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22503" w14:textId="06777DEA" w:rsidR="008D0F20" w:rsidRDefault="008D0F20" w:rsidP="008D0F20">
      <w:pPr>
        <w:tabs>
          <w:tab w:val="left" w:pos="567"/>
        </w:tabs>
        <w:spacing w:line="240" w:lineRule="auto"/>
        <w:ind w:right="1"/>
        <w:jc w:val="right"/>
        <w:rPr>
          <w:rFonts w:cs="Calibri"/>
          <w:b/>
          <w:bCs/>
          <w:szCs w:val="20"/>
        </w:rPr>
      </w:pPr>
      <w:bookmarkStart w:id="0" w:name="_GoBack"/>
      <w:bookmarkEnd w:id="0"/>
      <w:r w:rsidRPr="00AC38D7">
        <w:rPr>
          <w:rFonts w:cs="Calibri"/>
          <w:b/>
          <w:bCs/>
          <w:szCs w:val="20"/>
        </w:rPr>
        <w:t xml:space="preserve">Załącznik nr </w:t>
      </w:r>
      <w:r>
        <w:rPr>
          <w:rFonts w:cs="Calibri"/>
          <w:b/>
          <w:bCs/>
          <w:szCs w:val="20"/>
        </w:rPr>
        <w:t>7</w:t>
      </w:r>
      <w:r w:rsidRPr="00AC38D7">
        <w:rPr>
          <w:rFonts w:cs="Calibri"/>
          <w:b/>
          <w:bCs/>
          <w:szCs w:val="20"/>
        </w:rPr>
        <w:t xml:space="preserve"> do SWZ</w:t>
      </w:r>
    </w:p>
    <w:p w14:paraId="0B52B83D" w14:textId="77777777" w:rsidR="008D0F20" w:rsidRPr="00C96DA6" w:rsidRDefault="008D0F20" w:rsidP="008D0F20">
      <w:pPr>
        <w:tabs>
          <w:tab w:val="left" w:pos="567"/>
        </w:tabs>
        <w:spacing w:line="240" w:lineRule="auto"/>
        <w:jc w:val="right"/>
        <w:rPr>
          <w:rFonts w:cs="Calibri"/>
          <w:szCs w:val="20"/>
        </w:rPr>
      </w:pPr>
      <w:r w:rsidRPr="00C96DA6">
        <w:rPr>
          <w:rFonts w:eastAsia="Times New Roman" w:cs="Calibri"/>
          <w:b/>
          <w:i/>
          <w:iCs/>
          <w:color w:val="FF0000"/>
          <w:szCs w:val="20"/>
          <w:lang w:eastAsia="pl-PL"/>
        </w:rPr>
        <w:t>Składane w odpowiedzi na wezwanie Zamawiającego.</w:t>
      </w:r>
    </w:p>
    <w:p w14:paraId="7F72AEF5" w14:textId="77777777" w:rsidR="008D0F20" w:rsidRPr="00AC38D7" w:rsidRDefault="008D0F20" w:rsidP="008D0F20">
      <w:pPr>
        <w:tabs>
          <w:tab w:val="left" w:pos="567"/>
        </w:tabs>
        <w:spacing w:line="240" w:lineRule="auto"/>
        <w:ind w:right="1"/>
        <w:jc w:val="right"/>
        <w:rPr>
          <w:rFonts w:cs="Calibri"/>
          <w:b/>
          <w:szCs w:val="20"/>
        </w:rPr>
      </w:pPr>
    </w:p>
    <w:p w14:paraId="6DAEF30C" w14:textId="77777777" w:rsidR="008D0F20" w:rsidRDefault="008D0F20" w:rsidP="008D0F20">
      <w:pPr>
        <w:tabs>
          <w:tab w:val="left" w:pos="567"/>
        </w:tabs>
        <w:spacing w:line="240" w:lineRule="auto"/>
        <w:ind w:right="1"/>
        <w:rPr>
          <w:rFonts w:cs="Calibri"/>
          <w:b/>
          <w:bCs/>
          <w:szCs w:val="20"/>
          <w:u w:val="single"/>
        </w:rPr>
      </w:pPr>
    </w:p>
    <w:p w14:paraId="6BAF11E9" w14:textId="77777777" w:rsidR="008D0F20" w:rsidRDefault="008D0F20" w:rsidP="008D0F20">
      <w:pPr>
        <w:tabs>
          <w:tab w:val="left" w:pos="567"/>
        </w:tabs>
        <w:spacing w:line="240" w:lineRule="auto"/>
        <w:ind w:right="1"/>
        <w:rPr>
          <w:rFonts w:cs="Calibri"/>
          <w:b/>
          <w:bCs/>
          <w:szCs w:val="20"/>
          <w:u w:val="single"/>
        </w:rPr>
      </w:pPr>
    </w:p>
    <w:p w14:paraId="364F0FE8" w14:textId="77777777" w:rsidR="008D0F20" w:rsidRDefault="008D0F20" w:rsidP="008D0F20">
      <w:pPr>
        <w:tabs>
          <w:tab w:val="left" w:pos="567"/>
        </w:tabs>
        <w:spacing w:line="240" w:lineRule="auto"/>
        <w:ind w:right="1"/>
        <w:rPr>
          <w:rFonts w:cs="Calibri"/>
          <w:b/>
          <w:bCs/>
          <w:szCs w:val="20"/>
          <w:u w:val="single"/>
        </w:rPr>
      </w:pPr>
    </w:p>
    <w:p w14:paraId="1221FF4A" w14:textId="77777777" w:rsidR="008D0F20" w:rsidRPr="00BE13C8" w:rsidRDefault="008D0F20" w:rsidP="008D0F20">
      <w:pPr>
        <w:tabs>
          <w:tab w:val="left" w:pos="567"/>
        </w:tabs>
        <w:spacing w:line="240" w:lineRule="auto"/>
        <w:ind w:right="1"/>
        <w:rPr>
          <w:rFonts w:cs="Calibri"/>
          <w:bCs/>
          <w:szCs w:val="20"/>
        </w:rPr>
      </w:pPr>
      <w:r w:rsidRPr="00BE13C8">
        <w:rPr>
          <w:rFonts w:cs="Calibri"/>
          <w:bCs/>
          <w:szCs w:val="20"/>
        </w:rPr>
        <w:t>…………………………………………………………</w:t>
      </w:r>
    </w:p>
    <w:p w14:paraId="3D4B82B7" w14:textId="77777777" w:rsidR="008D0F20" w:rsidRPr="00BE13C8" w:rsidRDefault="008D0F20" w:rsidP="008D0F20">
      <w:pPr>
        <w:tabs>
          <w:tab w:val="left" w:pos="567"/>
        </w:tabs>
        <w:spacing w:line="240" w:lineRule="auto"/>
        <w:ind w:right="1"/>
        <w:rPr>
          <w:rFonts w:cs="Calibri"/>
          <w:bCs/>
          <w:sz w:val="16"/>
          <w:szCs w:val="20"/>
        </w:rPr>
      </w:pPr>
      <w:r w:rsidRPr="00BE13C8">
        <w:rPr>
          <w:rFonts w:cs="Calibri"/>
          <w:bCs/>
          <w:sz w:val="16"/>
          <w:szCs w:val="20"/>
        </w:rPr>
        <w:t>pełna nazwa/firma, adres Wykonawcy/</w:t>
      </w:r>
    </w:p>
    <w:p w14:paraId="14E26F3D" w14:textId="77777777" w:rsidR="008D0F20" w:rsidRPr="00BE13C8" w:rsidRDefault="008D0F20" w:rsidP="008D0F20">
      <w:pPr>
        <w:tabs>
          <w:tab w:val="left" w:pos="567"/>
        </w:tabs>
        <w:spacing w:line="240" w:lineRule="auto"/>
        <w:ind w:right="1"/>
        <w:rPr>
          <w:rFonts w:cs="Calibri"/>
          <w:bCs/>
          <w:sz w:val="16"/>
          <w:szCs w:val="20"/>
        </w:rPr>
      </w:pPr>
      <w:r w:rsidRPr="00BE13C8">
        <w:rPr>
          <w:rFonts w:cs="Calibri"/>
          <w:bCs/>
          <w:sz w:val="16"/>
          <w:szCs w:val="20"/>
        </w:rPr>
        <w:t>Wykonawców wspólnie ubiegających się</w:t>
      </w:r>
    </w:p>
    <w:p w14:paraId="4DD238F2" w14:textId="77777777" w:rsidR="008D0F20" w:rsidRPr="00BE13C8" w:rsidRDefault="008D0F20" w:rsidP="008D0F20">
      <w:pPr>
        <w:tabs>
          <w:tab w:val="left" w:pos="567"/>
        </w:tabs>
        <w:spacing w:line="240" w:lineRule="auto"/>
        <w:ind w:right="1"/>
        <w:rPr>
          <w:rFonts w:cs="Calibri"/>
          <w:bCs/>
          <w:sz w:val="16"/>
          <w:szCs w:val="20"/>
        </w:rPr>
      </w:pPr>
      <w:r w:rsidRPr="00BE13C8">
        <w:rPr>
          <w:rFonts w:cs="Calibri"/>
          <w:bCs/>
          <w:sz w:val="16"/>
          <w:szCs w:val="20"/>
        </w:rPr>
        <w:t>o udzielenie zamówienia</w:t>
      </w:r>
    </w:p>
    <w:p w14:paraId="14DF8830" w14:textId="77777777" w:rsidR="008D0F20" w:rsidRPr="00BE13C8" w:rsidRDefault="008D0F20" w:rsidP="008D0F20">
      <w:pPr>
        <w:tabs>
          <w:tab w:val="left" w:pos="567"/>
        </w:tabs>
        <w:spacing w:line="240" w:lineRule="auto"/>
        <w:ind w:right="1"/>
        <w:rPr>
          <w:rFonts w:cs="Calibri"/>
          <w:bCs/>
          <w:szCs w:val="20"/>
        </w:rPr>
      </w:pPr>
    </w:p>
    <w:p w14:paraId="5E785EF8" w14:textId="77777777" w:rsidR="008D0F20" w:rsidRDefault="008D0F20" w:rsidP="008D0F20">
      <w:pPr>
        <w:tabs>
          <w:tab w:val="left" w:pos="567"/>
        </w:tabs>
        <w:spacing w:line="240" w:lineRule="auto"/>
        <w:ind w:right="1"/>
        <w:jc w:val="center"/>
        <w:rPr>
          <w:rFonts w:cs="Calibri"/>
          <w:b/>
          <w:bCs/>
          <w:szCs w:val="20"/>
        </w:rPr>
      </w:pPr>
    </w:p>
    <w:p w14:paraId="4AE03F83" w14:textId="77777777" w:rsidR="008D0F20" w:rsidRPr="0033263B" w:rsidRDefault="008D0F20" w:rsidP="008D0F20">
      <w:pPr>
        <w:tabs>
          <w:tab w:val="left" w:pos="567"/>
        </w:tabs>
        <w:spacing w:line="240" w:lineRule="auto"/>
        <w:ind w:right="1"/>
        <w:jc w:val="center"/>
        <w:rPr>
          <w:rFonts w:cs="Calibri"/>
          <w:b/>
          <w:bCs/>
          <w:szCs w:val="20"/>
        </w:rPr>
      </w:pPr>
      <w:r w:rsidRPr="0033263B">
        <w:rPr>
          <w:rFonts w:cs="Calibri"/>
          <w:b/>
          <w:bCs/>
          <w:szCs w:val="20"/>
        </w:rPr>
        <w:t>WYKAZ USŁUG</w:t>
      </w:r>
    </w:p>
    <w:p w14:paraId="17F16241" w14:textId="77777777" w:rsidR="008D0F20" w:rsidRPr="0033263B" w:rsidRDefault="008D0F20" w:rsidP="008D0F20">
      <w:pPr>
        <w:tabs>
          <w:tab w:val="left" w:pos="567"/>
        </w:tabs>
        <w:spacing w:line="240" w:lineRule="auto"/>
        <w:ind w:right="1"/>
        <w:jc w:val="center"/>
        <w:rPr>
          <w:rFonts w:cs="Calibri"/>
          <w:b/>
          <w:bCs/>
          <w:szCs w:val="20"/>
        </w:rPr>
      </w:pPr>
      <w:r w:rsidRPr="0033263B">
        <w:rPr>
          <w:rFonts w:cs="Calibri"/>
          <w:b/>
          <w:bCs/>
          <w:szCs w:val="20"/>
        </w:rPr>
        <w:t>składany w postepowaniu na świadczenie usług rezerwacji połączeń lotniczych oraz sprzedaż biletów lotniczych na przewozy pasażerskie na trasach krajowych i zagranicznych w klasie business i/lub klasie ekonomicznej na potrzeby Teatru Łaźnia Nowa wraz z ich dostarczeniem do zamawiającego</w:t>
      </w:r>
    </w:p>
    <w:p w14:paraId="22530D0A" w14:textId="77777777" w:rsidR="008D0F20" w:rsidRDefault="008D0F20" w:rsidP="008D0F20">
      <w:pPr>
        <w:tabs>
          <w:tab w:val="left" w:pos="567"/>
        </w:tabs>
        <w:spacing w:line="240" w:lineRule="auto"/>
        <w:ind w:right="1"/>
        <w:rPr>
          <w:rFonts w:cs="Calibri"/>
          <w:b/>
          <w:bCs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324"/>
        <w:gridCol w:w="1632"/>
        <w:gridCol w:w="1515"/>
        <w:gridCol w:w="1515"/>
        <w:gridCol w:w="1552"/>
      </w:tblGrid>
      <w:tr w:rsidR="008D0F20" w:rsidRPr="0098437F" w14:paraId="138A2930" w14:textId="77777777" w:rsidTr="0098437F">
        <w:tc>
          <w:tcPr>
            <w:tcW w:w="534" w:type="dxa"/>
            <w:shd w:val="clear" w:color="auto" w:fill="DEEAF6"/>
          </w:tcPr>
          <w:p w14:paraId="6727FFAA" w14:textId="77777777" w:rsidR="008D0F20" w:rsidRPr="0098437F" w:rsidRDefault="008D0F20" w:rsidP="0098437F">
            <w:pPr>
              <w:tabs>
                <w:tab w:val="left" w:pos="567"/>
              </w:tabs>
              <w:spacing w:line="240" w:lineRule="auto"/>
              <w:ind w:right="1"/>
              <w:rPr>
                <w:rFonts w:cs="Calibri"/>
                <w:b/>
                <w:bCs/>
                <w:sz w:val="16"/>
                <w:szCs w:val="20"/>
              </w:rPr>
            </w:pPr>
            <w:r w:rsidRPr="0098437F">
              <w:rPr>
                <w:rFonts w:cs="Calibri"/>
                <w:b/>
                <w:bCs/>
                <w:sz w:val="16"/>
                <w:szCs w:val="20"/>
              </w:rPr>
              <w:t>Lp.</w:t>
            </w:r>
          </w:p>
        </w:tc>
        <w:tc>
          <w:tcPr>
            <w:tcW w:w="2409" w:type="dxa"/>
            <w:shd w:val="clear" w:color="auto" w:fill="DEEAF6"/>
          </w:tcPr>
          <w:p w14:paraId="0487FE18" w14:textId="77777777" w:rsidR="008D0F20" w:rsidRPr="0098437F" w:rsidRDefault="008D0F20" w:rsidP="0098437F">
            <w:pPr>
              <w:tabs>
                <w:tab w:val="left" w:pos="567"/>
              </w:tabs>
              <w:spacing w:line="240" w:lineRule="auto"/>
              <w:ind w:right="1"/>
              <w:rPr>
                <w:rFonts w:cs="Calibri"/>
                <w:b/>
                <w:bCs/>
                <w:sz w:val="16"/>
                <w:szCs w:val="20"/>
              </w:rPr>
            </w:pPr>
            <w:r w:rsidRPr="0098437F">
              <w:rPr>
                <w:rFonts w:cs="Calibri"/>
                <w:b/>
                <w:bCs/>
                <w:sz w:val="16"/>
                <w:szCs w:val="20"/>
              </w:rPr>
              <w:t>Przedmiot wykonanej/ wykonywanej usługi/dostawy</w:t>
            </w:r>
          </w:p>
        </w:tc>
        <w:tc>
          <w:tcPr>
            <w:tcW w:w="1662" w:type="dxa"/>
            <w:shd w:val="clear" w:color="auto" w:fill="DEEAF6"/>
          </w:tcPr>
          <w:p w14:paraId="702B9052" w14:textId="77777777" w:rsidR="008D0F20" w:rsidRPr="0098437F" w:rsidRDefault="008D0F20" w:rsidP="0098437F">
            <w:pPr>
              <w:tabs>
                <w:tab w:val="left" w:pos="567"/>
              </w:tabs>
              <w:spacing w:line="240" w:lineRule="auto"/>
              <w:ind w:right="1"/>
              <w:rPr>
                <w:rFonts w:cs="Calibri"/>
                <w:b/>
                <w:bCs/>
                <w:sz w:val="16"/>
                <w:szCs w:val="20"/>
              </w:rPr>
            </w:pPr>
            <w:r w:rsidRPr="0098437F">
              <w:rPr>
                <w:rFonts w:cs="Calibri"/>
                <w:b/>
                <w:bCs/>
                <w:sz w:val="16"/>
                <w:szCs w:val="20"/>
              </w:rPr>
              <w:t>Data wykonania/ wykonywania usługi/dostawy</w:t>
            </w:r>
          </w:p>
        </w:tc>
        <w:tc>
          <w:tcPr>
            <w:tcW w:w="1536" w:type="dxa"/>
            <w:shd w:val="clear" w:color="auto" w:fill="DEEAF6"/>
          </w:tcPr>
          <w:p w14:paraId="524C7D11" w14:textId="77777777" w:rsidR="008D0F20" w:rsidRPr="0098437F" w:rsidRDefault="008D0F20" w:rsidP="0098437F">
            <w:pPr>
              <w:tabs>
                <w:tab w:val="left" w:pos="567"/>
              </w:tabs>
              <w:spacing w:line="240" w:lineRule="auto"/>
              <w:ind w:right="1"/>
              <w:rPr>
                <w:rFonts w:cs="Calibri"/>
                <w:b/>
                <w:bCs/>
                <w:sz w:val="16"/>
                <w:szCs w:val="20"/>
              </w:rPr>
            </w:pPr>
            <w:r w:rsidRPr="0098437F">
              <w:rPr>
                <w:rFonts w:cs="Calibri"/>
                <w:b/>
                <w:bCs/>
                <w:sz w:val="16"/>
                <w:szCs w:val="20"/>
              </w:rPr>
              <w:t>Podmioty, na rzecz których usługi/dostawy zostały wykonane/ są wykonywane</w:t>
            </w:r>
          </w:p>
        </w:tc>
        <w:tc>
          <w:tcPr>
            <w:tcW w:w="1536" w:type="dxa"/>
            <w:shd w:val="clear" w:color="auto" w:fill="DEEAF6"/>
          </w:tcPr>
          <w:p w14:paraId="5B66E8F0" w14:textId="77777777" w:rsidR="008D0F20" w:rsidRPr="0098437F" w:rsidRDefault="008D0F20" w:rsidP="0098437F">
            <w:pPr>
              <w:tabs>
                <w:tab w:val="left" w:pos="567"/>
              </w:tabs>
              <w:spacing w:line="240" w:lineRule="auto"/>
              <w:ind w:right="1"/>
              <w:rPr>
                <w:rFonts w:cs="Calibri"/>
                <w:b/>
                <w:bCs/>
                <w:sz w:val="16"/>
                <w:szCs w:val="20"/>
              </w:rPr>
            </w:pPr>
            <w:r w:rsidRPr="0098437F">
              <w:rPr>
                <w:rFonts w:cs="Calibri"/>
                <w:b/>
                <w:bCs/>
                <w:sz w:val="16"/>
                <w:szCs w:val="20"/>
              </w:rPr>
              <w:t>Wartość wykonanej/ wykonywanej usługi/dostawy brutto [PLN]</w:t>
            </w:r>
          </w:p>
        </w:tc>
        <w:tc>
          <w:tcPr>
            <w:tcW w:w="1572" w:type="dxa"/>
            <w:shd w:val="clear" w:color="auto" w:fill="DEEAF6"/>
          </w:tcPr>
          <w:p w14:paraId="16033162" w14:textId="77777777" w:rsidR="008D0F20" w:rsidRPr="0098437F" w:rsidRDefault="008D0F20" w:rsidP="0098437F">
            <w:pPr>
              <w:tabs>
                <w:tab w:val="left" w:pos="567"/>
              </w:tabs>
              <w:spacing w:line="240" w:lineRule="auto"/>
              <w:ind w:right="1"/>
              <w:rPr>
                <w:rFonts w:cs="Calibri"/>
                <w:b/>
                <w:bCs/>
                <w:sz w:val="16"/>
                <w:szCs w:val="20"/>
              </w:rPr>
            </w:pPr>
            <w:r w:rsidRPr="0098437F">
              <w:rPr>
                <w:rFonts w:cs="Calibri"/>
                <w:b/>
                <w:bCs/>
                <w:sz w:val="16"/>
                <w:szCs w:val="20"/>
              </w:rPr>
              <w:t>Rodzaj doświadczenia (np. własne, podwykonawcy, innego podmiotu)</w:t>
            </w:r>
          </w:p>
        </w:tc>
      </w:tr>
      <w:tr w:rsidR="008D0F20" w:rsidRPr="0098437F" w14:paraId="5D7A261F" w14:textId="77777777" w:rsidTr="0098437F">
        <w:tc>
          <w:tcPr>
            <w:tcW w:w="534" w:type="dxa"/>
            <w:shd w:val="clear" w:color="auto" w:fill="auto"/>
          </w:tcPr>
          <w:p w14:paraId="365ACCD6" w14:textId="77777777" w:rsidR="008D0F20" w:rsidRPr="0098437F" w:rsidRDefault="008D0F20" w:rsidP="0098437F">
            <w:pPr>
              <w:tabs>
                <w:tab w:val="left" w:pos="567"/>
              </w:tabs>
              <w:spacing w:line="240" w:lineRule="auto"/>
              <w:ind w:right="1"/>
              <w:rPr>
                <w:rFonts w:cs="Calibri"/>
                <w:bCs/>
                <w:szCs w:val="20"/>
              </w:rPr>
            </w:pPr>
            <w:r w:rsidRPr="0098437F">
              <w:rPr>
                <w:rFonts w:cs="Calibri"/>
                <w:bCs/>
                <w:szCs w:val="20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14:paraId="547102A3" w14:textId="77777777" w:rsidR="008D0F20" w:rsidRPr="0098437F" w:rsidRDefault="008D0F20" w:rsidP="0098437F">
            <w:pPr>
              <w:tabs>
                <w:tab w:val="left" w:pos="567"/>
              </w:tabs>
              <w:spacing w:line="240" w:lineRule="auto"/>
              <w:ind w:right="1"/>
              <w:rPr>
                <w:rFonts w:cs="Calibri"/>
                <w:bCs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14:paraId="0E7EF957" w14:textId="77777777" w:rsidR="008D0F20" w:rsidRPr="0098437F" w:rsidRDefault="008D0F20" w:rsidP="0098437F">
            <w:pPr>
              <w:tabs>
                <w:tab w:val="left" w:pos="567"/>
              </w:tabs>
              <w:spacing w:line="240" w:lineRule="auto"/>
              <w:ind w:right="1"/>
              <w:rPr>
                <w:rFonts w:cs="Calibri"/>
                <w:bCs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38303514" w14:textId="77777777" w:rsidR="008D0F20" w:rsidRPr="0098437F" w:rsidRDefault="008D0F20" w:rsidP="0098437F">
            <w:pPr>
              <w:tabs>
                <w:tab w:val="left" w:pos="567"/>
              </w:tabs>
              <w:spacing w:line="240" w:lineRule="auto"/>
              <w:ind w:right="1"/>
              <w:rPr>
                <w:rFonts w:cs="Calibri"/>
                <w:bCs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2C711C21" w14:textId="77777777" w:rsidR="008D0F20" w:rsidRPr="0098437F" w:rsidRDefault="008D0F20" w:rsidP="0098437F">
            <w:pPr>
              <w:tabs>
                <w:tab w:val="left" w:pos="567"/>
              </w:tabs>
              <w:spacing w:line="240" w:lineRule="auto"/>
              <w:ind w:right="1"/>
              <w:rPr>
                <w:rFonts w:cs="Calibri"/>
                <w:bCs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14:paraId="0A50EBFE" w14:textId="77777777" w:rsidR="008D0F20" w:rsidRPr="0098437F" w:rsidRDefault="008D0F20" w:rsidP="0098437F">
            <w:pPr>
              <w:tabs>
                <w:tab w:val="left" w:pos="567"/>
              </w:tabs>
              <w:spacing w:line="240" w:lineRule="auto"/>
              <w:ind w:right="1"/>
              <w:rPr>
                <w:rFonts w:cs="Calibri"/>
                <w:bCs/>
                <w:szCs w:val="20"/>
              </w:rPr>
            </w:pPr>
          </w:p>
        </w:tc>
      </w:tr>
      <w:tr w:rsidR="008D0F20" w:rsidRPr="0098437F" w14:paraId="0ABBFCE7" w14:textId="77777777" w:rsidTr="0098437F">
        <w:tc>
          <w:tcPr>
            <w:tcW w:w="534" w:type="dxa"/>
            <w:shd w:val="clear" w:color="auto" w:fill="auto"/>
          </w:tcPr>
          <w:p w14:paraId="32154B9A" w14:textId="77777777" w:rsidR="008D0F20" w:rsidRPr="0098437F" w:rsidRDefault="008D0F20" w:rsidP="0098437F">
            <w:pPr>
              <w:tabs>
                <w:tab w:val="left" w:pos="567"/>
              </w:tabs>
              <w:spacing w:line="240" w:lineRule="auto"/>
              <w:ind w:right="1"/>
              <w:rPr>
                <w:rFonts w:cs="Calibri"/>
                <w:bCs/>
                <w:szCs w:val="20"/>
              </w:rPr>
            </w:pPr>
            <w:r w:rsidRPr="0098437F">
              <w:rPr>
                <w:rFonts w:cs="Calibri"/>
                <w:bCs/>
                <w:szCs w:val="20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14:paraId="760232B3" w14:textId="77777777" w:rsidR="008D0F20" w:rsidRPr="0098437F" w:rsidRDefault="008D0F20" w:rsidP="0098437F">
            <w:pPr>
              <w:tabs>
                <w:tab w:val="left" w:pos="567"/>
              </w:tabs>
              <w:spacing w:line="240" w:lineRule="auto"/>
              <w:ind w:right="1"/>
              <w:rPr>
                <w:rFonts w:cs="Calibri"/>
                <w:bCs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14:paraId="4D600279" w14:textId="77777777" w:rsidR="008D0F20" w:rsidRPr="0098437F" w:rsidRDefault="008D0F20" w:rsidP="0098437F">
            <w:pPr>
              <w:tabs>
                <w:tab w:val="left" w:pos="567"/>
              </w:tabs>
              <w:spacing w:line="240" w:lineRule="auto"/>
              <w:ind w:right="1"/>
              <w:rPr>
                <w:rFonts w:cs="Calibri"/>
                <w:bCs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774BC920" w14:textId="77777777" w:rsidR="008D0F20" w:rsidRPr="0098437F" w:rsidRDefault="008D0F20" w:rsidP="0098437F">
            <w:pPr>
              <w:tabs>
                <w:tab w:val="left" w:pos="567"/>
              </w:tabs>
              <w:spacing w:line="240" w:lineRule="auto"/>
              <w:ind w:right="1"/>
              <w:rPr>
                <w:rFonts w:cs="Calibri"/>
                <w:bCs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316FC36B" w14:textId="77777777" w:rsidR="008D0F20" w:rsidRPr="0098437F" w:rsidRDefault="008D0F20" w:rsidP="0098437F">
            <w:pPr>
              <w:tabs>
                <w:tab w:val="left" w:pos="567"/>
              </w:tabs>
              <w:spacing w:line="240" w:lineRule="auto"/>
              <w:ind w:right="1"/>
              <w:rPr>
                <w:rFonts w:cs="Calibri"/>
                <w:bCs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14:paraId="27A89DD7" w14:textId="77777777" w:rsidR="008D0F20" w:rsidRPr="0098437F" w:rsidRDefault="008D0F20" w:rsidP="0098437F">
            <w:pPr>
              <w:tabs>
                <w:tab w:val="left" w:pos="567"/>
              </w:tabs>
              <w:spacing w:line="240" w:lineRule="auto"/>
              <w:ind w:right="1"/>
              <w:rPr>
                <w:rFonts w:cs="Calibri"/>
                <w:bCs/>
                <w:szCs w:val="20"/>
              </w:rPr>
            </w:pPr>
          </w:p>
        </w:tc>
      </w:tr>
      <w:tr w:rsidR="008D0F20" w:rsidRPr="0098437F" w14:paraId="6F213317" w14:textId="77777777" w:rsidTr="0098437F">
        <w:tc>
          <w:tcPr>
            <w:tcW w:w="534" w:type="dxa"/>
            <w:shd w:val="clear" w:color="auto" w:fill="auto"/>
          </w:tcPr>
          <w:p w14:paraId="68E1DB72" w14:textId="77777777" w:rsidR="008D0F20" w:rsidRPr="0098437F" w:rsidRDefault="008D0F20" w:rsidP="0098437F">
            <w:pPr>
              <w:tabs>
                <w:tab w:val="left" w:pos="567"/>
              </w:tabs>
              <w:spacing w:line="240" w:lineRule="auto"/>
              <w:ind w:right="1"/>
              <w:rPr>
                <w:rFonts w:cs="Calibri"/>
                <w:bCs/>
                <w:szCs w:val="20"/>
              </w:rPr>
            </w:pPr>
            <w:r w:rsidRPr="0098437F">
              <w:rPr>
                <w:rFonts w:cs="Calibri"/>
                <w:bCs/>
                <w:szCs w:val="20"/>
              </w:rPr>
              <w:t>…</w:t>
            </w:r>
          </w:p>
        </w:tc>
        <w:tc>
          <w:tcPr>
            <w:tcW w:w="2409" w:type="dxa"/>
            <w:shd w:val="clear" w:color="auto" w:fill="auto"/>
          </w:tcPr>
          <w:p w14:paraId="3BAC80BA" w14:textId="77777777" w:rsidR="008D0F20" w:rsidRPr="0098437F" w:rsidRDefault="008D0F20" w:rsidP="0098437F">
            <w:pPr>
              <w:tabs>
                <w:tab w:val="left" w:pos="567"/>
              </w:tabs>
              <w:spacing w:line="240" w:lineRule="auto"/>
              <w:ind w:right="1"/>
              <w:rPr>
                <w:rFonts w:cs="Calibri"/>
                <w:bCs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14:paraId="63D33104" w14:textId="77777777" w:rsidR="008D0F20" w:rsidRPr="0098437F" w:rsidRDefault="008D0F20" w:rsidP="0098437F">
            <w:pPr>
              <w:tabs>
                <w:tab w:val="left" w:pos="567"/>
              </w:tabs>
              <w:spacing w:line="240" w:lineRule="auto"/>
              <w:ind w:right="1"/>
              <w:rPr>
                <w:rFonts w:cs="Calibri"/>
                <w:bCs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380C514D" w14:textId="77777777" w:rsidR="008D0F20" w:rsidRPr="0098437F" w:rsidRDefault="008D0F20" w:rsidP="0098437F">
            <w:pPr>
              <w:tabs>
                <w:tab w:val="left" w:pos="567"/>
              </w:tabs>
              <w:spacing w:line="240" w:lineRule="auto"/>
              <w:ind w:right="1"/>
              <w:rPr>
                <w:rFonts w:cs="Calibri"/>
                <w:bCs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4B97D190" w14:textId="77777777" w:rsidR="008D0F20" w:rsidRPr="0098437F" w:rsidRDefault="008D0F20" w:rsidP="0098437F">
            <w:pPr>
              <w:tabs>
                <w:tab w:val="left" w:pos="567"/>
              </w:tabs>
              <w:spacing w:line="240" w:lineRule="auto"/>
              <w:ind w:right="1"/>
              <w:rPr>
                <w:rFonts w:cs="Calibri"/>
                <w:bCs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14:paraId="1A4F4BF2" w14:textId="77777777" w:rsidR="008D0F20" w:rsidRPr="0098437F" w:rsidRDefault="008D0F20" w:rsidP="0098437F">
            <w:pPr>
              <w:tabs>
                <w:tab w:val="left" w:pos="567"/>
              </w:tabs>
              <w:spacing w:line="240" w:lineRule="auto"/>
              <w:ind w:right="1"/>
              <w:rPr>
                <w:rFonts w:cs="Calibri"/>
                <w:bCs/>
                <w:szCs w:val="20"/>
              </w:rPr>
            </w:pPr>
          </w:p>
        </w:tc>
      </w:tr>
    </w:tbl>
    <w:p w14:paraId="67B1F1B0" w14:textId="77777777" w:rsidR="008D0F20" w:rsidRPr="00DE068C" w:rsidRDefault="008D0F20" w:rsidP="008D0F20">
      <w:pPr>
        <w:tabs>
          <w:tab w:val="left" w:pos="567"/>
        </w:tabs>
        <w:spacing w:line="240" w:lineRule="auto"/>
        <w:ind w:right="1"/>
        <w:rPr>
          <w:rFonts w:cs="Calibri"/>
          <w:b/>
          <w:bCs/>
          <w:szCs w:val="20"/>
          <w:u w:val="single"/>
        </w:rPr>
      </w:pPr>
    </w:p>
    <w:p w14:paraId="3091E25A" w14:textId="77777777" w:rsidR="008D0F20" w:rsidRPr="00DE068C" w:rsidRDefault="008D0F20" w:rsidP="008D0F20">
      <w:pPr>
        <w:tabs>
          <w:tab w:val="left" w:pos="567"/>
        </w:tabs>
        <w:spacing w:line="240" w:lineRule="auto"/>
        <w:ind w:right="1"/>
        <w:jc w:val="both"/>
        <w:rPr>
          <w:rFonts w:cs="Calibri"/>
          <w:b/>
          <w:bCs/>
          <w:szCs w:val="20"/>
        </w:rPr>
      </w:pPr>
      <w:r w:rsidRPr="00DE068C">
        <w:rPr>
          <w:rFonts w:cs="Calibri"/>
          <w:b/>
          <w:bCs/>
          <w:color w:val="FF0000"/>
          <w:szCs w:val="20"/>
        </w:rPr>
        <w:t>Uwaga!</w:t>
      </w:r>
      <w:r w:rsidRPr="00DE068C">
        <w:rPr>
          <w:rFonts w:cs="Calibri"/>
          <w:b/>
          <w:bCs/>
          <w:szCs w:val="20"/>
        </w:rPr>
        <w:t xml:space="preserve"> Wykonawca zobowiązany jest załączyć dowody potwierdzające, że wymienione w wykazie usługi/dostawy, zostały wykonane należycie – wystawione przez podmioty, dla których je wykonano.</w:t>
      </w:r>
    </w:p>
    <w:p w14:paraId="67A5625F" w14:textId="77777777" w:rsidR="008D0F20" w:rsidRDefault="008D0F20" w:rsidP="008D0F20">
      <w:pPr>
        <w:tabs>
          <w:tab w:val="left" w:pos="567"/>
        </w:tabs>
        <w:spacing w:line="240" w:lineRule="auto"/>
        <w:ind w:right="1"/>
        <w:jc w:val="center"/>
        <w:rPr>
          <w:rFonts w:cs="Calibri"/>
          <w:bCs/>
          <w:szCs w:val="20"/>
        </w:rPr>
      </w:pPr>
    </w:p>
    <w:p w14:paraId="4EBBC1E2" w14:textId="77777777" w:rsidR="008D0F20" w:rsidRDefault="008D0F20" w:rsidP="008D0F20">
      <w:pPr>
        <w:tabs>
          <w:tab w:val="left" w:pos="567"/>
        </w:tabs>
        <w:spacing w:line="240" w:lineRule="auto"/>
        <w:ind w:right="1"/>
        <w:jc w:val="center"/>
        <w:rPr>
          <w:rFonts w:cs="Calibri"/>
          <w:bCs/>
          <w:szCs w:val="20"/>
        </w:rPr>
      </w:pPr>
    </w:p>
    <w:p w14:paraId="1409E01C" w14:textId="77777777" w:rsidR="008D0F20" w:rsidRDefault="008D0F20" w:rsidP="008D0F20">
      <w:pPr>
        <w:tabs>
          <w:tab w:val="left" w:pos="567"/>
        </w:tabs>
        <w:spacing w:line="240" w:lineRule="auto"/>
        <w:ind w:right="1"/>
        <w:jc w:val="center"/>
        <w:rPr>
          <w:rFonts w:cs="Calibri"/>
          <w:bCs/>
          <w:szCs w:val="20"/>
        </w:rPr>
      </w:pPr>
    </w:p>
    <w:p w14:paraId="59E73FF4" w14:textId="77777777" w:rsidR="008D0F20" w:rsidRDefault="008D0F20" w:rsidP="008D0F20">
      <w:pPr>
        <w:tabs>
          <w:tab w:val="left" w:pos="567"/>
        </w:tabs>
        <w:spacing w:line="240" w:lineRule="auto"/>
        <w:ind w:right="1"/>
        <w:jc w:val="center"/>
        <w:rPr>
          <w:rFonts w:cs="Calibri"/>
          <w:bCs/>
          <w:szCs w:val="20"/>
        </w:rPr>
      </w:pPr>
    </w:p>
    <w:p w14:paraId="178D4CCF" w14:textId="77777777" w:rsidR="008D0F20" w:rsidRPr="00DE068C" w:rsidRDefault="008D0F20" w:rsidP="008D0F20">
      <w:pPr>
        <w:tabs>
          <w:tab w:val="left" w:pos="567"/>
        </w:tabs>
        <w:spacing w:line="240" w:lineRule="auto"/>
        <w:ind w:right="1"/>
        <w:jc w:val="center"/>
        <w:rPr>
          <w:rFonts w:cs="Calibri"/>
          <w:bCs/>
          <w:szCs w:val="20"/>
        </w:rPr>
      </w:pPr>
    </w:p>
    <w:p w14:paraId="22C85A85" w14:textId="77777777" w:rsidR="008D0F20" w:rsidRPr="00DE068C" w:rsidRDefault="008D0F20" w:rsidP="008D0F20">
      <w:pPr>
        <w:tabs>
          <w:tab w:val="left" w:pos="567"/>
        </w:tabs>
        <w:spacing w:line="240" w:lineRule="auto"/>
        <w:ind w:left="4248" w:right="1"/>
        <w:jc w:val="center"/>
        <w:rPr>
          <w:rFonts w:cs="Calibri"/>
          <w:bCs/>
          <w:szCs w:val="20"/>
        </w:rPr>
      </w:pPr>
      <w:r w:rsidRPr="00DE068C">
        <w:rPr>
          <w:rFonts w:cs="Calibri"/>
          <w:bCs/>
          <w:szCs w:val="20"/>
        </w:rPr>
        <w:t>…………………………......................................................................</w:t>
      </w:r>
    </w:p>
    <w:p w14:paraId="7B45786E" w14:textId="77777777" w:rsidR="008D0F20" w:rsidRPr="00DE068C" w:rsidRDefault="008D0F20" w:rsidP="008D0F20">
      <w:pPr>
        <w:tabs>
          <w:tab w:val="left" w:pos="567"/>
        </w:tabs>
        <w:spacing w:line="240" w:lineRule="auto"/>
        <w:ind w:left="4248" w:right="1"/>
        <w:jc w:val="center"/>
        <w:rPr>
          <w:rFonts w:cs="Calibri"/>
          <w:bCs/>
          <w:sz w:val="16"/>
          <w:szCs w:val="20"/>
        </w:rPr>
      </w:pPr>
      <w:r w:rsidRPr="00DE068C">
        <w:rPr>
          <w:rFonts w:cs="Calibri"/>
          <w:bCs/>
          <w:sz w:val="16"/>
          <w:szCs w:val="20"/>
        </w:rPr>
        <w:t>(Podpis osoby uprawnionej lub osób uprawnionych</w:t>
      </w:r>
    </w:p>
    <w:p w14:paraId="332A052E" w14:textId="77777777" w:rsidR="008D0F20" w:rsidRPr="00DE068C" w:rsidRDefault="008D0F20" w:rsidP="008D0F20">
      <w:pPr>
        <w:tabs>
          <w:tab w:val="left" w:pos="567"/>
        </w:tabs>
        <w:spacing w:line="240" w:lineRule="auto"/>
        <w:ind w:left="4248" w:right="1"/>
        <w:jc w:val="center"/>
        <w:rPr>
          <w:rFonts w:cs="Calibri"/>
          <w:bCs/>
          <w:sz w:val="16"/>
          <w:szCs w:val="20"/>
        </w:rPr>
      </w:pPr>
      <w:r w:rsidRPr="00DE068C">
        <w:rPr>
          <w:rFonts w:cs="Calibri"/>
          <w:bCs/>
          <w:sz w:val="16"/>
          <w:szCs w:val="20"/>
        </w:rPr>
        <w:t>do reprezentowania Wykonawcy w dokumentach</w:t>
      </w:r>
    </w:p>
    <w:p w14:paraId="49178997" w14:textId="1BCDA92F" w:rsidR="00597680" w:rsidRPr="00B24503" w:rsidRDefault="008D0F20" w:rsidP="00B24503">
      <w:pPr>
        <w:tabs>
          <w:tab w:val="left" w:pos="567"/>
        </w:tabs>
        <w:spacing w:line="240" w:lineRule="auto"/>
        <w:ind w:left="4248" w:right="1"/>
        <w:jc w:val="center"/>
        <w:rPr>
          <w:rFonts w:cs="Calibri"/>
          <w:bCs/>
          <w:sz w:val="16"/>
          <w:szCs w:val="20"/>
        </w:rPr>
      </w:pPr>
      <w:r w:rsidRPr="00DE068C">
        <w:rPr>
          <w:rFonts w:cs="Calibri"/>
          <w:bCs/>
          <w:sz w:val="16"/>
          <w:szCs w:val="20"/>
        </w:rPr>
        <w:t>rejestrowych lub we właściwym pełnomocnictwie)</w:t>
      </w:r>
    </w:p>
    <w:sectPr w:rsidR="00597680" w:rsidRPr="00B24503" w:rsidSect="00AF710B">
      <w:footerReference w:type="default" r:id="rId8"/>
      <w:type w:val="continuous"/>
      <w:pgSz w:w="11906" w:h="16838"/>
      <w:pgMar w:top="1276" w:right="1416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50820" w16cex:dateUtc="2023-07-21T11:35:00Z"/>
  <w16cex:commentExtensible w16cex:durableId="28650851" w16cex:dateUtc="2023-07-21T11:36:00Z"/>
  <w16cex:commentExtensible w16cex:durableId="286508A7" w16cex:dateUtc="2023-07-21T11:37:00Z"/>
  <w16cex:commentExtensible w16cex:durableId="286508BC" w16cex:dateUtc="2023-07-21T11:38:00Z"/>
  <w16cex:commentExtensible w16cex:durableId="286508F0" w16cex:dateUtc="2023-07-21T11:38:00Z"/>
  <w16cex:commentExtensible w16cex:durableId="286508FB" w16cex:dateUtc="2023-07-21T11:39:00Z"/>
  <w16cex:commentExtensible w16cex:durableId="2865090B" w16cex:dateUtc="2023-07-21T11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25D91" w14:textId="77777777" w:rsidR="00A62AA4" w:rsidRDefault="00A62AA4">
      <w:pPr>
        <w:spacing w:line="240" w:lineRule="auto"/>
      </w:pPr>
      <w:r>
        <w:separator/>
      </w:r>
    </w:p>
  </w:endnote>
  <w:endnote w:type="continuationSeparator" w:id="0">
    <w:p w14:paraId="035430BE" w14:textId="77777777" w:rsidR="00A62AA4" w:rsidRDefault="00A62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68045" w14:textId="77777777" w:rsidR="00A62AA4" w:rsidRDefault="00A62AA4" w:rsidP="00F467E9">
    <w:pPr>
      <w:tabs>
        <w:tab w:val="right" w:pos="9070"/>
        <w:tab w:val="right" w:pos="10065"/>
      </w:tabs>
      <w:spacing w:line="240" w:lineRule="auto"/>
      <w:ind w:left="28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ADF8D" w14:textId="77777777" w:rsidR="00A62AA4" w:rsidRDefault="00A62AA4">
      <w:pPr>
        <w:spacing w:line="240" w:lineRule="auto"/>
      </w:pPr>
      <w:r>
        <w:separator/>
      </w:r>
    </w:p>
  </w:footnote>
  <w:footnote w:type="continuationSeparator" w:id="0">
    <w:p w14:paraId="0959B34A" w14:textId="77777777" w:rsidR="00A62AA4" w:rsidRDefault="00A62A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73" w:hanging="360"/>
      </w:pPr>
      <w:rPr>
        <w:rFonts w:ascii="Calibri" w:eastAsia="Calibri" w:hAnsi="Calibri" w:cs="Calibri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Calibri" w:hAnsi="Calibri" w:cs="Times New Roman" w:hint="default"/>
        <w:color w:val="auto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94" w:hanging="36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628" w:hanging="36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1"/>
    <w:multiLevelType w:val="singleLevel"/>
    <w:tmpl w:val="CAD030C0"/>
    <w:name w:val="WW8Num18"/>
    <w:lvl w:ilvl="0">
      <w:start w:val="1"/>
      <w:numFmt w:val="decimal"/>
      <w:lvlText w:val="%1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rPr>
        <w:rFonts w:ascii="Calibri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rPr>
        <w:rFonts w:eastAsia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2"/>
      <w:numFmt w:val="decimal"/>
      <w:lvlText w:val="%1."/>
      <w:lvlJc w:val="left"/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35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trike w:val="0"/>
        <w:dstrike w:val="0"/>
        <w:color w:val="auto"/>
        <w:sz w:val="20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6" w15:restartNumberingAfterBreak="0">
    <w:nsid w:val="0000001B"/>
    <w:multiLevelType w:val="multilevel"/>
    <w:tmpl w:val="0000001B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Calibri" w:hAnsi="Calibri" w:cs="Calibri"/>
        <w:i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4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8" w15:restartNumberingAfterBreak="0">
    <w:nsid w:val="0000001D"/>
    <w:multiLevelType w:val="singleLevel"/>
    <w:tmpl w:val="0000001D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 w:hint="default"/>
        <w:sz w:val="20"/>
        <w:szCs w:val="20"/>
      </w:rPr>
    </w:lvl>
  </w:abstractNum>
  <w:abstractNum w:abstractNumId="29" w15:restartNumberingAfterBreak="0">
    <w:nsid w:val="0000001E"/>
    <w:multiLevelType w:val="multilevel"/>
    <w:tmpl w:val="ADE22ED8"/>
    <w:name w:val="WW8Num4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30" w15:restartNumberingAfterBreak="0">
    <w:nsid w:val="0000001F"/>
    <w:multiLevelType w:val="multilevel"/>
    <w:tmpl w:val="0000001F"/>
    <w:name w:val="WW8Num44"/>
    <w:lvl w:ilvl="0">
      <w:start w:val="10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cs="Calibri" w:hint="default"/>
        <w:sz w:val="20"/>
        <w:szCs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652" w:hanging="51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932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  <w:rPr>
        <w:rFonts w:cs="Calibri" w:hint="default"/>
        <w:sz w:val="20"/>
        <w:szCs w:val="20"/>
      </w:rPr>
    </w:lvl>
  </w:abstractNum>
  <w:abstractNum w:abstractNumId="31" w15:restartNumberingAfterBreak="0">
    <w:nsid w:val="00000020"/>
    <w:multiLevelType w:val="multilevel"/>
    <w:tmpl w:val="CC42B802"/>
    <w:name w:val="WW8Num45"/>
    <w:styleLink w:val="Zaimportowanystyl141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hint="default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3" w15:restartNumberingAfterBreak="0">
    <w:nsid w:val="00000022"/>
    <w:multiLevelType w:val="multilevel"/>
    <w:tmpl w:val="AA8643CE"/>
    <w:name w:val="WW8Num47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0"/>
        </w:tabs>
        <w:ind w:left="2520" w:hanging="360"/>
      </w:pPr>
      <w:rPr>
        <w:rFonts w:eastAsia="Calibri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i w:val="0"/>
        <w:color w:val="auto"/>
        <w:sz w:val="20"/>
        <w:szCs w:val="20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5" w15:restartNumberingAfterBreak="0">
    <w:nsid w:val="00000024"/>
    <w:multiLevelType w:val="multilevel"/>
    <w:tmpl w:val="00000024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iCs/>
        <w:color w:val="auto"/>
        <w:spacing w:val="-2"/>
        <w:sz w:val="20"/>
        <w:szCs w:val="20"/>
        <w:highlight w:val="magenta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Calibri" w:hint="default"/>
        <w:b w:val="0"/>
        <w:bCs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-1417"/>
        </w:tabs>
        <w:ind w:left="644" w:hanging="36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eastAsia="Times New Roman" w:cs="Calibri" w:hint="default"/>
        <w:sz w:val="20"/>
        <w:szCs w:val="20"/>
        <w:highlight w:val="green"/>
        <w:lang w:eastAsia="pl-PL"/>
      </w:rPr>
    </w:lvl>
  </w:abstractNum>
  <w:abstractNum w:abstractNumId="36" w15:restartNumberingAfterBreak="0">
    <w:nsid w:val="00000025"/>
    <w:multiLevelType w:val="multilevel"/>
    <w:tmpl w:val="4B9C002A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cs="Calibri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8Num52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8" w15:restartNumberingAfterBreak="0">
    <w:nsid w:val="00000027"/>
    <w:multiLevelType w:val="multilevel"/>
    <w:tmpl w:val="00000027"/>
    <w:name w:val="WW8Num5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sz w:val="20"/>
        <w:szCs w:val="20"/>
      </w:rPr>
    </w:lvl>
  </w:abstractNum>
  <w:abstractNum w:abstractNumId="39" w15:restartNumberingAfterBreak="0">
    <w:nsid w:val="00000028"/>
    <w:multiLevelType w:val="singleLevel"/>
    <w:tmpl w:val="00000028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 w:hint="default"/>
        <w:sz w:val="20"/>
        <w:szCs w:val="20"/>
      </w:rPr>
    </w:lvl>
  </w:abstractNum>
  <w:abstractNum w:abstractNumId="40" w15:restartNumberingAfterBreak="0">
    <w:nsid w:val="00000029"/>
    <w:multiLevelType w:val="multilevel"/>
    <w:tmpl w:val="00000029"/>
    <w:name w:val="WW8Num5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1" w15:restartNumberingAfterBreak="0">
    <w:nsid w:val="0000002A"/>
    <w:multiLevelType w:val="multilevel"/>
    <w:tmpl w:val="0000002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42" w15:restartNumberingAfterBreak="0">
    <w:nsid w:val="0000002B"/>
    <w:multiLevelType w:val="singleLevel"/>
    <w:tmpl w:val="0000002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color w:val="auto"/>
        <w:sz w:val="20"/>
        <w:szCs w:val="20"/>
        <w:lang w:eastAsia="pl-PL"/>
      </w:rPr>
    </w:lvl>
  </w:abstractNum>
  <w:abstractNum w:abstractNumId="43" w15:restartNumberingAfterBreak="0">
    <w:nsid w:val="0000002C"/>
    <w:multiLevelType w:val="singleLevel"/>
    <w:tmpl w:val="0000002C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color w:val="auto"/>
        <w:sz w:val="20"/>
        <w:szCs w:val="20"/>
        <w:lang w:eastAsia="pl-PL"/>
      </w:rPr>
    </w:lvl>
  </w:abstractNum>
  <w:abstractNum w:abstractNumId="44" w15:restartNumberingAfterBreak="0">
    <w:nsid w:val="0000002D"/>
    <w:multiLevelType w:val="singleLevel"/>
    <w:tmpl w:val="0000002D"/>
    <w:name w:val="WW8Num60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cs="Calibri"/>
        <w:sz w:val="20"/>
        <w:szCs w:val="20"/>
        <w:highlight w:val="green"/>
      </w:rPr>
    </w:lvl>
  </w:abstractNum>
  <w:abstractNum w:abstractNumId="45" w15:restartNumberingAfterBreak="0">
    <w:nsid w:val="0000002E"/>
    <w:multiLevelType w:val="singleLevel"/>
    <w:tmpl w:val="0000002E"/>
    <w:name w:val="WW8Num62"/>
    <w:lvl w:ilvl="0">
      <w:start w:val="1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i w:val="0"/>
        <w:sz w:val="20"/>
        <w:szCs w:val="20"/>
        <w:lang w:eastAsia="pl-PL"/>
      </w:rPr>
    </w:lvl>
  </w:abstractNum>
  <w:abstractNum w:abstractNumId="46" w15:restartNumberingAfterBreak="0">
    <w:nsid w:val="0000002F"/>
    <w:multiLevelType w:val="multilevel"/>
    <w:tmpl w:val="0000002F"/>
    <w:name w:val="WW8Num6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eastAsia="Times New Roman" w:cs="Calibri" w:hint="default"/>
        <w:bCs/>
        <w:sz w:val="20"/>
        <w:szCs w:val="20"/>
        <w:lang w:val="pt-PT" w:eastAsia="pl-PL"/>
      </w:rPr>
    </w:lvl>
  </w:abstractNum>
  <w:abstractNum w:abstractNumId="47" w15:restartNumberingAfterBreak="0">
    <w:nsid w:val="00000030"/>
    <w:multiLevelType w:val="multilevel"/>
    <w:tmpl w:val="00000030"/>
    <w:name w:val="WW8Num6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8" w15:restartNumberingAfterBreak="0">
    <w:nsid w:val="00000031"/>
    <w:multiLevelType w:val="multilevel"/>
    <w:tmpl w:val="C234CE7C"/>
    <w:name w:val="WW8Num66"/>
    <w:lvl w:ilvl="0">
      <w:start w:val="2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49" w15:restartNumberingAfterBreak="0">
    <w:nsid w:val="00000032"/>
    <w:multiLevelType w:val="multilevel"/>
    <w:tmpl w:val="DA4AEA0E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00000033"/>
    <w:name w:val="WW8Num69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iCs/>
        <w:sz w:val="20"/>
        <w:szCs w:val="20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eastAsia="Times New Roman" w:cs="Calibri" w:hint="default"/>
        <w:iCs/>
        <w:sz w:val="20"/>
        <w:szCs w:val="20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eastAsia="Times New Roman" w:cs="Calibri" w:hint="default"/>
        <w:iCs/>
        <w:sz w:val="20"/>
        <w:szCs w:val="20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eastAsia="Times New Roman" w:cs="Calibri" w:hint="default"/>
        <w:iCs/>
        <w:sz w:val="20"/>
        <w:szCs w:val="20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eastAsia="Times New Roman" w:cs="Calibri" w:hint="default"/>
        <w:iCs/>
        <w:sz w:val="20"/>
        <w:szCs w:val="20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eastAsia="Times New Roman" w:cs="Calibri" w:hint="default"/>
        <w:iCs/>
        <w:sz w:val="20"/>
        <w:szCs w:val="20"/>
        <w:lang w:eastAsia="pl-PL"/>
      </w:rPr>
    </w:lvl>
  </w:abstractNum>
  <w:abstractNum w:abstractNumId="51" w15:restartNumberingAfterBreak="0">
    <w:nsid w:val="00000034"/>
    <w:multiLevelType w:val="singleLevel"/>
    <w:tmpl w:val="00000034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cs="Calibri"/>
        <w:spacing w:val="-4"/>
        <w:sz w:val="20"/>
        <w:szCs w:val="20"/>
      </w:rPr>
    </w:lvl>
  </w:abstractNum>
  <w:abstractNum w:abstractNumId="52" w15:restartNumberingAfterBreak="0">
    <w:nsid w:val="00000035"/>
    <w:multiLevelType w:val="multilevel"/>
    <w:tmpl w:val="00000035"/>
    <w:name w:val="WW8Num74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945CF7A2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Calibri" w:hAnsi="Calibri" w:cs="Lato" w:hint="default"/>
        <w:b/>
        <w:i w:val="0"/>
        <w:iCs/>
        <w:sz w:val="24"/>
        <w:szCs w:val="20"/>
      </w:rPr>
    </w:lvl>
  </w:abstractNum>
  <w:abstractNum w:abstractNumId="54" w15:restartNumberingAfterBreak="0">
    <w:nsid w:val="00000037"/>
    <w:multiLevelType w:val="multilevel"/>
    <w:tmpl w:val="00000037"/>
    <w:name w:val="WW8Num76"/>
    <w:lvl w:ilvl="0">
      <w:start w:val="2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5" w15:restartNumberingAfterBreak="0">
    <w:nsid w:val="00000038"/>
    <w:multiLevelType w:val="multilevel"/>
    <w:tmpl w:val="4A3E9312"/>
    <w:name w:val="WW8Num7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 w:val="20"/>
        <w:szCs w:val="20"/>
      </w:rPr>
    </w:lvl>
  </w:abstractNum>
  <w:abstractNum w:abstractNumId="56" w15:restartNumberingAfterBreak="0">
    <w:nsid w:val="00000039"/>
    <w:multiLevelType w:val="multilevel"/>
    <w:tmpl w:val="00000039"/>
    <w:name w:val="WW8Num8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55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1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5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5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5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905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400" w:hanging="1440"/>
      </w:pPr>
      <w:rPr>
        <w:rFonts w:cs="Calibri" w:hint="default"/>
        <w:sz w:val="20"/>
        <w:szCs w:val="20"/>
      </w:rPr>
    </w:lvl>
  </w:abstractNum>
  <w:abstractNum w:abstractNumId="57" w15:restartNumberingAfterBreak="0">
    <w:nsid w:val="0000003A"/>
    <w:multiLevelType w:val="multilevel"/>
    <w:tmpl w:val="0000003A"/>
    <w:name w:val="WW8Num83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58" w15:restartNumberingAfterBreak="0">
    <w:nsid w:val="0000003B"/>
    <w:multiLevelType w:val="singleLevel"/>
    <w:tmpl w:val="0000003B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i w:val="0"/>
        <w:iCs w:val="0"/>
      </w:rPr>
    </w:lvl>
  </w:abstractNum>
  <w:abstractNum w:abstractNumId="59" w15:restartNumberingAfterBreak="0">
    <w:nsid w:val="0000003C"/>
    <w:multiLevelType w:val="multilevel"/>
    <w:tmpl w:val="0000003C"/>
    <w:name w:val="WW8Num8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bCs/>
        <w:i w:val="0"/>
        <w:iCs/>
        <w:color w:val="auto"/>
        <w:sz w:val="20"/>
        <w:szCs w:val="20"/>
        <w:lang w:eastAsia="pl-PL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72" w:hanging="1440"/>
      </w:pPr>
      <w:rPr>
        <w:rFonts w:hint="default"/>
        <w:b/>
      </w:rPr>
    </w:lvl>
  </w:abstractNum>
  <w:abstractNum w:abstractNumId="60" w15:restartNumberingAfterBreak="0">
    <w:nsid w:val="0000003D"/>
    <w:multiLevelType w:val="multilevel"/>
    <w:tmpl w:val="0000003D"/>
    <w:name w:val="WW8Num8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pacing w:val="-1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61" w15:restartNumberingAfterBreak="0">
    <w:nsid w:val="0000003E"/>
    <w:multiLevelType w:val="singleLevel"/>
    <w:tmpl w:val="0000003E"/>
    <w:name w:val="WW8Num89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/>
      </w:rPr>
    </w:lvl>
  </w:abstractNum>
  <w:abstractNum w:abstractNumId="62" w15:restartNumberingAfterBreak="0">
    <w:nsid w:val="0000003F"/>
    <w:multiLevelType w:val="multilevel"/>
    <w:tmpl w:val="0000003F"/>
    <w:name w:val="WW8Num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0"/>
    <w:multiLevelType w:val="singleLevel"/>
    <w:tmpl w:val="00000040"/>
    <w:name w:val="WW8Num91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i w:val="0"/>
        <w:sz w:val="20"/>
        <w:szCs w:val="20"/>
      </w:rPr>
    </w:lvl>
  </w:abstractNum>
  <w:abstractNum w:abstractNumId="64" w15:restartNumberingAfterBreak="0">
    <w:nsid w:val="00000041"/>
    <w:multiLevelType w:val="multilevel"/>
    <w:tmpl w:val="00000041"/>
    <w:name w:val="WW8Num94"/>
    <w:lvl w:ilvl="0">
      <w:start w:val="6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Calibri"/>
        <w:color w:val="auto"/>
        <w:sz w:val="20"/>
        <w:szCs w:val="20"/>
      </w:rPr>
    </w:lvl>
    <w:lvl w:ilvl="2">
      <w:start w:val="1"/>
      <w:numFmt w:val="upp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4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color w:val="FF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00000042"/>
    <w:multiLevelType w:val="multilevel"/>
    <w:tmpl w:val="00000042"/>
    <w:name w:val="WW8Num96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6" w15:restartNumberingAfterBreak="0">
    <w:nsid w:val="00000043"/>
    <w:multiLevelType w:val="multilevel"/>
    <w:tmpl w:val="00000043"/>
    <w:name w:val="WW8Num97"/>
    <w:lvl w:ilvl="0">
      <w:start w:val="1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4"/>
    <w:multiLevelType w:val="multilevel"/>
    <w:tmpl w:val="00000044"/>
    <w:name w:val="WW8Num99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8" w15:restartNumberingAfterBreak="0">
    <w:nsid w:val="00000045"/>
    <w:multiLevelType w:val="multilevel"/>
    <w:tmpl w:val="00000045"/>
    <w:name w:val="WW8Num10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69" w15:restartNumberingAfterBreak="0">
    <w:nsid w:val="00000046"/>
    <w:multiLevelType w:val="singleLevel"/>
    <w:tmpl w:val="DFFC7A54"/>
    <w:name w:val="WW8Num101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b w:val="0"/>
        <w:i w:val="0"/>
        <w:sz w:val="24"/>
        <w:szCs w:val="20"/>
      </w:rPr>
    </w:lvl>
  </w:abstractNum>
  <w:abstractNum w:abstractNumId="70" w15:restartNumberingAfterBreak="0">
    <w:nsid w:val="00000047"/>
    <w:multiLevelType w:val="multilevel"/>
    <w:tmpl w:val="3348E1B6"/>
    <w:name w:val="WW8Num10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71" w15:restartNumberingAfterBreak="0">
    <w:nsid w:val="00000048"/>
    <w:multiLevelType w:val="multilevel"/>
    <w:tmpl w:val="0000004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/>
        <w:bCs/>
        <w:i w:val="0"/>
        <w:color w:val="auto"/>
        <w:sz w:val="20"/>
        <w:szCs w:val="20"/>
        <w:highlight w:val="yellow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/>
        <w:b w:val="0"/>
        <w:sz w:val="20"/>
        <w:szCs w:val="20"/>
        <w:highlight w:val="yello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2" w15:restartNumberingAfterBreak="0">
    <w:nsid w:val="00000049"/>
    <w:multiLevelType w:val="singleLevel"/>
    <w:tmpl w:val="00000049"/>
    <w:name w:val="WW8Num106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/>
      </w:rPr>
    </w:lvl>
  </w:abstractNum>
  <w:abstractNum w:abstractNumId="73" w15:restartNumberingAfterBreak="0">
    <w:nsid w:val="0000004A"/>
    <w:multiLevelType w:val="multilevel"/>
    <w:tmpl w:val="357AF166"/>
    <w:name w:val="WW8Num107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74" w15:restartNumberingAfterBreak="0">
    <w:nsid w:val="0000004B"/>
    <w:multiLevelType w:val="multilevel"/>
    <w:tmpl w:val="0000004B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Calibri" w:hint="default"/>
        <w:b w:val="0"/>
        <w:bCs/>
        <w:iCs/>
        <w:spacing w:val="-2"/>
        <w:sz w:val="20"/>
        <w:szCs w:val="20"/>
        <w:lang w:eastAsia="pl-PL"/>
      </w:rPr>
    </w:lvl>
    <w:lvl w:ilvl="1">
      <w:start w:val="1"/>
      <w:numFmt w:val="none"/>
      <w:suff w:val="nothing"/>
      <w:lvlText w:val="2.1."/>
      <w:lvlJc w:val="left"/>
      <w:pPr>
        <w:tabs>
          <w:tab w:val="num" w:pos="0"/>
        </w:tabs>
        <w:ind w:left="0" w:firstLine="357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0"/>
        </w:tabs>
        <w:ind w:left="714" w:firstLine="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0"/>
        </w:tabs>
        <w:ind w:left="1071" w:firstLine="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0"/>
        </w:tabs>
        <w:ind w:left="1428" w:firstLine="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0"/>
        </w:tabs>
        <w:ind w:left="1785" w:firstLine="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0"/>
        </w:tabs>
        <w:ind w:left="2142" w:firstLine="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0"/>
        </w:tabs>
        <w:ind w:left="2499" w:firstLine="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0"/>
        </w:tabs>
        <w:ind w:left="2856" w:firstLine="0"/>
      </w:pPr>
      <w:rPr>
        <w:rFonts w:hint="default"/>
      </w:rPr>
    </w:lvl>
  </w:abstractNum>
  <w:abstractNum w:abstractNumId="75" w15:restartNumberingAfterBreak="0">
    <w:nsid w:val="0000004C"/>
    <w:multiLevelType w:val="multilevel"/>
    <w:tmpl w:val="0000004C"/>
    <w:name w:val="WW8Num1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76" w15:restartNumberingAfterBreak="0">
    <w:nsid w:val="0000004D"/>
    <w:multiLevelType w:val="multilevel"/>
    <w:tmpl w:val="9E28E94E"/>
    <w:name w:val="WW8Num11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7" w15:restartNumberingAfterBreak="0">
    <w:nsid w:val="0000004E"/>
    <w:multiLevelType w:val="multilevel"/>
    <w:tmpl w:val="0000004E"/>
    <w:name w:val="WW8Num113"/>
    <w:lvl w:ilvl="0">
      <w:start w:val="1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8" w15:restartNumberingAfterBreak="0">
    <w:nsid w:val="0000004F"/>
    <w:multiLevelType w:val="multilevel"/>
    <w:tmpl w:val="0000004F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9" w15:restartNumberingAfterBreak="0">
    <w:nsid w:val="00000050"/>
    <w:multiLevelType w:val="singleLevel"/>
    <w:tmpl w:val="00000050"/>
    <w:name w:val="WW8Num116"/>
    <w:lvl w:ilvl="0">
      <w:start w:val="10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sz w:val="20"/>
        <w:szCs w:val="20"/>
      </w:rPr>
    </w:lvl>
  </w:abstractNum>
  <w:abstractNum w:abstractNumId="80" w15:restartNumberingAfterBreak="0">
    <w:nsid w:val="00000051"/>
    <w:multiLevelType w:val="multilevel"/>
    <w:tmpl w:val="051670AE"/>
    <w:name w:val="WW8Num118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81" w15:restartNumberingAfterBreak="0">
    <w:nsid w:val="00000052"/>
    <w:multiLevelType w:val="multilevel"/>
    <w:tmpl w:val="9640840E"/>
    <w:name w:val="WW8Num119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Calibri" w:hint="default"/>
        <w:bCs/>
        <w:sz w:val="20"/>
        <w:szCs w:val="20"/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bCs/>
        <w:sz w:val="20"/>
        <w:szCs w:val="20"/>
        <w:lang w:eastAsia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bCs/>
        <w:sz w:val="20"/>
        <w:szCs w:val="20"/>
        <w:lang w:eastAsia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bCs/>
        <w:sz w:val="20"/>
        <w:szCs w:val="20"/>
        <w:lang w:eastAsia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bCs/>
        <w:sz w:val="20"/>
        <w:szCs w:val="20"/>
        <w:lang w:eastAsia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bCs/>
        <w:sz w:val="20"/>
        <w:szCs w:val="20"/>
        <w:lang w:eastAsia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bCs/>
        <w:sz w:val="20"/>
        <w:szCs w:val="20"/>
        <w:lang w:eastAsia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bCs/>
        <w:sz w:val="20"/>
        <w:szCs w:val="20"/>
        <w:lang w:eastAsia="ar-SA"/>
      </w:rPr>
    </w:lvl>
  </w:abstractNum>
  <w:abstractNum w:abstractNumId="82" w15:restartNumberingAfterBreak="0">
    <w:nsid w:val="00000053"/>
    <w:multiLevelType w:val="multilevel"/>
    <w:tmpl w:val="00000053"/>
    <w:name w:val="WW8Num120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83" w15:restartNumberingAfterBreak="0">
    <w:nsid w:val="00000054"/>
    <w:multiLevelType w:val="multilevel"/>
    <w:tmpl w:val="00000054"/>
    <w:name w:val="WW8Num121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720"/>
      </w:pPr>
      <w:rPr>
        <w:rFonts w:cs="Calibri" w:hint="default"/>
        <w:b w:val="0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84" w15:restartNumberingAfterBreak="0">
    <w:nsid w:val="00000055"/>
    <w:multiLevelType w:val="multilevel"/>
    <w:tmpl w:val="00000055"/>
    <w:name w:val="WW8Num1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85" w15:restartNumberingAfterBreak="0">
    <w:nsid w:val="00000056"/>
    <w:multiLevelType w:val="multilevel"/>
    <w:tmpl w:val="0D725444"/>
    <w:name w:val="WW8Num112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6" w15:restartNumberingAfterBreak="0">
    <w:nsid w:val="00671E3C"/>
    <w:multiLevelType w:val="hybridMultilevel"/>
    <w:tmpl w:val="2708C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17230B6"/>
    <w:multiLevelType w:val="multilevel"/>
    <w:tmpl w:val="4B9C00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cs="Calibri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8" w15:restartNumberingAfterBreak="0">
    <w:nsid w:val="01BF2431"/>
    <w:multiLevelType w:val="multilevel"/>
    <w:tmpl w:val="5EDA3F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042958FC"/>
    <w:multiLevelType w:val="hybridMultilevel"/>
    <w:tmpl w:val="8A1844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E9A0D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05BB019B"/>
    <w:multiLevelType w:val="hybridMultilevel"/>
    <w:tmpl w:val="9FE21C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08474CC3"/>
    <w:multiLevelType w:val="hybridMultilevel"/>
    <w:tmpl w:val="152EF92E"/>
    <w:styleLink w:val="Zaimportowanystyl16"/>
    <w:lvl w:ilvl="0" w:tplc="1A3CB3C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921BCA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20475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CE59A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40480C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E4774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7A081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2AE7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AE563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2" w15:restartNumberingAfterBreak="0">
    <w:nsid w:val="0A313151"/>
    <w:multiLevelType w:val="multilevel"/>
    <w:tmpl w:val="0000004F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3" w15:restartNumberingAfterBreak="0">
    <w:nsid w:val="0D7907EE"/>
    <w:multiLevelType w:val="multilevel"/>
    <w:tmpl w:val="D25A404A"/>
    <w:name w:val="WW8Num11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4" w15:restartNumberingAfterBreak="0">
    <w:nsid w:val="1233540D"/>
    <w:multiLevelType w:val="hybridMultilevel"/>
    <w:tmpl w:val="AAA86486"/>
    <w:lvl w:ilvl="0" w:tplc="3C04E088">
      <w:start w:val="1"/>
      <w:numFmt w:val="decimal"/>
      <w:lvlText w:val="%1."/>
      <w:lvlJc w:val="left"/>
      <w:pPr>
        <w:ind w:left="5040" w:hanging="360"/>
      </w:pPr>
      <w:rPr>
        <w:b w:val="0"/>
        <w:i w:val="0"/>
      </w:rPr>
    </w:lvl>
    <w:lvl w:ilvl="1" w:tplc="BD4CC5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3084F4C"/>
    <w:multiLevelType w:val="hybridMultilevel"/>
    <w:tmpl w:val="C936A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14EC463B"/>
    <w:multiLevelType w:val="hybridMultilevel"/>
    <w:tmpl w:val="324AC882"/>
    <w:lvl w:ilvl="0" w:tplc="E0F0E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80A7C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5935231"/>
    <w:multiLevelType w:val="multilevel"/>
    <w:tmpl w:val="432C41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8" w15:restartNumberingAfterBreak="0">
    <w:nsid w:val="1D1E3081"/>
    <w:multiLevelType w:val="hybridMultilevel"/>
    <w:tmpl w:val="0A6ADF86"/>
    <w:styleLink w:val="Zaimportowanystyl15"/>
    <w:lvl w:ilvl="0" w:tplc="A0A4305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F478E6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50C60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00881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E8CE36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30155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38AF5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5034D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9AD698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23326FB7"/>
    <w:multiLevelType w:val="hybridMultilevel"/>
    <w:tmpl w:val="339E926C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1CFE2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872472C"/>
    <w:multiLevelType w:val="hybridMultilevel"/>
    <w:tmpl w:val="D728A7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4518FE1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8CCBB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AF40D8C"/>
    <w:multiLevelType w:val="multilevel"/>
    <w:tmpl w:val="BF107B70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102" w15:restartNumberingAfterBreak="0">
    <w:nsid w:val="30E63317"/>
    <w:multiLevelType w:val="multilevel"/>
    <w:tmpl w:val="D25A40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03" w15:restartNumberingAfterBreak="0">
    <w:nsid w:val="397E665B"/>
    <w:multiLevelType w:val="hybridMultilevel"/>
    <w:tmpl w:val="8B666996"/>
    <w:lvl w:ilvl="0" w:tplc="F956F6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9AA5B21"/>
    <w:multiLevelType w:val="multilevel"/>
    <w:tmpl w:val="FB266844"/>
    <w:name w:val="WW8Num112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5" w15:restartNumberingAfterBreak="0">
    <w:nsid w:val="3C467FBC"/>
    <w:multiLevelType w:val="hybridMultilevel"/>
    <w:tmpl w:val="F50EA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535365"/>
    <w:multiLevelType w:val="multilevel"/>
    <w:tmpl w:val="D25A404A"/>
    <w:name w:val="WW8Num11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07" w15:restartNumberingAfterBreak="0">
    <w:nsid w:val="3D6E710A"/>
    <w:multiLevelType w:val="hybridMultilevel"/>
    <w:tmpl w:val="D58AAB6E"/>
    <w:lvl w:ilvl="0" w:tplc="921A74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46295D19"/>
    <w:multiLevelType w:val="hybridMultilevel"/>
    <w:tmpl w:val="AAFE8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8955145"/>
    <w:multiLevelType w:val="hybridMultilevel"/>
    <w:tmpl w:val="1C24EF1C"/>
    <w:lvl w:ilvl="0" w:tplc="67A24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0A1A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DAE3E6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9614E2F"/>
    <w:multiLevelType w:val="hybridMultilevel"/>
    <w:tmpl w:val="6360B0C0"/>
    <w:styleLink w:val="Zaimportowanystyl13"/>
    <w:lvl w:ilvl="0" w:tplc="311C5BF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0AF302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04C39E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A4654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0C24DE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FCA7A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D074B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D2923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BA09A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1" w15:restartNumberingAfterBreak="0">
    <w:nsid w:val="4C5757CC"/>
    <w:multiLevelType w:val="multilevel"/>
    <w:tmpl w:val="D8780ED8"/>
    <w:styleLink w:val="WW8Num5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Cs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Arial"/>
        <w:strike w:val="0"/>
        <w:dstrike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2" w15:restartNumberingAfterBreak="0">
    <w:nsid w:val="4D1A2720"/>
    <w:multiLevelType w:val="hybridMultilevel"/>
    <w:tmpl w:val="2BC0B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0000028">
      <w:start w:val="1"/>
      <w:numFmt w:val="lowerLetter"/>
      <w:lvlText w:val="%4)"/>
      <w:lvlJc w:val="left"/>
      <w:pPr>
        <w:ind w:left="2880" w:hanging="360"/>
      </w:pPr>
      <w:rPr>
        <w:rFonts w:cs="Calibri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D6326B3"/>
    <w:multiLevelType w:val="hybridMultilevel"/>
    <w:tmpl w:val="C8367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20D05AE"/>
    <w:multiLevelType w:val="hybridMultilevel"/>
    <w:tmpl w:val="70947D32"/>
    <w:lvl w:ilvl="0" w:tplc="4CCC97F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3786528"/>
    <w:multiLevelType w:val="multilevel"/>
    <w:tmpl w:val="AE0A2456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16" w15:restartNumberingAfterBreak="0">
    <w:nsid w:val="53C50017"/>
    <w:multiLevelType w:val="hybridMultilevel"/>
    <w:tmpl w:val="653C4C6A"/>
    <w:name w:val="WW8Num112222"/>
    <w:lvl w:ilvl="0" w:tplc="00000028">
      <w:start w:val="1"/>
      <w:numFmt w:val="lowerLetter"/>
      <w:lvlText w:val="%1)"/>
      <w:lvlJc w:val="left"/>
      <w:pPr>
        <w:ind w:left="2880" w:hanging="360"/>
      </w:pPr>
      <w:rPr>
        <w:rFonts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3FB7C05"/>
    <w:multiLevelType w:val="hybridMultilevel"/>
    <w:tmpl w:val="35C409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4810DD3"/>
    <w:multiLevelType w:val="multilevel"/>
    <w:tmpl w:val="1FF437D0"/>
    <w:styleLink w:val="1111114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9" w15:restartNumberingAfterBreak="0">
    <w:nsid w:val="54D41DFC"/>
    <w:multiLevelType w:val="hybridMultilevel"/>
    <w:tmpl w:val="0E9E1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7076530"/>
    <w:multiLevelType w:val="hybridMultilevel"/>
    <w:tmpl w:val="37BEC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9DB6441"/>
    <w:multiLevelType w:val="hybridMultilevel"/>
    <w:tmpl w:val="DDC0B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A000684"/>
    <w:multiLevelType w:val="multilevel"/>
    <w:tmpl w:val="5EDA3F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2A466F5"/>
    <w:multiLevelType w:val="hybridMultilevel"/>
    <w:tmpl w:val="40986AF4"/>
    <w:name w:val="WW8Num112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4" w15:restartNumberingAfterBreak="0">
    <w:nsid w:val="69A07124"/>
    <w:multiLevelType w:val="multilevel"/>
    <w:tmpl w:val="9AD6AE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5" w15:restartNumberingAfterBreak="0">
    <w:nsid w:val="6C02644A"/>
    <w:multiLevelType w:val="hybridMultilevel"/>
    <w:tmpl w:val="B03676EC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4C475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A42C9"/>
    <w:multiLevelType w:val="hybridMultilevel"/>
    <w:tmpl w:val="91501464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D0A83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1C741D0"/>
    <w:multiLevelType w:val="hybridMultilevel"/>
    <w:tmpl w:val="0DCCB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9C00F13"/>
    <w:multiLevelType w:val="hybridMultilevel"/>
    <w:tmpl w:val="E4AAD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DE32F17"/>
    <w:multiLevelType w:val="hybridMultilevel"/>
    <w:tmpl w:val="BFD84D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861E9A1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7E6257D0"/>
    <w:multiLevelType w:val="hybridMultilevel"/>
    <w:tmpl w:val="1EF63090"/>
    <w:styleLink w:val="Zaimportowanystyl18"/>
    <w:lvl w:ilvl="0" w:tplc="4C8E488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9C46BA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C85A5A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5A36B4">
      <w:start w:val="1"/>
      <w:numFmt w:val="lowerLetter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B61F4C">
      <w:start w:val="1"/>
      <w:numFmt w:val="lowerLetter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66C5F2">
      <w:start w:val="1"/>
      <w:numFmt w:val="lowerLetter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100F76">
      <w:start w:val="1"/>
      <w:numFmt w:val="lowerLetter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E650E4">
      <w:start w:val="1"/>
      <w:numFmt w:val="lowerLetter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C8CA92">
      <w:start w:val="1"/>
      <w:numFmt w:val="lowerLetter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1" w15:restartNumberingAfterBreak="0">
    <w:nsid w:val="7EB25765"/>
    <w:multiLevelType w:val="hybridMultilevel"/>
    <w:tmpl w:val="B5840C76"/>
    <w:lvl w:ilvl="0" w:tplc="6E588AB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C04E088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6F64C16A">
      <w:start w:val="1"/>
      <w:numFmt w:val="lowerLetter"/>
      <w:lvlText w:val="%8."/>
      <w:lvlJc w:val="left"/>
      <w:pPr>
        <w:ind w:left="5760" w:hanging="360"/>
      </w:pPr>
      <w:rPr>
        <w:b w:val="0"/>
        <w:i w:val="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F8F677C"/>
    <w:multiLevelType w:val="hybridMultilevel"/>
    <w:tmpl w:val="7A8492C2"/>
    <w:styleLink w:val="Zaimportowanystyl14"/>
    <w:lvl w:ilvl="0" w:tplc="A1D843F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1E8DD0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63488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981E1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A0A6D4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043AF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84574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9EE0F6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ACD562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3" w15:restartNumberingAfterBreak="0">
    <w:nsid w:val="7FF4783B"/>
    <w:multiLevelType w:val="hybridMultilevel"/>
    <w:tmpl w:val="CAAC9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24C0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8"/>
  </w:num>
  <w:num w:numId="4">
    <w:abstractNumId w:val="29"/>
  </w:num>
  <w:num w:numId="5">
    <w:abstractNumId w:val="31"/>
  </w:num>
  <w:num w:numId="6">
    <w:abstractNumId w:val="33"/>
  </w:num>
  <w:num w:numId="7">
    <w:abstractNumId w:val="36"/>
  </w:num>
  <w:num w:numId="8">
    <w:abstractNumId w:val="39"/>
  </w:num>
  <w:num w:numId="9">
    <w:abstractNumId w:val="41"/>
  </w:num>
  <w:num w:numId="10">
    <w:abstractNumId w:val="43"/>
  </w:num>
  <w:num w:numId="11">
    <w:abstractNumId w:val="47"/>
  </w:num>
  <w:num w:numId="12">
    <w:abstractNumId w:val="48"/>
  </w:num>
  <w:num w:numId="13">
    <w:abstractNumId w:val="49"/>
  </w:num>
  <w:num w:numId="14">
    <w:abstractNumId w:val="51"/>
  </w:num>
  <w:num w:numId="15">
    <w:abstractNumId w:val="52"/>
  </w:num>
  <w:num w:numId="16">
    <w:abstractNumId w:val="54"/>
  </w:num>
  <w:num w:numId="17">
    <w:abstractNumId w:val="61"/>
  </w:num>
  <w:num w:numId="18">
    <w:abstractNumId w:val="63"/>
  </w:num>
  <w:num w:numId="19">
    <w:abstractNumId w:val="65"/>
  </w:num>
  <w:num w:numId="20">
    <w:abstractNumId w:val="67"/>
  </w:num>
  <w:num w:numId="21">
    <w:abstractNumId w:val="70"/>
  </w:num>
  <w:num w:numId="22">
    <w:abstractNumId w:val="72"/>
  </w:num>
  <w:num w:numId="23">
    <w:abstractNumId w:val="73"/>
  </w:num>
  <w:num w:numId="24">
    <w:abstractNumId w:val="74"/>
  </w:num>
  <w:num w:numId="25">
    <w:abstractNumId w:val="76"/>
  </w:num>
  <w:num w:numId="26">
    <w:abstractNumId w:val="78"/>
  </w:num>
  <w:num w:numId="27">
    <w:abstractNumId w:val="80"/>
  </w:num>
  <w:num w:numId="28">
    <w:abstractNumId w:val="81"/>
  </w:num>
  <w:num w:numId="29">
    <w:abstractNumId w:val="82"/>
  </w:num>
  <w:num w:numId="30">
    <w:abstractNumId w:val="85"/>
  </w:num>
  <w:num w:numId="31">
    <w:abstractNumId w:val="117"/>
  </w:num>
  <w:num w:numId="32">
    <w:abstractNumId w:val="131"/>
  </w:num>
  <w:num w:numId="33">
    <w:abstractNumId w:val="114"/>
  </w:num>
  <w:num w:numId="34">
    <w:abstractNumId w:val="110"/>
  </w:num>
  <w:num w:numId="35">
    <w:abstractNumId w:val="132"/>
  </w:num>
  <w:num w:numId="36">
    <w:abstractNumId w:val="91"/>
  </w:num>
  <w:num w:numId="37">
    <w:abstractNumId w:val="130"/>
  </w:num>
  <w:num w:numId="38">
    <w:abstractNumId w:val="98"/>
  </w:num>
  <w:num w:numId="39">
    <w:abstractNumId w:val="96"/>
  </w:num>
  <w:num w:numId="40">
    <w:abstractNumId w:val="103"/>
  </w:num>
  <w:num w:numId="41">
    <w:abstractNumId w:val="92"/>
  </w:num>
  <w:num w:numId="42">
    <w:abstractNumId w:val="94"/>
  </w:num>
  <w:num w:numId="43">
    <w:abstractNumId w:val="126"/>
  </w:num>
  <w:num w:numId="44">
    <w:abstractNumId w:val="99"/>
  </w:num>
  <w:num w:numId="45">
    <w:abstractNumId w:val="125"/>
  </w:num>
  <w:num w:numId="46">
    <w:abstractNumId w:val="89"/>
  </w:num>
  <w:num w:numId="47">
    <w:abstractNumId w:val="112"/>
  </w:num>
  <w:num w:numId="48">
    <w:abstractNumId w:val="100"/>
  </w:num>
  <w:num w:numId="49">
    <w:abstractNumId w:val="101"/>
  </w:num>
  <w:num w:numId="50">
    <w:abstractNumId w:val="109"/>
  </w:num>
  <w:num w:numId="51">
    <w:abstractNumId w:val="120"/>
  </w:num>
  <w:num w:numId="52">
    <w:abstractNumId w:val="133"/>
  </w:num>
  <w:num w:numId="53">
    <w:abstractNumId w:val="107"/>
  </w:num>
  <w:num w:numId="54">
    <w:abstractNumId w:val="105"/>
  </w:num>
  <w:num w:numId="55">
    <w:abstractNumId w:val="106"/>
  </w:num>
  <w:num w:numId="56">
    <w:abstractNumId w:val="90"/>
  </w:num>
  <w:num w:numId="57">
    <w:abstractNumId w:val="129"/>
  </w:num>
  <w:num w:numId="58">
    <w:abstractNumId w:val="113"/>
  </w:num>
  <w:num w:numId="59">
    <w:abstractNumId w:val="108"/>
  </w:num>
  <w:num w:numId="60">
    <w:abstractNumId w:val="121"/>
  </w:num>
  <w:num w:numId="61">
    <w:abstractNumId w:val="128"/>
  </w:num>
  <w:num w:numId="62">
    <w:abstractNumId w:val="95"/>
  </w:num>
  <w:num w:numId="63">
    <w:abstractNumId w:val="127"/>
  </w:num>
  <w:num w:numId="64">
    <w:abstractNumId w:val="119"/>
  </w:num>
  <w:num w:numId="65">
    <w:abstractNumId w:val="115"/>
  </w:num>
  <w:num w:numId="66">
    <w:abstractNumId w:val="87"/>
  </w:num>
  <w:num w:numId="67">
    <w:abstractNumId w:val="122"/>
  </w:num>
  <w:num w:numId="68">
    <w:abstractNumId w:val="118"/>
  </w:num>
  <w:num w:numId="69">
    <w:abstractNumId w:val="111"/>
  </w:num>
  <w:num w:numId="70">
    <w:abstractNumId w:val="97"/>
  </w:num>
  <w:num w:numId="71">
    <w:abstractNumId w:val="88"/>
  </w:num>
  <w:num w:numId="72">
    <w:abstractNumId w:val="104"/>
  </w:num>
  <w:num w:numId="73">
    <w:abstractNumId w:val="93"/>
  </w:num>
  <w:num w:numId="74">
    <w:abstractNumId w:val="123"/>
  </w:num>
  <w:num w:numId="75">
    <w:abstractNumId w:val="116"/>
  </w:num>
  <w:num w:numId="76">
    <w:abstractNumId w:val="42"/>
  </w:num>
  <w:num w:numId="77">
    <w:abstractNumId w:val="124"/>
  </w:num>
  <w:num w:numId="78">
    <w:abstractNumId w:val="86"/>
  </w:num>
  <w:num w:numId="79">
    <w:abstractNumId w:val="10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32"/>
    <w:rsid w:val="0000479E"/>
    <w:rsid w:val="00004C50"/>
    <w:rsid w:val="00012CF9"/>
    <w:rsid w:val="00013577"/>
    <w:rsid w:val="0001770E"/>
    <w:rsid w:val="00017B0F"/>
    <w:rsid w:val="00022A58"/>
    <w:rsid w:val="00025F68"/>
    <w:rsid w:val="00026E75"/>
    <w:rsid w:val="00032B69"/>
    <w:rsid w:val="00035137"/>
    <w:rsid w:val="00045129"/>
    <w:rsid w:val="000451EB"/>
    <w:rsid w:val="00045CD7"/>
    <w:rsid w:val="00050788"/>
    <w:rsid w:val="00054F98"/>
    <w:rsid w:val="00065672"/>
    <w:rsid w:val="000664FD"/>
    <w:rsid w:val="000813B0"/>
    <w:rsid w:val="00086BA6"/>
    <w:rsid w:val="0009369C"/>
    <w:rsid w:val="00096986"/>
    <w:rsid w:val="000B0CC9"/>
    <w:rsid w:val="000B5958"/>
    <w:rsid w:val="000B5D0D"/>
    <w:rsid w:val="000B7EF8"/>
    <w:rsid w:val="000C22D8"/>
    <w:rsid w:val="000C363A"/>
    <w:rsid w:val="000C5C77"/>
    <w:rsid w:val="000C6A23"/>
    <w:rsid w:val="000D4709"/>
    <w:rsid w:val="000D4DED"/>
    <w:rsid w:val="000D569B"/>
    <w:rsid w:val="000D7B69"/>
    <w:rsid w:val="000E0191"/>
    <w:rsid w:val="000E317B"/>
    <w:rsid w:val="000E5CE4"/>
    <w:rsid w:val="000F2F36"/>
    <w:rsid w:val="000F5514"/>
    <w:rsid w:val="00104947"/>
    <w:rsid w:val="001070A0"/>
    <w:rsid w:val="00110FA6"/>
    <w:rsid w:val="001145CB"/>
    <w:rsid w:val="00115520"/>
    <w:rsid w:val="00127F2A"/>
    <w:rsid w:val="00145108"/>
    <w:rsid w:val="00150F7F"/>
    <w:rsid w:val="00154194"/>
    <w:rsid w:val="00157F66"/>
    <w:rsid w:val="001641D1"/>
    <w:rsid w:val="00166AAF"/>
    <w:rsid w:val="0017581A"/>
    <w:rsid w:val="00180950"/>
    <w:rsid w:val="001A03FC"/>
    <w:rsid w:val="001B129A"/>
    <w:rsid w:val="001B33CA"/>
    <w:rsid w:val="001B49D6"/>
    <w:rsid w:val="001C0E44"/>
    <w:rsid w:val="001D16C7"/>
    <w:rsid w:val="001D5588"/>
    <w:rsid w:val="001E0EB2"/>
    <w:rsid w:val="001E2548"/>
    <w:rsid w:val="001E267A"/>
    <w:rsid w:val="001E4E7A"/>
    <w:rsid w:val="001F02ED"/>
    <w:rsid w:val="001F237D"/>
    <w:rsid w:val="00200622"/>
    <w:rsid w:val="00206244"/>
    <w:rsid w:val="002106AD"/>
    <w:rsid w:val="0021537C"/>
    <w:rsid w:val="00216D45"/>
    <w:rsid w:val="00240B64"/>
    <w:rsid w:val="00256FB1"/>
    <w:rsid w:val="00260522"/>
    <w:rsid w:val="00260BD5"/>
    <w:rsid w:val="0026221A"/>
    <w:rsid w:val="002654AF"/>
    <w:rsid w:val="002676AE"/>
    <w:rsid w:val="00271503"/>
    <w:rsid w:val="00275A87"/>
    <w:rsid w:val="002832C1"/>
    <w:rsid w:val="0028350E"/>
    <w:rsid w:val="00287A95"/>
    <w:rsid w:val="00291DBA"/>
    <w:rsid w:val="00295FF6"/>
    <w:rsid w:val="00297F5A"/>
    <w:rsid w:val="002A1853"/>
    <w:rsid w:val="002A1FAC"/>
    <w:rsid w:val="002A2E30"/>
    <w:rsid w:val="002A5049"/>
    <w:rsid w:val="002A61A0"/>
    <w:rsid w:val="002A6EBB"/>
    <w:rsid w:val="002B47BF"/>
    <w:rsid w:val="002B5D8E"/>
    <w:rsid w:val="002D1C34"/>
    <w:rsid w:val="002E4EEF"/>
    <w:rsid w:val="002E5B0C"/>
    <w:rsid w:val="0030100B"/>
    <w:rsid w:val="00301FD6"/>
    <w:rsid w:val="00305F11"/>
    <w:rsid w:val="00311352"/>
    <w:rsid w:val="00314954"/>
    <w:rsid w:val="003157D1"/>
    <w:rsid w:val="003176A4"/>
    <w:rsid w:val="00331C16"/>
    <w:rsid w:val="0033263B"/>
    <w:rsid w:val="00332A7D"/>
    <w:rsid w:val="00333BCF"/>
    <w:rsid w:val="003361C9"/>
    <w:rsid w:val="00340A9F"/>
    <w:rsid w:val="00341342"/>
    <w:rsid w:val="0034702B"/>
    <w:rsid w:val="0035726F"/>
    <w:rsid w:val="0036067D"/>
    <w:rsid w:val="0036229C"/>
    <w:rsid w:val="00364928"/>
    <w:rsid w:val="00365E96"/>
    <w:rsid w:val="00366EC4"/>
    <w:rsid w:val="00381022"/>
    <w:rsid w:val="0038236E"/>
    <w:rsid w:val="00385034"/>
    <w:rsid w:val="0039101C"/>
    <w:rsid w:val="003A55B3"/>
    <w:rsid w:val="003B30BB"/>
    <w:rsid w:val="003B6FD6"/>
    <w:rsid w:val="003B72B8"/>
    <w:rsid w:val="003E06F6"/>
    <w:rsid w:val="003E70B4"/>
    <w:rsid w:val="003F55D0"/>
    <w:rsid w:val="00404BA5"/>
    <w:rsid w:val="00416529"/>
    <w:rsid w:val="00420611"/>
    <w:rsid w:val="004223C0"/>
    <w:rsid w:val="00442A81"/>
    <w:rsid w:val="00442BE3"/>
    <w:rsid w:val="004440CC"/>
    <w:rsid w:val="004513DC"/>
    <w:rsid w:val="0045231D"/>
    <w:rsid w:val="00457480"/>
    <w:rsid w:val="004632AE"/>
    <w:rsid w:val="004664A3"/>
    <w:rsid w:val="00470211"/>
    <w:rsid w:val="004739D0"/>
    <w:rsid w:val="0048241E"/>
    <w:rsid w:val="00486B8B"/>
    <w:rsid w:val="00486CA2"/>
    <w:rsid w:val="00492B08"/>
    <w:rsid w:val="0049462A"/>
    <w:rsid w:val="00496655"/>
    <w:rsid w:val="004B1C71"/>
    <w:rsid w:val="004B6038"/>
    <w:rsid w:val="004D3CEF"/>
    <w:rsid w:val="004D535B"/>
    <w:rsid w:val="004D7136"/>
    <w:rsid w:val="004F10E9"/>
    <w:rsid w:val="0050421D"/>
    <w:rsid w:val="00514668"/>
    <w:rsid w:val="0051481C"/>
    <w:rsid w:val="00527F17"/>
    <w:rsid w:val="0054238B"/>
    <w:rsid w:val="00547F4E"/>
    <w:rsid w:val="0055413E"/>
    <w:rsid w:val="00555ECC"/>
    <w:rsid w:val="00575E4A"/>
    <w:rsid w:val="00580C45"/>
    <w:rsid w:val="00582DDD"/>
    <w:rsid w:val="00583C34"/>
    <w:rsid w:val="0058483A"/>
    <w:rsid w:val="00586011"/>
    <w:rsid w:val="005863DC"/>
    <w:rsid w:val="00591627"/>
    <w:rsid w:val="00594019"/>
    <w:rsid w:val="00594A0B"/>
    <w:rsid w:val="0059636E"/>
    <w:rsid w:val="005964C5"/>
    <w:rsid w:val="00596EEA"/>
    <w:rsid w:val="00597414"/>
    <w:rsid w:val="00597680"/>
    <w:rsid w:val="005A1186"/>
    <w:rsid w:val="005A2978"/>
    <w:rsid w:val="005A411C"/>
    <w:rsid w:val="005A6251"/>
    <w:rsid w:val="005B5EE2"/>
    <w:rsid w:val="005D01D4"/>
    <w:rsid w:val="005E04F8"/>
    <w:rsid w:val="005E42B7"/>
    <w:rsid w:val="005F5330"/>
    <w:rsid w:val="00603EB8"/>
    <w:rsid w:val="00607C68"/>
    <w:rsid w:val="00627E15"/>
    <w:rsid w:val="00627E23"/>
    <w:rsid w:val="00630DCF"/>
    <w:rsid w:val="00633A06"/>
    <w:rsid w:val="00635844"/>
    <w:rsid w:val="00643FC0"/>
    <w:rsid w:val="00644F3D"/>
    <w:rsid w:val="00650E07"/>
    <w:rsid w:val="0065303F"/>
    <w:rsid w:val="006562F2"/>
    <w:rsid w:val="00661BA9"/>
    <w:rsid w:val="00662218"/>
    <w:rsid w:val="00672042"/>
    <w:rsid w:val="00677C80"/>
    <w:rsid w:val="006811B6"/>
    <w:rsid w:val="00683064"/>
    <w:rsid w:val="006A0026"/>
    <w:rsid w:val="006A04FA"/>
    <w:rsid w:val="006A0C2D"/>
    <w:rsid w:val="006A36E1"/>
    <w:rsid w:val="006A5559"/>
    <w:rsid w:val="006B1E26"/>
    <w:rsid w:val="006B5E13"/>
    <w:rsid w:val="006B63E4"/>
    <w:rsid w:val="006B78CB"/>
    <w:rsid w:val="006C11C3"/>
    <w:rsid w:val="006C1DA3"/>
    <w:rsid w:val="006C5381"/>
    <w:rsid w:val="006C64F5"/>
    <w:rsid w:val="006D5803"/>
    <w:rsid w:val="006E0712"/>
    <w:rsid w:val="006E2903"/>
    <w:rsid w:val="006E4D61"/>
    <w:rsid w:val="006E7DC6"/>
    <w:rsid w:val="00701971"/>
    <w:rsid w:val="0070721E"/>
    <w:rsid w:val="007218DA"/>
    <w:rsid w:val="00722CD6"/>
    <w:rsid w:val="00735659"/>
    <w:rsid w:val="0074281E"/>
    <w:rsid w:val="00745DA4"/>
    <w:rsid w:val="00750CD8"/>
    <w:rsid w:val="00750DAF"/>
    <w:rsid w:val="00750FD1"/>
    <w:rsid w:val="007543BE"/>
    <w:rsid w:val="00754B63"/>
    <w:rsid w:val="00757C7E"/>
    <w:rsid w:val="007610AD"/>
    <w:rsid w:val="0076648E"/>
    <w:rsid w:val="00775F2E"/>
    <w:rsid w:val="00785A15"/>
    <w:rsid w:val="0078662A"/>
    <w:rsid w:val="007901E2"/>
    <w:rsid w:val="007B6CF7"/>
    <w:rsid w:val="007C18D2"/>
    <w:rsid w:val="007C40DB"/>
    <w:rsid w:val="007C5BF6"/>
    <w:rsid w:val="007C6271"/>
    <w:rsid w:val="007D00F9"/>
    <w:rsid w:val="007D1029"/>
    <w:rsid w:val="007D269F"/>
    <w:rsid w:val="007E46B4"/>
    <w:rsid w:val="007F3CE1"/>
    <w:rsid w:val="007F6D2A"/>
    <w:rsid w:val="008040B6"/>
    <w:rsid w:val="00820D4C"/>
    <w:rsid w:val="00823CA0"/>
    <w:rsid w:val="00824492"/>
    <w:rsid w:val="008250FE"/>
    <w:rsid w:val="008307E1"/>
    <w:rsid w:val="00831419"/>
    <w:rsid w:val="00831FB8"/>
    <w:rsid w:val="0083299C"/>
    <w:rsid w:val="00833B49"/>
    <w:rsid w:val="0083500D"/>
    <w:rsid w:val="00836B8B"/>
    <w:rsid w:val="00837B7E"/>
    <w:rsid w:val="00847F99"/>
    <w:rsid w:val="008518CB"/>
    <w:rsid w:val="00857A5F"/>
    <w:rsid w:val="00875450"/>
    <w:rsid w:val="008814B5"/>
    <w:rsid w:val="0088353F"/>
    <w:rsid w:val="00884F00"/>
    <w:rsid w:val="008B1566"/>
    <w:rsid w:val="008B1C9D"/>
    <w:rsid w:val="008B47CD"/>
    <w:rsid w:val="008C3CE6"/>
    <w:rsid w:val="008C416E"/>
    <w:rsid w:val="008C6E48"/>
    <w:rsid w:val="008D0F20"/>
    <w:rsid w:val="008D18C2"/>
    <w:rsid w:val="008D4AE1"/>
    <w:rsid w:val="008E6A59"/>
    <w:rsid w:val="008F3A10"/>
    <w:rsid w:val="008F3E81"/>
    <w:rsid w:val="008F47FB"/>
    <w:rsid w:val="008F4C3E"/>
    <w:rsid w:val="008F6D24"/>
    <w:rsid w:val="00902B25"/>
    <w:rsid w:val="009158F2"/>
    <w:rsid w:val="00917778"/>
    <w:rsid w:val="009200CD"/>
    <w:rsid w:val="0092107F"/>
    <w:rsid w:val="00926260"/>
    <w:rsid w:val="00933484"/>
    <w:rsid w:val="00936CC8"/>
    <w:rsid w:val="00940C4A"/>
    <w:rsid w:val="00941586"/>
    <w:rsid w:val="00941B1D"/>
    <w:rsid w:val="00955CBA"/>
    <w:rsid w:val="00956E2E"/>
    <w:rsid w:val="009675C9"/>
    <w:rsid w:val="00971E03"/>
    <w:rsid w:val="009800F9"/>
    <w:rsid w:val="00981CEC"/>
    <w:rsid w:val="00983071"/>
    <w:rsid w:val="0098437F"/>
    <w:rsid w:val="009874C0"/>
    <w:rsid w:val="009A738A"/>
    <w:rsid w:val="009A77C6"/>
    <w:rsid w:val="009B5350"/>
    <w:rsid w:val="009B74D1"/>
    <w:rsid w:val="009C28AC"/>
    <w:rsid w:val="009C4F7C"/>
    <w:rsid w:val="009C6C27"/>
    <w:rsid w:val="009D3A90"/>
    <w:rsid w:val="009D5584"/>
    <w:rsid w:val="009D7419"/>
    <w:rsid w:val="009F30FF"/>
    <w:rsid w:val="009F7F37"/>
    <w:rsid w:val="00A00324"/>
    <w:rsid w:val="00A0161D"/>
    <w:rsid w:val="00A07971"/>
    <w:rsid w:val="00A10B91"/>
    <w:rsid w:val="00A12147"/>
    <w:rsid w:val="00A2335E"/>
    <w:rsid w:val="00A276A2"/>
    <w:rsid w:val="00A30092"/>
    <w:rsid w:val="00A34E4F"/>
    <w:rsid w:val="00A36178"/>
    <w:rsid w:val="00A5026D"/>
    <w:rsid w:val="00A51414"/>
    <w:rsid w:val="00A517DF"/>
    <w:rsid w:val="00A57BF4"/>
    <w:rsid w:val="00A62AA4"/>
    <w:rsid w:val="00A635A1"/>
    <w:rsid w:val="00A63E8F"/>
    <w:rsid w:val="00A66E84"/>
    <w:rsid w:val="00A71F29"/>
    <w:rsid w:val="00A7528E"/>
    <w:rsid w:val="00A7761B"/>
    <w:rsid w:val="00A80C91"/>
    <w:rsid w:val="00A81500"/>
    <w:rsid w:val="00A82999"/>
    <w:rsid w:val="00A950C9"/>
    <w:rsid w:val="00AA2325"/>
    <w:rsid w:val="00AA2AAE"/>
    <w:rsid w:val="00AB0552"/>
    <w:rsid w:val="00AB1DCA"/>
    <w:rsid w:val="00AB4572"/>
    <w:rsid w:val="00AB6AB4"/>
    <w:rsid w:val="00AC06F1"/>
    <w:rsid w:val="00AC2132"/>
    <w:rsid w:val="00AC38D7"/>
    <w:rsid w:val="00AC6597"/>
    <w:rsid w:val="00AD72F0"/>
    <w:rsid w:val="00AE1159"/>
    <w:rsid w:val="00AE2A3D"/>
    <w:rsid w:val="00AE6688"/>
    <w:rsid w:val="00AF2C8B"/>
    <w:rsid w:val="00AF6113"/>
    <w:rsid w:val="00AF6E6F"/>
    <w:rsid w:val="00AF710B"/>
    <w:rsid w:val="00B03415"/>
    <w:rsid w:val="00B0392A"/>
    <w:rsid w:val="00B1708C"/>
    <w:rsid w:val="00B204DC"/>
    <w:rsid w:val="00B24503"/>
    <w:rsid w:val="00B248A7"/>
    <w:rsid w:val="00B25760"/>
    <w:rsid w:val="00B335EA"/>
    <w:rsid w:val="00B3470C"/>
    <w:rsid w:val="00B3522E"/>
    <w:rsid w:val="00B37212"/>
    <w:rsid w:val="00B42499"/>
    <w:rsid w:val="00B45F4D"/>
    <w:rsid w:val="00B461E6"/>
    <w:rsid w:val="00B50EF8"/>
    <w:rsid w:val="00B571EB"/>
    <w:rsid w:val="00B7401F"/>
    <w:rsid w:val="00B742B4"/>
    <w:rsid w:val="00B75AA2"/>
    <w:rsid w:val="00B860C5"/>
    <w:rsid w:val="00B91ED1"/>
    <w:rsid w:val="00B92096"/>
    <w:rsid w:val="00BA0360"/>
    <w:rsid w:val="00BA0826"/>
    <w:rsid w:val="00BA1EFE"/>
    <w:rsid w:val="00BA31BF"/>
    <w:rsid w:val="00BA5C86"/>
    <w:rsid w:val="00BB19D5"/>
    <w:rsid w:val="00BB1EAD"/>
    <w:rsid w:val="00BC366D"/>
    <w:rsid w:val="00BD1D1A"/>
    <w:rsid w:val="00BE13C8"/>
    <w:rsid w:val="00BE68D9"/>
    <w:rsid w:val="00BF3020"/>
    <w:rsid w:val="00BF6E0F"/>
    <w:rsid w:val="00C01C8F"/>
    <w:rsid w:val="00C032FF"/>
    <w:rsid w:val="00C048B3"/>
    <w:rsid w:val="00C21D12"/>
    <w:rsid w:val="00C23970"/>
    <w:rsid w:val="00C24E01"/>
    <w:rsid w:val="00C33C7A"/>
    <w:rsid w:val="00C37CF8"/>
    <w:rsid w:val="00C40146"/>
    <w:rsid w:val="00C41982"/>
    <w:rsid w:val="00C51E19"/>
    <w:rsid w:val="00C54080"/>
    <w:rsid w:val="00C54CAB"/>
    <w:rsid w:val="00C66165"/>
    <w:rsid w:val="00C6760B"/>
    <w:rsid w:val="00C722DA"/>
    <w:rsid w:val="00C731EE"/>
    <w:rsid w:val="00C769B9"/>
    <w:rsid w:val="00C87EC1"/>
    <w:rsid w:val="00C9595F"/>
    <w:rsid w:val="00C96DA6"/>
    <w:rsid w:val="00C97488"/>
    <w:rsid w:val="00CA0117"/>
    <w:rsid w:val="00CB1770"/>
    <w:rsid w:val="00CB3542"/>
    <w:rsid w:val="00CB4991"/>
    <w:rsid w:val="00CD0067"/>
    <w:rsid w:val="00CD6757"/>
    <w:rsid w:val="00CE1322"/>
    <w:rsid w:val="00CE6E12"/>
    <w:rsid w:val="00CE7A57"/>
    <w:rsid w:val="00CF1C10"/>
    <w:rsid w:val="00CF24AA"/>
    <w:rsid w:val="00CF390D"/>
    <w:rsid w:val="00CF67EB"/>
    <w:rsid w:val="00CF70D6"/>
    <w:rsid w:val="00D03BF7"/>
    <w:rsid w:val="00D05AE6"/>
    <w:rsid w:val="00D074A1"/>
    <w:rsid w:val="00D152EA"/>
    <w:rsid w:val="00D174DC"/>
    <w:rsid w:val="00D20521"/>
    <w:rsid w:val="00D21DF0"/>
    <w:rsid w:val="00D32B00"/>
    <w:rsid w:val="00D350E6"/>
    <w:rsid w:val="00D50E5D"/>
    <w:rsid w:val="00D51593"/>
    <w:rsid w:val="00D5163C"/>
    <w:rsid w:val="00D5245E"/>
    <w:rsid w:val="00D537B9"/>
    <w:rsid w:val="00D60E6B"/>
    <w:rsid w:val="00D631A7"/>
    <w:rsid w:val="00D721F7"/>
    <w:rsid w:val="00D813CC"/>
    <w:rsid w:val="00D83A1D"/>
    <w:rsid w:val="00D92DE0"/>
    <w:rsid w:val="00D9527B"/>
    <w:rsid w:val="00DA503F"/>
    <w:rsid w:val="00DA6384"/>
    <w:rsid w:val="00DB06BE"/>
    <w:rsid w:val="00DC4B3E"/>
    <w:rsid w:val="00DD24EC"/>
    <w:rsid w:val="00DD7208"/>
    <w:rsid w:val="00DE068C"/>
    <w:rsid w:val="00DE5CD0"/>
    <w:rsid w:val="00DF678B"/>
    <w:rsid w:val="00E07428"/>
    <w:rsid w:val="00E077E0"/>
    <w:rsid w:val="00E11A59"/>
    <w:rsid w:val="00E162B6"/>
    <w:rsid w:val="00E16613"/>
    <w:rsid w:val="00E176E3"/>
    <w:rsid w:val="00E31896"/>
    <w:rsid w:val="00E3563A"/>
    <w:rsid w:val="00E36487"/>
    <w:rsid w:val="00E37174"/>
    <w:rsid w:val="00E37198"/>
    <w:rsid w:val="00E41636"/>
    <w:rsid w:val="00E4362B"/>
    <w:rsid w:val="00E50930"/>
    <w:rsid w:val="00E56980"/>
    <w:rsid w:val="00E57FA9"/>
    <w:rsid w:val="00E60F88"/>
    <w:rsid w:val="00E617F1"/>
    <w:rsid w:val="00E636E8"/>
    <w:rsid w:val="00E65B35"/>
    <w:rsid w:val="00E664CF"/>
    <w:rsid w:val="00E76A15"/>
    <w:rsid w:val="00E80985"/>
    <w:rsid w:val="00E820F4"/>
    <w:rsid w:val="00E836F4"/>
    <w:rsid w:val="00E8502F"/>
    <w:rsid w:val="00E936C9"/>
    <w:rsid w:val="00E938BF"/>
    <w:rsid w:val="00EA2CD9"/>
    <w:rsid w:val="00EA7A75"/>
    <w:rsid w:val="00EB0913"/>
    <w:rsid w:val="00EC2CD6"/>
    <w:rsid w:val="00EC562F"/>
    <w:rsid w:val="00ED0F0E"/>
    <w:rsid w:val="00ED7AF7"/>
    <w:rsid w:val="00EE5140"/>
    <w:rsid w:val="00EF0A6D"/>
    <w:rsid w:val="00EF182C"/>
    <w:rsid w:val="00EF5E57"/>
    <w:rsid w:val="00EF62DF"/>
    <w:rsid w:val="00F01855"/>
    <w:rsid w:val="00F07A10"/>
    <w:rsid w:val="00F119B5"/>
    <w:rsid w:val="00F37EB3"/>
    <w:rsid w:val="00F40F95"/>
    <w:rsid w:val="00F416D0"/>
    <w:rsid w:val="00F4655C"/>
    <w:rsid w:val="00F467E9"/>
    <w:rsid w:val="00F473AC"/>
    <w:rsid w:val="00F50E34"/>
    <w:rsid w:val="00F54C7E"/>
    <w:rsid w:val="00F562C6"/>
    <w:rsid w:val="00F56F9C"/>
    <w:rsid w:val="00F62790"/>
    <w:rsid w:val="00F64ED8"/>
    <w:rsid w:val="00F64EDD"/>
    <w:rsid w:val="00F679C3"/>
    <w:rsid w:val="00F74602"/>
    <w:rsid w:val="00F75AA5"/>
    <w:rsid w:val="00F76995"/>
    <w:rsid w:val="00F864D9"/>
    <w:rsid w:val="00F86F51"/>
    <w:rsid w:val="00F91E97"/>
    <w:rsid w:val="00FA10C2"/>
    <w:rsid w:val="00FA378A"/>
    <w:rsid w:val="00FB252C"/>
    <w:rsid w:val="00FB26F0"/>
    <w:rsid w:val="00FB3D64"/>
    <w:rsid w:val="00FB66C6"/>
    <w:rsid w:val="00FB7B90"/>
    <w:rsid w:val="00FC7285"/>
    <w:rsid w:val="00FD609C"/>
    <w:rsid w:val="00FD66B8"/>
    <w:rsid w:val="00FE53D5"/>
    <w:rsid w:val="00FE5E64"/>
    <w:rsid w:val="00FE6166"/>
    <w:rsid w:val="00FF4B0B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30712262"/>
  <w15:chartTrackingRefBased/>
  <w15:docId w15:val="{3C2CB95D-2A74-4E9C-9C85-BAB3A32E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1636"/>
    <w:pPr>
      <w:suppressAutoHyphens/>
      <w:spacing w:line="257" w:lineRule="auto"/>
    </w:pPr>
    <w:rPr>
      <w:rFonts w:ascii="Calibri" w:eastAsia="Calibri" w:hAnsi="Calibri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szCs w:val="20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cs="Times New Roman"/>
      <w:b/>
      <w:iCs/>
    </w:rPr>
  </w:style>
  <w:style w:type="character" w:customStyle="1" w:styleId="WW8Num2z1">
    <w:name w:val="WW8Num2z1"/>
    <w:rPr>
      <w:rFonts w:ascii="Calibri" w:eastAsia="Times New Roman" w:hAnsi="Calibri" w:cs="Tahoma" w:hint="default"/>
      <w:b w:val="0"/>
      <w:strike w:val="0"/>
      <w:dstrike w:val="0"/>
      <w:sz w:val="20"/>
      <w:szCs w:val="18"/>
      <w:shd w:val="clear" w:color="auto" w:fill="FFFFFF"/>
    </w:rPr>
  </w:style>
  <w:style w:type="character" w:customStyle="1" w:styleId="WW8Num2z2">
    <w:name w:val="WW8Num2z2"/>
    <w:rPr>
      <w:rFonts w:eastAsia="Times New Roman" w:cs="Times New Roman"/>
    </w:rPr>
  </w:style>
  <w:style w:type="character" w:customStyle="1" w:styleId="WW8Num2z3">
    <w:name w:val="WW8Num2z3"/>
    <w:rPr>
      <w:rFonts w:cs="Times New Roman"/>
      <w:b w:val="0"/>
      <w:bCs w:val="0"/>
      <w:i w:val="0"/>
      <w:iCs w:val="0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alibri" w:hAnsi="Calibri" w:cs="Tahoma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 w:hint="default"/>
      <w:sz w:val="20"/>
      <w:szCs w:val="20"/>
    </w:rPr>
  </w:style>
  <w:style w:type="character" w:customStyle="1" w:styleId="WW8Num4z1">
    <w:name w:val="WW8Num4z1"/>
    <w:rPr>
      <w:rFonts w:ascii="Calibri" w:hAnsi="Calibri" w:cs="Calibri"/>
      <w:sz w:val="20"/>
      <w:szCs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  <w:sz w:val="20"/>
      <w:szCs w:val="20"/>
    </w:rPr>
  </w:style>
  <w:style w:type="character" w:customStyle="1" w:styleId="WW8Num6z0">
    <w:name w:val="WW8Num6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ascii="Calibri" w:eastAsia="Calibri" w:hAnsi="Calibri" w:cs="Calibri" w:hint="default"/>
    </w:rPr>
  </w:style>
  <w:style w:type="character" w:customStyle="1" w:styleId="WW8Num8z0">
    <w:name w:val="WW8Num8z0"/>
    <w:rPr>
      <w:rFonts w:ascii="Calibri" w:hAnsi="Calibri" w:cs="Calibri" w:hint="default"/>
      <w:sz w:val="20"/>
      <w:szCs w:val="20"/>
    </w:rPr>
  </w:style>
  <w:style w:type="character" w:customStyle="1" w:styleId="WW8Num9z0">
    <w:name w:val="WW8Num9z0"/>
    <w:rPr>
      <w:rFonts w:ascii="Calibri" w:hAnsi="Calibri" w:cs="Calibri"/>
      <w:sz w:val="20"/>
      <w:szCs w:val="20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Pr>
      <w:rFonts w:ascii="Calibri" w:hAnsi="Calibri" w:cs="Times New Roman" w:hint="default"/>
      <w:color w:val="auto"/>
      <w:sz w:val="24"/>
      <w:szCs w:val="24"/>
    </w:rPr>
  </w:style>
  <w:style w:type="character" w:customStyle="1" w:styleId="WW8Num12z0">
    <w:name w:val="WW8Num12z0"/>
    <w:rPr>
      <w:rFonts w:ascii="Calibri" w:hAnsi="Calibri" w:cs="Calibri"/>
      <w:sz w:val="20"/>
      <w:szCs w:val="20"/>
    </w:rPr>
  </w:style>
  <w:style w:type="character" w:customStyle="1" w:styleId="WW8Num13z0">
    <w:name w:val="WW8Num13z0"/>
    <w:rPr>
      <w:rFonts w:ascii="Calibri" w:hAnsi="Calibri" w:cs="Calibri" w:hint="default"/>
      <w:sz w:val="20"/>
      <w:szCs w:val="20"/>
    </w:rPr>
  </w:style>
  <w:style w:type="character" w:customStyle="1" w:styleId="WW8Num14z0">
    <w:name w:val="WW8Num14z0"/>
    <w:rPr>
      <w:rFonts w:ascii="Calibri" w:hAnsi="Calibri" w:cs="Calibri"/>
      <w:sz w:val="20"/>
      <w:szCs w:val="20"/>
    </w:rPr>
  </w:style>
  <w:style w:type="character" w:customStyle="1" w:styleId="WW8Num15z0">
    <w:name w:val="WW8Num15z0"/>
    <w:rPr>
      <w:rFonts w:ascii="Calibri" w:hAnsi="Calibri" w:cs="Calibri" w:hint="default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Calibri" w:hAnsi="Calibri" w:cs="Calibri" w:hint="default"/>
      <w:sz w:val="20"/>
      <w:szCs w:val="20"/>
    </w:rPr>
  </w:style>
  <w:style w:type="character" w:customStyle="1" w:styleId="WW8Num15z3">
    <w:name w:val="WW8Num15z3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hAnsi="Calibri" w:cs="Calibri"/>
    </w:rPr>
  </w:style>
  <w:style w:type="character" w:customStyle="1" w:styleId="WW8Num17z0">
    <w:name w:val="WW8Num17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Pr>
      <w:rFonts w:ascii="Calibri" w:hAnsi="Calibri" w:cs="Calibri"/>
      <w:sz w:val="20"/>
      <w:szCs w:val="20"/>
    </w:rPr>
  </w:style>
  <w:style w:type="character" w:customStyle="1" w:styleId="WW8Num20z0">
    <w:name w:val="WW8Num20z0"/>
    <w:rPr>
      <w:rFonts w:ascii="Calibri" w:hAnsi="Calibri" w:cs="Calibri"/>
      <w:sz w:val="20"/>
      <w:szCs w:val="20"/>
    </w:rPr>
  </w:style>
  <w:style w:type="character" w:customStyle="1" w:styleId="WW8Num21z0">
    <w:name w:val="WW8Num21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rFonts w:ascii="Calibri" w:hAnsi="Calibri" w:cs="Calibri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2">
    <w:name w:val="WW8Num21z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0">
    <w:name w:val="WW8Num22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4z0">
    <w:name w:val="WW8Num24z0"/>
    <w:rPr>
      <w:rFonts w:ascii="Calibri" w:eastAsia="Times New Roman" w:hAnsi="Calibri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1">
    <w:name w:val="WW8Num24z1"/>
    <w:rPr>
      <w:rFonts w:eastAsia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2">
    <w:name w:val="WW8Num24z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3">
    <w:name w:val="WW8Num24z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6">
    <w:name w:val="WW8Num24z6"/>
    <w:rPr>
      <w:rFonts w:ascii="Calibri" w:eastAsia="Times New Roman" w:hAnsi="Calibri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0">
    <w:name w:val="WW8Num25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0">
    <w:name w:val="WW8Num26z0"/>
    <w:rPr>
      <w:rFonts w:ascii="Calibri" w:hAnsi="Calibri" w:cs="Calibri" w:hint="default"/>
      <w:b w:val="0"/>
      <w:i w:val="0"/>
      <w:color w:val="00000A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Times New Roman" w:hAnsi="Calibri" w:cs="Tahoma"/>
      <w:b w:val="0"/>
      <w:sz w:val="20"/>
      <w:szCs w:val="20"/>
      <w:lang w:val="en-US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eastAsia="Times New Roman" w:hAnsi="Calibri" w:cs="Tahoma"/>
      <w:b w:val="0"/>
      <w:sz w:val="20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eastAsia="Times New Roman" w:hAnsi="Calibri" w:cs="Tahoma"/>
      <w:b w:val="0"/>
      <w:i w:val="0"/>
      <w:color w:val="auto"/>
      <w:sz w:val="20"/>
      <w:szCs w:val="20"/>
    </w:rPr>
  </w:style>
  <w:style w:type="character" w:customStyle="1" w:styleId="WW8Num29z1">
    <w:name w:val="WW8Num29z1"/>
    <w:rPr>
      <w:rFonts w:ascii="Calibri" w:hAnsi="Calibri" w:cs="Tahoma"/>
      <w:b w:val="0"/>
      <w:sz w:val="20"/>
      <w:szCs w:val="20"/>
      <w:lang w:val="sq-AL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ascii="Times New Roman" w:hAnsi="Times New Roman" w:cs="Times New Roman"/>
    </w:rPr>
  </w:style>
  <w:style w:type="character" w:customStyle="1" w:styleId="WW8Num30z4">
    <w:name w:val="WW8Num30z4"/>
    <w:rPr>
      <w:rFonts w:cs="Times New Roman"/>
      <w:b w:val="0"/>
    </w:rPr>
  </w:style>
  <w:style w:type="character" w:customStyle="1" w:styleId="WW8Num30z5">
    <w:name w:val="WW8Num30z5"/>
    <w:rPr>
      <w:rFonts w:ascii="Calibri" w:eastAsia="Times New Roman" w:hAnsi="Calibri" w:cs="Tahoma"/>
      <w:b w:val="0"/>
      <w:sz w:val="20"/>
      <w:szCs w:val="20"/>
      <w:lang w:val="sq-AL"/>
    </w:rPr>
  </w:style>
  <w:style w:type="character" w:customStyle="1" w:styleId="WW8Num31z0">
    <w:name w:val="WW8Num31z0"/>
    <w:rPr>
      <w:rFonts w:ascii="Calibri" w:eastAsia="Times New Roman" w:hAnsi="Calibri" w:cs="Tahoma" w:hint="default"/>
      <w:b w:val="0"/>
      <w:sz w:val="20"/>
      <w:szCs w:val="20"/>
    </w:rPr>
  </w:style>
  <w:style w:type="character" w:customStyle="1" w:styleId="WW8Num31z1">
    <w:name w:val="WW8Num31z1"/>
    <w:rPr>
      <w:rFonts w:hint="default"/>
    </w:rPr>
  </w:style>
  <w:style w:type="character" w:customStyle="1" w:styleId="WW8Num32z0">
    <w:name w:val="WW8Num32z0"/>
    <w:rPr>
      <w:rFonts w:ascii="Calibri" w:eastAsia="Times New Roman" w:hAnsi="Calibri" w:cs="Times New Roman"/>
      <w:b w:val="0"/>
      <w:i w:val="0"/>
      <w:color w:val="00000A"/>
      <w:sz w:val="20"/>
      <w:szCs w:val="20"/>
      <w:lang w:val="pl-PL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ascii="Calibri" w:eastAsia="Times New Roman" w:hAnsi="Calibri" w:cs="Tahoma"/>
    </w:rPr>
  </w:style>
  <w:style w:type="character" w:customStyle="1" w:styleId="WW8Num33z1">
    <w:name w:val="WW8Num33z1"/>
    <w:rPr>
      <w:rFonts w:ascii="Calibri" w:hAnsi="Calibri" w:cs="Tahoma"/>
      <w:sz w:val="20"/>
      <w:szCs w:val="20"/>
    </w:rPr>
  </w:style>
  <w:style w:type="character" w:customStyle="1" w:styleId="WW8Num33z2">
    <w:name w:val="WW8Num33z2"/>
    <w:rPr>
      <w:rFonts w:ascii="Times New Roman" w:hAnsi="Times New Roman" w:cs="Times New Roman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cs="Times New Roman" w:hint="default"/>
      <w:strike w:val="0"/>
      <w:dstrike w:val="0"/>
      <w:color w:val="auto"/>
      <w:sz w:val="20"/>
      <w:szCs w:val="20"/>
      <w:highlight w:val="yellow"/>
    </w:rPr>
  </w:style>
  <w:style w:type="character" w:customStyle="1" w:styleId="WW8Num35z1">
    <w:name w:val="WW8Num35z1"/>
    <w:rPr>
      <w:rFonts w:hint="default"/>
      <w:b w:val="0"/>
    </w:rPr>
  </w:style>
  <w:style w:type="character" w:customStyle="1" w:styleId="WW8Num35z2">
    <w:name w:val="WW8Num35z2"/>
    <w:rPr>
      <w:rFonts w:cs="Times New Roman" w:hint="default"/>
    </w:rPr>
  </w:style>
  <w:style w:type="character" w:customStyle="1" w:styleId="WW8Num36z0">
    <w:name w:val="WW8Num36z0"/>
    <w:rPr>
      <w:rFonts w:cs="Times New Roman"/>
      <w:b w:val="0"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  <w:rPr>
      <w:rFonts w:cs="Times New Roman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  <w:rPr>
      <w:rFonts w:cs="Times New Roman"/>
      <w:b w:val="0"/>
      <w:bCs w:val="0"/>
      <w:color w:val="auto"/>
    </w:rPr>
  </w:style>
  <w:style w:type="character" w:customStyle="1" w:styleId="WW8Num37z2">
    <w:name w:val="WW8Num37z2"/>
  </w:style>
  <w:style w:type="character" w:customStyle="1" w:styleId="WW8Num37z3">
    <w:name w:val="WW8Num37z3"/>
    <w:rPr>
      <w:b w:val="0"/>
      <w:bCs w:val="0"/>
      <w:i w:val="0"/>
      <w:iCs w:val="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iCs/>
    </w:rPr>
  </w:style>
  <w:style w:type="character" w:customStyle="1" w:styleId="WW8Num38z1">
    <w:name w:val="WW8Num38z1"/>
    <w:rPr>
      <w:rFonts w:hint="default"/>
    </w:rPr>
  </w:style>
  <w:style w:type="character" w:customStyle="1" w:styleId="WW8Num39z0">
    <w:name w:val="WW8Num39z0"/>
    <w:rPr>
      <w:rFonts w:hint="default"/>
      <w:u w:val="single"/>
    </w:rPr>
  </w:style>
  <w:style w:type="character" w:customStyle="1" w:styleId="WW8Num39z1">
    <w:name w:val="WW8Num39z1"/>
    <w:rPr>
      <w:rFonts w:hint="default"/>
      <w:b w:val="0"/>
      <w:u w:val="none"/>
    </w:rPr>
  </w:style>
  <w:style w:type="character" w:customStyle="1" w:styleId="WW8Num40z0">
    <w:name w:val="WW8Num40z0"/>
    <w:rPr>
      <w:rFonts w:cs="Calibri" w:hint="default"/>
      <w:b/>
      <w:i w:val="0"/>
      <w:color w:val="auto"/>
      <w:sz w:val="20"/>
      <w:szCs w:val="20"/>
    </w:rPr>
  </w:style>
  <w:style w:type="character" w:customStyle="1" w:styleId="WW8Num40z1">
    <w:name w:val="WW8Num40z1"/>
    <w:rPr>
      <w:rFonts w:ascii="Calibri" w:eastAsia="Calibri" w:hAnsi="Calibri" w:cs="Calibri" w:hint="default"/>
    </w:rPr>
  </w:style>
  <w:style w:type="character" w:customStyle="1" w:styleId="WW8Num40z2">
    <w:name w:val="WW8Num40z2"/>
    <w:rPr>
      <w:rFonts w:hint="default"/>
    </w:rPr>
  </w:style>
  <w:style w:type="character" w:customStyle="1" w:styleId="WW8Num40z6">
    <w:name w:val="WW8Num40z6"/>
    <w:rPr>
      <w:rFonts w:hint="default"/>
      <w:b w:val="0"/>
    </w:rPr>
  </w:style>
  <w:style w:type="character" w:customStyle="1" w:styleId="WW8Num41z0">
    <w:name w:val="WW8Num41z0"/>
    <w:rPr>
      <w:rFonts w:cs="Calibri" w:hint="default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 w:hint="default"/>
      <w:sz w:val="20"/>
      <w:szCs w:val="20"/>
    </w:rPr>
  </w:style>
  <w:style w:type="character" w:customStyle="1" w:styleId="WW8Num43z0">
    <w:name w:val="WW8Num43z0"/>
    <w:rPr>
      <w:rFonts w:hint="default"/>
      <w:b w:val="0"/>
      <w:i w:val="0"/>
      <w:color w:val="auto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Calibri" w:hint="default"/>
      <w:sz w:val="20"/>
      <w:szCs w:val="20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  <w:b/>
      <w:i w:val="0"/>
      <w:color w:val="auto"/>
    </w:rPr>
  </w:style>
  <w:style w:type="character" w:customStyle="1" w:styleId="WW8Num47z1">
    <w:name w:val="WW8Num47z1"/>
    <w:rPr>
      <w:rFonts w:ascii="Calibri" w:eastAsia="Calibri" w:hAnsi="Calibri" w:cs="Calibri" w:hint="default"/>
      <w:sz w:val="20"/>
      <w:szCs w:val="20"/>
    </w:rPr>
  </w:style>
  <w:style w:type="character" w:customStyle="1" w:styleId="WW8Num47z2">
    <w:name w:val="WW8Num47z2"/>
    <w:rPr>
      <w:rFonts w:hint="default"/>
    </w:rPr>
  </w:style>
  <w:style w:type="character" w:customStyle="1" w:styleId="WW8Num47z6">
    <w:name w:val="WW8Num47z6"/>
    <w:rPr>
      <w:rFonts w:ascii="Calibri" w:eastAsia="Calibri" w:hAnsi="Calibri" w:cs="Calibri"/>
      <w:b w:val="0"/>
      <w:sz w:val="20"/>
      <w:szCs w:val="20"/>
    </w:rPr>
  </w:style>
  <w:style w:type="character" w:customStyle="1" w:styleId="WW8Num48z0">
    <w:name w:val="WW8Num48z0"/>
    <w:rPr>
      <w:rFonts w:cs="Calibri" w:hint="default"/>
      <w:b/>
      <w:bCs/>
      <w:i w:val="0"/>
      <w:color w:val="auto"/>
      <w:sz w:val="20"/>
      <w:szCs w:val="20"/>
    </w:rPr>
  </w:style>
  <w:style w:type="character" w:customStyle="1" w:styleId="WW8Num48z1">
    <w:name w:val="WW8Num48z1"/>
    <w:rPr>
      <w:rFonts w:ascii="Calibri" w:eastAsia="Calibri" w:hAnsi="Calibri" w:cs="Calibri" w:hint="default"/>
    </w:rPr>
  </w:style>
  <w:style w:type="character" w:customStyle="1" w:styleId="WW8Num48z2">
    <w:name w:val="WW8Num48z2"/>
    <w:rPr>
      <w:rFonts w:hint="default"/>
    </w:rPr>
  </w:style>
  <w:style w:type="character" w:customStyle="1" w:styleId="WW8Num48z6">
    <w:name w:val="WW8Num48z6"/>
    <w:rPr>
      <w:rFonts w:cs="Calibri" w:hint="default"/>
      <w:b w:val="0"/>
      <w:sz w:val="20"/>
      <w:szCs w:val="20"/>
    </w:rPr>
  </w:style>
  <w:style w:type="character" w:customStyle="1" w:styleId="WW8Num49z0">
    <w:name w:val="WW8Num49z0"/>
    <w:rPr>
      <w:rFonts w:eastAsia="Times New Roman" w:cs="Calibri" w:hint="default"/>
      <w:b w:val="0"/>
      <w:i w:val="0"/>
      <w:iCs/>
      <w:color w:val="auto"/>
      <w:spacing w:val="-2"/>
      <w:sz w:val="20"/>
      <w:szCs w:val="20"/>
      <w:highlight w:val="magenta"/>
      <w:lang w:eastAsia="pl-PL"/>
    </w:rPr>
  </w:style>
  <w:style w:type="character" w:customStyle="1" w:styleId="WW8Num49z1">
    <w:name w:val="WW8Num49z1"/>
    <w:rPr>
      <w:rFonts w:eastAsia="Times New Roman" w:cs="Calibri" w:hint="default"/>
      <w:sz w:val="20"/>
      <w:szCs w:val="20"/>
      <w:highlight w:val="green"/>
      <w:lang w:eastAsia="pl-PL"/>
    </w:rPr>
  </w:style>
  <w:style w:type="character" w:customStyle="1" w:styleId="WW8Num49z2">
    <w:name w:val="WW8Num49z2"/>
    <w:rPr>
      <w:rFonts w:cs="Calibri" w:hint="default"/>
      <w:b w:val="0"/>
      <w:bCs/>
      <w:color w:val="auto"/>
      <w:sz w:val="20"/>
      <w:szCs w:val="20"/>
    </w:rPr>
  </w:style>
  <w:style w:type="character" w:customStyle="1" w:styleId="WW8Num50z0">
    <w:name w:val="WW8Num50z0"/>
    <w:rPr>
      <w:rFonts w:hint="default"/>
    </w:rPr>
  </w:style>
  <w:style w:type="character" w:customStyle="1" w:styleId="WW8Num51z0">
    <w:name w:val="WW8Num51z0"/>
    <w:rPr>
      <w:b w:val="0"/>
    </w:rPr>
  </w:style>
  <w:style w:type="character" w:customStyle="1" w:styleId="WW8Num51z1">
    <w:name w:val="WW8Num51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51z2">
    <w:name w:val="WW8Num51z2"/>
  </w:style>
  <w:style w:type="character" w:customStyle="1" w:styleId="WW8Num51z3">
    <w:name w:val="WW8Num51z3"/>
    <w:rPr>
      <w:rFonts w:cs="Calibri"/>
      <w:b w:val="0"/>
      <w:i w:val="0"/>
      <w:sz w:val="20"/>
      <w:szCs w:val="20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  <w:b/>
      <w:i w:val="0"/>
      <w:color w:val="auto"/>
    </w:rPr>
  </w:style>
  <w:style w:type="character" w:customStyle="1" w:styleId="WW8Num52z1">
    <w:name w:val="WW8Num52z1"/>
    <w:rPr>
      <w:rFonts w:ascii="Calibri" w:eastAsia="Calibri" w:hAnsi="Calibri" w:cs="Calibri" w:hint="default"/>
      <w:sz w:val="20"/>
      <w:szCs w:val="20"/>
    </w:rPr>
  </w:style>
  <w:style w:type="character" w:customStyle="1" w:styleId="WW8Num52z2">
    <w:name w:val="WW8Num52z2"/>
    <w:rPr>
      <w:rFonts w:hint="default"/>
    </w:rPr>
  </w:style>
  <w:style w:type="character" w:customStyle="1" w:styleId="WW8Num52z6">
    <w:name w:val="WW8Num52z6"/>
    <w:rPr>
      <w:rFonts w:hint="default"/>
      <w:b w:val="0"/>
    </w:rPr>
  </w:style>
  <w:style w:type="character" w:customStyle="1" w:styleId="WW8Num53z0">
    <w:name w:val="WW8Num53z0"/>
    <w:rPr>
      <w:rFonts w:cs="Calibri" w:hint="default"/>
      <w:sz w:val="20"/>
      <w:szCs w:val="20"/>
    </w:rPr>
  </w:style>
  <w:style w:type="character" w:customStyle="1" w:styleId="WW8Num54z0">
    <w:name w:val="WW8Num54z0"/>
    <w:rPr>
      <w:rFonts w:cs="Calibri" w:hint="default"/>
      <w:sz w:val="20"/>
      <w:szCs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6z0">
    <w:name w:val="WW8Num56z0"/>
    <w:rPr>
      <w:rFonts w:cs="Times New Roman" w:hint="default"/>
    </w:rPr>
  </w:style>
  <w:style w:type="character" w:customStyle="1" w:styleId="WW8Num56z1">
    <w:name w:val="WW8Num56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56z2">
    <w:name w:val="WW8Num56z2"/>
    <w:rPr>
      <w:rFonts w:ascii="Times New Roman" w:eastAsia="Times New Roman" w:hAnsi="Times New Roman" w:cs="Times New Roman" w:hint="default"/>
    </w:rPr>
  </w:style>
  <w:style w:type="character" w:customStyle="1" w:styleId="WW8Num56z3">
    <w:name w:val="WW8Num56z3"/>
    <w:rPr>
      <w:rFonts w:cs="Times New Roman" w:hint="default"/>
      <w:b w:val="0"/>
      <w:bCs w:val="0"/>
      <w:i w:val="0"/>
      <w:iCs w:val="0"/>
    </w:rPr>
  </w:style>
  <w:style w:type="character" w:customStyle="1" w:styleId="WW8Num57z0">
    <w:name w:val="WW8Num57z0"/>
    <w:rPr>
      <w:rFonts w:cs="Calibri" w:hint="default"/>
      <w:color w:val="auto"/>
      <w:sz w:val="20"/>
      <w:szCs w:val="20"/>
    </w:rPr>
  </w:style>
  <w:style w:type="character" w:customStyle="1" w:styleId="WW8Num57z1">
    <w:name w:val="WW8Num57z1"/>
    <w:rPr>
      <w:rFonts w:cs="Times New Roman" w:hint="default"/>
      <w:sz w:val="20"/>
      <w:szCs w:val="20"/>
    </w:rPr>
  </w:style>
  <w:style w:type="character" w:customStyle="1" w:styleId="WW8Num57z2">
    <w:name w:val="WW8Num57z2"/>
    <w:rPr>
      <w:rFonts w:cs="Times New Roman" w:hint="default"/>
    </w:rPr>
  </w:style>
  <w:style w:type="character" w:customStyle="1" w:styleId="WW8Num58z0">
    <w:name w:val="WW8Num58z0"/>
    <w:rPr>
      <w:rFonts w:eastAsia="Times New Roman" w:cs="Calibri" w:hint="default"/>
      <w:b w:val="0"/>
      <w:i w:val="0"/>
      <w:color w:val="auto"/>
      <w:sz w:val="20"/>
      <w:szCs w:val="20"/>
      <w:lang w:eastAsia="pl-PL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eastAsia="Times New Roman" w:cs="Calibri" w:hint="default"/>
      <w:b w:val="0"/>
      <w:i w:val="0"/>
      <w:color w:val="auto"/>
      <w:sz w:val="20"/>
      <w:szCs w:val="20"/>
      <w:lang w:eastAsia="pl-PL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Calibri"/>
      <w:sz w:val="20"/>
      <w:szCs w:val="20"/>
      <w:highlight w:val="green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</w:rPr>
  </w:style>
  <w:style w:type="character" w:customStyle="1" w:styleId="WW8Num62z0">
    <w:name w:val="WW8Num62z0"/>
    <w:rPr>
      <w:rFonts w:cs="Calibri" w:hint="default"/>
      <w:b w:val="0"/>
      <w:i w:val="0"/>
      <w:sz w:val="20"/>
      <w:szCs w:val="20"/>
      <w:lang w:eastAsia="pl-PL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eastAsia="Times New Roman" w:cs="Calibri" w:hint="default"/>
      <w:bCs/>
      <w:sz w:val="20"/>
      <w:szCs w:val="20"/>
      <w:lang w:val="pt-PT" w:eastAsia="pl-PL"/>
    </w:rPr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cs="Calibri" w:hint="default"/>
      <w:sz w:val="20"/>
      <w:szCs w:val="20"/>
    </w:rPr>
  </w:style>
  <w:style w:type="character" w:customStyle="1" w:styleId="WW8Num67z0">
    <w:name w:val="WW8Num67z0"/>
    <w:rPr>
      <w:rFonts w:hint="default"/>
      <w:b/>
      <w:i w:val="0"/>
      <w:color w:val="auto"/>
    </w:rPr>
  </w:style>
  <w:style w:type="character" w:customStyle="1" w:styleId="WW8Num67z1">
    <w:name w:val="WW8Num67z1"/>
    <w:rPr>
      <w:rFonts w:ascii="Calibri" w:eastAsia="Calibri" w:hAnsi="Calibri" w:cs="Calibri" w:hint="default"/>
      <w:sz w:val="20"/>
      <w:szCs w:val="20"/>
    </w:rPr>
  </w:style>
  <w:style w:type="character" w:customStyle="1" w:styleId="WW8Num67z2">
    <w:name w:val="WW8Num67z2"/>
    <w:rPr>
      <w:rFonts w:hint="default"/>
    </w:rPr>
  </w:style>
  <w:style w:type="character" w:customStyle="1" w:styleId="WW8Num67z6">
    <w:name w:val="WW8Num67z6"/>
    <w:rPr>
      <w:rFonts w:hint="default"/>
      <w:b w:val="0"/>
    </w:rPr>
  </w:style>
  <w:style w:type="character" w:customStyle="1" w:styleId="WW8Num68z0">
    <w:name w:val="WW8Num68z0"/>
    <w:rPr>
      <w:rFonts w:cs="Times New Roman" w:hint="default"/>
      <w:b w:val="0"/>
    </w:rPr>
  </w:style>
  <w:style w:type="character" w:customStyle="1" w:styleId="WW8Num68z1">
    <w:name w:val="WW8Num68z1"/>
    <w:rPr>
      <w:rFonts w:hint="default"/>
    </w:rPr>
  </w:style>
  <w:style w:type="character" w:customStyle="1" w:styleId="WW8Num68z2">
    <w:name w:val="WW8Num68z2"/>
    <w:rPr>
      <w:rFonts w:cs="Times New Roman" w:hint="default"/>
    </w:rPr>
  </w:style>
  <w:style w:type="character" w:customStyle="1" w:styleId="WW8Num69z0">
    <w:name w:val="WW8Num69z0"/>
    <w:rPr>
      <w:rFonts w:eastAsia="Times New Roman" w:cs="Calibri" w:hint="default"/>
      <w:iCs/>
      <w:sz w:val="20"/>
      <w:szCs w:val="20"/>
      <w:lang w:eastAsia="pl-PL"/>
    </w:rPr>
  </w:style>
  <w:style w:type="character" w:customStyle="1" w:styleId="WW8Num70z0">
    <w:name w:val="WW8Num70z0"/>
    <w:rPr>
      <w:rFonts w:cs="Calibri"/>
      <w:spacing w:val="-4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</w:rPr>
  </w:style>
  <w:style w:type="character" w:customStyle="1" w:styleId="WW8Num72z0">
    <w:name w:val="WW8Num72z0"/>
    <w:rPr>
      <w:rFonts w:cs="Times New Roman" w:hint="default"/>
      <w:b w:val="0"/>
    </w:rPr>
  </w:style>
  <w:style w:type="character" w:customStyle="1" w:styleId="WW8Num72z1">
    <w:name w:val="WW8Num72z1"/>
    <w:rPr>
      <w:rFonts w:ascii="Calibri" w:eastAsia="Times New Roman" w:hAnsi="Calibri" w:cs="Calibri" w:hint="default"/>
    </w:rPr>
  </w:style>
  <w:style w:type="character" w:customStyle="1" w:styleId="WW8Num72z2">
    <w:name w:val="WW8Num72z2"/>
    <w:rPr>
      <w:rFonts w:cs="Times New Roman" w:hint="default"/>
    </w:rPr>
  </w:style>
  <w:style w:type="character" w:customStyle="1" w:styleId="WW8Num73z0">
    <w:name w:val="WW8Num73z0"/>
    <w:rPr>
      <w:rFonts w:cs="Times New Roman"/>
    </w:rPr>
  </w:style>
  <w:style w:type="character" w:customStyle="1" w:styleId="WW8Num74z0">
    <w:name w:val="WW8Num74z0"/>
    <w:rPr>
      <w:rFonts w:hint="default"/>
      <w:b/>
      <w:i w:val="0"/>
      <w:color w:val="auto"/>
    </w:rPr>
  </w:style>
  <w:style w:type="character" w:customStyle="1" w:styleId="WW8Num74z1">
    <w:name w:val="WW8Num74z1"/>
    <w:rPr>
      <w:rFonts w:ascii="Calibri" w:eastAsia="Calibri" w:hAnsi="Calibri" w:cs="Calibri" w:hint="default"/>
    </w:rPr>
  </w:style>
  <w:style w:type="character" w:customStyle="1" w:styleId="WW8Num74z2">
    <w:name w:val="WW8Num74z2"/>
    <w:rPr>
      <w:rFonts w:hint="default"/>
    </w:rPr>
  </w:style>
  <w:style w:type="character" w:customStyle="1" w:styleId="WW8Num74z6">
    <w:name w:val="WW8Num74z6"/>
    <w:rPr>
      <w:rFonts w:cs="Calibri" w:hint="default"/>
      <w:b w:val="0"/>
      <w:sz w:val="20"/>
      <w:szCs w:val="20"/>
    </w:rPr>
  </w:style>
  <w:style w:type="character" w:customStyle="1" w:styleId="WW8Num75z0">
    <w:name w:val="WW8Num75z0"/>
    <w:rPr>
      <w:rFonts w:ascii="Lato" w:hAnsi="Lato" w:cs="Lato" w:hint="default"/>
      <w:b/>
      <w:i w:val="0"/>
      <w:iCs/>
      <w:sz w:val="24"/>
      <w:szCs w:val="24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cs="Calibri" w:hint="default"/>
      <w:b/>
      <w:bCs/>
      <w:i w:val="0"/>
      <w:color w:val="auto"/>
      <w:sz w:val="20"/>
      <w:szCs w:val="20"/>
    </w:rPr>
  </w:style>
  <w:style w:type="character" w:customStyle="1" w:styleId="WW8Num76z1">
    <w:name w:val="WW8Num76z1"/>
    <w:rPr>
      <w:rFonts w:ascii="Calibri" w:eastAsia="Calibri" w:hAnsi="Calibri" w:cs="Calibri" w:hint="default"/>
    </w:rPr>
  </w:style>
  <w:style w:type="character" w:customStyle="1" w:styleId="WW8Num76z2">
    <w:name w:val="WW8Num76z2"/>
    <w:rPr>
      <w:rFonts w:hint="default"/>
    </w:rPr>
  </w:style>
  <w:style w:type="character" w:customStyle="1" w:styleId="WW8Num76z6">
    <w:name w:val="WW8Num76z6"/>
    <w:rPr>
      <w:rFonts w:cs="Calibri" w:hint="default"/>
      <w:b w:val="0"/>
      <w:bCs/>
      <w:sz w:val="20"/>
      <w:szCs w:val="20"/>
    </w:rPr>
  </w:style>
  <w:style w:type="character" w:customStyle="1" w:styleId="WW8Num77z0">
    <w:name w:val="WW8Num77z0"/>
    <w:rPr>
      <w:rFonts w:cs="Calibri" w:hint="default"/>
      <w:b/>
      <w:bCs/>
      <w:sz w:val="20"/>
      <w:szCs w:val="20"/>
    </w:rPr>
  </w:style>
  <w:style w:type="character" w:customStyle="1" w:styleId="WW8Num78z0">
    <w:name w:val="WW8Num78z0"/>
    <w:rPr>
      <w:b w:val="0"/>
      <w:i w:val="0"/>
      <w:strike w:val="0"/>
      <w:dstrike w:val="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cs="Times New Roman" w:hint="default"/>
      <w:b w:val="0"/>
    </w:rPr>
  </w:style>
  <w:style w:type="character" w:customStyle="1" w:styleId="WW8Num79z1">
    <w:name w:val="WW8Num79z1"/>
    <w:rPr>
      <w:rFonts w:hint="default"/>
    </w:rPr>
  </w:style>
  <w:style w:type="character" w:customStyle="1" w:styleId="WW8Num79z2">
    <w:name w:val="WW8Num79z2"/>
    <w:rPr>
      <w:rFonts w:cs="Times New Roman" w:hint="default"/>
    </w:rPr>
  </w:style>
  <w:style w:type="character" w:customStyle="1" w:styleId="WW8Num80z0">
    <w:name w:val="WW8Num80z0"/>
    <w:rPr>
      <w:rFonts w:cs="Calibri" w:hint="default"/>
      <w:sz w:val="20"/>
      <w:szCs w:val="20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ascii="Symbol" w:hAnsi="Symbol" w:cs="Symbol" w:hint="default"/>
    </w:rPr>
  </w:style>
  <w:style w:type="character" w:customStyle="1" w:styleId="WW8Num82z1">
    <w:name w:val="WW8Num82z1"/>
    <w:rPr>
      <w:rFonts w:ascii="Courier New" w:hAnsi="Courier New" w:cs="Courier New" w:hint="default"/>
    </w:rPr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3z0">
    <w:name w:val="WW8Num83z0"/>
    <w:rPr>
      <w:rFonts w:hint="default"/>
    </w:rPr>
  </w:style>
  <w:style w:type="character" w:customStyle="1" w:styleId="WW8Num83z1">
    <w:name w:val="WW8Num83z1"/>
    <w:rPr>
      <w:rFonts w:cs="Calibri" w:hint="default"/>
      <w:sz w:val="20"/>
      <w:szCs w:val="20"/>
    </w:rPr>
  </w:style>
  <w:style w:type="character" w:customStyle="1" w:styleId="WW8Num84z0">
    <w:name w:val="WW8Num84z0"/>
    <w:rPr>
      <w:rFonts w:ascii="Calibri" w:eastAsia="Calibri" w:hAnsi="Calibri" w:cs="Calibri"/>
      <w:i w:val="0"/>
      <w:iCs w:val="0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cs="Calibri" w:hint="default"/>
      <w:b w:val="0"/>
      <w:bCs/>
      <w:i w:val="0"/>
      <w:iCs/>
      <w:color w:val="auto"/>
      <w:sz w:val="20"/>
      <w:szCs w:val="20"/>
      <w:lang w:eastAsia="pl-PL"/>
    </w:rPr>
  </w:style>
  <w:style w:type="character" w:customStyle="1" w:styleId="WW8Num85z1">
    <w:name w:val="WW8Num85z1"/>
    <w:rPr>
      <w:rFonts w:hint="default"/>
      <w:b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hint="default"/>
    </w:rPr>
  </w:style>
  <w:style w:type="character" w:customStyle="1" w:styleId="WW8Num87z2">
    <w:name w:val="WW8Num87z2"/>
    <w:rPr>
      <w:rFonts w:hint="default"/>
      <w:color w:val="auto"/>
    </w:rPr>
  </w:style>
  <w:style w:type="character" w:customStyle="1" w:styleId="WW8Num88z0">
    <w:name w:val="WW8Num88z0"/>
    <w:rPr>
      <w:rFonts w:cs="Times New Roman" w:hint="default"/>
    </w:rPr>
  </w:style>
  <w:style w:type="character" w:customStyle="1" w:styleId="WW8Num88z1">
    <w:name w:val="WW8Num88z1"/>
    <w:rPr>
      <w:rFonts w:ascii="Calibri" w:eastAsia="Times New Roman" w:hAnsi="Calibri" w:cs="Tahoma" w:hint="default"/>
      <w:b w:val="0"/>
      <w:strike w:val="0"/>
      <w:dstrike w:val="0"/>
      <w:spacing w:val="-10"/>
      <w:sz w:val="20"/>
      <w:szCs w:val="18"/>
    </w:rPr>
  </w:style>
  <w:style w:type="character" w:customStyle="1" w:styleId="WW8Num88z2">
    <w:name w:val="WW8Num88z2"/>
    <w:rPr>
      <w:rFonts w:ascii="Times New Roman" w:eastAsia="Times New Roman" w:hAnsi="Times New Roman" w:cs="Times New Roman" w:hint="default"/>
    </w:rPr>
  </w:style>
  <w:style w:type="character" w:customStyle="1" w:styleId="WW8Num88z3">
    <w:name w:val="WW8Num88z3"/>
    <w:rPr>
      <w:rFonts w:cs="Times New Roman" w:hint="default"/>
      <w:b w:val="0"/>
      <w:bCs w:val="0"/>
      <w:i w:val="0"/>
      <w:iCs w:val="0"/>
    </w:rPr>
  </w:style>
  <w:style w:type="character" w:customStyle="1" w:styleId="WW8Num89z0">
    <w:name w:val="WW8Num89z0"/>
  </w:style>
  <w:style w:type="character" w:customStyle="1" w:styleId="WW8Num90z0">
    <w:name w:val="WW8Num90z0"/>
  </w:style>
  <w:style w:type="character" w:customStyle="1" w:styleId="WW8Num90z1">
    <w:name w:val="WW8Num90z1"/>
    <w:rPr>
      <w:rFonts w:ascii="Calibri" w:hAnsi="Calibri" w:cs="Calibri"/>
    </w:rPr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cs="Calibri" w:hint="default"/>
      <w:b w:val="0"/>
      <w:i w:val="0"/>
      <w:sz w:val="20"/>
      <w:szCs w:val="20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hint="default"/>
    </w:rPr>
  </w:style>
  <w:style w:type="character" w:customStyle="1" w:styleId="WW8Num93z0">
    <w:name w:val="WW8Num93z0"/>
    <w:rPr>
      <w:rFonts w:hint="default"/>
      <w:b w:val="0"/>
      <w:i w:val="0"/>
      <w:color w:val="auto"/>
    </w:rPr>
  </w:style>
  <w:style w:type="character" w:customStyle="1" w:styleId="WW8Num93z1">
    <w:name w:val="WW8Num93z1"/>
    <w:rPr>
      <w:rFonts w:hint="default"/>
    </w:rPr>
  </w:style>
  <w:style w:type="character" w:customStyle="1" w:styleId="WW8Num93z2">
    <w:name w:val="WW8Num93z2"/>
    <w:rPr>
      <w:rFonts w:hint="default"/>
      <w:b w:val="0"/>
      <w:bCs/>
      <w:color w:val="auto"/>
    </w:rPr>
  </w:style>
  <w:style w:type="character" w:customStyle="1" w:styleId="WW8Num94z0">
    <w:name w:val="WW8Num94z0"/>
    <w:rPr>
      <w:rFonts w:hint="default"/>
      <w:b/>
    </w:rPr>
  </w:style>
  <w:style w:type="character" w:customStyle="1" w:styleId="WW8Num94z1">
    <w:name w:val="WW8Num94z1"/>
    <w:rPr>
      <w:rFonts w:cs="Calibri"/>
      <w:color w:val="auto"/>
      <w:sz w:val="20"/>
      <w:szCs w:val="20"/>
    </w:rPr>
  </w:style>
  <w:style w:type="character" w:customStyle="1" w:styleId="WW8Num94z2">
    <w:name w:val="WW8Num94z2"/>
    <w:rPr>
      <w:rFonts w:hint="default"/>
    </w:rPr>
  </w:style>
  <w:style w:type="character" w:customStyle="1" w:styleId="WW8Num94z3">
    <w:name w:val="WW8Num94z3"/>
  </w:style>
  <w:style w:type="character" w:customStyle="1" w:styleId="WW8Num94z4">
    <w:name w:val="WW8Num94z4"/>
    <w:rPr>
      <w:rFonts w:hint="default"/>
      <w:color w:val="FF0000"/>
    </w:rPr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hint="default"/>
    </w:rPr>
  </w:style>
  <w:style w:type="character" w:customStyle="1" w:styleId="WW8Num96z0">
    <w:name w:val="WW8Num96z0"/>
    <w:rPr>
      <w:rFonts w:cs="Calibri" w:hint="default"/>
      <w:b/>
      <w:i w:val="0"/>
      <w:color w:val="auto"/>
      <w:sz w:val="20"/>
      <w:szCs w:val="20"/>
    </w:rPr>
  </w:style>
  <w:style w:type="character" w:customStyle="1" w:styleId="WW8Num96z1">
    <w:name w:val="WW8Num96z1"/>
    <w:rPr>
      <w:rFonts w:ascii="Calibri" w:eastAsia="Calibri" w:hAnsi="Calibri" w:cs="Calibri" w:hint="default"/>
    </w:rPr>
  </w:style>
  <w:style w:type="character" w:customStyle="1" w:styleId="WW8Num96z2">
    <w:name w:val="WW8Num96z2"/>
    <w:rPr>
      <w:rFonts w:hint="default"/>
    </w:rPr>
  </w:style>
  <w:style w:type="character" w:customStyle="1" w:styleId="WW8Num96z6">
    <w:name w:val="WW8Num96z6"/>
    <w:rPr>
      <w:rFonts w:cs="Calibri" w:hint="default"/>
      <w:b w:val="0"/>
      <w:sz w:val="20"/>
      <w:szCs w:val="20"/>
    </w:rPr>
  </w:style>
  <w:style w:type="character" w:customStyle="1" w:styleId="WW8Num97z0">
    <w:name w:val="WW8Num97z0"/>
    <w:rPr>
      <w:rFonts w:hint="default"/>
      <w:b/>
      <w:i w:val="0"/>
      <w:color w:val="auto"/>
    </w:rPr>
  </w:style>
  <w:style w:type="character" w:customStyle="1" w:styleId="WW8Num97z1">
    <w:name w:val="WW8Num97z1"/>
    <w:rPr>
      <w:rFonts w:ascii="Calibri" w:eastAsia="Calibri" w:hAnsi="Calibri" w:cs="Calibri" w:hint="default"/>
    </w:rPr>
  </w:style>
  <w:style w:type="character" w:customStyle="1" w:styleId="WW8Num97z2">
    <w:name w:val="WW8Num97z2"/>
    <w:rPr>
      <w:rFonts w:hint="default"/>
    </w:rPr>
  </w:style>
  <w:style w:type="character" w:customStyle="1" w:styleId="WW8Num97z6">
    <w:name w:val="WW8Num97z6"/>
    <w:rPr>
      <w:rFonts w:cs="Calibri" w:hint="default"/>
      <w:b w:val="0"/>
      <w:sz w:val="20"/>
      <w:szCs w:val="20"/>
    </w:rPr>
  </w:style>
  <w:style w:type="character" w:customStyle="1" w:styleId="WW8Num98z0">
    <w:name w:val="WW8Num98z0"/>
    <w:rPr>
      <w:b w:val="0"/>
    </w:rPr>
  </w:style>
  <w:style w:type="character" w:customStyle="1" w:styleId="WW8Num98z1">
    <w:name w:val="WW8Num98z1"/>
    <w:rPr>
      <w:rFonts w:hint="default"/>
    </w:rPr>
  </w:style>
  <w:style w:type="character" w:customStyle="1" w:styleId="WW8Num99z0">
    <w:name w:val="WW8Num99z0"/>
    <w:rPr>
      <w:rFonts w:hint="default"/>
      <w:b/>
      <w:i w:val="0"/>
      <w:color w:val="auto"/>
    </w:rPr>
  </w:style>
  <w:style w:type="character" w:customStyle="1" w:styleId="WW8Num99z1">
    <w:name w:val="WW8Num99z1"/>
    <w:rPr>
      <w:rFonts w:ascii="Calibri" w:eastAsia="Calibri" w:hAnsi="Calibri" w:cs="Calibri" w:hint="default"/>
    </w:rPr>
  </w:style>
  <w:style w:type="character" w:customStyle="1" w:styleId="WW8Num99z2">
    <w:name w:val="WW8Num99z2"/>
    <w:rPr>
      <w:rFonts w:hint="default"/>
    </w:rPr>
  </w:style>
  <w:style w:type="character" w:customStyle="1" w:styleId="WW8Num99z6">
    <w:name w:val="WW8Num99z6"/>
    <w:rPr>
      <w:rFonts w:cs="Calibri" w:hint="default"/>
      <w:b w:val="0"/>
      <w:sz w:val="20"/>
      <w:szCs w:val="20"/>
    </w:rPr>
  </w:style>
  <w:style w:type="character" w:customStyle="1" w:styleId="WW8Num100z0">
    <w:name w:val="WW8Num100z0"/>
    <w:rPr>
      <w:rFonts w:cs="Calibri" w:hint="default"/>
      <w:sz w:val="20"/>
      <w:szCs w:val="20"/>
    </w:rPr>
  </w:style>
  <w:style w:type="character" w:customStyle="1" w:styleId="WW8Num101z0">
    <w:name w:val="WW8Num101z0"/>
    <w:rPr>
      <w:rFonts w:ascii="Lato" w:hAnsi="Lato" w:cs="Calibri" w:hint="default"/>
      <w:b w:val="0"/>
      <w:i w:val="0"/>
      <w:sz w:val="24"/>
      <w:szCs w:val="24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cs="Calibri" w:hint="default"/>
      <w:sz w:val="20"/>
      <w:szCs w:val="20"/>
    </w:rPr>
  </w:style>
  <w:style w:type="character" w:customStyle="1" w:styleId="WW8Num103z0">
    <w:name w:val="WW8Num103z0"/>
    <w:rPr>
      <w:rFonts w:hint="default"/>
    </w:rPr>
  </w:style>
  <w:style w:type="character" w:customStyle="1" w:styleId="WW8Num104z0">
    <w:name w:val="WW8Num104z0"/>
    <w:rPr>
      <w:rFonts w:eastAsia="Times New Roman" w:cs="Calibri" w:hint="default"/>
      <w:b/>
      <w:bCs/>
      <w:i w:val="0"/>
      <w:color w:val="auto"/>
      <w:sz w:val="20"/>
      <w:szCs w:val="20"/>
      <w:highlight w:val="yellow"/>
      <w:lang w:eastAsia="pl-PL"/>
    </w:rPr>
  </w:style>
  <w:style w:type="character" w:customStyle="1" w:styleId="WW8Num104z1">
    <w:name w:val="WW8Num104z1"/>
    <w:rPr>
      <w:rFonts w:ascii="Calibri" w:eastAsia="Calibri" w:hAnsi="Calibri" w:cs="Calibri"/>
    </w:rPr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  <w:rPr>
      <w:rFonts w:cs="Calibri"/>
      <w:b w:val="0"/>
      <w:sz w:val="20"/>
      <w:szCs w:val="20"/>
      <w:highlight w:val="yellow"/>
    </w:rPr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hint="default"/>
      <w:u w:val="single"/>
    </w:rPr>
  </w:style>
  <w:style w:type="character" w:customStyle="1" w:styleId="WW8Num105z1">
    <w:name w:val="WW8Num105z1"/>
    <w:rPr>
      <w:rFonts w:hint="default"/>
      <w:u w:val="none"/>
    </w:rPr>
  </w:style>
  <w:style w:type="character" w:customStyle="1" w:styleId="WW8Num106z0">
    <w:name w:val="WW8Num106z0"/>
  </w:style>
  <w:style w:type="character" w:customStyle="1" w:styleId="WW8Num107z0">
    <w:name w:val="WW8Num107z0"/>
    <w:rPr>
      <w:rFonts w:cs="Calibri" w:hint="default"/>
      <w:sz w:val="20"/>
      <w:szCs w:val="20"/>
    </w:rPr>
  </w:style>
  <w:style w:type="character" w:customStyle="1" w:styleId="WW8Num108z0">
    <w:name w:val="WW8Num108z0"/>
    <w:rPr>
      <w:rFonts w:eastAsia="Times New Roman" w:cs="Calibri" w:hint="default"/>
      <w:b w:val="0"/>
      <w:bCs/>
      <w:iCs/>
      <w:spacing w:val="-2"/>
      <w:sz w:val="20"/>
      <w:szCs w:val="20"/>
      <w:lang w:eastAsia="pl-PL"/>
    </w:rPr>
  </w:style>
  <w:style w:type="character" w:customStyle="1" w:styleId="WW8Num108z1">
    <w:name w:val="WW8Num108z1"/>
    <w:rPr>
      <w:rFonts w:hint="default"/>
    </w:rPr>
  </w:style>
  <w:style w:type="character" w:customStyle="1" w:styleId="WW8Num109z0">
    <w:name w:val="WW8Num109z0"/>
    <w:rPr>
      <w:rFonts w:ascii="Calibri" w:hAnsi="Calibri" w:cs="Calibri" w:hint="default"/>
    </w:rPr>
  </w:style>
  <w:style w:type="character" w:customStyle="1" w:styleId="WW8Num109z1">
    <w:name w:val="WW8Num109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109z2">
    <w:name w:val="WW8Num109z2"/>
    <w:rPr>
      <w:rFonts w:ascii="Times New Roman" w:eastAsia="Times New Roman" w:hAnsi="Times New Roman" w:cs="Times New Roman"/>
    </w:rPr>
  </w:style>
  <w:style w:type="character" w:customStyle="1" w:styleId="WW8Num109z3">
    <w:name w:val="WW8Num109z3"/>
    <w:rPr>
      <w:rFonts w:cs="Times New Roman"/>
      <w:b w:val="0"/>
      <w:bCs w:val="0"/>
      <w:i w:val="0"/>
      <w:iCs w:val="0"/>
    </w:rPr>
  </w:style>
  <w:style w:type="character" w:customStyle="1" w:styleId="WW8Num110z0">
    <w:name w:val="WW8Num110z0"/>
    <w:rPr>
      <w:rFonts w:hint="default"/>
      <w:b w:val="0"/>
    </w:rPr>
  </w:style>
  <w:style w:type="character" w:customStyle="1" w:styleId="WW8Num110z1">
    <w:name w:val="WW8Num110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110z2">
    <w:name w:val="WW8Num110z2"/>
  </w:style>
  <w:style w:type="character" w:customStyle="1" w:styleId="WW8Num110z3">
    <w:name w:val="WW8Num110z3"/>
    <w:rPr>
      <w:b w:val="0"/>
      <w:i w:val="0"/>
    </w:rPr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hint="default"/>
    </w:rPr>
  </w:style>
  <w:style w:type="character" w:customStyle="1" w:styleId="WW8Num112z0">
    <w:name w:val="WW8Num112z0"/>
    <w:rPr>
      <w:rFonts w:hint="default"/>
      <w:b/>
      <w:i w:val="0"/>
      <w:color w:val="auto"/>
    </w:rPr>
  </w:style>
  <w:style w:type="character" w:customStyle="1" w:styleId="WW8Num112z1">
    <w:name w:val="WW8Num112z1"/>
    <w:rPr>
      <w:rFonts w:ascii="Calibri" w:eastAsia="Calibri" w:hAnsi="Calibri" w:cs="Calibri" w:hint="default"/>
      <w:sz w:val="20"/>
      <w:szCs w:val="20"/>
    </w:rPr>
  </w:style>
  <w:style w:type="character" w:customStyle="1" w:styleId="WW8Num112z2">
    <w:name w:val="WW8Num112z2"/>
    <w:rPr>
      <w:rFonts w:hint="default"/>
    </w:rPr>
  </w:style>
  <w:style w:type="character" w:customStyle="1" w:styleId="WW8Num112z6">
    <w:name w:val="WW8Num112z6"/>
    <w:rPr>
      <w:rFonts w:hint="default"/>
      <w:b w:val="0"/>
    </w:rPr>
  </w:style>
  <w:style w:type="character" w:customStyle="1" w:styleId="WW8Num113z0">
    <w:name w:val="WW8Num113z0"/>
    <w:rPr>
      <w:rFonts w:hint="default"/>
    </w:rPr>
  </w:style>
  <w:style w:type="character" w:customStyle="1" w:styleId="WW8Num113z2">
    <w:name w:val="WW8Num113z2"/>
    <w:rPr>
      <w:rFonts w:cs="Calibri" w:hint="default"/>
      <w:sz w:val="20"/>
      <w:szCs w:val="20"/>
    </w:rPr>
  </w:style>
  <w:style w:type="character" w:customStyle="1" w:styleId="WW8Num114z0">
    <w:name w:val="WW8Num114z0"/>
    <w:rPr>
      <w:rFonts w:hint="default"/>
    </w:rPr>
  </w:style>
  <w:style w:type="character" w:customStyle="1" w:styleId="WW8Num115z0">
    <w:name w:val="WW8Num115z0"/>
    <w:rPr>
      <w:rFonts w:cs="Calibri" w:hint="default"/>
      <w:b/>
      <w:i w:val="0"/>
      <w:color w:val="auto"/>
      <w:sz w:val="20"/>
      <w:szCs w:val="20"/>
    </w:rPr>
  </w:style>
  <w:style w:type="character" w:customStyle="1" w:styleId="WW8Num115z1">
    <w:name w:val="WW8Num115z1"/>
    <w:rPr>
      <w:rFonts w:ascii="Calibri" w:eastAsia="Calibri" w:hAnsi="Calibri" w:cs="Calibri" w:hint="default"/>
    </w:rPr>
  </w:style>
  <w:style w:type="character" w:customStyle="1" w:styleId="WW8Num115z2">
    <w:name w:val="WW8Num115z2"/>
    <w:rPr>
      <w:rFonts w:hint="default"/>
    </w:rPr>
  </w:style>
  <w:style w:type="character" w:customStyle="1" w:styleId="WW8Num115z6">
    <w:name w:val="WW8Num115z6"/>
    <w:rPr>
      <w:rFonts w:cs="Calibri" w:hint="default"/>
      <w:b w:val="0"/>
      <w:sz w:val="20"/>
      <w:szCs w:val="20"/>
    </w:rPr>
  </w:style>
  <w:style w:type="character" w:customStyle="1" w:styleId="WW8Num116z0">
    <w:name w:val="WW8Num116z0"/>
    <w:rPr>
      <w:rFonts w:cs="Calibri" w:hint="default"/>
      <w:b w:val="0"/>
      <w:sz w:val="20"/>
      <w:szCs w:val="20"/>
    </w:rPr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hint="default"/>
    </w:rPr>
  </w:style>
  <w:style w:type="character" w:customStyle="1" w:styleId="WW8Num118z0">
    <w:name w:val="WW8Num118z0"/>
    <w:rPr>
      <w:rFonts w:cs="Calibri" w:hint="default"/>
      <w:sz w:val="20"/>
      <w:szCs w:val="20"/>
    </w:rPr>
  </w:style>
  <w:style w:type="character" w:customStyle="1" w:styleId="WW8Num119z0">
    <w:name w:val="WW8Num119z0"/>
    <w:rPr>
      <w:rFonts w:cs="Calibri" w:hint="default"/>
      <w:bCs/>
      <w:sz w:val="20"/>
      <w:szCs w:val="20"/>
      <w:lang w:eastAsia="ar-SA"/>
    </w:rPr>
  </w:style>
  <w:style w:type="character" w:customStyle="1" w:styleId="WW8Num120z0">
    <w:name w:val="WW8Num120z0"/>
    <w:rPr>
      <w:rFonts w:cs="Calibri" w:hint="default"/>
      <w:sz w:val="20"/>
      <w:szCs w:val="20"/>
    </w:rPr>
  </w:style>
  <w:style w:type="character" w:customStyle="1" w:styleId="WW8Num121z0">
    <w:name w:val="WW8Num121z0"/>
    <w:rPr>
      <w:rFonts w:cs="Calibri" w:hint="default"/>
      <w:b w:val="0"/>
      <w:sz w:val="20"/>
      <w:szCs w:val="20"/>
      <w:lang w:eastAsia="pl-PL"/>
    </w:rPr>
  </w:style>
  <w:style w:type="character" w:customStyle="1" w:styleId="WW8Num121z2">
    <w:name w:val="WW8Num121z2"/>
    <w:rPr>
      <w:rFonts w:hint="default"/>
    </w:rPr>
  </w:style>
  <w:style w:type="character" w:customStyle="1" w:styleId="WW8Num122z0">
    <w:name w:val="WW8Num122z0"/>
    <w:rPr>
      <w:rFonts w:cs="Calibri" w:hint="default"/>
      <w:sz w:val="20"/>
      <w:szCs w:val="20"/>
    </w:rPr>
  </w:style>
  <w:style w:type="character" w:customStyle="1" w:styleId="WW8Num123z0">
    <w:name w:val="WW8Num123z0"/>
    <w:rPr>
      <w:rFonts w:hint="default"/>
      <w:b/>
      <w:i w:val="0"/>
      <w:color w:val="auto"/>
    </w:rPr>
  </w:style>
  <w:style w:type="character" w:customStyle="1" w:styleId="WW8Num123z1">
    <w:name w:val="WW8Num123z1"/>
    <w:rPr>
      <w:rFonts w:ascii="Calibri" w:eastAsia="Calibri" w:hAnsi="Calibri" w:cs="Calibri" w:hint="default"/>
      <w:sz w:val="20"/>
      <w:szCs w:val="20"/>
    </w:rPr>
  </w:style>
  <w:style w:type="character" w:customStyle="1" w:styleId="WW8Num123z2">
    <w:name w:val="WW8Num123z2"/>
    <w:rPr>
      <w:rFonts w:hint="default"/>
    </w:rPr>
  </w:style>
  <w:style w:type="character" w:customStyle="1" w:styleId="WW8Num123z6">
    <w:name w:val="WW8Num123z6"/>
    <w:rPr>
      <w:rFonts w:hint="default"/>
      <w:b w:val="0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  <w:uiPriority w:val="99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color w:val="0563C1"/>
      <w:u w:val="single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character" w:customStyle="1" w:styleId="Jasnasiatkaakcent3Znak">
    <w:name w:val="Jasna siatka — akcent 3 Znak"/>
  </w:style>
  <w:style w:type="character" w:customStyle="1" w:styleId="FontStyle61">
    <w:name w:val="Font Style6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5Znak">
    <w:name w:val="Nagłówek 5 Znak"/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color w:val="000000"/>
      <w:sz w:val="16"/>
      <w:szCs w:val="16"/>
    </w:rPr>
  </w:style>
  <w:style w:type="character" w:customStyle="1" w:styleId="NagwekZnak1">
    <w:name w:val="Nagłówek Znak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cs="Times New Roman"/>
      <w:b w:val="0"/>
      <w:bCs w:val="0"/>
    </w:rPr>
  </w:style>
  <w:style w:type="character" w:customStyle="1" w:styleId="WW8Num45z3">
    <w:name w:val="WW8Num45z3"/>
    <w:rPr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  <w:rPr>
      <w:rFonts w:cs="Times New Roman"/>
    </w:rPr>
  </w:style>
  <w:style w:type="character" w:customStyle="1" w:styleId="WW8Num11z3">
    <w:name w:val="WW8Num11z3"/>
    <w:rPr>
      <w:rFonts w:cs="Times New Roman"/>
      <w:b w:val="0"/>
      <w:bCs w:val="0"/>
      <w:i w:val="0"/>
      <w:iCs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cs="Times New Roman"/>
      <w:b w:val="0"/>
    </w:rPr>
  </w:style>
  <w:style w:type="character" w:customStyle="1" w:styleId="WW8Num38z2">
    <w:name w:val="WW8Num38z2"/>
    <w:rPr>
      <w:rFonts w:ascii="Times New Roman" w:eastAsia="Times New Roman" w:hAnsi="Times New Roman" w:cs="Times New Roman"/>
      <w:b w:val="0"/>
    </w:rPr>
  </w:style>
  <w:style w:type="character" w:customStyle="1" w:styleId="WW8Num42z1">
    <w:name w:val="WW8Num42z1"/>
    <w:rPr>
      <w:b w:val="0"/>
    </w:rPr>
  </w:style>
  <w:style w:type="character" w:customStyle="1" w:styleId="WW8Num50z1">
    <w:name w:val="WW8Num50z1"/>
    <w:rPr>
      <w:b w:val="0"/>
      <w:bCs w:val="0"/>
      <w:color w:val="auto"/>
    </w:rPr>
  </w:style>
  <w:style w:type="character" w:customStyle="1" w:styleId="WW-Absatz-Standardschriftart11">
    <w:name w:val="WW-Absatz-Standardschriftart11"/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cs="Times New Roman"/>
      <w:b w:val="0"/>
      <w:bCs w:val="0"/>
      <w:color w:val="auto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4z3">
    <w:name w:val="WW8Num14z3"/>
    <w:rPr>
      <w:rFonts w:cs="Times New Roman"/>
      <w:b w:val="0"/>
      <w:bCs w:val="0"/>
      <w:i w:val="0"/>
      <w:iCs w:val="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5z2">
    <w:name w:val="WW8Num25z2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cs="Times New Roman"/>
      <w:b w:val="0"/>
    </w:rPr>
  </w:style>
  <w:style w:type="character" w:customStyle="1" w:styleId="WW8Num31z4">
    <w:name w:val="WW8Num31z4"/>
    <w:rPr>
      <w:rFonts w:cs="Times New Roman"/>
      <w:b w:val="0"/>
      <w:i w:val="0"/>
    </w:rPr>
  </w:style>
  <w:style w:type="character" w:customStyle="1" w:styleId="WW8Num32z2">
    <w:name w:val="WW8Num32z2"/>
    <w:rPr>
      <w:rFonts w:cs="Times New Roman"/>
    </w:rPr>
  </w:style>
  <w:style w:type="character" w:customStyle="1" w:styleId="WW8Num42z2">
    <w:name w:val="WW8Num42z2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Pr>
      <w:b w:val="0"/>
      <w:bCs w:val="0"/>
      <w:i w:val="0"/>
      <w:iCs w:val="0"/>
    </w:rPr>
  </w:style>
  <w:style w:type="character" w:customStyle="1" w:styleId="Domylnaczcionkaakapitu1">
    <w:name w:val="Domyślna czcionka akapitu1"/>
  </w:style>
  <w:style w:type="character" w:customStyle="1" w:styleId="grame">
    <w:name w:val="grame"/>
    <w:rPr>
      <w:rFonts w:cs="Times New Roman"/>
    </w:rPr>
  </w:style>
  <w:style w:type="character" w:customStyle="1" w:styleId="oznaczenie">
    <w:name w:val="oznaczenie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Znak1">
    <w:name w:val="Znak Znak1"/>
    <w:rPr>
      <w:rFonts w:ascii="Arial" w:hAnsi="Arial" w:cs="Arial"/>
    </w:rPr>
  </w:style>
  <w:style w:type="character" w:customStyle="1" w:styleId="ZnakZnak">
    <w:name w:val="Znak Znak"/>
    <w:rPr>
      <w:rFonts w:ascii="Arial" w:hAnsi="Arial" w:cs="Arial"/>
      <w:b/>
      <w:bCs/>
    </w:rPr>
  </w:style>
  <w:style w:type="character" w:styleId="HTML-cytat">
    <w:name w:val="HTML Cite"/>
    <w:rPr>
      <w:rFonts w:cs="Times New Roman"/>
      <w:i/>
      <w:iCs/>
    </w:rPr>
  </w:style>
  <w:style w:type="character" w:customStyle="1" w:styleId="Znakinumeracji">
    <w:name w:val="Znaki numeracji"/>
    <w:rPr>
      <w:b/>
      <w:bCs/>
      <w:sz w:val="28"/>
      <w:szCs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Pr>
      <w:rFonts w:ascii="Arial" w:eastAsia="Times New Roman" w:hAnsi="Arial" w:cs="Arial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szCs w:val="22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kapitdomyslny1">
    <w:name w:val="akapitdomyslny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styleId="Numerstrony">
    <w:name w:val="page number"/>
    <w:rPr>
      <w:rFonts w:cs="Times New Roman"/>
    </w:rPr>
  </w:style>
  <w:style w:type="character" w:customStyle="1" w:styleId="amount">
    <w:name w:val="amount"/>
  </w:style>
  <w:style w:type="character" w:customStyle="1" w:styleId="ZagicieodgryformularzaZnak">
    <w:name w:val="Zagięcie od góry formularza Znak"/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Pr>
      <w:rFonts w:ascii="Arial" w:eastAsia="Times New Roman" w:hAnsi="Arial" w:cs="Arial"/>
      <w:vanish/>
      <w:sz w:val="16"/>
      <w:szCs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odstawowyzwciciemZnak">
    <w:name w:val="Tekst podstawowy z wcięciem Znak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rak">
    <w:name w:val="Brak"/>
  </w:style>
  <w:style w:type="character" w:customStyle="1" w:styleId="BrakA">
    <w:name w:val="Brak A"/>
  </w:style>
  <w:style w:type="paragraph" w:customStyle="1" w:styleId="Nagwek20">
    <w:name w:val="Nagłówek2"/>
    <w:basedOn w:val="Normalny"/>
    <w:next w:val="Podtytu"/>
    <w:pPr>
      <w:spacing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Cs w:val="20"/>
      <w:lang w:val="x-none"/>
    </w:rPr>
  </w:style>
  <w:style w:type="paragraph" w:styleId="Lista">
    <w:name w:val="List"/>
    <w:basedOn w:val="Normalny"/>
    <w:pPr>
      <w:spacing w:line="240" w:lineRule="auto"/>
      <w:ind w:left="283" w:hanging="283"/>
    </w:pPr>
    <w:rPr>
      <w:rFonts w:ascii="Times New Roman" w:eastAsia="Times New Roman" w:hAnsi="Times New Roman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widowControl w:val="0"/>
      <w:suppressLineNumbers/>
      <w:spacing w:line="240" w:lineRule="auto"/>
      <w:jc w:val="center"/>
    </w:pPr>
    <w:rPr>
      <w:rFonts w:ascii="Times New Roman" w:eastAsia="Times New Roman" w:hAnsi="Times New Roman" w:cs="Mangal"/>
      <w:sz w:val="24"/>
      <w:szCs w:val="24"/>
    </w:r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uiPriority w:val="99"/>
    <w:pPr>
      <w:spacing w:line="240" w:lineRule="auto"/>
    </w:pPr>
  </w:style>
  <w:style w:type="paragraph" w:customStyle="1" w:styleId="Jasnasiatkaakcent31">
    <w:name w:val="Jasna siatka — akcent 31"/>
    <w:basedOn w:val="Normalny"/>
    <w:pPr>
      <w:spacing w:after="160"/>
      <w:ind w:left="720"/>
      <w:contextualSpacing/>
    </w:pPr>
  </w:style>
  <w:style w:type="paragraph" w:customStyle="1" w:styleId="Tekstkomentarza2">
    <w:name w:val="Tekst komentarza2"/>
    <w:basedOn w:val="Normalny"/>
    <w:pPr>
      <w:spacing w:line="240" w:lineRule="auto"/>
    </w:pPr>
    <w:rPr>
      <w:szCs w:val="20"/>
      <w:lang w:val="x-none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Style6">
    <w:name w:val="Style6"/>
    <w:basedOn w:val="Normalny"/>
    <w:pPr>
      <w:widowControl w:val="0"/>
      <w:autoSpaceDE w:val="0"/>
      <w:spacing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pPr>
      <w:spacing w:line="240" w:lineRule="auto"/>
    </w:pPr>
    <w:rPr>
      <w:rFonts w:ascii="Courier New" w:eastAsia="Times New Roman" w:hAnsi="Courier New" w:cs="Courier New"/>
      <w:color w:val="000000"/>
      <w:sz w:val="16"/>
      <w:szCs w:val="16"/>
      <w:lang w:val="x-none"/>
    </w:rPr>
  </w:style>
  <w:style w:type="paragraph" w:customStyle="1" w:styleId="Jasnalistaakcent31">
    <w:name w:val="Jasna lista — akcent 3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pPr>
      <w:spacing w:after="200" w:line="276" w:lineRule="auto"/>
    </w:pPr>
    <w:rPr>
      <w:szCs w:val="20"/>
      <w:lang w:val="x-none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widowControl w:val="0"/>
      <w:suppressLineNumber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Tekstpodstawowywcity">
    <w:name w:val="Body Text Indent"/>
    <w:basedOn w:val="Normalny"/>
    <w:pPr>
      <w:spacing w:after="120" w:line="360" w:lineRule="auto"/>
      <w:ind w:left="283"/>
    </w:pPr>
    <w:rPr>
      <w:rFonts w:ascii="Arial" w:eastAsia="Times New Roman" w:hAnsi="Arial" w:cs="Arial"/>
      <w:sz w:val="24"/>
      <w:szCs w:val="24"/>
      <w:lang w:val="x-none"/>
    </w:rPr>
  </w:style>
  <w:style w:type="paragraph" w:customStyle="1" w:styleId="BodyText22">
    <w:name w:val="Body Text 22"/>
    <w:basedOn w:val="Normalny"/>
    <w:pPr>
      <w:spacing w:line="36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styleId="Podtytu">
    <w:name w:val="Subtitle"/>
    <w:basedOn w:val="Normalny"/>
    <w:next w:val="Tekstpodstawow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podstawowy31">
    <w:name w:val="Tekst podstawowy 31"/>
    <w:basedOn w:val="Normalny"/>
    <w:pPr>
      <w:spacing w:after="120" w:line="360" w:lineRule="auto"/>
    </w:pPr>
    <w:rPr>
      <w:rFonts w:ascii="Arial" w:eastAsia="Times New Roman" w:hAnsi="Arial" w:cs="Arial"/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spacing w:line="240" w:lineRule="auto"/>
      <w:jc w:val="both"/>
    </w:pPr>
    <w:rPr>
      <w:rFonts w:ascii="Arial" w:eastAsia="Times New Roman" w:hAnsi="Arial" w:cs="Arial"/>
    </w:rPr>
  </w:style>
  <w:style w:type="paragraph" w:customStyle="1" w:styleId="Nagwekwykazurde1">
    <w:name w:val="Nagłówek wykazu źródeł1"/>
    <w:basedOn w:val="Normalny"/>
    <w:next w:val="Normalny"/>
    <w:pPr>
      <w:spacing w:before="12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styleId="Tekstprzypisukocowego">
    <w:name w:val="endnote text"/>
    <w:basedOn w:val="Normalny"/>
    <w:pPr>
      <w:spacing w:line="360" w:lineRule="auto"/>
    </w:pPr>
    <w:rPr>
      <w:rFonts w:ascii="Arial" w:eastAsia="Times New Roman" w:hAnsi="Arial" w:cs="Arial"/>
      <w:szCs w:val="20"/>
      <w:lang w:val="x-none"/>
    </w:rPr>
  </w:style>
  <w:style w:type="paragraph" w:customStyle="1" w:styleId="Tekstpodstawowywcity31">
    <w:name w:val="Tekst podstawowy wcięty 31"/>
    <w:basedOn w:val="Normalny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listapunktowana">
    <w:name w:val="listapunktowana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anawias">
    <w:name w:val="listanawias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420611"/>
    <w:pPr>
      <w:spacing w:before="120" w:after="120"/>
    </w:pPr>
    <w:rPr>
      <w:b/>
      <w:bCs/>
      <w:caps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Texte-mail">
    <w:name w:val="Text e-mail"/>
    <w:basedOn w:val="Normalny"/>
    <w:pPr>
      <w:spacing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Legenda1">
    <w:name w:val="Legenda1"/>
    <w:basedOn w:val="Normalny"/>
    <w:next w:val="Normalny"/>
    <w:pPr>
      <w:widowControl w:val="0"/>
      <w:spacing w:line="240" w:lineRule="auto"/>
      <w:jc w:val="center"/>
    </w:pPr>
    <w:rPr>
      <w:rFonts w:ascii="Times New Roman" w:eastAsia="Times New Roman" w:hAnsi="Times New Roman"/>
      <w:b/>
      <w:bCs/>
      <w:szCs w:val="20"/>
    </w:rPr>
  </w:style>
  <w:style w:type="paragraph" w:customStyle="1" w:styleId="Tekstkomentarza1">
    <w:name w:val="Tekst komentarza1"/>
    <w:basedOn w:val="Normalny"/>
    <w:pPr>
      <w:spacing w:line="360" w:lineRule="auto"/>
    </w:pPr>
    <w:rPr>
      <w:rFonts w:ascii="Arial" w:eastAsia="Times New Roman" w:hAnsi="Arial" w:cs="Arial"/>
      <w:szCs w:val="20"/>
    </w:rPr>
  </w:style>
  <w:style w:type="paragraph" w:customStyle="1" w:styleId="Poprawka1">
    <w:name w:val="Poprawka1"/>
    <w:pPr>
      <w:suppressAutoHyphens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ListParagraph1">
    <w:name w:val="List Paragraph1"/>
    <w:basedOn w:val="Normalny"/>
    <w:pPr>
      <w:spacing w:after="200" w:line="276" w:lineRule="auto"/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pPr>
      <w:widowControl w:val="0"/>
      <w:suppressLineNumbers/>
      <w:spacing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Pr>
      <w:b/>
      <w:bCs/>
    </w:rPr>
  </w:style>
  <w:style w:type="paragraph" w:customStyle="1" w:styleId="Style8">
    <w:name w:val="Style8"/>
    <w:basedOn w:val="Normalny"/>
    <w:pPr>
      <w:widowControl w:val="0"/>
      <w:autoSpaceDE w:val="0"/>
      <w:spacing w:line="20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redniasiatka2akcent11">
    <w:name w:val="Średnia siatka 2 — akcent 1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NormalBold">
    <w:name w:val="NormalBold"/>
    <w:basedOn w:val="Normalny"/>
    <w:pPr>
      <w:widowControl w:val="0"/>
      <w:spacing w:line="240" w:lineRule="auto"/>
    </w:pPr>
    <w:rPr>
      <w:rFonts w:ascii="Times New Roman" w:eastAsia="Times New Roman" w:hAnsi="Times New Roman"/>
      <w:b/>
      <w:sz w:val="24"/>
      <w:lang w:val="x-none"/>
    </w:rPr>
  </w:style>
  <w:style w:type="paragraph" w:customStyle="1" w:styleId="Text1">
    <w:name w:val="Text 1"/>
    <w:basedOn w:val="Normalny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NormalLeft">
    <w:name w:val="Normal Left"/>
    <w:basedOn w:val="Normalny"/>
    <w:pPr>
      <w:spacing w:before="120" w:after="120" w:line="240" w:lineRule="auto"/>
    </w:pPr>
    <w:rPr>
      <w:rFonts w:ascii="Times New Roman" w:hAnsi="Times New Roman"/>
      <w:sz w:val="24"/>
    </w:rPr>
  </w:style>
  <w:style w:type="paragraph" w:customStyle="1" w:styleId="Tiret0">
    <w:name w:val="Tiret 0"/>
    <w:basedOn w:val="Normalny"/>
    <w:pPr>
      <w:numPr>
        <w:numId w:val="2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ret1">
    <w:name w:val="Tiret 1"/>
    <w:basedOn w:val="Normalny"/>
    <w:pPr>
      <w:numPr>
        <w:numId w:val="1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1">
    <w:name w:val="NumPar 1"/>
    <w:basedOn w:val="Normalny"/>
    <w:next w:val="Text1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</w:rPr>
  </w:style>
  <w:style w:type="paragraph" w:customStyle="1" w:styleId="Tekstpodstawowywcity22">
    <w:name w:val="Tekst podstawowy wcięty 22"/>
    <w:basedOn w:val="Normalny"/>
    <w:pPr>
      <w:widowControl w:val="0"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tabela">
    <w:name w:val="Tekst_tabela"/>
    <w:basedOn w:val="redniasiatka2akcent11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price">
    <w:name w:val="price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agicieodgryformularza">
    <w:name w:val="HTML Top of Form"/>
    <w:basedOn w:val="Normalny"/>
    <w:next w:val="Normalny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styleId="Zagicieoddouformularza">
    <w:name w:val="HTML Bottom of Form"/>
    <w:basedOn w:val="Normalny"/>
    <w:next w:val="Normalny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customStyle="1" w:styleId="xmsonormal">
    <w:name w:val="x_msonormal"/>
    <w:basedOn w:val="Normalny"/>
    <w:pPr>
      <w:spacing w:line="240" w:lineRule="auto"/>
    </w:pPr>
    <w:rPr>
      <w:rFonts w:cs="Calibri"/>
    </w:rPr>
  </w:style>
  <w:style w:type="paragraph" w:customStyle="1" w:styleId="Tekstpodstawowyzwciciem1">
    <w:name w:val="Tekst podstawowy z wcięciem1"/>
    <w:basedOn w:val="Tekstpodstawowy"/>
    <w:pPr>
      <w:spacing w:after="0"/>
      <w:ind w:firstLine="360"/>
    </w:pPr>
    <w:rPr>
      <w:sz w:val="24"/>
      <w:szCs w:val="24"/>
      <w:lang w:val="en-US"/>
    </w:rPr>
  </w:style>
  <w:style w:type="paragraph" w:customStyle="1" w:styleId="Tre">
    <w:name w:val="Treść"/>
    <w:pPr>
      <w:suppressAutoHyphens/>
    </w:pPr>
    <w:rPr>
      <w:rFonts w:eastAsia="Arial Unicode MS" w:cs="Arial Unicode MS"/>
      <w:color w:val="000000"/>
      <w:sz w:val="24"/>
      <w:szCs w:val="24"/>
      <w:lang w:val="en-US" w:eastAsia="zh-CN"/>
    </w:rPr>
  </w:style>
  <w:style w:type="paragraph" w:customStyle="1" w:styleId="Domylnie">
    <w:name w:val="Domyś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lang w:eastAsia="zh-CN"/>
    </w:rPr>
  </w:style>
  <w:style w:type="paragraph" w:customStyle="1" w:styleId="WW-Domylnie">
    <w:name w:val="WW-Domyś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lang w:eastAsia="zh-CN"/>
    </w:rPr>
  </w:style>
  <w:style w:type="paragraph" w:customStyle="1" w:styleId="Kolorowecieniowanieakcent31">
    <w:name w:val="Kolorowe cieniowanie — akcent 31"/>
    <w:basedOn w:val="Normalny"/>
    <w:pPr>
      <w:spacing w:after="160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C213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C2132"/>
    <w:rPr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C2132"/>
    <w:rPr>
      <w:rFonts w:ascii="Calibri" w:eastAsia="Calibri" w:hAnsi="Calibri"/>
      <w:lang w:eastAsia="zh-CN"/>
    </w:rPr>
  </w:style>
  <w:style w:type="character" w:styleId="Nierozpoznanawzmianka">
    <w:name w:val="Unresolved Mention"/>
    <w:uiPriority w:val="99"/>
    <w:semiHidden/>
    <w:unhideWhenUsed/>
    <w:rsid w:val="00701971"/>
    <w:rPr>
      <w:color w:val="605E5C"/>
      <w:shd w:val="clear" w:color="auto" w:fill="E1DFDD"/>
    </w:rPr>
  </w:style>
  <w:style w:type="numbering" w:customStyle="1" w:styleId="Zaimportowanystyl13">
    <w:name w:val="Zaimportowany styl 13"/>
    <w:rsid w:val="003157D1"/>
    <w:pPr>
      <w:numPr>
        <w:numId w:val="34"/>
      </w:numPr>
    </w:pPr>
  </w:style>
  <w:style w:type="numbering" w:customStyle="1" w:styleId="Zaimportowanystyl14">
    <w:name w:val="Zaimportowany styl 14"/>
    <w:rsid w:val="003157D1"/>
    <w:pPr>
      <w:numPr>
        <w:numId w:val="35"/>
      </w:numPr>
    </w:pPr>
  </w:style>
  <w:style w:type="numbering" w:customStyle="1" w:styleId="Zaimportowanystyl141">
    <w:name w:val="Zaimportowany styl 141"/>
    <w:rsid w:val="00442BE3"/>
    <w:pPr>
      <w:numPr>
        <w:numId w:val="5"/>
      </w:numPr>
    </w:pPr>
  </w:style>
  <w:style w:type="numbering" w:customStyle="1" w:styleId="Zaimportowanystyl16">
    <w:name w:val="Zaimportowany styl 16"/>
    <w:rsid w:val="00442BE3"/>
    <w:pPr>
      <w:numPr>
        <w:numId w:val="36"/>
      </w:numPr>
    </w:pPr>
  </w:style>
  <w:style w:type="numbering" w:customStyle="1" w:styleId="Zaimportowanystyl18">
    <w:name w:val="Zaimportowany styl 18"/>
    <w:rsid w:val="00442BE3"/>
    <w:pPr>
      <w:numPr>
        <w:numId w:val="37"/>
      </w:numPr>
    </w:pPr>
  </w:style>
  <w:style w:type="numbering" w:customStyle="1" w:styleId="Zaimportowanystyl15">
    <w:name w:val="Zaimportowany styl 15"/>
    <w:rsid w:val="00442BE3"/>
    <w:pPr>
      <w:numPr>
        <w:numId w:val="38"/>
      </w:numPr>
    </w:pPr>
  </w:style>
  <w:style w:type="paragraph" w:customStyle="1" w:styleId="TLNNAGWEK1">
    <w:name w:val="TLN_ NAGŁÓWEK 1"/>
    <w:basedOn w:val="Normalny"/>
    <w:link w:val="TLNNAGWEK1Znak"/>
    <w:qFormat/>
    <w:rsid w:val="00745DA4"/>
    <w:pPr>
      <w:tabs>
        <w:tab w:val="left" w:pos="567"/>
      </w:tabs>
      <w:spacing w:line="240" w:lineRule="auto"/>
      <w:ind w:right="1"/>
    </w:pPr>
    <w:rPr>
      <w:rFonts w:cs="Calibri"/>
      <w:b/>
      <w:color w:val="4472C4"/>
      <w:sz w:val="24"/>
      <w:szCs w:val="20"/>
    </w:rPr>
  </w:style>
  <w:style w:type="paragraph" w:customStyle="1" w:styleId="redniecieniowanie1akcent11">
    <w:name w:val="Średnie cieniowanie 1 — akcent 11"/>
    <w:uiPriority w:val="1"/>
    <w:qFormat/>
    <w:rsid w:val="00745DA4"/>
    <w:pPr>
      <w:suppressAutoHyphens/>
    </w:pPr>
    <w:rPr>
      <w:rFonts w:ascii="Calibri" w:eastAsia="Calibri" w:hAnsi="Calibri"/>
      <w:szCs w:val="22"/>
      <w:lang w:eastAsia="zh-CN"/>
    </w:rPr>
  </w:style>
  <w:style w:type="character" w:customStyle="1" w:styleId="TLNNAGWEK1Znak">
    <w:name w:val="TLN_ NAGŁÓWEK 1 Znak"/>
    <w:link w:val="TLNNAGWEK1"/>
    <w:rsid w:val="00745DA4"/>
    <w:rPr>
      <w:rFonts w:ascii="Calibri" w:eastAsia="Calibri" w:hAnsi="Calibri" w:cs="Calibri"/>
      <w:b/>
      <w:color w:val="4472C4"/>
      <w:sz w:val="24"/>
      <w:lang w:eastAsia="zh-CN"/>
    </w:rPr>
  </w:style>
  <w:style w:type="paragraph" w:customStyle="1" w:styleId="Tabelasiatki31">
    <w:name w:val="Tabela siatki 31"/>
    <w:basedOn w:val="Nagwek1"/>
    <w:next w:val="Normalny"/>
    <w:uiPriority w:val="39"/>
    <w:unhideWhenUsed/>
    <w:qFormat/>
    <w:rsid w:val="00745DA4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20611"/>
    <w:pPr>
      <w:ind w:left="20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420611"/>
    <w:pPr>
      <w:ind w:left="40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420611"/>
    <w:pPr>
      <w:ind w:left="60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420611"/>
    <w:pPr>
      <w:ind w:left="80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420611"/>
    <w:pPr>
      <w:ind w:left="10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420611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420611"/>
    <w:pPr>
      <w:ind w:left="140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420611"/>
    <w:pPr>
      <w:ind w:left="1600"/>
    </w:pPr>
    <w:rPr>
      <w:sz w:val="18"/>
      <w:szCs w:val="18"/>
    </w:rPr>
  </w:style>
  <w:style w:type="table" w:styleId="Tabela-Siatka">
    <w:name w:val="Table Grid"/>
    <w:basedOn w:val="Standardowy"/>
    <w:uiPriority w:val="39"/>
    <w:rsid w:val="003E0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47FB"/>
    <w:rPr>
      <w:rFonts w:ascii="Calibri" w:eastAsia="Calibri" w:hAnsi="Calibri"/>
      <w:szCs w:val="22"/>
      <w:lang w:eastAsia="zh-CN"/>
    </w:rPr>
  </w:style>
  <w:style w:type="numbering" w:customStyle="1" w:styleId="1111114">
    <w:name w:val="1 / 1.1 / 1.1.14"/>
    <w:basedOn w:val="Bezlisty"/>
    <w:unhideWhenUsed/>
    <w:rsid w:val="00E16613"/>
    <w:pPr>
      <w:numPr>
        <w:numId w:val="68"/>
      </w:numPr>
    </w:pPr>
  </w:style>
  <w:style w:type="paragraph" w:customStyle="1" w:styleId="Standard">
    <w:name w:val="Standard"/>
    <w:rsid w:val="00D537B9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numbering" w:customStyle="1" w:styleId="WW8Num54">
    <w:name w:val="WW8Num54"/>
    <w:basedOn w:val="Bezlisty"/>
    <w:rsid w:val="00D537B9"/>
    <w:pPr>
      <w:numPr>
        <w:numId w:val="69"/>
      </w:numPr>
    </w:pPr>
  </w:style>
  <w:style w:type="paragraph" w:styleId="Akapitzlist">
    <w:name w:val="List Paragraph"/>
    <w:aliases w:val="CW_Lista,Wypunktowanie,L1,Numerowanie,Akapit z listą BS,wypunktowanie,Nag 1,Podsis rysunku,Akapit z listą numerowaną,lp1,Bullet List,FooterText,numbered,Paragraphe de liste1,Bulletr List Paragraph,列出段落,列出段落1,List Paragraph21,Listeafsnit1"/>
    <w:basedOn w:val="Normalny"/>
    <w:link w:val="AkapitzlistZnak"/>
    <w:uiPriority w:val="34"/>
    <w:qFormat/>
    <w:rsid w:val="00311352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Nag 1 Znak,Podsis rysunku Znak,Akapit z listą numerowaną Znak,lp1 Znak,Bullet List Znak,FooterText Znak,numbered Znak,列出段落 Znak"/>
    <w:link w:val="Akapitzlist"/>
    <w:uiPriority w:val="34"/>
    <w:qFormat/>
    <w:rsid w:val="00D5163C"/>
    <w:rPr>
      <w:rFonts w:ascii="Calibri" w:eastAsia="Calibri" w:hAnsi="Calibri"/>
      <w:szCs w:val="22"/>
      <w:lang w:eastAsia="zh-CN"/>
    </w:rPr>
  </w:style>
  <w:style w:type="numbering" w:customStyle="1" w:styleId="Styl21">
    <w:name w:val="Styl21"/>
    <w:uiPriority w:val="99"/>
    <w:rsid w:val="00D51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AEEC0-5801-4503-BB23-82AABD53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Links>
    <vt:vector size="138" baseType="variant">
      <vt:variant>
        <vt:i4>4915317</vt:i4>
      </vt:variant>
      <vt:variant>
        <vt:i4>137</vt:i4>
      </vt:variant>
      <vt:variant>
        <vt:i4>0</vt:i4>
      </vt:variant>
      <vt:variant>
        <vt:i4>5</vt:i4>
      </vt:variant>
      <vt:variant>
        <vt:lpwstr>mailto:iod@laznianowa.pl</vt:lpwstr>
      </vt:variant>
      <vt:variant>
        <vt:lpwstr/>
      </vt:variant>
      <vt:variant>
        <vt:i4>786465</vt:i4>
      </vt:variant>
      <vt:variant>
        <vt:i4>134</vt:i4>
      </vt:variant>
      <vt:variant>
        <vt:i4>0</vt:i4>
      </vt:variant>
      <vt:variant>
        <vt:i4>5</vt:i4>
      </vt:variant>
      <vt:variant>
        <vt:lpwstr>mailto:ciem@cm-uj.krakow.pl</vt:lpwstr>
      </vt:variant>
      <vt:variant>
        <vt:lpwstr/>
      </vt:variant>
      <vt:variant>
        <vt:i4>6291561</vt:i4>
      </vt:variant>
      <vt:variant>
        <vt:i4>131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128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125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122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119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116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4390926</vt:i4>
      </vt:variant>
      <vt:variant>
        <vt:i4>113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8192120</vt:i4>
      </vt:variant>
      <vt:variant>
        <vt:i4>110</vt:i4>
      </vt:variant>
      <vt:variant>
        <vt:i4>0</vt:i4>
      </vt:variant>
      <vt:variant>
        <vt:i4>5</vt:i4>
      </vt:variant>
      <vt:variant>
        <vt:lpwstr>https://www.soldea.pl/epz/epz/</vt:lpwstr>
      </vt:variant>
      <vt:variant>
        <vt:lpwstr/>
      </vt:variant>
      <vt:variant>
        <vt:i4>2293771</vt:i4>
      </vt:variant>
      <vt:variant>
        <vt:i4>107</vt:i4>
      </vt:variant>
      <vt:variant>
        <vt:i4>0</vt:i4>
      </vt:variant>
      <vt:variant>
        <vt:i4>5</vt:i4>
      </vt:variant>
      <vt:variant>
        <vt:lpwstr>mailto:przetargi@laznianowa.pl</vt:lpwstr>
      </vt:variant>
      <vt:variant>
        <vt:lpwstr/>
      </vt:variant>
      <vt:variant>
        <vt:i4>6422640</vt:i4>
      </vt:variant>
      <vt:variant>
        <vt:i4>105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6291561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99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96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87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983104</vt:i4>
      </vt:variant>
      <vt:variant>
        <vt:i4>81</vt:i4>
      </vt:variant>
      <vt:variant>
        <vt:i4>0</vt:i4>
      </vt:variant>
      <vt:variant>
        <vt:i4>5</vt:i4>
      </vt:variant>
      <vt:variant>
        <vt:lpwstr>http://www.laznianowa.pl/</vt:lpwstr>
      </vt:variant>
      <vt:variant>
        <vt:lpwstr/>
      </vt:variant>
      <vt:variant>
        <vt:i4>2293771</vt:i4>
      </vt:variant>
      <vt:variant>
        <vt:i4>78</vt:i4>
      </vt:variant>
      <vt:variant>
        <vt:i4>0</vt:i4>
      </vt:variant>
      <vt:variant>
        <vt:i4>5</vt:i4>
      </vt:variant>
      <vt:variant>
        <vt:lpwstr>mailto:przetargi@laznianowa.pl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cp:lastModifiedBy>kkowalska</cp:lastModifiedBy>
  <cp:revision>18</cp:revision>
  <cp:lastPrinted>2022-11-08T13:43:00Z</cp:lastPrinted>
  <dcterms:created xsi:type="dcterms:W3CDTF">2023-07-21T11:39:00Z</dcterms:created>
  <dcterms:modified xsi:type="dcterms:W3CDTF">2023-07-25T07:03:00Z</dcterms:modified>
</cp:coreProperties>
</file>