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5E417" w14:textId="4E238CD2" w:rsidR="00AD7BA2" w:rsidRPr="00DF4513" w:rsidRDefault="00971C85" w:rsidP="00CE6AC6">
      <w:pPr>
        <w:spacing w:line="276" w:lineRule="auto"/>
        <w:jc w:val="right"/>
        <w:rPr>
          <w:rFonts w:eastAsia="Helvetica" w:cstheme="minorHAnsi"/>
          <w:b/>
          <w:bCs/>
          <w:color w:val="000000"/>
          <w:sz w:val="24"/>
          <w:szCs w:val="24"/>
        </w:rPr>
      </w:pPr>
      <w:r w:rsidRPr="00DF4513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774C4ED" wp14:editId="51CAB40D">
            <wp:simplePos x="0" y="0"/>
            <wp:positionH relativeFrom="column">
              <wp:posOffset>224790</wp:posOffset>
            </wp:positionH>
            <wp:positionV relativeFrom="paragraph">
              <wp:posOffset>-57150</wp:posOffset>
            </wp:positionV>
            <wp:extent cx="1190625" cy="883920"/>
            <wp:effectExtent l="0" t="0" r="9525" b="0"/>
            <wp:wrapSquare wrapText="bothSides"/>
            <wp:docPr id="41" name="Obraz 1" descr="C:\Users\Monika\Downloads\KSSE-Logo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1" descr="C:\Users\Monika\Downloads\KSSE-Logo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FC1" w:rsidRPr="000A3FC1">
        <w:rPr>
          <w:rFonts w:eastAsia="Helvetica"/>
          <w:b/>
          <w:bCs/>
          <w:i/>
          <w:sz w:val="18"/>
          <w:szCs w:val="18"/>
          <w:u w:val="single"/>
        </w:rPr>
        <w:t xml:space="preserve"> </w:t>
      </w:r>
      <w:r w:rsidR="000A3FC1">
        <w:rPr>
          <w:rFonts w:eastAsia="Helvetica"/>
          <w:b/>
          <w:bCs/>
          <w:i/>
          <w:sz w:val="18"/>
          <w:szCs w:val="18"/>
          <w:u w:val="single"/>
        </w:rPr>
        <w:t>Załącznik nr 2</w:t>
      </w:r>
      <w:r w:rsidR="000A3FC1" w:rsidRPr="00935C6B">
        <w:rPr>
          <w:rFonts w:eastAsia="Helvetica"/>
          <w:b/>
          <w:bCs/>
          <w:i/>
          <w:sz w:val="18"/>
          <w:szCs w:val="18"/>
          <w:u w:val="single"/>
        </w:rPr>
        <w:t xml:space="preserve"> do Zapytania ofertowego - Specyfikacji Warunków Zamówienia (SWZ) dot. </w:t>
      </w:r>
      <w:r w:rsidR="000A3FC1" w:rsidRPr="00935C6B">
        <w:rPr>
          <w:b/>
          <w:i/>
          <w:sz w:val="18"/>
          <w:szCs w:val="18"/>
          <w:u w:val="single"/>
        </w:rPr>
        <w:t>świadczenia</w:t>
      </w:r>
      <w:r w:rsidR="000A3FC1" w:rsidRPr="00935C6B">
        <w:rPr>
          <w:rFonts w:ascii="Calibri" w:eastAsia="Calibri" w:hAnsi="Calibri" w:cs="Calibri"/>
          <w:b/>
          <w:i/>
          <w:sz w:val="18"/>
          <w:szCs w:val="18"/>
          <w:u w:val="single"/>
        </w:rPr>
        <w:t xml:space="preserve"> usługi zimowego utrzymania terenów zewnętrznych Akceleratora biznesowego KSSENON w Żorach przy ul. Rozwojowej 2, w sezonie zimowym 2023/2024</w:t>
      </w:r>
      <w:r w:rsidR="00DF4513" w:rsidRPr="00DF4513">
        <w:rPr>
          <w:rFonts w:eastAsia="Helvetica" w:cstheme="minorHAnsi"/>
          <w:b/>
          <w:bCs/>
          <w:color w:val="000000"/>
          <w:sz w:val="24"/>
          <w:szCs w:val="24"/>
        </w:rPr>
        <w:br w:type="textWrapping" w:clear="all"/>
      </w:r>
    </w:p>
    <w:p w14:paraId="60289E10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1144B2EB" w14:textId="77777777" w:rsidR="00AD7BA2" w:rsidRPr="00DF4513" w:rsidRDefault="00AD7BA2" w:rsidP="00AD7BA2">
      <w:pPr>
        <w:spacing w:line="276" w:lineRule="auto"/>
        <w:jc w:val="center"/>
        <w:rPr>
          <w:rFonts w:eastAsia="Helvetica" w:cstheme="minorHAnsi"/>
          <w:b/>
          <w:bCs/>
          <w:color w:val="000000"/>
          <w:sz w:val="24"/>
          <w:szCs w:val="24"/>
        </w:rPr>
      </w:pPr>
    </w:p>
    <w:p w14:paraId="61C4FB21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6DB56ED" w14:textId="76276E72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………………………………………… </w:t>
      </w:r>
    </w:p>
    <w:p w14:paraId="607730A0" w14:textId="465D1D3D" w:rsidR="00103A27" w:rsidRPr="00DF4513" w:rsidRDefault="00DF4513" w:rsidP="00DF4513">
      <w:pPr>
        <w:spacing w:line="276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03A27" w:rsidRPr="00DF4513">
        <w:rPr>
          <w:sz w:val="24"/>
          <w:szCs w:val="24"/>
        </w:rPr>
        <w:t xml:space="preserve">(pieczęć Oferenta) </w:t>
      </w:r>
    </w:p>
    <w:p w14:paraId="53AF9E95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4F085CB7" w14:textId="73EE6383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OŚWIADCZENIE OFERENTA O SPEŁNIENIU WARUNKÓW UDZIAŁU W POSTĘPOWANIU</w:t>
      </w:r>
    </w:p>
    <w:p w14:paraId="5304C9A8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62001C3E" w14:textId="196047E3" w:rsidR="00256A09" w:rsidRPr="00DF4513" w:rsidRDefault="00256A09" w:rsidP="00256A09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Przystępując do udziału w postępowa</w:t>
      </w:r>
      <w:bookmarkStart w:id="0" w:name="_Hlk138850450"/>
      <w:r>
        <w:rPr>
          <w:sz w:val="24"/>
          <w:szCs w:val="24"/>
        </w:rPr>
        <w:t>niu o udzielenie zamówienia pn.</w:t>
      </w:r>
      <w:r w:rsidRPr="00D102CB">
        <w:rPr>
          <w:sz w:val="24"/>
          <w:szCs w:val="24"/>
        </w:rPr>
        <w:t xml:space="preserve"> </w:t>
      </w:r>
      <w:bookmarkEnd w:id="0"/>
      <w:r w:rsidRPr="00D102CB">
        <w:rPr>
          <w:sz w:val="24"/>
          <w:szCs w:val="24"/>
        </w:rPr>
        <w:t>zimowe utrzymanie teren</w:t>
      </w:r>
      <w:r w:rsidR="00F57E99">
        <w:rPr>
          <w:sz w:val="24"/>
          <w:szCs w:val="24"/>
        </w:rPr>
        <w:t>ów</w:t>
      </w:r>
      <w:r w:rsidRPr="00D102CB">
        <w:rPr>
          <w:sz w:val="24"/>
          <w:szCs w:val="24"/>
        </w:rPr>
        <w:t xml:space="preserve"> zewnętrzn</w:t>
      </w:r>
      <w:r w:rsidR="00F57E99">
        <w:rPr>
          <w:sz w:val="24"/>
          <w:szCs w:val="24"/>
        </w:rPr>
        <w:t>ych</w:t>
      </w:r>
      <w:r w:rsidRPr="00D102CB">
        <w:rPr>
          <w:sz w:val="24"/>
          <w:szCs w:val="24"/>
        </w:rPr>
        <w:t xml:space="preserve"> w Akceleratorze biznesowym KSSENON w Żorach przy ul. Rozwojowej 2, w sezonie zimowym 2023/2024.</w:t>
      </w:r>
    </w:p>
    <w:p w14:paraId="09A8E87A" w14:textId="77777777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</w:p>
    <w:p w14:paraId="35F4F804" w14:textId="7D378499" w:rsidR="00103A27" w:rsidRPr="00DF4513" w:rsidRDefault="00103A27" w:rsidP="00DF4513">
      <w:pPr>
        <w:spacing w:line="276" w:lineRule="auto"/>
        <w:ind w:left="709"/>
        <w:jc w:val="center"/>
        <w:rPr>
          <w:b/>
          <w:sz w:val="24"/>
          <w:szCs w:val="24"/>
        </w:rPr>
      </w:pPr>
      <w:r w:rsidRPr="00DF4513">
        <w:rPr>
          <w:b/>
          <w:sz w:val="24"/>
          <w:szCs w:val="24"/>
        </w:rPr>
        <w:t>oświadczam</w:t>
      </w:r>
    </w:p>
    <w:p w14:paraId="055E5040" w14:textId="1DB2A1D0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w imieniu </w:t>
      </w:r>
      <w:r w:rsidR="006B7F57">
        <w:rPr>
          <w:sz w:val="24"/>
          <w:szCs w:val="24"/>
        </w:rPr>
        <w:t>Wykonawcy</w:t>
      </w:r>
      <w:r w:rsidRPr="00DF4513">
        <w:rPr>
          <w:sz w:val="24"/>
          <w:szCs w:val="24"/>
        </w:rPr>
        <w:t xml:space="preserve">: </w:t>
      </w:r>
    </w:p>
    <w:p w14:paraId="298E4800" w14:textId="60674C58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Nazwa Wykonawcy</w:t>
      </w:r>
      <w:r w:rsidR="00DF4513">
        <w:rPr>
          <w:color w:val="000000" w:themeColor="text1"/>
          <w:sz w:val="24"/>
          <w:szCs w:val="24"/>
        </w:rPr>
        <w:t>:</w:t>
      </w:r>
      <w:r w:rsidR="007C4463">
        <w:rPr>
          <w:color w:val="000000" w:themeColor="text1"/>
          <w:sz w:val="24"/>
          <w:szCs w:val="24"/>
        </w:rPr>
        <w:tab/>
      </w:r>
      <w:r w:rsidR="00DF4513">
        <w:rPr>
          <w:color w:val="000000" w:themeColor="text1"/>
          <w:sz w:val="24"/>
          <w:szCs w:val="24"/>
        </w:rPr>
        <w:t xml:space="preserve"> </w:t>
      </w:r>
      <w:r w:rsid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>………………………………………………………..</w:t>
      </w:r>
    </w:p>
    <w:p w14:paraId="526CDEEC" w14:textId="30888EFD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Adres Wykonawcy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5B0E30B" w14:textId="01E23AE2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KRS</w:t>
      </w:r>
      <w:r w:rsidRPr="00DF4513">
        <w:rPr>
          <w:color w:val="000000" w:themeColor="text1"/>
          <w:sz w:val="24"/>
          <w:szCs w:val="24"/>
        </w:rPr>
        <w:t xml:space="preserve">: 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5E02F8A2" w14:textId="5EF9A1B4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NIP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33093E50" w14:textId="77777777" w:rsidR="00103A27" w:rsidRPr="00DF4513" w:rsidRDefault="00103A27" w:rsidP="00103A27">
      <w:pPr>
        <w:spacing w:line="276" w:lineRule="auto"/>
        <w:ind w:left="714"/>
        <w:rPr>
          <w:color w:val="000000" w:themeColor="text1"/>
          <w:sz w:val="24"/>
          <w:szCs w:val="24"/>
        </w:rPr>
      </w:pPr>
      <w:r w:rsidRPr="00DF4513">
        <w:rPr>
          <w:b/>
          <w:bCs/>
          <w:color w:val="000000" w:themeColor="text1"/>
          <w:sz w:val="24"/>
          <w:szCs w:val="24"/>
        </w:rPr>
        <w:t>REGON</w:t>
      </w:r>
      <w:r w:rsidRPr="00DF4513">
        <w:rPr>
          <w:color w:val="000000" w:themeColor="text1"/>
          <w:sz w:val="24"/>
          <w:szCs w:val="24"/>
        </w:rPr>
        <w:t>:</w:t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</w:r>
      <w:r w:rsidRPr="00DF4513">
        <w:rPr>
          <w:color w:val="000000" w:themeColor="text1"/>
          <w:sz w:val="24"/>
          <w:szCs w:val="24"/>
        </w:rPr>
        <w:tab/>
        <w:t>………………………………………………………..</w:t>
      </w:r>
    </w:p>
    <w:p w14:paraId="2F9DE0DB" w14:textId="62EBE5BD" w:rsidR="00103A27" w:rsidRPr="00DF4513" w:rsidRDefault="00103A27" w:rsidP="00103A27">
      <w:pPr>
        <w:spacing w:line="276" w:lineRule="auto"/>
        <w:ind w:left="709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 </w:t>
      </w:r>
    </w:p>
    <w:p w14:paraId="053697DB" w14:textId="3C5306E1" w:rsidR="00DF4513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Posiadamy uprawnienia do prowadzenia działalności lub czynności określonych przedmiotem zamówienia. </w:t>
      </w:r>
    </w:p>
    <w:p w14:paraId="5436308B" w14:textId="6FF32A73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>Posiadamy niezbędną wiedzę i doświadczenie potr</w:t>
      </w:r>
      <w:r w:rsidR="003D034C">
        <w:rPr>
          <w:sz w:val="24"/>
          <w:szCs w:val="24"/>
        </w:rPr>
        <w:t>zebne do realizacji zamówienia.</w:t>
      </w:r>
    </w:p>
    <w:p w14:paraId="683962FD" w14:textId="625BDB2A" w:rsidR="00103A27" w:rsidRPr="00DF4513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sz w:val="24"/>
          <w:szCs w:val="24"/>
        </w:rPr>
      </w:pPr>
      <w:r w:rsidRPr="00DF4513">
        <w:rPr>
          <w:sz w:val="24"/>
          <w:szCs w:val="24"/>
        </w:rPr>
        <w:t xml:space="preserve">Dysponujemy potencjałem technicznym oraz osobami zdolnymi do wykonania zamówienia. </w:t>
      </w:r>
    </w:p>
    <w:p w14:paraId="2D11DF8C" w14:textId="26C69D5B" w:rsidR="00971C85" w:rsidRPr="003E74D5" w:rsidRDefault="00103A27" w:rsidP="00DF4513">
      <w:pPr>
        <w:pStyle w:val="Akapitzlist"/>
        <w:numPr>
          <w:ilvl w:val="0"/>
          <w:numId w:val="27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DF4513">
        <w:rPr>
          <w:sz w:val="24"/>
          <w:szCs w:val="24"/>
        </w:rPr>
        <w:t>Znajdujemy się w sytuacji finansowej zapewniającej wykonanie zamówienia.</w:t>
      </w:r>
    </w:p>
    <w:p w14:paraId="0ABFD962" w14:textId="77777777" w:rsid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p w14:paraId="33B42273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…………………………………….</w:t>
      </w:r>
    </w:p>
    <w:p w14:paraId="209A6C9F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podpis osoby upoważnionej/</w:t>
      </w:r>
    </w:p>
    <w:p w14:paraId="5F45D73E" w14:textId="77777777" w:rsidR="003E74D5" w:rsidRPr="000C66C6" w:rsidRDefault="003E74D5" w:rsidP="003E74D5">
      <w:pPr>
        <w:spacing w:line="276" w:lineRule="auto"/>
        <w:ind w:left="5664"/>
        <w:jc w:val="both"/>
        <w:rPr>
          <w:rFonts w:ascii="Calibri" w:hAnsi="Calibri" w:cs="Calibri"/>
          <w:b/>
          <w:sz w:val="24"/>
          <w:szCs w:val="24"/>
        </w:rPr>
      </w:pPr>
      <w:r w:rsidRPr="000C66C6">
        <w:rPr>
          <w:rFonts w:ascii="Calibri" w:hAnsi="Calibri" w:cs="Calibri"/>
          <w:sz w:val="24"/>
          <w:szCs w:val="24"/>
        </w:rPr>
        <w:t>osób upoważnionych</w:t>
      </w:r>
    </w:p>
    <w:p w14:paraId="613119B5" w14:textId="77777777" w:rsidR="003E74D5" w:rsidRPr="003E74D5" w:rsidRDefault="003E74D5" w:rsidP="003E74D5">
      <w:pPr>
        <w:spacing w:line="276" w:lineRule="auto"/>
        <w:jc w:val="both"/>
        <w:rPr>
          <w:rFonts w:cs="Times New Roman"/>
          <w:b/>
          <w:sz w:val="24"/>
          <w:szCs w:val="24"/>
        </w:rPr>
      </w:pPr>
    </w:p>
    <w:sectPr w:rsidR="003E74D5" w:rsidRPr="003E74D5" w:rsidSect="00766FFC">
      <w:headerReference w:type="default" r:id="rId9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006DA" w14:textId="77777777" w:rsidR="00C04869" w:rsidRDefault="00C04869" w:rsidP="009D6566">
      <w:pPr>
        <w:spacing w:line="240" w:lineRule="auto"/>
      </w:pPr>
      <w:r>
        <w:separator/>
      </w:r>
    </w:p>
  </w:endnote>
  <w:endnote w:type="continuationSeparator" w:id="0">
    <w:p w14:paraId="09BF15F4" w14:textId="77777777" w:rsidR="00C04869" w:rsidRDefault="00C04869" w:rsidP="009D65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95E3" w14:textId="77777777" w:rsidR="00C04869" w:rsidRDefault="00C04869" w:rsidP="009D6566">
      <w:pPr>
        <w:spacing w:line="240" w:lineRule="auto"/>
      </w:pPr>
      <w:r>
        <w:separator/>
      </w:r>
    </w:p>
  </w:footnote>
  <w:footnote w:type="continuationSeparator" w:id="0">
    <w:p w14:paraId="0AEBA470" w14:textId="77777777" w:rsidR="00C04869" w:rsidRDefault="00C04869" w:rsidP="009D65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D0E2" w14:textId="0B612A05" w:rsidR="00AF7E92" w:rsidRDefault="00000000">
    <w:pPr>
      <w:pStyle w:val="Nagwek"/>
    </w:pPr>
    <w:sdt>
      <w:sdtPr>
        <w:id w:val="1297644689"/>
        <w:docPartObj>
          <w:docPartGallery w:val="Page Numbers (Margins)"/>
          <w:docPartUnique/>
        </w:docPartObj>
      </w:sdtPr>
      <w:sdtContent>
        <w:r w:rsidR="00AF7E92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12D6CA1" wp14:editId="568ED00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67" name="Prostokąt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AD4AEE" w14:textId="77777777" w:rsidR="00AF7E92" w:rsidRDefault="00AF7E9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57E99" w:rsidRPr="00F57E9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12D6CA1" id="Prostokąt 67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DxwRIe7AgAA&#10;uA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56AD4AEE" w14:textId="77777777" w:rsidR="00AF7E92" w:rsidRDefault="00AF7E9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57E99" w:rsidRPr="00F57E9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lowerLetter"/>
      <w:lvlText w:val="%4)"/>
      <w:lvlJc w:val="left"/>
      <w:pPr>
        <w:tabs>
          <w:tab w:val="num" w:pos="6620"/>
        </w:tabs>
      </w:pPr>
    </w:lvl>
    <w:lvl w:ilvl="4">
      <w:start w:val="1"/>
      <w:numFmt w:val="lowerLetter"/>
      <w:lvlText w:val="%5)"/>
      <w:lvlJc w:val="left"/>
      <w:pPr>
        <w:tabs>
          <w:tab w:val="num" w:pos="2160"/>
        </w:tabs>
      </w:pPr>
    </w:lvl>
    <w:lvl w:ilvl="5">
      <w:start w:val="1"/>
      <w:numFmt w:val="lowerLetter"/>
      <w:lvlText w:val="%6)"/>
      <w:lvlJc w:val="left"/>
      <w:pPr>
        <w:tabs>
          <w:tab w:val="num" w:pos="2520"/>
        </w:tabs>
      </w:pPr>
    </w:lvl>
    <w:lvl w:ilvl="6">
      <w:start w:val="1"/>
      <w:numFmt w:val="lowerLetter"/>
      <w:lvlText w:val="%7)"/>
      <w:lvlJc w:val="left"/>
      <w:pPr>
        <w:tabs>
          <w:tab w:val="num" w:pos="2880"/>
        </w:tabs>
      </w:pPr>
    </w:lvl>
    <w:lvl w:ilvl="7">
      <w:start w:val="1"/>
      <w:numFmt w:val="lowerLetter"/>
      <w:lvlText w:val="%8)"/>
      <w:lvlJc w:val="left"/>
      <w:pPr>
        <w:tabs>
          <w:tab w:val="num" w:pos="3240"/>
        </w:tabs>
      </w:pPr>
    </w:lvl>
    <w:lvl w:ilvl="8">
      <w:start w:val="1"/>
      <w:numFmt w:val="lowerLetter"/>
      <w:lvlText w:val="%9)"/>
      <w:lvlJc w:val="left"/>
      <w:pPr>
        <w:tabs>
          <w:tab w:val="num" w:pos="3600"/>
        </w:tabs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eastAsia="pl-P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Verdana" w:hAnsi="Verdana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855"/>
        </w:tabs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09"/>
    <w:multiLevelType w:val="multilevel"/>
    <w:tmpl w:val="3684DA9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lowerLetter"/>
      <w:lvlText w:val="%3)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411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9" w15:restartNumberingAfterBreak="0">
    <w:nsid w:val="0000000B"/>
    <w:multiLevelType w:val="singleLevel"/>
    <w:tmpl w:val="D54C843A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10" w15:restartNumberingAfterBreak="0">
    <w:nsid w:val="069F2C5E"/>
    <w:multiLevelType w:val="hybridMultilevel"/>
    <w:tmpl w:val="8D487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E5DE2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2" w15:restartNumberingAfterBreak="0">
    <w:nsid w:val="0DC97DC0"/>
    <w:multiLevelType w:val="hybridMultilevel"/>
    <w:tmpl w:val="AD5E7FA6"/>
    <w:lvl w:ilvl="0" w:tplc="8DF42D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E1001A"/>
    <w:multiLevelType w:val="multilevel"/>
    <w:tmpl w:val="3430A12C"/>
    <w:styleLink w:val="WWNum10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1A915A51"/>
    <w:multiLevelType w:val="hybridMultilevel"/>
    <w:tmpl w:val="173EF8C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BA25660"/>
    <w:multiLevelType w:val="hybridMultilevel"/>
    <w:tmpl w:val="6C7EBEA8"/>
    <w:lvl w:ilvl="0" w:tplc="261C55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F251344"/>
    <w:multiLevelType w:val="hybridMultilevel"/>
    <w:tmpl w:val="B9743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A7379"/>
    <w:multiLevelType w:val="hybridMultilevel"/>
    <w:tmpl w:val="669A7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A368F9"/>
    <w:multiLevelType w:val="multilevel"/>
    <w:tmpl w:val="F036ECEA"/>
    <w:styleLink w:val="WWNum4"/>
    <w:lvl w:ilvl="0">
      <w:numFmt w:val="bullet"/>
      <w:lvlText w:val="-"/>
      <w:lvlJc w:val="left"/>
      <w:pPr>
        <w:ind w:left="720" w:hanging="360"/>
      </w:pPr>
      <w:rPr>
        <w:rFonts w:ascii="Traditional Arabic" w:hAnsi="Traditional Arab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27E35A5D"/>
    <w:multiLevelType w:val="hybridMultilevel"/>
    <w:tmpl w:val="C8609F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2C47490D"/>
    <w:multiLevelType w:val="hybridMultilevel"/>
    <w:tmpl w:val="678CD0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D96909"/>
    <w:multiLevelType w:val="multilevel"/>
    <w:tmpl w:val="2D28B42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pStyle w:val="Nagwek2"/>
      <w:lvlText w:val="3.%2."/>
      <w:lvlJc w:val="left"/>
      <w:pPr>
        <w:ind w:left="360" w:hanging="360"/>
      </w:pPr>
      <w:rPr>
        <w:b w:val="0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2" w15:restartNumberingAfterBreak="0">
    <w:nsid w:val="4E3A4607"/>
    <w:multiLevelType w:val="hybridMultilevel"/>
    <w:tmpl w:val="71DC7852"/>
    <w:name w:val="WW8Num72"/>
    <w:lvl w:ilvl="0" w:tplc="00000007">
      <w:start w:val="1"/>
      <w:numFmt w:val="decimal"/>
      <w:lvlText w:val="%1."/>
      <w:lvlJc w:val="left"/>
      <w:pPr>
        <w:tabs>
          <w:tab w:val="num" w:pos="720"/>
        </w:tabs>
      </w:pPr>
    </w:lvl>
    <w:lvl w:ilvl="1" w:tplc="A902201A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862FF7"/>
    <w:multiLevelType w:val="hybridMultilevel"/>
    <w:tmpl w:val="88BC0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F42663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B0623"/>
    <w:multiLevelType w:val="hybridMultilevel"/>
    <w:tmpl w:val="372CEA66"/>
    <w:lvl w:ilvl="0" w:tplc="C1404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C3F1A5D"/>
    <w:multiLevelType w:val="hybridMultilevel"/>
    <w:tmpl w:val="1F264AAA"/>
    <w:lvl w:ilvl="0" w:tplc="D306348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36C69B0"/>
    <w:multiLevelType w:val="hybridMultilevel"/>
    <w:tmpl w:val="9830D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369B6"/>
    <w:multiLevelType w:val="hybridMultilevel"/>
    <w:tmpl w:val="7F82FC6E"/>
    <w:lvl w:ilvl="0" w:tplc="8B721E38">
      <w:start w:val="1"/>
      <w:numFmt w:val="decimal"/>
      <w:pStyle w:val="INFORMACJAPODSTAWOWANUMEROWANA"/>
      <w:lvlText w:val="%1."/>
      <w:lvlJc w:val="left"/>
      <w:pPr>
        <w:tabs>
          <w:tab w:val="num" w:pos="420"/>
        </w:tabs>
        <w:ind w:left="41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E74890"/>
    <w:multiLevelType w:val="hybridMultilevel"/>
    <w:tmpl w:val="F73C5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008618">
    <w:abstractNumId w:val="21"/>
  </w:num>
  <w:num w:numId="2" w16cid:durableId="523595785">
    <w:abstractNumId w:val="21"/>
  </w:num>
  <w:num w:numId="3" w16cid:durableId="641467717">
    <w:abstractNumId w:val="18"/>
  </w:num>
  <w:num w:numId="4" w16cid:durableId="705762837">
    <w:abstractNumId w:val="13"/>
  </w:num>
  <w:num w:numId="5" w16cid:durableId="1563322589">
    <w:abstractNumId w:val="1"/>
  </w:num>
  <w:num w:numId="6" w16cid:durableId="1126393265">
    <w:abstractNumId w:val="2"/>
  </w:num>
  <w:num w:numId="7" w16cid:durableId="2050253953">
    <w:abstractNumId w:val="5"/>
  </w:num>
  <w:num w:numId="8" w16cid:durableId="1032656779">
    <w:abstractNumId w:val="6"/>
  </w:num>
  <w:num w:numId="9" w16cid:durableId="1117018529">
    <w:abstractNumId w:val="7"/>
  </w:num>
  <w:num w:numId="10" w16cid:durableId="1463765980">
    <w:abstractNumId w:val="8"/>
  </w:num>
  <w:num w:numId="11" w16cid:durableId="2104563914">
    <w:abstractNumId w:val="11"/>
  </w:num>
  <w:num w:numId="12" w16cid:durableId="56705998">
    <w:abstractNumId w:val="27"/>
  </w:num>
  <w:num w:numId="13" w16cid:durableId="1669558144">
    <w:abstractNumId w:val="22"/>
  </w:num>
  <w:num w:numId="14" w16cid:durableId="1909270477">
    <w:abstractNumId w:val="20"/>
  </w:num>
  <w:num w:numId="15" w16cid:durableId="2006273654">
    <w:abstractNumId w:val="26"/>
  </w:num>
  <w:num w:numId="16" w16cid:durableId="1092777574">
    <w:abstractNumId w:val="23"/>
  </w:num>
  <w:num w:numId="17" w16cid:durableId="752899606">
    <w:abstractNumId w:val="12"/>
  </w:num>
  <w:num w:numId="18" w16cid:durableId="425421550">
    <w:abstractNumId w:val="14"/>
  </w:num>
  <w:num w:numId="19" w16cid:durableId="626395166">
    <w:abstractNumId w:val="16"/>
  </w:num>
  <w:num w:numId="20" w16cid:durableId="1436898463">
    <w:abstractNumId w:val="4"/>
  </w:num>
  <w:num w:numId="21" w16cid:durableId="1324352608">
    <w:abstractNumId w:val="15"/>
  </w:num>
  <w:num w:numId="22" w16cid:durableId="827674150">
    <w:abstractNumId w:val="0"/>
  </w:num>
  <w:num w:numId="23" w16cid:durableId="147720865">
    <w:abstractNumId w:val="19"/>
  </w:num>
  <w:num w:numId="24" w16cid:durableId="501623523">
    <w:abstractNumId w:val="28"/>
  </w:num>
  <w:num w:numId="25" w16cid:durableId="1174149919">
    <w:abstractNumId w:val="17"/>
  </w:num>
  <w:num w:numId="26" w16cid:durableId="1033576426">
    <w:abstractNumId w:val="10"/>
  </w:num>
  <w:num w:numId="27" w16cid:durableId="715206086">
    <w:abstractNumId w:val="25"/>
  </w:num>
  <w:num w:numId="28" w16cid:durableId="1694988765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23"/>
    <w:rsid w:val="000015DF"/>
    <w:rsid w:val="000018DA"/>
    <w:rsid w:val="00002D00"/>
    <w:rsid w:val="000055C4"/>
    <w:rsid w:val="00006AA9"/>
    <w:rsid w:val="00007F56"/>
    <w:rsid w:val="000122D7"/>
    <w:rsid w:val="000132C9"/>
    <w:rsid w:val="00013F5D"/>
    <w:rsid w:val="0002004E"/>
    <w:rsid w:val="000206A2"/>
    <w:rsid w:val="0002143A"/>
    <w:rsid w:val="00021A5D"/>
    <w:rsid w:val="00021FF7"/>
    <w:rsid w:val="00023EBE"/>
    <w:rsid w:val="00025095"/>
    <w:rsid w:val="000276F2"/>
    <w:rsid w:val="00031A9B"/>
    <w:rsid w:val="00031E25"/>
    <w:rsid w:val="00033EB2"/>
    <w:rsid w:val="00037949"/>
    <w:rsid w:val="00037E64"/>
    <w:rsid w:val="00037F5B"/>
    <w:rsid w:val="00040F79"/>
    <w:rsid w:val="00044974"/>
    <w:rsid w:val="000464DA"/>
    <w:rsid w:val="000479E9"/>
    <w:rsid w:val="00047E26"/>
    <w:rsid w:val="00052B35"/>
    <w:rsid w:val="00052F6B"/>
    <w:rsid w:val="00054695"/>
    <w:rsid w:val="00055F9F"/>
    <w:rsid w:val="000607CF"/>
    <w:rsid w:val="000625A7"/>
    <w:rsid w:val="000627FC"/>
    <w:rsid w:val="0006321B"/>
    <w:rsid w:val="00064927"/>
    <w:rsid w:val="0006670E"/>
    <w:rsid w:val="00066739"/>
    <w:rsid w:val="00070583"/>
    <w:rsid w:val="000712BC"/>
    <w:rsid w:val="000714BC"/>
    <w:rsid w:val="00072A43"/>
    <w:rsid w:val="00072E32"/>
    <w:rsid w:val="000733F1"/>
    <w:rsid w:val="000833DB"/>
    <w:rsid w:val="00084C23"/>
    <w:rsid w:val="00087807"/>
    <w:rsid w:val="000909D1"/>
    <w:rsid w:val="00090D48"/>
    <w:rsid w:val="00092ED0"/>
    <w:rsid w:val="00094228"/>
    <w:rsid w:val="000955F1"/>
    <w:rsid w:val="0009580C"/>
    <w:rsid w:val="00095903"/>
    <w:rsid w:val="000974A3"/>
    <w:rsid w:val="00097E40"/>
    <w:rsid w:val="000A0216"/>
    <w:rsid w:val="000A09CD"/>
    <w:rsid w:val="000A187E"/>
    <w:rsid w:val="000A1D4B"/>
    <w:rsid w:val="000A2CF0"/>
    <w:rsid w:val="000A3FC1"/>
    <w:rsid w:val="000A6A35"/>
    <w:rsid w:val="000B0EC1"/>
    <w:rsid w:val="000B1367"/>
    <w:rsid w:val="000B16F8"/>
    <w:rsid w:val="000B24A1"/>
    <w:rsid w:val="000B2A65"/>
    <w:rsid w:val="000C219D"/>
    <w:rsid w:val="000C286E"/>
    <w:rsid w:val="000C3339"/>
    <w:rsid w:val="000C54DF"/>
    <w:rsid w:val="000C56D3"/>
    <w:rsid w:val="000C5E33"/>
    <w:rsid w:val="000C7C67"/>
    <w:rsid w:val="000D0AD8"/>
    <w:rsid w:val="000D3B1B"/>
    <w:rsid w:val="000D4861"/>
    <w:rsid w:val="000E03F4"/>
    <w:rsid w:val="000E1483"/>
    <w:rsid w:val="000E249E"/>
    <w:rsid w:val="000E3FA0"/>
    <w:rsid w:val="000E64CD"/>
    <w:rsid w:val="000F0750"/>
    <w:rsid w:val="000F4A03"/>
    <w:rsid w:val="000F4D4A"/>
    <w:rsid w:val="000F56EB"/>
    <w:rsid w:val="000F577A"/>
    <w:rsid w:val="001006A3"/>
    <w:rsid w:val="001034FC"/>
    <w:rsid w:val="00103A27"/>
    <w:rsid w:val="00103F72"/>
    <w:rsid w:val="001062B7"/>
    <w:rsid w:val="00106330"/>
    <w:rsid w:val="00113CEE"/>
    <w:rsid w:val="00115C07"/>
    <w:rsid w:val="0011696B"/>
    <w:rsid w:val="0012182A"/>
    <w:rsid w:val="00122493"/>
    <w:rsid w:val="00124C23"/>
    <w:rsid w:val="00125052"/>
    <w:rsid w:val="001256B2"/>
    <w:rsid w:val="001266D7"/>
    <w:rsid w:val="001279D4"/>
    <w:rsid w:val="001342C9"/>
    <w:rsid w:val="0013530B"/>
    <w:rsid w:val="001355B2"/>
    <w:rsid w:val="0014065D"/>
    <w:rsid w:val="00141612"/>
    <w:rsid w:val="00142390"/>
    <w:rsid w:val="00142BB3"/>
    <w:rsid w:val="00143DFA"/>
    <w:rsid w:val="00144320"/>
    <w:rsid w:val="00146A80"/>
    <w:rsid w:val="00146CF2"/>
    <w:rsid w:val="00150F42"/>
    <w:rsid w:val="00151ADA"/>
    <w:rsid w:val="0015279C"/>
    <w:rsid w:val="00152CDA"/>
    <w:rsid w:val="001570AA"/>
    <w:rsid w:val="0015774D"/>
    <w:rsid w:val="00157B57"/>
    <w:rsid w:val="00157CF7"/>
    <w:rsid w:val="00162CFC"/>
    <w:rsid w:val="0016334E"/>
    <w:rsid w:val="00164879"/>
    <w:rsid w:val="00166064"/>
    <w:rsid w:val="00167C6F"/>
    <w:rsid w:val="00170301"/>
    <w:rsid w:val="00171780"/>
    <w:rsid w:val="00173EF4"/>
    <w:rsid w:val="00174D11"/>
    <w:rsid w:val="001762DE"/>
    <w:rsid w:val="0017698D"/>
    <w:rsid w:val="00177CA5"/>
    <w:rsid w:val="001808A4"/>
    <w:rsid w:val="001811EC"/>
    <w:rsid w:val="00183EFB"/>
    <w:rsid w:val="001842C7"/>
    <w:rsid w:val="001853DA"/>
    <w:rsid w:val="00185788"/>
    <w:rsid w:val="00187590"/>
    <w:rsid w:val="0019131E"/>
    <w:rsid w:val="00192705"/>
    <w:rsid w:val="00195DA4"/>
    <w:rsid w:val="00195E27"/>
    <w:rsid w:val="0019711C"/>
    <w:rsid w:val="001A03C6"/>
    <w:rsid w:val="001A0809"/>
    <w:rsid w:val="001A0D8D"/>
    <w:rsid w:val="001A0E36"/>
    <w:rsid w:val="001A12F8"/>
    <w:rsid w:val="001A14BA"/>
    <w:rsid w:val="001A2845"/>
    <w:rsid w:val="001A324D"/>
    <w:rsid w:val="001A47E8"/>
    <w:rsid w:val="001A537B"/>
    <w:rsid w:val="001A58A4"/>
    <w:rsid w:val="001A5C88"/>
    <w:rsid w:val="001A6E80"/>
    <w:rsid w:val="001B54B5"/>
    <w:rsid w:val="001B6005"/>
    <w:rsid w:val="001C0153"/>
    <w:rsid w:val="001C2AB2"/>
    <w:rsid w:val="001C30ED"/>
    <w:rsid w:val="001C5250"/>
    <w:rsid w:val="001C5B93"/>
    <w:rsid w:val="001C5C1A"/>
    <w:rsid w:val="001C748B"/>
    <w:rsid w:val="001C76CD"/>
    <w:rsid w:val="001D038F"/>
    <w:rsid w:val="001D24FE"/>
    <w:rsid w:val="001D41F1"/>
    <w:rsid w:val="001D71F7"/>
    <w:rsid w:val="001E1B47"/>
    <w:rsid w:val="001E2AF1"/>
    <w:rsid w:val="001E7F44"/>
    <w:rsid w:val="001F02D7"/>
    <w:rsid w:val="001F30AB"/>
    <w:rsid w:val="001F3661"/>
    <w:rsid w:val="001F59C3"/>
    <w:rsid w:val="001F7853"/>
    <w:rsid w:val="00201DE4"/>
    <w:rsid w:val="002060EF"/>
    <w:rsid w:val="002070C5"/>
    <w:rsid w:val="00210823"/>
    <w:rsid w:val="00211392"/>
    <w:rsid w:val="00213114"/>
    <w:rsid w:val="00213205"/>
    <w:rsid w:val="00213274"/>
    <w:rsid w:val="00215574"/>
    <w:rsid w:val="002159F7"/>
    <w:rsid w:val="00215DFA"/>
    <w:rsid w:val="00216024"/>
    <w:rsid w:val="00220A2D"/>
    <w:rsid w:val="0022113C"/>
    <w:rsid w:val="0022172D"/>
    <w:rsid w:val="00222AA2"/>
    <w:rsid w:val="00225881"/>
    <w:rsid w:val="00226843"/>
    <w:rsid w:val="002269F4"/>
    <w:rsid w:val="00226E1C"/>
    <w:rsid w:val="00226FFC"/>
    <w:rsid w:val="0022769C"/>
    <w:rsid w:val="002276AA"/>
    <w:rsid w:val="0023160E"/>
    <w:rsid w:val="002323FC"/>
    <w:rsid w:val="00235455"/>
    <w:rsid w:val="00240AF8"/>
    <w:rsid w:val="00242008"/>
    <w:rsid w:val="00242487"/>
    <w:rsid w:val="00242C66"/>
    <w:rsid w:val="00242D09"/>
    <w:rsid w:val="0024349A"/>
    <w:rsid w:val="00244D9C"/>
    <w:rsid w:val="00246E8E"/>
    <w:rsid w:val="0025017E"/>
    <w:rsid w:val="0025037F"/>
    <w:rsid w:val="00251607"/>
    <w:rsid w:val="00252BE2"/>
    <w:rsid w:val="00253C23"/>
    <w:rsid w:val="0025500F"/>
    <w:rsid w:val="00255480"/>
    <w:rsid w:val="002559BD"/>
    <w:rsid w:val="002560B9"/>
    <w:rsid w:val="00256A09"/>
    <w:rsid w:val="0025746F"/>
    <w:rsid w:val="00263A5C"/>
    <w:rsid w:val="00265C97"/>
    <w:rsid w:val="00266DE6"/>
    <w:rsid w:val="002707C3"/>
    <w:rsid w:val="002714FF"/>
    <w:rsid w:val="00272263"/>
    <w:rsid w:val="00272865"/>
    <w:rsid w:val="00273E19"/>
    <w:rsid w:val="00274997"/>
    <w:rsid w:val="002755F2"/>
    <w:rsid w:val="00277E6D"/>
    <w:rsid w:val="00277E8C"/>
    <w:rsid w:val="002803DA"/>
    <w:rsid w:val="0028236F"/>
    <w:rsid w:val="00283492"/>
    <w:rsid w:val="00287254"/>
    <w:rsid w:val="00292DEE"/>
    <w:rsid w:val="00293225"/>
    <w:rsid w:val="002A4590"/>
    <w:rsid w:val="002A6EAF"/>
    <w:rsid w:val="002A79A3"/>
    <w:rsid w:val="002B0D6A"/>
    <w:rsid w:val="002B2331"/>
    <w:rsid w:val="002B3201"/>
    <w:rsid w:val="002B37D1"/>
    <w:rsid w:val="002B4921"/>
    <w:rsid w:val="002B4B67"/>
    <w:rsid w:val="002B4DBB"/>
    <w:rsid w:val="002C0B11"/>
    <w:rsid w:val="002C0EA8"/>
    <w:rsid w:val="002C3197"/>
    <w:rsid w:val="002C32B1"/>
    <w:rsid w:val="002C44ED"/>
    <w:rsid w:val="002C5E7E"/>
    <w:rsid w:val="002C7A64"/>
    <w:rsid w:val="002D2B70"/>
    <w:rsid w:val="002D38CD"/>
    <w:rsid w:val="002D4211"/>
    <w:rsid w:val="002D5125"/>
    <w:rsid w:val="002D5203"/>
    <w:rsid w:val="002D7615"/>
    <w:rsid w:val="002D7892"/>
    <w:rsid w:val="002E26AF"/>
    <w:rsid w:val="002E2D1D"/>
    <w:rsid w:val="002E458B"/>
    <w:rsid w:val="002E7772"/>
    <w:rsid w:val="002F12A7"/>
    <w:rsid w:val="0030100B"/>
    <w:rsid w:val="00302C32"/>
    <w:rsid w:val="00303255"/>
    <w:rsid w:val="00304D75"/>
    <w:rsid w:val="00307FE0"/>
    <w:rsid w:val="0031027A"/>
    <w:rsid w:val="003117CF"/>
    <w:rsid w:val="0031547D"/>
    <w:rsid w:val="00316D7A"/>
    <w:rsid w:val="00323034"/>
    <w:rsid w:val="003238D1"/>
    <w:rsid w:val="00327F7C"/>
    <w:rsid w:val="00331C99"/>
    <w:rsid w:val="00334008"/>
    <w:rsid w:val="00335A87"/>
    <w:rsid w:val="00340642"/>
    <w:rsid w:val="0034254F"/>
    <w:rsid w:val="003425AD"/>
    <w:rsid w:val="00342ECC"/>
    <w:rsid w:val="003437BC"/>
    <w:rsid w:val="00343A99"/>
    <w:rsid w:val="003452E8"/>
    <w:rsid w:val="00346019"/>
    <w:rsid w:val="003460A0"/>
    <w:rsid w:val="003474B4"/>
    <w:rsid w:val="00351D00"/>
    <w:rsid w:val="0035544A"/>
    <w:rsid w:val="00355B79"/>
    <w:rsid w:val="00355CAC"/>
    <w:rsid w:val="0036044C"/>
    <w:rsid w:val="00362DF4"/>
    <w:rsid w:val="003703BF"/>
    <w:rsid w:val="00370460"/>
    <w:rsid w:val="00370EC6"/>
    <w:rsid w:val="00371C70"/>
    <w:rsid w:val="0037343C"/>
    <w:rsid w:val="00374BC0"/>
    <w:rsid w:val="00377839"/>
    <w:rsid w:val="0038265D"/>
    <w:rsid w:val="00382A89"/>
    <w:rsid w:val="00383756"/>
    <w:rsid w:val="003846A2"/>
    <w:rsid w:val="00384961"/>
    <w:rsid w:val="00384B68"/>
    <w:rsid w:val="0038573E"/>
    <w:rsid w:val="003864A0"/>
    <w:rsid w:val="003869AF"/>
    <w:rsid w:val="00386C4A"/>
    <w:rsid w:val="00387116"/>
    <w:rsid w:val="00391ADE"/>
    <w:rsid w:val="00394829"/>
    <w:rsid w:val="00395D9D"/>
    <w:rsid w:val="003A07B2"/>
    <w:rsid w:val="003A0BD3"/>
    <w:rsid w:val="003A0BED"/>
    <w:rsid w:val="003A41A2"/>
    <w:rsid w:val="003A7FAD"/>
    <w:rsid w:val="003B00F5"/>
    <w:rsid w:val="003B04C4"/>
    <w:rsid w:val="003B11AF"/>
    <w:rsid w:val="003B54F1"/>
    <w:rsid w:val="003B6278"/>
    <w:rsid w:val="003B662F"/>
    <w:rsid w:val="003B6D57"/>
    <w:rsid w:val="003B6F85"/>
    <w:rsid w:val="003C23D8"/>
    <w:rsid w:val="003C58D3"/>
    <w:rsid w:val="003C6939"/>
    <w:rsid w:val="003D034C"/>
    <w:rsid w:val="003D1503"/>
    <w:rsid w:val="003D1CA0"/>
    <w:rsid w:val="003D67FF"/>
    <w:rsid w:val="003D71AA"/>
    <w:rsid w:val="003E15E6"/>
    <w:rsid w:val="003E2EAD"/>
    <w:rsid w:val="003E312C"/>
    <w:rsid w:val="003E60D7"/>
    <w:rsid w:val="003E72E5"/>
    <w:rsid w:val="003E74D5"/>
    <w:rsid w:val="003F132A"/>
    <w:rsid w:val="003F424D"/>
    <w:rsid w:val="003F4876"/>
    <w:rsid w:val="003F4CF7"/>
    <w:rsid w:val="003F4FE5"/>
    <w:rsid w:val="003F5521"/>
    <w:rsid w:val="00400306"/>
    <w:rsid w:val="00407AC6"/>
    <w:rsid w:val="00410B16"/>
    <w:rsid w:val="0041134A"/>
    <w:rsid w:val="004126D7"/>
    <w:rsid w:val="00413BA5"/>
    <w:rsid w:val="004148C3"/>
    <w:rsid w:val="00414C9F"/>
    <w:rsid w:val="00415322"/>
    <w:rsid w:val="004169C5"/>
    <w:rsid w:val="00420E4D"/>
    <w:rsid w:val="004220FC"/>
    <w:rsid w:val="00424447"/>
    <w:rsid w:val="00430DD9"/>
    <w:rsid w:val="00431338"/>
    <w:rsid w:val="004332D6"/>
    <w:rsid w:val="00433820"/>
    <w:rsid w:val="00434D98"/>
    <w:rsid w:val="0043583E"/>
    <w:rsid w:val="00436091"/>
    <w:rsid w:val="00437CBA"/>
    <w:rsid w:val="004407DA"/>
    <w:rsid w:val="0044422B"/>
    <w:rsid w:val="00450DAA"/>
    <w:rsid w:val="004512A1"/>
    <w:rsid w:val="0045162D"/>
    <w:rsid w:val="00451E62"/>
    <w:rsid w:val="00453DD7"/>
    <w:rsid w:val="004556E2"/>
    <w:rsid w:val="00455C98"/>
    <w:rsid w:val="004601AC"/>
    <w:rsid w:val="0046168D"/>
    <w:rsid w:val="00464379"/>
    <w:rsid w:val="00465F92"/>
    <w:rsid w:val="00467ED6"/>
    <w:rsid w:val="00474F0A"/>
    <w:rsid w:val="00475463"/>
    <w:rsid w:val="00476E9A"/>
    <w:rsid w:val="00477D71"/>
    <w:rsid w:val="004808C3"/>
    <w:rsid w:val="0048177D"/>
    <w:rsid w:val="00485477"/>
    <w:rsid w:val="00486CFC"/>
    <w:rsid w:val="00490017"/>
    <w:rsid w:val="004901BE"/>
    <w:rsid w:val="00491C20"/>
    <w:rsid w:val="00494474"/>
    <w:rsid w:val="0049533B"/>
    <w:rsid w:val="00495D5C"/>
    <w:rsid w:val="00497106"/>
    <w:rsid w:val="004A01FE"/>
    <w:rsid w:val="004A0C64"/>
    <w:rsid w:val="004A17B4"/>
    <w:rsid w:val="004A3A71"/>
    <w:rsid w:val="004A3AD3"/>
    <w:rsid w:val="004A4BBB"/>
    <w:rsid w:val="004A59FC"/>
    <w:rsid w:val="004A5ACE"/>
    <w:rsid w:val="004A64A5"/>
    <w:rsid w:val="004B0270"/>
    <w:rsid w:val="004B23CF"/>
    <w:rsid w:val="004B2503"/>
    <w:rsid w:val="004B2540"/>
    <w:rsid w:val="004B2DBF"/>
    <w:rsid w:val="004B3AC3"/>
    <w:rsid w:val="004B732B"/>
    <w:rsid w:val="004C0ABC"/>
    <w:rsid w:val="004C1994"/>
    <w:rsid w:val="004C2B94"/>
    <w:rsid w:val="004C2D67"/>
    <w:rsid w:val="004C4722"/>
    <w:rsid w:val="004C5517"/>
    <w:rsid w:val="004C5B54"/>
    <w:rsid w:val="004C7B48"/>
    <w:rsid w:val="004C7E66"/>
    <w:rsid w:val="004D1CEA"/>
    <w:rsid w:val="004D21E9"/>
    <w:rsid w:val="004D5342"/>
    <w:rsid w:val="004D73DF"/>
    <w:rsid w:val="004E2553"/>
    <w:rsid w:val="004E2D30"/>
    <w:rsid w:val="004E2F7C"/>
    <w:rsid w:val="004E38A6"/>
    <w:rsid w:val="004E44DF"/>
    <w:rsid w:val="004E656B"/>
    <w:rsid w:val="004E6B0C"/>
    <w:rsid w:val="004E7BE5"/>
    <w:rsid w:val="004F07AF"/>
    <w:rsid w:val="004F0A6A"/>
    <w:rsid w:val="004F4639"/>
    <w:rsid w:val="004F4843"/>
    <w:rsid w:val="004F4B1C"/>
    <w:rsid w:val="004F6341"/>
    <w:rsid w:val="004F673C"/>
    <w:rsid w:val="00503B3A"/>
    <w:rsid w:val="00503F7D"/>
    <w:rsid w:val="00505FD7"/>
    <w:rsid w:val="005114EA"/>
    <w:rsid w:val="005128BF"/>
    <w:rsid w:val="0051342E"/>
    <w:rsid w:val="005153D4"/>
    <w:rsid w:val="00516ACB"/>
    <w:rsid w:val="00517F08"/>
    <w:rsid w:val="0052010B"/>
    <w:rsid w:val="00520724"/>
    <w:rsid w:val="005210B7"/>
    <w:rsid w:val="0052281D"/>
    <w:rsid w:val="005249C8"/>
    <w:rsid w:val="00524F10"/>
    <w:rsid w:val="00532715"/>
    <w:rsid w:val="00535FC4"/>
    <w:rsid w:val="00536EFB"/>
    <w:rsid w:val="005378E1"/>
    <w:rsid w:val="00540C58"/>
    <w:rsid w:val="00540E57"/>
    <w:rsid w:val="00544548"/>
    <w:rsid w:val="00546C58"/>
    <w:rsid w:val="00546D65"/>
    <w:rsid w:val="00546E72"/>
    <w:rsid w:val="00547DDD"/>
    <w:rsid w:val="005504BE"/>
    <w:rsid w:val="00550962"/>
    <w:rsid w:val="005521D5"/>
    <w:rsid w:val="005542A5"/>
    <w:rsid w:val="00554784"/>
    <w:rsid w:val="0055724C"/>
    <w:rsid w:val="005575A7"/>
    <w:rsid w:val="0056378D"/>
    <w:rsid w:val="005659ED"/>
    <w:rsid w:val="0056755D"/>
    <w:rsid w:val="005743E4"/>
    <w:rsid w:val="00574E0E"/>
    <w:rsid w:val="00574EE9"/>
    <w:rsid w:val="00575634"/>
    <w:rsid w:val="0058016B"/>
    <w:rsid w:val="00580D70"/>
    <w:rsid w:val="00581D4F"/>
    <w:rsid w:val="005839CA"/>
    <w:rsid w:val="00583BB1"/>
    <w:rsid w:val="00584D52"/>
    <w:rsid w:val="00586DDE"/>
    <w:rsid w:val="00587D58"/>
    <w:rsid w:val="00592360"/>
    <w:rsid w:val="00593746"/>
    <w:rsid w:val="00595768"/>
    <w:rsid w:val="005966E0"/>
    <w:rsid w:val="005967C3"/>
    <w:rsid w:val="0059680D"/>
    <w:rsid w:val="00596DD0"/>
    <w:rsid w:val="0059749B"/>
    <w:rsid w:val="005974A5"/>
    <w:rsid w:val="005A1ACE"/>
    <w:rsid w:val="005A222C"/>
    <w:rsid w:val="005A2AD1"/>
    <w:rsid w:val="005A4958"/>
    <w:rsid w:val="005B0813"/>
    <w:rsid w:val="005B0CEB"/>
    <w:rsid w:val="005B3D4F"/>
    <w:rsid w:val="005B54E1"/>
    <w:rsid w:val="005B7DF8"/>
    <w:rsid w:val="005C39D4"/>
    <w:rsid w:val="005C46DE"/>
    <w:rsid w:val="005C4A36"/>
    <w:rsid w:val="005C667E"/>
    <w:rsid w:val="005C6C18"/>
    <w:rsid w:val="005D3EB3"/>
    <w:rsid w:val="005D4B67"/>
    <w:rsid w:val="005D5A0F"/>
    <w:rsid w:val="005D5E8C"/>
    <w:rsid w:val="005D7276"/>
    <w:rsid w:val="005D7C17"/>
    <w:rsid w:val="005E02AC"/>
    <w:rsid w:val="005E0889"/>
    <w:rsid w:val="005E2D83"/>
    <w:rsid w:val="005E3B42"/>
    <w:rsid w:val="005E4C72"/>
    <w:rsid w:val="005E6A0E"/>
    <w:rsid w:val="005E793E"/>
    <w:rsid w:val="005F1FA0"/>
    <w:rsid w:val="005F23B8"/>
    <w:rsid w:val="005F347A"/>
    <w:rsid w:val="005F36D0"/>
    <w:rsid w:val="005F3C97"/>
    <w:rsid w:val="005F3FAA"/>
    <w:rsid w:val="005F51A0"/>
    <w:rsid w:val="005F7720"/>
    <w:rsid w:val="00600C7C"/>
    <w:rsid w:val="006028BD"/>
    <w:rsid w:val="00602CFB"/>
    <w:rsid w:val="00602D1D"/>
    <w:rsid w:val="00602F5C"/>
    <w:rsid w:val="00603043"/>
    <w:rsid w:val="00603762"/>
    <w:rsid w:val="006047C5"/>
    <w:rsid w:val="006056A4"/>
    <w:rsid w:val="00610617"/>
    <w:rsid w:val="0061202B"/>
    <w:rsid w:val="00612730"/>
    <w:rsid w:val="00614AEF"/>
    <w:rsid w:val="00616662"/>
    <w:rsid w:val="006167F7"/>
    <w:rsid w:val="00616D7D"/>
    <w:rsid w:val="006213D6"/>
    <w:rsid w:val="00623603"/>
    <w:rsid w:val="00623A0E"/>
    <w:rsid w:val="00624D92"/>
    <w:rsid w:val="00626CB2"/>
    <w:rsid w:val="00627381"/>
    <w:rsid w:val="00631367"/>
    <w:rsid w:val="00632895"/>
    <w:rsid w:val="00632C88"/>
    <w:rsid w:val="00634937"/>
    <w:rsid w:val="006359A1"/>
    <w:rsid w:val="006366AD"/>
    <w:rsid w:val="00636A84"/>
    <w:rsid w:val="00636BFF"/>
    <w:rsid w:val="00640DAF"/>
    <w:rsid w:val="00641433"/>
    <w:rsid w:val="00641864"/>
    <w:rsid w:val="0064310F"/>
    <w:rsid w:val="00643B2D"/>
    <w:rsid w:val="00644D34"/>
    <w:rsid w:val="006458A8"/>
    <w:rsid w:val="00646421"/>
    <w:rsid w:val="00647369"/>
    <w:rsid w:val="00647CC4"/>
    <w:rsid w:val="00647DCD"/>
    <w:rsid w:val="00651219"/>
    <w:rsid w:val="00651A78"/>
    <w:rsid w:val="00653438"/>
    <w:rsid w:val="0065481D"/>
    <w:rsid w:val="00654A6F"/>
    <w:rsid w:val="00655BAB"/>
    <w:rsid w:val="00656027"/>
    <w:rsid w:val="00656BE0"/>
    <w:rsid w:val="00657EF2"/>
    <w:rsid w:val="00664862"/>
    <w:rsid w:val="00665AB2"/>
    <w:rsid w:val="00665B8E"/>
    <w:rsid w:val="00665D29"/>
    <w:rsid w:val="006663AD"/>
    <w:rsid w:val="006727E9"/>
    <w:rsid w:val="00673BA1"/>
    <w:rsid w:val="00674B6D"/>
    <w:rsid w:val="00677755"/>
    <w:rsid w:val="00680257"/>
    <w:rsid w:val="00680289"/>
    <w:rsid w:val="006808FF"/>
    <w:rsid w:val="00680DE1"/>
    <w:rsid w:val="00681998"/>
    <w:rsid w:val="0068460F"/>
    <w:rsid w:val="006870A9"/>
    <w:rsid w:val="00687500"/>
    <w:rsid w:val="0069039B"/>
    <w:rsid w:val="00693604"/>
    <w:rsid w:val="00693C68"/>
    <w:rsid w:val="00693C79"/>
    <w:rsid w:val="00695601"/>
    <w:rsid w:val="006A0EC4"/>
    <w:rsid w:val="006A2DF3"/>
    <w:rsid w:val="006A4470"/>
    <w:rsid w:val="006A48F3"/>
    <w:rsid w:val="006A4C3B"/>
    <w:rsid w:val="006A50D3"/>
    <w:rsid w:val="006A7854"/>
    <w:rsid w:val="006B0182"/>
    <w:rsid w:val="006B0330"/>
    <w:rsid w:val="006B0D66"/>
    <w:rsid w:val="006B330C"/>
    <w:rsid w:val="006B546C"/>
    <w:rsid w:val="006B5911"/>
    <w:rsid w:val="006B7F57"/>
    <w:rsid w:val="006C06D0"/>
    <w:rsid w:val="006D0848"/>
    <w:rsid w:val="006D2D87"/>
    <w:rsid w:val="006D31DB"/>
    <w:rsid w:val="006D3669"/>
    <w:rsid w:val="006D6034"/>
    <w:rsid w:val="006D6D91"/>
    <w:rsid w:val="006D7E7B"/>
    <w:rsid w:val="006E105B"/>
    <w:rsid w:val="006E2495"/>
    <w:rsid w:val="006E2BDD"/>
    <w:rsid w:val="006E2E0F"/>
    <w:rsid w:val="006E42AB"/>
    <w:rsid w:val="006E5F4E"/>
    <w:rsid w:val="006E6869"/>
    <w:rsid w:val="006E6DA9"/>
    <w:rsid w:val="006F03B6"/>
    <w:rsid w:val="006F2445"/>
    <w:rsid w:val="006F3BB3"/>
    <w:rsid w:val="006F4FE2"/>
    <w:rsid w:val="006F613A"/>
    <w:rsid w:val="00701690"/>
    <w:rsid w:val="00701C20"/>
    <w:rsid w:val="0070336B"/>
    <w:rsid w:val="00706756"/>
    <w:rsid w:val="0070696D"/>
    <w:rsid w:val="00706DF5"/>
    <w:rsid w:val="007108B0"/>
    <w:rsid w:val="00710D72"/>
    <w:rsid w:val="00714C98"/>
    <w:rsid w:val="00714F00"/>
    <w:rsid w:val="00715219"/>
    <w:rsid w:val="00716A67"/>
    <w:rsid w:val="00716D80"/>
    <w:rsid w:val="007206F0"/>
    <w:rsid w:val="0072095D"/>
    <w:rsid w:val="007265B3"/>
    <w:rsid w:val="00727D04"/>
    <w:rsid w:val="007318D4"/>
    <w:rsid w:val="00733365"/>
    <w:rsid w:val="00742BCE"/>
    <w:rsid w:val="00743637"/>
    <w:rsid w:val="0074496A"/>
    <w:rsid w:val="00747B23"/>
    <w:rsid w:val="00750552"/>
    <w:rsid w:val="007521CA"/>
    <w:rsid w:val="0075376A"/>
    <w:rsid w:val="00755188"/>
    <w:rsid w:val="0075747A"/>
    <w:rsid w:val="0075755C"/>
    <w:rsid w:val="00762DE0"/>
    <w:rsid w:val="00766B10"/>
    <w:rsid w:val="00766D57"/>
    <w:rsid w:val="00766FFC"/>
    <w:rsid w:val="007678EB"/>
    <w:rsid w:val="00770446"/>
    <w:rsid w:val="007706A2"/>
    <w:rsid w:val="00770F29"/>
    <w:rsid w:val="00771BDA"/>
    <w:rsid w:val="00772D81"/>
    <w:rsid w:val="0077566D"/>
    <w:rsid w:val="00775BC2"/>
    <w:rsid w:val="00775FF8"/>
    <w:rsid w:val="00776C54"/>
    <w:rsid w:val="00777D9C"/>
    <w:rsid w:val="00781871"/>
    <w:rsid w:val="00781BD2"/>
    <w:rsid w:val="00782EA6"/>
    <w:rsid w:val="007848F9"/>
    <w:rsid w:val="007852A6"/>
    <w:rsid w:val="00787FB6"/>
    <w:rsid w:val="007904C9"/>
    <w:rsid w:val="007907B1"/>
    <w:rsid w:val="00790C38"/>
    <w:rsid w:val="00790D0B"/>
    <w:rsid w:val="00791356"/>
    <w:rsid w:val="0079716B"/>
    <w:rsid w:val="007A125E"/>
    <w:rsid w:val="007A1A52"/>
    <w:rsid w:val="007A31BA"/>
    <w:rsid w:val="007A5515"/>
    <w:rsid w:val="007A5997"/>
    <w:rsid w:val="007A7541"/>
    <w:rsid w:val="007B012E"/>
    <w:rsid w:val="007B04E5"/>
    <w:rsid w:val="007B56A1"/>
    <w:rsid w:val="007B711D"/>
    <w:rsid w:val="007B7729"/>
    <w:rsid w:val="007B78B3"/>
    <w:rsid w:val="007C1A72"/>
    <w:rsid w:val="007C2751"/>
    <w:rsid w:val="007C276B"/>
    <w:rsid w:val="007C286F"/>
    <w:rsid w:val="007C4463"/>
    <w:rsid w:val="007C4973"/>
    <w:rsid w:val="007D0459"/>
    <w:rsid w:val="007D11DC"/>
    <w:rsid w:val="007D174E"/>
    <w:rsid w:val="007D3046"/>
    <w:rsid w:val="007D3676"/>
    <w:rsid w:val="007D7B5B"/>
    <w:rsid w:val="007E03C9"/>
    <w:rsid w:val="007E3C79"/>
    <w:rsid w:val="007E65A5"/>
    <w:rsid w:val="007F05A9"/>
    <w:rsid w:val="007F1857"/>
    <w:rsid w:val="007F1F3E"/>
    <w:rsid w:val="007F599A"/>
    <w:rsid w:val="00800AE2"/>
    <w:rsid w:val="0080563B"/>
    <w:rsid w:val="00810E88"/>
    <w:rsid w:val="00811BE8"/>
    <w:rsid w:val="0081343F"/>
    <w:rsid w:val="00815BD6"/>
    <w:rsid w:val="00816DCC"/>
    <w:rsid w:val="00817E39"/>
    <w:rsid w:val="008218BB"/>
    <w:rsid w:val="0082287C"/>
    <w:rsid w:val="008248FA"/>
    <w:rsid w:val="00826892"/>
    <w:rsid w:val="0082733C"/>
    <w:rsid w:val="008303C5"/>
    <w:rsid w:val="008314F0"/>
    <w:rsid w:val="008321C3"/>
    <w:rsid w:val="00832287"/>
    <w:rsid w:val="00832DD9"/>
    <w:rsid w:val="00834219"/>
    <w:rsid w:val="00836A3A"/>
    <w:rsid w:val="00836DA9"/>
    <w:rsid w:val="00841262"/>
    <w:rsid w:val="008418E1"/>
    <w:rsid w:val="00841F05"/>
    <w:rsid w:val="008432D9"/>
    <w:rsid w:val="00843326"/>
    <w:rsid w:val="00843A1B"/>
    <w:rsid w:val="00844ED8"/>
    <w:rsid w:val="0085014A"/>
    <w:rsid w:val="0085075E"/>
    <w:rsid w:val="00850FCF"/>
    <w:rsid w:val="00851793"/>
    <w:rsid w:val="00851B2A"/>
    <w:rsid w:val="00855806"/>
    <w:rsid w:val="0085594E"/>
    <w:rsid w:val="00856F69"/>
    <w:rsid w:val="00861A3D"/>
    <w:rsid w:val="00861F08"/>
    <w:rsid w:val="00862003"/>
    <w:rsid w:val="008621ED"/>
    <w:rsid w:val="00864F85"/>
    <w:rsid w:val="008673AD"/>
    <w:rsid w:val="00867579"/>
    <w:rsid w:val="0088014C"/>
    <w:rsid w:val="008828B0"/>
    <w:rsid w:val="00883942"/>
    <w:rsid w:val="008856D3"/>
    <w:rsid w:val="008870CE"/>
    <w:rsid w:val="00887D74"/>
    <w:rsid w:val="00891497"/>
    <w:rsid w:val="00893016"/>
    <w:rsid w:val="008930E2"/>
    <w:rsid w:val="00893F6F"/>
    <w:rsid w:val="008A1EA9"/>
    <w:rsid w:val="008A241A"/>
    <w:rsid w:val="008A5186"/>
    <w:rsid w:val="008A652A"/>
    <w:rsid w:val="008A783B"/>
    <w:rsid w:val="008B1D31"/>
    <w:rsid w:val="008B360A"/>
    <w:rsid w:val="008B4C06"/>
    <w:rsid w:val="008B5FF4"/>
    <w:rsid w:val="008B64ED"/>
    <w:rsid w:val="008C1001"/>
    <w:rsid w:val="008C3A00"/>
    <w:rsid w:val="008C537A"/>
    <w:rsid w:val="008D031E"/>
    <w:rsid w:val="008D04F2"/>
    <w:rsid w:val="008D0A6B"/>
    <w:rsid w:val="008D1EA4"/>
    <w:rsid w:val="008D301A"/>
    <w:rsid w:val="008D342A"/>
    <w:rsid w:val="008D4A02"/>
    <w:rsid w:val="008D55C3"/>
    <w:rsid w:val="008D6C84"/>
    <w:rsid w:val="008D7143"/>
    <w:rsid w:val="008D7C87"/>
    <w:rsid w:val="008E00E3"/>
    <w:rsid w:val="008E0AB7"/>
    <w:rsid w:val="008E280E"/>
    <w:rsid w:val="008E6DEC"/>
    <w:rsid w:val="008E74C3"/>
    <w:rsid w:val="008E7BED"/>
    <w:rsid w:val="008F01B8"/>
    <w:rsid w:val="008F0D76"/>
    <w:rsid w:val="008F24BC"/>
    <w:rsid w:val="008F2776"/>
    <w:rsid w:val="008F27A7"/>
    <w:rsid w:val="008F6D92"/>
    <w:rsid w:val="008F7512"/>
    <w:rsid w:val="008F7DE3"/>
    <w:rsid w:val="009028BE"/>
    <w:rsid w:val="00904972"/>
    <w:rsid w:val="0090524E"/>
    <w:rsid w:val="00905CAE"/>
    <w:rsid w:val="00910538"/>
    <w:rsid w:val="00910B32"/>
    <w:rsid w:val="00910CD8"/>
    <w:rsid w:val="00911868"/>
    <w:rsid w:val="00912658"/>
    <w:rsid w:val="00912B7B"/>
    <w:rsid w:val="0091364C"/>
    <w:rsid w:val="0091397C"/>
    <w:rsid w:val="00913A0C"/>
    <w:rsid w:val="009145E8"/>
    <w:rsid w:val="00916CDC"/>
    <w:rsid w:val="009222C4"/>
    <w:rsid w:val="009235B6"/>
    <w:rsid w:val="00923D2D"/>
    <w:rsid w:val="00924FEC"/>
    <w:rsid w:val="00927B23"/>
    <w:rsid w:val="00927C82"/>
    <w:rsid w:val="00931C1B"/>
    <w:rsid w:val="00931E82"/>
    <w:rsid w:val="00934219"/>
    <w:rsid w:val="00936B0A"/>
    <w:rsid w:val="00942064"/>
    <w:rsid w:val="009420F2"/>
    <w:rsid w:val="0094288F"/>
    <w:rsid w:val="00944302"/>
    <w:rsid w:val="00946ECF"/>
    <w:rsid w:val="009479F1"/>
    <w:rsid w:val="00947B15"/>
    <w:rsid w:val="00947DB0"/>
    <w:rsid w:val="0095090B"/>
    <w:rsid w:val="0095565B"/>
    <w:rsid w:val="00957981"/>
    <w:rsid w:val="00957B30"/>
    <w:rsid w:val="009614D1"/>
    <w:rsid w:val="00962E83"/>
    <w:rsid w:val="009651A6"/>
    <w:rsid w:val="0096776C"/>
    <w:rsid w:val="0097078D"/>
    <w:rsid w:val="00971833"/>
    <w:rsid w:val="00971C85"/>
    <w:rsid w:val="00972AAC"/>
    <w:rsid w:val="00973A5A"/>
    <w:rsid w:val="00974FBE"/>
    <w:rsid w:val="0097545E"/>
    <w:rsid w:val="00975654"/>
    <w:rsid w:val="009770BB"/>
    <w:rsid w:val="009810EB"/>
    <w:rsid w:val="0098251C"/>
    <w:rsid w:val="00985309"/>
    <w:rsid w:val="00986574"/>
    <w:rsid w:val="00986881"/>
    <w:rsid w:val="00986E7C"/>
    <w:rsid w:val="009908AA"/>
    <w:rsid w:val="00991541"/>
    <w:rsid w:val="00991C67"/>
    <w:rsid w:val="00991FD4"/>
    <w:rsid w:val="0099606E"/>
    <w:rsid w:val="009A1F6A"/>
    <w:rsid w:val="009A2A3F"/>
    <w:rsid w:val="009A2CFB"/>
    <w:rsid w:val="009A3553"/>
    <w:rsid w:val="009A3711"/>
    <w:rsid w:val="009A6253"/>
    <w:rsid w:val="009A65A7"/>
    <w:rsid w:val="009A7B5C"/>
    <w:rsid w:val="009B0CE2"/>
    <w:rsid w:val="009B45ED"/>
    <w:rsid w:val="009C518E"/>
    <w:rsid w:val="009D1078"/>
    <w:rsid w:val="009D162C"/>
    <w:rsid w:val="009D2144"/>
    <w:rsid w:val="009D5F41"/>
    <w:rsid w:val="009D6566"/>
    <w:rsid w:val="009D7CA8"/>
    <w:rsid w:val="009E0083"/>
    <w:rsid w:val="009E0B66"/>
    <w:rsid w:val="009E149C"/>
    <w:rsid w:val="009E2E21"/>
    <w:rsid w:val="009E4978"/>
    <w:rsid w:val="009E75A6"/>
    <w:rsid w:val="009F02C4"/>
    <w:rsid w:val="009F0447"/>
    <w:rsid w:val="009F13DF"/>
    <w:rsid w:val="009F19CD"/>
    <w:rsid w:val="009F4E2F"/>
    <w:rsid w:val="009F4E85"/>
    <w:rsid w:val="009F50B1"/>
    <w:rsid w:val="00A01EC2"/>
    <w:rsid w:val="00A02783"/>
    <w:rsid w:val="00A02F56"/>
    <w:rsid w:val="00A038A3"/>
    <w:rsid w:val="00A04FA6"/>
    <w:rsid w:val="00A104C5"/>
    <w:rsid w:val="00A1378B"/>
    <w:rsid w:val="00A13C0B"/>
    <w:rsid w:val="00A14159"/>
    <w:rsid w:val="00A15DBE"/>
    <w:rsid w:val="00A178BC"/>
    <w:rsid w:val="00A241DD"/>
    <w:rsid w:val="00A2508A"/>
    <w:rsid w:val="00A279D5"/>
    <w:rsid w:val="00A31819"/>
    <w:rsid w:val="00A33696"/>
    <w:rsid w:val="00A33FD8"/>
    <w:rsid w:val="00A35C3C"/>
    <w:rsid w:val="00A4129F"/>
    <w:rsid w:val="00A42668"/>
    <w:rsid w:val="00A47988"/>
    <w:rsid w:val="00A523EE"/>
    <w:rsid w:val="00A53258"/>
    <w:rsid w:val="00A53F9D"/>
    <w:rsid w:val="00A5428D"/>
    <w:rsid w:val="00A55697"/>
    <w:rsid w:val="00A57B26"/>
    <w:rsid w:val="00A60664"/>
    <w:rsid w:val="00A63018"/>
    <w:rsid w:val="00A63439"/>
    <w:rsid w:val="00A65244"/>
    <w:rsid w:val="00A6747D"/>
    <w:rsid w:val="00A71688"/>
    <w:rsid w:val="00A71756"/>
    <w:rsid w:val="00A71EA2"/>
    <w:rsid w:val="00A76593"/>
    <w:rsid w:val="00A769ED"/>
    <w:rsid w:val="00A76E23"/>
    <w:rsid w:val="00A77436"/>
    <w:rsid w:val="00A77987"/>
    <w:rsid w:val="00A80DFD"/>
    <w:rsid w:val="00A81525"/>
    <w:rsid w:val="00A8194D"/>
    <w:rsid w:val="00A81AA9"/>
    <w:rsid w:val="00A81F8E"/>
    <w:rsid w:val="00A82119"/>
    <w:rsid w:val="00A8327C"/>
    <w:rsid w:val="00A83BBA"/>
    <w:rsid w:val="00A83F50"/>
    <w:rsid w:val="00A8667D"/>
    <w:rsid w:val="00A915F1"/>
    <w:rsid w:val="00A91E2F"/>
    <w:rsid w:val="00A934F0"/>
    <w:rsid w:val="00A94343"/>
    <w:rsid w:val="00A94357"/>
    <w:rsid w:val="00A95BD7"/>
    <w:rsid w:val="00A9631C"/>
    <w:rsid w:val="00A96519"/>
    <w:rsid w:val="00A9659B"/>
    <w:rsid w:val="00A96B76"/>
    <w:rsid w:val="00AA2116"/>
    <w:rsid w:val="00AA22A5"/>
    <w:rsid w:val="00AA535C"/>
    <w:rsid w:val="00AB1C86"/>
    <w:rsid w:val="00AB207C"/>
    <w:rsid w:val="00AB3670"/>
    <w:rsid w:val="00AB43E9"/>
    <w:rsid w:val="00AB4D8C"/>
    <w:rsid w:val="00AB5D67"/>
    <w:rsid w:val="00AC274F"/>
    <w:rsid w:val="00AC432C"/>
    <w:rsid w:val="00AC4F2A"/>
    <w:rsid w:val="00AC6320"/>
    <w:rsid w:val="00AD1076"/>
    <w:rsid w:val="00AD1DCB"/>
    <w:rsid w:val="00AD2CF8"/>
    <w:rsid w:val="00AD4CD4"/>
    <w:rsid w:val="00AD644D"/>
    <w:rsid w:val="00AD6544"/>
    <w:rsid w:val="00AD667C"/>
    <w:rsid w:val="00AD7AB8"/>
    <w:rsid w:val="00AD7BA2"/>
    <w:rsid w:val="00AE0044"/>
    <w:rsid w:val="00AE2E82"/>
    <w:rsid w:val="00AE32B1"/>
    <w:rsid w:val="00AE3C0A"/>
    <w:rsid w:val="00AE4B4C"/>
    <w:rsid w:val="00AE7413"/>
    <w:rsid w:val="00AE7C24"/>
    <w:rsid w:val="00AF1691"/>
    <w:rsid w:val="00AF1DD9"/>
    <w:rsid w:val="00AF2374"/>
    <w:rsid w:val="00AF5F92"/>
    <w:rsid w:val="00AF6BFB"/>
    <w:rsid w:val="00AF7E92"/>
    <w:rsid w:val="00B00372"/>
    <w:rsid w:val="00B00F71"/>
    <w:rsid w:val="00B01BA1"/>
    <w:rsid w:val="00B03DC8"/>
    <w:rsid w:val="00B04E07"/>
    <w:rsid w:val="00B05620"/>
    <w:rsid w:val="00B06FBA"/>
    <w:rsid w:val="00B11A49"/>
    <w:rsid w:val="00B11C95"/>
    <w:rsid w:val="00B132F9"/>
    <w:rsid w:val="00B1332D"/>
    <w:rsid w:val="00B133F5"/>
    <w:rsid w:val="00B134FB"/>
    <w:rsid w:val="00B15744"/>
    <w:rsid w:val="00B158D1"/>
    <w:rsid w:val="00B15A06"/>
    <w:rsid w:val="00B161F8"/>
    <w:rsid w:val="00B165CC"/>
    <w:rsid w:val="00B17BEF"/>
    <w:rsid w:val="00B2054B"/>
    <w:rsid w:val="00B22A60"/>
    <w:rsid w:val="00B243DC"/>
    <w:rsid w:val="00B24D86"/>
    <w:rsid w:val="00B26528"/>
    <w:rsid w:val="00B313EC"/>
    <w:rsid w:val="00B356B0"/>
    <w:rsid w:val="00B3706A"/>
    <w:rsid w:val="00B37D8E"/>
    <w:rsid w:val="00B37EA5"/>
    <w:rsid w:val="00B403C1"/>
    <w:rsid w:val="00B40F05"/>
    <w:rsid w:val="00B43BDB"/>
    <w:rsid w:val="00B466C7"/>
    <w:rsid w:val="00B472BE"/>
    <w:rsid w:val="00B56308"/>
    <w:rsid w:val="00B563E0"/>
    <w:rsid w:val="00B61588"/>
    <w:rsid w:val="00B62B04"/>
    <w:rsid w:val="00B6310D"/>
    <w:rsid w:val="00B67682"/>
    <w:rsid w:val="00B70B44"/>
    <w:rsid w:val="00B71344"/>
    <w:rsid w:val="00B74094"/>
    <w:rsid w:val="00B75A11"/>
    <w:rsid w:val="00B76FC4"/>
    <w:rsid w:val="00B77E98"/>
    <w:rsid w:val="00B803E3"/>
    <w:rsid w:val="00B810CE"/>
    <w:rsid w:val="00B83577"/>
    <w:rsid w:val="00B84738"/>
    <w:rsid w:val="00B84ADE"/>
    <w:rsid w:val="00B85218"/>
    <w:rsid w:val="00B8680B"/>
    <w:rsid w:val="00B90BF8"/>
    <w:rsid w:val="00B921D4"/>
    <w:rsid w:val="00B92703"/>
    <w:rsid w:val="00B9512B"/>
    <w:rsid w:val="00BA0589"/>
    <w:rsid w:val="00BA1E1D"/>
    <w:rsid w:val="00BA3FE6"/>
    <w:rsid w:val="00BA410E"/>
    <w:rsid w:val="00BA76F0"/>
    <w:rsid w:val="00BB1063"/>
    <w:rsid w:val="00BB3029"/>
    <w:rsid w:val="00BC0746"/>
    <w:rsid w:val="00BC3271"/>
    <w:rsid w:val="00BC3E67"/>
    <w:rsid w:val="00BC665F"/>
    <w:rsid w:val="00BD0B77"/>
    <w:rsid w:val="00BD0D1D"/>
    <w:rsid w:val="00BD302D"/>
    <w:rsid w:val="00BD6956"/>
    <w:rsid w:val="00BE0805"/>
    <w:rsid w:val="00BE400B"/>
    <w:rsid w:val="00BE4DD3"/>
    <w:rsid w:val="00BE6A6A"/>
    <w:rsid w:val="00BE7418"/>
    <w:rsid w:val="00BF05C4"/>
    <w:rsid w:val="00BF5589"/>
    <w:rsid w:val="00BF5F3A"/>
    <w:rsid w:val="00BF61F4"/>
    <w:rsid w:val="00BF64F6"/>
    <w:rsid w:val="00BF7B2C"/>
    <w:rsid w:val="00C0292B"/>
    <w:rsid w:val="00C02D41"/>
    <w:rsid w:val="00C04869"/>
    <w:rsid w:val="00C1371B"/>
    <w:rsid w:val="00C13C7A"/>
    <w:rsid w:val="00C141E3"/>
    <w:rsid w:val="00C14A4F"/>
    <w:rsid w:val="00C15EDE"/>
    <w:rsid w:val="00C15F2D"/>
    <w:rsid w:val="00C24492"/>
    <w:rsid w:val="00C25D6F"/>
    <w:rsid w:val="00C26628"/>
    <w:rsid w:val="00C272F3"/>
    <w:rsid w:val="00C3031C"/>
    <w:rsid w:val="00C3481F"/>
    <w:rsid w:val="00C34C39"/>
    <w:rsid w:val="00C44373"/>
    <w:rsid w:val="00C445D1"/>
    <w:rsid w:val="00C44A4D"/>
    <w:rsid w:val="00C45A55"/>
    <w:rsid w:val="00C4640A"/>
    <w:rsid w:val="00C50DE3"/>
    <w:rsid w:val="00C50E23"/>
    <w:rsid w:val="00C5131B"/>
    <w:rsid w:val="00C51B51"/>
    <w:rsid w:val="00C547F3"/>
    <w:rsid w:val="00C54D74"/>
    <w:rsid w:val="00C55F3A"/>
    <w:rsid w:val="00C57B9C"/>
    <w:rsid w:val="00C60FD3"/>
    <w:rsid w:val="00C62031"/>
    <w:rsid w:val="00C624D5"/>
    <w:rsid w:val="00C62DD2"/>
    <w:rsid w:val="00C665C2"/>
    <w:rsid w:val="00C66B1C"/>
    <w:rsid w:val="00C732D0"/>
    <w:rsid w:val="00C733C7"/>
    <w:rsid w:val="00C73AB6"/>
    <w:rsid w:val="00C742DC"/>
    <w:rsid w:val="00C81DFB"/>
    <w:rsid w:val="00C825FD"/>
    <w:rsid w:val="00C82B87"/>
    <w:rsid w:val="00C85BB3"/>
    <w:rsid w:val="00C94367"/>
    <w:rsid w:val="00C95D9B"/>
    <w:rsid w:val="00C96F70"/>
    <w:rsid w:val="00C97F9E"/>
    <w:rsid w:val="00CA1C19"/>
    <w:rsid w:val="00CA3A95"/>
    <w:rsid w:val="00CA7FAC"/>
    <w:rsid w:val="00CB00A0"/>
    <w:rsid w:val="00CB2A5C"/>
    <w:rsid w:val="00CB30E6"/>
    <w:rsid w:val="00CB4CC9"/>
    <w:rsid w:val="00CB6444"/>
    <w:rsid w:val="00CC0C8F"/>
    <w:rsid w:val="00CC0D1F"/>
    <w:rsid w:val="00CC1EE1"/>
    <w:rsid w:val="00CC3B6A"/>
    <w:rsid w:val="00CC4AC0"/>
    <w:rsid w:val="00CD62D1"/>
    <w:rsid w:val="00CD6AD5"/>
    <w:rsid w:val="00CD7CFF"/>
    <w:rsid w:val="00CE0F14"/>
    <w:rsid w:val="00CE2A57"/>
    <w:rsid w:val="00CE6AC6"/>
    <w:rsid w:val="00CE7B25"/>
    <w:rsid w:val="00CF1136"/>
    <w:rsid w:val="00CF18EB"/>
    <w:rsid w:val="00CF2E74"/>
    <w:rsid w:val="00CF45D2"/>
    <w:rsid w:val="00CF552B"/>
    <w:rsid w:val="00CF5FB2"/>
    <w:rsid w:val="00D00174"/>
    <w:rsid w:val="00D007E9"/>
    <w:rsid w:val="00D0258D"/>
    <w:rsid w:val="00D03A1B"/>
    <w:rsid w:val="00D102CB"/>
    <w:rsid w:val="00D11ADD"/>
    <w:rsid w:val="00D11BF6"/>
    <w:rsid w:val="00D122D8"/>
    <w:rsid w:val="00D137B6"/>
    <w:rsid w:val="00D14A5B"/>
    <w:rsid w:val="00D14B98"/>
    <w:rsid w:val="00D16D92"/>
    <w:rsid w:val="00D20F42"/>
    <w:rsid w:val="00D26C1A"/>
    <w:rsid w:val="00D26C76"/>
    <w:rsid w:val="00D30C3E"/>
    <w:rsid w:val="00D310B2"/>
    <w:rsid w:val="00D31316"/>
    <w:rsid w:val="00D31661"/>
    <w:rsid w:val="00D316A2"/>
    <w:rsid w:val="00D32C2E"/>
    <w:rsid w:val="00D33781"/>
    <w:rsid w:val="00D33D94"/>
    <w:rsid w:val="00D34AD1"/>
    <w:rsid w:val="00D34E22"/>
    <w:rsid w:val="00D40E98"/>
    <w:rsid w:val="00D41287"/>
    <w:rsid w:val="00D418D8"/>
    <w:rsid w:val="00D431BA"/>
    <w:rsid w:val="00D47765"/>
    <w:rsid w:val="00D52D8A"/>
    <w:rsid w:val="00D53153"/>
    <w:rsid w:val="00D534E2"/>
    <w:rsid w:val="00D5416A"/>
    <w:rsid w:val="00D55F3E"/>
    <w:rsid w:val="00D57E96"/>
    <w:rsid w:val="00D6056A"/>
    <w:rsid w:val="00D622DC"/>
    <w:rsid w:val="00D64B51"/>
    <w:rsid w:val="00D71928"/>
    <w:rsid w:val="00D72520"/>
    <w:rsid w:val="00D734F2"/>
    <w:rsid w:val="00D74E22"/>
    <w:rsid w:val="00D76D8F"/>
    <w:rsid w:val="00D82EE7"/>
    <w:rsid w:val="00D85413"/>
    <w:rsid w:val="00D85E3A"/>
    <w:rsid w:val="00D862C2"/>
    <w:rsid w:val="00D86BAE"/>
    <w:rsid w:val="00D906A1"/>
    <w:rsid w:val="00D90D62"/>
    <w:rsid w:val="00D90E56"/>
    <w:rsid w:val="00D95CE8"/>
    <w:rsid w:val="00D962AD"/>
    <w:rsid w:val="00D9727F"/>
    <w:rsid w:val="00D97E12"/>
    <w:rsid w:val="00DA02A0"/>
    <w:rsid w:val="00DA05C1"/>
    <w:rsid w:val="00DA145E"/>
    <w:rsid w:val="00DA527A"/>
    <w:rsid w:val="00DA5CED"/>
    <w:rsid w:val="00DA6F32"/>
    <w:rsid w:val="00DB20BF"/>
    <w:rsid w:val="00DB2F75"/>
    <w:rsid w:val="00DB3E1F"/>
    <w:rsid w:val="00DB422B"/>
    <w:rsid w:val="00DB63D7"/>
    <w:rsid w:val="00DB707F"/>
    <w:rsid w:val="00DB70A9"/>
    <w:rsid w:val="00DC197E"/>
    <w:rsid w:val="00DC1A4E"/>
    <w:rsid w:val="00DC271E"/>
    <w:rsid w:val="00DC29A6"/>
    <w:rsid w:val="00DC2AA9"/>
    <w:rsid w:val="00DC3EC8"/>
    <w:rsid w:val="00DC5F42"/>
    <w:rsid w:val="00DC7069"/>
    <w:rsid w:val="00DC7F4E"/>
    <w:rsid w:val="00DD1AD2"/>
    <w:rsid w:val="00DD5AE0"/>
    <w:rsid w:val="00DD5FA0"/>
    <w:rsid w:val="00DD78D7"/>
    <w:rsid w:val="00DE0499"/>
    <w:rsid w:val="00DE1ABB"/>
    <w:rsid w:val="00DE2D75"/>
    <w:rsid w:val="00DE3D38"/>
    <w:rsid w:val="00DE679B"/>
    <w:rsid w:val="00DE70B8"/>
    <w:rsid w:val="00DE7FA6"/>
    <w:rsid w:val="00DF05BB"/>
    <w:rsid w:val="00DF0EF3"/>
    <w:rsid w:val="00DF2DE0"/>
    <w:rsid w:val="00DF300F"/>
    <w:rsid w:val="00DF3832"/>
    <w:rsid w:val="00DF450D"/>
    <w:rsid w:val="00DF4513"/>
    <w:rsid w:val="00DF69E9"/>
    <w:rsid w:val="00DF7D9F"/>
    <w:rsid w:val="00E000ED"/>
    <w:rsid w:val="00E001DA"/>
    <w:rsid w:val="00E04B4E"/>
    <w:rsid w:val="00E06807"/>
    <w:rsid w:val="00E076A5"/>
    <w:rsid w:val="00E07A52"/>
    <w:rsid w:val="00E10F2C"/>
    <w:rsid w:val="00E10F6C"/>
    <w:rsid w:val="00E12B46"/>
    <w:rsid w:val="00E13D36"/>
    <w:rsid w:val="00E15318"/>
    <w:rsid w:val="00E179C0"/>
    <w:rsid w:val="00E17F1C"/>
    <w:rsid w:val="00E22DA9"/>
    <w:rsid w:val="00E26E3F"/>
    <w:rsid w:val="00E30EA5"/>
    <w:rsid w:val="00E32945"/>
    <w:rsid w:val="00E33811"/>
    <w:rsid w:val="00E3528E"/>
    <w:rsid w:val="00E35747"/>
    <w:rsid w:val="00E37440"/>
    <w:rsid w:val="00E425E5"/>
    <w:rsid w:val="00E434C7"/>
    <w:rsid w:val="00E450A8"/>
    <w:rsid w:val="00E45FCC"/>
    <w:rsid w:val="00E500ED"/>
    <w:rsid w:val="00E50376"/>
    <w:rsid w:val="00E5387B"/>
    <w:rsid w:val="00E55630"/>
    <w:rsid w:val="00E617AA"/>
    <w:rsid w:val="00E62487"/>
    <w:rsid w:val="00E665F3"/>
    <w:rsid w:val="00E71ABA"/>
    <w:rsid w:val="00E72799"/>
    <w:rsid w:val="00E75568"/>
    <w:rsid w:val="00E76AD7"/>
    <w:rsid w:val="00E80351"/>
    <w:rsid w:val="00E82814"/>
    <w:rsid w:val="00E82EAF"/>
    <w:rsid w:val="00E84D16"/>
    <w:rsid w:val="00E86878"/>
    <w:rsid w:val="00E9085B"/>
    <w:rsid w:val="00E9141D"/>
    <w:rsid w:val="00E92E79"/>
    <w:rsid w:val="00E93CB0"/>
    <w:rsid w:val="00E941AA"/>
    <w:rsid w:val="00E97868"/>
    <w:rsid w:val="00EA0ECE"/>
    <w:rsid w:val="00EA18EB"/>
    <w:rsid w:val="00EA281E"/>
    <w:rsid w:val="00EA599C"/>
    <w:rsid w:val="00EA740F"/>
    <w:rsid w:val="00EB1878"/>
    <w:rsid w:val="00EB2D29"/>
    <w:rsid w:val="00EB3151"/>
    <w:rsid w:val="00EB380D"/>
    <w:rsid w:val="00EB48D4"/>
    <w:rsid w:val="00EB6B02"/>
    <w:rsid w:val="00EB6ED7"/>
    <w:rsid w:val="00EC0CF2"/>
    <w:rsid w:val="00EC117F"/>
    <w:rsid w:val="00EC1321"/>
    <w:rsid w:val="00EC16CD"/>
    <w:rsid w:val="00EC241A"/>
    <w:rsid w:val="00EC3525"/>
    <w:rsid w:val="00EC36CC"/>
    <w:rsid w:val="00EC373E"/>
    <w:rsid w:val="00EC4243"/>
    <w:rsid w:val="00EC63D9"/>
    <w:rsid w:val="00ED28C0"/>
    <w:rsid w:val="00ED29B4"/>
    <w:rsid w:val="00ED3EBA"/>
    <w:rsid w:val="00EE37BC"/>
    <w:rsid w:val="00EE39DF"/>
    <w:rsid w:val="00EE543B"/>
    <w:rsid w:val="00EE5EE0"/>
    <w:rsid w:val="00EF7F68"/>
    <w:rsid w:val="00F00D6B"/>
    <w:rsid w:val="00F025EB"/>
    <w:rsid w:val="00F04A15"/>
    <w:rsid w:val="00F0623F"/>
    <w:rsid w:val="00F071E9"/>
    <w:rsid w:val="00F10E8D"/>
    <w:rsid w:val="00F115A7"/>
    <w:rsid w:val="00F14067"/>
    <w:rsid w:val="00F14992"/>
    <w:rsid w:val="00F15985"/>
    <w:rsid w:val="00F17C1F"/>
    <w:rsid w:val="00F20249"/>
    <w:rsid w:val="00F20E7A"/>
    <w:rsid w:val="00F216D9"/>
    <w:rsid w:val="00F2187F"/>
    <w:rsid w:val="00F224D4"/>
    <w:rsid w:val="00F22B20"/>
    <w:rsid w:val="00F22B69"/>
    <w:rsid w:val="00F23B29"/>
    <w:rsid w:val="00F24EBE"/>
    <w:rsid w:val="00F276D6"/>
    <w:rsid w:val="00F3097C"/>
    <w:rsid w:val="00F30A19"/>
    <w:rsid w:val="00F314FD"/>
    <w:rsid w:val="00F31F90"/>
    <w:rsid w:val="00F32BA5"/>
    <w:rsid w:val="00F32F25"/>
    <w:rsid w:val="00F330E0"/>
    <w:rsid w:val="00F3387A"/>
    <w:rsid w:val="00F33B61"/>
    <w:rsid w:val="00F3413F"/>
    <w:rsid w:val="00F34FC1"/>
    <w:rsid w:val="00F3530E"/>
    <w:rsid w:val="00F35617"/>
    <w:rsid w:val="00F3597C"/>
    <w:rsid w:val="00F3617C"/>
    <w:rsid w:val="00F37DAB"/>
    <w:rsid w:val="00F4108B"/>
    <w:rsid w:val="00F4159A"/>
    <w:rsid w:val="00F41ACF"/>
    <w:rsid w:val="00F4384D"/>
    <w:rsid w:val="00F43F83"/>
    <w:rsid w:val="00F519AF"/>
    <w:rsid w:val="00F53297"/>
    <w:rsid w:val="00F54274"/>
    <w:rsid w:val="00F55B96"/>
    <w:rsid w:val="00F57E99"/>
    <w:rsid w:val="00F61560"/>
    <w:rsid w:val="00F617F3"/>
    <w:rsid w:val="00F61CD2"/>
    <w:rsid w:val="00F63B40"/>
    <w:rsid w:val="00F6746A"/>
    <w:rsid w:val="00F70164"/>
    <w:rsid w:val="00F72709"/>
    <w:rsid w:val="00F72AD7"/>
    <w:rsid w:val="00F73490"/>
    <w:rsid w:val="00F74FCC"/>
    <w:rsid w:val="00F77DB9"/>
    <w:rsid w:val="00F80EB0"/>
    <w:rsid w:val="00F82683"/>
    <w:rsid w:val="00F83332"/>
    <w:rsid w:val="00F851CF"/>
    <w:rsid w:val="00F90B5B"/>
    <w:rsid w:val="00F90D32"/>
    <w:rsid w:val="00F91852"/>
    <w:rsid w:val="00F92140"/>
    <w:rsid w:val="00F92DD7"/>
    <w:rsid w:val="00F93300"/>
    <w:rsid w:val="00F9449E"/>
    <w:rsid w:val="00F96223"/>
    <w:rsid w:val="00FA07CD"/>
    <w:rsid w:val="00FA159C"/>
    <w:rsid w:val="00FA2392"/>
    <w:rsid w:val="00FA2581"/>
    <w:rsid w:val="00FA2661"/>
    <w:rsid w:val="00FA4D4C"/>
    <w:rsid w:val="00FA6DB4"/>
    <w:rsid w:val="00FB4A9F"/>
    <w:rsid w:val="00FB582D"/>
    <w:rsid w:val="00FC16E8"/>
    <w:rsid w:val="00FC1ABF"/>
    <w:rsid w:val="00FC27E1"/>
    <w:rsid w:val="00FC2CEB"/>
    <w:rsid w:val="00FC2D64"/>
    <w:rsid w:val="00FC6B0B"/>
    <w:rsid w:val="00FC7451"/>
    <w:rsid w:val="00FD0062"/>
    <w:rsid w:val="00FD0F87"/>
    <w:rsid w:val="00FD24CD"/>
    <w:rsid w:val="00FD28E8"/>
    <w:rsid w:val="00FD34D5"/>
    <w:rsid w:val="00FD48F4"/>
    <w:rsid w:val="00FD4D7C"/>
    <w:rsid w:val="00FD556B"/>
    <w:rsid w:val="00FD5A22"/>
    <w:rsid w:val="00FE187F"/>
    <w:rsid w:val="00FE397D"/>
    <w:rsid w:val="00FE6B2A"/>
    <w:rsid w:val="00FE7E68"/>
    <w:rsid w:val="00FF0396"/>
    <w:rsid w:val="00FF1889"/>
    <w:rsid w:val="00FF4B11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97DF9"/>
  <w15:docId w15:val="{C9C44754-F25B-4A05-B9A4-0B8812FF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2487"/>
  </w:style>
  <w:style w:type="paragraph" w:styleId="Nagwek1">
    <w:name w:val="heading 1"/>
    <w:basedOn w:val="Normalny"/>
    <w:next w:val="Normalny"/>
    <w:link w:val="Nagwek1Znak"/>
    <w:qFormat/>
    <w:rsid w:val="00AC6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Standard"/>
    <w:next w:val="Normalny"/>
    <w:link w:val="Nagwek2Znak"/>
    <w:qFormat/>
    <w:rsid w:val="005D7C17"/>
    <w:pPr>
      <w:keepNext/>
      <w:keepLines/>
      <w:numPr>
        <w:ilvl w:val="1"/>
        <w:numId w:val="1"/>
      </w:numPr>
      <w:outlineLvl w:val="1"/>
    </w:pPr>
    <w:rPr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B22A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B22A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B22A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qFormat/>
    <w:rsid w:val="00AD7BA2"/>
    <w:pPr>
      <w:keepNext/>
      <w:suppressAutoHyphens/>
      <w:spacing w:line="240" w:lineRule="auto"/>
      <w:ind w:firstLine="6237"/>
      <w:outlineLvl w:val="5"/>
    </w:pPr>
    <w:rPr>
      <w:rFonts w:ascii="Verdana" w:eastAsia="Times New Roman" w:hAnsi="Verdana" w:cs="Times New Roman"/>
      <w:i/>
      <w:sz w:val="16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E03C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8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82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B37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37D1"/>
    <w:rPr>
      <w:color w:val="605E5C"/>
      <w:shd w:val="clear" w:color="auto" w:fill="E1DFDD"/>
    </w:rPr>
  </w:style>
  <w:style w:type="paragraph" w:styleId="Akapitzlist">
    <w:name w:val="List Paragraph"/>
    <w:aliases w:val="Normal,Akapit z listą3,Akapit z listą31,Wypunktowanie,L1,Numerowanie,Akapit z listą5,CW_Lista,Akapit z listą BS,normalny tekst,List Paragraph2,List Paragraph,maz_wyliczenie,opis dzialania,K-P_odwolanie,A_wyliczenie,Akapit z listą 1,Dot pt"/>
    <w:basedOn w:val="Normalny"/>
    <w:link w:val="AkapitzlistZnak"/>
    <w:uiPriority w:val="34"/>
    <w:qFormat/>
    <w:rsid w:val="00A963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F23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23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23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AF23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F2374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1279D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5D7C17"/>
    <w:rPr>
      <w:rFonts w:ascii="Times New Roman" w:eastAsia="Times New Roman" w:hAnsi="Times New Roman" w:cs="Times New Roman"/>
      <w:kern w:val="3"/>
      <w:sz w:val="24"/>
      <w:szCs w:val="26"/>
      <w:lang w:eastAsia="pl-PL" w:bidi="hi-IN"/>
    </w:rPr>
  </w:style>
  <w:style w:type="numbering" w:customStyle="1" w:styleId="WWOutlineListStyle1">
    <w:name w:val="WW_OutlineListStyle_1"/>
    <w:basedOn w:val="Bezlisty"/>
    <w:rsid w:val="005D7C17"/>
    <w:pPr>
      <w:numPr>
        <w:numId w:val="1"/>
      </w:numPr>
    </w:pPr>
  </w:style>
  <w:style w:type="paragraph" w:customStyle="1" w:styleId="Standard">
    <w:name w:val="Standard"/>
    <w:rsid w:val="005D7C17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Bezodstpw">
    <w:name w:val="No Spacing"/>
    <w:qFormat/>
    <w:rsid w:val="00391ADE"/>
    <w:pPr>
      <w:spacing w:line="240" w:lineRule="auto"/>
    </w:pPr>
  </w:style>
  <w:style w:type="paragraph" w:styleId="Lista">
    <w:name w:val="List"/>
    <w:basedOn w:val="Standard"/>
    <w:rsid w:val="000B24A1"/>
    <w:pPr>
      <w:ind w:left="283" w:hanging="283"/>
    </w:pPr>
    <w:rPr>
      <w:sz w:val="20"/>
      <w:szCs w:val="20"/>
    </w:rPr>
  </w:style>
  <w:style w:type="numbering" w:customStyle="1" w:styleId="WWNum4">
    <w:name w:val="WWNum4"/>
    <w:basedOn w:val="Bezlisty"/>
    <w:rsid w:val="000B24A1"/>
    <w:pPr>
      <w:numPr>
        <w:numId w:val="3"/>
      </w:numPr>
    </w:pPr>
  </w:style>
  <w:style w:type="character" w:customStyle="1" w:styleId="alb">
    <w:name w:val="a_lb"/>
    <w:basedOn w:val="Domylnaczcionkaakapitu"/>
    <w:rsid w:val="00595768"/>
  </w:style>
  <w:style w:type="character" w:customStyle="1" w:styleId="Nagwek1Znak">
    <w:name w:val="Nagłówek 1 Znak"/>
    <w:basedOn w:val="Domylnaczcionkaakapitu"/>
    <w:link w:val="Nagwek1"/>
    <w:rsid w:val="00AC63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Wyrnienieintensywne">
    <w:name w:val="Intense Emphasis"/>
    <w:basedOn w:val="Domylnaczcionkaakapitu"/>
    <w:uiPriority w:val="21"/>
    <w:qFormat/>
    <w:rsid w:val="00272865"/>
    <w:rPr>
      <w:i/>
      <w:iCs/>
      <w:color w:val="4472C4" w:themeColor="accent1"/>
    </w:rPr>
  </w:style>
  <w:style w:type="paragraph" w:styleId="Nagwek">
    <w:name w:val="header"/>
    <w:basedOn w:val="Normalny"/>
    <w:link w:val="Nagwek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9D6566"/>
  </w:style>
  <w:style w:type="paragraph" w:styleId="Stopka">
    <w:name w:val="footer"/>
    <w:basedOn w:val="Normalny"/>
    <w:link w:val="StopkaZnak"/>
    <w:unhideWhenUsed/>
    <w:rsid w:val="009D656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9D6566"/>
  </w:style>
  <w:style w:type="paragraph" w:customStyle="1" w:styleId="Normalny1">
    <w:name w:val="Normalny1"/>
    <w:basedOn w:val="Normalny"/>
    <w:rsid w:val="0034254F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1"/>
    <w:rsid w:val="002323FC"/>
    <w:pPr>
      <w:jc w:val="both"/>
    </w:pPr>
    <w:rPr>
      <w:sz w:val="24"/>
    </w:rPr>
  </w:style>
  <w:style w:type="character" w:customStyle="1" w:styleId="FontStyle36">
    <w:name w:val="Font Style36"/>
    <w:qFormat/>
    <w:rsid w:val="0048177D"/>
    <w:rPr>
      <w:rFonts w:ascii="Arial" w:hAnsi="Arial" w:cs="Arial"/>
      <w:color w:val="000000"/>
      <w:sz w:val="18"/>
      <w:szCs w:val="18"/>
    </w:rPr>
  </w:style>
  <w:style w:type="numbering" w:customStyle="1" w:styleId="WWNum10">
    <w:name w:val="WWNum10"/>
    <w:basedOn w:val="Bezlisty"/>
    <w:rsid w:val="00E55630"/>
    <w:pPr>
      <w:numPr>
        <w:numId w:val="4"/>
      </w:numPr>
    </w:p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E03C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59A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59A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59A1"/>
    <w:rPr>
      <w:vertAlign w:val="superscript"/>
    </w:rPr>
  </w:style>
  <w:style w:type="paragraph" w:styleId="Tekstpodstawowy">
    <w:name w:val="Body Text"/>
    <w:basedOn w:val="Normalny"/>
    <w:link w:val="TekstpodstawowyZnak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DA02A0"/>
    <w:pPr>
      <w:spacing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A02A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DA02A0"/>
    <w:pPr>
      <w:spacing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A02A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customStyle="1" w:styleId="p0">
    <w:name w:val="p0"/>
    <w:basedOn w:val="Normalny"/>
    <w:uiPriority w:val="99"/>
    <w:rsid w:val="00DA02A0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oprint">
    <w:name w:val="noprint"/>
    <w:uiPriority w:val="99"/>
    <w:rsid w:val="00DA02A0"/>
    <w:rPr>
      <w:rFonts w:cs="Times New Roman"/>
    </w:rPr>
  </w:style>
  <w:style w:type="paragraph" w:customStyle="1" w:styleId="dtu">
    <w:name w:val="dtu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dtz">
    <w:name w:val="dtz"/>
    <w:basedOn w:val="Normalny"/>
    <w:uiPriority w:val="99"/>
    <w:rsid w:val="00DA02A0"/>
    <w:pPr>
      <w:spacing w:before="120" w:after="120" w:line="240" w:lineRule="auto"/>
      <w:jc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tn">
    <w:name w:val="dtn"/>
    <w:basedOn w:val="Normalny"/>
    <w:uiPriority w:val="99"/>
    <w:rsid w:val="00DA02A0"/>
    <w:pPr>
      <w:spacing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Default">
    <w:name w:val="Default"/>
    <w:rsid w:val="00DA02A0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,Akapit z listą BS Znak,normalny tekst Znak,List Paragraph2 Znak,List Paragraph Znak,Dot pt Znak"/>
    <w:link w:val="Akapitzlist"/>
    <w:uiPriority w:val="34"/>
    <w:qFormat/>
    <w:rsid w:val="00DA02A0"/>
  </w:style>
  <w:style w:type="paragraph" w:customStyle="1" w:styleId="Tekstpodstawowywcity31">
    <w:name w:val="Tekst podstawowy wcięty 31"/>
    <w:basedOn w:val="Normalny"/>
    <w:rsid w:val="00DA02A0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harStyle16">
    <w:name w:val="Char Style 16"/>
    <w:link w:val="Style15"/>
    <w:rsid w:val="00DA02A0"/>
    <w:rPr>
      <w:sz w:val="21"/>
      <w:szCs w:val="21"/>
      <w:shd w:val="clear" w:color="auto" w:fill="FFFFFF"/>
    </w:rPr>
  </w:style>
  <w:style w:type="paragraph" w:customStyle="1" w:styleId="Style15">
    <w:name w:val="Style 15"/>
    <w:basedOn w:val="Normalny"/>
    <w:link w:val="CharStyle16"/>
    <w:rsid w:val="00DA02A0"/>
    <w:pPr>
      <w:widowControl w:val="0"/>
      <w:shd w:val="clear" w:color="auto" w:fill="FFFFFF"/>
      <w:spacing w:before="300" w:line="490" w:lineRule="exact"/>
      <w:ind w:hanging="400"/>
      <w:jc w:val="both"/>
    </w:pPr>
    <w:rPr>
      <w:sz w:val="21"/>
      <w:szCs w:val="21"/>
    </w:rPr>
  </w:style>
  <w:style w:type="character" w:customStyle="1" w:styleId="CharStyle24">
    <w:name w:val="Char Style 24"/>
    <w:rsid w:val="00DA0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pl-PL" w:eastAsia="pl-PL" w:bidi="pl-PL"/>
    </w:rPr>
  </w:style>
  <w:style w:type="paragraph" w:styleId="Poprawka">
    <w:name w:val="Revision"/>
    <w:hidden/>
    <w:uiPriority w:val="99"/>
    <w:semiHidden/>
    <w:rsid w:val="004B0270"/>
    <w:pPr>
      <w:spacing w:line="240" w:lineRule="auto"/>
    </w:pPr>
  </w:style>
  <w:style w:type="character" w:styleId="UyteHipercze">
    <w:name w:val="FollowedHyperlink"/>
    <w:basedOn w:val="Domylnaczcionkaakapitu"/>
    <w:unhideWhenUsed/>
    <w:rsid w:val="00B3706A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521D5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5075E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B22A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22A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22A6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22A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22A60"/>
    <w:rPr>
      <w:sz w:val="16"/>
      <w:szCs w:val="16"/>
    </w:rPr>
  </w:style>
  <w:style w:type="paragraph" w:styleId="NormalnyWeb">
    <w:name w:val="Normal (Web)"/>
    <w:basedOn w:val="Normalny"/>
    <w:rsid w:val="00B22A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RMACJAPODSTAWOWANUMEROWANA">
    <w:name w:val="INFORMACJA PODSTAWOWA NUMEROWANA"/>
    <w:basedOn w:val="Normalny"/>
    <w:rsid w:val="00B22A60"/>
    <w:pPr>
      <w:numPr>
        <w:numId w:val="12"/>
      </w:numPr>
      <w:spacing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2A60"/>
    <w:pPr>
      <w:spacing w:after="120" w:line="276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2A60"/>
    <w:rPr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AD7BA2"/>
    <w:rPr>
      <w:rFonts w:ascii="Verdana" w:eastAsia="Times New Roman" w:hAnsi="Verdana" w:cs="Times New Roman"/>
      <w:i/>
      <w:sz w:val="16"/>
      <w:szCs w:val="24"/>
      <w:lang w:eastAsia="ar-SA"/>
    </w:rPr>
  </w:style>
  <w:style w:type="character" w:customStyle="1" w:styleId="Absatz-Standardschriftart">
    <w:name w:val="Absatz-Standardschriftart"/>
    <w:rsid w:val="00AD7BA2"/>
  </w:style>
  <w:style w:type="character" w:customStyle="1" w:styleId="WW8Num3z0">
    <w:name w:val="WW8Num3z0"/>
    <w:rsid w:val="00AD7BA2"/>
    <w:rPr>
      <w:b/>
    </w:rPr>
  </w:style>
  <w:style w:type="character" w:customStyle="1" w:styleId="WW-Absatz-Standardschriftart">
    <w:name w:val="WW-Absatz-Standardschriftart"/>
    <w:rsid w:val="00AD7BA2"/>
  </w:style>
  <w:style w:type="character" w:customStyle="1" w:styleId="WW-Absatz-Standardschriftart1">
    <w:name w:val="WW-Absatz-Standardschriftart1"/>
    <w:rsid w:val="00AD7BA2"/>
  </w:style>
  <w:style w:type="character" w:customStyle="1" w:styleId="WW-Absatz-Standardschriftart11">
    <w:name w:val="WW-Absatz-Standardschriftart11"/>
    <w:rsid w:val="00AD7BA2"/>
  </w:style>
  <w:style w:type="character" w:customStyle="1" w:styleId="WW-Absatz-Standardschriftart111">
    <w:name w:val="WW-Absatz-Standardschriftart111"/>
    <w:rsid w:val="00AD7BA2"/>
  </w:style>
  <w:style w:type="character" w:customStyle="1" w:styleId="WW-Absatz-Standardschriftart1111">
    <w:name w:val="WW-Absatz-Standardschriftart1111"/>
    <w:rsid w:val="00AD7BA2"/>
  </w:style>
  <w:style w:type="character" w:customStyle="1" w:styleId="Domylnaczcionkaakapitu2">
    <w:name w:val="Domyślna czcionka akapitu2"/>
    <w:rsid w:val="00AD7BA2"/>
  </w:style>
  <w:style w:type="character" w:customStyle="1" w:styleId="WW-Absatz-Standardschriftart11111">
    <w:name w:val="WW-Absatz-Standardschriftart11111"/>
    <w:rsid w:val="00AD7BA2"/>
  </w:style>
  <w:style w:type="character" w:customStyle="1" w:styleId="WW-Absatz-Standardschriftart111111">
    <w:name w:val="WW-Absatz-Standardschriftart111111"/>
    <w:rsid w:val="00AD7BA2"/>
  </w:style>
  <w:style w:type="character" w:customStyle="1" w:styleId="WW-Absatz-Standardschriftart1111111">
    <w:name w:val="WW-Absatz-Standardschriftart1111111"/>
    <w:rsid w:val="00AD7BA2"/>
  </w:style>
  <w:style w:type="character" w:customStyle="1" w:styleId="WW-Absatz-Standardschriftart11111111">
    <w:name w:val="WW-Absatz-Standardschriftart11111111"/>
    <w:rsid w:val="00AD7BA2"/>
  </w:style>
  <w:style w:type="character" w:customStyle="1" w:styleId="WW-Absatz-Standardschriftart111111111">
    <w:name w:val="WW-Absatz-Standardschriftart111111111"/>
    <w:rsid w:val="00AD7BA2"/>
  </w:style>
  <w:style w:type="character" w:customStyle="1" w:styleId="WW-Absatz-Standardschriftart1111111111">
    <w:name w:val="WW-Absatz-Standardschriftart1111111111"/>
    <w:rsid w:val="00AD7BA2"/>
  </w:style>
  <w:style w:type="character" w:customStyle="1" w:styleId="WW-Absatz-Standardschriftart11111111111">
    <w:name w:val="WW-Absatz-Standardschriftart11111111111"/>
    <w:rsid w:val="00AD7BA2"/>
  </w:style>
  <w:style w:type="character" w:customStyle="1" w:styleId="WW-Absatz-Standardschriftart111111111111">
    <w:name w:val="WW-Absatz-Standardschriftart111111111111"/>
    <w:rsid w:val="00AD7BA2"/>
  </w:style>
  <w:style w:type="character" w:customStyle="1" w:styleId="WW-Absatz-Standardschriftart1111111111111">
    <w:name w:val="WW-Absatz-Standardschriftart1111111111111"/>
    <w:rsid w:val="00AD7BA2"/>
  </w:style>
  <w:style w:type="character" w:customStyle="1" w:styleId="WW-Absatz-Standardschriftart11111111111111">
    <w:name w:val="WW-Absatz-Standardschriftart11111111111111"/>
    <w:rsid w:val="00AD7BA2"/>
  </w:style>
  <w:style w:type="character" w:customStyle="1" w:styleId="WW-Absatz-Standardschriftart111111111111111">
    <w:name w:val="WW-Absatz-Standardschriftart111111111111111"/>
    <w:rsid w:val="00AD7BA2"/>
  </w:style>
  <w:style w:type="character" w:customStyle="1" w:styleId="WW-Absatz-Standardschriftart1111111111111111">
    <w:name w:val="WW-Absatz-Standardschriftart1111111111111111"/>
    <w:rsid w:val="00AD7BA2"/>
  </w:style>
  <w:style w:type="character" w:customStyle="1" w:styleId="WW-Absatz-Standardschriftart11111111111111111">
    <w:name w:val="WW-Absatz-Standardschriftart11111111111111111"/>
    <w:rsid w:val="00AD7BA2"/>
  </w:style>
  <w:style w:type="character" w:customStyle="1" w:styleId="WW-Absatz-Standardschriftart111111111111111111">
    <w:name w:val="WW-Absatz-Standardschriftart111111111111111111"/>
    <w:rsid w:val="00AD7BA2"/>
  </w:style>
  <w:style w:type="character" w:customStyle="1" w:styleId="WW-Absatz-Standardschriftart1111111111111111111">
    <w:name w:val="WW-Absatz-Standardschriftart1111111111111111111"/>
    <w:rsid w:val="00AD7BA2"/>
  </w:style>
  <w:style w:type="character" w:customStyle="1" w:styleId="WW-Absatz-Standardschriftart11111111111111111111">
    <w:name w:val="WW-Absatz-Standardschriftart11111111111111111111"/>
    <w:rsid w:val="00AD7BA2"/>
  </w:style>
  <w:style w:type="character" w:customStyle="1" w:styleId="WW-Absatz-Standardschriftart111111111111111111111">
    <w:name w:val="WW-Absatz-Standardschriftart111111111111111111111"/>
    <w:rsid w:val="00AD7BA2"/>
  </w:style>
  <w:style w:type="character" w:customStyle="1" w:styleId="WW-Absatz-Standardschriftart1111111111111111111111">
    <w:name w:val="WW-Absatz-Standardschriftart1111111111111111111111"/>
    <w:rsid w:val="00AD7BA2"/>
  </w:style>
  <w:style w:type="character" w:customStyle="1" w:styleId="WW-Absatz-Standardschriftart11111111111111111111111">
    <w:name w:val="WW-Absatz-Standardschriftart11111111111111111111111"/>
    <w:rsid w:val="00AD7BA2"/>
  </w:style>
  <w:style w:type="character" w:customStyle="1" w:styleId="WW-Absatz-Standardschriftart111111111111111111111111">
    <w:name w:val="WW-Absatz-Standardschriftart111111111111111111111111"/>
    <w:rsid w:val="00AD7BA2"/>
  </w:style>
  <w:style w:type="character" w:customStyle="1" w:styleId="WW-Absatz-Standardschriftart1111111111111111111111111">
    <w:name w:val="WW-Absatz-Standardschriftart1111111111111111111111111"/>
    <w:rsid w:val="00AD7BA2"/>
  </w:style>
  <w:style w:type="character" w:customStyle="1" w:styleId="WW-Absatz-Standardschriftart11111111111111111111111111">
    <w:name w:val="WW-Absatz-Standardschriftart11111111111111111111111111"/>
    <w:rsid w:val="00AD7BA2"/>
  </w:style>
  <w:style w:type="character" w:customStyle="1" w:styleId="WW-Absatz-Standardschriftart111111111111111111111111111">
    <w:name w:val="WW-Absatz-Standardschriftart111111111111111111111111111"/>
    <w:rsid w:val="00AD7BA2"/>
  </w:style>
  <w:style w:type="character" w:customStyle="1" w:styleId="WW-Absatz-Standardschriftart1111111111111111111111111111">
    <w:name w:val="WW-Absatz-Standardschriftart1111111111111111111111111111"/>
    <w:rsid w:val="00AD7BA2"/>
  </w:style>
  <w:style w:type="character" w:customStyle="1" w:styleId="WW-Absatz-Standardschriftart11111111111111111111111111111">
    <w:name w:val="WW-Absatz-Standardschriftart11111111111111111111111111111"/>
    <w:rsid w:val="00AD7BA2"/>
  </w:style>
  <w:style w:type="character" w:customStyle="1" w:styleId="WW-Absatz-Standardschriftart111111111111111111111111111111">
    <w:name w:val="WW-Absatz-Standardschriftart111111111111111111111111111111"/>
    <w:rsid w:val="00AD7BA2"/>
  </w:style>
  <w:style w:type="character" w:customStyle="1" w:styleId="WW-Absatz-Standardschriftart1111111111111111111111111111111">
    <w:name w:val="WW-Absatz-Standardschriftart1111111111111111111111111111111"/>
    <w:rsid w:val="00AD7BA2"/>
  </w:style>
  <w:style w:type="character" w:customStyle="1" w:styleId="WW-Absatz-Standardschriftart11111111111111111111111111111111">
    <w:name w:val="WW-Absatz-Standardschriftart11111111111111111111111111111111"/>
    <w:rsid w:val="00AD7BA2"/>
  </w:style>
  <w:style w:type="character" w:customStyle="1" w:styleId="WW-Absatz-Standardschriftart111111111111111111111111111111111">
    <w:name w:val="WW-Absatz-Standardschriftart111111111111111111111111111111111"/>
    <w:rsid w:val="00AD7BA2"/>
  </w:style>
  <w:style w:type="character" w:customStyle="1" w:styleId="WW-Absatz-Standardschriftart1111111111111111111111111111111111">
    <w:name w:val="WW-Absatz-Standardschriftart1111111111111111111111111111111111"/>
    <w:rsid w:val="00AD7BA2"/>
  </w:style>
  <w:style w:type="character" w:customStyle="1" w:styleId="WW-Absatz-Standardschriftart11111111111111111111111111111111111">
    <w:name w:val="WW-Absatz-Standardschriftart11111111111111111111111111111111111"/>
    <w:rsid w:val="00AD7BA2"/>
  </w:style>
  <w:style w:type="character" w:customStyle="1" w:styleId="WW-Absatz-Standardschriftart111111111111111111111111111111111111">
    <w:name w:val="WW-Absatz-Standardschriftart111111111111111111111111111111111111"/>
    <w:rsid w:val="00AD7BA2"/>
  </w:style>
  <w:style w:type="character" w:customStyle="1" w:styleId="WW-Absatz-Standardschriftart1111111111111111111111111111111111111">
    <w:name w:val="WW-Absatz-Standardschriftart1111111111111111111111111111111111111"/>
    <w:rsid w:val="00AD7BA2"/>
  </w:style>
  <w:style w:type="character" w:customStyle="1" w:styleId="WW-Absatz-Standardschriftart11111111111111111111111111111111111111">
    <w:name w:val="WW-Absatz-Standardschriftart11111111111111111111111111111111111111"/>
    <w:rsid w:val="00AD7BA2"/>
  </w:style>
  <w:style w:type="character" w:customStyle="1" w:styleId="WW-Absatz-Standardschriftart111111111111111111111111111111111111111">
    <w:name w:val="WW-Absatz-Standardschriftart111111111111111111111111111111111111111"/>
    <w:rsid w:val="00AD7BA2"/>
  </w:style>
  <w:style w:type="character" w:customStyle="1" w:styleId="WW-Absatz-Standardschriftart1111111111111111111111111111111111111111">
    <w:name w:val="WW-Absatz-Standardschriftart1111111111111111111111111111111111111111"/>
    <w:rsid w:val="00AD7BA2"/>
  </w:style>
  <w:style w:type="character" w:customStyle="1" w:styleId="WW-Absatz-Standardschriftart11111111111111111111111111111111111111111">
    <w:name w:val="WW-Absatz-Standardschriftart11111111111111111111111111111111111111111"/>
    <w:rsid w:val="00AD7BA2"/>
  </w:style>
  <w:style w:type="character" w:customStyle="1" w:styleId="WW-Absatz-Standardschriftart111111111111111111111111111111111111111111">
    <w:name w:val="WW-Absatz-Standardschriftart111111111111111111111111111111111111111111"/>
    <w:rsid w:val="00AD7BA2"/>
  </w:style>
  <w:style w:type="character" w:customStyle="1" w:styleId="WW-Absatz-Standardschriftart1111111111111111111111111111111111111111111">
    <w:name w:val="WW-Absatz-Standardschriftart1111111111111111111111111111111111111111111"/>
    <w:rsid w:val="00AD7BA2"/>
  </w:style>
  <w:style w:type="character" w:customStyle="1" w:styleId="WW-Absatz-Standardschriftart11111111111111111111111111111111111111111111">
    <w:name w:val="WW-Absatz-Standardschriftart11111111111111111111111111111111111111111111"/>
    <w:rsid w:val="00AD7BA2"/>
  </w:style>
  <w:style w:type="character" w:customStyle="1" w:styleId="WW8Num4z0">
    <w:name w:val="WW8Num4z0"/>
    <w:rsid w:val="00AD7BA2"/>
    <w:rPr>
      <w:rFonts w:ascii="Symbol" w:hAnsi="Symbol"/>
    </w:rPr>
  </w:style>
  <w:style w:type="character" w:customStyle="1" w:styleId="WW8Num5z0">
    <w:name w:val="WW8Num5z0"/>
    <w:rsid w:val="00AD7BA2"/>
    <w:rPr>
      <w:rFonts w:ascii="Symbol" w:hAnsi="Symbol"/>
    </w:rPr>
  </w:style>
  <w:style w:type="character" w:customStyle="1" w:styleId="Domylnaczcionkaakapitu1">
    <w:name w:val="Domyślna czcionka akapitu1"/>
    <w:rsid w:val="00AD7BA2"/>
  </w:style>
  <w:style w:type="character" w:customStyle="1" w:styleId="WW-Absatz-Standardschriftart111111111111111111111111111111111111111111111">
    <w:name w:val="WW-Absatz-Standardschriftart111111111111111111111111111111111111111111111"/>
    <w:rsid w:val="00AD7BA2"/>
  </w:style>
  <w:style w:type="character" w:customStyle="1" w:styleId="WW-Absatz-Standardschriftart1111111111111111111111111111111111111111111111">
    <w:name w:val="WW-Absatz-Standardschriftart1111111111111111111111111111111111111111111111"/>
    <w:rsid w:val="00AD7BA2"/>
  </w:style>
  <w:style w:type="character" w:customStyle="1" w:styleId="WW-Absatz-Standardschriftart11111111111111111111111111111111111111111111111">
    <w:name w:val="WW-Absatz-Standardschriftart11111111111111111111111111111111111111111111111"/>
    <w:rsid w:val="00AD7BA2"/>
  </w:style>
  <w:style w:type="character" w:customStyle="1" w:styleId="WW-Absatz-Standardschriftart111111111111111111111111111111111111111111111111">
    <w:name w:val="WW-Absatz-Standardschriftart111111111111111111111111111111111111111111111111"/>
    <w:rsid w:val="00AD7BA2"/>
  </w:style>
  <w:style w:type="character" w:customStyle="1" w:styleId="WW-Absatz-Standardschriftart1111111111111111111111111111111111111111111111111">
    <w:name w:val="WW-Absatz-Standardschriftart1111111111111111111111111111111111111111111111111"/>
    <w:rsid w:val="00AD7BA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AD7BA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AD7BA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AD7BA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AD7BA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AD7BA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AD7BA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AD7BA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AD7BA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AD7BA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AD7BA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AD7BA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AD7BA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AD7BA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AD7BA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AD7BA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AD7BA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AD7BA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AD7BA2"/>
  </w:style>
  <w:style w:type="character" w:customStyle="1" w:styleId="WW-Domylnaczcionkaakapitu">
    <w:name w:val="WW-Domyślna czcionka akapitu"/>
    <w:rsid w:val="00AD7BA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AD7BA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AD7BA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AD7BA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AD7BA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AD7BA2"/>
  </w:style>
  <w:style w:type="character" w:customStyle="1" w:styleId="WW8Num6z0">
    <w:name w:val="WW8Num6z0"/>
    <w:rsid w:val="00AD7BA2"/>
    <w:rPr>
      <w:rFonts w:ascii="Verdana" w:hAnsi="Verdana"/>
      <w:sz w:val="20"/>
      <w:szCs w:val="20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AD7BA2"/>
  </w:style>
  <w:style w:type="character" w:customStyle="1" w:styleId="WW8Num7z0">
    <w:name w:val="WW8Num7z0"/>
    <w:rsid w:val="00AD7BA2"/>
    <w:rPr>
      <w:rFonts w:ascii="Symbol" w:hAnsi="Symbol"/>
    </w:rPr>
  </w:style>
  <w:style w:type="character" w:customStyle="1" w:styleId="WW-Domylnaczcionkaakapitu1">
    <w:name w:val="WW-Domyślna czcionka akapitu1"/>
    <w:rsid w:val="00AD7BA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AD7BA2"/>
  </w:style>
  <w:style w:type="character" w:customStyle="1" w:styleId="WW8Num2z1">
    <w:name w:val="WW8Num2z1"/>
    <w:rsid w:val="00AD7BA2"/>
    <w:rPr>
      <w:rFonts w:ascii="Verdana" w:eastAsia="Times New Roman" w:hAnsi="Verdana" w:cs="Times New Roman"/>
    </w:rPr>
  </w:style>
  <w:style w:type="character" w:customStyle="1" w:styleId="WW8Num8z0">
    <w:name w:val="WW8Num8z0"/>
    <w:rsid w:val="00AD7BA2"/>
    <w:rPr>
      <w:rFonts w:ascii="Symbol" w:hAnsi="Symbol"/>
      <w:b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AD7BA2"/>
  </w:style>
  <w:style w:type="character" w:customStyle="1" w:styleId="WW8Num10z0">
    <w:name w:val="WW8Num10z0"/>
    <w:rsid w:val="00AD7BA2"/>
    <w:rPr>
      <w:b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AD7BA2"/>
  </w:style>
  <w:style w:type="character" w:customStyle="1" w:styleId="WW8Num8z1">
    <w:name w:val="WW8Num8z1"/>
    <w:rsid w:val="00AD7BA2"/>
    <w:rPr>
      <w:rFonts w:ascii="Verdana" w:eastAsia="Times New Roman" w:hAnsi="Verdana" w:cs="Times New Roman"/>
    </w:rPr>
  </w:style>
  <w:style w:type="character" w:customStyle="1" w:styleId="WW8Num13z0">
    <w:name w:val="WW8Num13z0"/>
    <w:rsid w:val="00AD7BA2"/>
    <w:rPr>
      <w:sz w:val="24"/>
    </w:rPr>
  </w:style>
  <w:style w:type="character" w:customStyle="1" w:styleId="WW8Num17z0">
    <w:name w:val="WW8Num17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AD7BA2"/>
  </w:style>
  <w:style w:type="character" w:customStyle="1" w:styleId="WW8Num7z1">
    <w:name w:val="WW8Num7z1"/>
    <w:rsid w:val="00AD7BA2"/>
    <w:rPr>
      <w:rFonts w:ascii="Verdana" w:eastAsia="Times New Roman" w:hAnsi="Verdana" w:cs="Times New Roman"/>
    </w:rPr>
  </w:style>
  <w:style w:type="character" w:customStyle="1" w:styleId="WW8Num12z0">
    <w:name w:val="WW8Num12z0"/>
    <w:rsid w:val="00AD7BA2"/>
    <w:rPr>
      <w:rFonts w:ascii="Verdana" w:hAnsi="Verdana"/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AD7BA2"/>
  </w:style>
  <w:style w:type="character" w:customStyle="1" w:styleId="WW8Num1z0">
    <w:name w:val="WW8Num1z0"/>
    <w:rsid w:val="00AD7BA2"/>
    <w:rPr>
      <w:rFonts w:ascii="StarSymbol" w:hAnsi="StarSymbol"/>
      <w:b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AD7BA2"/>
  </w:style>
  <w:style w:type="character" w:customStyle="1" w:styleId="WW-Domylnaczcionkaakapitu11">
    <w:name w:val="WW-Domyślna czcionka akapitu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AD7BA2"/>
  </w:style>
  <w:style w:type="character" w:customStyle="1" w:styleId="WW-Domylnaczcionkaakapitu111">
    <w:name w:val="WW-Domyślna czcionka akapitu111"/>
    <w:rsid w:val="00AD7BA2"/>
  </w:style>
  <w:style w:type="character" w:styleId="Numerstrony">
    <w:name w:val="page number"/>
    <w:basedOn w:val="WW-Domylnaczcionkaakapitu111"/>
    <w:rsid w:val="00AD7BA2"/>
  </w:style>
  <w:style w:type="character" w:customStyle="1" w:styleId="Znakinumeracji">
    <w:name w:val="Znaki numeracji"/>
    <w:rsid w:val="00AD7BA2"/>
  </w:style>
  <w:style w:type="character" w:customStyle="1" w:styleId="Symbolewypunktowania">
    <w:name w:val="Symbole wypunktowania"/>
    <w:rsid w:val="00AD7BA2"/>
    <w:rPr>
      <w:rFonts w:ascii="StarSymbol" w:eastAsia="StarSymbol" w:hAnsi="StarSymbol" w:cs="StarSymbol"/>
      <w:sz w:val="18"/>
      <w:szCs w:val="18"/>
    </w:rPr>
  </w:style>
  <w:style w:type="character" w:styleId="Pogrubienie">
    <w:name w:val="Strong"/>
    <w:qFormat/>
    <w:rsid w:val="00AD7BA2"/>
    <w:rPr>
      <w:b/>
      <w:bCs/>
    </w:rPr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AD7BA2"/>
  </w:style>
  <w:style w:type="character" w:customStyle="1" w:styleId="WW8Num2z0">
    <w:name w:val="WW8Num2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9z1">
    <w:name w:val="WW8Num9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AD7BA2"/>
  </w:style>
  <w:style w:type="character" w:customStyle="1" w:styleId="WW8Num12z1">
    <w:name w:val="WW8Num12z1"/>
    <w:rsid w:val="00AD7BA2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z3">
    <w:name w:val="WW8Num2z3"/>
    <w:rsid w:val="00AD7BA2"/>
    <w:rPr>
      <w:b w:val="0"/>
      <w:i w:val="0"/>
      <w:sz w:val="20"/>
      <w:szCs w:val="20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4z1">
    <w:name w:val="WW8Num14z1"/>
    <w:rsid w:val="00AD7BA2"/>
    <w:rPr>
      <w:rFonts w:ascii="Courier New" w:hAnsi="Courier New"/>
    </w:rPr>
  </w:style>
  <w:style w:type="character" w:customStyle="1" w:styleId="WW8Num14z2">
    <w:name w:val="WW8Num14z2"/>
    <w:rsid w:val="00AD7BA2"/>
    <w:rPr>
      <w:rFonts w:ascii="Wingdings" w:hAnsi="Wingdings"/>
    </w:rPr>
  </w:style>
  <w:style w:type="character" w:customStyle="1" w:styleId="WW8Num14z3">
    <w:name w:val="WW8Num14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23z0">
    <w:name w:val="WW8Num23z0"/>
    <w:rsid w:val="00AD7BA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5z1">
    <w:name w:val="WW8Num15z1"/>
    <w:rsid w:val="00AD7BA2"/>
    <w:rPr>
      <w:rFonts w:ascii="Courier New" w:hAnsi="Courier New"/>
    </w:rPr>
  </w:style>
  <w:style w:type="character" w:customStyle="1" w:styleId="WW8Num15z2">
    <w:name w:val="WW8Num15z2"/>
    <w:rsid w:val="00AD7BA2"/>
    <w:rPr>
      <w:rFonts w:ascii="Wingdings" w:hAnsi="Wingdings"/>
    </w:rPr>
  </w:style>
  <w:style w:type="character" w:customStyle="1" w:styleId="WW8Num15z3">
    <w:name w:val="WW8Num15z3"/>
    <w:rsid w:val="00AD7BA2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19z0">
    <w:name w:val="WW8Num19z0"/>
    <w:rsid w:val="00AD7BA2"/>
    <w:rPr>
      <w:rFonts w:ascii="Symbol" w:hAnsi="Symbol"/>
    </w:rPr>
  </w:style>
  <w:style w:type="character" w:customStyle="1" w:styleId="WW8Num20z0">
    <w:name w:val="WW8Num20z0"/>
    <w:rsid w:val="00AD7BA2"/>
    <w:rPr>
      <w:b/>
    </w:rPr>
  </w:style>
  <w:style w:type="character" w:customStyle="1" w:styleId="WW8Num22z0">
    <w:name w:val="WW8Num22z0"/>
    <w:rsid w:val="00AD7BA2"/>
    <w:rPr>
      <w:rFonts w:ascii="Symbol" w:hAnsi="Symbol"/>
    </w:rPr>
  </w:style>
  <w:style w:type="character" w:customStyle="1" w:styleId="WW8Num29z0">
    <w:name w:val="WW8Num29z0"/>
    <w:rsid w:val="00AD7BA2"/>
    <w:rPr>
      <w:rFonts w:ascii="Symbol" w:hAnsi="Symbol"/>
    </w:rPr>
  </w:style>
  <w:style w:type="character" w:customStyle="1" w:styleId="WW8Num30z0">
    <w:name w:val="WW8Num30z0"/>
    <w:rsid w:val="00AD7BA2"/>
    <w:rPr>
      <w:rFonts w:ascii="Symbol" w:hAnsi="Symbol"/>
    </w:rPr>
  </w:style>
  <w:style w:type="character" w:customStyle="1" w:styleId="WW8Num32z0">
    <w:name w:val="WW8Num32z0"/>
    <w:rsid w:val="00AD7BA2"/>
    <w:rPr>
      <w:rFonts w:ascii="Symbol" w:hAnsi="Symbol"/>
    </w:rPr>
  </w:style>
  <w:style w:type="character" w:customStyle="1" w:styleId="WW8Num33z0">
    <w:name w:val="WW8Num33z0"/>
    <w:rsid w:val="00AD7BA2"/>
    <w:rPr>
      <w:b/>
    </w:rPr>
  </w:style>
  <w:style w:type="character" w:customStyle="1" w:styleId="WW8Num36z0">
    <w:name w:val="WW8Num36z0"/>
    <w:rsid w:val="00AD7BA2"/>
    <w:rPr>
      <w:rFonts w:ascii="Symbol" w:hAnsi="Symbol"/>
    </w:rPr>
  </w:style>
  <w:style w:type="character" w:customStyle="1" w:styleId="WW8Num38z0">
    <w:name w:val="WW8Num38z0"/>
    <w:rsid w:val="00AD7BA2"/>
    <w:rPr>
      <w:rFonts w:ascii="Symbol" w:hAnsi="Symbol"/>
    </w:rPr>
  </w:style>
  <w:style w:type="character" w:customStyle="1" w:styleId="WW8Num40z0">
    <w:name w:val="WW8Num40z0"/>
    <w:rsid w:val="00AD7BA2"/>
    <w:rPr>
      <w:rFonts w:ascii="Symbol" w:hAnsi="Symbol"/>
    </w:rPr>
  </w:style>
  <w:style w:type="character" w:customStyle="1" w:styleId="WW8Num41z0">
    <w:name w:val="WW8Num41z0"/>
    <w:rsid w:val="00AD7BA2"/>
    <w:rPr>
      <w:rFonts w:ascii="Symbol" w:hAnsi="Symbol"/>
    </w:rPr>
  </w:style>
  <w:style w:type="character" w:customStyle="1" w:styleId="WW8Num42z0">
    <w:name w:val="WW8Num42z0"/>
    <w:rsid w:val="00AD7BA2"/>
    <w:rPr>
      <w:rFonts w:ascii="Symbol" w:hAnsi="Symbol"/>
    </w:rPr>
  </w:style>
  <w:style w:type="character" w:customStyle="1" w:styleId="WW8Num43z0">
    <w:name w:val="WW8Num43z0"/>
    <w:rsid w:val="00AD7BA2"/>
    <w:rPr>
      <w:rFonts w:ascii="Symbol" w:hAnsi="Symbol"/>
    </w:rPr>
  </w:style>
  <w:style w:type="character" w:customStyle="1" w:styleId="WW8Num46z0">
    <w:name w:val="WW8Num46z0"/>
    <w:rsid w:val="00AD7BA2"/>
    <w:rPr>
      <w:rFonts w:ascii="Symbol" w:hAnsi="Symbol"/>
      <w:color w:val="auto"/>
      <w:sz w:val="16"/>
    </w:rPr>
  </w:style>
  <w:style w:type="character" w:customStyle="1" w:styleId="WW8Num49z0">
    <w:name w:val="WW8Num49z0"/>
    <w:rsid w:val="00AD7BA2"/>
    <w:rPr>
      <w:rFonts w:ascii="Symbol" w:hAnsi="Symbol"/>
    </w:rPr>
  </w:style>
  <w:style w:type="character" w:customStyle="1" w:styleId="WW8Num50z0">
    <w:name w:val="WW8Num50z0"/>
    <w:rsid w:val="00AD7BA2"/>
    <w:rPr>
      <w:rFonts w:ascii="Symbol" w:hAnsi="Symbol"/>
    </w:rPr>
  </w:style>
  <w:style w:type="character" w:customStyle="1" w:styleId="WW8Num52z0">
    <w:name w:val="WW8Num52z0"/>
    <w:rsid w:val="00AD7BA2"/>
    <w:rPr>
      <w:b w:val="0"/>
      <w:sz w:val="26"/>
    </w:rPr>
  </w:style>
  <w:style w:type="character" w:customStyle="1" w:styleId="WW8Num53z0">
    <w:name w:val="WW8Num53z0"/>
    <w:rsid w:val="00AD7BA2"/>
    <w:rPr>
      <w:rFonts w:ascii="Symbol" w:hAnsi="Symbol"/>
    </w:rPr>
  </w:style>
  <w:style w:type="character" w:customStyle="1" w:styleId="WW8Num57z0">
    <w:name w:val="WW8Num57z0"/>
    <w:rsid w:val="00AD7BA2"/>
    <w:rPr>
      <w:b/>
    </w:rPr>
  </w:style>
  <w:style w:type="character" w:customStyle="1" w:styleId="WW8Num59z0">
    <w:name w:val="WW8Num59z0"/>
    <w:rsid w:val="00AD7BA2"/>
    <w:rPr>
      <w:rFonts w:ascii="Symbol" w:hAnsi="Symbol"/>
    </w:rPr>
  </w:style>
  <w:style w:type="character" w:customStyle="1" w:styleId="WW8Num61z0">
    <w:name w:val="WW8Num61z0"/>
    <w:rsid w:val="00AD7BA2"/>
    <w:rPr>
      <w:rFonts w:ascii="Symbol" w:hAnsi="Symbol"/>
    </w:rPr>
  </w:style>
  <w:style w:type="character" w:customStyle="1" w:styleId="WW8Num63z0">
    <w:name w:val="WW8Num63z0"/>
    <w:rsid w:val="00AD7BA2"/>
    <w:rPr>
      <w:rFonts w:ascii="Symbol" w:hAnsi="Symbol"/>
    </w:rPr>
  </w:style>
  <w:style w:type="character" w:customStyle="1" w:styleId="WW8Num64z0">
    <w:name w:val="WW8Num64z0"/>
    <w:rsid w:val="00AD7BA2"/>
    <w:rPr>
      <w:rFonts w:ascii="Symbol" w:hAnsi="Symbol"/>
    </w:rPr>
  </w:style>
  <w:style w:type="character" w:customStyle="1" w:styleId="WW8Num67z0">
    <w:name w:val="WW8Num67z0"/>
    <w:rsid w:val="00AD7BA2"/>
    <w:rPr>
      <w:rFonts w:ascii="Symbol" w:hAnsi="Symbol"/>
    </w:rPr>
  </w:style>
  <w:style w:type="character" w:customStyle="1" w:styleId="WW8Num68z0">
    <w:name w:val="WW8Num68z0"/>
    <w:rsid w:val="00AD7BA2"/>
    <w:rPr>
      <w:rFonts w:ascii="Symbol" w:hAnsi="Symbol"/>
    </w:rPr>
  </w:style>
  <w:style w:type="character" w:customStyle="1" w:styleId="WW8Num71z0">
    <w:name w:val="WW8Num71z0"/>
    <w:rsid w:val="00AD7BA2"/>
    <w:rPr>
      <w:b w:val="0"/>
    </w:rPr>
  </w:style>
  <w:style w:type="character" w:customStyle="1" w:styleId="WW8Num73z0">
    <w:name w:val="WW8Num73z0"/>
    <w:rsid w:val="00AD7BA2"/>
    <w:rPr>
      <w:rFonts w:ascii="Symbol" w:hAnsi="Symbol"/>
    </w:rPr>
  </w:style>
  <w:style w:type="character" w:customStyle="1" w:styleId="WW8Num74z0">
    <w:name w:val="WW8Num74z0"/>
    <w:rsid w:val="00AD7BA2"/>
    <w:rPr>
      <w:rFonts w:ascii="Symbol" w:hAnsi="Symbol"/>
    </w:rPr>
  </w:style>
  <w:style w:type="character" w:customStyle="1" w:styleId="WW8Num77z0">
    <w:name w:val="WW8Num77z0"/>
    <w:rsid w:val="00AD7BA2"/>
    <w:rPr>
      <w:rFonts w:ascii="Symbol" w:hAnsi="Symbol"/>
    </w:rPr>
  </w:style>
  <w:style w:type="character" w:customStyle="1" w:styleId="WW8Num78z0">
    <w:name w:val="WW8Num78z0"/>
    <w:rsid w:val="00AD7BA2"/>
    <w:rPr>
      <w:b/>
    </w:rPr>
  </w:style>
  <w:style w:type="character" w:customStyle="1" w:styleId="WW8Num82z0">
    <w:name w:val="WW8Num82z0"/>
    <w:rsid w:val="00AD7BA2"/>
    <w:rPr>
      <w:b/>
    </w:rPr>
  </w:style>
  <w:style w:type="character" w:customStyle="1" w:styleId="WW8Num83z0">
    <w:name w:val="WW8Num83z0"/>
    <w:rsid w:val="00AD7BA2"/>
    <w:rPr>
      <w:rFonts w:ascii="Symbol" w:hAnsi="Symbol"/>
    </w:rPr>
  </w:style>
  <w:style w:type="character" w:customStyle="1" w:styleId="WW8Num84z0">
    <w:name w:val="WW8Num84z0"/>
    <w:rsid w:val="00AD7BA2"/>
    <w:rPr>
      <w:b/>
    </w:rPr>
  </w:style>
  <w:style w:type="character" w:customStyle="1" w:styleId="WW8Num86z0">
    <w:name w:val="WW8Num86z0"/>
    <w:rsid w:val="00AD7BA2"/>
    <w:rPr>
      <w:rFonts w:ascii="Symbol" w:hAnsi="Symbol"/>
    </w:rPr>
  </w:style>
  <w:style w:type="character" w:customStyle="1" w:styleId="WW8Num88z0">
    <w:name w:val="WW8Num88z0"/>
    <w:rsid w:val="00AD7BA2"/>
    <w:rPr>
      <w:rFonts w:ascii="Symbol" w:hAnsi="Symbol"/>
    </w:rPr>
  </w:style>
  <w:style w:type="character" w:customStyle="1" w:styleId="WW8Num89z0">
    <w:name w:val="WW8Num89z0"/>
    <w:rsid w:val="00AD7BA2"/>
    <w:rPr>
      <w:rFonts w:ascii="Symbol" w:hAnsi="Symbol"/>
    </w:rPr>
  </w:style>
  <w:style w:type="character" w:customStyle="1" w:styleId="WW8Num90z0">
    <w:name w:val="WW8Num90z0"/>
    <w:rsid w:val="00AD7BA2"/>
    <w:rPr>
      <w:rFonts w:ascii="Symbol" w:hAnsi="Symbol"/>
    </w:rPr>
  </w:style>
  <w:style w:type="character" w:customStyle="1" w:styleId="WW8Num91z0">
    <w:name w:val="WW8Num91z0"/>
    <w:rsid w:val="00AD7BA2"/>
    <w:rPr>
      <w:b/>
    </w:rPr>
  </w:style>
  <w:style w:type="character" w:customStyle="1" w:styleId="WW8Num93z0">
    <w:name w:val="WW8Num93z0"/>
    <w:rsid w:val="00AD7BA2"/>
    <w:rPr>
      <w:b/>
    </w:rPr>
  </w:style>
  <w:style w:type="character" w:customStyle="1" w:styleId="WW8Num94z0">
    <w:name w:val="WW8Num94z0"/>
    <w:rsid w:val="00AD7BA2"/>
    <w:rPr>
      <w:rFonts w:ascii="Symbol" w:hAnsi="Symbol"/>
    </w:rPr>
  </w:style>
  <w:style w:type="character" w:customStyle="1" w:styleId="WW8Num96z0">
    <w:name w:val="WW8Num96z0"/>
    <w:rsid w:val="00AD7BA2"/>
    <w:rPr>
      <w:rFonts w:ascii="Symbol" w:hAnsi="Symbol"/>
    </w:rPr>
  </w:style>
  <w:style w:type="character" w:customStyle="1" w:styleId="WW8Num97z0">
    <w:name w:val="WW8Num97z0"/>
    <w:rsid w:val="00AD7BA2"/>
    <w:rPr>
      <w:rFonts w:ascii="Symbol" w:hAnsi="Symbol"/>
    </w:rPr>
  </w:style>
  <w:style w:type="character" w:customStyle="1" w:styleId="WW8Num98z0">
    <w:name w:val="WW8Num98z0"/>
    <w:rsid w:val="00AD7BA2"/>
    <w:rPr>
      <w:b/>
    </w:rPr>
  </w:style>
  <w:style w:type="character" w:customStyle="1" w:styleId="WW8Num99z0">
    <w:name w:val="WW8Num99z0"/>
    <w:rsid w:val="00AD7BA2"/>
    <w:rPr>
      <w:rFonts w:ascii="Symbol" w:hAnsi="Symbol"/>
    </w:rPr>
  </w:style>
  <w:style w:type="character" w:customStyle="1" w:styleId="WW8Num103z0">
    <w:name w:val="WW8Num103z0"/>
    <w:rsid w:val="00AD7BA2"/>
    <w:rPr>
      <w:rFonts w:ascii="Symbol" w:hAnsi="Symbol"/>
    </w:rPr>
  </w:style>
  <w:style w:type="character" w:customStyle="1" w:styleId="WW8Num107z0">
    <w:name w:val="WW8Num107z0"/>
    <w:rsid w:val="00AD7BA2"/>
    <w:rPr>
      <w:rFonts w:ascii="Symbol" w:hAnsi="Symbol"/>
    </w:rPr>
  </w:style>
  <w:style w:type="character" w:customStyle="1" w:styleId="WW8Num108z0">
    <w:name w:val="WW8Num108z0"/>
    <w:rsid w:val="00AD7BA2"/>
    <w:rPr>
      <w:rFonts w:ascii="Symbol" w:hAnsi="Symbol"/>
    </w:rPr>
  </w:style>
  <w:style w:type="character" w:customStyle="1" w:styleId="WW8Num108z1">
    <w:name w:val="WW8Num108z1"/>
    <w:rsid w:val="00AD7BA2"/>
    <w:rPr>
      <w:rFonts w:ascii="Times New Roman" w:eastAsia="Times New Roman" w:hAnsi="Times New Roman" w:cs="Times New Roman"/>
    </w:rPr>
  </w:style>
  <w:style w:type="character" w:customStyle="1" w:styleId="WW8Num109z0">
    <w:name w:val="WW8Num109z0"/>
    <w:rsid w:val="00AD7BA2"/>
    <w:rPr>
      <w:rFonts w:ascii="Symbol" w:hAnsi="Symbol"/>
    </w:rPr>
  </w:style>
  <w:style w:type="character" w:customStyle="1" w:styleId="WW8Num110z0">
    <w:name w:val="WW8Num110z0"/>
    <w:rsid w:val="00AD7BA2"/>
    <w:rPr>
      <w:b/>
    </w:rPr>
  </w:style>
  <w:style w:type="character" w:customStyle="1" w:styleId="WW8Num112z0">
    <w:name w:val="WW8Num112z0"/>
    <w:rsid w:val="00AD7BA2"/>
    <w:rPr>
      <w:rFonts w:ascii="Symbol" w:hAnsi="Symbol"/>
    </w:rPr>
  </w:style>
  <w:style w:type="character" w:customStyle="1" w:styleId="WW8Num113z0">
    <w:name w:val="WW8Num113z0"/>
    <w:rsid w:val="00AD7BA2"/>
    <w:rPr>
      <w:rFonts w:ascii="Symbol" w:hAnsi="Symbol"/>
    </w:rPr>
  </w:style>
  <w:style w:type="character" w:customStyle="1" w:styleId="WW8Num116z1">
    <w:name w:val="WW8Num116z1"/>
    <w:rsid w:val="00AD7BA2"/>
    <w:rPr>
      <w:rFonts w:ascii="Courier New" w:hAnsi="Courier New"/>
    </w:rPr>
  </w:style>
  <w:style w:type="character" w:customStyle="1" w:styleId="WW8Num116z2">
    <w:name w:val="WW8Num116z2"/>
    <w:rsid w:val="00AD7BA2"/>
    <w:rPr>
      <w:rFonts w:ascii="Wingdings" w:hAnsi="Wingdings"/>
    </w:rPr>
  </w:style>
  <w:style w:type="character" w:customStyle="1" w:styleId="WW8Num116z3">
    <w:name w:val="WW8Num116z3"/>
    <w:rsid w:val="00AD7BA2"/>
    <w:rPr>
      <w:rFonts w:ascii="Symbol" w:hAnsi="Symbol"/>
    </w:rPr>
  </w:style>
  <w:style w:type="character" w:customStyle="1" w:styleId="WW8Num117z0">
    <w:name w:val="WW8Num117z0"/>
    <w:rsid w:val="00AD7BA2"/>
    <w:rPr>
      <w:rFonts w:ascii="Symbol" w:hAnsi="Symbol"/>
    </w:rPr>
  </w:style>
  <w:style w:type="character" w:customStyle="1" w:styleId="WW8Num121z0">
    <w:name w:val="WW8Num121z0"/>
    <w:rsid w:val="00AD7BA2"/>
    <w:rPr>
      <w:rFonts w:ascii="Symbol" w:hAnsi="Symbol"/>
    </w:rPr>
  </w:style>
  <w:style w:type="character" w:customStyle="1" w:styleId="WW8Num123z0">
    <w:name w:val="WW8Num123z0"/>
    <w:rsid w:val="00AD7BA2"/>
    <w:rPr>
      <w:rFonts w:ascii="Symbol" w:hAnsi="Symbol"/>
    </w:rPr>
  </w:style>
  <w:style w:type="character" w:customStyle="1" w:styleId="WW8Num128z0">
    <w:name w:val="WW8Num128z0"/>
    <w:rsid w:val="00AD7BA2"/>
    <w:rPr>
      <w:rFonts w:ascii="Symbol" w:hAnsi="Symbol"/>
    </w:rPr>
  </w:style>
  <w:style w:type="character" w:customStyle="1" w:styleId="WW8Num129z0">
    <w:name w:val="WW8Num129z0"/>
    <w:rsid w:val="00AD7BA2"/>
    <w:rPr>
      <w:rFonts w:ascii="Symbol" w:hAnsi="Symbol"/>
    </w:rPr>
  </w:style>
  <w:style w:type="character" w:customStyle="1" w:styleId="WW8Num132z0">
    <w:name w:val="WW8Num132z0"/>
    <w:rsid w:val="00AD7BA2"/>
    <w:rPr>
      <w:rFonts w:ascii="Symbol" w:hAnsi="Symbol"/>
    </w:rPr>
  </w:style>
  <w:style w:type="character" w:customStyle="1" w:styleId="WW8Num134z0">
    <w:name w:val="WW8Num134z0"/>
    <w:rsid w:val="00AD7BA2"/>
    <w:rPr>
      <w:rFonts w:ascii="Symbol" w:hAnsi="Symbol"/>
    </w:rPr>
  </w:style>
  <w:style w:type="character" w:customStyle="1" w:styleId="WW8Num135z0">
    <w:name w:val="WW8Num135z0"/>
    <w:rsid w:val="00AD7BA2"/>
    <w:rPr>
      <w:rFonts w:ascii="Symbol" w:hAnsi="Symbol"/>
    </w:rPr>
  </w:style>
  <w:style w:type="character" w:customStyle="1" w:styleId="WW8Num146z0">
    <w:name w:val="WW8Num146z0"/>
    <w:rsid w:val="00AD7BA2"/>
    <w:rPr>
      <w:rFonts w:ascii="Symbol" w:hAnsi="Symbol"/>
    </w:rPr>
  </w:style>
  <w:style w:type="character" w:customStyle="1" w:styleId="WW8Num148z0">
    <w:name w:val="WW8Num148z0"/>
    <w:rsid w:val="00AD7BA2"/>
    <w:rPr>
      <w:rFonts w:ascii="Symbol" w:hAnsi="Symbol"/>
    </w:rPr>
  </w:style>
  <w:style w:type="character" w:customStyle="1" w:styleId="WW8NumSt18z0">
    <w:name w:val="WW8NumSt18z0"/>
    <w:rsid w:val="00AD7BA2"/>
    <w:rPr>
      <w:rFonts w:ascii="Symbol" w:hAnsi="Symbol"/>
    </w:rPr>
  </w:style>
  <w:style w:type="character" w:customStyle="1" w:styleId="WW8NumSt19z0">
    <w:name w:val="WW8NumSt19z0"/>
    <w:rsid w:val="00AD7BA2"/>
    <w:rPr>
      <w:rFonts w:ascii="Symbol" w:hAnsi="Symbol"/>
    </w:rPr>
  </w:style>
  <w:style w:type="character" w:customStyle="1" w:styleId="WW8Num18z0">
    <w:name w:val="WW8Num18z0"/>
    <w:rsid w:val="00AD7BA2"/>
    <w:rPr>
      <w:rFonts w:ascii="StarSymbol" w:hAnsi="StarSymbol" w:cs="StarSymbol"/>
      <w:b/>
      <w:bCs/>
      <w:sz w:val="18"/>
      <w:szCs w:val="18"/>
    </w:rPr>
  </w:style>
  <w:style w:type="character" w:customStyle="1" w:styleId="WW8Num38z1">
    <w:name w:val="WW8Num38z1"/>
    <w:rsid w:val="00AD7BA2"/>
    <w:rPr>
      <w:b w:val="0"/>
      <w:i w:val="0"/>
      <w:u w:val="none"/>
    </w:rPr>
  </w:style>
  <w:style w:type="character" w:customStyle="1" w:styleId="WW8Num24z1">
    <w:name w:val="WW8Num24z1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15z0">
    <w:name w:val="WW8Num15z0"/>
    <w:rsid w:val="00AD7BA2"/>
    <w:rPr>
      <w:b w:val="0"/>
      <w:i w:val="0"/>
      <w:u w:val="none"/>
    </w:rPr>
  </w:style>
  <w:style w:type="character" w:customStyle="1" w:styleId="WW8Num25z0">
    <w:name w:val="WW8Num25z0"/>
    <w:rsid w:val="00AD7BA2"/>
    <w:rPr>
      <w:rFonts w:ascii="Verdana" w:hAnsi="Verdana"/>
      <w:b w:val="0"/>
      <w:i w:val="0"/>
      <w:color w:val="000000"/>
      <w:sz w:val="20"/>
      <w:szCs w:val="20"/>
    </w:rPr>
  </w:style>
  <w:style w:type="character" w:customStyle="1" w:styleId="WW8Num21z0">
    <w:name w:val="WW8Num21z0"/>
    <w:rsid w:val="00AD7BA2"/>
    <w:rPr>
      <w:b w:val="0"/>
      <w:i w:val="0"/>
      <w:color w:val="000000"/>
    </w:rPr>
  </w:style>
  <w:style w:type="character" w:customStyle="1" w:styleId="WW8Num120z0">
    <w:name w:val="WW8Num120z0"/>
    <w:rsid w:val="00AD7BA2"/>
    <w:rPr>
      <w:rFonts w:ascii="Verdana" w:hAnsi="Verdana"/>
      <w:b/>
      <w:i w:val="0"/>
      <w:sz w:val="20"/>
      <w:szCs w:val="20"/>
    </w:rPr>
  </w:style>
  <w:style w:type="character" w:customStyle="1" w:styleId="WW8Num120z3">
    <w:name w:val="WW8Num120z3"/>
    <w:rsid w:val="00AD7BA2"/>
    <w:rPr>
      <w:b w:val="0"/>
      <w:i w:val="0"/>
      <w:sz w:val="20"/>
      <w:szCs w:val="20"/>
    </w:rPr>
  </w:style>
  <w:style w:type="character" w:customStyle="1" w:styleId="WW8Num27z0">
    <w:name w:val="WW8Num27z0"/>
    <w:rsid w:val="00AD7BA2"/>
    <w:rPr>
      <w:rFonts w:ascii="Symbol" w:hAnsi="Symbol"/>
    </w:rPr>
  </w:style>
  <w:style w:type="character" w:customStyle="1" w:styleId="WW8Num27z2">
    <w:name w:val="WW8Num27z2"/>
    <w:rsid w:val="00AD7BA2"/>
    <w:rPr>
      <w:rFonts w:ascii="Times New Roman" w:hAnsi="Times New Roman" w:cs="Times New Roman"/>
    </w:rPr>
  </w:style>
  <w:style w:type="character" w:customStyle="1" w:styleId="WW8Num27z3">
    <w:name w:val="WW8Num27z3"/>
    <w:rsid w:val="00AD7BA2"/>
    <w:rPr>
      <w:rFonts w:ascii="Verdana" w:hAnsi="Verdana" w:cs="Times New Roman"/>
      <w:b w:val="0"/>
      <w:i w:val="0"/>
    </w:rPr>
  </w:style>
  <w:style w:type="character" w:customStyle="1" w:styleId="WW8Num24z0">
    <w:name w:val="WW8Num24z0"/>
    <w:rsid w:val="00AD7BA2"/>
    <w:rPr>
      <w:rFonts w:ascii="StarSymbol" w:hAnsi="StarSymbol" w:cs="StarSymbol"/>
      <w:sz w:val="18"/>
      <w:szCs w:val="18"/>
    </w:rPr>
  </w:style>
  <w:style w:type="character" w:customStyle="1" w:styleId="WW8Num19z1">
    <w:name w:val="WW8Num19z1"/>
    <w:rsid w:val="00AD7BA2"/>
    <w:rPr>
      <w:rFonts w:ascii="Times New Roman" w:eastAsia="Times New Roman" w:hAnsi="Times New Roman" w:cs="Times New Roman"/>
    </w:rPr>
  </w:style>
  <w:style w:type="character" w:customStyle="1" w:styleId="RTFNum21">
    <w:name w:val="RTF_Num 2 1"/>
    <w:rsid w:val="00AD7BA2"/>
  </w:style>
  <w:style w:type="character" w:customStyle="1" w:styleId="RTFNum22">
    <w:name w:val="RTF_Num 2 2"/>
    <w:rsid w:val="00AD7BA2"/>
  </w:style>
  <w:style w:type="character" w:customStyle="1" w:styleId="RTFNum23">
    <w:name w:val="RTF_Num 2 3"/>
    <w:rsid w:val="00AD7BA2"/>
  </w:style>
  <w:style w:type="character" w:customStyle="1" w:styleId="RTFNum24">
    <w:name w:val="RTF_Num 2 4"/>
    <w:rsid w:val="00AD7BA2"/>
  </w:style>
  <w:style w:type="character" w:customStyle="1" w:styleId="RTFNum25">
    <w:name w:val="RTF_Num 2 5"/>
    <w:rsid w:val="00AD7BA2"/>
  </w:style>
  <w:style w:type="character" w:customStyle="1" w:styleId="RTFNum26">
    <w:name w:val="RTF_Num 2 6"/>
    <w:rsid w:val="00AD7BA2"/>
  </w:style>
  <w:style w:type="character" w:customStyle="1" w:styleId="RTFNum27">
    <w:name w:val="RTF_Num 2 7"/>
    <w:rsid w:val="00AD7BA2"/>
  </w:style>
  <w:style w:type="character" w:customStyle="1" w:styleId="RTFNum28">
    <w:name w:val="RTF_Num 2 8"/>
    <w:rsid w:val="00AD7BA2"/>
  </w:style>
  <w:style w:type="character" w:customStyle="1" w:styleId="Definition">
    <w:name w:val="Definition"/>
    <w:rsid w:val="00AD7BA2"/>
    <w:rPr>
      <w:i/>
      <w:iCs/>
    </w:rPr>
  </w:style>
  <w:style w:type="character" w:customStyle="1" w:styleId="CITE">
    <w:name w:val="CITE"/>
    <w:rsid w:val="00AD7BA2"/>
    <w:rPr>
      <w:i/>
      <w:iCs/>
    </w:rPr>
  </w:style>
  <w:style w:type="character" w:customStyle="1" w:styleId="CODE">
    <w:name w:val="CODE"/>
    <w:rsid w:val="00AD7BA2"/>
    <w:rPr>
      <w:rFonts w:ascii="Courier New" w:eastAsia="Courier New" w:hAnsi="Courier New" w:cs="Courier New"/>
      <w:sz w:val="20"/>
      <w:szCs w:val="20"/>
    </w:rPr>
  </w:style>
  <w:style w:type="character" w:styleId="Uwydatnienie">
    <w:name w:val="Emphasis"/>
    <w:qFormat/>
    <w:rsid w:val="00AD7BA2"/>
    <w:rPr>
      <w:i/>
      <w:iCs/>
    </w:rPr>
  </w:style>
  <w:style w:type="character" w:customStyle="1" w:styleId="UyteHipercze1">
    <w:name w:val="UżyteHiperłącze1"/>
    <w:rsid w:val="00AD7BA2"/>
    <w:rPr>
      <w:color w:val="800080"/>
      <w:u w:val="single"/>
    </w:rPr>
  </w:style>
  <w:style w:type="character" w:customStyle="1" w:styleId="Keyboard">
    <w:name w:val="Keyboard"/>
    <w:rsid w:val="00AD7BA2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AD7BA2"/>
    <w:rPr>
      <w:rFonts w:ascii="Courier New" w:eastAsia="Courier New" w:hAnsi="Courier New" w:cs="Courier New"/>
    </w:rPr>
  </w:style>
  <w:style w:type="character" w:customStyle="1" w:styleId="Typewriter">
    <w:name w:val="Typewriter"/>
    <w:rsid w:val="00AD7BA2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AD7BA2"/>
    <w:rPr>
      <w:i/>
      <w:iCs/>
    </w:rPr>
  </w:style>
  <w:style w:type="character" w:customStyle="1" w:styleId="HTMLMarkup">
    <w:name w:val="HTML Markup"/>
    <w:rsid w:val="00AD7BA2"/>
    <w:rPr>
      <w:vanish/>
      <w:color w:val="FF0000"/>
    </w:rPr>
  </w:style>
  <w:style w:type="character" w:customStyle="1" w:styleId="Comment">
    <w:name w:val="Comment"/>
    <w:rsid w:val="00AD7BA2"/>
    <w:rPr>
      <w:vanish/>
    </w:rPr>
  </w:style>
  <w:style w:type="character" w:customStyle="1" w:styleId="WW-RTFNum21">
    <w:name w:val="WW-RTF_Num 2 1"/>
    <w:rsid w:val="00AD7BA2"/>
  </w:style>
  <w:style w:type="character" w:customStyle="1" w:styleId="WW-RTFNum22">
    <w:name w:val="WW-RTF_Num 2 2"/>
    <w:rsid w:val="00AD7BA2"/>
  </w:style>
  <w:style w:type="character" w:customStyle="1" w:styleId="WW-RTFNum23">
    <w:name w:val="WW-RTF_Num 2 3"/>
    <w:rsid w:val="00AD7BA2"/>
  </w:style>
  <w:style w:type="character" w:customStyle="1" w:styleId="WW-RTFNum24">
    <w:name w:val="WW-RTF_Num 2 4"/>
    <w:rsid w:val="00AD7BA2"/>
  </w:style>
  <w:style w:type="character" w:customStyle="1" w:styleId="WW-RTFNum25">
    <w:name w:val="WW-RTF_Num 2 5"/>
    <w:rsid w:val="00AD7BA2"/>
  </w:style>
  <w:style w:type="character" w:customStyle="1" w:styleId="WW-RTFNum26">
    <w:name w:val="WW-RTF_Num 2 6"/>
    <w:rsid w:val="00AD7BA2"/>
  </w:style>
  <w:style w:type="character" w:customStyle="1" w:styleId="WW-RTFNum27">
    <w:name w:val="WW-RTF_Num 2 7"/>
    <w:rsid w:val="00AD7BA2"/>
  </w:style>
  <w:style w:type="character" w:customStyle="1" w:styleId="WW-RTFNum28">
    <w:name w:val="WW-RTF_Num 2 8"/>
    <w:rsid w:val="00AD7BA2"/>
  </w:style>
  <w:style w:type="character" w:customStyle="1" w:styleId="WW8Num14z0">
    <w:name w:val="WW8Num14z0"/>
    <w:rsid w:val="00AD7BA2"/>
    <w:rPr>
      <w:rFonts w:ascii="Symbol" w:hAnsi="Symbol" w:cs="StarSymbol"/>
      <w:sz w:val="18"/>
      <w:szCs w:val="18"/>
    </w:rPr>
  </w:style>
  <w:style w:type="character" w:customStyle="1" w:styleId="Domylnaczcionkaakapitu0">
    <w:name w:val="Domy?lna czcionka akapitu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"/>
    <w:rsid w:val="00AD7BA2"/>
  </w:style>
  <w:style w:type="character" w:customStyle="1" w:styleId="WW8Num3z1">
    <w:name w:val="WW8Num3z1"/>
    <w:rsid w:val="00AD7BA2"/>
    <w:rPr>
      <w:b w:val="0"/>
      <w:bCs w:val="0"/>
      <w:color w:val="auto"/>
    </w:rPr>
  </w:style>
  <w:style w:type="character" w:customStyle="1" w:styleId="WW8Num3z3">
    <w:name w:val="WW8Num3z3"/>
    <w:rsid w:val="00AD7BA2"/>
    <w:rPr>
      <w:rFonts w:ascii="Symbol" w:hAnsi="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AD7BA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Podpis">
    <w:name w:val="Signature"/>
    <w:basedOn w:val="Normalny"/>
    <w:link w:val="PodpisZnak"/>
    <w:rsid w:val="00AD7BA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character" w:customStyle="1" w:styleId="PodpisZnak">
    <w:name w:val="Podpis Znak"/>
    <w:basedOn w:val="Domylnaczcionkaakapitu"/>
    <w:link w:val="Podpis"/>
    <w:rsid w:val="00AD7BA2"/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AD7BA2"/>
    <w:pPr>
      <w:suppressAutoHyphens/>
      <w:spacing w:line="240" w:lineRule="auto"/>
      <w:ind w:left="-12" w:hanging="426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B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AD7BA2"/>
    <w:pPr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AD7B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D7BA2"/>
    <w:pPr>
      <w:widowControl w:val="0"/>
      <w:suppressAutoHyphens/>
      <w:jc w:val="both"/>
    </w:pPr>
    <w:rPr>
      <w:sz w:val="24"/>
      <w:szCs w:val="24"/>
      <w:lang w:val="pl-PL" w:eastAsia="ar-SA"/>
    </w:rPr>
  </w:style>
  <w:style w:type="paragraph" w:styleId="Podtytu">
    <w:name w:val="Subtitle"/>
    <w:basedOn w:val="Normalny"/>
    <w:next w:val="Tekstpodstawowy"/>
    <w:link w:val="PodtytuZnak"/>
    <w:qFormat/>
    <w:rsid w:val="00AD7BA2"/>
    <w:pPr>
      <w:suppressAutoHyphens/>
      <w:spacing w:before="360" w:after="120" w:line="240" w:lineRule="auto"/>
    </w:pPr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odtytuZnak">
    <w:name w:val="Podtytuł Znak"/>
    <w:basedOn w:val="Domylnaczcionkaakapitu"/>
    <w:link w:val="Podtytu"/>
    <w:rsid w:val="00AD7BA2"/>
    <w:rPr>
      <w:rFonts w:ascii="Arial" w:eastAsia="Times New Roman" w:hAnsi="Arial" w:cs="Times New Roman"/>
      <w:sz w:val="24"/>
      <w:szCs w:val="20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naglowek5">
    <w:name w:val="naglowek 5"/>
    <w:basedOn w:val="Normalny"/>
    <w:next w:val="Normalny"/>
    <w:rsid w:val="00AD7BA2"/>
    <w:pPr>
      <w:tabs>
        <w:tab w:val="left" w:pos="-12238"/>
      </w:tabs>
      <w:suppressAutoHyphens/>
      <w:spacing w:before="238" w:after="238" w:line="240" w:lineRule="auto"/>
      <w:ind w:left="1134" w:hanging="1134"/>
    </w:pPr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customStyle="1" w:styleId="glowny">
    <w:name w:val="glowny"/>
    <w:basedOn w:val="Stopka"/>
    <w:next w:val="Stopka"/>
    <w:rsid w:val="00AD7BA2"/>
    <w:pPr>
      <w:tabs>
        <w:tab w:val="clear" w:pos="4536"/>
        <w:tab w:val="clear" w:pos="9072"/>
      </w:tabs>
      <w:suppressAutoHyphens/>
      <w:spacing w:line="258" w:lineRule="atLeast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glowny-akapit">
    <w:name w:val="glowny-akapit"/>
    <w:basedOn w:val="glowny"/>
    <w:rsid w:val="00AD7BA2"/>
    <w:pPr>
      <w:ind w:firstLine="1134"/>
    </w:pPr>
  </w:style>
  <w:style w:type="paragraph" w:customStyle="1" w:styleId="1punkt">
    <w:name w:val="1. punkt"/>
    <w:basedOn w:val="glowny"/>
    <w:next w:val="glowny"/>
    <w:rsid w:val="00AD7BA2"/>
    <w:pPr>
      <w:ind w:left="272" w:hanging="198"/>
    </w:pPr>
  </w:style>
  <w:style w:type="paragraph" w:customStyle="1" w:styleId="1">
    <w:name w:val="1."/>
    <w:basedOn w:val="1punkt"/>
    <w:rsid w:val="00AD7BA2"/>
    <w:pPr>
      <w:ind w:left="227" w:hanging="227"/>
    </w:pPr>
  </w:style>
  <w:style w:type="paragraph" w:customStyle="1" w:styleId="4-">
    <w:name w:val="4-"/>
    <w:basedOn w:val="glowny"/>
    <w:next w:val="glowny"/>
    <w:rsid w:val="00AD7BA2"/>
    <w:pPr>
      <w:ind w:left="227"/>
    </w:pPr>
  </w:style>
  <w:style w:type="paragraph" w:customStyle="1" w:styleId="awciety">
    <w:name w:val="a) wciety"/>
    <w:basedOn w:val="Normalny"/>
    <w:rsid w:val="00AD7BA2"/>
    <w:pPr>
      <w:suppressAutoHyphens/>
      <w:spacing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ar-SA"/>
    </w:rPr>
  </w:style>
  <w:style w:type="paragraph" w:customStyle="1" w:styleId="44-">
    <w:name w:val="44-"/>
    <w:basedOn w:val="awciety"/>
    <w:next w:val="awciety"/>
    <w:rsid w:val="00AD7BA2"/>
    <w:pPr>
      <w:tabs>
        <w:tab w:val="left" w:pos="31680"/>
        <w:tab w:val="left" w:pos="31680"/>
      </w:tabs>
      <w:ind w:left="680" w:hanging="227"/>
    </w:pPr>
  </w:style>
  <w:style w:type="paragraph" w:customStyle="1" w:styleId="ust">
    <w:name w:val="ust"/>
    <w:rsid w:val="00AD7BA2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10punkt">
    <w:name w:val="10. punkt"/>
    <w:basedOn w:val="1punkt"/>
    <w:next w:val="1punkt"/>
    <w:rsid w:val="00AD7BA2"/>
    <w:pPr>
      <w:ind w:hanging="283"/>
    </w:pPr>
  </w:style>
  <w:style w:type="paragraph" w:customStyle="1" w:styleId="Tekstpodstawowywcity21">
    <w:name w:val="Tekst podstawowy wcięty 21"/>
    <w:basedOn w:val="Normalny"/>
    <w:rsid w:val="00AD7BA2"/>
    <w:pPr>
      <w:suppressAutoHyphens/>
      <w:spacing w:line="240" w:lineRule="auto"/>
      <w:ind w:left="600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glowny-aka">
    <w:name w:val="glowny-aka"/>
    <w:basedOn w:val="glowny"/>
    <w:next w:val="glowny"/>
    <w:rsid w:val="00AD7BA2"/>
    <w:pPr>
      <w:ind w:firstLine="227"/>
    </w:pPr>
  </w:style>
  <w:style w:type="paragraph" w:customStyle="1" w:styleId="pkt">
    <w:name w:val="pkt"/>
    <w:basedOn w:val="Normalny"/>
    <w:rsid w:val="00AD7BA2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aglowek2">
    <w:name w:val="naglowek 2"/>
    <w:basedOn w:val="glowny"/>
    <w:rsid w:val="00AD7BA2"/>
    <w:pPr>
      <w:tabs>
        <w:tab w:val="left" w:pos="-12238"/>
      </w:tabs>
      <w:spacing w:after="340" w:line="100" w:lineRule="atLeast"/>
      <w:ind w:left="1134" w:hanging="1134"/>
      <w:jc w:val="left"/>
    </w:pPr>
    <w:rPr>
      <w:rFonts w:ascii="Arial" w:hAnsi="Arial"/>
      <w:b/>
      <w:sz w:val="34"/>
    </w:rPr>
  </w:style>
  <w:style w:type="paragraph" w:customStyle="1" w:styleId="Tekstpodstawowy32">
    <w:name w:val="Tekst podstawowy 32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AD7BA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LANSTERPODPUNKT">
    <w:name w:val="LANSTER_PODPUNKT"/>
    <w:basedOn w:val="Normalny"/>
    <w:rsid w:val="00AD7BA2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AD7BA2"/>
    <w:pPr>
      <w:tabs>
        <w:tab w:val="left" w:pos="1134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b/>
      <w:szCs w:val="24"/>
      <w:lang w:eastAsia="ar-SA"/>
    </w:rPr>
  </w:style>
  <w:style w:type="paragraph" w:customStyle="1" w:styleId="Zwykytekst1">
    <w:name w:val="Zwykły tekst1"/>
    <w:basedOn w:val="Normalny"/>
    <w:rsid w:val="00AD7BA2"/>
    <w:pPr>
      <w:suppressAutoHyphens/>
      <w:spacing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initionTerm">
    <w:name w:val="Definition Term"/>
    <w:basedOn w:val="Normalny1"/>
    <w:next w:val="DefinitionList"/>
    <w:rsid w:val="00AD7BA2"/>
    <w:pPr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DefinitionList">
    <w:name w:val="Definition List"/>
    <w:basedOn w:val="Normalny1"/>
    <w:next w:val="DefinitionTerm"/>
    <w:rsid w:val="00AD7BA2"/>
    <w:pPr>
      <w:autoSpaceDE w:val="0"/>
      <w:ind w:left="360"/>
    </w:pPr>
    <w:rPr>
      <w:rFonts w:eastAsia="Lucida Sans Unicode"/>
      <w:sz w:val="24"/>
      <w:szCs w:val="24"/>
      <w:lang w:eastAsia="ar-SA"/>
    </w:rPr>
  </w:style>
  <w:style w:type="paragraph" w:customStyle="1" w:styleId="H1">
    <w:name w:val="H1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1"/>
    </w:pPr>
    <w:rPr>
      <w:rFonts w:eastAsia="Lucida Sans Unicode"/>
      <w:b/>
      <w:bCs/>
      <w:kern w:val="1"/>
      <w:sz w:val="48"/>
      <w:szCs w:val="48"/>
      <w:lang w:eastAsia="ar-SA"/>
    </w:rPr>
  </w:style>
  <w:style w:type="paragraph" w:customStyle="1" w:styleId="H2">
    <w:name w:val="H2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2"/>
    </w:pPr>
    <w:rPr>
      <w:rFonts w:eastAsia="Lucida Sans Unicode"/>
      <w:b/>
      <w:bCs/>
      <w:sz w:val="36"/>
      <w:szCs w:val="36"/>
      <w:lang w:eastAsia="ar-SA"/>
    </w:rPr>
  </w:style>
  <w:style w:type="paragraph" w:customStyle="1" w:styleId="H3">
    <w:name w:val="H3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3"/>
    </w:pPr>
    <w:rPr>
      <w:rFonts w:eastAsia="Lucida Sans Unicode"/>
      <w:b/>
      <w:bCs/>
      <w:sz w:val="28"/>
      <w:szCs w:val="28"/>
      <w:lang w:eastAsia="ar-SA"/>
    </w:rPr>
  </w:style>
  <w:style w:type="paragraph" w:customStyle="1" w:styleId="H4">
    <w:name w:val="H4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</w:pPr>
    <w:rPr>
      <w:rFonts w:eastAsia="Lucida Sans Unicode"/>
      <w:b/>
      <w:bCs/>
      <w:sz w:val="24"/>
      <w:szCs w:val="24"/>
      <w:lang w:eastAsia="ar-SA"/>
    </w:rPr>
  </w:style>
  <w:style w:type="paragraph" w:customStyle="1" w:styleId="H5">
    <w:name w:val="H5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5"/>
    </w:pPr>
    <w:rPr>
      <w:rFonts w:eastAsia="Lucida Sans Unicode"/>
      <w:b/>
      <w:bCs/>
      <w:lang w:eastAsia="ar-SA"/>
    </w:rPr>
  </w:style>
  <w:style w:type="paragraph" w:customStyle="1" w:styleId="H6">
    <w:name w:val="H6"/>
    <w:basedOn w:val="Normalny1"/>
    <w:next w:val="Normalny1"/>
    <w:rsid w:val="00AD7BA2"/>
    <w:pPr>
      <w:keepNext/>
      <w:tabs>
        <w:tab w:val="num" w:pos="0"/>
      </w:tabs>
      <w:autoSpaceDE w:val="0"/>
      <w:spacing w:before="100" w:after="100"/>
      <w:outlineLvl w:val="6"/>
    </w:pPr>
    <w:rPr>
      <w:rFonts w:eastAsia="Lucida Sans Unicode"/>
      <w:b/>
      <w:bCs/>
      <w:sz w:val="16"/>
      <w:szCs w:val="16"/>
      <w:lang w:eastAsia="ar-SA"/>
    </w:rPr>
  </w:style>
  <w:style w:type="paragraph" w:customStyle="1" w:styleId="Address">
    <w:name w:val="Address"/>
    <w:basedOn w:val="Normalny1"/>
    <w:next w:val="Normalny1"/>
    <w:rsid w:val="00AD7BA2"/>
    <w:pPr>
      <w:autoSpaceDE w:val="0"/>
    </w:pPr>
    <w:rPr>
      <w:rFonts w:eastAsia="Lucida Sans Unicode"/>
      <w:i/>
      <w:iCs/>
      <w:sz w:val="24"/>
      <w:szCs w:val="24"/>
      <w:lang w:eastAsia="ar-SA"/>
    </w:rPr>
  </w:style>
  <w:style w:type="paragraph" w:customStyle="1" w:styleId="Blockquote">
    <w:name w:val="Blockquote"/>
    <w:basedOn w:val="Normalny1"/>
    <w:next w:val="Normalny"/>
    <w:rsid w:val="00AD7BA2"/>
    <w:pPr>
      <w:autoSpaceDE w:val="0"/>
      <w:spacing w:before="100" w:after="100"/>
      <w:ind w:left="360" w:right="360"/>
    </w:pPr>
    <w:rPr>
      <w:rFonts w:eastAsia="Lucida Sans Unicode"/>
      <w:sz w:val="24"/>
      <w:szCs w:val="24"/>
      <w:lang w:eastAsia="ar-SA"/>
    </w:rPr>
  </w:style>
  <w:style w:type="paragraph" w:customStyle="1" w:styleId="Preformatted">
    <w:name w:val="Preformatted"/>
    <w:basedOn w:val="Normalny1"/>
    <w:next w:val="Normalny"/>
    <w:rsid w:val="00AD7BA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z-BottomofForm">
    <w:name w:val="z-Bottom of Form"/>
    <w:next w:val="Normalny1"/>
    <w:rsid w:val="00AD7BA2"/>
    <w:pPr>
      <w:widowControl w:val="0"/>
      <w:pBdr>
        <w:top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z-TopofForm">
    <w:name w:val="z-Top of Form"/>
    <w:next w:val="Normalny1"/>
    <w:rsid w:val="00AD7BA2"/>
    <w:pPr>
      <w:widowControl w:val="0"/>
      <w:pBdr>
        <w:bottom w:val="double" w:sz="1" w:space="0" w:color="000000"/>
      </w:pBdr>
      <w:suppressAutoHyphens/>
      <w:autoSpaceDE w:val="0"/>
      <w:spacing w:line="240" w:lineRule="auto"/>
      <w:jc w:val="center"/>
    </w:pPr>
    <w:rPr>
      <w:rFonts w:ascii="Arial" w:eastAsia="Arial" w:hAnsi="Arial" w:cs="Times New Roman"/>
      <w:vanish/>
      <w:sz w:val="16"/>
      <w:szCs w:val="16"/>
      <w:lang w:eastAsia="ar-SA"/>
    </w:rPr>
  </w:style>
  <w:style w:type="paragraph" w:customStyle="1" w:styleId="Tekstblokowy1">
    <w:name w:val="Tekst blokowy1"/>
    <w:basedOn w:val="Normalny"/>
    <w:rsid w:val="00AD7BA2"/>
    <w:pPr>
      <w:tabs>
        <w:tab w:val="left" w:pos="568"/>
      </w:tabs>
      <w:suppressAutoHyphens/>
      <w:spacing w:line="240" w:lineRule="auto"/>
      <w:ind w:left="284" w:right="-283" w:hanging="284"/>
      <w:jc w:val="both"/>
    </w:pPr>
    <w:rPr>
      <w:rFonts w:ascii="Verdana" w:eastAsia="Times New Roman" w:hAnsi="Verdana" w:cs="Times New Roman"/>
      <w:bCs/>
      <w:szCs w:val="24"/>
      <w:lang w:eastAsia="ar-SA"/>
    </w:rPr>
  </w:style>
  <w:style w:type="paragraph" w:customStyle="1" w:styleId="Tekstpodstawowy23">
    <w:name w:val="Tekst podstawowy 23"/>
    <w:basedOn w:val="Normalny"/>
    <w:rsid w:val="00AD7BA2"/>
    <w:pPr>
      <w:widowControl w:val="0"/>
      <w:suppressAutoHyphens/>
      <w:spacing w:line="240" w:lineRule="auto"/>
      <w:jc w:val="both"/>
    </w:pPr>
    <w:rPr>
      <w:rFonts w:ascii="Verdana" w:eastAsia="Calibri" w:hAnsi="Verdana" w:cs="Times New Roman"/>
      <w:kern w:val="1"/>
      <w:sz w:val="20"/>
      <w:szCs w:val="24"/>
      <w:lang w:eastAsia="ar-SA"/>
    </w:rPr>
  </w:style>
  <w:style w:type="paragraph" w:customStyle="1" w:styleId="khheader">
    <w:name w:val="kh_header"/>
    <w:basedOn w:val="Normalny"/>
    <w:rsid w:val="00AD7BA2"/>
    <w:pPr>
      <w:spacing w:line="420" w:lineRule="atLeast"/>
      <w:jc w:val="center"/>
    </w:pPr>
    <w:rPr>
      <w:rFonts w:ascii="Arial Unicode MS" w:eastAsia="Arial Unicode MS" w:hAnsi="Arial Unicode MS" w:cs="Times New Roman"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AD7BA2"/>
    <w:pPr>
      <w:tabs>
        <w:tab w:val="left" w:pos="0"/>
        <w:tab w:val="right" w:pos="8222"/>
      </w:tabs>
      <w:suppressAutoHyphens/>
      <w:spacing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1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5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90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7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1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84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6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1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704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6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800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181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BCB66-EF93-46C9-8E0E-323161F74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JKM</dc:creator>
  <cp:lastModifiedBy>Ernest Nawrocki</cp:lastModifiedBy>
  <cp:revision>15</cp:revision>
  <cp:lastPrinted>2023-06-29T06:10:00Z</cp:lastPrinted>
  <dcterms:created xsi:type="dcterms:W3CDTF">2023-06-29T06:05:00Z</dcterms:created>
  <dcterms:modified xsi:type="dcterms:W3CDTF">2023-11-03T13:16:00Z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f08ec5-d6d9-4227-8387-ccbfcb3632c4_Enabled">
    <vt:lpwstr>true</vt:lpwstr>
  </property>
  <property fmtid="{D5CDD505-2E9C-101B-9397-08002B2CF9AE}" pid="3" name="MSIP_Label_43f08ec5-d6d9-4227-8387-ccbfcb3632c4_SetDate">
    <vt:lpwstr>2021-03-31T09:37:42Z</vt:lpwstr>
  </property>
  <property fmtid="{D5CDD505-2E9C-101B-9397-08002B2CF9AE}" pid="4" name="MSIP_Label_43f08ec5-d6d9-4227-8387-ccbfcb3632c4_Method">
    <vt:lpwstr>Standard</vt:lpwstr>
  </property>
  <property fmtid="{D5CDD505-2E9C-101B-9397-08002B2CF9AE}" pid="5" name="MSIP_Label_43f08ec5-d6d9-4227-8387-ccbfcb3632c4_Name">
    <vt:lpwstr>Sweco Restricted</vt:lpwstr>
  </property>
  <property fmtid="{D5CDD505-2E9C-101B-9397-08002B2CF9AE}" pid="6" name="MSIP_Label_43f08ec5-d6d9-4227-8387-ccbfcb3632c4_SiteId">
    <vt:lpwstr>b7872ef0-9a00-4c18-8a4a-c7d25c778a9e</vt:lpwstr>
  </property>
  <property fmtid="{D5CDD505-2E9C-101B-9397-08002B2CF9AE}" pid="7" name="MSIP_Label_43f08ec5-d6d9-4227-8387-ccbfcb3632c4_ActionId">
    <vt:lpwstr>84c427d4-f3b4-4df5-b7d7-65321a650435</vt:lpwstr>
  </property>
  <property fmtid="{D5CDD505-2E9C-101B-9397-08002B2CF9AE}" pid="8" name="MSIP_Label_43f08ec5-d6d9-4227-8387-ccbfcb3632c4_ContentBits">
    <vt:lpwstr>0</vt:lpwstr>
  </property>
</Properties>
</file>