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E6D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6D1BDB4D" w14:textId="77777777" w:rsidTr="001246DA">
        <w:tc>
          <w:tcPr>
            <w:tcW w:w="13253" w:type="dxa"/>
          </w:tcPr>
          <w:p w14:paraId="2CEF22EE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0B906D1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354764DB" w14:textId="19AED158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bookmarkStart w:id="0" w:name="_Hlk151708872"/>
      <w:r w:rsidR="00EA7C4B">
        <w:rPr>
          <w:b/>
          <w:sz w:val="22"/>
        </w:rPr>
        <w:t>Z/87/PN/23</w:t>
      </w:r>
      <w:bookmarkEnd w:id="0"/>
    </w:p>
    <w:p w14:paraId="0EF4F2BD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610F395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5D7A7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42EF654" w14:textId="77777777"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14:paraId="38ACAD9D" w14:textId="77777777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>Przegląd urządzeń /nia Monitor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1246DA" w:rsidRPr="007E0F87" w14:paraId="4671A173" w14:textId="77777777" w:rsidTr="003A0D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D233F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8DFF1A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072C5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CBFBFBE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B9D24" w14:textId="77777777" w:rsidR="00A15D05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</w:t>
            </w:r>
            <w:r w:rsidR="00A15D05" w:rsidRPr="007E0F87">
              <w:rPr>
                <w:b/>
                <w:color w:val="000000"/>
                <w:sz w:val="22"/>
                <w:szCs w:val="22"/>
              </w:rPr>
              <w:t>przeglądów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15D05"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B381BA3" w14:textId="77777777" w:rsidR="001246DA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2890079" w14:textId="77777777" w:rsidR="001246DA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2503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8BBB" w14:textId="77777777" w:rsidR="007727DD" w:rsidRPr="007727DD" w:rsidRDefault="001246DA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393BC9" w14:textId="77777777" w:rsidR="001246DA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3FFF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1EF966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76C7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7707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0D01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14:paraId="16B909D2" w14:textId="77777777" w:rsidTr="007727DD">
        <w:trPr>
          <w:trHeight w:val="256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A90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753B5D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32958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E2E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0CF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6D5D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4A0C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037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05D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638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424C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14:paraId="15AF9036" w14:textId="77777777" w:rsidTr="003A0D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7736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2CC2" w14:textId="77777777"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5A9" w14:textId="77777777" w:rsidR="002D1C14" w:rsidRDefault="002D1C14" w:rsidP="00A3222F">
            <w:pPr>
              <w:rPr>
                <w:sz w:val="18"/>
                <w:szCs w:val="18"/>
              </w:rPr>
            </w:pPr>
          </w:p>
          <w:p w14:paraId="1C8A7D4D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niccomo ICU</w:t>
            </w:r>
          </w:p>
          <w:p w14:paraId="07F5C2B3" w14:textId="77777777" w:rsidR="001246DA" w:rsidRPr="007E0F87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0AB1" w14:textId="77777777" w:rsidR="001246DA" w:rsidRPr="007E0F87" w:rsidRDefault="00A3222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14F2" w14:textId="77777777" w:rsidR="001246DA" w:rsidRPr="007E0F87" w:rsidRDefault="00A3222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7070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171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DCFA" w14:textId="77777777"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41C" w14:textId="77777777"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BA897" w14:textId="32C77ED3" w:rsidR="001246DA" w:rsidRPr="007E0F87" w:rsidRDefault="00AB7C84" w:rsidP="00E3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F6A6A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MEDIS Medical</w:t>
            </w:r>
          </w:p>
          <w:p w14:paraId="48F2623D" w14:textId="77777777" w:rsidR="001246DA" w:rsidRPr="007E0F87" w:rsidRDefault="001246DA" w:rsidP="001246DA">
            <w:pPr>
              <w:rPr>
                <w:sz w:val="22"/>
                <w:szCs w:val="22"/>
              </w:rPr>
            </w:pPr>
          </w:p>
        </w:tc>
      </w:tr>
      <w:tr w:rsidR="003A0D7F" w:rsidRPr="007E0F87" w14:paraId="42147A33" w14:textId="77777777" w:rsidTr="003A0D7F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B3C1720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4FE03F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9E83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FE852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EBC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AD02E" w14:textId="77777777" w:rsidR="003A0D7F" w:rsidRPr="003A0D7F" w:rsidRDefault="003A0D7F" w:rsidP="00FB7B4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6567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FC0174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07B3B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</w:tbl>
    <w:p w14:paraId="26A0C26E" w14:textId="77777777" w:rsidR="001246DA" w:rsidRDefault="001246DA" w:rsidP="003A0D7F">
      <w:pPr>
        <w:tabs>
          <w:tab w:val="left" w:pos="9923"/>
        </w:tabs>
        <w:jc w:val="both"/>
        <w:rPr>
          <w:b/>
          <w:sz w:val="22"/>
        </w:rPr>
      </w:pPr>
    </w:p>
    <w:p w14:paraId="004FCFE1" w14:textId="77777777" w:rsidR="001246DA" w:rsidRDefault="001246DA" w:rsidP="001246DA">
      <w:pPr>
        <w:jc w:val="both"/>
        <w:rPr>
          <w:b/>
          <w:sz w:val="22"/>
        </w:rPr>
      </w:pPr>
    </w:p>
    <w:p w14:paraId="10E69D05" w14:textId="77777777" w:rsidR="00FB7B4D" w:rsidRDefault="00FB7B4D" w:rsidP="001246DA">
      <w:pPr>
        <w:jc w:val="both"/>
        <w:rPr>
          <w:b/>
          <w:sz w:val="22"/>
        </w:rPr>
      </w:pPr>
    </w:p>
    <w:p w14:paraId="7A2277B8" w14:textId="77777777" w:rsidR="00FB7B4D" w:rsidRDefault="00FB7B4D" w:rsidP="001246DA">
      <w:pPr>
        <w:jc w:val="both"/>
        <w:rPr>
          <w:b/>
          <w:sz w:val="22"/>
        </w:rPr>
      </w:pPr>
    </w:p>
    <w:p w14:paraId="1757D12D" w14:textId="77777777" w:rsidR="00FB7B4D" w:rsidRDefault="00FB7B4D" w:rsidP="001246DA">
      <w:pPr>
        <w:jc w:val="both"/>
        <w:rPr>
          <w:b/>
          <w:sz w:val="22"/>
        </w:rPr>
      </w:pPr>
    </w:p>
    <w:p w14:paraId="1F0076A7" w14:textId="77777777" w:rsidR="00FB7B4D" w:rsidRDefault="00FB7B4D" w:rsidP="001246DA">
      <w:pPr>
        <w:jc w:val="both"/>
        <w:rPr>
          <w:b/>
          <w:sz w:val="22"/>
        </w:rPr>
      </w:pPr>
    </w:p>
    <w:p w14:paraId="6FD4AD32" w14:textId="77777777" w:rsidR="00FB7B4D" w:rsidRDefault="00FB7B4D" w:rsidP="001246DA">
      <w:pPr>
        <w:jc w:val="both"/>
        <w:rPr>
          <w:b/>
          <w:sz w:val="22"/>
        </w:rPr>
      </w:pPr>
    </w:p>
    <w:p w14:paraId="4D0550C6" w14:textId="77777777" w:rsidR="00FB7B4D" w:rsidRDefault="00FB7B4D" w:rsidP="001246DA">
      <w:pPr>
        <w:jc w:val="both"/>
        <w:rPr>
          <w:b/>
          <w:sz w:val="22"/>
        </w:rPr>
      </w:pPr>
    </w:p>
    <w:p w14:paraId="5FF88E46" w14:textId="77777777" w:rsidR="00FB7B4D" w:rsidRDefault="00FB7B4D" w:rsidP="001246DA">
      <w:pPr>
        <w:jc w:val="both"/>
        <w:rPr>
          <w:b/>
          <w:sz w:val="22"/>
        </w:rPr>
      </w:pPr>
    </w:p>
    <w:p w14:paraId="5D77052B" w14:textId="77777777" w:rsidR="00FB7B4D" w:rsidRDefault="00FB7B4D" w:rsidP="001246DA">
      <w:pPr>
        <w:jc w:val="both"/>
        <w:rPr>
          <w:b/>
          <w:sz w:val="22"/>
        </w:rPr>
      </w:pPr>
    </w:p>
    <w:p w14:paraId="3A0E387C" w14:textId="77777777" w:rsidR="00FB7B4D" w:rsidRDefault="00FB7B4D" w:rsidP="001246DA">
      <w:pPr>
        <w:jc w:val="both"/>
        <w:rPr>
          <w:b/>
          <w:sz w:val="22"/>
        </w:rPr>
      </w:pPr>
    </w:p>
    <w:p w14:paraId="4E99BC2C" w14:textId="77777777" w:rsidR="00FB7B4D" w:rsidRDefault="00FB7B4D" w:rsidP="001246DA">
      <w:pPr>
        <w:jc w:val="both"/>
        <w:rPr>
          <w:b/>
          <w:sz w:val="22"/>
        </w:rPr>
      </w:pPr>
    </w:p>
    <w:p w14:paraId="7AD4B6A1" w14:textId="77777777" w:rsidR="00FB7B4D" w:rsidRDefault="00FB7B4D" w:rsidP="001246DA">
      <w:pPr>
        <w:jc w:val="both"/>
        <w:rPr>
          <w:b/>
          <w:sz w:val="22"/>
        </w:rPr>
      </w:pPr>
    </w:p>
    <w:p w14:paraId="4D6F25BD" w14:textId="77777777" w:rsidR="00FB7B4D" w:rsidRDefault="00FB7B4D" w:rsidP="001246DA">
      <w:pPr>
        <w:jc w:val="both"/>
        <w:rPr>
          <w:b/>
          <w:sz w:val="22"/>
        </w:rPr>
      </w:pPr>
    </w:p>
    <w:p w14:paraId="3C07A930" w14:textId="77777777" w:rsidR="00FB7B4D" w:rsidRDefault="00FB7B4D" w:rsidP="001246DA">
      <w:pPr>
        <w:jc w:val="both"/>
        <w:rPr>
          <w:b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B7B4D" w14:paraId="4C7F3D51" w14:textId="77777777" w:rsidTr="00F43978">
        <w:tc>
          <w:tcPr>
            <w:tcW w:w="13253" w:type="dxa"/>
          </w:tcPr>
          <w:p w14:paraId="0CF27500" w14:textId="77777777" w:rsidR="00FB7B4D" w:rsidRDefault="00FB7B4D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8602EBB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2CEDA1C3" w14:textId="09E3086F" w:rsidR="00FB7B4D" w:rsidRDefault="00E42E9A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ab/>
        <w:t>Z/87/PN/23</w:t>
      </w:r>
    </w:p>
    <w:p w14:paraId="336389E9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CAE81D8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DB7F8EA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5D4DA63" w14:textId="77777777" w:rsidR="00FB7B4D" w:rsidRPr="00A30DAE" w:rsidRDefault="00FB7B4D" w:rsidP="00FB7B4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nia </w:t>
      </w:r>
      <w:r w:rsidR="00A3222F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FB7B4D" w:rsidRPr="007E0F87" w14:paraId="751696AF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AD657" w14:textId="77777777" w:rsidR="00FB7B4D" w:rsidRPr="007E0F87" w:rsidRDefault="001246DA" w:rsidP="00F43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ab/>
              <w:t xml:space="preserve">          </w:t>
            </w:r>
            <w:r w:rsidR="00FB7B4D"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8DA14C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71A45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BBAA599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FD26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6E84C2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8BF5D8C" w14:textId="77777777" w:rsidR="00FB7B4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49FB9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4A35" w14:textId="77777777" w:rsidR="007727DD" w:rsidRPr="007727DD" w:rsidRDefault="00FB7B4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="007727DD"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2CBB077" w14:textId="77777777" w:rsidR="00FB7B4D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9D92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5D2C9C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7657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E2A3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F6AF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FB7B4D" w:rsidRPr="007E0F87" w14:paraId="360E5F23" w14:textId="77777777" w:rsidTr="00F43978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09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462B7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FDED90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80C9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5FD5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4CCA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621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42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10F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DED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22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B4D" w:rsidRPr="007E0F87" w14:paraId="13639612" w14:textId="77777777" w:rsidTr="00F43978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964F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3150" w14:textId="77777777" w:rsidR="00A3222F" w:rsidRDefault="00A3222F" w:rsidP="002D1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  <w:p w14:paraId="795B9104" w14:textId="77777777" w:rsidR="00FB7B4D" w:rsidRPr="008D20CD" w:rsidRDefault="00FB7B4D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472E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05D28BF4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Logiq F6</w:t>
            </w:r>
          </w:p>
          <w:p w14:paraId="794FB3C1" w14:textId="77777777" w:rsidR="00FB7B4D" w:rsidRPr="008D20CD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E216" w14:textId="77777777" w:rsidR="00FB7B4D" w:rsidRPr="008D20CD" w:rsidRDefault="00A3222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9EB" w14:textId="77777777" w:rsidR="00FB7B4D" w:rsidRPr="00D0793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217F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671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476" w14:textId="77777777" w:rsidR="00FB7B4D" w:rsidRPr="007E0F87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6A50" w14:textId="77777777" w:rsidR="00FB7B4D" w:rsidRPr="007E0F87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0E68C9" w14:textId="77777777" w:rsidR="00FB7B4D" w:rsidRPr="008D20CD" w:rsidRDefault="00FB7B4D" w:rsidP="00F43978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6CC2C" w14:textId="77777777" w:rsidR="00FB7B4D" w:rsidRPr="008D20CD" w:rsidRDefault="00FB7B4D" w:rsidP="00F43978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A3222F" w:rsidRPr="007E0F87" w14:paraId="509075C7" w14:textId="77777777" w:rsidTr="00F43978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0DB19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E83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4F1A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47AA676B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Voluson E8 Expert</w:t>
            </w:r>
          </w:p>
          <w:p w14:paraId="6F4E5EF1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330C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1A0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FECB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7928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AAFA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228C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D13BA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9A8941" w14:textId="77777777" w:rsidR="00A3222F" w:rsidRPr="008D20CD" w:rsidRDefault="00A3222F" w:rsidP="00A3222F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A3222F" w:rsidRPr="007E0F87" w14:paraId="5E708D83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3342D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76DF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F84B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678B2053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Vivid S70</w:t>
            </w:r>
          </w:p>
          <w:p w14:paraId="5F640125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BEFC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9B85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0C38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E16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DF3E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3D3E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FB46C5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D6C5D7" w14:textId="77777777" w:rsidR="00A3222F" w:rsidRPr="008D20CD" w:rsidRDefault="00A3222F" w:rsidP="00A3222F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3A0D7F" w:rsidRPr="007E0F87" w14:paraId="75D46656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EF1D493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4DA27" w14:textId="77777777" w:rsidR="003A0D7F" w:rsidRPr="008D20CD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E056" w14:textId="77777777" w:rsidR="003A0D7F" w:rsidRPr="008F2EAB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818BD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C7CD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E5B4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0940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B6B471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3524E0" w14:textId="77777777" w:rsidR="003A0D7F" w:rsidRPr="008D20CD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7066DD96" w14:textId="77777777" w:rsidR="001246DA" w:rsidRDefault="001246DA" w:rsidP="001246DA">
      <w:pPr>
        <w:pStyle w:val="Zwykytekst"/>
      </w:pPr>
    </w:p>
    <w:p w14:paraId="354FB682" w14:textId="77777777" w:rsidR="003A0D7F" w:rsidRDefault="003A0D7F" w:rsidP="001246DA">
      <w:pPr>
        <w:pStyle w:val="Zwykytekst"/>
      </w:pPr>
    </w:p>
    <w:p w14:paraId="4E196C2C" w14:textId="77777777" w:rsidR="003A0D7F" w:rsidRDefault="003A0D7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7F246447" w14:textId="77777777" w:rsidTr="001246DA">
        <w:tc>
          <w:tcPr>
            <w:tcW w:w="13253" w:type="dxa"/>
          </w:tcPr>
          <w:p w14:paraId="4057B0BF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3227F047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139B0A1" w14:textId="4BA90709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D39EC59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22D06B3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466B7DF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3A8E4B7" w14:textId="77777777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nia </w:t>
      </w:r>
      <w:r w:rsidR="00FB756B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FB7B4D" w:rsidRPr="007E0F87" w14:paraId="6F532837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B20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F0A3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36E9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7A78F3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E3FD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355106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162F058" w14:textId="77777777" w:rsidR="00FB7B4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B5142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4364" w14:textId="77777777" w:rsidR="007727DD" w:rsidRPr="007727DD" w:rsidRDefault="00FB7B4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="007727DD"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97B3B2E" w14:textId="77777777" w:rsidR="00FB7B4D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241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F681C30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4B5B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CDE2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0193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FB7B4D" w:rsidRPr="007E0F87" w14:paraId="5126F0CE" w14:textId="77777777" w:rsidTr="00F43978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7C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0E280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28A7B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6C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AED1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6F8D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614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FA5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9BD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79D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7E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B4D" w:rsidRPr="00275190" w14:paraId="604AACDA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F855" w14:textId="77777777" w:rsidR="00FB7B4D" w:rsidRPr="00AE7E9C" w:rsidRDefault="00FB7B4D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B7F" w14:textId="77777777" w:rsidR="00FB7B4D" w:rsidRPr="00AE7E9C" w:rsidRDefault="00FB756B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68DA" w14:textId="77777777" w:rsidR="002D1C14" w:rsidRDefault="002D1C14" w:rsidP="00FB756B">
            <w:pPr>
              <w:jc w:val="center"/>
              <w:rPr>
                <w:sz w:val="18"/>
                <w:szCs w:val="18"/>
              </w:rPr>
            </w:pPr>
          </w:p>
          <w:p w14:paraId="758D695B" w14:textId="77777777" w:rsidR="00FB756B" w:rsidRDefault="00FB756B" w:rsidP="00FB7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Edan M8 / M8A</w:t>
            </w:r>
          </w:p>
          <w:p w14:paraId="4D0FBEAB" w14:textId="77777777" w:rsidR="00FB7B4D" w:rsidRPr="00AC178D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94A3" w14:textId="77777777" w:rsidR="00FB7B4D" w:rsidRPr="00AC178D" w:rsidRDefault="00FB756B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2E59" w14:textId="77777777" w:rsidR="00FB7B4D" w:rsidRPr="00FB5EF2" w:rsidRDefault="00FB756B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CCFF" w14:textId="77777777" w:rsidR="00FB7B4D" w:rsidRPr="00FB5EF2" w:rsidRDefault="00FB7B4D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231D" w14:textId="77777777" w:rsidR="00FB7B4D" w:rsidRPr="00FB5EF2" w:rsidRDefault="00FB7B4D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C629" w14:textId="77777777" w:rsidR="00FB7B4D" w:rsidRPr="00FB5EF2" w:rsidRDefault="00FB7B4D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D655" w14:textId="77777777" w:rsidR="00FB7B4D" w:rsidRPr="00FB5EF2" w:rsidRDefault="00FB7B4D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840A3" w14:textId="5CCF85F3" w:rsidR="00FB7B4D" w:rsidRPr="00C8184C" w:rsidRDefault="00B06C09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A48B2D" w14:textId="77777777" w:rsidR="00656222" w:rsidRDefault="00656222" w:rsidP="00656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Edan Instruments, Inc.</w:t>
            </w:r>
          </w:p>
          <w:p w14:paraId="067C0EA6" w14:textId="77777777" w:rsidR="00FB7B4D" w:rsidRDefault="00FB7B4D" w:rsidP="00F43978"/>
        </w:tc>
      </w:tr>
      <w:tr w:rsidR="003A0D7F" w:rsidRPr="00275190" w14:paraId="4865071F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BD60A07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4B786C" w14:textId="77777777" w:rsidR="003A0D7F" w:rsidRPr="00AE7E9C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A4D1" w14:textId="77777777" w:rsidR="003A0D7F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AE11C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3A0D7F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BA54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E31D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4A9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A918E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2DBAD2" w14:textId="77777777" w:rsidR="003A0D7F" w:rsidRPr="00675538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66CEFB6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2D8FF27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6559AB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D1D565E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9871F9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1FD42D6A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9DF0683" w14:textId="77777777" w:rsidR="003E4CB0" w:rsidRDefault="003E4CB0" w:rsidP="001246DA">
      <w:pPr>
        <w:jc w:val="both"/>
        <w:rPr>
          <w:b/>
          <w:sz w:val="22"/>
          <w:szCs w:val="22"/>
          <w:u w:val="single"/>
        </w:rPr>
      </w:pPr>
    </w:p>
    <w:p w14:paraId="6C09A29C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48B01E67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78B2644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047D82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7085A" w14:paraId="58711F8E" w14:textId="77777777" w:rsidTr="00F43978">
        <w:tc>
          <w:tcPr>
            <w:tcW w:w="13253" w:type="dxa"/>
          </w:tcPr>
          <w:p w14:paraId="7F3CBED0" w14:textId="77777777" w:rsidR="00A7085A" w:rsidRDefault="00A7085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6D47D4E" w14:textId="77777777" w:rsidR="00A7085A" w:rsidRDefault="00A7085A" w:rsidP="00A7085A">
      <w:pPr>
        <w:pStyle w:val="Tekstpodstawowy"/>
        <w:ind w:right="-92"/>
        <w:rPr>
          <w:b/>
          <w:sz w:val="22"/>
        </w:rPr>
      </w:pPr>
    </w:p>
    <w:p w14:paraId="20D7D056" w14:textId="47CB7016" w:rsidR="00A7085A" w:rsidRDefault="00E42E9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2603329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F975D0D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CD97531" w14:textId="77777777" w:rsidR="00A7085A" w:rsidRPr="007E0F87" w:rsidRDefault="00A7085A" w:rsidP="00A7085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D71BEDA" w14:textId="77777777" w:rsidR="00A7085A" w:rsidRDefault="00A7085A" w:rsidP="00A7085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4</w:t>
      </w:r>
      <w:r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nia </w:t>
      </w:r>
      <w:r w:rsidR="008B7AC5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A7085A" w:rsidRPr="007E0F87" w14:paraId="36313D1D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39A2C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2E4FE4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BC9BA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636AD9F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FB0C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11DEAF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3CB8DF9" w14:textId="77777777" w:rsidR="00A7085A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628D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6D93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5877CA4" w14:textId="77777777" w:rsidR="00A7085A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6A0E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828A0F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154C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F91F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A057B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7085A" w:rsidRPr="007E0F87" w14:paraId="1BE157CE" w14:textId="77777777" w:rsidTr="001E2265">
        <w:trPr>
          <w:trHeight w:val="224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5E13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DFBEE4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B0F51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4BC6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15B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7596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A0D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0767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DCBA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B09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AC56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85A" w:rsidRPr="00275190" w14:paraId="0F5CFC5A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375A" w14:textId="77777777" w:rsidR="00A7085A" w:rsidRPr="00AE7E9C" w:rsidRDefault="00A7085A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5668" w14:textId="77777777" w:rsidR="00A7085A" w:rsidRPr="00AE7E9C" w:rsidRDefault="008B7AC5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9E0A" w14:textId="77777777" w:rsidR="002D1C14" w:rsidRDefault="002D1C14" w:rsidP="008B7AC5">
            <w:pPr>
              <w:jc w:val="center"/>
              <w:rPr>
                <w:sz w:val="18"/>
                <w:szCs w:val="18"/>
              </w:rPr>
            </w:pPr>
          </w:p>
          <w:p w14:paraId="47309955" w14:textId="77777777" w:rsidR="008B7AC5" w:rsidRDefault="008B7AC5" w:rsidP="008B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Goldway UT4000B</w:t>
            </w:r>
          </w:p>
          <w:p w14:paraId="2E773875" w14:textId="77777777" w:rsidR="00A7085A" w:rsidRPr="0099113E" w:rsidRDefault="00A7085A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AD88" w14:textId="77777777" w:rsidR="00A7085A" w:rsidRPr="00AC178D" w:rsidRDefault="008B7AC5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09C1" w14:textId="77777777" w:rsidR="00A7085A" w:rsidRPr="00FB5EF2" w:rsidRDefault="008B7AC5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18AA" w14:textId="77777777" w:rsidR="00A7085A" w:rsidRPr="00FB5EF2" w:rsidRDefault="00A7085A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0CA4" w14:textId="77777777" w:rsidR="00A7085A" w:rsidRPr="00FB5EF2" w:rsidRDefault="00A7085A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FC71" w14:textId="77777777" w:rsidR="00A7085A" w:rsidRPr="00FB5EF2" w:rsidRDefault="00A7085A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779" w14:textId="77777777" w:rsidR="00A7085A" w:rsidRPr="00FB5EF2" w:rsidRDefault="00A7085A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D606E" w14:textId="77777777" w:rsidR="00A7085A" w:rsidRPr="00C8184C" w:rsidRDefault="0099113E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2006, 2009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891CC6" w14:textId="77777777" w:rsidR="00730029" w:rsidRDefault="00730029" w:rsidP="0073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Shenzhen Goldway </w:t>
            </w:r>
          </w:p>
          <w:p w14:paraId="1321B658" w14:textId="77777777" w:rsidR="00A7085A" w:rsidRDefault="00A7085A" w:rsidP="00F43978"/>
        </w:tc>
      </w:tr>
      <w:tr w:rsidR="003A0D7F" w:rsidRPr="00275190" w14:paraId="33E4F878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D49CCE0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45B8D2" w14:textId="77777777" w:rsidR="003A0D7F" w:rsidRPr="00AE7E9C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051C" w14:textId="77777777" w:rsidR="003A0D7F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1058B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A7CD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81228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4239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627FA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C8795E" w14:textId="77777777" w:rsidR="003A0D7F" w:rsidRPr="00675538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721CEDF4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AE1AC1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E93D15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27D2A80F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7861CC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F0B6D50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46D808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7E8E5E0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CC7C7F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74F7033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D903F14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1D0A0F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BBC984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D2B70A8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10DF120A" w14:textId="77777777" w:rsidTr="00F43978">
        <w:tc>
          <w:tcPr>
            <w:tcW w:w="13253" w:type="dxa"/>
          </w:tcPr>
          <w:p w14:paraId="568D96CD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8C3BBC2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6806EF2B" w14:textId="4E6FC6F6" w:rsidR="0099113E" w:rsidRPr="00EA7C4B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D1241D3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74297F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68D211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74FA36D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772064">
        <w:rPr>
          <w:b/>
          <w:sz w:val="22"/>
          <w:szCs w:val="22"/>
          <w:u w:val="single"/>
        </w:rPr>
        <w:t xml:space="preserve">Przegląd urządzeń /nia </w:t>
      </w:r>
      <w:r w:rsidR="002D1C14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9113E" w:rsidRPr="007E0F87" w14:paraId="71DED7A1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D70DB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1F3662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6299D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12747F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F06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E145EB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E816A1D" w14:textId="77777777" w:rsidR="0099113E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0D51E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C007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DAFCE77" w14:textId="77777777" w:rsidR="0099113E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AA3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4DF9524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5BA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DB36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08C79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9113E" w:rsidRPr="007E0F87" w14:paraId="38660E0E" w14:textId="77777777" w:rsidTr="007727DD">
        <w:trPr>
          <w:trHeight w:val="26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3686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4F700C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A4D22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E3D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D52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A0F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7B1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68A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08A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0E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64F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13E" w:rsidRPr="00275190" w14:paraId="5123D967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5FD16" w14:textId="77777777" w:rsidR="0099113E" w:rsidRPr="00AE7E9C" w:rsidRDefault="0099113E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234" w14:textId="77777777" w:rsidR="0099113E" w:rsidRPr="00AE7E9C" w:rsidRDefault="002D1C1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2D3B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</w:p>
          <w:p w14:paraId="32721031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UP-7000</w:t>
            </w:r>
          </w:p>
          <w:p w14:paraId="5CE406E2" w14:textId="77777777" w:rsidR="0099113E" w:rsidRPr="00FB01E7" w:rsidRDefault="0099113E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F933" w14:textId="77777777" w:rsidR="0099113E" w:rsidRPr="00AC178D" w:rsidRDefault="002D1C14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D" w14:textId="77777777" w:rsidR="0099113E" w:rsidRPr="00FB5EF2" w:rsidRDefault="002D1C14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51FF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856A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3548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FC13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F3479" w14:textId="77777777" w:rsidR="0099113E" w:rsidRPr="00C8184C" w:rsidRDefault="0099113E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D026A" w14:textId="77777777" w:rsidR="000D1054" w:rsidRDefault="000D1054" w:rsidP="000D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Medical</w:t>
            </w:r>
          </w:p>
          <w:p w14:paraId="09926B1C" w14:textId="77777777" w:rsidR="0099113E" w:rsidRDefault="0099113E" w:rsidP="00F43978">
            <w:pPr>
              <w:jc w:val="center"/>
            </w:pPr>
          </w:p>
        </w:tc>
      </w:tr>
      <w:tr w:rsidR="003A0D7F" w:rsidRPr="00275190" w14:paraId="18BDE76E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7582227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314ED" w14:textId="77777777" w:rsidR="003A0D7F" w:rsidRPr="008903F2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B02" w14:textId="77777777" w:rsidR="003A0D7F" w:rsidRPr="008903F2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FAD6E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4FC4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073E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A4B9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B026D1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  <w:p w14:paraId="3BCE296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  <w:p w14:paraId="6F17D3B2" w14:textId="77777777" w:rsidR="003A0D7F" w:rsidRDefault="003A0D7F" w:rsidP="009911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214E1A" w14:textId="77777777" w:rsidR="003A0D7F" w:rsidRPr="008903F2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64325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6EC117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967212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346FB8F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3D180033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5CCC72E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2A60E1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1BBE168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7FC3346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7EBE93FB" w14:textId="77777777" w:rsidR="00AD306F" w:rsidRDefault="00AD306F" w:rsidP="0099113E">
      <w:pPr>
        <w:pStyle w:val="Tekstpodstawowy"/>
        <w:rPr>
          <w:b/>
          <w:color w:val="000000"/>
          <w:sz w:val="22"/>
        </w:rPr>
      </w:pPr>
    </w:p>
    <w:p w14:paraId="703FFD7D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1ECA7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EE6E7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B5020A5" w14:textId="77777777" w:rsidR="0099113E" w:rsidRPr="0099113E" w:rsidRDefault="0099113E" w:rsidP="0099113E">
      <w:pPr>
        <w:pStyle w:val="Tekstpodstawowy"/>
        <w:rPr>
          <w:b/>
          <w:color w:val="00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6F4FD4D5" w14:textId="77777777" w:rsidTr="00F43978">
        <w:tc>
          <w:tcPr>
            <w:tcW w:w="13253" w:type="dxa"/>
          </w:tcPr>
          <w:p w14:paraId="1C010CAC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4A4F1FA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26E3F4BD" w14:textId="76BF7396" w:rsidR="0099113E" w:rsidRPr="00EA7C4B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230C63D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431C1E3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E8165B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AE6252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/nia </w:t>
      </w:r>
      <w:r w:rsidR="002D1C14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9113E" w:rsidRPr="007E0F87" w14:paraId="013364E6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EC5A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F12D53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648F97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CE53D70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EAA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09FB6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A1D6D3C" w14:textId="77777777" w:rsidR="0099113E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490AB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EC7B7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92077EC" w14:textId="77777777" w:rsidR="0099113E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5544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A9FF753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ED7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5BE8F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8C1CA3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9113E" w:rsidRPr="007E0F87" w14:paraId="7AE0FCEB" w14:textId="77777777" w:rsidTr="007727DD">
        <w:trPr>
          <w:trHeight w:val="20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6A34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A10B87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4400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1AA6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29AC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D63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088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A9A2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78C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F38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0CC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13E" w:rsidRPr="00275190" w14:paraId="06C7D866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3CB85" w14:textId="77777777" w:rsidR="0099113E" w:rsidRPr="00AE7E9C" w:rsidRDefault="0099113E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271" w14:textId="77777777" w:rsidR="0099113E" w:rsidRPr="00AE7E9C" w:rsidRDefault="002D1C1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A93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</w:p>
          <w:p w14:paraId="5EA384DB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 9000</w:t>
            </w:r>
          </w:p>
          <w:p w14:paraId="422C9C07" w14:textId="77777777" w:rsidR="0099113E" w:rsidRPr="00FB01E7" w:rsidRDefault="0099113E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838C" w14:textId="77777777" w:rsidR="0099113E" w:rsidRPr="00AC178D" w:rsidRDefault="002D1C14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64E1" w14:textId="77777777" w:rsidR="0099113E" w:rsidRPr="00FB5EF2" w:rsidRDefault="002D1C14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EF79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9F5E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ABA4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B241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553B" w14:textId="0EAC863B" w:rsidR="0099113E" w:rsidRPr="00C8184C" w:rsidRDefault="00B06C09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AAEAC" w14:textId="77777777" w:rsidR="00E74288" w:rsidRDefault="00E74288" w:rsidP="00E74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Guangdong Biolight Meditech</w:t>
            </w:r>
          </w:p>
          <w:p w14:paraId="4ACBC816" w14:textId="77777777" w:rsidR="0099113E" w:rsidRDefault="0099113E" w:rsidP="00F43978">
            <w:pPr>
              <w:jc w:val="center"/>
            </w:pPr>
          </w:p>
        </w:tc>
      </w:tr>
      <w:tr w:rsidR="002F0494" w:rsidRPr="00275190" w14:paraId="5DB7EC10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583D1" w14:textId="77777777" w:rsidR="002F0494" w:rsidRPr="00DF5DAF" w:rsidRDefault="002F0494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EBCB3" w14:textId="77777777" w:rsidR="002F0494" w:rsidRPr="00DF5DAF" w:rsidRDefault="002F0494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D55B" w14:textId="77777777" w:rsidR="002F0494" w:rsidRPr="008903F2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AAB9F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901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A07D4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0909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9680E1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DAECB7" w14:textId="77777777" w:rsidR="002F0494" w:rsidRPr="008903F2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E81BDE" w14:textId="77777777" w:rsidR="0099113E" w:rsidRDefault="0099113E" w:rsidP="0099113E">
      <w:pPr>
        <w:pStyle w:val="Tekstpodstawowy"/>
        <w:rPr>
          <w:color w:val="FF0000"/>
          <w:sz w:val="22"/>
        </w:rPr>
      </w:pPr>
    </w:p>
    <w:p w14:paraId="2A820FBB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5AA24AFB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7333BE20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7DCB2269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54043AE7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1F23550E" w14:textId="77777777" w:rsidR="00DF5DAF" w:rsidRDefault="00DF5DAF" w:rsidP="0099113E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F5DAF" w14:paraId="1634F462" w14:textId="77777777" w:rsidTr="00F43978">
        <w:tc>
          <w:tcPr>
            <w:tcW w:w="13253" w:type="dxa"/>
          </w:tcPr>
          <w:p w14:paraId="2982B3B5" w14:textId="77777777" w:rsidR="00DF5DAF" w:rsidRDefault="00DF5DAF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8900DF9" w14:textId="77777777" w:rsidR="00DF5DAF" w:rsidRDefault="00DF5DAF" w:rsidP="00DF5DAF">
      <w:pPr>
        <w:pStyle w:val="Tekstpodstawowy"/>
        <w:ind w:right="-92"/>
        <w:rPr>
          <w:b/>
          <w:sz w:val="22"/>
        </w:rPr>
      </w:pPr>
    </w:p>
    <w:p w14:paraId="1974D00B" w14:textId="27CF85CF" w:rsidR="00DF5DAF" w:rsidRPr="00EA7C4B" w:rsidRDefault="00DF5DAF" w:rsidP="00DF5DAF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15DED85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6DD1A4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F1087F9" w14:textId="77777777" w:rsidR="00DF5DAF" w:rsidRDefault="00DF5DAF" w:rsidP="00DF5DA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83D3DFC" w14:textId="77777777" w:rsidR="00AD4598" w:rsidRPr="00203AB8" w:rsidRDefault="00F43978" w:rsidP="00AD4598">
      <w:pPr>
        <w:jc w:val="both"/>
        <w:rPr>
          <w:sz w:val="18"/>
          <w:szCs w:val="18"/>
          <w:u w:val="single"/>
        </w:rPr>
      </w:pPr>
      <w:r>
        <w:rPr>
          <w:b/>
          <w:color w:val="000000"/>
          <w:sz w:val="22"/>
          <w:u w:val="single"/>
        </w:rPr>
        <w:t>Zadanie 7</w:t>
      </w:r>
      <w:r w:rsidR="00DF5DAF" w:rsidRPr="004D7728">
        <w:rPr>
          <w:b/>
          <w:color w:val="000000"/>
          <w:sz w:val="22"/>
          <w:u w:val="single"/>
        </w:rPr>
        <w:t>:</w:t>
      </w:r>
      <w:r w:rsidR="00DF5DAF"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Przegląd urządzeń /</w:t>
      </w:r>
      <w:r w:rsidR="00AD306F" w:rsidRPr="00AD4598">
        <w:rPr>
          <w:b/>
          <w:sz w:val="22"/>
          <w:szCs w:val="22"/>
          <w:u w:val="single"/>
        </w:rPr>
        <w:t xml:space="preserve">nia </w:t>
      </w:r>
      <w:r w:rsidR="00AD4598" w:rsidRPr="00203AB8">
        <w:rPr>
          <w:b/>
          <w:sz w:val="22"/>
          <w:szCs w:val="22"/>
          <w:u w:val="single"/>
        </w:rPr>
        <w:t>Kabina bodypletyzmograficzna</w:t>
      </w:r>
    </w:p>
    <w:p w14:paraId="607FE747" w14:textId="77777777" w:rsidR="00DF5DAF" w:rsidRPr="00FB5EF2" w:rsidRDefault="00DF5DAF" w:rsidP="00DF5DA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F5DAF" w:rsidRPr="007E0F87" w14:paraId="4565E3CF" w14:textId="77777777" w:rsidTr="00282753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87D04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40BD58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ACD055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BC10DFD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29D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E954B6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07B5A47" w14:textId="77777777" w:rsidR="00DF5DAF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534C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F6E09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28D50E6" w14:textId="77777777" w:rsidR="00DF5DAF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54453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FAE38B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8189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47BE6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A209FC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F5DAF" w:rsidRPr="007E0F87" w14:paraId="0499A182" w14:textId="77777777" w:rsidTr="007727DD">
        <w:trPr>
          <w:trHeight w:val="219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5F2D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D3F88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4AF363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F289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5E1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6D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212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AD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40C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990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DAF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DAF" w:rsidRPr="00275190" w14:paraId="4D72C31D" w14:textId="77777777" w:rsidTr="00C36CB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5A051" w14:textId="77777777" w:rsidR="00DF5DAF" w:rsidRPr="00AE7E9C" w:rsidRDefault="00DF5DA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FDB8" w14:textId="77777777" w:rsidR="00AD4598" w:rsidRDefault="00AD4598" w:rsidP="00AD4598">
            <w:pPr>
              <w:jc w:val="center"/>
              <w:rPr>
                <w:sz w:val="18"/>
                <w:szCs w:val="18"/>
              </w:rPr>
            </w:pPr>
          </w:p>
          <w:p w14:paraId="16D961D3" w14:textId="77777777" w:rsidR="00AD4598" w:rsidRDefault="00AD4598" w:rsidP="00AD4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Kabina bodypletyzmograficzna</w:t>
            </w:r>
          </w:p>
          <w:p w14:paraId="2C8A974C" w14:textId="77777777" w:rsidR="00DF5DAF" w:rsidRPr="00AE7E9C" w:rsidRDefault="00DF5DA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0890" w14:textId="77777777" w:rsidR="00AD4598" w:rsidRDefault="00AD4598" w:rsidP="00AD4598">
            <w:pPr>
              <w:rPr>
                <w:sz w:val="18"/>
                <w:szCs w:val="18"/>
              </w:rPr>
            </w:pPr>
          </w:p>
          <w:p w14:paraId="7CE460DD" w14:textId="77777777" w:rsidR="00AD4598" w:rsidRDefault="00AD4598" w:rsidP="00AD4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MasterScreen Body/Diffusion</w:t>
            </w:r>
          </w:p>
          <w:p w14:paraId="6064F558" w14:textId="77777777" w:rsidR="00DF5DAF" w:rsidRPr="008903F2" w:rsidRDefault="00DF5DAF" w:rsidP="00F439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22F0" w14:textId="77777777" w:rsidR="00DF5DAF" w:rsidRPr="00AC178D" w:rsidRDefault="00AD4598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F3A" w14:textId="77777777" w:rsidR="00DF5DAF" w:rsidRPr="00FB5EF2" w:rsidRDefault="00AD4598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0D33" w14:textId="77777777" w:rsidR="00DF5DAF" w:rsidRPr="00FB5EF2" w:rsidRDefault="00DF5DA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0AF0" w14:textId="77777777" w:rsidR="00DF5DAF" w:rsidRPr="00FB5EF2" w:rsidRDefault="00DF5DA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4F84" w14:textId="77777777" w:rsidR="00DF5DAF" w:rsidRPr="00FB5EF2" w:rsidRDefault="00DF5DA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2285" w14:textId="77777777" w:rsidR="00DF5DAF" w:rsidRPr="00FB5EF2" w:rsidRDefault="00DF5DA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DF832" w14:textId="77777777" w:rsidR="00DF5DAF" w:rsidRPr="00C8184C" w:rsidRDefault="00F43978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77E21" w14:textId="77777777" w:rsidR="009A07F5" w:rsidRDefault="009A07F5" w:rsidP="009A0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CareFusion</w:t>
            </w:r>
          </w:p>
          <w:p w14:paraId="5BFE7F9E" w14:textId="77777777" w:rsidR="00DF5DAF" w:rsidRPr="008903F2" w:rsidRDefault="00DF5DAF" w:rsidP="00F43978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275190" w14:paraId="18FF4390" w14:textId="77777777" w:rsidTr="00C36C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6B40CE5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5F9379" w14:textId="77777777" w:rsidR="002F0494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18E" w14:textId="77777777" w:rsidR="002F0494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1F1CCF" w14:textId="77777777" w:rsidR="00EA7C4B" w:rsidRDefault="00EA7C4B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A93A1C" w14:textId="77777777" w:rsidR="00EA7C4B" w:rsidRDefault="00EA7C4B" w:rsidP="00EA7C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2402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06A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6B7C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39E1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7A51AC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  <w:p w14:paraId="788602E3" w14:textId="77777777" w:rsidR="00B41B53" w:rsidRDefault="00B41B53" w:rsidP="00B41B53">
            <w:pPr>
              <w:rPr>
                <w:sz w:val="22"/>
                <w:szCs w:val="22"/>
              </w:rPr>
            </w:pPr>
          </w:p>
          <w:p w14:paraId="45F22DF4" w14:textId="77777777" w:rsidR="00EA7C4B" w:rsidRDefault="00EA7C4B" w:rsidP="00EA7C4B">
            <w:pPr>
              <w:rPr>
                <w:sz w:val="22"/>
                <w:szCs w:val="22"/>
              </w:rPr>
            </w:pPr>
          </w:p>
          <w:p w14:paraId="2509FC24" w14:textId="77777777" w:rsidR="00B06C09" w:rsidRDefault="00B06C09" w:rsidP="00B41B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1AAA2D" w14:textId="77777777" w:rsidR="002F0494" w:rsidRPr="008903F2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01CDA8" w14:textId="77777777" w:rsidR="00DF5DAF" w:rsidRDefault="00DF5DAF" w:rsidP="00DF5DAF">
      <w:pPr>
        <w:pStyle w:val="Tekstpodstawowy"/>
        <w:rPr>
          <w:color w:val="FF0000"/>
          <w:sz w:val="22"/>
        </w:rPr>
      </w:pPr>
    </w:p>
    <w:p w14:paraId="0B61B0EA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15C29A0A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31A49C37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794DF996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506DFA69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0F422FDF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3BEA3AFD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706E73A4" w14:textId="77777777" w:rsidR="00EA7C4B" w:rsidRDefault="00EA7C4B" w:rsidP="00DF5DAF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EA7C4B" w14:paraId="0D221343" w14:textId="77777777" w:rsidTr="00EB4C9B">
        <w:tc>
          <w:tcPr>
            <w:tcW w:w="13253" w:type="dxa"/>
          </w:tcPr>
          <w:p w14:paraId="15377F79" w14:textId="77777777" w:rsidR="00EA7C4B" w:rsidRDefault="00EA7C4B" w:rsidP="00EB4C9B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F499DB2" w14:textId="77777777" w:rsidR="00EA7C4B" w:rsidRDefault="00EA7C4B" w:rsidP="00EA7C4B">
      <w:pPr>
        <w:pStyle w:val="Tekstpodstawowy"/>
        <w:ind w:right="-92"/>
        <w:rPr>
          <w:b/>
          <w:sz w:val="22"/>
        </w:rPr>
      </w:pPr>
    </w:p>
    <w:p w14:paraId="7633A3E1" w14:textId="20893D3B" w:rsidR="00EA7C4B" w:rsidRDefault="00EA7C4B" w:rsidP="00EA7C4B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>
        <w:rPr>
          <w:b/>
          <w:sz w:val="22"/>
        </w:rPr>
        <w:t>Z/87/PN/23</w:t>
      </w:r>
    </w:p>
    <w:p w14:paraId="3622F66F" w14:textId="77777777" w:rsidR="00EA7C4B" w:rsidRDefault="00EA7C4B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54D85D" w14:textId="77777777" w:rsidR="00EA7C4B" w:rsidRDefault="00EA7C4B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FFD5209" w14:textId="77777777" w:rsidR="00EA7C4B" w:rsidRDefault="00EA7C4B" w:rsidP="00EA7C4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440ECA0" w14:textId="77777777" w:rsidR="00EA7C4B" w:rsidRPr="00203AB8" w:rsidRDefault="00EA7C4B" w:rsidP="00EA7C4B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Przegląd urządzeń / </w:t>
      </w:r>
      <w:r w:rsidRPr="00203AB8">
        <w:rPr>
          <w:b/>
          <w:sz w:val="22"/>
          <w:szCs w:val="22"/>
          <w:u w:val="single"/>
        </w:rPr>
        <w:t>nia Rejestrator temperatury</w:t>
      </w:r>
    </w:p>
    <w:p w14:paraId="69C2894B" w14:textId="77777777" w:rsidR="00EA7C4B" w:rsidRPr="00FB5EF2" w:rsidRDefault="00EA7C4B" w:rsidP="00EA7C4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A7C4B" w:rsidRPr="007E0F87" w14:paraId="0FA8000A" w14:textId="77777777" w:rsidTr="00EB4C9B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19F3E9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AF2089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802160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48D5883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5E27" w14:textId="77777777" w:rsidR="00EA7C4B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9EDB95C" w14:textId="77777777" w:rsidR="00EA7C4B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FECEB4B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B732A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E0B6" w14:textId="77777777" w:rsidR="00EA7C4B" w:rsidRPr="007727DD" w:rsidRDefault="00EA7C4B" w:rsidP="00EB4C9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7B26069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821F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071C144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3E05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2A72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F12F15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A7C4B" w:rsidRPr="007E0F87" w14:paraId="37A0A037" w14:textId="77777777" w:rsidTr="00EB4C9B">
        <w:trPr>
          <w:trHeight w:val="234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3715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E4BE3FD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64611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B5E4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31D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AFF8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8E2A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CFA1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1C53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E8B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42A6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7C4B" w:rsidRPr="007E0F87" w14:paraId="2BF4C420" w14:textId="77777777" w:rsidTr="00EB4C9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F2384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4802" w14:textId="77777777" w:rsidR="00EA7C4B" w:rsidRDefault="00EA7C4B" w:rsidP="00EB4C9B">
            <w:pPr>
              <w:rPr>
                <w:sz w:val="18"/>
                <w:szCs w:val="18"/>
              </w:rPr>
            </w:pPr>
          </w:p>
          <w:p w14:paraId="42415263" w14:textId="77777777" w:rsidR="00EA7C4B" w:rsidRDefault="00EA7C4B" w:rsidP="00EB4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Rejestrator temperatury</w:t>
            </w:r>
          </w:p>
          <w:p w14:paraId="5F027BC0" w14:textId="77777777" w:rsidR="00EA7C4B" w:rsidRPr="007E0F87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6224" w14:textId="77777777" w:rsidR="00EA7C4B" w:rsidRDefault="00EA7C4B" w:rsidP="00EB4C9B">
            <w:pPr>
              <w:rPr>
                <w:sz w:val="18"/>
                <w:szCs w:val="18"/>
              </w:rPr>
            </w:pPr>
          </w:p>
          <w:p w14:paraId="5C8C06C6" w14:textId="77777777" w:rsidR="00EA7C4B" w:rsidRDefault="00EA7C4B" w:rsidP="00EB4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 201</w:t>
            </w:r>
          </w:p>
          <w:p w14:paraId="02ECB1F9" w14:textId="77777777" w:rsidR="00EA7C4B" w:rsidRPr="001C430A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6157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362E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3895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9CF8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511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D11B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1A78F" w14:textId="77777777" w:rsidR="00EA7C4B" w:rsidRPr="006868F0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462657" w14:textId="77777777" w:rsidR="00EA7C4B" w:rsidRDefault="00EA7C4B" w:rsidP="00EB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Elmi</w:t>
            </w:r>
          </w:p>
          <w:p w14:paraId="5139A827" w14:textId="77777777" w:rsidR="00EA7C4B" w:rsidRDefault="00EA7C4B" w:rsidP="00EB4C9B">
            <w:pPr>
              <w:jc w:val="center"/>
            </w:pPr>
          </w:p>
        </w:tc>
      </w:tr>
      <w:tr w:rsidR="00EA7C4B" w:rsidRPr="007E0F87" w14:paraId="36EC2BA4" w14:textId="77777777" w:rsidTr="00EB4C9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814BEF0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DE9AE" w14:textId="77777777" w:rsidR="00EA7C4B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B904" w14:textId="77777777" w:rsidR="00EA7C4B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88B38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C918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C912F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8E64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3575C2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F36EBE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D00408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543B6293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05417241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3AC8DAB7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67B73A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9117B7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3AFB598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76F30858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1F71025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B0919EE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0D65EE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41CA897E" w14:textId="77777777" w:rsidR="00EA7C4B" w:rsidRDefault="00EA7C4B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47C4B275" w14:textId="77777777" w:rsidTr="002F0494">
        <w:tc>
          <w:tcPr>
            <w:tcW w:w="13820" w:type="dxa"/>
          </w:tcPr>
          <w:p w14:paraId="5B041C76" w14:textId="77777777" w:rsidR="00765D89" w:rsidRDefault="00765D89" w:rsidP="00765D8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FFF194E" w14:textId="77777777" w:rsidR="00765D89" w:rsidRDefault="00765D89" w:rsidP="004B6B96">
      <w:pPr>
        <w:pStyle w:val="Tekstpodstawowy"/>
        <w:ind w:right="-92"/>
        <w:rPr>
          <w:b/>
          <w:sz w:val="22"/>
        </w:rPr>
      </w:pPr>
    </w:p>
    <w:p w14:paraId="587AA744" w14:textId="66A5753A" w:rsidR="00203AB8" w:rsidRDefault="00765D89" w:rsidP="004B6B96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46FC50D" w14:textId="77777777" w:rsidR="00765D89" w:rsidRDefault="00765D89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EE76C65" w14:textId="77777777" w:rsidR="00765D89" w:rsidRDefault="00765D89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F365575" w14:textId="77777777" w:rsidR="00765D89" w:rsidRDefault="00765D89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279193C" w14:textId="77777777" w:rsidR="00203AB8" w:rsidRPr="00203AB8" w:rsidRDefault="00765D89" w:rsidP="00203AB8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nia </w:t>
      </w:r>
      <w:r w:rsidR="00203AB8" w:rsidRPr="00203AB8">
        <w:rPr>
          <w:b/>
          <w:sz w:val="22"/>
          <w:szCs w:val="22"/>
          <w:u w:val="single"/>
        </w:rPr>
        <w:t>Respirator</w:t>
      </w:r>
    </w:p>
    <w:p w14:paraId="6AC9E152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765D89" w:rsidRPr="007E0F87" w14:paraId="379976AB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5EE6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283A70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56C409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0AB761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E54F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86EE7F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C6C7B3" w14:textId="77777777" w:rsidR="00765D8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8025C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3F3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A18F8DF" w14:textId="77777777" w:rsidR="00765D8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05F53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25C499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0C6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DB2B2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D559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765D89" w:rsidRPr="007E0F87" w14:paraId="633CE78E" w14:textId="77777777" w:rsidTr="00C36CBA">
        <w:trPr>
          <w:trHeight w:val="23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EC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CC2DE46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5DF1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A5DC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71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43C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D54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696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5B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735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440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D89" w:rsidRPr="00275190" w14:paraId="21C433E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2E12" w14:textId="77777777" w:rsidR="00765D89" w:rsidRPr="00AE7E9C" w:rsidRDefault="00765D89" w:rsidP="004B6B96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2934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</w:p>
          <w:p w14:paraId="3AC9805D" w14:textId="77777777" w:rsidR="00203AB8" w:rsidRDefault="00203AB8" w:rsidP="0020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5F4E4CC5" w14:textId="77777777" w:rsidR="00765D89" w:rsidRPr="00AE7E9C" w:rsidRDefault="00765D8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0B5D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</w:p>
          <w:p w14:paraId="1C94DAE9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CAREvent® ATV+</w:t>
            </w:r>
          </w:p>
          <w:p w14:paraId="159ED43F" w14:textId="77777777" w:rsidR="00765D89" w:rsidRPr="008903F2" w:rsidRDefault="00765D8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1FD3" w14:textId="77777777" w:rsidR="00765D89" w:rsidRPr="00AC178D" w:rsidRDefault="00203AB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9834" w14:textId="77777777" w:rsidR="00765D89" w:rsidRPr="00FB5EF2" w:rsidRDefault="00203AB8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BF5D" w14:textId="77777777" w:rsidR="00765D89" w:rsidRPr="00FB5EF2" w:rsidRDefault="00765D89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F64E" w14:textId="77777777" w:rsidR="00765D89" w:rsidRPr="00FB5EF2" w:rsidRDefault="00765D89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C58E" w14:textId="77777777" w:rsidR="00765D89" w:rsidRPr="00FB5EF2" w:rsidRDefault="00765D89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D3C5" w14:textId="77777777" w:rsidR="00765D89" w:rsidRPr="00FB5EF2" w:rsidRDefault="00765D89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EF7B8" w14:textId="52A3369A" w:rsidR="00765D89" w:rsidRPr="00C8184C" w:rsidRDefault="00B41B53" w:rsidP="00810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22ECD" w14:textId="77777777" w:rsidR="00810BB8" w:rsidRDefault="00810BB8" w:rsidP="0081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O-TWO MEDICAL </w:t>
            </w:r>
          </w:p>
          <w:p w14:paraId="2C0A49F6" w14:textId="77777777" w:rsidR="00765D89" w:rsidRPr="008903F2" w:rsidRDefault="00765D89" w:rsidP="00765D89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275190" w14:paraId="4566938D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077D47" w14:textId="77777777" w:rsidR="002F0494" w:rsidRPr="00AE7E9C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5E099F" w14:textId="77777777" w:rsidR="002F0494" w:rsidRPr="00DD5A2D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0A46" w14:textId="77777777" w:rsidR="002F0494" w:rsidRPr="00DD5A2D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B26C0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F64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086D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00CF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CBDC6B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D3B8D5" w14:textId="77777777" w:rsidR="002F0494" w:rsidRPr="00DD5A2D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376FB4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8C4F9F2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7B5A389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E4FAAD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158EAE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B390EC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6F937E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1E318B9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0384F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B5BD4C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CFDCE4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FE01FCF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4313F1D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50B8264D" w14:textId="77777777" w:rsidTr="001E2265">
        <w:tc>
          <w:tcPr>
            <w:tcW w:w="13820" w:type="dxa"/>
          </w:tcPr>
          <w:p w14:paraId="604EF920" w14:textId="77777777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3A24478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43298A08" w14:textId="7906A1BA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BA137F7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2ECB726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3B2464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DEFE646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/nia </w:t>
      </w:r>
      <w:r w:rsidR="00ED481D">
        <w:rPr>
          <w:b/>
          <w:sz w:val="22"/>
          <w:szCs w:val="22"/>
          <w:u w:val="single"/>
        </w:rPr>
        <w:t>Laser holmowy, okulistyczny, fotokoagulator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765D89" w:rsidRPr="007E0F87" w14:paraId="6E4474B7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61CC04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DCA55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F1BE6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29E099E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BBA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2A3CE6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328801" w14:textId="77777777" w:rsidR="00765D8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83DA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72BD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629DBA7" w14:textId="77777777" w:rsidR="00765D8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C7BF2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B8BCA6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BDCB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FAE0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B72CF4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765D89" w:rsidRPr="007E0F87" w14:paraId="5C2F00BE" w14:textId="77777777" w:rsidTr="001E2265">
        <w:trPr>
          <w:trHeight w:val="21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75C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3969AD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97DA8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E3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D119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979B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E1E3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8D5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90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37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EE6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D89" w:rsidRPr="00656222" w14:paraId="7DD37560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67B2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D601" w14:textId="77777777" w:rsidR="00ED481D" w:rsidRDefault="00ED481D" w:rsidP="00ED481D">
            <w:pPr>
              <w:rPr>
                <w:sz w:val="18"/>
                <w:szCs w:val="18"/>
              </w:rPr>
            </w:pPr>
          </w:p>
          <w:p w14:paraId="14B8C300" w14:textId="77777777" w:rsidR="00ED481D" w:rsidRDefault="00ED481D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Holmowy</w:t>
            </w:r>
          </w:p>
          <w:p w14:paraId="0F1D9A4A" w14:textId="77777777" w:rsidR="00765D89" w:rsidRPr="007E0F87" w:rsidRDefault="00765D89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C0B3" w14:textId="77777777" w:rsidR="00ED481D" w:rsidRDefault="00ED481D" w:rsidP="00ED481D">
            <w:pPr>
              <w:rPr>
                <w:sz w:val="18"/>
                <w:szCs w:val="18"/>
              </w:rPr>
            </w:pPr>
          </w:p>
          <w:p w14:paraId="1A519F98" w14:textId="77777777" w:rsidR="00ED481D" w:rsidRDefault="00ED481D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 jr</w:t>
            </w:r>
          </w:p>
          <w:p w14:paraId="48645AC4" w14:textId="77777777" w:rsidR="00765D89" w:rsidRPr="00765D89" w:rsidRDefault="00765D89" w:rsidP="004B6B9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528" w14:textId="77777777" w:rsidR="00765D89" w:rsidRPr="007E0F87" w:rsidRDefault="00ED481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E535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0EC0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B630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327E" w14:textId="77777777" w:rsidR="00765D89" w:rsidRPr="007E0F87" w:rsidRDefault="00765D89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EA8F" w14:textId="77777777" w:rsidR="00765D89" w:rsidRPr="007E0F87" w:rsidRDefault="00765D89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5412C" w14:textId="77777777" w:rsidR="00765D89" w:rsidRPr="006868F0" w:rsidRDefault="00765D89" w:rsidP="0007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7438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20AED" w14:textId="77777777" w:rsidR="00074386" w:rsidRDefault="00074386" w:rsidP="000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laser products OHG</w:t>
            </w:r>
          </w:p>
          <w:p w14:paraId="72FA0D0C" w14:textId="77777777" w:rsidR="00765D89" w:rsidRPr="00765D89" w:rsidRDefault="00765D89" w:rsidP="004B6B96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C270A8" w:rsidRPr="00A3222F" w14:paraId="08B90B8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AD2FF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4280" w14:textId="77777777" w:rsidR="00C270A8" w:rsidRDefault="00C270A8" w:rsidP="00ED481D">
            <w:pPr>
              <w:rPr>
                <w:sz w:val="18"/>
                <w:szCs w:val="18"/>
              </w:rPr>
            </w:pPr>
          </w:p>
          <w:p w14:paraId="073CF561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okulistyczny</w:t>
            </w:r>
          </w:p>
          <w:p w14:paraId="489E4BA7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0F18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OPTIMIS II</w:t>
            </w:r>
          </w:p>
          <w:p w14:paraId="6B550C38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ADF7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ACAE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61C8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15F1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81AF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0D30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1B285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A681E" w14:textId="77777777" w:rsidR="00C270A8" w:rsidRDefault="00C27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Quantel Medical</w:t>
            </w:r>
          </w:p>
        </w:tc>
      </w:tr>
      <w:tr w:rsidR="00C270A8" w:rsidRPr="00A3222F" w14:paraId="152616A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C48EF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B37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Fotokoagulator</w:t>
            </w:r>
          </w:p>
          <w:p w14:paraId="55C8DDE8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E93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Supra 532 nm</w:t>
            </w:r>
          </w:p>
          <w:p w14:paraId="19341975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EFD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06AC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CA93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5E4A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2482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7115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01503" w14:textId="47F46463" w:rsidR="00C270A8" w:rsidRDefault="00B41B5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2DA86" w14:textId="77777777" w:rsidR="00C270A8" w:rsidRDefault="00C27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Quantel Medical</w:t>
            </w:r>
          </w:p>
        </w:tc>
      </w:tr>
      <w:tr w:rsidR="00C270A8" w:rsidRPr="00A3222F" w14:paraId="7E259D97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F10E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CBC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okulistyczny</w:t>
            </w:r>
          </w:p>
          <w:p w14:paraId="5F996B82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172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SOLUTIS</w:t>
            </w:r>
          </w:p>
          <w:p w14:paraId="6A7BA65F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810D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90D6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35AA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7F05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A880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0D7E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CD7031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5E456" w14:textId="77777777" w:rsidR="00C270A8" w:rsidRDefault="00C27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Quantel Medical</w:t>
            </w:r>
          </w:p>
        </w:tc>
      </w:tr>
      <w:tr w:rsidR="002F0494" w:rsidRPr="007E0F87" w14:paraId="06AC4B3E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1BAEB5" w14:textId="77777777" w:rsidR="002F0494" w:rsidRPr="00765D89" w:rsidRDefault="002F0494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A0B2E" w14:textId="77777777" w:rsidR="002F0494" w:rsidRPr="00765D89" w:rsidRDefault="002F0494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AABE" w14:textId="77777777" w:rsidR="002F0494" w:rsidRPr="003A0D7F" w:rsidRDefault="002F0494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21C5C" w14:textId="77777777" w:rsidR="002F0494" w:rsidRPr="00861328" w:rsidRDefault="002F0494" w:rsidP="004B6B96">
            <w:pPr>
              <w:rPr>
                <w:sz w:val="22"/>
                <w:szCs w:val="22"/>
              </w:rPr>
            </w:pPr>
            <w:r w:rsidRPr="00861328">
              <w:rPr>
                <w:sz w:val="22"/>
                <w:szCs w:val="22"/>
              </w:rPr>
              <w:t>Cena oferty ogółem za zadanie nr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A706" w14:textId="77777777" w:rsidR="002F0494" w:rsidRPr="00861328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7475" w14:textId="77777777" w:rsidR="002F0494" w:rsidRPr="00861328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A044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342F8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CFE15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EE769A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748DB00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1063597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3689AB78" w14:textId="77777777" w:rsidTr="004B6B96">
        <w:tc>
          <w:tcPr>
            <w:tcW w:w="13253" w:type="dxa"/>
          </w:tcPr>
          <w:p w14:paraId="3642AA3D" w14:textId="77777777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A83F51B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135EF6D6" w14:textId="18FF8C2D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</w:t>
      </w:r>
      <w:r w:rsidR="00FC6E67">
        <w:rPr>
          <w:b/>
          <w:sz w:val="22"/>
        </w:rPr>
        <w:t>:</w:t>
      </w:r>
      <w:r w:rsidR="00EA7C4B" w:rsidRPr="00EA7C4B">
        <w:rPr>
          <w:b/>
          <w:sz w:val="22"/>
        </w:rPr>
        <w:t xml:space="preserve"> </w:t>
      </w:r>
      <w:r w:rsidR="00EA7C4B">
        <w:rPr>
          <w:b/>
          <w:sz w:val="22"/>
        </w:rPr>
        <w:t>Z/87/PN/23</w:t>
      </w:r>
    </w:p>
    <w:p w14:paraId="3D30240B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AE38B97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66F18A5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F111DEC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nia </w:t>
      </w:r>
      <w:r w:rsidR="00FC6E67">
        <w:rPr>
          <w:b/>
          <w:sz w:val="22"/>
          <w:szCs w:val="22"/>
          <w:u w:val="single"/>
        </w:rPr>
        <w:t>Laser zabiegowy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6D4F46" w:rsidRPr="007E0F87" w14:paraId="586DA8EF" w14:textId="77777777" w:rsidTr="006D4F4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5D87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3E8FF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5FA3A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3FD7ACE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8F503" w14:textId="77777777" w:rsidR="006D4F46" w:rsidRPr="007E0F87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14DE" w14:textId="56ECEA64" w:rsidR="006D4F46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3F64EEF" w14:textId="77777777" w:rsidR="006D4F46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B3EE8D6" w14:textId="77777777" w:rsidR="006D4F46" w:rsidRPr="007E0F87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348D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80B1F" w14:textId="77777777" w:rsidR="006D4F46" w:rsidRPr="007727DD" w:rsidRDefault="006D4F46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23F6E85" w14:textId="77777777" w:rsidR="006D4F46" w:rsidRPr="007E0F87" w:rsidRDefault="006D4F46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F9804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7F7B80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D803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9B0A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AD86E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6D4F46" w:rsidRPr="007E0F87" w14:paraId="73947911" w14:textId="77777777" w:rsidTr="006D4F46">
        <w:trPr>
          <w:trHeight w:val="21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C2C7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9AF99F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744D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FB9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58A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9FD" w14:textId="590C6980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CB9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7A81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37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F22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B57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2718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4F46" w:rsidRPr="007E0F87" w14:paraId="29483519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5679B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6479" w14:textId="77777777" w:rsidR="006D4F46" w:rsidRDefault="006D4F46" w:rsidP="000E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zabiegowy</w:t>
            </w:r>
          </w:p>
          <w:p w14:paraId="7DDF5483" w14:textId="77777777" w:rsidR="006D4F46" w:rsidRPr="007E0F87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2EA1" w14:textId="77777777" w:rsidR="006D4F46" w:rsidRDefault="006D4F46" w:rsidP="000E6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Ceralas E-15</w:t>
            </w:r>
          </w:p>
          <w:p w14:paraId="309BDF3C" w14:textId="77777777" w:rsidR="006D4F46" w:rsidRPr="009E09D2" w:rsidRDefault="006D4F46" w:rsidP="009E09D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C74D" w14:textId="77777777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9FBDE" w14:textId="77777777" w:rsidR="006D4F46" w:rsidRDefault="006D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D241" w14:textId="25D0AA82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D611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0478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5592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A40C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92A51" w14:textId="77777777" w:rsidR="006D4F46" w:rsidRPr="009E09D2" w:rsidRDefault="006D4F46" w:rsidP="00FC6E6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9239E" w14:textId="77777777" w:rsidR="006D4F46" w:rsidRPr="009E09D2" w:rsidRDefault="006D4F4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Deka</w:t>
            </w:r>
          </w:p>
        </w:tc>
      </w:tr>
      <w:tr w:rsidR="006D4F46" w:rsidRPr="007E0F87" w14:paraId="687151DF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9CB9C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FD1C" w14:textId="77777777" w:rsidR="006D4F46" w:rsidRDefault="006D4F46" w:rsidP="000E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zabiegowy</w:t>
            </w:r>
          </w:p>
          <w:p w14:paraId="2B1EE20E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067B" w14:textId="77777777" w:rsidR="006D4F46" w:rsidRDefault="006D4F46" w:rsidP="00947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SmartXide HS</w:t>
            </w:r>
          </w:p>
          <w:p w14:paraId="6CAC7CE4" w14:textId="77777777" w:rsidR="006D4F46" w:rsidRPr="009E09D2" w:rsidRDefault="006D4F46" w:rsidP="009E09D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195C" w14:textId="77777777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F0FE9" w14:textId="77777777" w:rsidR="006D4F46" w:rsidRDefault="006D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B2DE" w14:textId="52B047CB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BD53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E85B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9E4F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1FD5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4404C5" w14:textId="77777777" w:rsidR="006D4F46" w:rsidRPr="009E09D2" w:rsidRDefault="006D4F46" w:rsidP="00FC6E67">
            <w:pPr>
              <w:jc w:val="center"/>
              <w:rPr>
                <w:sz w:val="22"/>
                <w:szCs w:val="18"/>
              </w:rPr>
            </w:pPr>
            <w:r w:rsidRPr="009E09D2">
              <w:rPr>
                <w:sz w:val="22"/>
                <w:szCs w:val="18"/>
              </w:rPr>
              <w:t>200</w:t>
            </w:r>
            <w:r>
              <w:rPr>
                <w:sz w:val="22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7E3F7" w14:textId="77777777" w:rsidR="006D4F46" w:rsidRPr="009E09D2" w:rsidRDefault="006D4F4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Deka</w:t>
            </w:r>
          </w:p>
        </w:tc>
      </w:tr>
      <w:tr w:rsidR="006D4F46" w:rsidRPr="007E0F87" w14:paraId="1D51CC58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5EBB5D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46D971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AB28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F8797A1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2CE9D" w14:textId="6FD23D53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0F8A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9F299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BA91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FDFE34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0DED34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19076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93D3C60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D421FCA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CCA7E5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F5CE609" w14:textId="77777777" w:rsidR="009E09D2" w:rsidRDefault="009E09D2" w:rsidP="0099113E">
      <w:pPr>
        <w:pStyle w:val="Tekstpodstawowy"/>
        <w:rPr>
          <w:color w:val="FF0000"/>
          <w:sz w:val="22"/>
        </w:rPr>
      </w:pPr>
    </w:p>
    <w:p w14:paraId="49F19D5E" w14:textId="77777777" w:rsidR="009E09D2" w:rsidRDefault="009E09D2" w:rsidP="0099113E">
      <w:pPr>
        <w:pStyle w:val="Tekstpodstawowy"/>
        <w:rPr>
          <w:color w:val="FF0000"/>
          <w:sz w:val="22"/>
        </w:rPr>
      </w:pPr>
    </w:p>
    <w:p w14:paraId="552EFE88" w14:textId="77777777" w:rsidR="009E09D2" w:rsidRDefault="009E09D2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BA6706D" w14:textId="77777777" w:rsidTr="001E2265">
        <w:tc>
          <w:tcPr>
            <w:tcW w:w="13820" w:type="dxa"/>
          </w:tcPr>
          <w:p w14:paraId="06E78A04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B33EF8C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279A1B4" w14:textId="017A8E6E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F3D5A0C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FB4482B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24149E1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DBBEF50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</w:t>
      </w:r>
      <w:r w:rsidR="003A30B1">
        <w:rPr>
          <w:b/>
          <w:sz w:val="22"/>
          <w:szCs w:val="22"/>
          <w:u w:val="single"/>
        </w:rPr>
        <w:t xml:space="preserve">rzegląd urządzeń / nia </w:t>
      </w:r>
      <w:r w:rsidR="00FC6E67">
        <w:rPr>
          <w:b/>
          <w:sz w:val="22"/>
          <w:szCs w:val="22"/>
          <w:u w:val="single"/>
        </w:rPr>
        <w:t>Laser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4AEF8E26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8C134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F78CC8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AE1F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BCC47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397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F35DA7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00C45A7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8F9E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CB69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C4379B3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B0D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6AD798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2441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753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6A2C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6B014F3C" w14:textId="77777777" w:rsidTr="001E2265">
        <w:trPr>
          <w:trHeight w:val="226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2A2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6B839DE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90EF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82E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19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D1E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A69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67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915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59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1C8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080FEF2F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9B0DA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6A8C" w14:textId="77777777" w:rsidR="009E09D2" w:rsidRPr="007E0F8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E0C" w14:textId="77777777" w:rsidR="009E09D2" w:rsidRDefault="009E09D2" w:rsidP="009E09D2">
            <w:pPr>
              <w:jc w:val="center"/>
              <w:rPr>
                <w:szCs w:val="18"/>
              </w:rPr>
            </w:pPr>
          </w:p>
          <w:p w14:paraId="66EF2D3F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Aplikator skanerowy ODYS 3 CTL 2386</w:t>
            </w:r>
          </w:p>
          <w:p w14:paraId="00A7B065" w14:textId="77777777" w:rsidR="009E09D2" w:rsidRPr="009E09D2" w:rsidRDefault="009E09D2" w:rsidP="004B6B9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B263" w14:textId="77777777" w:rsidR="009E09D2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5370" w14:textId="77777777" w:rsidR="009E09D2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BBF7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C91F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94A9" w14:textId="77777777" w:rsidR="009E09D2" w:rsidRPr="007E0F87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EE89" w14:textId="77777777" w:rsidR="009E09D2" w:rsidRPr="007E0F87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B0E120" w14:textId="5C95FC3C" w:rsidR="009E09D2" w:rsidRPr="009E09D2" w:rsidRDefault="00F2231D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2006-2014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B95D12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03344A38" w14:textId="77777777" w:rsidR="009E09D2" w:rsidRPr="009E09D2" w:rsidRDefault="009E09D2" w:rsidP="009E09D2">
            <w:pPr>
              <w:rPr>
                <w:sz w:val="22"/>
                <w:szCs w:val="18"/>
              </w:rPr>
            </w:pPr>
          </w:p>
        </w:tc>
      </w:tr>
      <w:tr w:rsidR="00FC6E67" w:rsidRPr="007E0F87" w14:paraId="7761A55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79153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1747" w14:textId="77777777" w:rsidR="00FC6E6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C31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Dwusondowy, Doris - CTL1106MX</w:t>
            </w:r>
          </w:p>
          <w:p w14:paraId="799265FD" w14:textId="77777777" w:rsidR="00FC6E67" w:rsidRDefault="00FC6E67" w:rsidP="009E09D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9439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052D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9193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90C9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6DCD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11D5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F19B5" w14:textId="77CE194D" w:rsidR="00FC6E67" w:rsidRPr="009E09D2" w:rsidRDefault="00B41B53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2001-2015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39FC04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1B85CEF7" w14:textId="77777777" w:rsidR="00FC6E67" w:rsidRPr="009E09D2" w:rsidRDefault="00FC6E67" w:rsidP="009E09D2">
            <w:pPr>
              <w:rPr>
                <w:sz w:val="22"/>
                <w:szCs w:val="18"/>
              </w:rPr>
            </w:pPr>
          </w:p>
        </w:tc>
      </w:tr>
      <w:tr w:rsidR="00FC6E67" w:rsidRPr="007E0F87" w14:paraId="67B9C41A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9248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BD48" w14:textId="77777777" w:rsidR="00FC6E6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4700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Jednosondowy, Doris - CTL 1106MX.</w:t>
            </w:r>
          </w:p>
          <w:p w14:paraId="663AAEA7" w14:textId="77777777" w:rsidR="00FC6E67" w:rsidRDefault="00FC6E67" w:rsidP="009E09D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2CD5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E45D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765D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9891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C7CB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9DC6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48567" w14:textId="5A88D13C" w:rsidR="00FC6E67" w:rsidRPr="009E09D2" w:rsidRDefault="00B41B53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1998-2010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CE9D67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4C796237" w14:textId="77777777" w:rsidR="00FC6E67" w:rsidRPr="009E09D2" w:rsidRDefault="00FC6E67" w:rsidP="009E09D2">
            <w:pPr>
              <w:rPr>
                <w:sz w:val="22"/>
                <w:szCs w:val="18"/>
              </w:rPr>
            </w:pPr>
          </w:p>
        </w:tc>
      </w:tr>
      <w:tr w:rsidR="002F0494" w:rsidRPr="007E0F87" w14:paraId="0A3748C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CA4F767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B42214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362C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73F2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1AA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0B50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CCE9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BBE01C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1675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EFED0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064431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16E894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894F39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AE6CEF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39E62F2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E46C4D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BFB422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125B35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12DB7DAE" w14:textId="77777777" w:rsidTr="001E2265">
        <w:tc>
          <w:tcPr>
            <w:tcW w:w="13820" w:type="dxa"/>
          </w:tcPr>
          <w:p w14:paraId="4E5E4DCD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9712546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4AFB696" w14:textId="33F46BAC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3FC6F4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451DDB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4971D2C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446E6D2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nia </w:t>
      </w:r>
      <w:r w:rsidR="00702458">
        <w:rPr>
          <w:b/>
          <w:sz w:val="22"/>
          <w:szCs w:val="22"/>
          <w:u w:val="single"/>
        </w:rPr>
        <w:t>Wstrzykiwacz kontrastu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7DE2D86D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1C4D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B9D2B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6539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F515A70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565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7878D9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6508366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D9ED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A68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4294025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ABE0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64817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E0C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47DA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33EF3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01320A3D" w14:textId="77777777" w:rsidTr="00C36CBA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BA0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0E255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C289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33F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D2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DC4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9A5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04F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18EC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17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AD2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0AD9B68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F81CD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5CC" w14:textId="77777777" w:rsidR="009E09D2" w:rsidRPr="009E09D2" w:rsidRDefault="00702458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Wstrzykiwacz kontrastu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868E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  <w:p w14:paraId="1286A5D8" w14:textId="77777777" w:rsidR="00F533EC" w:rsidRDefault="00F533EC" w:rsidP="00F5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Expres™4D</w:t>
            </w:r>
          </w:p>
          <w:p w14:paraId="5295020B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5123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9031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97E4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BD7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43E" w14:textId="77777777" w:rsidR="009E09D2" w:rsidRPr="009E09D2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FE5" w14:textId="77777777" w:rsidR="009E09D2" w:rsidRPr="009E09D2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9C6812" w14:textId="77777777" w:rsidR="009E09D2" w:rsidRPr="009E09D2" w:rsidRDefault="009E09D2" w:rsidP="00702458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20</w:t>
            </w:r>
            <w:r w:rsidR="00702458">
              <w:rPr>
                <w:sz w:val="22"/>
                <w:szCs w:val="22"/>
              </w:rPr>
              <w:t>1</w:t>
            </w:r>
            <w:r w:rsidRPr="009E09D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15940" w14:textId="77777777" w:rsidR="009E09D2" w:rsidRPr="009E09D2" w:rsidRDefault="00702458" w:rsidP="009E09D2">
            <w:pPr>
              <w:jc w:val="center"/>
              <w:rPr>
                <w:sz w:val="22"/>
                <w:szCs w:val="22"/>
              </w:rPr>
            </w:pPr>
            <w:r w:rsidRPr="00702458">
              <w:rPr>
                <w:sz w:val="22"/>
                <w:szCs w:val="22"/>
              </w:rPr>
              <w:t>Bracco Injeneering</w:t>
            </w:r>
          </w:p>
        </w:tc>
      </w:tr>
      <w:tr w:rsidR="002F0494" w:rsidRPr="007E0F87" w14:paraId="3F395E3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D3B4CE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0306AD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7DF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34BBA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FC1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0F05D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065D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AAEACF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FEFCE9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DF7F0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719FC3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AEE032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7FADC7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DE85BA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61200B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BB1887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4CC912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68D01FF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A927ED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11994F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D758A4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29EEF2E8" w14:textId="77777777" w:rsidTr="004B6B96">
        <w:tc>
          <w:tcPr>
            <w:tcW w:w="13253" w:type="dxa"/>
          </w:tcPr>
          <w:p w14:paraId="01475E07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EE9893F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7043087E" w14:textId="0E52C777" w:rsidR="006C0554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6A9C0C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954BD66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F2D39C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8ACF48B" w14:textId="77777777" w:rsidR="00BC4ADD" w:rsidRPr="00BC4ADD" w:rsidRDefault="009E09D2" w:rsidP="00BC4ADD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14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4470E" w:rsidRPr="00983CF4">
        <w:rPr>
          <w:b/>
          <w:sz w:val="22"/>
          <w:szCs w:val="22"/>
          <w:u w:val="single"/>
        </w:rPr>
        <w:t xml:space="preserve">Przegląd urządzeń / nia </w:t>
      </w:r>
      <w:r w:rsidR="00BC4ADD" w:rsidRPr="00983CF4">
        <w:rPr>
          <w:b/>
          <w:sz w:val="22"/>
          <w:szCs w:val="22"/>
          <w:u w:val="single"/>
        </w:rPr>
        <w:t>Aparat do badania słuchu</w:t>
      </w:r>
    </w:p>
    <w:p w14:paraId="2E2E4F6A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2841A8CD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A963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6C8EAA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9CF5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A855184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254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FC3ACB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0C50054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844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1C26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0ABDA1D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453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5FABE5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29B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EDD21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5E79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3B499A0D" w14:textId="77777777" w:rsidTr="00C36CBA">
        <w:trPr>
          <w:trHeight w:val="22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955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D70094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078E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11C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3A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13E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FDD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10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121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765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933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23FF990A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7A71D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B476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badania słuchu</w:t>
            </w:r>
          </w:p>
          <w:p w14:paraId="33920429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64F3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OTORead</w:t>
            </w:r>
          </w:p>
          <w:p w14:paraId="074B7FC5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5299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B3F6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D24A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2657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C00E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BB04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071CD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AAE26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Interacoustics A/S</w:t>
            </w:r>
          </w:p>
          <w:p w14:paraId="3717B821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0DFDA7E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F9EE050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102213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F18A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A35A3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DB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E31B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C4D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7E69DE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B02EBB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1F3F6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4CF4CB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FC0136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6B626D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4FD1C3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31ED46C0" w14:textId="77777777" w:rsidR="00AB7C84" w:rsidRDefault="00AB7C84" w:rsidP="001246DA">
      <w:pPr>
        <w:jc w:val="both"/>
        <w:rPr>
          <w:b/>
          <w:color w:val="000000"/>
          <w:sz w:val="22"/>
          <w:u w:val="single"/>
        </w:rPr>
      </w:pPr>
    </w:p>
    <w:p w14:paraId="4D2F309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6689BF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945E5F0" w14:textId="77777777" w:rsidTr="00C36CBA">
        <w:tc>
          <w:tcPr>
            <w:tcW w:w="13820" w:type="dxa"/>
          </w:tcPr>
          <w:p w14:paraId="16348E5B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99320D3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6C5F0336" w14:textId="64523A82" w:rsidR="006C0554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140B102D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 </w:t>
      </w:r>
      <w:r>
        <w:rPr>
          <w:sz w:val="22"/>
        </w:rPr>
        <w:t>Zamawiający:   Regionalny Szpital Specjalistyczny im. dr Władysława Biegańskiego w Grudziądzu.</w:t>
      </w:r>
    </w:p>
    <w:p w14:paraId="0778550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61EC38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DAFE68C" w14:textId="77777777" w:rsidR="00BC4ADD" w:rsidRPr="00FE052D" w:rsidRDefault="009E09D2" w:rsidP="00BC4ADD">
      <w:pPr>
        <w:jc w:val="both"/>
        <w:rPr>
          <w:b/>
          <w:sz w:val="22"/>
          <w:szCs w:val="22"/>
          <w:u w:val="single"/>
        </w:rPr>
      </w:pPr>
      <w:r w:rsidRPr="00BC4ADD">
        <w:rPr>
          <w:b/>
          <w:color w:val="000000"/>
          <w:sz w:val="22"/>
          <w:u w:val="single"/>
        </w:rPr>
        <w:t xml:space="preserve">Zadanie 15: </w:t>
      </w:r>
      <w:r w:rsidR="00E4470E" w:rsidRPr="00FE052D">
        <w:rPr>
          <w:b/>
          <w:sz w:val="22"/>
          <w:szCs w:val="22"/>
          <w:u w:val="single"/>
        </w:rPr>
        <w:t xml:space="preserve">Przegląd urządzeń / nia </w:t>
      </w:r>
      <w:r w:rsidR="00BC4ADD" w:rsidRPr="00FE052D">
        <w:rPr>
          <w:b/>
          <w:sz w:val="22"/>
          <w:szCs w:val="22"/>
          <w:u w:val="single"/>
        </w:rPr>
        <w:t>Aparat do pomiaru przepływu krwi.</w:t>
      </w:r>
    </w:p>
    <w:p w14:paraId="602C90A1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05839FC9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54F6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B4C16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6C0D6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74A9D0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FE5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4093A6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11294F4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92112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66D80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DC3D005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27DC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2D5E6CE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45C6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9C70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4B7F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4FBD53D5" w14:textId="77777777" w:rsidTr="00C36CBA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95F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A63A0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0D2BEE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4060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07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AE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2D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66AD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0B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0C9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137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3829C67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5F489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03A8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pomiaru przepływu krwi.</w:t>
            </w:r>
          </w:p>
          <w:p w14:paraId="277046B5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F34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VeriQ C™</w:t>
            </w:r>
          </w:p>
          <w:p w14:paraId="7B32125F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C777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EAF0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056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A118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E4FF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C4DC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E491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774CE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 Stim ASA™</w:t>
            </w:r>
          </w:p>
          <w:p w14:paraId="20D8CC7E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4CC022D3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5AF3153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04072F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5B3C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CD95F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3C7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C33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A0E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C34676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2EB77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04D664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EA176B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3545A1E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3612299C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71D3110C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4941EF3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1832CE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205E99E6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842C95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532400B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53CFC1B5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447232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165B20" w14:paraId="3EF0FFD9" w14:textId="77777777" w:rsidTr="004B6B96">
        <w:tc>
          <w:tcPr>
            <w:tcW w:w="13253" w:type="dxa"/>
          </w:tcPr>
          <w:p w14:paraId="181D812B" w14:textId="77777777" w:rsidR="00165B20" w:rsidRDefault="00165B20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E940EA2" w14:textId="77777777" w:rsidR="00165B20" w:rsidRDefault="00165B20" w:rsidP="00165B20">
      <w:pPr>
        <w:pStyle w:val="Tekstpodstawowy"/>
        <w:ind w:right="-92"/>
        <w:rPr>
          <w:b/>
          <w:sz w:val="22"/>
        </w:rPr>
      </w:pPr>
    </w:p>
    <w:p w14:paraId="51023EC8" w14:textId="4A32EA52" w:rsidR="00465985" w:rsidRDefault="00165B20" w:rsidP="00165B20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5E2F6801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 </w:t>
      </w:r>
      <w:r>
        <w:rPr>
          <w:sz w:val="22"/>
        </w:rPr>
        <w:t>Zamawiający:   Regionalny Szpital Specjalistyczny im. dr Władysława Biegańskiego w Grudziądzu.</w:t>
      </w:r>
    </w:p>
    <w:p w14:paraId="5BB5D709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A076AF4" w14:textId="77777777" w:rsidR="00165B20" w:rsidRDefault="00165B20" w:rsidP="00165B20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99F080E" w14:textId="77777777" w:rsidR="00165B20" w:rsidRPr="00FB5EF2" w:rsidRDefault="00165B20" w:rsidP="00165B20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4470E">
        <w:rPr>
          <w:b/>
          <w:color w:val="000000"/>
          <w:sz w:val="22"/>
          <w:u w:val="single"/>
        </w:rPr>
        <w:t xml:space="preserve">Przegląd urządzeń / nia </w:t>
      </w:r>
      <w:r w:rsidR="00E847E7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418"/>
        <w:gridCol w:w="1134"/>
        <w:gridCol w:w="1276"/>
        <w:gridCol w:w="1134"/>
        <w:gridCol w:w="1417"/>
        <w:gridCol w:w="851"/>
        <w:gridCol w:w="1134"/>
        <w:gridCol w:w="1134"/>
        <w:gridCol w:w="1275"/>
      </w:tblGrid>
      <w:tr w:rsidR="00165B20" w:rsidRPr="007E0F87" w14:paraId="11C38A50" w14:textId="77777777" w:rsidTr="00772064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4CCC4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4304036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C3CA0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84E73E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16471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A37493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601DC03" w14:textId="77777777" w:rsidR="00165B20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24F08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CE22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9B6BB3B" w14:textId="77777777" w:rsidR="00165B20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87D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41D5943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397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7EADD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A0F8D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65B20" w:rsidRPr="007E0F87" w14:paraId="2E6B1272" w14:textId="77777777" w:rsidTr="00C36CBA">
        <w:trPr>
          <w:trHeight w:val="24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DCBB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29B83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8CFE5B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C3DF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18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C20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CB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E645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B1B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2B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EC4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1E5" w:rsidRPr="007E0F87" w14:paraId="22A2ECA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F7129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  <w:r w:rsidRPr="00772064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1240" w14:textId="77777777" w:rsidR="000D21E5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Ultrasonograf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11B7" w14:textId="77777777" w:rsidR="000D21E5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Affiniti 50C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8BF8" w14:textId="77777777" w:rsidR="000D21E5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97E9" w14:textId="77777777" w:rsidR="000D21E5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B848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9F10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FAC8" w14:textId="77777777" w:rsidR="000D21E5" w:rsidRPr="00772064" w:rsidRDefault="000D21E5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BFEB" w14:textId="77777777" w:rsidR="000D21E5" w:rsidRPr="00772064" w:rsidRDefault="000D21E5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47E8D" w14:textId="77777777" w:rsidR="000D21E5" w:rsidRPr="00772064" w:rsidRDefault="000D21E5" w:rsidP="000D21E5">
            <w:pPr>
              <w:jc w:val="center"/>
              <w:rPr>
                <w:sz w:val="22"/>
                <w:szCs w:val="22"/>
              </w:rPr>
            </w:pPr>
            <w:r w:rsidRPr="00772064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7BB71" w14:textId="77777777" w:rsidR="00E847E7" w:rsidRDefault="00E847E7" w:rsidP="00E8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Philips</w:t>
            </w:r>
          </w:p>
          <w:p w14:paraId="7A0EBE2E" w14:textId="77777777" w:rsidR="000D21E5" w:rsidRPr="00772064" w:rsidRDefault="000D21E5" w:rsidP="000D21E5">
            <w:pPr>
              <w:jc w:val="center"/>
              <w:rPr>
                <w:sz w:val="22"/>
                <w:szCs w:val="22"/>
              </w:rPr>
            </w:pPr>
          </w:p>
        </w:tc>
      </w:tr>
      <w:tr w:rsidR="00E847E7" w:rsidRPr="007E0F87" w14:paraId="3E32EBF1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D01DA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03D5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Ultrasonograf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AA9E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Affiniti 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37A1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F939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E277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B225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F0C8" w14:textId="77777777" w:rsidR="00E847E7" w:rsidRPr="00772064" w:rsidRDefault="00E847E7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2377" w14:textId="77777777" w:rsidR="00E847E7" w:rsidRPr="00772064" w:rsidRDefault="00E847E7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65AFB" w14:textId="1CA0A317" w:rsidR="00E847E7" w:rsidRPr="00772064" w:rsidRDefault="00F2231D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D255A" w14:textId="77777777" w:rsidR="00E847E7" w:rsidRDefault="00E847E7" w:rsidP="00E8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Philips</w:t>
            </w:r>
          </w:p>
          <w:p w14:paraId="331EC331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085358C1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925EC8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AFD85" w14:textId="77777777" w:rsidR="002F0494" w:rsidRPr="000D21E5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8925" w14:textId="77777777" w:rsidR="002F0494" w:rsidRPr="000D21E5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62243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BAB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CA51B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C94F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75C700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6002A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80968B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01C0F5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F8542F7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666D22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199D706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15DAD06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678F2D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9097853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B59EDE8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408AA6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B7D47E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9506C" w14:paraId="5B48C4BC" w14:textId="77777777" w:rsidTr="004B6B96">
        <w:tc>
          <w:tcPr>
            <w:tcW w:w="13253" w:type="dxa"/>
          </w:tcPr>
          <w:p w14:paraId="203CE5CE" w14:textId="77777777" w:rsidR="0009506C" w:rsidRDefault="0009506C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1B04348" w14:textId="77777777" w:rsidR="0009506C" w:rsidRDefault="0009506C" w:rsidP="0009506C">
      <w:pPr>
        <w:pStyle w:val="Tekstpodstawowy"/>
        <w:ind w:right="-92"/>
        <w:rPr>
          <w:b/>
          <w:sz w:val="22"/>
        </w:rPr>
      </w:pPr>
    </w:p>
    <w:p w14:paraId="3211D29C" w14:textId="369CC451" w:rsidR="0009506C" w:rsidRDefault="00E42E9A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</w:t>
      </w:r>
      <w:r w:rsidR="00A96E7D">
        <w:rPr>
          <w:b/>
          <w:sz w:val="22"/>
        </w:rPr>
        <w:t>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70C98003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D40EF05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F1E7D71" w14:textId="77777777" w:rsidR="0009506C" w:rsidRDefault="0009506C" w:rsidP="0009506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FBF1DD0" w14:textId="118172BC" w:rsidR="0009506C" w:rsidRPr="0033137A" w:rsidRDefault="0009506C" w:rsidP="0009506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17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Przegląd urządzeń / nia </w:t>
      </w:r>
      <w:r w:rsidR="00A96E7D">
        <w:rPr>
          <w:b/>
          <w:color w:val="000000"/>
          <w:sz w:val="22"/>
          <w:u w:val="single"/>
        </w:rPr>
        <w:t>Aparat do hydrochirurgii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9506C" w:rsidRPr="007E0F87" w14:paraId="60B38B1B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E76C29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2D3232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B5EB6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69D4EF4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A8A28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FC2FE1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69B99B9" w14:textId="77777777" w:rsidR="0009506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4F300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019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008FFB4" w14:textId="77777777" w:rsidR="0009506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9446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2B3333F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1CE5B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6440F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3DECD6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9506C" w:rsidRPr="007E0F87" w14:paraId="783AFE7C" w14:textId="77777777" w:rsidTr="00C36CBA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81F1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41F369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3DC75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6220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580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B1B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38D9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5F4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BD9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78F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017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06C" w:rsidRPr="007E0F87" w14:paraId="164FFD15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1DAB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8D4" w14:textId="77777777" w:rsidR="00A96E7D" w:rsidRDefault="00A96E7D" w:rsidP="00A9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hydrochirurgii</w:t>
            </w:r>
          </w:p>
          <w:p w14:paraId="533B0CE3" w14:textId="77777777" w:rsidR="0009506C" w:rsidRPr="007E0F87" w:rsidRDefault="0009506C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526F" w14:textId="77777777" w:rsidR="00A96E7D" w:rsidRDefault="00A96E7D" w:rsidP="00A9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VERSAJET II</w:t>
            </w:r>
          </w:p>
          <w:p w14:paraId="58E92A5D" w14:textId="77777777" w:rsidR="0009506C" w:rsidRPr="001C430A" w:rsidRDefault="0009506C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1AE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306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2F31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5F17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CB98" w14:textId="77777777" w:rsidR="0009506C" w:rsidRPr="007E0F87" w:rsidRDefault="0009506C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890A" w14:textId="77777777" w:rsidR="0009506C" w:rsidRPr="007E0F87" w:rsidRDefault="0009506C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24A88" w14:textId="77777777" w:rsidR="0009506C" w:rsidRPr="006868F0" w:rsidRDefault="0009506C" w:rsidP="00A9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6E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20DA9" w14:textId="77777777" w:rsidR="00A96E7D" w:rsidRDefault="00A96E7D" w:rsidP="00A9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Smith&amp;Nephew</w:t>
            </w:r>
          </w:p>
          <w:p w14:paraId="7C02E674" w14:textId="77777777" w:rsidR="0009506C" w:rsidRDefault="0009506C" w:rsidP="004B6B96">
            <w:pPr>
              <w:jc w:val="center"/>
            </w:pPr>
          </w:p>
        </w:tc>
      </w:tr>
      <w:tr w:rsidR="00E15C11" w:rsidRPr="007E0F87" w14:paraId="2CCB0E31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5ACDBBC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766B41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9AF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664379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BF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EDE0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A1B4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737253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F59E6A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C44C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717F529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D2528C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59ADA2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0B0AF83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54A1325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5CD7B7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85A1064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233C2A5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66BEE026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69B91F7D" w14:textId="77777777" w:rsidTr="004B6B96">
        <w:tc>
          <w:tcPr>
            <w:tcW w:w="13253" w:type="dxa"/>
          </w:tcPr>
          <w:p w14:paraId="43A9F216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DF9F505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7939AF42" w14:textId="329FCCB5" w:rsidR="00465985" w:rsidRDefault="00E42E9A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35056D4A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C3E8288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5225C4B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23B8EA0" w14:textId="77777777" w:rsidR="0049630C" w:rsidRPr="0049630C" w:rsidRDefault="00B206ED" w:rsidP="0049630C">
      <w:pPr>
        <w:jc w:val="both"/>
        <w:rPr>
          <w:b/>
          <w:sz w:val="18"/>
          <w:szCs w:val="18"/>
          <w:u w:val="single"/>
        </w:rPr>
      </w:pPr>
      <w:r>
        <w:rPr>
          <w:b/>
          <w:color w:val="000000"/>
          <w:sz w:val="22"/>
          <w:u w:val="single"/>
        </w:rPr>
        <w:t>Zadanie 18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 w:rsidRPr="00FE052D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="0049630C" w:rsidRPr="00FE052D">
        <w:rPr>
          <w:b/>
          <w:sz w:val="22"/>
          <w:szCs w:val="22"/>
          <w:u w:val="single"/>
        </w:rPr>
        <w:t>Moduł rzutu minutowego serca</w:t>
      </w:r>
    </w:p>
    <w:p w14:paraId="01DB60D4" w14:textId="77777777" w:rsidR="00B206ED" w:rsidRPr="0049630C" w:rsidRDefault="00B206ED" w:rsidP="00B206ED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65B592F2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1E4A2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10A42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623B1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94407A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58C86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E4CACC6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E8CF554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C89B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B7B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6332ACA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D5C4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C9E1E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AAD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FC55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716E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6E0D3195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2F292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AC2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0521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CC1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13D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41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6F7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E0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6DF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03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1484BEB9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2107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B021" w14:textId="77777777" w:rsidR="0049630C" w:rsidRDefault="0049630C" w:rsidP="00496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rzutu minutowego serca</w:t>
            </w:r>
          </w:p>
          <w:p w14:paraId="5EE8D0BB" w14:textId="77777777" w:rsidR="00B206ED" w:rsidRPr="007E0F87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819C" w14:textId="77777777" w:rsidR="0049630C" w:rsidRDefault="0049630C" w:rsidP="00496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 PC4510</w:t>
            </w:r>
          </w:p>
          <w:p w14:paraId="2324F1D3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EF50" w14:textId="77777777" w:rsidR="00B206ED" w:rsidRPr="007E0F87" w:rsidRDefault="0049630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ABA" w14:textId="77777777" w:rsidR="00B206ED" w:rsidRPr="007E0F87" w:rsidRDefault="0049630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732C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0B0B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7758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365A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FC3D4" w14:textId="77777777" w:rsidR="00B206ED" w:rsidRPr="006868F0" w:rsidRDefault="00B206ED" w:rsidP="00496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630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89181" w14:textId="77777777" w:rsidR="0049630C" w:rsidRDefault="0049630C" w:rsidP="00496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PULSION</w:t>
            </w:r>
          </w:p>
          <w:p w14:paraId="3832EB97" w14:textId="77777777" w:rsidR="00B206ED" w:rsidRDefault="00B206ED" w:rsidP="004B6B96">
            <w:pPr>
              <w:jc w:val="center"/>
            </w:pPr>
          </w:p>
        </w:tc>
      </w:tr>
      <w:tr w:rsidR="00E15C11" w:rsidRPr="007E0F87" w14:paraId="413F60A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39581E5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A4FAFE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315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1CA2E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07A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8B305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CAB0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84B626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4CC571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6B05D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FCCAF0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A644F4E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543250C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BF122AA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CCB9D6A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1A62B431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655FDFE7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2A1D93DC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4BBE2AD3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97DBA9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556866" w14:paraId="748369B1" w14:textId="77777777" w:rsidTr="004B6B96">
        <w:tc>
          <w:tcPr>
            <w:tcW w:w="13253" w:type="dxa"/>
          </w:tcPr>
          <w:p w14:paraId="476B2551" w14:textId="77777777" w:rsidR="00556866" w:rsidRDefault="0055686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07AA043" w14:textId="77777777" w:rsidR="00556866" w:rsidRDefault="00556866" w:rsidP="00556866">
      <w:pPr>
        <w:pStyle w:val="Tekstpodstawowy"/>
        <w:ind w:right="-92"/>
        <w:rPr>
          <w:b/>
          <w:sz w:val="22"/>
        </w:rPr>
      </w:pPr>
    </w:p>
    <w:p w14:paraId="2B631903" w14:textId="546B8613" w:rsidR="006C0554" w:rsidRDefault="00556866" w:rsidP="0055686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13C34682" w14:textId="77777777" w:rsidR="00556866" w:rsidRDefault="00556866" w:rsidP="0055686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574A877" w14:textId="77777777" w:rsidR="00556866" w:rsidRDefault="00556866" w:rsidP="0055686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76FC2C3" w14:textId="77777777" w:rsidR="00556866" w:rsidRDefault="00556866" w:rsidP="0055686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58F6B0A" w14:textId="77777777" w:rsidR="00EC1788" w:rsidRPr="00760FC3" w:rsidRDefault="00556866" w:rsidP="00EC1788">
      <w:pPr>
        <w:jc w:val="both"/>
        <w:rPr>
          <w:b/>
          <w:sz w:val="22"/>
          <w:szCs w:val="22"/>
        </w:rPr>
      </w:pPr>
      <w:r w:rsidRPr="00EC1788">
        <w:rPr>
          <w:b/>
          <w:color w:val="000000"/>
          <w:sz w:val="22"/>
        </w:rPr>
        <w:t>Zadanie 1</w:t>
      </w:r>
      <w:r w:rsidR="00B206ED" w:rsidRPr="00EC1788">
        <w:rPr>
          <w:b/>
          <w:color w:val="000000"/>
          <w:sz w:val="22"/>
        </w:rPr>
        <w:t>9</w:t>
      </w:r>
      <w:r w:rsidRPr="00EC1788">
        <w:rPr>
          <w:b/>
          <w:color w:val="000000"/>
          <w:sz w:val="22"/>
        </w:rPr>
        <w:t xml:space="preserve">: </w:t>
      </w:r>
      <w:r w:rsidR="00E4470E" w:rsidRPr="00760FC3">
        <w:rPr>
          <w:b/>
          <w:color w:val="000000"/>
          <w:sz w:val="22"/>
          <w:szCs w:val="22"/>
        </w:rPr>
        <w:t xml:space="preserve">Przegląd urządzeń / nia </w:t>
      </w:r>
      <w:r w:rsidR="00EC1788" w:rsidRPr="00760FC3">
        <w:rPr>
          <w:b/>
          <w:sz w:val="22"/>
          <w:szCs w:val="22"/>
        </w:rPr>
        <w:t>Pompa do kontrapulsacji wewnątrzaortalnej</w:t>
      </w:r>
    </w:p>
    <w:p w14:paraId="6A0A1AF3" w14:textId="77777777" w:rsidR="00556866" w:rsidRPr="0033137A" w:rsidRDefault="00556866" w:rsidP="00556866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556866" w:rsidRPr="007E0F87" w14:paraId="0604FBC1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8BE9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A743FF4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66E14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F79A119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61FE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9A21F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B9402A1" w14:textId="77777777" w:rsidR="0055686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B42E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0C7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040530C" w14:textId="77777777" w:rsidR="0055686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EC0D5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6F8A489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1108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3441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7D437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556866" w:rsidRPr="007E0F87" w14:paraId="0A98D2AE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D051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56658D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2BFEB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137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276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DA5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88B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206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ED1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1B3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C4CE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866" w:rsidRPr="007E0F87" w14:paraId="05C5E03C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70766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91A6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do kontrapulsacji wewnątrzaortalnej</w:t>
            </w:r>
          </w:p>
          <w:p w14:paraId="3A374C9F" w14:textId="77777777" w:rsidR="00556866" w:rsidRPr="007E0F87" w:rsidRDefault="00556866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35E4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AutoCAT2Wave</w:t>
            </w:r>
          </w:p>
          <w:p w14:paraId="22B76CA2" w14:textId="77777777" w:rsidR="00556866" w:rsidRPr="001C430A" w:rsidRDefault="00556866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3F9E" w14:textId="77777777" w:rsidR="00556866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627" w14:textId="77777777" w:rsidR="00556866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836B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8420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AD0" w14:textId="77777777" w:rsidR="00556866" w:rsidRPr="007E0F87" w:rsidRDefault="0055686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F993" w14:textId="77777777" w:rsidR="00556866" w:rsidRPr="007E0F87" w:rsidRDefault="0055686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65856" w14:textId="77777777" w:rsidR="00556866" w:rsidRPr="001C430A" w:rsidRDefault="00B206ED" w:rsidP="00EC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78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7D693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Arrow International, Inc.</w:t>
            </w:r>
          </w:p>
          <w:p w14:paraId="298F9EA5" w14:textId="77777777" w:rsidR="00556866" w:rsidRPr="001C430A" w:rsidRDefault="00556866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47168C96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380B6E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1B4630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875C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5D228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437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B7D9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DFD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B0228D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2A5BF4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471C3487" w14:textId="77777777" w:rsidR="00556866" w:rsidRDefault="00556866" w:rsidP="00556866">
      <w:pPr>
        <w:pStyle w:val="Tekstkomentarza"/>
        <w:rPr>
          <w:sz w:val="22"/>
        </w:rPr>
      </w:pPr>
    </w:p>
    <w:p w14:paraId="2017F750" w14:textId="77777777" w:rsidR="00556866" w:rsidRDefault="00556866" w:rsidP="00556866">
      <w:pPr>
        <w:pStyle w:val="Tekstpodstawowy"/>
        <w:rPr>
          <w:color w:val="FF0000"/>
          <w:sz w:val="22"/>
        </w:rPr>
      </w:pPr>
    </w:p>
    <w:p w14:paraId="52776A7D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4A3D209D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261913C2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2B17C275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498BD932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3C1020CE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51C7450B" w14:textId="77777777" w:rsidR="00B206ED" w:rsidRDefault="00B206ED" w:rsidP="00556866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65D3865A" w14:textId="77777777" w:rsidTr="004B6B96">
        <w:tc>
          <w:tcPr>
            <w:tcW w:w="13253" w:type="dxa"/>
          </w:tcPr>
          <w:p w14:paraId="64B09867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ED609DA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7444E442" w14:textId="535BC019" w:rsidR="00465985" w:rsidRDefault="00B206ED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11F59FC1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6FE789F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662682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8E00C49" w14:textId="77777777" w:rsidR="00B206ED" w:rsidRPr="0033137A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20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Przegląd urządzeń / nia </w:t>
      </w:r>
      <w:r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0B77226A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443C2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C4E37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6F54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10D066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B744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167F5D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C4E699B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43DD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645F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247A013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D65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02F8E7E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A24C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2D30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72F8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48A62453" w14:textId="77777777" w:rsidTr="00C36CBA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043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5E854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CB43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6245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C50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C20A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E18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0250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F5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B2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CB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584239FE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6C4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B23E" w14:textId="77777777" w:rsidR="00B206ED" w:rsidRPr="007E0F87" w:rsidRDefault="00B206ED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E06C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 V300</w:t>
            </w:r>
          </w:p>
          <w:p w14:paraId="21E3584B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EC8B" w14:textId="77777777" w:rsidR="00B206ED" w:rsidRPr="007E0F87" w:rsidRDefault="00465985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6C49" w14:textId="77777777" w:rsidR="00B206ED" w:rsidRPr="00B206ED" w:rsidRDefault="00465985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38D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498D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A48E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98A7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319EE" w14:textId="57074DAB" w:rsidR="00B206ED" w:rsidRPr="001C430A" w:rsidRDefault="00F2231D" w:rsidP="0046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6A270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Dräger</w:t>
            </w:r>
          </w:p>
          <w:p w14:paraId="73E2A0DD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7049DD0E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B79AEA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BEF473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B9EA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4D338E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77D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8C80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C82B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F8DFE7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B2894C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5CB267F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34BF8C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494AA89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65F3058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CCE935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BF7FFC5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41C103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3A609A8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3CD5469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72C2CF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513EA612" w14:textId="77777777" w:rsidTr="004B6B96">
        <w:tc>
          <w:tcPr>
            <w:tcW w:w="13253" w:type="dxa"/>
          </w:tcPr>
          <w:p w14:paraId="44C4E980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B75E0D2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243EC1CA" w14:textId="3DF97DBF" w:rsidR="00465985" w:rsidRDefault="00E42E9A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169D32A2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7AC38EF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510F8A0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1ED6C2" w14:textId="77777777" w:rsidR="00B206ED" w:rsidRPr="00682737" w:rsidRDefault="00B206ED" w:rsidP="00B206ED">
      <w:pPr>
        <w:pStyle w:val="TekstpodstawowyTekstwcity2stbTekstwcity2stTekstwciety2stety2st2"/>
        <w:spacing w:line="360" w:lineRule="auto"/>
      </w:pPr>
    </w:p>
    <w:p w14:paraId="0521B901" w14:textId="77777777" w:rsidR="00B206ED" w:rsidRPr="0033137A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21</w:t>
      </w:r>
      <w:r w:rsidRPr="0033137A">
        <w:rPr>
          <w:b/>
          <w:color w:val="000000"/>
          <w:sz w:val="22"/>
          <w:u w:val="single"/>
        </w:rPr>
        <w:t>:</w:t>
      </w:r>
      <w:r w:rsidR="00E4470E">
        <w:rPr>
          <w:b/>
          <w:color w:val="000000"/>
          <w:sz w:val="22"/>
          <w:u w:val="single"/>
        </w:rPr>
        <w:t xml:space="preserve"> Przegląd urządzeń / nia </w:t>
      </w:r>
      <w:r w:rsidRPr="0033137A">
        <w:rPr>
          <w:b/>
          <w:color w:val="000000"/>
          <w:sz w:val="22"/>
          <w:u w:val="single"/>
        </w:rPr>
        <w:t xml:space="preserve"> </w:t>
      </w:r>
      <w:r w:rsidR="00465985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643B9D84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31DB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59260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53EF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A1EB604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C18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DC2E8B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9664138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D68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333C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835B28E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FCEF2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C83003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B2F5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31643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9C80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5FF401EC" w14:textId="77777777" w:rsidTr="00C36CBA">
        <w:trPr>
          <w:trHeight w:val="26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BD2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633FBC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0DC7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EB3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88D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2F0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BEA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338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629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24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379C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12C5BB2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A9D4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94F9" w14:textId="77777777" w:rsidR="00B206ED" w:rsidRPr="007E0F87" w:rsidRDefault="00465985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3EB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CARESCAPE R860</w:t>
            </w:r>
          </w:p>
          <w:p w14:paraId="25D64195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C859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C24C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876B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FB59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5941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D6E0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0150F" w14:textId="77777777" w:rsidR="00B206ED" w:rsidRPr="006868F0" w:rsidRDefault="00B206ED" w:rsidP="0046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65985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4B772" w14:textId="77777777" w:rsidR="00465985" w:rsidRDefault="00465985" w:rsidP="0046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Electric  Healthcare</w:t>
            </w:r>
          </w:p>
          <w:p w14:paraId="17AE3F79" w14:textId="77777777" w:rsidR="00B206ED" w:rsidRDefault="00B206ED" w:rsidP="004B6B96">
            <w:pPr>
              <w:jc w:val="center"/>
            </w:pPr>
          </w:p>
        </w:tc>
      </w:tr>
      <w:tr w:rsidR="00E15C11" w:rsidRPr="007E0F87" w14:paraId="1BF0B175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6A8C757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43317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511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2D39B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066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240A5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E0BD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A8BAF5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90C11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D4A1B4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74C6C2E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9DEE8DE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798636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C2AC06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F235880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A070BBA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B59C7A0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E4BEB9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198D41F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58F0E353" w14:textId="77777777" w:rsidTr="004B6B96">
        <w:tc>
          <w:tcPr>
            <w:tcW w:w="13253" w:type="dxa"/>
          </w:tcPr>
          <w:p w14:paraId="2F0E76D0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C4DD838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416CB9DB" w14:textId="2759D6D7" w:rsidR="00B206ED" w:rsidRDefault="00E42E9A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322D46A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A3B8F6B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9F9DC76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18B4427" w14:textId="77777777" w:rsidR="00B206ED" w:rsidRPr="00832402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22</w:t>
      </w:r>
      <w:r w:rsidRPr="00832402">
        <w:rPr>
          <w:b/>
          <w:color w:val="000000"/>
          <w:sz w:val="22"/>
          <w:u w:val="single"/>
        </w:rPr>
        <w:t>:</w:t>
      </w:r>
      <w:r w:rsidR="003A30B1">
        <w:rPr>
          <w:b/>
          <w:color w:val="000000"/>
          <w:sz w:val="22"/>
          <w:u w:val="single"/>
        </w:rPr>
        <w:t>P</w:t>
      </w:r>
      <w:r w:rsidR="00E4470E">
        <w:rPr>
          <w:b/>
          <w:color w:val="000000"/>
          <w:sz w:val="22"/>
          <w:u w:val="single"/>
        </w:rPr>
        <w:t xml:space="preserve">rzegląd urządzeń / nia </w:t>
      </w:r>
      <w:r w:rsidR="00465985">
        <w:rPr>
          <w:b/>
          <w:color w:val="000000"/>
          <w:sz w:val="22"/>
          <w:u w:val="single"/>
        </w:rPr>
        <w:t>Spirometr</w:t>
      </w:r>
      <w:r w:rsidRPr="00832402">
        <w:rPr>
          <w:b/>
          <w:sz w:val="22"/>
          <w:szCs w:val="22"/>
          <w:u w:val="single"/>
        </w:rPr>
        <w:t xml:space="preserve">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731BBBC7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2693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4BC6D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7E7B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122425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91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2C719F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B3CA4D2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C090C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3D57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0613AB4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5EAA0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CD6D0C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DF54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5C6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8EA34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56756598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B65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02AA3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495A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60A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A6C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1942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CC7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189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74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007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FF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276B6E51" w14:textId="77777777" w:rsidTr="004B6B9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76144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60DF" w14:textId="77777777" w:rsidR="00B206ED" w:rsidRPr="008D20CD" w:rsidRDefault="00465985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Spirometr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587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MasterScreen™ Pneumo</w:t>
            </w:r>
          </w:p>
          <w:p w14:paraId="361106ED" w14:textId="77777777" w:rsidR="00B206ED" w:rsidRPr="008D20CD" w:rsidRDefault="00B206ED" w:rsidP="004659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87BE" w14:textId="77777777" w:rsidR="00B206ED" w:rsidRPr="00D0793D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4F1A" w14:textId="77777777" w:rsidR="00B206ED" w:rsidRPr="00D0793D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726F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EBE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00F9" w14:textId="77777777" w:rsidR="00B206ED" w:rsidRPr="007E0F87" w:rsidRDefault="00B206ED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1F6F" w14:textId="77777777" w:rsidR="00B206ED" w:rsidRPr="007E0F87" w:rsidRDefault="00B206ED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4AA08" w14:textId="74A6D7B3" w:rsidR="00B206ED" w:rsidRPr="008D20CD" w:rsidRDefault="00F2231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BE466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CareFusion Corporation</w:t>
            </w:r>
          </w:p>
          <w:p w14:paraId="7EB601AE" w14:textId="77777777" w:rsidR="00B206ED" w:rsidRPr="008D20CD" w:rsidRDefault="00B206ED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3A38A8B4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73E7E0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935D07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E1E2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3A7D3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50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0CB11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429D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D74930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1FB391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2AACD1F1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2FEC824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350F2C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37DC29D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5A9FB51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D078D0A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16C9F4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01B8D5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8B3056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FB573F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BF3D63A" w14:textId="77777777" w:rsidR="006C0CD1" w:rsidRDefault="006C0CD1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66AD9BC7" w14:textId="77777777" w:rsidTr="004B6B96">
        <w:tc>
          <w:tcPr>
            <w:tcW w:w="13253" w:type="dxa"/>
          </w:tcPr>
          <w:p w14:paraId="146E4DDC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D3E1D9A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43025D89" w14:textId="69E7519B" w:rsidR="004B6B96" w:rsidRDefault="00485B5E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CCB1A4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6BBD08A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E3C0132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F06A472" w14:textId="77777777" w:rsidR="004B6B96" w:rsidRDefault="004B6B96" w:rsidP="008A0A29">
      <w:pPr>
        <w:jc w:val="both"/>
        <w:rPr>
          <w:b/>
          <w:color w:val="000000"/>
          <w:sz w:val="22"/>
          <w:u w:val="single"/>
        </w:rPr>
      </w:pPr>
    </w:p>
    <w:p w14:paraId="2CDF759E" w14:textId="77777777" w:rsidR="008A0A29" w:rsidRPr="00832402" w:rsidRDefault="008A0A29" w:rsidP="008A0A2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23</w:t>
      </w:r>
      <w:r w:rsidRPr="00832402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sz w:val="22"/>
          <w:szCs w:val="22"/>
          <w:u w:val="single"/>
        </w:rPr>
        <w:t xml:space="preserve">Przegląd urządzeń / nia </w:t>
      </w:r>
      <w:r w:rsidR="00565852">
        <w:rPr>
          <w:b/>
          <w:sz w:val="22"/>
          <w:szCs w:val="22"/>
          <w:u w:val="single"/>
        </w:rPr>
        <w:t>Laser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8A0A29" w:rsidRPr="007E0F87" w14:paraId="6D725638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FFDD3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A94FCE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78EF8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AE4809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A3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4500D7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E2210BC" w14:textId="77777777" w:rsidR="008A0A2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8C919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7A4E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4FD8C60" w14:textId="77777777" w:rsidR="008A0A2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F3F01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420D438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A2D6D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D9A92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FA323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A0A29" w:rsidRPr="007E0F87" w14:paraId="4424EF71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A0BF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BDA9B6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47B4B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D5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657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23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E732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20C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AA23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920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3424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0A29" w:rsidRPr="007E0F87" w14:paraId="3ECF6039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9BE4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6280" w14:textId="77777777" w:rsidR="008A0A29" w:rsidRPr="008D20CD" w:rsidRDefault="008A0A29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BF30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Lungtest 1000 SB </w:t>
            </w:r>
          </w:p>
          <w:p w14:paraId="0361637E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7E16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</w:p>
          <w:p w14:paraId="0E1BFD5E" w14:textId="77777777" w:rsidR="008A0A29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2D3BDC9" w14:textId="77777777" w:rsidR="008A0A29" w:rsidRPr="00D0793D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C286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8E35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6716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9D0B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97F8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DF15D" w14:textId="77777777" w:rsidR="008A0A29" w:rsidRPr="008D20CD" w:rsidRDefault="008A0A29" w:rsidP="00C1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12533">
              <w:rPr>
                <w:sz w:val="22"/>
                <w:szCs w:val="22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168AE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Sp. z o.o.</w:t>
            </w:r>
          </w:p>
          <w:p w14:paraId="5AA9CAA1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</w:tr>
      <w:tr w:rsidR="008A0A29" w:rsidRPr="007E0F87" w14:paraId="05FA47A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4D77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125" w14:textId="77777777" w:rsidR="008A0A29" w:rsidRPr="008D20CD" w:rsidRDefault="008A0A29" w:rsidP="008A0A29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r>
              <w:rPr>
                <w:sz w:val="22"/>
                <w:szCs w:val="22"/>
              </w:rPr>
              <w:t>zabiegowy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F3C9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Lungtest 1000</w:t>
            </w:r>
          </w:p>
          <w:p w14:paraId="42F03A77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B5E8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547B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CC4C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62BE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D26A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F99C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1ABFE" w14:textId="77777777" w:rsidR="008A0A29" w:rsidRPr="008D20CD" w:rsidRDefault="008A0A29" w:rsidP="00C1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1253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FEC57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Sp. z o.o.</w:t>
            </w:r>
          </w:p>
          <w:p w14:paraId="0CFAA0DF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4857AAC7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D9AC34D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435CAD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54DA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8F20A4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34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958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20A6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464F48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C41DE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663F78E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2C0ECD67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EEAAFD3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1C680F7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5F260B9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51978502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3CD67FCF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5CEEFAB1" w14:textId="77777777" w:rsidTr="004B6B96">
        <w:tc>
          <w:tcPr>
            <w:tcW w:w="13253" w:type="dxa"/>
          </w:tcPr>
          <w:p w14:paraId="0BF1F920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144FBC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4143CDAB" w14:textId="183D2CA6" w:rsidR="006C0554" w:rsidRDefault="00485B5E" w:rsidP="004B6B9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135E1F3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B2A1665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8AA08D7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E220C8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3B476A84" w14:textId="77777777" w:rsidR="008A0A29" w:rsidRPr="00832402" w:rsidRDefault="008A0A29" w:rsidP="008A0A2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24</w:t>
      </w:r>
      <w:r w:rsidRPr="00832402">
        <w:rPr>
          <w:b/>
          <w:color w:val="000000"/>
          <w:sz w:val="22"/>
          <w:u w:val="single"/>
        </w:rPr>
        <w:t>:</w:t>
      </w:r>
      <w:r w:rsidR="00E4470E">
        <w:rPr>
          <w:b/>
          <w:color w:val="000000"/>
          <w:sz w:val="22"/>
          <w:u w:val="single"/>
        </w:rPr>
        <w:t xml:space="preserve"> Przegląd urządzeń / nia  </w:t>
      </w:r>
      <w:r w:rsidRPr="00832402">
        <w:rPr>
          <w:b/>
          <w:color w:val="000000"/>
          <w:sz w:val="22"/>
          <w:u w:val="single"/>
        </w:rPr>
        <w:t xml:space="preserve"> </w:t>
      </w:r>
      <w:r w:rsidR="00C12533">
        <w:rPr>
          <w:b/>
          <w:sz w:val="22"/>
          <w:szCs w:val="22"/>
          <w:u w:val="single"/>
        </w:rPr>
        <w:t>Sterylizator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8A0A29" w:rsidRPr="007E0F87" w14:paraId="6F6B6BFC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E0AC4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47FDF9D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25EC7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DEAE2D7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D372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10AE12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96DC37A" w14:textId="77777777" w:rsidR="008A0A2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25BF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BEC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D404FC2" w14:textId="77777777" w:rsidR="008A0A2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74E7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D1C14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525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14D7D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6ABD8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A0A29" w:rsidRPr="007E0F87" w14:paraId="24513D6B" w14:textId="77777777" w:rsidTr="00C36CBA">
        <w:trPr>
          <w:trHeight w:val="239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9FC1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36F76A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869DF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4B21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E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3DE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9BA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26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42F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F35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2FD0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0A29" w:rsidRPr="00FC6E67" w14:paraId="7C709734" w14:textId="77777777" w:rsidTr="004B6B9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DF947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F69B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</w:t>
            </w:r>
          </w:p>
          <w:p w14:paraId="23415BAC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9447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Parowy FVA2/A1</w:t>
            </w:r>
          </w:p>
          <w:p w14:paraId="03532384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2984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6706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3941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57EB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9C06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813A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A48E4" w14:textId="77777777" w:rsidR="008A0A29" w:rsidRPr="008A0A29" w:rsidRDefault="00C125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1CDB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Fedegari (SUISSE) SA</w:t>
            </w:r>
          </w:p>
          <w:p w14:paraId="24EEE915" w14:textId="77777777" w:rsidR="008A0A29" w:rsidRPr="004B6B96" w:rsidRDefault="008A0A29">
            <w:pPr>
              <w:rPr>
                <w:sz w:val="22"/>
                <w:szCs w:val="18"/>
                <w:lang w:val="en-US"/>
              </w:rPr>
            </w:pPr>
          </w:p>
        </w:tc>
      </w:tr>
      <w:tr w:rsidR="00E15C11" w:rsidRPr="007E0F87" w14:paraId="016960C3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6659829" w14:textId="77777777" w:rsidR="00E15C11" w:rsidRPr="008A0A29" w:rsidRDefault="00E15C11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8B1086" w14:textId="77777777" w:rsidR="00E15C11" w:rsidRPr="008A0A29" w:rsidRDefault="00E15C11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DED" w14:textId="77777777" w:rsidR="00E15C11" w:rsidRPr="003A0D7F" w:rsidRDefault="00E15C11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85E3F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</w:t>
            </w:r>
            <w:r w:rsidRPr="00E15C11">
              <w:rPr>
                <w:sz w:val="22"/>
                <w:szCs w:val="22"/>
                <w:shd w:val="clear" w:color="auto" w:fill="D9D9D9" w:themeFill="background1" w:themeFillShade="D9"/>
              </w:rPr>
              <w:t>ó</w:t>
            </w:r>
            <w:r>
              <w:rPr>
                <w:sz w:val="22"/>
                <w:szCs w:val="22"/>
              </w:rPr>
              <w:t>łem za zadanie nr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CDE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0C5D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4312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03F56F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EB92BD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42B1D54F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B51019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6874E8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89ACBE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DEC7051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65D57C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E03839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7FA9E5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50E49E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739161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4B85E5BA" w14:textId="77777777" w:rsidTr="004B6B96">
        <w:tc>
          <w:tcPr>
            <w:tcW w:w="13253" w:type="dxa"/>
          </w:tcPr>
          <w:p w14:paraId="2DB673D1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ACAF160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069AE3CB" w14:textId="0175BF46" w:rsidR="004B6B96" w:rsidRDefault="00485B5E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F219638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68CDA61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4A294C8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C327275" w14:textId="77777777" w:rsidR="004B6B96" w:rsidRDefault="004B6B96" w:rsidP="004B6B96">
      <w:pPr>
        <w:jc w:val="both"/>
        <w:rPr>
          <w:b/>
          <w:color w:val="000000"/>
          <w:sz w:val="22"/>
          <w:u w:val="single"/>
        </w:rPr>
      </w:pPr>
    </w:p>
    <w:p w14:paraId="065DB605" w14:textId="3C397732" w:rsidR="00C12533" w:rsidRPr="00C12533" w:rsidRDefault="004B6B96" w:rsidP="00C12533">
      <w:pPr>
        <w:jc w:val="both"/>
        <w:rPr>
          <w:b/>
          <w:sz w:val="18"/>
          <w:szCs w:val="18"/>
          <w:u w:val="single"/>
        </w:rPr>
      </w:pPr>
      <w:r w:rsidRPr="00C12533">
        <w:rPr>
          <w:b/>
          <w:color w:val="000000"/>
          <w:sz w:val="22"/>
          <w:u w:val="single"/>
        </w:rPr>
        <w:t xml:space="preserve">Zadanie 25: </w:t>
      </w:r>
      <w:r w:rsidR="00E4470E" w:rsidRPr="00FA6FC1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="00C12533" w:rsidRPr="00FA6FC1">
        <w:rPr>
          <w:b/>
          <w:sz w:val="22"/>
          <w:szCs w:val="22"/>
          <w:u w:val="single"/>
        </w:rPr>
        <w:t>Aparat do kriochirurgi</w:t>
      </w:r>
      <w:r w:rsidR="006B219D">
        <w:rPr>
          <w:b/>
          <w:sz w:val="22"/>
          <w:szCs w:val="22"/>
          <w:u w:val="single"/>
        </w:rPr>
        <w:t>i</w:t>
      </w:r>
    </w:p>
    <w:p w14:paraId="541C842E" w14:textId="77777777" w:rsidR="004B6B96" w:rsidRPr="00832402" w:rsidRDefault="004B6B96" w:rsidP="004B6B96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58C540C3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7B28C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599CE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4D695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908E06F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AEB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3B8376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D335837" w14:textId="77777777" w:rsidR="004B6B9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C2D5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44A1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CADB8D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747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0627EB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4A2E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B338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42B7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2EAEB159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575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ECE6D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6192B6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359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9A1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7C5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4AF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F2CD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6FD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2CB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78C3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B96" w:rsidRPr="008A0A29" w14:paraId="680AC0D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7B5F" w14:textId="77777777" w:rsidR="004B6B96" w:rsidRPr="004B6B96" w:rsidRDefault="004B6B96" w:rsidP="004B6B96">
            <w:pPr>
              <w:rPr>
                <w:sz w:val="22"/>
                <w:szCs w:val="22"/>
              </w:rPr>
            </w:pPr>
            <w:r w:rsidRPr="004B6B96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D5C4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kriochirurgi</w:t>
            </w:r>
          </w:p>
          <w:p w14:paraId="2FE06332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  <w:p w14:paraId="4E4A4855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D68C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CRYO-S CLASSIC</w:t>
            </w:r>
          </w:p>
          <w:p w14:paraId="4AC48164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AC92" w14:textId="77777777" w:rsidR="004B6B96" w:rsidRPr="004B6B96" w:rsidRDefault="004A04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5AD" w14:textId="77777777" w:rsidR="004B6B96" w:rsidRPr="004B6B96" w:rsidRDefault="004A04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9269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8157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AD1D" w14:textId="77777777" w:rsidR="004B6B96" w:rsidRPr="004B6B96" w:rsidRDefault="004B6B9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0875" w14:textId="77777777" w:rsidR="004B6B96" w:rsidRPr="004B6B96" w:rsidRDefault="004B6B9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21896" w14:textId="77777777" w:rsidR="004B6B96" w:rsidRPr="004B6B96" w:rsidRDefault="004B6B96" w:rsidP="00C12533">
            <w:pPr>
              <w:rPr>
                <w:sz w:val="22"/>
                <w:szCs w:val="22"/>
              </w:rPr>
            </w:pPr>
            <w:r w:rsidRPr="004B6B96">
              <w:rPr>
                <w:sz w:val="22"/>
                <w:szCs w:val="22"/>
              </w:rPr>
              <w:t>20</w:t>
            </w:r>
            <w:r w:rsidR="00C1253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63985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METRUM CRYOFLEX</w:t>
            </w:r>
          </w:p>
          <w:p w14:paraId="30F953A5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</w:tr>
      <w:tr w:rsidR="008777D0" w:rsidRPr="007E0F87" w14:paraId="1B17F974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9531D9" w14:textId="77777777" w:rsidR="008777D0" w:rsidRPr="008A0A29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A65D0D" w14:textId="77777777" w:rsidR="008777D0" w:rsidRPr="008A0A29" w:rsidRDefault="008777D0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8215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7289B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BF5E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32C4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7D31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62A188" w14:textId="77777777" w:rsidR="008777D0" w:rsidRPr="008D20CD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DBCB6D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</w:tr>
    </w:tbl>
    <w:p w14:paraId="01C99D5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EA640B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3B0E7199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3428CA62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BE8D63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E6FA452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BFFC68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E70736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B08E78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FA6F21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2A26A9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1CCAE586" w14:textId="77777777" w:rsidTr="004B6B96">
        <w:tc>
          <w:tcPr>
            <w:tcW w:w="13253" w:type="dxa"/>
          </w:tcPr>
          <w:p w14:paraId="5BDF3396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ED40BF7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17DBC4BF" w14:textId="1718C170" w:rsidR="0021679E" w:rsidRDefault="00485B5E" w:rsidP="004B6B9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51787D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2C2FC4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D54F9F9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06988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81743EB" w14:textId="77777777" w:rsidR="004B6B96" w:rsidRPr="00C52EF2" w:rsidRDefault="004B6B96" w:rsidP="004B6B96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26</w:t>
      </w:r>
      <w:r w:rsidRPr="00C52EF2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 Przegląd urządzeń/ nia </w:t>
      </w:r>
      <w:r w:rsidRPr="00C52EF2">
        <w:rPr>
          <w:b/>
          <w:sz w:val="22"/>
          <w:szCs w:val="22"/>
          <w:u w:val="single"/>
        </w:rPr>
        <w:t xml:space="preserve">Aparat </w:t>
      </w:r>
      <w:r w:rsidR="00515445">
        <w:rPr>
          <w:b/>
          <w:sz w:val="22"/>
          <w:szCs w:val="22"/>
          <w:u w:val="single"/>
        </w:rPr>
        <w:t>rentgenowski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71749CBC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58163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9185E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B1869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C7422A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318F7" w14:textId="77777777" w:rsidR="001E2265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 xml:space="preserve">Ilość przeglądów w ciągu </w:t>
            </w:r>
          </w:p>
          <w:p w14:paraId="3AC1BEEE" w14:textId="77777777" w:rsidR="001E2265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>2 lat</w:t>
            </w:r>
          </w:p>
          <w:p w14:paraId="35C68C66" w14:textId="77777777" w:rsidR="004B6B96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 xml:space="preserve">wszystkich urządzeń danego typu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FA0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9145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4E9DCC7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C0E5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C3FDBB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DFDF5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49C9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8E92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34DCC557" w14:textId="77777777" w:rsidTr="00C36CBA">
        <w:trPr>
          <w:trHeight w:val="259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BAE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E80B4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4A69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B60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073" w14:textId="77777777" w:rsidR="004B6B96" w:rsidRPr="00515445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2F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BE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1D7F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71F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1E77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94F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79E" w:rsidRPr="007E0F87" w14:paraId="45BC6CCB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B781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E4C0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6907" w14:textId="77777777" w:rsidR="0021679E" w:rsidRDefault="0021679E" w:rsidP="00216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Ziehm Vision </w:t>
            </w:r>
          </w:p>
          <w:p w14:paraId="2370EBC4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76D9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48F6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CEF2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01FD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2C36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03A3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24CF8" w14:textId="356BC1F9" w:rsidR="0021679E" w:rsidRPr="008D20CD" w:rsidRDefault="00F02A21" w:rsidP="0021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AFAE3F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Ziehm Imaging GmbH</w:t>
            </w:r>
          </w:p>
        </w:tc>
      </w:tr>
      <w:tr w:rsidR="0021679E" w:rsidRPr="007E0F87" w14:paraId="2C62433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693A4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E9FF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B94C" w14:textId="77777777" w:rsidR="0021679E" w:rsidRDefault="0021679E" w:rsidP="00216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Ziehm Vision R</w:t>
            </w:r>
          </w:p>
          <w:p w14:paraId="68247465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416" w14:textId="77777777" w:rsidR="0021679E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1153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751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E32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2909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297F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569DD7" w14:textId="375F7B53" w:rsidR="0021679E" w:rsidRPr="008D20CD" w:rsidRDefault="00F02A21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F21D7E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Ziehm Imaging GmbH</w:t>
            </w:r>
          </w:p>
        </w:tc>
      </w:tr>
      <w:tr w:rsidR="0021679E" w:rsidRPr="007E0F87" w14:paraId="04956D25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6F2A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7938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46D1" w14:textId="77777777" w:rsidR="0021679E" w:rsidRPr="0021679E" w:rsidRDefault="0021679E" w:rsidP="002167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679E">
              <w:rPr>
                <w:color w:val="000000"/>
                <w:sz w:val="18"/>
                <w:szCs w:val="18"/>
                <w:lang w:val="en-US"/>
              </w:rPr>
              <w:t>Ziehm Vision RFD Hybryd Edition</w:t>
            </w:r>
          </w:p>
          <w:p w14:paraId="025981DE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CF21" w14:textId="77777777" w:rsidR="0021679E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08A4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82C0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CD4D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DCBD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095D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7124B" w14:textId="4A1DFDF6" w:rsidR="0021679E" w:rsidRPr="008D20CD" w:rsidRDefault="00F02A21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25BB76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Ziehm Imaging GmbH</w:t>
            </w:r>
          </w:p>
        </w:tc>
      </w:tr>
      <w:tr w:rsidR="0021679E" w:rsidRPr="0021679E" w14:paraId="59E019C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DEA8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D867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CD8D" w14:textId="77777777" w:rsidR="0021679E" w:rsidRPr="0021679E" w:rsidRDefault="0021679E" w:rsidP="0021679E">
            <w:pPr>
              <w:jc w:val="center"/>
              <w:rPr>
                <w:sz w:val="18"/>
                <w:szCs w:val="18"/>
                <w:lang w:val="en-US"/>
              </w:rPr>
            </w:pPr>
            <w:r w:rsidRPr="0021679E">
              <w:rPr>
                <w:sz w:val="18"/>
                <w:szCs w:val="18"/>
                <w:lang w:val="en-US"/>
              </w:rPr>
              <w:t>Ziehm Vision RFD 3D, ramię C</w:t>
            </w:r>
          </w:p>
          <w:p w14:paraId="240E3D71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D9C3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F325" w14:textId="77777777" w:rsidR="0021679E" w:rsidRPr="00515445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  <w:r w:rsidRPr="0051544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9C18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33C4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A106" w14:textId="77777777" w:rsidR="0021679E" w:rsidRPr="0021679E" w:rsidRDefault="0021679E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2D35" w14:textId="77777777" w:rsidR="0021679E" w:rsidRPr="0021679E" w:rsidRDefault="0021679E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4D35C7" w14:textId="77777777" w:rsidR="0021679E" w:rsidRPr="0021679E" w:rsidRDefault="00CF6E46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4DFF2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Ziehm Imaging GmbH</w:t>
            </w:r>
          </w:p>
        </w:tc>
      </w:tr>
      <w:tr w:rsidR="008777D0" w:rsidRPr="007E0F87" w14:paraId="2498978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54A09D1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674995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8484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E75F2" w14:textId="77777777" w:rsidR="008777D0" w:rsidRPr="00515445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Cena oferty ogółem za zadanie nr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B562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E3CBB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9A63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FBBA9A" w14:textId="77777777" w:rsidR="008777D0" w:rsidRPr="008D20CD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2A2B4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</w:tr>
    </w:tbl>
    <w:p w14:paraId="1551509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B8E90C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7542C0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7C1D2E2F" w14:textId="77777777" w:rsidTr="004B6B96">
        <w:tc>
          <w:tcPr>
            <w:tcW w:w="13253" w:type="dxa"/>
          </w:tcPr>
          <w:p w14:paraId="53298D43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681C208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3AFD513F" w14:textId="5113B31D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322BB6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67C05E9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EFB648E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D4D7C2B" w14:textId="77777777" w:rsidR="004B6B96" w:rsidRDefault="004B6B96" w:rsidP="004B6B96">
      <w:pPr>
        <w:jc w:val="both"/>
        <w:rPr>
          <w:b/>
          <w:color w:val="000000"/>
          <w:sz w:val="22"/>
          <w:u w:val="single"/>
        </w:rPr>
      </w:pPr>
    </w:p>
    <w:p w14:paraId="50A15CA1" w14:textId="77777777" w:rsidR="001610C8" w:rsidRPr="00FA6FC1" w:rsidRDefault="004B6B96" w:rsidP="001610C8">
      <w:pPr>
        <w:jc w:val="both"/>
        <w:rPr>
          <w:b/>
          <w:sz w:val="22"/>
          <w:szCs w:val="22"/>
        </w:rPr>
      </w:pPr>
      <w:r w:rsidRPr="001610C8">
        <w:rPr>
          <w:b/>
          <w:color w:val="000000"/>
          <w:sz w:val="22"/>
        </w:rPr>
        <w:t xml:space="preserve">Zadanie 27: </w:t>
      </w:r>
      <w:r w:rsidR="009F00C6" w:rsidRPr="00FA6FC1">
        <w:rPr>
          <w:b/>
          <w:color w:val="000000"/>
          <w:sz w:val="22"/>
          <w:szCs w:val="22"/>
        </w:rPr>
        <w:t>Przegląd urządzeń / nia</w:t>
      </w:r>
      <w:r w:rsidR="001610C8" w:rsidRPr="00FA6FC1">
        <w:rPr>
          <w:b/>
          <w:color w:val="000000"/>
          <w:sz w:val="22"/>
          <w:szCs w:val="22"/>
        </w:rPr>
        <w:t xml:space="preserve"> </w:t>
      </w:r>
      <w:r w:rsidR="001610C8" w:rsidRPr="00FA6FC1">
        <w:rPr>
          <w:b/>
          <w:sz w:val="22"/>
          <w:szCs w:val="22"/>
        </w:rPr>
        <w:t>Zestaw do badań urodynamicznych</w:t>
      </w:r>
    </w:p>
    <w:p w14:paraId="596B729D" w14:textId="77777777" w:rsidR="004B6B96" w:rsidRPr="001610C8" w:rsidRDefault="004B6B96" w:rsidP="004B6B96">
      <w:pPr>
        <w:jc w:val="both"/>
        <w:rPr>
          <w:b/>
          <w:color w:val="000000"/>
          <w:sz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13E33649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8E0FB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7BBEE5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73C7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AB89DC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A3D6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D635FC8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5E45B0" w14:textId="77777777" w:rsidR="004B6B9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3619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29A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697044B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B199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2861A3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9AF3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2B40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8215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388161A8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CC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DC92B0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4315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DAC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EE04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F49B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063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D40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0A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FAB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5A4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B96" w:rsidRPr="007E0F87" w14:paraId="27AF6AEF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2F0A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7A3" w14:textId="77777777" w:rsidR="001610C8" w:rsidRDefault="001610C8" w:rsidP="0016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badań urodynamicznych</w:t>
            </w:r>
          </w:p>
          <w:p w14:paraId="15FB7C5D" w14:textId="77777777" w:rsidR="004B6B96" w:rsidRPr="001610C8" w:rsidRDefault="004B6B96" w:rsidP="003A7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AE96" w14:textId="77777777" w:rsidR="004B6B96" w:rsidRPr="004B6B96" w:rsidRDefault="001610C8" w:rsidP="004B6B9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Solar</w:t>
            </w:r>
          </w:p>
          <w:p w14:paraId="58DC902D" w14:textId="77777777" w:rsidR="004B6B96" w:rsidRPr="006926E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E68A" w14:textId="77777777" w:rsidR="004B6B96" w:rsidRPr="008D20CD" w:rsidRDefault="004B6B9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0DF4" w14:textId="77777777" w:rsidR="004B6B96" w:rsidRPr="00D0793D" w:rsidRDefault="004B6B9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30F7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6013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ABC4" w14:textId="77777777" w:rsidR="004B6B96" w:rsidRPr="007E0F87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697F" w14:textId="77777777" w:rsidR="004B6B96" w:rsidRPr="007E0F87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3189" w14:textId="77777777" w:rsidR="004B6B96" w:rsidRPr="006926E7" w:rsidRDefault="001610C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602D1B" w14:textId="7C52534C" w:rsidR="004B6B96" w:rsidRPr="00EA7C4B" w:rsidRDefault="00EA7C4B" w:rsidP="004B6B96">
            <w:pPr>
              <w:jc w:val="center"/>
              <w:rPr>
                <w:sz w:val="18"/>
                <w:szCs w:val="18"/>
              </w:rPr>
            </w:pPr>
            <w:r w:rsidRPr="00EA7C4B">
              <w:rPr>
                <w:sz w:val="18"/>
                <w:szCs w:val="18"/>
              </w:rPr>
              <w:t>Urovision</w:t>
            </w:r>
          </w:p>
        </w:tc>
      </w:tr>
      <w:tr w:rsidR="008777D0" w:rsidRPr="007E0F87" w14:paraId="1AE262A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FA60BB3" w14:textId="77777777" w:rsidR="008777D0" w:rsidRPr="007E0F8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1B8055" w14:textId="77777777" w:rsidR="008777D0" w:rsidRPr="001610C8" w:rsidRDefault="008777D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2075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511C8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E100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9171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116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09EE8D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119734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EFACC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AC4739E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D947FD7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4F9364C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7A4B743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5173AE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73BF7F9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0A06570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460368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5219C" w14:paraId="6367B92E" w14:textId="77777777" w:rsidTr="00AC3EA9">
        <w:tc>
          <w:tcPr>
            <w:tcW w:w="13253" w:type="dxa"/>
          </w:tcPr>
          <w:p w14:paraId="3A18C5C4" w14:textId="77777777" w:rsidR="00B5219C" w:rsidRDefault="00B5219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D3816C5" w14:textId="77777777" w:rsidR="00B5219C" w:rsidRDefault="00B5219C" w:rsidP="00B5219C">
      <w:pPr>
        <w:pStyle w:val="Tekstpodstawowy"/>
        <w:ind w:right="-92"/>
        <w:rPr>
          <w:b/>
          <w:sz w:val="22"/>
        </w:rPr>
      </w:pPr>
    </w:p>
    <w:p w14:paraId="0BCE3D1D" w14:textId="6072CA2F" w:rsidR="00B5219C" w:rsidRDefault="00485B5E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20B4832" w14:textId="77777777" w:rsidR="00B5219C" w:rsidRDefault="00B5219C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5DD64A8" w14:textId="77777777" w:rsidR="00B5219C" w:rsidRDefault="00B5219C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96B473E" w14:textId="77777777" w:rsidR="00B5219C" w:rsidRDefault="00B5219C" w:rsidP="00B5219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398E790" w14:textId="77777777" w:rsidR="004B6B96" w:rsidRPr="00B5219C" w:rsidRDefault="004B6B96" w:rsidP="001246DA">
      <w:pPr>
        <w:jc w:val="both"/>
        <w:rPr>
          <w:color w:val="000000"/>
          <w:sz w:val="22"/>
          <w:u w:val="single"/>
        </w:rPr>
      </w:pPr>
    </w:p>
    <w:p w14:paraId="5BF845EE" w14:textId="77777777" w:rsidR="00B5219C" w:rsidRPr="00C059AB" w:rsidRDefault="00B5219C" w:rsidP="00B5219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28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="009F00C6">
        <w:rPr>
          <w:b/>
          <w:color w:val="000000"/>
          <w:sz w:val="22"/>
          <w:u w:val="single"/>
        </w:rPr>
        <w:t xml:space="preserve">Przegląd urządzeń / nia </w:t>
      </w:r>
      <w:r w:rsidR="00D614DF">
        <w:rPr>
          <w:b/>
          <w:color w:val="000000"/>
          <w:sz w:val="22"/>
          <w:u w:val="single"/>
        </w:rPr>
        <w:t>Analizator parametrów krytycznych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5219C" w:rsidRPr="007E0F87" w14:paraId="4E71CBB2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FB00C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31AE7A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F4A4D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FD2267E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844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6AF06E4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3A823E9" w14:textId="77777777" w:rsidR="00B5219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5546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17A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D4318FF" w14:textId="77777777" w:rsidR="00B5219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BD9E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D0F4BF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A0C85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F1F94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B301E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5219C" w:rsidRPr="007E0F87" w14:paraId="0422B6BE" w14:textId="77777777" w:rsidTr="00C36CBA">
        <w:trPr>
          <w:trHeight w:val="264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574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4078E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6A6453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7F0B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05C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A75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DD2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09AB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0CC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D64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C00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219C" w:rsidRPr="007E0F87" w14:paraId="738C9AD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9493A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45F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Analizator parametrów krytycznych</w:t>
            </w:r>
          </w:p>
          <w:p w14:paraId="24B3833C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5CA8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 90 FLEX PLUS</w:t>
            </w:r>
          </w:p>
          <w:p w14:paraId="42F553ED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7C18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8C1F" w14:textId="77777777" w:rsidR="00B5219C" w:rsidRPr="00D0793D" w:rsidRDefault="00B5219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4E37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C5D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119" w14:textId="77777777" w:rsidR="00B5219C" w:rsidRPr="007E0F87" w:rsidRDefault="00B5219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703B" w14:textId="77777777" w:rsidR="00B5219C" w:rsidRPr="007E0F87" w:rsidRDefault="00B5219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B7176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FC7BC8" w14:textId="77777777" w:rsidR="000D0D95" w:rsidRDefault="000D0D95" w:rsidP="000D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Radiometer Medical ApS</w:t>
            </w:r>
          </w:p>
          <w:p w14:paraId="02257F2D" w14:textId="77777777" w:rsidR="00B5219C" w:rsidRPr="006926E7" w:rsidRDefault="00B5219C" w:rsidP="00AC3EA9">
            <w:pPr>
              <w:rPr>
                <w:sz w:val="22"/>
                <w:szCs w:val="22"/>
              </w:rPr>
            </w:pPr>
          </w:p>
        </w:tc>
      </w:tr>
      <w:tr w:rsidR="008777D0" w:rsidRPr="007E0F87" w14:paraId="3ACD55AF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1C29FA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835BD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6430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847C1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112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E4F5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3052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677ECD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83D1D" w14:textId="77777777" w:rsidR="008777D0" w:rsidRPr="006926E7" w:rsidRDefault="008777D0" w:rsidP="00AC3EA9">
            <w:pPr>
              <w:rPr>
                <w:sz w:val="22"/>
                <w:szCs w:val="22"/>
              </w:rPr>
            </w:pPr>
          </w:p>
        </w:tc>
      </w:tr>
    </w:tbl>
    <w:p w14:paraId="725CE460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0B233D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F7C317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A83C65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C5D5639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3C16EE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EC91FA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4CF8A34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8F5CC8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6A387E47" w14:textId="77777777" w:rsidTr="00AC3EA9">
        <w:tc>
          <w:tcPr>
            <w:tcW w:w="13253" w:type="dxa"/>
          </w:tcPr>
          <w:p w14:paraId="58B31BA5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45154DE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0F3191C8" w14:textId="414A9966" w:rsidR="00DC771C" w:rsidRDefault="00485B5E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BB263EB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5B02C68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A432F9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044663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B11BA5F" w14:textId="77777777" w:rsidR="000D0D95" w:rsidRPr="000D0D95" w:rsidRDefault="00DC771C" w:rsidP="000D0D95">
      <w:pPr>
        <w:jc w:val="both"/>
        <w:rPr>
          <w:b/>
          <w:sz w:val="18"/>
          <w:szCs w:val="18"/>
          <w:u w:val="single"/>
        </w:rPr>
      </w:pPr>
      <w:r w:rsidRPr="000D0D95">
        <w:rPr>
          <w:b/>
          <w:color w:val="000000"/>
          <w:sz w:val="22"/>
          <w:u w:val="single"/>
        </w:rPr>
        <w:t xml:space="preserve">Zadanie 29: </w:t>
      </w:r>
      <w:r w:rsidR="009F00C6" w:rsidRPr="00FA6FC1">
        <w:rPr>
          <w:b/>
          <w:color w:val="000000"/>
          <w:sz w:val="22"/>
          <w:szCs w:val="22"/>
          <w:u w:val="single"/>
        </w:rPr>
        <w:t xml:space="preserve">Przegląd urządzeń/ nia </w:t>
      </w:r>
      <w:r w:rsidR="000D0D95" w:rsidRPr="00FA6FC1">
        <w:rPr>
          <w:b/>
          <w:sz w:val="22"/>
          <w:szCs w:val="22"/>
          <w:u w:val="single"/>
        </w:rPr>
        <w:t>Mikropłytkowy czytnik absorbancji</w:t>
      </w:r>
    </w:p>
    <w:p w14:paraId="5227B46A" w14:textId="77777777" w:rsidR="000D0D95" w:rsidRPr="000D0D95" w:rsidRDefault="000D0D95" w:rsidP="000D0D95">
      <w:pPr>
        <w:jc w:val="both"/>
        <w:rPr>
          <w:b/>
          <w:sz w:val="18"/>
          <w:szCs w:val="18"/>
          <w:u w:val="single"/>
        </w:rPr>
      </w:pPr>
    </w:p>
    <w:p w14:paraId="58412FEE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5ABB9CE4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8AD1A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75B10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48F8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3D2831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A00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F9380E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C6359B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33AA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D24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54B086A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EAD9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A54C1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52C4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1824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FC4B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57287FF5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7E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633540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FEA18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A9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22D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11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71D2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1CA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DA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A3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1B2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0D95" w:rsidRPr="007E0F87" w14:paraId="350562E1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1BD35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 w:rsidRPr="009F00C6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86F9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Mikropłytkowy czytnik absorbancji</w:t>
            </w:r>
          </w:p>
          <w:p w14:paraId="6D3AEDCC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A851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ELx800™</w:t>
            </w:r>
          </w:p>
          <w:p w14:paraId="0862F2FC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72EE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F5F2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0474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B12E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FFCA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A634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EC6C0" w14:textId="77777777" w:rsidR="000D0D95" w:rsidRPr="009F00C6" w:rsidRDefault="000D0D95" w:rsidP="000D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B6D86" w14:textId="77777777" w:rsidR="000D0D95" w:rsidRDefault="000D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BioTek</w:t>
            </w:r>
          </w:p>
        </w:tc>
      </w:tr>
      <w:tr w:rsidR="008777D0" w:rsidRPr="007E0F87" w14:paraId="046E1B63" w14:textId="77777777" w:rsidTr="00B2509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AF2A3B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F3E0C5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60B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11D8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49E3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48B5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06EC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A743E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E5E424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1D646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5A2A407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B7B9919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FAD5E5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90874F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47AEC68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ACC4E16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ADC88F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736B6B0D" w14:textId="77777777" w:rsidTr="00AC3EA9">
        <w:tc>
          <w:tcPr>
            <w:tcW w:w="13253" w:type="dxa"/>
          </w:tcPr>
          <w:p w14:paraId="297E756C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AF6C21D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6781BE0E" w14:textId="23C58115" w:rsidR="00DC771C" w:rsidRDefault="00F048D6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7651219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744250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620F35F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925442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5B542D3" w14:textId="77777777" w:rsidR="00F048D6" w:rsidRPr="00F048D6" w:rsidRDefault="00DC771C" w:rsidP="00F048D6">
      <w:pPr>
        <w:jc w:val="both"/>
        <w:rPr>
          <w:b/>
          <w:sz w:val="18"/>
          <w:szCs w:val="18"/>
          <w:u w:val="single"/>
        </w:rPr>
      </w:pPr>
      <w:r w:rsidRPr="00485B5E">
        <w:rPr>
          <w:b/>
          <w:sz w:val="22"/>
          <w:u w:val="single"/>
        </w:rPr>
        <w:t xml:space="preserve">Zadanie 30: </w:t>
      </w:r>
      <w:r w:rsidR="003A30B1" w:rsidRPr="00FA6FC1">
        <w:rPr>
          <w:b/>
          <w:sz w:val="22"/>
          <w:szCs w:val="22"/>
          <w:u w:val="single"/>
        </w:rPr>
        <w:t xml:space="preserve">Przegląd urządzeń/ nia  </w:t>
      </w:r>
      <w:r w:rsidR="00F048D6" w:rsidRPr="00FA6FC1">
        <w:rPr>
          <w:b/>
          <w:sz w:val="22"/>
          <w:szCs w:val="22"/>
          <w:u w:val="single"/>
        </w:rPr>
        <w:t>Komora do hodowli bakterii</w:t>
      </w:r>
    </w:p>
    <w:p w14:paraId="65D14F46" w14:textId="77777777" w:rsidR="00DC771C" w:rsidRPr="00485B5E" w:rsidRDefault="00DC771C" w:rsidP="00DC771C">
      <w:pPr>
        <w:jc w:val="both"/>
        <w:rPr>
          <w:b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276DEECF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B1A3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8A0F31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75A8C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8D8122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CA5A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5AACDF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4ABF9E1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E30B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EA4D5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3C65181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785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6E2571C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74CF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066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CC27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3D5F25AA" w14:textId="77777777" w:rsidTr="00C36CBA">
        <w:trPr>
          <w:trHeight w:val="234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33E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27AB7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9E00E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3B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E8C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2B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1D2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71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D5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7A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AA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71C" w:rsidRPr="00DC771C" w14:paraId="6091C60B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4AFC5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D735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do hodowli bakterii</w:t>
            </w:r>
          </w:p>
          <w:p w14:paraId="1517E067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8238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Whitley A35 Anaerobic Workstation</w:t>
            </w:r>
          </w:p>
          <w:p w14:paraId="71787E06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AAA9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E040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BC55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F4DA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1F4C" w14:textId="77777777" w:rsidR="00DC771C" w:rsidRPr="00DC771C" w:rsidRDefault="00DC771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60C2" w14:textId="77777777" w:rsidR="00DC771C" w:rsidRPr="00DC771C" w:rsidRDefault="00DC771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5A427" w14:textId="77777777" w:rsidR="00DC771C" w:rsidRPr="00DC771C" w:rsidRDefault="00935162" w:rsidP="00F0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048D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27566A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Whitley Scientific Limited</w:t>
            </w:r>
          </w:p>
          <w:p w14:paraId="552B1013" w14:textId="77777777" w:rsidR="00935162" w:rsidRPr="00935162" w:rsidRDefault="00935162" w:rsidP="00935162">
            <w:pPr>
              <w:jc w:val="center"/>
              <w:rPr>
                <w:color w:val="000000"/>
                <w:sz w:val="22"/>
                <w:szCs w:val="18"/>
              </w:rPr>
            </w:pPr>
          </w:p>
          <w:p w14:paraId="7014947F" w14:textId="77777777" w:rsidR="00DC771C" w:rsidRPr="00DC771C" w:rsidRDefault="00DC771C" w:rsidP="00DC771C">
            <w:pPr>
              <w:jc w:val="center"/>
              <w:rPr>
                <w:sz w:val="22"/>
                <w:szCs w:val="22"/>
              </w:rPr>
            </w:pPr>
          </w:p>
        </w:tc>
      </w:tr>
      <w:tr w:rsidR="008777D0" w:rsidRPr="007E0F87" w14:paraId="1757B160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3678237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B593D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A28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8C7EE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8C7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E2AC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CC28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F8F51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E070E4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3C5B7C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88E72F3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BDC920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7DA971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7E24B6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F749626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6B10BD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11F2CDC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408EF4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5CF69D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11CB6D9" w14:textId="77777777" w:rsidR="00DC771C" w:rsidRDefault="00DC771C" w:rsidP="00DC771C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41A42DFC" w14:textId="77777777" w:rsidTr="00AC3EA9">
        <w:tc>
          <w:tcPr>
            <w:tcW w:w="13253" w:type="dxa"/>
          </w:tcPr>
          <w:p w14:paraId="359F76FA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284FC3B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52CD3B8C" w14:textId="09597507" w:rsidR="00DC771C" w:rsidRDefault="00485B5E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6725B14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C1CD35A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8E4E94E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0D7255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8C113F7" w14:textId="77777777" w:rsidR="004B6B96" w:rsidRDefault="00DC771C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31: </w:t>
      </w:r>
      <w:r w:rsidR="009F00C6">
        <w:rPr>
          <w:b/>
          <w:color w:val="000000"/>
          <w:sz w:val="22"/>
          <w:u w:val="single"/>
        </w:rPr>
        <w:t xml:space="preserve">Przegląd urządzeń /nia </w:t>
      </w:r>
      <w:r w:rsidR="00E95C62">
        <w:rPr>
          <w:b/>
          <w:color w:val="000000"/>
          <w:sz w:val="22"/>
          <w:u w:val="single"/>
        </w:rPr>
        <w:t>Komora laminarna</w:t>
      </w:r>
    </w:p>
    <w:p w14:paraId="1227A088" w14:textId="77777777" w:rsidR="006501D4" w:rsidRPr="006501D4" w:rsidRDefault="006501D4" w:rsidP="006501D4">
      <w:pPr>
        <w:jc w:val="both"/>
        <w:rPr>
          <w:sz w:val="18"/>
          <w:szCs w:val="18"/>
        </w:rPr>
      </w:pPr>
      <w:r w:rsidRPr="006501D4">
        <w:rPr>
          <w:sz w:val="18"/>
          <w:szCs w:val="18"/>
        </w:rPr>
        <w:t>Zgodnie z normą PL EN-12469 i certyfikaty.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614C4AB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644E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CEB81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7970E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9EDDF6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725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74E8FF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1BF54727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6FF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F5DE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AD23477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3B95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45AC946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86DF3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F64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B6E1E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23526FF0" w14:textId="77777777" w:rsidTr="00C36CBA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4151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0892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DC825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341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890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5D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7C1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83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DD4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706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C49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C62" w:rsidRPr="00DC771C" w14:paraId="67CE13DD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06F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A465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83CB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1800</w:t>
            </w:r>
          </w:p>
          <w:p w14:paraId="7F7FD90F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1E3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0BDD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E0D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9EB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5B8D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E2E1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B7D20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 w:rsidRPr="00DC771C">
              <w:rPr>
                <w:sz w:val="22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BEE9E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LaboGene ApS</w:t>
            </w:r>
          </w:p>
        </w:tc>
      </w:tr>
      <w:tr w:rsidR="00E95C62" w:rsidRPr="00DC771C" w14:paraId="7A596FA8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F7C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55C0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7307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Fortuna 1800</w:t>
            </w:r>
          </w:p>
          <w:p w14:paraId="1041A9F0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2039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01DA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C52F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96BC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6B09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0FB6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0391FB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4345B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LaboGene ApS</w:t>
            </w:r>
          </w:p>
        </w:tc>
      </w:tr>
      <w:tr w:rsidR="00E95C62" w:rsidRPr="00DC771C" w14:paraId="0BB41E26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6FC0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EC00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67E9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PRO1200</w:t>
            </w:r>
          </w:p>
          <w:p w14:paraId="21151A0E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5EB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1482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F0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5B67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3B8F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BF2F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126A5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46719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LaboGene ApS</w:t>
            </w:r>
          </w:p>
        </w:tc>
      </w:tr>
      <w:tr w:rsidR="00E95C62" w:rsidRPr="00DC771C" w14:paraId="76A211F6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5593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2C6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C011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130 typ A2</w:t>
            </w:r>
          </w:p>
          <w:p w14:paraId="429239B9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3742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E300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52F1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962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559E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D7A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E5D8F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C8016D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Alpina Maciej Mixtacki</w:t>
            </w:r>
          </w:p>
          <w:p w14:paraId="7CEBA190" w14:textId="77777777" w:rsidR="00E95C62" w:rsidRPr="00DC771C" w:rsidRDefault="00E95C62">
            <w:pPr>
              <w:rPr>
                <w:sz w:val="22"/>
                <w:szCs w:val="18"/>
              </w:rPr>
            </w:pPr>
          </w:p>
        </w:tc>
      </w:tr>
      <w:tr w:rsidR="00E95C62" w:rsidRPr="00DC771C" w14:paraId="6F6084C0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05ED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1CCD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DE27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BioWizard Standard Std 130</w:t>
            </w:r>
          </w:p>
          <w:p w14:paraId="1B887DC6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D537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995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69D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F84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9FB4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8E4A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2474D0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237CA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KOJAIR</w:t>
            </w:r>
          </w:p>
          <w:p w14:paraId="68430D42" w14:textId="77777777" w:rsidR="00E95C62" w:rsidRPr="00DC771C" w:rsidRDefault="00E95C62">
            <w:pPr>
              <w:rPr>
                <w:sz w:val="22"/>
                <w:szCs w:val="18"/>
              </w:rPr>
            </w:pPr>
          </w:p>
        </w:tc>
      </w:tr>
      <w:tr w:rsidR="00171A36" w:rsidRPr="007E0F87" w14:paraId="52C9579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4D1A98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213A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1B65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FE0F7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Cena oferty ogółem za zadanie nr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D2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3EF42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792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6A1C77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D2D88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32C7B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424EC0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780CBD8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31919D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50187C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6C1BC7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169359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C3AD46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974464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17915C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94254C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43BA7A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F3B24A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1A3AA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15001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3BC03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8614D9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6D86F7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8ECE12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014A0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C2AD23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177178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4B6672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0323FC1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8EF3FB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929ABC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F99C57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9D8A3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1D649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C3C561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91D055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7F248E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6E0C59DA" w14:textId="77777777" w:rsidTr="00AC3EA9">
        <w:tc>
          <w:tcPr>
            <w:tcW w:w="13253" w:type="dxa"/>
          </w:tcPr>
          <w:p w14:paraId="64E2DB85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ADFE68C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2A9C677F" w14:textId="31F14C5E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D3B367F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3A68B49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73A77F6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9190FBA" w14:textId="77777777" w:rsidR="00DC771C" w:rsidRDefault="00DC771C" w:rsidP="00DC771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32: </w:t>
      </w:r>
      <w:r w:rsidR="009F00C6">
        <w:rPr>
          <w:b/>
          <w:color w:val="000000"/>
          <w:sz w:val="22"/>
          <w:u w:val="single"/>
        </w:rPr>
        <w:t xml:space="preserve">Przegląd urządzeń / nia </w:t>
      </w:r>
      <w:r w:rsidR="00FF42ED">
        <w:rPr>
          <w:b/>
          <w:sz w:val="22"/>
          <w:szCs w:val="22"/>
          <w:u w:val="single"/>
        </w:rPr>
        <w:t>Monitory pacjenta i stacja nadzoru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10F38203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D39F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25D26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5CE86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D0D65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15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3867C47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195A8A75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E7C1A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C3DE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D45EDFF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1B0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DC137F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C5AC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2E3D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6BE315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6708280A" w14:textId="77777777" w:rsidTr="00C36CBA">
        <w:trPr>
          <w:trHeight w:val="270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575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56DC40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C8B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DDA5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16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858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3D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717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44C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E0DA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B7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5CA4AA95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4F94D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C78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pacjenta</w:t>
            </w:r>
          </w:p>
          <w:p w14:paraId="204E731C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CB7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BeneView® T5</w:t>
            </w:r>
          </w:p>
          <w:p w14:paraId="0C6398D4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AA58" w14:textId="77777777" w:rsidR="00E845BC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EE0D" w14:textId="77777777" w:rsidR="00E845BC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3AC5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6D6E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1B4F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366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F7F7C1" w14:textId="64BCE702" w:rsidR="00E845BC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E88FF0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Shenzhen Mindray </w:t>
            </w:r>
          </w:p>
          <w:p w14:paraId="1CE6C873" w14:textId="77777777" w:rsidR="00E845BC" w:rsidRPr="00E845BC" w:rsidRDefault="00E845BC">
            <w:pPr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.</w:t>
            </w:r>
          </w:p>
        </w:tc>
      </w:tr>
      <w:tr w:rsidR="00FF42ED" w:rsidRPr="00DC771C" w14:paraId="7F2DB113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108EC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3B3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centralnego nadzoru</w:t>
            </w:r>
          </w:p>
          <w:p w14:paraId="450ACC2F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FEF7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Hypervisor VI</w:t>
            </w:r>
          </w:p>
          <w:p w14:paraId="470D260B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4571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EAE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542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DA2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9AF3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507D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FC10D" w14:textId="31E988D1" w:rsidR="00FF42ED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ADC9F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Shenzhen Mindray </w:t>
            </w:r>
          </w:p>
          <w:p w14:paraId="4B29018F" w14:textId="77777777" w:rsidR="00FF42ED" w:rsidRPr="00E845BC" w:rsidRDefault="00FF42ED">
            <w:pPr>
              <w:rPr>
                <w:sz w:val="22"/>
                <w:szCs w:val="22"/>
              </w:rPr>
            </w:pPr>
          </w:p>
        </w:tc>
      </w:tr>
      <w:tr w:rsidR="00FF42ED" w:rsidRPr="00DC771C" w14:paraId="510E40FC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15D9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E7B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pacjenta</w:t>
            </w:r>
          </w:p>
          <w:p w14:paraId="6236648A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EA0F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BeneView® T8</w:t>
            </w:r>
          </w:p>
          <w:p w14:paraId="530F18D1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DBD4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59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3D5B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98F0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F099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D60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3F604" w14:textId="03ED7E23" w:rsidR="00FF42ED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51BEA3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Shenzhen Mindray </w:t>
            </w:r>
          </w:p>
          <w:p w14:paraId="330B3C1F" w14:textId="77777777" w:rsidR="00FF42ED" w:rsidRPr="00E845BC" w:rsidRDefault="00FF42ED">
            <w:pPr>
              <w:rPr>
                <w:sz w:val="22"/>
                <w:szCs w:val="22"/>
              </w:rPr>
            </w:pPr>
          </w:p>
        </w:tc>
      </w:tr>
      <w:tr w:rsidR="00171A36" w:rsidRPr="007E0F87" w14:paraId="34C6AE0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DFE794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C3DF0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B7B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A5821C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4BB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E2903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0BC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B92AF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B1EC6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0F9D2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30DEEF7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89539D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FD9E613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633DA2CE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E9BA209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3A40E0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0E817A8D" w14:textId="77777777" w:rsidTr="00AC3EA9">
        <w:tc>
          <w:tcPr>
            <w:tcW w:w="13253" w:type="dxa"/>
          </w:tcPr>
          <w:p w14:paraId="07BA3B4C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8471F95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7B935EFB" w14:textId="73AB7105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FAFCACD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0411FB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532BF86" w14:textId="77777777" w:rsidR="00E845BC" w:rsidRDefault="00E845BC" w:rsidP="00E845B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6EA3C8A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</w:p>
    <w:p w14:paraId="73215132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33: </w:t>
      </w:r>
      <w:r w:rsidR="003A794F">
        <w:rPr>
          <w:b/>
          <w:color w:val="000000"/>
          <w:sz w:val="22"/>
          <w:u w:val="single"/>
        </w:rPr>
        <w:t>Przeglą</w:t>
      </w:r>
      <w:r w:rsidR="009F00C6">
        <w:rPr>
          <w:b/>
          <w:color w:val="000000"/>
          <w:sz w:val="22"/>
          <w:u w:val="single"/>
        </w:rPr>
        <w:t xml:space="preserve">d urządzeń / nia </w:t>
      </w:r>
      <w:r w:rsidR="00FF42ED">
        <w:rPr>
          <w:b/>
          <w:sz w:val="22"/>
          <w:szCs w:val="22"/>
          <w:u w:val="single"/>
        </w:rPr>
        <w:t>Stół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845BC" w:rsidRPr="007E0F87" w14:paraId="38F160E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4EDEA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98027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4AFD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3FA553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333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74C9D37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382C95" w14:textId="77777777" w:rsidR="00E845B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335A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E4C9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0CD1F8A" w14:textId="77777777" w:rsidR="00E845B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D13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DDF97BC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C07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85C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8D007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845BC" w:rsidRPr="007E0F87" w14:paraId="646A0B58" w14:textId="77777777" w:rsidTr="00C36CBA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46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BFE233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93153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EFE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375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560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ABB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7D2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54B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6E91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6ED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395C3CC4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220DC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755C" w14:textId="77777777" w:rsidR="00E845BC" w:rsidRPr="00E845BC" w:rsidRDefault="00FF42ED" w:rsidP="00AC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zabiegowy</w:t>
            </w:r>
          </w:p>
          <w:p w14:paraId="58EA114E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B0BC" w14:textId="77777777" w:rsidR="00E845BC" w:rsidRPr="00E845BC" w:rsidRDefault="00FF42ED" w:rsidP="00AC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1180</w:t>
            </w:r>
          </w:p>
          <w:p w14:paraId="63D6D624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059C" w14:textId="77777777" w:rsidR="00E845BC" w:rsidRPr="00E845BC" w:rsidRDefault="00FF42ED" w:rsidP="00FF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060A" w14:textId="77777777" w:rsidR="00E845BC" w:rsidRPr="00E845BC" w:rsidRDefault="001E2EA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BB4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1BB6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EE5C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FFB7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1BD1C" w14:textId="77777777" w:rsidR="00E845BC" w:rsidRPr="00E845BC" w:rsidRDefault="00E845BC" w:rsidP="00FF42ED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201</w:t>
            </w:r>
            <w:r w:rsidR="00FF42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20CCC3" w14:textId="77777777" w:rsidR="00E845BC" w:rsidRPr="00E845BC" w:rsidRDefault="00E845BC" w:rsidP="00E845BC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MAQUET Getinge Group</w:t>
            </w:r>
          </w:p>
        </w:tc>
      </w:tr>
      <w:tr w:rsidR="00171A36" w:rsidRPr="007E0F87" w14:paraId="46C6F782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294029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336CF0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FB1F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C961F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680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144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B139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1DB1D8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3C990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1213E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291DE4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10847F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25BCCAB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6B970A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2323638D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FAEEA7F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466CE8D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70EA47B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7C8D170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0E17657F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5BB5DC35" w14:textId="77777777" w:rsidTr="00AC3EA9">
        <w:tc>
          <w:tcPr>
            <w:tcW w:w="13253" w:type="dxa"/>
          </w:tcPr>
          <w:p w14:paraId="329D6845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ACDBF7C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7237D6E7" w14:textId="1A7A664E" w:rsidR="00E845BC" w:rsidRDefault="00485B5E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33C5A9F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D6D6599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8DF5E46" w14:textId="77777777" w:rsidR="00E845BC" w:rsidRDefault="00E845BC" w:rsidP="00E845B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C30660A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</w:p>
    <w:p w14:paraId="67C779D4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34:</w:t>
      </w:r>
      <w:r w:rsidR="009F00C6">
        <w:rPr>
          <w:b/>
          <w:color w:val="000000"/>
          <w:sz w:val="22"/>
          <w:u w:val="single"/>
        </w:rPr>
        <w:t xml:space="preserve"> Przegląd urządzeń / nia </w:t>
      </w:r>
      <w:r>
        <w:rPr>
          <w:b/>
          <w:color w:val="000000"/>
          <w:sz w:val="22"/>
          <w:u w:val="single"/>
        </w:rPr>
        <w:t xml:space="preserve"> </w:t>
      </w:r>
      <w:r w:rsidR="00924351">
        <w:rPr>
          <w:b/>
          <w:sz w:val="22"/>
          <w:szCs w:val="22"/>
          <w:u w:val="single"/>
        </w:rPr>
        <w:t>Audiometr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845BC" w:rsidRPr="007E0F87" w14:paraId="12D92B3F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99EF1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73771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C8AA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04F94E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FA41A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B1758F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9BD5F5D" w14:textId="77777777" w:rsidR="00E845B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45E1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5B370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E419C57" w14:textId="77777777" w:rsidR="00E845B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7887A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FDB861C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DF8D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F5F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90B7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845BC" w:rsidRPr="007E0F87" w14:paraId="0150B3C6" w14:textId="77777777" w:rsidTr="00C36CBA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C0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714DE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6AFED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C74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C0C4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E1B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F8D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D17A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F336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9C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6FD9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7C3D8B48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D618A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9DDC" w14:textId="77777777" w:rsidR="00924351" w:rsidRDefault="00924351" w:rsidP="0092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Audiometr</w:t>
            </w:r>
          </w:p>
          <w:p w14:paraId="44ABE523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5AA4" w14:textId="77777777" w:rsidR="00924351" w:rsidRDefault="00924351" w:rsidP="0092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MADSEN ITERA II</w:t>
            </w:r>
          </w:p>
          <w:p w14:paraId="50DC00C5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270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099B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4DC3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EC22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BA54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A85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2580A2" w14:textId="2AFF11DC" w:rsidR="00E845BC" w:rsidRPr="00E845BC" w:rsidRDefault="001D2C2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4AB67" w14:textId="77777777" w:rsidR="00924351" w:rsidRDefault="00924351" w:rsidP="00924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 OTOMETRICS</w:t>
            </w:r>
          </w:p>
          <w:p w14:paraId="4EF0857A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241565A2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01553E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416DD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64B1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3B6FC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5D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48FD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803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F4D41D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7A18C7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E8BB6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26B8B6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2CF045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7AE58FD5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3CBDA9C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E8E72CE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9D7246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D9C358B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CBF0331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6EA45A4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36C41E04" w14:textId="77777777" w:rsidTr="00AC3EA9">
        <w:tc>
          <w:tcPr>
            <w:tcW w:w="13253" w:type="dxa"/>
          </w:tcPr>
          <w:p w14:paraId="747E926C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CC03EC5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1634D1B4" w14:textId="77777777" w:rsidR="00553485" w:rsidRDefault="00553485" w:rsidP="00553485">
      <w:pPr>
        <w:pStyle w:val="Tekstpodstawowy"/>
        <w:ind w:right="-92"/>
        <w:rPr>
          <w:b/>
          <w:sz w:val="22"/>
        </w:rPr>
      </w:pPr>
    </w:p>
    <w:p w14:paraId="035D9A78" w14:textId="5E4DCBEC" w:rsidR="00553485" w:rsidRDefault="006501D4" w:rsidP="00553485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8FBAA49" w14:textId="77777777" w:rsidR="00553485" w:rsidRDefault="00553485" w:rsidP="0055348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9C0914E" w14:textId="77777777" w:rsidR="00553485" w:rsidRDefault="00553485" w:rsidP="0055348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B932E8F" w14:textId="77777777" w:rsidR="00553485" w:rsidRDefault="00553485" w:rsidP="0055348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86DF9E5" w14:textId="77777777" w:rsidR="00553485" w:rsidRPr="00682737" w:rsidRDefault="00553485" w:rsidP="00553485">
      <w:pPr>
        <w:pStyle w:val="TekstpodstawowyTekstwcity2stbTekstwcity2stTekstwciety2stety2st2"/>
        <w:spacing w:line="360" w:lineRule="auto"/>
      </w:pPr>
    </w:p>
    <w:p w14:paraId="6E1886C7" w14:textId="77777777" w:rsidR="00553485" w:rsidRPr="0083557D" w:rsidRDefault="00553485" w:rsidP="0055348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35</w:t>
      </w:r>
      <w:r w:rsidRPr="004D7728">
        <w:rPr>
          <w:b/>
          <w:color w:val="000000"/>
          <w:sz w:val="22"/>
          <w:u w:val="single"/>
        </w:rPr>
        <w:t>:</w:t>
      </w:r>
      <w:r>
        <w:rPr>
          <w:b/>
          <w:color w:val="000000"/>
          <w:sz w:val="22"/>
          <w:u w:val="single"/>
        </w:rPr>
        <w:t xml:space="preserve"> Przegląd urządzeń / nia 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Zestaw endoskopowy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553485" w:rsidRPr="007E0F87" w14:paraId="2C1C3FB0" w14:textId="77777777" w:rsidTr="00807DD7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77029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96B613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3E74C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45D13C4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3924" w14:textId="77777777" w:rsidR="00553485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2B90C57" w14:textId="77777777" w:rsidR="00553485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01B65E2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67BD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B94A" w14:textId="77777777" w:rsidR="00553485" w:rsidRPr="007727DD" w:rsidRDefault="00553485" w:rsidP="00807DD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F294100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F4CCF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C225054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8A0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BC40B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CDF37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553485" w:rsidRPr="007E0F87" w14:paraId="628F3F9F" w14:textId="77777777" w:rsidTr="00807DD7">
        <w:trPr>
          <w:trHeight w:val="209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FC68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B707D5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5F5A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BE5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EC3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D5A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44F4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40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DCDC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C63B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84E7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3485" w:rsidRPr="00275190" w14:paraId="52EB498E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8AF53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09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Świałta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EF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486B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D1B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FB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133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069C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828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AE8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19A8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2284D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3170E41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0C3E51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A873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11C7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Elektroresektoskop przepływowy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DC8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193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BFA5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226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1D2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942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0D6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5730E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D3F1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169BEA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9F5CFD3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83D5B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A70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ENDOSKOPOWA JEDNOSTKA WIZYJNA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584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TELEPACK X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D0E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BC0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51E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AEBC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356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280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3F613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08E0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ED5C510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31E7233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C9C3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1E4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348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Adapter Storz 20200042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00D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33EA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E1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12B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160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194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AB9F9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D3EA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E5870AB" w14:textId="77777777" w:rsidR="00553485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8434A4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DFAF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E2D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0B2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Głowica z adapterem Storz 20212030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D35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F02A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735E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BD8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EE7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BEB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78BF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14FC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1FD94D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56E55DCD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567A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44C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78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Głowica. Storz 20212034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95C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2E4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8AC5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8E8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4DD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527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3B5FD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9701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95D2F1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237BC2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5B63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BD9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B89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Sterownik Telecam SL PAL 20212020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D45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E261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80F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B33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07E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978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A373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507A7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213873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619A5EB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8DB5D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A0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0F9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Głowica Storz Image I HD 22220055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F76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06E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F90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2595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AD21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A95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BA2E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164CC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98BDFE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3B9A3B8A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EEBA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6A3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A642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Sterownik Storz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099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67B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B840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589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CE42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A4D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97B0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160DB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A9D9CE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552AF1ED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F83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5DE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538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E9E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6C4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6E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3930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C286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7196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8585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B1DB1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7A2E16B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A146309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003C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1FE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Konsola  sterująca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872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Powershaver 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155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EED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1A8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DBB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4B60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8A8D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F138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7DB0E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CF8A66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F62CFD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80AF1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BA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365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Storz, S.C. -SX19-A1511,19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99C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A0F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C7D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A4B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45B2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742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33E9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481C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C331969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453D16F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97AB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3AE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E00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S.C. - WU24-A1511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EE1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DEB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C11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9B1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B89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25E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77BC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EE6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2EE202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F567DE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64654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B51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Pompa ssąca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E60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Hamou Endomat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65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4EE6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C6B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296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5257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C73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D93A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70FA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98FDE7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60C9C6C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8FEBB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06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Termoflator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B37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26432020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807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5EAE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B4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B8D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675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44C5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0113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1F23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50B592B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F83F14B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A98E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B7F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8E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Xenon Nova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62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B0B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64AB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35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632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C3D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49BB31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F32B2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568C61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C06B309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C7FAC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B08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Żródło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994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Xenon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5D8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2133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AE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334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CFB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27D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9C34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4B39C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2F2B527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7B75635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2F06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A8F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10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E02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80F3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2C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699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C23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1BE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02A89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0B6940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3ED18A6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9081B3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2D8FE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426C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DAE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Telecam DX II 20232020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06E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4865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364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886D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BB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7250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13C2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EE97BD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33FFE3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B5206A2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8A5E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87F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9C7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7E1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098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87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2CF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F33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19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0058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035A6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12F710F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78998A1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52BDA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0A1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ABA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20113320 Halogen 250 Twin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5EC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9D3C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CF5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9CC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B71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97F1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5F29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92077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219F4E3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622C7A2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15F35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64D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992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Storz 20113320 Halogen 250 Twin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345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29BF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886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001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FA9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98A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BD73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B9BC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AB378C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63D043F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55FAA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7EFC5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D9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681A4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037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EB56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17BD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E56AC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3F1CB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DD8E371" w14:textId="77777777" w:rsidR="00553485" w:rsidRDefault="00553485" w:rsidP="00553485">
      <w:pPr>
        <w:pStyle w:val="Zwykytekst"/>
        <w:rPr>
          <w:rFonts w:ascii="Times New Roman" w:hAnsi="Times New Roman"/>
        </w:rPr>
      </w:pPr>
    </w:p>
    <w:p w14:paraId="249A37F3" w14:textId="77777777" w:rsidR="00553485" w:rsidRDefault="00553485" w:rsidP="00553485">
      <w:pPr>
        <w:pStyle w:val="Zwykytekst"/>
        <w:rPr>
          <w:rFonts w:ascii="Times New Roman" w:hAnsi="Times New Roman"/>
        </w:rPr>
      </w:pPr>
    </w:p>
    <w:p w14:paraId="4B612D35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A10327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A6D659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1DE06B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DB4D70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DA8F52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00685F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6D8313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640717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1D2DDB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D22C3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888E5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B18072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D1C1F6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5D12D4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82DFC5A" w14:textId="77777777" w:rsidTr="00AC3EA9">
        <w:tc>
          <w:tcPr>
            <w:tcW w:w="13253" w:type="dxa"/>
          </w:tcPr>
          <w:p w14:paraId="54C22C65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36E47B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6FE83014" w14:textId="71864736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989509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3E5D59F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3411F04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44F7F4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28D34BD9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36: </w:t>
      </w:r>
      <w:r w:rsidR="009F00C6">
        <w:rPr>
          <w:b/>
          <w:color w:val="000000"/>
          <w:sz w:val="22"/>
          <w:u w:val="single"/>
        </w:rPr>
        <w:t xml:space="preserve">Przegląd urządzeń / nia </w:t>
      </w:r>
      <w:r w:rsidR="0080065C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605CCE3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1881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49EC66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E346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99D759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F1D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A51F83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5AB0190" w14:textId="77777777" w:rsidR="000A16CB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7A6AA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187D1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17468BE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18C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839E59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9387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A43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499C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332A7A11" w14:textId="77777777" w:rsidTr="00C36CBA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33A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AA6A6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1D2D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EDC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8E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71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1E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E15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63F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F7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E2B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55237362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9A8E1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B440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613FE678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8705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Transportowy, Oxylog® 3000 plus</w:t>
            </w:r>
          </w:p>
          <w:p w14:paraId="303DCD91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0C2A" w14:textId="77777777" w:rsidR="000A16CB" w:rsidRPr="000A16CB" w:rsidRDefault="0080065C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94F5" w14:textId="77777777" w:rsidR="000A16CB" w:rsidRPr="000A16CB" w:rsidRDefault="0080065C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2B7B" w14:textId="77777777" w:rsidR="000A16CB" w:rsidRPr="00E845BC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B88" w14:textId="77777777" w:rsidR="000A16CB" w:rsidRPr="00E845BC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EF9" w14:textId="77777777" w:rsidR="000A16CB" w:rsidRPr="00E845BC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73A2" w14:textId="77777777" w:rsidR="000A16CB" w:rsidRPr="00E845BC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EEB22" w14:textId="77777777" w:rsidR="000A16CB" w:rsidRPr="000A16CB" w:rsidRDefault="0080065C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F7D07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Dräger </w:t>
            </w:r>
          </w:p>
          <w:p w14:paraId="6F9C2AD0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757F08B6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C0E6053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92354E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D36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280CB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</w:t>
            </w:r>
            <w:r w:rsidRPr="00171A36">
              <w:rPr>
                <w:sz w:val="22"/>
                <w:szCs w:val="22"/>
                <w:shd w:val="clear" w:color="auto" w:fill="D9D9D9" w:themeFill="background1" w:themeFillShade="D9"/>
              </w:rPr>
              <w:t>d</w:t>
            </w:r>
            <w:r>
              <w:rPr>
                <w:sz w:val="22"/>
                <w:szCs w:val="22"/>
              </w:rPr>
              <w:t>anie nr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C2E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CD1C9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D40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6AD95F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2200A2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7E215C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2D287F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1B7A5E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D64D40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027F2F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D684ED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C7BB9C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C54FD8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7A05AA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DC179C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221AAA1" w14:textId="77777777" w:rsidTr="00AC3EA9">
        <w:tc>
          <w:tcPr>
            <w:tcW w:w="13253" w:type="dxa"/>
          </w:tcPr>
          <w:p w14:paraId="72689B7B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09BC086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0235ACF3" w14:textId="3F2C4391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03898B4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471498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FEE0EF2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AC019F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06B17147" w14:textId="3FBCB170" w:rsidR="000A16CB" w:rsidRDefault="000A16CB" w:rsidP="000A16CB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37:</w:t>
      </w:r>
      <w:r w:rsidR="009F00C6">
        <w:rPr>
          <w:b/>
          <w:color w:val="000000"/>
          <w:sz w:val="22"/>
          <w:u w:val="single"/>
        </w:rPr>
        <w:t xml:space="preserve"> Przegląd urządzeń / nia </w:t>
      </w:r>
      <w:r>
        <w:rPr>
          <w:b/>
          <w:color w:val="000000"/>
          <w:sz w:val="22"/>
          <w:u w:val="single"/>
        </w:rPr>
        <w:t xml:space="preserve"> </w:t>
      </w:r>
      <w:r w:rsidR="00047F1B">
        <w:rPr>
          <w:b/>
          <w:sz w:val="22"/>
          <w:szCs w:val="22"/>
          <w:u w:val="single"/>
        </w:rPr>
        <w:t>Monito</w:t>
      </w:r>
      <w:r w:rsidR="00A07BE3">
        <w:rPr>
          <w:b/>
          <w:sz w:val="22"/>
          <w:szCs w:val="22"/>
          <w:u w:val="single"/>
        </w:rPr>
        <w:t>r</w:t>
      </w:r>
      <w:r w:rsidR="00047F1B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7AB9FD57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3620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E4409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FCF5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C11B2F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90D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6630794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026AE8F" w14:textId="77777777" w:rsidR="000A16CB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345B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60CC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1691AA5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100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6E4699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469E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844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FC08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01B0D196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EDF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0CE96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3E13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83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43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545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42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1E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F8F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EF5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1E7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11B5A1B4" w14:textId="77777777" w:rsidTr="00AB600A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5169E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B544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EB03" w14:textId="77777777" w:rsidR="00047F1B" w:rsidRDefault="00047F1B" w:rsidP="00047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wbudowanym modułem rzutu minutowego serca PiCCO2™</w:t>
            </w:r>
          </w:p>
          <w:p w14:paraId="46CBAEED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95F7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CC5D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F5C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14C4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5C9A" w14:textId="77777777" w:rsidR="000A16CB" w:rsidRPr="000A16CB" w:rsidRDefault="000A16CB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38AA" w14:textId="77777777" w:rsidR="000A16CB" w:rsidRPr="000A16CB" w:rsidRDefault="000A16CB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6BEDA" w14:textId="296A7208" w:rsidR="000A16CB" w:rsidRPr="000A16CB" w:rsidRDefault="00C224F5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49D05" w14:textId="77777777" w:rsidR="00047F1B" w:rsidRDefault="00047F1B" w:rsidP="00047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Pulsion</w:t>
            </w:r>
          </w:p>
          <w:p w14:paraId="1BB88AE8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2C6F787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0092B7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4589A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01E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4D1EF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1E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A5872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E77A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8019E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6E599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6DC7D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D9990E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758AE0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01A3B8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969BDB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89F3CD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FEDE285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417B6B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CC8B53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ADCBDB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16630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86A175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2DAD4491" w14:textId="77777777" w:rsidTr="00AC3EA9">
        <w:tc>
          <w:tcPr>
            <w:tcW w:w="13253" w:type="dxa"/>
          </w:tcPr>
          <w:p w14:paraId="790E1E4C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2C4B5C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1D53FCB7" w14:textId="6920C8D5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A12A85C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8D1ADE1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F08967D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781F5B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3FBCC2E0" w14:textId="77777777" w:rsidR="00AB683D" w:rsidRPr="00AB683D" w:rsidRDefault="000A16CB" w:rsidP="00AB683D">
      <w:pPr>
        <w:jc w:val="both"/>
        <w:rPr>
          <w:sz w:val="18"/>
          <w:szCs w:val="18"/>
        </w:rPr>
      </w:pPr>
      <w:r w:rsidRPr="00AB3F33">
        <w:rPr>
          <w:b/>
          <w:color w:val="000000"/>
          <w:sz w:val="22"/>
          <w:u w:val="single"/>
        </w:rPr>
        <w:t xml:space="preserve">Zadanie </w:t>
      </w:r>
      <w:r w:rsidRPr="00AB683D">
        <w:rPr>
          <w:b/>
          <w:color w:val="000000"/>
          <w:sz w:val="22"/>
          <w:u w:val="single"/>
        </w:rPr>
        <w:t xml:space="preserve">38: </w:t>
      </w:r>
      <w:r w:rsidR="00B44A2C" w:rsidRPr="00A07BE3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="00AB683D" w:rsidRPr="00A07BE3">
        <w:rPr>
          <w:b/>
          <w:sz w:val="22"/>
          <w:szCs w:val="22"/>
          <w:u w:val="single"/>
        </w:rPr>
        <w:t>Aparat do barwienia preparatów metodą Grama</w:t>
      </w:r>
    </w:p>
    <w:p w14:paraId="478CF134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4B5F573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E2BF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B94E9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7CE1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97B2CA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5DF5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95D335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787079E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BF3AA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FB499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CC02460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6C1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7E7EF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01A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1212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2E6DC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72A4B712" w14:textId="77777777" w:rsidTr="000F177D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DC4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8B8C7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7BB4B" w14:textId="77777777" w:rsidR="000A16CB" w:rsidRPr="003A794F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3A794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09D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54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08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E1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14F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81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4B06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FD8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00C6" w:rsidRPr="00DC771C" w14:paraId="6E5BE08B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032FD" w14:textId="77777777" w:rsidR="009F00C6" w:rsidRPr="000A16CB" w:rsidRDefault="009F00C6" w:rsidP="00AC3EA9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DAB7" w14:textId="77777777" w:rsidR="00AB683D" w:rsidRDefault="00AB683D" w:rsidP="00AB6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barwienia preparatów metodą Grama</w:t>
            </w:r>
          </w:p>
          <w:p w14:paraId="26539146" w14:textId="77777777" w:rsidR="009F00C6" w:rsidRPr="009F00C6" w:rsidRDefault="009F00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E865" w14:textId="77777777" w:rsidR="00AB683D" w:rsidRDefault="00AB683D" w:rsidP="00AB6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PREVI™ Color Gram</w:t>
            </w:r>
          </w:p>
          <w:p w14:paraId="5DF84CD9" w14:textId="77777777" w:rsidR="00733158" w:rsidRPr="003A794F" w:rsidRDefault="00733158" w:rsidP="00733158">
            <w:pPr>
              <w:rPr>
                <w:sz w:val="22"/>
                <w:szCs w:val="22"/>
              </w:rPr>
            </w:pPr>
          </w:p>
          <w:p w14:paraId="19A8F8E0" w14:textId="77777777" w:rsidR="009F00C6" w:rsidRPr="003A794F" w:rsidRDefault="009F00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6D44" w14:textId="77777777" w:rsidR="009F00C6" w:rsidRPr="009F00C6" w:rsidRDefault="0073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6C8B" w14:textId="77777777" w:rsidR="009F00C6" w:rsidRPr="009F00C6" w:rsidRDefault="00733158" w:rsidP="0073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FC19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F44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88C7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3BC4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3C99C" w14:textId="66475B1A" w:rsidR="009F00C6" w:rsidRPr="00AB683D" w:rsidRDefault="00C224F5" w:rsidP="00AB6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45CE" w14:textId="77777777" w:rsidR="00AB683D" w:rsidRDefault="00AB683D" w:rsidP="00AB6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bioMérieux</w:t>
            </w:r>
          </w:p>
          <w:p w14:paraId="12E4CB67" w14:textId="77777777" w:rsidR="009F00C6" w:rsidRPr="009F00C6" w:rsidRDefault="009F00C6">
            <w:pPr>
              <w:rPr>
                <w:sz w:val="22"/>
                <w:szCs w:val="22"/>
              </w:rPr>
            </w:pPr>
          </w:p>
        </w:tc>
      </w:tr>
      <w:tr w:rsidR="002D4D1D" w:rsidRPr="007E0F87" w14:paraId="318151A2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5C22231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A688A5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E96C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0BB903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DC5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C84B3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178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CE3549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DF104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2590C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12F6BA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3426F5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6B7205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A61B155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0DCD50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2E574D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7C11D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5DD97BE" w14:textId="77777777" w:rsidTr="00AC3EA9">
        <w:tc>
          <w:tcPr>
            <w:tcW w:w="13253" w:type="dxa"/>
          </w:tcPr>
          <w:p w14:paraId="36A011F4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1132AF2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27632E01" w14:textId="690F4F35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</w:t>
      </w:r>
      <w:r w:rsidR="00EA7C4B" w:rsidRPr="00EA7C4B">
        <w:rPr>
          <w:b/>
          <w:sz w:val="22"/>
        </w:rPr>
        <w:t xml:space="preserve"> </w:t>
      </w:r>
      <w:r w:rsidR="00EA7C4B">
        <w:rPr>
          <w:b/>
          <w:sz w:val="22"/>
        </w:rPr>
        <w:t>Z/87/PN/23</w:t>
      </w:r>
    </w:p>
    <w:p w14:paraId="22E896A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E89102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80FDBBC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6D8541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1B9DCCCE" w14:textId="77777777" w:rsidR="008706A1" w:rsidRPr="008706A1" w:rsidRDefault="000A16CB" w:rsidP="008706A1">
      <w:pPr>
        <w:jc w:val="both"/>
        <w:rPr>
          <w:b/>
          <w:sz w:val="18"/>
          <w:szCs w:val="18"/>
          <w:u w:val="single"/>
        </w:rPr>
      </w:pPr>
      <w:r w:rsidRPr="008706A1">
        <w:rPr>
          <w:b/>
          <w:color w:val="000000"/>
          <w:sz w:val="22"/>
          <w:u w:val="single"/>
        </w:rPr>
        <w:t>Zadanie 39:</w:t>
      </w:r>
      <w:r w:rsidR="00B96A4B" w:rsidRPr="008706A1">
        <w:rPr>
          <w:b/>
          <w:color w:val="000000"/>
          <w:sz w:val="22"/>
          <w:u w:val="single"/>
        </w:rPr>
        <w:t xml:space="preserve"> 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Przegląd urządzeń/ nia </w:t>
      </w:r>
      <w:r w:rsidRPr="00A07BE3">
        <w:rPr>
          <w:b/>
          <w:color w:val="000000"/>
          <w:sz w:val="22"/>
          <w:szCs w:val="22"/>
          <w:u w:val="single"/>
        </w:rPr>
        <w:t xml:space="preserve"> </w:t>
      </w:r>
      <w:r w:rsidR="008706A1" w:rsidRPr="00A07BE3">
        <w:rPr>
          <w:b/>
          <w:sz w:val="22"/>
          <w:szCs w:val="22"/>
          <w:u w:val="single"/>
        </w:rPr>
        <w:t>Gastrolyzer</w:t>
      </w:r>
    </w:p>
    <w:p w14:paraId="0FC6CB89" w14:textId="77777777" w:rsidR="00BF61EB" w:rsidRPr="00BF61EB" w:rsidRDefault="00BF61EB" w:rsidP="00BF61EB">
      <w:pPr>
        <w:jc w:val="both"/>
        <w:rPr>
          <w:b/>
          <w:sz w:val="18"/>
          <w:szCs w:val="18"/>
          <w:u w:val="single"/>
        </w:rPr>
      </w:pPr>
    </w:p>
    <w:p w14:paraId="587B124C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3B313E10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9CB0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6F523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2E7E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678029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7CA4B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6E89A0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46AD9D5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3BCE8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30C23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2557E4C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EC7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DADAC2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22CB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F69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31E6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650EC66" w14:textId="77777777" w:rsidTr="000F177D">
        <w:trPr>
          <w:trHeight w:val="225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8F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F7E3A6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53B5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88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50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B4E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B1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B8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F9D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7DFC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F93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61EB" w:rsidRPr="00DC771C" w14:paraId="2E5AE5FD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9DADA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8FDA" w14:textId="77777777" w:rsidR="008706A1" w:rsidRDefault="008706A1" w:rsidP="0087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Gastrolyzer</w:t>
            </w:r>
          </w:p>
          <w:p w14:paraId="1FA44995" w14:textId="77777777" w:rsidR="00BF61EB" w:rsidRDefault="00BF61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31F" w14:textId="77777777" w:rsidR="008706A1" w:rsidRDefault="008706A1" w:rsidP="00870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 +</w:t>
            </w:r>
          </w:p>
          <w:p w14:paraId="43C3FCBB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5E23" w14:textId="77777777" w:rsidR="00BF61EB" w:rsidRPr="000A16CB" w:rsidRDefault="00C03653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3423" w14:textId="77777777" w:rsidR="00BF61EB" w:rsidRPr="000A16CB" w:rsidRDefault="00F7036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13B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1A3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B80F" w14:textId="77777777" w:rsidR="00BF61EB" w:rsidRPr="000A16CB" w:rsidRDefault="00BF61E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C3B" w14:textId="77777777" w:rsidR="00BF61EB" w:rsidRPr="000A16CB" w:rsidRDefault="00BF61E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322AD" w14:textId="77777777" w:rsidR="00BF61EB" w:rsidRPr="000A16CB" w:rsidRDefault="00BF61EB" w:rsidP="008706A1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20</w:t>
            </w:r>
            <w:r w:rsidR="008706A1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60604" w14:textId="77777777" w:rsidR="008706A1" w:rsidRDefault="008706A1" w:rsidP="0087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Smith&amp;Nephew</w:t>
            </w:r>
          </w:p>
          <w:p w14:paraId="04117FA7" w14:textId="77777777" w:rsidR="00BF61EB" w:rsidRPr="000A16CB" w:rsidRDefault="00BF61EB">
            <w:pPr>
              <w:rPr>
                <w:sz w:val="22"/>
                <w:szCs w:val="22"/>
              </w:rPr>
            </w:pPr>
          </w:p>
        </w:tc>
      </w:tr>
      <w:tr w:rsidR="002D4D1D" w:rsidRPr="007E0F87" w14:paraId="3D84D1A9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035D6DA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804F05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6D53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2E251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D1D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934A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8BC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DC3FBF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647F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6C19E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D2BC1F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2BDCA6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60B5E0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D23601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129ACD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6D7A7C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73D714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7574F2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2B3EF9C4" w14:textId="77777777" w:rsidTr="00AC3EA9">
        <w:tc>
          <w:tcPr>
            <w:tcW w:w="13253" w:type="dxa"/>
          </w:tcPr>
          <w:p w14:paraId="5A4BDBE0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A00A26E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756421B6" w14:textId="0D5A5B38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D6E3576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805AA8A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C6C2C39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CE97A78" w14:textId="77777777" w:rsidR="000A16CB" w:rsidRPr="00D54C5D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040C3FDD" w14:textId="77777777" w:rsidR="00D54C5D" w:rsidRPr="00D54C5D" w:rsidRDefault="000A16CB" w:rsidP="00D54C5D">
      <w:pPr>
        <w:jc w:val="both"/>
        <w:rPr>
          <w:b/>
          <w:sz w:val="18"/>
          <w:szCs w:val="18"/>
          <w:u w:val="single"/>
        </w:rPr>
      </w:pPr>
      <w:r w:rsidRPr="00D54C5D">
        <w:rPr>
          <w:b/>
          <w:color w:val="000000"/>
          <w:sz w:val="22"/>
          <w:u w:val="single"/>
        </w:rPr>
        <w:t xml:space="preserve">Zadanie 40: </w:t>
      </w:r>
      <w:r w:rsidR="004A7D40" w:rsidRPr="00A07BE3">
        <w:rPr>
          <w:b/>
          <w:color w:val="000000"/>
          <w:sz w:val="22"/>
          <w:szCs w:val="22"/>
          <w:u w:val="single"/>
        </w:rPr>
        <w:t>Przeglą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d urządzeń / nia </w:t>
      </w:r>
      <w:r w:rsidR="00D54C5D" w:rsidRPr="00A07BE3">
        <w:rPr>
          <w:b/>
          <w:sz w:val="22"/>
          <w:szCs w:val="22"/>
          <w:u w:val="single"/>
        </w:rPr>
        <w:t>Myjnia do endoskopów</w:t>
      </w:r>
    </w:p>
    <w:p w14:paraId="64FAB4D5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52AAA3C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84E6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E3DAD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506B9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83D39B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C90A7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BA628B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074CA59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987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E8C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CFB8C64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873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B61EE6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489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557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CE3C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AFA3984" w14:textId="77777777" w:rsidTr="000F177D">
        <w:trPr>
          <w:trHeight w:val="23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FCE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EA0E7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8E2A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5C0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906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03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34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F68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43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984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33D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54A218A5" w14:textId="77777777" w:rsidTr="00AC3EA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D5870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B892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2FD3AADB" w14:textId="77777777" w:rsidR="000A16CB" w:rsidRPr="000A16CB" w:rsidRDefault="000A16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6A06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CYW-100</w:t>
            </w:r>
          </w:p>
          <w:p w14:paraId="6946598B" w14:textId="77777777" w:rsidR="000A16CB" w:rsidRPr="000A16CB" w:rsidRDefault="000A16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22E1" w14:textId="77777777" w:rsidR="000A16CB" w:rsidRPr="000A16CB" w:rsidRDefault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F577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CD5D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1CC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9012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EEE3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C46F9" w14:textId="77777777" w:rsidR="000A16CB" w:rsidRPr="000A16CB" w:rsidRDefault="00D54C5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B5D07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Choyang Medical Industry</w:t>
            </w:r>
          </w:p>
          <w:p w14:paraId="569CB394" w14:textId="77777777" w:rsidR="000A16CB" w:rsidRPr="000A16CB" w:rsidRDefault="000A16CB">
            <w:pPr>
              <w:rPr>
                <w:sz w:val="22"/>
                <w:szCs w:val="18"/>
              </w:rPr>
            </w:pPr>
          </w:p>
        </w:tc>
      </w:tr>
      <w:tr w:rsidR="000A16CB" w:rsidRPr="00DC771C" w14:paraId="01B17907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50A6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E0ED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207397CD" w14:textId="77777777" w:rsidR="000A16CB" w:rsidRPr="000A16CB" w:rsidRDefault="000A16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53B1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CYW-DUO</w:t>
            </w:r>
          </w:p>
          <w:p w14:paraId="67FE53F6" w14:textId="77777777" w:rsidR="000A16CB" w:rsidRPr="000A16CB" w:rsidRDefault="000A16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FA15" w14:textId="77777777" w:rsidR="000A16CB" w:rsidRPr="000A16CB" w:rsidRDefault="00D54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B8D1" w14:textId="77777777" w:rsidR="000A16CB" w:rsidRPr="000A16CB" w:rsidRDefault="00AB600A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04CF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8611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003B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D145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304E2" w14:textId="77777777" w:rsidR="000A16CB" w:rsidRPr="000A16CB" w:rsidRDefault="00D54C5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F0A25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Choyang Medical Industry</w:t>
            </w:r>
          </w:p>
          <w:p w14:paraId="17C5288D" w14:textId="77777777" w:rsidR="000A16CB" w:rsidRPr="000A16CB" w:rsidRDefault="000A16CB">
            <w:pPr>
              <w:rPr>
                <w:sz w:val="22"/>
                <w:szCs w:val="18"/>
              </w:rPr>
            </w:pPr>
          </w:p>
        </w:tc>
      </w:tr>
      <w:tr w:rsidR="002D4D1D" w:rsidRPr="007E0F87" w14:paraId="3C8C6EDC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07C9FD1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0BD71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66BF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D7B9C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01CA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E5C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A04F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D5A4E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251B13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85C848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161749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15A453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A32478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8D3796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9E05AB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77AC8BB2" w14:textId="77777777" w:rsidTr="00AC3EA9">
        <w:tc>
          <w:tcPr>
            <w:tcW w:w="13253" w:type="dxa"/>
          </w:tcPr>
          <w:p w14:paraId="62C34149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178275F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698B3D27" w14:textId="0150E806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DB5F29D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82924A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D704702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760C283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4612EA90" w14:textId="77777777" w:rsidR="000B2D71" w:rsidRPr="000B2D71" w:rsidRDefault="000A16CB" w:rsidP="000B2D71">
      <w:pPr>
        <w:jc w:val="both"/>
        <w:rPr>
          <w:b/>
          <w:sz w:val="18"/>
          <w:szCs w:val="18"/>
          <w:u w:val="single"/>
        </w:rPr>
      </w:pPr>
      <w:r w:rsidRPr="000B2D71">
        <w:rPr>
          <w:b/>
          <w:color w:val="000000"/>
          <w:sz w:val="22"/>
          <w:u w:val="single"/>
        </w:rPr>
        <w:t xml:space="preserve">Zadanie 41: 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="000B2D71" w:rsidRPr="00A07BE3">
        <w:rPr>
          <w:b/>
          <w:sz w:val="22"/>
          <w:szCs w:val="22"/>
          <w:u w:val="single"/>
        </w:rPr>
        <w:t>Myjnia do endoskopów</w:t>
      </w:r>
    </w:p>
    <w:p w14:paraId="5EBD8162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1653164D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97C1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BA895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3F2F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5FE0E68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8997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45A4F9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7ABC5EB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AA7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BF510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A15473F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0CF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0D016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A88B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508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C736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08F1566" w14:textId="77777777" w:rsidTr="000F177D">
        <w:trPr>
          <w:trHeight w:val="242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3528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83075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C625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EBD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19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E5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398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D4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C8B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BE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A17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7C3AA063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4AD7E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  <w:r w:rsidRPr="00B96A4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8087" w14:textId="77777777" w:rsidR="000B2D71" w:rsidRDefault="000B2D71" w:rsidP="000B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547FBF5E" w14:textId="77777777" w:rsidR="00AC3EA9" w:rsidRPr="00B96A4B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4A98" w14:textId="77777777" w:rsidR="000B2D71" w:rsidRDefault="000B2D71" w:rsidP="000B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EndoCleaner</w:t>
            </w:r>
          </w:p>
          <w:p w14:paraId="1B839412" w14:textId="77777777" w:rsidR="00AC3EA9" w:rsidRPr="00B96A4B" w:rsidRDefault="00AC3EA9" w:rsidP="00AC3E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AC4" w14:textId="77777777" w:rsidR="00AC3EA9" w:rsidRPr="00B96A4B" w:rsidRDefault="000B2D7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6BD4" w14:textId="77777777" w:rsidR="00AC3EA9" w:rsidRPr="00B96A4B" w:rsidRDefault="000B2D7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0EC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4FB5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A1A8" w14:textId="77777777" w:rsidR="00AC3EA9" w:rsidRPr="00B96A4B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67C5" w14:textId="77777777" w:rsidR="00AC3EA9" w:rsidRPr="00B96A4B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1E42F" w14:textId="77777777" w:rsidR="00AC3EA9" w:rsidRPr="00B96A4B" w:rsidRDefault="00AC3EA9" w:rsidP="000B2D71">
            <w:pPr>
              <w:jc w:val="center"/>
              <w:rPr>
                <w:sz w:val="22"/>
                <w:szCs w:val="22"/>
              </w:rPr>
            </w:pPr>
            <w:r w:rsidRPr="00B96A4B">
              <w:rPr>
                <w:sz w:val="22"/>
                <w:szCs w:val="22"/>
              </w:rPr>
              <w:t>20</w:t>
            </w:r>
            <w:r w:rsidR="000B2D71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BAB5A" w14:textId="77777777" w:rsidR="000B2D71" w:rsidRDefault="000B2D71" w:rsidP="000B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Aort Sağlık Hizmetleri</w:t>
            </w:r>
          </w:p>
          <w:p w14:paraId="45197216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</w:tr>
      <w:tr w:rsidR="002D4D1D" w:rsidRPr="007E0F87" w14:paraId="4B67E147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027F37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B42606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8F84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5A4E7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59D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82DC1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729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F555C4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7F9D2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3A418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4F09EA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E023E2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717832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C0F94B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CC7E0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B071F0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B3DA58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70349E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4366568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5DCF56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8BEB00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674E1C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3CD67D99" w14:textId="77777777" w:rsidTr="00AC3EA9">
        <w:tc>
          <w:tcPr>
            <w:tcW w:w="13253" w:type="dxa"/>
          </w:tcPr>
          <w:p w14:paraId="1D0751B6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B9D1F31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25C24EA7" w14:textId="0139D750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A502AD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0877F1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922CC00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6F8FC82" w14:textId="77777777" w:rsidR="00AC3EA9" w:rsidRPr="00195F41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28FBDF45" w14:textId="77777777" w:rsidR="00195F41" w:rsidRPr="00195F41" w:rsidRDefault="00AC3EA9" w:rsidP="00195F41">
      <w:pPr>
        <w:jc w:val="both"/>
        <w:rPr>
          <w:b/>
          <w:sz w:val="18"/>
          <w:szCs w:val="18"/>
          <w:u w:val="single"/>
        </w:rPr>
      </w:pPr>
      <w:r w:rsidRPr="00195F41">
        <w:rPr>
          <w:b/>
          <w:color w:val="000000"/>
          <w:sz w:val="22"/>
          <w:u w:val="single"/>
        </w:rPr>
        <w:t>Zadanie 42:</w:t>
      </w:r>
      <w:r w:rsidR="00B96A4B" w:rsidRPr="00362873">
        <w:rPr>
          <w:b/>
          <w:color w:val="000000"/>
          <w:sz w:val="22"/>
          <w:szCs w:val="22"/>
          <w:u w:val="single"/>
        </w:rPr>
        <w:t xml:space="preserve">Przeglad urządzeń / nia </w:t>
      </w:r>
      <w:r w:rsidRPr="00362873">
        <w:rPr>
          <w:b/>
          <w:color w:val="000000"/>
          <w:sz w:val="22"/>
          <w:szCs w:val="22"/>
          <w:u w:val="single"/>
        </w:rPr>
        <w:t xml:space="preserve"> </w:t>
      </w:r>
      <w:r w:rsidR="00195F41" w:rsidRPr="00362873">
        <w:rPr>
          <w:b/>
          <w:sz w:val="22"/>
          <w:szCs w:val="22"/>
          <w:u w:val="single"/>
        </w:rPr>
        <w:t>Stół operacyjny</w:t>
      </w:r>
    </w:p>
    <w:p w14:paraId="61B11DF3" w14:textId="77777777" w:rsidR="00AC3EA9" w:rsidRPr="00195F41" w:rsidRDefault="00AC3EA9" w:rsidP="00AC3EA9">
      <w:pPr>
        <w:jc w:val="both"/>
        <w:rPr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33FF8494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6E2D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C9641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10B3B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8CB87FD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CCF3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915ACA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F8D1CF8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D269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D65A9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E91EE31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BB9E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2C870C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0DE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5D0B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B27B7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70292258" w14:textId="77777777" w:rsidTr="000F177D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E73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EC5E2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50676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C63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14CD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011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E30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100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2B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19E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437E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40565CD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878C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02F" w14:textId="77777777" w:rsidR="00195F41" w:rsidRDefault="00195F41" w:rsidP="00195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</w:t>
            </w:r>
          </w:p>
          <w:p w14:paraId="05860B54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373D" w14:textId="77777777" w:rsidR="00195F41" w:rsidRDefault="00195F41" w:rsidP="00195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TruSystem™ 7000 (bariatryczny)</w:t>
            </w:r>
          </w:p>
          <w:p w14:paraId="32ECC899" w14:textId="77777777" w:rsidR="00AC3EA9" w:rsidRPr="00AC3EA9" w:rsidRDefault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5A38" w14:textId="77777777" w:rsidR="00AC3EA9" w:rsidRPr="00AC3EA9" w:rsidRDefault="001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EF82" w14:textId="77777777" w:rsidR="00AC3EA9" w:rsidRPr="00AC3EA9" w:rsidRDefault="00195F4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2DE8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1BC3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D2B2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BBBF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4B7A5D" w14:textId="1DBF6A6B" w:rsidR="00AC3EA9" w:rsidRPr="00AC3EA9" w:rsidRDefault="00C224F5" w:rsidP="001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1EB73" w14:textId="77777777" w:rsidR="00195F41" w:rsidRDefault="00195F41" w:rsidP="00195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Trumpf Kreuzer Medizin Sys.</w:t>
            </w:r>
          </w:p>
          <w:p w14:paraId="39D24DF4" w14:textId="77777777" w:rsidR="00AC3EA9" w:rsidRPr="00AC3EA9" w:rsidRDefault="00AC3EA9">
            <w:pPr>
              <w:rPr>
                <w:sz w:val="22"/>
                <w:szCs w:val="22"/>
              </w:rPr>
            </w:pPr>
          </w:p>
        </w:tc>
      </w:tr>
      <w:tr w:rsidR="002D4D1D" w:rsidRPr="007E0F87" w14:paraId="2D8C6038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1F535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CD4A0F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FB49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B178D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BFA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F40B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3C1C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60F083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F7B2A0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5411B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D39983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59148E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1A788DB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33A34D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B09082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489711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7C370EA" w14:textId="77777777" w:rsidR="00AB0B2E" w:rsidRDefault="00AB0B2E" w:rsidP="001246DA">
      <w:pPr>
        <w:jc w:val="both"/>
        <w:rPr>
          <w:b/>
          <w:color w:val="000000"/>
          <w:sz w:val="22"/>
          <w:u w:val="single"/>
        </w:rPr>
      </w:pPr>
    </w:p>
    <w:p w14:paraId="1FCFB5C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E7C3A3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ED294B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11EB6E8D" w14:textId="77777777" w:rsidTr="00AC3EA9">
        <w:tc>
          <w:tcPr>
            <w:tcW w:w="13253" w:type="dxa"/>
          </w:tcPr>
          <w:p w14:paraId="6FA1168F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FFCE1C8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736E5EDD" w14:textId="3C32C27A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C3A40BD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1D287A0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4A9CD6E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13AD9AB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19BD2D65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43: </w:t>
      </w:r>
      <w:r w:rsidR="00B96A4B">
        <w:rPr>
          <w:b/>
          <w:color w:val="000000"/>
          <w:sz w:val="22"/>
          <w:u w:val="single"/>
        </w:rPr>
        <w:t xml:space="preserve">Przegląd urządzeń/ nia </w:t>
      </w:r>
      <w:r w:rsidR="00C10A7F">
        <w:rPr>
          <w:b/>
          <w:sz w:val="22"/>
          <w:szCs w:val="22"/>
          <w:u w:val="single"/>
        </w:rPr>
        <w:t>Myjnia dezynfektor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690D3B9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833EFB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13DB0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59B9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EEDDA3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9A0AA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8F5591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766F408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CD7B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1DCF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F706D22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7908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E0FBF4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A619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E79F4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963F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39BB20B8" w14:textId="77777777" w:rsidTr="000F177D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24E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F7FD2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B8394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5C4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548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EE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4A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84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11A8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202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5B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309C001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311A0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EB6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Myjnia-dezynfektor</w:t>
            </w:r>
          </w:p>
          <w:p w14:paraId="222F0210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E06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AF2.60.PG </w:t>
            </w:r>
          </w:p>
          <w:p w14:paraId="38A398EC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76D7" w14:textId="77777777" w:rsidR="00AC3EA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0AFE" w14:textId="77777777" w:rsidR="00AC3EA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9E7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EE69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1487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458D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00925" w14:textId="77777777" w:rsidR="00AC3EA9" w:rsidRPr="00AC3EA9" w:rsidRDefault="00AC3EA9" w:rsidP="00DC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C426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B7887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AT-OS</w:t>
            </w:r>
          </w:p>
          <w:p w14:paraId="425BB3B3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</w:tr>
      <w:tr w:rsidR="00DC4269" w:rsidRPr="00DC771C" w14:paraId="40733DD9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7C85F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AE7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Myjnia-dezynfektor</w:t>
            </w:r>
          </w:p>
          <w:p w14:paraId="4827EFC9" w14:textId="77777777" w:rsidR="00DC4269" w:rsidRPr="00AC3EA9" w:rsidRDefault="00DC426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C2B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 20.2</w:t>
            </w:r>
          </w:p>
          <w:p w14:paraId="4D08D85F" w14:textId="77777777" w:rsidR="00DC4269" w:rsidRDefault="00DC4269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91F2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DE29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9E4B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5D17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DE2" w14:textId="77777777" w:rsidR="00DC4269" w:rsidRPr="00AC3EA9" w:rsidRDefault="00DC426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61D5" w14:textId="77777777" w:rsidR="00DC4269" w:rsidRPr="00AC3EA9" w:rsidRDefault="00DC426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91699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4CCD7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MEIKO Maschinenbau </w:t>
            </w:r>
          </w:p>
          <w:p w14:paraId="13C3251B" w14:textId="77777777" w:rsidR="00DC4269" w:rsidRPr="00AC3EA9" w:rsidRDefault="00DC4269" w:rsidP="00AC3EA9">
            <w:pPr>
              <w:rPr>
                <w:sz w:val="22"/>
                <w:szCs w:val="22"/>
              </w:rPr>
            </w:pPr>
          </w:p>
        </w:tc>
      </w:tr>
      <w:tr w:rsidR="002D4D1D" w:rsidRPr="007E0F87" w14:paraId="345D51E4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187AC9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B3966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9BB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245F15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2A7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6EB55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ED7B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4933BF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52D25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1B72D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7127CB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B47A98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73FCEE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7A0660B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F777EA1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5D3DF017" w14:textId="77777777" w:rsidTr="00AC3EA9">
        <w:tc>
          <w:tcPr>
            <w:tcW w:w="13253" w:type="dxa"/>
          </w:tcPr>
          <w:p w14:paraId="464196AB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C30979F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5F356C80" w14:textId="3E8B2822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F905E1E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07762CB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F15BA91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FA34F0C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371C8D33" w14:textId="77777777" w:rsidR="005A065F" w:rsidRPr="005A065F" w:rsidRDefault="00AC3EA9" w:rsidP="005A065F">
      <w:pPr>
        <w:jc w:val="both"/>
        <w:rPr>
          <w:b/>
          <w:sz w:val="18"/>
          <w:szCs w:val="18"/>
          <w:u w:val="single"/>
        </w:rPr>
      </w:pPr>
      <w:r w:rsidRPr="005A065F">
        <w:rPr>
          <w:b/>
          <w:color w:val="000000"/>
          <w:sz w:val="22"/>
          <w:u w:val="single"/>
        </w:rPr>
        <w:t>Zadanie 44:</w:t>
      </w:r>
      <w:r w:rsidR="00B96A4B" w:rsidRPr="005A065F">
        <w:rPr>
          <w:b/>
          <w:color w:val="000000"/>
          <w:sz w:val="22"/>
          <w:u w:val="single"/>
        </w:rPr>
        <w:t xml:space="preserve"> </w:t>
      </w:r>
      <w:r w:rsidR="00B96A4B" w:rsidRPr="00362873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Pr="00362873">
        <w:rPr>
          <w:b/>
          <w:color w:val="000000"/>
          <w:sz w:val="22"/>
          <w:szCs w:val="22"/>
          <w:u w:val="single"/>
        </w:rPr>
        <w:t xml:space="preserve"> </w:t>
      </w:r>
      <w:r w:rsidR="005A065F" w:rsidRPr="00362873">
        <w:rPr>
          <w:b/>
          <w:sz w:val="22"/>
          <w:szCs w:val="22"/>
          <w:u w:val="single"/>
        </w:rPr>
        <w:t>Urządzenie do automatycznej mechanicznej kompresji klatki piersiowej.</w:t>
      </w:r>
    </w:p>
    <w:p w14:paraId="5D61B185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1CA5CB59" w14:textId="77777777" w:rsidTr="000F177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42CE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9BA835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0D0A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A035A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75C5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ADDC46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C38A1E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624F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607E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F09BEA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2730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3DE4BB4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B2E7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25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25CF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1707CDBA" w14:textId="77777777" w:rsidTr="000F177D">
        <w:trPr>
          <w:trHeight w:val="206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D7C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41650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CCC48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883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A7F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5EE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35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00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E2C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8D4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ADF7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814E2BB" w14:textId="77777777" w:rsidTr="000F177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C08C0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  <w:r w:rsidRPr="000F177D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7FB9" w14:textId="77777777" w:rsidR="005A065F" w:rsidRDefault="005A065F" w:rsidP="005A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automatycznej mechanicznej kompresji klatki piersiowej.</w:t>
            </w:r>
          </w:p>
          <w:p w14:paraId="1D68AB1C" w14:textId="77777777" w:rsidR="00AC3EA9" w:rsidRPr="000F177D" w:rsidRDefault="00AC3EA9" w:rsidP="00AC3E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EE9" w14:textId="77777777" w:rsidR="005A065F" w:rsidRDefault="005A065F" w:rsidP="005A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AutoPulse</w:t>
            </w:r>
          </w:p>
          <w:p w14:paraId="663DF442" w14:textId="77777777" w:rsidR="00AC3EA9" w:rsidRPr="000F177D" w:rsidRDefault="00AC3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6C3A" w14:textId="77777777" w:rsidR="00AC3EA9" w:rsidRPr="000F177D" w:rsidRDefault="005A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EE9F" w14:textId="77777777" w:rsidR="00AC3EA9" w:rsidRPr="000F177D" w:rsidRDefault="005A065F" w:rsidP="00AC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25D8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D8BE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B82" w14:textId="77777777" w:rsidR="00AC3EA9" w:rsidRPr="000F177D" w:rsidRDefault="00AC3EA9" w:rsidP="00AC3E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A3B1" w14:textId="77777777" w:rsidR="00AC3EA9" w:rsidRPr="000F177D" w:rsidRDefault="00AC3EA9" w:rsidP="00AC3E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0927E" w14:textId="77777777" w:rsidR="00AC3EA9" w:rsidRPr="000F177D" w:rsidRDefault="00AC3EA9" w:rsidP="005A065F">
            <w:pPr>
              <w:jc w:val="center"/>
              <w:rPr>
                <w:sz w:val="20"/>
                <w:szCs w:val="20"/>
              </w:rPr>
            </w:pPr>
            <w:r w:rsidRPr="000F177D">
              <w:rPr>
                <w:sz w:val="20"/>
                <w:szCs w:val="20"/>
              </w:rPr>
              <w:t>20</w:t>
            </w:r>
            <w:r w:rsidR="005A06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0D9C4" w14:textId="77777777" w:rsidR="005A065F" w:rsidRDefault="005A065F" w:rsidP="005A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ZOLL Medical Corporation</w:t>
            </w:r>
          </w:p>
          <w:p w14:paraId="5ACF26EB" w14:textId="77777777" w:rsidR="00AC3EA9" w:rsidRPr="000F177D" w:rsidRDefault="00AC3EA9">
            <w:pPr>
              <w:rPr>
                <w:sz w:val="20"/>
                <w:szCs w:val="20"/>
              </w:rPr>
            </w:pPr>
          </w:p>
        </w:tc>
      </w:tr>
      <w:tr w:rsidR="00533B9D" w:rsidRPr="007E0F87" w14:paraId="38F5977E" w14:textId="77777777" w:rsidTr="000F177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44B0636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3A1D22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812F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4CE21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8ABF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BBB85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A26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F34608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26EE9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C1951D" w14:textId="77777777" w:rsidR="00AC3EA9" w:rsidRPr="00AC3EA9" w:rsidRDefault="00AC3EA9" w:rsidP="001246DA">
      <w:pPr>
        <w:jc w:val="both"/>
        <w:rPr>
          <w:color w:val="000000"/>
          <w:sz w:val="22"/>
          <w:u w:val="single"/>
        </w:rPr>
      </w:pPr>
    </w:p>
    <w:p w14:paraId="5D82594B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32B91F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BEAB6B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91A27C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CA87154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37889C7F" w14:textId="77777777" w:rsidTr="00AC3EA9">
        <w:tc>
          <w:tcPr>
            <w:tcW w:w="13253" w:type="dxa"/>
          </w:tcPr>
          <w:p w14:paraId="1510909D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EE8763A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070C4A7E" w14:textId="73672E61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D9278D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7320134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4651DE7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639040E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145D5E76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45: </w:t>
      </w:r>
      <w:r w:rsidR="00B96A4B">
        <w:rPr>
          <w:b/>
          <w:color w:val="000000"/>
          <w:sz w:val="22"/>
          <w:u w:val="single"/>
        </w:rPr>
        <w:t xml:space="preserve"> Przegląd urządzeń / nia </w:t>
      </w:r>
      <w:r w:rsidR="0093197B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0BB26B05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D926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6E59851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0FF51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41FA07D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CC1FC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D8AD40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1F44D7C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D521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2C6C6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3A056EC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7007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5DA3A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BC863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3307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72F6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531B9CB3" w14:textId="77777777" w:rsidTr="000F177D">
        <w:trPr>
          <w:trHeight w:val="207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82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693EA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58CF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F88F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34D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42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F821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EA8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69D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67DF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B0C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197B" w:rsidRPr="00FC6E67" w14:paraId="37A92E5C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76EE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284C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D509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Szpitalny, HAMILTON G-5</w:t>
            </w:r>
          </w:p>
          <w:p w14:paraId="7EED838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46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1919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A347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DAC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9AB3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846B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0C9F9" w14:textId="74DDA401" w:rsidR="0093197B" w:rsidRPr="00AC3EA9" w:rsidRDefault="008436C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712BC6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 AG</w:t>
            </w:r>
          </w:p>
        </w:tc>
      </w:tr>
      <w:tr w:rsidR="0093197B" w:rsidRPr="00DC771C" w14:paraId="1719336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45AAF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CE8E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F57A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Transportowy, HAMILTON-T1</w:t>
            </w:r>
          </w:p>
          <w:p w14:paraId="62C525A1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94D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37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4A18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559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3DE0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8C59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B013C" w14:textId="3C363B0B" w:rsidR="0093197B" w:rsidRPr="00AC3EA9" w:rsidRDefault="008436C1" w:rsidP="00931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B188A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 AG</w:t>
            </w:r>
          </w:p>
        </w:tc>
      </w:tr>
      <w:tr w:rsidR="0093197B" w:rsidRPr="00DC771C" w14:paraId="72303CF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51ADB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1EBF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6166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Kliniczno-transportowy HAMILTON-C1</w:t>
            </w:r>
          </w:p>
          <w:p w14:paraId="1EC161FE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223D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7D9D" w14:textId="77777777" w:rsidR="0093197B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C8D4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29D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A349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CA24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C7768" w14:textId="2B028247" w:rsidR="0093197B" w:rsidRPr="00AC3EA9" w:rsidRDefault="008436C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DB0B0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 AG</w:t>
            </w:r>
          </w:p>
        </w:tc>
      </w:tr>
      <w:tr w:rsidR="00533B9D" w:rsidRPr="007E0F87" w14:paraId="68C6064D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F9F67EF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630913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0228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F93B9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5DB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30E7F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F31B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CE2BE6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76EF45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ECA8D1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515228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6DA959F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5AAAC2E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64044FCA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475EED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B58B4FB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25918C2C" w14:textId="77777777" w:rsidTr="001F66BD">
        <w:tc>
          <w:tcPr>
            <w:tcW w:w="13253" w:type="dxa"/>
          </w:tcPr>
          <w:p w14:paraId="6523B2DC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BBB3D30" w14:textId="77777777" w:rsidR="00AD47D8" w:rsidRDefault="00AD47D8" w:rsidP="00AD47D8">
      <w:pPr>
        <w:pStyle w:val="Tekstpodstawowy"/>
        <w:ind w:right="-92"/>
        <w:rPr>
          <w:b/>
          <w:sz w:val="22"/>
        </w:rPr>
      </w:pPr>
    </w:p>
    <w:p w14:paraId="39274609" w14:textId="25F07E2B" w:rsidR="00AD47D8" w:rsidRDefault="00485B5E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2B69AD1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25E0BB6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CF3F90C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6A5F01E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26F96F90" w14:textId="77777777" w:rsidR="009C41E9" w:rsidRPr="009C41E9" w:rsidRDefault="00AD47D8" w:rsidP="009C41E9">
      <w:pPr>
        <w:jc w:val="both"/>
        <w:rPr>
          <w:b/>
          <w:sz w:val="18"/>
          <w:szCs w:val="18"/>
          <w:u w:val="single"/>
        </w:rPr>
      </w:pPr>
      <w:r w:rsidRPr="009C41E9">
        <w:rPr>
          <w:b/>
          <w:color w:val="000000"/>
          <w:sz w:val="22"/>
          <w:u w:val="single"/>
        </w:rPr>
        <w:t xml:space="preserve">Zadanie 46: </w:t>
      </w:r>
      <w:r w:rsidR="001857C1" w:rsidRPr="009C41E9">
        <w:rPr>
          <w:b/>
          <w:color w:val="000000"/>
          <w:sz w:val="22"/>
          <w:u w:val="single"/>
        </w:rPr>
        <w:t xml:space="preserve"> </w:t>
      </w:r>
      <w:r w:rsidR="001857C1" w:rsidRPr="00130C41">
        <w:rPr>
          <w:b/>
          <w:color w:val="000000"/>
          <w:sz w:val="22"/>
          <w:szCs w:val="22"/>
          <w:u w:val="single"/>
        </w:rPr>
        <w:t xml:space="preserve">Przegląd urządzeń  / nia </w:t>
      </w:r>
      <w:r w:rsidR="009C41E9" w:rsidRPr="00130C41">
        <w:rPr>
          <w:b/>
          <w:sz w:val="22"/>
          <w:szCs w:val="22"/>
          <w:u w:val="single"/>
        </w:rPr>
        <w:t>Respirator</w:t>
      </w:r>
    </w:p>
    <w:p w14:paraId="4A39B7C9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D47D8" w:rsidRPr="007E0F87" w14:paraId="27A5D2C9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C770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77E4B29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65004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A08876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FBEC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C87C1C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F209F37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8F13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AF572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CC6D2CF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2121C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8CD9DE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953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FAD3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2C46D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58959BAF" w14:textId="77777777" w:rsidTr="000F177D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4376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ECC29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0C6BC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EB85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343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1EE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0F8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F4D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F2C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DE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531F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7D8" w:rsidRPr="00AC3EA9" w14:paraId="625E273B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7717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A7C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4FDC3E13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2F73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Transportowy, Medumat Standard 2 Basic</w:t>
            </w:r>
          </w:p>
          <w:p w14:paraId="529732BB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159D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E2B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C210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9C82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DFA6" w14:textId="77777777" w:rsidR="00AD47D8" w:rsidRPr="00AC3EA9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B486" w14:textId="77777777" w:rsidR="00AD47D8" w:rsidRPr="00AC3EA9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374FC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BCE94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WEINMANN </w:t>
            </w:r>
          </w:p>
          <w:p w14:paraId="0E40ADF4" w14:textId="77777777" w:rsidR="00AD47D8" w:rsidRPr="00AC3EA9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33B9D" w:rsidRPr="007E0F87" w14:paraId="76CD2636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113FF1D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2EDEF8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84FF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F6E741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806F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5D14F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72E8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03F265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6DB6F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3FCD3E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25B1A575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2B253C7E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E8E7016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96ECC51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3AA10E7A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FB529FF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74190702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7F2EBCBA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3F0B2614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5EC08983" w14:textId="77777777" w:rsidTr="001F66BD">
        <w:tc>
          <w:tcPr>
            <w:tcW w:w="13253" w:type="dxa"/>
          </w:tcPr>
          <w:p w14:paraId="29C0A682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B6860F3" w14:textId="77777777" w:rsidR="00AD47D8" w:rsidRDefault="00AD47D8" w:rsidP="00AD47D8">
      <w:pPr>
        <w:pStyle w:val="Tekstpodstawowy"/>
        <w:ind w:right="-92"/>
        <w:rPr>
          <w:b/>
          <w:sz w:val="22"/>
        </w:rPr>
      </w:pPr>
    </w:p>
    <w:p w14:paraId="0E5C1582" w14:textId="7CBC61D8" w:rsidR="00AD47D8" w:rsidRDefault="00485B5E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DB1DDC9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B9665C0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3CA48CC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2578FFA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343B49CE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47: </w:t>
      </w:r>
      <w:r w:rsidR="005938A3">
        <w:rPr>
          <w:b/>
          <w:color w:val="000000"/>
          <w:sz w:val="22"/>
          <w:u w:val="single"/>
        </w:rPr>
        <w:t xml:space="preserve">Przeglądy urządzeń/ nia </w:t>
      </w:r>
      <w:r w:rsidR="00722583">
        <w:rPr>
          <w:b/>
          <w:sz w:val="22"/>
          <w:szCs w:val="22"/>
          <w:u w:val="single"/>
        </w:rPr>
        <w:t>Łóżko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D47D8" w:rsidRPr="007E0F87" w14:paraId="634A5EC0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B3176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F55C9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E468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E1486ED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922CA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C08806B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D3344F6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98522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352E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3F5F8A9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 w:rsidR="00AD47D8"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121CA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98A3DA3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B8EB2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45DC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DB0B38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625ED5D3" w14:textId="77777777" w:rsidTr="000F177D">
        <w:trPr>
          <w:trHeight w:val="25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CBE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9778A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CEA4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6095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0AF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B9F1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10F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955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76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8F5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DF4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816" w:rsidRPr="00AC3EA9" w14:paraId="7BD030D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E57A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73C1" w14:textId="77777777" w:rsidR="00CC2816" w:rsidRDefault="00CC2816" w:rsidP="00CC2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wielopozycyjne</w:t>
            </w:r>
          </w:p>
          <w:p w14:paraId="59FA857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CB3E" w14:textId="77777777" w:rsidR="00CC2816" w:rsidRDefault="00CC2816" w:rsidP="00CC2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Progressa®Pulmonary</w:t>
            </w:r>
          </w:p>
          <w:p w14:paraId="5027FF63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482A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CDF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EA2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4CD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547B" w14:textId="77777777" w:rsidR="00CC2816" w:rsidRPr="00B044C4" w:rsidRDefault="00CC2816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C900" w14:textId="77777777" w:rsidR="00CC2816" w:rsidRPr="00B044C4" w:rsidRDefault="00CC2816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AE86D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39F3A" w14:textId="77777777" w:rsidR="00CC2816" w:rsidRDefault="00CC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Hill-Rom Corporate</w:t>
            </w:r>
          </w:p>
        </w:tc>
      </w:tr>
      <w:tr w:rsidR="00533B9D" w:rsidRPr="007E0F87" w14:paraId="4255FC8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CEE677E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054063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FA4C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5F167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44F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FB703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BF89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8CD59E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BE8FD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C610AC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047A8ED3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6CC5DD56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7DC91E48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279B9BAE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17B02EDE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5D02A728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49D37F53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51C86C2B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1D505A55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3A32842F" w14:textId="77777777" w:rsidTr="001F66BD">
        <w:tc>
          <w:tcPr>
            <w:tcW w:w="13253" w:type="dxa"/>
          </w:tcPr>
          <w:p w14:paraId="2EA63B02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F05CB5A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5C571216" w14:textId="1FF02CAB" w:rsidR="00B044C4" w:rsidRDefault="00485B5E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35DC065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EAA937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0E845F3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9D04F93" w14:textId="77777777" w:rsidR="00B044C4" w:rsidRDefault="00B044C4" w:rsidP="00B044C4">
      <w:pPr>
        <w:jc w:val="both"/>
        <w:rPr>
          <w:b/>
          <w:color w:val="000000"/>
          <w:sz w:val="22"/>
          <w:u w:val="single"/>
        </w:rPr>
      </w:pPr>
    </w:p>
    <w:p w14:paraId="37897B24" w14:textId="77777777" w:rsidR="00B044C4" w:rsidRDefault="00B044C4" w:rsidP="00B044C4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48: </w:t>
      </w:r>
      <w:r w:rsidR="005938A3">
        <w:rPr>
          <w:b/>
          <w:color w:val="000000"/>
          <w:sz w:val="22"/>
          <w:u w:val="single"/>
        </w:rPr>
        <w:t xml:space="preserve">Przeglądy urządzeń / nia </w:t>
      </w:r>
      <w:r w:rsidR="00D122EA">
        <w:rPr>
          <w:b/>
          <w:color w:val="000000"/>
          <w:sz w:val="22"/>
          <w:u w:val="single"/>
        </w:rPr>
        <w:t>Urządzenia firmy Thermo Fisher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044C4" w:rsidRPr="007E0F87" w14:paraId="517701E4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5EB8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69262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A9CE3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C9172B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A2CC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CC36E8F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0752F41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9925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F3AF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6667935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4D12D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F198CE8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F66C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2A4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E9A6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440AE3E6" w14:textId="77777777" w:rsidTr="000F177D">
        <w:trPr>
          <w:trHeight w:val="250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6DCE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D159D9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07D6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7CCB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21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B29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AF9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62F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E438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931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64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C60" w:rsidRPr="00AC3EA9" w14:paraId="5C449AB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B62F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BCA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Kriostat</w:t>
            </w:r>
          </w:p>
          <w:p w14:paraId="1225F1D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CC2C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Shandon Cryotome FSE®</w:t>
            </w:r>
          </w:p>
          <w:p w14:paraId="1D37876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7471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1BF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75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831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256E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D484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C807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C9AED3" w14:textId="77777777" w:rsidR="00585C60" w:rsidRDefault="0058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Fisher Scientific Inc.</w:t>
            </w:r>
          </w:p>
        </w:tc>
      </w:tr>
      <w:tr w:rsidR="00585C60" w:rsidRPr="00AC3EA9" w14:paraId="2A6FA68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00B96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60AB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 tkankowy</w:t>
            </w:r>
          </w:p>
          <w:p w14:paraId="1EFE5E88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5C27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Shandon Excelsior™ ES</w:t>
            </w:r>
          </w:p>
          <w:p w14:paraId="2745085B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9C7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C0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D70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7AB0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ACE6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9E0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EEAA9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D5201" w14:textId="77777777" w:rsidR="00585C60" w:rsidRDefault="0058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Fisher Scientific Inc.</w:t>
            </w:r>
          </w:p>
        </w:tc>
      </w:tr>
      <w:tr w:rsidR="00585C60" w:rsidRPr="00AC3EA9" w14:paraId="33FB9F4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BC20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CFC0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zatapiania tkanek w parafinie</w:t>
            </w:r>
          </w:p>
          <w:p w14:paraId="774BAE19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DB83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Histostar™</w:t>
            </w:r>
          </w:p>
          <w:p w14:paraId="448BEFC1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9DAC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B22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D790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9525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5A27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3601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881CF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F89F14" w14:textId="77777777" w:rsidR="00585C60" w:rsidRDefault="0058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Fisher Scientific Inc.</w:t>
            </w:r>
          </w:p>
        </w:tc>
      </w:tr>
      <w:tr w:rsidR="00585C60" w:rsidRPr="00AC3EA9" w14:paraId="33562EB6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AB3F2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317E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Mikrotom</w:t>
            </w:r>
          </w:p>
          <w:p w14:paraId="6F557BCC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6D2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Rotacyjny HM 340 E</w:t>
            </w:r>
          </w:p>
          <w:p w14:paraId="3AF2FDEA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DBDE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8FA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598E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6C88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9656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80A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218C7" w14:textId="118842D4" w:rsidR="00585C60" w:rsidRDefault="008436C1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D7FA1" w14:textId="77777777" w:rsidR="00585C60" w:rsidRDefault="0058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Fisher Scientific Inc.</w:t>
            </w:r>
          </w:p>
        </w:tc>
      </w:tr>
      <w:tr w:rsidR="00533B9D" w:rsidRPr="007E0F87" w14:paraId="0D4A00FD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C4AD330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948E76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D49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B239E2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E12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4948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3775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5662D0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9A133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49BCE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81CAE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338FFC1" w14:textId="77777777" w:rsidR="00B044C4" w:rsidRDefault="00B044C4" w:rsidP="001246DA">
      <w:pPr>
        <w:jc w:val="both"/>
        <w:rPr>
          <w:b/>
          <w:color w:val="000000"/>
          <w:sz w:val="22"/>
          <w:u w:val="single"/>
        </w:rPr>
      </w:pPr>
    </w:p>
    <w:p w14:paraId="5CB84B47" w14:textId="77777777" w:rsidR="00B044C4" w:rsidRDefault="00B044C4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453B4BC0" w14:textId="77777777" w:rsidTr="001F66BD">
        <w:tc>
          <w:tcPr>
            <w:tcW w:w="13253" w:type="dxa"/>
          </w:tcPr>
          <w:p w14:paraId="252CDD87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ED5D813" w14:textId="12C9A596" w:rsidR="00AD47D8" w:rsidRDefault="00585C60" w:rsidP="00AD47D8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CCF03C7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CD0CFF1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1C64AE9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F3497F2" w14:textId="77777777" w:rsidR="00585C60" w:rsidRPr="00585C60" w:rsidRDefault="00AD47D8" w:rsidP="00585C60">
      <w:pPr>
        <w:jc w:val="both"/>
        <w:rPr>
          <w:b/>
          <w:sz w:val="18"/>
          <w:szCs w:val="18"/>
          <w:u w:val="single"/>
        </w:rPr>
      </w:pPr>
      <w:r w:rsidRPr="00585C60">
        <w:rPr>
          <w:b/>
          <w:color w:val="000000"/>
          <w:sz w:val="22"/>
          <w:u w:val="single"/>
        </w:rPr>
        <w:t xml:space="preserve">Zadanie 49: </w:t>
      </w:r>
      <w:r w:rsidR="00DB1D4B" w:rsidRPr="00130C41">
        <w:rPr>
          <w:b/>
          <w:color w:val="000000"/>
          <w:sz w:val="22"/>
          <w:szCs w:val="22"/>
          <w:u w:val="single"/>
        </w:rPr>
        <w:t>Przeglą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dy urządzeń / nia </w:t>
      </w:r>
      <w:r w:rsidR="00585C60" w:rsidRPr="00130C41">
        <w:rPr>
          <w:b/>
          <w:sz w:val="22"/>
          <w:szCs w:val="22"/>
          <w:u w:val="single"/>
        </w:rPr>
        <w:t>Automatyczny dystrybutor tabletek</w:t>
      </w:r>
    </w:p>
    <w:p w14:paraId="2FB60DCF" w14:textId="77777777" w:rsidR="00A064D2" w:rsidRPr="0083557D" w:rsidRDefault="00A064D2" w:rsidP="00AD47D8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AD47D8" w:rsidRPr="007E0F87" w14:paraId="0ABFC7F2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C9171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A494B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8E88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22C31B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B402D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759AEE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697A25F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D0C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54D1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0799191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57F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A868FE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6895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20E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312A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5050BCE3" w14:textId="77777777" w:rsidTr="000F177D">
        <w:trPr>
          <w:trHeight w:val="237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4DA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BCF49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08CFE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A5F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EFA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FA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3B21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7D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516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D64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B58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7D8" w:rsidRPr="00275190" w14:paraId="2E338ED8" w14:textId="77777777" w:rsidTr="001F66B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3C36" w14:textId="77777777" w:rsidR="00AD47D8" w:rsidRPr="007E0F87" w:rsidRDefault="00AD47D8" w:rsidP="001F66BD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C519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dystrybutor tabletek</w:t>
            </w:r>
          </w:p>
          <w:p w14:paraId="362335FC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DF95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Kardex Remstar SYS-120-1613-NT</w:t>
            </w:r>
          </w:p>
          <w:p w14:paraId="0AC04B92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DE02" w14:textId="77777777" w:rsidR="00AD47D8" w:rsidRPr="000F177D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E84" w14:textId="77777777" w:rsidR="00AD47D8" w:rsidRPr="000F177D" w:rsidRDefault="00585C60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FC36" w14:textId="77777777" w:rsidR="00AD47D8" w:rsidRPr="000F177D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59A4" w14:textId="77777777" w:rsidR="00AD47D8" w:rsidRPr="000F177D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C0FF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B701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355F6" w14:textId="77777777" w:rsidR="00AD47D8" w:rsidRPr="00C8184C" w:rsidRDefault="00AD47D8" w:rsidP="00585C60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</w:t>
            </w:r>
            <w:r w:rsidR="00585C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5ABD6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KARDEX</w:t>
            </w:r>
          </w:p>
          <w:p w14:paraId="4A9E190B" w14:textId="77777777" w:rsidR="00AD47D8" w:rsidRPr="00C8184C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B9D" w:rsidRPr="00275190" w14:paraId="5F16A81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FBB1C3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DF4FA4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438F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F9DE4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0F177D">
              <w:rPr>
                <w:sz w:val="22"/>
                <w:szCs w:val="22"/>
              </w:rPr>
              <w:t>Cena oferty ogółem za zadanie nr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FE9B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64C9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631D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6E1F3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AF2B2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3C6EE7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3F268E6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3CA826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8EF6B9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E30670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6671BC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F7994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575536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197113E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16AD12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D94E62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0774BE4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190D149F" w14:textId="77777777" w:rsidTr="001F66BD">
        <w:tc>
          <w:tcPr>
            <w:tcW w:w="13253" w:type="dxa"/>
          </w:tcPr>
          <w:p w14:paraId="3BA7379B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5DCCD0A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22B2B1BB" w14:textId="0CE15C9A" w:rsidR="00B044C4" w:rsidRDefault="00E574A2" w:rsidP="00B044C4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C591625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0B360A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C8FF75B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A112E3B" w14:textId="77777777" w:rsidR="00B044C4" w:rsidRPr="0083557D" w:rsidRDefault="00B044C4" w:rsidP="00B044C4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50</w:t>
      </w:r>
      <w:r w:rsidRPr="004D7728">
        <w:rPr>
          <w:b/>
          <w:color w:val="000000"/>
          <w:sz w:val="22"/>
          <w:u w:val="single"/>
        </w:rPr>
        <w:t>:</w:t>
      </w:r>
      <w:r w:rsidR="005938A3">
        <w:rPr>
          <w:b/>
          <w:color w:val="000000"/>
          <w:sz w:val="22"/>
          <w:u w:val="single"/>
        </w:rPr>
        <w:t xml:space="preserve"> Przegląd urządzeń / nia </w:t>
      </w:r>
      <w:r w:rsidRPr="00BE321C">
        <w:rPr>
          <w:b/>
          <w:color w:val="000000"/>
          <w:sz w:val="22"/>
          <w:u w:val="single"/>
        </w:rPr>
        <w:t xml:space="preserve"> </w:t>
      </w:r>
      <w:r w:rsidR="00E574A2">
        <w:rPr>
          <w:b/>
          <w:sz w:val="22"/>
          <w:szCs w:val="22"/>
          <w:u w:val="single"/>
        </w:rPr>
        <w:t>Dygestorium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B044C4" w:rsidRPr="007E0F87" w14:paraId="0CA8B57D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774E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BCE2A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F78CE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CDA6D22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36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8B9DA4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CF68351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8B1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C334A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FF88D26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 w:rsidR="00B044C4"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BE0E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2FF6E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CB43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A174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4B668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6ACFAA32" w14:textId="77777777" w:rsidTr="000F177D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4697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C6BE1F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11F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7079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4D3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2ED0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944B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39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0D2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2C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982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44C4" w:rsidRPr="00275190" w14:paraId="38FBA5D4" w14:textId="77777777" w:rsidTr="00B044C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134AE" w14:textId="77777777" w:rsidR="00B044C4" w:rsidRPr="007E0F87" w:rsidRDefault="00B044C4" w:rsidP="001F66BD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BC11" w14:textId="77777777" w:rsidR="00B044C4" w:rsidRPr="00B044C4" w:rsidRDefault="00E574A2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D59C" w14:textId="77777777" w:rsidR="00B044C4" w:rsidRPr="00B044C4" w:rsidRDefault="00B044C4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77D8" w14:textId="77777777" w:rsidR="00B044C4" w:rsidRPr="00B044C4" w:rsidRDefault="00E574A2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7FD2" w14:textId="77777777" w:rsidR="00B044C4" w:rsidRPr="00B044C4" w:rsidRDefault="00E574A2" w:rsidP="00B044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79C5" w14:textId="77777777" w:rsidR="00B044C4" w:rsidRPr="00B044C4" w:rsidRDefault="00B044C4" w:rsidP="00B044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CA5" w14:textId="77777777" w:rsidR="00B044C4" w:rsidRPr="00B044C4" w:rsidRDefault="00B044C4" w:rsidP="00B044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8601" w14:textId="77777777" w:rsidR="00B044C4" w:rsidRPr="00B044C4" w:rsidRDefault="00B044C4" w:rsidP="00B044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B9D1" w14:textId="77777777" w:rsidR="00B044C4" w:rsidRPr="00B044C4" w:rsidRDefault="00B044C4" w:rsidP="00B044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25EAB" w14:textId="2DA7E4C2" w:rsidR="00B044C4" w:rsidRPr="00B044C4" w:rsidRDefault="00CE6C8A" w:rsidP="00B0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69480" w14:textId="77777777" w:rsidR="00B044C4" w:rsidRPr="00B044C4" w:rsidRDefault="00B044C4" w:rsidP="00B044C4">
            <w:pPr>
              <w:jc w:val="center"/>
              <w:rPr>
                <w:sz w:val="22"/>
                <w:szCs w:val="22"/>
              </w:rPr>
            </w:pPr>
          </w:p>
        </w:tc>
      </w:tr>
      <w:tr w:rsidR="00533B9D" w:rsidRPr="00275190" w14:paraId="0E6FFA5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91579C1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EC9C6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915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CB711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AFA4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9DD5A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712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894B0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1136C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8E49BEC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753E9A4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DB18535" w14:textId="77777777" w:rsidR="005938A3" w:rsidRDefault="005938A3" w:rsidP="001246DA">
      <w:pPr>
        <w:jc w:val="both"/>
        <w:rPr>
          <w:b/>
          <w:color w:val="000000"/>
          <w:sz w:val="22"/>
          <w:u w:val="single"/>
        </w:rPr>
      </w:pPr>
    </w:p>
    <w:p w14:paraId="1E50465B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p w14:paraId="3DFCDE8E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35563B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C50FD5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2DD0D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2529F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8A7CD88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p w14:paraId="28847DED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07AFB29D" w14:textId="77777777" w:rsidTr="001F66BD">
        <w:tc>
          <w:tcPr>
            <w:tcW w:w="13253" w:type="dxa"/>
          </w:tcPr>
          <w:p w14:paraId="7DDFA451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A63D5D2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630EE09C" w14:textId="32F50B04" w:rsidR="00B044C4" w:rsidRDefault="00EB5C9B" w:rsidP="00B044C4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CCB9C4F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38622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01A821C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3FE1D07" w14:textId="77777777" w:rsidR="00B044C4" w:rsidRPr="0083557D" w:rsidRDefault="00B044C4" w:rsidP="00B044C4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="00303F53">
        <w:rPr>
          <w:b/>
          <w:color w:val="000000"/>
          <w:sz w:val="22"/>
          <w:u w:val="single"/>
        </w:rPr>
        <w:t>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5938A3">
        <w:rPr>
          <w:b/>
          <w:color w:val="000000"/>
          <w:sz w:val="22"/>
          <w:u w:val="single"/>
        </w:rPr>
        <w:t xml:space="preserve"> Przegląd urządzeń / nia </w:t>
      </w:r>
      <w:r w:rsidR="00CE697A">
        <w:rPr>
          <w:b/>
          <w:color w:val="000000"/>
          <w:sz w:val="22"/>
          <w:u w:val="single"/>
        </w:rPr>
        <w:t>M</w:t>
      </w:r>
      <w:r w:rsidR="00CE697A">
        <w:rPr>
          <w:b/>
          <w:sz w:val="22"/>
          <w:szCs w:val="22"/>
          <w:u w:val="single"/>
        </w:rPr>
        <w:t>ikroskop operacyjny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B044C4" w:rsidRPr="007E0F87" w14:paraId="6FF85009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C5981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F27A0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092B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14A7D4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603F5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EC2BA0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F685BB7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50E6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6418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073ACB6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57A3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D1F51DF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4C9FB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604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C33B3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00A579E8" w14:textId="77777777" w:rsidTr="000F177D">
        <w:trPr>
          <w:trHeight w:val="25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6CB2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0DB337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13AE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1F9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692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56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BD0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B645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1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416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EE8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6647" w:rsidRPr="00275190" w14:paraId="76326C9C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2753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F188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F44E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  <w:p w14:paraId="71BE1E96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OPMI® Pentero®</w:t>
            </w:r>
          </w:p>
          <w:p w14:paraId="25A860EC" w14:textId="77777777" w:rsidR="00536647" w:rsidRPr="00BE128D" w:rsidRDefault="00536647" w:rsidP="00303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E1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E00C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F37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048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A941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DFE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F9117" w14:textId="77777777" w:rsidR="00536647" w:rsidRPr="00303F53" w:rsidRDefault="00536647" w:rsidP="0053664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9DCF9C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43253B3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D8DD1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4930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B477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® VISU 160</w:t>
            </w:r>
          </w:p>
          <w:p w14:paraId="30722727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C88E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AAB5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A14A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9549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FAB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8E45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DBD2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ED4C3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516F296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A3DA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8C01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E9D7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OPMI® ORL</w:t>
            </w:r>
          </w:p>
          <w:p w14:paraId="0062B11B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FDAC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976A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7CE6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50A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135A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20C3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8B41B" w14:textId="4AE59870" w:rsidR="00536647" w:rsidRPr="00303F53" w:rsidRDefault="00CE6C8A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22C6D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12DBB512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49CDA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2CC3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1F4F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Kinevo 9000</w:t>
            </w:r>
          </w:p>
          <w:p w14:paraId="499A1E2C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5D38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0203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10AC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5953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798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089D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016F9" w14:textId="6CBB0A0A" w:rsidR="00536647" w:rsidRPr="00303F53" w:rsidRDefault="00CE6C8A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E212E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2579F860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E3D16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200A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F3D1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® PROergo</w:t>
            </w:r>
          </w:p>
          <w:p w14:paraId="20F5625C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734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C6B6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FD06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AA6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241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99D0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57AC63" w14:textId="6C20EA36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6C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D1421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3B9D" w:rsidRPr="00275190" w14:paraId="2528A0C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33A522A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6F068C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1B46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2345A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E6D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4DA6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88CF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764D2F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7BD1B4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2AC1F6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03E501F" w14:textId="77777777" w:rsidR="00DD5A2D" w:rsidRDefault="00DD5A2D" w:rsidP="00A9213E">
      <w:pPr>
        <w:pStyle w:val="Zwykytekst"/>
        <w:rPr>
          <w:rFonts w:ascii="Times New Roman" w:hAnsi="Times New Roman"/>
          <w:sz w:val="22"/>
        </w:rPr>
      </w:pP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</w:p>
    <w:p w14:paraId="31947F97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8EFA4E4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0C957AED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5D997D22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6462738A" w14:textId="77777777" w:rsidR="00533B9D" w:rsidRDefault="00533B9D" w:rsidP="00A9213E">
      <w:pPr>
        <w:pStyle w:val="Zwykytekst"/>
        <w:rPr>
          <w:rFonts w:ascii="Times New Roman" w:hAnsi="Times New Roman"/>
          <w:sz w:val="22"/>
        </w:rPr>
      </w:pPr>
    </w:p>
    <w:p w14:paraId="2FF76E71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4254C1D0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489C1D75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822E3A1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53AD4FF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65A6AAAA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CB63E1C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1480E51F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3154EF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4CC7DA8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C2F95E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40A58F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9225F59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379C454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34EC97A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346D836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5BCDD7E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246C585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33E81B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E44C4A3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CBF53D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CBC253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9E97EE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17851650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02C5359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F7D6825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821B9DB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612A3A7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D834DF6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303F53" w14:paraId="2C8C4F6F" w14:textId="77777777" w:rsidTr="001F66BD">
        <w:tc>
          <w:tcPr>
            <w:tcW w:w="13253" w:type="dxa"/>
          </w:tcPr>
          <w:p w14:paraId="1152B23C" w14:textId="77777777" w:rsidR="00303F53" w:rsidRDefault="00303F53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DD0328A" w14:textId="77777777" w:rsidR="00303F53" w:rsidRDefault="00303F53" w:rsidP="00303F53">
      <w:pPr>
        <w:pStyle w:val="Tekstpodstawowy"/>
        <w:ind w:right="-92"/>
        <w:rPr>
          <w:b/>
          <w:sz w:val="22"/>
        </w:rPr>
      </w:pPr>
    </w:p>
    <w:p w14:paraId="572F8A1C" w14:textId="3FB039B6" w:rsidR="00303F53" w:rsidRDefault="009F5AFF" w:rsidP="00303F53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5D233EE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C1F108B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ECA9197" w14:textId="77777777" w:rsidR="00303F53" w:rsidRDefault="00303F53" w:rsidP="00303F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C4039AD" w14:textId="77777777" w:rsidR="009F5AFF" w:rsidRPr="009F5AFF" w:rsidRDefault="00303F53" w:rsidP="009F5AFF">
      <w:pPr>
        <w:jc w:val="both"/>
        <w:rPr>
          <w:b/>
          <w:sz w:val="18"/>
          <w:szCs w:val="18"/>
          <w:u w:val="single"/>
        </w:rPr>
      </w:pPr>
      <w:r w:rsidRPr="009F5AFF">
        <w:rPr>
          <w:b/>
          <w:color w:val="000000"/>
          <w:sz w:val="22"/>
          <w:u w:val="single"/>
        </w:rPr>
        <w:t xml:space="preserve">Zadanie 52: 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Przegląd urządzeń / nia </w:t>
      </w:r>
      <w:r w:rsidR="009F5AFF" w:rsidRPr="00130C41">
        <w:rPr>
          <w:b/>
          <w:sz w:val="22"/>
          <w:szCs w:val="22"/>
          <w:u w:val="single"/>
        </w:rPr>
        <w:t>Mikroskop operacyjny</w:t>
      </w:r>
    </w:p>
    <w:p w14:paraId="56F18A4C" w14:textId="77777777" w:rsidR="00303F53" w:rsidRPr="0083557D" w:rsidRDefault="00303F53" w:rsidP="00303F53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303F53" w:rsidRPr="007E0F87" w14:paraId="219F6D0A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536765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B242B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B73D93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EC226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ADB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1257A8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5DB5AD9" w14:textId="77777777" w:rsidR="00303F53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18B0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4FA52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AB3E238" w14:textId="77777777" w:rsidR="00303F53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A74A8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05A239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4AB3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9B99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0E64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303F53" w:rsidRPr="007E0F87" w14:paraId="10D1B61B" w14:textId="77777777" w:rsidTr="000F177D">
        <w:trPr>
          <w:trHeight w:val="23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EF65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BB02E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C4D70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799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E1D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4DF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74D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0C2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FE0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F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EAEF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F53" w:rsidRPr="00275190" w14:paraId="64F51B1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3F722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BE93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  <w:p w14:paraId="60D7E478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ABFB" w14:textId="77777777" w:rsidR="00303F53" w:rsidRPr="00A064D2" w:rsidRDefault="00303F53" w:rsidP="001F66BD">
            <w:pPr>
              <w:jc w:val="center"/>
              <w:rPr>
                <w:sz w:val="28"/>
                <w:szCs w:val="22"/>
              </w:rPr>
            </w:pPr>
          </w:p>
          <w:p w14:paraId="1226949A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OPHTAMIC 900 S</w:t>
            </w:r>
          </w:p>
          <w:p w14:paraId="6D1F984E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E9A9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605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F767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FCFC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5631" w14:textId="77777777" w:rsidR="00303F53" w:rsidRPr="00303F53" w:rsidRDefault="00303F53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7F60" w14:textId="77777777" w:rsidR="00303F53" w:rsidRPr="00303F53" w:rsidRDefault="00303F53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55D18" w14:textId="45997EE4" w:rsidR="00303F53" w:rsidRPr="00303F53" w:rsidRDefault="00CE6C8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125AE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MÖLLER-WEDEL GmbH</w:t>
            </w:r>
          </w:p>
          <w:p w14:paraId="781F5462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</w:tr>
      <w:tr w:rsidR="00533B9D" w:rsidRPr="00275190" w14:paraId="13A66E8B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1CA243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89AF9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3599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22C4F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AF6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9074C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D6D5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E39CB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FF211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2EB7A86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4EC85114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75DB4367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77B5D022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14FEA329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7C62AA6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585ED21C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48AF51AA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8DCCA44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19484E93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5FB15E7" w14:textId="77777777" w:rsidR="00196989" w:rsidRDefault="00196989" w:rsidP="00A9213E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303F53" w14:paraId="3CB7A135" w14:textId="77777777" w:rsidTr="001F66BD">
        <w:tc>
          <w:tcPr>
            <w:tcW w:w="13253" w:type="dxa"/>
          </w:tcPr>
          <w:p w14:paraId="0C83F0C0" w14:textId="77777777" w:rsidR="00303F53" w:rsidRDefault="00303F53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B05594" w14:textId="77777777" w:rsidR="00303F53" w:rsidRDefault="00303F53" w:rsidP="00303F53">
      <w:pPr>
        <w:pStyle w:val="Tekstpodstawowy"/>
        <w:ind w:right="-92"/>
        <w:rPr>
          <w:b/>
          <w:sz w:val="22"/>
        </w:rPr>
      </w:pPr>
    </w:p>
    <w:p w14:paraId="66CFFB1C" w14:textId="06D4D1AF" w:rsidR="00303F53" w:rsidRDefault="00807DD7" w:rsidP="00303F53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3E15430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6678850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CE5147E" w14:textId="77777777" w:rsidR="00303F53" w:rsidRDefault="00303F53" w:rsidP="00303F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B4FFECB" w14:textId="77777777" w:rsidR="00807DD7" w:rsidRPr="00807DD7" w:rsidRDefault="00303F53" w:rsidP="00807DD7">
      <w:pPr>
        <w:jc w:val="both"/>
        <w:rPr>
          <w:b/>
          <w:sz w:val="18"/>
          <w:szCs w:val="18"/>
          <w:u w:val="single"/>
        </w:rPr>
      </w:pPr>
      <w:r w:rsidRPr="00807DD7">
        <w:rPr>
          <w:b/>
          <w:color w:val="000000"/>
          <w:sz w:val="22"/>
          <w:u w:val="single"/>
        </w:rPr>
        <w:t xml:space="preserve">Zadanie </w:t>
      </w:r>
      <w:r w:rsidR="00807DD7" w:rsidRPr="00807DD7">
        <w:rPr>
          <w:b/>
          <w:color w:val="000000"/>
          <w:sz w:val="22"/>
          <w:u w:val="single"/>
        </w:rPr>
        <w:t>53:</w:t>
      </w:r>
      <w:r w:rsidRPr="00807DD7">
        <w:rPr>
          <w:b/>
          <w:color w:val="000000"/>
          <w:sz w:val="22"/>
          <w:u w:val="single"/>
        </w:rPr>
        <w:t xml:space="preserve"> 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Przegląd urządzeń/ nia </w:t>
      </w:r>
      <w:r w:rsidR="00807DD7" w:rsidRPr="00130C41">
        <w:rPr>
          <w:b/>
          <w:sz w:val="22"/>
          <w:szCs w:val="22"/>
          <w:u w:val="single"/>
        </w:rPr>
        <w:t>Aparat rentgenowski</w:t>
      </w:r>
    </w:p>
    <w:p w14:paraId="16EE5D22" w14:textId="77777777" w:rsidR="00303F53" w:rsidRPr="0083557D" w:rsidRDefault="00303F53" w:rsidP="00303F53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303F53" w:rsidRPr="007E0F87" w14:paraId="565C7A42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79B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48F6F6F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2E7D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740562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F4CE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1352A22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F9E1E63" w14:textId="77777777" w:rsidR="00303F53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0931B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562A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DAE5D8D" w14:textId="77777777" w:rsidR="00303F53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D15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363498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C8415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403C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2B812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303F53" w:rsidRPr="007E0F87" w14:paraId="7388816F" w14:textId="77777777" w:rsidTr="000F177D">
        <w:trPr>
          <w:trHeight w:val="249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0939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2DA1F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BDE9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0E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26B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7F9E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64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5EAF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5391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9C0C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3EF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1C6B" w:rsidRPr="00275190" w14:paraId="48D4B392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A7004" w14:textId="77777777" w:rsidR="00541C6B" w:rsidRPr="00303F53" w:rsidRDefault="00541C6B" w:rsidP="001F66BD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2A7D" w14:textId="77777777" w:rsidR="00807DD7" w:rsidRDefault="00807DD7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  <w:p w14:paraId="7552B980" w14:textId="77777777" w:rsidR="00541C6B" w:rsidRPr="00303F53" w:rsidRDefault="00541C6B" w:rsidP="00541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5745" w14:textId="77777777" w:rsidR="00807DD7" w:rsidRDefault="00807DD7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MedPhoton Loop-X™, ramię "O", +CBCT</w:t>
            </w:r>
          </w:p>
          <w:p w14:paraId="7257979A" w14:textId="77777777" w:rsidR="00541C6B" w:rsidRPr="00303F53" w:rsidRDefault="00541C6B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EF3A" w14:textId="77777777" w:rsidR="00541C6B" w:rsidRPr="00303F53" w:rsidRDefault="00807DD7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41E2" w14:textId="77777777" w:rsidR="00541C6B" w:rsidRPr="00303F53" w:rsidRDefault="00807DD7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75B0" w14:textId="77777777" w:rsidR="00541C6B" w:rsidRPr="00303F53" w:rsidRDefault="00541C6B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9AB5" w14:textId="77777777" w:rsidR="00541C6B" w:rsidRPr="00303F53" w:rsidRDefault="00541C6B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ED51" w14:textId="77777777" w:rsidR="00541C6B" w:rsidRPr="00303F53" w:rsidRDefault="00541C6B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14EA" w14:textId="77777777" w:rsidR="00541C6B" w:rsidRPr="00303F53" w:rsidRDefault="00541C6B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742B4" w14:textId="77777777" w:rsidR="00541C6B" w:rsidRPr="00541C6B" w:rsidRDefault="00541C6B" w:rsidP="00807DD7">
            <w:pPr>
              <w:jc w:val="center"/>
              <w:rPr>
                <w:sz w:val="22"/>
                <w:szCs w:val="22"/>
              </w:rPr>
            </w:pPr>
            <w:r w:rsidRPr="00541C6B">
              <w:rPr>
                <w:sz w:val="22"/>
                <w:szCs w:val="22"/>
              </w:rPr>
              <w:t>2</w:t>
            </w:r>
            <w:r w:rsidR="00807DD7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6CA3D" w14:textId="77777777" w:rsidR="00807DD7" w:rsidRDefault="00807DD7" w:rsidP="0080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medPhoton GmbH</w:t>
            </w:r>
          </w:p>
          <w:p w14:paraId="5F292747" w14:textId="77777777" w:rsidR="00541C6B" w:rsidRPr="00541C6B" w:rsidRDefault="00541C6B">
            <w:pPr>
              <w:rPr>
                <w:sz w:val="22"/>
                <w:szCs w:val="22"/>
              </w:rPr>
            </w:pPr>
          </w:p>
        </w:tc>
      </w:tr>
      <w:tr w:rsidR="00533B9D" w:rsidRPr="00275190" w14:paraId="70F3EA49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2F9CDA5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2F21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D45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C5FCD5" w14:textId="77777777" w:rsidR="00533B9D" w:rsidRPr="00AD47D8" w:rsidRDefault="00533B9D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oferty ogółem za zadanie nr </w:t>
            </w:r>
            <w:r w:rsidR="000E1E58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3353" w14:textId="77777777" w:rsidR="00533B9D" w:rsidRPr="00AD47D8" w:rsidRDefault="00533B9D" w:rsidP="00541C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AB69E" w14:textId="77777777" w:rsidR="00533B9D" w:rsidRPr="00AD47D8" w:rsidRDefault="00533B9D" w:rsidP="00541C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B678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D0CF9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B9B8D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86FF3EB" w14:textId="77777777" w:rsidR="00303F53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9ED72E2" w14:textId="77777777" w:rsidR="00541C6B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055D3341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383EE59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75BACD7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73028C25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43C751B1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095BCA8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B734C34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313F3232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41015" w14:paraId="14712FEA" w14:textId="77777777" w:rsidTr="001F66BD">
        <w:tc>
          <w:tcPr>
            <w:tcW w:w="13253" w:type="dxa"/>
          </w:tcPr>
          <w:p w14:paraId="607570B1" w14:textId="77777777" w:rsidR="00D41015" w:rsidRDefault="00D41015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547CFEA" w14:textId="77777777" w:rsidR="00D41015" w:rsidRDefault="00D41015" w:rsidP="00D41015">
      <w:pPr>
        <w:pStyle w:val="Tekstpodstawowy"/>
        <w:ind w:right="-92"/>
        <w:rPr>
          <w:b/>
          <w:sz w:val="22"/>
        </w:rPr>
      </w:pPr>
    </w:p>
    <w:p w14:paraId="3F002EC8" w14:textId="31931C37" w:rsidR="00D41015" w:rsidRDefault="00807DD7" w:rsidP="00D41015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50F8248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F05AC8B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7B926AA" w14:textId="77777777" w:rsidR="00D41015" w:rsidRDefault="00D41015" w:rsidP="00D4101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50D1D40" w14:textId="77777777" w:rsidR="00807DD7" w:rsidRPr="00807DD7" w:rsidRDefault="00D41015" w:rsidP="00807DD7">
      <w:pPr>
        <w:jc w:val="both"/>
        <w:rPr>
          <w:b/>
          <w:sz w:val="18"/>
          <w:szCs w:val="18"/>
          <w:u w:val="single"/>
        </w:rPr>
      </w:pPr>
      <w:r w:rsidRPr="00807DD7">
        <w:rPr>
          <w:b/>
          <w:color w:val="000000"/>
          <w:sz w:val="22"/>
          <w:u w:val="single"/>
        </w:rPr>
        <w:t>Zadanie 5</w:t>
      </w:r>
      <w:r w:rsidR="00807DD7" w:rsidRPr="00807DD7">
        <w:rPr>
          <w:b/>
          <w:color w:val="000000"/>
          <w:sz w:val="22"/>
          <w:u w:val="single"/>
        </w:rPr>
        <w:t>4</w:t>
      </w:r>
      <w:r w:rsidRPr="00807DD7">
        <w:rPr>
          <w:b/>
          <w:color w:val="000000"/>
          <w:sz w:val="22"/>
          <w:u w:val="single"/>
        </w:rPr>
        <w:t xml:space="preserve">: </w:t>
      </w:r>
      <w:r w:rsidR="005938A3" w:rsidRPr="00807DD7">
        <w:rPr>
          <w:b/>
          <w:color w:val="000000"/>
          <w:sz w:val="22"/>
          <w:u w:val="single"/>
        </w:rPr>
        <w:t xml:space="preserve">Przegląd urządzeń / nia </w:t>
      </w:r>
      <w:r w:rsidR="00807DD7" w:rsidRPr="00130C41">
        <w:rPr>
          <w:b/>
          <w:sz w:val="22"/>
          <w:szCs w:val="22"/>
          <w:u w:val="single"/>
        </w:rPr>
        <w:t>Pompa do kontrapoulsacji wewnątrzaortalnej</w:t>
      </w:r>
    </w:p>
    <w:p w14:paraId="132803C2" w14:textId="77777777" w:rsidR="00D41015" w:rsidRPr="0083557D" w:rsidRDefault="00D41015" w:rsidP="00D4101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41015" w:rsidRPr="007E0F87" w14:paraId="782CF548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E559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7F3FD3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08035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7034EB1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A32F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1F71579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EFF7CCD" w14:textId="77777777" w:rsidR="00D41015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A70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AA5B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F84E500" w14:textId="77777777" w:rsidR="00D41015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22AB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33C54D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963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8FFA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350C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41015" w:rsidRPr="007E0F87" w14:paraId="0FD70EAB" w14:textId="77777777" w:rsidTr="000F177D">
        <w:trPr>
          <w:trHeight w:val="236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C8E2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897E83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73D89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15B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FED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83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3C5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8B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C3F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D6E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D1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015" w:rsidRPr="00275190" w14:paraId="0669A8CF" w14:textId="77777777" w:rsidTr="0047287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A76A2" w14:textId="77777777" w:rsidR="00D41015" w:rsidRPr="00D41015" w:rsidRDefault="00D41015" w:rsidP="001F66BD">
            <w:pPr>
              <w:jc w:val="center"/>
              <w:rPr>
                <w:sz w:val="22"/>
                <w:szCs w:val="22"/>
              </w:rPr>
            </w:pPr>
            <w:r w:rsidRPr="00D41015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0DC0" w14:textId="77777777" w:rsidR="00807DD7" w:rsidRDefault="00807DD7" w:rsidP="0080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do kontrapoulsacji wewnątrzaortalnej</w:t>
            </w:r>
          </w:p>
          <w:p w14:paraId="1ECA63FB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6DE" w14:textId="77777777" w:rsidR="00807DD7" w:rsidRDefault="00807DD7" w:rsidP="00807DD7">
            <w:pPr>
              <w:rPr>
                <w:sz w:val="18"/>
                <w:szCs w:val="18"/>
              </w:rPr>
            </w:pPr>
          </w:p>
          <w:p w14:paraId="6B9375D0" w14:textId="77777777" w:rsidR="00807DD7" w:rsidRDefault="00807DD7" w:rsidP="0080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CS100™ IABP</w:t>
            </w:r>
          </w:p>
          <w:p w14:paraId="131B8D5F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4311" w14:textId="77777777" w:rsidR="00D41015" w:rsidRPr="00D41015" w:rsidRDefault="00807DD7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9695" w14:textId="77777777" w:rsidR="00D41015" w:rsidRPr="00D41015" w:rsidRDefault="00807DD7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7679" w14:textId="77777777" w:rsidR="00D41015" w:rsidRPr="00D41015" w:rsidRDefault="00D41015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B71B" w14:textId="77777777" w:rsidR="00D41015" w:rsidRPr="00D41015" w:rsidRDefault="00D41015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6BA8" w14:textId="77777777" w:rsidR="00D41015" w:rsidRPr="00D41015" w:rsidRDefault="00D41015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C2F5" w14:textId="77777777" w:rsidR="00D41015" w:rsidRPr="00D41015" w:rsidRDefault="00D41015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84E9F4" w14:textId="77777777" w:rsidR="00D41015" w:rsidRPr="00D41015" w:rsidRDefault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0FEAEA" w14:textId="77777777" w:rsidR="00807DD7" w:rsidRDefault="00807DD7" w:rsidP="00807D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MAQUET</w:t>
            </w:r>
          </w:p>
          <w:p w14:paraId="04B3F278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</w:tr>
      <w:tr w:rsidR="00533B9D" w:rsidRPr="00275190" w14:paraId="13BD3E3C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E7DBE0E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F0E30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1389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12FE2" w14:textId="77777777" w:rsidR="00533B9D" w:rsidRPr="00AD47D8" w:rsidRDefault="00533B9D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</w:t>
            </w:r>
            <w:r w:rsidR="000E1E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505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3B70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23BB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11BA7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2A3E1E" w14:textId="77777777" w:rsidR="00533B9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9DE03C" w14:textId="77777777" w:rsidR="00533B9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B047BE" w14:textId="77777777" w:rsidR="00533B9D" w:rsidRPr="00C8184C" w:rsidRDefault="00533B9D" w:rsidP="00D4101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E094116" w14:textId="77777777" w:rsidR="00541C6B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2412D929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0221D084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6490A87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B25CE31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463DC8F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6111A9C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936C982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41015" w14:paraId="484DCA6A" w14:textId="77777777" w:rsidTr="001F66BD">
        <w:tc>
          <w:tcPr>
            <w:tcW w:w="13253" w:type="dxa"/>
          </w:tcPr>
          <w:p w14:paraId="75DD5D36" w14:textId="77777777" w:rsidR="00D41015" w:rsidRDefault="00D41015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5B30A1" w14:textId="77777777" w:rsidR="00D41015" w:rsidRDefault="00D41015" w:rsidP="00D41015">
      <w:pPr>
        <w:pStyle w:val="Tekstpodstawowy"/>
        <w:ind w:right="-92"/>
        <w:rPr>
          <w:b/>
          <w:sz w:val="22"/>
        </w:rPr>
      </w:pPr>
    </w:p>
    <w:p w14:paraId="24656E73" w14:textId="08E8A4F3" w:rsidR="000E1E58" w:rsidRDefault="00D41015" w:rsidP="00D4101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24B0339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2C78C8D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C67FE2C" w14:textId="77777777" w:rsidR="00D41015" w:rsidRDefault="00D41015" w:rsidP="00D4101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C8ECF0C" w14:textId="77777777" w:rsidR="00D41015" w:rsidRPr="0083557D" w:rsidRDefault="00D41015" w:rsidP="00D4101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="00807DD7">
        <w:rPr>
          <w:b/>
          <w:color w:val="000000"/>
          <w:sz w:val="22"/>
          <w:u w:val="single"/>
        </w:rPr>
        <w:t>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5938A3">
        <w:rPr>
          <w:b/>
          <w:color w:val="000000"/>
          <w:sz w:val="22"/>
          <w:u w:val="single"/>
        </w:rPr>
        <w:t xml:space="preserve">Przegląd urządzeń / nia </w:t>
      </w:r>
      <w:r>
        <w:rPr>
          <w:b/>
          <w:sz w:val="22"/>
          <w:szCs w:val="22"/>
          <w:u w:val="single"/>
        </w:rPr>
        <w:t xml:space="preserve">Aparat do znieczulenia 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41015" w:rsidRPr="007E0F87" w14:paraId="07B99BDB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A034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4DC298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2F1357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105CD71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743E9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9E53602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955C7F0" w14:textId="77777777" w:rsidR="00D41015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41A8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8CC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58738F" w14:textId="77777777" w:rsidR="00D41015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5FBC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3A80DE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3B4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FC20A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3F7E2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41015" w:rsidRPr="007E0F87" w14:paraId="581284A5" w14:textId="77777777" w:rsidTr="000F177D">
        <w:trPr>
          <w:trHeight w:val="263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2A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4B7144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53AE8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C434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C44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2EA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DA9F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E7C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3A86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4D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0FB6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6BD" w:rsidRPr="00275190" w14:paraId="150729B4" w14:textId="77777777" w:rsidTr="0047287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8B60" w14:textId="77777777" w:rsidR="001F66BD" w:rsidRPr="001F66BD" w:rsidRDefault="001F66BD" w:rsidP="001F66BD">
            <w:pPr>
              <w:jc w:val="center"/>
              <w:rPr>
                <w:sz w:val="22"/>
                <w:szCs w:val="22"/>
              </w:rPr>
            </w:pPr>
            <w:r w:rsidRPr="001F66BD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F1F" w14:textId="77777777" w:rsidR="000E1E58" w:rsidRDefault="000E1E58" w:rsidP="000E1E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Monitor nerwów</w:t>
            </w:r>
          </w:p>
          <w:p w14:paraId="3758ABA8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2C3D" w14:textId="77777777" w:rsidR="000E1E58" w:rsidRDefault="000E1E58" w:rsidP="000E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Neuromonitor  C2</w:t>
            </w:r>
          </w:p>
          <w:p w14:paraId="1DB402B1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14AC" w14:textId="77777777" w:rsidR="001F66BD" w:rsidRPr="001F66BD" w:rsidRDefault="000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D232" w14:textId="77777777" w:rsidR="001F66BD" w:rsidRPr="001F66BD" w:rsidRDefault="000E1E58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7520" w14:textId="77777777" w:rsidR="001F66BD" w:rsidRPr="001F66BD" w:rsidRDefault="001F66BD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FF81" w14:textId="77777777" w:rsidR="001F66BD" w:rsidRPr="001F66BD" w:rsidRDefault="001F66BD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B827" w14:textId="77777777" w:rsidR="001F66BD" w:rsidRPr="001F66BD" w:rsidRDefault="001F66BD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8429" w14:textId="77777777" w:rsidR="001F66BD" w:rsidRPr="001F66BD" w:rsidRDefault="001F66BD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F40A7C" w14:textId="774F6047" w:rsidR="001F66BD" w:rsidRPr="001F66BD" w:rsidRDefault="00CE6C8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31EF8" w14:textId="77777777" w:rsidR="000E1E58" w:rsidRDefault="000E1E58" w:rsidP="000E1E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inomed</w:t>
            </w:r>
          </w:p>
          <w:p w14:paraId="09080DD4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</w:tr>
      <w:tr w:rsidR="001C1DB6" w:rsidRPr="00275190" w14:paraId="588508E0" w14:textId="77777777" w:rsidTr="001C1DB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ED78DE5" w14:textId="77777777" w:rsidR="001C1DB6" w:rsidRDefault="001C1DB6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6B6A2D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0DF9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5EA31" w14:textId="77777777" w:rsidR="001C1DB6" w:rsidRPr="00AD47D8" w:rsidRDefault="001C1DB6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</w:t>
            </w:r>
            <w:r w:rsidR="000E1E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062" w14:textId="77777777" w:rsidR="001C1DB6" w:rsidRPr="00AD47D8" w:rsidRDefault="001C1DB6" w:rsidP="00D410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2D7D" w14:textId="77777777" w:rsidR="001C1DB6" w:rsidRPr="00AD47D8" w:rsidRDefault="001C1DB6" w:rsidP="00D410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DEBD" w14:textId="77777777" w:rsidR="001C1DB6" w:rsidRPr="00AD47D8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3D9B1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A33DC1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2B26BA5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1D84C7F" w14:textId="77777777" w:rsidR="001F66BD" w:rsidRDefault="001F66BD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31FB566B" w14:textId="77777777" w:rsidR="007C22B5" w:rsidRPr="00DD5A2D" w:rsidRDefault="007C22B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sectPr w:rsidR="007C22B5" w:rsidRPr="00DD5A2D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7522" w14:textId="77777777" w:rsidR="000E10BD" w:rsidRDefault="000E10BD">
      <w:r>
        <w:separator/>
      </w:r>
    </w:p>
  </w:endnote>
  <w:endnote w:type="continuationSeparator" w:id="0">
    <w:p w14:paraId="5FFF70EF" w14:textId="77777777" w:rsidR="000E10BD" w:rsidRDefault="000E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FBDA" w14:textId="77777777" w:rsidR="00BC1C9B" w:rsidRDefault="00BC1C9B">
    <w:pPr>
      <w:pStyle w:val="Stopka"/>
      <w:framePr w:wrap="auto" w:vAnchor="text" w:hAnchor="margin" w:xAlign="right" w:y="1"/>
      <w:rPr>
        <w:rStyle w:val="Numerstrony"/>
      </w:rPr>
    </w:pPr>
  </w:p>
  <w:p w14:paraId="71FFB142" w14:textId="77777777" w:rsidR="00BC1C9B" w:rsidRDefault="00BC1C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0CC8" w14:textId="77777777" w:rsidR="000E10BD" w:rsidRDefault="000E10BD">
      <w:r>
        <w:separator/>
      </w:r>
    </w:p>
  </w:footnote>
  <w:footnote w:type="continuationSeparator" w:id="0">
    <w:p w14:paraId="489B92DB" w14:textId="77777777" w:rsidR="000E10BD" w:rsidRDefault="000E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0AA" w14:textId="77777777" w:rsidR="00BC1C9B" w:rsidRPr="00196989" w:rsidRDefault="00BC1C9B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920330011">
    <w:abstractNumId w:val="51"/>
  </w:num>
  <w:num w:numId="2" w16cid:durableId="1080058057">
    <w:abstractNumId w:val="36"/>
  </w:num>
  <w:num w:numId="3" w16cid:durableId="1955013731">
    <w:abstractNumId w:val="32"/>
  </w:num>
  <w:num w:numId="4" w16cid:durableId="448931792">
    <w:abstractNumId w:val="50"/>
  </w:num>
  <w:num w:numId="5" w16cid:durableId="201217045">
    <w:abstractNumId w:val="65"/>
  </w:num>
  <w:num w:numId="6" w16cid:durableId="465437489">
    <w:abstractNumId w:val="14"/>
  </w:num>
  <w:num w:numId="7" w16cid:durableId="770274848">
    <w:abstractNumId w:val="63"/>
  </w:num>
  <w:num w:numId="8" w16cid:durableId="70129753">
    <w:abstractNumId w:val="12"/>
  </w:num>
  <w:num w:numId="9" w16cid:durableId="476412580">
    <w:abstractNumId w:val="60"/>
  </w:num>
  <w:num w:numId="10" w16cid:durableId="676272418">
    <w:abstractNumId w:val="35"/>
  </w:num>
  <w:num w:numId="11" w16cid:durableId="1174028540">
    <w:abstractNumId w:val="44"/>
  </w:num>
  <w:num w:numId="12" w16cid:durableId="1399864897">
    <w:abstractNumId w:val="53"/>
  </w:num>
  <w:num w:numId="13" w16cid:durableId="957835857">
    <w:abstractNumId w:val="26"/>
  </w:num>
  <w:num w:numId="14" w16cid:durableId="620307000">
    <w:abstractNumId w:val="18"/>
  </w:num>
  <w:num w:numId="15" w16cid:durableId="1228492871">
    <w:abstractNumId w:val="55"/>
  </w:num>
  <w:num w:numId="16" w16cid:durableId="1075737048">
    <w:abstractNumId w:val="69"/>
  </w:num>
  <w:num w:numId="17" w16cid:durableId="1855338907">
    <w:abstractNumId w:val="19"/>
  </w:num>
  <w:num w:numId="18" w16cid:durableId="1176382798">
    <w:abstractNumId w:val="29"/>
  </w:num>
  <w:num w:numId="19" w16cid:durableId="127478116">
    <w:abstractNumId w:val="58"/>
  </w:num>
  <w:num w:numId="20" w16cid:durableId="341006564">
    <w:abstractNumId w:val="52"/>
  </w:num>
  <w:num w:numId="21" w16cid:durableId="632640443">
    <w:abstractNumId w:val="56"/>
  </w:num>
  <w:num w:numId="22" w16cid:durableId="125896756">
    <w:abstractNumId w:val="25"/>
  </w:num>
  <w:num w:numId="23" w16cid:durableId="378018562">
    <w:abstractNumId w:val="64"/>
  </w:num>
  <w:num w:numId="24" w16cid:durableId="174659726">
    <w:abstractNumId w:val="31"/>
  </w:num>
  <w:num w:numId="25" w16cid:durableId="508370045">
    <w:abstractNumId w:val="38"/>
  </w:num>
  <w:num w:numId="26" w16cid:durableId="712585408">
    <w:abstractNumId w:val="15"/>
  </w:num>
  <w:num w:numId="27" w16cid:durableId="298269153">
    <w:abstractNumId w:val="23"/>
  </w:num>
  <w:num w:numId="28" w16cid:durableId="1014114194">
    <w:abstractNumId w:val="20"/>
  </w:num>
  <w:num w:numId="29" w16cid:durableId="1052457962">
    <w:abstractNumId w:val="27"/>
  </w:num>
  <w:num w:numId="30" w16cid:durableId="1751149862">
    <w:abstractNumId w:val="48"/>
  </w:num>
  <w:num w:numId="31" w16cid:durableId="211771461">
    <w:abstractNumId w:val="17"/>
  </w:num>
  <w:num w:numId="32" w16cid:durableId="875193860">
    <w:abstractNumId w:val="61"/>
  </w:num>
  <w:num w:numId="33" w16cid:durableId="848983543">
    <w:abstractNumId w:val="57"/>
  </w:num>
  <w:num w:numId="34" w16cid:durableId="54088045">
    <w:abstractNumId w:val="41"/>
  </w:num>
  <w:num w:numId="35" w16cid:durableId="1116875928">
    <w:abstractNumId w:val="13"/>
  </w:num>
  <w:num w:numId="36" w16cid:durableId="1369791585">
    <w:abstractNumId w:val="47"/>
  </w:num>
  <w:num w:numId="37" w16cid:durableId="1320497692">
    <w:abstractNumId w:val="16"/>
  </w:num>
  <w:num w:numId="38" w16cid:durableId="1872918728">
    <w:abstractNumId w:val="59"/>
  </w:num>
  <w:num w:numId="39" w16cid:durableId="209147319">
    <w:abstractNumId w:val="68"/>
  </w:num>
  <w:num w:numId="40" w16cid:durableId="417561542">
    <w:abstractNumId w:val="21"/>
  </w:num>
  <w:num w:numId="41" w16cid:durableId="1232618380">
    <w:abstractNumId w:val="66"/>
  </w:num>
  <w:num w:numId="42" w16cid:durableId="1484395175">
    <w:abstractNumId w:val="54"/>
  </w:num>
  <w:num w:numId="43" w16cid:durableId="692876498">
    <w:abstractNumId w:val="11"/>
  </w:num>
  <w:num w:numId="44" w16cid:durableId="988822274">
    <w:abstractNumId w:val="46"/>
  </w:num>
  <w:num w:numId="45" w16cid:durableId="709570434">
    <w:abstractNumId w:val="34"/>
  </w:num>
  <w:num w:numId="46" w16cid:durableId="8870225">
    <w:abstractNumId w:val="39"/>
  </w:num>
  <w:num w:numId="47" w16cid:durableId="1124927898">
    <w:abstractNumId w:val="28"/>
  </w:num>
  <w:num w:numId="48" w16cid:durableId="151265601">
    <w:abstractNumId w:val="33"/>
  </w:num>
  <w:num w:numId="49" w16cid:durableId="208960265">
    <w:abstractNumId w:val="49"/>
  </w:num>
  <w:num w:numId="50" w16cid:durableId="996804765">
    <w:abstractNumId w:val="40"/>
  </w:num>
  <w:num w:numId="51" w16cid:durableId="1421752088">
    <w:abstractNumId w:val="43"/>
  </w:num>
  <w:num w:numId="52" w16cid:durableId="1280332221">
    <w:abstractNumId w:val="22"/>
  </w:num>
  <w:num w:numId="53" w16cid:durableId="515194182">
    <w:abstractNumId w:val="30"/>
  </w:num>
  <w:num w:numId="54" w16cid:durableId="1615094085">
    <w:abstractNumId w:val="24"/>
  </w:num>
  <w:num w:numId="55" w16cid:durableId="1989088752">
    <w:abstractNumId w:val="67"/>
  </w:num>
  <w:num w:numId="56" w16cid:durableId="1561940832">
    <w:abstractNumId w:val="45"/>
  </w:num>
  <w:num w:numId="57" w16cid:durableId="2040661892">
    <w:abstractNumId w:val="37"/>
  </w:num>
  <w:num w:numId="58" w16cid:durableId="2074353019">
    <w:abstractNumId w:val="62"/>
  </w:num>
  <w:num w:numId="59" w16cid:durableId="763920077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B"/>
    <w:rsid w:val="0000156E"/>
    <w:rsid w:val="00006073"/>
    <w:rsid w:val="00007162"/>
    <w:rsid w:val="00007DD3"/>
    <w:rsid w:val="000112C0"/>
    <w:rsid w:val="00011D39"/>
    <w:rsid w:val="000138AD"/>
    <w:rsid w:val="00013A10"/>
    <w:rsid w:val="00014FE6"/>
    <w:rsid w:val="00016A1B"/>
    <w:rsid w:val="00017993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D71"/>
    <w:rsid w:val="000B799A"/>
    <w:rsid w:val="000C1D19"/>
    <w:rsid w:val="000C4C0C"/>
    <w:rsid w:val="000C723A"/>
    <w:rsid w:val="000D0D95"/>
    <w:rsid w:val="000D1054"/>
    <w:rsid w:val="000D21E5"/>
    <w:rsid w:val="000D3701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0C41"/>
    <w:rsid w:val="001316C3"/>
    <w:rsid w:val="00131BC0"/>
    <w:rsid w:val="0014037C"/>
    <w:rsid w:val="00145B55"/>
    <w:rsid w:val="00146722"/>
    <w:rsid w:val="00147BF9"/>
    <w:rsid w:val="0015249F"/>
    <w:rsid w:val="00155D38"/>
    <w:rsid w:val="001610C8"/>
    <w:rsid w:val="00165B20"/>
    <w:rsid w:val="00171A36"/>
    <w:rsid w:val="001773A2"/>
    <w:rsid w:val="00184E07"/>
    <w:rsid w:val="001857C1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2C2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2873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73FF"/>
    <w:rsid w:val="003E16E9"/>
    <w:rsid w:val="003E4CB0"/>
    <w:rsid w:val="003E70BD"/>
    <w:rsid w:val="003F1D19"/>
    <w:rsid w:val="003F55DD"/>
    <w:rsid w:val="003F577E"/>
    <w:rsid w:val="003F5D67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6D84"/>
    <w:rsid w:val="004C72D7"/>
    <w:rsid w:val="004D6BC5"/>
    <w:rsid w:val="004E0903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D30E2"/>
    <w:rsid w:val="005D4231"/>
    <w:rsid w:val="005D4BA9"/>
    <w:rsid w:val="005D5F1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B219D"/>
    <w:rsid w:val="006C0554"/>
    <w:rsid w:val="006C0CD1"/>
    <w:rsid w:val="006C3655"/>
    <w:rsid w:val="006C57BF"/>
    <w:rsid w:val="006C77D7"/>
    <w:rsid w:val="006C7F76"/>
    <w:rsid w:val="006D10C8"/>
    <w:rsid w:val="006D1ED9"/>
    <w:rsid w:val="006D20DE"/>
    <w:rsid w:val="006D4F46"/>
    <w:rsid w:val="006F2C5F"/>
    <w:rsid w:val="006F4EFC"/>
    <w:rsid w:val="006F5D05"/>
    <w:rsid w:val="007000FC"/>
    <w:rsid w:val="0070162D"/>
    <w:rsid w:val="00702458"/>
    <w:rsid w:val="007025F6"/>
    <w:rsid w:val="00704959"/>
    <w:rsid w:val="00714499"/>
    <w:rsid w:val="00714E77"/>
    <w:rsid w:val="00715F9C"/>
    <w:rsid w:val="00716D2E"/>
    <w:rsid w:val="00717667"/>
    <w:rsid w:val="00722583"/>
    <w:rsid w:val="00723857"/>
    <w:rsid w:val="00725112"/>
    <w:rsid w:val="00727966"/>
    <w:rsid w:val="00727A05"/>
    <w:rsid w:val="00730029"/>
    <w:rsid w:val="00733158"/>
    <w:rsid w:val="007342E8"/>
    <w:rsid w:val="00736A00"/>
    <w:rsid w:val="0074005D"/>
    <w:rsid w:val="00741F0A"/>
    <w:rsid w:val="007436E6"/>
    <w:rsid w:val="00743B94"/>
    <w:rsid w:val="0074533F"/>
    <w:rsid w:val="007540F9"/>
    <w:rsid w:val="0075728E"/>
    <w:rsid w:val="00760FC3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36C1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2C39"/>
    <w:rsid w:val="008A0A29"/>
    <w:rsid w:val="008A2982"/>
    <w:rsid w:val="008A3CF9"/>
    <w:rsid w:val="008A4683"/>
    <w:rsid w:val="008A4FEC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1151"/>
    <w:rsid w:val="0093197B"/>
    <w:rsid w:val="009336A3"/>
    <w:rsid w:val="0093445D"/>
    <w:rsid w:val="00935162"/>
    <w:rsid w:val="00935B5C"/>
    <w:rsid w:val="00936551"/>
    <w:rsid w:val="009405B8"/>
    <w:rsid w:val="0094475F"/>
    <w:rsid w:val="00947615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83CF4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64D2"/>
    <w:rsid w:val="00A0662E"/>
    <w:rsid w:val="00A07BE3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B7C84"/>
    <w:rsid w:val="00AC0A4E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06C09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1B53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C00B62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4F5"/>
    <w:rsid w:val="00C270A8"/>
    <w:rsid w:val="00C271E5"/>
    <w:rsid w:val="00C32171"/>
    <w:rsid w:val="00C328E3"/>
    <w:rsid w:val="00C330B7"/>
    <w:rsid w:val="00C34781"/>
    <w:rsid w:val="00C350C8"/>
    <w:rsid w:val="00C36CBA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976D2"/>
    <w:rsid w:val="00CA0AD5"/>
    <w:rsid w:val="00CA0B27"/>
    <w:rsid w:val="00CA1199"/>
    <w:rsid w:val="00CA7172"/>
    <w:rsid w:val="00CB1E62"/>
    <w:rsid w:val="00CB2A5B"/>
    <w:rsid w:val="00CB3EE9"/>
    <w:rsid w:val="00CC196E"/>
    <w:rsid w:val="00CC2816"/>
    <w:rsid w:val="00CC6E23"/>
    <w:rsid w:val="00CD48BD"/>
    <w:rsid w:val="00CD67CD"/>
    <w:rsid w:val="00CD6A22"/>
    <w:rsid w:val="00CD7EDC"/>
    <w:rsid w:val="00CE3D10"/>
    <w:rsid w:val="00CE4B82"/>
    <w:rsid w:val="00CE697A"/>
    <w:rsid w:val="00CE6C8A"/>
    <w:rsid w:val="00CE7F10"/>
    <w:rsid w:val="00CF348F"/>
    <w:rsid w:val="00CF6E46"/>
    <w:rsid w:val="00D01012"/>
    <w:rsid w:val="00D04382"/>
    <w:rsid w:val="00D058FD"/>
    <w:rsid w:val="00D06B7B"/>
    <w:rsid w:val="00D07357"/>
    <w:rsid w:val="00D07585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A7C4B"/>
    <w:rsid w:val="00EB3B1D"/>
    <w:rsid w:val="00EB5C9B"/>
    <w:rsid w:val="00EB6780"/>
    <w:rsid w:val="00EC1788"/>
    <w:rsid w:val="00ED09CB"/>
    <w:rsid w:val="00ED29F4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2A21"/>
    <w:rsid w:val="00F048D6"/>
    <w:rsid w:val="00F114B3"/>
    <w:rsid w:val="00F122AA"/>
    <w:rsid w:val="00F14311"/>
    <w:rsid w:val="00F1575F"/>
    <w:rsid w:val="00F2231D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60069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A6FC1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52D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1227"/>
  <w15:docId w15:val="{D6A44FBB-2108-4747-BBCC-CF25ED2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DEB4-E498-42F8-B445-EF1030F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59</Pages>
  <Words>6361</Words>
  <Characters>46353</Characters>
  <Application>Microsoft Office Word</Application>
  <DocSecurity>0</DocSecurity>
  <Lines>386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52609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Paulina Wojtczak</cp:lastModifiedBy>
  <cp:revision>10</cp:revision>
  <cp:lastPrinted>2021-12-28T06:58:00Z</cp:lastPrinted>
  <dcterms:created xsi:type="dcterms:W3CDTF">2023-11-24T08:06:00Z</dcterms:created>
  <dcterms:modified xsi:type="dcterms:W3CDTF">2023-11-27T07:11:00Z</dcterms:modified>
</cp:coreProperties>
</file>