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3BEB" w14:textId="77777777" w:rsidR="005E249A" w:rsidRPr="00DF2F96" w:rsidRDefault="005E249A" w:rsidP="0093300B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bCs/>
          <w:kern w:val="1"/>
          <w:lang w:eastAsia="ar-SA"/>
        </w:rPr>
      </w:pPr>
    </w:p>
    <w:p w14:paraId="52BCAD3E" w14:textId="77777777" w:rsidR="00212BB0" w:rsidRPr="00DF2F96" w:rsidRDefault="00212BB0" w:rsidP="0093300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F2F96">
        <w:rPr>
          <w:rFonts w:ascii="Times New Roman" w:hAnsi="Times New Roman" w:cs="Times New Roman"/>
          <w:b/>
          <w:bCs/>
        </w:rPr>
        <w:t xml:space="preserve">Załącznik nr </w:t>
      </w:r>
      <w:r w:rsidR="00CC6FA2" w:rsidRPr="00DF2F96">
        <w:rPr>
          <w:rFonts w:ascii="Times New Roman" w:hAnsi="Times New Roman" w:cs="Times New Roman"/>
          <w:b/>
          <w:bCs/>
        </w:rPr>
        <w:t>1</w:t>
      </w:r>
      <w:r w:rsidRPr="00DF2F96">
        <w:rPr>
          <w:rFonts w:ascii="Times New Roman" w:hAnsi="Times New Roman" w:cs="Times New Roman"/>
          <w:b/>
          <w:bCs/>
        </w:rPr>
        <w:t xml:space="preserve"> do zapytania ofertowego</w:t>
      </w:r>
    </w:p>
    <w:p w14:paraId="2B4EFB91" w14:textId="77777777" w:rsidR="00212BB0" w:rsidRPr="00DF2F96" w:rsidRDefault="000E1620" w:rsidP="0093300B">
      <w:pPr>
        <w:spacing w:after="0"/>
        <w:contextualSpacing/>
        <w:rPr>
          <w:rFonts w:ascii="Times New Roman" w:hAnsi="Times New Roman" w:cs="Times New Roman"/>
          <w:b/>
        </w:rPr>
      </w:pPr>
      <w:r w:rsidRPr="00DF2F96">
        <w:rPr>
          <w:rFonts w:ascii="Times New Roman" w:hAnsi="Times New Roman" w:cs="Times New Roman"/>
          <w:b/>
        </w:rPr>
        <w:t>AF.26</w:t>
      </w:r>
      <w:r w:rsidR="00A353B5" w:rsidRPr="00DF2F96">
        <w:rPr>
          <w:rFonts w:ascii="Times New Roman" w:hAnsi="Times New Roman" w:cs="Times New Roman"/>
          <w:b/>
        </w:rPr>
        <w:t>.</w:t>
      </w:r>
      <w:r w:rsidR="00EB3C1C" w:rsidRPr="00DF2F96">
        <w:rPr>
          <w:rFonts w:ascii="Times New Roman" w:hAnsi="Times New Roman" w:cs="Times New Roman"/>
          <w:b/>
        </w:rPr>
        <w:t>17</w:t>
      </w:r>
      <w:r w:rsidR="00A353B5" w:rsidRPr="00DF2F96">
        <w:rPr>
          <w:rFonts w:ascii="Times New Roman" w:hAnsi="Times New Roman" w:cs="Times New Roman"/>
          <w:b/>
        </w:rPr>
        <w:t>.</w:t>
      </w:r>
      <w:r w:rsidR="000D2C4F" w:rsidRPr="00DF2F96">
        <w:rPr>
          <w:rFonts w:ascii="Times New Roman" w:hAnsi="Times New Roman" w:cs="Times New Roman"/>
          <w:b/>
        </w:rPr>
        <w:t>20</w:t>
      </w:r>
      <w:r w:rsidR="00EB3C1C" w:rsidRPr="00DF2F96">
        <w:rPr>
          <w:rFonts w:ascii="Times New Roman" w:hAnsi="Times New Roman" w:cs="Times New Roman"/>
          <w:b/>
        </w:rPr>
        <w:t>21</w:t>
      </w:r>
    </w:p>
    <w:p w14:paraId="1015AD90" w14:textId="77777777" w:rsidR="00371D7F" w:rsidRPr="00DF2F96" w:rsidRDefault="00371D7F" w:rsidP="0093300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/>
          <w:bCs/>
          <w:kern w:val="1"/>
          <w:lang w:eastAsia="ar-SA"/>
        </w:rPr>
      </w:pPr>
    </w:p>
    <w:p w14:paraId="2AB03685" w14:textId="77777777" w:rsidR="0045692D" w:rsidRPr="00DF2F96" w:rsidRDefault="0045692D" w:rsidP="0093300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/>
          <w:bCs/>
          <w:kern w:val="1"/>
          <w:lang w:eastAsia="ar-SA"/>
        </w:rPr>
      </w:pPr>
    </w:p>
    <w:p w14:paraId="4528518D" w14:textId="77777777" w:rsidR="00371D7F" w:rsidRPr="00DF2F96" w:rsidRDefault="00371D7F" w:rsidP="0093300B">
      <w:pPr>
        <w:widowControl w:val="0"/>
        <w:suppressAutoHyphens/>
        <w:spacing w:after="0"/>
        <w:ind w:left="15" w:hanging="15"/>
        <w:jc w:val="center"/>
        <w:rPr>
          <w:rFonts w:ascii="Times New Roman" w:eastAsia="Andale Sans UI" w:hAnsi="Times New Roman" w:cs="Times New Roman"/>
          <w:b/>
          <w:bCs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b/>
          <w:bCs/>
          <w:kern w:val="1"/>
          <w:lang w:eastAsia="ar-SA"/>
        </w:rPr>
        <w:t>PROJEKT UMOWY</w:t>
      </w:r>
    </w:p>
    <w:p w14:paraId="36CD61C5" w14:textId="77777777" w:rsidR="00EB3C1C" w:rsidRPr="00DF2F96" w:rsidRDefault="00EB3C1C" w:rsidP="0093300B">
      <w:pPr>
        <w:widowControl w:val="0"/>
        <w:suppressAutoHyphens/>
        <w:spacing w:after="0"/>
        <w:ind w:left="15" w:hanging="15"/>
        <w:jc w:val="center"/>
        <w:rPr>
          <w:rFonts w:ascii="Times New Roman" w:eastAsia="Andale Sans UI" w:hAnsi="Times New Roman" w:cs="Times New Roman"/>
          <w:b/>
          <w:bCs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b/>
          <w:bCs/>
          <w:kern w:val="1"/>
          <w:lang w:eastAsia="ar-SA"/>
        </w:rPr>
        <w:t>nr AF………2021</w:t>
      </w:r>
    </w:p>
    <w:p w14:paraId="002C8A5A" w14:textId="77777777" w:rsidR="0045692D" w:rsidRPr="00DF2F96" w:rsidRDefault="0045692D" w:rsidP="0093300B">
      <w:pPr>
        <w:widowControl w:val="0"/>
        <w:suppressAutoHyphens/>
        <w:spacing w:after="0"/>
        <w:ind w:left="15" w:hanging="15"/>
        <w:jc w:val="center"/>
        <w:rPr>
          <w:rFonts w:ascii="Times New Roman" w:eastAsia="Andale Sans UI" w:hAnsi="Times New Roman" w:cs="Times New Roman"/>
          <w:b/>
          <w:bCs/>
          <w:kern w:val="1"/>
          <w:lang w:eastAsia="ar-SA"/>
        </w:rPr>
      </w:pPr>
    </w:p>
    <w:p w14:paraId="47C4529F" w14:textId="77777777" w:rsidR="00371D7F" w:rsidRPr="00DF2F96" w:rsidRDefault="00371D7F" w:rsidP="0093300B">
      <w:pPr>
        <w:widowControl w:val="0"/>
        <w:shd w:val="clear" w:color="auto" w:fill="FFFFFF"/>
        <w:tabs>
          <w:tab w:val="left" w:pos="4835"/>
        </w:tabs>
        <w:suppressAutoHyphens/>
        <w:spacing w:after="0"/>
        <w:jc w:val="both"/>
        <w:rPr>
          <w:rFonts w:ascii="Times New Roman" w:eastAsia="Andale Sans UI" w:hAnsi="Times New Roman" w:cs="Times New Roman"/>
          <w:spacing w:val="6"/>
          <w:kern w:val="1"/>
          <w:lang w:eastAsia="ar-SA"/>
        </w:rPr>
      </w:pPr>
    </w:p>
    <w:p w14:paraId="51A272E2" w14:textId="77777777" w:rsidR="00371D7F" w:rsidRPr="00DF2F96" w:rsidRDefault="003A065E" w:rsidP="0093300B">
      <w:pPr>
        <w:widowControl w:val="0"/>
        <w:shd w:val="clear" w:color="auto" w:fill="FFFFFF"/>
        <w:tabs>
          <w:tab w:val="left" w:pos="4835"/>
        </w:tabs>
        <w:suppressAutoHyphens/>
        <w:spacing w:after="0"/>
        <w:jc w:val="both"/>
        <w:rPr>
          <w:rFonts w:ascii="Times New Roman" w:eastAsia="Andale Sans UI" w:hAnsi="Times New Roman" w:cs="Times New Roman"/>
          <w:spacing w:val="6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spacing w:val="6"/>
          <w:kern w:val="1"/>
          <w:lang w:eastAsia="ar-SA"/>
        </w:rPr>
        <w:t>zawarta w Białymstoku w dniu</w:t>
      </w:r>
      <w:r w:rsidR="00212BB0" w:rsidRPr="00DF2F96">
        <w:rPr>
          <w:rFonts w:ascii="Times New Roman" w:eastAsia="Andale Sans UI" w:hAnsi="Times New Roman" w:cs="Times New Roman"/>
          <w:spacing w:val="6"/>
          <w:kern w:val="1"/>
          <w:lang w:eastAsia="ar-SA"/>
        </w:rPr>
        <w:t xml:space="preserve"> ……………………….</w:t>
      </w:r>
      <w:r w:rsidR="00543C08" w:rsidRPr="00DF2F96">
        <w:rPr>
          <w:rFonts w:ascii="Times New Roman" w:eastAsia="Andale Sans UI" w:hAnsi="Times New Roman" w:cs="Times New Roman"/>
          <w:spacing w:val="6"/>
          <w:kern w:val="1"/>
          <w:lang w:eastAsia="ar-SA"/>
        </w:rPr>
        <w:t>20</w:t>
      </w:r>
      <w:r w:rsidR="00EB3C1C" w:rsidRPr="00DF2F96">
        <w:rPr>
          <w:rFonts w:ascii="Times New Roman" w:eastAsia="Andale Sans UI" w:hAnsi="Times New Roman" w:cs="Times New Roman"/>
          <w:spacing w:val="6"/>
          <w:kern w:val="1"/>
          <w:lang w:eastAsia="ar-SA"/>
        </w:rPr>
        <w:t>21</w:t>
      </w:r>
      <w:r w:rsidR="00543C08" w:rsidRPr="00DF2F96">
        <w:rPr>
          <w:rFonts w:ascii="Times New Roman" w:eastAsia="Andale Sans UI" w:hAnsi="Times New Roman" w:cs="Times New Roman"/>
          <w:spacing w:val="6"/>
          <w:kern w:val="1"/>
          <w:lang w:eastAsia="ar-SA"/>
        </w:rPr>
        <w:t xml:space="preserve"> </w:t>
      </w:r>
      <w:r w:rsidR="00371D7F" w:rsidRPr="00DF2F96">
        <w:rPr>
          <w:rFonts w:ascii="Times New Roman" w:eastAsia="Andale Sans UI" w:hAnsi="Times New Roman" w:cs="Times New Roman"/>
          <w:spacing w:val="6"/>
          <w:kern w:val="1"/>
          <w:lang w:eastAsia="ar-SA"/>
        </w:rPr>
        <w:t>r., pomiędzy:</w:t>
      </w:r>
    </w:p>
    <w:p w14:paraId="601E1726" w14:textId="77777777" w:rsidR="00371D7F" w:rsidRPr="00DF2F96" w:rsidRDefault="00371D7F" w:rsidP="0093300B">
      <w:pPr>
        <w:widowControl w:val="0"/>
        <w:shd w:val="clear" w:color="auto" w:fill="FFFFFF"/>
        <w:tabs>
          <w:tab w:val="left" w:pos="4835"/>
        </w:tabs>
        <w:suppressAutoHyphens/>
        <w:spacing w:after="0"/>
        <w:jc w:val="both"/>
        <w:rPr>
          <w:rFonts w:ascii="Times New Roman" w:eastAsia="Andale Sans UI" w:hAnsi="Times New Roman" w:cs="Times New Roman"/>
          <w:spacing w:val="6"/>
          <w:kern w:val="1"/>
          <w:lang w:eastAsia="ar-SA"/>
        </w:rPr>
      </w:pPr>
    </w:p>
    <w:p w14:paraId="7D6AFED8" w14:textId="77777777" w:rsidR="00380533" w:rsidRPr="00DF2F96" w:rsidRDefault="00380533" w:rsidP="0093300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lang w:eastAsia="ar-SA"/>
        </w:rPr>
      </w:pPr>
      <w:r w:rsidRPr="00DF2F96">
        <w:rPr>
          <w:rFonts w:ascii="Times New Roman" w:eastAsia="Andale Sans UI" w:hAnsi="Times New Roman" w:cs="Times New Roman"/>
          <w:b/>
          <w:kern w:val="2"/>
          <w:lang w:eastAsia="ar-SA"/>
        </w:rPr>
        <w:t xml:space="preserve">Województwem Podlaskim </w:t>
      </w:r>
      <w:r w:rsidRPr="00DF2F96">
        <w:rPr>
          <w:rFonts w:ascii="Times New Roman" w:eastAsia="Andale Sans UI" w:hAnsi="Times New Roman" w:cs="Times New Roman"/>
          <w:kern w:val="2"/>
          <w:lang w:eastAsia="ar-SA"/>
        </w:rPr>
        <w:t>z siedzibą w Białymstoku przy</w:t>
      </w:r>
      <w:r w:rsidRPr="00DF2F96">
        <w:rPr>
          <w:rFonts w:ascii="Times New Roman" w:eastAsia="Andale Sans UI" w:hAnsi="Times New Roman" w:cs="Times New Roman"/>
          <w:b/>
          <w:kern w:val="2"/>
          <w:lang w:eastAsia="ar-SA"/>
        </w:rPr>
        <w:t xml:space="preserve"> </w:t>
      </w:r>
      <w:r w:rsidRPr="00DF2F96">
        <w:rPr>
          <w:rFonts w:ascii="Times New Roman" w:eastAsia="Andale Sans UI" w:hAnsi="Times New Roman" w:cs="Times New Roman"/>
          <w:kern w:val="2"/>
          <w:lang w:eastAsia="ar-SA"/>
        </w:rPr>
        <w:t xml:space="preserve">ul. Kard. St. Wyszyńskiego 1, </w:t>
      </w:r>
      <w:r w:rsidRPr="00DF2F96">
        <w:rPr>
          <w:rFonts w:ascii="Times New Roman" w:eastAsia="Andale Sans UI" w:hAnsi="Times New Roman" w:cs="Times New Roman"/>
          <w:kern w:val="2"/>
          <w:lang w:eastAsia="ar-SA"/>
        </w:rPr>
        <w:br/>
        <w:t xml:space="preserve">15-888 Białystok, NIP: 542-25-42-016, reprezentowanym przez </w:t>
      </w:r>
      <w:r w:rsidRPr="00DF2F96">
        <w:rPr>
          <w:rFonts w:ascii="Times New Roman" w:eastAsia="Andale Sans UI" w:hAnsi="Times New Roman" w:cs="Times New Roman"/>
          <w:b/>
          <w:kern w:val="2"/>
          <w:lang w:eastAsia="ar-SA"/>
        </w:rPr>
        <w:t>Regionalny Ośrodek Polityki Społecznej w Białymstoku</w:t>
      </w:r>
      <w:r w:rsidRPr="00DF2F96">
        <w:rPr>
          <w:rFonts w:ascii="Times New Roman" w:eastAsia="Andale Sans UI" w:hAnsi="Times New Roman" w:cs="Times New Roman"/>
          <w:kern w:val="2"/>
          <w:lang w:eastAsia="ar-SA"/>
        </w:rPr>
        <w:t xml:space="preserve"> z siedzibą w Białymstoku przy ul. Kombatantów 7, 15</w:t>
      </w:r>
      <w:r w:rsidRPr="00DF2F96">
        <w:rPr>
          <w:rFonts w:ascii="Times New Roman" w:eastAsia="Andale Sans UI" w:hAnsi="Times New Roman" w:cs="Times New Roman"/>
          <w:kern w:val="2"/>
          <w:lang w:eastAsia="ar-SA"/>
        </w:rPr>
        <w:noBreakHyphen/>
        <w:t xml:space="preserve">110 Białystok, zwanym dalej </w:t>
      </w:r>
      <w:r w:rsidRPr="00DF2F96">
        <w:rPr>
          <w:rFonts w:ascii="Times New Roman" w:eastAsia="Andale Sans UI" w:hAnsi="Times New Roman" w:cs="Times New Roman"/>
          <w:b/>
          <w:kern w:val="2"/>
          <w:lang w:eastAsia="ar-SA"/>
        </w:rPr>
        <w:t>Zamawiającym</w:t>
      </w:r>
      <w:r w:rsidRPr="00DF2F96">
        <w:rPr>
          <w:rFonts w:ascii="Times New Roman" w:eastAsia="Andale Sans UI" w:hAnsi="Times New Roman" w:cs="Times New Roman"/>
          <w:kern w:val="2"/>
          <w:lang w:eastAsia="ar-SA"/>
        </w:rPr>
        <w:t>, w imieniu którego działa:</w:t>
      </w:r>
    </w:p>
    <w:p w14:paraId="0CBF8FD8" w14:textId="77777777" w:rsidR="00380533" w:rsidRPr="00DF2F96" w:rsidRDefault="00380533" w:rsidP="0093300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lang w:eastAsia="ar-SA"/>
        </w:rPr>
      </w:pPr>
      <w:r w:rsidRPr="00DF2F96">
        <w:rPr>
          <w:rFonts w:ascii="Times New Roman" w:eastAsia="Andale Sans UI" w:hAnsi="Times New Roman" w:cs="Times New Roman"/>
          <w:kern w:val="2"/>
          <w:lang w:eastAsia="ar-SA"/>
        </w:rPr>
        <w:t>………………………………………………………………………………………………… ,</w:t>
      </w:r>
    </w:p>
    <w:p w14:paraId="2BFE102F" w14:textId="436958AC" w:rsidR="00371D7F" w:rsidRPr="00DF2F96" w:rsidRDefault="00380533" w:rsidP="0093300B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>przy kontrasygnacie: ……………………………………………………………………</w:t>
      </w:r>
    </w:p>
    <w:p w14:paraId="3B7B90C2" w14:textId="0E6D26E4" w:rsidR="00360C82" w:rsidRPr="00DF2F96" w:rsidRDefault="00360C82" w:rsidP="0093300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Cs/>
          <w:kern w:val="1"/>
          <w:lang w:eastAsia="ar-SA"/>
        </w:rPr>
      </w:pPr>
      <w:r w:rsidRPr="00DF2F96">
        <w:rPr>
          <w:rFonts w:ascii="Times New Roman" w:hAnsi="Times New Roman" w:cs="Times New Roman"/>
        </w:rPr>
        <w:t>a</w:t>
      </w:r>
    </w:p>
    <w:p w14:paraId="4CBFB630" w14:textId="0C79A617" w:rsidR="00371D7F" w:rsidRPr="00DF2F96" w:rsidRDefault="00371D7F" w:rsidP="0093300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………………………………………………………………………………</w:t>
      </w:r>
      <w:r w:rsidR="00DE66DF" w:rsidRPr="00DF2F96">
        <w:rPr>
          <w:rFonts w:ascii="Times New Roman" w:eastAsia="Andale Sans UI" w:hAnsi="Times New Roman" w:cs="Times New Roman"/>
          <w:kern w:val="1"/>
          <w:lang w:eastAsia="ar-SA"/>
        </w:rPr>
        <w:t>………………………………………………………</w:t>
      </w:r>
      <w:r w:rsidR="009C2687" w:rsidRPr="00DF2F96">
        <w:rPr>
          <w:rFonts w:ascii="Times New Roman" w:eastAsia="Andale Sans UI" w:hAnsi="Times New Roman" w:cs="Times New Roman"/>
          <w:kern w:val="1"/>
          <w:lang w:eastAsia="ar-SA"/>
        </w:rPr>
        <w:t>…………………………………………………………………….…………..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, reprezentowanym przez ……………………</w:t>
      </w:r>
      <w:r w:rsidR="009C2687" w:rsidRPr="00DF2F96">
        <w:rPr>
          <w:rFonts w:ascii="Times New Roman" w:eastAsia="Andale Sans UI" w:hAnsi="Times New Roman" w:cs="Times New Roman"/>
          <w:kern w:val="1"/>
          <w:lang w:eastAsia="ar-SA"/>
        </w:rPr>
        <w:t>…………………….</w:t>
      </w:r>
      <w:r w:rsidR="00DE66DF" w:rsidRPr="00DF2F96">
        <w:rPr>
          <w:rFonts w:ascii="Times New Roman" w:eastAsia="Andale Sans UI" w:hAnsi="Times New Roman" w:cs="Times New Roman"/>
          <w:kern w:val="1"/>
          <w:lang w:eastAsia="ar-SA"/>
        </w:rPr>
        <w:t>……</w:t>
      </w:r>
      <w:r w:rsidR="00F054D2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….., zwanym dalej </w:t>
      </w:r>
      <w:r w:rsidR="00F054D2" w:rsidRPr="00DF2F96">
        <w:rPr>
          <w:rFonts w:ascii="Times New Roman" w:eastAsia="Andale Sans UI" w:hAnsi="Times New Roman" w:cs="Times New Roman"/>
          <w:b/>
          <w:kern w:val="1"/>
          <w:lang w:eastAsia="ar-SA"/>
        </w:rPr>
        <w:t>Wykonawcą.</w:t>
      </w:r>
    </w:p>
    <w:p w14:paraId="31E568BE" w14:textId="77777777" w:rsidR="00360C82" w:rsidRPr="00DF2F96" w:rsidRDefault="00360C82" w:rsidP="0093300B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</w:p>
    <w:p w14:paraId="71BD247A" w14:textId="77777777" w:rsidR="00371D7F" w:rsidRPr="00DF2F96" w:rsidRDefault="00371D7F" w:rsidP="0093300B">
      <w:pPr>
        <w:widowControl w:val="0"/>
        <w:shd w:val="clear" w:color="auto" w:fill="FFFFFF"/>
        <w:suppressAutoHyphens/>
        <w:spacing w:after="0"/>
        <w:ind w:left="-284" w:firstLine="284"/>
        <w:jc w:val="both"/>
        <w:rPr>
          <w:rFonts w:ascii="Times New Roman" w:eastAsia="Andale Sans UI" w:hAnsi="Times New Roman" w:cs="Times New Roman"/>
          <w:b/>
          <w:spacing w:val="1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Zamawiający i Wykonawca w dalszej części umowy łącznie mogą być zwani </w:t>
      </w:r>
      <w:r w:rsidRPr="00DF2F96">
        <w:rPr>
          <w:rFonts w:ascii="Times New Roman" w:eastAsia="Andale Sans UI" w:hAnsi="Times New Roman" w:cs="Times New Roman"/>
          <w:b/>
          <w:spacing w:val="1"/>
          <w:kern w:val="1"/>
          <w:lang w:eastAsia="ar-SA"/>
        </w:rPr>
        <w:t>Stronami.</w:t>
      </w:r>
    </w:p>
    <w:p w14:paraId="002D62BF" w14:textId="77777777" w:rsidR="00371D7F" w:rsidRPr="00DF2F96" w:rsidRDefault="00371D7F" w:rsidP="0093300B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</w:p>
    <w:p w14:paraId="6831E7C4" w14:textId="6BD90BFE" w:rsidR="00371D7F" w:rsidRPr="0027467D" w:rsidRDefault="00212BB0" w:rsidP="0093300B">
      <w:pPr>
        <w:widowControl w:val="0"/>
        <w:tabs>
          <w:tab w:val="left" w:pos="1008"/>
        </w:tabs>
        <w:suppressAutoHyphens/>
        <w:spacing w:after="0"/>
        <w:jc w:val="both"/>
        <w:rPr>
          <w:rFonts w:ascii="Times New Roman" w:eastAsia="Andale Sans UI" w:hAnsi="Times New Roman" w:cs="Times New Roman"/>
          <w:spacing w:val="1"/>
          <w:kern w:val="1"/>
          <w:lang w:eastAsia="ar-SA"/>
        </w:rPr>
      </w:pPr>
      <w:r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Mając na względzie</w:t>
      </w:r>
      <w:r w:rsidR="004E6E40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 wartość zamówienia, która jest mniejsza niż kwota określona w</w:t>
      </w:r>
      <w:r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 art. </w:t>
      </w:r>
      <w:r w:rsidR="00EB3C1C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2 ust.</w:t>
      </w:r>
      <w:r w:rsidR="00360C82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 </w:t>
      </w:r>
      <w:r w:rsidR="00EB3C1C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1 pkt 1 ustawy z dnia 11 września 2019</w:t>
      </w:r>
      <w:r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 r. Prawo zamówie</w:t>
      </w:r>
      <w:r w:rsidR="000E1620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ń publicznych</w:t>
      </w:r>
      <w:r w:rsidR="00EB3C1C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 </w:t>
      </w:r>
      <w:r w:rsidR="000E1620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(Dz.U. z </w:t>
      </w:r>
      <w:r w:rsidR="003906E5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2019 </w:t>
      </w:r>
      <w:r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r. poz. </w:t>
      </w:r>
      <w:r w:rsidR="00EB3C1C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2019</w:t>
      </w:r>
      <w:r w:rsidR="003906E5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 z późn.</w:t>
      </w:r>
      <w:r w:rsidR="0027467D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 </w:t>
      </w:r>
      <w:r w:rsidR="003906E5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zm.</w:t>
      </w:r>
      <w:r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), po rozpatrzeniu ofert złożonych w postępowaniu</w:t>
      </w:r>
      <w:r w:rsidR="00360C82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 przeprowadzonym z wyłączeniem stosowania powołanej ustawy</w:t>
      </w:r>
      <w:r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, zostaje zawarta umowa</w:t>
      </w:r>
      <w:r w:rsidR="003A065E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, zwana dalej Umową,</w:t>
      </w:r>
      <w:r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 </w:t>
      </w:r>
      <w:r w:rsidR="003A065E"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 xml:space="preserve">o </w:t>
      </w:r>
      <w:r w:rsidRPr="0027467D">
        <w:rPr>
          <w:rFonts w:ascii="Times New Roman" w:eastAsia="Andale Sans UI" w:hAnsi="Times New Roman" w:cs="Times New Roman"/>
          <w:spacing w:val="1"/>
          <w:kern w:val="1"/>
          <w:lang w:eastAsia="ar-SA"/>
        </w:rPr>
        <w:t>następującej treści:</w:t>
      </w:r>
    </w:p>
    <w:p w14:paraId="5D9534C0" w14:textId="77777777" w:rsidR="00212BB0" w:rsidRPr="0027467D" w:rsidRDefault="00212BB0" w:rsidP="0093300B">
      <w:pPr>
        <w:widowControl w:val="0"/>
        <w:tabs>
          <w:tab w:val="left" w:pos="1008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lang w:eastAsia="ar-SA"/>
        </w:rPr>
      </w:pPr>
    </w:p>
    <w:p w14:paraId="40159D37" w14:textId="77777777" w:rsidR="00371D7F" w:rsidRPr="0027467D" w:rsidRDefault="00371D7F" w:rsidP="0093300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27467D">
        <w:rPr>
          <w:rFonts w:ascii="Times New Roman" w:eastAsia="Andale Sans UI" w:hAnsi="Times New Roman" w:cs="Times New Roman"/>
          <w:b/>
          <w:kern w:val="1"/>
          <w:lang w:eastAsia="ar-SA"/>
        </w:rPr>
        <w:t>§ 1</w:t>
      </w:r>
    </w:p>
    <w:p w14:paraId="183D1D4D" w14:textId="1272CFB8" w:rsidR="00212BB0" w:rsidRPr="00DF2F96" w:rsidRDefault="009D2857" w:rsidP="0093300B">
      <w:pPr>
        <w:spacing w:after="0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 xml:space="preserve">Przedmiotem </w:t>
      </w:r>
      <w:r w:rsidR="003A065E" w:rsidRPr="00DF2F96">
        <w:rPr>
          <w:rFonts w:ascii="Times New Roman" w:hAnsi="Times New Roman" w:cs="Times New Roman"/>
        </w:rPr>
        <w:t>U</w:t>
      </w:r>
      <w:r w:rsidRPr="00DF2F96">
        <w:rPr>
          <w:rFonts w:ascii="Times New Roman" w:hAnsi="Times New Roman" w:cs="Times New Roman"/>
        </w:rPr>
        <w:t>mowy jest ś</w:t>
      </w:r>
      <w:r w:rsidR="006866B0" w:rsidRPr="00DF2F96">
        <w:rPr>
          <w:rFonts w:ascii="Times New Roman" w:hAnsi="Times New Roman" w:cs="Times New Roman"/>
        </w:rPr>
        <w:t>wiadc</w:t>
      </w:r>
      <w:r w:rsidR="008B4642" w:rsidRPr="00DF2F96">
        <w:rPr>
          <w:rFonts w:ascii="Times New Roman" w:hAnsi="Times New Roman" w:cs="Times New Roman"/>
        </w:rPr>
        <w:t>zenie usług</w:t>
      </w:r>
      <w:r w:rsidR="003A065E" w:rsidRPr="00DF2F96">
        <w:rPr>
          <w:rFonts w:ascii="Times New Roman" w:hAnsi="Times New Roman" w:cs="Times New Roman"/>
        </w:rPr>
        <w:t>i poligraficznej</w:t>
      </w:r>
      <w:r w:rsidR="008B4642" w:rsidRPr="00DF2F96">
        <w:rPr>
          <w:rFonts w:ascii="Times New Roman" w:hAnsi="Times New Roman" w:cs="Times New Roman"/>
        </w:rPr>
        <w:t xml:space="preserve"> dla </w:t>
      </w:r>
      <w:r w:rsidR="006866B0" w:rsidRPr="00DF2F96">
        <w:rPr>
          <w:rFonts w:ascii="Times New Roman" w:hAnsi="Times New Roman" w:cs="Times New Roman"/>
        </w:rPr>
        <w:t xml:space="preserve">Regionalnego Ośrodka Polityki Społecznej w Białymstoku </w:t>
      </w:r>
      <w:r w:rsidR="00212BB0" w:rsidRPr="00DF2F96">
        <w:rPr>
          <w:rFonts w:ascii="Times New Roman" w:hAnsi="Times New Roman" w:cs="Times New Roman"/>
        </w:rPr>
        <w:t xml:space="preserve">zgodnie z wykazem </w:t>
      </w:r>
      <w:r w:rsidR="000D2C4F" w:rsidRPr="00DF2F96">
        <w:rPr>
          <w:rFonts w:ascii="Times New Roman" w:hAnsi="Times New Roman" w:cs="Times New Roman"/>
        </w:rPr>
        <w:t xml:space="preserve">i </w:t>
      </w:r>
      <w:r w:rsidR="00280C70" w:rsidRPr="00DF2F96">
        <w:rPr>
          <w:rFonts w:ascii="Times New Roman" w:hAnsi="Times New Roman" w:cs="Times New Roman"/>
        </w:rPr>
        <w:t>zakresem</w:t>
      </w:r>
      <w:r w:rsidR="000D2C4F" w:rsidRPr="00DF2F96">
        <w:rPr>
          <w:rFonts w:ascii="Times New Roman" w:hAnsi="Times New Roman" w:cs="Times New Roman"/>
        </w:rPr>
        <w:t xml:space="preserve"> usługi </w:t>
      </w:r>
      <w:r w:rsidR="00212BB0" w:rsidRPr="00DF2F96">
        <w:rPr>
          <w:rFonts w:ascii="Times New Roman" w:hAnsi="Times New Roman" w:cs="Times New Roman"/>
        </w:rPr>
        <w:t>zamieszczonym</w:t>
      </w:r>
      <w:r w:rsidR="000D2C4F" w:rsidRPr="00DF2F96">
        <w:rPr>
          <w:rFonts w:ascii="Times New Roman" w:hAnsi="Times New Roman" w:cs="Times New Roman"/>
        </w:rPr>
        <w:t>i</w:t>
      </w:r>
      <w:r w:rsidR="00212BB0" w:rsidRPr="00DF2F96">
        <w:rPr>
          <w:rFonts w:ascii="Times New Roman" w:hAnsi="Times New Roman" w:cs="Times New Roman"/>
        </w:rPr>
        <w:t xml:space="preserve"> w opisie przedmiotu zamówienia stanowiącym </w:t>
      </w:r>
      <w:r w:rsidR="003A065E" w:rsidRPr="00DF2F96">
        <w:rPr>
          <w:rFonts w:ascii="Times New Roman" w:hAnsi="Times New Roman" w:cs="Times New Roman"/>
        </w:rPr>
        <w:t>Z</w:t>
      </w:r>
      <w:r w:rsidR="00212BB0" w:rsidRPr="00DF2F96">
        <w:rPr>
          <w:rFonts w:ascii="Times New Roman" w:hAnsi="Times New Roman" w:cs="Times New Roman"/>
        </w:rPr>
        <w:t xml:space="preserve">ałącznik nr 1 do </w:t>
      </w:r>
      <w:r w:rsidR="003A065E" w:rsidRPr="00DF2F96">
        <w:rPr>
          <w:rFonts w:ascii="Times New Roman" w:hAnsi="Times New Roman" w:cs="Times New Roman"/>
        </w:rPr>
        <w:t>U</w:t>
      </w:r>
      <w:r w:rsidR="00212BB0" w:rsidRPr="00DF2F96">
        <w:rPr>
          <w:rFonts w:ascii="Times New Roman" w:hAnsi="Times New Roman" w:cs="Times New Roman"/>
        </w:rPr>
        <w:t xml:space="preserve">mowy, wg cen określonych w ofercie </w:t>
      </w:r>
      <w:r w:rsidR="00EB3C1C" w:rsidRPr="00DF2F96">
        <w:rPr>
          <w:rFonts w:ascii="Times New Roman" w:hAnsi="Times New Roman" w:cs="Times New Roman"/>
        </w:rPr>
        <w:t xml:space="preserve">Wykonawcy </w:t>
      </w:r>
      <w:r w:rsidR="00212BB0" w:rsidRPr="00DF2F96">
        <w:rPr>
          <w:rFonts w:ascii="Times New Roman" w:hAnsi="Times New Roman" w:cs="Times New Roman"/>
        </w:rPr>
        <w:t>z dnia …………………..</w:t>
      </w:r>
      <w:r w:rsidR="00280C70" w:rsidRPr="00DF2F96">
        <w:rPr>
          <w:rFonts w:ascii="Times New Roman" w:hAnsi="Times New Roman" w:cs="Times New Roman"/>
        </w:rPr>
        <w:t xml:space="preserve"> stanowiącej załącznik nr 2 do Umowy.</w:t>
      </w:r>
      <w:r w:rsidR="003A065E" w:rsidRPr="00DF2F96">
        <w:rPr>
          <w:rFonts w:ascii="Times New Roman" w:hAnsi="Times New Roman" w:cs="Times New Roman"/>
        </w:rPr>
        <w:t xml:space="preserve"> </w:t>
      </w:r>
    </w:p>
    <w:p w14:paraId="59979438" w14:textId="77777777" w:rsidR="00360C82" w:rsidRPr="00DF2F96" w:rsidRDefault="00360C82" w:rsidP="0093300B">
      <w:pPr>
        <w:spacing w:after="0"/>
        <w:jc w:val="both"/>
        <w:rPr>
          <w:rFonts w:ascii="Times New Roman" w:hAnsi="Times New Roman" w:cs="Times New Roman"/>
        </w:rPr>
      </w:pPr>
    </w:p>
    <w:p w14:paraId="7B99D009" w14:textId="77777777" w:rsidR="00371D7F" w:rsidRPr="00DF2F96" w:rsidRDefault="00371D7F" w:rsidP="0093300B">
      <w:pPr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b/>
          <w:kern w:val="1"/>
          <w:lang w:eastAsia="ar-SA"/>
        </w:rPr>
        <w:t>§ 2</w:t>
      </w:r>
    </w:p>
    <w:p w14:paraId="56CEEAE5" w14:textId="096EF36E" w:rsidR="009678C3" w:rsidRPr="00DF2F96" w:rsidRDefault="00371D7F" w:rsidP="0093300B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Wykonawca zobowiązuje się do wykonania usługi </w:t>
      </w:r>
      <w:r w:rsidR="003A065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wskazanej w § 1 Umowy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w zakresie przygotowania</w:t>
      </w:r>
      <w:r w:rsidR="00D876C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projektu graficznego książeczki z bajkami</w:t>
      </w:r>
      <w:r w:rsidR="0027467D">
        <w:rPr>
          <w:rFonts w:ascii="Times New Roman" w:eastAsia="Andale Sans UI" w:hAnsi="Times New Roman" w:cs="Times New Roman"/>
          <w:kern w:val="1"/>
          <w:lang w:eastAsia="ar-SA"/>
        </w:rPr>
        <w:t>, zapewnienia przez Wykonawcę i </w:t>
      </w:r>
      <w:r w:rsidR="00D876C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uwzględnienia odpowiednich materiałów graficznych w celu wykonania okładki oraz ilustracji bajek w miejscach wskazanych przez Zamawiającego, a następnie po akceptacji Zamawiającego,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składu, wydruku i dostawy </w:t>
      </w:r>
      <w:r w:rsidR="00A74978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materiałów </w:t>
      </w:r>
      <w:r w:rsidR="000E1620" w:rsidRPr="00DF2F96">
        <w:rPr>
          <w:rFonts w:ascii="Times New Roman" w:eastAsia="Andale Sans UI" w:hAnsi="Times New Roman" w:cs="Times New Roman"/>
          <w:kern w:val="1"/>
          <w:lang w:eastAsia="ar-SA"/>
        </w:rPr>
        <w:t>poligraficznych</w:t>
      </w:r>
      <w:r w:rsidR="00A74978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zwanych dalej „asortymentem”</w:t>
      </w:r>
      <w:r w:rsidR="007B3A84" w:rsidRPr="00DF2F96">
        <w:rPr>
          <w:rFonts w:ascii="Times New Roman" w:eastAsia="Andale Sans UI" w:hAnsi="Times New Roman" w:cs="Times New Roman"/>
          <w:kern w:val="1"/>
          <w:lang w:eastAsia="ar-SA"/>
        </w:rPr>
        <w:t>, wymienion</w:t>
      </w:r>
      <w:r w:rsidR="003A065E" w:rsidRPr="00DF2F96">
        <w:rPr>
          <w:rFonts w:ascii="Times New Roman" w:eastAsia="Andale Sans UI" w:hAnsi="Times New Roman" w:cs="Times New Roman"/>
          <w:kern w:val="1"/>
          <w:lang w:eastAsia="ar-SA"/>
        </w:rPr>
        <w:t>ych</w:t>
      </w:r>
      <w:r w:rsidR="005E249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 </w:t>
      </w:r>
      <w:r w:rsidR="00F5035C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Załączniku nr 1 do </w:t>
      </w:r>
      <w:r w:rsidR="003A065E" w:rsidRPr="00DF2F96">
        <w:rPr>
          <w:rFonts w:ascii="Times New Roman" w:eastAsia="Andale Sans UI" w:hAnsi="Times New Roman" w:cs="Times New Roman"/>
          <w:kern w:val="1"/>
          <w:lang w:eastAsia="ar-SA"/>
        </w:rPr>
        <w:t>U</w:t>
      </w:r>
      <w:r w:rsidR="00A74978" w:rsidRPr="00DF2F96">
        <w:rPr>
          <w:rFonts w:ascii="Times New Roman" w:eastAsia="Andale Sans UI" w:hAnsi="Times New Roman" w:cs="Times New Roman"/>
          <w:kern w:val="1"/>
          <w:lang w:eastAsia="ar-SA"/>
        </w:rPr>
        <w:t>mowy</w:t>
      </w:r>
      <w:r w:rsidR="0003497D"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 do </w:t>
      </w:r>
      <w:r w:rsidR="00C45C64" w:rsidRPr="00DF2F96">
        <w:rPr>
          <w:rFonts w:ascii="Times New Roman" w:eastAsia="TimesNewRomanPSMT" w:hAnsi="Times New Roman" w:cs="Times New Roman"/>
          <w:kern w:val="1"/>
          <w:lang w:eastAsia="ar-SA"/>
        </w:rPr>
        <w:t>placówki</w:t>
      </w:r>
      <w:r w:rsidR="0003497D"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 </w:t>
      </w:r>
      <w:r w:rsidR="00EF5A93" w:rsidRPr="00DF2F96">
        <w:rPr>
          <w:rFonts w:ascii="Times New Roman" w:eastAsia="TimesNewRomanPSMT" w:hAnsi="Times New Roman" w:cs="Times New Roman"/>
          <w:kern w:val="1"/>
          <w:lang w:eastAsia="ar-SA"/>
        </w:rPr>
        <w:t>Zamawiającego w Łomży</w:t>
      </w:r>
      <w:r w:rsidR="00E90391"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 (Regionalny Ośrodek Polityki Społecznej w Białymstoku Ośrodek Adopcyjny)</w:t>
      </w:r>
      <w:r w:rsidR="00EF5A93"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 </w:t>
      </w:r>
      <w:r w:rsidR="0003497D"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przy ul. </w:t>
      </w:r>
      <w:r w:rsidR="00C45C64" w:rsidRPr="00DF2F96">
        <w:rPr>
          <w:rFonts w:ascii="Times New Roman" w:eastAsia="TimesNewRomanPSMT" w:hAnsi="Times New Roman" w:cs="Times New Roman"/>
          <w:kern w:val="1"/>
          <w:lang w:eastAsia="ar-SA"/>
        </w:rPr>
        <w:t>Aleja Legionów 2</w:t>
      </w:r>
      <w:r w:rsidR="0003497D" w:rsidRPr="00DF2F96">
        <w:rPr>
          <w:rFonts w:ascii="Times New Roman" w:eastAsia="TimesNewRomanPSMT" w:hAnsi="Times New Roman" w:cs="Times New Roman"/>
          <w:kern w:val="1"/>
          <w:lang w:eastAsia="ar-SA"/>
        </w:rPr>
        <w:t>7</w:t>
      </w:r>
      <w:r w:rsidR="00527769" w:rsidRPr="00DF2F96">
        <w:rPr>
          <w:rFonts w:ascii="Times New Roman" w:eastAsia="TimesNewRomanPSMT" w:hAnsi="Times New Roman" w:cs="Times New Roman"/>
          <w:kern w:val="1"/>
          <w:lang w:eastAsia="ar-SA"/>
        </w:rPr>
        <w:t>,</w:t>
      </w:r>
      <w:r w:rsidR="0003497D"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 </w:t>
      </w:r>
      <w:r w:rsidR="00EF5A93" w:rsidRPr="00DF2F96">
        <w:rPr>
          <w:rFonts w:ascii="Times New Roman" w:eastAsia="TimesNewRomanPSMT" w:hAnsi="Times New Roman" w:cs="Times New Roman"/>
          <w:kern w:val="1"/>
          <w:lang w:eastAsia="ar-SA"/>
        </w:rPr>
        <w:t>18-400 Łomża</w:t>
      </w:r>
      <w:r w:rsidR="009678C3"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  <w:r w:rsidR="00F5035C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</w:p>
    <w:p w14:paraId="5B163652" w14:textId="77777777" w:rsidR="00371D7F" w:rsidRPr="00DF2F96" w:rsidRDefault="00371D7F" w:rsidP="0093300B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Zamawiający zobowiązuje się dostarczyć Wy</w:t>
      </w:r>
      <w:r w:rsidR="00F5035C" w:rsidRPr="00DF2F96">
        <w:rPr>
          <w:rFonts w:ascii="Times New Roman" w:eastAsia="Andale Sans UI" w:hAnsi="Times New Roman" w:cs="Times New Roman"/>
          <w:kern w:val="1"/>
          <w:lang w:eastAsia="ar-SA"/>
        </w:rPr>
        <w:t>konawcy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materiały do</w:t>
      </w:r>
      <w:r w:rsidR="003A065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wykonania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212BB0" w:rsidRPr="00DF2F96">
        <w:rPr>
          <w:rFonts w:ascii="Times New Roman" w:eastAsia="Andale Sans UI" w:hAnsi="Times New Roman" w:cs="Times New Roman"/>
          <w:kern w:val="1"/>
          <w:lang w:eastAsia="ar-SA"/>
        </w:rPr>
        <w:t>asortymentów</w:t>
      </w:r>
      <w:r w:rsidR="002A25ED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 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postaci plików </w:t>
      </w:r>
      <w:r w:rsidR="005D46E4" w:rsidRPr="00DF2F96">
        <w:rPr>
          <w:rFonts w:ascii="Times New Roman" w:eastAsia="Andale Sans UI" w:hAnsi="Times New Roman" w:cs="Times New Roman"/>
          <w:kern w:val="1"/>
          <w:lang w:eastAsia="ar-SA"/>
        </w:rPr>
        <w:t>tekstowych *.doc lub PDF</w:t>
      </w:r>
      <w:r w:rsidR="00526AFC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za wyjątkiem odpowiednich materiałów graficznych </w:t>
      </w:r>
      <w:r w:rsidR="00E3476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do </w:t>
      </w:r>
      <w:r w:rsidR="00526AFC" w:rsidRPr="00DF2F96">
        <w:rPr>
          <w:rFonts w:ascii="Times New Roman" w:eastAsia="Andale Sans UI" w:hAnsi="Times New Roman" w:cs="Times New Roman"/>
          <w:kern w:val="1"/>
          <w:lang w:eastAsia="ar-SA"/>
        </w:rPr>
        <w:t>wykonania okładki oraz ilustracji bajek które zapewni Wykonawca</w:t>
      </w:r>
      <w:r w:rsidR="005D46E4"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</w:p>
    <w:p w14:paraId="7E2ECD8A" w14:textId="77777777" w:rsidR="00371D7F" w:rsidRPr="00DF2F96" w:rsidRDefault="00371D7F" w:rsidP="0093300B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lastRenderedPageBreak/>
        <w:t xml:space="preserve">Zamawiający </w:t>
      </w:r>
      <w:r w:rsidR="00C7737C" w:rsidRPr="00DF2F96">
        <w:rPr>
          <w:rFonts w:ascii="Times New Roman" w:eastAsia="Andale Sans UI" w:hAnsi="Times New Roman" w:cs="Times New Roman"/>
          <w:kern w:val="1"/>
          <w:lang w:eastAsia="ar-SA"/>
        </w:rPr>
        <w:t>udziela Wykonawcy prawa do korzystania z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m</w:t>
      </w:r>
      <w:r w:rsidR="005E249A" w:rsidRPr="00DF2F96">
        <w:rPr>
          <w:rFonts w:ascii="Times New Roman" w:eastAsia="Andale Sans UI" w:hAnsi="Times New Roman" w:cs="Times New Roman"/>
          <w:kern w:val="1"/>
          <w:lang w:eastAsia="ar-SA"/>
        </w:rPr>
        <w:t>ateriałów</w:t>
      </w:r>
      <w:r w:rsidR="001E1805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dostarczonych Wykonawcy</w:t>
      </w:r>
      <w:r w:rsidR="005E249A" w:rsidRPr="00DF2F96">
        <w:rPr>
          <w:rFonts w:ascii="Times New Roman" w:eastAsia="Andale Sans UI" w:hAnsi="Times New Roman" w:cs="Times New Roman"/>
          <w:kern w:val="1"/>
          <w:lang w:eastAsia="ar-SA"/>
        </w:rPr>
        <w:t>, o </w:t>
      </w:r>
      <w:r w:rsidR="005D46E4" w:rsidRPr="00DF2F96">
        <w:rPr>
          <w:rFonts w:ascii="Times New Roman" w:eastAsia="Andale Sans UI" w:hAnsi="Times New Roman" w:cs="Times New Roman"/>
          <w:kern w:val="1"/>
          <w:lang w:eastAsia="ar-SA"/>
        </w:rPr>
        <w:t>których mowa w ust. 2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, na następującym polu eksploatacji: jednorazowe zwielokrotnienie</w:t>
      </w:r>
      <w:r w:rsidR="00212BB0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techniką drukarską </w:t>
      </w:r>
      <w:r w:rsidR="00CF46F3" w:rsidRPr="00DF2F96">
        <w:rPr>
          <w:rFonts w:ascii="Times New Roman" w:eastAsia="Andale Sans UI" w:hAnsi="Times New Roman" w:cs="Times New Roman"/>
          <w:kern w:val="1"/>
          <w:lang w:eastAsia="ar-SA"/>
        </w:rPr>
        <w:t>asortymentów</w:t>
      </w:r>
      <w:r w:rsidR="005D46E4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 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nakładzie wymienionym w </w:t>
      </w:r>
      <w:r w:rsidR="003A065E" w:rsidRPr="00DF2F96">
        <w:rPr>
          <w:rFonts w:ascii="Times New Roman" w:eastAsia="Andale Sans UI" w:hAnsi="Times New Roman" w:cs="Times New Roman"/>
          <w:kern w:val="1"/>
          <w:lang w:eastAsia="ar-SA"/>
        </w:rPr>
        <w:t>Załączniku nr 1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3A065E" w:rsidRPr="00DF2F96">
        <w:rPr>
          <w:rFonts w:ascii="Times New Roman" w:eastAsia="Andale Sans UI" w:hAnsi="Times New Roman" w:cs="Times New Roman"/>
          <w:kern w:val="1"/>
          <w:lang w:eastAsia="ar-SA"/>
        </w:rPr>
        <w:t>do Umowy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  <w:r w:rsidR="00534A32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</w:p>
    <w:p w14:paraId="075935FA" w14:textId="77777777" w:rsidR="005D46E4" w:rsidRPr="00DF2F96" w:rsidRDefault="005D46E4" w:rsidP="0093300B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Wykonawca </w:t>
      </w:r>
      <w:r w:rsidR="003A065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zobowiązuje się </w:t>
      </w:r>
      <w:r w:rsidR="00E3476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odebrać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materiały do wykonania zamówienia w terminie do 2 dni </w:t>
      </w:r>
      <w:r w:rsidR="00D876C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roboczych </w:t>
      </w:r>
      <w:r w:rsidR="00EA4381" w:rsidRPr="00DF2F96">
        <w:rPr>
          <w:rFonts w:ascii="Times New Roman" w:eastAsia="Times New Roman" w:hAnsi="Times New Roman" w:cs="Times New Roman"/>
          <w:kern w:val="1"/>
        </w:rPr>
        <w:t xml:space="preserve">(tj. od poniedziałku do piątku z wyłączeniem dni ustawowo wolnych od pracy – dalej: dni robocze)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od otrzymania zamówienia.</w:t>
      </w:r>
      <w:r w:rsidR="00E3476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Odpowiednie materiały graficzne do wykonania okładki oraz ilustracji bajek zapewni Wykonawca.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EA4381" w:rsidRPr="00DF2F96">
        <w:rPr>
          <w:rFonts w:ascii="Times New Roman" w:eastAsia="Times New Roman" w:hAnsi="Times New Roman" w:cs="Times New Roman"/>
          <w:kern w:val="1"/>
        </w:rPr>
        <w:t xml:space="preserve">W terminie </w:t>
      </w:r>
      <w:r w:rsidR="00E3476A" w:rsidRPr="00DF2F96">
        <w:rPr>
          <w:rFonts w:ascii="Times New Roman" w:eastAsia="Times New Roman" w:hAnsi="Times New Roman" w:cs="Times New Roman"/>
          <w:kern w:val="1"/>
        </w:rPr>
        <w:t>10</w:t>
      </w:r>
      <w:r w:rsidR="00EA4381" w:rsidRPr="00DF2F96">
        <w:rPr>
          <w:rFonts w:ascii="Times New Roman" w:eastAsia="Times New Roman" w:hAnsi="Times New Roman" w:cs="Times New Roman"/>
          <w:kern w:val="1"/>
        </w:rPr>
        <w:t xml:space="preserve"> dni roboczych od dnia otrzymania zamówienia,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Wykonawca przedstawi Zamawiającemu wizualizację </w:t>
      </w:r>
      <w:r w:rsidR="00E3476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książeczki z bajkami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do zatwierdzenia</w:t>
      </w:r>
      <w:r w:rsidR="00EA4381" w:rsidRPr="00DF2F96">
        <w:rPr>
          <w:rFonts w:ascii="Times New Roman" w:eastAsia="Times New Roman" w:hAnsi="Times New Roman" w:cs="Times New Roman"/>
          <w:kern w:val="1"/>
        </w:rPr>
        <w:t xml:space="preserve"> po uprzednim uzgodnieniu z Zamawiającym formy i wszelkich elementów wykonania zamówienia</w:t>
      </w:r>
      <w:r w:rsidR="00E3476A" w:rsidRPr="00DF2F96">
        <w:rPr>
          <w:rFonts w:ascii="Times New Roman" w:eastAsia="Times New Roman" w:hAnsi="Times New Roman" w:cs="Times New Roman"/>
          <w:kern w:val="1"/>
        </w:rPr>
        <w:t>, w tym okładki i ilustracji bajek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. Wykonawca zobowiązany będzie uwzględniać wszelkie zmiany</w:t>
      </w:r>
      <w:r w:rsidR="004512F0" w:rsidRPr="00DF2F96">
        <w:rPr>
          <w:rFonts w:ascii="Times New Roman" w:eastAsia="Andale Sans UI" w:hAnsi="Times New Roman" w:cs="Times New Roman"/>
          <w:kern w:val="1"/>
          <w:lang w:eastAsia="ar-SA"/>
        </w:rPr>
        <w:t>,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poprawki</w:t>
      </w:r>
      <w:r w:rsidR="004512F0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i sugestie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wniesione przez Zamawiającego. Na żądanie Zamawiającego Wykonawca będzie zobowiązany do próbnego wydruku </w:t>
      </w:r>
      <w:r w:rsidR="004859A0" w:rsidRPr="00DF2F96">
        <w:rPr>
          <w:rFonts w:ascii="Times New Roman" w:eastAsia="Andale Sans UI" w:hAnsi="Times New Roman" w:cs="Times New Roman"/>
          <w:kern w:val="1"/>
          <w:lang w:eastAsia="ar-SA"/>
        </w:rPr>
        <w:t>egzemplarza przedmiotu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zamówienia.</w:t>
      </w:r>
    </w:p>
    <w:p w14:paraId="1C9D9320" w14:textId="77777777" w:rsidR="00A31F30" w:rsidRPr="00DF2F96" w:rsidRDefault="00A31F30" w:rsidP="0093300B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Times New Roman" w:hAnsi="Times New Roman" w:cs="Times New Roman"/>
          <w:kern w:val="1"/>
        </w:rPr>
        <w:t>Wykonawca zobowiązany jest zapewnić bieżący kontakt z przedstawicielem Wykonawcy. Przedstawiciel Wykonawcy zobowiązany będzie na wezwanie Zamawiającego, stosownie do zapotrzebowania i wyboru Zamawiającego m.in. do osobistego stawiennictwa w placówce Zamawiającego lub kontaktu w formie telefonicznej, drogą mailową oraz online, w celu konsultacji w zakresie sposobu wykonania materiałów, w tym projektu okładki oraz poszczególnych kart książeczki, rozmieszczenia tekstów/grafiki/obrazów, uwzględnienia odpowiednich materiałów graficznych oraz innych czynności związanych z prawidłowym wykonaniem przedmiotu zamówienia, w terminie nie dłuższym niż 1 dzień roboczy od wezwania.</w:t>
      </w:r>
    </w:p>
    <w:p w14:paraId="1D3457B4" w14:textId="4B885B59" w:rsidR="00371D7F" w:rsidRPr="00DF2F96" w:rsidRDefault="005D46E4" w:rsidP="0093300B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Br</w:t>
      </w:r>
      <w:r w:rsidR="0038159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ak </w:t>
      </w:r>
      <w:r w:rsidR="00BC75D1" w:rsidRPr="00DF2F96">
        <w:rPr>
          <w:rFonts w:ascii="Times New Roman" w:eastAsia="Andale Sans UI" w:hAnsi="Times New Roman" w:cs="Times New Roman"/>
          <w:kern w:val="1"/>
          <w:lang w:eastAsia="ar-SA"/>
        </w:rPr>
        <w:t>podjęcia</w:t>
      </w:r>
      <w:r w:rsidR="00E31F7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przez </w:t>
      </w:r>
      <w:r w:rsidR="0038159E" w:rsidRPr="00DF2F96">
        <w:rPr>
          <w:rFonts w:ascii="Times New Roman" w:eastAsia="Andale Sans UI" w:hAnsi="Times New Roman" w:cs="Times New Roman"/>
          <w:kern w:val="1"/>
          <w:lang w:eastAsia="ar-SA"/>
        </w:rPr>
        <w:t>Wykonawc</w:t>
      </w:r>
      <w:r w:rsidR="00E31F7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ę czynności opisanych </w:t>
      </w:r>
      <w:r w:rsidR="0038159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 ust. </w:t>
      </w:r>
      <w:r w:rsidR="00360C82" w:rsidRPr="00DF2F96">
        <w:rPr>
          <w:rFonts w:ascii="Times New Roman" w:eastAsia="Andale Sans UI" w:hAnsi="Times New Roman" w:cs="Times New Roman"/>
          <w:kern w:val="1"/>
          <w:lang w:eastAsia="ar-SA"/>
        </w:rPr>
        <w:t>4</w:t>
      </w:r>
      <w:r w:rsidR="00EB3C1C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oraz w ust. </w:t>
      </w:r>
      <w:r w:rsidR="00360C82" w:rsidRPr="00DF2F96">
        <w:rPr>
          <w:rFonts w:ascii="Times New Roman" w:eastAsia="Andale Sans UI" w:hAnsi="Times New Roman" w:cs="Times New Roman"/>
          <w:kern w:val="1"/>
          <w:lang w:eastAsia="ar-SA"/>
        </w:rPr>
        <w:t>5</w:t>
      </w:r>
      <w:r w:rsidR="0038159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6C0199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38159E" w:rsidRPr="00DF2F96">
        <w:rPr>
          <w:rFonts w:ascii="Times New Roman" w:eastAsia="Andale Sans UI" w:hAnsi="Times New Roman" w:cs="Times New Roman"/>
          <w:kern w:val="1"/>
          <w:lang w:eastAsia="ar-SA"/>
        </w:rPr>
        <w:t>niniejszego paragrafu Umowy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BC75D1" w:rsidRPr="00DF2F96">
        <w:rPr>
          <w:rFonts w:ascii="Times New Roman" w:eastAsia="Andale Sans UI" w:hAnsi="Times New Roman" w:cs="Times New Roman"/>
          <w:kern w:val="1"/>
          <w:lang w:eastAsia="ar-SA"/>
        </w:rPr>
        <w:t>we wskazanych tam</w:t>
      </w:r>
      <w:r w:rsidR="00E31F7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terminach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stanowi podstawę do </w:t>
      </w:r>
      <w:r w:rsidR="00785CA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odstąpienia od umowy </w:t>
      </w:r>
      <w:r w:rsidR="00A31F30" w:rsidRPr="00DF2F96">
        <w:rPr>
          <w:rFonts w:ascii="Times New Roman" w:eastAsia="Andale Sans UI" w:hAnsi="Times New Roman" w:cs="Times New Roman"/>
          <w:kern w:val="1"/>
          <w:lang w:eastAsia="ar-SA"/>
        </w:rPr>
        <w:t>z </w:t>
      </w:r>
      <w:r w:rsidR="00785CAA" w:rsidRPr="00DF2F96">
        <w:rPr>
          <w:rFonts w:ascii="Times New Roman" w:eastAsia="Andale Sans UI" w:hAnsi="Times New Roman" w:cs="Times New Roman"/>
          <w:kern w:val="1"/>
          <w:lang w:eastAsia="ar-SA"/>
        </w:rPr>
        <w:t>winy Wykonawcy w okresie 10 dni roboczych od upływu odpowiednio każdego z terminów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. Nadto w </w:t>
      </w:r>
      <w:r w:rsidR="005D7565" w:rsidRPr="00DF2F96">
        <w:rPr>
          <w:rFonts w:ascii="Times New Roman" w:eastAsia="Andale Sans UI" w:hAnsi="Times New Roman" w:cs="Times New Roman"/>
          <w:kern w:val="1"/>
          <w:lang w:eastAsia="ar-SA"/>
        </w:rPr>
        <w:t>przypadku odstąpienia od umowy na tej podstawie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Zamawiającemu przysługuje prawo nalicze</w:t>
      </w:r>
      <w:r w:rsidR="002A25ED" w:rsidRPr="00DF2F96">
        <w:rPr>
          <w:rFonts w:ascii="Times New Roman" w:eastAsia="Andale Sans UI" w:hAnsi="Times New Roman" w:cs="Times New Roman"/>
          <w:kern w:val="1"/>
          <w:lang w:eastAsia="ar-SA"/>
        </w:rPr>
        <w:t>nia od Wykonawcy kary umownej w 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wysokości 10% </w:t>
      </w:r>
      <w:r w:rsidR="006246CE" w:rsidRPr="00DF2F96">
        <w:rPr>
          <w:rFonts w:ascii="Times New Roman" w:eastAsia="Andale Sans UI" w:hAnsi="Times New Roman" w:cs="Times New Roman"/>
          <w:kern w:val="1"/>
          <w:lang w:eastAsia="ar-SA"/>
        </w:rPr>
        <w:t>wynagrodzenia</w:t>
      </w:r>
      <w:r w:rsidR="00A51F86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brutto </w:t>
      </w:r>
      <w:r w:rsidR="006246CE" w:rsidRPr="00DF2F96">
        <w:rPr>
          <w:rFonts w:ascii="Times New Roman" w:eastAsia="Andale Sans UI" w:hAnsi="Times New Roman" w:cs="Times New Roman"/>
          <w:kern w:val="1"/>
          <w:lang w:eastAsia="ar-SA"/>
        </w:rPr>
        <w:t>o którym</w:t>
      </w:r>
      <w:r w:rsidR="00A51F86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mowa w</w:t>
      </w:r>
      <w:r w:rsidR="00880683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§</w:t>
      </w:r>
      <w:r w:rsidR="001A29FB" w:rsidRPr="00DF2F96">
        <w:rPr>
          <w:rFonts w:ascii="Times New Roman" w:eastAsia="Andale Sans UI" w:hAnsi="Times New Roman" w:cs="Times New Roman"/>
          <w:kern w:val="1"/>
          <w:lang w:eastAsia="ar-SA"/>
        </w:rPr>
        <w:t>5</w:t>
      </w:r>
      <w:r w:rsidR="00880683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ust.</w:t>
      </w:r>
      <w:r w:rsidR="00A31F30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880683" w:rsidRPr="00DF2F96">
        <w:rPr>
          <w:rFonts w:ascii="Times New Roman" w:eastAsia="Andale Sans UI" w:hAnsi="Times New Roman" w:cs="Times New Roman"/>
          <w:kern w:val="1"/>
          <w:lang w:eastAsia="ar-SA"/>
        </w:rPr>
        <w:t>1 umowy</w:t>
      </w:r>
      <w:r w:rsidR="00A51F86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38159E"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</w:p>
    <w:p w14:paraId="7C155161" w14:textId="77777777" w:rsidR="00785BA8" w:rsidRPr="00DF2F96" w:rsidRDefault="00785BA8" w:rsidP="0093300B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14:paraId="58DFF0E5" w14:textId="77777777" w:rsidR="00785BA8" w:rsidRPr="00DF2F96" w:rsidRDefault="0045692D" w:rsidP="0093300B">
      <w:pPr>
        <w:widowControl w:val="0"/>
        <w:suppressAutoHyphens/>
        <w:spacing w:after="0"/>
        <w:ind w:left="360" w:hanging="36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b/>
          <w:kern w:val="1"/>
          <w:lang w:eastAsia="ar-SA"/>
        </w:rPr>
        <w:t>§ 3</w:t>
      </w:r>
    </w:p>
    <w:p w14:paraId="2229685F" w14:textId="77777777" w:rsidR="00B03294" w:rsidRPr="00DF2F96" w:rsidRDefault="00371D7F" w:rsidP="0093300B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Świadczenie usług</w:t>
      </w:r>
      <w:r w:rsidR="00AA1FBD" w:rsidRPr="00DF2F96">
        <w:rPr>
          <w:rFonts w:ascii="Times New Roman" w:eastAsia="Andale Sans UI" w:hAnsi="Times New Roman" w:cs="Times New Roman"/>
          <w:kern w:val="1"/>
          <w:lang w:eastAsia="ar-SA"/>
        </w:rPr>
        <w:t>i stanowiącej</w:t>
      </w:r>
      <w:r w:rsidR="005E4F0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przedmiot </w:t>
      </w:r>
      <w:r w:rsidR="0038159E" w:rsidRPr="00DF2F96">
        <w:rPr>
          <w:rFonts w:ascii="Times New Roman" w:eastAsia="Andale Sans UI" w:hAnsi="Times New Roman" w:cs="Times New Roman"/>
          <w:kern w:val="1"/>
          <w:lang w:eastAsia="ar-SA"/>
        </w:rPr>
        <w:t>U</w:t>
      </w:r>
      <w:r w:rsidR="005E4F0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mowy </w:t>
      </w:r>
      <w:r w:rsidR="00B71963" w:rsidRPr="00DF2F96">
        <w:rPr>
          <w:rFonts w:ascii="Times New Roman" w:eastAsia="Andale Sans UI" w:hAnsi="Times New Roman" w:cs="Times New Roman"/>
          <w:kern w:val="1"/>
          <w:lang w:eastAsia="ar-SA"/>
        </w:rPr>
        <w:t>odbywać się będzie</w:t>
      </w:r>
      <w:r w:rsidR="00AA1FBD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na podstawie zamówie</w:t>
      </w:r>
      <w:r w:rsidR="00D57E79" w:rsidRPr="00DF2F96">
        <w:rPr>
          <w:rFonts w:ascii="Times New Roman" w:eastAsia="Andale Sans UI" w:hAnsi="Times New Roman" w:cs="Times New Roman"/>
          <w:kern w:val="1"/>
          <w:lang w:eastAsia="ar-SA"/>
        </w:rPr>
        <w:t>nia</w:t>
      </w:r>
      <w:r w:rsidR="00B71963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5E4F0E" w:rsidRPr="00DF2F96">
        <w:rPr>
          <w:rFonts w:ascii="Times New Roman" w:eastAsia="Andale Sans UI" w:hAnsi="Times New Roman" w:cs="Times New Roman"/>
          <w:kern w:val="1"/>
          <w:lang w:eastAsia="ar-SA"/>
        </w:rPr>
        <w:t>przesłan</w:t>
      </w:r>
      <w:r w:rsidR="00D57E79" w:rsidRPr="00DF2F96">
        <w:rPr>
          <w:rFonts w:ascii="Times New Roman" w:eastAsia="Andale Sans UI" w:hAnsi="Times New Roman" w:cs="Times New Roman"/>
          <w:kern w:val="1"/>
          <w:lang w:eastAsia="ar-SA"/>
        </w:rPr>
        <w:t>ego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do Wykona</w:t>
      </w:r>
      <w:r w:rsidR="005E249A" w:rsidRPr="00DF2F96">
        <w:rPr>
          <w:rFonts w:ascii="Times New Roman" w:eastAsia="Andale Sans UI" w:hAnsi="Times New Roman" w:cs="Times New Roman"/>
          <w:kern w:val="1"/>
          <w:lang w:eastAsia="ar-SA"/>
        </w:rPr>
        <w:t>wcy faksem, telefonicznie</w:t>
      </w:r>
      <w:r w:rsidR="00CE775B" w:rsidRPr="00DF2F96">
        <w:rPr>
          <w:rFonts w:ascii="Times New Roman" w:eastAsia="Andale Sans UI" w:hAnsi="Times New Roman" w:cs="Times New Roman"/>
          <w:kern w:val="1"/>
          <w:lang w:eastAsia="ar-SA"/>
        </w:rPr>
        <w:t>, na adres e-mail</w:t>
      </w:r>
      <w:r w:rsidR="005E249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lub w 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formie pisemnej. </w:t>
      </w:r>
    </w:p>
    <w:p w14:paraId="2995BC8F" w14:textId="77777777" w:rsidR="0038159E" w:rsidRPr="00DF2F96" w:rsidRDefault="0038159E" w:rsidP="0093300B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Wykonawca jest zobowiązany do wykonania zamówienia w terminie nie dłuższym niż 5 dni roboczych od dnia zaakceptowania przez Zamawiającego wydruku próbnego. W przypadku gdy Zamawiający nie wymaga wydruku próbnego Wykonawca jest zobowiązany do realizacji zamówienia w terminie 5 </w:t>
      </w:r>
      <w:r w:rsidR="000A3575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dni roboczych od dnia zaakceptowania wizualizacji</w:t>
      </w:r>
      <w:r w:rsidR="00B70B98"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Wykonawca jest zobowiązany do niezwłocznego dostarczenia wykonane</w:t>
      </w:r>
      <w:r w:rsidR="002A25ED" w:rsidRPr="00DF2F96">
        <w:rPr>
          <w:rFonts w:ascii="Times New Roman" w:eastAsia="Andale Sans UI" w:hAnsi="Times New Roman" w:cs="Times New Roman"/>
          <w:kern w:val="1"/>
          <w:lang w:eastAsia="ar-SA"/>
        </w:rPr>
        <w:t>go zamówienia na własny koszt i 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odpowiedzialność do </w:t>
      </w:r>
      <w:r w:rsidR="00B431D5" w:rsidRPr="00DF2F96">
        <w:rPr>
          <w:rFonts w:ascii="Times New Roman" w:eastAsia="TimesNewRomanPSMT" w:hAnsi="Times New Roman" w:cs="Times New Roman"/>
          <w:kern w:val="1"/>
          <w:lang w:eastAsia="ar-SA"/>
        </w:rPr>
        <w:t>placówki Zamawiającego w Łomży przy ul. Aleja Legionów 27, 18-400 Łomża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 godz. 7:30 - 15:30, w dniach: poniedziałek-piątek </w:t>
      </w:r>
      <w:r w:rsidR="00B431D5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z wyłączeniem dni ustawowo wolnych od pracy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i złożenia w miejscu wyznaczonym przez pracownika Zamawiającego</w:t>
      </w:r>
      <w:r w:rsidR="00F8157E"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</w:p>
    <w:p w14:paraId="706F8EB1" w14:textId="1022FDA7" w:rsidR="00371D7F" w:rsidRPr="00DF2F96" w:rsidRDefault="00371D7F" w:rsidP="0093300B">
      <w:pPr>
        <w:widowControl w:val="0"/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Jeżeli Wykonawca </w:t>
      </w:r>
      <w:r w:rsidR="00C3097E" w:rsidRPr="00DF2F96">
        <w:rPr>
          <w:rFonts w:ascii="Times New Roman" w:eastAsia="Andale Sans UI" w:hAnsi="Times New Roman" w:cs="Times New Roman"/>
          <w:kern w:val="1"/>
          <w:lang w:eastAsia="ar-SA"/>
        </w:rPr>
        <w:t>dopuści się zwłoki w wykonaniu przedmiotu umowy w stosunku do terminu</w:t>
      </w:r>
      <w:r w:rsidR="00072FAE" w:rsidRPr="00DF2F96">
        <w:rPr>
          <w:rFonts w:ascii="Times New Roman" w:eastAsia="Andale Sans UI" w:hAnsi="Times New Roman" w:cs="Times New Roman"/>
          <w:kern w:val="1"/>
          <w:lang w:eastAsia="ar-SA"/>
        </w:rPr>
        <w:t>, o którym mowa w ust. 2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, Zamawiający może nałożyć karę umowną w wysokości 5% </w:t>
      </w:r>
      <w:r w:rsidR="006246CE" w:rsidRPr="00DF2F96">
        <w:rPr>
          <w:rFonts w:ascii="Times New Roman" w:eastAsia="Andale Sans UI" w:hAnsi="Times New Roman" w:cs="Times New Roman"/>
          <w:kern w:val="1"/>
          <w:lang w:eastAsia="ar-SA"/>
        </w:rPr>
        <w:t>wynagrodzenia brutto o którym mowa w §</w:t>
      </w:r>
      <w:r w:rsidR="001A29FB" w:rsidRPr="00DF2F96">
        <w:rPr>
          <w:rFonts w:ascii="Times New Roman" w:eastAsia="Andale Sans UI" w:hAnsi="Times New Roman" w:cs="Times New Roman"/>
          <w:kern w:val="1"/>
          <w:lang w:eastAsia="ar-SA"/>
        </w:rPr>
        <w:t>5</w:t>
      </w:r>
      <w:r w:rsidR="006246C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ust.</w:t>
      </w:r>
      <w:r w:rsidR="00A31F30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6246C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1 </w:t>
      </w:r>
      <w:r w:rsidR="00C3097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umowy </w:t>
      </w:r>
      <w:r w:rsidR="003C0172" w:rsidRPr="00DF2F96">
        <w:rPr>
          <w:rFonts w:ascii="Times New Roman" w:eastAsia="Andale Sans UI" w:hAnsi="Times New Roman" w:cs="Times New Roman"/>
          <w:kern w:val="1"/>
          <w:lang w:eastAsia="ar-SA"/>
        </w:rPr>
        <w:t>i 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wyznaczyć </w:t>
      </w:r>
      <w:r w:rsidR="00C3097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odpowiedni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termin dodatkowy</w:t>
      </w:r>
      <w:r w:rsidR="00C3097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z</w:t>
      </w:r>
      <w:r w:rsidR="00C3097E" w:rsidRPr="00DF2F96">
        <w:rPr>
          <w:rFonts w:ascii="Times New Roman" w:hAnsi="Times New Roman" w:cs="Times New Roman"/>
          <w:shd w:val="clear" w:color="auto" w:fill="FFFFFF"/>
        </w:rPr>
        <w:t xml:space="preserve"> </w:t>
      </w:r>
      <w:r w:rsidR="000A3610" w:rsidRPr="00DF2F96">
        <w:rPr>
          <w:rFonts w:ascii="Times New Roman" w:hAnsi="Times New Roman" w:cs="Times New Roman"/>
          <w:shd w:val="clear" w:color="auto" w:fill="FFFFFF"/>
        </w:rPr>
        <w:t>zastrzeżeniem</w:t>
      </w:r>
      <w:r w:rsidR="00C3097E" w:rsidRPr="00DF2F96">
        <w:rPr>
          <w:rFonts w:ascii="Times New Roman" w:hAnsi="Times New Roman" w:cs="Times New Roman"/>
          <w:shd w:val="clear" w:color="auto" w:fill="FFFFFF"/>
        </w:rPr>
        <w:t>, iż w razie bezskutecznego upływu wyznaczonego terminu będzie uprawnion</w:t>
      </w:r>
      <w:r w:rsidR="003D31BE" w:rsidRPr="00DF2F96">
        <w:rPr>
          <w:rFonts w:ascii="Times New Roman" w:hAnsi="Times New Roman" w:cs="Times New Roman"/>
          <w:shd w:val="clear" w:color="auto" w:fill="FFFFFF"/>
        </w:rPr>
        <w:t>y</w:t>
      </w:r>
      <w:r w:rsidR="00C3097E" w:rsidRPr="00DF2F96">
        <w:rPr>
          <w:rFonts w:ascii="Times New Roman" w:hAnsi="Times New Roman" w:cs="Times New Roman"/>
          <w:shd w:val="clear" w:color="auto" w:fill="FFFFFF"/>
        </w:rPr>
        <w:t xml:space="preserve"> do odstąpienia od umowy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. </w:t>
      </w:r>
      <w:r w:rsidR="0038159E" w:rsidRPr="00DF2F96">
        <w:rPr>
          <w:rFonts w:ascii="Times New Roman" w:eastAsia="Andale Sans UI" w:hAnsi="Times New Roman" w:cs="Times New Roman"/>
          <w:kern w:val="1"/>
          <w:lang w:eastAsia="ar-SA"/>
        </w:rPr>
        <w:t>W przypadku uchybienia przez Wykonawcę terminowi dodatkowemu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Zamawiający może odstąpić od umowy</w:t>
      </w:r>
      <w:r w:rsidR="0002068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i</w:t>
      </w:r>
      <w:r w:rsidR="007B384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 przypadku odstąpienia od umowy</w:t>
      </w:r>
      <w:r w:rsidR="0002068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D44058" w:rsidRPr="00DF2F96">
        <w:rPr>
          <w:rFonts w:ascii="Times New Roman" w:eastAsia="Andale Sans UI" w:hAnsi="Times New Roman" w:cs="Times New Roman"/>
          <w:kern w:val="1"/>
          <w:lang w:eastAsia="ar-SA"/>
        </w:rPr>
        <w:t>nałożyć na Wykonawcę karę umowną w wysokości 10% wynagrodzenia brutto o którym mowa w §5 ust.</w:t>
      </w:r>
      <w:r w:rsidR="00A31F30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D44058" w:rsidRPr="00DF2F96">
        <w:rPr>
          <w:rFonts w:ascii="Times New Roman" w:eastAsia="Andale Sans UI" w:hAnsi="Times New Roman" w:cs="Times New Roman"/>
          <w:kern w:val="1"/>
          <w:lang w:eastAsia="ar-SA"/>
        </w:rPr>
        <w:t>1 umowy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  <w:r w:rsidR="00F8157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Powyższe uprawnienie do odstąpienia od umowy nie uchybia uprawnieniu Zamawiającego do odstąpienia od umowy o którym mowa w </w:t>
      </w:r>
      <w:r w:rsidR="00815055" w:rsidRPr="00DF2F96">
        <w:rPr>
          <w:rFonts w:ascii="Times New Roman" w:eastAsia="Andale Sans UI" w:hAnsi="Times New Roman" w:cs="Times New Roman"/>
          <w:kern w:val="1"/>
          <w:lang w:eastAsia="ar-SA"/>
        </w:rPr>
        <w:t>§</w:t>
      </w:r>
      <w:r w:rsidR="001A29FB" w:rsidRPr="00DF2F96">
        <w:rPr>
          <w:rFonts w:ascii="Times New Roman" w:eastAsia="Andale Sans UI" w:hAnsi="Times New Roman" w:cs="Times New Roman"/>
          <w:kern w:val="1"/>
          <w:lang w:eastAsia="ar-SA"/>
        </w:rPr>
        <w:t>7</w:t>
      </w:r>
      <w:r w:rsidR="00815055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ust.</w:t>
      </w:r>
      <w:r w:rsidR="00A31F30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815055" w:rsidRPr="00DF2F96">
        <w:rPr>
          <w:rFonts w:ascii="Times New Roman" w:eastAsia="Andale Sans UI" w:hAnsi="Times New Roman" w:cs="Times New Roman"/>
          <w:kern w:val="1"/>
          <w:lang w:eastAsia="ar-SA"/>
        </w:rPr>
        <w:t>1.</w:t>
      </w:r>
    </w:p>
    <w:p w14:paraId="02C206DA" w14:textId="77777777" w:rsidR="001E1433" w:rsidRPr="00DF2F96" w:rsidRDefault="001E1433" w:rsidP="0093300B">
      <w:pPr>
        <w:spacing w:after="0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14:paraId="688D980F" w14:textId="77777777" w:rsidR="00371D7F" w:rsidRPr="00DF2F96" w:rsidRDefault="0045692D" w:rsidP="0093300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b/>
          <w:kern w:val="1"/>
          <w:lang w:eastAsia="ar-SA"/>
        </w:rPr>
        <w:t>§ 4</w:t>
      </w:r>
    </w:p>
    <w:p w14:paraId="1B0F6081" w14:textId="77777777" w:rsidR="00371D7F" w:rsidRPr="00DF2F96" w:rsidRDefault="00371D7F" w:rsidP="0093300B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Strony postanawiają, że wszelkie prace i czynności nieopisane w opisie przedmiotu </w:t>
      </w:r>
      <w:r w:rsidR="001E714A" w:rsidRPr="00DF2F96">
        <w:rPr>
          <w:rFonts w:ascii="Times New Roman" w:eastAsia="Andale Sans UI" w:hAnsi="Times New Roman" w:cs="Times New Roman"/>
          <w:kern w:val="1"/>
          <w:lang w:eastAsia="ar-SA"/>
        </w:rPr>
        <w:t>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mowy, a zdaniem Wykonawcy niezbędne dla właściwego i kompletnego wykonania usług</w:t>
      </w:r>
      <w:r w:rsidR="00E33FBF" w:rsidRPr="00DF2F96">
        <w:rPr>
          <w:rFonts w:ascii="Times New Roman" w:eastAsia="Andale Sans UI" w:hAnsi="Times New Roman" w:cs="Times New Roman"/>
          <w:kern w:val="1"/>
          <w:lang w:eastAsia="ar-SA"/>
        </w:rPr>
        <w:t>i poligraficznej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są traktowane jako oczywiste i zostały uwzględnione w kosztach realizacji zamówienia i wliczone do ceny ofertowej.</w:t>
      </w:r>
    </w:p>
    <w:p w14:paraId="37F5F24E" w14:textId="77777777" w:rsidR="00371D7F" w:rsidRPr="00DF2F96" w:rsidRDefault="00371D7F" w:rsidP="0093300B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Wykonawca oświadcza, że posiada niezbędne uprawnienia do wykonania przedmiotu </w:t>
      </w:r>
      <w:r w:rsidR="001E714A" w:rsidRPr="00DF2F96">
        <w:rPr>
          <w:rFonts w:ascii="Times New Roman" w:eastAsia="Andale Sans UI" w:hAnsi="Times New Roman" w:cs="Times New Roman"/>
          <w:kern w:val="1"/>
          <w:lang w:eastAsia="ar-SA"/>
        </w:rPr>
        <w:t>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mowy w zakresie wskazanym w § 1</w:t>
      </w:r>
      <w:r w:rsidR="001E714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mowy, a także, że uprawnienia takie posiadają osoby działające w imieniu Wykonawcy, którymi będzie się posługiwał. Wykonawca zobowiązany jest do nadzorowania osób, przy pomocy których wykonywać będzie przedmiot </w:t>
      </w:r>
      <w:r w:rsidR="001E714A" w:rsidRPr="00DF2F96">
        <w:rPr>
          <w:rFonts w:ascii="Times New Roman" w:eastAsia="Andale Sans UI" w:hAnsi="Times New Roman" w:cs="Times New Roman"/>
          <w:kern w:val="1"/>
          <w:lang w:eastAsia="ar-SA"/>
        </w:rPr>
        <w:t>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mowy i odpowiada za ich działania.</w:t>
      </w:r>
    </w:p>
    <w:p w14:paraId="715D7213" w14:textId="77777777" w:rsidR="00371D7F" w:rsidRPr="00DF2F96" w:rsidRDefault="00371D7F" w:rsidP="0093300B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Wykonawca zobowiązuje się dołożyć najwyższą staranność przy wykonaniu przedmiotu </w:t>
      </w:r>
      <w:r w:rsidR="001E714A" w:rsidRPr="00DF2F96">
        <w:rPr>
          <w:rFonts w:ascii="Times New Roman" w:eastAsia="Andale Sans UI" w:hAnsi="Times New Roman" w:cs="Times New Roman"/>
          <w:kern w:val="1"/>
          <w:lang w:eastAsia="ar-SA"/>
        </w:rPr>
        <w:t>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mowy, w sposób dający gwarancję najlepszego rezultatu.</w:t>
      </w:r>
    </w:p>
    <w:p w14:paraId="28EE37A4" w14:textId="77777777" w:rsidR="00371D7F" w:rsidRPr="00DF2F96" w:rsidRDefault="00371D7F" w:rsidP="0093300B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Wykonawcy nie przysługuje prawo przeniesien</w:t>
      </w:r>
      <w:r w:rsidR="005E249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ia na osobę trzecią uprawnień </w:t>
      </w:r>
      <w:r w:rsidR="00BB10F8" w:rsidRPr="00DF2F96">
        <w:rPr>
          <w:rFonts w:ascii="Times New Roman" w:eastAsia="Andale Sans UI" w:hAnsi="Times New Roman" w:cs="Times New Roman"/>
          <w:kern w:val="1"/>
          <w:lang w:eastAsia="ar-SA"/>
        </w:rPr>
        <w:t>an</w:t>
      </w:r>
      <w:r w:rsidR="005E249A" w:rsidRPr="00DF2F96">
        <w:rPr>
          <w:rFonts w:ascii="Times New Roman" w:eastAsia="Andale Sans UI" w:hAnsi="Times New Roman" w:cs="Times New Roman"/>
          <w:kern w:val="1"/>
          <w:lang w:eastAsia="ar-SA"/>
        </w:rPr>
        <w:t>i 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obowiązków wynikających z niniejszej umowy.</w:t>
      </w:r>
    </w:p>
    <w:p w14:paraId="55D9686B" w14:textId="77777777" w:rsidR="00371D7F" w:rsidRPr="00DF2F96" w:rsidRDefault="00371D7F" w:rsidP="0093300B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Zamawiający ma prawo do uzyskania od Wykonawcy informacji o sposobie przygotowania </w:t>
      </w:r>
      <w:r w:rsidR="00212B7E" w:rsidRPr="00DF2F96">
        <w:rPr>
          <w:rFonts w:ascii="Times New Roman" w:eastAsia="Andale Sans UI" w:hAnsi="Times New Roman" w:cs="Times New Roman"/>
          <w:kern w:val="1"/>
          <w:lang w:eastAsia="ar-SA"/>
        </w:rPr>
        <w:t>publikacji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oraz o postępach w realizacji zamówienia.</w:t>
      </w:r>
    </w:p>
    <w:p w14:paraId="1087A28C" w14:textId="77777777" w:rsidR="00B03294" w:rsidRPr="00DF2F96" w:rsidRDefault="00371D7F" w:rsidP="0093300B">
      <w:pPr>
        <w:widowControl w:val="0"/>
        <w:numPr>
          <w:ilvl w:val="0"/>
          <w:numId w:val="4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Wykonawca zobowiązuje się do udzielania Zamawiaj</w:t>
      </w:r>
      <w:r w:rsidR="005E249A" w:rsidRPr="00DF2F96">
        <w:rPr>
          <w:rFonts w:ascii="Times New Roman" w:eastAsia="Andale Sans UI" w:hAnsi="Times New Roman" w:cs="Times New Roman"/>
          <w:kern w:val="1"/>
          <w:lang w:eastAsia="ar-SA"/>
        </w:rPr>
        <w:t>ącemu niezbędnych konsultacji i 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wyjaśnień, dotyczących przygotowania merytorycznego </w:t>
      </w:r>
      <w:r w:rsidR="00924541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przedmiotu umowy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 </w:t>
      </w:r>
      <w:r w:rsidR="00212B7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terminie </w:t>
      </w:r>
      <w:r w:rsidR="00BB10F8" w:rsidRPr="00DF2F96">
        <w:rPr>
          <w:rFonts w:ascii="Times New Roman" w:eastAsia="Andale Sans UI" w:hAnsi="Times New Roman" w:cs="Times New Roman"/>
          <w:kern w:val="1"/>
          <w:lang w:eastAsia="ar-SA"/>
        </w:rPr>
        <w:t>1 dnia roboczego</w:t>
      </w:r>
      <w:r w:rsidR="00212B7E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od zapytania</w:t>
      </w:r>
      <w:r w:rsidR="00072FAE"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</w:p>
    <w:p w14:paraId="3E7387E3" w14:textId="77777777" w:rsidR="00072FAE" w:rsidRPr="00DF2F96" w:rsidRDefault="00072FAE" w:rsidP="0093300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14:paraId="7130DDB0" w14:textId="77777777" w:rsidR="00371D7F" w:rsidRPr="00DF2F96" w:rsidRDefault="0045692D" w:rsidP="0093300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b/>
          <w:kern w:val="1"/>
          <w:lang w:eastAsia="ar-SA"/>
        </w:rPr>
        <w:t xml:space="preserve">§ </w:t>
      </w:r>
      <w:r w:rsidR="001A29FB" w:rsidRPr="00DF2F96">
        <w:rPr>
          <w:rFonts w:ascii="Times New Roman" w:eastAsia="Andale Sans UI" w:hAnsi="Times New Roman" w:cs="Times New Roman"/>
          <w:b/>
          <w:kern w:val="1"/>
          <w:lang w:eastAsia="ar-SA"/>
        </w:rPr>
        <w:t>5</w:t>
      </w:r>
    </w:p>
    <w:p w14:paraId="6F4625F6" w14:textId="77777777" w:rsidR="00177174" w:rsidRPr="00DF2F96" w:rsidRDefault="0046055F" w:rsidP="0093300B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Strony zgodnie ustalają, iż </w:t>
      </w:r>
      <w:r w:rsidR="00CF39A4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całkowite wynagrodzenie Wykonawcy za wykonanie przedmiotu umowy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wynosi</w:t>
      </w:r>
      <w:r w:rsidR="00177174" w:rsidRPr="00DF2F96">
        <w:rPr>
          <w:rFonts w:ascii="Times New Roman" w:eastAsia="Andale Sans UI" w:hAnsi="Times New Roman" w:cs="Times New Roman"/>
          <w:kern w:val="1"/>
          <w:lang w:eastAsia="ar-SA"/>
        </w:rPr>
        <w:t>:</w:t>
      </w:r>
    </w:p>
    <w:p w14:paraId="478C9ACC" w14:textId="5F35407B" w:rsidR="00177174" w:rsidRPr="00DF2F96" w:rsidRDefault="00177174" w:rsidP="00177174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wartość brutto </w:t>
      </w:r>
      <w:r w:rsidR="0046055F" w:rsidRPr="00DF2F96">
        <w:rPr>
          <w:rFonts w:ascii="Times New Roman" w:eastAsia="Andale Sans UI" w:hAnsi="Times New Roman" w:cs="Times New Roman"/>
          <w:kern w:val="1"/>
          <w:lang w:eastAsia="ar-SA"/>
        </w:rPr>
        <w:t>………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……</w:t>
      </w:r>
      <w:r w:rsidR="0046055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zł (słownie: ……</w:t>
      </w:r>
      <w:r w:rsidR="0027467D">
        <w:rPr>
          <w:rFonts w:ascii="Times New Roman" w:eastAsia="Andale Sans UI" w:hAnsi="Times New Roman" w:cs="Times New Roman"/>
          <w:kern w:val="1"/>
          <w:lang w:eastAsia="ar-SA"/>
        </w:rPr>
        <w:t>…………………………………………</w:t>
      </w:r>
      <w:r w:rsidR="0046055F" w:rsidRPr="00DF2F96">
        <w:rPr>
          <w:rFonts w:ascii="Times New Roman" w:eastAsia="Andale Sans UI" w:hAnsi="Times New Roman" w:cs="Times New Roman"/>
          <w:kern w:val="1"/>
          <w:lang w:eastAsia="ar-SA"/>
        </w:rPr>
        <w:t>… zł)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,</w:t>
      </w:r>
      <w:r w:rsidR="0046055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 tym</w:t>
      </w:r>
    </w:p>
    <w:p w14:paraId="2CDBD01D" w14:textId="5BD45A85" w:rsidR="00177174" w:rsidRPr="00DF2F96" w:rsidRDefault="00177174" w:rsidP="00177174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wartość netto …………… zł (słownie: ………</w:t>
      </w:r>
      <w:r w:rsidR="0027467D">
        <w:rPr>
          <w:rFonts w:ascii="Times New Roman" w:eastAsia="Andale Sans UI" w:hAnsi="Times New Roman" w:cs="Times New Roman"/>
          <w:kern w:val="1"/>
          <w:lang w:eastAsia="ar-SA"/>
        </w:rPr>
        <w:t>……………………………………………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zł) oraz</w:t>
      </w:r>
    </w:p>
    <w:p w14:paraId="7AB59B0D" w14:textId="7F51A490" w:rsidR="0046055F" w:rsidRPr="00DF2F96" w:rsidRDefault="0046055F" w:rsidP="00177174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kwota podatku od towarów i usług ……</w:t>
      </w:r>
      <w:r w:rsidR="0027467D">
        <w:rPr>
          <w:rFonts w:ascii="Times New Roman" w:eastAsia="Andale Sans UI" w:hAnsi="Times New Roman" w:cs="Times New Roman"/>
          <w:kern w:val="1"/>
          <w:lang w:eastAsia="ar-SA"/>
        </w:rPr>
        <w:t>…..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… zł (słownie: …</w:t>
      </w:r>
      <w:r w:rsidR="0027467D">
        <w:rPr>
          <w:rFonts w:ascii="Times New Roman" w:eastAsia="Andale Sans UI" w:hAnsi="Times New Roman" w:cs="Times New Roman"/>
          <w:kern w:val="1"/>
          <w:lang w:eastAsia="ar-SA"/>
        </w:rPr>
        <w:t>……………………………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…… zł).</w:t>
      </w:r>
    </w:p>
    <w:p w14:paraId="240A3424" w14:textId="77777777" w:rsidR="00371D7F" w:rsidRPr="00DF2F96" w:rsidRDefault="00CF39A4" w:rsidP="0093300B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R</w:t>
      </w:r>
      <w:r w:rsidR="0046055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ozliczenie umowy </w:t>
      </w:r>
      <w:r w:rsidR="00371D7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nastąpi po </w:t>
      </w:r>
      <w:r w:rsidR="00CF1895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wykonaniu i po </w:t>
      </w:r>
      <w:r w:rsidR="00371D7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dostarczeniu do siedziby Zamawiającego </w:t>
      </w:r>
      <w:r w:rsidR="00623A59" w:rsidRPr="00DF2F96">
        <w:rPr>
          <w:rFonts w:ascii="Times New Roman" w:eastAsia="Andale Sans UI" w:hAnsi="Times New Roman" w:cs="Times New Roman"/>
          <w:kern w:val="1"/>
          <w:lang w:eastAsia="ar-SA"/>
        </w:rPr>
        <w:t>asortymentów</w:t>
      </w:r>
      <w:r w:rsidR="001E714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86135D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(przedmiotu umowy) </w:t>
      </w:r>
      <w:r w:rsidR="005E249A" w:rsidRPr="00DF2F96">
        <w:rPr>
          <w:rFonts w:ascii="Times New Roman" w:eastAsia="Andale Sans UI" w:hAnsi="Times New Roman" w:cs="Times New Roman"/>
          <w:kern w:val="1"/>
          <w:lang w:eastAsia="ar-SA"/>
        </w:rPr>
        <w:t>wraz z </w:t>
      </w:r>
      <w:r w:rsidR="00371D7F" w:rsidRPr="00DF2F96">
        <w:rPr>
          <w:rFonts w:ascii="Times New Roman" w:eastAsia="Andale Sans UI" w:hAnsi="Times New Roman" w:cs="Times New Roman"/>
          <w:kern w:val="1"/>
          <w:lang w:eastAsia="ar-SA"/>
        </w:rPr>
        <w:t>fakturą VAT</w:t>
      </w:r>
      <w:r w:rsidR="001E714A" w:rsidRPr="00DF2F96">
        <w:rPr>
          <w:rFonts w:ascii="Times New Roman" w:eastAsia="Andale Sans UI" w:hAnsi="Times New Roman" w:cs="Times New Roman"/>
          <w:kern w:val="1"/>
          <w:lang w:eastAsia="ar-SA"/>
        </w:rPr>
        <w:t>. Płatność następować będzie</w:t>
      </w:r>
      <w:r w:rsidR="00371D7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 terminie 14 dni od daty doręczenia </w:t>
      </w:r>
      <w:r w:rsidR="001E714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Zamawiającemu </w:t>
      </w:r>
      <w:r w:rsidR="00371D7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faktury VAT. </w:t>
      </w:r>
    </w:p>
    <w:p w14:paraId="367F0AA4" w14:textId="77777777" w:rsidR="00817C8B" w:rsidRPr="00DF2F96" w:rsidRDefault="00817C8B" w:rsidP="0093300B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W związku z wprowadzeniem uchwałą nr 183/2404/2016 Zarządu Województwa Podlaskiego z dnia 28 grudnia 2016 r. zasad scentralizowanych rozliczeń podatku od towarów i usług w Województwie Podlaskim i jego jednostkach organizacyjnych, faktury VAT wystawione przez Zleceniobiorcę będą zawierały następujące dane Zleceniodawcy:</w:t>
      </w:r>
    </w:p>
    <w:p w14:paraId="42C80CF2" w14:textId="77777777" w:rsidR="00817C8B" w:rsidRPr="00DF2F96" w:rsidRDefault="00817C8B" w:rsidP="0093300B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Województwo Podlaskie</w:t>
      </w:r>
    </w:p>
    <w:p w14:paraId="0FA571D0" w14:textId="77777777" w:rsidR="00817C8B" w:rsidRPr="00DF2F96" w:rsidRDefault="00817C8B" w:rsidP="0093300B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ul. Kard. St. Wyszyńskiego 1</w:t>
      </w:r>
    </w:p>
    <w:p w14:paraId="590C007E" w14:textId="77777777" w:rsidR="00817C8B" w:rsidRPr="00DF2F96" w:rsidRDefault="00817C8B" w:rsidP="0093300B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15-888 Białystok</w:t>
      </w:r>
    </w:p>
    <w:p w14:paraId="3C7BCA00" w14:textId="77777777" w:rsidR="00817C8B" w:rsidRPr="00DF2F96" w:rsidRDefault="00817C8B" w:rsidP="0093300B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NIP: 542-25-42-016</w:t>
      </w:r>
    </w:p>
    <w:p w14:paraId="74012EE0" w14:textId="77777777" w:rsidR="00817C8B" w:rsidRPr="00DF2F96" w:rsidRDefault="00817C8B" w:rsidP="0093300B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Regionalny Ośrodek Polityki Społecznej w Białymstoku</w:t>
      </w:r>
    </w:p>
    <w:p w14:paraId="6C702F26" w14:textId="77777777" w:rsidR="00817C8B" w:rsidRPr="00DF2F96" w:rsidRDefault="00817C8B" w:rsidP="0093300B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ul. Kombatantów 7</w:t>
      </w:r>
    </w:p>
    <w:p w14:paraId="26CDB4AD" w14:textId="77777777" w:rsidR="00817C8B" w:rsidRPr="00DF2F96" w:rsidRDefault="00817C8B" w:rsidP="0093300B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15-110 Białystok</w:t>
      </w:r>
    </w:p>
    <w:p w14:paraId="3C990BAB" w14:textId="77777777" w:rsidR="009F547C" w:rsidRPr="00DF2F96" w:rsidRDefault="009F547C" w:rsidP="0093300B">
      <w:pPr>
        <w:pStyle w:val="Akapitzlist"/>
        <w:widowControl w:val="0"/>
        <w:numPr>
          <w:ilvl w:val="0"/>
          <w:numId w:val="6"/>
        </w:numPr>
        <w:tabs>
          <w:tab w:val="left" w:pos="1008"/>
        </w:tabs>
        <w:suppressAutoHyphens/>
        <w:spacing w:after="0"/>
        <w:jc w:val="both"/>
        <w:rPr>
          <w:rFonts w:ascii="Times New Roman" w:eastAsia="Andale Sans UI" w:hAnsi="Times New Roman"/>
          <w:spacing w:val="1"/>
          <w:kern w:val="1"/>
          <w:lang w:eastAsia="ar-SA"/>
        </w:rPr>
      </w:pPr>
      <w:r w:rsidRPr="00DF2F96">
        <w:rPr>
          <w:rFonts w:ascii="Times New Roman" w:eastAsia="Andale Sans UI" w:hAnsi="Times New Roman"/>
          <w:spacing w:val="1"/>
          <w:kern w:val="1"/>
          <w:lang w:eastAsia="ar-SA"/>
        </w:rPr>
        <w:t xml:space="preserve">Zapłata następować będzie w formie przelewu bankowego na rachunek bankowy Wykonawcy prowadzony przez </w:t>
      </w:r>
      <w:r w:rsidR="00CC6FA2" w:rsidRPr="00DF2F96">
        <w:rPr>
          <w:rFonts w:ascii="Times New Roman" w:eastAsia="Andale Sans UI" w:hAnsi="Times New Roman"/>
          <w:spacing w:val="1"/>
          <w:kern w:val="1"/>
          <w:lang w:eastAsia="ar-SA"/>
        </w:rPr>
        <w:t>………………………</w:t>
      </w:r>
      <w:r w:rsidR="00B94F75" w:rsidRPr="00DF2F96">
        <w:rPr>
          <w:rFonts w:ascii="Times New Roman" w:eastAsia="Andale Sans UI" w:hAnsi="Times New Roman"/>
          <w:spacing w:val="1"/>
          <w:kern w:val="1"/>
          <w:lang w:eastAsia="ar-SA"/>
        </w:rPr>
        <w:t xml:space="preserve">..nr </w:t>
      </w:r>
      <w:r w:rsidR="00CC6FA2" w:rsidRPr="00DF2F96">
        <w:rPr>
          <w:rFonts w:ascii="Times New Roman" w:eastAsia="Andale Sans UI" w:hAnsi="Times New Roman"/>
          <w:spacing w:val="1"/>
          <w:kern w:val="1"/>
          <w:lang w:eastAsia="ar-SA"/>
        </w:rPr>
        <w:t>………………</w:t>
      </w:r>
      <w:r w:rsidR="00817C8B" w:rsidRPr="00DF2F96">
        <w:rPr>
          <w:rFonts w:ascii="Times New Roman" w:eastAsia="Andale Sans UI" w:hAnsi="Times New Roman"/>
          <w:spacing w:val="1"/>
          <w:kern w:val="1"/>
          <w:lang w:eastAsia="ar-SA"/>
        </w:rPr>
        <w:t>………………………………………</w:t>
      </w:r>
    </w:p>
    <w:p w14:paraId="56616926" w14:textId="77777777" w:rsidR="009F547C" w:rsidRPr="00DF2F96" w:rsidRDefault="009F547C" w:rsidP="0093300B">
      <w:pPr>
        <w:pStyle w:val="Akapitzlist"/>
        <w:widowControl w:val="0"/>
        <w:numPr>
          <w:ilvl w:val="0"/>
          <w:numId w:val="6"/>
        </w:numPr>
        <w:tabs>
          <w:tab w:val="left" w:pos="1008"/>
        </w:tabs>
        <w:suppressAutoHyphens/>
        <w:spacing w:after="0"/>
        <w:jc w:val="both"/>
        <w:rPr>
          <w:rFonts w:ascii="Times New Roman" w:eastAsia="Andale Sans UI" w:hAnsi="Times New Roman"/>
          <w:spacing w:val="1"/>
          <w:kern w:val="1"/>
          <w:lang w:eastAsia="ar-SA"/>
        </w:rPr>
      </w:pPr>
      <w:r w:rsidRPr="00DF2F96">
        <w:rPr>
          <w:rFonts w:ascii="Times New Roman" w:eastAsia="Andale Sans UI" w:hAnsi="Times New Roman"/>
          <w:spacing w:val="1"/>
          <w:kern w:val="1"/>
          <w:lang w:eastAsia="ar-SA"/>
        </w:rPr>
        <w:t>Za datę zapłaty uznaje się dzień obciążenia rachunku bankowego Zamawiającego.</w:t>
      </w:r>
    </w:p>
    <w:p w14:paraId="720BC253" w14:textId="77777777" w:rsidR="00371D7F" w:rsidRPr="00DF2F96" w:rsidRDefault="00371D7F" w:rsidP="0093300B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Za usługi dodatkowe nieujęte w przedmiocie zamówienia, Zamawiający nie ponosi </w:t>
      </w:r>
      <w:r w:rsidR="00CF1FF1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dodatkowej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odpłatności.</w:t>
      </w:r>
    </w:p>
    <w:p w14:paraId="482ADD18" w14:textId="77777777" w:rsidR="00C737A9" w:rsidRPr="00DF2F96" w:rsidRDefault="00FE6A8F" w:rsidP="0093300B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Wykonawca udziela </w:t>
      </w:r>
      <w:r w:rsidR="00071074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Zamawiającemu rękojmi za wady rzeczy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zgodnie z</w:t>
      </w:r>
      <w:r w:rsidR="00071074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przepisami kodeksu cywilnego.</w:t>
      </w:r>
    </w:p>
    <w:p w14:paraId="2F70ADC6" w14:textId="02168F45" w:rsidR="00C737A9" w:rsidRPr="00DF2F96" w:rsidRDefault="00C737A9" w:rsidP="0093300B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MingLiU" w:hAnsi="Times New Roman" w:cs="Times New Roman"/>
        </w:rPr>
        <w:lastRenderedPageBreak/>
        <w:t xml:space="preserve">W przypadku nie wykonania lub nienależytego wykonania usług, wynikających z niniejszej umowy, Zamawiający </w:t>
      </w:r>
      <w:r w:rsidR="009E763F" w:rsidRPr="00DF2F96">
        <w:rPr>
          <w:rFonts w:ascii="Times New Roman" w:eastAsia="MingLiU" w:hAnsi="Times New Roman" w:cs="Times New Roman"/>
        </w:rPr>
        <w:t xml:space="preserve">odpowiednio </w:t>
      </w:r>
      <w:r w:rsidRPr="00DF2F96">
        <w:rPr>
          <w:rFonts w:ascii="Times New Roman" w:eastAsia="MingLiU" w:hAnsi="Times New Roman" w:cs="Times New Roman"/>
        </w:rPr>
        <w:t xml:space="preserve">nie wypłaci wynagrodzenia lub wypłaci wynagrodzenie stosownie do prawidłowo wykonanych usług. Nadto w wypadku </w:t>
      </w:r>
      <w:r w:rsidR="007E0680" w:rsidRPr="00DF2F96">
        <w:rPr>
          <w:rFonts w:ascii="Times New Roman" w:eastAsia="MingLiU" w:hAnsi="Times New Roman" w:cs="Times New Roman"/>
        </w:rPr>
        <w:t xml:space="preserve">nienależytego wykonania usług, </w:t>
      </w:r>
      <w:r w:rsidRPr="00DF2F96">
        <w:rPr>
          <w:rFonts w:ascii="Times New Roman" w:eastAsia="MingLiU" w:hAnsi="Times New Roman" w:cs="Times New Roman"/>
        </w:rPr>
        <w:t xml:space="preserve">Zamawiającemu przysługuje prawo naliczenia Wykonawcy kary umownej w wysokości </w:t>
      </w:r>
      <w:r w:rsidR="007E0680" w:rsidRPr="00DF2F96">
        <w:rPr>
          <w:rFonts w:ascii="Times New Roman" w:eastAsia="MingLiU" w:hAnsi="Times New Roman" w:cs="Times New Roman"/>
        </w:rPr>
        <w:t>5</w:t>
      </w:r>
      <w:r w:rsidRPr="00DF2F96">
        <w:rPr>
          <w:rFonts w:ascii="Times New Roman" w:eastAsia="MingLiU" w:hAnsi="Times New Roman" w:cs="Times New Roman"/>
        </w:rPr>
        <w:t xml:space="preserve">% </w:t>
      </w:r>
      <w:r w:rsidR="009E763F" w:rsidRPr="00DF2F96">
        <w:rPr>
          <w:rFonts w:ascii="Times New Roman" w:eastAsia="Andale Sans UI" w:hAnsi="Times New Roman" w:cs="Times New Roman"/>
          <w:kern w:val="1"/>
          <w:lang w:eastAsia="ar-SA"/>
        </w:rPr>
        <w:t>wynagrodzenia brutto o którym mowa w §</w:t>
      </w:r>
      <w:r w:rsidR="001A29FB" w:rsidRPr="00DF2F96">
        <w:rPr>
          <w:rFonts w:ascii="Times New Roman" w:eastAsia="Andale Sans UI" w:hAnsi="Times New Roman" w:cs="Times New Roman"/>
          <w:kern w:val="1"/>
          <w:lang w:eastAsia="ar-SA"/>
        </w:rPr>
        <w:t>5</w:t>
      </w:r>
      <w:r w:rsidR="009E763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ust.</w:t>
      </w:r>
      <w:r w:rsidR="00A31F30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9E763F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1 </w:t>
      </w:r>
      <w:r w:rsidR="001A29FB" w:rsidRPr="00DF2F96">
        <w:rPr>
          <w:rFonts w:ascii="Times New Roman" w:eastAsia="Andale Sans UI" w:hAnsi="Times New Roman" w:cs="Times New Roman"/>
          <w:kern w:val="1"/>
          <w:lang w:eastAsia="ar-SA"/>
        </w:rPr>
        <w:t>umowy</w:t>
      </w:r>
      <w:r w:rsidR="007E0680" w:rsidRPr="00DF2F96">
        <w:rPr>
          <w:rFonts w:ascii="Times New Roman" w:eastAsia="Andale Sans UI" w:hAnsi="Times New Roman" w:cs="Times New Roman"/>
          <w:kern w:val="1"/>
          <w:lang w:eastAsia="ar-SA"/>
        </w:rPr>
        <w:t>, a w przypadku niewykonania usług</w:t>
      </w:r>
      <w:r w:rsidR="007E0680" w:rsidRPr="00DF2F96">
        <w:rPr>
          <w:rFonts w:ascii="Times New Roman" w:eastAsia="MingLiU" w:hAnsi="Times New Roman" w:cs="Times New Roman"/>
        </w:rPr>
        <w:t xml:space="preserve"> wynikających z niniejszej umowy Zamawiającemu przysługuje prawo naliczenia Wykonawcy kary umownej w wysokości 10% </w:t>
      </w:r>
      <w:r w:rsidR="007E0680" w:rsidRPr="00DF2F96">
        <w:rPr>
          <w:rFonts w:ascii="Times New Roman" w:eastAsia="Andale Sans UI" w:hAnsi="Times New Roman" w:cs="Times New Roman"/>
          <w:kern w:val="1"/>
          <w:lang w:eastAsia="ar-SA"/>
        </w:rPr>
        <w:t>wynagrodzenia brutto o którym mowa w §5 ust.</w:t>
      </w:r>
      <w:r w:rsidR="00A31F30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7E0680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1 umowy, </w:t>
      </w:r>
      <w:r w:rsidR="00DD5CBE" w:rsidRPr="00DF2F96">
        <w:rPr>
          <w:rFonts w:ascii="Times New Roman" w:eastAsia="Andale Sans UI" w:hAnsi="Times New Roman" w:cs="Times New Roman"/>
          <w:kern w:val="1"/>
          <w:lang w:eastAsia="ar-SA"/>
        </w:rPr>
        <w:t>chyba że nalicza karę umowną</w:t>
      </w:r>
      <w:r w:rsidR="000A03DB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 związku z odstąpieniem od umowy, o której mowa §2 ust.</w:t>
      </w:r>
      <w:r w:rsidR="00177174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6</w:t>
      </w:r>
      <w:r w:rsidR="000A03DB" w:rsidRPr="00DF2F96">
        <w:rPr>
          <w:rFonts w:ascii="Times New Roman" w:eastAsia="Andale Sans UI" w:hAnsi="Times New Roman" w:cs="Times New Roman"/>
          <w:kern w:val="1"/>
          <w:lang w:eastAsia="ar-SA"/>
        </w:rPr>
        <w:t>, §3 ust.3</w:t>
      </w:r>
      <w:r w:rsidR="00A70829" w:rsidRPr="00DF2F96">
        <w:rPr>
          <w:rFonts w:ascii="Times New Roman" w:eastAsia="Andale Sans UI" w:hAnsi="Times New Roman" w:cs="Times New Roman"/>
          <w:kern w:val="1"/>
          <w:lang w:eastAsia="ar-SA"/>
        </w:rPr>
        <w:t>, §7 ust.1</w:t>
      </w:r>
      <w:r w:rsidR="000A03DB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A70829" w:rsidRPr="00DF2F96">
        <w:rPr>
          <w:rFonts w:ascii="Times New Roman" w:eastAsia="Andale Sans UI" w:hAnsi="Times New Roman" w:cs="Times New Roman"/>
          <w:kern w:val="1"/>
          <w:lang w:eastAsia="ar-SA"/>
        </w:rPr>
        <w:t>umowy</w:t>
      </w:r>
      <w:r w:rsidRPr="00DF2F96">
        <w:rPr>
          <w:rFonts w:ascii="Times New Roman" w:eastAsia="MingLiU" w:hAnsi="Times New Roman" w:cs="Times New Roman"/>
        </w:rPr>
        <w:t>.</w:t>
      </w:r>
    </w:p>
    <w:p w14:paraId="3682EE42" w14:textId="19B2F551" w:rsidR="00177174" w:rsidRPr="00DF2F96" w:rsidRDefault="00177174" w:rsidP="0093300B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MingLiU" w:hAnsi="Times New Roman" w:cs="Times New Roman"/>
        </w:rPr>
        <w:t>Łączna wysokość kar umownych naliczonych na podstawie umowy nie może przekraczać 15% wynagrodzenia brutto, o którym mowa w § 5 ust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. 1 umowy.</w:t>
      </w:r>
    </w:p>
    <w:p w14:paraId="10C7466C" w14:textId="77777777" w:rsidR="00C737A9" w:rsidRPr="00DF2F96" w:rsidRDefault="002F434F" w:rsidP="0093300B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Times New Roman" w:eastAsia="MingLiU" w:hAnsi="Times New Roman" w:cs="Times New Roman"/>
        </w:rPr>
      </w:pPr>
      <w:r w:rsidRPr="00DF2F96">
        <w:rPr>
          <w:rFonts w:ascii="Times New Roman" w:eastAsia="MingLiU" w:hAnsi="Times New Roman" w:cs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C737A9" w:rsidRPr="00DF2F96">
        <w:rPr>
          <w:rFonts w:ascii="Times New Roman" w:eastAsia="MingLiU" w:hAnsi="Times New Roman" w:cs="Times New Roman"/>
        </w:rPr>
        <w:t>.</w:t>
      </w:r>
    </w:p>
    <w:p w14:paraId="47E54745" w14:textId="77777777" w:rsidR="00C737A9" w:rsidRPr="00DF2F96" w:rsidRDefault="00C737A9" w:rsidP="0093300B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Times New Roman" w:eastAsia="MingLiU" w:hAnsi="Times New Roman" w:cs="Times New Roman"/>
        </w:rPr>
      </w:pPr>
      <w:r w:rsidRPr="00DF2F96">
        <w:rPr>
          <w:rFonts w:ascii="Times New Roman" w:eastAsia="MingLiU" w:hAnsi="Times New Roman" w:cs="Times New Roman"/>
        </w:rPr>
        <w:t xml:space="preserve">Zamawiający zastrzega sobie prawo do dochodzenia odszkodowania przewyższającego wysokość kar umownych </w:t>
      </w:r>
      <w:r w:rsidR="00B67CC9" w:rsidRPr="00DF2F96">
        <w:rPr>
          <w:rFonts w:ascii="Times New Roman" w:eastAsia="MingLiU" w:hAnsi="Times New Roman" w:cs="Times New Roman"/>
        </w:rPr>
        <w:t xml:space="preserve">zastrzeżonych w </w:t>
      </w:r>
      <w:r w:rsidR="002D2162" w:rsidRPr="00DF2F96">
        <w:rPr>
          <w:rFonts w:ascii="Times New Roman" w:eastAsia="MingLiU" w:hAnsi="Times New Roman" w:cs="Times New Roman"/>
        </w:rPr>
        <w:t xml:space="preserve">niniejszej </w:t>
      </w:r>
      <w:r w:rsidR="00B67CC9" w:rsidRPr="00DF2F96">
        <w:rPr>
          <w:rFonts w:ascii="Times New Roman" w:eastAsia="MingLiU" w:hAnsi="Times New Roman" w:cs="Times New Roman"/>
        </w:rPr>
        <w:t xml:space="preserve">Umowie </w:t>
      </w:r>
      <w:r w:rsidRPr="00DF2F96">
        <w:rPr>
          <w:rFonts w:ascii="Times New Roman" w:eastAsia="MingLiU" w:hAnsi="Times New Roman" w:cs="Times New Roman"/>
        </w:rPr>
        <w:t>na zasadach ogólnych.</w:t>
      </w:r>
    </w:p>
    <w:p w14:paraId="41EBF816" w14:textId="77777777" w:rsidR="007E2DFE" w:rsidRPr="00DF2F96" w:rsidRDefault="007E2DFE" w:rsidP="0093300B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</w:p>
    <w:p w14:paraId="14992B8D" w14:textId="4E40216B" w:rsidR="00C737A9" w:rsidRPr="00DF2F96" w:rsidRDefault="0045692D" w:rsidP="0093300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b/>
          <w:kern w:val="1"/>
          <w:lang w:eastAsia="ar-SA"/>
        </w:rPr>
        <w:t xml:space="preserve">§ </w:t>
      </w:r>
      <w:r w:rsidR="001A29FB" w:rsidRPr="00DF2F96">
        <w:rPr>
          <w:rFonts w:ascii="Times New Roman" w:eastAsia="Andale Sans UI" w:hAnsi="Times New Roman" w:cs="Times New Roman"/>
          <w:b/>
          <w:kern w:val="1"/>
          <w:lang w:eastAsia="ar-SA"/>
        </w:rPr>
        <w:t>6</w:t>
      </w:r>
    </w:p>
    <w:p w14:paraId="2578FFD6" w14:textId="54ED6D7A" w:rsidR="0093300B" w:rsidRPr="00DF2F96" w:rsidRDefault="0093300B" w:rsidP="0093300B">
      <w:pPr>
        <w:pStyle w:val="Tekstpodstawowy"/>
        <w:keepNext/>
        <w:numPr>
          <w:ilvl w:val="0"/>
          <w:numId w:val="27"/>
        </w:numPr>
        <w:spacing w:line="276" w:lineRule="auto"/>
        <w:ind w:left="284" w:hanging="284"/>
        <w:rPr>
          <w:sz w:val="22"/>
          <w:szCs w:val="22"/>
        </w:rPr>
      </w:pPr>
      <w:r w:rsidRPr="00DF2F96">
        <w:rPr>
          <w:sz w:val="22"/>
          <w:szCs w:val="22"/>
        </w:rPr>
        <w:t xml:space="preserve">W ramach wynagrodzenia, o którym mowa w § </w:t>
      </w:r>
      <w:r w:rsidR="00177174" w:rsidRPr="00DF2F96">
        <w:rPr>
          <w:sz w:val="22"/>
          <w:szCs w:val="22"/>
        </w:rPr>
        <w:t>5</w:t>
      </w:r>
      <w:r w:rsidRPr="00DF2F96">
        <w:rPr>
          <w:sz w:val="22"/>
          <w:szCs w:val="22"/>
        </w:rPr>
        <w:t xml:space="preserve"> ust. 1</w:t>
      </w:r>
      <w:r w:rsidR="00177174" w:rsidRPr="00DF2F96">
        <w:rPr>
          <w:sz w:val="22"/>
          <w:szCs w:val="22"/>
        </w:rPr>
        <w:t xml:space="preserve"> umowy</w:t>
      </w:r>
      <w:r w:rsidRPr="00DF2F96">
        <w:rPr>
          <w:sz w:val="22"/>
          <w:szCs w:val="22"/>
        </w:rPr>
        <w:t>, Wykonawca przenosi na Zamawiającego majątkowe prawa autorskie do</w:t>
      </w:r>
      <w:r w:rsidR="0098796F" w:rsidRPr="00DF2F96">
        <w:rPr>
          <w:sz w:val="22"/>
          <w:szCs w:val="22"/>
        </w:rPr>
        <w:t xml:space="preserve"> projektu graficznego okładki, </w:t>
      </w:r>
      <w:r w:rsidR="00360C82" w:rsidRPr="00DF2F96">
        <w:rPr>
          <w:rFonts w:eastAsia="Andale Sans UI"/>
          <w:kern w:val="1"/>
          <w:sz w:val="22"/>
          <w:szCs w:val="22"/>
          <w:lang w:eastAsia="ar-SA"/>
        </w:rPr>
        <w:t xml:space="preserve">materiałów graficznych </w:t>
      </w:r>
      <w:r w:rsidR="0098796F" w:rsidRPr="00DF2F96">
        <w:rPr>
          <w:rFonts w:eastAsia="Andale Sans UI"/>
          <w:kern w:val="1"/>
          <w:sz w:val="22"/>
          <w:szCs w:val="22"/>
          <w:lang w:eastAsia="ar-SA"/>
        </w:rPr>
        <w:t xml:space="preserve">wykorzystanych </w:t>
      </w:r>
      <w:r w:rsidR="00360C82" w:rsidRPr="00DF2F96">
        <w:rPr>
          <w:rFonts w:eastAsia="Andale Sans UI"/>
          <w:kern w:val="1"/>
          <w:sz w:val="22"/>
          <w:szCs w:val="22"/>
          <w:lang w:eastAsia="ar-SA"/>
        </w:rPr>
        <w:t>do wykonania okładki oraz ilustracji bajek</w:t>
      </w:r>
      <w:r w:rsidR="0098796F" w:rsidRPr="00DF2F96">
        <w:rPr>
          <w:rFonts w:eastAsia="Andale Sans UI"/>
          <w:kern w:val="1"/>
          <w:sz w:val="22"/>
          <w:szCs w:val="22"/>
          <w:lang w:eastAsia="ar-SA"/>
        </w:rPr>
        <w:t>.</w:t>
      </w:r>
    </w:p>
    <w:p w14:paraId="2DFB6F0A" w14:textId="0DB81F64" w:rsidR="0093300B" w:rsidRPr="00DF2F96" w:rsidRDefault="0093300B" w:rsidP="0093300B">
      <w:pPr>
        <w:pStyle w:val="Tekstpodstawowy"/>
        <w:keepNext/>
        <w:numPr>
          <w:ilvl w:val="0"/>
          <w:numId w:val="27"/>
        </w:numPr>
        <w:spacing w:line="276" w:lineRule="auto"/>
        <w:ind w:left="284" w:hanging="284"/>
        <w:rPr>
          <w:sz w:val="22"/>
          <w:szCs w:val="22"/>
        </w:rPr>
      </w:pPr>
      <w:r w:rsidRPr="00DF2F96">
        <w:rPr>
          <w:sz w:val="22"/>
          <w:szCs w:val="22"/>
        </w:rPr>
        <w:t xml:space="preserve">Przeniesienie majątkowych praw autorskich, o których mowa w </w:t>
      </w:r>
      <w:r w:rsidR="0098796F" w:rsidRPr="00DF2F96">
        <w:rPr>
          <w:sz w:val="22"/>
          <w:szCs w:val="22"/>
        </w:rPr>
        <w:t>powyżej</w:t>
      </w:r>
      <w:r w:rsidRPr="00DF2F96">
        <w:rPr>
          <w:sz w:val="22"/>
          <w:szCs w:val="22"/>
        </w:rPr>
        <w:t xml:space="preserve"> umowy następuje </w:t>
      </w:r>
      <w:r w:rsidRPr="00DF2F96">
        <w:rPr>
          <w:sz w:val="22"/>
          <w:szCs w:val="22"/>
        </w:rPr>
        <w:br/>
        <w:t>z chwilą przekazania tych materiałów Zamawiającemu przez Wykonawcę, bez ograniczeń co do terytorium, czasu, liczby egzemplarzy, w zakresie poniższych pól eksploatacji:</w:t>
      </w:r>
    </w:p>
    <w:p w14:paraId="21DF9240" w14:textId="77777777" w:rsidR="0093300B" w:rsidRPr="00DF2F96" w:rsidRDefault="0093300B" w:rsidP="0093300B">
      <w:pPr>
        <w:numPr>
          <w:ilvl w:val="0"/>
          <w:numId w:val="28"/>
        </w:numPr>
        <w:spacing w:after="0"/>
        <w:ind w:left="567" w:hanging="284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 xml:space="preserve">utrwalanie i zwielokrotnianie utworu - wytwarzanie określoną techniką egzemplarzy utworu, </w:t>
      </w:r>
      <w:r w:rsidRPr="00DF2F96">
        <w:rPr>
          <w:rFonts w:ascii="Times New Roman" w:hAnsi="Times New Roman" w:cs="Times New Roman"/>
        </w:rPr>
        <w:br/>
        <w:t>w tym techniką drukarską, reprograficzną zapisu cyfrowego oraz magnetyczną, tworzenie kserokopii i fotografii oraz wprowadzanie zwielokrotnionych egzemplarzy do obrotu,</w:t>
      </w:r>
    </w:p>
    <w:p w14:paraId="18FA5CE5" w14:textId="77777777" w:rsidR="0093300B" w:rsidRPr="00DF2F96" w:rsidRDefault="0093300B" w:rsidP="0093300B">
      <w:pPr>
        <w:numPr>
          <w:ilvl w:val="0"/>
          <w:numId w:val="28"/>
        </w:numPr>
        <w:spacing w:after="0"/>
        <w:ind w:left="567" w:hanging="284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>wprowadzenie do pamięci komputerów i serwerów sieci komputerowych,</w:t>
      </w:r>
    </w:p>
    <w:p w14:paraId="57CA8725" w14:textId="77777777" w:rsidR="0093300B" w:rsidRPr="00DF2F96" w:rsidRDefault="0093300B" w:rsidP="0093300B">
      <w:pPr>
        <w:numPr>
          <w:ilvl w:val="0"/>
          <w:numId w:val="28"/>
        </w:numPr>
        <w:spacing w:after="0"/>
        <w:ind w:left="567" w:hanging="284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>prawo elektronicznego komunikowania utworu publiczności w sieci Internet, w sieci szerokiego dostępu,</w:t>
      </w:r>
    </w:p>
    <w:p w14:paraId="0FAF7B00" w14:textId="77777777" w:rsidR="0093300B" w:rsidRPr="00DF2F96" w:rsidRDefault="0093300B" w:rsidP="0093300B">
      <w:pPr>
        <w:numPr>
          <w:ilvl w:val="0"/>
          <w:numId w:val="28"/>
        </w:numPr>
        <w:spacing w:after="0"/>
        <w:ind w:left="567" w:hanging="284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 xml:space="preserve">wystawianie lub publiczną prezentację, w tym podczas seminariów i konferencji, </w:t>
      </w:r>
    </w:p>
    <w:p w14:paraId="5A0E5955" w14:textId="77777777" w:rsidR="0093300B" w:rsidRPr="00DF2F96" w:rsidRDefault="0093300B" w:rsidP="0093300B">
      <w:pPr>
        <w:numPr>
          <w:ilvl w:val="0"/>
          <w:numId w:val="28"/>
        </w:numPr>
        <w:spacing w:after="0"/>
        <w:ind w:left="567" w:hanging="284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>wykorzystywanie w materiałach wydawniczych oraz we wszelkiego rodzaju mediach audio-wizualnych i komputerowych,</w:t>
      </w:r>
    </w:p>
    <w:p w14:paraId="738603C4" w14:textId="77777777" w:rsidR="0093300B" w:rsidRPr="00DF2F96" w:rsidRDefault="0093300B" w:rsidP="0093300B">
      <w:pPr>
        <w:numPr>
          <w:ilvl w:val="0"/>
          <w:numId w:val="28"/>
        </w:num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 xml:space="preserve">prawo do korzystania w całości lub z części oraz łączenia z innymi utworami, opracowania poprzez dodanie różnych elementów, uaktualnienie, modyfikację, tłumaczenie na różne języki, zmianę barw, okładek, wielkości i treści całości lub ich części, </w:t>
      </w:r>
    </w:p>
    <w:p w14:paraId="774B7A00" w14:textId="77777777" w:rsidR="0093300B" w:rsidRPr="00DF2F96" w:rsidRDefault="0093300B" w:rsidP="0093300B">
      <w:pPr>
        <w:numPr>
          <w:ilvl w:val="0"/>
          <w:numId w:val="28"/>
        </w:numPr>
        <w:spacing w:after="0"/>
        <w:ind w:left="568" w:hanging="284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>publikację i rozpowszechnianie w całości lub w części za pomocą wizji lub fonii przewodowej albo bezprzewodowej przez stację naziemną, nadawanie za pośrednictwem satelity, równoległe i integralne nadawanie dzieła przez inną organizację radiową bądź telewizyjną, transmisję komputerową (sieć szerokiego dostępu, Internet) łącznie z utrwalaniem w pamięci RAM oraz zezwalaniem na tworzenie i nadawanie kompilacji.</w:t>
      </w:r>
    </w:p>
    <w:p w14:paraId="25943F53" w14:textId="61A9F789" w:rsidR="0093300B" w:rsidRPr="00DF2F96" w:rsidRDefault="0093300B" w:rsidP="0093300B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</w:rPr>
      </w:pPr>
      <w:r w:rsidRPr="00DF2F96">
        <w:rPr>
          <w:rFonts w:ascii="Times New Roman" w:hAnsi="Times New Roman"/>
        </w:rPr>
        <w:t xml:space="preserve">W ramach wynagrodzenia, o którym mowa w § </w:t>
      </w:r>
      <w:r w:rsidR="0098796F" w:rsidRPr="00DF2F96">
        <w:rPr>
          <w:rFonts w:ascii="Times New Roman" w:hAnsi="Times New Roman"/>
        </w:rPr>
        <w:t>5 ust. 1</w:t>
      </w:r>
      <w:r w:rsidRPr="00DF2F96">
        <w:rPr>
          <w:rFonts w:ascii="Times New Roman" w:hAnsi="Times New Roman"/>
        </w:rPr>
        <w:t xml:space="preserve"> umowy, Wykonawca przenosi na Zamawiającego prawo do wyrażenia zgody na wykonywanie praw zależnych do wszelkich materiałów wytworzonych w ramach przedmiotu umowy.</w:t>
      </w:r>
    </w:p>
    <w:p w14:paraId="434E073A" w14:textId="77777777" w:rsidR="0093300B" w:rsidRPr="00DF2F96" w:rsidRDefault="0093300B" w:rsidP="0093300B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</w:rPr>
      </w:pPr>
      <w:r w:rsidRPr="00DF2F96">
        <w:rPr>
          <w:rFonts w:ascii="Times New Roman" w:hAnsi="Times New Roman"/>
        </w:rPr>
        <w:t xml:space="preserve">Wykonawca zobowiązuje się, że wykonując przedmiot umowy nie naruszy praw majątkowych osób trzecich i przekaże Zamawiającemu materiały wytworzone w ramach przedmiotu umowy </w:t>
      </w:r>
      <w:r w:rsidRPr="00DF2F96">
        <w:rPr>
          <w:rFonts w:ascii="Times New Roman" w:hAnsi="Times New Roman"/>
        </w:rPr>
        <w:br/>
      </w:r>
      <w:r w:rsidRPr="00DF2F96">
        <w:rPr>
          <w:rFonts w:ascii="Times New Roman" w:hAnsi="Times New Roman"/>
        </w:rPr>
        <w:lastRenderedPageBreak/>
        <w:t>w stanie wolnym od obciążeń prawami osób trzecich. W przypadku zgłoszenia przez osoby trzecie jakichkolwiek roszczeń z tytułu korzystania przez Zamawiającego z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14:paraId="0D4EDCCB" w14:textId="1B9C8C4A" w:rsidR="0093300B" w:rsidRPr="00DF2F96" w:rsidRDefault="0093300B" w:rsidP="0098796F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</w:rPr>
      </w:pPr>
      <w:r w:rsidRPr="00DF2F96">
        <w:rPr>
          <w:rFonts w:ascii="Times New Roman" w:hAnsi="Times New Roman"/>
        </w:rPr>
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</w:t>
      </w:r>
      <w:r w:rsidRPr="00DF2F96">
        <w:rPr>
          <w:rFonts w:ascii="Times New Roman" w:hAnsi="Times New Roman"/>
        </w:rPr>
        <w:br/>
        <w:t xml:space="preserve">o prawie autorskim i prawach pokrewnych (t.j. Dz. U. z 2019 r. poz. 1231 ze zm.)  w związku z wykonywaniem przedmiotu Umowy. </w:t>
      </w:r>
    </w:p>
    <w:p w14:paraId="1D1A789E" w14:textId="1B921400" w:rsidR="0093300B" w:rsidRPr="00DF2F96" w:rsidRDefault="0093300B" w:rsidP="0093300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14:paraId="34FF8161" w14:textId="7975E58B" w:rsidR="0093300B" w:rsidRPr="00DF2F96" w:rsidRDefault="0098796F" w:rsidP="0098796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b/>
          <w:kern w:val="1"/>
          <w:lang w:eastAsia="ar-SA"/>
        </w:rPr>
        <w:t>§ 7</w:t>
      </w:r>
    </w:p>
    <w:p w14:paraId="5328859B" w14:textId="77777777" w:rsidR="00C737A9" w:rsidRPr="00DF2F96" w:rsidRDefault="00C737A9" w:rsidP="0093300B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 xml:space="preserve">Zamawiający zastrzega możliwość przeprowadzenia kontroli wykonania </w:t>
      </w:r>
      <w:r w:rsidR="00B67CC9" w:rsidRPr="00DF2F96">
        <w:rPr>
          <w:rFonts w:ascii="Times New Roman" w:hAnsi="Times New Roman" w:cs="Times New Roman"/>
        </w:rPr>
        <w:t>U</w:t>
      </w:r>
      <w:r w:rsidRPr="00DF2F96">
        <w:rPr>
          <w:rFonts w:ascii="Times New Roman" w:hAnsi="Times New Roman" w:cs="Times New Roman"/>
        </w:rPr>
        <w:t>mowy przez Wykonawcę.</w:t>
      </w:r>
    </w:p>
    <w:p w14:paraId="549A6CCA" w14:textId="77777777" w:rsidR="00C737A9" w:rsidRPr="00DF2F96" w:rsidRDefault="00C737A9" w:rsidP="0093300B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F2F96">
        <w:rPr>
          <w:rFonts w:ascii="Times New Roman" w:hAnsi="Times New Roman" w:cs="Times New Roman"/>
        </w:rPr>
        <w:t xml:space="preserve">Wykonawca umożliwi dokonanie kontroli realizacji </w:t>
      </w:r>
      <w:r w:rsidR="00B67CC9" w:rsidRPr="00DF2F96">
        <w:rPr>
          <w:rFonts w:ascii="Times New Roman" w:hAnsi="Times New Roman" w:cs="Times New Roman"/>
        </w:rPr>
        <w:t>U</w:t>
      </w:r>
      <w:r w:rsidRPr="00DF2F96">
        <w:rPr>
          <w:rFonts w:ascii="Times New Roman" w:hAnsi="Times New Roman" w:cs="Times New Roman"/>
        </w:rPr>
        <w:t>mowy i udostępni wszelką związaną z tym dokumentację w okresie wynikającym z odrębnych przepisów na żądanie uprawnionej instytucji.</w:t>
      </w:r>
    </w:p>
    <w:p w14:paraId="434C6749" w14:textId="77777777" w:rsidR="000A727B" w:rsidRPr="00DF2F96" w:rsidRDefault="000A727B" w:rsidP="0093300B">
      <w:pPr>
        <w:widowControl w:val="0"/>
        <w:suppressAutoHyphens/>
        <w:spacing w:after="0"/>
        <w:rPr>
          <w:rFonts w:ascii="Times New Roman" w:eastAsia="Andale Sans UI" w:hAnsi="Times New Roman" w:cs="Times New Roman"/>
          <w:b/>
          <w:kern w:val="1"/>
          <w:lang w:eastAsia="ar-SA"/>
        </w:rPr>
      </w:pPr>
    </w:p>
    <w:p w14:paraId="6523368E" w14:textId="3B105DDE" w:rsidR="00371D7F" w:rsidRPr="00DF2F96" w:rsidRDefault="0045692D" w:rsidP="0093300B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b/>
          <w:kern w:val="1"/>
          <w:lang w:eastAsia="ar-SA"/>
        </w:rPr>
        <w:t xml:space="preserve">§ </w:t>
      </w:r>
      <w:r w:rsidR="0098796F" w:rsidRPr="00DF2F96">
        <w:rPr>
          <w:rFonts w:ascii="Times New Roman" w:eastAsia="Andale Sans UI" w:hAnsi="Times New Roman" w:cs="Times New Roman"/>
          <w:b/>
          <w:kern w:val="1"/>
          <w:lang w:eastAsia="ar-SA"/>
        </w:rPr>
        <w:t>8</w:t>
      </w:r>
    </w:p>
    <w:p w14:paraId="12F0DA07" w14:textId="76D26FC3" w:rsidR="00371D7F" w:rsidRPr="00DF2F96" w:rsidRDefault="002A58A8" w:rsidP="0093300B">
      <w:pPr>
        <w:widowControl w:val="0"/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Strony ustalają że przedmiot umowy musi zostać wykonany nie później niż do dnia </w:t>
      </w:r>
      <w:r w:rsidR="001548E0" w:rsidRPr="00DF2F96">
        <w:rPr>
          <w:rFonts w:ascii="Times New Roman" w:eastAsia="Andale Sans UI" w:hAnsi="Times New Roman" w:cs="Times New Roman"/>
          <w:kern w:val="1"/>
          <w:lang w:eastAsia="ar-SA"/>
        </w:rPr>
        <w:t>30.06</w:t>
      </w:r>
      <w:r w:rsidR="000E1620"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  <w:r w:rsidR="00040EFA" w:rsidRPr="00DF2F96">
        <w:rPr>
          <w:rFonts w:ascii="Times New Roman" w:eastAsia="Andale Sans UI" w:hAnsi="Times New Roman" w:cs="Times New Roman"/>
          <w:kern w:val="1"/>
          <w:lang w:eastAsia="ar-SA"/>
        </w:rPr>
        <w:t>20</w:t>
      </w:r>
      <w:r w:rsidR="001548E0" w:rsidRPr="00DF2F96">
        <w:rPr>
          <w:rFonts w:ascii="Times New Roman" w:eastAsia="Andale Sans UI" w:hAnsi="Times New Roman" w:cs="Times New Roman"/>
          <w:kern w:val="1"/>
          <w:lang w:eastAsia="ar-SA"/>
        </w:rPr>
        <w:t>21</w:t>
      </w:r>
      <w:r w:rsidR="00040EF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371D7F" w:rsidRPr="00DF2F96">
        <w:rPr>
          <w:rFonts w:ascii="Times New Roman" w:eastAsia="Andale Sans UI" w:hAnsi="Times New Roman" w:cs="Times New Roman"/>
          <w:kern w:val="1"/>
          <w:lang w:eastAsia="ar-SA"/>
        </w:rPr>
        <w:t>r.</w:t>
      </w:r>
      <w:r w:rsidR="00040EF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(termin ściśle określony art. 492 k.c.)</w:t>
      </w:r>
      <w:r w:rsidR="00A31F30"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W przypadku zwłoki Wykonawcy w wykonaniu przedmiotu  umowy w stosunku do tego terminu, Zamawiającemu będzie przysługiwać prawo do odstąpienia od umowy bez wyznaczania terminu dodatkowego</w:t>
      </w:r>
      <w:r w:rsidR="001A29FB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. </w:t>
      </w:r>
      <w:r w:rsidR="001A29FB" w:rsidRPr="00DF2F96">
        <w:rPr>
          <w:rFonts w:ascii="Times New Roman" w:eastAsia="MingLiU" w:hAnsi="Times New Roman" w:cs="Times New Roman"/>
        </w:rPr>
        <w:t xml:space="preserve">Nadto w tym wypadku Zamawiającemu przysługuje prawo naliczenia od Wykonawcy kary umownej w wysokości 10% </w:t>
      </w:r>
      <w:r w:rsidR="001A29FB" w:rsidRPr="00DF2F96">
        <w:rPr>
          <w:rFonts w:ascii="Times New Roman" w:eastAsia="Andale Sans UI" w:hAnsi="Times New Roman" w:cs="Times New Roman"/>
          <w:kern w:val="1"/>
          <w:lang w:eastAsia="ar-SA"/>
        </w:rPr>
        <w:t>wynagrodzenia brutto o którym mowa w §5 ust.</w:t>
      </w:r>
      <w:r w:rsidR="005B24CA"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="001A29FB" w:rsidRPr="00DF2F96">
        <w:rPr>
          <w:rFonts w:ascii="Times New Roman" w:eastAsia="Andale Sans UI" w:hAnsi="Times New Roman" w:cs="Times New Roman"/>
          <w:kern w:val="1"/>
          <w:lang w:eastAsia="ar-SA"/>
        </w:rPr>
        <w:t>1 umowy</w:t>
      </w:r>
      <w:r w:rsidR="001A29FB" w:rsidRPr="00DF2F96">
        <w:rPr>
          <w:rFonts w:ascii="Times New Roman" w:eastAsia="MingLiU" w:hAnsi="Times New Roman" w:cs="Times New Roman"/>
        </w:rPr>
        <w:t>.</w:t>
      </w:r>
    </w:p>
    <w:p w14:paraId="3CE8FC5C" w14:textId="77777777" w:rsidR="00FA6B15" w:rsidRPr="00DF2F96" w:rsidRDefault="00FA6B15" w:rsidP="0093300B">
      <w:pPr>
        <w:widowControl w:val="0"/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Strony dopuszczają możliwość rozwiązania </w:t>
      </w:r>
      <w:r w:rsidR="00B67CC9" w:rsidRPr="00DF2F96">
        <w:rPr>
          <w:rFonts w:ascii="Times New Roman" w:eastAsia="Andale Sans UI" w:hAnsi="Times New Roman" w:cs="Times New Roman"/>
          <w:kern w:val="1"/>
          <w:lang w:eastAsia="ar-SA"/>
        </w:rPr>
        <w:t>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mowy – na mocy zgodnego oświadczenia woli Stron.</w:t>
      </w:r>
    </w:p>
    <w:p w14:paraId="512629A4" w14:textId="77777777" w:rsidR="00FA6B15" w:rsidRPr="00DF2F96" w:rsidRDefault="00FA6B15" w:rsidP="0093300B">
      <w:pPr>
        <w:widowControl w:val="0"/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Umowa wchodzi w życie z dniem podpisania przez obie Strony. Zmiany </w:t>
      </w:r>
      <w:r w:rsidR="00B67CC9" w:rsidRPr="00DF2F96">
        <w:rPr>
          <w:rFonts w:ascii="Times New Roman" w:eastAsia="Andale Sans UI" w:hAnsi="Times New Roman" w:cs="Times New Roman"/>
          <w:kern w:val="1"/>
          <w:lang w:eastAsia="ar-SA"/>
        </w:rPr>
        <w:t>Umowy wymagają formy pisemnej pod rygorem nieważności.</w:t>
      </w:r>
    </w:p>
    <w:p w14:paraId="401858B6" w14:textId="77777777" w:rsidR="00FA6B15" w:rsidRPr="00DF2F96" w:rsidRDefault="00FA6B15" w:rsidP="0093300B">
      <w:pPr>
        <w:widowControl w:val="0"/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 sprawach nieuregulowanych </w:t>
      </w:r>
      <w:r w:rsidR="00B67CC9" w:rsidRPr="00DF2F96">
        <w:rPr>
          <w:rFonts w:ascii="Times New Roman" w:eastAsia="Andale Sans UI" w:hAnsi="Times New Roman" w:cs="Times New Roman"/>
          <w:kern w:val="1"/>
          <w:lang w:eastAsia="ar-SA"/>
        </w:rPr>
        <w:t>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mową mają zastosowanie przepisy </w:t>
      </w:r>
      <w:r w:rsidR="00B67CC9" w:rsidRPr="00DF2F96">
        <w:rPr>
          <w:rFonts w:ascii="Times New Roman" w:eastAsia="Andale Sans UI" w:hAnsi="Times New Roman" w:cs="Times New Roman"/>
          <w:kern w:val="1"/>
          <w:lang w:eastAsia="ar-SA"/>
        </w:rPr>
        <w:t>Kodeksu cywilnego.</w:t>
      </w:r>
    </w:p>
    <w:p w14:paraId="011019AF" w14:textId="77777777" w:rsidR="00FA6B15" w:rsidRPr="00DF2F96" w:rsidRDefault="00FA6B15" w:rsidP="0093300B">
      <w:pPr>
        <w:widowControl w:val="0"/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Wszelkie spory mogące powstać w trakcie realizacji </w:t>
      </w:r>
      <w:r w:rsidR="00B67CC9" w:rsidRPr="00DF2F96">
        <w:rPr>
          <w:rFonts w:ascii="Times New Roman" w:eastAsia="Andale Sans UI" w:hAnsi="Times New Roman" w:cs="Times New Roman"/>
          <w:kern w:val="1"/>
          <w:lang w:eastAsia="ar-SA"/>
        </w:rPr>
        <w:t>U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mowy lub na jej tle poddane zostaną pod rozstrzygnięcie sądom powszechnym właściwym miejscowo dla siedziby Zamawiającego.</w:t>
      </w:r>
    </w:p>
    <w:p w14:paraId="61B600B3" w14:textId="77777777" w:rsidR="00FA6B15" w:rsidRPr="00DF2F96" w:rsidRDefault="00FA6B15" w:rsidP="0093300B">
      <w:pPr>
        <w:widowControl w:val="0"/>
        <w:numPr>
          <w:ilvl w:val="0"/>
          <w:numId w:val="8"/>
        </w:numPr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Umowę sporządzono w dwóch jednobrzmiących egzemplarzach po jednym dla każdej ze Stron.</w:t>
      </w:r>
    </w:p>
    <w:p w14:paraId="1E45C0BA" w14:textId="77777777" w:rsidR="00FA6B15" w:rsidRPr="00DF2F96" w:rsidRDefault="00FA6B15" w:rsidP="0093300B">
      <w:pPr>
        <w:widowControl w:val="0"/>
        <w:tabs>
          <w:tab w:val="left" w:pos="2847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</w:p>
    <w:p w14:paraId="74FF5B83" w14:textId="77777777" w:rsidR="00212B7E" w:rsidRPr="00DF2F96" w:rsidRDefault="000D2C4F" w:rsidP="0093300B">
      <w:pPr>
        <w:widowControl w:val="0"/>
        <w:tabs>
          <w:tab w:val="left" w:pos="2847"/>
        </w:tabs>
        <w:suppressAutoHyphens/>
        <w:spacing w:after="0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Integralną część umowy stanowią załączniki:</w:t>
      </w:r>
    </w:p>
    <w:p w14:paraId="0366966C" w14:textId="77777777" w:rsidR="000D2C4F" w:rsidRPr="00DF2F96" w:rsidRDefault="000D2C4F" w:rsidP="0093300B">
      <w:pPr>
        <w:widowControl w:val="0"/>
        <w:tabs>
          <w:tab w:val="left" w:pos="2847"/>
        </w:tabs>
        <w:suppressAutoHyphens/>
        <w:spacing w:after="0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Załącznik nr 1 Opis przedmiotu zamówienia</w:t>
      </w:r>
    </w:p>
    <w:p w14:paraId="11A55B05" w14:textId="77777777" w:rsidR="000D2C4F" w:rsidRPr="00DF2F96" w:rsidRDefault="000D2C4F" w:rsidP="0093300B">
      <w:pPr>
        <w:widowControl w:val="0"/>
        <w:tabs>
          <w:tab w:val="left" w:pos="2847"/>
        </w:tabs>
        <w:suppressAutoHyphens/>
        <w:spacing w:after="0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Załącznik nr 2 Oferta wykonawcy z dnia …………………………….</w:t>
      </w:r>
    </w:p>
    <w:p w14:paraId="0FA1819F" w14:textId="77777777" w:rsidR="00072FAE" w:rsidRPr="00DF2F96" w:rsidRDefault="00072FAE" w:rsidP="0093300B">
      <w:pPr>
        <w:widowControl w:val="0"/>
        <w:tabs>
          <w:tab w:val="left" w:pos="2847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</w:p>
    <w:p w14:paraId="41F66A15" w14:textId="77777777" w:rsidR="00072FAE" w:rsidRPr="00DF2F96" w:rsidRDefault="00072FAE" w:rsidP="0093300B">
      <w:pPr>
        <w:widowControl w:val="0"/>
        <w:tabs>
          <w:tab w:val="left" w:pos="2847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</w:p>
    <w:p w14:paraId="25507FBF" w14:textId="77777777" w:rsidR="00072FAE" w:rsidRPr="00DF2F96" w:rsidRDefault="00072FAE" w:rsidP="0093300B">
      <w:pPr>
        <w:widowControl w:val="0"/>
        <w:tabs>
          <w:tab w:val="left" w:pos="2847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</w:p>
    <w:p w14:paraId="1C418D3E" w14:textId="77777777" w:rsidR="00254298" w:rsidRPr="00DF2F96" w:rsidRDefault="00371D7F" w:rsidP="0093300B">
      <w:pPr>
        <w:widowControl w:val="0"/>
        <w:tabs>
          <w:tab w:val="left" w:pos="2847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1"/>
          <w:lang w:eastAsia="ar-SA"/>
        </w:rPr>
        <w:sectPr w:rsidR="00254298" w:rsidRPr="00DF2F96"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  <w:r w:rsidRPr="00DF2F96">
        <w:rPr>
          <w:rFonts w:ascii="Times New Roman" w:eastAsia="Andale Sans UI" w:hAnsi="Times New Roman" w:cs="Times New Roman"/>
          <w:b/>
          <w:kern w:val="1"/>
          <w:lang w:eastAsia="ar-SA"/>
        </w:rPr>
        <w:t>ZAMAWIAJĄCY                                                                     WYKONAWCA</w:t>
      </w:r>
    </w:p>
    <w:p w14:paraId="19D4489C" w14:textId="701DE9D8" w:rsidR="00817C8B" w:rsidRPr="00DF2F96" w:rsidRDefault="005B24CA" w:rsidP="0093300B">
      <w:pPr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DF2F96">
        <w:rPr>
          <w:rFonts w:ascii="Times New Roman" w:eastAsia="Times New Roman" w:hAnsi="Times New Roman" w:cs="Times New Roman"/>
          <w:b/>
        </w:rPr>
        <w:lastRenderedPageBreak/>
        <w:t>Załączn</w:t>
      </w:r>
      <w:bookmarkStart w:id="0" w:name="_GoBack"/>
      <w:bookmarkEnd w:id="0"/>
      <w:r w:rsidRPr="00DF2F96">
        <w:rPr>
          <w:rFonts w:ascii="Times New Roman" w:eastAsia="Times New Roman" w:hAnsi="Times New Roman" w:cs="Times New Roman"/>
          <w:b/>
        </w:rPr>
        <w:t>ik nr 1do Umowy</w:t>
      </w:r>
    </w:p>
    <w:p w14:paraId="7FF24E47" w14:textId="77777777" w:rsidR="00817C8B" w:rsidRPr="00DF2F96" w:rsidRDefault="00817C8B" w:rsidP="0093300B">
      <w:pPr>
        <w:spacing w:after="0"/>
        <w:rPr>
          <w:rFonts w:ascii="Times New Roman" w:eastAsia="Times New Roman" w:hAnsi="Times New Roman" w:cs="Times New Roman"/>
        </w:rPr>
      </w:pPr>
    </w:p>
    <w:p w14:paraId="0DB1F02F" w14:textId="77777777" w:rsidR="00817C8B" w:rsidRPr="00DF2F96" w:rsidRDefault="00817C8B" w:rsidP="0093300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E57EE3F" w14:textId="77777777" w:rsidR="00EF39EF" w:rsidRPr="00DF2F96" w:rsidRDefault="00EF39EF" w:rsidP="0093300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DCEAE10" w14:textId="6EFC35A3" w:rsidR="00B67391" w:rsidRPr="00DF2F96" w:rsidRDefault="00817C8B" w:rsidP="0093300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F2F96">
        <w:rPr>
          <w:rFonts w:ascii="Times New Roman" w:eastAsia="Times New Roman" w:hAnsi="Times New Roman" w:cs="Times New Roman"/>
          <w:b/>
        </w:rPr>
        <w:t>OPIS PRZEDMIOTU ZAMÓWIENIA</w:t>
      </w:r>
    </w:p>
    <w:p w14:paraId="44CB6E97" w14:textId="77777777" w:rsidR="00CD0392" w:rsidRPr="00DF2F96" w:rsidRDefault="00CD0392" w:rsidP="0093300B">
      <w:pPr>
        <w:widowControl w:val="0"/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lang w:eastAsia="ar-SA"/>
        </w:rPr>
      </w:pPr>
      <w:r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Zamówienie obejmuje świadczenie usługi poligraficznej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w zakresie przygotowania, składu, wydruku i dostawy materiałów poligraficznych dla Ośrodka Adopcyjnego, Działu </w:t>
      </w:r>
      <w:r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Regionalnego Ośrodka Polityki Społecznej w Białymstoku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(stanowiska zamiejscowe w Łomży)</w:t>
      </w:r>
      <w:r w:rsidRPr="00DF2F96">
        <w:rPr>
          <w:rFonts w:ascii="Times New Roman" w:eastAsia="TimesNewRomanPSMT" w:hAnsi="Times New Roman" w:cs="Times New Roman"/>
          <w:kern w:val="1"/>
          <w:lang w:eastAsia="ar-SA"/>
        </w:rPr>
        <w:t>, mieszczącego się przy ul. Aleja Legionów 27, 18-400 Łomża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 xml:space="preserve">. </w:t>
      </w:r>
    </w:p>
    <w:p w14:paraId="3265DD22" w14:textId="5CA2AE6A" w:rsidR="00CD0392" w:rsidRPr="00DF2F96" w:rsidRDefault="00CD0392" w:rsidP="0093300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97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3936"/>
        <w:gridCol w:w="1134"/>
        <w:gridCol w:w="2551"/>
      </w:tblGrid>
      <w:tr w:rsidR="00DF2F96" w:rsidRPr="00DF2F96" w14:paraId="37756CE7" w14:textId="77777777" w:rsidTr="00CD0392">
        <w:trPr>
          <w:cantSplit/>
          <w:trHeight w:val="56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12251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4369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DFA6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Specyfikacja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A83D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Nakład</w:t>
            </w:r>
          </w:p>
          <w:p w14:paraId="7D0F0A31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F86E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Zawartość</w:t>
            </w:r>
          </w:p>
        </w:tc>
      </w:tr>
      <w:tr w:rsidR="00DF2F96" w:rsidRPr="00DF2F96" w14:paraId="22094F6A" w14:textId="77777777" w:rsidTr="00CD0392">
        <w:trPr>
          <w:cantSplit/>
          <w:trHeight w:val="56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FA4B3" w14:textId="77777777" w:rsidR="00CD0392" w:rsidRPr="00DF2F96" w:rsidRDefault="00CD0392" w:rsidP="0093300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2524" w14:textId="77777777" w:rsidR="00CD0392" w:rsidRPr="00DF2F96" w:rsidRDefault="00CD0392" w:rsidP="009330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C62C" w14:textId="77777777" w:rsidR="00CD0392" w:rsidRPr="00DF2F96" w:rsidRDefault="00CD0392" w:rsidP="009330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5A2" w14:textId="77777777" w:rsidR="00CD0392" w:rsidRPr="00DF2F96" w:rsidRDefault="00CD0392" w:rsidP="009330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04EA" w14:textId="77777777" w:rsidR="00CD0392" w:rsidRPr="00DF2F96" w:rsidRDefault="00CD0392" w:rsidP="0093300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F96" w:rsidRPr="00DF2F96" w14:paraId="43D7FB9E" w14:textId="77777777" w:rsidTr="00CD0392">
        <w:trPr>
          <w:cantSplit/>
          <w:trHeight w:val="1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85725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04C7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1413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BED7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492D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F2F96" w:rsidRPr="00DF2F96" w14:paraId="0B54536A" w14:textId="77777777" w:rsidTr="00CD0392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CC60C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2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988B" w14:textId="77777777" w:rsidR="00CD0392" w:rsidRPr="00DF2F96" w:rsidRDefault="00CD0392" w:rsidP="0093300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F2F96">
              <w:rPr>
                <w:rFonts w:ascii="Times New Roman" w:hAnsi="Times New Roman" w:cs="Times New Roman"/>
              </w:rPr>
              <w:t xml:space="preserve"> </w:t>
            </w:r>
            <w:r w:rsidRPr="00DF2F96">
              <w:rPr>
                <w:rFonts w:ascii="Times New Roman" w:eastAsia="Times New Roman" w:hAnsi="Times New Roman" w:cs="Times New Roman"/>
              </w:rPr>
              <w:t>Broszura</w:t>
            </w:r>
          </w:p>
          <w:p w14:paraId="0936F2B4" w14:textId="77777777" w:rsidR="00CD0392" w:rsidRPr="00DF2F96" w:rsidRDefault="00CD0392" w:rsidP="009330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eastAsia="Times New Roman" w:hAnsi="Times New Roman" w:cs="Times New Roman"/>
              </w:rPr>
              <w:t>„BAJKI ADOPCYJNE”</w:t>
            </w:r>
            <w:r w:rsidRPr="00DF2F96" w:rsidDel="009B50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8D94" w14:textId="77777777" w:rsidR="00CD0392" w:rsidRPr="00DF2F96" w:rsidRDefault="00CD0392" w:rsidP="0093300B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rPr>
                <w:rFonts w:ascii="Times New Roman" w:eastAsia="Times New Roman" w:hAnsi="Times New Roman"/>
              </w:rPr>
            </w:pPr>
            <w:r w:rsidRPr="00DF2F96">
              <w:rPr>
                <w:rFonts w:ascii="Times New Roman" w:eastAsia="Times New Roman" w:hAnsi="Times New Roman"/>
              </w:rPr>
              <w:t>format kwadrat (180mm x 180mm)</w:t>
            </w:r>
          </w:p>
          <w:p w14:paraId="3589245C" w14:textId="77777777" w:rsidR="00CD0392" w:rsidRPr="00DF2F96" w:rsidRDefault="00CD0392" w:rsidP="0093300B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rPr>
                <w:rFonts w:ascii="Times New Roman" w:eastAsia="Times New Roman" w:hAnsi="Times New Roman"/>
              </w:rPr>
            </w:pPr>
            <w:r w:rsidRPr="00DF2F96">
              <w:rPr>
                <w:rFonts w:ascii="Times New Roman" w:eastAsia="Times New Roman" w:hAnsi="Times New Roman"/>
              </w:rPr>
              <w:t>kolor: 4+4 CMYK</w:t>
            </w:r>
          </w:p>
          <w:p w14:paraId="69449CBC" w14:textId="77777777" w:rsidR="00CD0392" w:rsidRPr="00DF2F96" w:rsidRDefault="00CD0392" w:rsidP="0093300B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rPr>
                <w:rFonts w:ascii="Times New Roman" w:eastAsia="Times New Roman" w:hAnsi="Times New Roman"/>
              </w:rPr>
            </w:pPr>
            <w:r w:rsidRPr="00DF2F96">
              <w:rPr>
                <w:rFonts w:ascii="Times New Roman" w:eastAsia="Times New Roman" w:hAnsi="Times New Roman"/>
              </w:rPr>
              <w:t>okładka podłoże: papier kreda 300 g/m2 + folia jednostronna  połysk na zewnętrznej stronie okładki</w:t>
            </w:r>
          </w:p>
          <w:p w14:paraId="083DC4CC" w14:textId="77777777" w:rsidR="00CD0392" w:rsidRPr="00DF2F96" w:rsidRDefault="00CD0392" w:rsidP="0093300B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rPr>
                <w:rFonts w:ascii="Times New Roman" w:eastAsia="Times New Roman" w:hAnsi="Times New Roman"/>
              </w:rPr>
            </w:pPr>
            <w:r w:rsidRPr="00DF2F96">
              <w:rPr>
                <w:rFonts w:ascii="Times New Roman" w:eastAsia="Times New Roman" w:hAnsi="Times New Roman"/>
              </w:rPr>
              <w:t>strony podłoże: kreda 150 g/m2 mat</w:t>
            </w:r>
          </w:p>
          <w:p w14:paraId="44B37A2F" w14:textId="77777777" w:rsidR="00CD0392" w:rsidRPr="00DF2F96" w:rsidRDefault="00CD0392" w:rsidP="0093300B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rPr>
                <w:rFonts w:ascii="Times New Roman" w:eastAsia="Times New Roman" w:hAnsi="Times New Roman"/>
              </w:rPr>
            </w:pPr>
            <w:r w:rsidRPr="00DF2F96">
              <w:rPr>
                <w:rFonts w:ascii="Times New Roman" w:eastAsia="Times New Roman" w:hAnsi="Times New Roman"/>
              </w:rPr>
              <w:t>ilość stron: 56 (+ /- 4 str.)</w:t>
            </w:r>
          </w:p>
          <w:p w14:paraId="34634021" w14:textId="77777777" w:rsidR="00CD0392" w:rsidRPr="00DF2F96" w:rsidRDefault="00CD0392" w:rsidP="0093300B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rPr>
                <w:rFonts w:ascii="Times New Roman" w:eastAsia="Times New Roman" w:hAnsi="Times New Roman"/>
              </w:rPr>
            </w:pPr>
            <w:r w:rsidRPr="00DF2F96">
              <w:rPr>
                <w:rFonts w:ascii="Times New Roman" w:eastAsia="Times New Roman" w:hAnsi="Times New Roman"/>
              </w:rPr>
              <w:t>szycie zeszytowe</w:t>
            </w:r>
          </w:p>
          <w:p w14:paraId="5EA010C5" w14:textId="77777777" w:rsidR="00CD0392" w:rsidRPr="00DF2F96" w:rsidRDefault="00CD0392" w:rsidP="0093300B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rPr>
                <w:rFonts w:ascii="Times New Roman" w:eastAsia="Times New Roman" w:hAnsi="Times New Roman"/>
              </w:rPr>
            </w:pPr>
            <w:r w:rsidRPr="00DF2F96">
              <w:rPr>
                <w:rFonts w:ascii="Times New Roman" w:eastAsia="Times New Roman" w:hAnsi="Times New Roman"/>
              </w:rPr>
              <w:t>ilość ilustracji: 26 + okładka (+ /- 2 ilustracje)</w:t>
            </w:r>
          </w:p>
          <w:p w14:paraId="3DB04D27" w14:textId="77777777" w:rsidR="00CD0392" w:rsidRPr="00DF2F96" w:rsidRDefault="00CD0392" w:rsidP="0093300B">
            <w:pPr>
              <w:pStyle w:val="Akapitzlist"/>
              <w:numPr>
                <w:ilvl w:val="0"/>
                <w:numId w:val="26"/>
              </w:numPr>
              <w:spacing w:after="0"/>
              <w:ind w:left="175" w:hanging="175"/>
              <w:rPr>
                <w:rFonts w:ascii="Times New Roman" w:eastAsia="Times New Roman" w:hAnsi="Times New Roman"/>
              </w:rPr>
            </w:pPr>
            <w:r w:rsidRPr="00DF2F96">
              <w:rPr>
                <w:rFonts w:ascii="Times New Roman" w:eastAsia="Times New Roman" w:hAnsi="Times New Roman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A71D" w14:textId="77777777" w:rsidR="00CD0392" w:rsidRPr="00DF2F96" w:rsidRDefault="00CD0392" w:rsidP="009330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2F96">
              <w:rPr>
                <w:rFonts w:ascii="Times New Roman" w:hAnsi="Times New Roman" w:cs="Times New Roman"/>
              </w:rPr>
              <w:t>500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C420" w14:textId="77777777" w:rsidR="00CD0392" w:rsidRPr="00DF2F96" w:rsidRDefault="00CD0392" w:rsidP="00933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2F96">
              <w:rPr>
                <w:rFonts w:ascii="Times New Roman" w:hAnsi="Times New Roman" w:cs="Times New Roman"/>
                <w:b/>
              </w:rPr>
              <w:t>1 wzór</w:t>
            </w:r>
          </w:p>
          <w:p w14:paraId="3FB7C921" w14:textId="77777777" w:rsidR="00CD0392" w:rsidRPr="00DF2F96" w:rsidRDefault="00CD0392" w:rsidP="0093300B">
            <w:pPr>
              <w:numPr>
                <w:ilvl w:val="0"/>
                <w:numId w:val="25"/>
              </w:numPr>
              <w:suppressAutoHyphens/>
              <w:spacing w:after="0"/>
              <w:ind w:left="169" w:hanging="169"/>
              <w:rPr>
                <w:rFonts w:ascii="Times New Roman" w:hAnsi="Times New Roman" w:cs="Times New Roman"/>
              </w:rPr>
            </w:pPr>
            <w:r w:rsidRPr="00DF2F96">
              <w:rPr>
                <w:rFonts w:ascii="Times New Roman" w:hAnsi="Times New Roman" w:cs="Times New Roman"/>
              </w:rPr>
              <w:t xml:space="preserve">ilość stron – </w:t>
            </w:r>
            <w:r w:rsidRPr="00DF2F96">
              <w:rPr>
                <w:rFonts w:ascii="Times New Roman" w:eastAsia="Times New Roman" w:hAnsi="Times New Roman" w:cs="Times New Roman"/>
              </w:rPr>
              <w:t>56 (+/- 4 str.)</w:t>
            </w:r>
          </w:p>
          <w:p w14:paraId="08ABD819" w14:textId="77777777" w:rsidR="00CD0392" w:rsidRPr="00DF2F96" w:rsidRDefault="00CD0392" w:rsidP="0093300B">
            <w:pPr>
              <w:numPr>
                <w:ilvl w:val="0"/>
                <w:numId w:val="25"/>
              </w:numPr>
              <w:suppressAutoHyphens/>
              <w:spacing w:after="0"/>
              <w:ind w:left="169" w:hanging="169"/>
              <w:rPr>
                <w:rFonts w:ascii="Times New Roman" w:hAnsi="Times New Roman" w:cs="Times New Roman"/>
              </w:rPr>
            </w:pPr>
            <w:r w:rsidRPr="00DF2F96">
              <w:rPr>
                <w:rFonts w:ascii="Times New Roman" w:hAnsi="Times New Roman" w:cs="Times New Roman"/>
              </w:rPr>
              <w:t>ilość znaków ze spacjami – ok.50 115,</w:t>
            </w:r>
          </w:p>
          <w:p w14:paraId="438DFA25" w14:textId="77777777" w:rsidR="00CD0392" w:rsidRPr="00DF2F96" w:rsidRDefault="00CD0392" w:rsidP="0093300B">
            <w:pPr>
              <w:pStyle w:val="Akapitzlist"/>
              <w:spacing w:after="0"/>
              <w:ind w:left="360"/>
              <w:rPr>
                <w:rFonts w:ascii="Times New Roman" w:hAnsi="Times New Roman"/>
              </w:rPr>
            </w:pPr>
          </w:p>
          <w:p w14:paraId="38C226B9" w14:textId="77777777" w:rsidR="00CD0392" w:rsidRPr="00DF2F96" w:rsidRDefault="00CD0392" w:rsidP="009330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D10B292" w14:textId="77777777" w:rsidR="00CD0392" w:rsidRPr="00DF2F96" w:rsidRDefault="00CD0392" w:rsidP="0093300B">
      <w:pPr>
        <w:spacing w:after="0"/>
        <w:ind w:left="15" w:hanging="15"/>
        <w:rPr>
          <w:rFonts w:ascii="Times New Roman" w:hAnsi="Times New Roman" w:cs="Times New Roman"/>
          <w:b/>
          <w:bCs/>
        </w:rPr>
      </w:pPr>
    </w:p>
    <w:p w14:paraId="449F5332" w14:textId="77777777" w:rsidR="00CD0392" w:rsidRPr="00DF2F96" w:rsidRDefault="00CD0392" w:rsidP="0093300B">
      <w:pPr>
        <w:spacing w:after="0"/>
        <w:ind w:left="993" w:hanging="993"/>
        <w:jc w:val="both"/>
        <w:rPr>
          <w:rFonts w:ascii="Times New Roman" w:hAnsi="Times New Roman" w:cs="Times New Roman"/>
          <w:i/>
          <w:u w:val="single"/>
        </w:rPr>
      </w:pPr>
      <w:r w:rsidRPr="00DF2F96">
        <w:rPr>
          <w:rFonts w:ascii="Times New Roman" w:hAnsi="Times New Roman" w:cs="Times New Roman"/>
          <w:i/>
          <w:u w:val="single"/>
        </w:rPr>
        <w:t>Zakres usługi obejmuje:</w:t>
      </w:r>
    </w:p>
    <w:p w14:paraId="2F477BEF" w14:textId="0196DF32" w:rsidR="00CD0392" w:rsidRPr="00DF2F96" w:rsidRDefault="00CD0392" w:rsidP="0093300B">
      <w:pPr>
        <w:widowControl w:val="0"/>
        <w:numPr>
          <w:ilvl w:val="1"/>
          <w:numId w:val="23"/>
        </w:numPr>
        <w:tabs>
          <w:tab w:val="clear" w:pos="0"/>
          <w:tab w:val="left" w:pos="284"/>
          <w:tab w:val="left" w:pos="567"/>
          <w:tab w:val="left" w:pos="993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1"/>
        </w:rPr>
      </w:pPr>
      <w:r w:rsidRPr="00DF2F96">
        <w:rPr>
          <w:rFonts w:ascii="Times New Roman" w:eastAsia="Times New Roman" w:hAnsi="Times New Roman" w:cs="Times New Roman"/>
          <w:kern w:val="1"/>
        </w:rPr>
        <w:t>Ś</w:t>
      </w:r>
      <w:r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wiadczenie usługi poligraficznej, obejmującej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przygotowanie projektu graficznego książeczki z bajkami, zapewnienie przez Wykonawcę i uwzględnienie odpowiednich materiałów graficznych w celu wykonania okładki oraz ilustracji bajek w miejscach wskazanych przez Zamawiającego, a następnie po akceptacji Zamawiającego, skład, wydruk i dostawę materiałów poligraficznych</w:t>
      </w:r>
      <w:r w:rsidRPr="00DF2F96">
        <w:rPr>
          <w:rFonts w:ascii="Times New Roman" w:eastAsia="TimesNewRomanPSMT" w:hAnsi="Times New Roman" w:cs="Times New Roman"/>
          <w:kern w:val="1"/>
          <w:lang w:eastAsia="ar-SA"/>
        </w:rPr>
        <w:t xml:space="preserve"> do placówki w Łomży Zamawiającego Regionalnego Ośrodka Polityki Społecznej w Białymstoku przy ul. Aleja Legionów 27, 18-400 Łomża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.</w:t>
      </w:r>
    </w:p>
    <w:p w14:paraId="13FD38B0" w14:textId="0AE89FF0" w:rsidR="0098796F" w:rsidRPr="00DF2F96" w:rsidRDefault="0098796F" w:rsidP="0098796F">
      <w:pPr>
        <w:widowControl w:val="0"/>
        <w:numPr>
          <w:ilvl w:val="1"/>
          <w:numId w:val="23"/>
        </w:numPr>
        <w:tabs>
          <w:tab w:val="clear" w:pos="0"/>
          <w:tab w:val="left" w:pos="284"/>
          <w:tab w:val="left" w:pos="567"/>
          <w:tab w:val="left" w:pos="993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1"/>
        </w:rPr>
      </w:pPr>
      <w:r w:rsidRPr="00DF2F96">
        <w:rPr>
          <w:rFonts w:ascii="Times New Roman" w:eastAsia="Andale Sans UI" w:hAnsi="Times New Roman" w:cs="Times New Roman"/>
          <w:kern w:val="1"/>
          <w:lang w:eastAsia="ar-SA"/>
        </w:rPr>
        <w:t>Przeniesienie autorskich praw majątkowych na warunkach wskazanych w umowie</w:t>
      </w:r>
      <w:r w:rsidRPr="00DF2F96">
        <w:rPr>
          <w:rFonts w:ascii="Times New Roman" w:eastAsia="Times New Roman" w:hAnsi="Times New Roman"/>
          <w:kern w:val="2"/>
        </w:rPr>
        <w:t>.</w:t>
      </w:r>
    </w:p>
    <w:p w14:paraId="646A4056" w14:textId="77777777" w:rsidR="00CD0392" w:rsidRPr="00DF2F96" w:rsidRDefault="00CD0392" w:rsidP="0093300B">
      <w:pPr>
        <w:widowControl w:val="0"/>
        <w:numPr>
          <w:ilvl w:val="1"/>
          <w:numId w:val="23"/>
        </w:numPr>
        <w:tabs>
          <w:tab w:val="clear" w:pos="0"/>
          <w:tab w:val="left" w:pos="284"/>
          <w:tab w:val="left" w:pos="567"/>
          <w:tab w:val="left" w:pos="993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1"/>
        </w:rPr>
      </w:pPr>
      <w:r w:rsidRPr="00DF2F96">
        <w:rPr>
          <w:rFonts w:ascii="Times New Roman" w:eastAsia="Times New Roman" w:hAnsi="Times New Roman" w:cs="Times New Roman"/>
          <w:kern w:val="1"/>
        </w:rPr>
        <w:t>Świadczenie usługi stanowiącej przedmiot zamówienia będzie się odbywać od dnia podpisania umowy do dnia 30 czerwca 2021 r. na podstawie zamówienia Zamawiającego przesłanego do Wykonawcy faksem, w formie pisemnej, na adres e-mail lub telefonicznie.</w:t>
      </w:r>
    </w:p>
    <w:p w14:paraId="5B330C24" w14:textId="77777777" w:rsidR="00CD0392" w:rsidRPr="00DF2F96" w:rsidRDefault="00CD0392" w:rsidP="0093300B">
      <w:pPr>
        <w:widowControl w:val="0"/>
        <w:numPr>
          <w:ilvl w:val="1"/>
          <w:numId w:val="23"/>
        </w:numPr>
        <w:tabs>
          <w:tab w:val="clear" w:pos="0"/>
          <w:tab w:val="left" w:pos="567"/>
          <w:tab w:val="left" w:pos="709"/>
          <w:tab w:val="left" w:pos="993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1"/>
        </w:rPr>
      </w:pPr>
      <w:r w:rsidRPr="00DF2F96">
        <w:rPr>
          <w:rFonts w:ascii="Times New Roman" w:eastAsia="Times New Roman" w:hAnsi="Times New Roman" w:cs="Times New Roman"/>
          <w:kern w:val="1"/>
        </w:rPr>
        <w:t xml:space="preserve">Wykonawca odbiera od Zamawiającego materiały do wykonania zamówienia w terminie do 2 dni roboczych (tj. od poniedziałku do piątku z wyłączeniem dni ustawowo wolnych od pracy – dalej: dni robocze) od otrzymania zamówienia. </w:t>
      </w:r>
      <w:r w:rsidRPr="00DF2F96">
        <w:rPr>
          <w:rFonts w:ascii="Times New Roman" w:eastAsia="Andale Sans UI" w:hAnsi="Times New Roman" w:cs="Times New Roman"/>
          <w:kern w:val="1"/>
          <w:lang w:eastAsia="ar-SA"/>
        </w:rPr>
        <w:t>Odpowiednie materiały graficzne w celu wykonania okładki oraz ilustracji bajek zapewnia Wykonawca.</w:t>
      </w:r>
      <w:r w:rsidRPr="00DF2F96">
        <w:rPr>
          <w:rFonts w:ascii="Times New Roman" w:eastAsia="Times New Roman" w:hAnsi="Times New Roman" w:cs="Times New Roman"/>
          <w:kern w:val="1"/>
        </w:rPr>
        <w:t xml:space="preserve"> W terminie 10 dni roboczych od dnia otrzymania zamówienia, Wykonawca przedstawi Zamawiającemu wizualizację książeczki z bajkami do zatwierdzenia, po uprzednim uzgodnieniu z Zamawiającym formy i wszelkich elementów wykonania zamówienia, w tym okładki i ilustracji bajek. Wykonawca zobowiązany będzie uwzględniać wszelkie zmiany, poprawki i sugestie wniesione przez Zamawiającego. Na żądanie Zamawiającego Wykonawca będzie zobowiązany do próbnego wydruku egzemplarza </w:t>
      </w:r>
      <w:r w:rsidRPr="00DF2F96">
        <w:rPr>
          <w:rFonts w:ascii="Times New Roman" w:eastAsia="Times New Roman" w:hAnsi="Times New Roman" w:cs="Times New Roman"/>
          <w:kern w:val="1"/>
        </w:rPr>
        <w:lastRenderedPageBreak/>
        <w:t>przedmiotu zamówienia.</w:t>
      </w:r>
    </w:p>
    <w:p w14:paraId="5065A64E" w14:textId="77777777" w:rsidR="00CD0392" w:rsidRPr="00DF2F96" w:rsidRDefault="00CD0392" w:rsidP="0093300B">
      <w:pPr>
        <w:pStyle w:val="Akapitzlist"/>
        <w:numPr>
          <w:ilvl w:val="1"/>
          <w:numId w:val="23"/>
        </w:numPr>
        <w:tabs>
          <w:tab w:val="clear" w:pos="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/>
          <w:kern w:val="1"/>
        </w:rPr>
      </w:pPr>
      <w:r w:rsidRPr="00DF2F96">
        <w:rPr>
          <w:rFonts w:ascii="Times New Roman" w:eastAsia="Times New Roman" w:hAnsi="Times New Roman"/>
          <w:kern w:val="1"/>
        </w:rPr>
        <w:t>Wykonawca zobowiązany jest zapewnić bieżący kontakt z przedstawicielem Wykonawcy. Przedstawiciel Wykonawcy zobowiązany będzie na wezwanie Zamawiającego, stosownie do zapotrzebowania i wyboru Zamawiającego m.in. do osobistego stawiennictwa w placówce Zamawiającego lub kontaktu w formie telefonicznej, drogą mailową oraz online, w celu konsultacji w zakresie sposobu wykonania materiałów, w tym projektu okładki oraz poszczególnych kart książeczki, rozmieszczenia tekstów/grafiki/obrazów, uwzględnienia odpowiednich materiałów graficznych oraz innych czynności związanych z prawidłowym wykonaniem przedmiotu zamówienia, w terminie nie dłuższym niż 1 dzień roboczy od wezwania.</w:t>
      </w:r>
    </w:p>
    <w:p w14:paraId="66A9E762" w14:textId="77777777" w:rsidR="00CD0392" w:rsidRPr="00DF2F96" w:rsidRDefault="00CD0392" w:rsidP="0093300B">
      <w:pPr>
        <w:widowControl w:val="0"/>
        <w:numPr>
          <w:ilvl w:val="1"/>
          <w:numId w:val="23"/>
        </w:numPr>
        <w:tabs>
          <w:tab w:val="clear" w:pos="0"/>
          <w:tab w:val="left" w:pos="426"/>
          <w:tab w:val="left" w:pos="567"/>
          <w:tab w:val="num" w:pos="709"/>
          <w:tab w:val="left" w:pos="993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1"/>
        </w:rPr>
      </w:pPr>
      <w:r w:rsidRPr="00DF2F96">
        <w:rPr>
          <w:rFonts w:ascii="Times New Roman" w:eastAsia="Times New Roman" w:hAnsi="Times New Roman" w:cs="Times New Roman"/>
          <w:kern w:val="1"/>
        </w:rPr>
        <w:t>Ostateczna akceptacja projektu szaty graficznej oraz zatwierdzenie do druku nastąpi w trybie pisemnym, faksem lub za pomocą poczty elektronicznej ze strony Zamawiającego.</w:t>
      </w:r>
    </w:p>
    <w:p w14:paraId="1F1E8DC5" w14:textId="77777777" w:rsidR="00CD0392" w:rsidRPr="00DF2F96" w:rsidRDefault="00CD0392" w:rsidP="0093300B">
      <w:pPr>
        <w:widowControl w:val="0"/>
        <w:numPr>
          <w:ilvl w:val="1"/>
          <w:numId w:val="23"/>
        </w:numPr>
        <w:tabs>
          <w:tab w:val="clear" w:pos="0"/>
          <w:tab w:val="left" w:pos="426"/>
          <w:tab w:val="left" w:pos="567"/>
          <w:tab w:val="num" w:pos="709"/>
          <w:tab w:val="left" w:pos="993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1"/>
        </w:rPr>
      </w:pPr>
      <w:r w:rsidRPr="00DF2F96">
        <w:rPr>
          <w:rFonts w:ascii="Times New Roman" w:eastAsia="Times New Roman" w:hAnsi="Times New Roman" w:cs="Times New Roman"/>
          <w:kern w:val="1"/>
        </w:rPr>
        <w:t xml:space="preserve">Wykonawca jest zobowiązany do wykonania zamówienia w terminie nie dłuższym niż 5 dni roboczych od dnia zaakceptowania przez Zamawiającego wydruku próbnego. W przypadku gdy Zamawiający nie wymaga wydruku próbnego Wykonawca jest zobowiązany do realizacji zamówienia w terminie 5 dni roboczych od dnia zaakceptowania wizualizacji. Wykonawca jest zobowiązany do niezwłocznego dostarczenia wykonanego zamówienia na własny koszt i odpowiedzialność </w:t>
      </w:r>
      <w:r w:rsidRPr="00DF2F96">
        <w:rPr>
          <w:rFonts w:ascii="Times New Roman" w:eastAsia="TimesNewRomanPSMT" w:hAnsi="Times New Roman" w:cs="Times New Roman"/>
          <w:kern w:val="1"/>
          <w:lang w:eastAsia="ar-SA"/>
        </w:rPr>
        <w:t>do placówki w Łomży Zamawiającego Regionalnego Ośrodka Polityki Społecznej w Białymstoku: przy ul. Aleja Legionów 27, 18-400 Łomża</w:t>
      </w:r>
      <w:r w:rsidRPr="00DF2F96" w:rsidDel="009D4391">
        <w:rPr>
          <w:rFonts w:ascii="Times New Roman" w:eastAsia="Times New Roman" w:hAnsi="Times New Roman" w:cs="Times New Roman"/>
          <w:kern w:val="1"/>
        </w:rPr>
        <w:t xml:space="preserve"> </w:t>
      </w:r>
      <w:r w:rsidRPr="00DF2F96">
        <w:rPr>
          <w:rFonts w:ascii="Times New Roman" w:eastAsia="Times New Roman" w:hAnsi="Times New Roman" w:cs="Times New Roman"/>
          <w:kern w:val="1"/>
        </w:rPr>
        <w:t xml:space="preserve">w godz. 7:30 - 15:30, </w:t>
      </w:r>
      <w:r w:rsidRPr="00DF2F96">
        <w:rPr>
          <w:rFonts w:ascii="Times New Roman" w:hAnsi="Times New Roman" w:cs="Times New Roman"/>
        </w:rPr>
        <w:t>w dniach: poniedziałek-piątek,</w:t>
      </w:r>
      <w:r w:rsidRPr="00DF2F96">
        <w:rPr>
          <w:rFonts w:ascii="Times New Roman" w:eastAsia="Times New Roman" w:hAnsi="Times New Roman" w:cs="Times New Roman"/>
          <w:kern w:val="1"/>
        </w:rPr>
        <w:t xml:space="preserve"> z wyłączeniem dni ustawowo wolnych od pracy, i złożenia w miejscu wyznaczonym przez pracownika Zamawiającego.</w:t>
      </w:r>
    </w:p>
    <w:p w14:paraId="72317902" w14:textId="77777777" w:rsidR="00CD0392" w:rsidRPr="00DF2F96" w:rsidRDefault="00CD0392" w:rsidP="0093300B">
      <w:pPr>
        <w:widowControl w:val="0"/>
        <w:numPr>
          <w:ilvl w:val="1"/>
          <w:numId w:val="23"/>
        </w:numPr>
        <w:tabs>
          <w:tab w:val="clear" w:pos="0"/>
          <w:tab w:val="left" w:pos="426"/>
          <w:tab w:val="left" w:pos="567"/>
          <w:tab w:val="num" w:pos="709"/>
          <w:tab w:val="left" w:pos="993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kern w:val="1"/>
        </w:rPr>
      </w:pPr>
      <w:r w:rsidRPr="00DF2F96">
        <w:rPr>
          <w:rFonts w:ascii="Times New Roman" w:eastAsia="Times New Roman" w:hAnsi="Times New Roman" w:cs="Times New Roman"/>
          <w:kern w:val="1"/>
        </w:rPr>
        <w:t>Wszelkie prace i czynności nieopisane w niniejszym zapytaniu, a zdaniem Wykonawcy niezbędne dla właściwego i kompletnego wykonania usługi poligraficznej należy traktować jako oczywiste, uwzględniając je w kosztach realizacji zamówienia i wliczyć do wartości szacunkowej.</w:t>
      </w:r>
    </w:p>
    <w:p w14:paraId="3BFF3486" w14:textId="77777777" w:rsidR="00817C8B" w:rsidRPr="00DF2F96" w:rsidRDefault="00817C8B" w:rsidP="0093300B">
      <w:pPr>
        <w:spacing w:after="0"/>
        <w:jc w:val="both"/>
        <w:rPr>
          <w:rFonts w:ascii="Times New Roman" w:hAnsi="Times New Roman" w:cs="Times New Roman"/>
        </w:rPr>
      </w:pPr>
    </w:p>
    <w:sectPr w:rsidR="00817C8B" w:rsidRPr="00DF2F96" w:rsidSect="009678C3">
      <w:pgSz w:w="11906" w:h="16838"/>
      <w:pgMar w:top="1701" w:right="1418" w:bottom="1304" w:left="1418" w:header="709" w:footer="2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AC72" w14:textId="77777777" w:rsidR="009F0207" w:rsidRDefault="009F0207" w:rsidP="00EB6D2D">
      <w:pPr>
        <w:spacing w:after="0" w:line="240" w:lineRule="auto"/>
      </w:pPr>
      <w:r>
        <w:separator/>
      </w:r>
    </w:p>
  </w:endnote>
  <w:endnote w:type="continuationSeparator" w:id="0">
    <w:p w14:paraId="6319C14E" w14:textId="77777777" w:rsidR="009F0207" w:rsidRDefault="009F0207" w:rsidP="00EB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ED57" w14:textId="77777777" w:rsidR="009F0207" w:rsidRDefault="009F0207" w:rsidP="00EB6D2D">
      <w:pPr>
        <w:spacing w:after="0" w:line="240" w:lineRule="auto"/>
      </w:pPr>
      <w:r>
        <w:separator/>
      </w:r>
    </w:p>
  </w:footnote>
  <w:footnote w:type="continuationSeparator" w:id="0">
    <w:p w14:paraId="43E69AE3" w14:textId="77777777" w:rsidR="009F0207" w:rsidRDefault="009F0207" w:rsidP="00EB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E9443F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singleLevel"/>
    <w:tmpl w:val="A25AE4F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948" w:hanging="360"/>
      </w:pPr>
      <w:rPr>
        <w:rFonts w:ascii="Wingdings" w:hAnsi="Wingdings" w:cs="Wingdings"/>
      </w:rPr>
    </w:lvl>
  </w:abstractNum>
  <w:abstractNum w:abstractNumId="10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2" w15:restartNumberingAfterBreak="0">
    <w:nsid w:val="0000000E"/>
    <w:multiLevelType w:val="singleLevel"/>
    <w:tmpl w:val="0000000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3" w15:restartNumberingAfterBreak="0">
    <w:nsid w:val="0000000F"/>
    <w:multiLevelType w:val="singleLevel"/>
    <w:tmpl w:val="0000000F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singleLevel"/>
    <w:tmpl w:val="00000011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841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7" w15:restartNumberingAfterBreak="0">
    <w:nsid w:val="00000013"/>
    <w:multiLevelType w:val="singleLevel"/>
    <w:tmpl w:val="00000013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8" w15:restartNumberingAfterBreak="0">
    <w:nsid w:val="00000014"/>
    <w:multiLevelType w:val="singleLevel"/>
    <w:tmpl w:val="00000014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9" w15:restartNumberingAfterBreak="0">
    <w:nsid w:val="08B94FA7"/>
    <w:multiLevelType w:val="hybridMultilevel"/>
    <w:tmpl w:val="FEF8386E"/>
    <w:lvl w:ilvl="0" w:tplc="500A1138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A709A9"/>
    <w:multiLevelType w:val="hybridMultilevel"/>
    <w:tmpl w:val="9304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274664"/>
    <w:multiLevelType w:val="multilevel"/>
    <w:tmpl w:val="8E280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5E7B84"/>
    <w:multiLevelType w:val="hybridMultilevel"/>
    <w:tmpl w:val="DA488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A13C36"/>
    <w:multiLevelType w:val="multilevel"/>
    <w:tmpl w:val="23C82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E22DEE"/>
    <w:multiLevelType w:val="multilevel"/>
    <w:tmpl w:val="615094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9F13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703BF0"/>
    <w:multiLevelType w:val="hybridMultilevel"/>
    <w:tmpl w:val="55226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1A605E"/>
    <w:multiLevelType w:val="multilevel"/>
    <w:tmpl w:val="67E2D3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044A8B"/>
    <w:multiLevelType w:val="multilevel"/>
    <w:tmpl w:val="BA5A80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1D214BB"/>
    <w:multiLevelType w:val="hybridMultilevel"/>
    <w:tmpl w:val="16DA15B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41DF37CE"/>
    <w:multiLevelType w:val="multilevel"/>
    <w:tmpl w:val="60AC2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BC6E66"/>
    <w:multiLevelType w:val="hybridMultilevel"/>
    <w:tmpl w:val="0DA02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5C683A"/>
    <w:multiLevelType w:val="hybridMultilevel"/>
    <w:tmpl w:val="838C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F09DF"/>
    <w:multiLevelType w:val="hybridMultilevel"/>
    <w:tmpl w:val="CDB2C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C5A79"/>
    <w:multiLevelType w:val="hybridMultilevel"/>
    <w:tmpl w:val="217C0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A60470"/>
    <w:multiLevelType w:val="hybridMultilevel"/>
    <w:tmpl w:val="06F0838A"/>
    <w:lvl w:ilvl="0" w:tplc="041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80108"/>
    <w:multiLevelType w:val="multilevel"/>
    <w:tmpl w:val="6C067AC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424AB2"/>
    <w:multiLevelType w:val="multilevel"/>
    <w:tmpl w:val="1C58DA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AB6062"/>
    <w:multiLevelType w:val="hybridMultilevel"/>
    <w:tmpl w:val="98A8F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75A63"/>
    <w:multiLevelType w:val="hybridMultilevel"/>
    <w:tmpl w:val="A852E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73EBE"/>
    <w:multiLevelType w:val="hybridMultilevel"/>
    <w:tmpl w:val="6074D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373E"/>
    <w:multiLevelType w:val="multilevel"/>
    <w:tmpl w:val="526438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sz w:val="22"/>
        <w:szCs w:val="20"/>
      </w:rPr>
    </w:lvl>
    <w:lvl w:ilvl="1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 w15:restartNumberingAfterBreak="0">
    <w:nsid w:val="7C7F6BB7"/>
    <w:multiLevelType w:val="hybridMultilevel"/>
    <w:tmpl w:val="4EF46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37"/>
  </w:num>
  <w:num w:numId="5">
    <w:abstractNumId w:val="24"/>
  </w:num>
  <w:num w:numId="6">
    <w:abstractNumId w:val="21"/>
  </w:num>
  <w:num w:numId="7">
    <w:abstractNumId w:val="27"/>
  </w:num>
  <w:num w:numId="8">
    <w:abstractNumId w:val="36"/>
  </w:num>
  <w:num w:numId="9">
    <w:abstractNumId w:val="38"/>
  </w:num>
  <w:num w:numId="10">
    <w:abstractNumId w:val="31"/>
  </w:num>
  <w:num w:numId="11">
    <w:abstractNumId w:val="39"/>
  </w:num>
  <w:num w:numId="12">
    <w:abstractNumId w:val="29"/>
  </w:num>
  <w:num w:numId="13">
    <w:abstractNumId w:val="22"/>
  </w:num>
  <w:num w:numId="14">
    <w:abstractNumId w:val="33"/>
  </w:num>
  <w:num w:numId="15">
    <w:abstractNumId w:val="32"/>
  </w:num>
  <w:num w:numId="16">
    <w:abstractNumId w:val="19"/>
  </w:num>
  <w:num w:numId="17">
    <w:abstractNumId w:val="26"/>
  </w:num>
  <w:num w:numId="18">
    <w:abstractNumId w:val="40"/>
  </w:num>
  <w:num w:numId="19">
    <w:abstractNumId w:val="35"/>
  </w:num>
  <w:num w:numId="20">
    <w:abstractNumId w:val="42"/>
  </w:num>
  <w:num w:numId="21">
    <w:abstractNumId w:val="18"/>
  </w:num>
  <w:num w:numId="22">
    <w:abstractNumId w:val="20"/>
  </w:num>
  <w:num w:numId="23">
    <w:abstractNumId w:val="0"/>
  </w:num>
  <w:num w:numId="24">
    <w:abstractNumId w:val="11"/>
  </w:num>
  <w:num w:numId="25">
    <w:abstractNumId w:val="5"/>
  </w:num>
  <w:num w:numId="26">
    <w:abstractNumId w:val="3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2D"/>
    <w:rsid w:val="00016E16"/>
    <w:rsid w:val="0002068A"/>
    <w:rsid w:val="0002322B"/>
    <w:rsid w:val="0003497D"/>
    <w:rsid w:val="000351FA"/>
    <w:rsid w:val="00040EFA"/>
    <w:rsid w:val="0005059F"/>
    <w:rsid w:val="00067213"/>
    <w:rsid w:val="00067AB4"/>
    <w:rsid w:val="00071074"/>
    <w:rsid w:val="00072FAE"/>
    <w:rsid w:val="00095947"/>
    <w:rsid w:val="000A03DB"/>
    <w:rsid w:val="000A3575"/>
    <w:rsid w:val="000A3610"/>
    <w:rsid w:val="000A727B"/>
    <w:rsid w:val="000B0825"/>
    <w:rsid w:val="000D2C4F"/>
    <w:rsid w:val="000E1620"/>
    <w:rsid w:val="000E40AF"/>
    <w:rsid w:val="000F251A"/>
    <w:rsid w:val="000F4471"/>
    <w:rsid w:val="000F4E00"/>
    <w:rsid w:val="001537F8"/>
    <w:rsid w:val="00154105"/>
    <w:rsid w:val="001548E0"/>
    <w:rsid w:val="00177174"/>
    <w:rsid w:val="00192F9D"/>
    <w:rsid w:val="001A29FB"/>
    <w:rsid w:val="001B684B"/>
    <w:rsid w:val="001C0EE2"/>
    <w:rsid w:val="001E1433"/>
    <w:rsid w:val="001E1805"/>
    <w:rsid w:val="001E714A"/>
    <w:rsid w:val="00212B7E"/>
    <w:rsid w:val="00212BB0"/>
    <w:rsid w:val="002238A2"/>
    <w:rsid w:val="00254298"/>
    <w:rsid w:val="00264D25"/>
    <w:rsid w:val="0027467D"/>
    <w:rsid w:val="002770D1"/>
    <w:rsid w:val="00280C70"/>
    <w:rsid w:val="00285CA1"/>
    <w:rsid w:val="002A25ED"/>
    <w:rsid w:val="002A58A8"/>
    <w:rsid w:val="002B09CF"/>
    <w:rsid w:val="002B5225"/>
    <w:rsid w:val="002B5445"/>
    <w:rsid w:val="002D2162"/>
    <w:rsid w:val="002D582A"/>
    <w:rsid w:val="002F434F"/>
    <w:rsid w:val="00321955"/>
    <w:rsid w:val="003271F6"/>
    <w:rsid w:val="003501A3"/>
    <w:rsid w:val="00351358"/>
    <w:rsid w:val="00360C82"/>
    <w:rsid w:val="003716F2"/>
    <w:rsid w:val="00371D7F"/>
    <w:rsid w:val="00380533"/>
    <w:rsid w:val="0038159E"/>
    <w:rsid w:val="00385051"/>
    <w:rsid w:val="003906E5"/>
    <w:rsid w:val="003A065E"/>
    <w:rsid w:val="003A7940"/>
    <w:rsid w:val="003C0172"/>
    <w:rsid w:val="003D31BE"/>
    <w:rsid w:val="003F71B8"/>
    <w:rsid w:val="00401FAE"/>
    <w:rsid w:val="00437EA9"/>
    <w:rsid w:val="0044135F"/>
    <w:rsid w:val="004512F0"/>
    <w:rsid w:val="004560C7"/>
    <w:rsid w:val="0045692D"/>
    <w:rsid w:val="0046055F"/>
    <w:rsid w:val="00470FC2"/>
    <w:rsid w:val="0048143F"/>
    <w:rsid w:val="004859A0"/>
    <w:rsid w:val="0048740B"/>
    <w:rsid w:val="004B1742"/>
    <w:rsid w:val="004C385F"/>
    <w:rsid w:val="004E6E40"/>
    <w:rsid w:val="004F44DE"/>
    <w:rsid w:val="004F61D7"/>
    <w:rsid w:val="00501AFC"/>
    <w:rsid w:val="005057E8"/>
    <w:rsid w:val="00507ED3"/>
    <w:rsid w:val="005105FA"/>
    <w:rsid w:val="005116D5"/>
    <w:rsid w:val="005240CC"/>
    <w:rsid w:val="00526AFC"/>
    <w:rsid w:val="00527769"/>
    <w:rsid w:val="00534A32"/>
    <w:rsid w:val="00541F14"/>
    <w:rsid w:val="00543C08"/>
    <w:rsid w:val="00545396"/>
    <w:rsid w:val="0055731D"/>
    <w:rsid w:val="0057659D"/>
    <w:rsid w:val="005864B7"/>
    <w:rsid w:val="00597057"/>
    <w:rsid w:val="005B24CA"/>
    <w:rsid w:val="005D46E4"/>
    <w:rsid w:val="005D7565"/>
    <w:rsid w:val="005E249A"/>
    <w:rsid w:val="005E4615"/>
    <w:rsid w:val="005E4F0E"/>
    <w:rsid w:val="00605A53"/>
    <w:rsid w:val="006102AB"/>
    <w:rsid w:val="00611868"/>
    <w:rsid w:val="00622981"/>
    <w:rsid w:val="00623510"/>
    <w:rsid w:val="00623A59"/>
    <w:rsid w:val="006246CE"/>
    <w:rsid w:val="00652AF7"/>
    <w:rsid w:val="0066212C"/>
    <w:rsid w:val="006750BA"/>
    <w:rsid w:val="00682450"/>
    <w:rsid w:val="006861ED"/>
    <w:rsid w:val="006866B0"/>
    <w:rsid w:val="00692E95"/>
    <w:rsid w:val="00697EF4"/>
    <w:rsid w:val="006A2FE2"/>
    <w:rsid w:val="006B6EF3"/>
    <w:rsid w:val="006C0199"/>
    <w:rsid w:val="006C5000"/>
    <w:rsid w:val="006D7E3F"/>
    <w:rsid w:val="006F6E50"/>
    <w:rsid w:val="007259FD"/>
    <w:rsid w:val="00742817"/>
    <w:rsid w:val="007436BF"/>
    <w:rsid w:val="007625B6"/>
    <w:rsid w:val="00785BA8"/>
    <w:rsid w:val="00785CAA"/>
    <w:rsid w:val="00792510"/>
    <w:rsid w:val="007A1FFA"/>
    <w:rsid w:val="007A5919"/>
    <w:rsid w:val="007B384F"/>
    <w:rsid w:val="007B3A84"/>
    <w:rsid w:val="007E0680"/>
    <w:rsid w:val="007E2DFE"/>
    <w:rsid w:val="00815055"/>
    <w:rsid w:val="00817C8B"/>
    <w:rsid w:val="00850A8F"/>
    <w:rsid w:val="00857DC9"/>
    <w:rsid w:val="008607A5"/>
    <w:rsid w:val="0086135D"/>
    <w:rsid w:val="00871FFA"/>
    <w:rsid w:val="00874741"/>
    <w:rsid w:val="00880683"/>
    <w:rsid w:val="00885A21"/>
    <w:rsid w:val="008A16D2"/>
    <w:rsid w:val="008A7FAB"/>
    <w:rsid w:val="008B4642"/>
    <w:rsid w:val="008B4CB5"/>
    <w:rsid w:val="008B6645"/>
    <w:rsid w:val="008D65E7"/>
    <w:rsid w:val="008E0316"/>
    <w:rsid w:val="008E61EB"/>
    <w:rsid w:val="009068DF"/>
    <w:rsid w:val="009101F4"/>
    <w:rsid w:val="00923CA6"/>
    <w:rsid w:val="00924541"/>
    <w:rsid w:val="0093300B"/>
    <w:rsid w:val="00941DE4"/>
    <w:rsid w:val="00942DA1"/>
    <w:rsid w:val="009431D6"/>
    <w:rsid w:val="00957233"/>
    <w:rsid w:val="009678C3"/>
    <w:rsid w:val="00970CDC"/>
    <w:rsid w:val="0098796F"/>
    <w:rsid w:val="00991EFB"/>
    <w:rsid w:val="00995341"/>
    <w:rsid w:val="009960D4"/>
    <w:rsid w:val="009B792B"/>
    <w:rsid w:val="009C2687"/>
    <w:rsid w:val="009D19B6"/>
    <w:rsid w:val="009D2857"/>
    <w:rsid w:val="009D62A5"/>
    <w:rsid w:val="009E763F"/>
    <w:rsid w:val="009F0207"/>
    <w:rsid w:val="009F0F8F"/>
    <w:rsid w:val="009F547C"/>
    <w:rsid w:val="00A01A10"/>
    <w:rsid w:val="00A030D1"/>
    <w:rsid w:val="00A10494"/>
    <w:rsid w:val="00A16C43"/>
    <w:rsid w:val="00A30BAA"/>
    <w:rsid w:val="00A31F30"/>
    <w:rsid w:val="00A353B5"/>
    <w:rsid w:val="00A35E26"/>
    <w:rsid w:val="00A51F86"/>
    <w:rsid w:val="00A61911"/>
    <w:rsid w:val="00A70829"/>
    <w:rsid w:val="00A74978"/>
    <w:rsid w:val="00A76307"/>
    <w:rsid w:val="00A87C91"/>
    <w:rsid w:val="00A97725"/>
    <w:rsid w:val="00AA1FBD"/>
    <w:rsid w:val="00AD7197"/>
    <w:rsid w:val="00B03294"/>
    <w:rsid w:val="00B05B7E"/>
    <w:rsid w:val="00B10286"/>
    <w:rsid w:val="00B10A79"/>
    <w:rsid w:val="00B224EF"/>
    <w:rsid w:val="00B2274E"/>
    <w:rsid w:val="00B255EF"/>
    <w:rsid w:val="00B25D3E"/>
    <w:rsid w:val="00B31572"/>
    <w:rsid w:val="00B431D5"/>
    <w:rsid w:val="00B4360A"/>
    <w:rsid w:val="00B53240"/>
    <w:rsid w:val="00B541D0"/>
    <w:rsid w:val="00B60BE6"/>
    <w:rsid w:val="00B67391"/>
    <w:rsid w:val="00B67CC9"/>
    <w:rsid w:val="00B70B98"/>
    <w:rsid w:val="00B71963"/>
    <w:rsid w:val="00B94F75"/>
    <w:rsid w:val="00BB10F8"/>
    <w:rsid w:val="00BB57B7"/>
    <w:rsid w:val="00BC75D1"/>
    <w:rsid w:val="00BD7E06"/>
    <w:rsid w:val="00BE5D17"/>
    <w:rsid w:val="00BF2F26"/>
    <w:rsid w:val="00BF4411"/>
    <w:rsid w:val="00BF506F"/>
    <w:rsid w:val="00C02C7B"/>
    <w:rsid w:val="00C05C4D"/>
    <w:rsid w:val="00C1396E"/>
    <w:rsid w:val="00C2482F"/>
    <w:rsid w:val="00C3097E"/>
    <w:rsid w:val="00C32A5E"/>
    <w:rsid w:val="00C33314"/>
    <w:rsid w:val="00C33E7E"/>
    <w:rsid w:val="00C34B57"/>
    <w:rsid w:val="00C45C64"/>
    <w:rsid w:val="00C7211A"/>
    <w:rsid w:val="00C737A9"/>
    <w:rsid w:val="00C7737C"/>
    <w:rsid w:val="00C82382"/>
    <w:rsid w:val="00CC6FA2"/>
    <w:rsid w:val="00CD0392"/>
    <w:rsid w:val="00CE15BD"/>
    <w:rsid w:val="00CE4470"/>
    <w:rsid w:val="00CE775B"/>
    <w:rsid w:val="00CF1895"/>
    <w:rsid w:val="00CF1FF1"/>
    <w:rsid w:val="00CF2F67"/>
    <w:rsid w:val="00CF39A4"/>
    <w:rsid w:val="00CF46F3"/>
    <w:rsid w:val="00CF6FDA"/>
    <w:rsid w:val="00D00279"/>
    <w:rsid w:val="00D00616"/>
    <w:rsid w:val="00D13DA3"/>
    <w:rsid w:val="00D1631A"/>
    <w:rsid w:val="00D44058"/>
    <w:rsid w:val="00D44D76"/>
    <w:rsid w:val="00D47386"/>
    <w:rsid w:val="00D52891"/>
    <w:rsid w:val="00D57E79"/>
    <w:rsid w:val="00D603F6"/>
    <w:rsid w:val="00D639FF"/>
    <w:rsid w:val="00D71E6F"/>
    <w:rsid w:val="00D741D7"/>
    <w:rsid w:val="00D876CE"/>
    <w:rsid w:val="00D91C6A"/>
    <w:rsid w:val="00D92EF3"/>
    <w:rsid w:val="00D9658D"/>
    <w:rsid w:val="00DA5367"/>
    <w:rsid w:val="00DA6B07"/>
    <w:rsid w:val="00DD5CBE"/>
    <w:rsid w:val="00DE40D9"/>
    <w:rsid w:val="00DE66DF"/>
    <w:rsid w:val="00DF0E78"/>
    <w:rsid w:val="00DF2F96"/>
    <w:rsid w:val="00DF74FD"/>
    <w:rsid w:val="00E1118A"/>
    <w:rsid w:val="00E1778E"/>
    <w:rsid w:val="00E25350"/>
    <w:rsid w:val="00E31F7A"/>
    <w:rsid w:val="00E33FBF"/>
    <w:rsid w:val="00E3476A"/>
    <w:rsid w:val="00E71EE0"/>
    <w:rsid w:val="00E765C2"/>
    <w:rsid w:val="00E80487"/>
    <w:rsid w:val="00E80527"/>
    <w:rsid w:val="00E87E28"/>
    <w:rsid w:val="00E90391"/>
    <w:rsid w:val="00EA4381"/>
    <w:rsid w:val="00EB3C1C"/>
    <w:rsid w:val="00EB3F62"/>
    <w:rsid w:val="00EB6D2D"/>
    <w:rsid w:val="00EF39EF"/>
    <w:rsid w:val="00EF5A93"/>
    <w:rsid w:val="00F054D2"/>
    <w:rsid w:val="00F16F39"/>
    <w:rsid w:val="00F32235"/>
    <w:rsid w:val="00F5035C"/>
    <w:rsid w:val="00F566DD"/>
    <w:rsid w:val="00F756CC"/>
    <w:rsid w:val="00F8157E"/>
    <w:rsid w:val="00F9526B"/>
    <w:rsid w:val="00F96E07"/>
    <w:rsid w:val="00FA52EE"/>
    <w:rsid w:val="00FA6B15"/>
    <w:rsid w:val="00FD2689"/>
    <w:rsid w:val="00FE6A8F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3E86"/>
  <w15:docId w15:val="{C1F471CF-553C-48AD-9FF0-F0750A93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D2D"/>
  </w:style>
  <w:style w:type="paragraph" w:styleId="Stopka">
    <w:name w:val="footer"/>
    <w:basedOn w:val="Normalny"/>
    <w:link w:val="StopkaZnak"/>
    <w:uiPriority w:val="99"/>
    <w:unhideWhenUsed/>
    <w:rsid w:val="00EB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D2D"/>
  </w:style>
  <w:style w:type="paragraph" w:styleId="Tekstdymka">
    <w:name w:val="Balloon Text"/>
    <w:basedOn w:val="Normalny"/>
    <w:link w:val="TekstdymkaZnak"/>
    <w:uiPriority w:val="99"/>
    <w:semiHidden/>
    <w:unhideWhenUsed/>
    <w:rsid w:val="00EB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2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1F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101F4"/>
    <w:rPr>
      <w:rFonts w:eastAsiaTheme="minorEastAsia"/>
    </w:rPr>
  </w:style>
  <w:style w:type="table" w:styleId="Tabela-Siatka">
    <w:name w:val="Table Grid"/>
    <w:basedOn w:val="Standardowy"/>
    <w:uiPriority w:val="59"/>
    <w:rsid w:val="0050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785B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rozmiarnazwa">
    <w:name w:val="rozmiar_nazwa"/>
    <w:rsid w:val="00254298"/>
  </w:style>
  <w:style w:type="character" w:customStyle="1" w:styleId="rozmiarwartosc">
    <w:name w:val="rozmiar_wartosc"/>
    <w:rsid w:val="00254298"/>
  </w:style>
  <w:style w:type="character" w:styleId="Odwoaniedokomentarza">
    <w:name w:val="annotation reference"/>
    <w:basedOn w:val="Domylnaczcionkaakapitu"/>
    <w:uiPriority w:val="99"/>
    <w:semiHidden/>
    <w:unhideWhenUsed/>
    <w:rsid w:val="00510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FA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CD0392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3300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330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6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506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1380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4743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5367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59302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7646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9397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22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1214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7045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5420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74741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81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810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1388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4467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914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096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576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7959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143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819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1015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5629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3076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3953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518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74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50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4385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43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6482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122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4254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122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35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92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3853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4510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7013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051A-8EAE-4FB5-81DA-ED3053D5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p.janusziewicz</dc:creator>
  <cp:lastModifiedBy>Emilia Gołaszewska</cp:lastModifiedBy>
  <cp:revision>10</cp:revision>
  <cp:lastPrinted>2017-11-28T08:58:00Z</cp:lastPrinted>
  <dcterms:created xsi:type="dcterms:W3CDTF">2020-10-27T12:52:00Z</dcterms:created>
  <dcterms:modified xsi:type="dcterms:W3CDTF">2021-05-06T12:13:00Z</dcterms:modified>
</cp:coreProperties>
</file>