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67B0BF62" w:rsidR="001308A9" w:rsidRPr="00B90729" w:rsidRDefault="00196260" w:rsidP="00D656DE">
      <w:pPr>
        <w:jc w:val="both"/>
        <w:rPr>
          <w:rFonts w:ascii="Arial" w:hAnsi="Arial" w:cs="Arial"/>
          <w:b/>
        </w:rPr>
      </w:pPr>
      <w:r w:rsidRPr="00B90729">
        <w:rPr>
          <w:rFonts w:ascii="Arial" w:hAnsi="Arial" w:cs="Arial"/>
          <w:b/>
        </w:rPr>
        <w:t xml:space="preserve"> </w:t>
      </w:r>
      <w:r w:rsidR="00A64661" w:rsidRPr="00B90729">
        <w:rPr>
          <w:rFonts w:ascii="Arial" w:hAnsi="Arial" w:cs="Arial"/>
          <w:b/>
        </w:rPr>
        <w:t>SPECYFIKACJA W</w:t>
      </w:r>
      <w:r w:rsidR="00A66332" w:rsidRPr="00B90729">
        <w:rPr>
          <w:rFonts w:ascii="Arial" w:hAnsi="Arial" w:cs="Arial"/>
          <w:b/>
        </w:rPr>
        <w:t>RUNKÓW ZAMÓWIENIA (S</w:t>
      </w:r>
      <w:r w:rsidR="001308A9" w:rsidRPr="00B90729">
        <w:rPr>
          <w:rFonts w:ascii="Arial" w:hAnsi="Arial" w:cs="Arial"/>
          <w:b/>
        </w:rPr>
        <w:t>WZ)</w:t>
      </w:r>
    </w:p>
    <w:p w14:paraId="2E56A159" w14:textId="77777777" w:rsidR="001308A9" w:rsidRPr="00B90729" w:rsidRDefault="001308A9" w:rsidP="00D656DE">
      <w:pPr>
        <w:pStyle w:val="Akapitzlist"/>
        <w:numPr>
          <w:ilvl w:val="0"/>
          <w:numId w:val="1"/>
        </w:numPr>
        <w:jc w:val="both"/>
        <w:rPr>
          <w:rFonts w:ascii="Arial" w:hAnsi="Arial" w:cs="Arial"/>
          <w:b/>
        </w:rPr>
      </w:pPr>
      <w:r w:rsidRPr="00B90729">
        <w:rPr>
          <w:rFonts w:ascii="Arial" w:hAnsi="Arial" w:cs="Arial"/>
          <w:b/>
        </w:rPr>
        <w:t>NAZWA ORAZ ADRES ZAMAWIAJĄCEGO</w:t>
      </w:r>
    </w:p>
    <w:p w14:paraId="4C78B064" w14:textId="77777777" w:rsidR="00654B3B" w:rsidRPr="00B90729" w:rsidRDefault="00654B3B" w:rsidP="00D656DE">
      <w:pPr>
        <w:pStyle w:val="Akapitzlist"/>
        <w:ind w:left="360"/>
        <w:jc w:val="both"/>
        <w:rPr>
          <w:rFonts w:ascii="Arial" w:hAnsi="Arial" w:cs="Arial"/>
          <w:b/>
        </w:rPr>
      </w:pPr>
    </w:p>
    <w:p w14:paraId="4D13DD18" w14:textId="77777777" w:rsidR="001308A9" w:rsidRPr="00B90729" w:rsidRDefault="001308A9" w:rsidP="00D656DE">
      <w:pPr>
        <w:pStyle w:val="Akapitzlist"/>
        <w:numPr>
          <w:ilvl w:val="0"/>
          <w:numId w:val="2"/>
        </w:numPr>
        <w:jc w:val="both"/>
        <w:rPr>
          <w:rFonts w:ascii="Arial" w:hAnsi="Arial" w:cs="Arial"/>
          <w:b/>
        </w:rPr>
      </w:pPr>
      <w:r w:rsidRPr="00B90729">
        <w:rPr>
          <w:rFonts w:ascii="Arial" w:hAnsi="Arial" w:cs="Arial"/>
          <w:b/>
        </w:rPr>
        <w:t>Pełna nazwa Zamawiającego:</w:t>
      </w:r>
      <w:r w:rsidRPr="00B90729">
        <w:rPr>
          <w:rFonts w:ascii="Arial" w:hAnsi="Arial" w:cs="Arial"/>
        </w:rPr>
        <w:t xml:space="preserve"> </w:t>
      </w:r>
      <w:r w:rsidRPr="00B90729">
        <w:rPr>
          <w:rFonts w:ascii="Arial" w:hAnsi="Arial" w:cs="Arial"/>
          <w:b/>
        </w:rPr>
        <w:t>3</w:t>
      </w:r>
      <w:r w:rsidR="005E2DBE" w:rsidRPr="00B90729">
        <w:rPr>
          <w:rFonts w:ascii="Arial" w:hAnsi="Arial" w:cs="Arial"/>
          <w:b/>
        </w:rPr>
        <w:t xml:space="preserve">2 Wojskowy Oddział Gospodarczy </w:t>
      </w:r>
      <w:r w:rsidRPr="00B90729">
        <w:rPr>
          <w:rFonts w:ascii="Arial" w:hAnsi="Arial" w:cs="Arial"/>
          <w:b/>
        </w:rPr>
        <w:t>w Zamościu</w:t>
      </w:r>
    </w:p>
    <w:p w14:paraId="0E15C9B9" w14:textId="77777777" w:rsidR="001308A9" w:rsidRPr="00B90729" w:rsidRDefault="001308A9" w:rsidP="00D656DE">
      <w:pPr>
        <w:pStyle w:val="Akapitzlist"/>
        <w:ind w:left="360"/>
        <w:jc w:val="both"/>
        <w:rPr>
          <w:rFonts w:ascii="Arial" w:hAnsi="Arial" w:cs="Arial"/>
        </w:rPr>
      </w:pPr>
      <w:r w:rsidRPr="00B90729">
        <w:rPr>
          <w:rFonts w:ascii="Arial" w:hAnsi="Arial" w:cs="Arial"/>
          <w:b/>
        </w:rPr>
        <w:t xml:space="preserve">Adres: </w:t>
      </w:r>
      <w:r w:rsidRPr="00B90729">
        <w:rPr>
          <w:rFonts w:ascii="Arial" w:hAnsi="Arial" w:cs="Arial"/>
        </w:rPr>
        <w:t>ul. Wojska Polskiego 2F, 22-400 Zamość</w:t>
      </w:r>
    </w:p>
    <w:p w14:paraId="528A52D7" w14:textId="77777777" w:rsidR="004A4600" w:rsidRPr="00B90729" w:rsidRDefault="001308A9" w:rsidP="004A4600">
      <w:pPr>
        <w:pStyle w:val="Akapitzlist"/>
        <w:ind w:left="360"/>
        <w:jc w:val="both"/>
        <w:rPr>
          <w:rStyle w:val="Hipercze"/>
          <w:rFonts w:ascii="Arial" w:hAnsi="Arial" w:cs="Arial"/>
          <w:color w:val="auto"/>
        </w:rPr>
      </w:pPr>
      <w:r w:rsidRPr="00B90729">
        <w:rPr>
          <w:rFonts w:ascii="Arial" w:hAnsi="Arial" w:cs="Arial"/>
          <w:b/>
        </w:rPr>
        <w:t>Adres strony internetowej:</w:t>
      </w:r>
      <w:r w:rsidRPr="00B90729">
        <w:rPr>
          <w:rFonts w:ascii="Arial" w:hAnsi="Arial" w:cs="Arial"/>
        </w:rPr>
        <w:t xml:space="preserve"> </w:t>
      </w:r>
      <w:hyperlink r:id="rId9" w:history="1">
        <w:r w:rsidRPr="00B90729">
          <w:rPr>
            <w:rStyle w:val="Hipercze"/>
            <w:rFonts w:ascii="Arial" w:hAnsi="Arial" w:cs="Arial"/>
            <w:color w:val="auto"/>
          </w:rPr>
          <w:t>www.32wog.wp.mil.pl</w:t>
        </w:r>
      </w:hyperlink>
      <w:r w:rsidR="00595503" w:rsidRPr="00B90729">
        <w:rPr>
          <w:rStyle w:val="Hipercze"/>
          <w:rFonts w:ascii="Arial" w:hAnsi="Arial" w:cs="Arial"/>
          <w:color w:val="auto"/>
        </w:rPr>
        <w:t xml:space="preserve"> </w:t>
      </w:r>
    </w:p>
    <w:p w14:paraId="5B7B8715" w14:textId="3B80AD6F" w:rsidR="004A4600" w:rsidRPr="00B90729" w:rsidRDefault="001143EA" w:rsidP="004A4600">
      <w:pPr>
        <w:pStyle w:val="Akapitzlist"/>
        <w:ind w:left="360"/>
        <w:jc w:val="both"/>
        <w:rPr>
          <w:rFonts w:ascii="Arial" w:hAnsi="Arial" w:cs="Arial"/>
          <w:u w:val="single"/>
        </w:rPr>
      </w:pPr>
      <w:hyperlink r:id="rId10" w:history="1">
        <w:r w:rsidR="004A4600" w:rsidRPr="00B90729">
          <w:rPr>
            <w:rStyle w:val="Hipercze"/>
            <w:rFonts w:ascii="Arial" w:eastAsiaTheme="minorHAnsi" w:hAnsi="Arial" w:cs="Arial"/>
            <w:b/>
            <w:color w:val="auto"/>
          </w:rPr>
          <w:t>https://platformazakupowa.pl/pn/32wog</w:t>
        </w:r>
      </w:hyperlink>
      <w:r w:rsidR="004A4600" w:rsidRPr="00B90729">
        <w:rPr>
          <w:rFonts w:ascii="Arial" w:eastAsiaTheme="minorHAnsi" w:hAnsi="Arial" w:cs="Arial"/>
          <w:b/>
        </w:rPr>
        <w:t xml:space="preserve"> </w:t>
      </w:r>
    </w:p>
    <w:p w14:paraId="5155D3DD" w14:textId="77777777" w:rsidR="001308A9" w:rsidRPr="00B90729" w:rsidRDefault="001308A9" w:rsidP="00D656DE">
      <w:pPr>
        <w:pStyle w:val="Akapitzlist"/>
        <w:ind w:left="360"/>
        <w:jc w:val="both"/>
        <w:rPr>
          <w:rFonts w:ascii="Arial" w:hAnsi="Arial" w:cs="Arial"/>
        </w:rPr>
      </w:pPr>
      <w:r w:rsidRPr="00B90729">
        <w:rPr>
          <w:rFonts w:ascii="Arial" w:hAnsi="Arial" w:cs="Arial"/>
          <w:b/>
        </w:rPr>
        <w:t>NIP:</w:t>
      </w:r>
      <w:r w:rsidRPr="00B90729">
        <w:rPr>
          <w:rFonts w:ascii="Arial" w:hAnsi="Arial" w:cs="Arial"/>
        </w:rPr>
        <w:t xml:space="preserve"> 922-304-63-57</w:t>
      </w:r>
    </w:p>
    <w:p w14:paraId="64ADB7EC" w14:textId="3E048C80" w:rsidR="001308A9" w:rsidRPr="00B90729" w:rsidRDefault="001308A9" w:rsidP="00D656DE">
      <w:pPr>
        <w:pStyle w:val="Akapitzlist"/>
        <w:ind w:left="360"/>
        <w:jc w:val="both"/>
        <w:rPr>
          <w:rFonts w:ascii="Arial" w:hAnsi="Arial" w:cs="Arial"/>
        </w:rPr>
      </w:pPr>
      <w:r w:rsidRPr="00B90729">
        <w:rPr>
          <w:rFonts w:ascii="Arial" w:hAnsi="Arial" w:cs="Arial"/>
          <w:b/>
        </w:rPr>
        <w:t>Telefon:</w:t>
      </w:r>
      <w:r w:rsidRPr="00B90729">
        <w:rPr>
          <w:rFonts w:ascii="Arial" w:hAnsi="Arial" w:cs="Arial"/>
        </w:rPr>
        <w:t xml:space="preserve"> 261 181 </w:t>
      </w:r>
      <w:r w:rsidR="00043E46" w:rsidRPr="00B90729">
        <w:rPr>
          <w:rFonts w:ascii="Arial" w:hAnsi="Arial" w:cs="Arial"/>
        </w:rPr>
        <w:t>536</w:t>
      </w:r>
    </w:p>
    <w:p w14:paraId="7775D57D" w14:textId="77777777" w:rsidR="002C10A0" w:rsidRPr="00B90729" w:rsidRDefault="001308A9" w:rsidP="00D656DE">
      <w:pPr>
        <w:pStyle w:val="Akapitzlist"/>
        <w:spacing w:after="0"/>
        <w:ind w:left="360"/>
        <w:jc w:val="both"/>
        <w:rPr>
          <w:rStyle w:val="Hipercze"/>
          <w:rFonts w:ascii="Arial" w:hAnsi="Arial" w:cs="Arial"/>
          <w:color w:val="auto"/>
        </w:rPr>
      </w:pPr>
      <w:r w:rsidRPr="00B90729">
        <w:rPr>
          <w:rFonts w:ascii="Arial" w:hAnsi="Arial" w:cs="Arial"/>
          <w:b/>
        </w:rPr>
        <w:t>e-mail:</w:t>
      </w:r>
      <w:r w:rsidRPr="00B90729">
        <w:rPr>
          <w:rFonts w:ascii="Arial" w:hAnsi="Arial" w:cs="Arial"/>
        </w:rPr>
        <w:t xml:space="preserve"> </w:t>
      </w:r>
      <w:hyperlink r:id="rId11" w:history="1">
        <w:r w:rsidRPr="00B90729">
          <w:rPr>
            <w:rStyle w:val="Hipercze"/>
            <w:rFonts w:ascii="Arial" w:hAnsi="Arial" w:cs="Arial"/>
            <w:color w:val="auto"/>
          </w:rPr>
          <w:t>32wog.zampub@ron.mil.pl</w:t>
        </w:r>
      </w:hyperlink>
      <w:r w:rsidR="00595503" w:rsidRPr="00B90729">
        <w:rPr>
          <w:rStyle w:val="Hipercze"/>
          <w:rFonts w:ascii="Arial" w:hAnsi="Arial" w:cs="Arial"/>
          <w:color w:val="auto"/>
        </w:rPr>
        <w:t xml:space="preserve">   </w:t>
      </w:r>
    </w:p>
    <w:p w14:paraId="7E8C06CE" w14:textId="77777777" w:rsidR="00EC499E" w:rsidRPr="00B90729" w:rsidRDefault="00EC499E" w:rsidP="00D656DE">
      <w:pPr>
        <w:pStyle w:val="Akapitzlist"/>
        <w:spacing w:after="0"/>
        <w:ind w:left="360"/>
        <w:jc w:val="both"/>
        <w:rPr>
          <w:rStyle w:val="Hipercze"/>
          <w:rFonts w:ascii="Arial" w:hAnsi="Arial" w:cs="Arial"/>
          <w:color w:val="auto"/>
        </w:rPr>
      </w:pPr>
    </w:p>
    <w:p w14:paraId="5CEE0A57" w14:textId="77777777" w:rsidR="004C0996" w:rsidRPr="00B90729" w:rsidRDefault="002C10A0" w:rsidP="00D656DE">
      <w:pPr>
        <w:shd w:val="clear" w:color="auto" w:fill="EAF1DD" w:themeFill="accent3" w:themeFillTint="33"/>
        <w:spacing w:after="0"/>
        <w:jc w:val="both"/>
        <w:rPr>
          <w:rFonts w:ascii="Arial" w:hAnsi="Arial" w:cs="Arial"/>
          <w:b/>
        </w:rPr>
      </w:pPr>
      <w:r w:rsidRPr="00B90729">
        <w:rPr>
          <w:rFonts w:ascii="Arial" w:hAnsi="Arial" w:cs="Arial"/>
          <w:b/>
        </w:rPr>
        <w:t xml:space="preserve">Korzystanie z platformy zakupowej przez Wykonawcę jest bezpłatne. </w:t>
      </w:r>
    </w:p>
    <w:p w14:paraId="330F8F09" w14:textId="77777777" w:rsidR="002C10A0" w:rsidRPr="00B90729" w:rsidRDefault="002C10A0" w:rsidP="00D656DE">
      <w:pPr>
        <w:spacing w:after="0"/>
        <w:jc w:val="both"/>
        <w:rPr>
          <w:rFonts w:ascii="Arial" w:hAnsi="Arial" w:cs="Arial"/>
          <w:b/>
        </w:rPr>
      </w:pPr>
    </w:p>
    <w:p w14:paraId="76EF2787" w14:textId="77777777" w:rsidR="001308A9" w:rsidRPr="00B90729" w:rsidRDefault="001308A9" w:rsidP="00D656DE">
      <w:pPr>
        <w:pStyle w:val="Akapitzlist"/>
        <w:numPr>
          <w:ilvl w:val="0"/>
          <w:numId w:val="2"/>
        </w:numPr>
        <w:jc w:val="both"/>
        <w:rPr>
          <w:rFonts w:ascii="Arial" w:hAnsi="Arial" w:cs="Arial"/>
          <w:b/>
        </w:rPr>
      </w:pPr>
      <w:r w:rsidRPr="00B90729">
        <w:rPr>
          <w:rFonts w:ascii="Arial" w:hAnsi="Arial" w:cs="Arial"/>
          <w:b/>
        </w:rPr>
        <w:t>Godziny pracy 32 Wojskowego Oddziału Gospodarczego w Zamościu:</w:t>
      </w:r>
    </w:p>
    <w:p w14:paraId="4FCC6F63" w14:textId="77777777" w:rsidR="001308A9" w:rsidRPr="00B90729" w:rsidRDefault="001308A9" w:rsidP="00D656DE">
      <w:pPr>
        <w:pStyle w:val="Akapitzlist"/>
        <w:numPr>
          <w:ilvl w:val="0"/>
          <w:numId w:val="3"/>
        </w:numPr>
        <w:jc w:val="both"/>
        <w:rPr>
          <w:rFonts w:ascii="Arial" w:hAnsi="Arial" w:cs="Arial"/>
        </w:rPr>
      </w:pPr>
      <w:r w:rsidRPr="00B90729">
        <w:rPr>
          <w:rFonts w:ascii="Arial" w:hAnsi="Arial" w:cs="Arial"/>
        </w:rPr>
        <w:t>od poniedziałku do czwartku w godz.: 7:00 – 15:30</w:t>
      </w:r>
    </w:p>
    <w:p w14:paraId="70DA00DA" w14:textId="77777777" w:rsidR="001308A9" w:rsidRPr="00B90729" w:rsidRDefault="001308A9" w:rsidP="00D656DE">
      <w:pPr>
        <w:pStyle w:val="Akapitzlist"/>
        <w:numPr>
          <w:ilvl w:val="0"/>
          <w:numId w:val="3"/>
        </w:numPr>
        <w:spacing w:after="0"/>
        <w:jc w:val="both"/>
        <w:rPr>
          <w:rFonts w:ascii="Arial" w:hAnsi="Arial" w:cs="Arial"/>
        </w:rPr>
      </w:pPr>
      <w:r w:rsidRPr="00B90729">
        <w:rPr>
          <w:rFonts w:ascii="Arial" w:hAnsi="Arial" w:cs="Arial"/>
        </w:rPr>
        <w:t xml:space="preserve">w piątek w godz.: 7:00 – 13:00 </w:t>
      </w:r>
    </w:p>
    <w:p w14:paraId="765FADDE" w14:textId="77777777" w:rsidR="004C0996" w:rsidRPr="00B90729" w:rsidRDefault="004C0996" w:rsidP="00D656DE">
      <w:pPr>
        <w:pStyle w:val="Akapitzlist"/>
        <w:spacing w:after="0"/>
        <w:ind w:left="1428"/>
        <w:jc w:val="both"/>
        <w:rPr>
          <w:rFonts w:ascii="Arial" w:hAnsi="Arial" w:cs="Arial"/>
        </w:rPr>
      </w:pPr>
    </w:p>
    <w:p w14:paraId="7E308AC3" w14:textId="274863D0" w:rsidR="00B90729" w:rsidRPr="00B90729" w:rsidRDefault="00B57149" w:rsidP="00D656DE">
      <w:pPr>
        <w:shd w:val="clear" w:color="auto" w:fill="EAF1DD" w:themeFill="accent3" w:themeFillTint="33"/>
        <w:spacing w:after="0"/>
        <w:jc w:val="both"/>
        <w:rPr>
          <w:rFonts w:ascii="Arial" w:hAnsi="Arial" w:cs="Arial"/>
          <w:b/>
        </w:rPr>
      </w:pPr>
      <w:r w:rsidRPr="00B90729">
        <w:rPr>
          <w:rFonts w:ascii="Arial" w:hAnsi="Arial" w:cs="Arial"/>
          <w:b/>
        </w:rPr>
        <w:t>Składanie ofert wraz z załącznikami wyłącznie przy użyciu środków komunikacji</w:t>
      </w:r>
      <w:r w:rsidR="00AC0ECB" w:rsidRPr="00B90729">
        <w:rPr>
          <w:rFonts w:ascii="Arial" w:hAnsi="Arial" w:cs="Arial"/>
          <w:b/>
        </w:rPr>
        <w:t xml:space="preserve"> elektronicznej</w:t>
      </w:r>
    </w:p>
    <w:p w14:paraId="233E8CB8" w14:textId="77777777" w:rsidR="00B90729" w:rsidRPr="00B90729" w:rsidRDefault="00B90729" w:rsidP="00B90729">
      <w:pPr>
        <w:pStyle w:val="Akapitzlist"/>
        <w:ind w:left="360"/>
        <w:jc w:val="both"/>
        <w:rPr>
          <w:rFonts w:ascii="Arial" w:hAnsi="Arial" w:cs="Arial"/>
          <w:sz w:val="20"/>
          <w:szCs w:val="20"/>
        </w:rPr>
      </w:pPr>
    </w:p>
    <w:p w14:paraId="25D9044C" w14:textId="7B6C9E6B" w:rsidR="00BD5290" w:rsidRPr="0023654E" w:rsidRDefault="00BD5290" w:rsidP="0023654E">
      <w:pPr>
        <w:pStyle w:val="Akapitzlist"/>
        <w:numPr>
          <w:ilvl w:val="0"/>
          <w:numId w:val="2"/>
        </w:numPr>
        <w:jc w:val="both"/>
        <w:rPr>
          <w:rFonts w:ascii="Arial" w:hAnsi="Arial" w:cs="Arial"/>
          <w:sz w:val="20"/>
          <w:szCs w:val="20"/>
        </w:rPr>
      </w:pPr>
      <w:r w:rsidRPr="00B90729">
        <w:rPr>
          <w:rFonts w:ascii="Arial" w:hAnsi="Arial" w:cs="Arial"/>
          <w:b/>
        </w:rPr>
        <w:t xml:space="preserve">Zamawiający prowadzący postępowanie w trybie art. 275 pkt 2) ustawy z dnia 11 września 2019 r. - Prawo zamówień publicznych </w:t>
      </w:r>
      <w:r w:rsidR="00C341A4" w:rsidRPr="00B90729">
        <w:rPr>
          <w:rFonts w:ascii="Arial" w:hAnsi="Arial" w:cs="Arial"/>
          <w:b/>
        </w:rPr>
        <w:t xml:space="preserve">(Dz. U. z 2021 poz. 1129 – </w:t>
      </w:r>
      <w:r w:rsidR="00C341A4" w:rsidRPr="00B90729">
        <w:rPr>
          <w:rFonts w:ascii="Arial" w:hAnsi="Arial" w:cs="Arial"/>
          <w:b/>
        </w:rPr>
        <w:br/>
        <w:t xml:space="preserve">z późn. zm.), </w:t>
      </w:r>
      <w:r w:rsidRPr="00B90729">
        <w:rPr>
          <w:rFonts w:ascii="Arial" w:eastAsia="Calibri" w:hAnsi="Arial" w:cs="Arial"/>
          <w:b/>
        </w:rPr>
        <w:t xml:space="preserve">zaprasza do składania ofert na: </w:t>
      </w:r>
      <w:bookmarkStart w:id="0" w:name="_Hlk95463400"/>
      <w:r w:rsidR="00B90729" w:rsidRPr="00B90729">
        <w:rPr>
          <w:rFonts w:ascii="Arial" w:hAnsi="Arial" w:cs="Arial"/>
          <w:b/>
        </w:rPr>
        <w:t>R</w:t>
      </w:r>
      <w:r w:rsidR="00FD68CB" w:rsidRPr="00B90729">
        <w:rPr>
          <w:rFonts w:ascii="Arial" w:hAnsi="Arial" w:cs="Arial"/>
          <w:b/>
        </w:rPr>
        <w:t>ob</w:t>
      </w:r>
      <w:r w:rsidR="001A0EBF" w:rsidRPr="00B90729">
        <w:rPr>
          <w:rFonts w:ascii="Arial" w:hAnsi="Arial" w:cs="Arial"/>
          <w:b/>
        </w:rPr>
        <w:t>otę budowlaną w zakresie</w:t>
      </w:r>
      <w:r w:rsidR="00B90729">
        <w:rPr>
          <w:rFonts w:ascii="Arial" w:hAnsi="Arial" w:cs="Arial"/>
          <w:b/>
        </w:rPr>
        <w:t>:</w:t>
      </w:r>
      <w:r w:rsidR="00FD68CB" w:rsidRPr="00B90729">
        <w:rPr>
          <w:rFonts w:ascii="Arial" w:hAnsi="Arial" w:cs="Arial"/>
          <w:b/>
        </w:rPr>
        <w:t xml:space="preserve"> </w:t>
      </w:r>
      <w:bookmarkEnd w:id="0"/>
      <w:r w:rsidR="00B90729">
        <w:rPr>
          <w:rFonts w:ascii="Arial" w:hAnsi="Arial" w:cs="Arial"/>
          <w:b/>
        </w:rPr>
        <w:t>R</w:t>
      </w:r>
      <w:r w:rsidR="00B90729" w:rsidRPr="00B90729">
        <w:rPr>
          <w:rFonts w:ascii="Arial" w:hAnsi="Arial" w:cs="Arial"/>
          <w:b/>
        </w:rPr>
        <w:t xml:space="preserve">emont budynku magazynowego nr 12 w kompleksie wojskowym przy </w:t>
      </w:r>
      <w:r w:rsidR="00B90729" w:rsidRPr="00B90729">
        <w:rPr>
          <w:rFonts w:ascii="Arial" w:hAnsi="Arial" w:cs="Arial"/>
          <w:b/>
        </w:rPr>
        <w:br/>
        <w:t>ul. Lubelska 168 w Chełmie. Nr sprawy ZP/TP/28/2022.</w:t>
      </w:r>
    </w:p>
    <w:p w14:paraId="3F4AABF4" w14:textId="77777777" w:rsidR="000F6EDE" w:rsidRPr="0023654E" w:rsidRDefault="000F6EDE" w:rsidP="000F6EDE">
      <w:pPr>
        <w:numPr>
          <w:ilvl w:val="0"/>
          <w:numId w:val="2"/>
        </w:numPr>
        <w:shd w:val="clear" w:color="auto" w:fill="FFFFFF"/>
        <w:tabs>
          <w:tab w:val="left" w:pos="426"/>
        </w:tabs>
        <w:suppressAutoHyphens/>
        <w:jc w:val="both"/>
        <w:rPr>
          <w:rFonts w:ascii="Arial" w:hAnsi="Arial" w:cs="Arial"/>
          <w:kern w:val="1"/>
          <w:lang w:eastAsia="zh-CN"/>
        </w:rPr>
      </w:pPr>
      <w:bookmarkStart w:id="1" w:name="_Hlk95297495"/>
      <w:r w:rsidRPr="0023654E">
        <w:rPr>
          <w:rFonts w:ascii="Arial" w:hAnsi="Arial" w:cs="Arial"/>
          <w:kern w:val="1"/>
          <w:lang w:eastAsia="zh-CN"/>
        </w:rPr>
        <w:t xml:space="preserve">Wstęp OBCOKRAJOWCÓW do obiektów wojskowych może być realizowany wyłącznie na podstawie POZWOLEŃ wydanych na zasadach określonych </w:t>
      </w:r>
      <w:r w:rsidRPr="0023654E">
        <w:rPr>
          <w:rFonts w:ascii="Arial" w:hAnsi="Arial" w:cs="Arial"/>
          <w:kern w:val="1"/>
          <w:lang w:eastAsia="zh-CN"/>
        </w:rPr>
        <w:br/>
        <w:t xml:space="preserve">w decyzji Nr 107/MON Ministra Obrony Narodowej z dnia 18 sierpnia 2021 r. </w:t>
      </w:r>
      <w:r w:rsidRPr="0023654E">
        <w:rPr>
          <w:rFonts w:ascii="Arial" w:hAnsi="Arial" w:cs="Arial"/>
          <w:kern w:val="1"/>
          <w:lang w:eastAsia="zh-CN"/>
        </w:rPr>
        <w:br/>
        <w:t>w sprawie organizowania współpracy międzynarodowej w resorcie obrony narodowej (Dz. Urz. MON z 2021 r. poz. 177).</w:t>
      </w:r>
    </w:p>
    <w:bookmarkEnd w:id="1"/>
    <w:p w14:paraId="3B277430" w14:textId="0C0CF25A" w:rsidR="004027C0" w:rsidRPr="0023654E" w:rsidRDefault="00060383" w:rsidP="00D656DE">
      <w:pPr>
        <w:pStyle w:val="Akapitzlist"/>
        <w:numPr>
          <w:ilvl w:val="0"/>
          <w:numId w:val="2"/>
        </w:numPr>
        <w:spacing w:after="0"/>
        <w:jc w:val="both"/>
        <w:rPr>
          <w:rFonts w:ascii="Arial" w:hAnsi="Arial" w:cs="Arial"/>
        </w:rPr>
      </w:pPr>
      <w:r w:rsidRPr="0023654E">
        <w:rPr>
          <w:rFonts w:ascii="Arial" w:hAnsi="Arial" w:cs="Arial"/>
        </w:rPr>
        <w:t xml:space="preserve">Zgodnie z art. 13 ust. 1 i 2 rozporządzenia Parlamentu Europejskiego i Rady (UE) 2016/679 z dnia 27 kwietnia 2016 r. w sprawie ochrony osób fizycznych w związku </w:t>
      </w:r>
      <w:r w:rsidR="00D656DE" w:rsidRPr="0023654E">
        <w:rPr>
          <w:rFonts w:ascii="Arial" w:hAnsi="Arial" w:cs="Arial"/>
        </w:rPr>
        <w:br/>
      </w:r>
      <w:r w:rsidRPr="0023654E">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23654E" w:rsidRDefault="00060383" w:rsidP="00D656DE">
      <w:pPr>
        <w:pStyle w:val="Akapitzlist"/>
        <w:numPr>
          <w:ilvl w:val="0"/>
          <w:numId w:val="7"/>
        </w:numPr>
        <w:spacing w:after="0"/>
        <w:ind w:left="851" w:hanging="425"/>
        <w:jc w:val="both"/>
        <w:rPr>
          <w:rFonts w:ascii="Arial" w:hAnsi="Arial" w:cs="Arial"/>
        </w:rPr>
      </w:pPr>
      <w:r w:rsidRPr="0023654E">
        <w:rPr>
          <w:rFonts w:ascii="Arial" w:hAnsi="Arial" w:cs="Arial"/>
        </w:rPr>
        <w:t>Administratorem Pani/Pana danych osobowyc</w:t>
      </w:r>
      <w:r w:rsidR="008B66BF" w:rsidRPr="0023654E">
        <w:rPr>
          <w:rFonts w:ascii="Arial" w:hAnsi="Arial" w:cs="Arial"/>
        </w:rPr>
        <w:t>h jest</w:t>
      </w:r>
      <w:r w:rsidR="003B1600" w:rsidRPr="0023654E">
        <w:rPr>
          <w:rFonts w:ascii="Arial" w:hAnsi="Arial" w:cs="Arial"/>
        </w:rPr>
        <w:t xml:space="preserve"> </w:t>
      </w:r>
      <w:r w:rsidRPr="0023654E">
        <w:rPr>
          <w:rFonts w:ascii="Arial" w:hAnsi="Arial" w:cs="Arial"/>
        </w:rPr>
        <w:t>32 Wojskow</w:t>
      </w:r>
      <w:r w:rsidR="003B1600" w:rsidRPr="0023654E">
        <w:rPr>
          <w:rFonts w:ascii="Arial" w:hAnsi="Arial" w:cs="Arial"/>
        </w:rPr>
        <w:t>y</w:t>
      </w:r>
      <w:r w:rsidRPr="0023654E">
        <w:rPr>
          <w:rFonts w:ascii="Arial" w:hAnsi="Arial" w:cs="Arial"/>
        </w:rPr>
        <w:t xml:space="preserve"> Oddział Gospodarcz</w:t>
      </w:r>
      <w:r w:rsidR="003B1600" w:rsidRPr="0023654E">
        <w:rPr>
          <w:rFonts w:ascii="Arial" w:hAnsi="Arial" w:cs="Arial"/>
        </w:rPr>
        <w:t>y</w:t>
      </w:r>
      <w:r w:rsidRPr="0023654E">
        <w:rPr>
          <w:rFonts w:ascii="Arial" w:hAnsi="Arial" w:cs="Arial"/>
        </w:rPr>
        <w:t xml:space="preserve"> w Zamościu, ul. Wojska Polskiego 2F, 22 – 400 Zamość;</w:t>
      </w:r>
    </w:p>
    <w:p w14:paraId="0B461575" w14:textId="39089605" w:rsidR="004027C0" w:rsidRPr="0023654E" w:rsidRDefault="00060383" w:rsidP="00D656DE">
      <w:pPr>
        <w:pStyle w:val="Akapitzlist"/>
        <w:numPr>
          <w:ilvl w:val="0"/>
          <w:numId w:val="7"/>
        </w:numPr>
        <w:spacing w:after="0"/>
        <w:ind w:left="851" w:hanging="425"/>
        <w:jc w:val="both"/>
        <w:rPr>
          <w:rStyle w:val="Hipercze"/>
          <w:rFonts w:ascii="Arial" w:hAnsi="Arial" w:cs="Arial"/>
          <w:color w:val="auto"/>
        </w:rPr>
      </w:pPr>
      <w:r w:rsidRPr="0023654E">
        <w:rPr>
          <w:rFonts w:ascii="Arial" w:hAnsi="Arial" w:cs="Arial"/>
        </w:rPr>
        <w:t xml:space="preserve">Inspektor ochrony danych osobowych w 32 Wojskowym Oddziale Gospodarczym w Zamościu kontakt e-mail: </w:t>
      </w:r>
      <w:hyperlink r:id="rId12" w:history="1">
        <w:r w:rsidR="003B1600" w:rsidRPr="0023654E">
          <w:rPr>
            <w:rStyle w:val="Hipercze"/>
            <w:rFonts w:ascii="Arial" w:hAnsi="Arial" w:cs="Arial"/>
            <w:color w:val="auto"/>
          </w:rPr>
          <w:t>32wog.iod</w:t>
        </w:r>
        <w:r w:rsidR="0023654E" w:rsidRPr="0023654E">
          <w:rPr>
            <w:rStyle w:val="Hipercze"/>
            <w:rFonts w:ascii="Arial" w:hAnsi="Arial" w:cs="Arial"/>
            <w:color w:val="auto"/>
          </w:rPr>
          <w:t>o</w:t>
        </w:r>
        <w:r w:rsidR="003B1600" w:rsidRPr="0023654E">
          <w:rPr>
            <w:rStyle w:val="Hipercze"/>
            <w:rFonts w:ascii="Arial" w:hAnsi="Arial" w:cs="Arial"/>
            <w:color w:val="auto"/>
          </w:rPr>
          <w:t>@ron.mil.pl</w:t>
        </w:r>
      </w:hyperlink>
      <w:r w:rsidRPr="0023654E">
        <w:rPr>
          <w:rStyle w:val="Hipercze"/>
          <w:rFonts w:ascii="Arial" w:hAnsi="Arial" w:cs="Arial"/>
          <w:color w:val="auto"/>
        </w:rPr>
        <w:t>;</w:t>
      </w:r>
    </w:p>
    <w:p w14:paraId="797E231E" w14:textId="0A8114AA" w:rsidR="00795A08" w:rsidRPr="00795A08" w:rsidRDefault="00060383" w:rsidP="00795A08">
      <w:pPr>
        <w:pStyle w:val="Akapitzlist"/>
        <w:numPr>
          <w:ilvl w:val="0"/>
          <w:numId w:val="7"/>
        </w:numPr>
        <w:spacing w:after="0"/>
        <w:ind w:left="851" w:hanging="425"/>
        <w:jc w:val="both"/>
        <w:rPr>
          <w:rFonts w:ascii="Arial" w:hAnsi="Arial" w:cs="Arial"/>
          <w:b/>
        </w:rPr>
      </w:pPr>
      <w:r w:rsidRPr="00795A08">
        <w:rPr>
          <w:rFonts w:ascii="Arial" w:hAnsi="Arial" w:cs="Arial"/>
        </w:rPr>
        <w:t>Pani/Pana dane osobowe przetwarzane będą na podstawie art. 6 ust. 1 lit.</w:t>
      </w:r>
      <w:r w:rsidR="00654B3B" w:rsidRPr="00795A08">
        <w:rPr>
          <w:rFonts w:ascii="Arial" w:hAnsi="Arial" w:cs="Arial"/>
        </w:rPr>
        <w:t xml:space="preserve"> </w:t>
      </w:r>
      <w:r w:rsidRPr="00795A08">
        <w:rPr>
          <w:rFonts w:ascii="Arial" w:hAnsi="Arial" w:cs="Arial"/>
        </w:rPr>
        <w:t>c RODO w celu związanym z postępowaniem o udzielenie zamówienia publicznego</w:t>
      </w:r>
      <w:r w:rsidR="00F661DC" w:rsidRPr="00795A08">
        <w:rPr>
          <w:rFonts w:ascii="Arial" w:hAnsi="Arial" w:cs="Arial"/>
        </w:rPr>
        <w:t xml:space="preserve"> </w:t>
      </w:r>
      <w:r w:rsidRPr="00795A08">
        <w:rPr>
          <w:rFonts w:ascii="Arial" w:hAnsi="Arial" w:cs="Arial"/>
        </w:rPr>
        <w:t xml:space="preserve">pod nazwą: </w:t>
      </w:r>
      <w:r w:rsidR="0023654E" w:rsidRPr="00795A08">
        <w:rPr>
          <w:rFonts w:ascii="Arial" w:eastAsia="Calibri" w:hAnsi="Arial" w:cs="Arial"/>
          <w:b/>
        </w:rPr>
        <w:t xml:space="preserve"> </w:t>
      </w:r>
      <w:r w:rsidR="0023654E" w:rsidRPr="00795A08">
        <w:rPr>
          <w:rFonts w:ascii="Arial" w:hAnsi="Arial" w:cs="Arial"/>
          <w:b/>
        </w:rPr>
        <w:t>Robota budowlana w zakresie: Remont budynku magazynowego nr 12 w kompleksie wojskowym przy ul. Lubelska 168</w:t>
      </w:r>
      <w:r w:rsidR="00795A08" w:rsidRPr="00795A08">
        <w:rPr>
          <w:rFonts w:ascii="Arial" w:hAnsi="Arial" w:cs="Arial"/>
          <w:b/>
        </w:rPr>
        <w:br/>
      </w:r>
      <w:r w:rsidR="0023654E" w:rsidRPr="00795A08">
        <w:rPr>
          <w:rFonts w:ascii="Arial" w:hAnsi="Arial" w:cs="Arial"/>
          <w:b/>
        </w:rPr>
        <w:t>w Chełmie. Nr sprawy ZP/TP/28/2022</w:t>
      </w:r>
      <w:r w:rsidR="00795A08" w:rsidRPr="00795A08">
        <w:rPr>
          <w:rFonts w:ascii="Arial" w:hAnsi="Arial" w:cs="Arial"/>
          <w:b/>
        </w:rPr>
        <w:t xml:space="preserve">, </w:t>
      </w:r>
      <w:r w:rsidRPr="00795A08">
        <w:rPr>
          <w:rFonts w:ascii="Arial" w:hAnsi="Arial" w:cs="Arial"/>
        </w:rPr>
        <w:t>prowadzonym</w:t>
      </w:r>
      <w:r w:rsidR="002C5C1E" w:rsidRPr="00795A08">
        <w:rPr>
          <w:rFonts w:ascii="Arial" w:hAnsi="Arial" w:cs="Arial"/>
        </w:rPr>
        <w:t xml:space="preserve"> </w:t>
      </w:r>
      <w:r w:rsidR="00654B3B" w:rsidRPr="00795A08">
        <w:rPr>
          <w:rFonts w:ascii="Arial" w:hAnsi="Arial" w:cs="Arial"/>
        </w:rPr>
        <w:t xml:space="preserve">w trybie </w:t>
      </w:r>
      <w:r w:rsidR="00B50072" w:rsidRPr="00795A08">
        <w:rPr>
          <w:rFonts w:ascii="Arial" w:hAnsi="Arial" w:cs="Arial"/>
        </w:rPr>
        <w:t xml:space="preserve">art. 275 pkt </w:t>
      </w:r>
      <w:r w:rsidR="00BD5290" w:rsidRPr="00795A08">
        <w:rPr>
          <w:rFonts w:ascii="Arial" w:hAnsi="Arial" w:cs="Arial"/>
        </w:rPr>
        <w:t>2</w:t>
      </w:r>
      <w:r w:rsidR="00B50072" w:rsidRPr="00795A08">
        <w:rPr>
          <w:rFonts w:ascii="Arial" w:hAnsi="Arial" w:cs="Arial"/>
        </w:rPr>
        <w:t xml:space="preserve">) </w:t>
      </w:r>
      <w:r w:rsidR="00B50072" w:rsidRPr="00795A08">
        <w:rPr>
          <w:rFonts w:ascii="Arial" w:hAnsi="Arial" w:cs="Arial"/>
        </w:rPr>
        <w:lastRenderedPageBreak/>
        <w:t xml:space="preserve">ustawy z dnia 11 września 2019 r. - Prawo zamówień publicznych </w:t>
      </w:r>
      <w:r w:rsidR="00795A08" w:rsidRPr="00795A08">
        <w:rPr>
          <w:rFonts w:ascii="Arial" w:hAnsi="Arial" w:cs="Arial"/>
        </w:rPr>
        <w:t>(Dz. U.</w:t>
      </w:r>
      <w:r w:rsidR="00795A08" w:rsidRPr="00795A08">
        <w:rPr>
          <w:rFonts w:ascii="Arial" w:hAnsi="Arial" w:cs="Arial"/>
        </w:rPr>
        <w:br/>
        <w:t xml:space="preserve">z 2021. poz. 1129 – z późn. zm.). </w:t>
      </w:r>
    </w:p>
    <w:p w14:paraId="78A685D4" w14:textId="2CAC32ED" w:rsidR="003B1600" w:rsidRPr="00795A08" w:rsidRDefault="003B1600" w:rsidP="00795A08">
      <w:pPr>
        <w:pStyle w:val="Akapitzlist"/>
        <w:numPr>
          <w:ilvl w:val="0"/>
          <w:numId w:val="7"/>
        </w:numPr>
        <w:spacing w:after="0"/>
        <w:ind w:left="851" w:hanging="425"/>
        <w:jc w:val="both"/>
        <w:rPr>
          <w:rFonts w:ascii="Arial" w:hAnsi="Arial" w:cs="Arial"/>
          <w:b/>
        </w:rPr>
      </w:pPr>
      <w:r w:rsidRPr="00795A08">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w:t>
      </w:r>
      <w:r w:rsidR="00795A08" w:rsidRPr="00795A08">
        <w:rPr>
          <w:rFonts w:ascii="Arial" w:hAnsi="Arial" w:cs="Arial"/>
        </w:rPr>
        <w:t>(Dz. U. z 2021. poz. 1129 – z późn. zm.)</w:t>
      </w:r>
      <w:r w:rsidRPr="00795A08">
        <w:rPr>
          <w:rFonts w:ascii="Arial" w:hAnsi="Arial" w:cs="Arial"/>
        </w:rPr>
        <w:t xml:space="preserve">, dalej „ustawa Pzp”; </w:t>
      </w:r>
    </w:p>
    <w:p w14:paraId="27691C84" w14:textId="77777777" w:rsidR="003B1600" w:rsidRPr="00795A08" w:rsidRDefault="003B1600" w:rsidP="00795A08">
      <w:pPr>
        <w:pStyle w:val="Akapitzlist"/>
        <w:numPr>
          <w:ilvl w:val="0"/>
          <w:numId w:val="7"/>
        </w:numPr>
        <w:spacing w:after="0"/>
        <w:ind w:left="851" w:hanging="425"/>
        <w:jc w:val="both"/>
        <w:rPr>
          <w:rFonts w:ascii="Arial" w:hAnsi="Arial" w:cs="Arial"/>
        </w:rPr>
      </w:pPr>
      <w:r w:rsidRPr="00795A08">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795A08" w:rsidRDefault="003B1600" w:rsidP="00795A08">
      <w:pPr>
        <w:pStyle w:val="Akapitzlist"/>
        <w:numPr>
          <w:ilvl w:val="0"/>
          <w:numId w:val="7"/>
        </w:numPr>
        <w:spacing w:after="0"/>
        <w:ind w:left="851" w:hanging="425"/>
        <w:jc w:val="both"/>
        <w:rPr>
          <w:rFonts w:ascii="Arial" w:hAnsi="Arial" w:cs="Arial"/>
          <w:b/>
          <w:i/>
        </w:rPr>
      </w:pPr>
      <w:r w:rsidRPr="00795A08">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3577EB6A" w:rsidR="003B1600" w:rsidRPr="00795A08" w:rsidRDefault="003B1600" w:rsidP="00795A08">
      <w:pPr>
        <w:pStyle w:val="Akapitzlist"/>
        <w:numPr>
          <w:ilvl w:val="0"/>
          <w:numId w:val="7"/>
        </w:numPr>
        <w:spacing w:after="0"/>
        <w:ind w:left="851" w:hanging="425"/>
        <w:jc w:val="both"/>
        <w:rPr>
          <w:rFonts w:ascii="Arial" w:eastAsia="Calibri" w:hAnsi="Arial" w:cs="Arial"/>
        </w:rPr>
      </w:pPr>
      <w:r w:rsidRPr="00795A08">
        <w:rPr>
          <w:rFonts w:ascii="Arial" w:hAnsi="Arial" w:cs="Arial"/>
        </w:rPr>
        <w:t>w odniesieniu do Pani/Pana danych osobowych decyzje nie będą podejmowane w sposób zautomatyzowany, stosowanie do art. 22 RODO;</w:t>
      </w:r>
    </w:p>
    <w:p w14:paraId="280F259E" w14:textId="77777777" w:rsidR="003B1600" w:rsidRPr="00795A08" w:rsidRDefault="003B1600" w:rsidP="00795A08">
      <w:pPr>
        <w:pStyle w:val="Akapitzlist"/>
        <w:numPr>
          <w:ilvl w:val="0"/>
          <w:numId w:val="7"/>
        </w:numPr>
        <w:spacing w:after="0"/>
        <w:ind w:left="851" w:hanging="425"/>
        <w:jc w:val="both"/>
        <w:rPr>
          <w:rFonts w:ascii="Arial" w:hAnsi="Arial" w:cs="Arial"/>
        </w:rPr>
      </w:pPr>
      <w:r w:rsidRPr="00795A08">
        <w:rPr>
          <w:rFonts w:ascii="Arial" w:hAnsi="Arial" w:cs="Arial"/>
        </w:rPr>
        <w:t>posiada Pani/Pan:</w:t>
      </w:r>
    </w:p>
    <w:p w14:paraId="6822F59D" w14:textId="77777777" w:rsidR="003B1600" w:rsidRPr="00795A08" w:rsidRDefault="003B1600" w:rsidP="00C26AF7">
      <w:pPr>
        <w:numPr>
          <w:ilvl w:val="0"/>
          <w:numId w:val="54"/>
        </w:numPr>
        <w:spacing w:after="150"/>
        <w:ind w:left="709" w:hanging="283"/>
        <w:contextualSpacing/>
        <w:jc w:val="both"/>
        <w:rPr>
          <w:rFonts w:ascii="Arial" w:hAnsi="Arial" w:cs="Arial"/>
        </w:rPr>
      </w:pPr>
      <w:r w:rsidRPr="00795A08">
        <w:rPr>
          <w:rFonts w:ascii="Arial" w:hAnsi="Arial" w:cs="Arial"/>
        </w:rPr>
        <w:t>na podstawie art. 15 RODO prawo dostępu do danych osobowych Pani/Pana dotyczących;</w:t>
      </w:r>
    </w:p>
    <w:p w14:paraId="2035725C" w14:textId="77777777" w:rsidR="003B1600" w:rsidRPr="00795A08" w:rsidRDefault="003B1600" w:rsidP="00C26AF7">
      <w:pPr>
        <w:numPr>
          <w:ilvl w:val="0"/>
          <w:numId w:val="54"/>
        </w:numPr>
        <w:spacing w:after="150"/>
        <w:ind w:left="709" w:hanging="283"/>
        <w:contextualSpacing/>
        <w:jc w:val="both"/>
        <w:rPr>
          <w:rFonts w:ascii="Arial" w:hAnsi="Arial" w:cs="Arial"/>
        </w:rPr>
      </w:pPr>
      <w:r w:rsidRPr="00795A08">
        <w:rPr>
          <w:rFonts w:ascii="Arial" w:hAnsi="Arial" w:cs="Arial"/>
        </w:rPr>
        <w:t xml:space="preserve">na podstawie art. 16 RODO prawo do sprostowania Pani/Pana danych osobowych </w:t>
      </w:r>
      <w:r w:rsidRPr="00795A08">
        <w:rPr>
          <w:rFonts w:ascii="Arial" w:hAnsi="Arial" w:cs="Arial"/>
          <w:b/>
          <w:vertAlign w:val="superscript"/>
        </w:rPr>
        <w:t>**</w:t>
      </w:r>
      <w:r w:rsidRPr="00795A08">
        <w:rPr>
          <w:rFonts w:ascii="Arial" w:hAnsi="Arial" w:cs="Arial"/>
        </w:rPr>
        <w:t>;</w:t>
      </w:r>
    </w:p>
    <w:p w14:paraId="3D710398" w14:textId="004C9D25" w:rsidR="003B1600" w:rsidRPr="00795A08" w:rsidRDefault="003B1600" w:rsidP="00C26AF7">
      <w:pPr>
        <w:numPr>
          <w:ilvl w:val="0"/>
          <w:numId w:val="54"/>
        </w:numPr>
        <w:spacing w:after="150"/>
        <w:ind w:left="709" w:hanging="283"/>
        <w:contextualSpacing/>
        <w:jc w:val="both"/>
        <w:rPr>
          <w:rFonts w:ascii="Arial" w:hAnsi="Arial" w:cs="Arial"/>
        </w:rPr>
      </w:pPr>
      <w:r w:rsidRPr="00795A08">
        <w:rPr>
          <w:rFonts w:ascii="Arial" w:hAnsi="Arial" w:cs="Arial"/>
        </w:rPr>
        <w:t xml:space="preserve">na podstawie art. 18 RODO prawo żądania od administratora ograniczenia przetwarzania danych osobowych z zastrzeżeniem przypadków, o których mowa </w:t>
      </w:r>
      <w:r w:rsidR="00D656DE" w:rsidRPr="00795A08">
        <w:rPr>
          <w:rFonts w:ascii="Arial" w:hAnsi="Arial" w:cs="Arial"/>
        </w:rPr>
        <w:br/>
      </w:r>
      <w:r w:rsidRPr="00795A08">
        <w:rPr>
          <w:rFonts w:ascii="Arial" w:hAnsi="Arial" w:cs="Arial"/>
        </w:rPr>
        <w:t xml:space="preserve">w art. 18 ust. 2 RODO;  </w:t>
      </w:r>
    </w:p>
    <w:p w14:paraId="33A3C5B2" w14:textId="77777777" w:rsidR="003B1600" w:rsidRPr="00795A08" w:rsidRDefault="003B1600" w:rsidP="00C26AF7">
      <w:pPr>
        <w:numPr>
          <w:ilvl w:val="0"/>
          <w:numId w:val="54"/>
        </w:numPr>
        <w:spacing w:after="0"/>
        <w:ind w:left="709" w:hanging="283"/>
        <w:contextualSpacing/>
        <w:jc w:val="both"/>
        <w:rPr>
          <w:rFonts w:ascii="Arial" w:hAnsi="Arial" w:cs="Arial"/>
          <w:i/>
        </w:rPr>
      </w:pPr>
      <w:r w:rsidRPr="00795A08">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795A08" w:rsidRDefault="003B1600" w:rsidP="00FD388E">
      <w:pPr>
        <w:pStyle w:val="Akapitzlist"/>
        <w:numPr>
          <w:ilvl w:val="0"/>
          <w:numId w:val="7"/>
        </w:numPr>
        <w:spacing w:after="0"/>
        <w:ind w:left="851" w:hanging="425"/>
        <w:jc w:val="both"/>
        <w:rPr>
          <w:rFonts w:ascii="Arial" w:hAnsi="Arial" w:cs="Arial"/>
          <w:i/>
        </w:rPr>
      </w:pPr>
      <w:r w:rsidRPr="00795A08">
        <w:rPr>
          <w:rFonts w:ascii="Arial" w:hAnsi="Arial" w:cs="Arial"/>
        </w:rPr>
        <w:t>nie przysługuje Pani/Panu:</w:t>
      </w:r>
    </w:p>
    <w:p w14:paraId="44836BC0" w14:textId="77777777" w:rsidR="003B1600" w:rsidRPr="00795A08" w:rsidRDefault="003B1600" w:rsidP="00C26AF7">
      <w:pPr>
        <w:numPr>
          <w:ilvl w:val="0"/>
          <w:numId w:val="55"/>
        </w:numPr>
        <w:spacing w:after="150"/>
        <w:ind w:left="709" w:hanging="283"/>
        <w:contextualSpacing/>
        <w:jc w:val="both"/>
        <w:rPr>
          <w:rFonts w:ascii="Arial" w:hAnsi="Arial" w:cs="Arial"/>
          <w:i/>
        </w:rPr>
      </w:pPr>
      <w:r w:rsidRPr="00795A08">
        <w:rPr>
          <w:rFonts w:ascii="Arial" w:hAnsi="Arial" w:cs="Arial"/>
        </w:rPr>
        <w:t>w związku z art. 17 ust. 3 lit. b, d lub e RODO prawo do usunięcia danych osobowych;</w:t>
      </w:r>
    </w:p>
    <w:p w14:paraId="00C990CD" w14:textId="77777777" w:rsidR="003B1600" w:rsidRPr="00795A08" w:rsidRDefault="003B1600" w:rsidP="00C26AF7">
      <w:pPr>
        <w:numPr>
          <w:ilvl w:val="0"/>
          <w:numId w:val="55"/>
        </w:numPr>
        <w:spacing w:after="150"/>
        <w:ind w:left="709" w:hanging="283"/>
        <w:contextualSpacing/>
        <w:jc w:val="both"/>
        <w:rPr>
          <w:rFonts w:ascii="Arial" w:hAnsi="Arial" w:cs="Arial"/>
          <w:b/>
          <w:i/>
        </w:rPr>
      </w:pPr>
      <w:r w:rsidRPr="00795A08">
        <w:rPr>
          <w:rFonts w:ascii="Arial" w:hAnsi="Arial" w:cs="Arial"/>
        </w:rPr>
        <w:t>prawo do przenoszenia danych osobowych, o którym mowa w art. 20 RODO;</w:t>
      </w:r>
    </w:p>
    <w:p w14:paraId="4FC4B91A" w14:textId="77777777" w:rsidR="003B1600" w:rsidRPr="00795A08" w:rsidRDefault="003B1600" w:rsidP="00C26AF7">
      <w:pPr>
        <w:numPr>
          <w:ilvl w:val="0"/>
          <w:numId w:val="55"/>
        </w:numPr>
        <w:spacing w:after="150"/>
        <w:ind w:left="709" w:hanging="283"/>
        <w:contextualSpacing/>
        <w:jc w:val="both"/>
        <w:rPr>
          <w:rFonts w:ascii="Arial" w:hAnsi="Arial" w:cs="Arial"/>
          <w:b/>
          <w:i/>
        </w:rPr>
      </w:pPr>
      <w:r w:rsidRPr="00795A08">
        <w:rPr>
          <w:rFonts w:ascii="Arial" w:hAnsi="Arial" w:cs="Arial"/>
          <w:b/>
        </w:rPr>
        <w:t>na podstawie art. 21 RODO prawo sprzeciwu, wobec przetwarzania danych osobowych, gdyż podstawą prawną przetwarzania Pani/Pana danych osobowych jest art. 6 ust. 1 lit. c RODO</w:t>
      </w:r>
      <w:r w:rsidRPr="00795A08">
        <w:rPr>
          <w:rFonts w:ascii="Arial" w:hAnsi="Arial" w:cs="Arial"/>
        </w:rPr>
        <w:t>.</w:t>
      </w:r>
      <w:r w:rsidRPr="00795A08">
        <w:rPr>
          <w:rFonts w:ascii="Arial" w:hAnsi="Arial" w:cs="Arial"/>
          <w:b/>
        </w:rPr>
        <w:t xml:space="preserve"> </w:t>
      </w:r>
    </w:p>
    <w:p w14:paraId="50E7D949" w14:textId="77777777" w:rsidR="00B1716A" w:rsidRPr="00795A08" w:rsidRDefault="00B1716A" w:rsidP="00D656DE">
      <w:pPr>
        <w:spacing w:after="0"/>
        <w:jc w:val="both"/>
        <w:rPr>
          <w:rFonts w:ascii="Arial" w:hAnsi="Arial" w:cs="Arial"/>
        </w:rPr>
      </w:pPr>
    </w:p>
    <w:p w14:paraId="6987A3DA" w14:textId="77777777" w:rsidR="002643FC" w:rsidRPr="00795A08" w:rsidRDefault="002643FC" w:rsidP="001B2E83">
      <w:pPr>
        <w:pStyle w:val="Akapitzlist"/>
        <w:numPr>
          <w:ilvl w:val="0"/>
          <w:numId w:val="1"/>
        </w:numPr>
        <w:shd w:val="clear" w:color="auto" w:fill="EAF1DD" w:themeFill="accent3" w:themeFillTint="33"/>
        <w:jc w:val="both"/>
        <w:rPr>
          <w:rFonts w:ascii="Arial" w:hAnsi="Arial" w:cs="Arial"/>
          <w:b/>
        </w:rPr>
      </w:pPr>
      <w:r w:rsidRPr="00795A08">
        <w:rPr>
          <w:rFonts w:ascii="Arial" w:hAnsi="Arial" w:cs="Arial"/>
          <w:b/>
        </w:rPr>
        <w:t>TRYB UDZIELENIA ZAMÓWIENIA</w:t>
      </w:r>
    </w:p>
    <w:p w14:paraId="13A5D656" w14:textId="77777777" w:rsidR="00654B3B" w:rsidRPr="00C341A4" w:rsidRDefault="00654B3B" w:rsidP="00D656DE">
      <w:pPr>
        <w:pStyle w:val="Akapitzlist"/>
        <w:ind w:left="360"/>
        <w:jc w:val="both"/>
        <w:rPr>
          <w:rFonts w:ascii="Arial" w:hAnsi="Arial" w:cs="Arial"/>
          <w:b/>
          <w:color w:val="FF0000"/>
        </w:rPr>
      </w:pPr>
    </w:p>
    <w:p w14:paraId="490A0490" w14:textId="72222883" w:rsidR="00654B3B" w:rsidRPr="00795A08" w:rsidRDefault="002643FC" w:rsidP="00795A08">
      <w:pPr>
        <w:pStyle w:val="Akapitzlist"/>
        <w:numPr>
          <w:ilvl w:val="0"/>
          <w:numId w:val="4"/>
        </w:numPr>
        <w:jc w:val="both"/>
        <w:rPr>
          <w:rFonts w:ascii="Arial" w:hAnsi="Arial" w:cs="Arial"/>
          <w:b/>
        </w:rPr>
      </w:pPr>
      <w:r w:rsidRPr="00795A08">
        <w:rPr>
          <w:rFonts w:ascii="Arial" w:hAnsi="Arial" w:cs="Arial"/>
        </w:rPr>
        <w:t xml:space="preserve">Postępowanie </w:t>
      </w:r>
      <w:r w:rsidR="00E168CE" w:rsidRPr="00795A08">
        <w:rPr>
          <w:rFonts w:ascii="Arial" w:hAnsi="Arial" w:cs="Arial"/>
        </w:rPr>
        <w:t>o udzielenie zamówienia publicznego prowadzone jest w trybie podstawowym, na podstawie art. 275</w:t>
      </w:r>
      <w:r w:rsidR="0041192C" w:rsidRPr="00795A08">
        <w:rPr>
          <w:rFonts w:ascii="Arial" w:hAnsi="Arial" w:cs="Arial"/>
        </w:rPr>
        <w:t xml:space="preserve"> pkt </w:t>
      </w:r>
      <w:r w:rsidR="00BD5290" w:rsidRPr="00795A08">
        <w:rPr>
          <w:rFonts w:ascii="Arial" w:hAnsi="Arial" w:cs="Arial"/>
        </w:rPr>
        <w:t>2</w:t>
      </w:r>
      <w:r w:rsidR="0041192C" w:rsidRPr="00795A08">
        <w:rPr>
          <w:rFonts w:ascii="Arial" w:hAnsi="Arial" w:cs="Arial"/>
        </w:rPr>
        <w:t>)</w:t>
      </w:r>
      <w:r w:rsidR="00E168CE" w:rsidRPr="00795A08">
        <w:rPr>
          <w:rFonts w:ascii="Arial" w:hAnsi="Arial" w:cs="Arial"/>
        </w:rPr>
        <w:t xml:space="preserve"> ustawy z dnia 11 września 2019 r. - Prawo zamówień</w:t>
      </w:r>
      <w:r w:rsidR="000E45C3" w:rsidRPr="00795A08">
        <w:rPr>
          <w:rFonts w:ascii="Arial" w:hAnsi="Arial" w:cs="Arial"/>
        </w:rPr>
        <w:t xml:space="preserve"> publicznych (</w:t>
      </w:r>
      <w:r w:rsidR="00795A08" w:rsidRPr="00795A08">
        <w:rPr>
          <w:rFonts w:ascii="Arial" w:hAnsi="Arial" w:cs="Arial"/>
        </w:rPr>
        <w:t>Dz. U.</w:t>
      </w:r>
      <w:r w:rsidR="00C96556">
        <w:rPr>
          <w:rFonts w:ascii="Arial" w:hAnsi="Arial" w:cs="Arial"/>
        </w:rPr>
        <w:t xml:space="preserve"> </w:t>
      </w:r>
      <w:r w:rsidR="00795A08" w:rsidRPr="00795A08">
        <w:rPr>
          <w:rFonts w:ascii="Arial" w:hAnsi="Arial" w:cs="Arial"/>
        </w:rPr>
        <w:t>z 2021</w:t>
      </w:r>
      <w:r w:rsidR="003A7689">
        <w:rPr>
          <w:rFonts w:ascii="Arial" w:hAnsi="Arial" w:cs="Arial"/>
        </w:rPr>
        <w:t>r.</w:t>
      </w:r>
      <w:r w:rsidR="00795A08" w:rsidRPr="00795A08">
        <w:rPr>
          <w:rFonts w:ascii="Arial" w:hAnsi="Arial" w:cs="Arial"/>
        </w:rPr>
        <w:t xml:space="preserve"> poz. 1129 – z późn. zm.</w:t>
      </w:r>
      <w:r w:rsidR="00830F80">
        <w:rPr>
          <w:rFonts w:ascii="Arial" w:hAnsi="Arial" w:cs="Arial"/>
        </w:rPr>
        <w:t>)</w:t>
      </w:r>
      <w:r w:rsidR="00795A08" w:rsidRPr="00795A08">
        <w:rPr>
          <w:rFonts w:ascii="Arial" w:hAnsi="Arial" w:cs="Arial"/>
        </w:rPr>
        <w:t xml:space="preserve">, </w:t>
      </w:r>
      <w:r w:rsidRPr="00795A08">
        <w:rPr>
          <w:rFonts w:ascii="Arial" w:hAnsi="Arial" w:cs="Arial"/>
        </w:rPr>
        <w:t>zwanej dalej „ustawą Pzp”.</w:t>
      </w:r>
    </w:p>
    <w:p w14:paraId="4D71BB90" w14:textId="0909B800" w:rsidR="00654B3B" w:rsidRPr="00795A08" w:rsidRDefault="003320D0" w:rsidP="00D656DE">
      <w:pPr>
        <w:pStyle w:val="Akapitzlist"/>
        <w:numPr>
          <w:ilvl w:val="0"/>
          <w:numId w:val="4"/>
        </w:numPr>
        <w:jc w:val="both"/>
        <w:rPr>
          <w:rFonts w:ascii="Arial" w:hAnsi="Arial" w:cs="Arial"/>
        </w:rPr>
      </w:pPr>
      <w:r w:rsidRPr="00795A08">
        <w:rPr>
          <w:rFonts w:ascii="Arial" w:hAnsi="Arial" w:cs="Arial"/>
        </w:rPr>
        <w:t xml:space="preserve">Postępowanie o udzielenie zamówienia publicznego w trybie </w:t>
      </w:r>
      <w:r w:rsidR="003234DE" w:rsidRPr="00795A08">
        <w:rPr>
          <w:rFonts w:ascii="Arial" w:hAnsi="Arial" w:cs="Arial"/>
        </w:rPr>
        <w:t>podstawowym</w:t>
      </w:r>
      <w:r w:rsidR="0044109A" w:rsidRPr="00795A08">
        <w:rPr>
          <w:rFonts w:ascii="Arial" w:hAnsi="Arial" w:cs="Arial"/>
        </w:rPr>
        <w:t xml:space="preserve"> </w:t>
      </w:r>
      <w:r w:rsidR="00795A08" w:rsidRPr="00795A08">
        <w:rPr>
          <w:rFonts w:ascii="Arial" w:hAnsi="Arial" w:cs="Arial"/>
        </w:rPr>
        <w:br/>
      </w:r>
      <w:r w:rsidR="0044109A" w:rsidRPr="00795A08">
        <w:rPr>
          <w:rFonts w:ascii="Arial" w:hAnsi="Arial" w:cs="Arial"/>
        </w:rPr>
        <w:t>o</w:t>
      </w:r>
      <w:r w:rsidR="00D656DE" w:rsidRPr="00795A08">
        <w:rPr>
          <w:rFonts w:ascii="Arial" w:hAnsi="Arial" w:cs="Arial"/>
        </w:rPr>
        <w:t xml:space="preserve"> </w:t>
      </w:r>
      <w:r w:rsidRPr="00795A08">
        <w:rPr>
          <w:rFonts w:ascii="Arial" w:hAnsi="Arial" w:cs="Arial"/>
        </w:rPr>
        <w:t xml:space="preserve">wartości </w:t>
      </w:r>
      <w:r w:rsidR="0044109A" w:rsidRPr="00795A08">
        <w:rPr>
          <w:rFonts w:ascii="Arial" w:hAnsi="Arial" w:cs="Arial"/>
        </w:rPr>
        <w:t xml:space="preserve">równej lub </w:t>
      </w:r>
      <w:r w:rsidRPr="00795A08">
        <w:rPr>
          <w:rFonts w:ascii="Arial" w:hAnsi="Arial" w:cs="Arial"/>
        </w:rPr>
        <w:t>pr</w:t>
      </w:r>
      <w:r w:rsidR="00487739" w:rsidRPr="00795A08">
        <w:rPr>
          <w:rFonts w:ascii="Arial" w:hAnsi="Arial" w:cs="Arial"/>
        </w:rPr>
        <w:t>zekraczającej kwotę</w:t>
      </w:r>
      <w:r w:rsidR="00654B3B" w:rsidRPr="00795A08">
        <w:rPr>
          <w:rFonts w:ascii="Arial" w:hAnsi="Arial" w:cs="Arial"/>
        </w:rPr>
        <w:t xml:space="preserve"> </w:t>
      </w:r>
      <w:r w:rsidR="0044109A" w:rsidRPr="00795A08">
        <w:rPr>
          <w:rFonts w:ascii="Arial" w:hAnsi="Arial" w:cs="Arial"/>
        </w:rPr>
        <w:t>130</w:t>
      </w:r>
      <w:r w:rsidR="00A640BC" w:rsidRPr="00795A08">
        <w:rPr>
          <w:rFonts w:ascii="Arial" w:hAnsi="Arial" w:cs="Arial"/>
        </w:rPr>
        <w:t xml:space="preserve"> </w:t>
      </w:r>
      <w:r w:rsidR="0044109A" w:rsidRPr="00795A08">
        <w:rPr>
          <w:rFonts w:ascii="Arial" w:hAnsi="Arial" w:cs="Arial"/>
        </w:rPr>
        <w:t>000,00 złotych</w:t>
      </w:r>
      <w:r w:rsidRPr="00795A08">
        <w:rPr>
          <w:rFonts w:ascii="Arial" w:hAnsi="Arial" w:cs="Arial"/>
        </w:rPr>
        <w:t>.</w:t>
      </w:r>
    </w:p>
    <w:p w14:paraId="1F356180" w14:textId="77777777" w:rsidR="003320D0" w:rsidRPr="00795A08" w:rsidRDefault="003320D0" w:rsidP="00D656DE">
      <w:pPr>
        <w:pStyle w:val="Akapitzlist"/>
        <w:numPr>
          <w:ilvl w:val="0"/>
          <w:numId w:val="4"/>
        </w:numPr>
        <w:jc w:val="both"/>
        <w:rPr>
          <w:rFonts w:ascii="Arial" w:hAnsi="Arial" w:cs="Arial"/>
        </w:rPr>
      </w:pPr>
      <w:r w:rsidRPr="00795A08">
        <w:rPr>
          <w:rFonts w:ascii="Arial" w:hAnsi="Arial" w:cs="Arial"/>
        </w:rPr>
        <w:t xml:space="preserve">Do udzielenia zamówienia będącego przedmiotem niniejszego postępowania stosuje się przepisy: </w:t>
      </w:r>
    </w:p>
    <w:p w14:paraId="5DEA2B56" w14:textId="7CBFB3A4" w:rsidR="003320D0" w:rsidRPr="00795A08" w:rsidRDefault="003320D0" w:rsidP="00D656DE">
      <w:pPr>
        <w:pStyle w:val="Akapitzlist"/>
        <w:numPr>
          <w:ilvl w:val="0"/>
          <w:numId w:val="5"/>
        </w:numPr>
        <w:spacing w:after="0"/>
        <w:jc w:val="both"/>
        <w:rPr>
          <w:rFonts w:ascii="Arial" w:eastAsia="Times New Roman" w:hAnsi="Arial" w:cs="Arial"/>
          <w:lang w:eastAsia="pl-PL"/>
        </w:rPr>
      </w:pPr>
      <w:r w:rsidRPr="00795A08">
        <w:rPr>
          <w:rFonts w:ascii="Arial" w:eastAsia="Times New Roman" w:hAnsi="Arial" w:cs="Arial"/>
          <w:lang w:eastAsia="pl-PL"/>
        </w:rPr>
        <w:lastRenderedPageBreak/>
        <w:t xml:space="preserve">ustawy z </w:t>
      </w:r>
      <w:r w:rsidR="004817B7" w:rsidRPr="00795A08">
        <w:rPr>
          <w:rFonts w:ascii="Arial" w:hAnsi="Arial" w:cs="Arial"/>
        </w:rPr>
        <w:t>dnia 11 września 2019 r. - Prawo zamówi</w:t>
      </w:r>
      <w:r w:rsidR="000E45C3" w:rsidRPr="00795A08">
        <w:rPr>
          <w:rFonts w:ascii="Arial" w:hAnsi="Arial" w:cs="Arial"/>
        </w:rPr>
        <w:t xml:space="preserve">eń publicznych </w:t>
      </w:r>
      <w:r w:rsidR="00795A08" w:rsidRPr="00795A08">
        <w:rPr>
          <w:rFonts w:ascii="Arial" w:hAnsi="Arial" w:cs="Arial"/>
        </w:rPr>
        <w:t xml:space="preserve">(Dz. U. </w:t>
      </w:r>
      <w:r w:rsidR="00795A08" w:rsidRPr="00795A08">
        <w:rPr>
          <w:rFonts w:ascii="Arial" w:hAnsi="Arial" w:cs="Arial"/>
        </w:rPr>
        <w:br/>
        <w:t>z 2021r. poz. 1129 z późn. zm.)</w:t>
      </w:r>
      <w:r w:rsidRPr="00795A08">
        <w:rPr>
          <w:rFonts w:ascii="Arial" w:eastAsia="Times New Roman" w:hAnsi="Arial" w:cs="Arial"/>
          <w:lang w:eastAsia="pl-PL"/>
        </w:rPr>
        <w:t>, zwanej dalej „ustawą” oraz w sprawach nieuregulowanych ustawą, przepisy ustawy – Kodeks cywilny,</w:t>
      </w:r>
    </w:p>
    <w:p w14:paraId="7B8D7926" w14:textId="3BF26391" w:rsidR="004534AE" w:rsidRPr="00795A08" w:rsidRDefault="003320D0" w:rsidP="00795A08">
      <w:pPr>
        <w:pStyle w:val="Akapitzlist"/>
        <w:numPr>
          <w:ilvl w:val="0"/>
          <w:numId w:val="5"/>
        </w:numPr>
        <w:spacing w:after="0"/>
        <w:jc w:val="both"/>
        <w:rPr>
          <w:rFonts w:ascii="Arial" w:eastAsia="Times New Roman" w:hAnsi="Arial" w:cs="Arial"/>
          <w:lang w:eastAsia="pl-PL"/>
        </w:rPr>
      </w:pPr>
      <w:r w:rsidRPr="00795A08">
        <w:rPr>
          <w:rFonts w:ascii="Arial" w:eastAsia="Times New Roman" w:hAnsi="Arial" w:cs="Arial"/>
          <w:lang w:eastAsia="pl-PL"/>
        </w:rPr>
        <w:t>Rozporządzenie Mi</w:t>
      </w:r>
      <w:r w:rsidR="003234DE" w:rsidRPr="00795A08">
        <w:rPr>
          <w:rFonts w:ascii="Arial" w:eastAsia="Times New Roman" w:hAnsi="Arial" w:cs="Arial"/>
          <w:lang w:eastAsia="pl-PL"/>
        </w:rPr>
        <w:t>nistra Rozwoju, Pracy i Technologii z dnia 23</w:t>
      </w:r>
      <w:r w:rsidR="00D90D3E" w:rsidRPr="00795A08">
        <w:rPr>
          <w:rFonts w:ascii="Arial" w:eastAsia="Times New Roman" w:hAnsi="Arial" w:cs="Arial"/>
          <w:lang w:eastAsia="pl-PL"/>
        </w:rPr>
        <w:t xml:space="preserve"> </w:t>
      </w:r>
      <w:r w:rsidR="003234DE" w:rsidRPr="00795A08">
        <w:rPr>
          <w:rFonts w:ascii="Arial" w:eastAsia="Times New Roman" w:hAnsi="Arial" w:cs="Arial"/>
          <w:lang w:eastAsia="pl-PL"/>
        </w:rPr>
        <w:t>grudnia</w:t>
      </w:r>
      <w:r w:rsidR="00D90D3E" w:rsidRPr="00795A08">
        <w:rPr>
          <w:rFonts w:ascii="Arial" w:eastAsia="Times New Roman" w:hAnsi="Arial" w:cs="Arial"/>
          <w:lang w:eastAsia="pl-PL"/>
        </w:rPr>
        <w:t xml:space="preserve"> </w:t>
      </w:r>
      <w:r w:rsidRPr="00795A08">
        <w:rPr>
          <w:rFonts w:ascii="Arial" w:eastAsia="Times New Roman" w:hAnsi="Arial" w:cs="Arial"/>
          <w:lang w:eastAsia="pl-PL"/>
        </w:rPr>
        <w:t>20</w:t>
      </w:r>
      <w:r w:rsidR="003234DE" w:rsidRPr="00795A08">
        <w:rPr>
          <w:rFonts w:ascii="Arial" w:eastAsia="Times New Roman" w:hAnsi="Arial" w:cs="Arial"/>
          <w:lang w:eastAsia="pl-PL"/>
        </w:rPr>
        <w:t>20</w:t>
      </w:r>
      <w:r w:rsidRPr="00795A08">
        <w:rPr>
          <w:rFonts w:ascii="Arial" w:eastAsia="Times New Roman" w:hAnsi="Arial" w:cs="Arial"/>
          <w:lang w:eastAsia="pl-PL"/>
        </w:rPr>
        <w:t xml:space="preserve"> r. </w:t>
      </w:r>
      <w:r w:rsidR="00D656DE" w:rsidRPr="00795A08">
        <w:rPr>
          <w:rFonts w:ascii="Arial" w:eastAsia="Times New Roman" w:hAnsi="Arial" w:cs="Arial"/>
          <w:lang w:eastAsia="pl-PL"/>
        </w:rPr>
        <w:br/>
      </w:r>
      <w:r w:rsidRPr="00795A08">
        <w:rPr>
          <w:rFonts w:ascii="Arial" w:eastAsia="Times New Roman" w:hAnsi="Arial" w:cs="Arial"/>
          <w:lang w:eastAsia="pl-PL"/>
        </w:rPr>
        <w:t xml:space="preserve">w sprawie </w:t>
      </w:r>
      <w:r w:rsidR="003234DE" w:rsidRPr="00795A08">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795A08">
        <w:rPr>
          <w:rFonts w:ascii="Arial" w:eastAsia="Times New Roman" w:hAnsi="Arial" w:cs="Arial"/>
          <w:lang w:eastAsia="pl-PL"/>
        </w:rPr>
        <w:t xml:space="preserve"> </w:t>
      </w:r>
      <w:r w:rsidR="00795A08" w:rsidRPr="00795A08">
        <w:rPr>
          <w:rFonts w:ascii="Arial" w:eastAsia="Times New Roman" w:hAnsi="Arial" w:cs="Arial"/>
          <w:lang w:eastAsia="pl-PL"/>
        </w:rPr>
        <w:t>(Dz. U. z 2021 r. poz. 1129 z późn. zm.),</w:t>
      </w:r>
    </w:p>
    <w:p w14:paraId="7D6DB11E" w14:textId="5CE2763C" w:rsidR="002643FC" w:rsidRPr="00795A08" w:rsidRDefault="000E45C3" w:rsidP="00D656DE">
      <w:pPr>
        <w:pStyle w:val="Akapitzlist"/>
        <w:numPr>
          <w:ilvl w:val="0"/>
          <w:numId w:val="5"/>
        </w:numPr>
        <w:spacing w:after="0"/>
        <w:jc w:val="both"/>
        <w:rPr>
          <w:rFonts w:ascii="Arial" w:hAnsi="Arial" w:cs="Arial"/>
          <w:b/>
        </w:rPr>
      </w:pPr>
      <w:r w:rsidRPr="00795A08">
        <w:rPr>
          <w:rFonts w:ascii="Arial" w:eastAsia="Times New Roman" w:hAnsi="Arial" w:cs="Arial"/>
          <w:lang w:eastAsia="pl-PL"/>
        </w:rPr>
        <w:t>Obwieszczenie Prezesa Urzędu Zamówień Pub</w:t>
      </w:r>
      <w:r w:rsidR="000C5C2F" w:rsidRPr="00795A08">
        <w:rPr>
          <w:rFonts w:ascii="Arial" w:eastAsia="Times New Roman" w:hAnsi="Arial" w:cs="Arial"/>
          <w:lang w:eastAsia="pl-PL"/>
        </w:rPr>
        <w:t>licznych z dnia 1</w:t>
      </w:r>
      <w:r w:rsidR="00F12E3B" w:rsidRPr="00795A08">
        <w:rPr>
          <w:rFonts w:ascii="Arial" w:eastAsia="Times New Roman" w:hAnsi="Arial" w:cs="Arial"/>
          <w:lang w:eastAsia="pl-PL"/>
        </w:rPr>
        <w:t>5</w:t>
      </w:r>
      <w:r w:rsidR="000C5C2F" w:rsidRPr="00795A08">
        <w:rPr>
          <w:rFonts w:ascii="Arial" w:eastAsia="Times New Roman" w:hAnsi="Arial" w:cs="Arial"/>
          <w:lang w:eastAsia="pl-PL"/>
        </w:rPr>
        <w:t xml:space="preserve"> </w:t>
      </w:r>
      <w:r w:rsidR="00F12E3B" w:rsidRPr="00795A08">
        <w:rPr>
          <w:rFonts w:ascii="Arial" w:eastAsia="Times New Roman" w:hAnsi="Arial" w:cs="Arial"/>
          <w:lang w:eastAsia="pl-PL"/>
        </w:rPr>
        <w:t>grudnia</w:t>
      </w:r>
      <w:r w:rsidR="000C5C2F" w:rsidRPr="00795A08">
        <w:rPr>
          <w:rFonts w:ascii="Arial" w:eastAsia="Times New Roman" w:hAnsi="Arial" w:cs="Arial"/>
          <w:lang w:eastAsia="pl-PL"/>
        </w:rPr>
        <w:t xml:space="preserve"> 2021</w:t>
      </w:r>
      <w:r w:rsidRPr="00795A08">
        <w:rPr>
          <w:rFonts w:ascii="Arial" w:eastAsia="Times New Roman" w:hAnsi="Arial" w:cs="Arial"/>
          <w:lang w:eastAsia="pl-PL"/>
        </w:rPr>
        <w:t xml:space="preserve">r. </w:t>
      </w:r>
      <w:r w:rsidR="00F12E3B" w:rsidRPr="00795A08">
        <w:rPr>
          <w:rFonts w:ascii="Arial" w:eastAsia="Times New Roman" w:hAnsi="Arial" w:cs="Arial"/>
          <w:lang w:eastAsia="pl-PL"/>
        </w:rPr>
        <w:t xml:space="preserve">poz.1177, </w:t>
      </w:r>
      <w:r w:rsidRPr="00795A08">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795A08" w:rsidRDefault="00626418" w:rsidP="00626418">
      <w:pPr>
        <w:pStyle w:val="Akapitzlist"/>
        <w:numPr>
          <w:ilvl w:val="0"/>
          <w:numId w:val="5"/>
        </w:numPr>
        <w:spacing w:after="0"/>
        <w:jc w:val="both"/>
        <w:rPr>
          <w:rFonts w:ascii="Arial" w:hAnsi="Arial" w:cs="Arial"/>
        </w:rPr>
      </w:pPr>
      <w:r w:rsidRPr="00795A08">
        <w:rPr>
          <w:rFonts w:ascii="Arial" w:eastAsia="Times New Roman" w:hAnsi="Arial" w:cs="Arial"/>
          <w:lang w:eastAsia="pl-PL"/>
        </w:rPr>
        <w:t xml:space="preserve">ustawy z dnia 7 lipca 1994 r. Prawo budowlane </w:t>
      </w:r>
      <w:r w:rsidRPr="00795A08">
        <w:rPr>
          <w:rFonts w:ascii="Arial" w:hAnsi="Arial" w:cs="Arial"/>
        </w:rPr>
        <w:t>(Dz. U. z 2021</w:t>
      </w:r>
      <w:r w:rsidR="0001049C" w:rsidRPr="00795A08">
        <w:rPr>
          <w:rFonts w:ascii="Arial" w:hAnsi="Arial" w:cs="Arial"/>
        </w:rPr>
        <w:t xml:space="preserve"> r., poz. </w:t>
      </w:r>
      <w:r w:rsidRPr="00795A08">
        <w:rPr>
          <w:rFonts w:ascii="Arial" w:hAnsi="Arial" w:cs="Arial"/>
        </w:rPr>
        <w:t>2351– tj.).</w:t>
      </w:r>
    </w:p>
    <w:p w14:paraId="7443F129" w14:textId="77777777" w:rsidR="00626418" w:rsidRPr="00795A08" w:rsidRDefault="00626418" w:rsidP="00626418">
      <w:pPr>
        <w:spacing w:after="0"/>
        <w:jc w:val="both"/>
        <w:rPr>
          <w:rFonts w:ascii="Arial" w:hAnsi="Arial" w:cs="Arial"/>
          <w:b/>
        </w:rPr>
      </w:pPr>
    </w:p>
    <w:p w14:paraId="10DEBE81" w14:textId="5A131291" w:rsidR="003320D0" w:rsidRPr="00795A08" w:rsidRDefault="00F87F45" w:rsidP="00D656DE">
      <w:pPr>
        <w:pStyle w:val="Akapitzlist"/>
        <w:numPr>
          <w:ilvl w:val="0"/>
          <w:numId w:val="4"/>
        </w:numPr>
        <w:spacing w:after="0"/>
        <w:jc w:val="both"/>
        <w:rPr>
          <w:rFonts w:ascii="Arial" w:hAnsi="Arial" w:cs="Arial"/>
          <w:b/>
        </w:rPr>
      </w:pPr>
      <w:r w:rsidRPr="00795A08">
        <w:rPr>
          <w:rFonts w:ascii="Arial" w:hAnsi="Arial" w:cs="Arial"/>
          <w:b/>
        </w:rPr>
        <w:t xml:space="preserve">Znak postępowania: </w:t>
      </w:r>
      <w:r w:rsidR="009E5C48" w:rsidRPr="00795A08">
        <w:rPr>
          <w:rFonts w:ascii="Arial" w:hAnsi="Arial" w:cs="Arial"/>
          <w:b/>
        </w:rPr>
        <w:t>ZP/TP</w:t>
      </w:r>
      <w:r w:rsidRPr="00795A08">
        <w:rPr>
          <w:rFonts w:ascii="Arial" w:hAnsi="Arial" w:cs="Arial"/>
          <w:b/>
        </w:rPr>
        <w:t>/</w:t>
      </w:r>
      <w:r w:rsidR="001A0EBF" w:rsidRPr="00795A08">
        <w:rPr>
          <w:rFonts w:ascii="Arial" w:hAnsi="Arial" w:cs="Arial"/>
          <w:b/>
        </w:rPr>
        <w:t>2</w:t>
      </w:r>
      <w:r w:rsidR="00795A08" w:rsidRPr="00795A08">
        <w:rPr>
          <w:rFonts w:ascii="Arial" w:hAnsi="Arial" w:cs="Arial"/>
          <w:b/>
        </w:rPr>
        <w:t>8</w:t>
      </w:r>
      <w:r w:rsidR="00FD68CB" w:rsidRPr="00795A08">
        <w:rPr>
          <w:rFonts w:ascii="Arial" w:hAnsi="Arial" w:cs="Arial"/>
          <w:b/>
        </w:rPr>
        <w:t>/</w:t>
      </w:r>
      <w:r w:rsidR="004534AE" w:rsidRPr="00795A08">
        <w:rPr>
          <w:rFonts w:ascii="Arial" w:hAnsi="Arial" w:cs="Arial"/>
          <w:b/>
        </w:rPr>
        <w:t>202</w:t>
      </w:r>
      <w:r w:rsidR="00F12E3B" w:rsidRPr="00795A08">
        <w:rPr>
          <w:rFonts w:ascii="Arial" w:hAnsi="Arial" w:cs="Arial"/>
          <w:b/>
        </w:rPr>
        <w:t>2</w:t>
      </w:r>
      <w:r w:rsidR="003320D0" w:rsidRPr="00795A08">
        <w:rPr>
          <w:rFonts w:ascii="Arial" w:hAnsi="Arial" w:cs="Arial"/>
          <w:b/>
        </w:rPr>
        <w:t xml:space="preserve">. </w:t>
      </w:r>
    </w:p>
    <w:p w14:paraId="4C3F0DBD" w14:textId="537E448A" w:rsidR="006D7D1B" w:rsidRPr="00795A08" w:rsidRDefault="003320D0" w:rsidP="00D656DE">
      <w:pPr>
        <w:pStyle w:val="Akapitzlist"/>
        <w:spacing w:after="0"/>
        <w:ind w:left="360"/>
        <w:jc w:val="both"/>
        <w:rPr>
          <w:rFonts w:ascii="Arial" w:hAnsi="Arial" w:cs="Arial"/>
          <w:b/>
        </w:rPr>
      </w:pPr>
      <w:r w:rsidRPr="00795A08">
        <w:rPr>
          <w:rFonts w:ascii="Arial" w:hAnsi="Arial" w:cs="Arial"/>
          <w:b/>
        </w:rPr>
        <w:t xml:space="preserve">Uwaga! </w:t>
      </w:r>
      <w:r w:rsidR="004534AE" w:rsidRPr="00795A08">
        <w:rPr>
          <w:rFonts w:ascii="Arial" w:hAnsi="Arial" w:cs="Arial"/>
          <w:b/>
        </w:rPr>
        <w:t xml:space="preserve">We wszelkiej </w:t>
      </w:r>
      <w:r w:rsidRPr="00795A08">
        <w:rPr>
          <w:rFonts w:ascii="Arial" w:hAnsi="Arial" w:cs="Arial"/>
          <w:b/>
        </w:rPr>
        <w:t xml:space="preserve">korespondencji </w:t>
      </w:r>
      <w:r w:rsidR="004534AE" w:rsidRPr="00795A08">
        <w:rPr>
          <w:rFonts w:ascii="Arial" w:hAnsi="Arial" w:cs="Arial"/>
          <w:b/>
        </w:rPr>
        <w:t>związanej z niniejszym postępowaniem Zamawiający i Wykonawcy posługują</w:t>
      </w:r>
      <w:r w:rsidRPr="00795A08">
        <w:rPr>
          <w:rFonts w:ascii="Arial" w:hAnsi="Arial" w:cs="Arial"/>
          <w:b/>
        </w:rPr>
        <w:t xml:space="preserve"> się</w:t>
      </w:r>
      <w:r w:rsidR="004534AE" w:rsidRPr="00795A08">
        <w:rPr>
          <w:rFonts w:ascii="Arial" w:hAnsi="Arial" w:cs="Arial"/>
          <w:b/>
        </w:rPr>
        <w:t xml:space="preserve"> numerem postępowania nadanym przez Zamawiaj</w:t>
      </w:r>
      <w:r w:rsidR="00074BBD" w:rsidRPr="00795A08">
        <w:rPr>
          <w:rFonts w:ascii="Arial" w:hAnsi="Arial" w:cs="Arial"/>
          <w:b/>
        </w:rPr>
        <w:t xml:space="preserve">ącego. tj. </w:t>
      </w:r>
      <w:r w:rsidR="009E5C48" w:rsidRPr="00795A08">
        <w:rPr>
          <w:rFonts w:ascii="Arial" w:hAnsi="Arial" w:cs="Arial"/>
          <w:b/>
        </w:rPr>
        <w:t>ZP/TP/</w:t>
      </w:r>
      <w:r w:rsidR="001A0EBF" w:rsidRPr="00795A08">
        <w:rPr>
          <w:rFonts w:ascii="Arial" w:hAnsi="Arial" w:cs="Arial"/>
          <w:b/>
        </w:rPr>
        <w:t>2</w:t>
      </w:r>
      <w:r w:rsidR="00795A08" w:rsidRPr="00795A08">
        <w:rPr>
          <w:rFonts w:ascii="Arial" w:hAnsi="Arial" w:cs="Arial"/>
          <w:b/>
        </w:rPr>
        <w:t>8</w:t>
      </w:r>
      <w:r w:rsidR="009E5C48" w:rsidRPr="00795A08">
        <w:rPr>
          <w:rFonts w:ascii="Arial" w:hAnsi="Arial" w:cs="Arial"/>
          <w:b/>
        </w:rPr>
        <w:t>/202</w:t>
      </w:r>
      <w:r w:rsidR="00F12E3B" w:rsidRPr="00795A08">
        <w:rPr>
          <w:rFonts w:ascii="Arial" w:hAnsi="Arial" w:cs="Arial"/>
          <w:b/>
        </w:rPr>
        <w:t>2</w:t>
      </w:r>
      <w:r w:rsidR="009E5C48" w:rsidRPr="00795A08">
        <w:rPr>
          <w:rFonts w:ascii="Arial" w:hAnsi="Arial" w:cs="Arial"/>
          <w:b/>
        </w:rPr>
        <w:t>.</w:t>
      </w:r>
    </w:p>
    <w:p w14:paraId="29FEF250" w14:textId="77777777" w:rsidR="009E5C48" w:rsidRPr="00795A08" w:rsidRDefault="009E5C48" w:rsidP="00D656DE">
      <w:pPr>
        <w:pStyle w:val="Akapitzlist"/>
        <w:spacing w:after="0"/>
        <w:ind w:left="360"/>
        <w:jc w:val="both"/>
        <w:rPr>
          <w:rFonts w:ascii="Arial" w:hAnsi="Arial" w:cs="Arial"/>
          <w:b/>
        </w:rPr>
      </w:pPr>
    </w:p>
    <w:p w14:paraId="1114F74D" w14:textId="77777777" w:rsidR="004A4600" w:rsidRPr="00795A08" w:rsidRDefault="00072CD7" w:rsidP="004A4600">
      <w:pPr>
        <w:pStyle w:val="Akapitzlist"/>
        <w:numPr>
          <w:ilvl w:val="0"/>
          <w:numId w:val="4"/>
        </w:numPr>
        <w:spacing w:after="0"/>
        <w:jc w:val="both"/>
        <w:rPr>
          <w:rFonts w:ascii="Arial" w:eastAsiaTheme="minorHAnsi" w:hAnsi="Arial" w:cs="Arial"/>
        </w:rPr>
      </w:pPr>
      <w:r w:rsidRPr="00795A08">
        <w:rPr>
          <w:rFonts w:ascii="Arial" w:hAnsi="Arial" w:cs="Arial"/>
          <w:b/>
        </w:rPr>
        <w:t xml:space="preserve">W postępowaniu o udzielenie zamówienia komunikacja między Zamawiającym </w:t>
      </w:r>
      <w:r w:rsidR="00D656DE" w:rsidRPr="00795A08">
        <w:rPr>
          <w:rFonts w:ascii="Arial" w:hAnsi="Arial" w:cs="Arial"/>
          <w:b/>
        </w:rPr>
        <w:br/>
      </w:r>
      <w:r w:rsidRPr="00795A08">
        <w:rPr>
          <w:rFonts w:ascii="Arial" w:hAnsi="Arial" w:cs="Arial"/>
          <w:b/>
        </w:rPr>
        <w:t>a Wykonawcami odbywa się przy użyciu środków komunikacji elektronicznej, za pośrednictwem</w:t>
      </w:r>
      <w:r w:rsidR="00E0624C" w:rsidRPr="00795A08">
        <w:rPr>
          <w:rFonts w:ascii="Arial" w:hAnsi="Arial" w:cs="Arial"/>
          <w:b/>
        </w:rPr>
        <w:t xml:space="preserve"> elektronicznej platformy zakupowej pod adresem</w:t>
      </w:r>
      <w:r w:rsidR="00D656DE" w:rsidRPr="00795A08">
        <w:rPr>
          <w:rFonts w:ascii="Arial" w:hAnsi="Arial" w:cs="Arial"/>
          <w:b/>
        </w:rPr>
        <w:t xml:space="preserve"> </w:t>
      </w:r>
      <w:hyperlink r:id="rId13" w:history="1">
        <w:r w:rsidR="004A4600" w:rsidRPr="00795A08">
          <w:rPr>
            <w:rFonts w:ascii="Arial" w:eastAsiaTheme="minorHAnsi" w:hAnsi="Arial" w:cs="Arial"/>
            <w:b/>
            <w:u w:val="single"/>
          </w:rPr>
          <w:t>https://platformazakupowa.pl/pn/32wog</w:t>
        </w:r>
      </w:hyperlink>
      <w:r w:rsidR="004A4600" w:rsidRPr="00795A08">
        <w:rPr>
          <w:rFonts w:ascii="Arial" w:eastAsiaTheme="minorHAnsi" w:hAnsi="Arial" w:cs="Arial"/>
          <w:b/>
        </w:rPr>
        <w:t xml:space="preserve"> </w:t>
      </w:r>
    </w:p>
    <w:p w14:paraId="11BC3265" w14:textId="5EFFA976" w:rsidR="00535FEB" w:rsidRPr="00795A08" w:rsidRDefault="00535FEB" w:rsidP="004A4600">
      <w:pPr>
        <w:spacing w:after="0"/>
        <w:jc w:val="both"/>
        <w:rPr>
          <w:rFonts w:ascii="Arial" w:hAnsi="Arial" w:cs="Arial"/>
        </w:rPr>
      </w:pPr>
    </w:p>
    <w:p w14:paraId="781AD654" w14:textId="4B45786F" w:rsidR="002D48CD" w:rsidRPr="00795A08" w:rsidRDefault="00383E73" w:rsidP="004A4600">
      <w:pPr>
        <w:pStyle w:val="Akapitzlist"/>
        <w:numPr>
          <w:ilvl w:val="0"/>
          <w:numId w:val="4"/>
        </w:numPr>
        <w:spacing w:after="0"/>
        <w:jc w:val="both"/>
        <w:rPr>
          <w:rFonts w:ascii="Arial" w:eastAsiaTheme="minorHAnsi" w:hAnsi="Arial" w:cs="Arial"/>
        </w:rPr>
      </w:pPr>
      <w:r w:rsidRPr="00795A08">
        <w:rPr>
          <w:rFonts w:ascii="Arial" w:hAnsi="Arial" w:cs="Arial"/>
          <w:b/>
        </w:rPr>
        <w:t xml:space="preserve">Wykonawca pobierający wersję elektroniczną ze strony internetowej </w:t>
      </w:r>
      <w:hyperlink r:id="rId14" w:history="1">
        <w:r w:rsidR="004A4600" w:rsidRPr="00795A08">
          <w:rPr>
            <w:rFonts w:ascii="Arial" w:eastAsiaTheme="minorHAnsi" w:hAnsi="Arial" w:cs="Arial"/>
            <w:b/>
            <w:u w:val="single"/>
          </w:rPr>
          <w:t>https://platformazakupowa.pl/pn/32wog</w:t>
        </w:r>
      </w:hyperlink>
      <w:r w:rsidR="004A4600" w:rsidRPr="00795A08">
        <w:rPr>
          <w:rFonts w:ascii="Arial" w:eastAsiaTheme="minorHAnsi" w:hAnsi="Arial" w:cs="Arial"/>
          <w:b/>
        </w:rPr>
        <w:t xml:space="preserve"> z</w:t>
      </w:r>
      <w:r w:rsidRPr="00795A08">
        <w:rPr>
          <w:rFonts w:ascii="Arial" w:hAnsi="Arial" w:cs="Arial"/>
          <w:b/>
        </w:rPr>
        <w:t xml:space="preserve">obowiązany jest - w celu śledzenia zmian - do jej monitorowania w tym samym miejscu, z którego została pobrana, </w:t>
      </w:r>
      <w:r w:rsidR="00D656DE" w:rsidRPr="00795A08">
        <w:rPr>
          <w:rFonts w:ascii="Arial" w:hAnsi="Arial" w:cs="Arial"/>
          <w:b/>
        </w:rPr>
        <w:br/>
      </w:r>
      <w:r w:rsidRPr="00795A08">
        <w:rPr>
          <w:rFonts w:ascii="Arial" w:hAnsi="Arial" w:cs="Arial"/>
          <w:b/>
        </w:rPr>
        <w:t>w terminie do dnia otwarcia ofert.</w:t>
      </w:r>
    </w:p>
    <w:p w14:paraId="1DC6AEFA" w14:textId="77777777" w:rsidR="001B2E83" w:rsidRPr="00795A08" w:rsidRDefault="001B2E83" w:rsidP="001B2E83">
      <w:pPr>
        <w:pStyle w:val="Akapitzlist"/>
        <w:spacing w:after="0"/>
        <w:ind w:left="360"/>
        <w:jc w:val="both"/>
        <w:rPr>
          <w:rFonts w:ascii="Arial" w:hAnsi="Arial" w:cs="Arial"/>
        </w:rPr>
      </w:pPr>
    </w:p>
    <w:p w14:paraId="383A21A1" w14:textId="17C50BCE" w:rsidR="002D48CD" w:rsidRPr="00C341A4" w:rsidRDefault="002D48CD" w:rsidP="00D656DE">
      <w:pPr>
        <w:pStyle w:val="Akapitzlist"/>
        <w:numPr>
          <w:ilvl w:val="0"/>
          <w:numId w:val="4"/>
        </w:numPr>
        <w:spacing w:after="0"/>
        <w:jc w:val="both"/>
        <w:rPr>
          <w:rFonts w:ascii="Arial" w:hAnsi="Arial" w:cs="Arial"/>
          <w:color w:val="FF0000"/>
        </w:rPr>
      </w:pPr>
      <w:r w:rsidRPr="00795A08">
        <w:rPr>
          <w:rFonts w:ascii="Arial" w:hAnsi="Arial" w:cs="Arial"/>
          <w:b/>
        </w:rPr>
        <w:t>Wymagania zatrudnienia</w:t>
      </w:r>
      <w:r w:rsidRPr="00795A08">
        <w:rPr>
          <w:rFonts w:ascii="Arial" w:hAnsi="Arial" w:cs="Arial"/>
        </w:rPr>
        <w:t xml:space="preserve"> przez wykonawcę lub podwykonawcę  </w:t>
      </w:r>
      <w:r w:rsidRPr="00795A08">
        <w:rPr>
          <w:rFonts w:ascii="Arial" w:hAnsi="Arial" w:cs="Arial"/>
          <w:b/>
        </w:rPr>
        <w:t>na podstawie umowy o pracę</w:t>
      </w:r>
      <w:r w:rsidRPr="00795A08">
        <w:rPr>
          <w:rFonts w:ascii="Arial" w:hAnsi="Arial" w:cs="Arial"/>
        </w:rPr>
        <w:t xml:space="preserve"> osób wykonujących </w:t>
      </w:r>
      <w:r w:rsidRPr="00795A08">
        <w:rPr>
          <w:rFonts w:ascii="Arial" w:hAnsi="Arial" w:cs="Arial"/>
          <w:b/>
        </w:rPr>
        <w:t>wskazane przez zamawiającego czynności</w:t>
      </w:r>
      <w:r w:rsidRPr="00795A08">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w:t>
      </w:r>
      <w:r w:rsidR="00795A08" w:rsidRPr="00795A08">
        <w:rPr>
          <w:rFonts w:ascii="Arial" w:hAnsi="Arial" w:cs="Arial"/>
        </w:rPr>
        <w:t xml:space="preserve">. </w:t>
      </w:r>
      <w:r w:rsidRPr="00795A08">
        <w:rPr>
          <w:rFonts w:ascii="Arial" w:hAnsi="Arial" w:cs="Arial"/>
        </w:rPr>
        <w:t>zm</w:t>
      </w:r>
      <w:r w:rsidR="00795A08" w:rsidRPr="00795A08">
        <w:rPr>
          <w:rFonts w:ascii="Arial" w:hAnsi="Arial" w:cs="Arial"/>
        </w:rPr>
        <w:t>.</w:t>
      </w:r>
      <w:r w:rsidRPr="00795A08">
        <w:rPr>
          <w:rFonts w:ascii="Arial" w:hAnsi="Arial" w:cs="Arial"/>
        </w:rPr>
        <w:t xml:space="preserve">) - stosownie do </w:t>
      </w:r>
      <w:r w:rsidRPr="00795A08">
        <w:rPr>
          <w:rFonts w:ascii="Arial" w:hAnsi="Arial" w:cs="Arial"/>
          <w:b/>
        </w:rPr>
        <w:t>postanowień art. 95, art. 96, art. 438 Pzp</w:t>
      </w:r>
      <w:r w:rsidRPr="00795A08">
        <w:rPr>
          <w:rFonts w:ascii="Arial" w:hAnsi="Arial" w:cs="Arial"/>
        </w:rPr>
        <w:t>.</w:t>
      </w:r>
    </w:p>
    <w:p w14:paraId="1C0B1015" w14:textId="1E585A55" w:rsidR="00795A08" w:rsidRDefault="00795A08" w:rsidP="00C26AF7">
      <w:pPr>
        <w:pStyle w:val="Akapitzlist"/>
        <w:numPr>
          <w:ilvl w:val="0"/>
          <w:numId w:val="151"/>
        </w:numPr>
        <w:autoSpaceDE w:val="0"/>
        <w:autoSpaceDN w:val="0"/>
        <w:adjustRightInd w:val="0"/>
        <w:spacing w:after="0" w:line="240" w:lineRule="auto"/>
        <w:ind w:left="567"/>
        <w:jc w:val="both"/>
        <w:rPr>
          <w:rFonts w:ascii="Arial" w:hAnsi="Arial" w:cs="Arial"/>
        </w:rPr>
      </w:pPr>
      <w:r>
        <w:rPr>
          <w:rFonts w:ascii="Arial" w:hAnsi="Arial" w:cs="Arial"/>
        </w:rPr>
        <w:t>Zamawiający wskazuje następujące czynności w zakresie realizacji zamówienia, o których mowa w art. 95 ust 1 ustawy Pzp;</w:t>
      </w:r>
    </w:p>
    <w:p w14:paraId="3E8E2B59" w14:textId="77777777" w:rsidR="00795A08" w:rsidRPr="00795A08" w:rsidRDefault="00795A08" w:rsidP="00795A08">
      <w:pPr>
        <w:pStyle w:val="Akapitzlist"/>
        <w:autoSpaceDE w:val="0"/>
        <w:autoSpaceDN w:val="0"/>
        <w:adjustRightInd w:val="0"/>
        <w:spacing w:after="0" w:line="240" w:lineRule="auto"/>
        <w:ind w:left="567"/>
        <w:jc w:val="both"/>
        <w:rPr>
          <w:rFonts w:ascii="Arial" w:hAnsi="Arial" w:cs="Arial"/>
        </w:rPr>
      </w:pPr>
    </w:p>
    <w:p w14:paraId="6F74AD99" w14:textId="77777777" w:rsidR="00795A08" w:rsidRPr="00795A08" w:rsidRDefault="00795A08" w:rsidP="00C26AF7">
      <w:pPr>
        <w:numPr>
          <w:ilvl w:val="2"/>
          <w:numId w:val="76"/>
        </w:numPr>
        <w:autoSpaceDE w:val="0"/>
        <w:autoSpaceDN w:val="0"/>
        <w:adjustRightInd w:val="0"/>
        <w:spacing w:after="0" w:line="240" w:lineRule="auto"/>
        <w:contextualSpacing/>
        <w:jc w:val="both"/>
        <w:rPr>
          <w:rFonts w:ascii="Arial" w:eastAsia="Calibri" w:hAnsi="Arial" w:cs="Arial"/>
          <w:b/>
          <w:color w:val="000000" w:themeColor="text1"/>
          <w:szCs w:val="20"/>
          <w:u w:val="single"/>
        </w:rPr>
      </w:pPr>
      <w:r w:rsidRPr="00795A08">
        <w:rPr>
          <w:rFonts w:ascii="Arial" w:eastAsia="Calibri" w:hAnsi="Arial" w:cs="Arial"/>
          <w:b/>
          <w:color w:val="000000" w:themeColor="text1"/>
          <w:szCs w:val="20"/>
          <w:u w:val="single"/>
        </w:rPr>
        <w:t xml:space="preserve">Roboty budowlane: </w:t>
      </w:r>
    </w:p>
    <w:p w14:paraId="6A34BAB8" w14:textId="77777777" w:rsidR="00795A08" w:rsidRPr="00855364" w:rsidRDefault="00795A08"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rPr>
      </w:pPr>
      <w:r w:rsidRPr="00855364">
        <w:rPr>
          <w:rFonts w:ascii="Arial" w:eastAsia="Calibri" w:hAnsi="Arial" w:cs="Arial"/>
          <w:color w:val="000000" w:themeColor="text1"/>
          <w:szCs w:val="20"/>
        </w:rPr>
        <w:t>Roboty rozbiórkowe,</w:t>
      </w:r>
    </w:p>
    <w:p w14:paraId="03EC13AB" w14:textId="77777777" w:rsidR="00795A08" w:rsidRPr="00855364" w:rsidRDefault="00795A08"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rPr>
      </w:pPr>
      <w:r w:rsidRPr="00855364">
        <w:rPr>
          <w:rFonts w:ascii="Arial" w:eastAsia="Calibri" w:hAnsi="Arial" w:cs="Arial"/>
          <w:color w:val="000000" w:themeColor="text1"/>
          <w:szCs w:val="20"/>
        </w:rPr>
        <w:t>Roboty murarskie i malarskie,</w:t>
      </w:r>
    </w:p>
    <w:p w14:paraId="12BB2D0A" w14:textId="77777777" w:rsidR="00795A08" w:rsidRPr="00855364" w:rsidRDefault="00795A08"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rPr>
      </w:pPr>
      <w:r w:rsidRPr="00855364">
        <w:rPr>
          <w:rFonts w:ascii="Arial" w:eastAsia="Calibri" w:hAnsi="Arial" w:cs="Arial"/>
          <w:color w:val="000000" w:themeColor="text1"/>
          <w:szCs w:val="20"/>
        </w:rPr>
        <w:t>Roboty malarskie,</w:t>
      </w:r>
    </w:p>
    <w:p w14:paraId="31BB88AA" w14:textId="77777777" w:rsidR="00795A08" w:rsidRPr="00855364" w:rsidRDefault="00795A08"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u w:val="single"/>
        </w:rPr>
      </w:pPr>
      <w:r w:rsidRPr="00855364">
        <w:rPr>
          <w:rFonts w:ascii="Arial" w:eastAsia="Calibri" w:hAnsi="Arial" w:cs="Arial"/>
          <w:color w:val="000000" w:themeColor="text1"/>
          <w:szCs w:val="20"/>
        </w:rPr>
        <w:t>Wykonanie posadzek, tynków;</w:t>
      </w:r>
    </w:p>
    <w:p w14:paraId="0276A5CC" w14:textId="77777777" w:rsidR="00795A08" w:rsidRPr="00855364" w:rsidRDefault="00795A08" w:rsidP="00C26AF7">
      <w:pPr>
        <w:numPr>
          <w:ilvl w:val="0"/>
          <w:numId w:val="75"/>
        </w:numPr>
        <w:autoSpaceDE w:val="0"/>
        <w:autoSpaceDN w:val="0"/>
        <w:adjustRightInd w:val="0"/>
        <w:spacing w:after="0" w:line="240" w:lineRule="auto"/>
        <w:ind w:left="1134"/>
        <w:jc w:val="both"/>
        <w:rPr>
          <w:rFonts w:ascii="Arial" w:hAnsi="Arial" w:cs="Arial"/>
          <w:color w:val="000000" w:themeColor="text1"/>
          <w:u w:val="single"/>
        </w:rPr>
      </w:pPr>
      <w:r w:rsidRPr="00855364">
        <w:rPr>
          <w:rFonts w:ascii="Arial" w:hAnsi="Arial" w:cs="Arial"/>
          <w:color w:val="000000" w:themeColor="text1"/>
        </w:rPr>
        <w:t>Naprawa pokrycia dachowego wraz z obróbką blacharską;</w:t>
      </w:r>
    </w:p>
    <w:p w14:paraId="1CC333E4" w14:textId="6F21BF35" w:rsidR="00795A08" w:rsidRPr="00795A08" w:rsidRDefault="00795A08"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u w:val="single"/>
        </w:rPr>
      </w:pPr>
      <w:r w:rsidRPr="00855364">
        <w:rPr>
          <w:rFonts w:ascii="Arial" w:eastAsia="Calibri" w:hAnsi="Arial" w:cs="Arial"/>
          <w:color w:val="000000" w:themeColor="text1"/>
          <w:szCs w:val="20"/>
        </w:rPr>
        <w:t xml:space="preserve">Wykonanie izolacji </w:t>
      </w:r>
    </w:p>
    <w:p w14:paraId="7CB15833" w14:textId="77777777" w:rsidR="00795A08" w:rsidRPr="00855364" w:rsidRDefault="00795A08" w:rsidP="00795A08">
      <w:pPr>
        <w:autoSpaceDE w:val="0"/>
        <w:autoSpaceDN w:val="0"/>
        <w:adjustRightInd w:val="0"/>
        <w:spacing w:after="0" w:line="240" w:lineRule="auto"/>
        <w:ind w:left="1134"/>
        <w:jc w:val="both"/>
        <w:rPr>
          <w:rFonts w:ascii="Arial" w:eastAsia="Calibri" w:hAnsi="Arial" w:cs="Arial"/>
          <w:color w:val="000000" w:themeColor="text1"/>
          <w:szCs w:val="20"/>
          <w:u w:val="single"/>
        </w:rPr>
      </w:pPr>
    </w:p>
    <w:p w14:paraId="07AA6ED3" w14:textId="77777777" w:rsidR="00795A08" w:rsidRPr="00795A08" w:rsidRDefault="00795A08" w:rsidP="00C26AF7">
      <w:pPr>
        <w:numPr>
          <w:ilvl w:val="2"/>
          <w:numId w:val="76"/>
        </w:numPr>
        <w:autoSpaceDE w:val="0"/>
        <w:autoSpaceDN w:val="0"/>
        <w:adjustRightInd w:val="0"/>
        <w:spacing w:after="0" w:line="240" w:lineRule="auto"/>
        <w:contextualSpacing/>
        <w:jc w:val="both"/>
        <w:rPr>
          <w:rFonts w:ascii="Arial" w:eastAsia="Calibri" w:hAnsi="Arial"/>
          <w:b/>
          <w:i/>
          <w:szCs w:val="20"/>
          <w:u w:val="single"/>
        </w:rPr>
      </w:pPr>
      <w:r w:rsidRPr="00795A08">
        <w:rPr>
          <w:rFonts w:ascii="Arial" w:eastAsia="Calibri" w:hAnsi="Arial" w:cs="Arial"/>
          <w:b/>
          <w:szCs w:val="20"/>
          <w:u w:val="single"/>
        </w:rPr>
        <w:t>Roboty sanitarne:</w:t>
      </w:r>
    </w:p>
    <w:p w14:paraId="306A5996" w14:textId="77777777" w:rsidR="00795A08" w:rsidRPr="00855364" w:rsidRDefault="00795A08" w:rsidP="00C26AF7">
      <w:pPr>
        <w:numPr>
          <w:ilvl w:val="0"/>
          <w:numId w:val="74"/>
        </w:numPr>
        <w:spacing w:before="240" w:after="0"/>
        <w:ind w:left="1134"/>
        <w:contextualSpacing/>
        <w:rPr>
          <w:rFonts w:ascii="Arial" w:eastAsia="Calibri" w:hAnsi="Arial"/>
          <w:i/>
          <w:color w:val="000000" w:themeColor="text1"/>
          <w:szCs w:val="20"/>
        </w:rPr>
      </w:pPr>
      <w:r w:rsidRPr="00855364">
        <w:rPr>
          <w:rFonts w:ascii="Arial" w:eastAsia="Calibri" w:hAnsi="Arial" w:cs="Arial"/>
          <w:color w:val="000000" w:themeColor="text1"/>
          <w:szCs w:val="20"/>
        </w:rPr>
        <w:t>Wykonanie remontu instalacji sanitarnych</w:t>
      </w:r>
    </w:p>
    <w:p w14:paraId="7AFBAD86" w14:textId="77777777" w:rsidR="00795A08" w:rsidRPr="0021628C" w:rsidRDefault="00795A08" w:rsidP="00C26AF7">
      <w:pPr>
        <w:numPr>
          <w:ilvl w:val="2"/>
          <w:numId w:val="76"/>
        </w:numPr>
        <w:autoSpaceDE w:val="0"/>
        <w:autoSpaceDN w:val="0"/>
        <w:adjustRightInd w:val="0"/>
        <w:spacing w:after="0" w:line="240" w:lineRule="auto"/>
        <w:contextualSpacing/>
        <w:jc w:val="both"/>
        <w:rPr>
          <w:rFonts w:ascii="Arial" w:eastAsia="Calibri" w:hAnsi="Arial"/>
          <w:b/>
          <w:i/>
          <w:szCs w:val="20"/>
          <w:u w:val="single"/>
        </w:rPr>
      </w:pPr>
      <w:r w:rsidRPr="0021628C">
        <w:rPr>
          <w:rFonts w:ascii="Arial" w:eastAsia="Calibri" w:hAnsi="Arial" w:cs="Arial"/>
          <w:b/>
          <w:szCs w:val="20"/>
          <w:u w:val="single"/>
        </w:rPr>
        <w:lastRenderedPageBreak/>
        <w:t>Roboty elektryczne:</w:t>
      </w:r>
    </w:p>
    <w:p w14:paraId="243CEC4F" w14:textId="77777777" w:rsidR="00795A08" w:rsidRPr="00855364" w:rsidRDefault="00795A08" w:rsidP="00C26AF7">
      <w:pPr>
        <w:numPr>
          <w:ilvl w:val="0"/>
          <w:numId w:val="74"/>
        </w:numPr>
        <w:spacing w:before="240" w:after="0"/>
        <w:ind w:left="1134"/>
        <w:contextualSpacing/>
        <w:rPr>
          <w:rFonts w:ascii="Arial" w:eastAsia="Calibri" w:hAnsi="Arial" w:cs="Arial"/>
          <w:color w:val="000000" w:themeColor="text1"/>
        </w:rPr>
      </w:pPr>
      <w:r w:rsidRPr="00855364">
        <w:rPr>
          <w:rFonts w:ascii="Arial" w:eastAsia="Calibri" w:hAnsi="Arial" w:cs="Arial"/>
          <w:color w:val="000000" w:themeColor="text1"/>
          <w:szCs w:val="20"/>
        </w:rPr>
        <w:t>Wykonanie remontu instalacji elektrycznej</w:t>
      </w:r>
      <w:r w:rsidRPr="00855364">
        <w:rPr>
          <w:rFonts w:ascii="Arial" w:eastAsia="Calibri" w:hAnsi="Arial" w:cs="Arial"/>
          <w:color w:val="000000" w:themeColor="text1"/>
        </w:rPr>
        <w:t xml:space="preserve">. </w:t>
      </w:r>
    </w:p>
    <w:p w14:paraId="1F283D5C" w14:textId="68F67B5B" w:rsidR="00795A08" w:rsidRPr="003A7689" w:rsidRDefault="00795A08" w:rsidP="00506989">
      <w:pPr>
        <w:spacing w:before="240"/>
        <w:jc w:val="both"/>
        <w:rPr>
          <w:rFonts w:ascii="Arial" w:hAnsi="Arial" w:cs="Arial"/>
          <w:szCs w:val="20"/>
        </w:rPr>
      </w:pPr>
      <w:r w:rsidRPr="003A7689">
        <w:rPr>
          <w:rFonts w:ascii="Arial" w:hAnsi="Arial" w:cs="Arial"/>
          <w:szCs w:val="20"/>
        </w:rPr>
        <w:t>Z wyłączeniem:</w:t>
      </w:r>
      <w:r w:rsidR="003A7689">
        <w:rPr>
          <w:rFonts w:ascii="Arial" w:hAnsi="Arial" w:cs="Arial"/>
          <w:szCs w:val="20"/>
        </w:rPr>
        <w:t xml:space="preserve"> </w:t>
      </w:r>
      <w:r w:rsidRPr="003A7689">
        <w:rPr>
          <w:rFonts w:ascii="Arial" w:hAnsi="Arial"/>
          <w:i/>
        </w:rPr>
        <w:t xml:space="preserve">Wymóg nie dotyczy osób, których wskazania Zamawiający wymaga </w:t>
      </w:r>
      <w:r w:rsidR="00506989">
        <w:rPr>
          <w:rFonts w:ascii="Arial" w:hAnsi="Arial"/>
          <w:i/>
        </w:rPr>
        <w:br/>
      </w:r>
      <w:r w:rsidRPr="003A7689">
        <w:rPr>
          <w:rFonts w:ascii="Arial" w:hAnsi="Arial"/>
          <w:i/>
        </w:rPr>
        <w:t>na potwierdzenie spełnienia warunku udziału  w postępowaniu dotyczącego zdolności do pełnienia samodzielnych funkcji technicznych w budownictwie</w:t>
      </w:r>
      <w:r w:rsidRPr="003A7689">
        <w:rPr>
          <w:rFonts w:ascii="Arial" w:hAnsi="Arial"/>
          <w:i/>
          <w:szCs w:val="20"/>
        </w:rPr>
        <w:t>.</w:t>
      </w:r>
    </w:p>
    <w:p w14:paraId="0F7D94E4" w14:textId="6CFECFE5" w:rsidR="00C46A13" w:rsidRPr="00E03842" w:rsidRDefault="002D48CD" w:rsidP="00E03842">
      <w:pPr>
        <w:spacing w:after="0"/>
        <w:jc w:val="both"/>
        <w:rPr>
          <w:rFonts w:ascii="Arial" w:hAnsi="Arial" w:cs="Arial"/>
        </w:rPr>
      </w:pPr>
      <w:r w:rsidRPr="00E03842">
        <w:rPr>
          <w:rFonts w:ascii="Arial" w:hAnsi="Arial" w:cs="Arial"/>
        </w:rPr>
        <w:t xml:space="preserve">Sposób dokumentowania zatrudnienia oraz kontroli spełniania przez wykonawcę lub podwykonawcę wymagań dotyczących zatrudnienia na podstawie umowy o pracę oraz postanowienia dotyczące sankcji z tytułu niespełnienia wymagań określonych </w:t>
      </w:r>
      <w:r w:rsidR="00B3216F" w:rsidRPr="00E03842">
        <w:rPr>
          <w:rFonts w:ascii="Arial" w:hAnsi="Arial" w:cs="Arial"/>
        </w:rPr>
        <w:t>w</w:t>
      </w:r>
      <w:r w:rsidRPr="00E03842">
        <w:rPr>
          <w:rFonts w:ascii="Arial" w:hAnsi="Arial" w:cs="Arial"/>
        </w:rPr>
        <w:t xml:space="preserve"> art. 95 ust 1</w:t>
      </w:r>
      <w:r w:rsidR="002D42A2" w:rsidRPr="00E03842">
        <w:rPr>
          <w:rFonts w:ascii="Arial" w:hAnsi="Arial" w:cs="Arial"/>
        </w:rPr>
        <w:t>,</w:t>
      </w:r>
      <w:r w:rsidRPr="00E03842">
        <w:rPr>
          <w:rFonts w:ascii="Arial" w:hAnsi="Arial" w:cs="Arial"/>
        </w:rPr>
        <w:t xml:space="preserve"> art. 438 ustawy Pzp określono w</w:t>
      </w:r>
      <w:r w:rsidR="00487126" w:rsidRPr="00E03842">
        <w:rPr>
          <w:rFonts w:ascii="Arial" w:hAnsi="Arial" w:cs="Arial"/>
        </w:rPr>
        <w:t>e</w:t>
      </w:r>
      <w:r w:rsidRPr="00E03842">
        <w:rPr>
          <w:rFonts w:ascii="Arial" w:hAnsi="Arial" w:cs="Arial"/>
        </w:rPr>
        <w:t xml:space="preserve"> wzorze umowy, stanowiącym załącznik do</w:t>
      </w:r>
      <w:r w:rsidR="003A6D5B" w:rsidRPr="00E03842">
        <w:rPr>
          <w:rFonts w:ascii="Arial" w:hAnsi="Arial" w:cs="Arial"/>
        </w:rPr>
        <w:t xml:space="preserve"> SWZ.</w:t>
      </w:r>
    </w:p>
    <w:p w14:paraId="7F0882A3" w14:textId="0488A82C" w:rsidR="000B186A" w:rsidRPr="00C341A4" w:rsidRDefault="000B186A" w:rsidP="000B186A">
      <w:pPr>
        <w:autoSpaceDE w:val="0"/>
        <w:autoSpaceDN w:val="0"/>
        <w:adjustRightInd w:val="0"/>
        <w:spacing w:after="0"/>
        <w:jc w:val="both"/>
        <w:rPr>
          <w:rFonts w:ascii="Arial" w:eastAsiaTheme="minorHAnsi" w:hAnsi="Arial" w:cs="Arial"/>
          <w:color w:val="FF0000"/>
        </w:rPr>
      </w:pPr>
    </w:p>
    <w:p w14:paraId="3FB5C3F2" w14:textId="77777777" w:rsidR="000B186A" w:rsidRPr="00E03842" w:rsidRDefault="000B186A" w:rsidP="000B186A">
      <w:pPr>
        <w:autoSpaceDE w:val="0"/>
        <w:autoSpaceDN w:val="0"/>
        <w:adjustRightInd w:val="0"/>
        <w:spacing w:after="0"/>
        <w:jc w:val="both"/>
        <w:rPr>
          <w:rFonts w:ascii="Arial" w:eastAsiaTheme="minorHAnsi" w:hAnsi="Arial"/>
        </w:rPr>
      </w:pPr>
      <w:r w:rsidRPr="00E03842">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p>
    <w:p w14:paraId="09A84454" w14:textId="77777777" w:rsidR="000B186A" w:rsidRPr="00C341A4" w:rsidRDefault="000B186A" w:rsidP="000B186A">
      <w:pPr>
        <w:autoSpaceDE w:val="0"/>
        <w:autoSpaceDN w:val="0"/>
        <w:adjustRightInd w:val="0"/>
        <w:spacing w:after="0"/>
        <w:jc w:val="both"/>
        <w:rPr>
          <w:rFonts w:ascii="Arial" w:eastAsiaTheme="minorHAnsi" w:hAnsi="Arial" w:cs="Arial"/>
          <w:color w:val="FF0000"/>
        </w:rPr>
      </w:pPr>
    </w:p>
    <w:p w14:paraId="569C3354" w14:textId="1B0E4413" w:rsidR="000B186A" w:rsidRPr="000C1C24" w:rsidRDefault="000B186A" w:rsidP="00C26AF7">
      <w:pPr>
        <w:numPr>
          <w:ilvl w:val="0"/>
          <w:numId w:val="78"/>
        </w:numPr>
        <w:autoSpaceDE w:val="0"/>
        <w:autoSpaceDN w:val="0"/>
        <w:adjustRightInd w:val="0"/>
        <w:spacing w:after="0"/>
        <w:ind w:left="284" w:hanging="284"/>
        <w:jc w:val="both"/>
        <w:rPr>
          <w:rFonts w:ascii="Arial" w:eastAsiaTheme="minorHAnsi" w:hAnsi="Arial" w:cs="Arial"/>
        </w:rPr>
      </w:pPr>
      <w:r w:rsidRPr="000C1C24">
        <w:rPr>
          <w:rFonts w:ascii="Arial" w:eastAsiaTheme="minorHAnsi" w:hAnsi="Arial" w:cs="Arial"/>
        </w:rPr>
        <w:t>W trakcie realizacji zamówienia Zamawiający uprawniony jest do wykonywania czynności kontrolnych wobec Wykonawcy dotyczących spełniania przez niego lub podwykonawcę wymogu zatrudnienia na podstawie umowy o pracę osób wykonujących wskazane w</w:t>
      </w:r>
      <w:r w:rsidR="00E83290" w:rsidRPr="000C1C24">
        <w:rPr>
          <w:rFonts w:ascii="Arial" w:eastAsiaTheme="minorHAnsi" w:hAnsi="Arial" w:cs="Arial"/>
        </w:rPr>
        <w:t xml:space="preserve"> </w:t>
      </w:r>
      <w:r w:rsidR="00E83290" w:rsidRPr="000C1C24">
        <w:rPr>
          <w:rFonts w:ascii="Arial" w:hAnsi="Arial" w:cs="Arial"/>
          <w:lang w:eastAsia="pl-PL"/>
        </w:rPr>
        <w:t>§ 2</w:t>
      </w:r>
      <w:r w:rsidRPr="000C1C24">
        <w:rPr>
          <w:rFonts w:ascii="Arial" w:eastAsiaTheme="minorHAnsi" w:hAnsi="Arial" w:cs="Arial"/>
        </w:rPr>
        <w:t xml:space="preserve"> ust. 2 </w:t>
      </w:r>
      <w:r w:rsidR="00E83290" w:rsidRPr="000C1C24">
        <w:rPr>
          <w:rFonts w:ascii="Arial" w:eastAsiaTheme="minorHAnsi" w:hAnsi="Arial" w:cs="Arial"/>
          <w:sz w:val="16"/>
          <w:szCs w:val="16"/>
        </w:rPr>
        <w:t>(wzoru umowy)</w:t>
      </w:r>
      <w:r w:rsidR="00E83290" w:rsidRPr="000C1C24">
        <w:rPr>
          <w:rFonts w:ascii="Arial" w:eastAsiaTheme="minorHAnsi" w:hAnsi="Arial" w:cs="Arial"/>
        </w:rPr>
        <w:t xml:space="preserve"> </w:t>
      </w:r>
      <w:r w:rsidRPr="000C1C24">
        <w:rPr>
          <w:rFonts w:ascii="Arial" w:eastAsiaTheme="minorHAnsi" w:hAnsi="Arial" w:cs="Arial"/>
        </w:rPr>
        <w:t xml:space="preserve">czynności. Zamawiający uprawniony jest w szczególności do: </w:t>
      </w:r>
    </w:p>
    <w:p w14:paraId="4169F6E8" w14:textId="77777777" w:rsidR="000B186A" w:rsidRPr="000C1C24" w:rsidRDefault="000B186A" w:rsidP="00C26AF7">
      <w:pPr>
        <w:numPr>
          <w:ilvl w:val="0"/>
          <w:numId w:val="79"/>
        </w:numPr>
        <w:autoSpaceDE w:val="0"/>
        <w:autoSpaceDN w:val="0"/>
        <w:adjustRightInd w:val="0"/>
        <w:spacing w:after="0"/>
        <w:ind w:left="1134"/>
        <w:jc w:val="both"/>
        <w:rPr>
          <w:rFonts w:ascii="Arial" w:eastAsiaTheme="minorHAnsi" w:hAnsi="Arial" w:cs="Arial"/>
        </w:rPr>
      </w:pPr>
      <w:r w:rsidRPr="000C1C24">
        <w:rPr>
          <w:rFonts w:ascii="Arial" w:eastAsiaTheme="minorHAnsi" w:hAnsi="Arial" w:cs="Arial"/>
        </w:rPr>
        <w:t xml:space="preserve">żądania oświadczeń i dokumentów w zakresie potwierdzenia spełniania </w:t>
      </w:r>
      <w:r w:rsidRPr="000C1C24">
        <w:rPr>
          <w:rFonts w:ascii="Arial" w:eastAsiaTheme="minorHAnsi" w:hAnsi="Arial" w:cs="Arial"/>
        </w:rPr>
        <w:br/>
        <w:t>ww. wymogów i dokonywania ich oceny,</w:t>
      </w:r>
    </w:p>
    <w:p w14:paraId="1931F082" w14:textId="77777777" w:rsidR="000B186A" w:rsidRPr="000C1C24" w:rsidRDefault="000B186A" w:rsidP="00C26AF7">
      <w:pPr>
        <w:numPr>
          <w:ilvl w:val="0"/>
          <w:numId w:val="79"/>
        </w:numPr>
        <w:autoSpaceDE w:val="0"/>
        <w:autoSpaceDN w:val="0"/>
        <w:adjustRightInd w:val="0"/>
        <w:spacing w:after="0"/>
        <w:ind w:left="1134"/>
        <w:jc w:val="both"/>
        <w:rPr>
          <w:rFonts w:ascii="Arial" w:eastAsiaTheme="minorHAnsi" w:hAnsi="Arial" w:cs="Arial"/>
        </w:rPr>
      </w:pPr>
      <w:r w:rsidRPr="000C1C24">
        <w:rPr>
          <w:rFonts w:ascii="Arial" w:eastAsiaTheme="minorHAnsi" w:hAnsi="Arial" w:cs="Arial"/>
        </w:rPr>
        <w:t>żądania wyjaśnień w przypadku wątpliwości w zakresie potwierdzenia spełniania ww. wymogów,</w:t>
      </w:r>
    </w:p>
    <w:p w14:paraId="2BE476FB" w14:textId="77777777" w:rsidR="000B186A" w:rsidRPr="000C1C24" w:rsidRDefault="000B186A" w:rsidP="00C26AF7">
      <w:pPr>
        <w:numPr>
          <w:ilvl w:val="0"/>
          <w:numId w:val="79"/>
        </w:numPr>
        <w:autoSpaceDE w:val="0"/>
        <w:autoSpaceDN w:val="0"/>
        <w:adjustRightInd w:val="0"/>
        <w:spacing w:after="0"/>
        <w:ind w:left="1134"/>
        <w:jc w:val="both"/>
        <w:rPr>
          <w:rFonts w:ascii="Arial" w:eastAsiaTheme="minorHAnsi" w:hAnsi="Arial" w:cs="Arial"/>
        </w:rPr>
      </w:pPr>
      <w:r w:rsidRPr="000C1C24">
        <w:rPr>
          <w:rFonts w:ascii="Arial" w:eastAsiaTheme="minorHAnsi" w:hAnsi="Arial" w:cs="Arial"/>
        </w:rPr>
        <w:t>przeprowadzania kontroli na miejscu wykonywania świadczenia.</w:t>
      </w:r>
    </w:p>
    <w:p w14:paraId="76B54728" w14:textId="42A8CC00" w:rsidR="000B186A" w:rsidRPr="001851A0" w:rsidRDefault="000B186A" w:rsidP="00C26AF7">
      <w:pPr>
        <w:numPr>
          <w:ilvl w:val="0"/>
          <w:numId w:val="78"/>
        </w:numPr>
        <w:autoSpaceDE w:val="0"/>
        <w:autoSpaceDN w:val="0"/>
        <w:adjustRightInd w:val="0"/>
        <w:spacing w:after="0"/>
        <w:ind w:left="284" w:hanging="284"/>
        <w:jc w:val="both"/>
        <w:rPr>
          <w:rFonts w:ascii="Arial" w:eastAsiaTheme="minorHAnsi" w:hAnsi="Arial" w:cs="Arial"/>
        </w:rPr>
      </w:pPr>
      <w:r w:rsidRPr="001851A0">
        <w:rPr>
          <w:rFonts w:ascii="Arial" w:eastAsiaTheme="minorHAnsi" w:hAnsi="Arial" w:cs="Arial"/>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1851A0">
        <w:rPr>
          <w:rFonts w:ascii="Arial" w:eastAsiaTheme="minorHAnsi" w:hAnsi="Arial" w:cs="Arial"/>
        </w:rPr>
        <w:br/>
        <w:t>na podstawie umowy o pracę przez Wykonawcę lub podwykonawcę osób wykonujących wskazane w</w:t>
      </w:r>
      <w:r w:rsidR="00E83290" w:rsidRPr="001851A0">
        <w:rPr>
          <w:rFonts w:ascii="Arial" w:eastAsiaTheme="minorHAnsi" w:hAnsi="Arial" w:cs="Arial"/>
        </w:rPr>
        <w:t xml:space="preserve">  </w:t>
      </w:r>
      <w:r w:rsidR="00E83290" w:rsidRPr="001851A0">
        <w:rPr>
          <w:rFonts w:ascii="Arial" w:hAnsi="Arial" w:cs="Arial"/>
          <w:lang w:eastAsia="pl-PL"/>
        </w:rPr>
        <w:t>§ 2</w:t>
      </w:r>
      <w:r w:rsidR="00E83290" w:rsidRPr="001851A0">
        <w:rPr>
          <w:rFonts w:ascii="Arial" w:eastAsiaTheme="minorHAnsi" w:hAnsi="Arial" w:cs="Arial"/>
        </w:rPr>
        <w:t xml:space="preserve"> </w:t>
      </w:r>
      <w:r w:rsidRPr="001851A0">
        <w:rPr>
          <w:rFonts w:ascii="Arial" w:eastAsiaTheme="minorHAnsi" w:hAnsi="Arial" w:cs="Arial"/>
        </w:rPr>
        <w:t xml:space="preserve"> ust. 2</w:t>
      </w:r>
      <w:r w:rsidR="00E83290" w:rsidRPr="001851A0">
        <w:rPr>
          <w:rFonts w:ascii="Arial" w:eastAsiaTheme="minorHAnsi" w:hAnsi="Arial" w:cs="Arial"/>
        </w:rPr>
        <w:t xml:space="preserve"> </w:t>
      </w:r>
      <w:r w:rsidR="00E83290" w:rsidRPr="001851A0">
        <w:rPr>
          <w:rFonts w:ascii="Arial" w:eastAsiaTheme="minorHAnsi" w:hAnsi="Arial" w:cs="Arial"/>
          <w:sz w:val="16"/>
          <w:szCs w:val="16"/>
        </w:rPr>
        <w:t>(wzoru umowy)</w:t>
      </w:r>
      <w:r w:rsidR="00E83290" w:rsidRPr="001851A0">
        <w:rPr>
          <w:rFonts w:ascii="Arial" w:eastAsiaTheme="minorHAnsi" w:hAnsi="Arial" w:cs="Arial"/>
        </w:rPr>
        <w:t xml:space="preserve"> </w:t>
      </w:r>
      <w:r w:rsidRPr="001851A0">
        <w:rPr>
          <w:rFonts w:ascii="Arial" w:eastAsiaTheme="minorHAnsi" w:hAnsi="Arial" w:cs="Arial"/>
        </w:rPr>
        <w:t xml:space="preserve"> czynności w trakcie realizacji zamówienia:</w:t>
      </w:r>
    </w:p>
    <w:p w14:paraId="2377D0C7" w14:textId="5221E3A2" w:rsidR="000B186A" w:rsidRPr="001851A0" w:rsidRDefault="000B186A" w:rsidP="00C26AF7">
      <w:pPr>
        <w:numPr>
          <w:ilvl w:val="0"/>
          <w:numId w:val="80"/>
        </w:numPr>
        <w:autoSpaceDE w:val="0"/>
        <w:autoSpaceDN w:val="0"/>
        <w:adjustRightInd w:val="0"/>
        <w:spacing w:after="0"/>
        <w:ind w:left="1134"/>
        <w:jc w:val="both"/>
        <w:rPr>
          <w:rFonts w:ascii="Arial" w:eastAsiaTheme="minorHAnsi" w:hAnsi="Arial" w:cs="Arial"/>
        </w:rPr>
      </w:pPr>
      <w:r w:rsidRPr="001851A0">
        <w:rPr>
          <w:rFonts w:ascii="Arial" w:eastAsiaTheme="minorHAnsi"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sidR="00E83290" w:rsidRPr="001851A0">
        <w:rPr>
          <w:rFonts w:ascii="Arial" w:eastAsiaTheme="minorHAnsi" w:hAnsi="Arial" w:cs="Arial"/>
        </w:rPr>
        <w:t xml:space="preserve"> </w:t>
      </w:r>
      <w:r w:rsidRPr="001851A0">
        <w:rPr>
          <w:rFonts w:ascii="Arial" w:eastAsiaTheme="minorHAnsi" w:hAnsi="Arial" w:cs="Arial"/>
        </w:rPr>
        <w:t>w imieniu Wykonawcy lub Podwykonawcy;</w:t>
      </w:r>
    </w:p>
    <w:p w14:paraId="469136E3" w14:textId="6191BA70" w:rsidR="000B186A" w:rsidRPr="00506989" w:rsidRDefault="000B186A" w:rsidP="00C26AF7">
      <w:pPr>
        <w:numPr>
          <w:ilvl w:val="0"/>
          <w:numId w:val="80"/>
        </w:numPr>
        <w:autoSpaceDE w:val="0"/>
        <w:autoSpaceDN w:val="0"/>
        <w:adjustRightInd w:val="0"/>
        <w:spacing w:after="0"/>
        <w:ind w:left="1134" w:hanging="283"/>
        <w:jc w:val="both"/>
        <w:rPr>
          <w:rFonts w:ascii="Arial" w:eastAsiaTheme="minorHAnsi" w:hAnsi="Arial" w:cs="Arial"/>
        </w:rPr>
      </w:pPr>
      <w:r w:rsidRPr="001851A0">
        <w:rPr>
          <w:rFonts w:ascii="Arial" w:eastAsiaTheme="minorHAnsi" w:hAnsi="Arial" w:cs="Arial"/>
        </w:rPr>
        <w:t xml:space="preserve">poświadczoną za zgodność z oryginałem odpowiednio przez Wykonawcę </w:t>
      </w:r>
      <w:r w:rsidRPr="001851A0">
        <w:rPr>
          <w:rFonts w:ascii="Arial" w:eastAsiaTheme="minorHAnsi" w:hAnsi="Arial" w:cs="Arial"/>
        </w:rPr>
        <w:br/>
        <w:t xml:space="preserve">lub Podwykonawcę kopię umowy/umów o pracę osób wykonujących </w:t>
      </w:r>
      <w:r w:rsidR="00506989">
        <w:rPr>
          <w:rFonts w:ascii="Arial" w:eastAsiaTheme="minorHAnsi" w:hAnsi="Arial" w:cs="Arial"/>
        </w:rPr>
        <w:br/>
      </w:r>
      <w:r w:rsidRPr="001851A0">
        <w:rPr>
          <w:rFonts w:ascii="Arial" w:eastAsiaTheme="minorHAnsi" w:hAnsi="Arial" w:cs="Arial"/>
        </w:rP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00506989">
        <w:rPr>
          <w:rFonts w:ascii="Arial" w:eastAsiaTheme="minorHAnsi" w:hAnsi="Arial" w:cs="Arial"/>
        </w:rPr>
        <w:br/>
      </w:r>
      <w:r w:rsidRPr="001851A0">
        <w:rPr>
          <w:rFonts w:ascii="Arial" w:eastAsiaTheme="minorHAnsi" w:hAnsi="Arial" w:cs="Arial"/>
        </w:rPr>
        <w:t xml:space="preserve">z dnia 10 maja 2018 r. o ochronie danych osobowych (Dz.U. 2019.1781) </w:t>
      </w:r>
      <w:r w:rsidRPr="001851A0">
        <w:rPr>
          <w:rFonts w:ascii="Arial" w:eastAsiaTheme="minorHAnsi" w:hAnsi="Arial" w:cs="Arial"/>
        </w:rPr>
        <w:lastRenderedPageBreak/>
        <w:t xml:space="preserve">oraz Rozporządzeniem Parlamentu Europejskiego i Rady (UE) 2016/679 </w:t>
      </w:r>
      <w:r w:rsidR="00506989">
        <w:rPr>
          <w:rFonts w:ascii="Arial" w:eastAsiaTheme="minorHAnsi" w:hAnsi="Arial" w:cs="Arial"/>
        </w:rPr>
        <w:br/>
      </w:r>
      <w:r w:rsidRPr="001851A0">
        <w:rPr>
          <w:rFonts w:ascii="Arial" w:eastAsiaTheme="minorHAnsi" w:hAnsi="Arial" w:cs="Arial"/>
        </w:rPr>
        <w:t xml:space="preserve">z dnia 27 kwietnia 2016 r. w sprawie ochrony osób fizycznych w związku </w:t>
      </w:r>
      <w:r w:rsidR="00506989">
        <w:rPr>
          <w:rFonts w:ascii="Arial" w:eastAsiaTheme="minorHAnsi" w:hAnsi="Arial" w:cs="Arial"/>
        </w:rPr>
        <w:br/>
      </w:r>
      <w:r w:rsidRPr="001851A0">
        <w:rPr>
          <w:rFonts w:ascii="Arial" w:eastAsiaTheme="minorHAnsi" w:hAnsi="Arial" w:cs="Arial"/>
        </w:rPr>
        <w:t xml:space="preserve">z przetwarzaniem danych osobowych i w sprawie swobodnego przepływu takich danych oraz uchylenia dyrektywy 95/46/WE (ogólne rozporządzenie </w:t>
      </w:r>
      <w:r w:rsidR="00506989">
        <w:rPr>
          <w:rFonts w:ascii="Arial" w:eastAsiaTheme="minorHAnsi" w:hAnsi="Arial" w:cs="Arial"/>
        </w:rPr>
        <w:br/>
      </w:r>
      <w:r w:rsidRPr="001851A0">
        <w:rPr>
          <w:rFonts w:ascii="Arial" w:eastAsiaTheme="minorHAnsi" w:hAnsi="Arial" w:cs="Arial"/>
        </w:rPr>
        <w:t xml:space="preserve">o ochronie danych) (Dz. U. UE.  L. z 2016 r. Nr 119, str. 1 z późn. zm.). Informacje takie jak imię i nazwisko zatrudnionego pracownika, data zawarcia umowy o pracę, rodzaj umowy </w:t>
      </w:r>
      <w:r w:rsidRPr="00506989">
        <w:rPr>
          <w:rFonts w:ascii="Arial" w:eastAsiaTheme="minorHAnsi" w:hAnsi="Arial" w:cs="Arial"/>
        </w:rPr>
        <w:t xml:space="preserve">o pracę oraz zakres obowiązków powinny być możliwe do zidentyfikowania. </w:t>
      </w:r>
    </w:p>
    <w:p w14:paraId="4BF37F13" w14:textId="6F12C87F" w:rsidR="000B186A" w:rsidRPr="001851A0" w:rsidRDefault="000B186A" w:rsidP="00C26AF7">
      <w:pPr>
        <w:numPr>
          <w:ilvl w:val="0"/>
          <w:numId w:val="78"/>
        </w:numPr>
        <w:autoSpaceDE w:val="0"/>
        <w:autoSpaceDN w:val="0"/>
        <w:adjustRightInd w:val="0"/>
        <w:spacing w:after="0"/>
        <w:ind w:left="284" w:hanging="284"/>
        <w:jc w:val="both"/>
        <w:rPr>
          <w:rFonts w:ascii="Arial" w:eastAsiaTheme="minorHAnsi" w:hAnsi="Arial"/>
        </w:rPr>
      </w:pPr>
      <w:r w:rsidRPr="001851A0">
        <w:rPr>
          <w:rFonts w:ascii="Arial" w:eastAsiaTheme="minorHAnsi" w:hAnsi="Arial"/>
        </w:rPr>
        <w:t xml:space="preserve">Z tytułu nie spełnienia przez wykonawcę lub podwykonawcę wymogu zatrudnienia </w:t>
      </w:r>
      <w:r w:rsidRPr="001851A0">
        <w:rPr>
          <w:rFonts w:ascii="Arial" w:eastAsiaTheme="minorHAnsi" w:hAnsi="Arial"/>
        </w:rPr>
        <w:br/>
        <w:t>na podstawie umowy o pracę osób wykonujących czynności wskazane w</w:t>
      </w:r>
      <w:r w:rsidR="00E83290" w:rsidRPr="001851A0">
        <w:rPr>
          <w:rFonts w:ascii="Arial" w:eastAsiaTheme="minorHAnsi" w:hAnsi="Arial" w:cs="Arial"/>
        </w:rPr>
        <w:t xml:space="preserve">  </w:t>
      </w:r>
      <w:r w:rsidR="00E83290" w:rsidRPr="001851A0">
        <w:rPr>
          <w:rFonts w:ascii="Arial" w:hAnsi="Arial" w:cs="Arial"/>
          <w:lang w:eastAsia="pl-PL"/>
        </w:rPr>
        <w:t>§ 2</w:t>
      </w:r>
      <w:r w:rsidR="00E83290" w:rsidRPr="001851A0">
        <w:rPr>
          <w:rFonts w:ascii="Arial" w:eastAsiaTheme="minorHAnsi" w:hAnsi="Arial" w:cs="Arial"/>
        </w:rPr>
        <w:t xml:space="preserve"> </w:t>
      </w:r>
      <w:r w:rsidRPr="001851A0">
        <w:rPr>
          <w:rFonts w:ascii="Arial" w:eastAsiaTheme="minorHAnsi" w:hAnsi="Arial"/>
        </w:rPr>
        <w:t xml:space="preserve"> ust. 2 </w:t>
      </w:r>
      <w:r w:rsidR="00E83290" w:rsidRPr="001851A0">
        <w:rPr>
          <w:rFonts w:ascii="Arial" w:eastAsiaTheme="minorHAnsi" w:hAnsi="Arial" w:cs="Arial"/>
          <w:sz w:val="16"/>
          <w:szCs w:val="16"/>
        </w:rPr>
        <w:t>(wzoru umowy)</w:t>
      </w:r>
      <w:r w:rsidR="00E83290" w:rsidRPr="001851A0">
        <w:rPr>
          <w:rFonts w:ascii="Arial" w:eastAsiaTheme="minorHAnsi" w:hAnsi="Arial" w:cs="Arial"/>
        </w:rPr>
        <w:t xml:space="preserve"> </w:t>
      </w:r>
      <w:r w:rsidRPr="001851A0">
        <w:rPr>
          <w:rFonts w:ascii="Arial" w:eastAsiaTheme="minorHAnsi" w:hAnsi="Arial"/>
        </w:rPr>
        <w:t xml:space="preserve">Zamawiający przewiduje sankcje w postaci obowiązku zapłaty kary umownej w wysokości określonej w Umowie. Niezłożenie przez Wykonawcę </w:t>
      </w:r>
      <w:r w:rsidR="001375A2">
        <w:rPr>
          <w:rFonts w:ascii="Arial" w:eastAsiaTheme="minorHAnsi" w:hAnsi="Arial"/>
        </w:rPr>
        <w:br/>
      </w:r>
      <w:r w:rsidRPr="001851A0">
        <w:rPr>
          <w:rFonts w:ascii="Arial" w:eastAsiaTheme="minorHAnsi" w:hAnsi="Arial"/>
        </w:rP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E83290" w:rsidRPr="001851A0">
        <w:rPr>
          <w:rFonts w:ascii="Arial" w:eastAsiaTheme="minorHAnsi" w:hAnsi="Arial" w:cs="Arial"/>
        </w:rPr>
        <w:t xml:space="preserve">  </w:t>
      </w:r>
      <w:r w:rsidR="00E83290" w:rsidRPr="001851A0">
        <w:rPr>
          <w:rFonts w:ascii="Arial" w:hAnsi="Arial" w:cs="Arial"/>
          <w:lang w:eastAsia="pl-PL"/>
        </w:rPr>
        <w:t>§ 2</w:t>
      </w:r>
      <w:r w:rsidR="00E83290" w:rsidRPr="001851A0">
        <w:rPr>
          <w:rFonts w:ascii="Arial" w:eastAsiaTheme="minorHAnsi" w:hAnsi="Arial" w:cs="Arial"/>
        </w:rPr>
        <w:t xml:space="preserve"> </w:t>
      </w:r>
      <w:r w:rsidRPr="001851A0">
        <w:rPr>
          <w:rFonts w:ascii="Arial" w:eastAsiaTheme="minorHAnsi" w:hAnsi="Arial"/>
        </w:rPr>
        <w:t xml:space="preserve"> ust. 2 </w:t>
      </w:r>
      <w:r w:rsidR="00E83290" w:rsidRPr="001851A0">
        <w:rPr>
          <w:rFonts w:ascii="Arial" w:eastAsiaTheme="minorHAnsi" w:hAnsi="Arial" w:cs="Arial"/>
          <w:sz w:val="16"/>
          <w:szCs w:val="16"/>
        </w:rPr>
        <w:t>(wzoru umowy)</w:t>
      </w:r>
      <w:r w:rsidR="00E83290" w:rsidRPr="001851A0">
        <w:rPr>
          <w:rFonts w:ascii="Arial" w:eastAsiaTheme="minorHAnsi" w:hAnsi="Arial" w:cs="Arial"/>
        </w:rPr>
        <w:t xml:space="preserve"> </w:t>
      </w:r>
      <w:r w:rsidRPr="001851A0">
        <w:rPr>
          <w:rFonts w:ascii="Arial" w:eastAsiaTheme="minorHAnsi" w:hAnsi="Arial"/>
        </w:rPr>
        <w:t>czynności.</w:t>
      </w:r>
    </w:p>
    <w:p w14:paraId="575EE939" w14:textId="77777777" w:rsidR="000B186A" w:rsidRPr="001851A0" w:rsidRDefault="000B186A" w:rsidP="00C26AF7">
      <w:pPr>
        <w:numPr>
          <w:ilvl w:val="0"/>
          <w:numId w:val="78"/>
        </w:numPr>
        <w:autoSpaceDE w:val="0"/>
        <w:autoSpaceDN w:val="0"/>
        <w:adjustRightInd w:val="0"/>
        <w:spacing w:after="0"/>
        <w:ind w:left="284" w:hanging="284"/>
        <w:jc w:val="both"/>
        <w:rPr>
          <w:rFonts w:ascii="Arial" w:eastAsiaTheme="minorHAnsi" w:hAnsi="Arial"/>
        </w:rPr>
      </w:pPr>
      <w:r w:rsidRPr="001851A0">
        <w:rPr>
          <w:rFonts w:ascii="Arial" w:eastAsiaTheme="minorHAnsi" w:hAnsi="Arial"/>
        </w:rPr>
        <w:t>W przypadku uzasadnionych wątpliwości co do przestrzegania prawa pracy przez Wykonawcę lub Podwykonawcę, Zamawiający może zwrócić się o przeprowadzenie kontroli przez Państwową Inspekcję Pracy.</w:t>
      </w:r>
    </w:p>
    <w:p w14:paraId="6F260A11" w14:textId="50F592D5" w:rsidR="000B186A" w:rsidRPr="001851A0" w:rsidRDefault="000B186A" w:rsidP="00C26AF7">
      <w:pPr>
        <w:numPr>
          <w:ilvl w:val="0"/>
          <w:numId w:val="78"/>
        </w:numPr>
        <w:autoSpaceDE w:val="0"/>
        <w:autoSpaceDN w:val="0"/>
        <w:adjustRightInd w:val="0"/>
        <w:spacing w:after="0"/>
        <w:ind w:left="284" w:hanging="284"/>
        <w:jc w:val="both"/>
        <w:rPr>
          <w:rFonts w:ascii="Arial" w:eastAsiaTheme="minorHAnsi" w:hAnsi="Arial"/>
        </w:rPr>
      </w:pPr>
      <w:r w:rsidRPr="001851A0">
        <w:rPr>
          <w:rFonts w:ascii="Arial" w:eastAsiaTheme="minorHAnsi" w:hAnsi="Arial"/>
        </w:rPr>
        <w:t xml:space="preserve">Wykonawca na każdym etapie realizacji Umowy zobligowany jest do informowania Zamawiającego o zmianach dotyczących osób wykonujących czynności wskazane w </w:t>
      </w:r>
      <w:r w:rsidR="00E83290" w:rsidRPr="001851A0">
        <w:rPr>
          <w:rFonts w:ascii="Arial" w:eastAsiaTheme="minorHAnsi" w:hAnsi="Arial" w:cs="Arial"/>
        </w:rPr>
        <w:t xml:space="preserve"> </w:t>
      </w:r>
      <w:r w:rsidR="00E83290" w:rsidRPr="001851A0">
        <w:rPr>
          <w:rFonts w:ascii="Arial" w:hAnsi="Arial" w:cs="Arial"/>
          <w:lang w:eastAsia="pl-PL"/>
        </w:rPr>
        <w:t>§ 2</w:t>
      </w:r>
      <w:r w:rsidR="00E83290" w:rsidRPr="001851A0">
        <w:rPr>
          <w:rFonts w:ascii="Arial" w:eastAsiaTheme="minorHAnsi" w:hAnsi="Arial" w:cs="Arial"/>
        </w:rPr>
        <w:t xml:space="preserve"> </w:t>
      </w:r>
      <w:r w:rsidRPr="001851A0">
        <w:rPr>
          <w:rFonts w:ascii="Arial" w:eastAsiaTheme="minorHAnsi" w:hAnsi="Arial"/>
        </w:rPr>
        <w:t>ust. 2</w:t>
      </w:r>
      <w:r w:rsidR="00E83290" w:rsidRPr="001851A0">
        <w:rPr>
          <w:rFonts w:ascii="Arial" w:eastAsiaTheme="minorHAnsi" w:hAnsi="Arial" w:cs="Arial"/>
          <w:sz w:val="16"/>
          <w:szCs w:val="16"/>
        </w:rPr>
        <w:t>(wzoru umowy)</w:t>
      </w:r>
      <w:r w:rsidR="00E83290" w:rsidRPr="001851A0">
        <w:rPr>
          <w:rFonts w:ascii="Arial" w:eastAsiaTheme="minorHAnsi" w:hAnsi="Arial" w:cs="Arial"/>
        </w:rPr>
        <w:t xml:space="preserve"> </w:t>
      </w:r>
      <w:r w:rsidRPr="001851A0">
        <w:rPr>
          <w:rFonts w:ascii="Arial" w:eastAsiaTheme="minorHAnsi" w:hAnsi="Arial"/>
        </w:rPr>
        <w:t xml:space="preserve"> i składania aktualnego wykazu osób, o którym mowa w</w:t>
      </w:r>
      <w:r w:rsidR="00E83290" w:rsidRPr="001851A0">
        <w:rPr>
          <w:rFonts w:ascii="Arial" w:eastAsiaTheme="minorHAnsi" w:hAnsi="Arial" w:cs="Arial"/>
        </w:rPr>
        <w:t xml:space="preserve">  </w:t>
      </w:r>
      <w:r w:rsidR="00E83290" w:rsidRPr="001851A0">
        <w:rPr>
          <w:rFonts w:ascii="Arial" w:hAnsi="Arial" w:cs="Arial"/>
          <w:lang w:eastAsia="pl-PL"/>
        </w:rPr>
        <w:t>§ 2</w:t>
      </w:r>
      <w:r w:rsidR="00E83290" w:rsidRPr="001851A0">
        <w:rPr>
          <w:rFonts w:ascii="Arial" w:eastAsiaTheme="minorHAnsi" w:hAnsi="Arial" w:cs="Arial"/>
        </w:rPr>
        <w:t xml:space="preserve"> </w:t>
      </w:r>
      <w:r w:rsidRPr="001851A0">
        <w:rPr>
          <w:rFonts w:ascii="Arial" w:eastAsiaTheme="minorHAnsi" w:hAnsi="Arial"/>
        </w:rPr>
        <w:t xml:space="preserve"> ust. 1</w:t>
      </w:r>
      <w:r w:rsidR="00E83290" w:rsidRPr="001851A0">
        <w:rPr>
          <w:rFonts w:ascii="Arial" w:eastAsiaTheme="minorHAnsi" w:hAnsi="Arial" w:cs="Arial"/>
          <w:sz w:val="16"/>
          <w:szCs w:val="16"/>
        </w:rPr>
        <w:t>(wzoru umowy)</w:t>
      </w:r>
      <w:r w:rsidRPr="001851A0">
        <w:rPr>
          <w:rFonts w:ascii="Arial" w:eastAsiaTheme="minorHAnsi" w:hAnsi="Arial"/>
        </w:rPr>
        <w:t>.</w:t>
      </w:r>
    </w:p>
    <w:p w14:paraId="215D30A1" w14:textId="77777777" w:rsidR="000B186A" w:rsidRPr="001851A0" w:rsidRDefault="000B186A" w:rsidP="00C26AF7">
      <w:pPr>
        <w:numPr>
          <w:ilvl w:val="0"/>
          <w:numId w:val="78"/>
        </w:numPr>
        <w:autoSpaceDE w:val="0"/>
        <w:autoSpaceDN w:val="0"/>
        <w:adjustRightInd w:val="0"/>
        <w:spacing w:after="0"/>
        <w:ind w:left="284" w:hanging="284"/>
        <w:jc w:val="both"/>
        <w:rPr>
          <w:rFonts w:ascii="Arial" w:eastAsiaTheme="minorHAnsi" w:hAnsi="Arial"/>
        </w:rPr>
      </w:pPr>
      <w:r w:rsidRPr="001851A0">
        <w:rPr>
          <w:rFonts w:ascii="Arial" w:eastAsiaTheme="minorHAnsi" w:hAnsi="Arial"/>
        </w:rPr>
        <w:t>Zamawiający nie zabezpiecza zaplecza socjalnego i magazynowego Wykonawcy, jego pracownikom i podwykonawcom.</w:t>
      </w:r>
    </w:p>
    <w:p w14:paraId="0F1F4D1C" w14:textId="77777777" w:rsidR="000B186A" w:rsidRPr="001851A0" w:rsidRDefault="000B186A" w:rsidP="00C26AF7">
      <w:pPr>
        <w:numPr>
          <w:ilvl w:val="0"/>
          <w:numId w:val="78"/>
        </w:numPr>
        <w:autoSpaceDE w:val="0"/>
        <w:autoSpaceDN w:val="0"/>
        <w:adjustRightInd w:val="0"/>
        <w:spacing w:after="0"/>
        <w:ind w:left="284" w:hanging="284"/>
        <w:jc w:val="both"/>
        <w:rPr>
          <w:rFonts w:ascii="Arial" w:eastAsiaTheme="minorHAnsi" w:hAnsi="Arial"/>
        </w:rPr>
      </w:pPr>
      <w:r w:rsidRPr="001851A0">
        <w:rPr>
          <w:rFonts w:ascii="Arial" w:eastAsiaTheme="minorHAnsi" w:hAnsi="Arial"/>
        </w:rPr>
        <w:t>Wykonawca zobowiązuje się zatrudnić pracowników, którzy posiadają odpowiednie kwalifikacje zawodowe oraz przestrzegają wymagań bezpieczeństwa i higieny pracy.</w:t>
      </w:r>
    </w:p>
    <w:p w14:paraId="194BF63E" w14:textId="77777777" w:rsidR="00C46A13" w:rsidRPr="001375A2" w:rsidRDefault="00C46A13" w:rsidP="00C46A13">
      <w:pPr>
        <w:spacing w:after="0"/>
        <w:jc w:val="both"/>
        <w:rPr>
          <w:rFonts w:ascii="Arial" w:hAnsi="Arial" w:cs="Arial"/>
        </w:rPr>
      </w:pPr>
    </w:p>
    <w:p w14:paraId="192485F5" w14:textId="10C8D5D4" w:rsidR="001375A2" w:rsidRPr="00240DFF" w:rsidRDefault="00090F60" w:rsidP="00240DFF">
      <w:pPr>
        <w:pStyle w:val="Akapitzlist"/>
        <w:numPr>
          <w:ilvl w:val="0"/>
          <w:numId w:val="1"/>
        </w:numPr>
        <w:shd w:val="clear" w:color="auto" w:fill="EAF1DD" w:themeFill="accent3" w:themeFillTint="33"/>
        <w:spacing w:after="0"/>
        <w:jc w:val="both"/>
        <w:rPr>
          <w:rFonts w:ascii="Arial" w:hAnsi="Arial" w:cs="Arial"/>
          <w:b/>
        </w:rPr>
      </w:pPr>
      <w:r w:rsidRPr="001375A2">
        <w:rPr>
          <w:rFonts w:ascii="Arial" w:hAnsi="Arial" w:cs="Arial"/>
          <w:b/>
        </w:rPr>
        <w:t>OPIS PRZEDMIOTU ZAMÓWIENIA</w:t>
      </w:r>
    </w:p>
    <w:p w14:paraId="70301DA7" w14:textId="77777777" w:rsidR="00240DFF" w:rsidRPr="00240DFF" w:rsidRDefault="00240DFF" w:rsidP="0064258F">
      <w:pPr>
        <w:jc w:val="both"/>
        <w:rPr>
          <w:rFonts w:ascii="Arial" w:hAnsi="Arial" w:cs="Arial"/>
          <w:b/>
          <w:sz w:val="10"/>
          <w:szCs w:val="10"/>
        </w:rPr>
      </w:pPr>
    </w:p>
    <w:p w14:paraId="43196E7F" w14:textId="03BFCD35" w:rsidR="00970BD0" w:rsidRPr="001375A2" w:rsidRDefault="00535FEB" w:rsidP="00240DFF">
      <w:pPr>
        <w:spacing w:after="0"/>
        <w:jc w:val="both"/>
        <w:rPr>
          <w:rFonts w:ascii="Arial" w:hAnsi="Arial" w:cs="Arial"/>
          <w:color w:val="FF0000"/>
          <w:sz w:val="20"/>
          <w:szCs w:val="20"/>
        </w:rPr>
      </w:pPr>
      <w:r w:rsidRPr="00240DFF">
        <w:rPr>
          <w:rFonts w:ascii="Arial" w:hAnsi="Arial" w:cs="Arial"/>
          <w:b/>
        </w:rPr>
        <w:t xml:space="preserve">Przedmiotem zamówienia jest </w:t>
      </w:r>
      <w:r w:rsidR="001375A2" w:rsidRPr="00240DFF">
        <w:rPr>
          <w:rFonts w:ascii="Arial" w:hAnsi="Arial" w:cs="Arial"/>
          <w:b/>
        </w:rPr>
        <w:t xml:space="preserve"> </w:t>
      </w:r>
      <w:r w:rsidR="0064258F" w:rsidRPr="00240DFF">
        <w:rPr>
          <w:rFonts w:ascii="Arial" w:hAnsi="Arial" w:cs="Arial"/>
          <w:b/>
        </w:rPr>
        <w:t xml:space="preserve">robota budowlana w zakresie: Remont budynku magazynowego nr 12 w kompleksie wojskowym </w:t>
      </w:r>
      <w:r w:rsidR="0064258F" w:rsidRPr="00795A08">
        <w:rPr>
          <w:rFonts w:ascii="Arial" w:hAnsi="Arial" w:cs="Arial"/>
          <w:b/>
        </w:rPr>
        <w:t>przy ul. Lubelska 168</w:t>
      </w:r>
      <w:r w:rsidR="0064258F">
        <w:rPr>
          <w:rFonts w:ascii="Arial" w:hAnsi="Arial" w:cs="Arial"/>
          <w:b/>
        </w:rPr>
        <w:t xml:space="preserve"> </w:t>
      </w:r>
      <w:r w:rsidR="0064258F" w:rsidRPr="00795A08">
        <w:rPr>
          <w:rFonts w:ascii="Arial" w:hAnsi="Arial" w:cs="Arial"/>
          <w:b/>
        </w:rPr>
        <w:t xml:space="preserve">w Chełmie. </w:t>
      </w:r>
    </w:p>
    <w:p w14:paraId="5163C761" w14:textId="77777777" w:rsidR="00240DFF" w:rsidRDefault="00240DFF" w:rsidP="00240DFF">
      <w:pPr>
        <w:spacing w:after="0"/>
        <w:rPr>
          <w:rFonts w:ascii="Arial" w:hAnsi="Arial" w:cs="Arial"/>
          <w:color w:val="FF0000"/>
        </w:rPr>
      </w:pPr>
    </w:p>
    <w:p w14:paraId="5D97DE6F" w14:textId="256C9383" w:rsidR="00970BD0" w:rsidRPr="00240DFF" w:rsidRDefault="00970BD0" w:rsidP="00240DFF">
      <w:pPr>
        <w:spacing w:after="0"/>
        <w:rPr>
          <w:rFonts w:ascii="Arial" w:hAnsi="Arial" w:cs="Arial"/>
          <w:b/>
        </w:rPr>
      </w:pPr>
      <w:r w:rsidRPr="00240DFF">
        <w:rPr>
          <w:rFonts w:ascii="Arial" w:hAnsi="Arial" w:cs="Arial"/>
          <w:b/>
        </w:rPr>
        <w:t>Zakres prac</w:t>
      </w:r>
      <w:r w:rsidR="00240DFF" w:rsidRPr="00240DFF">
        <w:rPr>
          <w:rFonts w:ascii="Arial" w:hAnsi="Arial" w:cs="Arial"/>
          <w:b/>
        </w:rPr>
        <w:t>:</w:t>
      </w:r>
    </w:p>
    <w:p w14:paraId="25ADDDC5" w14:textId="77777777" w:rsidR="00240DFF" w:rsidRPr="00FA1862" w:rsidRDefault="00240DFF" w:rsidP="00C26AF7">
      <w:pPr>
        <w:pStyle w:val="Akapitzlist"/>
        <w:numPr>
          <w:ilvl w:val="0"/>
          <w:numId w:val="128"/>
        </w:numPr>
        <w:spacing w:after="0" w:line="240" w:lineRule="auto"/>
        <w:ind w:left="567" w:hanging="425"/>
        <w:rPr>
          <w:rFonts w:ascii="Arial" w:hAnsi="Arial" w:cs="Arial"/>
          <w:b/>
        </w:rPr>
      </w:pPr>
      <w:r w:rsidRPr="00FA1862">
        <w:rPr>
          <w:rFonts w:ascii="Arial" w:hAnsi="Arial" w:cs="Arial"/>
          <w:b/>
        </w:rPr>
        <w:t xml:space="preserve">w zakresie branży budowlanej: </w:t>
      </w:r>
    </w:p>
    <w:p w14:paraId="1A21A09E" w14:textId="77777777" w:rsidR="00240DFF" w:rsidRPr="00013FEF" w:rsidRDefault="00240DFF" w:rsidP="00240DFF">
      <w:pPr>
        <w:spacing w:after="0"/>
        <w:ind w:left="142"/>
        <w:rPr>
          <w:rFonts w:ascii="Arial" w:hAnsi="Arial" w:cs="Arial"/>
          <w:u w:val="single"/>
        </w:rPr>
      </w:pPr>
      <w:r w:rsidRPr="00013FEF">
        <w:rPr>
          <w:rFonts w:ascii="Arial" w:hAnsi="Arial" w:cs="Arial"/>
          <w:u w:val="single"/>
        </w:rPr>
        <w:t>roboty rozbiórkowe i demontażowe:</w:t>
      </w:r>
    </w:p>
    <w:p w14:paraId="171B7CE8" w14:textId="0D7B7F2A"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Rozebranie wiaty stalowej wraz z zabezpieczeniem do ponownego montażu;</w:t>
      </w:r>
    </w:p>
    <w:p w14:paraId="149389E7" w14:textId="49E40AC9"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 xml:space="preserve">Rozebranie elementów konstrukcji betonowych niezbrojonych i zbrojonych; </w:t>
      </w:r>
    </w:p>
    <w:p w14:paraId="7B1E308A" w14:textId="3132AE25"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Zasypanie/zabetonowanie zbiornika na ścieki bytowe;</w:t>
      </w:r>
    </w:p>
    <w:p w14:paraId="5039253A" w14:textId="07F6B6FD"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Rozbiórka rynien i rur spustowych;</w:t>
      </w:r>
    </w:p>
    <w:p w14:paraId="3B560F17" w14:textId="2F5E1F53"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Rozbiórka pokrycia z papy;</w:t>
      </w:r>
    </w:p>
    <w:p w14:paraId="6F8DCA35" w14:textId="0181FF37"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Demontaż okien i ościeżnic okiennych;</w:t>
      </w:r>
    </w:p>
    <w:p w14:paraId="2D933FD4" w14:textId="75DA096D"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Demontaż krat okiennych, drzwi i ościeżnic drzwiowych;</w:t>
      </w:r>
    </w:p>
    <w:p w14:paraId="05046323" w14:textId="0530D447"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Rozebranie ścian, filarów i kolumn;</w:t>
      </w:r>
    </w:p>
    <w:p w14:paraId="145BF542" w14:textId="36338DC8"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Rozebranie posadzek;</w:t>
      </w:r>
    </w:p>
    <w:p w14:paraId="26DC99A7" w14:textId="23CC0B90"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lastRenderedPageBreak/>
        <w:t>Wykucie otworu w stropie i ścianach;</w:t>
      </w:r>
    </w:p>
    <w:p w14:paraId="77FF69BD" w14:textId="04BE1F8E"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Skucie uszkodzonych tynków wewnętrznych;</w:t>
      </w:r>
    </w:p>
    <w:p w14:paraId="1C888234" w14:textId="37E14859"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Przygotowanie ścian oraz sufitów pod odgrzybianie i malowanie;</w:t>
      </w:r>
    </w:p>
    <w:p w14:paraId="3BF7D92F" w14:textId="40D1A0E1"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Przygotowanie powierzchni pod nowe posadzki;</w:t>
      </w:r>
    </w:p>
    <w:p w14:paraId="2E53C72D" w14:textId="6E4435AC"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Demontaż instalacji wodociągowej;</w:t>
      </w:r>
    </w:p>
    <w:p w14:paraId="5F0CE0CA" w14:textId="77777777" w:rsidR="00240DFF" w:rsidRPr="00D93787" w:rsidRDefault="00240DFF" w:rsidP="00240DFF">
      <w:pPr>
        <w:pStyle w:val="Akapitzlist"/>
        <w:tabs>
          <w:tab w:val="left" w:pos="284"/>
        </w:tabs>
        <w:spacing w:after="0"/>
        <w:ind w:left="567" w:hanging="141"/>
        <w:jc w:val="both"/>
        <w:rPr>
          <w:rFonts w:ascii="Arial" w:hAnsi="Arial" w:cs="Arial"/>
          <w:sz w:val="10"/>
          <w:szCs w:val="10"/>
        </w:rPr>
      </w:pPr>
    </w:p>
    <w:p w14:paraId="0C187E40" w14:textId="77777777" w:rsidR="00240DFF" w:rsidRPr="008649FA" w:rsidRDefault="00240DFF" w:rsidP="00240DFF">
      <w:pPr>
        <w:pStyle w:val="Akapitzlist"/>
        <w:tabs>
          <w:tab w:val="left" w:pos="284"/>
        </w:tabs>
        <w:spacing w:after="0"/>
        <w:ind w:left="567" w:hanging="141"/>
        <w:jc w:val="both"/>
        <w:rPr>
          <w:rFonts w:ascii="Arial" w:hAnsi="Arial" w:cs="Arial"/>
          <w:u w:val="single"/>
        </w:rPr>
      </w:pPr>
      <w:r w:rsidRPr="008649FA">
        <w:rPr>
          <w:rFonts w:ascii="Arial" w:hAnsi="Arial" w:cs="Arial"/>
          <w:u w:val="single"/>
        </w:rPr>
        <w:t>roboty budowlano – montażowe i instalacyjne</w:t>
      </w:r>
      <w:r>
        <w:rPr>
          <w:rFonts w:ascii="Arial" w:hAnsi="Arial" w:cs="Arial"/>
          <w:u w:val="single"/>
        </w:rPr>
        <w:t>:</w:t>
      </w:r>
    </w:p>
    <w:p w14:paraId="22B02110"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Odkopanie oraz odgrzybianie ścian fundamentowych</w:t>
      </w:r>
      <w:r>
        <w:rPr>
          <w:rFonts w:ascii="Arial" w:hAnsi="Arial" w:cs="Arial"/>
        </w:rPr>
        <w:t>;</w:t>
      </w:r>
    </w:p>
    <w:p w14:paraId="59F1250C" w14:textId="7BE4B651"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Wykonanie iniekcji ciśnieniowej, izolacji przeciwwilgociowej powłokowej (dwie warstwy) i termoizolacyjnej oraz izolacji z folii kubełkowej ścian fundamentowych</w:t>
      </w:r>
      <w:r>
        <w:rPr>
          <w:rFonts w:ascii="Arial" w:hAnsi="Arial" w:cs="Arial"/>
        </w:rPr>
        <w:t>;</w:t>
      </w:r>
    </w:p>
    <w:p w14:paraId="13272D15"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Wykonanie wykopów i osadzenie studni rewizyjnych z kręgów betonowych oraz studzienek połączeniowych</w:t>
      </w:r>
      <w:r>
        <w:rPr>
          <w:rFonts w:ascii="Arial" w:hAnsi="Arial" w:cs="Arial"/>
        </w:rPr>
        <w:t>;</w:t>
      </w:r>
    </w:p>
    <w:p w14:paraId="60F92B6F"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Wykonanie drenażu rurowego</w:t>
      </w:r>
    </w:p>
    <w:p w14:paraId="520432FD"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Wykonanie opaski wokół budynku wraz z osadzeniem krawężników</w:t>
      </w:r>
      <w:r>
        <w:rPr>
          <w:rFonts w:ascii="Arial" w:hAnsi="Arial" w:cs="Arial"/>
        </w:rPr>
        <w:t>;</w:t>
      </w:r>
      <w:r w:rsidRPr="0047032F">
        <w:rPr>
          <w:rFonts w:ascii="Arial" w:hAnsi="Arial" w:cs="Arial"/>
        </w:rPr>
        <w:t xml:space="preserve"> </w:t>
      </w:r>
    </w:p>
    <w:p w14:paraId="062502CF"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Uzupełnienie ubytków w tynku zewnętrznym</w:t>
      </w:r>
      <w:r>
        <w:rPr>
          <w:rFonts w:ascii="Arial" w:hAnsi="Arial" w:cs="Arial"/>
        </w:rPr>
        <w:t>;</w:t>
      </w:r>
    </w:p>
    <w:p w14:paraId="54E96C15"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Uzupełnienie/ naprawa uszkodzeń dachu</w:t>
      </w:r>
      <w:r>
        <w:rPr>
          <w:rFonts w:ascii="Arial" w:hAnsi="Arial" w:cs="Arial"/>
        </w:rPr>
        <w:t>;</w:t>
      </w:r>
    </w:p>
    <w:p w14:paraId="19E433E7"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Wykonanie izolacji przeciwwilgociowej i termoizolacyjnej dachu</w:t>
      </w:r>
      <w:r>
        <w:rPr>
          <w:rFonts w:ascii="Arial" w:hAnsi="Arial" w:cs="Arial"/>
        </w:rPr>
        <w:t>;</w:t>
      </w:r>
    </w:p>
    <w:p w14:paraId="62A7E953"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Ułożenie pokrycia dachowego – papa</w:t>
      </w:r>
      <w:r>
        <w:rPr>
          <w:rFonts w:ascii="Arial" w:hAnsi="Arial" w:cs="Arial"/>
        </w:rPr>
        <w:t>;</w:t>
      </w:r>
    </w:p>
    <w:p w14:paraId="5EAF0F22"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Montaż obróbek blacharskich, rynien i rur spustowych</w:t>
      </w:r>
      <w:r>
        <w:rPr>
          <w:rFonts w:ascii="Arial" w:hAnsi="Arial" w:cs="Arial"/>
        </w:rPr>
        <w:t>;</w:t>
      </w:r>
    </w:p>
    <w:p w14:paraId="7CE48076" w14:textId="77777777" w:rsidR="00240DFF" w:rsidRPr="00013FEF" w:rsidRDefault="00240DFF" w:rsidP="00C26AF7">
      <w:pPr>
        <w:pStyle w:val="Akapitzlist"/>
        <w:numPr>
          <w:ilvl w:val="0"/>
          <w:numId w:val="152"/>
        </w:numPr>
        <w:spacing w:after="0"/>
        <w:jc w:val="both"/>
        <w:rPr>
          <w:rFonts w:ascii="Arial" w:hAnsi="Arial" w:cs="Arial"/>
        </w:rPr>
      </w:pPr>
      <w:r w:rsidRPr="00013FEF">
        <w:rPr>
          <w:rFonts w:ascii="Arial" w:hAnsi="Arial" w:cs="Arial"/>
        </w:rPr>
        <w:t>Wykonanie posadzek wraz z wykonaniem izolacji przeciwwilgociowej, podkładu betonowego i cokolikami</w:t>
      </w:r>
      <w:r>
        <w:rPr>
          <w:rFonts w:ascii="Arial" w:hAnsi="Arial" w:cs="Arial"/>
        </w:rPr>
        <w:t>;</w:t>
      </w:r>
    </w:p>
    <w:p w14:paraId="65212B65"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Dwukrotne odgrzybianie ścian wewnętrznych i sufitów</w:t>
      </w:r>
      <w:r>
        <w:rPr>
          <w:rFonts w:ascii="Arial" w:hAnsi="Arial" w:cs="Arial"/>
        </w:rPr>
        <w:t>;</w:t>
      </w:r>
    </w:p>
    <w:p w14:paraId="448ABDB3"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Uzupełnienie ścian/ zamurowanie otworów w ścianach</w:t>
      </w:r>
      <w:r>
        <w:rPr>
          <w:rFonts w:ascii="Arial" w:hAnsi="Arial" w:cs="Arial"/>
        </w:rPr>
        <w:t>;</w:t>
      </w:r>
    </w:p>
    <w:p w14:paraId="199C471C"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Dwukrotne malowanie ścian zewnętrznych i wewnętrznych oraz sufitów</w:t>
      </w:r>
      <w:r>
        <w:rPr>
          <w:rFonts w:ascii="Arial" w:hAnsi="Arial" w:cs="Arial"/>
        </w:rPr>
        <w:t>;</w:t>
      </w:r>
    </w:p>
    <w:p w14:paraId="1B60B0CD"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Montaż ścianek systemowych</w:t>
      </w:r>
      <w:r>
        <w:rPr>
          <w:rFonts w:ascii="Arial" w:hAnsi="Arial" w:cs="Arial"/>
        </w:rPr>
        <w:t>;</w:t>
      </w:r>
    </w:p>
    <w:p w14:paraId="676B61B7"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Obsadzenie ościeżnic stalowych w murze oraz montaż skrzydeł drzwiowych</w:t>
      </w:r>
      <w:r>
        <w:rPr>
          <w:rFonts w:ascii="Arial" w:hAnsi="Arial" w:cs="Arial"/>
        </w:rPr>
        <w:t>;</w:t>
      </w:r>
    </w:p>
    <w:p w14:paraId="1D90A0FE"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Dostawa i montaż okien</w:t>
      </w:r>
      <w:r>
        <w:rPr>
          <w:rFonts w:ascii="Arial" w:hAnsi="Arial" w:cs="Arial"/>
        </w:rPr>
        <w:t>;</w:t>
      </w:r>
    </w:p>
    <w:p w14:paraId="507CFF3F"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Montaż balustrad schodowych i krat okiennych</w:t>
      </w:r>
      <w:r>
        <w:rPr>
          <w:rFonts w:ascii="Arial" w:hAnsi="Arial" w:cs="Arial"/>
        </w:rPr>
        <w:t>;</w:t>
      </w:r>
    </w:p>
    <w:p w14:paraId="6658FEF5"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Dostawa i montaż nagrzewnic elektrycznych</w:t>
      </w:r>
      <w:r>
        <w:rPr>
          <w:rFonts w:ascii="Arial" w:hAnsi="Arial" w:cs="Arial"/>
        </w:rPr>
        <w:t>;</w:t>
      </w:r>
    </w:p>
    <w:p w14:paraId="7F39EC7E" w14:textId="77777777" w:rsidR="00240DFF" w:rsidRPr="0047032F" w:rsidRDefault="00240DFF" w:rsidP="00C26AF7">
      <w:pPr>
        <w:pStyle w:val="Akapitzlist"/>
        <w:numPr>
          <w:ilvl w:val="0"/>
          <w:numId w:val="152"/>
        </w:numPr>
        <w:spacing w:after="0"/>
        <w:jc w:val="both"/>
        <w:rPr>
          <w:rFonts w:ascii="Arial" w:hAnsi="Arial" w:cs="Arial"/>
        </w:rPr>
      </w:pPr>
      <w:r>
        <w:rPr>
          <w:rFonts w:ascii="Arial" w:hAnsi="Arial" w:cs="Arial"/>
        </w:rPr>
        <w:t>Wymiana kratek wentylacyjnych;</w:t>
      </w:r>
    </w:p>
    <w:p w14:paraId="6C32A8C3"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Dostawa i montaż  wyłazu dachowego</w:t>
      </w:r>
      <w:r>
        <w:rPr>
          <w:rFonts w:ascii="Arial" w:hAnsi="Arial" w:cs="Arial"/>
        </w:rPr>
        <w:t>;</w:t>
      </w:r>
    </w:p>
    <w:p w14:paraId="6E813EF1"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Dostawa i montaż drabiny ewakuacyjnej z koszem</w:t>
      </w:r>
      <w:r>
        <w:rPr>
          <w:rFonts w:ascii="Arial" w:hAnsi="Arial" w:cs="Arial"/>
        </w:rPr>
        <w:t>;</w:t>
      </w:r>
      <w:r w:rsidRPr="00D93787">
        <w:rPr>
          <w:rFonts w:ascii="Arial" w:hAnsi="Arial" w:cs="Arial"/>
        </w:rPr>
        <w:t xml:space="preserve"> </w:t>
      </w:r>
    </w:p>
    <w:p w14:paraId="6F58985D" w14:textId="77777777" w:rsidR="00240DFF" w:rsidRPr="0047032F" w:rsidRDefault="00240DFF" w:rsidP="00C26AF7">
      <w:pPr>
        <w:pStyle w:val="Akapitzlist"/>
        <w:numPr>
          <w:ilvl w:val="0"/>
          <w:numId w:val="152"/>
        </w:numPr>
        <w:spacing w:after="0"/>
        <w:jc w:val="both"/>
        <w:rPr>
          <w:rFonts w:ascii="Arial" w:hAnsi="Arial" w:cs="Arial"/>
        </w:rPr>
      </w:pPr>
      <w:r w:rsidRPr="0047032F">
        <w:rPr>
          <w:rFonts w:ascii="Arial" w:hAnsi="Arial" w:cs="Arial"/>
        </w:rPr>
        <w:t>Wymiana instalacji hydrantowej z montażem nowego osprzętu oraz z wykonaniem dezynfekcji rurociągów i próby szczelności</w:t>
      </w:r>
      <w:r>
        <w:rPr>
          <w:rFonts w:ascii="Arial" w:hAnsi="Arial" w:cs="Arial"/>
        </w:rPr>
        <w:t>;</w:t>
      </w:r>
    </w:p>
    <w:p w14:paraId="34DA0885" w14:textId="77777777" w:rsidR="00240DFF" w:rsidRPr="00D93787" w:rsidRDefault="00240DFF" w:rsidP="00240DFF">
      <w:pPr>
        <w:tabs>
          <w:tab w:val="left" w:pos="284"/>
        </w:tabs>
        <w:spacing w:after="0"/>
        <w:jc w:val="both"/>
        <w:rPr>
          <w:rFonts w:ascii="Arial" w:hAnsi="Arial" w:cs="Arial"/>
          <w:sz w:val="10"/>
          <w:szCs w:val="10"/>
        </w:rPr>
      </w:pPr>
    </w:p>
    <w:p w14:paraId="2B859CFA" w14:textId="77777777" w:rsidR="00240DFF" w:rsidRPr="00FA1862" w:rsidRDefault="00240DFF" w:rsidP="00240DFF">
      <w:pPr>
        <w:tabs>
          <w:tab w:val="left" w:pos="284"/>
        </w:tabs>
        <w:spacing w:after="0"/>
        <w:jc w:val="both"/>
        <w:rPr>
          <w:rFonts w:ascii="Arial" w:hAnsi="Arial" w:cs="Arial"/>
          <w:b/>
          <w:color w:val="FF0000"/>
          <w:u w:val="single"/>
        </w:rPr>
      </w:pPr>
      <w:r>
        <w:rPr>
          <w:rFonts w:ascii="Arial" w:hAnsi="Arial" w:cs="Arial"/>
        </w:rPr>
        <w:t xml:space="preserve">       </w:t>
      </w:r>
      <w:r w:rsidRPr="00FA1862">
        <w:rPr>
          <w:rFonts w:ascii="Arial" w:hAnsi="Arial" w:cs="Arial"/>
          <w:b/>
        </w:rPr>
        <w:t xml:space="preserve">b) w zakresie branży </w:t>
      </w:r>
      <w:r>
        <w:rPr>
          <w:rFonts w:ascii="Arial" w:hAnsi="Arial" w:cs="Arial"/>
          <w:b/>
        </w:rPr>
        <w:t>elektrycznej</w:t>
      </w:r>
      <w:r w:rsidRPr="00FA1862">
        <w:rPr>
          <w:rFonts w:ascii="Arial" w:hAnsi="Arial" w:cs="Arial"/>
          <w:b/>
        </w:rPr>
        <w:t>:</w:t>
      </w:r>
      <w:r w:rsidRPr="00FA1862">
        <w:rPr>
          <w:rFonts w:ascii="Arial" w:hAnsi="Arial" w:cs="Arial"/>
          <w:b/>
          <w:u w:val="single"/>
        </w:rPr>
        <w:t xml:space="preserve"> </w:t>
      </w:r>
    </w:p>
    <w:p w14:paraId="3FE3E150" w14:textId="77777777" w:rsidR="00240DFF" w:rsidRPr="000D4CBA" w:rsidRDefault="00240DFF" w:rsidP="00240DFF">
      <w:pPr>
        <w:pStyle w:val="Akapitzlist"/>
        <w:spacing w:after="0"/>
        <w:ind w:left="426"/>
        <w:rPr>
          <w:rFonts w:ascii="Arial" w:hAnsi="Arial" w:cs="Arial"/>
          <w:u w:val="single"/>
        </w:rPr>
      </w:pPr>
      <w:r w:rsidRPr="000D4CBA">
        <w:rPr>
          <w:rFonts w:ascii="Arial" w:hAnsi="Arial" w:cs="Arial"/>
          <w:u w:val="single"/>
        </w:rPr>
        <w:t xml:space="preserve">roboty </w:t>
      </w:r>
      <w:r w:rsidRPr="000D4CBA">
        <w:rPr>
          <w:rFonts w:ascii="Arial" w:eastAsia="Lucida Sans Unicode" w:hAnsi="Arial" w:cs="Arial"/>
          <w:u w:val="single"/>
        </w:rPr>
        <w:t>ziemne, przygotowawcze i demontaże</w:t>
      </w:r>
    </w:p>
    <w:p w14:paraId="24478046" w14:textId="55EC2461"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wytyczenie geodezyjne;</w:t>
      </w:r>
    </w:p>
    <w:p w14:paraId="6610B879" w14:textId="31B33DC5"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wykonanie wykopów pod rowy dla kabli i uziemienie;</w:t>
      </w:r>
    </w:p>
    <w:p w14:paraId="2A81D8E5" w14:textId="1E4B0761"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wykonanie przepustów kablowych;</w:t>
      </w:r>
    </w:p>
    <w:p w14:paraId="526A81FC" w14:textId="69FC301E"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ułożenie kabli;</w:t>
      </w:r>
    </w:p>
    <w:p w14:paraId="5B09949C" w14:textId="3D814398"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montaż i wymiana złącz kablowych;</w:t>
      </w:r>
    </w:p>
    <w:p w14:paraId="19970C60" w14:textId="77B87F29"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próby montażowe;</w:t>
      </w:r>
    </w:p>
    <w:p w14:paraId="52C28156" w14:textId="3D80EBA8"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dokumentację powykonawczą linii kablowych oraz zamontowanych urządzeń;</w:t>
      </w:r>
    </w:p>
    <w:p w14:paraId="0AE89E81" w14:textId="69327256"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wykonanie pomiarów elektrycznych;</w:t>
      </w:r>
    </w:p>
    <w:p w14:paraId="191581AC" w14:textId="57774437"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odłączenie budynku od zasilania w energię elektryczną;</w:t>
      </w:r>
    </w:p>
    <w:p w14:paraId="691C6FE9" w14:textId="6AFCD95F" w:rsidR="00240DFF" w:rsidRPr="00D93787" w:rsidRDefault="00240DFF" w:rsidP="00C26AF7">
      <w:pPr>
        <w:pStyle w:val="Akapitzlist"/>
        <w:numPr>
          <w:ilvl w:val="0"/>
          <w:numId w:val="152"/>
        </w:numPr>
        <w:spacing w:after="0"/>
        <w:jc w:val="both"/>
        <w:rPr>
          <w:rFonts w:ascii="Arial" w:hAnsi="Arial" w:cs="Arial"/>
        </w:rPr>
      </w:pPr>
      <w:r w:rsidRPr="00D93787">
        <w:rPr>
          <w:rFonts w:ascii="Arial" w:hAnsi="Arial" w:cs="Arial"/>
        </w:rPr>
        <w:t>demontaż złącza i rozdzielnic elektrycznych na parterze;</w:t>
      </w:r>
    </w:p>
    <w:p w14:paraId="02FE21FA" w14:textId="12518F93" w:rsidR="00240DFF" w:rsidRDefault="00240DFF" w:rsidP="00C26AF7">
      <w:pPr>
        <w:pStyle w:val="Akapitzlist"/>
        <w:numPr>
          <w:ilvl w:val="0"/>
          <w:numId w:val="152"/>
        </w:numPr>
        <w:spacing w:after="0"/>
        <w:jc w:val="both"/>
        <w:rPr>
          <w:rFonts w:ascii="Arial" w:eastAsia="Lucida Sans Unicode" w:hAnsi="Arial" w:cs="Arial"/>
          <w:kern w:val="1"/>
          <w:lang w:eastAsia="ar-SA"/>
        </w:rPr>
      </w:pPr>
      <w:r w:rsidRPr="00D93787">
        <w:rPr>
          <w:rFonts w:ascii="Arial" w:hAnsi="Arial" w:cs="Arial"/>
        </w:rPr>
        <w:lastRenderedPageBreak/>
        <w:t>demontaż instalacji elektrycznej, opraw i osprzętu elektrycznego</w:t>
      </w:r>
      <w:r>
        <w:rPr>
          <w:rFonts w:ascii="Arial" w:eastAsia="Lucida Sans Unicode" w:hAnsi="Arial" w:cs="Arial"/>
          <w:kern w:val="1"/>
          <w:lang w:eastAsia="ar-SA"/>
        </w:rPr>
        <w:t>;</w:t>
      </w:r>
    </w:p>
    <w:p w14:paraId="18137E8D" w14:textId="77777777" w:rsidR="00240DFF" w:rsidRPr="00D93787" w:rsidRDefault="00240DFF" w:rsidP="00240DFF">
      <w:pPr>
        <w:widowControl w:val="0"/>
        <w:tabs>
          <w:tab w:val="left" w:pos="756"/>
        </w:tabs>
        <w:suppressAutoHyphens/>
        <w:autoSpaceDE w:val="0"/>
        <w:spacing w:after="0"/>
        <w:ind w:firstLine="284"/>
        <w:jc w:val="both"/>
        <w:rPr>
          <w:rFonts w:ascii="Arial" w:eastAsia="Lucida Sans Unicode" w:hAnsi="Arial" w:cs="Arial"/>
          <w:kern w:val="1"/>
          <w:sz w:val="10"/>
          <w:szCs w:val="10"/>
          <w:lang w:eastAsia="ar-SA"/>
        </w:rPr>
      </w:pPr>
    </w:p>
    <w:p w14:paraId="3272CD3B" w14:textId="77777777" w:rsidR="00D93787" w:rsidRDefault="00240DFF" w:rsidP="00D93787">
      <w:pPr>
        <w:widowControl w:val="0"/>
        <w:suppressAutoHyphens/>
        <w:spacing w:after="0"/>
        <w:ind w:hanging="360"/>
        <w:rPr>
          <w:rFonts w:ascii="Arial" w:eastAsia="Lucida Sans Unicode" w:hAnsi="Arial" w:cs="Arial"/>
          <w:kern w:val="1"/>
          <w:u w:val="single"/>
          <w:lang w:eastAsia="ar-SA"/>
        </w:rPr>
      </w:pPr>
      <w:r>
        <w:rPr>
          <w:rFonts w:ascii="Arial" w:eastAsia="Lucida Sans Unicode" w:hAnsi="Arial" w:cs="Arial"/>
          <w:b/>
          <w:kern w:val="1"/>
          <w:lang w:eastAsia="ar-SA"/>
        </w:rPr>
        <w:t xml:space="preserve">             </w:t>
      </w:r>
      <w:r w:rsidRPr="000D4CBA">
        <w:rPr>
          <w:rFonts w:ascii="Arial" w:eastAsia="Lucida Sans Unicode" w:hAnsi="Arial" w:cs="Arial"/>
          <w:kern w:val="1"/>
          <w:u w:val="single"/>
          <w:lang w:eastAsia="ar-SA"/>
        </w:rPr>
        <w:t xml:space="preserve">Roboty instalacyjne:  </w:t>
      </w:r>
    </w:p>
    <w:p w14:paraId="06B171EF" w14:textId="22D5A248" w:rsidR="00240DFF" w:rsidRPr="00800B03" w:rsidRDefault="00240DFF" w:rsidP="00C26AF7">
      <w:pPr>
        <w:pStyle w:val="Akapitzlist"/>
        <w:numPr>
          <w:ilvl w:val="0"/>
          <w:numId w:val="152"/>
        </w:numPr>
        <w:spacing w:after="0"/>
        <w:jc w:val="both"/>
        <w:rPr>
          <w:rFonts w:ascii="Arial" w:eastAsia="Lucida Sans Unicode" w:hAnsi="Arial" w:cs="Arial"/>
          <w:kern w:val="1"/>
          <w:u w:val="single"/>
          <w:lang w:eastAsia="ar-SA"/>
        </w:rPr>
      </w:pPr>
      <w:r w:rsidRPr="00800B03">
        <w:rPr>
          <w:rFonts w:ascii="Arial" w:hAnsi="Arial" w:cs="Arial"/>
        </w:rPr>
        <w:t>wykonanie</w:t>
      </w:r>
      <w:r w:rsidRPr="00800B03">
        <w:rPr>
          <w:rFonts w:ascii="Arial" w:eastAsia="Lucida Sans Unicode" w:hAnsi="Arial" w:cs="Arial"/>
          <w:kern w:val="1"/>
          <w:lang w:eastAsia="ar-SA"/>
        </w:rPr>
        <w:t xml:space="preserve"> przyłącza kablowego zasilającego budynek nr 12;    </w:t>
      </w:r>
    </w:p>
    <w:p w14:paraId="606C8469" w14:textId="6A573E99" w:rsidR="00240DFF" w:rsidRPr="00800B03" w:rsidRDefault="00240DFF" w:rsidP="00C26AF7">
      <w:pPr>
        <w:pStyle w:val="Akapitzlist"/>
        <w:numPr>
          <w:ilvl w:val="0"/>
          <w:numId w:val="152"/>
        </w:numPr>
        <w:spacing w:after="0"/>
        <w:jc w:val="both"/>
        <w:rPr>
          <w:rFonts w:ascii="Arial" w:hAnsi="Arial" w:cs="Arial"/>
        </w:rPr>
      </w:pPr>
      <w:r w:rsidRPr="00800B03">
        <w:rPr>
          <w:rFonts w:ascii="Arial" w:hAnsi="Arial" w:cs="Arial"/>
        </w:rPr>
        <w:t>montaż i wymiana istniejących rozdzielnic elektrycznych oraz złącz kablowych;</w:t>
      </w:r>
    </w:p>
    <w:p w14:paraId="3E209EE4" w14:textId="3B2BCFF0" w:rsidR="00240DFF" w:rsidRPr="00800B03" w:rsidRDefault="00240DFF" w:rsidP="00C26AF7">
      <w:pPr>
        <w:pStyle w:val="Akapitzlist"/>
        <w:numPr>
          <w:ilvl w:val="0"/>
          <w:numId w:val="152"/>
        </w:numPr>
        <w:spacing w:after="0"/>
        <w:jc w:val="both"/>
        <w:rPr>
          <w:rFonts w:ascii="Arial" w:hAnsi="Arial" w:cs="Arial"/>
        </w:rPr>
      </w:pPr>
      <w:r w:rsidRPr="00800B03">
        <w:rPr>
          <w:rFonts w:ascii="Arial" w:hAnsi="Arial" w:cs="Arial"/>
        </w:rPr>
        <w:t>montaż wlz;</w:t>
      </w:r>
    </w:p>
    <w:p w14:paraId="047C5624" w14:textId="29E4194D" w:rsidR="00240DFF" w:rsidRPr="00800B03" w:rsidRDefault="00240DFF" w:rsidP="00C26AF7">
      <w:pPr>
        <w:pStyle w:val="Akapitzlist"/>
        <w:numPr>
          <w:ilvl w:val="0"/>
          <w:numId w:val="152"/>
        </w:numPr>
        <w:spacing w:after="0"/>
        <w:jc w:val="both"/>
        <w:rPr>
          <w:rFonts w:ascii="Arial" w:hAnsi="Arial" w:cs="Arial"/>
        </w:rPr>
      </w:pPr>
      <w:r w:rsidRPr="00800B03">
        <w:rPr>
          <w:rFonts w:ascii="Arial" w:hAnsi="Arial" w:cs="Arial"/>
        </w:rPr>
        <w:t>montaż instalacji gniazd wtykowych i oświetlenia;</w:t>
      </w:r>
    </w:p>
    <w:p w14:paraId="3101573B" w14:textId="621BC6A1" w:rsidR="00240DFF" w:rsidRPr="00800B03" w:rsidRDefault="00240DFF" w:rsidP="00C26AF7">
      <w:pPr>
        <w:pStyle w:val="Akapitzlist"/>
        <w:numPr>
          <w:ilvl w:val="0"/>
          <w:numId w:val="152"/>
        </w:numPr>
        <w:spacing w:after="0"/>
        <w:jc w:val="both"/>
        <w:rPr>
          <w:rFonts w:ascii="Arial" w:hAnsi="Arial" w:cs="Arial"/>
        </w:rPr>
      </w:pPr>
      <w:r w:rsidRPr="00800B03">
        <w:rPr>
          <w:rFonts w:ascii="Arial" w:hAnsi="Arial" w:cs="Arial"/>
        </w:rPr>
        <w:t>montaż kanałów i rur osłonowych;</w:t>
      </w:r>
    </w:p>
    <w:p w14:paraId="7658D505" w14:textId="11B83CCD" w:rsidR="00D93787" w:rsidRPr="00800B03" w:rsidRDefault="00240DFF" w:rsidP="00C26AF7">
      <w:pPr>
        <w:pStyle w:val="Akapitzlist"/>
        <w:numPr>
          <w:ilvl w:val="0"/>
          <w:numId w:val="152"/>
        </w:numPr>
        <w:spacing w:after="0"/>
        <w:jc w:val="both"/>
        <w:rPr>
          <w:rFonts w:ascii="Arial" w:hAnsi="Arial" w:cs="Arial"/>
        </w:rPr>
      </w:pPr>
      <w:r w:rsidRPr="00800B03">
        <w:rPr>
          <w:rFonts w:ascii="Arial" w:hAnsi="Arial" w:cs="Arial"/>
        </w:rPr>
        <w:t>wykonanie bruzd i przepustów pod instalacje pod tynkiem;</w:t>
      </w:r>
    </w:p>
    <w:p w14:paraId="07341163" w14:textId="360EA2C5" w:rsidR="00240DFF" w:rsidRPr="00800B03" w:rsidRDefault="00240DFF" w:rsidP="00C26AF7">
      <w:pPr>
        <w:pStyle w:val="Akapitzlist"/>
        <w:numPr>
          <w:ilvl w:val="0"/>
          <w:numId w:val="152"/>
        </w:numPr>
        <w:spacing w:after="0"/>
        <w:jc w:val="both"/>
        <w:rPr>
          <w:rFonts w:ascii="Arial" w:hAnsi="Arial" w:cs="Arial"/>
        </w:rPr>
      </w:pPr>
      <w:r w:rsidRPr="00800B03">
        <w:rPr>
          <w:rFonts w:ascii="Arial" w:hAnsi="Arial" w:cs="Arial"/>
        </w:rPr>
        <w:t>układanie przewodów w bruzdach i kanałach, wciąganie przewodów do rur</w:t>
      </w:r>
      <w:r w:rsidR="00D93787" w:rsidRPr="00800B03">
        <w:rPr>
          <w:rFonts w:ascii="Arial" w:hAnsi="Arial" w:cs="Arial"/>
        </w:rPr>
        <w:t xml:space="preserve">      </w:t>
      </w:r>
      <w:r w:rsidRPr="00800B03">
        <w:rPr>
          <w:rFonts w:ascii="Arial" w:hAnsi="Arial" w:cs="Arial"/>
        </w:rPr>
        <w:t>osłonowych;</w:t>
      </w:r>
    </w:p>
    <w:p w14:paraId="738BAE32" w14:textId="73DDEC6C" w:rsidR="00240DFF" w:rsidRPr="00800B03" w:rsidRDefault="00240DFF" w:rsidP="00C26AF7">
      <w:pPr>
        <w:pStyle w:val="Akapitzlist"/>
        <w:numPr>
          <w:ilvl w:val="0"/>
          <w:numId w:val="152"/>
        </w:numPr>
        <w:spacing w:after="0"/>
        <w:jc w:val="both"/>
        <w:rPr>
          <w:rFonts w:ascii="Arial" w:hAnsi="Arial" w:cs="Arial"/>
        </w:rPr>
      </w:pPr>
      <w:r w:rsidRPr="00800B03">
        <w:rPr>
          <w:rFonts w:ascii="Arial" w:hAnsi="Arial" w:cs="Arial"/>
        </w:rPr>
        <w:t>montaż opraw i osprzętu elektrycznego;</w:t>
      </w:r>
    </w:p>
    <w:p w14:paraId="50A6ACF3" w14:textId="33D584D3" w:rsidR="00240DFF" w:rsidRPr="00800B03" w:rsidRDefault="00240DFF" w:rsidP="00C26AF7">
      <w:pPr>
        <w:pStyle w:val="Akapitzlist"/>
        <w:numPr>
          <w:ilvl w:val="0"/>
          <w:numId w:val="152"/>
        </w:numPr>
        <w:spacing w:after="0"/>
        <w:jc w:val="both"/>
        <w:rPr>
          <w:rFonts w:ascii="Arial" w:hAnsi="Arial" w:cs="Arial"/>
        </w:rPr>
      </w:pPr>
      <w:r w:rsidRPr="00800B03">
        <w:rPr>
          <w:rFonts w:ascii="Arial" w:hAnsi="Arial" w:cs="Arial"/>
        </w:rPr>
        <w:t>montaż instalacji odgromowej;</w:t>
      </w:r>
    </w:p>
    <w:p w14:paraId="77E1E0C2" w14:textId="2EBF1DB2" w:rsidR="000B186A" w:rsidRPr="009F0C01" w:rsidRDefault="00240DFF" w:rsidP="00C26AF7">
      <w:pPr>
        <w:pStyle w:val="Akapitzlist"/>
        <w:numPr>
          <w:ilvl w:val="0"/>
          <w:numId w:val="152"/>
        </w:numPr>
        <w:spacing w:after="0"/>
        <w:jc w:val="both"/>
        <w:rPr>
          <w:rFonts w:ascii="Arial" w:hAnsi="Arial" w:cs="Arial"/>
        </w:rPr>
      </w:pPr>
      <w:r w:rsidRPr="00800B03">
        <w:rPr>
          <w:rFonts w:ascii="Arial" w:hAnsi="Arial" w:cs="Arial"/>
        </w:rPr>
        <w:t>wykonanie pomiarów elektrycznych;</w:t>
      </w:r>
    </w:p>
    <w:p w14:paraId="65EBB30B" w14:textId="77777777" w:rsidR="00240DFF" w:rsidRPr="00E66396" w:rsidRDefault="00240DFF" w:rsidP="00970BD0">
      <w:pPr>
        <w:pStyle w:val="Akapitzlist"/>
        <w:tabs>
          <w:tab w:val="left" w:pos="284"/>
        </w:tabs>
        <w:suppressAutoHyphens/>
        <w:spacing w:after="0"/>
        <w:ind w:left="0"/>
        <w:contextualSpacing w:val="0"/>
        <w:jc w:val="both"/>
        <w:rPr>
          <w:rFonts w:ascii="Arial" w:hAnsi="Arial" w:cs="Arial"/>
        </w:rPr>
      </w:pPr>
    </w:p>
    <w:p w14:paraId="5A940DD5" w14:textId="0984A9BA" w:rsidR="00B02414" w:rsidRPr="00E66396" w:rsidRDefault="00B02414" w:rsidP="00B02414">
      <w:pPr>
        <w:pStyle w:val="Akapitzlist"/>
        <w:ind w:left="360"/>
        <w:rPr>
          <w:rFonts w:ascii="Arial" w:hAnsi="Arial" w:cs="Arial"/>
          <w:b/>
          <w:i/>
        </w:rPr>
      </w:pPr>
      <w:r w:rsidRPr="00E66396">
        <w:rPr>
          <w:rFonts w:ascii="Arial" w:hAnsi="Arial" w:cs="Arial"/>
          <w:b/>
          <w:i/>
        </w:rPr>
        <w:t>CPV 45453000 – 7 Roboty remontowe i renowacyjne</w:t>
      </w:r>
    </w:p>
    <w:p w14:paraId="2AC6C5F6" w14:textId="2A232022" w:rsidR="005A15CE" w:rsidRPr="00C341A4" w:rsidRDefault="005A15CE" w:rsidP="005A15CE">
      <w:pPr>
        <w:spacing w:after="0" w:line="240" w:lineRule="auto"/>
        <w:jc w:val="both"/>
        <w:rPr>
          <w:rFonts w:ascii="Arial" w:eastAsiaTheme="minorHAnsi" w:hAnsi="Arial" w:cs="Arial"/>
          <w:b/>
          <w:color w:val="FF0000"/>
          <w:u w:val="single"/>
        </w:rPr>
      </w:pPr>
      <w:r w:rsidRPr="006A77A6">
        <w:rPr>
          <w:rFonts w:ascii="Arial" w:eastAsiaTheme="minorHAnsi" w:hAnsi="Arial" w:cs="Arial"/>
          <w:b/>
          <w:u w:val="single"/>
        </w:rPr>
        <w:t>Szczegółowy opis przedmiotu zamówienia  określają:</w:t>
      </w:r>
    </w:p>
    <w:p w14:paraId="20947772" w14:textId="77777777" w:rsidR="008D7777" w:rsidRPr="00692DA2" w:rsidRDefault="008D7777" w:rsidP="005A15CE">
      <w:pPr>
        <w:spacing w:after="0" w:line="240" w:lineRule="auto"/>
        <w:jc w:val="both"/>
        <w:rPr>
          <w:rFonts w:ascii="Arial" w:eastAsiaTheme="minorHAnsi" w:hAnsi="Arial" w:cs="Arial"/>
          <w:b/>
          <w:u w:val="single"/>
        </w:rPr>
      </w:pPr>
    </w:p>
    <w:p w14:paraId="7C1FE78B" w14:textId="4C217EF1" w:rsidR="00CC7C95" w:rsidRPr="00692DA2" w:rsidRDefault="00144560" w:rsidP="00C26AF7">
      <w:pPr>
        <w:numPr>
          <w:ilvl w:val="0"/>
          <w:numId w:val="77"/>
        </w:numPr>
        <w:contextualSpacing/>
        <w:jc w:val="both"/>
        <w:rPr>
          <w:rFonts w:ascii="Arial" w:hAnsi="Arial" w:cs="Arial"/>
          <w:b/>
        </w:rPr>
      </w:pPr>
      <w:bookmarkStart w:id="2" w:name="_Hlk95465795"/>
      <w:r w:rsidRPr="00692DA2">
        <w:rPr>
          <w:rFonts w:ascii="Arial" w:eastAsiaTheme="minorHAnsi" w:hAnsi="Arial" w:cs="Arial"/>
          <w:b/>
        </w:rPr>
        <w:t>Specyfikacja Techniczna Wykonania i Odbioru Robót (STWiOR)</w:t>
      </w:r>
      <w:r w:rsidR="00EB6180" w:rsidRPr="00692DA2">
        <w:rPr>
          <w:rFonts w:ascii="Arial" w:eastAsiaTheme="minorHAnsi" w:hAnsi="Arial" w:cs="Arial"/>
          <w:b/>
        </w:rPr>
        <w:t xml:space="preserve"> – branża budowlana</w:t>
      </w:r>
      <w:r w:rsidR="00FB0C64" w:rsidRPr="00692DA2">
        <w:rPr>
          <w:rFonts w:ascii="Arial" w:eastAsiaTheme="minorHAnsi" w:hAnsi="Arial" w:cs="Arial"/>
          <w:b/>
        </w:rPr>
        <w:t>, branż sanitarna,</w:t>
      </w:r>
      <w:r w:rsidRPr="00692DA2">
        <w:rPr>
          <w:rFonts w:ascii="Arial" w:eastAsiaTheme="minorHAnsi" w:hAnsi="Arial" w:cs="Arial"/>
          <w:b/>
        </w:rPr>
        <w:t xml:space="preserve"> </w:t>
      </w:r>
      <w:r w:rsidR="00FB0C64" w:rsidRPr="00692DA2">
        <w:rPr>
          <w:rFonts w:ascii="Arial" w:eastAsiaTheme="minorHAnsi" w:hAnsi="Arial" w:cs="Arial"/>
          <w:b/>
        </w:rPr>
        <w:t xml:space="preserve">branża elektryczna – stanowiąca Załącznik  </w:t>
      </w:r>
      <w:r w:rsidR="00692DA2">
        <w:rPr>
          <w:rFonts w:ascii="Arial" w:eastAsiaTheme="minorHAnsi" w:hAnsi="Arial" w:cs="Arial"/>
          <w:b/>
        </w:rPr>
        <w:br/>
      </w:r>
      <w:r w:rsidR="00FB0C64" w:rsidRPr="00692DA2">
        <w:rPr>
          <w:rFonts w:ascii="Arial" w:eastAsiaTheme="minorHAnsi" w:hAnsi="Arial" w:cs="Arial"/>
          <w:b/>
        </w:rPr>
        <w:t>nr 1 do SWZ – spakowana w programie *zip 7 wraz</w:t>
      </w:r>
      <w:r w:rsidR="00EE75FA" w:rsidRPr="00692DA2">
        <w:rPr>
          <w:rFonts w:ascii="Arial" w:eastAsiaTheme="minorHAnsi" w:hAnsi="Arial" w:cs="Arial"/>
          <w:b/>
        </w:rPr>
        <w:t xml:space="preserve"> z załącznikami </w:t>
      </w:r>
      <w:r w:rsidR="00FB0C64" w:rsidRPr="00692DA2">
        <w:rPr>
          <w:rFonts w:ascii="Arial" w:eastAsiaTheme="minorHAnsi" w:hAnsi="Arial" w:cs="Arial"/>
          <w:b/>
        </w:rPr>
        <w:t>-</w:t>
      </w:r>
      <w:r w:rsidRPr="00692DA2">
        <w:rPr>
          <w:rFonts w:ascii="Arial" w:eastAsiaTheme="minorHAnsi" w:hAnsi="Arial" w:cs="Arial"/>
          <w:b/>
        </w:rPr>
        <w:t xml:space="preserve"> </w:t>
      </w:r>
      <w:r w:rsidRPr="00692DA2">
        <w:rPr>
          <w:rFonts w:ascii="Arial" w:eastAsiaTheme="minorHAnsi" w:hAnsi="Arial" w:cs="Arial"/>
        </w:rPr>
        <w:t>stanowiąca Załącznik nr 1 do SWZ</w:t>
      </w:r>
      <w:r w:rsidR="00CC7C95" w:rsidRPr="00692DA2">
        <w:rPr>
          <w:rFonts w:ascii="Arial" w:hAnsi="Arial" w:cs="Arial"/>
        </w:rPr>
        <w:t>;</w:t>
      </w:r>
    </w:p>
    <w:p w14:paraId="26790B1E" w14:textId="77777777" w:rsidR="00EE75FA" w:rsidRPr="00792394" w:rsidRDefault="00EE75FA" w:rsidP="00EE75FA">
      <w:pPr>
        <w:ind w:left="720"/>
        <w:contextualSpacing/>
        <w:jc w:val="both"/>
        <w:rPr>
          <w:rFonts w:ascii="Arial" w:hAnsi="Arial" w:cs="Arial"/>
          <w:b/>
        </w:rPr>
      </w:pPr>
    </w:p>
    <w:p w14:paraId="4975BF0F" w14:textId="3591F842" w:rsidR="00535FEB" w:rsidRPr="00792394" w:rsidRDefault="005A15CE" w:rsidP="00C26AF7">
      <w:pPr>
        <w:numPr>
          <w:ilvl w:val="0"/>
          <w:numId w:val="77"/>
        </w:numPr>
        <w:contextualSpacing/>
        <w:jc w:val="both"/>
        <w:rPr>
          <w:rFonts w:ascii="Arial" w:eastAsiaTheme="minorHAnsi" w:hAnsi="Arial" w:cs="Arial"/>
          <w:b/>
        </w:rPr>
      </w:pPr>
      <w:r w:rsidRPr="00792394">
        <w:rPr>
          <w:rFonts w:ascii="Arial" w:eastAsiaTheme="minorHAnsi" w:hAnsi="Arial" w:cs="Arial"/>
          <w:b/>
        </w:rPr>
        <w:t>Przedmiar robót –</w:t>
      </w:r>
      <w:bookmarkEnd w:id="2"/>
      <w:r w:rsidR="00D07A63" w:rsidRPr="00792394">
        <w:rPr>
          <w:rFonts w:ascii="Arial" w:eastAsiaTheme="minorHAnsi" w:hAnsi="Arial" w:cs="Arial"/>
          <w:b/>
        </w:rPr>
        <w:t xml:space="preserve"> stanowiący Załącznik nr 2 do SWZ w formie PDF jako oddzielny plik;</w:t>
      </w:r>
    </w:p>
    <w:p w14:paraId="69B8CCA9" w14:textId="77777777" w:rsidR="002D2A30" w:rsidRPr="00F97CEB" w:rsidRDefault="002D2A30" w:rsidP="00D656DE">
      <w:pPr>
        <w:pStyle w:val="Akapitzlist"/>
        <w:numPr>
          <w:ilvl w:val="0"/>
          <w:numId w:val="1"/>
        </w:numPr>
        <w:spacing w:after="0"/>
        <w:jc w:val="both"/>
        <w:rPr>
          <w:rFonts w:ascii="Arial" w:hAnsi="Arial" w:cs="Arial"/>
        </w:rPr>
      </w:pPr>
      <w:r w:rsidRPr="00F97CEB">
        <w:rPr>
          <w:rFonts w:ascii="Arial" w:hAnsi="Arial" w:cs="Arial"/>
          <w:b/>
          <w:shd w:val="clear" w:color="auto" w:fill="EAF1DD" w:themeFill="accent3" w:themeFillTint="33"/>
        </w:rPr>
        <w:t>Wykonawca może powierzyć wykonanie zamówienia podwykonawcom</w:t>
      </w:r>
      <w:r w:rsidRPr="00F97CEB">
        <w:rPr>
          <w:rFonts w:ascii="Arial" w:hAnsi="Arial" w:cs="Arial"/>
          <w:b/>
        </w:rPr>
        <w:t>.</w:t>
      </w:r>
    </w:p>
    <w:p w14:paraId="71906661" w14:textId="77777777" w:rsidR="002D2A30" w:rsidRPr="00F97CEB" w:rsidRDefault="002D2A30" w:rsidP="00D656DE">
      <w:pPr>
        <w:spacing w:after="0"/>
        <w:ind w:left="783"/>
        <w:contextualSpacing/>
        <w:jc w:val="both"/>
        <w:rPr>
          <w:rFonts w:ascii="Arial" w:hAnsi="Arial" w:cs="Arial"/>
          <w:b/>
        </w:rPr>
      </w:pPr>
    </w:p>
    <w:p w14:paraId="66F24086" w14:textId="134CB8A9" w:rsidR="003B1600" w:rsidRPr="00F97CEB" w:rsidRDefault="003B1600" w:rsidP="00D656DE">
      <w:pPr>
        <w:pStyle w:val="Akapitzlist"/>
        <w:numPr>
          <w:ilvl w:val="0"/>
          <w:numId w:val="9"/>
        </w:numPr>
        <w:spacing w:after="0"/>
        <w:jc w:val="both"/>
        <w:rPr>
          <w:rFonts w:ascii="Arial" w:hAnsi="Arial" w:cs="Arial"/>
        </w:rPr>
      </w:pPr>
      <w:r w:rsidRPr="00F97CEB">
        <w:rPr>
          <w:rFonts w:ascii="Arial" w:hAnsi="Arial" w:cs="Arial"/>
        </w:rPr>
        <w:t>W przypadku powierzenia wykonania zamówienia podwykonawcom,</w:t>
      </w:r>
      <w:r w:rsidRPr="00F97CEB">
        <w:rPr>
          <w:rFonts w:ascii="Arial" w:hAnsi="Arial" w:cs="Arial"/>
          <w:b/>
        </w:rPr>
        <w:t xml:space="preserve"> </w:t>
      </w:r>
      <w:r w:rsidRPr="00F97CEB">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F97CEB" w:rsidRDefault="003B1600" w:rsidP="00D656DE">
      <w:pPr>
        <w:pStyle w:val="Akapitzlist"/>
        <w:numPr>
          <w:ilvl w:val="0"/>
          <w:numId w:val="9"/>
        </w:numPr>
        <w:spacing w:after="0"/>
        <w:jc w:val="both"/>
        <w:rPr>
          <w:rFonts w:ascii="Arial" w:hAnsi="Arial" w:cs="Arial"/>
        </w:rPr>
      </w:pPr>
      <w:r w:rsidRPr="00F97CEB">
        <w:rPr>
          <w:rFonts w:ascii="Arial" w:hAnsi="Arial" w:cs="Arial"/>
        </w:rPr>
        <w:t>Powierzenie wykonania części zamówienia podwykonawcom nie zwalnia Wykonawcy z odpowiedzialności za należyte wykonanie tego zamówienia.</w:t>
      </w:r>
    </w:p>
    <w:p w14:paraId="67C2A26D" w14:textId="524BED8A" w:rsidR="00300473" w:rsidRPr="00F97CEB" w:rsidRDefault="00BB7365" w:rsidP="003B6C41">
      <w:pPr>
        <w:pStyle w:val="Akapitzlist"/>
        <w:numPr>
          <w:ilvl w:val="0"/>
          <w:numId w:val="9"/>
        </w:numPr>
        <w:spacing w:after="0"/>
        <w:jc w:val="both"/>
        <w:rPr>
          <w:rFonts w:ascii="Arial" w:hAnsi="Arial" w:cs="Arial"/>
        </w:rPr>
      </w:pPr>
      <w:r w:rsidRPr="00F97CEB">
        <w:rPr>
          <w:rFonts w:ascii="Arial" w:hAnsi="Arial" w:cs="Arial"/>
        </w:rPr>
        <w:t>Istotne dla stron postanowienia dotyczące powierzenia podwykonawcom wykonania zamówienia objętego niniejszą specyfikacją ujęte zostały we wzorze umowy stanowiącym część składową specyfikacji.</w:t>
      </w:r>
      <w:r w:rsidRPr="00F97CEB">
        <w:rPr>
          <w:rFonts w:ascii="Arial" w:hAnsi="Arial" w:cs="Arial"/>
          <w:b/>
        </w:rPr>
        <w:t xml:space="preserve"> </w:t>
      </w:r>
      <w:r w:rsidRPr="00F97CEB">
        <w:rPr>
          <w:rFonts w:ascii="Arial" w:hAnsi="Arial" w:cs="Arial"/>
        </w:rPr>
        <w:t>Postanowienia ustalone we wzorze umowy nie podlegają negocjacjom.</w:t>
      </w:r>
    </w:p>
    <w:p w14:paraId="0F1A7CE4" w14:textId="57304A23"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Wykonawca, podwykonawca lub dalszy podwykonawca zamówienia na roboty budowlane zamierzający zawrzeć umowę o podwykonawstwo jest obowiązany </w:t>
      </w:r>
      <w:r w:rsidR="00FC215C">
        <w:rPr>
          <w:rFonts w:ascii="Arial" w:eastAsia="Times New Roman" w:hAnsi="Arial" w:cs="Arial"/>
          <w:lang w:eastAsia="pl-PL"/>
        </w:rPr>
        <w:br/>
      </w:r>
      <w:r w:rsidRPr="00F97CEB">
        <w:rPr>
          <w:rFonts w:ascii="Arial" w:eastAsia="Times New Roman" w:hAnsi="Arial" w:cs="Arial"/>
          <w:lang w:eastAsia="pl-PL"/>
        </w:rPr>
        <w:t xml:space="preserve">w trakcie realizacji przedmiotowego zamówienia do przedłożenia Zamawiającemu projektu tej umowy, a także projektu jej zmiany oraz poświadczonej za zgodność </w:t>
      </w:r>
      <w:r w:rsidR="00FC215C">
        <w:rPr>
          <w:rFonts w:ascii="Arial" w:eastAsia="Times New Roman" w:hAnsi="Arial" w:cs="Arial"/>
          <w:lang w:eastAsia="pl-PL"/>
        </w:rPr>
        <w:br/>
      </w:r>
      <w:r w:rsidRPr="00F97CEB">
        <w:rPr>
          <w:rFonts w:ascii="Arial" w:eastAsia="Times New Roman" w:hAnsi="Arial" w:cs="Arial"/>
          <w:lang w:eastAsia="pl-PL"/>
        </w:rPr>
        <w:t xml:space="preserve">z oryginałem kopii zawartej umowy o podwykonawstwo, której przedmiotem </w:t>
      </w:r>
      <w:r w:rsidR="00FC215C">
        <w:rPr>
          <w:rFonts w:ascii="Arial" w:eastAsia="Times New Roman" w:hAnsi="Arial" w:cs="Arial"/>
          <w:lang w:eastAsia="pl-PL"/>
        </w:rPr>
        <w:br/>
      </w:r>
      <w:r w:rsidRPr="00F97CEB">
        <w:rPr>
          <w:rFonts w:ascii="Arial" w:eastAsia="Times New Roman" w:hAnsi="Arial" w:cs="Arial"/>
          <w:lang w:eastAsia="pl-PL"/>
        </w:rPr>
        <w:t>są roboty budowlane.</w:t>
      </w:r>
    </w:p>
    <w:p w14:paraId="0635E609" w14:textId="7298F7C7"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Podwykonawca lub dalszy podwykonawca przedkłada zgodę Wykonawcy </w:t>
      </w:r>
      <w:r w:rsidR="00FC215C">
        <w:rPr>
          <w:rFonts w:ascii="Arial" w:eastAsia="Times New Roman" w:hAnsi="Arial" w:cs="Arial"/>
          <w:lang w:eastAsia="pl-PL"/>
        </w:rPr>
        <w:br/>
      </w:r>
      <w:r w:rsidRPr="00F97CEB">
        <w:rPr>
          <w:rFonts w:ascii="Arial" w:eastAsia="Times New Roman" w:hAnsi="Arial" w:cs="Arial"/>
          <w:lang w:eastAsia="pl-PL"/>
        </w:rPr>
        <w:t>na zawarcie umowy o podwykonawstwo o treści zgodnej z projektem umowy.</w:t>
      </w:r>
    </w:p>
    <w:p w14:paraId="5CC6AB61" w14:textId="77777777"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Zamawiający </w:t>
      </w:r>
      <w:r w:rsidRPr="00F97CEB">
        <w:rPr>
          <w:rFonts w:ascii="Arial" w:eastAsia="Times New Roman" w:hAnsi="Arial" w:cs="Arial"/>
          <w:b/>
          <w:lang w:eastAsia="pl-PL"/>
        </w:rPr>
        <w:t>w terminie 14 dni</w:t>
      </w:r>
      <w:r w:rsidRPr="00F97CEB">
        <w:rPr>
          <w:rFonts w:ascii="Arial" w:eastAsia="Times New Roman" w:hAnsi="Arial" w:cs="Arial"/>
          <w:lang w:eastAsia="pl-PL"/>
        </w:rPr>
        <w:t xml:space="preserve"> kalendarzowych od daty otrzymania projektu umowy zgłasza w formie pisemnej pod rygorem nieważności zastrzeżenia do projektu </w:t>
      </w:r>
      <w:r w:rsidRPr="00F97CEB">
        <w:rPr>
          <w:rFonts w:ascii="Arial" w:eastAsia="Times New Roman" w:hAnsi="Arial" w:cs="Arial"/>
          <w:lang w:eastAsia="pl-PL"/>
        </w:rPr>
        <w:lastRenderedPageBreak/>
        <w:t>umowy o podwykonawstwo, której przedmiotem są roboty budowlane, w przypadku gdy:</w:t>
      </w:r>
    </w:p>
    <w:p w14:paraId="4CA98659" w14:textId="77777777" w:rsidR="003B6C41" w:rsidRPr="00F97CEB" w:rsidRDefault="003B6C41" w:rsidP="00C26AF7">
      <w:pPr>
        <w:numPr>
          <w:ilvl w:val="0"/>
          <w:numId w:val="82"/>
        </w:numPr>
        <w:suppressAutoHyphens/>
        <w:spacing w:after="0"/>
        <w:ind w:left="993"/>
        <w:contextualSpacing/>
        <w:jc w:val="both"/>
        <w:rPr>
          <w:rFonts w:ascii="Arial" w:eastAsia="Times New Roman" w:hAnsi="Arial" w:cs="Arial"/>
          <w:lang w:eastAsia="pl-PL"/>
        </w:rPr>
      </w:pPr>
      <w:r w:rsidRPr="00F97CEB">
        <w:rPr>
          <w:rFonts w:ascii="Arial" w:eastAsia="Times New Roman" w:hAnsi="Arial" w:cs="Arial"/>
          <w:lang w:eastAsia="pl-PL"/>
        </w:rPr>
        <w:t>nie spełnia ona wymagań określonych w SWZ i innych dokumentach dotyczących zamówienia;</w:t>
      </w:r>
    </w:p>
    <w:p w14:paraId="1E93E391" w14:textId="77777777" w:rsidR="003B6C41" w:rsidRPr="00F97CEB" w:rsidRDefault="003B6C41" w:rsidP="00C26AF7">
      <w:pPr>
        <w:numPr>
          <w:ilvl w:val="0"/>
          <w:numId w:val="82"/>
        </w:numPr>
        <w:suppressAutoHyphens/>
        <w:spacing w:after="0"/>
        <w:ind w:left="993"/>
        <w:contextualSpacing/>
        <w:jc w:val="both"/>
        <w:rPr>
          <w:rFonts w:ascii="Arial" w:eastAsia="Times New Roman" w:hAnsi="Arial" w:cs="Arial"/>
          <w:lang w:eastAsia="pl-PL"/>
        </w:rPr>
      </w:pPr>
      <w:r w:rsidRPr="00F97CEB">
        <w:rPr>
          <w:rFonts w:ascii="Arial" w:eastAsia="Times New Roman" w:hAnsi="Arial" w:cs="Arial"/>
          <w:lang w:eastAsia="pl-PL"/>
        </w:rPr>
        <w:t>przewiduje termin zapłaty wynagrodzenia dłuższy niż 30 dni kalendarzowych;</w:t>
      </w:r>
    </w:p>
    <w:p w14:paraId="2A8E0659" w14:textId="77777777" w:rsidR="003B6C41" w:rsidRPr="00F97CEB" w:rsidRDefault="003B6C41" w:rsidP="00C26AF7">
      <w:pPr>
        <w:numPr>
          <w:ilvl w:val="0"/>
          <w:numId w:val="82"/>
        </w:numPr>
        <w:suppressAutoHyphens/>
        <w:spacing w:after="0"/>
        <w:ind w:left="993"/>
        <w:contextualSpacing/>
        <w:jc w:val="both"/>
        <w:rPr>
          <w:rFonts w:ascii="Arial" w:eastAsia="Times New Roman" w:hAnsi="Arial" w:cs="Arial"/>
          <w:lang w:eastAsia="pl-PL"/>
        </w:rPr>
      </w:pPr>
      <w:r w:rsidRPr="00F97CEB">
        <w:rPr>
          <w:rFonts w:ascii="Arial" w:eastAsia="Times New Roman" w:hAnsi="Arial" w:cs="Arial"/>
          <w:lang w:eastAsia="pl-PL"/>
        </w:rPr>
        <w:t>zawiera ona postanowienia niezgodne z art. 463 ustawy Pzp.</w:t>
      </w:r>
    </w:p>
    <w:p w14:paraId="2596418D" w14:textId="6603A36B" w:rsidR="003B6C41" w:rsidRPr="00F97CEB" w:rsidRDefault="003B6C41" w:rsidP="00CA68C4">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Niezgłoszenie zastrzeżeń, o których mowa w ust. 6 powyżej, do przedłożonego projektu o podwykonawstwo lub projektu jej zmian, której przedmiotem są roboty budowlane </w:t>
      </w:r>
      <w:r w:rsidRPr="00F97CEB">
        <w:rPr>
          <w:rFonts w:ascii="Arial" w:eastAsia="Times New Roman" w:hAnsi="Arial" w:cs="Arial"/>
          <w:b/>
          <w:lang w:eastAsia="pl-PL"/>
        </w:rPr>
        <w:t>w terminie 14 dni</w:t>
      </w:r>
      <w:r w:rsidRPr="00F97CEB">
        <w:rPr>
          <w:rFonts w:ascii="Arial" w:eastAsia="Times New Roman" w:hAnsi="Arial" w:cs="Arial"/>
          <w:lang w:eastAsia="pl-PL"/>
        </w:rPr>
        <w:t xml:space="preserve"> kalendarzowych od daty otrzymania projektu umowy uważa się za akceptację projektu umowy przez Zamawiającego.</w:t>
      </w:r>
    </w:p>
    <w:p w14:paraId="105D8110" w14:textId="77777777"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F97CEB">
        <w:rPr>
          <w:rFonts w:ascii="Arial" w:eastAsia="Times New Roman" w:hAnsi="Arial" w:cs="Arial"/>
          <w:b/>
          <w:lang w:eastAsia="pl-PL"/>
        </w:rPr>
        <w:t>w terminie 7 dni</w:t>
      </w:r>
      <w:r w:rsidRPr="00F97CEB">
        <w:rPr>
          <w:rFonts w:ascii="Arial" w:eastAsia="Times New Roman" w:hAnsi="Arial" w:cs="Arial"/>
          <w:lang w:eastAsia="pl-PL"/>
        </w:rPr>
        <w:t xml:space="preserve"> od dnia jej zawarcia.</w:t>
      </w:r>
    </w:p>
    <w:p w14:paraId="6E2CF72F" w14:textId="47EE58D1"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Zamawiający, </w:t>
      </w:r>
      <w:r w:rsidRPr="00F97CEB">
        <w:rPr>
          <w:rFonts w:ascii="Arial" w:eastAsia="Times New Roman" w:hAnsi="Arial" w:cs="Arial"/>
          <w:b/>
          <w:lang w:eastAsia="pl-PL"/>
        </w:rPr>
        <w:t>w terminie 14 dni</w:t>
      </w:r>
      <w:r w:rsidRPr="00F97CEB">
        <w:rPr>
          <w:rFonts w:ascii="Arial" w:eastAsia="Times New Roman" w:hAnsi="Arial" w:cs="Arial"/>
          <w:lang w:eastAsia="pl-PL"/>
        </w:rPr>
        <w:t xml:space="preserve"> kalendarzowych od daty otrzymania</w:t>
      </w:r>
      <w:r w:rsidRPr="00F97CEB">
        <w:rPr>
          <w:rFonts w:eastAsiaTheme="minorHAnsi"/>
        </w:rPr>
        <w:t xml:space="preserve"> </w:t>
      </w:r>
      <w:r w:rsidRPr="00F97CEB">
        <w:rPr>
          <w:rFonts w:ascii="Arial" w:eastAsia="Times New Roman" w:hAnsi="Arial" w:cs="Arial"/>
          <w:lang w:eastAsia="pl-PL"/>
        </w:rPr>
        <w:t xml:space="preserve">poświadczonej za zgodność z oryginałem kopii zawartej umowy o podwykonawstwo, zgłasza </w:t>
      </w:r>
      <w:r w:rsidR="00FC215C">
        <w:rPr>
          <w:rFonts w:ascii="Arial" w:eastAsia="Times New Roman" w:hAnsi="Arial" w:cs="Arial"/>
          <w:lang w:eastAsia="pl-PL"/>
        </w:rPr>
        <w:br/>
      </w:r>
      <w:r w:rsidRPr="00F97CEB">
        <w:rPr>
          <w:rFonts w:ascii="Arial" w:eastAsia="Times New Roman" w:hAnsi="Arial" w:cs="Arial"/>
          <w:lang w:eastAsia="pl-PL"/>
        </w:rPr>
        <w:t xml:space="preserve">w formie pisemnej pod rygorem nieważności </w:t>
      </w:r>
      <w:r w:rsidRPr="00F97CEB">
        <w:rPr>
          <w:rFonts w:ascii="Arial" w:eastAsia="Times New Roman" w:hAnsi="Arial" w:cs="Arial"/>
          <w:b/>
          <w:lang w:eastAsia="pl-PL"/>
        </w:rPr>
        <w:t xml:space="preserve">sprzeciw do umowy </w:t>
      </w:r>
      <w:r w:rsidR="00FC215C">
        <w:rPr>
          <w:rFonts w:ascii="Arial" w:eastAsia="Times New Roman" w:hAnsi="Arial" w:cs="Arial"/>
          <w:b/>
          <w:lang w:eastAsia="pl-PL"/>
        </w:rPr>
        <w:br/>
      </w:r>
      <w:r w:rsidRPr="00F97CEB">
        <w:rPr>
          <w:rFonts w:ascii="Arial" w:eastAsia="Times New Roman" w:hAnsi="Arial" w:cs="Arial"/>
          <w:b/>
          <w:lang w:eastAsia="pl-PL"/>
        </w:rPr>
        <w:t>o podwykonawstwo</w:t>
      </w:r>
      <w:r w:rsidRPr="00F97CEB">
        <w:rPr>
          <w:rFonts w:ascii="Arial" w:eastAsia="Times New Roman" w:hAnsi="Arial" w:cs="Arial"/>
          <w:lang w:eastAsia="pl-PL"/>
        </w:rPr>
        <w:t xml:space="preserve">, której przedmiotem są roboty budowlane, w przypadkach, </w:t>
      </w:r>
      <w:r w:rsidR="00FC215C">
        <w:rPr>
          <w:rFonts w:ascii="Arial" w:eastAsia="Times New Roman" w:hAnsi="Arial" w:cs="Arial"/>
          <w:lang w:eastAsia="pl-PL"/>
        </w:rPr>
        <w:br/>
      </w:r>
      <w:r w:rsidRPr="00F97CEB">
        <w:rPr>
          <w:rFonts w:ascii="Arial" w:eastAsia="Times New Roman" w:hAnsi="Arial" w:cs="Arial"/>
          <w:lang w:eastAsia="pl-PL"/>
        </w:rPr>
        <w:t>o których mowa w ust. 6 powyżej.</w:t>
      </w:r>
    </w:p>
    <w:p w14:paraId="4E13C501" w14:textId="1DD227BD"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Niezgłoszenie sprzeciwu, o którym mowa w ust. 9, do przedłożonej umowy </w:t>
      </w:r>
      <w:r w:rsidR="00FC215C">
        <w:rPr>
          <w:rFonts w:ascii="Arial" w:eastAsia="Times New Roman" w:hAnsi="Arial" w:cs="Arial"/>
          <w:lang w:eastAsia="pl-PL"/>
        </w:rPr>
        <w:br/>
      </w:r>
      <w:r w:rsidRPr="00F97CEB">
        <w:rPr>
          <w:rFonts w:ascii="Arial" w:eastAsia="Times New Roman" w:hAnsi="Arial" w:cs="Arial"/>
          <w:lang w:eastAsia="pl-PL"/>
        </w:rPr>
        <w:t>o podwykonawstwo, której przedmiotem są roboty budowlane, w terminie 14 dni kalendarzowych, uważa się za akceptację umowy przez Zamawiającego.</w:t>
      </w:r>
    </w:p>
    <w:p w14:paraId="677985D0" w14:textId="77777777"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Wykonawca, podwykonawca lub dalszy podwykonawca przedkłada poświadczoną </w:t>
      </w:r>
      <w:r w:rsidRPr="00F97CEB">
        <w:rPr>
          <w:rFonts w:ascii="Arial" w:eastAsia="Times New Roman" w:hAnsi="Arial" w:cs="Arial"/>
          <w:lang w:eastAsia="pl-PL"/>
        </w:rPr>
        <w:br/>
        <w:t>za zgodność z oryginałem kopię zawartej umowy o podwykonawstwo oraz kopie zmian umowy o podwykonawstwo, której przedmiotem są dostawy lub usługi -</w:t>
      </w:r>
      <w:r w:rsidRPr="00F97CEB">
        <w:rPr>
          <w:rFonts w:ascii="Arial" w:eastAsia="Times New Roman" w:hAnsi="Arial" w:cs="Arial"/>
          <w:lang w:eastAsia="pl-PL"/>
        </w:rPr>
        <w:br/>
      </w:r>
      <w:r w:rsidRPr="00F97CEB">
        <w:rPr>
          <w:rFonts w:ascii="Arial" w:eastAsia="Times New Roman" w:hAnsi="Arial" w:cs="Arial"/>
          <w:b/>
          <w:lang w:eastAsia="pl-PL"/>
        </w:rPr>
        <w:t>w terminie 7 dni</w:t>
      </w:r>
      <w:r w:rsidRPr="00F97CEB">
        <w:rPr>
          <w:rFonts w:ascii="Arial" w:eastAsia="Times New Roman" w:hAnsi="Arial" w:cs="Arial"/>
          <w:lang w:eastAsia="pl-PL"/>
        </w:rPr>
        <w:t xml:space="preserve"> od jej zawarcia lub dokonania zmiany. Obowiązek ten dotyczy wszystkich zawartych umów o podwykonawstwo, niezależnie od ich wartości.</w:t>
      </w:r>
    </w:p>
    <w:p w14:paraId="3C0F5D38" w14:textId="665F66A1"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W przypadku, o którym mowa w ust. 11, podwykonawca lub dalszy podwykonawca, przedkłada poświadczoną za zgodność z oryginałem kopię umowy również Wykonawcy.</w:t>
      </w:r>
    </w:p>
    <w:p w14:paraId="7AB2EBAD" w14:textId="74186850"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W przypadku, o którym mowa w ust. 11,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Zamawiający dopuszcza zmianę podwykonawcy lub dalszego podwykonawcy.</w:t>
      </w:r>
    </w:p>
    <w:p w14:paraId="7FAE3F3F" w14:textId="224B4106"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FC215C">
        <w:rPr>
          <w:rFonts w:ascii="Arial" w:eastAsia="Times New Roman" w:hAnsi="Arial" w:cs="Arial"/>
          <w:lang w:eastAsia="pl-PL"/>
        </w:rPr>
        <w:br/>
      </w:r>
      <w:r w:rsidRPr="00F97CEB">
        <w:rPr>
          <w:rFonts w:ascii="Arial" w:eastAsia="Times New Roman" w:hAnsi="Arial" w:cs="Arial"/>
          <w:lang w:eastAsia="pl-PL"/>
        </w:rPr>
        <w:t>o podwykonawstwo.</w:t>
      </w:r>
    </w:p>
    <w:p w14:paraId="2ACBB97D" w14:textId="2D2698C4"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Wykonawca ponosi wobec Zamawiającego pełną odpowiedzialność za należyte wykonanie robót powierzonych podwykonawcy lub dalszemu podwykonawcy, zgodnie ze STWiOR, przedmiarem robót, będących częścią składową niniejszej Umowy.</w:t>
      </w:r>
    </w:p>
    <w:p w14:paraId="2B488CAD" w14:textId="3C0A41F8" w:rsidR="003B6C41" w:rsidRPr="00F97CEB" w:rsidRDefault="003B6C41" w:rsidP="003B6C41">
      <w:pPr>
        <w:pStyle w:val="Akapitzlist"/>
        <w:numPr>
          <w:ilvl w:val="0"/>
          <w:numId w:val="9"/>
        </w:numPr>
        <w:spacing w:after="0"/>
        <w:jc w:val="both"/>
        <w:rPr>
          <w:rFonts w:ascii="Arial" w:eastAsia="Times New Roman" w:hAnsi="Arial" w:cs="Arial"/>
          <w:lang w:eastAsia="pl-PL"/>
        </w:rPr>
      </w:pPr>
      <w:r w:rsidRPr="00F97CEB">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Pzp, w celu wykazania spełnienia warunków udziału </w:t>
      </w:r>
      <w:r w:rsidR="00FC215C">
        <w:rPr>
          <w:rFonts w:ascii="Arial" w:eastAsia="Times New Roman" w:hAnsi="Arial" w:cs="Arial"/>
          <w:lang w:eastAsia="pl-PL"/>
        </w:rPr>
        <w:br/>
      </w:r>
      <w:r w:rsidRPr="00F97CEB">
        <w:rPr>
          <w:rFonts w:ascii="Arial" w:eastAsia="Times New Roman" w:hAnsi="Arial" w:cs="Arial"/>
          <w:lang w:eastAsia="pl-PL"/>
        </w:rPr>
        <w:lastRenderedPageBreak/>
        <w:t>w postępowaniu, 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F97CEB" w:rsidRDefault="003B6C41" w:rsidP="003B6C41">
      <w:pPr>
        <w:pStyle w:val="Akapitzlist"/>
        <w:numPr>
          <w:ilvl w:val="0"/>
          <w:numId w:val="9"/>
        </w:numPr>
        <w:spacing w:after="0"/>
        <w:jc w:val="both"/>
        <w:rPr>
          <w:rFonts w:ascii="Arial" w:eastAsiaTheme="minorHAnsi" w:hAnsi="Arial" w:cs="Arial"/>
        </w:rPr>
      </w:pPr>
      <w:r w:rsidRPr="00F97CEB">
        <w:rPr>
          <w:rFonts w:ascii="Arial" w:eastAsiaTheme="minorHAnsi" w:hAnsi="Arial" w:cs="Arial"/>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14:paraId="78A499A3" w14:textId="22551DB7" w:rsidR="003B6C41" w:rsidRPr="00F97CEB" w:rsidRDefault="003B6C41" w:rsidP="003B6C41">
      <w:pPr>
        <w:pStyle w:val="Akapitzlist"/>
        <w:numPr>
          <w:ilvl w:val="0"/>
          <w:numId w:val="9"/>
        </w:numPr>
        <w:spacing w:after="0"/>
        <w:jc w:val="both"/>
        <w:rPr>
          <w:rFonts w:ascii="Arial" w:eastAsiaTheme="minorHAnsi" w:hAnsi="Arial" w:cs="Arial"/>
        </w:rPr>
      </w:pPr>
      <w:r w:rsidRPr="00F97CEB">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w:t>
      </w:r>
      <w:r w:rsidR="00FC215C">
        <w:rPr>
          <w:rFonts w:ascii="Arial" w:eastAsiaTheme="minorHAnsi" w:hAnsi="Arial" w:cs="Arial"/>
        </w:rPr>
        <w:t xml:space="preserve">                      </w:t>
      </w:r>
      <w:r w:rsidRPr="00F97CEB">
        <w:rPr>
          <w:rFonts w:ascii="Arial" w:eastAsiaTheme="minorHAnsi" w:hAnsi="Arial" w:cs="Arial"/>
        </w:rPr>
        <w:t xml:space="preserve">do realizacji części przedmiotu Umowy. Wykonawca obowiązany jest zastąpić tego podwykonawcę lub zrezygnować z powierzenia wykonania części przedmiotu Umowy podwykonawcy. </w:t>
      </w:r>
    </w:p>
    <w:p w14:paraId="5DA6FBAC" w14:textId="3CC5625D" w:rsidR="003B6C41" w:rsidRPr="00F97CEB" w:rsidRDefault="003B6C41" w:rsidP="003B6C41">
      <w:pPr>
        <w:pStyle w:val="Akapitzlist"/>
        <w:numPr>
          <w:ilvl w:val="0"/>
          <w:numId w:val="9"/>
        </w:numPr>
        <w:spacing w:after="0"/>
        <w:jc w:val="both"/>
        <w:rPr>
          <w:rFonts w:ascii="Arial" w:eastAsiaTheme="minorHAnsi" w:hAnsi="Arial" w:cs="Arial"/>
        </w:rPr>
      </w:pPr>
      <w:r w:rsidRPr="00F97CEB">
        <w:rPr>
          <w:rFonts w:ascii="Arial" w:eastAsiaTheme="minorHAnsi" w:hAnsi="Arial" w:cs="Arial"/>
        </w:rPr>
        <w:t>Powierzenie  wykonania części zamówienia podwykonawcom nie zwalnia Wykonawcy z odpowiedzialności za należyte wykonanie przedmiotu Umowy.</w:t>
      </w:r>
    </w:p>
    <w:p w14:paraId="6A11E041" w14:textId="36397BAC" w:rsidR="003B6C41" w:rsidRPr="00F97CEB" w:rsidRDefault="003B6C41" w:rsidP="003B6C41">
      <w:pPr>
        <w:pStyle w:val="Akapitzlist"/>
        <w:numPr>
          <w:ilvl w:val="0"/>
          <w:numId w:val="9"/>
        </w:numPr>
        <w:spacing w:after="0"/>
        <w:jc w:val="both"/>
        <w:rPr>
          <w:rFonts w:ascii="Arial" w:eastAsiaTheme="minorHAnsi" w:hAnsi="Arial" w:cs="Arial"/>
        </w:rPr>
      </w:pPr>
      <w:r w:rsidRPr="00F97CEB">
        <w:rPr>
          <w:rFonts w:ascii="Arial" w:eastAsiaTheme="minorHAnsi" w:hAnsi="Arial" w:cs="Arial"/>
        </w:rPr>
        <w:t xml:space="preserve">Postanowienia umowy dotyczące Podwykonawców stosuje się odpowiednio </w:t>
      </w:r>
      <w:r w:rsidR="00FC215C">
        <w:rPr>
          <w:rFonts w:ascii="Arial" w:eastAsiaTheme="minorHAnsi" w:hAnsi="Arial" w:cs="Arial"/>
        </w:rPr>
        <w:t xml:space="preserve">                         </w:t>
      </w:r>
      <w:r w:rsidRPr="00F97CEB">
        <w:rPr>
          <w:rFonts w:ascii="Arial" w:eastAsiaTheme="minorHAnsi" w:hAnsi="Arial" w:cs="Arial"/>
        </w:rPr>
        <w:t>do dalszych Podwykonawców.</w:t>
      </w:r>
    </w:p>
    <w:p w14:paraId="0982B557" w14:textId="767370D1" w:rsidR="003B6C41" w:rsidRPr="00C341A4" w:rsidRDefault="003B6C41" w:rsidP="00D656DE">
      <w:pPr>
        <w:pStyle w:val="Akapitzlist"/>
        <w:spacing w:after="0"/>
        <w:jc w:val="both"/>
        <w:rPr>
          <w:rFonts w:ascii="Arial" w:hAnsi="Arial" w:cs="Arial"/>
          <w:color w:val="FF0000"/>
        </w:rPr>
      </w:pPr>
    </w:p>
    <w:p w14:paraId="6A993B91" w14:textId="56BF022A" w:rsidR="000B186A" w:rsidRPr="006A77A6"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6A77A6">
        <w:rPr>
          <w:rFonts w:ascii="Arial" w:hAnsi="Arial" w:cs="Arial"/>
        </w:rPr>
        <w:t xml:space="preserve">Zamawiający </w:t>
      </w:r>
      <w:r w:rsidR="000B186A" w:rsidRPr="006A77A6">
        <w:rPr>
          <w:rFonts w:ascii="Arial" w:hAnsi="Arial" w:cs="Arial"/>
          <w:b/>
        </w:rPr>
        <w:t>NIE</w:t>
      </w:r>
      <w:r w:rsidR="000B186A" w:rsidRPr="006A77A6">
        <w:rPr>
          <w:rFonts w:ascii="Arial" w:hAnsi="Arial" w:cs="Arial"/>
        </w:rPr>
        <w:t xml:space="preserve"> </w:t>
      </w:r>
      <w:r w:rsidRPr="006A77A6">
        <w:rPr>
          <w:rFonts w:ascii="Arial" w:hAnsi="Arial" w:cs="Arial"/>
          <w:b/>
        </w:rPr>
        <w:t>DOPUSZCZA</w:t>
      </w:r>
      <w:r w:rsidR="00BB7365" w:rsidRPr="006A77A6">
        <w:rPr>
          <w:rFonts w:ascii="Arial" w:hAnsi="Arial" w:cs="Arial"/>
        </w:rPr>
        <w:t xml:space="preserve"> możliwoś</w:t>
      </w:r>
      <w:r w:rsidR="000B186A" w:rsidRPr="006A77A6">
        <w:rPr>
          <w:rFonts w:ascii="Arial" w:hAnsi="Arial" w:cs="Arial"/>
        </w:rPr>
        <w:t>ci</w:t>
      </w:r>
      <w:r w:rsidRPr="006A77A6">
        <w:rPr>
          <w:rFonts w:ascii="Arial" w:hAnsi="Arial" w:cs="Arial"/>
        </w:rPr>
        <w:t xml:space="preserve"> </w:t>
      </w:r>
      <w:r w:rsidRPr="006A77A6">
        <w:rPr>
          <w:rFonts w:ascii="Arial" w:hAnsi="Arial" w:cs="Arial"/>
          <w:b/>
        </w:rPr>
        <w:t>składania ofert częściowych</w:t>
      </w:r>
      <w:r w:rsidR="000B186A" w:rsidRPr="006A77A6">
        <w:rPr>
          <w:rFonts w:ascii="Arial" w:hAnsi="Arial" w:cs="Arial"/>
        </w:rPr>
        <w:t xml:space="preserve">. </w:t>
      </w:r>
    </w:p>
    <w:p w14:paraId="693FF95F" w14:textId="6E0FD07C" w:rsidR="000B186A" w:rsidRDefault="000B186A" w:rsidP="000B186A">
      <w:pPr>
        <w:pStyle w:val="Akapitzlist"/>
        <w:ind w:left="426"/>
        <w:jc w:val="both"/>
        <w:rPr>
          <w:rFonts w:ascii="Arial" w:hAnsi="Arial" w:cs="Arial"/>
          <w:b/>
          <w:sz w:val="10"/>
          <w:szCs w:val="10"/>
        </w:rPr>
      </w:pPr>
      <w:bookmarkStart w:id="3" w:name="_Hlk90983050"/>
    </w:p>
    <w:p w14:paraId="6FBE1DFB" w14:textId="77777777" w:rsidR="004243C4" w:rsidRPr="004243C4" w:rsidRDefault="004243C4" w:rsidP="000B186A">
      <w:pPr>
        <w:pStyle w:val="Akapitzlist"/>
        <w:ind w:left="426"/>
        <w:jc w:val="both"/>
        <w:rPr>
          <w:rFonts w:ascii="Arial" w:hAnsi="Arial" w:cs="Arial"/>
          <w:b/>
          <w:sz w:val="10"/>
          <w:szCs w:val="10"/>
        </w:rPr>
      </w:pPr>
    </w:p>
    <w:p w14:paraId="0EB5487C" w14:textId="3369A4D6" w:rsidR="00BD00B7" w:rsidRPr="006A77A6" w:rsidRDefault="00BB7365" w:rsidP="00C26AF7">
      <w:pPr>
        <w:pStyle w:val="Akapitzlist"/>
        <w:numPr>
          <w:ilvl w:val="3"/>
          <w:numId w:val="64"/>
        </w:numPr>
        <w:tabs>
          <w:tab w:val="left" w:pos="284"/>
        </w:tabs>
        <w:ind w:left="0" w:firstLine="0"/>
        <w:jc w:val="both"/>
        <w:rPr>
          <w:rFonts w:ascii="Arial" w:hAnsi="Arial" w:cs="Arial"/>
          <w:b/>
        </w:rPr>
      </w:pPr>
      <w:r w:rsidRPr="006A77A6">
        <w:rPr>
          <w:rFonts w:ascii="Arial" w:hAnsi="Arial" w:cs="Arial"/>
          <w:b/>
        </w:rPr>
        <w:t>Wykonawca ma prawo złożyć tylko jedną OFERTĘ</w:t>
      </w:r>
      <w:r w:rsidR="000B186A" w:rsidRPr="006A77A6">
        <w:rPr>
          <w:rFonts w:ascii="Arial" w:hAnsi="Arial" w:cs="Arial"/>
          <w:b/>
        </w:rPr>
        <w:t>.</w:t>
      </w:r>
    </w:p>
    <w:p w14:paraId="76E58054" w14:textId="6B91069D" w:rsidR="00BD00B7" w:rsidRDefault="00BD00B7" w:rsidP="00BD00B7">
      <w:pPr>
        <w:pStyle w:val="Akapitzlist"/>
        <w:tabs>
          <w:tab w:val="left" w:pos="284"/>
        </w:tabs>
        <w:ind w:left="0"/>
        <w:jc w:val="both"/>
        <w:rPr>
          <w:rFonts w:ascii="Arial" w:hAnsi="Arial" w:cs="Arial"/>
          <w:b/>
          <w:sz w:val="10"/>
          <w:szCs w:val="10"/>
        </w:rPr>
      </w:pPr>
    </w:p>
    <w:p w14:paraId="35B7AC8C" w14:textId="77777777" w:rsidR="004243C4" w:rsidRPr="004243C4" w:rsidRDefault="004243C4" w:rsidP="00BD00B7">
      <w:pPr>
        <w:pStyle w:val="Akapitzlist"/>
        <w:tabs>
          <w:tab w:val="left" w:pos="284"/>
        </w:tabs>
        <w:ind w:left="0"/>
        <w:jc w:val="both"/>
        <w:rPr>
          <w:rFonts w:ascii="Arial" w:hAnsi="Arial" w:cs="Arial"/>
          <w:b/>
          <w:sz w:val="10"/>
          <w:szCs w:val="10"/>
        </w:rPr>
      </w:pPr>
    </w:p>
    <w:p w14:paraId="75DBFAD9" w14:textId="5BEBA9C8" w:rsidR="00C81BFE" w:rsidRDefault="00BD00B7" w:rsidP="00C26AF7">
      <w:pPr>
        <w:pStyle w:val="Akapitzlist"/>
        <w:numPr>
          <w:ilvl w:val="3"/>
          <w:numId w:val="64"/>
        </w:numPr>
        <w:tabs>
          <w:tab w:val="left" w:pos="284"/>
        </w:tabs>
        <w:ind w:left="0" w:firstLine="0"/>
        <w:jc w:val="both"/>
        <w:rPr>
          <w:rFonts w:ascii="Arial" w:hAnsi="Arial" w:cs="Arial"/>
        </w:rPr>
      </w:pPr>
      <w:r w:rsidRPr="006A77A6">
        <w:rPr>
          <w:rFonts w:ascii="Arial" w:hAnsi="Arial" w:cs="Arial"/>
          <w:b/>
        </w:rPr>
        <w:t>U</w:t>
      </w:r>
      <w:r w:rsidR="00E873C5" w:rsidRPr="006A77A6">
        <w:rPr>
          <w:rFonts w:ascii="Arial" w:hAnsi="Arial" w:cs="Arial"/>
          <w:b/>
        </w:rPr>
        <w:t>zasadnienie braku podziału na części</w:t>
      </w:r>
      <w:bookmarkEnd w:id="3"/>
      <w:r w:rsidRPr="006A77A6">
        <w:rPr>
          <w:rFonts w:ascii="Arial" w:hAnsi="Arial" w:cs="Arial"/>
          <w:b/>
        </w:rPr>
        <w:t xml:space="preserve"> </w:t>
      </w:r>
      <w:r w:rsidR="006A77A6" w:rsidRPr="006A77A6">
        <w:rPr>
          <w:rFonts w:ascii="Arial" w:hAnsi="Arial" w:cs="Arial"/>
          <w:b/>
        </w:rPr>
        <w:t>–</w:t>
      </w:r>
      <w:r w:rsidRPr="006A77A6">
        <w:rPr>
          <w:rFonts w:ascii="Arial" w:hAnsi="Arial" w:cs="Arial"/>
          <w:b/>
        </w:rPr>
        <w:t xml:space="preserve"> </w:t>
      </w:r>
      <w:r w:rsidR="006A77A6" w:rsidRPr="006A77A6">
        <w:rPr>
          <w:rFonts w:ascii="Arial" w:hAnsi="Arial" w:cs="Arial"/>
        </w:rPr>
        <w:t xml:space="preserve">Zamówienie nie zostało podzielone </w:t>
      </w:r>
      <w:r w:rsidR="006A77A6">
        <w:rPr>
          <w:rFonts w:ascii="Arial" w:hAnsi="Arial" w:cs="Arial"/>
        </w:rPr>
        <w:br/>
      </w:r>
      <w:r w:rsidR="006A77A6" w:rsidRPr="006A77A6">
        <w:rPr>
          <w:rFonts w:ascii="Arial" w:hAnsi="Arial" w:cs="Arial"/>
        </w:rPr>
        <w:t xml:space="preserve">na części  z uwagi na trudności techniczne związane z podziałem zakresu robót oraz </w:t>
      </w:r>
      <w:r w:rsidR="006A77A6">
        <w:rPr>
          <w:rFonts w:ascii="Arial" w:hAnsi="Arial" w:cs="Arial"/>
        </w:rPr>
        <w:br/>
      </w:r>
      <w:r w:rsidR="006A77A6" w:rsidRPr="006A77A6">
        <w:rPr>
          <w:rFonts w:ascii="Arial" w:hAnsi="Arial" w:cs="Arial"/>
        </w:rPr>
        <w:t>w skoordynowaniu działań różnych wykonawców realizujących poszczególne części zamówienia tj. docieplenie elewacji jest powiązana  z odgrzybianiem i izolacją ścian fundamentowych oraz wykonaniem obróbek blacharskich wraz z orynnowaniem, wykonanie</w:t>
      </w:r>
      <w:r w:rsidR="006A77A6" w:rsidRPr="006A77A6">
        <w:rPr>
          <w:rFonts w:ascii="Arial" w:hAnsi="Arial" w:cs="Arial"/>
          <w:color w:val="FF0000"/>
        </w:rPr>
        <w:t xml:space="preserve"> </w:t>
      </w:r>
      <w:r w:rsidR="006A77A6" w:rsidRPr="006A77A6">
        <w:rPr>
          <w:rFonts w:ascii="Arial" w:hAnsi="Arial" w:cs="Arial"/>
        </w:rPr>
        <w:t>instalacji elektrycznych podtynkowych  i montażu osprzętu są ściśle powiązane z wykonaniem tynków i malowaniem.</w:t>
      </w:r>
    </w:p>
    <w:p w14:paraId="7ADD3A7D" w14:textId="1554802A" w:rsidR="006A77A6" w:rsidRDefault="006A77A6" w:rsidP="006A77A6">
      <w:pPr>
        <w:pStyle w:val="Akapitzlist"/>
        <w:tabs>
          <w:tab w:val="left" w:pos="284"/>
        </w:tabs>
        <w:ind w:left="0"/>
        <w:jc w:val="both"/>
        <w:rPr>
          <w:rFonts w:ascii="Arial" w:hAnsi="Arial" w:cs="Arial"/>
          <w:sz w:val="10"/>
          <w:szCs w:val="10"/>
        </w:rPr>
      </w:pPr>
    </w:p>
    <w:p w14:paraId="65C589E5" w14:textId="77777777" w:rsidR="004243C4" w:rsidRPr="004243C4" w:rsidRDefault="004243C4" w:rsidP="006A77A6">
      <w:pPr>
        <w:pStyle w:val="Akapitzlist"/>
        <w:tabs>
          <w:tab w:val="left" w:pos="284"/>
        </w:tabs>
        <w:ind w:left="0"/>
        <w:jc w:val="both"/>
        <w:rPr>
          <w:rFonts w:ascii="Arial" w:hAnsi="Arial" w:cs="Arial"/>
          <w:sz w:val="10"/>
          <w:szCs w:val="10"/>
        </w:rPr>
      </w:pPr>
    </w:p>
    <w:p w14:paraId="4D62D982" w14:textId="77777777" w:rsidR="007D4592" w:rsidRPr="006A77A6" w:rsidRDefault="00300473" w:rsidP="00D656DE">
      <w:pPr>
        <w:pStyle w:val="Akapitzlist"/>
        <w:numPr>
          <w:ilvl w:val="0"/>
          <w:numId w:val="1"/>
        </w:numPr>
        <w:spacing w:after="0"/>
        <w:jc w:val="both"/>
        <w:rPr>
          <w:rFonts w:ascii="Arial" w:hAnsi="Arial" w:cs="Arial"/>
        </w:rPr>
      </w:pPr>
      <w:r w:rsidRPr="006A77A6">
        <w:rPr>
          <w:rFonts w:ascii="Arial" w:hAnsi="Arial" w:cs="Arial"/>
        </w:rPr>
        <w:t xml:space="preserve">Zamawiający </w:t>
      </w:r>
      <w:r w:rsidRPr="006A77A6">
        <w:rPr>
          <w:rFonts w:ascii="Arial" w:hAnsi="Arial" w:cs="Arial"/>
          <w:b/>
        </w:rPr>
        <w:t>nie dopuszcza</w:t>
      </w:r>
      <w:r w:rsidRPr="006A77A6">
        <w:rPr>
          <w:rFonts w:ascii="Arial" w:hAnsi="Arial" w:cs="Arial"/>
        </w:rPr>
        <w:t xml:space="preserve"> składania ofert wariantowych. </w:t>
      </w:r>
    </w:p>
    <w:p w14:paraId="643F2950" w14:textId="77777777" w:rsidR="007D4592" w:rsidRPr="006A77A6" w:rsidRDefault="00300473" w:rsidP="00D656DE">
      <w:pPr>
        <w:numPr>
          <w:ilvl w:val="0"/>
          <w:numId w:val="1"/>
        </w:numPr>
        <w:spacing w:after="0"/>
        <w:contextualSpacing/>
        <w:jc w:val="both"/>
        <w:rPr>
          <w:rFonts w:ascii="Arial" w:hAnsi="Arial" w:cs="Arial"/>
        </w:rPr>
      </w:pPr>
      <w:r w:rsidRPr="006A77A6">
        <w:rPr>
          <w:rFonts w:ascii="Arial" w:hAnsi="Arial" w:cs="Arial"/>
        </w:rPr>
        <w:t xml:space="preserve">Zamawiający </w:t>
      </w:r>
      <w:r w:rsidRPr="006A77A6">
        <w:rPr>
          <w:rFonts w:ascii="Arial" w:hAnsi="Arial" w:cs="Arial"/>
          <w:b/>
        </w:rPr>
        <w:t>nie przewiduje</w:t>
      </w:r>
      <w:r w:rsidRPr="006A77A6">
        <w:rPr>
          <w:rFonts w:ascii="Arial" w:hAnsi="Arial" w:cs="Arial"/>
        </w:rPr>
        <w:t xml:space="preserve"> zawarcia umowy ramowej. </w:t>
      </w:r>
    </w:p>
    <w:p w14:paraId="6620E124" w14:textId="77777777" w:rsidR="007D4592" w:rsidRPr="006A77A6" w:rsidRDefault="00300473" w:rsidP="00D656DE">
      <w:pPr>
        <w:numPr>
          <w:ilvl w:val="0"/>
          <w:numId w:val="1"/>
        </w:numPr>
        <w:spacing w:after="0"/>
        <w:contextualSpacing/>
        <w:jc w:val="both"/>
        <w:rPr>
          <w:rFonts w:ascii="Arial" w:hAnsi="Arial" w:cs="Arial"/>
        </w:rPr>
      </w:pPr>
      <w:r w:rsidRPr="006A77A6">
        <w:rPr>
          <w:rFonts w:ascii="Arial" w:hAnsi="Arial" w:cs="Arial"/>
        </w:rPr>
        <w:t xml:space="preserve">Zamawiający </w:t>
      </w:r>
      <w:r w:rsidRPr="006A77A6">
        <w:rPr>
          <w:rFonts w:ascii="Arial" w:hAnsi="Arial" w:cs="Arial"/>
          <w:b/>
        </w:rPr>
        <w:t>nie przewiduje</w:t>
      </w:r>
      <w:r w:rsidRPr="006A77A6">
        <w:rPr>
          <w:rFonts w:ascii="Arial" w:hAnsi="Arial" w:cs="Arial"/>
        </w:rPr>
        <w:t xml:space="preserve"> przeprowadzenia aukcji elektronicznej. </w:t>
      </w:r>
    </w:p>
    <w:p w14:paraId="1669FE51" w14:textId="77777777" w:rsidR="00300473" w:rsidRPr="006A77A6" w:rsidRDefault="00300473" w:rsidP="00D656DE">
      <w:pPr>
        <w:pStyle w:val="Akapitzlist"/>
        <w:numPr>
          <w:ilvl w:val="0"/>
          <w:numId w:val="1"/>
        </w:numPr>
        <w:spacing w:after="0"/>
        <w:jc w:val="both"/>
        <w:rPr>
          <w:rFonts w:ascii="Arial" w:hAnsi="Arial" w:cs="Arial"/>
        </w:rPr>
      </w:pPr>
      <w:r w:rsidRPr="006A77A6">
        <w:rPr>
          <w:rFonts w:ascii="Arial" w:hAnsi="Arial" w:cs="Arial"/>
        </w:rPr>
        <w:t xml:space="preserve">Zamawiający </w:t>
      </w:r>
      <w:r w:rsidRPr="006A77A6">
        <w:rPr>
          <w:rFonts w:ascii="Arial" w:hAnsi="Arial" w:cs="Arial"/>
          <w:b/>
        </w:rPr>
        <w:t>nie przewiduje</w:t>
      </w:r>
      <w:r w:rsidRPr="006A77A6">
        <w:rPr>
          <w:rFonts w:ascii="Arial" w:hAnsi="Arial" w:cs="Arial"/>
        </w:rPr>
        <w:t xml:space="preserve"> ustanowienia dynamicznego systemu zakupów.</w:t>
      </w:r>
    </w:p>
    <w:p w14:paraId="7B4E33E7" w14:textId="664810B2" w:rsidR="00794DEE" w:rsidRDefault="00794DEE" w:rsidP="00D656DE">
      <w:pPr>
        <w:spacing w:after="0"/>
        <w:jc w:val="both"/>
        <w:rPr>
          <w:rFonts w:ascii="Arial" w:hAnsi="Arial" w:cs="Arial"/>
          <w:color w:val="FF0000"/>
          <w:sz w:val="10"/>
          <w:szCs w:val="10"/>
        </w:rPr>
      </w:pPr>
    </w:p>
    <w:p w14:paraId="75B57C30" w14:textId="77777777" w:rsidR="004243C4" w:rsidRPr="004243C4" w:rsidRDefault="004243C4" w:rsidP="00D656DE">
      <w:pPr>
        <w:spacing w:after="0"/>
        <w:jc w:val="both"/>
        <w:rPr>
          <w:rFonts w:ascii="Arial" w:hAnsi="Arial" w:cs="Arial"/>
          <w:color w:val="FF0000"/>
          <w:sz w:val="10"/>
          <w:szCs w:val="10"/>
        </w:rPr>
      </w:pPr>
    </w:p>
    <w:p w14:paraId="022A13E4" w14:textId="77777777" w:rsidR="00883702" w:rsidRPr="00A958C2" w:rsidRDefault="007D4592" w:rsidP="001B2E83">
      <w:pPr>
        <w:pStyle w:val="Akapitzlist"/>
        <w:numPr>
          <w:ilvl w:val="0"/>
          <w:numId w:val="1"/>
        </w:numPr>
        <w:shd w:val="clear" w:color="auto" w:fill="EAF1DD" w:themeFill="accent3" w:themeFillTint="33"/>
        <w:spacing w:after="0"/>
        <w:jc w:val="both"/>
        <w:rPr>
          <w:rFonts w:ascii="Arial" w:hAnsi="Arial" w:cs="Arial"/>
        </w:rPr>
      </w:pPr>
      <w:r w:rsidRPr="00A958C2">
        <w:rPr>
          <w:rFonts w:ascii="Arial" w:hAnsi="Arial" w:cs="Arial"/>
          <w:b/>
        </w:rPr>
        <w:t>TERMIN WYKONANIA ZAMÓWIENIA</w:t>
      </w:r>
    </w:p>
    <w:p w14:paraId="2349C5C1" w14:textId="77777777" w:rsidR="00794DEE" w:rsidRPr="0055404E" w:rsidRDefault="00794DEE" w:rsidP="00D656DE">
      <w:pPr>
        <w:spacing w:after="0"/>
        <w:jc w:val="both"/>
        <w:rPr>
          <w:rFonts w:ascii="Arial" w:hAnsi="Arial" w:cs="Arial"/>
          <w:sz w:val="10"/>
          <w:szCs w:val="10"/>
        </w:rPr>
      </w:pPr>
    </w:p>
    <w:p w14:paraId="2775B75D" w14:textId="77777777" w:rsidR="003D5B7B" w:rsidRPr="00A958C2" w:rsidRDefault="00BD00B7" w:rsidP="003D5B7B">
      <w:pPr>
        <w:ind w:left="360"/>
        <w:rPr>
          <w:rFonts w:ascii="Arial" w:hAnsi="Arial" w:cs="Arial"/>
        </w:rPr>
      </w:pPr>
      <w:r w:rsidRPr="00A958C2">
        <w:rPr>
          <w:rFonts w:ascii="Arial" w:hAnsi="Arial" w:cs="Arial"/>
        </w:rPr>
        <w:t xml:space="preserve">- </w:t>
      </w:r>
      <w:r w:rsidR="003D5B7B" w:rsidRPr="00A958C2">
        <w:rPr>
          <w:rFonts w:ascii="Arial" w:hAnsi="Arial" w:cs="Arial"/>
          <w:b/>
        </w:rPr>
        <w:t>Termin rozpoczęcia robót budowlanych</w:t>
      </w:r>
      <w:r w:rsidR="003D5B7B" w:rsidRPr="00A958C2">
        <w:rPr>
          <w:rFonts w:ascii="Arial" w:hAnsi="Arial" w:cs="Arial"/>
        </w:rPr>
        <w:t xml:space="preserve"> – do 21 dni kalendarzowych od dnia przekazania placu budowy: </w:t>
      </w:r>
    </w:p>
    <w:p w14:paraId="6A0825FA" w14:textId="6B459452" w:rsidR="003D5B7B" w:rsidRPr="00A958C2" w:rsidRDefault="003D5B7B" w:rsidP="003D5B7B">
      <w:pPr>
        <w:ind w:left="360"/>
        <w:rPr>
          <w:rFonts w:ascii="Arial" w:hAnsi="Arial" w:cs="Arial"/>
        </w:rPr>
      </w:pPr>
      <w:r w:rsidRPr="00A958C2">
        <w:rPr>
          <w:rFonts w:ascii="Arial" w:hAnsi="Arial" w:cs="Arial"/>
        </w:rPr>
        <w:t xml:space="preserve">- </w:t>
      </w:r>
      <w:r w:rsidRPr="00A958C2">
        <w:rPr>
          <w:rFonts w:ascii="Arial" w:hAnsi="Arial" w:cs="Arial"/>
          <w:b/>
        </w:rPr>
        <w:t>Termin zakończenia</w:t>
      </w:r>
      <w:r w:rsidRPr="00A958C2">
        <w:rPr>
          <w:rFonts w:ascii="Arial" w:hAnsi="Arial" w:cs="Arial"/>
        </w:rPr>
        <w:t xml:space="preserve"> </w:t>
      </w:r>
      <w:r w:rsidRPr="00A958C2">
        <w:rPr>
          <w:rFonts w:ascii="Arial" w:hAnsi="Arial" w:cs="Arial"/>
          <w:b/>
        </w:rPr>
        <w:t xml:space="preserve">całości robót budowlanych: do </w:t>
      </w:r>
      <w:r w:rsidR="00A958C2" w:rsidRPr="00A958C2">
        <w:rPr>
          <w:rFonts w:ascii="Arial" w:hAnsi="Arial" w:cs="Arial"/>
          <w:b/>
        </w:rPr>
        <w:t>270</w:t>
      </w:r>
      <w:r w:rsidRPr="00A958C2">
        <w:rPr>
          <w:rFonts w:ascii="Arial" w:hAnsi="Arial" w:cs="Arial"/>
          <w:b/>
        </w:rPr>
        <w:t xml:space="preserve"> dni </w:t>
      </w:r>
      <w:r w:rsidRPr="00A958C2">
        <w:rPr>
          <w:rFonts w:ascii="Arial" w:hAnsi="Arial" w:cs="Arial"/>
        </w:rPr>
        <w:t>kalendarzowych</w:t>
      </w:r>
      <w:r w:rsidRPr="00A958C2">
        <w:rPr>
          <w:rFonts w:ascii="Arial" w:hAnsi="Arial" w:cs="Arial"/>
          <w:b/>
        </w:rPr>
        <w:t xml:space="preserve"> od daty podpisania Umowy </w:t>
      </w:r>
    </w:p>
    <w:p w14:paraId="24E6CE07" w14:textId="77777777" w:rsidR="00EB5422" w:rsidRPr="0055404E"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55404E">
        <w:rPr>
          <w:rFonts w:ascii="Arial" w:hAnsi="Arial" w:cs="Arial"/>
          <w:b/>
        </w:rPr>
        <w:t>WARUNKI UDZIAŁU W POSTĘPOWANIU</w:t>
      </w:r>
    </w:p>
    <w:p w14:paraId="457AA5E7" w14:textId="77777777" w:rsidR="00EB5422" w:rsidRPr="0055404E" w:rsidRDefault="00D87F1C" w:rsidP="001956C3">
      <w:pPr>
        <w:pStyle w:val="Akapitzlist"/>
        <w:spacing w:after="0"/>
        <w:ind w:left="360"/>
        <w:jc w:val="both"/>
        <w:rPr>
          <w:rFonts w:ascii="Arial" w:hAnsi="Arial" w:cs="Arial"/>
          <w:b/>
        </w:rPr>
      </w:pPr>
      <w:r w:rsidRPr="0055404E">
        <w:rPr>
          <w:rFonts w:ascii="Arial" w:hAnsi="Arial" w:cs="Arial"/>
          <w:b/>
        </w:rPr>
        <w:t>O udzielenie zamówienia publicznego mogą ubiegać się Wykonawcy, którzy:</w:t>
      </w:r>
    </w:p>
    <w:p w14:paraId="0D3B7413" w14:textId="77777777" w:rsidR="00D87F1C" w:rsidRPr="0055404E" w:rsidRDefault="00D87F1C" w:rsidP="00D656DE">
      <w:pPr>
        <w:pStyle w:val="Akapitzlist"/>
        <w:spacing w:after="0"/>
        <w:jc w:val="both"/>
        <w:rPr>
          <w:rFonts w:ascii="Arial" w:hAnsi="Arial" w:cs="Arial"/>
          <w:b/>
          <w:sz w:val="10"/>
          <w:szCs w:val="10"/>
        </w:rPr>
      </w:pPr>
    </w:p>
    <w:p w14:paraId="44E7FC69" w14:textId="77777777" w:rsidR="004243C4" w:rsidRDefault="00D87F1C" w:rsidP="004243C4">
      <w:pPr>
        <w:pStyle w:val="Akapitzlist"/>
        <w:numPr>
          <w:ilvl w:val="0"/>
          <w:numId w:val="10"/>
        </w:numPr>
        <w:spacing w:after="0"/>
        <w:ind w:left="284" w:firstLine="0"/>
        <w:jc w:val="both"/>
        <w:rPr>
          <w:rFonts w:ascii="Arial" w:hAnsi="Arial" w:cs="Arial"/>
          <w:b/>
        </w:rPr>
      </w:pPr>
      <w:r w:rsidRPr="0055404E">
        <w:rPr>
          <w:rFonts w:ascii="Arial" w:hAnsi="Arial" w:cs="Arial"/>
          <w:b/>
          <w:u w:val="single"/>
        </w:rPr>
        <w:lastRenderedPageBreak/>
        <w:t xml:space="preserve">Nie podlegają wykluczeniu na podstawie art. </w:t>
      </w:r>
      <w:r w:rsidR="00417999" w:rsidRPr="0055404E">
        <w:rPr>
          <w:rFonts w:ascii="Arial" w:hAnsi="Arial" w:cs="Arial"/>
          <w:b/>
          <w:u w:val="single"/>
        </w:rPr>
        <w:t>1</w:t>
      </w:r>
      <w:r w:rsidR="003F7CA2" w:rsidRPr="0055404E">
        <w:rPr>
          <w:rFonts w:ascii="Arial" w:hAnsi="Arial" w:cs="Arial"/>
          <w:b/>
          <w:u w:val="single"/>
        </w:rPr>
        <w:t>08 ust. 1</w:t>
      </w:r>
      <w:r w:rsidRPr="0055404E">
        <w:rPr>
          <w:rFonts w:ascii="Arial" w:hAnsi="Arial" w:cs="Arial"/>
          <w:b/>
          <w:u w:val="single"/>
        </w:rPr>
        <w:t xml:space="preserve"> ustawy Pzp</w:t>
      </w:r>
      <w:r w:rsidR="00417999" w:rsidRPr="0055404E">
        <w:rPr>
          <w:rFonts w:ascii="Arial" w:hAnsi="Arial" w:cs="Arial"/>
          <w:b/>
        </w:rPr>
        <w:t>,</w:t>
      </w:r>
      <w:r w:rsidRPr="0055404E">
        <w:rPr>
          <w:rFonts w:ascii="Arial" w:hAnsi="Arial" w:cs="Arial"/>
          <w:b/>
        </w:rPr>
        <w:t xml:space="preserve"> </w:t>
      </w:r>
      <w:r w:rsidR="00593BAE" w:rsidRPr="0055404E">
        <w:rPr>
          <w:rFonts w:ascii="Arial" w:hAnsi="Arial" w:cs="Arial"/>
          <w:b/>
        </w:rPr>
        <w:br/>
      </w:r>
      <w:r w:rsidR="003F7CA2" w:rsidRPr="0055404E">
        <w:rPr>
          <w:rFonts w:ascii="Arial" w:hAnsi="Arial" w:cs="Arial"/>
          <w:b/>
        </w:rPr>
        <w:t xml:space="preserve">z zastrzeżeniem art. 110 ust. 1 Pzp, </w:t>
      </w:r>
      <w:r w:rsidRPr="0055404E">
        <w:rPr>
          <w:rFonts w:ascii="Arial" w:hAnsi="Arial" w:cs="Arial"/>
          <w:b/>
        </w:rPr>
        <w:t>tj.: z postępowania wyklucza się:</w:t>
      </w:r>
    </w:p>
    <w:p w14:paraId="64172601" w14:textId="7FD5B75A" w:rsidR="00D87F1C" w:rsidRPr="004243C4" w:rsidRDefault="00D87F1C" w:rsidP="00C26AF7">
      <w:pPr>
        <w:pStyle w:val="Akapitzlist"/>
        <w:numPr>
          <w:ilvl w:val="0"/>
          <w:numId w:val="153"/>
        </w:numPr>
        <w:spacing w:after="0"/>
        <w:jc w:val="both"/>
        <w:rPr>
          <w:rFonts w:ascii="Arial" w:hAnsi="Arial" w:cs="Arial"/>
          <w:b/>
        </w:rPr>
      </w:pPr>
      <w:r w:rsidRPr="004243C4">
        <w:rPr>
          <w:rFonts w:ascii="Arial" w:eastAsia="Times New Roman" w:hAnsi="Arial" w:cs="Arial"/>
          <w:bCs/>
          <w:lang w:eastAsia="pl-PL"/>
        </w:rPr>
        <w:t>Wykonawcę będącego osobą fizyczną, którego prawomocnie skazano za</w:t>
      </w:r>
      <w:r w:rsidR="004243C4" w:rsidRPr="004243C4">
        <w:rPr>
          <w:rFonts w:ascii="Arial" w:eastAsia="Times New Roman" w:hAnsi="Arial" w:cs="Arial"/>
          <w:bCs/>
          <w:lang w:eastAsia="pl-PL"/>
        </w:rPr>
        <w:t xml:space="preserve"> </w:t>
      </w:r>
      <w:r w:rsidRPr="004243C4">
        <w:rPr>
          <w:rFonts w:ascii="Arial" w:eastAsia="Times New Roman" w:hAnsi="Arial" w:cs="Arial"/>
          <w:bCs/>
          <w:lang w:eastAsia="pl-PL"/>
        </w:rPr>
        <w:t>przestępstwo:</w:t>
      </w:r>
    </w:p>
    <w:p w14:paraId="6719EBCC" w14:textId="77777777" w:rsidR="00417999" w:rsidRPr="0055404E"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5404E">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55404E"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5404E">
        <w:rPr>
          <w:rFonts w:ascii="Arial" w:eastAsia="Times New Roman" w:hAnsi="Arial" w:cs="Arial"/>
          <w:bCs/>
          <w:lang w:eastAsia="pl-PL"/>
        </w:rPr>
        <w:t>handlu ludźmi, o którym mowa w art. 189a Kodeksu karnego,</w:t>
      </w:r>
    </w:p>
    <w:p w14:paraId="35FC7DAE" w14:textId="31F9A017" w:rsidR="005B0019" w:rsidRPr="0055404E" w:rsidRDefault="005B001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5404E">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sidRPr="0055404E">
        <w:rPr>
          <w:rFonts w:ascii="Arial" w:eastAsia="Times New Roman" w:hAnsi="Arial" w:cs="Arial"/>
          <w:bCs/>
          <w:lang w:eastAsia="pl-PL"/>
        </w:rPr>
        <w:t xml:space="preserve"> </w:t>
      </w:r>
      <w:r w:rsidR="004243C4">
        <w:rPr>
          <w:rFonts w:ascii="Arial" w:eastAsia="Times New Roman" w:hAnsi="Arial" w:cs="Arial"/>
          <w:bCs/>
          <w:lang w:eastAsia="pl-PL"/>
        </w:rPr>
        <w:br/>
      </w:r>
      <w:r w:rsidR="00E63764" w:rsidRPr="0055404E">
        <w:rPr>
          <w:rFonts w:ascii="Arial" w:eastAsia="Times New Roman" w:hAnsi="Arial" w:cs="Arial"/>
          <w:bCs/>
          <w:lang w:eastAsia="pl-PL"/>
        </w:rPr>
        <w:t xml:space="preserve">(Dz. U. z 2021r. poz. 523,1292,1559 i 2054). </w:t>
      </w:r>
    </w:p>
    <w:p w14:paraId="7E62A2B4" w14:textId="77777777" w:rsidR="00791A45" w:rsidRPr="0055404E"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5404E">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55404E"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5404E">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55404E" w:rsidRDefault="00A12A89" w:rsidP="00702C15">
      <w:pPr>
        <w:pStyle w:val="Akapitzlist"/>
        <w:numPr>
          <w:ilvl w:val="1"/>
          <w:numId w:val="12"/>
        </w:numPr>
        <w:tabs>
          <w:tab w:val="left" w:pos="709"/>
          <w:tab w:val="left" w:pos="851"/>
        </w:tabs>
        <w:spacing w:after="0"/>
        <w:ind w:left="1134" w:hanging="425"/>
        <w:jc w:val="both"/>
        <w:rPr>
          <w:rFonts w:ascii="Arial" w:hAnsi="Arial" w:cs="Arial"/>
        </w:rPr>
      </w:pPr>
      <w:r w:rsidRPr="0055404E">
        <w:rPr>
          <w:rFonts w:ascii="Arial" w:eastAsia="Times New Roman" w:hAnsi="Arial" w:cs="Arial"/>
          <w:bCs/>
          <w:lang w:eastAsia="pl-PL"/>
        </w:rPr>
        <w:t xml:space="preserve"> </w:t>
      </w:r>
      <w:r w:rsidRPr="0055404E">
        <w:rPr>
          <w:rFonts w:ascii="Arial" w:eastAsia="Times New Roman" w:hAnsi="Arial" w:cs="Arial"/>
          <w:bCs/>
          <w:lang w:eastAsia="pl-PL"/>
        </w:rPr>
        <w:tab/>
        <w:t>powierzenia</w:t>
      </w:r>
      <w:r w:rsidRPr="0055404E">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507F539E" w:rsidR="00791A45" w:rsidRPr="0055404E"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5404E">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004243C4">
        <w:rPr>
          <w:rFonts w:ascii="Arial" w:eastAsia="Times New Roman" w:hAnsi="Arial" w:cs="Arial"/>
          <w:bCs/>
          <w:lang w:eastAsia="pl-PL"/>
        </w:rPr>
        <w:br/>
      </w:r>
      <w:r w:rsidRPr="0055404E">
        <w:rPr>
          <w:rFonts w:ascii="Arial" w:eastAsia="Times New Roman" w:hAnsi="Arial" w:cs="Arial"/>
          <w:bCs/>
          <w:lang w:eastAsia="pl-PL"/>
        </w:rPr>
        <w:t>o których w art. 270-277d Kodeksu karnego, lub przestępstwo skarbowe,</w:t>
      </w:r>
    </w:p>
    <w:p w14:paraId="616CC814" w14:textId="400636EA" w:rsidR="00791A45" w:rsidRPr="0055404E"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5404E">
        <w:rPr>
          <w:rFonts w:ascii="Arial" w:eastAsia="Times New Roman" w:hAnsi="Arial" w:cs="Arial"/>
          <w:bCs/>
          <w:lang w:eastAsia="pl-PL"/>
        </w:rPr>
        <w:t>o którym mowa w art. 9 ust. 1 i 3 lub art. 1</w:t>
      </w:r>
      <w:r w:rsidR="009C7D9F" w:rsidRPr="0055404E">
        <w:rPr>
          <w:rFonts w:ascii="Arial" w:eastAsia="Times New Roman" w:hAnsi="Arial" w:cs="Arial"/>
          <w:bCs/>
          <w:lang w:eastAsia="pl-PL"/>
        </w:rPr>
        <w:t>0 ustawy z dnia 15 czerwca 2012</w:t>
      </w:r>
      <w:r w:rsidRPr="0055404E">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55404E" w:rsidRDefault="004A5363" w:rsidP="00D656DE">
      <w:pPr>
        <w:tabs>
          <w:tab w:val="left" w:pos="709"/>
          <w:tab w:val="left" w:pos="851"/>
        </w:tabs>
        <w:spacing w:after="0"/>
        <w:ind w:left="709"/>
        <w:jc w:val="both"/>
        <w:rPr>
          <w:rFonts w:ascii="Arial" w:eastAsia="Times New Roman" w:hAnsi="Arial" w:cs="Arial"/>
          <w:bCs/>
          <w:lang w:eastAsia="pl-PL"/>
        </w:rPr>
      </w:pPr>
      <w:r w:rsidRPr="0055404E">
        <w:rPr>
          <w:rFonts w:ascii="Arial" w:eastAsia="Times New Roman" w:hAnsi="Arial" w:cs="Arial"/>
          <w:bCs/>
          <w:lang w:eastAsia="pl-PL"/>
        </w:rPr>
        <w:t xml:space="preserve">- lub za </w:t>
      </w:r>
      <w:r w:rsidR="00257CFD" w:rsidRPr="0055404E">
        <w:rPr>
          <w:rFonts w:ascii="Arial" w:eastAsia="Times New Roman" w:hAnsi="Arial" w:cs="Arial"/>
          <w:bCs/>
          <w:lang w:eastAsia="pl-PL"/>
        </w:rPr>
        <w:t>odpowiedni czyn zabroniony określony w przepisach prawa obcego;</w:t>
      </w:r>
    </w:p>
    <w:p w14:paraId="0BD0F580" w14:textId="0B49A708" w:rsidR="007E1839" w:rsidRPr="0055404E"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55404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55404E">
        <w:rPr>
          <w:rFonts w:ascii="Arial" w:eastAsia="Times New Roman" w:hAnsi="Arial" w:cs="Arial"/>
          <w:bCs/>
          <w:lang w:eastAsia="pl-PL"/>
        </w:rPr>
        <w:t>.1</w:t>
      </w:r>
      <w:r w:rsidRPr="0055404E">
        <w:rPr>
          <w:rFonts w:ascii="Arial" w:eastAsia="Times New Roman" w:hAnsi="Arial" w:cs="Arial"/>
          <w:bCs/>
          <w:lang w:eastAsia="pl-PL"/>
        </w:rPr>
        <w:t>;</w:t>
      </w:r>
    </w:p>
    <w:p w14:paraId="084F404C" w14:textId="3FB7B641" w:rsidR="00443D51" w:rsidRPr="0055404E"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55404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55404E">
        <w:rPr>
          <w:rFonts w:ascii="Arial" w:eastAsia="Times New Roman" w:hAnsi="Arial" w:cs="Arial"/>
          <w:bCs/>
          <w:lang w:eastAsia="pl-PL"/>
        </w:rPr>
        <w:t>e</w:t>
      </w:r>
      <w:r w:rsidRPr="0055404E">
        <w:rPr>
          <w:rFonts w:ascii="Arial" w:eastAsia="Times New Roman" w:hAnsi="Arial" w:cs="Arial"/>
          <w:bCs/>
          <w:lang w:eastAsia="pl-PL"/>
        </w:rPr>
        <w:t xml:space="preserve"> społeczne lub zdrowotne, chyba że wykonawca </w:t>
      </w:r>
      <w:r w:rsidR="00257CFD" w:rsidRPr="0055404E">
        <w:rPr>
          <w:rFonts w:ascii="Arial" w:eastAsia="Times New Roman" w:hAnsi="Arial" w:cs="Arial"/>
          <w:bCs/>
          <w:lang w:eastAsia="pl-PL"/>
        </w:rPr>
        <w:t xml:space="preserve">odpowiednio przed upływem terminu do składania wniosków o dopuszczenie do udziału </w:t>
      </w:r>
      <w:r w:rsidR="004243C4">
        <w:rPr>
          <w:rFonts w:ascii="Arial" w:eastAsia="Times New Roman" w:hAnsi="Arial" w:cs="Arial"/>
          <w:bCs/>
          <w:lang w:eastAsia="pl-PL"/>
        </w:rPr>
        <w:br/>
      </w:r>
      <w:r w:rsidR="00257CFD" w:rsidRPr="0055404E">
        <w:rPr>
          <w:rFonts w:ascii="Arial" w:eastAsia="Times New Roman" w:hAnsi="Arial" w:cs="Arial"/>
          <w:bCs/>
          <w:lang w:eastAsia="pl-PL"/>
        </w:rPr>
        <w:t xml:space="preserve">w postępowaniu albo </w:t>
      </w:r>
      <w:r w:rsidR="00443D51" w:rsidRPr="0055404E">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55404E">
        <w:rPr>
          <w:rFonts w:ascii="Arial" w:eastAsia="Times New Roman" w:hAnsi="Arial" w:cs="Arial"/>
          <w:bCs/>
          <w:lang w:eastAsia="pl-PL"/>
        </w:rPr>
        <w:br/>
      </w:r>
      <w:r w:rsidR="00443D51" w:rsidRPr="0055404E">
        <w:rPr>
          <w:rFonts w:ascii="Arial" w:eastAsia="Times New Roman" w:hAnsi="Arial" w:cs="Arial"/>
          <w:bCs/>
          <w:lang w:eastAsia="pl-PL"/>
        </w:rPr>
        <w:t>w sprawie spłaty tych należności;</w:t>
      </w:r>
    </w:p>
    <w:p w14:paraId="4FA24DEE" w14:textId="5F4B7208" w:rsidR="00443D51" w:rsidRPr="0055404E" w:rsidRDefault="00443D51"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55404E">
        <w:rPr>
          <w:rFonts w:ascii="Arial" w:eastAsia="Times New Roman" w:hAnsi="Arial" w:cs="Arial"/>
          <w:bCs/>
          <w:lang w:eastAsia="pl-PL"/>
        </w:rPr>
        <w:t xml:space="preserve">Wykonawcę, wobec którego </w:t>
      </w:r>
      <w:r w:rsidR="00A12A89" w:rsidRPr="0055404E">
        <w:rPr>
          <w:rFonts w:ascii="Arial" w:eastAsia="Times New Roman" w:hAnsi="Arial" w:cs="Arial"/>
          <w:bCs/>
          <w:lang w:eastAsia="pl-PL"/>
        </w:rPr>
        <w:t xml:space="preserve">prawomocnie </w:t>
      </w:r>
      <w:r w:rsidRPr="0055404E">
        <w:rPr>
          <w:rFonts w:ascii="Arial" w:eastAsia="Times New Roman" w:hAnsi="Arial" w:cs="Arial"/>
          <w:bCs/>
          <w:lang w:eastAsia="pl-PL"/>
        </w:rPr>
        <w:t xml:space="preserve">orzeczono zakaz ubiegania się </w:t>
      </w:r>
      <w:r w:rsidR="00593BAE" w:rsidRPr="0055404E">
        <w:rPr>
          <w:rFonts w:ascii="Arial" w:eastAsia="Times New Roman" w:hAnsi="Arial" w:cs="Arial"/>
          <w:bCs/>
          <w:lang w:eastAsia="pl-PL"/>
        </w:rPr>
        <w:br/>
      </w:r>
      <w:r w:rsidRPr="0055404E">
        <w:rPr>
          <w:rFonts w:ascii="Arial" w:eastAsia="Times New Roman" w:hAnsi="Arial" w:cs="Arial"/>
          <w:bCs/>
          <w:lang w:eastAsia="pl-PL"/>
        </w:rPr>
        <w:t>o zamówienia publiczne;</w:t>
      </w:r>
    </w:p>
    <w:p w14:paraId="7C021FDB" w14:textId="4E1243D4" w:rsidR="00F34657" w:rsidRPr="0055404E" w:rsidRDefault="00B871C8"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55404E">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w:t>
      </w:r>
      <w:r w:rsidRPr="0055404E">
        <w:rPr>
          <w:rFonts w:ascii="Arial" w:eastAsia="Times New Roman" w:hAnsi="Arial" w:cs="Arial"/>
          <w:bCs/>
          <w:lang w:eastAsia="pl-PL"/>
        </w:rPr>
        <w:lastRenderedPageBreak/>
        <w:t xml:space="preserve">kapitałowej w rozumieniu ustawy z dnia 16 lutego 2007 r. o ochronie konkurencji konsumentów, złożyli odrębne oferty, oferty częściowe lub wnioski </w:t>
      </w:r>
      <w:r w:rsidR="0055404E">
        <w:rPr>
          <w:rFonts w:ascii="Arial" w:eastAsia="Times New Roman" w:hAnsi="Arial" w:cs="Arial"/>
          <w:bCs/>
          <w:lang w:eastAsia="pl-PL"/>
        </w:rPr>
        <w:br/>
      </w:r>
      <w:r w:rsidRPr="0055404E">
        <w:rPr>
          <w:rFonts w:ascii="Arial" w:eastAsia="Times New Roman" w:hAnsi="Arial" w:cs="Arial"/>
          <w:bCs/>
          <w:lang w:eastAsia="pl-PL"/>
        </w:rPr>
        <w:t>o dopuszczenie do udziału w postępowaniu, chyba że wykażą, że przygotowali te oferty lub wnioski niezależnie od siebie</w:t>
      </w:r>
      <w:r w:rsidR="009A2563" w:rsidRPr="0055404E">
        <w:rPr>
          <w:rFonts w:ascii="Arial" w:eastAsia="Times New Roman" w:hAnsi="Arial" w:cs="Arial"/>
          <w:bCs/>
          <w:lang w:eastAsia="pl-PL"/>
        </w:rPr>
        <w:t>;</w:t>
      </w:r>
    </w:p>
    <w:p w14:paraId="788D1548" w14:textId="5D532D9C" w:rsidR="00F34657" w:rsidRPr="0055404E" w:rsidRDefault="00F34657"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55404E">
        <w:rPr>
          <w:rFonts w:ascii="Arial" w:hAnsi="Arial" w:cs="Arial"/>
        </w:rPr>
        <w:t xml:space="preserve">Wykonawcę, jeżeli, w przypadkach, o których mowa w art. 85 ust. 1, doszło </w:t>
      </w:r>
      <w:r w:rsidR="00CC544D">
        <w:rPr>
          <w:rFonts w:ascii="Arial" w:hAnsi="Arial" w:cs="Arial"/>
        </w:rPr>
        <w:br/>
      </w:r>
      <w:r w:rsidRPr="0055404E">
        <w:rPr>
          <w:rFonts w:ascii="Arial" w:hAnsi="Arial" w:cs="Aria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0055404E" w:rsidRPr="0055404E">
        <w:rPr>
          <w:rFonts w:ascii="Arial" w:hAnsi="Arial" w:cs="Arial"/>
        </w:rPr>
        <w:br/>
      </w:r>
      <w:r w:rsidRPr="0055404E">
        <w:rPr>
          <w:rFonts w:ascii="Arial" w:hAnsi="Arial" w:cs="Arial"/>
        </w:rPr>
        <w:t>w postępowaniu o udzielenie zamówienia</w:t>
      </w:r>
      <w:r w:rsidRPr="0055404E">
        <w:t>.</w:t>
      </w:r>
    </w:p>
    <w:p w14:paraId="5405E14F" w14:textId="06F9AAA9" w:rsidR="001956C3" w:rsidRPr="0055404E" w:rsidRDefault="001956C3" w:rsidP="001956C3">
      <w:pPr>
        <w:pStyle w:val="Akapitzlist"/>
        <w:tabs>
          <w:tab w:val="left" w:pos="709"/>
          <w:tab w:val="left" w:pos="851"/>
        </w:tabs>
        <w:spacing w:after="0"/>
        <w:jc w:val="both"/>
        <w:rPr>
          <w:sz w:val="10"/>
          <w:szCs w:val="10"/>
        </w:rPr>
      </w:pPr>
    </w:p>
    <w:p w14:paraId="1B19FE21" w14:textId="2AE63A31" w:rsidR="001956C3" w:rsidRPr="0055404E" w:rsidRDefault="001956C3" w:rsidP="00C26AF7">
      <w:pPr>
        <w:pStyle w:val="Akapitzlist"/>
        <w:numPr>
          <w:ilvl w:val="0"/>
          <w:numId w:val="153"/>
        </w:numPr>
        <w:spacing w:after="0"/>
        <w:ind w:left="709"/>
        <w:jc w:val="both"/>
        <w:rPr>
          <w:rFonts w:ascii="Arial" w:hAnsi="Arial" w:cs="Arial"/>
        </w:rPr>
      </w:pPr>
      <w:r w:rsidRPr="0055404E">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55404E">
        <w:rPr>
          <w:rFonts w:ascii="Arial" w:hAnsi="Arial" w:cs="Arial"/>
          <w:b/>
        </w:rPr>
        <w:t>wykluczeniu podlegają osoby i podmioty wpisane na listę</w:t>
      </w:r>
      <w:r w:rsidRPr="0055404E">
        <w:rPr>
          <w:rFonts w:ascii="Arial" w:hAnsi="Arial" w:cs="Arial"/>
        </w:rPr>
        <w:t xml:space="preserve">, wobec których stosowane są środki, </w:t>
      </w:r>
      <w:r w:rsidR="00CC544D">
        <w:rPr>
          <w:rFonts w:ascii="Arial" w:hAnsi="Arial" w:cs="Arial"/>
        </w:rPr>
        <w:br/>
      </w:r>
      <w:r w:rsidRPr="0055404E">
        <w:rPr>
          <w:rFonts w:ascii="Arial" w:hAnsi="Arial" w:cs="Arial"/>
        </w:rPr>
        <w:t xml:space="preserve">o których mowa w art. 1, ustawy  z dnia 13 kwietnia  2022r. (poz. 835) </w:t>
      </w:r>
      <w:r w:rsidR="00CC544D">
        <w:rPr>
          <w:rFonts w:ascii="Arial" w:hAnsi="Arial" w:cs="Arial"/>
        </w:rPr>
        <w:br/>
      </w:r>
      <w:r w:rsidRPr="0055404E">
        <w:rPr>
          <w:rFonts w:ascii="Arial" w:hAnsi="Arial" w:cs="Arial"/>
        </w:rPr>
        <w:t xml:space="preserve">o szczególnych rozwiązaniach w zakresie przeciwdziałania  wspieraniu agresji  na Ukrainę oraz służących  ochronie bezpieczeństwa narodowego, </w:t>
      </w:r>
      <w:r w:rsidRPr="0055404E">
        <w:rPr>
          <w:rFonts w:ascii="Arial" w:hAnsi="Arial" w:cs="Arial"/>
          <w:b/>
          <w:u w:val="single"/>
        </w:rPr>
        <w:t>lista</w:t>
      </w:r>
      <w:r w:rsidRPr="0055404E">
        <w:rPr>
          <w:rFonts w:ascii="Arial" w:hAnsi="Arial" w:cs="Arial"/>
        </w:rPr>
        <w:t xml:space="preserve"> prowadzona przez  ministra właściwego do spraw wewnętrznych. Lista publikowana jest w Biuletynie Informacji Publicznej na stronie podmiotowej ministra właściwego do spraw wewnętrznych. </w:t>
      </w:r>
    </w:p>
    <w:p w14:paraId="4F36EF5C" w14:textId="77777777" w:rsidR="001956C3" w:rsidRPr="0055404E" w:rsidRDefault="001956C3" w:rsidP="001956C3">
      <w:pPr>
        <w:pStyle w:val="Akapitzlist"/>
        <w:ind w:left="709" w:hanging="425"/>
        <w:jc w:val="both"/>
        <w:rPr>
          <w:rFonts w:ascii="Arial" w:hAnsi="Arial" w:cs="Arial"/>
          <w:sz w:val="10"/>
          <w:szCs w:val="10"/>
        </w:rPr>
      </w:pPr>
    </w:p>
    <w:p w14:paraId="09897F2E" w14:textId="5D73F1F0" w:rsidR="001956C3" w:rsidRPr="0055404E" w:rsidRDefault="001956C3" w:rsidP="00C26AF7">
      <w:pPr>
        <w:pStyle w:val="Akapitzlist"/>
        <w:numPr>
          <w:ilvl w:val="0"/>
          <w:numId w:val="153"/>
        </w:numPr>
        <w:spacing w:after="0"/>
        <w:ind w:left="709"/>
        <w:jc w:val="both"/>
        <w:rPr>
          <w:rFonts w:ascii="Arial" w:hAnsi="Arial" w:cs="Arial"/>
        </w:rPr>
      </w:pPr>
      <w:r w:rsidRPr="0055404E">
        <w:rPr>
          <w:rFonts w:ascii="Arial" w:hAnsi="Arial" w:cs="Arial"/>
        </w:rPr>
        <w:t xml:space="preserve">W związku z art. 7  ustawy  z dnia 13 kwietnia  2022r. (poz. 835) o szczególnych rozwiązaniach w zakresie przeciwdziałania  wspieraniu agresji  na Ukrainę oraz służących  ochronie bezpieczeństwa narodowego z postępowania o udzielenie zamówienia publicznego lub konkursu prowadzonego na podstawie ustawy </w:t>
      </w:r>
      <w:r w:rsidR="0055404E" w:rsidRPr="0055404E">
        <w:rPr>
          <w:rFonts w:ascii="Arial" w:hAnsi="Arial" w:cs="Arial"/>
        </w:rPr>
        <w:br/>
      </w:r>
      <w:r w:rsidRPr="0055404E">
        <w:rPr>
          <w:rFonts w:ascii="Arial" w:hAnsi="Arial" w:cs="Arial"/>
        </w:rPr>
        <w:t>z dnia 11 września  2019 r – Prawo zamówień publicznych  wyklucza się :</w:t>
      </w:r>
    </w:p>
    <w:p w14:paraId="7AE0CA9E" w14:textId="77777777" w:rsidR="001956C3" w:rsidRPr="0055404E" w:rsidRDefault="001956C3" w:rsidP="00C26AF7">
      <w:pPr>
        <w:pStyle w:val="Akapitzlist"/>
        <w:numPr>
          <w:ilvl w:val="0"/>
          <w:numId w:val="148"/>
        </w:numPr>
        <w:spacing w:after="160" w:line="259" w:lineRule="auto"/>
        <w:ind w:left="709" w:hanging="425"/>
        <w:jc w:val="both"/>
        <w:rPr>
          <w:rFonts w:ascii="Arial" w:hAnsi="Arial" w:cs="Arial"/>
        </w:rPr>
      </w:pPr>
      <w:r w:rsidRPr="0055404E">
        <w:rPr>
          <w:rFonts w:ascii="Arial" w:hAnsi="Arial" w:cs="Arial"/>
        </w:rPr>
        <w:t>Wykonawcę   wymienionego w wykazach określonych w Rozporządzeniu Rady (WE) 765/2006 i Rozporządzeniu (UE)  269/2014 albo wpisanego na listę  na podstawie decyzji w sprawie wpisu na listę rozstrzygającej o zastosowaniu wykluczenia z postępowania  o zamówienie publiczne na podstawie ustawy  Pzp;</w:t>
      </w:r>
    </w:p>
    <w:p w14:paraId="1CCA1778" w14:textId="44156C6A" w:rsidR="001956C3" w:rsidRPr="0055404E" w:rsidRDefault="001956C3" w:rsidP="00C26AF7">
      <w:pPr>
        <w:pStyle w:val="Akapitzlist"/>
        <w:numPr>
          <w:ilvl w:val="0"/>
          <w:numId w:val="148"/>
        </w:numPr>
        <w:spacing w:after="160" w:line="259" w:lineRule="auto"/>
        <w:ind w:left="709" w:hanging="425"/>
        <w:jc w:val="both"/>
        <w:rPr>
          <w:rFonts w:ascii="Arial" w:hAnsi="Arial" w:cs="Arial"/>
        </w:rPr>
      </w:pPr>
      <w:r w:rsidRPr="0055404E">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w:t>
      </w:r>
      <w:r w:rsidR="0055404E" w:rsidRPr="0055404E">
        <w:rPr>
          <w:rFonts w:ascii="Arial" w:hAnsi="Arial" w:cs="Arial"/>
        </w:rPr>
        <w:br/>
      </w:r>
      <w:r w:rsidRPr="0055404E">
        <w:rPr>
          <w:rFonts w:ascii="Arial" w:hAnsi="Arial" w:cs="Arial"/>
        </w:rPr>
        <w:t xml:space="preserve">z postępowania  o zamówienie publiczne na podstawie ustawy  Pzp; </w:t>
      </w:r>
    </w:p>
    <w:p w14:paraId="0FF32B0B" w14:textId="5C2D9230" w:rsidR="001956C3" w:rsidRPr="0055404E" w:rsidRDefault="001956C3" w:rsidP="00C26AF7">
      <w:pPr>
        <w:pStyle w:val="Akapitzlist"/>
        <w:numPr>
          <w:ilvl w:val="0"/>
          <w:numId w:val="148"/>
        </w:numPr>
        <w:spacing w:after="160" w:line="259" w:lineRule="auto"/>
        <w:ind w:left="709" w:hanging="425"/>
        <w:jc w:val="both"/>
        <w:rPr>
          <w:rFonts w:ascii="Arial" w:hAnsi="Arial" w:cs="Arial"/>
        </w:rPr>
      </w:pPr>
      <w:r w:rsidRPr="0055404E">
        <w:rPr>
          <w:rFonts w:ascii="Arial" w:hAnsi="Arial" w:cs="Arial"/>
        </w:rPr>
        <w:t xml:space="preserve">Wykonawcę , którego jednostką dominującą w rozumieniu art. 3 ust 1 pkt 37 ustawy z dnia 29 września  1994 r. o rachunkowości (Dz. U. z 2021r. poz 217, 2105 i 2106) jest podmiot wymieniony w wykazach określonych </w:t>
      </w:r>
      <w:r w:rsidR="0055404E" w:rsidRPr="0055404E">
        <w:rPr>
          <w:rFonts w:ascii="Arial" w:hAnsi="Arial" w:cs="Arial"/>
        </w:rPr>
        <w:br/>
      </w:r>
      <w:r w:rsidRPr="0055404E">
        <w:rPr>
          <w:rFonts w:ascii="Arial" w:hAnsi="Arial" w:cs="Arial"/>
        </w:rPr>
        <w:t xml:space="preserve">w Rozporządzeniu Rady (WE)  765/2006 i Rozporządzeniu (UE)   269/2014 albo wpisana na listę lub będącą  taka jednostka dominującą od dnia 24 lutego 2022r.,  o ile został wpisany na listę prowadzoną przez  ministra właściwego do spraw wewnętrznych na podstawie decyzji w sprawie wpisu na listę rozstrzygającej </w:t>
      </w:r>
      <w:r w:rsidR="00CC544D">
        <w:rPr>
          <w:rFonts w:ascii="Arial" w:hAnsi="Arial" w:cs="Arial"/>
        </w:rPr>
        <w:br/>
      </w:r>
      <w:r w:rsidRPr="0055404E">
        <w:rPr>
          <w:rFonts w:ascii="Arial" w:hAnsi="Arial" w:cs="Arial"/>
        </w:rPr>
        <w:t xml:space="preserve">o zastosowaniu wykluczenia z postępowania  o zamówienie publiczne </w:t>
      </w:r>
      <w:r w:rsidR="00CC544D">
        <w:rPr>
          <w:rFonts w:ascii="Arial" w:hAnsi="Arial" w:cs="Arial"/>
        </w:rPr>
        <w:br/>
      </w:r>
      <w:r w:rsidRPr="0055404E">
        <w:rPr>
          <w:rFonts w:ascii="Arial" w:hAnsi="Arial" w:cs="Arial"/>
        </w:rPr>
        <w:t xml:space="preserve">na podstawie ustawy  Pzp; </w:t>
      </w:r>
    </w:p>
    <w:p w14:paraId="7EC6ED4E" w14:textId="67883272" w:rsidR="001956C3" w:rsidRPr="0055404E" w:rsidRDefault="001956C3" w:rsidP="00C26AF7">
      <w:pPr>
        <w:pStyle w:val="Akapitzlist"/>
        <w:numPr>
          <w:ilvl w:val="0"/>
          <w:numId w:val="153"/>
        </w:numPr>
        <w:spacing w:after="0"/>
        <w:ind w:left="709"/>
        <w:jc w:val="both"/>
        <w:rPr>
          <w:rFonts w:ascii="Arial" w:hAnsi="Arial" w:cs="Arial"/>
        </w:rPr>
      </w:pPr>
      <w:r w:rsidRPr="0055404E">
        <w:rPr>
          <w:rFonts w:ascii="Arial" w:hAnsi="Arial" w:cs="Arial"/>
        </w:rPr>
        <w:lastRenderedPageBreak/>
        <w:t>W przypadku wykonawcy wykluczonego na podst. ust 3 pkt 1),2),3) Zamawiają</w:t>
      </w:r>
      <w:r w:rsidR="00134AEF" w:rsidRPr="0055404E">
        <w:rPr>
          <w:rFonts w:ascii="Arial" w:hAnsi="Arial" w:cs="Arial"/>
        </w:rPr>
        <w:t>cy</w:t>
      </w:r>
      <w:r w:rsidRPr="0055404E">
        <w:rPr>
          <w:rFonts w:ascii="Arial" w:hAnsi="Arial" w:cs="Arial"/>
        </w:rPr>
        <w:t xml:space="preserve"> odrzuca  ofertę takiego wykonawcy; </w:t>
      </w:r>
    </w:p>
    <w:p w14:paraId="57766DC1" w14:textId="77777777" w:rsidR="009A2563" w:rsidRPr="00C341A4" w:rsidRDefault="009A2563" w:rsidP="00D656DE">
      <w:pPr>
        <w:pStyle w:val="Akapitzlist"/>
        <w:tabs>
          <w:tab w:val="left" w:pos="709"/>
          <w:tab w:val="left" w:pos="851"/>
        </w:tabs>
        <w:spacing w:after="0"/>
        <w:jc w:val="both"/>
        <w:rPr>
          <w:rFonts w:ascii="Arial" w:eastAsia="Times New Roman" w:hAnsi="Arial" w:cs="Arial"/>
          <w:bCs/>
          <w:color w:val="FF0000"/>
          <w:lang w:eastAsia="pl-PL"/>
        </w:rPr>
      </w:pPr>
    </w:p>
    <w:p w14:paraId="755D7607" w14:textId="6C629936" w:rsidR="00950852" w:rsidRPr="00CC544D" w:rsidRDefault="00950852" w:rsidP="00702C15">
      <w:pPr>
        <w:pStyle w:val="Akapitzlist"/>
        <w:numPr>
          <w:ilvl w:val="0"/>
          <w:numId w:val="10"/>
        </w:numPr>
        <w:spacing w:after="0"/>
        <w:ind w:left="426" w:firstLine="0"/>
        <w:jc w:val="both"/>
        <w:rPr>
          <w:rFonts w:ascii="Arial" w:hAnsi="Arial" w:cs="Arial"/>
          <w:b/>
        </w:rPr>
      </w:pPr>
      <w:r w:rsidRPr="00CC544D">
        <w:rPr>
          <w:rFonts w:ascii="Arial" w:hAnsi="Arial" w:cs="Arial"/>
          <w:b/>
          <w:u w:val="single"/>
        </w:rPr>
        <w:t>Nie podlegają wykluczeniu na podstawie art. 109 ust. 1 pkt 3), 4), 5), 6), 7)</w:t>
      </w:r>
      <w:r w:rsidR="0006672E" w:rsidRPr="00CC544D">
        <w:rPr>
          <w:rFonts w:ascii="Arial" w:hAnsi="Arial" w:cs="Arial"/>
          <w:b/>
          <w:u w:val="single"/>
        </w:rPr>
        <w:t>, 8),</w:t>
      </w:r>
      <w:r w:rsidR="001C4660" w:rsidRPr="00CC544D">
        <w:rPr>
          <w:rFonts w:ascii="Arial" w:hAnsi="Arial" w:cs="Arial"/>
          <w:b/>
          <w:u w:val="single"/>
        </w:rPr>
        <w:t xml:space="preserve"> </w:t>
      </w:r>
      <w:r w:rsidR="0006672E" w:rsidRPr="00CC544D">
        <w:rPr>
          <w:rFonts w:ascii="Arial" w:hAnsi="Arial" w:cs="Arial"/>
          <w:b/>
          <w:u w:val="single"/>
        </w:rPr>
        <w:t>9),</w:t>
      </w:r>
      <w:r w:rsidR="001C4660" w:rsidRPr="00CC544D">
        <w:rPr>
          <w:rFonts w:ascii="Arial" w:hAnsi="Arial" w:cs="Arial"/>
          <w:b/>
          <w:u w:val="single"/>
        </w:rPr>
        <w:t xml:space="preserve"> </w:t>
      </w:r>
      <w:r w:rsidRPr="00CC544D">
        <w:rPr>
          <w:rFonts w:ascii="Arial" w:hAnsi="Arial" w:cs="Arial"/>
          <w:b/>
          <w:u w:val="single"/>
        </w:rPr>
        <w:t>10) ustawy Pzp</w:t>
      </w:r>
      <w:r w:rsidRPr="00CC544D">
        <w:rPr>
          <w:rFonts w:ascii="Arial" w:hAnsi="Arial" w:cs="Arial"/>
          <w:b/>
        </w:rPr>
        <w:t>, z zastrzeżeniem art. 110 ust. 1 Pzp, tj.: z postępowania wyklucza się:</w:t>
      </w:r>
    </w:p>
    <w:p w14:paraId="1D85E07C" w14:textId="77777777" w:rsidR="00EA57A9" w:rsidRPr="00CC544D"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CC544D"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CC544D">
        <w:rPr>
          <w:rFonts w:ascii="Arial" w:hAnsi="Arial" w:cs="Arial"/>
          <w:b/>
          <w:u w:val="single"/>
        </w:rPr>
        <w:t>art. 109 ust. 1 pkt 3)</w:t>
      </w:r>
      <w:r w:rsidRPr="00CC544D">
        <w:rPr>
          <w:rFonts w:ascii="Arial" w:hAnsi="Arial" w:cs="Arial"/>
          <w:b/>
        </w:rPr>
        <w:t xml:space="preserve"> - </w:t>
      </w:r>
      <w:r w:rsidR="008A2036" w:rsidRPr="00CC544D">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CC544D">
        <w:rPr>
          <w:rFonts w:ascii="Arial" w:eastAsia="Times New Roman" w:hAnsi="Arial" w:cs="Arial"/>
          <w:bCs/>
          <w:lang w:eastAsia="pl-PL"/>
        </w:rPr>
        <w:t xml:space="preserve">art. 109 ust 1 </w:t>
      </w:r>
      <w:r w:rsidR="008A2036" w:rsidRPr="00CC544D">
        <w:rPr>
          <w:rFonts w:ascii="Arial" w:eastAsia="Times New Roman" w:hAnsi="Arial" w:cs="Arial"/>
          <w:bCs/>
          <w:lang w:eastAsia="pl-PL"/>
        </w:rPr>
        <w:t>pkt 2</w:t>
      </w:r>
      <w:r w:rsidR="00345D1E" w:rsidRPr="00CC544D">
        <w:rPr>
          <w:rFonts w:ascii="Arial" w:eastAsia="Times New Roman" w:hAnsi="Arial" w:cs="Arial"/>
          <w:bCs/>
          <w:lang w:eastAsia="pl-PL"/>
        </w:rPr>
        <w:t>)</w:t>
      </w:r>
      <w:r w:rsidR="008A2036" w:rsidRPr="00CC544D">
        <w:rPr>
          <w:rFonts w:ascii="Arial" w:eastAsia="Times New Roman" w:hAnsi="Arial" w:cs="Arial"/>
          <w:bCs/>
          <w:lang w:eastAsia="pl-PL"/>
        </w:rPr>
        <w:t xml:space="preserve"> lit. a lub b;</w:t>
      </w:r>
      <w:r w:rsidR="00345D1E" w:rsidRPr="00CC544D">
        <w:rPr>
          <w:rFonts w:ascii="Arial" w:eastAsia="Times New Roman" w:hAnsi="Arial" w:cs="Arial"/>
          <w:bCs/>
          <w:lang w:eastAsia="pl-PL"/>
        </w:rPr>
        <w:t xml:space="preserve"> ustawy Pzp</w:t>
      </w:r>
    </w:p>
    <w:p w14:paraId="3D4D295E" w14:textId="77777777" w:rsidR="00F30E03" w:rsidRPr="00CC544D"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CC544D"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CC544D">
        <w:rPr>
          <w:rFonts w:ascii="Arial" w:hAnsi="Arial" w:cs="Arial"/>
          <w:b/>
          <w:u w:val="single"/>
        </w:rPr>
        <w:t>art. 109 ust. 1 pkt 4)</w:t>
      </w:r>
      <w:r w:rsidRPr="00CC544D">
        <w:rPr>
          <w:rFonts w:ascii="Arial" w:hAnsi="Arial" w:cs="Arial"/>
          <w:b/>
        </w:rPr>
        <w:t xml:space="preserve"> - </w:t>
      </w:r>
      <w:r w:rsidR="008A2036" w:rsidRPr="00CC544D">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CC544D">
        <w:rPr>
          <w:rFonts w:ascii="Arial" w:eastAsia="Times New Roman" w:hAnsi="Arial" w:cs="Arial"/>
          <w:bCs/>
          <w:lang w:eastAsia="pl-PL"/>
        </w:rPr>
        <w:br/>
      </w:r>
      <w:r w:rsidR="008A2036" w:rsidRPr="00CC544D">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CC544D"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5B4E2D1A" w:rsidR="00EA57A9" w:rsidRPr="00CC544D"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CC544D">
        <w:rPr>
          <w:rFonts w:ascii="Arial" w:hAnsi="Arial" w:cs="Arial"/>
          <w:b/>
          <w:u w:val="single"/>
        </w:rPr>
        <w:t>art. 109 ust. 1 pkt 5)</w:t>
      </w:r>
      <w:r w:rsidRPr="00CC544D">
        <w:rPr>
          <w:rFonts w:ascii="Arial" w:hAnsi="Arial" w:cs="Arial"/>
          <w:b/>
        </w:rPr>
        <w:t xml:space="preserve"> - </w:t>
      </w:r>
      <w:r w:rsidR="00EA57A9" w:rsidRPr="00CC544D">
        <w:rPr>
          <w:rFonts w:ascii="Arial" w:eastAsia="Times New Roman" w:hAnsi="Arial" w:cs="Arial"/>
          <w:bCs/>
          <w:lang w:eastAsia="pl-PL"/>
        </w:rPr>
        <w:t>Wykonawcę, który w sposób zawiniony poważnie naruszył obowiązki zawodowe, co podważa jego uczciwość,</w:t>
      </w:r>
      <w:r w:rsidRPr="00CC544D">
        <w:rPr>
          <w:rFonts w:ascii="Arial" w:eastAsia="Times New Roman" w:hAnsi="Arial" w:cs="Arial"/>
          <w:bCs/>
          <w:lang w:eastAsia="pl-PL"/>
        </w:rPr>
        <w:t xml:space="preserve"> w szczególności gdy Wykonawca </w:t>
      </w:r>
      <w:r w:rsidR="00EA57A9" w:rsidRPr="00CC544D">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61252D56" w14:textId="77777777" w:rsidR="00CC544D" w:rsidRPr="00CC544D" w:rsidRDefault="00CC544D" w:rsidP="00CC544D">
      <w:pPr>
        <w:tabs>
          <w:tab w:val="left" w:pos="709"/>
          <w:tab w:val="left" w:pos="851"/>
        </w:tabs>
        <w:spacing w:after="0"/>
        <w:jc w:val="both"/>
        <w:rPr>
          <w:rFonts w:ascii="Arial" w:eastAsia="Times New Roman" w:hAnsi="Arial" w:cs="Arial"/>
          <w:bCs/>
          <w:lang w:eastAsia="pl-PL"/>
        </w:rPr>
      </w:pPr>
    </w:p>
    <w:p w14:paraId="4723EE17" w14:textId="6FA4EBD3" w:rsidR="00950852" w:rsidRPr="00CC544D"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CC544D">
        <w:rPr>
          <w:rFonts w:ascii="Arial" w:hAnsi="Arial" w:cs="Arial"/>
          <w:b/>
          <w:u w:val="single"/>
        </w:rPr>
        <w:t>art. 109 ust. 1 pkt 6)</w:t>
      </w:r>
      <w:r w:rsidRPr="00CC544D">
        <w:rPr>
          <w:rFonts w:ascii="Arial" w:hAnsi="Arial" w:cs="Arial"/>
          <w:b/>
        </w:rPr>
        <w:t xml:space="preserve"> – </w:t>
      </w:r>
      <w:r w:rsidR="00F30E03" w:rsidRPr="00CC544D">
        <w:rPr>
          <w:rFonts w:ascii="Arial" w:hAnsi="Arial" w:cs="Arial"/>
        </w:rPr>
        <w:t>W</w:t>
      </w:r>
      <w:r w:rsidRPr="00CC544D">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CC544D"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CC544D"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CC544D">
        <w:rPr>
          <w:rFonts w:ascii="Arial" w:hAnsi="Arial" w:cs="Arial"/>
          <w:b/>
          <w:u w:val="single"/>
        </w:rPr>
        <w:t>art. 109 ust. 1 pkt 7)</w:t>
      </w:r>
      <w:r w:rsidRPr="00CC544D">
        <w:rPr>
          <w:rFonts w:ascii="Arial" w:hAnsi="Arial" w:cs="Arial"/>
          <w:b/>
        </w:rPr>
        <w:t xml:space="preserve"> - </w:t>
      </w:r>
      <w:r w:rsidR="00EA57A9" w:rsidRPr="00CC544D">
        <w:rPr>
          <w:rFonts w:ascii="Arial" w:eastAsia="Times New Roman" w:hAnsi="Arial" w:cs="Arial"/>
          <w:bCs/>
          <w:lang w:eastAsia="pl-PL"/>
        </w:rPr>
        <w:t xml:space="preserve">Wykonawcę, który z przyczyn leżących po jego stronie, </w:t>
      </w:r>
      <w:r w:rsidR="00593BAE" w:rsidRPr="00CC544D">
        <w:rPr>
          <w:rFonts w:ascii="Arial" w:eastAsia="Times New Roman" w:hAnsi="Arial" w:cs="Arial"/>
          <w:bCs/>
          <w:lang w:eastAsia="pl-PL"/>
        </w:rPr>
        <w:br/>
      </w:r>
      <w:r w:rsidR="00EA57A9" w:rsidRPr="00CC544D">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CC544D">
        <w:rPr>
          <w:rFonts w:ascii="Arial" w:eastAsia="Times New Roman" w:hAnsi="Arial" w:cs="Arial"/>
          <w:bCs/>
          <w:lang w:eastAsia="pl-PL"/>
        </w:rPr>
        <w:br/>
      </w:r>
      <w:r w:rsidR="00EA57A9" w:rsidRPr="00CC544D">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CC544D">
        <w:rPr>
          <w:rFonts w:ascii="Arial" w:eastAsia="Times New Roman" w:hAnsi="Arial" w:cs="Arial"/>
          <w:bCs/>
          <w:lang w:eastAsia="pl-PL"/>
        </w:rPr>
        <w:t xml:space="preserve"> uprawnień z tytułu rękojmi za wady;</w:t>
      </w:r>
    </w:p>
    <w:p w14:paraId="6CFFD835" w14:textId="77777777" w:rsidR="00F30E03" w:rsidRPr="00CC544D"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CC544D"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CC544D">
        <w:rPr>
          <w:rFonts w:ascii="Arial" w:hAnsi="Arial" w:cs="Arial"/>
          <w:b/>
          <w:u w:val="single"/>
        </w:rPr>
        <w:t>art. 109 ust. 1 pkt 8)</w:t>
      </w:r>
      <w:r w:rsidRPr="00CC544D">
        <w:rPr>
          <w:rFonts w:ascii="Arial" w:hAnsi="Arial" w:cs="Arial"/>
          <w:b/>
        </w:rPr>
        <w:t xml:space="preserve"> - </w:t>
      </w:r>
      <w:r w:rsidR="008A2036" w:rsidRPr="00CC544D">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CC544D"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CC544D"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CC544D">
        <w:rPr>
          <w:rFonts w:ascii="Arial" w:hAnsi="Arial" w:cs="Arial"/>
          <w:b/>
          <w:u w:val="single"/>
        </w:rPr>
        <w:t>art. 109 ust. 1 pkt 9)</w:t>
      </w:r>
      <w:r w:rsidRPr="00CC544D">
        <w:rPr>
          <w:rFonts w:ascii="Arial" w:hAnsi="Arial" w:cs="Arial"/>
          <w:b/>
        </w:rPr>
        <w:t xml:space="preserve"> – </w:t>
      </w:r>
      <w:r w:rsidRPr="00CC544D">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CC544D" w:rsidRDefault="00F30E03" w:rsidP="00F30E03">
      <w:pPr>
        <w:pStyle w:val="Akapitzlist"/>
        <w:tabs>
          <w:tab w:val="left" w:pos="709"/>
          <w:tab w:val="left" w:pos="851"/>
        </w:tabs>
        <w:spacing w:after="0"/>
        <w:jc w:val="both"/>
        <w:rPr>
          <w:rFonts w:ascii="Arial" w:eastAsia="Times New Roman" w:hAnsi="Arial" w:cs="Arial"/>
          <w:bCs/>
          <w:lang w:eastAsia="pl-PL"/>
        </w:rPr>
      </w:pPr>
    </w:p>
    <w:p w14:paraId="02D44982" w14:textId="7AC9FCF1" w:rsidR="00E02B8E" w:rsidRPr="00CC544D" w:rsidRDefault="0006672E"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CC544D">
        <w:rPr>
          <w:rFonts w:ascii="Arial" w:hAnsi="Arial" w:cs="Arial"/>
          <w:b/>
          <w:u w:val="single"/>
        </w:rPr>
        <w:lastRenderedPageBreak/>
        <w:t>art. 109 ust. 1 pkt 10)</w:t>
      </w:r>
      <w:r w:rsidRPr="00CC544D">
        <w:rPr>
          <w:rFonts w:ascii="Arial" w:hAnsi="Arial" w:cs="Arial"/>
          <w:b/>
        </w:rPr>
        <w:t xml:space="preserve"> – </w:t>
      </w:r>
      <w:r w:rsidR="008F5316" w:rsidRPr="00CC544D">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CC544D">
        <w:rPr>
          <w:rFonts w:ascii="Arial" w:eastAsia="Times New Roman" w:hAnsi="Arial" w:cs="Arial"/>
          <w:bCs/>
          <w:lang w:eastAsia="pl-PL"/>
        </w:rPr>
        <w:t xml:space="preserve">iu </w:t>
      </w:r>
      <w:r w:rsidR="004243C4">
        <w:rPr>
          <w:rFonts w:ascii="Arial" w:eastAsia="Times New Roman" w:hAnsi="Arial" w:cs="Arial"/>
          <w:bCs/>
          <w:lang w:eastAsia="pl-PL"/>
        </w:rPr>
        <w:br/>
      </w:r>
      <w:r w:rsidR="00E02B8E" w:rsidRPr="00CC544D">
        <w:rPr>
          <w:rFonts w:ascii="Arial" w:eastAsia="Times New Roman" w:hAnsi="Arial" w:cs="Arial"/>
          <w:bCs/>
          <w:lang w:eastAsia="pl-PL"/>
        </w:rPr>
        <w:t>o udzielenie zamówienia.</w:t>
      </w:r>
    </w:p>
    <w:p w14:paraId="33C254E5" w14:textId="77777777" w:rsidR="00CC544D" w:rsidRPr="004243C4" w:rsidRDefault="00CC544D" w:rsidP="00CC544D">
      <w:pPr>
        <w:tabs>
          <w:tab w:val="left" w:pos="709"/>
          <w:tab w:val="left" w:pos="851"/>
        </w:tabs>
        <w:spacing w:after="0"/>
        <w:jc w:val="both"/>
        <w:rPr>
          <w:rFonts w:ascii="Arial" w:eastAsia="Times New Roman" w:hAnsi="Arial" w:cs="Arial"/>
          <w:bCs/>
          <w:lang w:eastAsia="pl-PL"/>
        </w:rPr>
      </w:pPr>
    </w:p>
    <w:p w14:paraId="6E406FD6" w14:textId="7ECADFCB" w:rsidR="00C364F5" w:rsidRPr="004243C4" w:rsidRDefault="00C470DD" w:rsidP="00702C15">
      <w:pPr>
        <w:pStyle w:val="Akapitzlist"/>
        <w:numPr>
          <w:ilvl w:val="0"/>
          <w:numId w:val="10"/>
        </w:numPr>
        <w:tabs>
          <w:tab w:val="left" w:pos="851"/>
        </w:tabs>
        <w:spacing w:after="0"/>
        <w:ind w:left="567" w:firstLine="0"/>
        <w:jc w:val="both"/>
        <w:rPr>
          <w:rFonts w:ascii="Arial" w:eastAsia="Times New Roman" w:hAnsi="Arial" w:cs="Arial"/>
          <w:bCs/>
          <w:lang w:eastAsia="pl-PL"/>
        </w:rPr>
      </w:pPr>
      <w:r w:rsidRPr="004243C4">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28521D"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28521D" w:rsidRDefault="00D87F1C" w:rsidP="00702C15">
      <w:pPr>
        <w:pStyle w:val="Akapitzlist"/>
        <w:numPr>
          <w:ilvl w:val="0"/>
          <w:numId w:val="10"/>
        </w:numPr>
        <w:tabs>
          <w:tab w:val="left" w:pos="851"/>
        </w:tabs>
        <w:spacing w:after="0"/>
        <w:ind w:left="567" w:firstLine="0"/>
        <w:jc w:val="both"/>
        <w:rPr>
          <w:rFonts w:ascii="Arial" w:hAnsi="Arial" w:cs="Arial"/>
          <w:b/>
        </w:rPr>
      </w:pPr>
      <w:r w:rsidRPr="0028521D">
        <w:rPr>
          <w:rFonts w:ascii="Arial" w:hAnsi="Arial" w:cs="Arial"/>
          <w:b/>
          <w:u w:val="single"/>
        </w:rPr>
        <w:t>Spełniają warunki udziału</w:t>
      </w:r>
      <w:r w:rsidR="0071233D" w:rsidRPr="0028521D">
        <w:rPr>
          <w:rFonts w:ascii="Arial" w:hAnsi="Arial" w:cs="Arial"/>
          <w:b/>
          <w:u w:val="single"/>
        </w:rPr>
        <w:t xml:space="preserve"> w postępowaniu określone przez </w:t>
      </w:r>
      <w:r w:rsidRPr="0028521D">
        <w:rPr>
          <w:rFonts w:ascii="Arial" w:hAnsi="Arial" w:cs="Arial"/>
          <w:b/>
          <w:u w:val="single"/>
        </w:rPr>
        <w:t>Zamawiającego dotyczące</w:t>
      </w:r>
      <w:r w:rsidRPr="0028521D">
        <w:rPr>
          <w:rFonts w:ascii="Arial" w:hAnsi="Arial" w:cs="Arial"/>
          <w:b/>
        </w:rPr>
        <w:t xml:space="preserve">: </w:t>
      </w:r>
    </w:p>
    <w:p w14:paraId="0965E9E2" w14:textId="77777777" w:rsidR="000B2CE9" w:rsidRPr="0028521D" w:rsidRDefault="000B2CE9" w:rsidP="00D656DE">
      <w:pPr>
        <w:pStyle w:val="Akapitzlist"/>
        <w:spacing w:after="0"/>
        <w:rPr>
          <w:rFonts w:ascii="Arial" w:hAnsi="Arial" w:cs="Arial"/>
          <w:b/>
        </w:rPr>
      </w:pPr>
    </w:p>
    <w:p w14:paraId="11D60100" w14:textId="77777777" w:rsidR="0028521D" w:rsidRPr="0028521D" w:rsidRDefault="008F5316" w:rsidP="0028521D">
      <w:pPr>
        <w:pStyle w:val="Akapitzlist"/>
        <w:numPr>
          <w:ilvl w:val="2"/>
          <w:numId w:val="12"/>
        </w:numPr>
        <w:spacing w:after="0"/>
        <w:jc w:val="both"/>
        <w:rPr>
          <w:rFonts w:ascii="Arial" w:hAnsi="Arial" w:cs="Arial"/>
          <w:b/>
        </w:rPr>
      </w:pPr>
      <w:r w:rsidRPr="0028521D">
        <w:rPr>
          <w:rFonts w:ascii="Arial" w:hAnsi="Arial" w:cs="Arial"/>
          <w:b/>
          <w:bCs/>
          <w:u w:val="single"/>
        </w:rPr>
        <w:t xml:space="preserve">zdolności do występowania w </w:t>
      </w:r>
      <w:r w:rsidRPr="003A6E21">
        <w:rPr>
          <w:rFonts w:ascii="Arial" w:hAnsi="Arial" w:cs="Arial"/>
          <w:b/>
          <w:bCs/>
          <w:u w:val="single"/>
        </w:rPr>
        <w:t>obrocie</w:t>
      </w:r>
      <w:r w:rsidRPr="0028521D">
        <w:rPr>
          <w:rFonts w:ascii="Arial" w:hAnsi="Arial" w:cs="Arial"/>
          <w:b/>
          <w:bCs/>
          <w:u w:val="single"/>
        </w:rPr>
        <w:t xml:space="preserve"> gospodarczym</w:t>
      </w:r>
      <w:r w:rsidR="00D87F1C" w:rsidRPr="0028521D">
        <w:rPr>
          <w:rFonts w:ascii="Arial" w:hAnsi="Arial" w:cs="Arial"/>
          <w:bCs/>
        </w:rPr>
        <w:t>:</w:t>
      </w:r>
    </w:p>
    <w:p w14:paraId="38185B4B" w14:textId="290076B0" w:rsidR="00EF7BEF" w:rsidRPr="0028521D" w:rsidRDefault="00EF7BEF" w:rsidP="0028521D">
      <w:pPr>
        <w:pStyle w:val="Akapitzlist"/>
        <w:spacing w:after="0"/>
        <w:ind w:left="644"/>
        <w:jc w:val="both"/>
        <w:rPr>
          <w:rFonts w:ascii="Arial" w:hAnsi="Arial" w:cs="Arial"/>
          <w:b/>
        </w:rPr>
      </w:pPr>
      <w:r w:rsidRPr="0028521D">
        <w:rPr>
          <w:rFonts w:ascii="Arial" w:hAnsi="Arial" w:cs="Arial"/>
          <w:bCs/>
          <w:i/>
        </w:rPr>
        <w:t>Zamawiający nie stawia szczególnych wymagań w zakresie spełniania   tego warunku.</w:t>
      </w:r>
    </w:p>
    <w:p w14:paraId="3FB09626" w14:textId="77777777" w:rsidR="00347098" w:rsidRPr="0028521D"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28521D" w:rsidRDefault="008F5316" w:rsidP="00702C15">
      <w:pPr>
        <w:pStyle w:val="Akapitzlist"/>
        <w:numPr>
          <w:ilvl w:val="2"/>
          <w:numId w:val="12"/>
        </w:numPr>
        <w:tabs>
          <w:tab w:val="left" w:pos="851"/>
        </w:tabs>
        <w:spacing w:after="40"/>
        <w:contextualSpacing w:val="0"/>
        <w:jc w:val="both"/>
        <w:rPr>
          <w:rFonts w:ascii="Arial" w:hAnsi="Arial" w:cs="Arial"/>
          <w:b/>
          <w:bCs/>
        </w:rPr>
      </w:pPr>
      <w:r w:rsidRPr="0028521D">
        <w:rPr>
          <w:rFonts w:ascii="Arial" w:hAnsi="Arial" w:cs="Arial"/>
          <w:b/>
          <w:bCs/>
          <w:u w:val="single"/>
        </w:rPr>
        <w:t>uprawnień do prowadzenia określonej działalności gospodarczej lub</w:t>
      </w:r>
      <w:r w:rsidR="00593BAE" w:rsidRPr="0028521D">
        <w:rPr>
          <w:rFonts w:ascii="Arial" w:hAnsi="Arial" w:cs="Arial"/>
          <w:b/>
          <w:bCs/>
          <w:u w:val="single"/>
        </w:rPr>
        <w:t xml:space="preserve"> </w:t>
      </w:r>
      <w:r w:rsidRPr="0028521D">
        <w:rPr>
          <w:rFonts w:ascii="Arial" w:hAnsi="Arial" w:cs="Arial"/>
          <w:b/>
          <w:bCs/>
          <w:u w:val="single"/>
        </w:rPr>
        <w:t>zawodowej, o ile wynika to odrębnych przepisów:</w:t>
      </w:r>
    </w:p>
    <w:p w14:paraId="6E9A8C10" w14:textId="182DDA53" w:rsidR="00DA2830" w:rsidRPr="0028521D" w:rsidRDefault="008F5316" w:rsidP="00D656DE">
      <w:pPr>
        <w:pStyle w:val="Akapitzlist"/>
        <w:tabs>
          <w:tab w:val="left" w:pos="851"/>
        </w:tabs>
        <w:spacing w:after="40"/>
        <w:ind w:left="644"/>
        <w:contextualSpacing w:val="0"/>
        <w:jc w:val="both"/>
        <w:rPr>
          <w:rFonts w:ascii="Arial" w:hAnsi="Arial" w:cs="Arial"/>
          <w:bCs/>
          <w:i/>
        </w:rPr>
      </w:pPr>
      <w:r w:rsidRPr="0028521D">
        <w:rPr>
          <w:rFonts w:ascii="Arial" w:hAnsi="Arial" w:cs="Arial"/>
          <w:bCs/>
          <w:i/>
        </w:rPr>
        <w:t>Zamawiający nie stawia szczególnych</w:t>
      </w:r>
      <w:r w:rsidR="00783435" w:rsidRPr="0028521D">
        <w:rPr>
          <w:rFonts w:ascii="Arial" w:hAnsi="Arial" w:cs="Arial"/>
          <w:bCs/>
          <w:i/>
        </w:rPr>
        <w:t xml:space="preserve"> wymagań w zakresie spełniania</w:t>
      </w:r>
      <w:r w:rsidRPr="0028521D">
        <w:rPr>
          <w:rFonts w:ascii="Arial" w:hAnsi="Arial" w:cs="Arial"/>
          <w:bCs/>
          <w:i/>
        </w:rPr>
        <w:t xml:space="preserve"> tego warunku.</w:t>
      </w:r>
    </w:p>
    <w:p w14:paraId="39FC44A3" w14:textId="77777777" w:rsidR="003B2E5E" w:rsidRPr="003A6E21" w:rsidRDefault="003B2E5E" w:rsidP="00D656DE">
      <w:pPr>
        <w:pStyle w:val="Akapitzlist"/>
        <w:tabs>
          <w:tab w:val="left" w:pos="851"/>
        </w:tabs>
        <w:spacing w:after="40"/>
        <w:ind w:left="644"/>
        <w:contextualSpacing w:val="0"/>
        <w:jc w:val="both"/>
        <w:rPr>
          <w:rFonts w:ascii="Arial" w:hAnsi="Arial" w:cs="Arial"/>
          <w:bCs/>
          <w:color w:val="FF0000"/>
          <w:sz w:val="10"/>
          <w:szCs w:val="10"/>
        </w:rPr>
      </w:pPr>
    </w:p>
    <w:p w14:paraId="1DE200C0" w14:textId="5D71BD80" w:rsidR="00D87F1C" w:rsidRPr="003A6E21" w:rsidRDefault="00D87F1C" w:rsidP="00702C15">
      <w:pPr>
        <w:pStyle w:val="Akapitzlist"/>
        <w:numPr>
          <w:ilvl w:val="2"/>
          <w:numId w:val="12"/>
        </w:numPr>
        <w:tabs>
          <w:tab w:val="left" w:pos="851"/>
        </w:tabs>
        <w:spacing w:after="40"/>
        <w:contextualSpacing w:val="0"/>
        <w:jc w:val="both"/>
        <w:rPr>
          <w:rFonts w:ascii="Arial" w:hAnsi="Arial" w:cs="Arial"/>
          <w:b/>
          <w:bCs/>
        </w:rPr>
      </w:pPr>
      <w:r w:rsidRPr="003A6E21">
        <w:rPr>
          <w:rFonts w:ascii="Arial" w:hAnsi="Arial" w:cs="Arial"/>
          <w:b/>
          <w:bCs/>
          <w:u w:val="single"/>
        </w:rPr>
        <w:t>sytuacji ekonomicznej lub finansowej:</w:t>
      </w:r>
    </w:p>
    <w:p w14:paraId="6F7FC006" w14:textId="77777777" w:rsidR="00EF7BEF" w:rsidRPr="003A6E21" w:rsidRDefault="00EF7BEF" w:rsidP="00EF7BEF">
      <w:pPr>
        <w:pStyle w:val="Akapitzlist"/>
        <w:tabs>
          <w:tab w:val="left" w:pos="851"/>
        </w:tabs>
        <w:spacing w:after="40"/>
        <w:ind w:left="644"/>
        <w:contextualSpacing w:val="0"/>
        <w:jc w:val="both"/>
        <w:rPr>
          <w:rFonts w:ascii="Arial" w:hAnsi="Arial" w:cs="Arial"/>
          <w:b/>
          <w:bCs/>
          <w:sz w:val="10"/>
          <w:szCs w:val="10"/>
        </w:rPr>
      </w:pPr>
    </w:p>
    <w:p w14:paraId="1B24320D" w14:textId="77777777" w:rsidR="00EF7BEF" w:rsidRPr="00AB0D49" w:rsidRDefault="00EF7BEF" w:rsidP="00EF7BEF">
      <w:pPr>
        <w:spacing w:after="0"/>
        <w:ind w:left="644"/>
        <w:jc w:val="both"/>
        <w:rPr>
          <w:rFonts w:ascii="Arial" w:hAnsi="Arial" w:cs="Arial"/>
          <w:b/>
          <w:bCs/>
        </w:rPr>
      </w:pPr>
      <w:r w:rsidRPr="00AB0D49">
        <w:rPr>
          <w:rFonts w:ascii="Arial" w:hAnsi="Arial" w:cs="Arial"/>
          <w:b/>
          <w:bCs/>
        </w:rPr>
        <w:t>Zamawiający uzna, że Wykonawca spełnił ww. warunek - jeżeli wykaże, że: posiada:</w:t>
      </w:r>
    </w:p>
    <w:p w14:paraId="42DE70BD" w14:textId="3CD369CC" w:rsidR="00EF7BEF" w:rsidRPr="00AB0D49" w:rsidRDefault="00EF7BEF" w:rsidP="00C26AF7">
      <w:pPr>
        <w:numPr>
          <w:ilvl w:val="0"/>
          <w:numId w:val="83"/>
        </w:numPr>
        <w:contextualSpacing/>
        <w:jc w:val="both"/>
        <w:rPr>
          <w:rFonts w:ascii="Arial" w:eastAsiaTheme="minorHAnsi" w:hAnsi="Arial" w:cs="Arial"/>
          <w:b/>
          <w:bCs/>
        </w:rPr>
      </w:pPr>
      <w:r w:rsidRPr="00AB0D49">
        <w:rPr>
          <w:rFonts w:ascii="Arial" w:eastAsiaTheme="minorHAnsi" w:hAnsi="Arial" w:cs="Arial"/>
          <w:b/>
          <w:u w:val="single"/>
        </w:rPr>
        <w:t>dokument</w:t>
      </w:r>
      <w:r w:rsidRPr="00AB0D49">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sidRPr="00AB0D49">
        <w:rPr>
          <w:rFonts w:ascii="Arial" w:eastAsia="Times New Roman" w:hAnsi="Arial" w:cs="Arial"/>
          <w:b/>
        </w:rPr>
        <w:t>kazaniem sumy gwarancyjnej tego</w:t>
      </w:r>
      <w:r w:rsidRPr="00AB0D49">
        <w:rPr>
          <w:rFonts w:ascii="Arial" w:eastAsia="Times New Roman" w:hAnsi="Arial" w:cs="Arial"/>
          <w:b/>
        </w:rPr>
        <w:t xml:space="preserve"> ubezpieczenia nie </w:t>
      </w:r>
      <w:r w:rsidR="000406A6" w:rsidRPr="00AB0D49">
        <w:rPr>
          <w:rFonts w:ascii="Arial" w:eastAsia="Times New Roman" w:hAnsi="Arial" w:cs="Arial"/>
          <w:b/>
        </w:rPr>
        <w:t xml:space="preserve">niższej </w:t>
      </w:r>
      <w:r w:rsidR="000406A6" w:rsidRPr="00AB0D49">
        <w:rPr>
          <w:rFonts w:ascii="Arial" w:eastAsia="Times New Roman" w:hAnsi="Arial" w:cs="Arial"/>
          <w:b/>
          <w:u w:val="single"/>
        </w:rPr>
        <w:t xml:space="preserve">niż </w:t>
      </w:r>
      <w:r w:rsidR="003A6E21" w:rsidRPr="00AB0D49">
        <w:rPr>
          <w:rFonts w:ascii="Arial" w:hAnsi="Arial" w:cs="Arial"/>
          <w:b/>
          <w:u w:val="single"/>
        </w:rPr>
        <w:t>2 500 000,00 zł brutto</w:t>
      </w:r>
      <w:r w:rsidR="00367BA0">
        <w:rPr>
          <w:rFonts w:ascii="Arial" w:eastAsia="Times New Roman" w:hAnsi="Arial" w:cs="Arial"/>
          <w:b/>
          <w:u w:val="single"/>
        </w:rPr>
        <w:t>.</w:t>
      </w:r>
    </w:p>
    <w:p w14:paraId="17D617E8" w14:textId="77777777" w:rsidR="00EF7BEF" w:rsidRPr="001363AA" w:rsidRDefault="00EF7BEF" w:rsidP="00EF7BEF">
      <w:pPr>
        <w:ind w:left="1428"/>
        <w:contextualSpacing/>
        <w:jc w:val="both"/>
        <w:rPr>
          <w:rFonts w:ascii="Arial" w:eastAsiaTheme="minorHAnsi" w:hAnsi="Arial" w:cs="Arial"/>
          <w:b/>
          <w:bCs/>
          <w:sz w:val="20"/>
          <w:szCs w:val="20"/>
        </w:rPr>
      </w:pPr>
    </w:p>
    <w:p w14:paraId="6EAAAB0F" w14:textId="0A5A0DC6" w:rsidR="00EF7BEF" w:rsidRPr="001363AA" w:rsidRDefault="00EF7BEF" w:rsidP="001363AA">
      <w:pPr>
        <w:tabs>
          <w:tab w:val="left" w:pos="851"/>
        </w:tabs>
        <w:spacing w:after="40"/>
        <w:jc w:val="both"/>
        <w:rPr>
          <w:rFonts w:ascii="Arial" w:hAnsi="Arial" w:cs="Arial"/>
          <w:b/>
          <w:i/>
          <w:sz w:val="20"/>
          <w:szCs w:val="20"/>
        </w:rPr>
      </w:pPr>
      <w:r w:rsidRPr="001363AA">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1363AA"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1363AA" w:rsidRDefault="00EF7BEF" w:rsidP="001363AA">
      <w:pPr>
        <w:tabs>
          <w:tab w:val="left" w:pos="851"/>
        </w:tabs>
        <w:spacing w:after="0"/>
        <w:jc w:val="both"/>
        <w:rPr>
          <w:rFonts w:ascii="Arial" w:eastAsiaTheme="minorHAnsi" w:hAnsi="Arial" w:cs="Arial"/>
          <w:b/>
          <w:i/>
          <w:sz w:val="20"/>
          <w:szCs w:val="20"/>
        </w:rPr>
      </w:pPr>
      <w:r w:rsidRPr="001363AA">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1363AA">
        <w:rPr>
          <w:rFonts w:ascii="Arial" w:eastAsiaTheme="minorHAnsi" w:hAnsi="Arial" w:cs="Arial"/>
          <w:b/>
          <w:i/>
          <w:sz w:val="20"/>
          <w:szCs w:val="20"/>
        </w:rPr>
        <w:tab/>
      </w:r>
    </w:p>
    <w:p w14:paraId="01BE0104" w14:textId="77777777" w:rsidR="00593BAE" w:rsidRPr="00AB0D49" w:rsidRDefault="00593BAE" w:rsidP="00593BAE">
      <w:pPr>
        <w:tabs>
          <w:tab w:val="left" w:pos="851"/>
        </w:tabs>
        <w:spacing w:after="0"/>
        <w:jc w:val="both"/>
        <w:rPr>
          <w:rFonts w:ascii="Arial" w:hAnsi="Arial" w:cs="Arial"/>
          <w:b/>
          <w:bCs/>
          <w:sz w:val="10"/>
          <w:szCs w:val="10"/>
        </w:rPr>
      </w:pPr>
    </w:p>
    <w:p w14:paraId="2254EE40" w14:textId="77777777" w:rsidR="003B2708" w:rsidRPr="00AB0D49" w:rsidRDefault="00D87F1C" w:rsidP="00702C15">
      <w:pPr>
        <w:pStyle w:val="Akapitzlist"/>
        <w:numPr>
          <w:ilvl w:val="2"/>
          <w:numId w:val="12"/>
        </w:numPr>
        <w:tabs>
          <w:tab w:val="left" w:pos="851"/>
        </w:tabs>
        <w:spacing w:after="0"/>
        <w:contextualSpacing w:val="0"/>
        <w:jc w:val="both"/>
        <w:rPr>
          <w:rFonts w:ascii="Arial" w:hAnsi="Arial" w:cs="Arial"/>
          <w:b/>
          <w:u w:val="single"/>
        </w:rPr>
      </w:pPr>
      <w:r w:rsidRPr="00AB0D49">
        <w:rPr>
          <w:rFonts w:ascii="Arial" w:hAnsi="Arial" w:cs="Arial"/>
          <w:b/>
          <w:u w:val="single"/>
        </w:rPr>
        <w:t>zdolności technicznej lub zawodowej:</w:t>
      </w:r>
    </w:p>
    <w:p w14:paraId="4FF36237" w14:textId="77777777" w:rsidR="00D37FF2" w:rsidRPr="00AB0D49" w:rsidRDefault="00D37FF2" w:rsidP="00D37FF2">
      <w:pPr>
        <w:spacing w:after="0"/>
        <w:ind w:left="708"/>
        <w:contextualSpacing/>
        <w:jc w:val="both"/>
        <w:rPr>
          <w:rFonts w:ascii="Arial" w:eastAsiaTheme="minorHAnsi" w:hAnsi="Arial" w:cs="Arial"/>
          <w:b/>
        </w:rPr>
      </w:pPr>
      <w:r w:rsidRPr="00AB0D49">
        <w:rPr>
          <w:rFonts w:ascii="Arial" w:eastAsiaTheme="minorHAnsi" w:hAnsi="Arial" w:cs="Arial"/>
          <w:b/>
        </w:rPr>
        <w:t>Zamawiający uzna, że Wykonawca spełnił ww. warunek – jeżeli wykaże, że:</w:t>
      </w:r>
    </w:p>
    <w:p w14:paraId="470BC96C" w14:textId="2C15C7EC" w:rsidR="00D37FF2" w:rsidRPr="00AB0D49" w:rsidRDefault="00D37FF2" w:rsidP="00C26AF7">
      <w:pPr>
        <w:numPr>
          <w:ilvl w:val="0"/>
          <w:numId w:val="85"/>
        </w:numPr>
        <w:contextualSpacing/>
        <w:jc w:val="both"/>
        <w:rPr>
          <w:rFonts w:ascii="Arial" w:eastAsia="Times New Roman" w:hAnsi="Arial" w:cs="Arial"/>
        </w:rPr>
      </w:pPr>
      <w:r w:rsidRPr="00AB0D49">
        <w:rPr>
          <w:rFonts w:ascii="Arial" w:eastAsiaTheme="minorHAnsi" w:hAnsi="Arial" w:cs="Arial"/>
          <w:b/>
          <w:u w:val="single"/>
        </w:rPr>
        <w:t>posiada doświadczenie nabyte poprzez realizację robót budowlanych,</w:t>
      </w:r>
      <w:r w:rsidRPr="00AB0D49">
        <w:rPr>
          <w:rFonts w:ascii="Arial" w:eastAsiaTheme="minorHAnsi" w:hAnsi="Arial" w:cs="Arial"/>
          <w:b/>
        </w:rPr>
        <w:t xml:space="preserve"> </w:t>
      </w:r>
      <w:r w:rsidRPr="00AB0D49">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AB0D49">
        <w:rPr>
          <w:rFonts w:ascii="Arial" w:eastAsiaTheme="minorHAnsi" w:hAnsi="Arial" w:cs="Arial"/>
          <w:b/>
          <w:u w:val="single"/>
        </w:rPr>
        <w:t>co najmniej 1 (jednego) zamówienia</w:t>
      </w:r>
      <w:r w:rsidR="004133C4" w:rsidRPr="00AB0D49">
        <w:rPr>
          <w:rFonts w:ascii="Arial" w:eastAsiaTheme="minorHAnsi" w:hAnsi="Arial" w:cs="Arial"/>
          <w:b/>
          <w:u w:val="single"/>
        </w:rPr>
        <w:t xml:space="preserve"> polegającego na wykonaniu </w:t>
      </w:r>
      <w:r w:rsidR="006C4C91" w:rsidRPr="00AB0D49">
        <w:rPr>
          <w:rFonts w:ascii="Arial" w:eastAsiaTheme="minorHAnsi" w:hAnsi="Arial" w:cs="Arial"/>
          <w:b/>
          <w:u w:val="single"/>
        </w:rPr>
        <w:t xml:space="preserve">robót </w:t>
      </w:r>
      <w:r w:rsidR="004133C4" w:rsidRPr="00AB0D49">
        <w:rPr>
          <w:rFonts w:ascii="Arial" w:eastAsiaTheme="minorHAnsi" w:hAnsi="Arial" w:cs="Arial"/>
          <w:b/>
          <w:u w:val="single"/>
        </w:rPr>
        <w:t>remont</w:t>
      </w:r>
      <w:r w:rsidR="006C4C91" w:rsidRPr="00AB0D49">
        <w:rPr>
          <w:rFonts w:ascii="Arial" w:eastAsiaTheme="minorHAnsi" w:hAnsi="Arial" w:cs="Arial"/>
          <w:b/>
          <w:u w:val="single"/>
        </w:rPr>
        <w:t>ow</w:t>
      </w:r>
      <w:r w:rsidR="00134AEF" w:rsidRPr="00AB0D49">
        <w:rPr>
          <w:rFonts w:ascii="Arial" w:eastAsiaTheme="minorHAnsi" w:hAnsi="Arial" w:cs="Arial"/>
          <w:b/>
          <w:u w:val="single"/>
        </w:rPr>
        <w:t>o-budowlanych</w:t>
      </w:r>
      <w:r w:rsidRPr="00AB0D49">
        <w:rPr>
          <w:rFonts w:ascii="Arial" w:eastAsia="Times New Roman" w:hAnsi="Arial" w:cs="Arial"/>
          <w:b/>
          <w:u w:val="single"/>
        </w:rPr>
        <w:t xml:space="preserve"> na kwotę co najmniej </w:t>
      </w:r>
      <w:r w:rsidR="00134AEF" w:rsidRPr="00AB0D49">
        <w:rPr>
          <w:rFonts w:ascii="Arial" w:eastAsia="Times New Roman" w:hAnsi="Arial" w:cs="Arial"/>
          <w:b/>
          <w:u w:val="single"/>
        </w:rPr>
        <w:t xml:space="preserve">1 </w:t>
      </w:r>
      <w:r w:rsidR="00AB0D49" w:rsidRPr="00AB0D49">
        <w:rPr>
          <w:rFonts w:ascii="Arial" w:eastAsia="Times New Roman" w:hAnsi="Arial" w:cs="Arial"/>
          <w:b/>
          <w:u w:val="single"/>
        </w:rPr>
        <w:t>5</w:t>
      </w:r>
      <w:r w:rsidR="00672539" w:rsidRPr="00AB0D49">
        <w:rPr>
          <w:rFonts w:ascii="Arial" w:eastAsia="Times New Roman" w:hAnsi="Arial" w:cs="Arial"/>
          <w:b/>
          <w:u w:val="single"/>
        </w:rPr>
        <w:t>0</w:t>
      </w:r>
      <w:r w:rsidR="006B2B1D" w:rsidRPr="00AB0D49">
        <w:rPr>
          <w:rFonts w:ascii="Arial" w:eastAsia="Times New Roman" w:hAnsi="Arial" w:cs="Arial"/>
          <w:b/>
          <w:u w:val="single"/>
        </w:rPr>
        <w:t>0</w:t>
      </w:r>
      <w:r w:rsidR="00BF3363" w:rsidRPr="00AB0D49">
        <w:rPr>
          <w:rFonts w:ascii="Arial" w:eastAsia="Times New Roman" w:hAnsi="Arial" w:cs="Arial"/>
          <w:b/>
          <w:u w:val="single"/>
        </w:rPr>
        <w:t> 000,00</w:t>
      </w:r>
      <w:r w:rsidR="006B2B1D" w:rsidRPr="00AB0D49">
        <w:rPr>
          <w:rFonts w:ascii="Arial" w:eastAsia="Times New Roman" w:hAnsi="Arial" w:cs="Arial"/>
          <w:b/>
          <w:u w:val="single"/>
        </w:rPr>
        <w:t xml:space="preserve"> zł. </w:t>
      </w:r>
      <w:r w:rsidRPr="00AB0D49">
        <w:rPr>
          <w:rFonts w:ascii="Arial" w:eastAsia="Times New Roman" w:hAnsi="Arial" w:cs="Arial"/>
          <w:b/>
          <w:u w:val="single"/>
        </w:rPr>
        <w:t>brutto,</w:t>
      </w:r>
      <w:r w:rsidR="006B2B1D" w:rsidRPr="00AB0D49">
        <w:rPr>
          <w:rFonts w:ascii="Arial" w:eastAsia="Times New Roman" w:hAnsi="Arial" w:cs="Arial"/>
          <w:b/>
          <w:u w:val="single"/>
        </w:rPr>
        <w:t xml:space="preserve"> </w:t>
      </w:r>
      <w:r w:rsidR="006B2B1D" w:rsidRPr="00AB0D49">
        <w:rPr>
          <w:rFonts w:ascii="Arial" w:eastAsia="Times New Roman" w:hAnsi="Arial" w:cs="Arial"/>
        </w:rPr>
        <w:t xml:space="preserve">wraz </w:t>
      </w:r>
      <w:r w:rsidR="00AB0D49">
        <w:rPr>
          <w:rFonts w:ascii="Arial" w:eastAsia="Times New Roman" w:hAnsi="Arial" w:cs="Arial"/>
        </w:rPr>
        <w:br/>
      </w:r>
      <w:r w:rsidRPr="00AB0D49">
        <w:rPr>
          <w:rFonts w:ascii="Arial" w:eastAsia="Times New Roman" w:hAnsi="Arial" w:cs="Arial"/>
        </w:rPr>
        <w:t xml:space="preserve">z podaniem ich rodzaju, wartości daty i miejsca wykonania oraz </w:t>
      </w:r>
      <w:r w:rsidRPr="00AB0D49">
        <w:rPr>
          <w:rFonts w:ascii="Arial" w:eastAsia="Times New Roman" w:hAnsi="Arial" w:cs="Arial"/>
        </w:rPr>
        <w:lastRenderedPageBreak/>
        <w:t xml:space="preserve">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A3B0E3A" w14:textId="77777777" w:rsidR="00D37FF2" w:rsidRPr="000E776C" w:rsidRDefault="00D37FF2" w:rsidP="00D37FF2">
      <w:pPr>
        <w:ind w:left="1428"/>
        <w:contextualSpacing/>
        <w:jc w:val="both"/>
        <w:rPr>
          <w:rFonts w:ascii="Arial" w:eastAsia="Times New Roman" w:hAnsi="Arial" w:cs="Arial"/>
        </w:rPr>
      </w:pPr>
    </w:p>
    <w:p w14:paraId="7E561FF2" w14:textId="096E0AD2" w:rsidR="00D37FF2" w:rsidRPr="000E776C" w:rsidRDefault="00D37FF2" w:rsidP="00C26AF7">
      <w:pPr>
        <w:numPr>
          <w:ilvl w:val="0"/>
          <w:numId w:val="85"/>
        </w:numPr>
        <w:contextualSpacing/>
        <w:jc w:val="both"/>
        <w:rPr>
          <w:rFonts w:ascii="Arial" w:eastAsiaTheme="minorHAnsi" w:hAnsi="Arial" w:cs="Arial"/>
          <w:b/>
          <w:bCs/>
          <w:u w:val="single"/>
        </w:rPr>
      </w:pPr>
      <w:r w:rsidRPr="000E776C">
        <w:rPr>
          <w:rFonts w:ascii="Arial" w:eastAsiaTheme="minorHAnsi" w:hAnsi="Arial" w:cs="Arial"/>
          <w:b/>
          <w:u w:val="single"/>
        </w:rPr>
        <w:t>skieruje do realizacji zamówienia</w:t>
      </w:r>
      <w:r w:rsidRPr="000E776C">
        <w:rPr>
          <w:rFonts w:ascii="Arial" w:eastAsiaTheme="minorHAnsi" w:hAnsi="Arial" w:cs="Arial"/>
          <w:b/>
          <w:bCs/>
          <w:u w:val="single"/>
        </w:rPr>
        <w:t>:</w:t>
      </w:r>
      <w:bookmarkStart w:id="4" w:name="_Hlk95461983"/>
    </w:p>
    <w:p w14:paraId="58D99A6E" w14:textId="19C0DDBC" w:rsidR="00BF3363" w:rsidRPr="000E776C" w:rsidRDefault="00BF3363" w:rsidP="00BF3363">
      <w:pPr>
        <w:spacing w:after="0"/>
        <w:ind w:left="1440"/>
        <w:jc w:val="both"/>
        <w:rPr>
          <w:rFonts w:ascii="Arial" w:eastAsiaTheme="minorHAnsi" w:hAnsi="Arial" w:cs="Arial"/>
        </w:rPr>
      </w:pPr>
      <w:r w:rsidRPr="000E776C">
        <w:rPr>
          <w:rFonts w:ascii="Arial" w:eastAsiaTheme="minorHAnsi" w:hAnsi="Arial" w:cs="Arial"/>
          <w:b/>
        </w:rPr>
        <w:t xml:space="preserve">- co najmniej </w:t>
      </w:r>
      <w:r w:rsidRPr="000E776C">
        <w:rPr>
          <w:rFonts w:ascii="Arial" w:eastAsiaTheme="minorHAnsi" w:hAnsi="Arial" w:cs="Arial"/>
          <w:b/>
          <w:u w:val="single"/>
        </w:rPr>
        <w:t>1 osobę posiadającą uprawnienia budowlane</w:t>
      </w:r>
      <w:r w:rsidRPr="000E776C">
        <w:rPr>
          <w:rFonts w:ascii="Arial" w:eastAsiaTheme="minorHAnsi" w:hAnsi="Arial" w:cs="Arial"/>
          <w:b/>
        </w:rPr>
        <w:t xml:space="preserve"> </w:t>
      </w:r>
      <w:r w:rsidRPr="000E776C">
        <w:rPr>
          <w:rFonts w:ascii="Arial" w:eastAsiaTheme="minorHAnsi" w:hAnsi="Arial" w:cs="Arial"/>
        </w:rPr>
        <w:t>do pełnienia samodzielnych funkcji technicznych w budownictwie w zakresie kierowania robotami o specjalności:</w:t>
      </w:r>
    </w:p>
    <w:p w14:paraId="4833EDE9" w14:textId="0D9F1B30" w:rsidR="007225E7" w:rsidRDefault="007225E7" w:rsidP="00C26AF7">
      <w:pPr>
        <w:numPr>
          <w:ilvl w:val="0"/>
          <w:numId w:val="84"/>
        </w:numPr>
        <w:contextualSpacing/>
        <w:jc w:val="both"/>
        <w:rPr>
          <w:rFonts w:ascii="Arial" w:eastAsiaTheme="minorHAnsi" w:hAnsi="Arial" w:cs="Arial"/>
        </w:rPr>
      </w:pPr>
      <w:r w:rsidRPr="000E776C">
        <w:rPr>
          <w:rFonts w:ascii="Arial" w:hAnsi="Arial" w:cs="Arial"/>
          <w:b/>
          <w:u w:val="single"/>
        </w:rPr>
        <w:t>konstrukcyjno-budowlanej</w:t>
      </w:r>
      <w:r w:rsidRPr="000E776C">
        <w:rPr>
          <w:rFonts w:ascii="Arial" w:eastAsiaTheme="minorHAnsi" w:hAnsi="Arial" w:cs="Arial"/>
          <w:b/>
          <w:u w:val="single"/>
        </w:rPr>
        <w:t xml:space="preserve"> </w:t>
      </w:r>
      <w:r w:rsidRPr="000E776C">
        <w:rPr>
          <w:rFonts w:ascii="Arial" w:eastAsiaTheme="minorHAnsi" w:hAnsi="Arial" w:cs="Arial"/>
        </w:rPr>
        <w:t>oraz przynależną do właściwej izby samorządu zawodowego – zgodnie z art. 14 ustawy z dnia 7 lipca 1994 r. Prawo budowlane (Dz. U. z 2021 r., poz. 2351 tekst jednolity);</w:t>
      </w:r>
    </w:p>
    <w:p w14:paraId="2BE2BBEF" w14:textId="77777777" w:rsidR="000E776C" w:rsidRPr="000E776C" w:rsidRDefault="000E776C" w:rsidP="000E776C">
      <w:pPr>
        <w:ind w:left="2148"/>
        <w:contextualSpacing/>
        <w:jc w:val="both"/>
        <w:rPr>
          <w:rFonts w:ascii="Arial" w:eastAsiaTheme="minorHAnsi" w:hAnsi="Arial" w:cs="Arial"/>
        </w:rPr>
      </w:pPr>
    </w:p>
    <w:p w14:paraId="1707312B" w14:textId="34507BD8" w:rsidR="007225E7" w:rsidRPr="000E776C" w:rsidRDefault="007225E7" w:rsidP="000E776C">
      <w:pPr>
        <w:spacing w:after="0"/>
        <w:ind w:left="1416"/>
        <w:jc w:val="both"/>
        <w:rPr>
          <w:rFonts w:ascii="Arial" w:eastAsiaTheme="minorHAnsi" w:hAnsi="Arial" w:cs="Arial"/>
        </w:rPr>
      </w:pPr>
      <w:r w:rsidRPr="000E776C">
        <w:rPr>
          <w:rFonts w:ascii="Arial" w:eastAsiaTheme="minorHAnsi" w:hAnsi="Arial" w:cs="Arial"/>
          <w:b/>
        </w:rPr>
        <w:t xml:space="preserve">- co najmniej </w:t>
      </w:r>
      <w:r w:rsidRPr="000E776C">
        <w:rPr>
          <w:rFonts w:ascii="Arial" w:eastAsiaTheme="minorHAnsi" w:hAnsi="Arial" w:cs="Arial"/>
          <w:b/>
          <w:u w:val="single"/>
        </w:rPr>
        <w:t>1 osobę posiadającą uprawnienia budowlane</w:t>
      </w:r>
      <w:r w:rsidRPr="000E776C">
        <w:rPr>
          <w:rFonts w:ascii="Arial" w:eastAsiaTheme="minorHAnsi" w:hAnsi="Arial" w:cs="Arial"/>
          <w:b/>
        </w:rPr>
        <w:t xml:space="preserve"> </w:t>
      </w:r>
      <w:r w:rsidRPr="000E776C">
        <w:rPr>
          <w:rFonts w:ascii="Arial" w:eastAsiaTheme="minorHAnsi" w:hAnsi="Arial" w:cs="Arial"/>
        </w:rPr>
        <w:t>do pełnienia samodzielnych funkcji technicznych w budownictwie w zakresie kierowania robotami o specjalności:</w:t>
      </w:r>
    </w:p>
    <w:p w14:paraId="2F0653CA" w14:textId="33056D30" w:rsidR="00BF3363" w:rsidRPr="000E776C" w:rsidRDefault="00BF3363" w:rsidP="00C26AF7">
      <w:pPr>
        <w:numPr>
          <w:ilvl w:val="0"/>
          <w:numId w:val="84"/>
        </w:numPr>
        <w:contextualSpacing/>
        <w:jc w:val="both"/>
        <w:rPr>
          <w:rFonts w:ascii="Arial" w:eastAsiaTheme="minorHAnsi" w:hAnsi="Arial" w:cs="Arial"/>
        </w:rPr>
      </w:pPr>
      <w:r w:rsidRPr="000E776C">
        <w:rPr>
          <w:rFonts w:ascii="Arial" w:eastAsiaTheme="minorHAnsi" w:hAnsi="Arial" w:cs="Arial"/>
          <w:b/>
          <w:u w:val="single"/>
        </w:rPr>
        <w:t xml:space="preserve">instalacyjnej w zakresie sieci, instalacji i urządzeń elektrycznych i elektroenergetycznych </w:t>
      </w:r>
      <w:r w:rsidRPr="000E776C">
        <w:rPr>
          <w:rFonts w:ascii="Arial" w:eastAsiaTheme="minorHAnsi" w:hAnsi="Arial" w:cs="Arial"/>
        </w:rPr>
        <w:t xml:space="preserve"> oraz przynależną do właściwej izby samorządu zawodowego – zgodnie z art. 14 ustawy z dnia 7 lipca 1994 r. Prawo budowlane (Dz. U. z 202</w:t>
      </w:r>
      <w:r w:rsidR="00626418" w:rsidRPr="000E776C">
        <w:rPr>
          <w:rFonts w:ascii="Arial" w:eastAsiaTheme="minorHAnsi" w:hAnsi="Arial" w:cs="Arial"/>
        </w:rPr>
        <w:t>1</w:t>
      </w:r>
      <w:r w:rsidRPr="000E776C">
        <w:rPr>
          <w:rFonts w:ascii="Arial" w:eastAsiaTheme="minorHAnsi" w:hAnsi="Arial" w:cs="Arial"/>
        </w:rPr>
        <w:t xml:space="preserve"> r., poz. </w:t>
      </w:r>
      <w:r w:rsidR="00626418" w:rsidRPr="000E776C">
        <w:rPr>
          <w:rFonts w:ascii="Arial" w:eastAsiaTheme="minorHAnsi" w:hAnsi="Arial" w:cs="Arial"/>
        </w:rPr>
        <w:t>2351</w:t>
      </w:r>
      <w:r w:rsidRPr="000E776C">
        <w:rPr>
          <w:rFonts w:ascii="Arial" w:eastAsiaTheme="minorHAnsi" w:hAnsi="Arial" w:cs="Arial"/>
        </w:rPr>
        <w:t xml:space="preserve"> tekst jednolity);</w:t>
      </w:r>
    </w:p>
    <w:p w14:paraId="5146F5F5" w14:textId="77777777" w:rsidR="00BF3363" w:rsidRPr="000E776C" w:rsidRDefault="00BF3363" w:rsidP="00BF3363">
      <w:pPr>
        <w:ind w:left="2148"/>
        <w:contextualSpacing/>
        <w:jc w:val="both"/>
        <w:rPr>
          <w:rFonts w:ascii="Arial" w:eastAsiaTheme="minorHAnsi" w:hAnsi="Arial" w:cs="Arial"/>
        </w:rPr>
      </w:pPr>
    </w:p>
    <w:p w14:paraId="20C94074" w14:textId="77777777" w:rsidR="00BF3363" w:rsidRPr="000E776C" w:rsidRDefault="00BF3363" w:rsidP="00BF3363">
      <w:pPr>
        <w:spacing w:after="0"/>
        <w:ind w:left="1440"/>
        <w:jc w:val="both"/>
        <w:rPr>
          <w:rFonts w:ascii="Arial" w:eastAsiaTheme="minorHAnsi" w:hAnsi="Arial" w:cs="Arial"/>
        </w:rPr>
      </w:pPr>
      <w:r w:rsidRPr="000E776C">
        <w:rPr>
          <w:rFonts w:ascii="Arial" w:eastAsiaTheme="minorHAnsi" w:hAnsi="Arial" w:cs="Arial"/>
          <w:b/>
        </w:rPr>
        <w:t xml:space="preserve">- co najmniej </w:t>
      </w:r>
      <w:r w:rsidRPr="000E776C">
        <w:rPr>
          <w:rFonts w:ascii="Arial" w:eastAsiaTheme="minorHAnsi" w:hAnsi="Arial" w:cs="Arial"/>
          <w:b/>
          <w:u w:val="single"/>
        </w:rPr>
        <w:t>1 osobę posiadającą uprawnienia budowlane</w:t>
      </w:r>
      <w:r w:rsidRPr="000E776C">
        <w:rPr>
          <w:rFonts w:ascii="Arial" w:eastAsiaTheme="minorHAnsi" w:hAnsi="Arial" w:cs="Arial"/>
          <w:b/>
        </w:rPr>
        <w:t xml:space="preserve"> </w:t>
      </w:r>
      <w:r w:rsidRPr="000E776C">
        <w:rPr>
          <w:rFonts w:ascii="Arial" w:eastAsiaTheme="minorHAnsi" w:hAnsi="Arial" w:cs="Arial"/>
        </w:rPr>
        <w:t>do pełnienia samodzielnych funkcji technicznych w budownictwie w zakresie kierowania robotami o specjalności:</w:t>
      </w:r>
    </w:p>
    <w:p w14:paraId="123CD2A6" w14:textId="0A1CCADC" w:rsidR="00BF3363" w:rsidRPr="00C341A4" w:rsidRDefault="00BF3363" w:rsidP="00C26AF7">
      <w:pPr>
        <w:numPr>
          <w:ilvl w:val="0"/>
          <w:numId w:val="84"/>
        </w:numPr>
        <w:contextualSpacing/>
        <w:jc w:val="both"/>
        <w:rPr>
          <w:rFonts w:ascii="Arial" w:eastAsiaTheme="minorHAnsi" w:hAnsi="Arial" w:cs="Arial"/>
          <w:color w:val="FF0000"/>
        </w:rPr>
      </w:pPr>
      <w:r w:rsidRPr="000E776C">
        <w:rPr>
          <w:rFonts w:ascii="Arial" w:eastAsiaTheme="minorHAnsi" w:hAnsi="Arial" w:cs="Arial"/>
          <w:b/>
          <w:u w:val="single"/>
        </w:rPr>
        <w:t>instalacyjnej w zakresie sieci, instalacji i urządzeń cieplnych, wentylacyjnych, gazowych, wodociągowych</w:t>
      </w:r>
      <w:r w:rsidR="000E776C" w:rsidRPr="000E776C">
        <w:rPr>
          <w:rFonts w:ascii="Arial" w:eastAsiaTheme="minorHAnsi" w:hAnsi="Arial" w:cs="Arial"/>
          <w:b/>
          <w:u w:val="single"/>
        </w:rPr>
        <w:t xml:space="preserve"> </w:t>
      </w:r>
      <w:r w:rsidRPr="000E776C">
        <w:rPr>
          <w:rFonts w:ascii="Arial" w:eastAsiaTheme="minorHAnsi" w:hAnsi="Arial" w:cs="Arial"/>
          <w:b/>
          <w:u w:val="single"/>
        </w:rPr>
        <w:t>i</w:t>
      </w:r>
      <w:r w:rsidR="000E776C" w:rsidRPr="000E776C">
        <w:rPr>
          <w:rFonts w:ascii="Arial" w:eastAsiaTheme="minorHAnsi" w:hAnsi="Arial" w:cs="Arial"/>
          <w:b/>
          <w:u w:val="single"/>
        </w:rPr>
        <w:t xml:space="preserve"> </w:t>
      </w:r>
      <w:r w:rsidRPr="000E776C">
        <w:rPr>
          <w:rFonts w:ascii="Arial" w:eastAsiaTheme="minorHAnsi" w:hAnsi="Arial" w:cs="Arial"/>
          <w:b/>
          <w:u w:val="single"/>
        </w:rPr>
        <w:t xml:space="preserve">kanalizacyjnych  </w:t>
      </w:r>
      <w:r w:rsidRPr="000E776C">
        <w:rPr>
          <w:rFonts w:ascii="Arial" w:eastAsiaTheme="minorHAnsi" w:hAnsi="Arial" w:cs="Arial"/>
        </w:rPr>
        <w:t>oraz przynależną do właściwej izby samorządu zawodowego – zgodnie z art. 14 ustawy z dnia 7 lipca 1994 r. Prawo budowlane (Dz. U. z 202</w:t>
      </w:r>
      <w:r w:rsidR="00626418" w:rsidRPr="000E776C">
        <w:rPr>
          <w:rFonts w:ascii="Arial" w:eastAsiaTheme="minorHAnsi" w:hAnsi="Arial" w:cs="Arial"/>
        </w:rPr>
        <w:t>1</w:t>
      </w:r>
      <w:r w:rsidRPr="000E776C">
        <w:rPr>
          <w:rFonts w:ascii="Arial" w:eastAsiaTheme="minorHAnsi" w:hAnsi="Arial" w:cs="Arial"/>
        </w:rPr>
        <w:t xml:space="preserve"> r., poz. </w:t>
      </w:r>
      <w:r w:rsidR="00626418" w:rsidRPr="000E776C">
        <w:rPr>
          <w:rFonts w:ascii="Arial" w:eastAsiaTheme="minorHAnsi" w:hAnsi="Arial" w:cs="Arial"/>
        </w:rPr>
        <w:t>2351</w:t>
      </w:r>
      <w:r w:rsidRPr="000E776C">
        <w:rPr>
          <w:rFonts w:ascii="Arial" w:eastAsiaTheme="minorHAnsi" w:hAnsi="Arial" w:cs="Arial"/>
        </w:rPr>
        <w:t xml:space="preserve"> tekst jednolity);</w:t>
      </w:r>
    </w:p>
    <w:bookmarkEnd w:id="4"/>
    <w:p w14:paraId="6C330A0C" w14:textId="1CC16495" w:rsidR="008F5316" w:rsidRPr="00E76696" w:rsidRDefault="008F5316" w:rsidP="00702C15">
      <w:pPr>
        <w:pStyle w:val="Akapitzlist"/>
        <w:numPr>
          <w:ilvl w:val="0"/>
          <w:numId w:val="32"/>
        </w:numPr>
        <w:tabs>
          <w:tab w:val="left" w:pos="851"/>
        </w:tabs>
        <w:spacing w:after="0"/>
        <w:jc w:val="both"/>
        <w:rPr>
          <w:rFonts w:ascii="Arial" w:hAnsi="Arial" w:cs="Arial"/>
          <w:b/>
        </w:rPr>
      </w:pPr>
      <w:r w:rsidRPr="00E76696">
        <w:rPr>
          <w:rFonts w:ascii="Arial" w:hAnsi="Arial" w:cs="Arial"/>
        </w:rPr>
        <w:t xml:space="preserve">Wykonawca może w celu potwierdzenia spełniania warunków udziału </w:t>
      </w:r>
      <w:r w:rsidR="00495BA0" w:rsidRPr="00E76696">
        <w:rPr>
          <w:rFonts w:ascii="Arial" w:hAnsi="Arial" w:cs="Arial"/>
        </w:rPr>
        <w:br/>
      </w:r>
      <w:r w:rsidRPr="00E76696">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E76696">
        <w:rPr>
          <w:rFonts w:ascii="Arial" w:hAnsi="Arial" w:cs="Arial"/>
        </w:rPr>
        <w:t xml:space="preserve"> - </w:t>
      </w:r>
      <w:r w:rsidR="003B1925" w:rsidRPr="00E76696">
        <w:rPr>
          <w:rFonts w:ascii="Arial" w:hAnsi="Arial" w:cs="Arial"/>
          <w:b/>
        </w:rPr>
        <w:t xml:space="preserve">powyższe nie dotyczy „Uprawnień do prowadzenia określonej działalności gospodarczej lub zawodowej, o ile wynika to </w:t>
      </w:r>
      <w:r w:rsidR="00E76696" w:rsidRPr="00E76696">
        <w:rPr>
          <w:rFonts w:ascii="Arial" w:hAnsi="Arial" w:cs="Arial"/>
          <w:b/>
        </w:rPr>
        <w:br/>
      </w:r>
      <w:r w:rsidR="003B1925" w:rsidRPr="00E76696">
        <w:rPr>
          <w:rFonts w:ascii="Arial" w:hAnsi="Arial" w:cs="Arial"/>
          <w:b/>
        </w:rPr>
        <w:t>z odrębnych przepisów”</w:t>
      </w:r>
      <w:r w:rsidRPr="00E76696">
        <w:rPr>
          <w:rFonts w:ascii="Arial" w:hAnsi="Arial" w:cs="Arial"/>
          <w:b/>
        </w:rPr>
        <w:t>.</w:t>
      </w:r>
      <w:r w:rsidR="00F85DEA" w:rsidRPr="00E76696">
        <w:rPr>
          <w:rFonts w:ascii="Arial" w:eastAsiaTheme="minorHAnsi" w:hAnsi="Arial" w:cs="Arial"/>
          <w:sz w:val="18"/>
          <w:szCs w:val="18"/>
        </w:rPr>
        <w:t xml:space="preserve"> (art. 118 ust. 1 ustawy Pzp)</w:t>
      </w:r>
    </w:p>
    <w:p w14:paraId="09504329" w14:textId="77777777" w:rsidR="001B2E83" w:rsidRPr="00E76696" w:rsidRDefault="001B2E83" w:rsidP="001B2E83">
      <w:pPr>
        <w:pStyle w:val="Akapitzlist"/>
        <w:tabs>
          <w:tab w:val="left" w:pos="851"/>
        </w:tabs>
        <w:spacing w:after="0"/>
        <w:ind w:left="360"/>
        <w:jc w:val="both"/>
        <w:rPr>
          <w:rFonts w:ascii="Arial" w:hAnsi="Arial" w:cs="Arial"/>
          <w:b/>
        </w:rPr>
      </w:pPr>
    </w:p>
    <w:p w14:paraId="7D15595B" w14:textId="7D7F5060" w:rsidR="00F833E2" w:rsidRPr="00E76696" w:rsidRDefault="008F5316" w:rsidP="00702C15">
      <w:pPr>
        <w:pStyle w:val="Akapitzlist"/>
        <w:numPr>
          <w:ilvl w:val="0"/>
          <w:numId w:val="32"/>
        </w:numPr>
        <w:tabs>
          <w:tab w:val="left" w:pos="851"/>
        </w:tabs>
        <w:spacing w:after="0"/>
        <w:jc w:val="both"/>
        <w:rPr>
          <w:rFonts w:ascii="Arial" w:hAnsi="Arial" w:cs="Arial"/>
        </w:rPr>
      </w:pPr>
      <w:r w:rsidRPr="00E76696">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E76696">
        <w:rPr>
          <w:rFonts w:ascii="Arial" w:hAnsi="Arial" w:cs="Arial"/>
          <w:b/>
        </w:rPr>
        <w:t>roboty budowlane lub usługi</w:t>
      </w:r>
      <w:r w:rsidRPr="00E76696">
        <w:rPr>
          <w:rFonts w:ascii="Arial" w:hAnsi="Arial" w:cs="Arial"/>
        </w:rPr>
        <w:t>, do realizacji których te zdolności są wymagane.</w:t>
      </w:r>
      <w:r w:rsidR="00F833E2" w:rsidRPr="00E76696">
        <w:rPr>
          <w:rFonts w:ascii="Arial" w:hAnsi="Arial" w:cs="Arial"/>
        </w:rPr>
        <w:t xml:space="preserve"> </w:t>
      </w:r>
      <w:r w:rsidR="00F85DEA" w:rsidRPr="00E76696">
        <w:rPr>
          <w:rFonts w:ascii="Arial" w:hAnsi="Arial" w:cs="Arial"/>
          <w:sz w:val="18"/>
          <w:szCs w:val="18"/>
        </w:rPr>
        <w:t>(art. 118 ust. 2 ustawy Pzp).</w:t>
      </w:r>
    </w:p>
    <w:p w14:paraId="4CA453FE" w14:textId="77777777" w:rsidR="001B2E83" w:rsidRPr="00E76696" w:rsidRDefault="001B2E83" w:rsidP="001B2E83">
      <w:pPr>
        <w:tabs>
          <w:tab w:val="left" w:pos="851"/>
        </w:tabs>
        <w:spacing w:after="0"/>
        <w:jc w:val="both"/>
        <w:rPr>
          <w:rFonts w:ascii="Arial" w:hAnsi="Arial" w:cs="Arial"/>
        </w:rPr>
      </w:pPr>
    </w:p>
    <w:p w14:paraId="43E19CF4" w14:textId="392A66A2" w:rsidR="00060B87" w:rsidRPr="00E76696" w:rsidRDefault="00D67D21" w:rsidP="00702C15">
      <w:pPr>
        <w:pStyle w:val="Akapitzlist"/>
        <w:numPr>
          <w:ilvl w:val="0"/>
          <w:numId w:val="32"/>
        </w:numPr>
        <w:tabs>
          <w:tab w:val="left" w:pos="851"/>
        </w:tabs>
        <w:spacing w:after="0"/>
        <w:jc w:val="both"/>
        <w:rPr>
          <w:rFonts w:ascii="Arial" w:hAnsi="Arial" w:cs="Arial"/>
        </w:rPr>
      </w:pPr>
      <w:r w:rsidRPr="00E76696">
        <w:rPr>
          <w:rFonts w:ascii="Arial" w:hAnsi="Arial" w:cs="Arial"/>
          <w:b/>
          <w:u w:val="single"/>
        </w:rPr>
        <w:t>Wykonawca, który polega na zdolnościach lub sytuacji podmiotów udostępniających</w:t>
      </w:r>
      <w:r w:rsidRPr="00E76696">
        <w:rPr>
          <w:rFonts w:ascii="Arial" w:hAnsi="Arial" w:cs="Arial"/>
          <w:u w:val="single"/>
        </w:rPr>
        <w:t xml:space="preserve"> </w:t>
      </w:r>
      <w:r w:rsidRPr="00E76696">
        <w:rPr>
          <w:rFonts w:ascii="Arial" w:hAnsi="Arial" w:cs="Arial"/>
          <w:b/>
          <w:u w:val="single"/>
        </w:rPr>
        <w:t>zasoby, składa</w:t>
      </w:r>
      <w:r w:rsidRPr="00E76696">
        <w:rPr>
          <w:rFonts w:ascii="Arial" w:hAnsi="Arial" w:cs="Arial"/>
          <w:b/>
        </w:rPr>
        <w:t xml:space="preserve"> </w:t>
      </w:r>
      <w:r w:rsidRPr="00E76696">
        <w:rPr>
          <w:rFonts w:ascii="Arial" w:hAnsi="Arial" w:cs="Arial"/>
          <w:strike/>
        </w:rPr>
        <w:t>wraz z wnioskiem o dopuszczenie do udziału w postępowaniu</w:t>
      </w:r>
      <w:r w:rsidRPr="00E76696">
        <w:rPr>
          <w:rFonts w:ascii="Arial" w:hAnsi="Arial" w:cs="Arial"/>
        </w:rPr>
        <w:t xml:space="preserve"> </w:t>
      </w:r>
      <w:r w:rsidRPr="00E76696">
        <w:rPr>
          <w:rFonts w:ascii="Arial" w:hAnsi="Arial" w:cs="Arial"/>
          <w:strike/>
        </w:rPr>
        <w:t>albo odpowiednio</w:t>
      </w:r>
      <w:r w:rsidRPr="00E76696">
        <w:rPr>
          <w:rFonts w:ascii="Arial" w:hAnsi="Arial" w:cs="Arial"/>
          <w:b/>
        </w:rPr>
        <w:t xml:space="preserve"> </w:t>
      </w:r>
      <w:r w:rsidRPr="00E76696">
        <w:rPr>
          <w:rFonts w:ascii="Arial" w:hAnsi="Arial" w:cs="Arial"/>
          <w:b/>
          <w:u w:val="single"/>
        </w:rPr>
        <w:t xml:space="preserve">wraz </w:t>
      </w:r>
      <w:r w:rsidR="0001049C" w:rsidRPr="00E76696">
        <w:rPr>
          <w:rFonts w:ascii="Arial" w:hAnsi="Arial" w:cs="Arial"/>
          <w:b/>
          <w:u w:val="single"/>
        </w:rPr>
        <w:t xml:space="preserve">z </w:t>
      </w:r>
      <w:r w:rsidRPr="00E76696">
        <w:rPr>
          <w:rFonts w:ascii="Arial" w:hAnsi="Arial" w:cs="Arial"/>
          <w:b/>
          <w:u w:val="single"/>
        </w:rPr>
        <w:t>ofertą, zobowiązanie podmiotu udostępniającego zasoby</w:t>
      </w:r>
      <w:r w:rsidRPr="00E76696">
        <w:rPr>
          <w:rFonts w:ascii="Arial" w:hAnsi="Arial" w:cs="Arial"/>
          <w:u w:val="single"/>
        </w:rPr>
        <w:t xml:space="preserve"> </w:t>
      </w:r>
      <w:r w:rsidRPr="00E76696">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E76696">
        <w:rPr>
          <w:rFonts w:ascii="Arial" w:hAnsi="Arial" w:cs="Arial"/>
          <w:sz w:val="18"/>
          <w:szCs w:val="18"/>
        </w:rPr>
        <w:t>(art. 118 ust. 3 ustawy Pzp).</w:t>
      </w:r>
    </w:p>
    <w:p w14:paraId="32B8D5EB" w14:textId="77777777" w:rsidR="001B2E83" w:rsidRPr="00E76696" w:rsidRDefault="001B2E83" w:rsidP="001B2E83">
      <w:pPr>
        <w:tabs>
          <w:tab w:val="left" w:pos="851"/>
        </w:tabs>
        <w:spacing w:after="0"/>
        <w:jc w:val="both"/>
        <w:rPr>
          <w:rFonts w:ascii="Arial" w:hAnsi="Arial" w:cs="Arial"/>
        </w:rPr>
      </w:pPr>
    </w:p>
    <w:p w14:paraId="414F1AE7" w14:textId="4CC25900" w:rsidR="00D67D21" w:rsidRPr="00E76696" w:rsidRDefault="00D67D21" w:rsidP="00702C15">
      <w:pPr>
        <w:pStyle w:val="Akapitzlist"/>
        <w:numPr>
          <w:ilvl w:val="0"/>
          <w:numId w:val="32"/>
        </w:numPr>
        <w:tabs>
          <w:tab w:val="left" w:pos="851"/>
        </w:tabs>
        <w:spacing w:after="0"/>
        <w:jc w:val="both"/>
        <w:rPr>
          <w:rFonts w:ascii="Arial" w:hAnsi="Arial" w:cs="Arial"/>
        </w:rPr>
      </w:pPr>
      <w:r w:rsidRPr="00E76696">
        <w:rPr>
          <w:rFonts w:ascii="Arial" w:hAnsi="Arial" w:cs="Arial"/>
          <w:b/>
        </w:rPr>
        <w:t>Zobowiązanie podmiotu udostępniającego zasoby, o których mowa w pkt. 3,</w:t>
      </w:r>
      <w:r w:rsidRPr="00E76696">
        <w:rPr>
          <w:rFonts w:ascii="Arial" w:hAnsi="Arial" w:cs="Arial"/>
        </w:rPr>
        <w:t xml:space="preserve"> potwierdza, </w:t>
      </w:r>
      <w:r w:rsidR="0030438E" w:rsidRPr="00E76696">
        <w:rPr>
          <w:rFonts w:ascii="Arial" w:hAnsi="Arial" w:cs="Arial"/>
        </w:rPr>
        <w:t>ż</w:t>
      </w:r>
      <w:r w:rsidRPr="00E76696">
        <w:rPr>
          <w:rFonts w:ascii="Arial" w:hAnsi="Arial" w:cs="Arial"/>
        </w:rPr>
        <w:t>e stosunek łączący wykonawcę z podmiotami udostępniającymi zasoby gwarantuje rzeczywisty dostęp do tych zasobów oraz określa, w szczególności:</w:t>
      </w:r>
    </w:p>
    <w:p w14:paraId="12C7D6BA" w14:textId="77777777" w:rsidR="00D67D21" w:rsidRPr="00E76696" w:rsidRDefault="00D67D21" w:rsidP="00702C15">
      <w:pPr>
        <w:pStyle w:val="Akapitzlist"/>
        <w:numPr>
          <w:ilvl w:val="0"/>
          <w:numId w:val="46"/>
        </w:numPr>
        <w:ind w:left="851"/>
        <w:jc w:val="both"/>
        <w:rPr>
          <w:rFonts w:ascii="Arial" w:hAnsi="Arial" w:cs="Arial"/>
        </w:rPr>
      </w:pPr>
      <w:r w:rsidRPr="00E76696">
        <w:rPr>
          <w:rFonts w:ascii="Arial" w:hAnsi="Arial" w:cs="Arial"/>
        </w:rPr>
        <w:t>Zakres dostępnych wykonawcy zasobów podmiotu udostępniającego zasoby;</w:t>
      </w:r>
    </w:p>
    <w:p w14:paraId="17856A00" w14:textId="3B6C59C9" w:rsidR="00D67D21" w:rsidRPr="00E76696" w:rsidRDefault="00D67D21" w:rsidP="00702C15">
      <w:pPr>
        <w:pStyle w:val="Akapitzlist"/>
        <w:numPr>
          <w:ilvl w:val="0"/>
          <w:numId w:val="46"/>
        </w:numPr>
        <w:ind w:left="851"/>
        <w:jc w:val="both"/>
        <w:rPr>
          <w:rFonts w:ascii="Arial" w:hAnsi="Arial" w:cs="Arial"/>
        </w:rPr>
      </w:pPr>
      <w:r w:rsidRPr="00E76696">
        <w:rPr>
          <w:rFonts w:ascii="Arial" w:hAnsi="Arial" w:cs="Arial"/>
        </w:rPr>
        <w:t>Sposób i okres udostępnienia wykonawcy i wykorzystania przez niego zasobów podmiotu udostępniającego te zasoby przy wykonaniu zamówienia;</w:t>
      </w:r>
    </w:p>
    <w:p w14:paraId="7CFE767B" w14:textId="046783A8" w:rsidR="001B2E83" w:rsidRPr="00E76696" w:rsidRDefault="00D67D21" w:rsidP="00E76696">
      <w:pPr>
        <w:pStyle w:val="Akapitzlist"/>
        <w:numPr>
          <w:ilvl w:val="0"/>
          <w:numId w:val="46"/>
        </w:numPr>
        <w:ind w:left="851"/>
        <w:jc w:val="both"/>
        <w:rPr>
          <w:rFonts w:ascii="Arial" w:hAnsi="Arial" w:cs="Arial"/>
          <w:sz w:val="16"/>
          <w:szCs w:val="16"/>
        </w:rPr>
      </w:pPr>
      <w:r w:rsidRPr="00E76696">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E76696">
        <w:rPr>
          <w:rFonts w:ascii="Arial" w:hAnsi="Arial" w:cs="Arial"/>
          <w:sz w:val="16"/>
          <w:szCs w:val="16"/>
        </w:rPr>
        <w:t>.</w:t>
      </w:r>
      <w:r w:rsidR="00F85DEA" w:rsidRPr="00E76696">
        <w:rPr>
          <w:rFonts w:ascii="Arial" w:hAnsi="Arial" w:cs="Arial"/>
          <w:sz w:val="16"/>
          <w:szCs w:val="16"/>
        </w:rPr>
        <w:t xml:space="preserve"> (art. 118 ust. 4 ustawy Pzp) :</w:t>
      </w:r>
    </w:p>
    <w:p w14:paraId="7FC9AD23" w14:textId="5EB62EDC" w:rsidR="002D42A2" w:rsidRPr="00E76696" w:rsidRDefault="008F5316" w:rsidP="00702C15">
      <w:pPr>
        <w:pStyle w:val="Akapitzlist"/>
        <w:numPr>
          <w:ilvl w:val="0"/>
          <w:numId w:val="32"/>
        </w:numPr>
        <w:tabs>
          <w:tab w:val="left" w:pos="851"/>
        </w:tabs>
        <w:spacing w:after="0"/>
        <w:jc w:val="both"/>
        <w:rPr>
          <w:rFonts w:ascii="Arial" w:eastAsiaTheme="minorHAnsi" w:hAnsi="Arial" w:cs="Arial"/>
        </w:rPr>
      </w:pPr>
      <w:r w:rsidRPr="00E76696">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F85DEA" w:rsidRPr="00E76696">
        <w:rPr>
          <w:rFonts w:ascii="Arial" w:eastAsiaTheme="minorHAnsi" w:hAnsi="Arial" w:cs="Arial"/>
        </w:rPr>
        <w:t xml:space="preserve"> </w:t>
      </w:r>
      <w:r w:rsidR="00F85DEA" w:rsidRPr="00E76696">
        <w:rPr>
          <w:rFonts w:ascii="Arial" w:eastAsiaTheme="minorHAnsi" w:hAnsi="Arial" w:cs="Arial"/>
          <w:sz w:val="18"/>
          <w:szCs w:val="18"/>
        </w:rPr>
        <w:t>(art. 119   ustawy Pzp)</w:t>
      </w:r>
    </w:p>
    <w:p w14:paraId="2B12CF6C" w14:textId="77777777" w:rsidR="001B2E83" w:rsidRPr="00E76696" w:rsidRDefault="001B2E83" w:rsidP="001B2E83">
      <w:pPr>
        <w:pStyle w:val="Akapitzlist"/>
        <w:tabs>
          <w:tab w:val="left" w:pos="851"/>
        </w:tabs>
        <w:spacing w:after="0"/>
        <w:ind w:left="360"/>
        <w:jc w:val="both"/>
        <w:rPr>
          <w:rFonts w:ascii="Arial" w:hAnsi="Arial" w:cs="Arial"/>
        </w:rPr>
      </w:pPr>
    </w:p>
    <w:p w14:paraId="15844643" w14:textId="6F62A2C1" w:rsidR="00E02B8E" w:rsidRPr="00E76696" w:rsidRDefault="008F5316" w:rsidP="00702C15">
      <w:pPr>
        <w:pStyle w:val="Akapitzlist"/>
        <w:numPr>
          <w:ilvl w:val="0"/>
          <w:numId w:val="32"/>
        </w:numPr>
        <w:tabs>
          <w:tab w:val="left" w:pos="851"/>
        </w:tabs>
        <w:spacing w:after="0"/>
        <w:jc w:val="both"/>
        <w:rPr>
          <w:rFonts w:ascii="Arial" w:eastAsiaTheme="minorHAnsi" w:hAnsi="Arial" w:cs="Arial"/>
        </w:rPr>
      </w:pPr>
      <w:r w:rsidRPr="00E76696">
        <w:rPr>
          <w:rFonts w:ascii="Arial" w:hAnsi="Arial" w:cs="Arial"/>
        </w:rPr>
        <w:t xml:space="preserve">Podmiot, który zobowiązał się do udostępnienia zasobów, odpowiada solidarnie </w:t>
      </w:r>
      <w:r w:rsidR="00593BAE" w:rsidRPr="00E76696">
        <w:rPr>
          <w:rFonts w:ascii="Arial" w:hAnsi="Arial" w:cs="Arial"/>
        </w:rPr>
        <w:br/>
      </w:r>
      <w:r w:rsidRPr="00E7669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00F85DEA" w:rsidRPr="00E76696">
        <w:rPr>
          <w:rFonts w:ascii="Arial" w:eastAsiaTheme="minorHAnsi" w:hAnsi="Arial" w:cs="Arial"/>
          <w:sz w:val="18"/>
          <w:szCs w:val="18"/>
        </w:rPr>
        <w:t xml:space="preserve"> (art. 120  ustawy Pzp)</w:t>
      </w:r>
    </w:p>
    <w:p w14:paraId="67FFA84A" w14:textId="77777777" w:rsidR="001B2E83" w:rsidRPr="00E76696" w:rsidRDefault="001B2E83" w:rsidP="001B2E83">
      <w:pPr>
        <w:tabs>
          <w:tab w:val="left" w:pos="851"/>
        </w:tabs>
        <w:spacing w:after="0"/>
        <w:jc w:val="both"/>
        <w:rPr>
          <w:rFonts w:ascii="Arial" w:hAnsi="Arial" w:cs="Arial"/>
        </w:rPr>
      </w:pPr>
    </w:p>
    <w:p w14:paraId="74E80F2A" w14:textId="31015A1C" w:rsidR="002D42A2" w:rsidRPr="00E76696" w:rsidRDefault="008F5316" w:rsidP="00702C15">
      <w:pPr>
        <w:pStyle w:val="Akapitzlist"/>
        <w:numPr>
          <w:ilvl w:val="0"/>
          <w:numId w:val="32"/>
        </w:numPr>
        <w:tabs>
          <w:tab w:val="left" w:pos="851"/>
        </w:tabs>
        <w:spacing w:after="0"/>
        <w:jc w:val="both"/>
        <w:rPr>
          <w:rFonts w:ascii="Arial" w:eastAsiaTheme="minorHAnsi" w:hAnsi="Arial" w:cs="Arial"/>
        </w:rPr>
      </w:pPr>
      <w:r w:rsidRPr="00E76696">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E76696">
        <w:rPr>
          <w:rFonts w:ascii="Arial" w:hAnsi="Arial" w:cs="Arial"/>
        </w:rPr>
        <w:t xml:space="preserve"> </w:t>
      </w:r>
      <w:r w:rsidR="00F85DEA" w:rsidRPr="00E76696">
        <w:rPr>
          <w:rFonts w:ascii="Arial" w:eastAsiaTheme="minorHAnsi" w:hAnsi="Arial" w:cs="Arial"/>
          <w:sz w:val="18"/>
          <w:szCs w:val="18"/>
        </w:rPr>
        <w:t>(art. 122  ustawy Pzp)</w:t>
      </w:r>
    </w:p>
    <w:p w14:paraId="3EBFAAD6" w14:textId="77777777" w:rsidR="001B2E83" w:rsidRPr="00E76696" w:rsidRDefault="001B2E83" w:rsidP="001B2E83">
      <w:pPr>
        <w:tabs>
          <w:tab w:val="left" w:pos="851"/>
        </w:tabs>
        <w:spacing w:after="0"/>
        <w:jc w:val="both"/>
        <w:rPr>
          <w:rFonts w:ascii="Arial" w:hAnsi="Arial" w:cs="Arial"/>
        </w:rPr>
      </w:pPr>
    </w:p>
    <w:p w14:paraId="03B86AC9" w14:textId="54E5619B" w:rsidR="00F85DEA" w:rsidRPr="00E76696" w:rsidRDefault="00B43016" w:rsidP="00702C15">
      <w:pPr>
        <w:pStyle w:val="Akapitzlist"/>
        <w:numPr>
          <w:ilvl w:val="0"/>
          <w:numId w:val="32"/>
        </w:numPr>
        <w:tabs>
          <w:tab w:val="left" w:pos="851"/>
        </w:tabs>
        <w:spacing w:after="0"/>
        <w:jc w:val="both"/>
        <w:rPr>
          <w:rFonts w:ascii="Arial" w:eastAsiaTheme="minorHAnsi" w:hAnsi="Arial" w:cs="Arial"/>
        </w:rPr>
      </w:pPr>
      <w:r w:rsidRPr="00E76696">
        <w:rPr>
          <w:rFonts w:ascii="Arial" w:hAnsi="Arial" w:cs="Arial"/>
          <w:b/>
        </w:rPr>
        <w:t>Wykonawca nie może, po upływie terminu składania</w:t>
      </w:r>
      <w:r w:rsidRPr="00E76696">
        <w:rPr>
          <w:rFonts w:ascii="Arial" w:hAnsi="Arial" w:cs="Arial"/>
        </w:rPr>
        <w:t xml:space="preserve"> </w:t>
      </w:r>
      <w:r w:rsidRPr="00E76696">
        <w:rPr>
          <w:rFonts w:ascii="Arial" w:hAnsi="Arial" w:cs="Arial"/>
          <w:strike/>
        </w:rPr>
        <w:t>wniosków o dopuszczenie do udziału w postępowaniu albo</w:t>
      </w:r>
      <w:r w:rsidRPr="00E76696">
        <w:rPr>
          <w:rFonts w:ascii="Arial" w:hAnsi="Arial" w:cs="Arial"/>
        </w:rPr>
        <w:t xml:space="preserve"> </w:t>
      </w:r>
      <w:r w:rsidRPr="00E76696">
        <w:rPr>
          <w:rFonts w:ascii="Arial" w:hAnsi="Arial" w:cs="Arial"/>
          <w:b/>
        </w:rPr>
        <w:t>ofert, powoływać się na zdolności lub sytuację podmiotów udostępniających zasoby, jeżeli na etapie składania</w:t>
      </w:r>
      <w:r w:rsidRPr="00E76696">
        <w:rPr>
          <w:rFonts w:ascii="Arial" w:hAnsi="Arial" w:cs="Arial"/>
        </w:rPr>
        <w:t xml:space="preserve"> </w:t>
      </w:r>
      <w:r w:rsidRPr="00E76696">
        <w:rPr>
          <w:rFonts w:ascii="Arial" w:hAnsi="Arial" w:cs="Arial"/>
          <w:strike/>
        </w:rPr>
        <w:t>wniosków o dopuszczenie do udziału w postępowaniu albo</w:t>
      </w:r>
      <w:r w:rsidRPr="00E76696">
        <w:rPr>
          <w:rFonts w:ascii="Arial" w:hAnsi="Arial" w:cs="Arial"/>
        </w:rPr>
        <w:t xml:space="preserve"> </w:t>
      </w:r>
      <w:r w:rsidRPr="00E76696">
        <w:rPr>
          <w:rFonts w:ascii="Arial" w:hAnsi="Arial" w:cs="Arial"/>
          <w:b/>
        </w:rPr>
        <w:t>ofert nie polegał on w danym zakresie na zdolnościach lub sytuacji podmiotów udostępniających zasoby.</w:t>
      </w:r>
      <w:r w:rsidR="00F85DEA" w:rsidRPr="00E76696">
        <w:rPr>
          <w:rFonts w:ascii="Arial" w:eastAsiaTheme="minorHAnsi" w:hAnsi="Arial" w:cs="Arial"/>
          <w:sz w:val="18"/>
          <w:szCs w:val="18"/>
        </w:rPr>
        <w:t xml:space="preserve"> (art. 123  ustawy Pzp)</w:t>
      </w:r>
    </w:p>
    <w:p w14:paraId="554A0DA6" w14:textId="4A821349" w:rsidR="00970BA2" w:rsidRPr="00E76696" w:rsidRDefault="00970BA2" w:rsidP="00F85DEA">
      <w:pPr>
        <w:pStyle w:val="Akapitzlist"/>
        <w:tabs>
          <w:tab w:val="left" w:pos="851"/>
        </w:tabs>
        <w:spacing w:after="0"/>
        <w:ind w:left="360"/>
        <w:jc w:val="both"/>
        <w:rPr>
          <w:rFonts w:ascii="Arial" w:hAnsi="Arial" w:cs="Arial"/>
          <w:b/>
        </w:rPr>
      </w:pPr>
    </w:p>
    <w:p w14:paraId="14FA8056" w14:textId="2205E2C8" w:rsidR="00A1397D" w:rsidRPr="00E76696" w:rsidRDefault="00A1397D" w:rsidP="00702C15">
      <w:pPr>
        <w:pStyle w:val="Akapitzlist"/>
        <w:numPr>
          <w:ilvl w:val="0"/>
          <w:numId w:val="32"/>
        </w:numPr>
        <w:tabs>
          <w:tab w:val="left" w:pos="851"/>
        </w:tabs>
        <w:spacing w:after="0"/>
        <w:jc w:val="both"/>
        <w:rPr>
          <w:rFonts w:ascii="Arial" w:hAnsi="Arial" w:cs="Arial"/>
        </w:rPr>
      </w:pPr>
      <w:r w:rsidRPr="00E76696">
        <w:rPr>
          <w:rFonts w:ascii="Arial" w:hAnsi="Arial" w:cs="Arial"/>
        </w:rPr>
        <w:lastRenderedPageBreak/>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E76696">
        <w:rPr>
          <w:rFonts w:ascii="Arial" w:hAnsi="Arial" w:cs="Arial"/>
        </w:rPr>
        <w:br/>
      </w:r>
      <w:r w:rsidRPr="00E76696">
        <w:rPr>
          <w:rFonts w:ascii="Arial" w:hAnsi="Arial" w:cs="Arial"/>
        </w:rPr>
        <w:t>w zakresie, w jakim powołuje się na ich zasoby – zamieszcza informacje o tych podmiotach w oświadczeniu</w:t>
      </w:r>
      <w:r w:rsidR="008C4782" w:rsidRPr="00E76696">
        <w:rPr>
          <w:rFonts w:ascii="Arial" w:hAnsi="Arial" w:cs="Arial"/>
        </w:rPr>
        <w:t xml:space="preserve"> o którym mowa w art. 125 ust. 1</w:t>
      </w:r>
      <w:r w:rsidRPr="00E76696">
        <w:rPr>
          <w:rFonts w:ascii="Arial" w:hAnsi="Arial" w:cs="Arial"/>
        </w:rPr>
        <w:t>.</w:t>
      </w:r>
    </w:p>
    <w:p w14:paraId="691A0D5A" w14:textId="77777777" w:rsidR="00B43016" w:rsidRPr="00E12276" w:rsidRDefault="00B43016" w:rsidP="00D656DE">
      <w:pPr>
        <w:tabs>
          <w:tab w:val="left" w:pos="851"/>
        </w:tabs>
        <w:spacing w:after="0"/>
        <w:jc w:val="both"/>
        <w:rPr>
          <w:rFonts w:ascii="Arial" w:hAnsi="Arial" w:cs="Arial"/>
          <w:b/>
        </w:rPr>
      </w:pPr>
    </w:p>
    <w:p w14:paraId="277F12AF" w14:textId="47ADA06E" w:rsidR="00E326DC" w:rsidRPr="00E12276"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E12276">
        <w:rPr>
          <w:rFonts w:ascii="Arial" w:hAnsi="Arial" w:cs="Arial"/>
          <w:b/>
        </w:rPr>
        <w:t>WYKAZ OŚWIADCZEŃ LUB DOKUMENTÓW, POTWIERDZAJĄCYCH SPEŁNIENIE WARUNKÓW UDZIAŁU W POSTĘPOWANIU ORAZ BRAK PODSTAW WYKLUCZENIA Z POSTĘPOWANIA</w:t>
      </w:r>
    </w:p>
    <w:p w14:paraId="50FC8702" w14:textId="77777777" w:rsidR="00970BA2" w:rsidRPr="00C341A4" w:rsidRDefault="00970BA2" w:rsidP="00D656DE">
      <w:pPr>
        <w:pStyle w:val="Akapitzlist"/>
        <w:tabs>
          <w:tab w:val="left" w:pos="851"/>
        </w:tabs>
        <w:spacing w:after="0"/>
        <w:ind w:left="360"/>
        <w:jc w:val="both"/>
        <w:rPr>
          <w:rFonts w:ascii="Arial" w:hAnsi="Arial" w:cs="Arial"/>
          <w:b/>
          <w:color w:val="FF0000"/>
        </w:rPr>
      </w:pPr>
    </w:p>
    <w:p w14:paraId="02D443DA" w14:textId="77777777" w:rsidR="00CE5B87" w:rsidRPr="00076BBF" w:rsidRDefault="00CE5B87" w:rsidP="00702C15">
      <w:pPr>
        <w:pStyle w:val="Akapitzlist"/>
        <w:numPr>
          <w:ilvl w:val="0"/>
          <w:numId w:val="48"/>
        </w:numPr>
        <w:tabs>
          <w:tab w:val="left" w:pos="426"/>
          <w:tab w:val="left" w:pos="851"/>
        </w:tabs>
        <w:spacing w:after="0"/>
        <w:ind w:left="0" w:firstLine="0"/>
        <w:jc w:val="both"/>
        <w:rPr>
          <w:rFonts w:ascii="Arial" w:hAnsi="Arial" w:cs="Arial"/>
          <w:b/>
          <w:u w:val="single"/>
        </w:rPr>
      </w:pPr>
      <w:r w:rsidRPr="00076BBF">
        <w:rPr>
          <w:rFonts w:ascii="Arial" w:hAnsi="Arial" w:cs="Arial"/>
          <w:b/>
          <w:u w:val="single"/>
        </w:rPr>
        <w:t>DOTYCZY WSZYSTKICH WYKONAWCÓW:</w:t>
      </w:r>
    </w:p>
    <w:p w14:paraId="243BB9CB" w14:textId="77777777" w:rsidR="00CE5B87" w:rsidRPr="00076BBF" w:rsidRDefault="00CE5B87" w:rsidP="00D656DE">
      <w:pPr>
        <w:pStyle w:val="Akapitzlist"/>
        <w:tabs>
          <w:tab w:val="left" w:pos="851"/>
        </w:tabs>
        <w:spacing w:after="0"/>
        <w:ind w:left="360"/>
        <w:jc w:val="both"/>
        <w:rPr>
          <w:rFonts w:ascii="Arial" w:hAnsi="Arial" w:cs="Arial"/>
          <w:b/>
        </w:rPr>
      </w:pPr>
    </w:p>
    <w:p w14:paraId="2253720C" w14:textId="77777777" w:rsidR="00B86D75" w:rsidRPr="00076BBF" w:rsidRDefault="00E15EB7" w:rsidP="00702C15">
      <w:pPr>
        <w:pStyle w:val="Akapitzlist"/>
        <w:numPr>
          <w:ilvl w:val="0"/>
          <w:numId w:val="13"/>
        </w:numPr>
        <w:tabs>
          <w:tab w:val="left" w:pos="851"/>
        </w:tabs>
        <w:spacing w:after="0"/>
        <w:jc w:val="both"/>
        <w:rPr>
          <w:rFonts w:ascii="Arial" w:hAnsi="Arial" w:cs="Arial"/>
        </w:rPr>
      </w:pPr>
      <w:r w:rsidRPr="00076BBF">
        <w:rPr>
          <w:rFonts w:ascii="Arial" w:hAnsi="Arial" w:cs="Arial"/>
        </w:rPr>
        <w:t xml:space="preserve">W postępowaniu o udzielenie zamówienia </w:t>
      </w:r>
      <w:r w:rsidR="00D67D21" w:rsidRPr="00076BBF">
        <w:rPr>
          <w:rFonts w:ascii="Arial" w:hAnsi="Arial" w:cs="Arial"/>
          <w:b/>
          <w:u w:val="single"/>
        </w:rPr>
        <w:t>OFERTĘ, OŚWIADCZENIE</w:t>
      </w:r>
      <w:r w:rsidRPr="00076BBF">
        <w:rPr>
          <w:rFonts w:ascii="Arial" w:hAnsi="Arial" w:cs="Arial"/>
        </w:rPr>
        <w:t xml:space="preserve">, o którym mowa w art. 125 ust. 1, składa się, pod rygorem nieważności, </w:t>
      </w:r>
      <w:r w:rsidR="00D22853" w:rsidRPr="00076BBF">
        <w:rPr>
          <w:rFonts w:ascii="Arial" w:hAnsi="Arial" w:cs="Arial"/>
        </w:rPr>
        <w:t xml:space="preserve">w formie elektronicznej </w:t>
      </w:r>
      <w:r w:rsidR="00034E43" w:rsidRPr="00076BBF">
        <w:rPr>
          <w:rFonts w:ascii="Arial" w:hAnsi="Arial" w:cs="Arial"/>
        </w:rPr>
        <w:t xml:space="preserve">opatrzonej kwalifikowanym podpisem elektronicznym </w:t>
      </w:r>
      <w:r w:rsidR="00D22853" w:rsidRPr="00076BBF">
        <w:rPr>
          <w:rFonts w:ascii="Arial" w:hAnsi="Arial" w:cs="Arial"/>
        </w:rPr>
        <w:t xml:space="preserve">lub w postaci elektronicznej opatrzonej </w:t>
      </w:r>
      <w:r w:rsidR="00034E43" w:rsidRPr="00076BBF">
        <w:rPr>
          <w:rFonts w:ascii="Arial" w:hAnsi="Arial" w:cs="Arial"/>
        </w:rPr>
        <w:t xml:space="preserve">elektronicznym </w:t>
      </w:r>
      <w:r w:rsidR="00D22853" w:rsidRPr="00076BBF">
        <w:rPr>
          <w:rFonts w:ascii="Arial" w:hAnsi="Arial" w:cs="Arial"/>
        </w:rPr>
        <w:t xml:space="preserve">podpisem zaufanym lub </w:t>
      </w:r>
      <w:r w:rsidR="00034E43" w:rsidRPr="00076BBF">
        <w:rPr>
          <w:rFonts w:ascii="Arial" w:hAnsi="Arial" w:cs="Arial"/>
        </w:rPr>
        <w:t xml:space="preserve">elektronicznym </w:t>
      </w:r>
      <w:r w:rsidR="00D22853" w:rsidRPr="00076BBF">
        <w:rPr>
          <w:rFonts w:ascii="Arial" w:hAnsi="Arial" w:cs="Arial"/>
        </w:rPr>
        <w:t>podpisem osobistym</w:t>
      </w:r>
      <w:r w:rsidRPr="00076BBF">
        <w:rPr>
          <w:rFonts w:ascii="Arial" w:hAnsi="Arial" w:cs="Arial"/>
        </w:rPr>
        <w:t>.</w:t>
      </w:r>
    </w:p>
    <w:p w14:paraId="764B03E8" w14:textId="77777777" w:rsidR="00C93F94" w:rsidRPr="00076BBF" w:rsidRDefault="00C93F94" w:rsidP="00702C15">
      <w:pPr>
        <w:pStyle w:val="Akapitzlist"/>
        <w:numPr>
          <w:ilvl w:val="0"/>
          <w:numId w:val="26"/>
        </w:numPr>
        <w:tabs>
          <w:tab w:val="left" w:pos="851"/>
        </w:tabs>
        <w:spacing w:after="0"/>
        <w:jc w:val="both"/>
        <w:rPr>
          <w:rFonts w:ascii="Arial" w:hAnsi="Arial" w:cs="Arial"/>
        </w:rPr>
      </w:pPr>
      <w:r w:rsidRPr="00076BBF">
        <w:rPr>
          <w:rFonts w:ascii="Arial" w:hAnsi="Arial" w:cs="Arial"/>
        </w:rPr>
        <w:t>Oświadczenie powinno potwierdzać stan faktyczny na dzień składania ofert.</w:t>
      </w:r>
    </w:p>
    <w:p w14:paraId="36E1DB69" w14:textId="4B9C23E1" w:rsidR="00C93F94" w:rsidRPr="00076BBF" w:rsidRDefault="00C93F94" w:rsidP="00702C15">
      <w:pPr>
        <w:pStyle w:val="Akapitzlist"/>
        <w:numPr>
          <w:ilvl w:val="0"/>
          <w:numId w:val="26"/>
        </w:numPr>
        <w:tabs>
          <w:tab w:val="left" w:pos="851"/>
        </w:tabs>
        <w:spacing w:after="0"/>
        <w:jc w:val="both"/>
        <w:rPr>
          <w:rFonts w:ascii="Arial" w:hAnsi="Arial" w:cs="Arial"/>
        </w:rPr>
      </w:pPr>
      <w:r w:rsidRPr="00076BBF">
        <w:rPr>
          <w:rFonts w:ascii="Arial" w:hAnsi="Arial" w:cs="Arial"/>
        </w:rPr>
        <w:t xml:space="preserve">Informacje zawarte w oświadczeniu stanowią wstępne potwierdzenie, </w:t>
      </w:r>
      <w:r w:rsidR="00076BBF" w:rsidRPr="00076BBF">
        <w:rPr>
          <w:rFonts w:ascii="Arial" w:hAnsi="Arial" w:cs="Arial"/>
        </w:rPr>
        <w:br/>
      </w:r>
      <w:r w:rsidRPr="00076BBF">
        <w:rPr>
          <w:rFonts w:ascii="Arial" w:hAnsi="Arial" w:cs="Arial"/>
        </w:rPr>
        <w:t>że Wykonawca:</w:t>
      </w:r>
    </w:p>
    <w:p w14:paraId="11AB1600" w14:textId="77777777" w:rsidR="00C93F94" w:rsidRPr="00076BBF" w:rsidRDefault="00C93F94" w:rsidP="00702C15">
      <w:pPr>
        <w:pStyle w:val="Akapitzlist"/>
        <w:numPr>
          <w:ilvl w:val="0"/>
          <w:numId w:val="27"/>
        </w:numPr>
        <w:tabs>
          <w:tab w:val="left" w:pos="851"/>
        </w:tabs>
        <w:spacing w:after="0"/>
        <w:jc w:val="both"/>
        <w:rPr>
          <w:rFonts w:ascii="Arial" w:hAnsi="Arial" w:cs="Arial"/>
        </w:rPr>
      </w:pPr>
      <w:r w:rsidRPr="00076BBF">
        <w:rPr>
          <w:rFonts w:ascii="Arial" w:hAnsi="Arial" w:cs="Arial"/>
        </w:rPr>
        <w:t>Nie podlega wykluczeniu;</w:t>
      </w:r>
    </w:p>
    <w:p w14:paraId="6B77C315" w14:textId="77777777" w:rsidR="00C93F94" w:rsidRPr="00076BBF" w:rsidRDefault="00C93F94" w:rsidP="00702C15">
      <w:pPr>
        <w:pStyle w:val="Akapitzlist"/>
        <w:numPr>
          <w:ilvl w:val="0"/>
          <w:numId w:val="27"/>
        </w:numPr>
        <w:tabs>
          <w:tab w:val="left" w:pos="851"/>
        </w:tabs>
        <w:spacing w:after="0"/>
        <w:jc w:val="both"/>
        <w:rPr>
          <w:rFonts w:ascii="Arial" w:hAnsi="Arial" w:cs="Arial"/>
        </w:rPr>
      </w:pPr>
      <w:r w:rsidRPr="00076BBF">
        <w:rPr>
          <w:rFonts w:ascii="Arial" w:hAnsi="Arial" w:cs="Arial"/>
        </w:rPr>
        <w:t>Spełnia warunki udziału w postępowaniu;</w:t>
      </w:r>
    </w:p>
    <w:p w14:paraId="6C83E899" w14:textId="77777777" w:rsidR="00CE5B87" w:rsidRPr="00076BBF" w:rsidRDefault="00CE5B87" w:rsidP="00702C15">
      <w:pPr>
        <w:pStyle w:val="Akapitzlist"/>
        <w:numPr>
          <w:ilvl w:val="0"/>
          <w:numId w:val="26"/>
        </w:numPr>
        <w:tabs>
          <w:tab w:val="left" w:pos="851"/>
        </w:tabs>
        <w:spacing w:after="0"/>
        <w:jc w:val="both"/>
        <w:rPr>
          <w:rFonts w:ascii="Arial" w:hAnsi="Arial" w:cs="Arial"/>
        </w:rPr>
      </w:pPr>
      <w:r w:rsidRPr="00076BBF">
        <w:rPr>
          <w:rFonts w:ascii="Arial" w:hAnsi="Arial" w:cs="Arial"/>
        </w:rPr>
        <w:t>W przypadku wspólnego ubiegania się o zamówienie przez Wykonawców - Oświadczenie o niepodleganiu wykluczeniu składa każdy z  Wykonawców.</w:t>
      </w:r>
    </w:p>
    <w:p w14:paraId="1B7F2C0C" w14:textId="77777777" w:rsidR="00F630A6" w:rsidRPr="00076BBF" w:rsidRDefault="00F630A6" w:rsidP="00D656DE">
      <w:pPr>
        <w:pStyle w:val="Akapitzlist"/>
        <w:tabs>
          <w:tab w:val="left" w:pos="851"/>
        </w:tabs>
        <w:spacing w:after="0"/>
        <w:ind w:left="1080"/>
        <w:jc w:val="both"/>
        <w:rPr>
          <w:rFonts w:ascii="Arial" w:hAnsi="Arial" w:cs="Arial"/>
        </w:rPr>
      </w:pPr>
    </w:p>
    <w:p w14:paraId="03CF303F" w14:textId="77777777" w:rsidR="00626418" w:rsidRPr="00076BBF" w:rsidRDefault="008F4D48" w:rsidP="00702C15">
      <w:pPr>
        <w:pStyle w:val="Akapitzlist"/>
        <w:numPr>
          <w:ilvl w:val="0"/>
          <w:numId w:val="13"/>
        </w:numPr>
        <w:tabs>
          <w:tab w:val="left" w:pos="851"/>
        </w:tabs>
        <w:spacing w:after="0"/>
        <w:jc w:val="both"/>
        <w:rPr>
          <w:rFonts w:ascii="Arial" w:eastAsiaTheme="minorHAnsi" w:hAnsi="Arial" w:cs="Arial"/>
        </w:rPr>
      </w:pPr>
      <w:r w:rsidRPr="00076BBF">
        <w:rPr>
          <w:rFonts w:ascii="Arial" w:hAnsi="Arial" w:cs="Arial"/>
        </w:rPr>
        <w:t xml:space="preserve">Środkiem </w:t>
      </w:r>
      <w:r w:rsidR="00C93F94" w:rsidRPr="00076BBF">
        <w:rPr>
          <w:rFonts w:ascii="Arial" w:hAnsi="Arial" w:cs="Arial"/>
        </w:rPr>
        <w:t xml:space="preserve">komunikacji elektronicznej, służącym złożeniu przez Wykonawcę </w:t>
      </w:r>
      <w:r w:rsidR="00E15EB7" w:rsidRPr="00076BBF">
        <w:rPr>
          <w:rFonts w:ascii="Arial" w:hAnsi="Arial" w:cs="Arial"/>
        </w:rPr>
        <w:t xml:space="preserve">oferty </w:t>
      </w:r>
      <w:r w:rsidR="00C93F94" w:rsidRPr="00076BBF">
        <w:rPr>
          <w:rFonts w:ascii="Arial" w:hAnsi="Arial" w:cs="Arial"/>
        </w:rPr>
        <w:t xml:space="preserve">jest </w:t>
      </w:r>
      <w:r w:rsidR="00524B00" w:rsidRPr="00076BBF">
        <w:rPr>
          <w:rFonts w:ascii="Arial" w:hAnsi="Arial" w:cs="Arial"/>
        </w:rPr>
        <w:t xml:space="preserve">platforma </w:t>
      </w:r>
      <w:r w:rsidR="00F560DA" w:rsidRPr="00076BBF">
        <w:rPr>
          <w:rFonts w:ascii="Arial" w:hAnsi="Arial" w:cs="Arial"/>
        </w:rPr>
        <w:t>zakupowa</w:t>
      </w:r>
      <w:r w:rsidR="00524B00" w:rsidRPr="00076BBF">
        <w:rPr>
          <w:rFonts w:ascii="Arial" w:hAnsi="Arial" w:cs="Arial"/>
        </w:rPr>
        <w:t xml:space="preserve"> </w:t>
      </w:r>
      <w:hyperlink r:id="rId15" w:history="1">
        <w:r w:rsidR="00626418" w:rsidRPr="00076BBF">
          <w:rPr>
            <w:rFonts w:ascii="Arial" w:eastAsiaTheme="minorHAnsi" w:hAnsi="Arial" w:cs="Arial"/>
            <w:b/>
            <w:u w:val="single"/>
          </w:rPr>
          <w:t>https://platformazakupowa.pl/pn/32wog</w:t>
        </w:r>
      </w:hyperlink>
      <w:r w:rsidR="00626418" w:rsidRPr="00076BBF">
        <w:rPr>
          <w:rFonts w:ascii="Arial" w:eastAsiaTheme="minorHAnsi" w:hAnsi="Arial" w:cs="Arial"/>
          <w:b/>
        </w:rPr>
        <w:t xml:space="preserve"> </w:t>
      </w:r>
    </w:p>
    <w:p w14:paraId="65A346C6" w14:textId="12F95F71" w:rsidR="00C93F94" w:rsidRPr="00076BBF" w:rsidRDefault="00C93F94" w:rsidP="00626418">
      <w:pPr>
        <w:tabs>
          <w:tab w:val="left" w:pos="851"/>
        </w:tabs>
        <w:spacing w:after="0"/>
        <w:jc w:val="both"/>
        <w:rPr>
          <w:rFonts w:ascii="Arial" w:hAnsi="Arial" w:cs="Arial"/>
        </w:rPr>
      </w:pPr>
    </w:p>
    <w:p w14:paraId="43DF000F" w14:textId="325A6D3E" w:rsidR="00C93F94" w:rsidRPr="00076BBF" w:rsidRDefault="00C93F94" w:rsidP="00D656DE">
      <w:pPr>
        <w:pStyle w:val="Akapitzlist"/>
        <w:tabs>
          <w:tab w:val="left" w:pos="851"/>
        </w:tabs>
        <w:spacing w:after="0"/>
        <w:ind w:left="360"/>
        <w:jc w:val="both"/>
        <w:rPr>
          <w:rFonts w:ascii="Arial" w:hAnsi="Arial" w:cs="Arial"/>
          <w:i/>
        </w:rPr>
      </w:pPr>
      <w:r w:rsidRPr="00076BBF">
        <w:rPr>
          <w:rFonts w:ascii="Arial" w:hAnsi="Arial" w:cs="Arial"/>
          <w:i/>
        </w:rPr>
        <w:t xml:space="preserve">UWAGA! Złożenie dokumentów </w:t>
      </w:r>
      <w:r w:rsidR="00076BBF" w:rsidRPr="00076BBF">
        <w:rPr>
          <w:rFonts w:ascii="Arial" w:hAnsi="Arial" w:cs="Arial"/>
          <w:i/>
        </w:rPr>
        <w:t xml:space="preserve">w postępowaniu </w:t>
      </w:r>
      <w:r w:rsidRPr="00076BBF">
        <w:rPr>
          <w:rFonts w:ascii="Arial" w:hAnsi="Arial" w:cs="Arial"/>
          <w:i/>
        </w:rPr>
        <w:t>na nośniku danych (np. CD, pendrive) jest niedopuszczalne, nie stanowi bowiem ich złożenia przy użyciu środków komunikacji elektronicznej w rozumieniu przepisów ustawy z dnia 18 lipca 2002 o świadczeniu usług drogą elektroniczną.</w:t>
      </w:r>
    </w:p>
    <w:p w14:paraId="5D120907" w14:textId="77777777" w:rsidR="00F560DA" w:rsidRPr="00076BBF" w:rsidRDefault="00F560DA" w:rsidP="00D656DE">
      <w:pPr>
        <w:pStyle w:val="Akapitzlist"/>
        <w:tabs>
          <w:tab w:val="left" w:pos="851"/>
        </w:tabs>
        <w:spacing w:after="0"/>
        <w:ind w:left="360"/>
        <w:jc w:val="both"/>
        <w:rPr>
          <w:rFonts w:ascii="Arial" w:hAnsi="Arial" w:cs="Arial"/>
          <w:i/>
        </w:rPr>
      </w:pPr>
    </w:p>
    <w:p w14:paraId="084DA78D" w14:textId="77777777" w:rsidR="004A4600" w:rsidRPr="00076BBF" w:rsidRDefault="00CE5B87" w:rsidP="004A4600">
      <w:pPr>
        <w:pStyle w:val="Akapitzlist"/>
        <w:tabs>
          <w:tab w:val="left" w:pos="851"/>
        </w:tabs>
        <w:spacing w:after="0"/>
        <w:ind w:left="360"/>
        <w:jc w:val="both"/>
        <w:rPr>
          <w:rFonts w:ascii="Arial" w:eastAsiaTheme="minorHAnsi" w:hAnsi="Arial" w:cs="Arial"/>
        </w:rPr>
      </w:pPr>
      <w:r w:rsidRPr="00076BBF">
        <w:rPr>
          <w:rFonts w:ascii="Arial" w:hAnsi="Arial" w:cs="Arial"/>
        </w:rPr>
        <w:t>Oświadczenie o niepodleganiu Wykonawcy wykluczeniu z postępowania</w:t>
      </w:r>
      <w:r w:rsidR="00524B00" w:rsidRPr="00076BBF">
        <w:rPr>
          <w:rFonts w:ascii="Arial" w:hAnsi="Arial" w:cs="Arial"/>
        </w:rPr>
        <w:t xml:space="preserve"> należy złożyć wraz z ofertą za pomocą platformy </w:t>
      </w:r>
      <w:r w:rsidR="00F560DA" w:rsidRPr="00076BBF">
        <w:rPr>
          <w:rFonts w:ascii="Arial" w:hAnsi="Arial" w:cs="Arial"/>
        </w:rPr>
        <w:t>zakupowej</w:t>
      </w:r>
      <w:r w:rsidR="00524B00" w:rsidRPr="00076BBF">
        <w:rPr>
          <w:rFonts w:ascii="Arial" w:hAnsi="Arial" w:cs="Arial"/>
        </w:rPr>
        <w:t xml:space="preserve"> </w:t>
      </w:r>
      <w:bookmarkStart w:id="5" w:name="_Hlk95461596"/>
      <w:r w:rsidR="004A4600" w:rsidRPr="00076BBF">
        <w:rPr>
          <w:rFonts w:eastAsiaTheme="minorHAnsi"/>
        </w:rPr>
        <w:fldChar w:fldCharType="begin"/>
      </w:r>
      <w:r w:rsidR="004A4600" w:rsidRPr="00076BBF">
        <w:rPr>
          <w:rFonts w:eastAsiaTheme="minorHAnsi"/>
        </w:rPr>
        <w:instrText xml:space="preserve"> HYPERLINK "https://platformazakupowa.pl/pn/32wog" </w:instrText>
      </w:r>
      <w:r w:rsidR="004A4600" w:rsidRPr="00076BBF">
        <w:rPr>
          <w:rFonts w:eastAsiaTheme="minorHAnsi"/>
        </w:rPr>
        <w:fldChar w:fldCharType="separate"/>
      </w:r>
      <w:r w:rsidR="004A4600" w:rsidRPr="00076BBF">
        <w:rPr>
          <w:rFonts w:ascii="Arial" w:eastAsiaTheme="minorHAnsi" w:hAnsi="Arial" w:cs="Arial"/>
          <w:b/>
          <w:u w:val="single"/>
        </w:rPr>
        <w:t>https://platformazakupowa.pl/pn/32wog</w:t>
      </w:r>
      <w:r w:rsidR="004A4600" w:rsidRPr="00076BBF">
        <w:rPr>
          <w:rFonts w:ascii="Arial" w:eastAsiaTheme="minorHAnsi" w:hAnsi="Arial" w:cs="Arial"/>
          <w:b/>
          <w:u w:val="single"/>
        </w:rPr>
        <w:fldChar w:fldCharType="end"/>
      </w:r>
      <w:r w:rsidR="004A4600" w:rsidRPr="00076BBF">
        <w:rPr>
          <w:rFonts w:ascii="Arial" w:eastAsiaTheme="minorHAnsi" w:hAnsi="Arial" w:cs="Arial"/>
          <w:b/>
        </w:rPr>
        <w:t xml:space="preserve"> </w:t>
      </w:r>
    </w:p>
    <w:bookmarkEnd w:id="5"/>
    <w:p w14:paraId="26218ACA" w14:textId="77777777" w:rsidR="004A4600" w:rsidRPr="00076BBF"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76BBF" w:rsidRDefault="00524B00" w:rsidP="004A4600">
      <w:pPr>
        <w:pStyle w:val="Akapitzlist"/>
        <w:tabs>
          <w:tab w:val="left" w:pos="851"/>
        </w:tabs>
        <w:spacing w:after="0"/>
        <w:ind w:left="360"/>
        <w:jc w:val="both"/>
        <w:rPr>
          <w:rFonts w:ascii="Arial" w:hAnsi="Arial" w:cs="Arial"/>
        </w:rPr>
      </w:pPr>
      <w:r w:rsidRPr="00076BBF">
        <w:rPr>
          <w:rFonts w:ascii="Arial" w:hAnsi="Arial" w:cs="Arial"/>
        </w:rPr>
        <w:t>Zamawiający dopuszcza w szczególności następujący format przesyłanego pliku: pdf, doc, docx, rtf, odt.</w:t>
      </w:r>
    </w:p>
    <w:p w14:paraId="4F978E0B" w14:textId="77777777" w:rsidR="002E1B01" w:rsidRPr="00076BBF" w:rsidRDefault="002E1B01" w:rsidP="00D656DE">
      <w:pPr>
        <w:pStyle w:val="Akapitzlist"/>
        <w:tabs>
          <w:tab w:val="left" w:pos="851"/>
        </w:tabs>
        <w:spacing w:after="0"/>
        <w:ind w:left="1080"/>
        <w:jc w:val="both"/>
        <w:rPr>
          <w:rFonts w:ascii="Arial" w:hAnsi="Arial" w:cs="Arial"/>
        </w:rPr>
      </w:pPr>
    </w:p>
    <w:p w14:paraId="04312B0B" w14:textId="77777777" w:rsidR="00054538" w:rsidRPr="00076BBF" w:rsidRDefault="00054538" w:rsidP="00702C15">
      <w:pPr>
        <w:pStyle w:val="Akapitzlist"/>
        <w:numPr>
          <w:ilvl w:val="0"/>
          <w:numId w:val="13"/>
        </w:numPr>
        <w:tabs>
          <w:tab w:val="left" w:pos="851"/>
        </w:tabs>
        <w:spacing w:after="0"/>
        <w:jc w:val="both"/>
        <w:rPr>
          <w:rFonts w:ascii="Arial" w:hAnsi="Arial" w:cs="Arial"/>
          <w:b/>
        </w:rPr>
      </w:pPr>
      <w:r w:rsidRPr="00076BBF">
        <w:rPr>
          <w:rFonts w:ascii="Arial" w:hAnsi="Arial" w:cs="Arial"/>
          <w:b/>
          <w:u w:val="single"/>
        </w:rPr>
        <w:t>Oferta wraz z załącznikami</w:t>
      </w:r>
      <w:r w:rsidR="00C93F94" w:rsidRPr="00076BBF">
        <w:rPr>
          <w:rFonts w:ascii="Arial" w:hAnsi="Arial" w:cs="Arial"/>
          <w:b/>
        </w:rPr>
        <w:t>:</w:t>
      </w:r>
    </w:p>
    <w:p w14:paraId="6D4CFFD0" w14:textId="77777777" w:rsidR="00E02B8E" w:rsidRPr="00076BBF" w:rsidRDefault="00E02B8E" w:rsidP="00D656DE">
      <w:pPr>
        <w:pStyle w:val="Akapitzlist"/>
        <w:tabs>
          <w:tab w:val="left" w:pos="851"/>
        </w:tabs>
        <w:spacing w:after="0"/>
        <w:ind w:left="360"/>
        <w:jc w:val="both"/>
        <w:rPr>
          <w:rFonts w:ascii="Arial" w:hAnsi="Arial" w:cs="Arial"/>
          <w:b/>
        </w:rPr>
      </w:pPr>
    </w:p>
    <w:p w14:paraId="3DFEBEF5" w14:textId="77A5C312" w:rsidR="00054538" w:rsidRPr="00076BBF" w:rsidRDefault="00C93F94" w:rsidP="00702C15">
      <w:pPr>
        <w:pStyle w:val="Akapitzlist"/>
        <w:numPr>
          <w:ilvl w:val="0"/>
          <w:numId w:val="24"/>
        </w:numPr>
        <w:tabs>
          <w:tab w:val="left" w:pos="851"/>
        </w:tabs>
        <w:spacing w:after="0"/>
        <w:jc w:val="both"/>
        <w:rPr>
          <w:rFonts w:ascii="Arial" w:hAnsi="Arial" w:cs="Arial"/>
          <w:b/>
        </w:rPr>
      </w:pPr>
      <w:r w:rsidRPr="00076BBF">
        <w:rPr>
          <w:rFonts w:ascii="Arial" w:eastAsia="Times New Roman" w:hAnsi="Arial" w:cs="Arial"/>
          <w:b/>
          <w:lang w:eastAsia="ar-SA"/>
        </w:rPr>
        <w:t xml:space="preserve">Ofertę składa się pod rygorem nieważności </w:t>
      </w:r>
      <w:r w:rsidR="00D22853" w:rsidRPr="00076BBF">
        <w:rPr>
          <w:rFonts w:ascii="Arial" w:hAnsi="Arial" w:cs="Arial"/>
          <w:b/>
        </w:rPr>
        <w:t xml:space="preserve">w formie elektronicznej </w:t>
      </w:r>
      <w:r w:rsidR="00034E43" w:rsidRPr="00076BBF">
        <w:rPr>
          <w:rFonts w:ascii="Arial" w:hAnsi="Arial" w:cs="Arial"/>
          <w:b/>
        </w:rPr>
        <w:t xml:space="preserve">opatrzonej kwalifikowanym podpisem elektronicznym </w:t>
      </w:r>
      <w:r w:rsidR="00D22853" w:rsidRPr="00076BBF">
        <w:rPr>
          <w:rFonts w:ascii="Arial" w:hAnsi="Arial" w:cs="Arial"/>
          <w:b/>
        </w:rPr>
        <w:t xml:space="preserve">lub w postaci elektronicznej opatrzonej </w:t>
      </w:r>
      <w:r w:rsidR="00034E43" w:rsidRPr="00076BBF">
        <w:rPr>
          <w:rFonts w:ascii="Arial" w:hAnsi="Arial" w:cs="Arial"/>
          <w:b/>
        </w:rPr>
        <w:t xml:space="preserve">elektronicznym </w:t>
      </w:r>
      <w:r w:rsidR="00D22853" w:rsidRPr="00076BBF">
        <w:rPr>
          <w:rFonts w:ascii="Arial" w:hAnsi="Arial" w:cs="Arial"/>
          <w:b/>
        </w:rPr>
        <w:t xml:space="preserve">podpisem zaufanym lub </w:t>
      </w:r>
      <w:r w:rsidR="00034E43" w:rsidRPr="00076BBF">
        <w:rPr>
          <w:rFonts w:ascii="Arial" w:hAnsi="Arial" w:cs="Arial"/>
          <w:b/>
        </w:rPr>
        <w:t xml:space="preserve">elektronicznym </w:t>
      </w:r>
      <w:r w:rsidR="00D22853" w:rsidRPr="00076BBF">
        <w:rPr>
          <w:rFonts w:ascii="Arial" w:hAnsi="Arial" w:cs="Arial"/>
          <w:b/>
        </w:rPr>
        <w:t>podpisem osobistym</w:t>
      </w:r>
      <w:r w:rsidRPr="00076BBF">
        <w:rPr>
          <w:rFonts w:ascii="Arial" w:eastAsia="Times New Roman" w:hAnsi="Arial" w:cs="Arial"/>
          <w:b/>
          <w:lang w:eastAsia="ar-SA"/>
        </w:rPr>
        <w:t>.</w:t>
      </w:r>
    </w:p>
    <w:p w14:paraId="2D397596" w14:textId="77777777" w:rsidR="005E1E9D" w:rsidRPr="00076BBF" w:rsidRDefault="005E1E9D" w:rsidP="005E1E9D">
      <w:pPr>
        <w:pStyle w:val="Akapitzlist"/>
        <w:tabs>
          <w:tab w:val="left" w:pos="851"/>
        </w:tabs>
        <w:spacing w:after="0"/>
        <w:jc w:val="both"/>
        <w:rPr>
          <w:rFonts w:ascii="Arial" w:hAnsi="Arial" w:cs="Arial"/>
          <w:b/>
        </w:rPr>
      </w:pPr>
    </w:p>
    <w:p w14:paraId="55BE51D5" w14:textId="77777777" w:rsidR="00C93F94" w:rsidRPr="00076BBF" w:rsidRDefault="00F537C2" w:rsidP="00702C15">
      <w:pPr>
        <w:pStyle w:val="Akapitzlist"/>
        <w:numPr>
          <w:ilvl w:val="0"/>
          <w:numId w:val="13"/>
        </w:numPr>
        <w:tabs>
          <w:tab w:val="left" w:pos="851"/>
        </w:tabs>
        <w:spacing w:after="0"/>
        <w:jc w:val="both"/>
        <w:rPr>
          <w:rFonts w:ascii="Arial" w:hAnsi="Arial" w:cs="Arial"/>
          <w:b/>
        </w:rPr>
      </w:pPr>
      <w:r w:rsidRPr="00076BBF">
        <w:rPr>
          <w:rFonts w:ascii="Arial" w:hAnsi="Arial" w:cs="Arial"/>
          <w:b/>
          <w:u w:val="single"/>
        </w:rPr>
        <w:t>W CELU SPORZĄDZENIA OFERTY NALEŻY ZŁOŻYĆ</w:t>
      </w:r>
      <w:r w:rsidR="00C93F94" w:rsidRPr="00076BBF">
        <w:rPr>
          <w:rFonts w:ascii="Arial" w:hAnsi="Arial" w:cs="Arial"/>
          <w:b/>
        </w:rPr>
        <w:t>:</w:t>
      </w:r>
    </w:p>
    <w:p w14:paraId="01564ACC" w14:textId="77777777" w:rsidR="00F5060A" w:rsidRPr="000C1D9F" w:rsidRDefault="00F5060A" w:rsidP="00D656DE">
      <w:pPr>
        <w:pStyle w:val="Akapitzlist"/>
        <w:tabs>
          <w:tab w:val="left" w:pos="851"/>
        </w:tabs>
        <w:spacing w:after="0"/>
        <w:ind w:left="360"/>
        <w:jc w:val="both"/>
        <w:rPr>
          <w:rFonts w:ascii="Arial" w:hAnsi="Arial" w:cs="Arial"/>
          <w:b/>
        </w:rPr>
      </w:pPr>
    </w:p>
    <w:p w14:paraId="66803598" w14:textId="3420BC11" w:rsidR="004D6B20" w:rsidRPr="00291834" w:rsidRDefault="00C93F94" w:rsidP="00702C15">
      <w:pPr>
        <w:pStyle w:val="Akapitzlist"/>
        <w:numPr>
          <w:ilvl w:val="0"/>
          <w:numId w:val="25"/>
        </w:numPr>
        <w:tabs>
          <w:tab w:val="left" w:pos="851"/>
        </w:tabs>
        <w:spacing w:after="0"/>
        <w:jc w:val="both"/>
        <w:rPr>
          <w:rFonts w:ascii="Arial" w:hAnsi="Arial" w:cs="Arial"/>
          <w:b/>
          <w:i/>
        </w:rPr>
      </w:pPr>
      <w:r w:rsidRPr="000C1D9F">
        <w:rPr>
          <w:rFonts w:ascii="Arial" w:hAnsi="Arial" w:cs="Arial"/>
          <w:b/>
        </w:rPr>
        <w:t>Wype</w:t>
      </w:r>
      <w:r w:rsidR="00F560DA" w:rsidRPr="000C1D9F">
        <w:rPr>
          <w:rFonts w:ascii="Arial" w:hAnsi="Arial" w:cs="Arial"/>
          <w:b/>
        </w:rPr>
        <w:t>łniony formularz ofertowy</w:t>
      </w:r>
      <w:r w:rsidR="00593BAE" w:rsidRPr="000C1D9F">
        <w:rPr>
          <w:rFonts w:ascii="Arial" w:hAnsi="Arial" w:cs="Arial"/>
          <w:b/>
        </w:rPr>
        <w:t xml:space="preserve"> </w:t>
      </w:r>
      <w:r w:rsidR="00F560DA" w:rsidRPr="00291834">
        <w:rPr>
          <w:rFonts w:ascii="Arial" w:hAnsi="Arial" w:cs="Arial"/>
          <w:b/>
        </w:rPr>
        <w:t xml:space="preserve">– </w:t>
      </w:r>
      <w:r w:rsidR="00F560DA" w:rsidRPr="00291834">
        <w:rPr>
          <w:rFonts w:ascii="Arial" w:hAnsi="Arial" w:cs="Arial"/>
          <w:i/>
        </w:rPr>
        <w:t>Załą</w:t>
      </w:r>
      <w:r w:rsidRPr="00291834">
        <w:rPr>
          <w:rFonts w:ascii="Arial" w:hAnsi="Arial" w:cs="Arial"/>
          <w:i/>
        </w:rPr>
        <w:t>cznik nr</w:t>
      </w:r>
      <w:r w:rsidR="003C76D9" w:rsidRPr="00291834">
        <w:rPr>
          <w:rFonts w:ascii="Arial" w:hAnsi="Arial" w:cs="Arial"/>
          <w:i/>
        </w:rPr>
        <w:t xml:space="preserve"> </w:t>
      </w:r>
      <w:r w:rsidR="007225E7" w:rsidRPr="00291834">
        <w:rPr>
          <w:rFonts w:ascii="Arial" w:hAnsi="Arial" w:cs="Arial"/>
          <w:i/>
        </w:rPr>
        <w:t>4</w:t>
      </w:r>
      <w:r w:rsidR="003C76D9" w:rsidRPr="00291834">
        <w:rPr>
          <w:rFonts w:ascii="Arial" w:hAnsi="Arial" w:cs="Arial"/>
          <w:i/>
        </w:rPr>
        <w:t xml:space="preserve"> </w:t>
      </w:r>
      <w:r w:rsidR="00700D13" w:rsidRPr="00291834">
        <w:rPr>
          <w:rFonts w:ascii="Arial" w:hAnsi="Arial" w:cs="Arial"/>
          <w:i/>
        </w:rPr>
        <w:t>do SW</w:t>
      </w:r>
      <w:r w:rsidRPr="00291834">
        <w:rPr>
          <w:rFonts w:ascii="Arial" w:hAnsi="Arial" w:cs="Arial"/>
          <w:i/>
        </w:rPr>
        <w:t>Z</w:t>
      </w:r>
      <w:r w:rsidR="003C76D9" w:rsidRPr="00291834">
        <w:rPr>
          <w:rFonts w:ascii="Arial" w:hAnsi="Arial" w:cs="Arial"/>
          <w:b/>
          <w:i/>
        </w:rPr>
        <w:t>.</w:t>
      </w:r>
    </w:p>
    <w:p w14:paraId="7579CAB9" w14:textId="77777777" w:rsidR="00F5778B" w:rsidRPr="00291834" w:rsidRDefault="00F5778B" w:rsidP="00F5778B">
      <w:pPr>
        <w:pStyle w:val="Akapitzlist"/>
        <w:tabs>
          <w:tab w:val="left" w:pos="851"/>
        </w:tabs>
        <w:spacing w:after="0"/>
        <w:jc w:val="both"/>
        <w:rPr>
          <w:rFonts w:ascii="Arial" w:hAnsi="Arial" w:cs="Arial"/>
          <w:b/>
          <w:i/>
        </w:rPr>
      </w:pPr>
    </w:p>
    <w:p w14:paraId="7206C4AA" w14:textId="728BFFCB" w:rsidR="0014018F" w:rsidRPr="00291834" w:rsidRDefault="00F537C2" w:rsidP="00702C15">
      <w:pPr>
        <w:pStyle w:val="Akapitzlist"/>
        <w:numPr>
          <w:ilvl w:val="0"/>
          <w:numId w:val="25"/>
        </w:numPr>
        <w:tabs>
          <w:tab w:val="left" w:pos="851"/>
        </w:tabs>
        <w:spacing w:after="0"/>
        <w:jc w:val="both"/>
        <w:rPr>
          <w:rFonts w:ascii="Arial" w:hAnsi="Arial" w:cs="Arial"/>
          <w:b/>
          <w:i/>
        </w:rPr>
      </w:pPr>
      <w:r w:rsidRPr="00291834">
        <w:rPr>
          <w:rFonts w:ascii="Arial" w:eastAsia="Times New Roman" w:hAnsi="Arial" w:cs="Arial"/>
          <w:b/>
          <w:lang w:eastAsia="pl-PL"/>
        </w:rPr>
        <w:t>A</w:t>
      </w:r>
      <w:r w:rsidR="009C0E77" w:rsidRPr="00291834">
        <w:rPr>
          <w:rFonts w:ascii="Arial" w:eastAsia="Times New Roman" w:hAnsi="Arial" w:cs="Arial"/>
          <w:b/>
          <w:lang w:eastAsia="pl-PL"/>
        </w:rPr>
        <w:t xml:space="preserve">ktualne na dzień składania ofert </w:t>
      </w:r>
      <w:r w:rsidRPr="00291834">
        <w:rPr>
          <w:rFonts w:ascii="Arial" w:eastAsia="Times New Roman" w:hAnsi="Arial" w:cs="Arial"/>
          <w:b/>
          <w:u w:val="single"/>
          <w:lang w:eastAsia="pl-PL"/>
        </w:rPr>
        <w:t>OŚWIADCZENIE</w:t>
      </w:r>
      <w:r w:rsidR="009C0E77" w:rsidRPr="00291834">
        <w:rPr>
          <w:rFonts w:ascii="Arial" w:eastAsia="Times New Roman" w:hAnsi="Arial" w:cs="Arial"/>
          <w:b/>
          <w:lang w:eastAsia="pl-PL"/>
        </w:rPr>
        <w:t xml:space="preserve"> w zakresie wskazanym przez Zamawiającego w Ogłoszeniu o zamówieniu i w Specyfikacji Warunków Zamówienia</w:t>
      </w:r>
      <w:r w:rsidR="0014018F" w:rsidRPr="00291834">
        <w:rPr>
          <w:rFonts w:ascii="Arial" w:hAnsi="Arial" w:cs="Arial"/>
        </w:rPr>
        <w:t xml:space="preserve"> - </w:t>
      </w:r>
      <w:r w:rsidR="0014018F" w:rsidRPr="00291834">
        <w:rPr>
          <w:rFonts w:ascii="Arial" w:hAnsi="Arial" w:cs="Arial"/>
          <w:i/>
        </w:rPr>
        <w:t xml:space="preserve">Załącznik nr </w:t>
      </w:r>
      <w:r w:rsidR="007225E7" w:rsidRPr="00291834">
        <w:rPr>
          <w:rFonts w:ascii="Arial" w:hAnsi="Arial" w:cs="Arial"/>
          <w:i/>
        </w:rPr>
        <w:t>5</w:t>
      </w:r>
      <w:r w:rsidR="0014018F" w:rsidRPr="00291834">
        <w:rPr>
          <w:rFonts w:ascii="Arial" w:hAnsi="Arial" w:cs="Arial"/>
          <w:i/>
        </w:rPr>
        <w:t xml:space="preserve"> do SWZ.</w:t>
      </w:r>
    </w:p>
    <w:p w14:paraId="08B393AA" w14:textId="77777777" w:rsidR="00CE5B87" w:rsidRPr="00291834" w:rsidRDefault="00CE5B87" w:rsidP="00D656DE">
      <w:pPr>
        <w:tabs>
          <w:tab w:val="left" w:pos="851"/>
        </w:tabs>
        <w:spacing w:after="0"/>
        <w:jc w:val="both"/>
        <w:rPr>
          <w:rFonts w:ascii="Arial" w:hAnsi="Arial" w:cs="Arial"/>
          <w:b/>
        </w:rPr>
      </w:pPr>
    </w:p>
    <w:p w14:paraId="6C34956E" w14:textId="77777777" w:rsidR="00F5060A" w:rsidRPr="00291834" w:rsidRDefault="00F5060A" w:rsidP="00702C15">
      <w:pPr>
        <w:pStyle w:val="Akapitzlist"/>
        <w:numPr>
          <w:ilvl w:val="0"/>
          <w:numId w:val="25"/>
        </w:numPr>
        <w:tabs>
          <w:tab w:val="left" w:pos="851"/>
        </w:tabs>
        <w:spacing w:after="0"/>
        <w:jc w:val="both"/>
        <w:rPr>
          <w:rFonts w:ascii="Arial" w:hAnsi="Arial" w:cs="Arial"/>
          <w:b/>
        </w:rPr>
      </w:pPr>
      <w:r w:rsidRPr="00291834">
        <w:rPr>
          <w:rFonts w:ascii="Arial" w:hAnsi="Arial" w:cs="Arial"/>
          <w:b/>
        </w:rPr>
        <w:t>Dowód zapłaty wadium</w:t>
      </w:r>
      <w:r w:rsidR="00E02B8E" w:rsidRPr="00291834">
        <w:rPr>
          <w:rFonts w:ascii="Arial" w:hAnsi="Arial" w:cs="Arial"/>
          <w:b/>
        </w:rPr>
        <w:t>.</w:t>
      </w:r>
    </w:p>
    <w:p w14:paraId="38559166" w14:textId="77777777" w:rsidR="00F5060A" w:rsidRPr="00291834" w:rsidRDefault="00F5060A" w:rsidP="00D656DE">
      <w:pPr>
        <w:pStyle w:val="Akapitzlist"/>
        <w:rPr>
          <w:rFonts w:ascii="Arial" w:hAnsi="Arial" w:cs="Arial"/>
          <w:b/>
        </w:rPr>
      </w:pPr>
    </w:p>
    <w:p w14:paraId="45B7DA62" w14:textId="77777777" w:rsidR="00C93F94" w:rsidRPr="00291834" w:rsidRDefault="00C93F94" w:rsidP="00702C15">
      <w:pPr>
        <w:pStyle w:val="Akapitzlist"/>
        <w:numPr>
          <w:ilvl w:val="0"/>
          <w:numId w:val="25"/>
        </w:numPr>
        <w:tabs>
          <w:tab w:val="left" w:pos="851"/>
        </w:tabs>
        <w:spacing w:after="0"/>
        <w:jc w:val="both"/>
        <w:rPr>
          <w:rFonts w:ascii="Arial" w:hAnsi="Arial" w:cs="Arial"/>
          <w:b/>
        </w:rPr>
      </w:pPr>
      <w:r w:rsidRPr="00291834">
        <w:rPr>
          <w:rFonts w:ascii="Arial" w:hAnsi="Arial" w:cs="Arial"/>
          <w:b/>
        </w:rPr>
        <w:t>Oryginał pełnomocnictwa w przypadku gdy ofertę i załączniki podpisuje ustanowiony pełnomocnik;</w:t>
      </w:r>
    </w:p>
    <w:p w14:paraId="3941C3C2" w14:textId="77777777" w:rsidR="00235C18" w:rsidRPr="00291834" w:rsidRDefault="00235C18" w:rsidP="00D656DE">
      <w:pPr>
        <w:pStyle w:val="Akapitzlist"/>
        <w:rPr>
          <w:rFonts w:ascii="Arial" w:hAnsi="Arial" w:cs="Arial"/>
          <w:b/>
        </w:rPr>
      </w:pPr>
    </w:p>
    <w:p w14:paraId="2AFFC15E" w14:textId="3DB79092" w:rsidR="00496D28" w:rsidRPr="00291834" w:rsidRDefault="00235C18" w:rsidP="00702C15">
      <w:pPr>
        <w:pStyle w:val="Akapitzlist"/>
        <w:numPr>
          <w:ilvl w:val="0"/>
          <w:numId w:val="25"/>
        </w:numPr>
        <w:tabs>
          <w:tab w:val="left" w:pos="851"/>
        </w:tabs>
        <w:spacing w:after="0"/>
        <w:jc w:val="both"/>
        <w:rPr>
          <w:rFonts w:ascii="Arial" w:hAnsi="Arial" w:cs="Arial"/>
          <w:i/>
        </w:rPr>
      </w:pPr>
      <w:r w:rsidRPr="00291834">
        <w:rPr>
          <w:rFonts w:ascii="Arial" w:hAnsi="Arial" w:cs="Arial"/>
          <w:b/>
        </w:rPr>
        <w:t>Zobowiązanie podmiotu udostępniającego zasoby (jeżeli dotyczy</w:t>
      </w:r>
      <w:r w:rsidR="004A4600" w:rsidRPr="00291834">
        <w:rPr>
          <w:rFonts w:ascii="Arial" w:hAnsi="Arial" w:cs="Arial"/>
          <w:b/>
        </w:rPr>
        <w:t xml:space="preserve"> danego wykonawcy</w:t>
      </w:r>
      <w:r w:rsidRPr="00291834">
        <w:rPr>
          <w:rFonts w:ascii="Arial" w:hAnsi="Arial" w:cs="Arial"/>
          <w:b/>
        </w:rPr>
        <w:t>)</w:t>
      </w:r>
      <w:r w:rsidR="00496D28" w:rsidRPr="00291834">
        <w:rPr>
          <w:rFonts w:ascii="Arial" w:hAnsi="Arial" w:cs="Arial"/>
          <w:b/>
        </w:rPr>
        <w:t xml:space="preserve"> – zgodnie z art. 123 ustawy Pzp </w:t>
      </w:r>
      <w:r w:rsidR="004A4600" w:rsidRPr="00291834">
        <w:rPr>
          <w:rFonts w:ascii="Arial" w:hAnsi="Arial" w:cs="Arial"/>
          <w:b/>
          <w:sz w:val="20"/>
          <w:szCs w:val="20"/>
        </w:rPr>
        <w:t>(składa się z ofertą)</w:t>
      </w:r>
      <w:r w:rsidR="00496D28" w:rsidRPr="00291834">
        <w:rPr>
          <w:rFonts w:ascii="Arial" w:hAnsi="Arial" w:cs="Arial"/>
          <w:b/>
          <w:sz w:val="20"/>
          <w:szCs w:val="20"/>
        </w:rPr>
        <w:t>-</w:t>
      </w:r>
      <w:r w:rsidR="00496D28" w:rsidRPr="00291834">
        <w:rPr>
          <w:rFonts w:ascii="Arial" w:hAnsi="Arial" w:cs="Arial"/>
          <w:b/>
        </w:rPr>
        <w:t xml:space="preserve"> </w:t>
      </w:r>
      <w:r w:rsidR="00496D28" w:rsidRPr="00291834">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0C1D9F" w:rsidRPr="00291834">
        <w:rPr>
          <w:rFonts w:ascii="Arial" w:hAnsi="Arial" w:cs="Arial"/>
        </w:rPr>
        <w:t xml:space="preserve"> - </w:t>
      </w:r>
      <w:r w:rsidR="00DA2830" w:rsidRPr="00291834">
        <w:rPr>
          <w:rFonts w:ascii="Arial" w:hAnsi="Arial" w:cs="Arial"/>
        </w:rPr>
        <w:t xml:space="preserve"> </w:t>
      </w:r>
      <w:r w:rsidR="00DA2830" w:rsidRPr="00291834">
        <w:rPr>
          <w:rFonts w:ascii="Arial" w:eastAsia="TimesNewRomanPSMT" w:hAnsi="Arial" w:cs="Arial"/>
          <w:b/>
          <w:i/>
          <w:lang w:eastAsia="ar-SA"/>
        </w:rPr>
        <w:t xml:space="preserve">Załącznik </w:t>
      </w:r>
      <w:r w:rsidR="00E02B8E" w:rsidRPr="00291834">
        <w:rPr>
          <w:rFonts w:ascii="Arial" w:eastAsia="TimesNewRomanPSMT" w:hAnsi="Arial" w:cs="Arial"/>
          <w:b/>
          <w:i/>
          <w:lang w:eastAsia="ar-SA"/>
        </w:rPr>
        <w:t xml:space="preserve">nr </w:t>
      </w:r>
      <w:r w:rsidR="00C81BFE" w:rsidRPr="00291834">
        <w:rPr>
          <w:rFonts w:ascii="Arial" w:eastAsia="TimesNewRomanPSMT" w:hAnsi="Arial" w:cs="Arial"/>
          <w:b/>
          <w:i/>
          <w:lang w:eastAsia="ar-SA"/>
        </w:rPr>
        <w:t>6</w:t>
      </w:r>
      <w:r w:rsidR="00E02B8E" w:rsidRPr="00291834">
        <w:rPr>
          <w:rFonts w:ascii="Arial" w:eastAsia="TimesNewRomanPSMT" w:hAnsi="Arial" w:cs="Arial"/>
          <w:b/>
          <w:i/>
          <w:lang w:eastAsia="ar-SA"/>
        </w:rPr>
        <w:t xml:space="preserve"> </w:t>
      </w:r>
      <w:r w:rsidR="00DA2830" w:rsidRPr="00291834">
        <w:rPr>
          <w:rFonts w:ascii="Arial" w:eastAsia="TimesNewRomanPSMT" w:hAnsi="Arial" w:cs="Arial"/>
          <w:b/>
          <w:i/>
          <w:lang w:eastAsia="ar-SA"/>
        </w:rPr>
        <w:t>do S</w:t>
      </w:r>
      <w:r w:rsidR="00E02B8E" w:rsidRPr="00291834">
        <w:rPr>
          <w:rFonts w:ascii="Arial" w:eastAsia="TimesNewRomanPSMT" w:hAnsi="Arial" w:cs="Arial"/>
          <w:b/>
          <w:i/>
          <w:lang w:eastAsia="ar-SA"/>
        </w:rPr>
        <w:t>WZ</w:t>
      </w:r>
      <w:r w:rsidR="00495BA0" w:rsidRPr="00291834">
        <w:rPr>
          <w:rFonts w:ascii="Arial" w:eastAsia="TimesNewRomanPSMT" w:hAnsi="Arial" w:cs="Arial"/>
          <w:b/>
          <w:i/>
          <w:lang w:eastAsia="ar-SA"/>
        </w:rPr>
        <w:t>;</w:t>
      </w:r>
    </w:p>
    <w:p w14:paraId="191FD870" w14:textId="77777777" w:rsidR="00495BA0" w:rsidRPr="00C341A4" w:rsidRDefault="00495BA0" w:rsidP="00495BA0">
      <w:pPr>
        <w:pStyle w:val="Akapitzlist"/>
        <w:rPr>
          <w:rFonts w:ascii="Arial" w:hAnsi="Arial" w:cs="Arial"/>
          <w:i/>
          <w:color w:val="FF0000"/>
        </w:rPr>
      </w:pPr>
    </w:p>
    <w:p w14:paraId="3EC22BAA" w14:textId="0A2F7021" w:rsidR="00495BA0" w:rsidRPr="000C1D9F" w:rsidRDefault="00495BA0" w:rsidP="00702C15">
      <w:pPr>
        <w:pStyle w:val="Akapitzlist"/>
        <w:widowControl w:val="0"/>
        <w:numPr>
          <w:ilvl w:val="0"/>
          <w:numId w:val="25"/>
        </w:numPr>
        <w:tabs>
          <w:tab w:val="left" w:pos="851"/>
        </w:tabs>
        <w:autoSpaceDE w:val="0"/>
        <w:jc w:val="both"/>
        <w:rPr>
          <w:rFonts w:ascii="Arial" w:hAnsi="Arial" w:cs="Arial"/>
          <w:b/>
          <w:bCs/>
        </w:rPr>
      </w:pPr>
      <w:r w:rsidRPr="000C1D9F">
        <w:rPr>
          <w:rFonts w:ascii="Arial" w:hAnsi="Arial" w:cs="Arial"/>
          <w:lang w:eastAsia="ar-SA"/>
        </w:rPr>
        <w:t xml:space="preserve">W przypadku składania oferty przez wykonawców wspólnie ubiegających się </w:t>
      </w:r>
      <w:r w:rsidRPr="000C1D9F">
        <w:rPr>
          <w:rFonts w:ascii="Arial" w:hAnsi="Arial" w:cs="Arial"/>
          <w:lang w:eastAsia="ar-SA"/>
        </w:rPr>
        <w:br/>
        <w:t>o udzielenie zamówienia</w:t>
      </w:r>
      <w:r w:rsidRPr="000C1D9F">
        <w:rPr>
          <w:rFonts w:ascii="Arial" w:hAnsi="Arial" w:cs="Arial"/>
          <w:bCs/>
        </w:rPr>
        <w:t xml:space="preserve">, zgodnie z art. 117 ustawy Pzp, gdy zamawiający wymaga posiadania uprawnień zawodowych czy też wykształcenia, kwalifikacji zawodowych lub doświadczenia, a warunki udziału w postępowaniu spełniają tylko poszczególni wykonawcy wspólnie ubiegający się o zamówienie, </w:t>
      </w:r>
      <w:r w:rsidRPr="000C1D9F">
        <w:rPr>
          <w:rFonts w:ascii="Arial" w:hAnsi="Arial" w:cs="Arial"/>
          <w:b/>
          <w:bCs/>
          <w:u w:val="single"/>
        </w:rPr>
        <w:t>należy dołączyć do oferty oświadczenie</w:t>
      </w:r>
      <w:r w:rsidRPr="000C1D9F">
        <w:rPr>
          <w:rFonts w:ascii="Arial" w:hAnsi="Arial" w:cs="Arial"/>
          <w:b/>
          <w:bCs/>
        </w:rPr>
        <w:t>, z którego wynikać będzie, jakie konkretne roboty budowlane</w:t>
      </w:r>
      <w:r w:rsidRPr="000C1D9F">
        <w:rPr>
          <w:rFonts w:ascii="Arial" w:hAnsi="Arial" w:cs="Arial"/>
          <w:b/>
          <w:bCs/>
          <w:strike/>
        </w:rPr>
        <w:t>/dostawy/usługi</w:t>
      </w:r>
      <w:r w:rsidRPr="000C1D9F">
        <w:rPr>
          <w:rFonts w:ascii="Arial" w:hAnsi="Arial" w:cs="Arial"/>
          <w:b/>
          <w:bCs/>
        </w:rPr>
        <w:t xml:space="preserve"> wykonają określeni wykonawcy – a więc kto co konkretnie zrobi w trakcie wykonywania zamówienia.</w:t>
      </w:r>
    </w:p>
    <w:p w14:paraId="071FF351" w14:textId="77777777" w:rsidR="00C93F94" w:rsidRPr="0088252B" w:rsidRDefault="00F630A6" w:rsidP="00D656DE">
      <w:pPr>
        <w:tabs>
          <w:tab w:val="left" w:pos="851"/>
        </w:tabs>
        <w:spacing w:after="0"/>
        <w:jc w:val="both"/>
        <w:rPr>
          <w:rFonts w:ascii="Arial" w:hAnsi="Arial" w:cs="Arial"/>
          <w:b/>
        </w:rPr>
      </w:pPr>
      <w:r w:rsidRPr="0088252B">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14:paraId="6FC62EE8" w14:textId="37720A21" w:rsidR="00DC5940" w:rsidRPr="0088252B" w:rsidRDefault="00DC5940" w:rsidP="00D656DE">
      <w:pPr>
        <w:spacing w:after="0"/>
        <w:jc w:val="both"/>
        <w:rPr>
          <w:rFonts w:ascii="Arial" w:eastAsia="Times New Roman" w:hAnsi="Arial" w:cs="Arial"/>
          <w:lang w:eastAsia="pl-PL"/>
        </w:rPr>
      </w:pPr>
      <w:r w:rsidRPr="0088252B">
        <w:rPr>
          <w:rFonts w:ascii="Arial" w:eastAsia="Times New Roman" w:hAnsi="Arial" w:cs="Arial"/>
          <w:lang w:eastAsia="pl-PL"/>
        </w:rPr>
        <w:t>Pełnomocnictwo do złożenia oferty musi być złożone w oryginale w takiej samej formie, jak składana oferta (t.</w:t>
      </w:r>
      <w:r w:rsidR="00593BAE" w:rsidRPr="0088252B">
        <w:rPr>
          <w:rFonts w:ascii="Arial" w:eastAsia="Times New Roman" w:hAnsi="Arial" w:cs="Arial"/>
          <w:lang w:eastAsia="pl-PL"/>
        </w:rPr>
        <w:t xml:space="preserve"> </w:t>
      </w:r>
      <w:r w:rsidRPr="0088252B">
        <w:rPr>
          <w:rFonts w:ascii="Arial" w:eastAsia="Times New Roman" w:hAnsi="Arial" w:cs="Arial"/>
          <w:lang w:eastAsia="pl-PL"/>
        </w:rPr>
        <w:t>j. w formie elektronicznej lub postaci elektronicznej opatrzonej podpisem zaufanym lub podpisem osobistym).</w:t>
      </w:r>
    </w:p>
    <w:p w14:paraId="21027B3C" w14:textId="77777777" w:rsidR="00DC5940" w:rsidRPr="00C341A4" w:rsidRDefault="00DC5940" w:rsidP="00D656DE">
      <w:pPr>
        <w:tabs>
          <w:tab w:val="left" w:pos="851"/>
        </w:tabs>
        <w:spacing w:after="0"/>
        <w:jc w:val="both"/>
        <w:rPr>
          <w:rFonts w:ascii="Arial" w:hAnsi="Arial" w:cs="Arial"/>
          <w:b/>
          <w:color w:val="FF0000"/>
          <w:u w:val="single"/>
        </w:rPr>
      </w:pPr>
    </w:p>
    <w:p w14:paraId="497A4CDC" w14:textId="77777777" w:rsidR="004A4600" w:rsidRPr="00367BA0" w:rsidRDefault="00DC5940" w:rsidP="00702C15">
      <w:pPr>
        <w:pStyle w:val="Akapitzlist"/>
        <w:numPr>
          <w:ilvl w:val="0"/>
          <w:numId w:val="13"/>
        </w:numPr>
        <w:tabs>
          <w:tab w:val="left" w:pos="851"/>
        </w:tabs>
        <w:spacing w:after="0"/>
        <w:jc w:val="both"/>
        <w:rPr>
          <w:rFonts w:ascii="Arial" w:eastAsiaTheme="minorHAnsi" w:hAnsi="Arial" w:cs="Arial"/>
        </w:rPr>
      </w:pPr>
      <w:r w:rsidRPr="00367BA0">
        <w:rPr>
          <w:rFonts w:ascii="Arial" w:hAnsi="Arial" w:cs="Arial"/>
          <w:b/>
          <w:u w:val="single"/>
        </w:rPr>
        <w:t>Wykonawca</w:t>
      </w:r>
      <w:r w:rsidRPr="00367BA0">
        <w:rPr>
          <w:rFonts w:ascii="Arial" w:hAnsi="Arial" w:cs="Arial"/>
        </w:rPr>
        <w:t xml:space="preserve"> składa ofertę za pośrednictwem Formularza do złożenia lub wycofania oferty dostępnego na </w:t>
      </w:r>
      <w:hyperlink r:id="rId16" w:history="1">
        <w:r w:rsidR="004A4600" w:rsidRPr="00367BA0">
          <w:rPr>
            <w:rFonts w:ascii="Arial" w:eastAsiaTheme="minorHAnsi" w:hAnsi="Arial" w:cs="Arial"/>
            <w:b/>
            <w:u w:val="single"/>
          </w:rPr>
          <w:t>https://platformazakupowa.pl/pn/32wog</w:t>
        </w:r>
      </w:hyperlink>
      <w:r w:rsidR="004A4600" w:rsidRPr="00367BA0">
        <w:rPr>
          <w:rFonts w:ascii="Arial" w:eastAsiaTheme="minorHAnsi" w:hAnsi="Arial" w:cs="Arial"/>
          <w:b/>
        </w:rPr>
        <w:t xml:space="preserve"> </w:t>
      </w:r>
    </w:p>
    <w:p w14:paraId="5D1ADDDC" w14:textId="470943C9" w:rsidR="00593BAE" w:rsidRPr="00367BA0" w:rsidRDefault="00593BAE" w:rsidP="004A4600">
      <w:pPr>
        <w:tabs>
          <w:tab w:val="left" w:pos="851"/>
        </w:tabs>
        <w:spacing w:after="0"/>
        <w:jc w:val="both"/>
        <w:rPr>
          <w:rFonts w:ascii="Arial" w:hAnsi="Arial" w:cs="Arial"/>
        </w:rPr>
      </w:pPr>
    </w:p>
    <w:p w14:paraId="3E600BF1" w14:textId="2CFB557A" w:rsidR="00DC5940" w:rsidRPr="00367BA0" w:rsidRDefault="00DC5940" w:rsidP="00702C15">
      <w:pPr>
        <w:pStyle w:val="Akapitzlist"/>
        <w:numPr>
          <w:ilvl w:val="0"/>
          <w:numId w:val="13"/>
        </w:numPr>
        <w:spacing w:after="0"/>
        <w:jc w:val="both"/>
        <w:rPr>
          <w:rFonts w:ascii="Arial" w:hAnsi="Arial" w:cs="Arial"/>
          <w:b/>
        </w:rPr>
      </w:pPr>
      <w:r w:rsidRPr="00367BA0">
        <w:rPr>
          <w:rFonts w:ascii="Arial" w:hAnsi="Arial" w:cs="Arial"/>
        </w:rPr>
        <w:t xml:space="preserve">W postępowaniu wszystkie oświadczenia i dokumenty w tym </w:t>
      </w:r>
      <w:r w:rsidRPr="00367BA0">
        <w:rPr>
          <w:rFonts w:ascii="Arial" w:hAnsi="Arial" w:cs="Arial"/>
          <w:b/>
          <w:u w:val="single"/>
        </w:rPr>
        <w:t xml:space="preserve">ofertę składa się </w:t>
      </w:r>
      <w:r w:rsidR="00D22853" w:rsidRPr="00367BA0">
        <w:rPr>
          <w:rFonts w:ascii="Arial" w:hAnsi="Arial" w:cs="Arial"/>
          <w:b/>
        </w:rPr>
        <w:t xml:space="preserve">w formie elektronicznej </w:t>
      </w:r>
      <w:r w:rsidR="00034E43" w:rsidRPr="00367BA0">
        <w:rPr>
          <w:rFonts w:ascii="Arial" w:hAnsi="Arial" w:cs="Arial"/>
          <w:b/>
        </w:rPr>
        <w:t>opatrzonej kwalifikowanym podpisem elektronicznym lub w postaci elektronicznej opatrzonej elektronicznym podpisem zaufanym lub elektronicznym podpisem osobistym</w:t>
      </w:r>
      <w:r w:rsidRPr="00367BA0">
        <w:rPr>
          <w:rFonts w:ascii="Arial" w:hAnsi="Arial" w:cs="Arial"/>
          <w:b/>
        </w:rPr>
        <w:t>.</w:t>
      </w:r>
      <w:r w:rsidRPr="00367BA0">
        <w:rPr>
          <w:rFonts w:ascii="Arial" w:hAnsi="Arial" w:cs="Arial"/>
          <w:b/>
          <w:u w:val="single"/>
        </w:rPr>
        <w:t xml:space="preserve"> </w:t>
      </w:r>
    </w:p>
    <w:p w14:paraId="05B6EBD4" w14:textId="77777777" w:rsidR="00DC5940" w:rsidRPr="00367BA0" w:rsidRDefault="00DC5940" w:rsidP="00D656DE">
      <w:pPr>
        <w:tabs>
          <w:tab w:val="left" w:pos="851"/>
        </w:tabs>
        <w:spacing w:after="0"/>
        <w:jc w:val="both"/>
        <w:rPr>
          <w:rFonts w:ascii="Arial" w:hAnsi="Arial" w:cs="Arial"/>
        </w:rPr>
      </w:pPr>
    </w:p>
    <w:p w14:paraId="5581DE3C" w14:textId="04848F31" w:rsidR="00DC5940" w:rsidRPr="00367BA0" w:rsidRDefault="00DC5940" w:rsidP="00702C15">
      <w:pPr>
        <w:pStyle w:val="Akapitzlist"/>
        <w:numPr>
          <w:ilvl w:val="0"/>
          <w:numId w:val="13"/>
        </w:numPr>
        <w:spacing w:after="0" w:line="240" w:lineRule="auto"/>
        <w:jc w:val="both"/>
        <w:rPr>
          <w:rFonts w:ascii="Arial" w:eastAsiaTheme="minorHAnsi" w:hAnsi="Arial" w:cs="Arial"/>
        </w:rPr>
      </w:pPr>
      <w:r w:rsidRPr="00367BA0">
        <w:rPr>
          <w:rFonts w:ascii="Arial" w:hAnsi="Arial" w:cs="Arial"/>
        </w:rPr>
        <w:lastRenderedPageBreak/>
        <w:t>Zamawiający dopuszcza w szczególności następujący format przesyłanego pliku: pdf, doc, docx, rtf, odt.</w:t>
      </w:r>
      <w:r w:rsidR="00F85DEA" w:rsidRPr="00367BA0">
        <w:rPr>
          <w:rFonts w:ascii="Arial" w:hAnsi="Arial" w:cs="Arial"/>
        </w:rPr>
        <w:t xml:space="preserve"> </w:t>
      </w:r>
      <w:r w:rsidR="00F85DEA" w:rsidRPr="00367BA0">
        <w:rPr>
          <w:rFonts w:ascii="Arial" w:eastAsiaTheme="minorHAnsi" w:hAnsi="Arial" w:cs="Arial"/>
          <w:b/>
          <w:bCs/>
        </w:rPr>
        <w:t>(</w:t>
      </w:r>
      <w:r w:rsidR="009458C7" w:rsidRPr="00367BA0">
        <w:rPr>
          <w:rFonts w:ascii="Arial" w:eastAsiaTheme="minorHAnsi" w:hAnsi="Arial" w:cs="Arial"/>
          <w:b/>
          <w:bCs/>
        </w:rPr>
        <w:t xml:space="preserve">ze szczególnym wskazaniem na </w:t>
      </w:r>
      <w:r w:rsidR="00F85DEA" w:rsidRPr="00367BA0">
        <w:rPr>
          <w:rFonts w:ascii="Arial" w:eastAsiaTheme="minorHAnsi" w:hAnsi="Arial" w:cs="Arial"/>
          <w:b/>
          <w:bCs/>
        </w:rPr>
        <w:t>pdf)</w:t>
      </w:r>
    </w:p>
    <w:p w14:paraId="723782CE" w14:textId="77777777" w:rsidR="00DC5940" w:rsidRPr="00367BA0" w:rsidRDefault="00DC5940" w:rsidP="00D656DE">
      <w:pPr>
        <w:spacing w:after="0"/>
        <w:jc w:val="both"/>
        <w:rPr>
          <w:rFonts w:ascii="Arial" w:hAnsi="Arial" w:cs="Arial"/>
        </w:rPr>
      </w:pPr>
    </w:p>
    <w:p w14:paraId="56A1FEF6" w14:textId="6420B1A4" w:rsidR="00DC5940" w:rsidRPr="00367BA0" w:rsidRDefault="00DC5940" w:rsidP="00702C15">
      <w:pPr>
        <w:pStyle w:val="Akapitzlist"/>
        <w:numPr>
          <w:ilvl w:val="0"/>
          <w:numId w:val="13"/>
        </w:numPr>
        <w:spacing w:after="0"/>
        <w:jc w:val="both"/>
        <w:rPr>
          <w:rFonts w:ascii="Arial" w:hAnsi="Arial" w:cs="Arial"/>
        </w:rPr>
      </w:pPr>
      <w:r w:rsidRPr="00367BA0">
        <w:rPr>
          <w:rFonts w:ascii="Arial" w:hAnsi="Arial" w:cs="Arial"/>
        </w:rPr>
        <w:t>Oferta musi być sporządzona w języku polskim, w postaci elektronicznej w formacie danych:. pdf,. doc,. docx,. rtf,</w:t>
      </w:r>
      <w:r w:rsidR="00076BBF" w:rsidRPr="00367BA0">
        <w:rPr>
          <w:rFonts w:ascii="Arial" w:hAnsi="Arial" w:cs="Arial"/>
        </w:rPr>
        <w:t>. odt,</w:t>
      </w:r>
      <w:r w:rsidRPr="00367BA0">
        <w:rPr>
          <w:rFonts w:ascii="Arial" w:hAnsi="Arial" w:cs="Arial"/>
        </w:rPr>
        <w:t xml:space="preserve">. i opatrzona kwalifikowanym podpisem elektronicznym, podpisem zaufanym lub podpisem osobistym. </w:t>
      </w:r>
    </w:p>
    <w:p w14:paraId="1FBF1363" w14:textId="77777777" w:rsidR="00DC5940" w:rsidRPr="00367BA0" w:rsidRDefault="00DC5940" w:rsidP="00D656DE">
      <w:pPr>
        <w:spacing w:after="0"/>
        <w:jc w:val="both"/>
        <w:rPr>
          <w:rFonts w:ascii="Arial" w:hAnsi="Arial" w:cs="Arial"/>
        </w:rPr>
      </w:pPr>
    </w:p>
    <w:p w14:paraId="005785A6" w14:textId="77777777" w:rsidR="00DC5940" w:rsidRPr="00C341A4" w:rsidRDefault="00DC5940" w:rsidP="00702C15">
      <w:pPr>
        <w:pStyle w:val="Akapitzlist"/>
        <w:numPr>
          <w:ilvl w:val="0"/>
          <w:numId w:val="13"/>
        </w:numPr>
        <w:spacing w:after="0"/>
        <w:jc w:val="both"/>
        <w:rPr>
          <w:rStyle w:val="Hipercze"/>
          <w:rFonts w:ascii="Arial" w:hAnsi="Arial" w:cs="Arial"/>
          <w:b/>
          <w:color w:val="FF0000"/>
        </w:rPr>
      </w:pPr>
      <w:r w:rsidRPr="00367BA0">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367BA0">
        <w:rPr>
          <w:rFonts w:ascii="Arial" w:hAnsi="Arial" w:cs="Arial"/>
        </w:rPr>
        <w:t>atę ich przekazania na platformę</w:t>
      </w:r>
      <w:r w:rsidRPr="00367BA0">
        <w:rPr>
          <w:rFonts w:ascii="Arial" w:hAnsi="Arial" w:cs="Arial"/>
        </w:rPr>
        <w:t xml:space="preserve"> zakupow</w:t>
      </w:r>
      <w:r w:rsidR="008803E6" w:rsidRPr="00367BA0">
        <w:rPr>
          <w:rFonts w:ascii="Arial" w:hAnsi="Arial" w:cs="Arial"/>
        </w:rPr>
        <w:t>ą</w:t>
      </w:r>
      <w:r w:rsidRPr="00367BA0">
        <w:rPr>
          <w:rFonts w:ascii="Arial" w:hAnsi="Arial" w:cs="Arial"/>
        </w:rPr>
        <w:t xml:space="preserve"> </w:t>
      </w:r>
      <w:hyperlink r:id="rId17" w:history="1">
        <w:r w:rsidRPr="00367BA0">
          <w:rPr>
            <w:rStyle w:val="Hipercze"/>
            <w:rFonts w:ascii="Arial" w:hAnsi="Arial" w:cs="Arial"/>
            <w:b/>
            <w:color w:val="auto"/>
          </w:rPr>
          <w:t>https://platformazakupowa.pl/pn/32wog</w:t>
        </w:r>
      </w:hyperlink>
      <w:r w:rsidRPr="00367BA0">
        <w:rPr>
          <w:rStyle w:val="Hipercze"/>
          <w:rFonts w:ascii="Arial" w:hAnsi="Arial" w:cs="Arial"/>
          <w:b/>
          <w:color w:val="auto"/>
        </w:rPr>
        <w:t>.</w:t>
      </w:r>
    </w:p>
    <w:p w14:paraId="38AEEC20" w14:textId="77777777" w:rsidR="00DC5940" w:rsidRPr="00C341A4" w:rsidRDefault="00DC5940" w:rsidP="00D656DE">
      <w:pPr>
        <w:tabs>
          <w:tab w:val="left" w:pos="851"/>
        </w:tabs>
        <w:spacing w:after="0"/>
        <w:jc w:val="both"/>
        <w:rPr>
          <w:rFonts w:ascii="Arial" w:hAnsi="Arial" w:cs="Arial"/>
          <w:b/>
          <w:color w:val="FF0000"/>
          <w:u w:val="single"/>
        </w:rPr>
      </w:pPr>
    </w:p>
    <w:p w14:paraId="29A551A8" w14:textId="77777777" w:rsidR="00DD6CE7" w:rsidRPr="00367BA0" w:rsidRDefault="00CE5B87" w:rsidP="00702C15">
      <w:pPr>
        <w:pStyle w:val="Akapitzlist"/>
        <w:numPr>
          <w:ilvl w:val="0"/>
          <w:numId w:val="48"/>
        </w:numPr>
        <w:tabs>
          <w:tab w:val="left" w:pos="284"/>
          <w:tab w:val="left" w:pos="851"/>
        </w:tabs>
        <w:spacing w:after="0"/>
        <w:ind w:left="0" w:firstLine="0"/>
        <w:jc w:val="both"/>
        <w:rPr>
          <w:rFonts w:ascii="Arial" w:hAnsi="Arial" w:cs="Arial"/>
          <w:b/>
        </w:rPr>
      </w:pPr>
      <w:r w:rsidRPr="00367BA0">
        <w:rPr>
          <w:rFonts w:ascii="Arial" w:hAnsi="Arial" w:cs="Arial"/>
          <w:b/>
          <w:u w:val="single"/>
        </w:rPr>
        <w:t>DOTYCZY WYKONAWCY, KTÓREGO OFERTA ZOSTANIE NAJWYŻEJ OCENIONA</w:t>
      </w:r>
      <w:r w:rsidRPr="00367BA0">
        <w:rPr>
          <w:rFonts w:ascii="Arial" w:hAnsi="Arial" w:cs="Arial"/>
          <w:b/>
        </w:rPr>
        <w:t>:</w:t>
      </w:r>
    </w:p>
    <w:p w14:paraId="463A6D94" w14:textId="77777777" w:rsidR="00477EC4" w:rsidRPr="00367BA0" w:rsidRDefault="00477EC4" w:rsidP="00D656DE">
      <w:pPr>
        <w:pStyle w:val="Akapitzlist"/>
        <w:tabs>
          <w:tab w:val="left" w:pos="851"/>
        </w:tabs>
        <w:spacing w:after="0"/>
        <w:ind w:left="360"/>
        <w:jc w:val="both"/>
        <w:rPr>
          <w:rFonts w:ascii="Arial" w:hAnsi="Arial" w:cs="Arial"/>
          <w:b/>
        </w:rPr>
      </w:pPr>
    </w:p>
    <w:p w14:paraId="4A8A8E8C" w14:textId="004A034D" w:rsidR="00DD6CE7" w:rsidRPr="00367BA0" w:rsidRDefault="00CE5B87" w:rsidP="00D656DE">
      <w:pPr>
        <w:widowControl w:val="0"/>
        <w:suppressAutoHyphens/>
        <w:autoSpaceDE w:val="0"/>
        <w:spacing w:after="120"/>
        <w:jc w:val="both"/>
        <w:rPr>
          <w:rFonts w:ascii="Arial" w:hAnsi="Arial" w:cs="Arial"/>
          <w:b/>
        </w:rPr>
      </w:pPr>
      <w:r w:rsidRPr="00367BA0">
        <w:rPr>
          <w:rFonts w:ascii="Arial" w:hAnsi="Arial" w:cs="Arial"/>
          <w:b/>
        </w:rPr>
        <w:t>Zamawiający</w:t>
      </w:r>
      <w:r w:rsidR="00D76E5E" w:rsidRPr="00367BA0">
        <w:rPr>
          <w:rFonts w:ascii="Arial" w:hAnsi="Arial" w:cs="Arial"/>
          <w:b/>
        </w:rPr>
        <w:t xml:space="preserve">, </w:t>
      </w:r>
      <w:r w:rsidR="00D76E5E" w:rsidRPr="00367BA0">
        <w:rPr>
          <w:rFonts w:ascii="Arial" w:hAnsi="Arial" w:cs="Arial"/>
        </w:rPr>
        <w:t>zgodnie z zapisami art. 274 ustawy Pzp</w:t>
      </w:r>
      <w:r w:rsidR="00D76E5E" w:rsidRPr="00367BA0">
        <w:rPr>
          <w:rFonts w:ascii="Arial" w:hAnsi="Arial" w:cs="Arial"/>
          <w:b/>
        </w:rPr>
        <w:t xml:space="preserve"> </w:t>
      </w:r>
      <w:r w:rsidRPr="00367BA0">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367BA0">
        <w:rPr>
          <w:rFonts w:ascii="Arial" w:hAnsi="Arial" w:cs="Arial"/>
          <w:b/>
        </w:rPr>
        <w:t>:</w:t>
      </w:r>
    </w:p>
    <w:p w14:paraId="408B6B26" w14:textId="66373E91" w:rsidR="00783435" w:rsidRPr="00367BA0" w:rsidRDefault="00DD6CE7" w:rsidP="00702C15">
      <w:pPr>
        <w:pStyle w:val="Akapitzlist"/>
        <w:numPr>
          <w:ilvl w:val="0"/>
          <w:numId w:val="49"/>
        </w:numPr>
        <w:tabs>
          <w:tab w:val="left" w:pos="426"/>
          <w:tab w:val="left" w:pos="851"/>
        </w:tabs>
        <w:spacing w:after="0"/>
        <w:ind w:left="142" w:firstLine="0"/>
        <w:jc w:val="both"/>
        <w:rPr>
          <w:rFonts w:ascii="Arial" w:hAnsi="Arial" w:cs="Arial"/>
          <w:b/>
        </w:rPr>
      </w:pPr>
      <w:r w:rsidRPr="00367BA0">
        <w:rPr>
          <w:rFonts w:ascii="Arial" w:hAnsi="Arial" w:cs="Arial"/>
          <w:b/>
          <w:u w:val="single"/>
        </w:rPr>
        <w:t>Potwierdzających spełnianie warunków udziału w postępowaniu</w:t>
      </w:r>
      <w:r w:rsidRPr="00367BA0">
        <w:rPr>
          <w:rFonts w:ascii="Arial" w:hAnsi="Arial" w:cs="Arial"/>
          <w:b/>
        </w:rPr>
        <w:t xml:space="preserve"> dotyczących:</w:t>
      </w:r>
    </w:p>
    <w:p w14:paraId="70682CA5" w14:textId="77777777" w:rsidR="007A0725" w:rsidRPr="00367BA0" w:rsidRDefault="007A0725" w:rsidP="00D656DE">
      <w:pPr>
        <w:pStyle w:val="Akapitzlist"/>
        <w:tabs>
          <w:tab w:val="left" w:pos="426"/>
          <w:tab w:val="left" w:pos="851"/>
        </w:tabs>
        <w:spacing w:after="0"/>
        <w:ind w:left="142"/>
        <w:jc w:val="both"/>
        <w:rPr>
          <w:rFonts w:ascii="Arial" w:hAnsi="Arial" w:cs="Arial"/>
          <w:b/>
          <w:sz w:val="10"/>
          <w:szCs w:val="10"/>
        </w:rPr>
      </w:pPr>
    </w:p>
    <w:p w14:paraId="05DCB140" w14:textId="449F0C67" w:rsidR="007A0725" w:rsidRPr="00367BA0" w:rsidRDefault="008C4782" w:rsidP="00C26AF7">
      <w:pPr>
        <w:pStyle w:val="Akapitzlist"/>
        <w:numPr>
          <w:ilvl w:val="0"/>
          <w:numId w:val="70"/>
        </w:numPr>
        <w:tabs>
          <w:tab w:val="left" w:pos="851"/>
        </w:tabs>
        <w:spacing w:after="40"/>
        <w:contextualSpacing w:val="0"/>
        <w:jc w:val="both"/>
        <w:rPr>
          <w:rFonts w:ascii="Arial" w:hAnsi="Arial" w:cs="Arial"/>
          <w:b/>
        </w:rPr>
      </w:pPr>
      <w:r w:rsidRPr="00367BA0">
        <w:rPr>
          <w:rFonts w:ascii="Arial" w:hAnsi="Arial" w:cs="Arial"/>
          <w:b/>
          <w:i/>
        </w:rPr>
        <w:t>Zdolności do występowania w obrocie gospodarczym</w:t>
      </w:r>
      <w:r w:rsidR="004A4600" w:rsidRPr="00367BA0">
        <w:rPr>
          <w:rFonts w:ascii="Arial" w:hAnsi="Arial" w:cs="Arial"/>
          <w:b/>
        </w:rPr>
        <w:t>.</w:t>
      </w:r>
    </w:p>
    <w:p w14:paraId="01E7A6BC" w14:textId="77777777" w:rsidR="00367BA0" w:rsidRPr="00367BA0" w:rsidRDefault="00367BA0" w:rsidP="00367BA0">
      <w:pPr>
        <w:pStyle w:val="Akapitzlist"/>
        <w:tabs>
          <w:tab w:val="left" w:pos="851"/>
        </w:tabs>
        <w:spacing w:after="40"/>
        <w:contextualSpacing w:val="0"/>
        <w:jc w:val="both"/>
        <w:rPr>
          <w:rFonts w:ascii="Arial" w:hAnsi="Arial" w:cs="Arial"/>
          <w:bCs/>
          <w:i/>
        </w:rPr>
      </w:pPr>
      <w:r w:rsidRPr="00367BA0">
        <w:rPr>
          <w:rFonts w:ascii="Arial" w:hAnsi="Arial" w:cs="Arial"/>
          <w:bCs/>
          <w:i/>
        </w:rPr>
        <w:t>Zamawiający nie stawia szczególnych wymagań w zakresie spełniania tego warunku.</w:t>
      </w:r>
    </w:p>
    <w:p w14:paraId="24ABB033" w14:textId="77777777" w:rsidR="004A4600" w:rsidRPr="00367BA0" w:rsidRDefault="004A4600" w:rsidP="00367BA0">
      <w:pPr>
        <w:tabs>
          <w:tab w:val="left" w:pos="851"/>
        </w:tabs>
        <w:spacing w:after="40"/>
        <w:jc w:val="both"/>
        <w:rPr>
          <w:rFonts w:ascii="Arial" w:hAnsi="Arial" w:cs="Arial"/>
          <w:b/>
          <w:sz w:val="10"/>
          <w:szCs w:val="10"/>
        </w:rPr>
      </w:pPr>
    </w:p>
    <w:p w14:paraId="4F8E9FB7" w14:textId="60EE9B74" w:rsidR="007A0725" w:rsidRPr="00367BA0" w:rsidRDefault="004A4600" w:rsidP="00C26AF7">
      <w:pPr>
        <w:pStyle w:val="Akapitzlist"/>
        <w:numPr>
          <w:ilvl w:val="0"/>
          <w:numId w:val="70"/>
        </w:numPr>
        <w:tabs>
          <w:tab w:val="left" w:pos="851"/>
        </w:tabs>
        <w:spacing w:after="40"/>
        <w:contextualSpacing w:val="0"/>
        <w:jc w:val="both"/>
        <w:rPr>
          <w:rFonts w:ascii="Arial" w:hAnsi="Arial" w:cs="Arial"/>
          <w:b/>
          <w:i/>
        </w:rPr>
      </w:pPr>
      <w:r w:rsidRPr="00367BA0">
        <w:rPr>
          <w:rFonts w:ascii="Arial" w:hAnsi="Arial" w:cs="Arial"/>
          <w:b/>
          <w:bCs/>
        </w:rPr>
        <w:t>Uprawnień do prowadzenia określonej działalności gospodarczej lub zawodowej, o ile wynika to odrębnych przepisów.</w:t>
      </w:r>
    </w:p>
    <w:p w14:paraId="2EF4290E" w14:textId="77777777" w:rsidR="00367BA0" w:rsidRPr="00367BA0" w:rsidRDefault="00367BA0" w:rsidP="00367BA0">
      <w:pPr>
        <w:pStyle w:val="Akapitzlist"/>
        <w:tabs>
          <w:tab w:val="left" w:pos="851"/>
        </w:tabs>
        <w:spacing w:after="40"/>
        <w:contextualSpacing w:val="0"/>
        <w:jc w:val="both"/>
        <w:rPr>
          <w:rFonts w:ascii="Arial" w:hAnsi="Arial" w:cs="Arial"/>
          <w:bCs/>
          <w:i/>
        </w:rPr>
      </w:pPr>
      <w:r w:rsidRPr="00367BA0">
        <w:rPr>
          <w:rFonts w:ascii="Arial" w:hAnsi="Arial" w:cs="Arial"/>
          <w:bCs/>
          <w:i/>
        </w:rPr>
        <w:t>Zamawiający nie stawia szczególnych wymagań w zakresie spełniania tego warunku.</w:t>
      </w:r>
    </w:p>
    <w:p w14:paraId="3CCE9372" w14:textId="77777777" w:rsidR="004A4600" w:rsidRPr="00367BA0" w:rsidRDefault="004A4600" w:rsidP="004A4600">
      <w:pPr>
        <w:tabs>
          <w:tab w:val="left" w:pos="851"/>
        </w:tabs>
        <w:spacing w:after="40"/>
        <w:jc w:val="both"/>
        <w:rPr>
          <w:rFonts w:ascii="Arial" w:hAnsi="Arial" w:cs="Arial"/>
          <w:b/>
          <w:i/>
          <w:sz w:val="10"/>
          <w:szCs w:val="10"/>
        </w:rPr>
      </w:pPr>
    </w:p>
    <w:p w14:paraId="3F9A65EC" w14:textId="77777777" w:rsidR="00E6731F" w:rsidRPr="00367BA0" w:rsidRDefault="00E6731F" w:rsidP="00C26AF7">
      <w:pPr>
        <w:pStyle w:val="Akapitzlist"/>
        <w:numPr>
          <w:ilvl w:val="0"/>
          <w:numId w:val="70"/>
        </w:numPr>
        <w:tabs>
          <w:tab w:val="left" w:pos="851"/>
        </w:tabs>
        <w:spacing w:after="40"/>
        <w:contextualSpacing w:val="0"/>
        <w:jc w:val="both"/>
        <w:rPr>
          <w:rFonts w:ascii="Arial" w:hAnsi="Arial" w:cs="Arial"/>
          <w:b/>
          <w:i/>
        </w:rPr>
      </w:pPr>
      <w:r w:rsidRPr="00367BA0">
        <w:rPr>
          <w:rFonts w:ascii="Arial" w:hAnsi="Arial" w:cs="Arial"/>
          <w:b/>
          <w:bCs/>
          <w:i/>
          <w:u w:val="single"/>
        </w:rPr>
        <w:t>sytuacji ekonomicznej lub finansowej</w:t>
      </w:r>
    </w:p>
    <w:p w14:paraId="3C14F65A" w14:textId="303C8DB7" w:rsidR="004A4600" w:rsidRPr="00367BA0" w:rsidRDefault="00367BA0" w:rsidP="00367BA0">
      <w:pPr>
        <w:ind w:left="720"/>
        <w:contextualSpacing/>
        <w:jc w:val="both"/>
        <w:rPr>
          <w:rFonts w:ascii="Arial" w:eastAsiaTheme="minorHAnsi" w:hAnsi="Arial" w:cs="Arial"/>
          <w:b/>
          <w:bCs/>
        </w:rPr>
      </w:pPr>
      <w:r w:rsidRPr="00367BA0">
        <w:rPr>
          <w:rFonts w:ascii="Arial" w:eastAsiaTheme="minorHAnsi" w:hAnsi="Arial" w:cs="Arial"/>
          <w:b/>
          <w:u w:val="single"/>
        </w:rPr>
        <w:t>dokument</w:t>
      </w:r>
      <w:r w:rsidRPr="00367BA0">
        <w:rPr>
          <w:rFonts w:ascii="Arial" w:eastAsia="Times New Roman" w:hAnsi="Arial" w:cs="Arial"/>
          <w:b/>
        </w:rPr>
        <w:t xml:space="preserve"> potwierdzający, że wykonawca jest ubezpieczony od odpowiedzialności cywilnej w zakresie prowadzonej działalności związanej z przedmiotem zamówienia ze wskazaniem sumy gwarancyjnej tego ubezpieczenia nie niższej </w:t>
      </w:r>
      <w:r w:rsidRPr="00367BA0">
        <w:rPr>
          <w:rFonts w:ascii="Arial" w:eastAsia="Times New Roman" w:hAnsi="Arial" w:cs="Arial"/>
          <w:b/>
          <w:u w:val="single"/>
        </w:rPr>
        <w:t xml:space="preserve">niż </w:t>
      </w:r>
      <w:r w:rsidRPr="00367BA0">
        <w:rPr>
          <w:rFonts w:ascii="Arial" w:hAnsi="Arial" w:cs="Arial"/>
          <w:b/>
          <w:u w:val="single"/>
        </w:rPr>
        <w:t>2 500 000,00 zł brutto</w:t>
      </w:r>
      <w:r w:rsidRPr="00367BA0">
        <w:rPr>
          <w:rFonts w:ascii="Arial" w:eastAsia="Times New Roman" w:hAnsi="Arial" w:cs="Arial"/>
          <w:b/>
          <w:u w:val="single"/>
        </w:rPr>
        <w:t>.</w:t>
      </w:r>
    </w:p>
    <w:p w14:paraId="1E1561A6" w14:textId="77777777" w:rsidR="00367BA0" w:rsidRPr="00367BA0" w:rsidRDefault="00367BA0" w:rsidP="00367BA0">
      <w:pPr>
        <w:ind w:left="720"/>
        <w:contextualSpacing/>
        <w:jc w:val="both"/>
        <w:rPr>
          <w:rFonts w:ascii="Arial" w:eastAsiaTheme="minorHAnsi" w:hAnsi="Arial" w:cs="Arial"/>
          <w:b/>
          <w:bCs/>
          <w:sz w:val="10"/>
          <w:szCs w:val="10"/>
        </w:rPr>
      </w:pPr>
    </w:p>
    <w:p w14:paraId="7D13E1FA" w14:textId="22271D68" w:rsidR="00111E62" w:rsidRPr="00367BA0" w:rsidRDefault="00111E62" w:rsidP="00D656DE">
      <w:pPr>
        <w:spacing w:after="0"/>
        <w:jc w:val="both"/>
        <w:rPr>
          <w:rFonts w:ascii="Arial" w:hAnsi="Arial" w:cs="Arial"/>
          <w:b/>
          <w:i/>
          <w:sz w:val="20"/>
          <w:szCs w:val="20"/>
        </w:rPr>
      </w:pPr>
      <w:r w:rsidRPr="00367BA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367BA0" w:rsidRDefault="00111E62" w:rsidP="00D656DE">
      <w:pPr>
        <w:spacing w:after="0"/>
        <w:jc w:val="both"/>
        <w:rPr>
          <w:rFonts w:ascii="Arial" w:hAnsi="Arial" w:cs="Arial"/>
          <w:b/>
          <w:i/>
          <w:sz w:val="20"/>
          <w:szCs w:val="20"/>
          <w:u w:val="single"/>
        </w:rPr>
      </w:pPr>
      <w:r w:rsidRPr="00367BA0">
        <w:rPr>
          <w:rFonts w:ascii="Arial"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C341A4" w:rsidRDefault="00E6731F" w:rsidP="00D656DE">
      <w:pPr>
        <w:tabs>
          <w:tab w:val="left" w:pos="851"/>
        </w:tabs>
        <w:spacing w:after="0"/>
        <w:jc w:val="both"/>
        <w:rPr>
          <w:rFonts w:ascii="Arial" w:hAnsi="Arial" w:cs="Arial"/>
          <w:b/>
          <w:color w:val="FF0000"/>
          <w:u w:val="single"/>
        </w:rPr>
      </w:pPr>
    </w:p>
    <w:p w14:paraId="09B97C0D" w14:textId="3EFFB09C" w:rsidR="00E6731F" w:rsidRPr="00373AC2" w:rsidRDefault="00E6731F" w:rsidP="00C26AF7">
      <w:pPr>
        <w:pStyle w:val="Akapitzlist"/>
        <w:numPr>
          <w:ilvl w:val="0"/>
          <w:numId w:val="70"/>
        </w:numPr>
        <w:tabs>
          <w:tab w:val="left" w:pos="851"/>
        </w:tabs>
        <w:spacing w:after="40"/>
        <w:contextualSpacing w:val="0"/>
        <w:jc w:val="both"/>
        <w:rPr>
          <w:rFonts w:ascii="Arial" w:hAnsi="Arial" w:cs="Arial"/>
          <w:b/>
          <w:i/>
          <w:u w:val="single"/>
        </w:rPr>
      </w:pPr>
      <w:r w:rsidRPr="00373AC2">
        <w:rPr>
          <w:rFonts w:ascii="Arial" w:hAnsi="Arial" w:cs="Arial"/>
          <w:b/>
          <w:i/>
          <w:u w:val="single"/>
        </w:rPr>
        <w:t>zdolności technicznej lub zawodowej:</w:t>
      </w:r>
    </w:p>
    <w:p w14:paraId="72272962" w14:textId="77777777" w:rsidR="004A4600" w:rsidRPr="00C341A4" w:rsidRDefault="004A4600" w:rsidP="004A4600">
      <w:pPr>
        <w:pStyle w:val="Akapitzlist"/>
        <w:tabs>
          <w:tab w:val="left" w:pos="851"/>
        </w:tabs>
        <w:spacing w:after="40"/>
        <w:contextualSpacing w:val="0"/>
        <w:jc w:val="both"/>
        <w:rPr>
          <w:rFonts w:ascii="Arial" w:hAnsi="Arial" w:cs="Arial"/>
          <w:b/>
          <w:i/>
          <w:color w:val="FF0000"/>
          <w:u w:val="single"/>
        </w:rPr>
      </w:pPr>
    </w:p>
    <w:p w14:paraId="57C75BAC" w14:textId="1FB88611" w:rsidR="004A4600" w:rsidRPr="00862B2F" w:rsidRDefault="004A4600" w:rsidP="00C26AF7">
      <w:pPr>
        <w:numPr>
          <w:ilvl w:val="0"/>
          <w:numId w:val="86"/>
        </w:numPr>
        <w:tabs>
          <w:tab w:val="left" w:pos="1276"/>
          <w:tab w:val="left" w:pos="1560"/>
        </w:tabs>
        <w:spacing w:after="0"/>
        <w:ind w:left="1134" w:firstLine="0"/>
        <w:contextualSpacing/>
        <w:jc w:val="both"/>
        <w:rPr>
          <w:rFonts w:ascii="Arial" w:eastAsia="Times New Roman" w:hAnsi="Arial" w:cs="Arial"/>
          <w:i/>
          <w:sz w:val="18"/>
          <w:szCs w:val="18"/>
        </w:rPr>
      </w:pPr>
      <w:r w:rsidRPr="00862B2F">
        <w:rPr>
          <w:rFonts w:ascii="Arial" w:eastAsiaTheme="minorHAnsi" w:hAnsi="Arial" w:cs="Arial"/>
          <w:b/>
          <w:u w:val="single"/>
        </w:rPr>
        <w:lastRenderedPageBreak/>
        <w:t>WYKAZ ROBÓT budowlanych,</w:t>
      </w:r>
      <w:r w:rsidRPr="00862B2F">
        <w:rPr>
          <w:rFonts w:ascii="Arial" w:eastAsiaTheme="minorHAnsi" w:hAnsi="Arial" w:cs="Arial"/>
          <w:b/>
        </w:rPr>
        <w:t xml:space="preserve"> wykonanych nie wcześniej niż </w:t>
      </w:r>
      <w:r w:rsidRPr="00862B2F">
        <w:rPr>
          <w:rFonts w:ascii="Arial" w:eastAsiaTheme="minorHAnsi" w:hAnsi="Arial" w:cs="Arial"/>
          <w:b/>
        </w:rPr>
        <w:br/>
        <w:t xml:space="preserve">w okresie ostatnich 5 lat, a jeżeli okres prowadzenia działalności jest krótszy – w tym </w:t>
      </w:r>
      <w:r w:rsidR="00E17A24" w:rsidRPr="00862B2F">
        <w:rPr>
          <w:rFonts w:ascii="Arial" w:eastAsiaTheme="minorHAnsi" w:hAnsi="Arial" w:cs="Arial"/>
          <w:b/>
        </w:rPr>
        <w:t>okresie, wraz</w:t>
      </w:r>
      <w:r w:rsidRPr="00862B2F">
        <w:rPr>
          <w:rFonts w:ascii="Arial" w:eastAsiaTheme="minorHAnsi" w:hAnsi="Arial" w:cs="Arial"/>
        </w:rPr>
        <w:t xml:space="preserve"> z podaniem ich rodzaju, wartości, daty </w:t>
      </w:r>
      <w:r w:rsidRPr="00862B2F">
        <w:rPr>
          <w:rFonts w:ascii="Arial" w:eastAsiaTheme="minorHAnsi" w:hAnsi="Arial" w:cs="Arial"/>
        </w:rPr>
        <w:br/>
        <w:t xml:space="preserve">i miejsca wykonania </w:t>
      </w:r>
      <w:r w:rsidRPr="00862B2F">
        <w:rPr>
          <w:rFonts w:ascii="Arial" w:eastAsiaTheme="minorHAnsi" w:hAnsi="Arial" w:cs="Arial"/>
          <w:b/>
        </w:rPr>
        <w:t xml:space="preserve">oraz podmiotów, na rzecz których roboty te zostały </w:t>
      </w:r>
      <w:r w:rsidR="00E17A24" w:rsidRPr="00862B2F">
        <w:rPr>
          <w:rFonts w:ascii="Arial" w:eastAsiaTheme="minorHAnsi" w:hAnsi="Arial" w:cs="Arial"/>
          <w:b/>
        </w:rPr>
        <w:t>wykonane</w:t>
      </w:r>
      <w:r w:rsidR="00E17A24" w:rsidRPr="00862B2F">
        <w:rPr>
          <w:rFonts w:ascii="Arial" w:eastAsiaTheme="minorHAnsi" w:hAnsi="Arial" w:cs="Arial"/>
        </w:rPr>
        <w:t xml:space="preserve"> oraz</w:t>
      </w:r>
      <w:r w:rsidRPr="00862B2F">
        <w:rPr>
          <w:rFonts w:ascii="Arial" w:eastAsiaTheme="minorHAnsi" w:hAnsi="Arial" w:cs="Arial"/>
        </w:rPr>
        <w:t xml:space="preserve"> </w:t>
      </w:r>
      <w:r w:rsidRPr="00862B2F">
        <w:rPr>
          <w:rFonts w:ascii="Arial" w:eastAsiaTheme="minorHAnsi" w:hAnsi="Arial" w:cs="Arial"/>
          <w:u w:val="single"/>
        </w:rPr>
        <w:t>załączeniem dowodów</w:t>
      </w:r>
      <w:r w:rsidRPr="00862B2F">
        <w:rPr>
          <w:rFonts w:ascii="Arial" w:eastAsiaTheme="minorHAnsi" w:hAnsi="Arial" w:cs="Arial"/>
        </w:rPr>
        <w:t xml:space="preserve"> określających, czy te roboty budowlane </w:t>
      </w:r>
      <w:r w:rsidR="00E17A24" w:rsidRPr="00862B2F">
        <w:rPr>
          <w:rFonts w:ascii="Arial" w:eastAsiaTheme="minorHAnsi" w:hAnsi="Arial" w:cs="Arial"/>
        </w:rPr>
        <w:t>zostały wykonane</w:t>
      </w:r>
      <w:r w:rsidRPr="00862B2F">
        <w:rPr>
          <w:rFonts w:ascii="Arial" w:eastAsiaTheme="minorHAnsi" w:hAnsi="Arial" w:cs="Arial"/>
        </w:rPr>
        <w:t xml:space="preserve"> należycie, </w:t>
      </w:r>
    </w:p>
    <w:p w14:paraId="1614AC08" w14:textId="36927358" w:rsidR="004A4600" w:rsidRPr="00741F27"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862B2F">
        <w:rPr>
          <w:rFonts w:ascii="Arial" w:eastAsiaTheme="minorHAnsi" w:hAnsi="Arial" w:cs="Arial"/>
        </w:rPr>
        <w:t>-</w:t>
      </w:r>
      <w:r w:rsidRPr="00862B2F">
        <w:rPr>
          <w:rFonts w:ascii="Arial" w:eastAsiaTheme="minorHAnsi" w:hAnsi="Arial" w:cs="Arial"/>
          <w:b/>
        </w:rPr>
        <w:t xml:space="preserve"> </w:t>
      </w:r>
      <w:r w:rsidRPr="00862B2F">
        <w:rPr>
          <w:rFonts w:ascii="Arial" w:eastAsiaTheme="minorHAnsi" w:hAnsi="Arial" w:cs="Arial"/>
          <w:b/>
          <w:u w:val="single"/>
        </w:rPr>
        <w:t xml:space="preserve">co najmniej 1 (jednego) zamówienia </w:t>
      </w:r>
      <w:r w:rsidR="006B2B1D" w:rsidRPr="00862B2F">
        <w:rPr>
          <w:rFonts w:ascii="Arial" w:eastAsiaTheme="minorHAnsi" w:hAnsi="Arial" w:cs="Arial"/>
          <w:b/>
          <w:u w:val="single"/>
        </w:rPr>
        <w:t xml:space="preserve">polegającego na wykonaniu </w:t>
      </w:r>
      <w:r w:rsidR="00E9326F" w:rsidRPr="00862B2F">
        <w:rPr>
          <w:rFonts w:ascii="Arial" w:eastAsiaTheme="minorHAnsi" w:hAnsi="Arial" w:cs="Arial"/>
          <w:b/>
          <w:u w:val="single"/>
        </w:rPr>
        <w:t xml:space="preserve">robót </w:t>
      </w:r>
      <w:r w:rsidR="006B2B1D" w:rsidRPr="00862B2F">
        <w:rPr>
          <w:rFonts w:ascii="Arial" w:eastAsiaTheme="minorHAnsi" w:hAnsi="Arial" w:cs="Arial"/>
          <w:b/>
          <w:u w:val="single"/>
        </w:rPr>
        <w:t>remont</w:t>
      </w:r>
      <w:r w:rsidR="00E9326F" w:rsidRPr="00862B2F">
        <w:rPr>
          <w:rFonts w:ascii="Arial" w:eastAsiaTheme="minorHAnsi" w:hAnsi="Arial" w:cs="Arial"/>
          <w:b/>
          <w:u w:val="single"/>
        </w:rPr>
        <w:t>ow</w:t>
      </w:r>
      <w:r w:rsidR="00C91441" w:rsidRPr="00862B2F">
        <w:rPr>
          <w:rFonts w:ascii="Arial" w:eastAsiaTheme="minorHAnsi" w:hAnsi="Arial" w:cs="Arial"/>
          <w:b/>
          <w:u w:val="single"/>
        </w:rPr>
        <w:t>o-budowlanych</w:t>
      </w:r>
      <w:r w:rsidRPr="00862B2F">
        <w:rPr>
          <w:rFonts w:ascii="Arial" w:eastAsia="Times New Roman" w:hAnsi="Arial" w:cs="Arial"/>
          <w:b/>
          <w:u w:val="single"/>
        </w:rPr>
        <w:t xml:space="preserve"> na kwotę co najmniej </w:t>
      </w:r>
      <w:r w:rsidR="00C91441" w:rsidRPr="00862B2F">
        <w:rPr>
          <w:rFonts w:ascii="Arial" w:eastAsia="Times New Roman" w:hAnsi="Arial" w:cs="Arial"/>
          <w:b/>
          <w:u w:val="single"/>
        </w:rPr>
        <w:t xml:space="preserve">1 </w:t>
      </w:r>
      <w:r w:rsidR="00862B2F" w:rsidRPr="00862B2F">
        <w:rPr>
          <w:rFonts w:ascii="Arial" w:eastAsia="Times New Roman" w:hAnsi="Arial" w:cs="Arial"/>
          <w:b/>
          <w:u w:val="single"/>
        </w:rPr>
        <w:t>5</w:t>
      </w:r>
      <w:r w:rsidR="00672539" w:rsidRPr="00862B2F">
        <w:rPr>
          <w:rFonts w:ascii="Arial" w:eastAsia="Times New Roman" w:hAnsi="Arial" w:cs="Arial"/>
          <w:b/>
          <w:u w:val="single"/>
        </w:rPr>
        <w:t>0</w:t>
      </w:r>
      <w:r w:rsidR="006B2B1D" w:rsidRPr="00862B2F">
        <w:rPr>
          <w:rFonts w:ascii="Arial" w:eastAsia="Times New Roman" w:hAnsi="Arial" w:cs="Arial"/>
          <w:b/>
          <w:u w:val="single"/>
        </w:rPr>
        <w:t>0</w:t>
      </w:r>
      <w:r w:rsidRPr="00862B2F">
        <w:rPr>
          <w:rFonts w:ascii="Arial" w:eastAsia="Times New Roman" w:hAnsi="Arial" w:cs="Arial"/>
          <w:b/>
          <w:u w:val="single"/>
        </w:rPr>
        <w:t xml:space="preserve"> 000,00 zł brutto </w:t>
      </w:r>
      <w:r w:rsidRPr="00862B2F">
        <w:rPr>
          <w:rFonts w:ascii="Arial" w:eastAsiaTheme="minorHAnsi" w:hAnsi="Arial" w:cs="Arial"/>
          <w:b/>
        </w:rPr>
        <w:t xml:space="preserve">– </w:t>
      </w:r>
      <w:r w:rsidRPr="00862B2F">
        <w:rPr>
          <w:rFonts w:ascii="Arial" w:eastAsiaTheme="minorHAnsi" w:hAnsi="Arial" w:cs="Arial"/>
          <w:b/>
          <w:u w:val="single"/>
        </w:rPr>
        <w:t>wzór</w:t>
      </w:r>
      <w:r w:rsidRPr="00862B2F">
        <w:rPr>
          <w:rFonts w:ascii="Arial" w:eastAsiaTheme="minorHAnsi" w:hAnsi="Arial" w:cs="Arial"/>
          <w:b/>
          <w:i/>
          <w:u w:val="single"/>
        </w:rPr>
        <w:t xml:space="preserve"> Wykazu </w:t>
      </w:r>
      <w:r w:rsidRPr="00741F27">
        <w:rPr>
          <w:rFonts w:ascii="Arial" w:eastAsiaTheme="minorHAnsi" w:hAnsi="Arial" w:cs="Arial"/>
          <w:b/>
          <w:i/>
          <w:u w:val="single"/>
        </w:rPr>
        <w:t xml:space="preserve">Robót </w:t>
      </w:r>
      <w:r w:rsidRPr="00741F27">
        <w:rPr>
          <w:rFonts w:ascii="Arial" w:eastAsiaTheme="minorHAnsi" w:hAnsi="Arial" w:cs="Arial"/>
          <w:b/>
        </w:rPr>
        <w:t xml:space="preserve">– stanowi </w:t>
      </w:r>
      <w:r w:rsidRPr="00741F27">
        <w:rPr>
          <w:rFonts w:ascii="Arial" w:eastAsiaTheme="minorHAnsi" w:hAnsi="Arial" w:cs="Arial"/>
          <w:b/>
          <w:i/>
        </w:rPr>
        <w:t xml:space="preserve">Załącznik nr </w:t>
      </w:r>
      <w:r w:rsidR="00E9326F" w:rsidRPr="00741F27">
        <w:rPr>
          <w:rFonts w:ascii="Arial" w:eastAsiaTheme="minorHAnsi" w:hAnsi="Arial" w:cs="Arial"/>
          <w:b/>
          <w:i/>
        </w:rPr>
        <w:t>7</w:t>
      </w:r>
      <w:r w:rsidRPr="00741F27">
        <w:rPr>
          <w:rFonts w:ascii="Arial" w:eastAsiaTheme="minorHAnsi" w:hAnsi="Arial" w:cs="Arial"/>
          <w:b/>
          <w:i/>
        </w:rPr>
        <w:t xml:space="preserve"> do SWZ</w:t>
      </w:r>
      <w:r w:rsidRPr="00741F27">
        <w:rPr>
          <w:rFonts w:ascii="Arial" w:eastAsiaTheme="minorHAnsi" w:hAnsi="Arial" w:cs="Arial"/>
        </w:rPr>
        <w:t>;</w:t>
      </w:r>
    </w:p>
    <w:p w14:paraId="32185A84" w14:textId="77777777" w:rsidR="004A4600" w:rsidRPr="00741F27" w:rsidRDefault="004A4600" w:rsidP="004A4600">
      <w:pPr>
        <w:contextualSpacing/>
        <w:jc w:val="both"/>
        <w:rPr>
          <w:rFonts w:ascii="Arial" w:eastAsiaTheme="minorHAnsi" w:hAnsi="Arial" w:cs="Arial"/>
          <w:i/>
          <w:sz w:val="10"/>
          <w:szCs w:val="10"/>
        </w:rPr>
      </w:pPr>
    </w:p>
    <w:p w14:paraId="41D8B74D" w14:textId="5CC65CF4" w:rsidR="004A4600" w:rsidRPr="002908F6" w:rsidRDefault="004A4600" w:rsidP="00C26AF7">
      <w:pPr>
        <w:numPr>
          <w:ilvl w:val="0"/>
          <w:numId w:val="86"/>
        </w:numPr>
        <w:tabs>
          <w:tab w:val="left" w:pos="1276"/>
          <w:tab w:val="left" w:pos="1560"/>
        </w:tabs>
        <w:spacing w:after="0"/>
        <w:ind w:left="1134" w:firstLine="0"/>
        <w:contextualSpacing/>
        <w:jc w:val="both"/>
        <w:rPr>
          <w:rFonts w:ascii="Arial" w:eastAsiaTheme="minorHAnsi" w:hAnsi="Arial" w:cs="Arial"/>
          <w:b/>
        </w:rPr>
      </w:pPr>
      <w:r w:rsidRPr="002908F6">
        <w:rPr>
          <w:rFonts w:ascii="Arial" w:eastAsiaTheme="minorHAnsi" w:hAnsi="Arial" w:cs="Arial"/>
          <w:b/>
          <w:u w:val="single"/>
        </w:rPr>
        <w:t>DOWODY</w:t>
      </w:r>
      <w:r w:rsidRPr="002908F6">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w:t>
      </w:r>
      <w:r w:rsidR="0028756F" w:rsidRPr="002908F6">
        <w:rPr>
          <w:rFonts w:ascii="Arial" w:eastAsiaTheme="minorHAnsi" w:hAnsi="Arial" w:cs="Arial"/>
          <w:b/>
        </w:rPr>
        <w:t>inne odpowiednie</w:t>
      </w:r>
      <w:r w:rsidRPr="002908F6">
        <w:rPr>
          <w:rFonts w:ascii="Arial" w:eastAsiaTheme="minorHAnsi" w:hAnsi="Arial" w:cs="Arial"/>
          <w:b/>
        </w:rPr>
        <w:t xml:space="preserve"> dokumenty;</w:t>
      </w:r>
    </w:p>
    <w:p w14:paraId="5F8FCECB" w14:textId="77777777" w:rsidR="00F5778B" w:rsidRPr="00741F27" w:rsidRDefault="00F5778B" w:rsidP="00F5778B">
      <w:pPr>
        <w:tabs>
          <w:tab w:val="left" w:pos="1276"/>
          <w:tab w:val="left" w:pos="1560"/>
        </w:tabs>
        <w:spacing w:after="0"/>
        <w:ind w:left="1134"/>
        <w:contextualSpacing/>
        <w:jc w:val="both"/>
        <w:rPr>
          <w:rFonts w:ascii="Arial" w:eastAsiaTheme="minorHAnsi" w:hAnsi="Arial" w:cs="Arial"/>
          <w:b/>
          <w:sz w:val="10"/>
          <w:szCs w:val="10"/>
        </w:rPr>
      </w:pPr>
    </w:p>
    <w:p w14:paraId="43882585" w14:textId="1D33954C" w:rsidR="00647F05" w:rsidRPr="002908F6" w:rsidRDefault="004A4600" w:rsidP="00C26AF7">
      <w:pPr>
        <w:numPr>
          <w:ilvl w:val="0"/>
          <w:numId w:val="86"/>
        </w:numPr>
        <w:tabs>
          <w:tab w:val="left" w:pos="1560"/>
        </w:tabs>
        <w:spacing w:after="0"/>
        <w:ind w:left="1134" w:firstLine="0"/>
        <w:contextualSpacing/>
        <w:jc w:val="both"/>
        <w:rPr>
          <w:rFonts w:ascii="Arial" w:eastAsiaTheme="minorHAnsi" w:hAnsi="Arial" w:cs="Arial"/>
          <w:b/>
        </w:rPr>
      </w:pPr>
      <w:r w:rsidRPr="002908F6">
        <w:rPr>
          <w:rFonts w:ascii="Arial" w:eastAsiaTheme="minorHAnsi" w:hAnsi="Arial" w:cs="Arial"/>
          <w:b/>
        </w:rPr>
        <w:t>WYKAZ OSÓB skierowanych przez Wykonawcę do realizacji zamówienia publicznego</w:t>
      </w:r>
      <w:r w:rsidRPr="002908F6">
        <w:rPr>
          <w:rFonts w:ascii="Arial" w:eastAsiaTheme="minorHAnsi" w:hAnsi="Arial" w:cs="Arial"/>
        </w:rPr>
        <w:t xml:space="preserve">, w szczególności odpowiedzialnych </w:t>
      </w:r>
      <w:r w:rsidR="00741F27">
        <w:rPr>
          <w:rFonts w:ascii="Arial" w:eastAsiaTheme="minorHAnsi" w:hAnsi="Arial" w:cs="Arial"/>
        </w:rPr>
        <w:br/>
      </w:r>
      <w:r w:rsidRPr="002908F6">
        <w:rPr>
          <w:rFonts w:ascii="Arial" w:eastAsiaTheme="minorHAnsi" w:hAnsi="Arial" w:cs="Arial"/>
        </w:rPr>
        <w:t xml:space="preserve">za kierowanie robotami budowlanymi, </w:t>
      </w:r>
      <w:r w:rsidR="004A7429" w:rsidRPr="002908F6">
        <w:rPr>
          <w:rFonts w:ascii="Arial" w:eastAsiaTheme="minorHAnsi" w:hAnsi="Arial" w:cs="Arial"/>
        </w:rPr>
        <w:t xml:space="preserve">sanitarnymi, elektrycznymi </w:t>
      </w:r>
      <w:r w:rsidRPr="002908F6">
        <w:rPr>
          <w:rFonts w:ascii="Arial" w:eastAsiaTheme="minorHAnsi" w:hAnsi="Arial" w:cs="Arial"/>
        </w:rPr>
        <w:t xml:space="preserve">wraz </w:t>
      </w:r>
      <w:r w:rsidR="00741F27">
        <w:rPr>
          <w:rFonts w:ascii="Arial" w:eastAsiaTheme="minorHAnsi" w:hAnsi="Arial" w:cs="Arial"/>
        </w:rPr>
        <w:br/>
      </w:r>
      <w:r w:rsidRPr="002908F6">
        <w:rPr>
          <w:rFonts w:ascii="Arial" w:eastAsiaTheme="minorHAnsi" w:hAnsi="Arial" w:cs="Arial"/>
        </w:rPr>
        <w:t xml:space="preserve">z informacjami na temat ich kwalifikacji zawodowych, uprawnień, doświadczenia i wykształcenia niezbędnych do wykonania zamówienia publicznego, a także zakresu wykonywanych przez nie czynności oraz informacją o podstawie do dysponowania tymi osobami   tj.: </w:t>
      </w:r>
    </w:p>
    <w:p w14:paraId="135F02A2" w14:textId="3633D937" w:rsidR="00E9326F" w:rsidRPr="002908F6" w:rsidRDefault="00E9326F" w:rsidP="00E9326F">
      <w:pPr>
        <w:spacing w:after="0"/>
        <w:ind w:left="1440"/>
        <w:jc w:val="both"/>
        <w:rPr>
          <w:rFonts w:ascii="Arial" w:eastAsiaTheme="minorHAnsi" w:hAnsi="Arial" w:cs="Arial"/>
        </w:rPr>
      </w:pPr>
      <w:r w:rsidRPr="002908F6">
        <w:rPr>
          <w:rFonts w:ascii="Arial" w:eastAsiaTheme="minorHAnsi" w:hAnsi="Arial" w:cs="Arial"/>
          <w:b/>
        </w:rPr>
        <w:t xml:space="preserve">- co najmniej </w:t>
      </w:r>
      <w:r w:rsidRPr="002908F6">
        <w:rPr>
          <w:rFonts w:ascii="Arial" w:eastAsiaTheme="minorHAnsi" w:hAnsi="Arial" w:cs="Arial"/>
          <w:b/>
          <w:u w:val="single"/>
        </w:rPr>
        <w:t>1 osobę posiadającą uprawnienia budowlane</w:t>
      </w:r>
      <w:r w:rsidRPr="002908F6">
        <w:rPr>
          <w:rFonts w:ascii="Arial" w:eastAsiaTheme="minorHAnsi" w:hAnsi="Arial" w:cs="Arial"/>
          <w:b/>
        </w:rPr>
        <w:t xml:space="preserve"> </w:t>
      </w:r>
      <w:r w:rsidR="00741F27">
        <w:rPr>
          <w:rFonts w:ascii="Arial" w:eastAsiaTheme="minorHAnsi" w:hAnsi="Arial" w:cs="Arial"/>
          <w:b/>
        </w:rPr>
        <w:br/>
      </w:r>
      <w:r w:rsidRPr="002908F6">
        <w:rPr>
          <w:rFonts w:ascii="Arial" w:eastAsiaTheme="minorHAnsi" w:hAnsi="Arial" w:cs="Arial"/>
        </w:rPr>
        <w:t xml:space="preserve">do pełnienia samodzielnych funkcji technicznych w budownictwie </w:t>
      </w:r>
      <w:r w:rsidR="00741F27">
        <w:rPr>
          <w:rFonts w:ascii="Arial" w:eastAsiaTheme="minorHAnsi" w:hAnsi="Arial" w:cs="Arial"/>
        </w:rPr>
        <w:br/>
      </w:r>
      <w:r w:rsidRPr="002908F6">
        <w:rPr>
          <w:rFonts w:ascii="Arial" w:eastAsiaTheme="minorHAnsi" w:hAnsi="Arial" w:cs="Arial"/>
        </w:rPr>
        <w:t>w zakresie kierowania robotami o specjalności:</w:t>
      </w:r>
    </w:p>
    <w:p w14:paraId="3EF4AA23" w14:textId="77777777" w:rsidR="00E9326F" w:rsidRPr="002908F6" w:rsidRDefault="00E9326F" w:rsidP="00C26AF7">
      <w:pPr>
        <w:numPr>
          <w:ilvl w:val="0"/>
          <w:numId w:val="84"/>
        </w:numPr>
        <w:contextualSpacing/>
        <w:jc w:val="both"/>
        <w:rPr>
          <w:rFonts w:ascii="Arial" w:eastAsiaTheme="minorHAnsi" w:hAnsi="Arial" w:cs="Arial"/>
        </w:rPr>
      </w:pPr>
      <w:r w:rsidRPr="002908F6">
        <w:rPr>
          <w:rFonts w:ascii="Arial" w:hAnsi="Arial" w:cs="Arial"/>
          <w:b/>
          <w:u w:val="single"/>
        </w:rPr>
        <w:t>konstrukcyjno-budowlanej</w:t>
      </w:r>
      <w:r w:rsidRPr="002908F6">
        <w:rPr>
          <w:rFonts w:ascii="Arial" w:eastAsiaTheme="minorHAnsi" w:hAnsi="Arial" w:cs="Arial"/>
          <w:b/>
          <w:u w:val="single"/>
        </w:rPr>
        <w:t xml:space="preserve"> </w:t>
      </w:r>
      <w:r w:rsidRPr="002908F6">
        <w:rPr>
          <w:rFonts w:ascii="Arial" w:eastAsiaTheme="minorHAnsi" w:hAnsi="Arial" w:cs="Arial"/>
        </w:rPr>
        <w:t>oraz przynależną do właściwej izby samorządu zawodowego – zgodnie z art. 14 ustawy z dnia 7 lipca 1994 r. Prawo budowlane (Dz. U. z 2021 r., poz. 2351 tekst jednolity);</w:t>
      </w:r>
    </w:p>
    <w:p w14:paraId="76F2EFEF" w14:textId="4C7570A3" w:rsidR="00647F05" w:rsidRPr="002908F6" w:rsidRDefault="00647F05" w:rsidP="00647F05">
      <w:pPr>
        <w:spacing w:after="0"/>
        <w:ind w:left="1440"/>
        <w:jc w:val="both"/>
        <w:rPr>
          <w:rFonts w:ascii="Arial" w:eastAsiaTheme="minorHAnsi" w:hAnsi="Arial" w:cs="Arial"/>
        </w:rPr>
      </w:pPr>
      <w:r w:rsidRPr="002908F6">
        <w:rPr>
          <w:rFonts w:ascii="Arial" w:eastAsiaTheme="minorHAnsi" w:hAnsi="Arial" w:cs="Arial"/>
          <w:b/>
        </w:rPr>
        <w:t xml:space="preserve">- co najmniej </w:t>
      </w:r>
      <w:r w:rsidRPr="002908F6">
        <w:rPr>
          <w:rFonts w:ascii="Arial" w:eastAsiaTheme="minorHAnsi" w:hAnsi="Arial" w:cs="Arial"/>
          <w:b/>
          <w:u w:val="single"/>
        </w:rPr>
        <w:t>1 osobę posiadającą uprawnienia budowlane</w:t>
      </w:r>
      <w:r w:rsidRPr="002908F6">
        <w:rPr>
          <w:rFonts w:ascii="Arial" w:eastAsiaTheme="minorHAnsi" w:hAnsi="Arial" w:cs="Arial"/>
          <w:b/>
        </w:rPr>
        <w:t xml:space="preserve"> </w:t>
      </w:r>
      <w:r w:rsidR="00741F27">
        <w:rPr>
          <w:rFonts w:ascii="Arial" w:eastAsiaTheme="minorHAnsi" w:hAnsi="Arial" w:cs="Arial"/>
          <w:b/>
        </w:rPr>
        <w:br/>
      </w:r>
      <w:r w:rsidRPr="002908F6">
        <w:rPr>
          <w:rFonts w:ascii="Arial" w:eastAsiaTheme="minorHAnsi" w:hAnsi="Arial" w:cs="Arial"/>
        </w:rPr>
        <w:t xml:space="preserve">do pełnienia samodzielnych funkcji technicznych w budownictwie </w:t>
      </w:r>
      <w:r w:rsidR="00741F27">
        <w:rPr>
          <w:rFonts w:ascii="Arial" w:eastAsiaTheme="minorHAnsi" w:hAnsi="Arial" w:cs="Arial"/>
        </w:rPr>
        <w:br/>
      </w:r>
      <w:r w:rsidRPr="002908F6">
        <w:rPr>
          <w:rFonts w:ascii="Arial" w:eastAsiaTheme="minorHAnsi" w:hAnsi="Arial" w:cs="Arial"/>
        </w:rPr>
        <w:t>w zakresie kierowania robotami o specjalności:</w:t>
      </w:r>
    </w:p>
    <w:p w14:paraId="60EBA05A" w14:textId="77777777" w:rsidR="00647F05" w:rsidRPr="002908F6" w:rsidRDefault="00647F05" w:rsidP="00C26AF7">
      <w:pPr>
        <w:numPr>
          <w:ilvl w:val="0"/>
          <w:numId w:val="84"/>
        </w:numPr>
        <w:contextualSpacing/>
        <w:jc w:val="both"/>
        <w:rPr>
          <w:rFonts w:ascii="Arial" w:eastAsiaTheme="minorHAnsi" w:hAnsi="Arial" w:cs="Arial"/>
        </w:rPr>
      </w:pPr>
      <w:r w:rsidRPr="002908F6">
        <w:rPr>
          <w:rFonts w:ascii="Arial" w:eastAsiaTheme="minorHAnsi" w:hAnsi="Arial" w:cs="Arial"/>
          <w:b/>
          <w:u w:val="single"/>
        </w:rPr>
        <w:t xml:space="preserve">instalacyjnej w zakresie sieci, instalacji i urządzeń elektrycznych i elektroenergetycznych </w:t>
      </w:r>
      <w:r w:rsidRPr="002908F6">
        <w:rPr>
          <w:rFonts w:ascii="Arial" w:eastAsiaTheme="minorHAnsi" w:hAnsi="Arial" w:cs="Arial"/>
        </w:rPr>
        <w:t xml:space="preserve"> oraz przynależną do właściwej izby samorządu zawodowego – zgodnie z art. 14 ustawy z dnia 7 lipca 1994 r. Prawo budowlane (Dz. U. z 2021 r., poz. 2351 tekst jednolity);</w:t>
      </w:r>
    </w:p>
    <w:p w14:paraId="4FB5FC78" w14:textId="77777777" w:rsidR="00647F05" w:rsidRPr="002908F6" w:rsidRDefault="00647F05" w:rsidP="00647F05">
      <w:pPr>
        <w:spacing w:after="0"/>
        <w:ind w:left="1440"/>
        <w:jc w:val="both"/>
        <w:rPr>
          <w:rFonts w:ascii="Arial" w:eastAsiaTheme="minorHAnsi" w:hAnsi="Arial" w:cs="Arial"/>
        </w:rPr>
      </w:pPr>
      <w:r w:rsidRPr="002908F6">
        <w:rPr>
          <w:rFonts w:ascii="Arial" w:eastAsiaTheme="minorHAnsi" w:hAnsi="Arial" w:cs="Arial"/>
          <w:b/>
        </w:rPr>
        <w:t xml:space="preserve">- co najmniej </w:t>
      </w:r>
      <w:r w:rsidRPr="002908F6">
        <w:rPr>
          <w:rFonts w:ascii="Arial" w:eastAsiaTheme="minorHAnsi" w:hAnsi="Arial" w:cs="Arial"/>
          <w:b/>
          <w:u w:val="single"/>
        </w:rPr>
        <w:t>1 osobę posiadającą uprawnienia budowlane</w:t>
      </w:r>
      <w:r w:rsidRPr="002908F6">
        <w:rPr>
          <w:rFonts w:ascii="Arial" w:eastAsiaTheme="minorHAnsi" w:hAnsi="Arial" w:cs="Arial"/>
          <w:b/>
        </w:rPr>
        <w:t xml:space="preserve"> </w:t>
      </w:r>
      <w:r w:rsidRPr="002908F6">
        <w:rPr>
          <w:rFonts w:ascii="Arial" w:eastAsiaTheme="minorHAnsi" w:hAnsi="Arial" w:cs="Arial"/>
        </w:rPr>
        <w:t>do pełnienia samodzielnych funkcji technicznych w budownictwie w zakresie kierowania robotami o specjalności:</w:t>
      </w:r>
    </w:p>
    <w:p w14:paraId="165B134A" w14:textId="3901D787" w:rsidR="004A4600" w:rsidRPr="00270F92" w:rsidRDefault="00647F05" w:rsidP="00C26AF7">
      <w:pPr>
        <w:numPr>
          <w:ilvl w:val="0"/>
          <w:numId w:val="84"/>
        </w:numPr>
        <w:contextualSpacing/>
        <w:jc w:val="both"/>
        <w:rPr>
          <w:rFonts w:ascii="Arial" w:eastAsiaTheme="minorHAnsi" w:hAnsi="Arial" w:cs="Arial"/>
        </w:rPr>
      </w:pPr>
      <w:r w:rsidRPr="002908F6">
        <w:rPr>
          <w:rFonts w:ascii="Arial" w:eastAsiaTheme="minorHAnsi" w:hAnsi="Arial" w:cs="Arial"/>
          <w:b/>
          <w:u w:val="single"/>
        </w:rPr>
        <w:t>instalacyjnej w zakresie sieci, instalacji i urządzeń cieplnych, wentylacyjnych, gazowych, wodociągowych</w:t>
      </w:r>
      <w:r w:rsidR="009B2349">
        <w:rPr>
          <w:rFonts w:ascii="Arial" w:eastAsiaTheme="minorHAnsi" w:hAnsi="Arial" w:cs="Arial"/>
          <w:b/>
          <w:u w:val="single"/>
        </w:rPr>
        <w:t xml:space="preserve">                                           </w:t>
      </w:r>
      <w:r w:rsidRPr="002908F6">
        <w:rPr>
          <w:rFonts w:ascii="Arial" w:eastAsiaTheme="minorHAnsi" w:hAnsi="Arial" w:cs="Arial"/>
          <w:b/>
          <w:u w:val="single"/>
        </w:rPr>
        <w:t>i kanalizacyjnych</w:t>
      </w:r>
      <w:r w:rsidRPr="00741F27">
        <w:rPr>
          <w:rFonts w:ascii="Arial" w:eastAsiaTheme="minorHAnsi" w:hAnsi="Arial" w:cs="Arial"/>
          <w:b/>
        </w:rPr>
        <w:t xml:space="preserve">  </w:t>
      </w:r>
      <w:r w:rsidRPr="002908F6">
        <w:rPr>
          <w:rFonts w:ascii="Arial" w:eastAsiaTheme="minorHAnsi" w:hAnsi="Arial" w:cs="Arial"/>
        </w:rPr>
        <w:t>oraz przynależną do właściwej izby samorządu zawodowego – zgodnie z art. 14 ustawy z dnia 7 lipca 1994 r</w:t>
      </w:r>
      <w:r w:rsidRPr="009B2349">
        <w:rPr>
          <w:rFonts w:ascii="Arial" w:eastAsiaTheme="minorHAnsi" w:hAnsi="Arial" w:cs="Arial"/>
        </w:rPr>
        <w:t>. Prawo budowlane (Dz. U. z 2021 r., poz. 2351 tekst jednolity);</w:t>
      </w:r>
      <w:r w:rsidR="004A4600" w:rsidRPr="009B2349">
        <w:rPr>
          <w:rFonts w:ascii="Arial" w:eastAsiaTheme="minorHAnsi" w:hAnsi="Arial" w:cs="Arial"/>
          <w:b/>
        </w:rPr>
        <w:t xml:space="preserve">–  wzór </w:t>
      </w:r>
      <w:r w:rsidR="004A4600" w:rsidRPr="009B2349">
        <w:rPr>
          <w:rFonts w:ascii="Arial" w:eastAsiaTheme="minorHAnsi" w:hAnsi="Arial" w:cs="Arial"/>
          <w:b/>
          <w:i/>
        </w:rPr>
        <w:t>Wykazu osób</w:t>
      </w:r>
      <w:r w:rsidR="004A4600" w:rsidRPr="009B2349">
        <w:rPr>
          <w:rFonts w:ascii="Arial" w:eastAsiaTheme="minorHAnsi" w:hAnsi="Arial" w:cs="Arial"/>
          <w:b/>
        </w:rPr>
        <w:t xml:space="preserve"> - </w:t>
      </w:r>
      <w:r w:rsidR="004A4600" w:rsidRPr="00741F27">
        <w:rPr>
          <w:rFonts w:ascii="Arial" w:eastAsiaTheme="minorHAnsi" w:hAnsi="Arial" w:cs="Arial"/>
          <w:b/>
        </w:rPr>
        <w:t xml:space="preserve">stanowi Załącznik nr </w:t>
      </w:r>
      <w:r w:rsidR="00E9326F" w:rsidRPr="00741F27">
        <w:rPr>
          <w:rFonts w:ascii="Arial" w:eastAsiaTheme="minorHAnsi" w:hAnsi="Arial" w:cs="Arial"/>
          <w:b/>
        </w:rPr>
        <w:t>8</w:t>
      </w:r>
      <w:r w:rsidR="004A4600" w:rsidRPr="00741F27">
        <w:rPr>
          <w:rFonts w:ascii="Arial" w:eastAsiaTheme="minorHAnsi" w:hAnsi="Arial" w:cs="Arial"/>
          <w:b/>
        </w:rPr>
        <w:t xml:space="preserve"> do SWZ</w:t>
      </w:r>
    </w:p>
    <w:p w14:paraId="2EFC5034" w14:textId="77777777" w:rsidR="00DD6CE7" w:rsidRPr="00270F92" w:rsidRDefault="00DD6CE7" w:rsidP="00702C15">
      <w:pPr>
        <w:pStyle w:val="Akapitzlist"/>
        <w:numPr>
          <w:ilvl w:val="0"/>
          <w:numId w:val="49"/>
        </w:numPr>
        <w:tabs>
          <w:tab w:val="left" w:pos="851"/>
        </w:tabs>
        <w:spacing w:after="0"/>
        <w:jc w:val="both"/>
        <w:rPr>
          <w:rFonts w:ascii="Arial" w:hAnsi="Arial" w:cs="Arial"/>
          <w:b/>
          <w:u w:val="single"/>
        </w:rPr>
      </w:pPr>
      <w:r w:rsidRPr="00270F92">
        <w:rPr>
          <w:rFonts w:ascii="Arial" w:hAnsi="Arial" w:cs="Arial"/>
          <w:b/>
          <w:u w:val="single"/>
        </w:rPr>
        <w:lastRenderedPageBreak/>
        <w:t>Potwierdzających  brak podstaw do  wyklucze</w:t>
      </w:r>
      <w:r w:rsidR="00235C18" w:rsidRPr="00270F92">
        <w:rPr>
          <w:rFonts w:ascii="Arial" w:hAnsi="Arial" w:cs="Arial"/>
          <w:b/>
          <w:u w:val="single"/>
        </w:rPr>
        <w:t xml:space="preserve">nia Wykonawcy z udziału </w:t>
      </w:r>
      <w:r w:rsidR="00235C18" w:rsidRPr="00270F92">
        <w:rPr>
          <w:rFonts w:ascii="Arial" w:hAnsi="Arial" w:cs="Arial"/>
          <w:b/>
          <w:u w:val="single"/>
        </w:rPr>
        <w:br/>
        <w:t>w postę</w:t>
      </w:r>
      <w:r w:rsidRPr="00270F92">
        <w:rPr>
          <w:rFonts w:ascii="Arial" w:hAnsi="Arial" w:cs="Arial"/>
          <w:b/>
          <w:u w:val="single"/>
        </w:rPr>
        <w:t>powaniu:</w:t>
      </w:r>
    </w:p>
    <w:p w14:paraId="209D9749" w14:textId="77777777" w:rsidR="0050031B" w:rsidRPr="00270F92" w:rsidRDefault="0050031B" w:rsidP="00D656DE">
      <w:pPr>
        <w:pStyle w:val="Akapitzlist"/>
        <w:tabs>
          <w:tab w:val="left" w:pos="851"/>
        </w:tabs>
        <w:spacing w:after="0"/>
        <w:jc w:val="both"/>
        <w:rPr>
          <w:rFonts w:ascii="Arial" w:hAnsi="Arial" w:cs="Arial"/>
          <w:b/>
          <w:sz w:val="20"/>
          <w:szCs w:val="20"/>
          <w:u w:val="single"/>
        </w:rPr>
      </w:pPr>
    </w:p>
    <w:p w14:paraId="586DBB90" w14:textId="77777777" w:rsidR="002C7DA3" w:rsidRPr="00270F92" w:rsidRDefault="00DD6CE7" w:rsidP="00702C15">
      <w:pPr>
        <w:pStyle w:val="Akapitzlist"/>
        <w:numPr>
          <w:ilvl w:val="0"/>
          <w:numId w:val="23"/>
        </w:numPr>
        <w:spacing w:after="0"/>
        <w:jc w:val="both"/>
        <w:rPr>
          <w:rFonts w:ascii="Arial" w:hAnsi="Arial" w:cs="Arial"/>
        </w:rPr>
      </w:pPr>
      <w:r w:rsidRPr="00270F92">
        <w:rPr>
          <w:rFonts w:ascii="Arial" w:hAnsi="Arial" w:cs="Arial"/>
          <w:b/>
        </w:rPr>
        <w:t>Informacja z Krajowego Rejestru Karnego</w:t>
      </w:r>
      <w:r w:rsidRPr="00270F92">
        <w:rPr>
          <w:rFonts w:ascii="Arial" w:hAnsi="Arial" w:cs="Arial"/>
        </w:rPr>
        <w:t xml:space="preserve"> w zakresie</w:t>
      </w:r>
      <w:r w:rsidR="00D4446D" w:rsidRPr="00270F92">
        <w:rPr>
          <w:rFonts w:ascii="Arial" w:hAnsi="Arial" w:cs="Arial"/>
        </w:rPr>
        <w:t>:</w:t>
      </w:r>
      <w:r w:rsidR="003C76D9" w:rsidRPr="00270F92">
        <w:rPr>
          <w:rFonts w:ascii="Arial" w:hAnsi="Arial" w:cs="Arial"/>
        </w:rPr>
        <w:t xml:space="preserve"> </w:t>
      </w:r>
    </w:p>
    <w:p w14:paraId="04C1785B" w14:textId="77777777" w:rsidR="00D4446D" w:rsidRPr="00270F92" w:rsidRDefault="00DD6CE7" w:rsidP="00702C15">
      <w:pPr>
        <w:pStyle w:val="Akapitzlist"/>
        <w:numPr>
          <w:ilvl w:val="0"/>
          <w:numId w:val="45"/>
        </w:numPr>
        <w:spacing w:after="0"/>
        <w:jc w:val="both"/>
        <w:rPr>
          <w:rFonts w:ascii="Arial" w:hAnsi="Arial" w:cs="Arial"/>
        </w:rPr>
      </w:pPr>
      <w:r w:rsidRPr="00270F92">
        <w:rPr>
          <w:rFonts w:ascii="Arial" w:hAnsi="Arial" w:cs="Arial"/>
        </w:rPr>
        <w:t xml:space="preserve">art. </w:t>
      </w:r>
      <w:r w:rsidR="00B925BF" w:rsidRPr="00270F92">
        <w:rPr>
          <w:rFonts w:ascii="Arial" w:hAnsi="Arial" w:cs="Arial"/>
        </w:rPr>
        <w:t>108 ust. 1 pkt 1 i 2</w:t>
      </w:r>
      <w:r w:rsidR="00D4446D" w:rsidRPr="00270F92">
        <w:rPr>
          <w:rFonts w:ascii="Arial" w:hAnsi="Arial" w:cs="Arial"/>
        </w:rPr>
        <w:t xml:space="preserve"> ustawy z dnia 11 września 2019r. - Prawo zamówień publicznych;</w:t>
      </w:r>
    </w:p>
    <w:p w14:paraId="0D32E3E6" w14:textId="6DE9989E" w:rsidR="002C7DA3" w:rsidRPr="00270F92" w:rsidRDefault="00D4446D" w:rsidP="00702C15">
      <w:pPr>
        <w:pStyle w:val="Akapitzlist"/>
        <w:numPr>
          <w:ilvl w:val="0"/>
          <w:numId w:val="45"/>
        </w:numPr>
        <w:spacing w:after="0"/>
        <w:jc w:val="both"/>
        <w:rPr>
          <w:rFonts w:ascii="Arial" w:hAnsi="Arial" w:cs="Arial"/>
        </w:rPr>
      </w:pPr>
      <w:r w:rsidRPr="00270F92">
        <w:rPr>
          <w:rFonts w:ascii="Arial" w:hAnsi="Arial" w:cs="Arial"/>
        </w:rPr>
        <w:t xml:space="preserve">art. 108 ust. 1 pkt 4 ustawy, dotyczącej orzeczenia zakazu ubiegania się </w:t>
      </w:r>
      <w:r w:rsidR="00383F8C" w:rsidRPr="00270F92">
        <w:rPr>
          <w:rFonts w:ascii="Arial" w:hAnsi="Arial" w:cs="Arial"/>
        </w:rPr>
        <w:br/>
      </w:r>
      <w:r w:rsidRPr="00270F92">
        <w:rPr>
          <w:rFonts w:ascii="Arial" w:hAnsi="Arial" w:cs="Arial"/>
        </w:rPr>
        <w:t>o zamówienie publiczne tytułem środka karnego;</w:t>
      </w:r>
    </w:p>
    <w:p w14:paraId="47153EF7" w14:textId="74ABD6A8" w:rsidR="0050031B" w:rsidRPr="00270F92" w:rsidRDefault="00D4446D" w:rsidP="00702C15">
      <w:pPr>
        <w:pStyle w:val="Akapitzlist"/>
        <w:numPr>
          <w:ilvl w:val="0"/>
          <w:numId w:val="45"/>
        </w:numPr>
        <w:spacing w:after="0"/>
        <w:jc w:val="both"/>
        <w:rPr>
          <w:rFonts w:ascii="Arial" w:hAnsi="Arial" w:cs="Arial"/>
        </w:rPr>
      </w:pPr>
      <w:r w:rsidRPr="00270F92">
        <w:rPr>
          <w:rFonts w:ascii="Arial" w:hAnsi="Arial" w:cs="Arial"/>
        </w:rPr>
        <w:t>art. 109 ust. 1 pkt 3 ustawy, dotyczącej skazania za przestępstwo lub ukarania za wykroczenie, za które wymierzono karę aresztu;</w:t>
      </w:r>
      <w:r w:rsidR="00B925BF" w:rsidRPr="00270F92">
        <w:rPr>
          <w:rFonts w:ascii="Arial" w:hAnsi="Arial" w:cs="Arial"/>
        </w:rPr>
        <w:t xml:space="preserve"> </w:t>
      </w:r>
    </w:p>
    <w:p w14:paraId="62128C98" w14:textId="7D725C0A" w:rsidR="00647F05" w:rsidRPr="00270F92" w:rsidRDefault="00DD6CE7" w:rsidP="00855D27">
      <w:pPr>
        <w:pStyle w:val="Akapitzlist"/>
        <w:spacing w:after="0"/>
        <w:jc w:val="both"/>
        <w:rPr>
          <w:rFonts w:ascii="Arial" w:hAnsi="Arial" w:cs="Arial"/>
          <w:i/>
        </w:rPr>
      </w:pPr>
      <w:r w:rsidRPr="00270F92">
        <w:rPr>
          <w:rFonts w:ascii="Arial" w:hAnsi="Arial" w:cs="Arial"/>
          <w:i/>
        </w:rPr>
        <w:t xml:space="preserve">- </w:t>
      </w:r>
      <w:r w:rsidR="00D4446D" w:rsidRPr="00270F92">
        <w:rPr>
          <w:rFonts w:ascii="Arial" w:hAnsi="Arial" w:cs="Arial"/>
          <w:i/>
        </w:rPr>
        <w:t>sporządzonej</w:t>
      </w:r>
      <w:r w:rsidRPr="00270F92">
        <w:rPr>
          <w:rFonts w:ascii="Arial" w:hAnsi="Arial" w:cs="Arial"/>
          <w:i/>
        </w:rPr>
        <w:t xml:space="preserve"> nie wcześniej niż 6 miesięcy przed </w:t>
      </w:r>
      <w:r w:rsidR="00D4446D" w:rsidRPr="00270F92">
        <w:rPr>
          <w:rFonts w:ascii="Arial" w:hAnsi="Arial" w:cs="Arial"/>
          <w:i/>
        </w:rPr>
        <w:t>jej złożeniem</w:t>
      </w:r>
      <w:r w:rsidR="00647F05" w:rsidRPr="00270F92">
        <w:rPr>
          <w:rFonts w:ascii="Arial" w:hAnsi="Arial" w:cs="Arial"/>
          <w:i/>
        </w:rPr>
        <w:t>.</w:t>
      </w:r>
    </w:p>
    <w:p w14:paraId="2741F5A7" w14:textId="77777777" w:rsidR="00270F92" w:rsidRPr="00270F92" w:rsidRDefault="00270F92" w:rsidP="00855D27">
      <w:pPr>
        <w:pStyle w:val="Akapitzlist"/>
        <w:spacing w:after="0"/>
        <w:jc w:val="both"/>
        <w:rPr>
          <w:rFonts w:ascii="Arial" w:hAnsi="Arial" w:cs="Arial"/>
          <w:i/>
          <w:sz w:val="20"/>
          <w:szCs w:val="20"/>
        </w:rPr>
      </w:pPr>
    </w:p>
    <w:p w14:paraId="2C5AB304" w14:textId="124EB4E8" w:rsidR="00464488" w:rsidRPr="00270F92" w:rsidRDefault="00464488" w:rsidP="00702C15">
      <w:pPr>
        <w:pStyle w:val="Akapitzlist"/>
        <w:numPr>
          <w:ilvl w:val="0"/>
          <w:numId w:val="23"/>
        </w:numPr>
        <w:spacing w:after="0"/>
        <w:jc w:val="both"/>
        <w:rPr>
          <w:rFonts w:ascii="Arial" w:hAnsi="Arial" w:cs="Arial"/>
        </w:rPr>
      </w:pPr>
      <w:r w:rsidRPr="00270F92">
        <w:rPr>
          <w:rFonts w:ascii="Arial" w:hAnsi="Arial" w:cs="Arial"/>
          <w:b/>
        </w:rPr>
        <w:t xml:space="preserve">Odpis lub </w:t>
      </w:r>
      <w:r w:rsidR="00F51975" w:rsidRPr="00270F92">
        <w:rPr>
          <w:rFonts w:ascii="Arial" w:hAnsi="Arial" w:cs="Arial"/>
          <w:b/>
        </w:rPr>
        <w:t>I</w:t>
      </w:r>
      <w:r w:rsidRPr="00270F92">
        <w:rPr>
          <w:rFonts w:ascii="Arial" w:hAnsi="Arial" w:cs="Arial"/>
          <w:b/>
        </w:rPr>
        <w:t>nformacja z Krajowego Rejestru Sądowego lub z Centralnej Ewidencji i Informacji o</w:t>
      </w:r>
      <w:r w:rsidR="00271E0D" w:rsidRPr="00270F92">
        <w:rPr>
          <w:rFonts w:ascii="Arial" w:hAnsi="Arial" w:cs="Arial"/>
          <w:b/>
        </w:rPr>
        <w:t xml:space="preserve"> </w:t>
      </w:r>
      <w:r w:rsidRPr="00270F92">
        <w:rPr>
          <w:rFonts w:ascii="Arial" w:hAnsi="Arial" w:cs="Arial"/>
          <w:b/>
        </w:rPr>
        <w:t>Działalności Gospodarczej,</w:t>
      </w:r>
      <w:r w:rsidRPr="00270F92">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270F92" w:rsidRDefault="00AE4668" w:rsidP="00D656DE">
      <w:pPr>
        <w:pStyle w:val="Akapitzlist"/>
        <w:spacing w:after="0"/>
        <w:jc w:val="both"/>
        <w:rPr>
          <w:rFonts w:ascii="Arial" w:hAnsi="Arial" w:cs="Arial"/>
        </w:rPr>
      </w:pPr>
    </w:p>
    <w:p w14:paraId="7DD62C32" w14:textId="252C135B" w:rsidR="00C41E0A" w:rsidRPr="00AF7162" w:rsidRDefault="00AE4668" w:rsidP="00702C15">
      <w:pPr>
        <w:pStyle w:val="Akapitzlist"/>
        <w:numPr>
          <w:ilvl w:val="0"/>
          <w:numId w:val="23"/>
        </w:numPr>
        <w:spacing w:after="0"/>
        <w:jc w:val="both"/>
        <w:rPr>
          <w:rFonts w:ascii="Arial" w:hAnsi="Arial" w:cs="Arial"/>
        </w:rPr>
      </w:pPr>
      <w:r w:rsidRPr="00270F92">
        <w:rPr>
          <w:rFonts w:ascii="Arial" w:eastAsia="Times New Roman" w:hAnsi="Arial" w:cs="Arial"/>
          <w:lang w:eastAsia="pl-PL"/>
        </w:rPr>
        <w:t xml:space="preserve">W celu potwierdzenia braku podstaw wykluczenia z udziału w postępowaniu </w:t>
      </w:r>
      <w:r w:rsidR="009E0ACF" w:rsidRPr="00270F92">
        <w:rPr>
          <w:rFonts w:ascii="Arial" w:eastAsia="Times New Roman" w:hAnsi="Arial" w:cs="Arial"/>
          <w:lang w:eastAsia="pl-PL"/>
        </w:rPr>
        <w:br/>
      </w:r>
      <w:r w:rsidRPr="00270F92">
        <w:rPr>
          <w:rFonts w:ascii="Arial" w:eastAsia="Times New Roman" w:hAnsi="Arial" w:cs="Arial"/>
          <w:lang w:eastAsia="pl-PL"/>
        </w:rPr>
        <w:t>w zakresie art. 108 ust. 1 pkt 5 ustawy Pzp</w:t>
      </w:r>
      <w:r w:rsidRPr="00270F92">
        <w:rPr>
          <w:rFonts w:ascii="Arial" w:eastAsia="Times New Roman" w:hAnsi="Arial" w:cs="Arial"/>
          <w:b/>
          <w:lang w:eastAsia="pl-PL"/>
        </w:rPr>
        <w:t xml:space="preserve"> wykonawca winien złożyć - </w:t>
      </w:r>
      <w:r w:rsidRPr="00270F92">
        <w:rPr>
          <w:rFonts w:ascii="Arial" w:hAnsi="Arial" w:cs="Arial"/>
          <w:b/>
        </w:rPr>
        <w:t xml:space="preserve">Oświadczenie </w:t>
      </w:r>
      <w:r w:rsidR="00C41E0A" w:rsidRPr="00270F92">
        <w:rPr>
          <w:rFonts w:ascii="Arial" w:hAnsi="Arial" w:cs="Arial"/>
          <w:b/>
        </w:rPr>
        <w:t>w zakresie art. 108 ust. 1 pkt 5</w:t>
      </w:r>
      <w:r w:rsidR="00C41E0A" w:rsidRPr="00270F92">
        <w:rPr>
          <w:rFonts w:ascii="Arial" w:hAnsi="Arial" w:cs="Arial"/>
        </w:rPr>
        <w:t xml:space="preserve"> ustawy Pzp, </w:t>
      </w:r>
      <w:r w:rsidR="00C41E0A" w:rsidRPr="00270F92">
        <w:rPr>
          <w:rFonts w:ascii="Arial" w:hAnsi="Arial" w:cs="Arial"/>
          <w:b/>
          <w:u w:val="single"/>
        </w:rPr>
        <w:t>o braku przynależności do tej samej grupy kapitałowej</w:t>
      </w:r>
      <w:r w:rsidR="00C41E0A" w:rsidRPr="00270F92">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C41E0A" w:rsidRPr="00AF7162">
        <w:rPr>
          <w:rFonts w:ascii="Arial" w:hAnsi="Arial" w:cs="Arial"/>
          <w:b/>
          <w:i/>
        </w:rPr>
        <w:t xml:space="preserve">Oświadczenie należy złożyć z wykorzystaniem wzoru stanowiącego załącznik nr </w:t>
      </w:r>
      <w:r w:rsidR="00E9326F" w:rsidRPr="00AF7162">
        <w:rPr>
          <w:rFonts w:ascii="Arial" w:hAnsi="Arial" w:cs="Arial"/>
          <w:b/>
          <w:i/>
        </w:rPr>
        <w:t>9</w:t>
      </w:r>
      <w:r w:rsidR="00C41E0A" w:rsidRPr="00AF7162">
        <w:rPr>
          <w:rFonts w:ascii="Arial" w:hAnsi="Arial" w:cs="Arial"/>
          <w:b/>
          <w:i/>
        </w:rPr>
        <w:t xml:space="preserve"> do SWZ.</w:t>
      </w:r>
    </w:p>
    <w:p w14:paraId="1C6A7A38" w14:textId="77777777" w:rsidR="00C41E0A" w:rsidRPr="00270F92" w:rsidRDefault="00C41E0A" w:rsidP="00D656DE">
      <w:pPr>
        <w:pStyle w:val="Akapitzlist"/>
        <w:spacing w:after="0"/>
        <w:jc w:val="both"/>
        <w:rPr>
          <w:rFonts w:ascii="Arial" w:hAnsi="Arial" w:cs="Arial"/>
          <w:color w:val="FF0000"/>
          <w:sz w:val="20"/>
          <w:szCs w:val="20"/>
        </w:rPr>
      </w:pPr>
    </w:p>
    <w:p w14:paraId="3BDF7A28" w14:textId="5269B3BF" w:rsidR="00DD6CE7" w:rsidRPr="00270F92" w:rsidRDefault="00DD6CE7" w:rsidP="00702C15">
      <w:pPr>
        <w:pStyle w:val="Akapitzlist"/>
        <w:numPr>
          <w:ilvl w:val="0"/>
          <w:numId w:val="23"/>
        </w:numPr>
        <w:spacing w:after="0"/>
        <w:jc w:val="both"/>
        <w:rPr>
          <w:rFonts w:ascii="Arial" w:hAnsi="Arial" w:cs="Arial"/>
        </w:rPr>
      </w:pPr>
      <w:r w:rsidRPr="00270F92">
        <w:rPr>
          <w:rFonts w:ascii="Arial" w:eastAsia="Times New Roman" w:hAnsi="Arial" w:cs="Arial"/>
          <w:lang w:eastAsia="ar-SA"/>
        </w:rPr>
        <w:t xml:space="preserve">W przypadku polegania na zdolnościach lub sytuacji innych podmiotów na zasadach określonych w art. </w:t>
      </w:r>
      <w:r w:rsidR="002C7DA3" w:rsidRPr="00270F92">
        <w:rPr>
          <w:rFonts w:ascii="Arial" w:eastAsia="Times New Roman" w:hAnsi="Arial" w:cs="Arial"/>
          <w:lang w:eastAsia="ar-SA"/>
        </w:rPr>
        <w:t>118</w:t>
      </w:r>
      <w:r w:rsidRPr="00270F92">
        <w:rPr>
          <w:rFonts w:ascii="Arial" w:eastAsia="Times New Roman" w:hAnsi="Arial" w:cs="Arial"/>
          <w:lang w:eastAsia="ar-SA"/>
        </w:rPr>
        <w:t xml:space="preserve"> ustawy Pzp, dokumenty wskazane w Rozdziale XII </w:t>
      </w:r>
      <w:r w:rsidR="0083258C" w:rsidRPr="00270F92">
        <w:rPr>
          <w:rFonts w:ascii="Arial" w:eastAsia="Times New Roman" w:hAnsi="Arial" w:cs="Arial"/>
          <w:lang w:eastAsia="ar-SA"/>
        </w:rPr>
        <w:t>A</w:t>
      </w:r>
      <w:r w:rsidRPr="00270F92">
        <w:rPr>
          <w:rFonts w:ascii="Arial" w:eastAsia="Times New Roman" w:hAnsi="Arial" w:cs="Arial"/>
          <w:lang w:eastAsia="ar-SA"/>
        </w:rPr>
        <w:t xml:space="preserve"> </w:t>
      </w:r>
      <w:r w:rsidR="00F61170" w:rsidRPr="00270F92">
        <w:rPr>
          <w:rFonts w:ascii="Arial" w:eastAsia="Times New Roman" w:hAnsi="Arial" w:cs="Arial"/>
          <w:lang w:eastAsia="ar-SA"/>
        </w:rPr>
        <w:t>pkt</w:t>
      </w:r>
      <w:r w:rsidR="00D42BC3" w:rsidRPr="00270F92">
        <w:rPr>
          <w:rFonts w:ascii="Arial" w:eastAsia="Times New Roman" w:hAnsi="Arial" w:cs="Arial"/>
          <w:lang w:eastAsia="ar-SA"/>
        </w:rPr>
        <w:t xml:space="preserve"> </w:t>
      </w:r>
      <w:r w:rsidR="0083258C" w:rsidRPr="00270F92">
        <w:rPr>
          <w:rFonts w:ascii="Arial" w:eastAsia="Times New Roman" w:hAnsi="Arial" w:cs="Arial"/>
          <w:lang w:eastAsia="ar-SA"/>
        </w:rPr>
        <w:t>4</w:t>
      </w:r>
      <w:r w:rsidR="00264BD7" w:rsidRPr="00270F92">
        <w:rPr>
          <w:rFonts w:ascii="Arial" w:eastAsia="Times New Roman" w:hAnsi="Arial" w:cs="Arial"/>
          <w:lang w:eastAsia="ar-SA"/>
        </w:rPr>
        <w:t xml:space="preserve"> ppkt 2</w:t>
      </w:r>
      <w:r w:rsidR="00F61170" w:rsidRPr="00270F92">
        <w:rPr>
          <w:rFonts w:ascii="Arial" w:eastAsia="Times New Roman" w:hAnsi="Arial" w:cs="Arial"/>
          <w:lang w:eastAsia="ar-SA"/>
        </w:rPr>
        <w:t>)</w:t>
      </w:r>
      <w:r w:rsidR="00647F05" w:rsidRPr="00270F92">
        <w:rPr>
          <w:rFonts w:ascii="Arial" w:eastAsia="Times New Roman" w:hAnsi="Arial" w:cs="Arial"/>
          <w:lang w:eastAsia="ar-SA"/>
        </w:rPr>
        <w:t xml:space="preserve"> </w:t>
      </w:r>
      <w:r w:rsidR="00647F05" w:rsidRPr="00270F92">
        <w:rPr>
          <w:rFonts w:ascii="Arial" w:eastAsia="Times New Roman" w:hAnsi="Arial" w:cs="Arial"/>
          <w:sz w:val="16"/>
          <w:szCs w:val="16"/>
          <w:lang w:eastAsia="ar-SA"/>
        </w:rPr>
        <w:t>(oświadczenie)</w:t>
      </w:r>
      <w:r w:rsidR="00647F05" w:rsidRPr="00270F92">
        <w:rPr>
          <w:rFonts w:ascii="Arial" w:eastAsia="Times New Roman" w:hAnsi="Arial" w:cs="Arial"/>
          <w:lang w:eastAsia="ar-SA"/>
        </w:rPr>
        <w:t xml:space="preserve"> </w:t>
      </w:r>
      <w:r w:rsidR="00600A63" w:rsidRPr="00270F92">
        <w:rPr>
          <w:rFonts w:ascii="Arial" w:eastAsia="Times New Roman" w:hAnsi="Arial" w:cs="Arial"/>
          <w:lang w:eastAsia="ar-SA"/>
        </w:rPr>
        <w:t>,</w:t>
      </w:r>
      <w:r w:rsidR="00E02B8E" w:rsidRPr="00270F92">
        <w:rPr>
          <w:rFonts w:ascii="Arial" w:eastAsia="Times New Roman" w:hAnsi="Arial" w:cs="Arial"/>
          <w:lang w:eastAsia="ar-SA"/>
        </w:rPr>
        <w:t xml:space="preserve"> </w:t>
      </w:r>
      <w:r w:rsidR="00647F05" w:rsidRPr="00270F92">
        <w:rPr>
          <w:rFonts w:ascii="Arial" w:eastAsia="Times New Roman" w:hAnsi="Arial" w:cs="Arial"/>
          <w:lang w:eastAsia="ar-SA"/>
        </w:rPr>
        <w:t xml:space="preserve">ppkt 5) </w:t>
      </w:r>
      <w:r w:rsidR="00647F05" w:rsidRPr="00270F92">
        <w:rPr>
          <w:rFonts w:ascii="Arial" w:eastAsia="Times New Roman" w:hAnsi="Arial" w:cs="Arial"/>
          <w:sz w:val="16"/>
          <w:szCs w:val="16"/>
          <w:lang w:eastAsia="ar-SA"/>
        </w:rPr>
        <w:t>(zobowiązanie)</w:t>
      </w:r>
      <w:r w:rsidR="00647F05" w:rsidRPr="00270F92">
        <w:rPr>
          <w:rFonts w:ascii="Arial" w:eastAsia="Times New Roman" w:hAnsi="Arial" w:cs="Arial"/>
          <w:lang w:eastAsia="ar-SA"/>
        </w:rPr>
        <w:t xml:space="preserve"> , </w:t>
      </w:r>
      <w:r w:rsidR="0083258C" w:rsidRPr="00270F92">
        <w:rPr>
          <w:rFonts w:ascii="Arial" w:eastAsia="Times New Roman" w:hAnsi="Arial" w:cs="Arial"/>
          <w:lang w:eastAsia="ar-SA"/>
        </w:rPr>
        <w:t xml:space="preserve">XII B </w:t>
      </w:r>
      <w:r w:rsidR="00600A63" w:rsidRPr="00270F92">
        <w:rPr>
          <w:rFonts w:ascii="Arial" w:eastAsia="Times New Roman" w:hAnsi="Arial" w:cs="Arial"/>
          <w:lang w:eastAsia="ar-SA"/>
        </w:rPr>
        <w:t xml:space="preserve">pkt </w:t>
      </w:r>
      <w:r w:rsidR="0083258C" w:rsidRPr="00270F92">
        <w:rPr>
          <w:rFonts w:ascii="Arial" w:eastAsia="Times New Roman" w:hAnsi="Arial" w:cs="Arial"/>
          <w:lang w:eastAsia="ar-SA"/>
        </w:rPr>
        <w:t>2</w:t>
      </w:r>
      <w:r w:rsidR="00600A63" w:rsidRPr="00270F92">
        <w:rPr>
          <w:rFonts w:ascii="Arial" w:eastAsia="Times New Roman" w:hAnsi="Arial" w:cs="Arial"/>
          <w:lang w:eastAsia="ar-SA"/>
        </w:rPr>
        <w:t xml:space="preserve"> ppkt 1)</w:t>
      </w:r>
      <w:r w:rsidR="00705B04" w:rsidRPr="00270F92">
        <w:rPr>
          <w:rFonts w:ascii="Arial" w:eastAsia="Times New Roman" w:hAnsi="Arial" w:cs="Arial"/>
          <w:lang w:eastAsia="ar-SA"/>
        </w:rPr>
        <w:t xml:space="preserve"> </w:t>
      </w:r>
      <w:r w:rsidR="00705B04" w:rsidRPr="00270F92">
        <w:rPr>
          <w:rFonts w:ascii="Arial" w:eastAsia="Times New Roman" w:hAnsi="Arial" w:cs="Arial"/>
          <w:sz w:val="16"/>
          <w:szCs w:val="16"/>
          <w:lang w:eastAsia="ar-SA"/>
        </w:rPr>
        <w:t>(krk)</w:t>
      </w:r>
      <w:r w:rsidR="00600A63" w:rsidRPr="00270F92">
        <w:rPr>
          <w:rFonts w:ascii="Arial" w:eastAsia="Times New Roman" w:hAnsi="Arial" w:cs="Arial"/>
          <w:sz w:val="16"/>
          <w:szCs w:val="16"/>
          <w:lang w:eastAsia="ar-SA"/>
        </w:rPr>
        <w:t>,</w:t>
      </w:r>
      <w:r w:rsidR="00600A63" w:rsidRPr="00270F92">
        <w:rPr>
          <w:rFonts w:ascii="Arial" w:eastAsia="Times New Roman" w:hAnsi="Arial" w:cs="Arial"/>
          <w:lang w:eastAsia="ar-SA"/>
        </w:rPr>
        <w:t xml:space="preserve"> ppk</w:t>
      </w:r>
      <w:r w:rsidR="006B0227" w:rsidRPr="00270F92">
        <w:rPr>
          <w:rFonts w:ascii="Arial" w:eastAsia="Times New Roman" w:hAnsi="Arial" w:cs="Arial"/>
          <w:lang w:eastAsia="ar-SA"/>
        </w:rPr>
        <w:t>t 2)</w:t>
      </w:r>
      <w:r w:rsidRPr="00270F92">
        <w:rPr>
          <w:rFonts w:ascii="Arial" w:eastAsia="Times New Roman" w:hAnsi="Arial" w:cs="Arial"/>
          <w:lang w:eastAsia="ar-SA"/>
        </w:rPr>
        <w:t xml:space="preserve"> </w:t>
      </w:r>
      <w:r w:rsidR="00705B04" w:rsidRPr="00270F92">
        <w:rPr>
          <w:rFonts w:ascii="Arial" w:eastAsia="Times New Roman" w:hAnsi="Arial" w:cs="Arial"/>
          <w:sz w:val="16"/>
          <w:szCs w:val="16"/>
          <w:lang w:eastAsia="ar-SA"/>
        </w:rPr>
        <w:t>(ewidencja)</w:t>
      </w:r>
      <w:r w:rsidR="00705B04" w:rsidRPr="00270F92">
        <w:rPr>
          <w:rFonts w:ascii="Arial" w:eastAsia="Times New Roman" w:hAnsi="Arial" w:cs="Arial"/>
          <w:lang w:eastAsia="ar-SA"/>
        </w:rPr>
        <w:t xml:space="preserve"> </w:t>
      </w:r>
      <w:r w:rsidRPr="00270F92">
        <w:rPr>
          <w:rFonts w:ascii="Arial" w:eastAsia="Times New Roman" w:hAnsi="Arial" w:cs="Arial"/>
          <w:lang w:eastAsia="ar-SA"/>
        </w:rPr>
        <w:t xml:space="preserve">w odniesieniu do tych podmiotów. </w:t>
      </w:r>
    </w:p>
    <w:p w14:paraId="075E12C6" w14:textId="77777777" w:rsidR="00DD6CE7" w:rsidRPr="00270F92" w:rsidRDefault="0096387C" w:rsidP="00D656DE">
      <w:pPr>
        <w:pStyle w:val="Akapitzlist"/>
        <w:tabs>
          <w:tab w:val="left" w:pos="4045"/>
        </w:tabs>
        <w:spacing w:after="0"/>
        <w:ind w:left="1440"/>
        <w:jc w:val="both"/>
        <w:rPr>
          <w:rFonts w:ascii="Arial" w:hAnsi="Arial" w:cs="Arial"/>
        </w:rPr>
      </w:pPr>
      <w:r w:rsidRPr="00270F92">
        <w:rPr>
          <w:rFonts w:ascii="Arial" w:hAnsi="Arial" w:cs="Arial"/>
        </w:rPr>
        <w:tab/>
      </w:r>
    </w:p>
    <w:p w14:paraId="3F02D8EC" w14:textId="35A02DFE" w:rsidR="00DD6CE7" w:rsidRPr="00270F92" w:rsidRDefault="00DD6CE7" w:rsidP="00702C15">
      <w:pPr>
        <w:pStyle w:val="Akapitzlist"/>
        <w:numPr>
          <w:ilvl w:val="0"/>
          <w:numId w:val="23"/>
        </w:numPr>
        <w:spacing w:after="0"/>
        <w:jc w:val="both"/>
        <w:rPr>
          <w:rFonts w:ascii="Arial" w:hAnsi="Arial" w:cs="Arial"/>
        </w:rPr>
      </w:pPr>
      <w:r w:rsidRPr="00270F92">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270F92">
        <w:rPr>
          <w:rFonts w:ascii="Arial" w:eastAsia="Times New Roman" w:hAnsi="Arial" w:cs="Arial"/>
          <w:lang w:eastAsia="ar-SA"/>
        </w:rPr>
        <w:t>118</w:t>
      </w:r>
      <w:r w:rsidRPr="00270F92">
        <w:rPr>
          <w:rFonts w:ascii="Arial" w:eastAsia="Times New Roman" w:hAnsi="Arial" w:cs="Arial"/>
          <w:lang w:eastAsia="ar-SA"/>
        </w:rPr>
        <w:t xml:space="preserve"> ustawy Pzp - dokumenty wskazane w Rozdziale</w:t>
      </w:r>
      <w:r w:rsidR="00264BD7" w:rsidRPr="00270F92">
        <w:rPr>
          <w:rFonts w:ascii="Arial" w:eastAsia="Times New Roman" w:hAnsi="Arial" w:cs="Arial"/>
          <w:lang w:eastAsia="ar-SA"/>
        </w:rPr>
        <w:t xml:space="preserve"> XII A  pkt 4 ppkt 2</w:t>
      </w:r>
      <w:r w:rsidR="0083258C" w:rsidRPr="00270F92">
        <w:rPr>
          <w:rFonts w:ascii="Arial" w:eastAsia="Times New Roman" w:hAnsi="Arial" w:cs="Arial"/>
          <w:lang w:eastAsia="ar-SA"/>
        </w:rPr>
        <w:t>)</w:t>
      </w:r>
      <w:r w:rsidR="00705B04" w:rsidRPr="00270F92">
        <w:rPr>
          <w:rFonts w:ascii="Arial" w:eastAsia="Times New Roman" w:hAnsi="Arial" w:cs="Arial"/>
          <w:lang w:eastAsia="ar-SA"/>
        </w:rPr>
        <w:t xml:space="preserve"> </w:t>
      </w:r>
      <w:r w:rsidR="00705B04" w:rsidRPr="00270F92">
        <w:rPr>
          <w:rFonts w:ascii="Arial" w:eastAsia="Times New Roman" w:hAnsi="Arial" w:cs="Arial"/>
          <w:sz w:val="16"/>
          <w:szCs w:val="16"/>
          <w:lang w:eastAsia="ar-SA"/>
        </w:rPr>
        <w:t>(oświadczenie)</w:t>
      </w:r>
      <w:r w:rsidR="00705B04" w:rsidRPr="00270F92">
        <w:rPr>
          <w:rFonts w:ascii="Arial" w:eastAsia="Times New Roman" w:hAnsi="Arial" w:cs="Arial"/>
          <w:lang w:eastAsia="ar-SA"/>
        </w:rPr>
        <w:t xml:space="preserve"> </w:t>
      </w:r>
      <w:r w:rsidR="0083258C" w:rsidRPr="00270F92">
        <w:rPr>
          <w:rFonts w:ascii="Arial" w:eastAsia="Times New Roman" w:hAnsi="Arial" w:cs="Arial"/>
          <w:lang w:eastAsia="ar-SA"/>
        </w:rPr>
        <w:t>, XII B pkt 2 ppkt 1)</w:t>
      </w:r>
      <w:r w:rsidR="00705B04" w:rsidRPr="00270F92">
        <w:rPr>
          <w:rFonts w:ascii="Arial" w:eastAsia="Times New Roman" w:hAnsi="Arial" w:cs="Arial"/>
          <w:sz w:val="16"/>
          <w:szCs w:val="16"/>
          <w:lang w:eastAsia="ar-SA"/>
        </w:rPr>
        <w:t>(krk)</w:t>
      </w:r>
      <w:r w:rsidR="0083258C" w:rsidRPr="00270F92">
        <w:rPr>
          <w:rFonts w:ascii="Arial" w:eastAsia="Times New Roman" w:hAnsi="Arial" w:cs="Arial"/>
          <w:sz w:val="16"/>
          <w:szCs w:val="16"/>
          <w:lang w:eastAsia="ar-SA"/>
        </w:rPr>
        <w:t xml:space="preserve">, </w:t>
      </w:r>
      <w:r w:rsidR="0083258C" w:rsidRPr="00270F92">
        <w:rPr>
          <w:rFonts w:ascii="Arial" w:eastAsia="Times New Roman" w:hAnsi="Arial" w:cs="Arial"/>
          <w:lang w:eastAsia="ar-SA"/>
        </w:rPr>
        <w:t>ppkt 2)</w:t>
      </w:r>
      <w:r w:rsidR="00705B04" w:rsidRPr="00270F92">
        <w:rPr>
          <w:rFonts w:ascii="Arial" w:eastAsia="Times New Roman" w:hAnsi="Arial" w:cs="Arial"/>
          <w:sz w:val="16"/>
          <w:szCs w:val="16"/>
          <w:lang w:eastAsia="ar-SA"/>
        </w:rPr>
        <w:t>(ewidencja)</w:t>
      </w:r>
      <w:r w:rsidR="0083258C" w:rsidRPr="00270F92">
        <w:rPr>
          <w:rFonts w:ascii="Arial" w:eastAsia="Times New Roman" w:hAnsi="Arial" w:cs="Arial"/>
          <w:lang w:eastAsia="ar-SA"/>
        </w:rPr>
        <w:t xml:space="preserve"> </w:t>
      </w:r>
      <w:r w:rsidRPr="00270F92">
        <w:rPr>
          <w:rFonts w:ascii="Arial" w:eastAsia="Times New Roman" w:hAnsi="Arial" w:cs="Arial"/>
          <w:lang w:eastAsia="ar-SA"/>
        </w:rPr>
        <w:t>w odniesieniu do tego podwykonawcy.</w:t>
      </w:r>
    </w:p>
    <w:p w14:paraId="6B48A8E7" w14:textId="77777777" w:rsidR="00DD6CE7" w:rsidRPr="00270F92" w:rsidRDefault="00DD6CE7" w:rsidP="00D656DE">
      <w:pPr>
        <w:pStyle w:val="Akapitzlist"/>
        <w:rPr>
          <w:rFonts w:ascii="Arial" w:eastAsia="Times New Roman" w:hAnsi="Arial" w:cs="Arial"/>
          <w:sz w:val="20"/>
          <w:szCs w:val="20"/>
          <w:lang w:eastAsia="ar-SA"/>
        </w:rPr>
      </w:pPr>
    </w:p>
    <w:p w14:paraId="42B81E19" w14:textId="00B025FB" w:rsidR="00421715" w:rsidRPr="00270F92" w:rsidRDefault="00DD6CE7" w:rsidP="00D656DE">
      <w:pPr>
        <w:pStyle w:val="Akapitzlist"/>
        <w:numPr>
          <w:ilvl w:val="0"/>
          <w:numId w:val="23"/>
        </w:numPr>
        <w:spacing w:after="0"/>
        <w:jc w:val="both"/>
        <w:rPr>
          <w:rFonts w:ascii="Arial" w:eastAsia="TimesNewRomanPSMT" w:hAnsi="Arial" w:cs="Arial"/>
          <w:lang w:eastAsia="ar-SA"/>
        </w:rPr>
      </w:pPr>
      <w:r w:rsidRPr="00270F92">
        <w:rPr>
          <w:rFonts w:ascii="Arial" w:hAnsi="Arial" w:cs="Arial"/>
          <w:lang w:eastAsia="ar-SA"/>
        </w:rPr>
        <w:t xml:space="preserve">W przypadku składania oferty przez wykonawców wspólnie ubiegających się </w:t>
      </w:r>
      <w:r w:rsidR="00383F8C" w:rsidRPr="00270F92">
        <w:rPr>
          <w:rFonts w:ascii="Arial" w:hAnsi="Arial" w:cs="Arial"/>
          <w:lang w:eastAsia="ar-SA"/>
        </w:rPr>
        <w:br/>
      </w:r>
      <w:r w:rsidRPr="00270F92">
        <w:rPr>
          <w:rFonts w:ascii="Arial" w:hAnsi="Arial" w:cs="Arial"/>
          <w:lang w:eastAsia="ar-SA"/>
        </w:rPr>
        <w:t>o</w:t>
      </w:r>
      <w:r w:rsidR="00383F8C" w:rsidRPr="00270F92">
        <w:rPr>
          <w:rFonts w:ascii="Arial" w:hAnsi="Arial" w:cs="Arial"/>
          <w:lang w:eastAsia="ar-SA"/>
        </w:rPr>
        <w:t xml:space="preserve"> </w:t>
      </w:r>
      <w:r w:rsidRPr="00270F92">
        <w:rPr>
          <w:rFonts w:ascii="Arial" w:hAnsi="Arial" w:cs="Arial"/>
          <w:lang w:eastAsia="ar-SA"/>
        </w:rPr>
        <w:t xml:space="preserve">udzielenie zamówienia, oświadczenia i dokumenty wymienione w </w:t>
      </w:r>
      <w:r w:rsidRPr="00270F92">
        <w:rPr>
          <w:rFonts w:ascii="Arial" w:eastAsia="Times New Roman" w:hAnsi="Arial" w:cs="Arial"/>
          <w:lang w:eastAsia="ar-SA"/>
        </w:rPr>
        <w:t xml:space="preserve">Rozdziale </w:t>
      </w:r>
      <w:r w:rsidR="00264BD7" w:rsidRPr="00270F92">
        <w:rPr>
          <w:rFonts w:ascii="Arial" w:eastAsia="Times New Roman" w:hAnsi="Arial" w:cs="Arial"/>
          <w:lang w:eastAsia="ar-SA"/>
        </w:rPr>
        <w:t>Rozdziale XII A  pkt 4 ppkt 2</w:t>
      </w:r>
      <w:r w:rsidR="0083258C" w:rsidRPr="00270F92">
        <w:rPr>
          <w:rFonts w:ascii="Arial" w:eastAsia="Times New Roman" w:hAnsi="Arial" w:cs="Arial"/>
          <w:lang w:eastAsia="ar-SA"/>
        </w:rPr>
        <w:t>)</w:t>
      </w:r>
      <w:r w:rsidR="00705B04" w:rsidRPr="00270F92">
        <w:rPr>
          <w:rFonts w:ascii="Arial" w:eastAsia="Times New Roman" w:hAnsi="Arial" w:cs="Arial"/>
          <w:lang w:eastAsia="ar-SA"/>
        </w:rPr>
        <w:t xml:space="preserve"> </w:t>
      </w:r>
      <w:r w:rsidR="00705B04" w:rsidRPr="00270F92">
        <w:rPr>
          <w:rFonts w:ascii="Arial" w:eastAsia="Times New Roman" w:hAnsi="Arial" w:cs="Arial"/>
          <w:sz w:val="16"/>
          <w:szCs w:val="16"/>
          <w:lang w:eastAsia="ar-SA"/>
        </w:rPr>
        <w:t>(oświadczenie)</w:t>
      </w:r>
      <w:r w:rsidR="0083258C" w:rsidRPr="00270F92">
        <w:rPr>
          <w:rFonts w:ascii="Arial" w:eastAsia="Times New Roman" w:hAnsi="Arial" w:cs="Arial"/>
          <w:lang w:eastAsia="ar-SA"/>
        </w:rPr>
        <w:t>, XII B pkt 2 ppkt 1)</w:t>
      </w:r>
      <w:r w:rsidR="00705B04" w:rsidRPr="00270F92">
        <w:rPr>
          <w:rFonts w:ascii="Arial" w:eastAsia="Times New Roman" w:hAnsi="Arial" w:cs="Arial"/>
          <w:lang w:eastAsia="ar-SA"/>
        </w:rPr>
        <w:t xml:space="preserve"> )</w:t>
      </w:r>
      <w:r w:rsidR="00705B04" w:rsidRPr="00270F92">
        <w:rPr>
          <w:rFonts w:ascii="Arial" w:eastAsia="Times New Roman" w:hAnsi="Arial" w:cs="Arial"/>
          <w:sz w:val="16"/>
          <w:szCs w:val="16"/>
          <w:lang w:eastAsia="ar-SA"/>
        </w:rPr>
        <w:t>(krk),</w:t>
      </w:r>
      <w:r w:rsidR="0083258C" w:rsidRPr="00270F92">
        <w:rPr>
          <w:rFonts w:ascii="Arial" w:eastAsia="Times New Roman" w:hAnsi="Arial" w:cs="Arial"/>
          <w:lang w:eastAsia="ar-SA"/>
        </w:rPr>
        <w:t>, ppkt 2)</w:t>
      </w:r>
      <w:r w:rsidR="00705B04" w:rsidRPr="00270F92">
        <w:rPr>
          <w:rFonts w:ascii="Arial" w:eastAsia="Times New Roman" w:hAnsi="Arial" w:cs="Arial"/>
          <w:lang w:eastAsia="ar-SA"/>
        </w:rPr>
        <w:t xml:space="preserve"> </w:t>
      </w:r>
      <w:r w:rsidR="00705B04" w:rsidRPr="00270F92">
        <w:rPr>
          <w:rFonts w:ascii="Arial" w:eastAsia="Times New Roman" w:hAnsi="Arial" w:cs="Arial"/>
          <w:sz w:val="16"/>
          <w:szCs w:val="16"/>
          <w:lang w:eastAsia="ar-SA"/>
        </w:rPr>
        <w:t>(ewidencja)</w:t>
      </w:r>
      <w:r w:rsidR="00705B04" w:rsidRPr="00270F92">
        <w:rPr>
          <w:rFonts w:ascii="Arial" w:eastAsia="Times New Roman" w:hAnsi="Arial" w:cs="Arial"/>
          <w:lang w:eastAsia="ar-SA"/>
        </w:rPr>
        <w:t xml:space="preserve">, 3) </w:t>
      </w:r>
      <w:r w:rsidR="00705B04" w:rsidRPr="00270F92">
        <w:rPr>
          <w:rFonts w:ascii="Arial" w:eastAsia="Times New Roman" w:hAnsi="Arial" w:cs="Arial"/>
          <w:sz w:val="16"/>
          <w:szCs w:val="16"/>
          <w:lang w:eastAsia="ar-SA"/>
        </w:rPr>
        <w:t xml:space="preserve">(oświadczenie grupa kapitałowa) </w:t>
      </w:r>
      <w:r w:rsidR="0083258C" w:rsidRPr="00270F92">
        <w:rPr>
          <w:rFonts w:ascii="Arial" w:eastAsia="Times New Roman" w:hAnsi="Arial" w:cs="Arial"/>
          <w:sz w:val="16"/>
          <w:szCs w:val="16"/>
          <w:lang w:eastAsia="ar-SA"/>
        </w:rPr>
        <w:t xml:space="preserve"> </w:t>
      </w:r>
      <w:r w:rsidRPr="00270F92">
        <w:rPr>
          <w:rFonts w:ascii="Arial" w:hAnsi="Arial" w:cs="Arial"/>
          <w:lang w:eastAsia="ar-SA"/>
        </w:rPr>
        <w:t>składa każdy z wykonawców.</w:t>
      </w:r>
    </w:p>
    <w:p w14:paraId="00ADCE8D" w14:textId="77777777" w:rsidR="00270F92" w:rsidRPr="00270F92" w:rsidRDefault="00270F92" w:rsidP="00270F92">
      <w:pPr>
        <w:spacing w:after="0"/>
        <w:jc w:val="both"/>
        <w:rPr>
          <w:rFonts w:ascii="Arial" w:eastAsia="TimesNewRomanPSMT" w:hAnsi="Arial" w:cs="Arial"/>
          <w:sz w:val="10"/>
          <w:szCs w:val="10"/>
          <w:lang w:eastAsia="ar-SA"/>
        </w:rPr>
      </w:pPr>
    </w:p>
    <w:p w14:paraId="2C677F4C" w14:textId="77777777" w:rsidR="00477EC4" w:rsidRPr="00270F92" w:rsidRDefault="00477EC4" w:rsidP="00D656DE">
      <w:pPr>
        <w:widowControl w:val="0"/>
        <w:tabs>
          <w:tab w:val="left" w:pos="851"/>
        </w:tabs>
        <w:autoSpaceDE w:val="0"/>
        <w:jc w:val="both"/>
        <w:rPr>
          <w:rFonts w:ascii="Arial" w:hAnsi="Arial" w:cs="Arial"/>
          <w:bCs/>
          <w:lang w:val="x-none"/>
        </w:rPr>
      </w:pPr>
      <w:r w:rsidRPr="00270F92">
        <w:rPr>
          <w:rFonts w:ascii="Arial" w:hAnsi="Arial" w:cs="Arial"/>
          <w:bCs/>
          <w:lang w:val="x-none"/>
        </w:rPr>
        <w:t>W przypadku, gdy wykonawcy</w:t>
      </w:r>
      <w:r w:rsidRPr="00270F92">
        <w:rPr>
          <w:rFonts w:ascii="Arial" w:hAnsi="Arial" w:cs="Arial"/>
          <w:bCs/>
        </w:rPr>
        <w:t xml:space="preserve"> wspólnie ubiegają się o udzielenie zamówienia,</w:t>
      </w:r>
      <w:r w:rsidRPr="00270F92">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388DEE03" w:rsidR="00477EC4" w:rsidRPr="00270F92" w:rsidRDefault="00477EC4" w:rsidP="00D656DE">
      <w:pPr>
        <w:widowControl w:val="0"/>
        <w:tabs>
          <w:tab w:val="left" w:pos="851"/>
        </w:tabs>
        <w:autoSpaceDE w:val="0"/>
        <w:jc w:val="both"/>
        <w:rPr>
          <w:rFonts w:ascii="Arial" w:hAnsi="Arial" w:cs="Arial"/>
          <w:bCs/>
        </w:rPr>
      </w:pPr>
      <w:r w:rsidRPr="00270F92">
        <w:rPr>
          <w:rFonts w:ascii="Arial" w:hAnsi="Arial" w:cs="Arial"/>
          <w:bCs/>
        </w:rPr>
        <w:lastRenderedPageBreak/>
        <w:t xml:space="preserve">Wspólnicy spółki cywilnej traktowani są jako wykonawcy wspólnie ubiegający się </w:t>
      </w:r>
      <w:r w:rsidR="00270F92" w:rsidRPr="00270F92">
        <w:rPr>
          <w:rFonts w:ascii="Arial" w:hAnsi="Arial" w:cs="Arial"/>
          <w:bCs/>
        </w:rPr>
        <w:br/>
      </w:r>
      <w:r w:rsidRPr="00270F92">
        <w:rPr>
          <w:rFonts w:ascii="Arial" w:hAnsi="Arial" w:cs="Arial"/>
          <w:bCs/>
        </w:rPr>
        <w:t xml:space="preserve">o udzielenie zamówienia. </w:t>
      </w:r>
    </w:p>
    <w:p w14:paraId="19881638" w14:textId="5FF81B17" w:rsidR="00477EC4" w:rsidRPr="00CB65C2" w:rsidRDefault="00477EC4" w:rsidP="00383F8C">
      <w:pPr>
        <w:widowControl w:val="0"/>
        <w:tabs>
          <w:tab w:val="left" w:pos="851"/>
        </w:tabs>
        <w:autoSpaceDE w:val="0"/>
        <w:spacing w:after="0"/>
        <w:jc w:val="both"/>
        <w:rPr>
          <w:rFonts w:ascii="Arial" w:hAnsi="Arial" w:cs="Arial"/>
        </w:rPr>
      </w:pPr>
      <w:r w:rsidRPr="00CB65C2">
        <w:rPr>
          <w:rFonts w:ascii="Arial" w:hAnsi="Arial" w:cs="Arial"/>
          <w:b/>
          <w:u w:val="single"/>
        </w:rPr>
        <w:t xml:space="preserve">W przypadku wskazania przez wykonawcę na druku „Oferta”, stanowiącym załącznik nr </w:t>
      </w:r>
      <w:r w:rsidR="00E9326F" w:rsidRPr="00CB65C2">
        <w:rPr>
          <w:rFonts w:ascii="Arial" w:hAnsi="Arial" w:cs="Arial"/>
          <w:b/>
          <w:u w:val="single"/>
        </w:rPr>
        <w:t>4</w:t>
      </w:r>
      <w:r w:rsidRPr="00CB65C2">
        <w:rPr>
          <w:rFonts w:ascii="Arial" w:hAnsi="Arial" w:cs="Arial"/>
          <w:b/>
          <w:u w:val="single"/>
        </w:rPr>
        <w:t xml:space="preserve"> do SWZ oświadczeń lub dokumentów</w:t>
      </w:r>
      <w:r w:rsidRPr="00CB65C2">
        <w:rPr>
          <w:rFonts w:ascii="Arial" w:hAnsi="Arial" w:cs="Arial"/>
        </w:rPr>
        <w:t>,</w:t>
      </w:r>
      <w:r w:rsidR="00EC4EDA" w:rsidRPr="00CB65C2">
        <w:rPr>
          <w:rFonts w:ascii="Arial" w:hAnsi="Arial" w:cs="Arial"/>
        </w:rPr>
        <w:t xml:space="preserve"> </w:t>
      </w:r>
      <w:r w:rsidRPr="00CB65C2">
        <w:rPr>
          <w:rFonts w:ascii="Arial" w:hAnsi="Arial" w:cs="Arial"/>
        </w:rPr>
        <w:t>o</w:t>
      </w:r>
      <w:r w:rsidR="00383F8C" w:rsidRPr="00CB65C2">
        <w:rPr>
          <w:rFonts w:ascii="Arial" w:hAnsi="Arial" w:cs="Arial"/>
        </w:rPr>
        <w:t xml:space="preserve"> </w:t>
      </w:r>
      <w:r w:rsidRPr="00CB65C2">
        <w:rPr>
          <w:rFonts w:ascii="Arial" w:hAnsi="Arial" w:cs="Arial"/>
        </w:rPr>
        <w:t xml:space="preserve">których mowa w </w:t>
      </w:r>
      <w:r w:rsidR="00562283" w:rsidRPr="00CB65C2">
        <w:rPr>
          <w:rFonts w:ascii="Arial" w:hAnsi="Arial" w:cs="Arial"/>
        </w:rPr>
        <w:t>Rozdziale XII</w:t>
      </w:r>
      <w:r w:rsidRPr="00CB65C2">
        <w:rPr>
          <w:rFonts w:ascii="Arial" w:hAnsi="Arial" w:cs="Arial"/>
        </w:rPr>
        <w:t xml:space="preserve"> </w:t>
      </w:r>
      <w:r w:rsidR="00E51BDA" w:rsidRPr="00CB65C2">
        <w:rPr>
          <w:rFonts w:ascii="Arial" w:hAnsi="Arial" w:cs="Arial"/>
        </w:rPr>
        <w:t xml:space="preserve">SWZ, </w:t>
      </w:r>
      <w:r w:rsidRPr="00CB65C2">
        <w:rPr>
          <w:rFonts w:ascii="Arial" w:hAnsi="Arial" w:cs="Arial"/>
        </w:rPr>
        <w:t xml:space="preserve">które znajdują się w posiadaniu Zamawiającego, w szczególności oświadczeń lub </w:t>
      </w:r>
      <w:r w:rsidRPr="00CB65C2">
        <w:rPr>
          <w:rFonts w:ascii="Arial" w:hAnsi="Arial" w:cs="Arial"/>
          <w:iCs/>
        </w:rPr>
        <w:t>dokumentów</w:t>
      </w:r>
      <w:r w:rsidRPr="00CB65C2">
        <w:rPr>
          <w:rFonts w:ascii="Arial" w:hAnsi="Arial" w:cs="Arial"/>
        </w:rPr>
        <w:t xml:space="preserve"> przechowywanych przez Zamawiającego zgodnie z </w:t>
      </w:r>
      <w:r w:rsidR="002F54A4" w:rsidRPr="00CB65C2">
        <w:rPr>
          <w:rFonts w:ascii="Arial" w:hAnsi="Arial" w:cs="Arial"/>
        </w:rPr>
        <w:t xml:space="preserve">art. </w:t>
      </w:r>
      <w:hyperlink r:id="rId18" w:anchor="/dokument/17074707%23art(97)ust(1)" w:history="1">
        <w:r w:rsidR="002F54A4" w:rsidRPr="00CB65C2">
          <w:rPr>
            <w:rStyle w:val="Hipercze"/>
            <w:rFonts w:ascii="Arial" w:hAnsi="Arial" w:cs="Arial"/>
            <w:color w:val="auto"/>
            <w:u w:val="none"/>
          </w:rPr>
          <w:t>78</w:t>
        </w:r>
      </w:hyperlink>
      <w:r w:rsidRPr="00CB65C2">
        <w:rPr>
          <w:rFonts w:ascii="Arial" w:hAnsi="Arial" w:cs="Arial"/>
        </w:rPr>
        <w:t xml:space="preserve"> ustawy, zamawiający w celu potwierdzenia okoliczności, o których mowa w </w:t>
      </w:r>
      <w:hyperlink r:id="rId19" w:anchor="/dokument/17074707%23art(25)ust(1)pkt(1)" w:history="1">
        <w:r w:rsidRPr="00CB65C2">
          <w:rPr>
            <w:rStyle w:val="Hipercze"/>
            <w:rFonts w:ascii="Arial" w:hAnsi="Arial" w:cs="Arial"/>
            <w:color w:val="auto"/>
            <w:u w:val="none"/>
          </w:rPr>
          <w:t xml:space="preserve">art. </w:t>
        </w:r>
        <w:r w:rsidR="002F54A4" w:rsidRPr="00CB65C2">
          <w:rPr>
            <w:rStyle w:val="Hipercze"/>
            <w:rFonts w:ascii="Arial" w:hAnsi="Arial" w:cs="Arial"/>
            <w:color w:val="auto"/>
            <w:u w:val="none"/>
          </w:rPr>
          <w:t>108</w:t>
        </w:r>
        <w:r w:rsidR="00890ADA" w:rsidRPr="00CB65C2">
          <w:rPr>
            <w:rStyle w:val="Hipercze"/>
            <w:rFonts w:ascii="Arial" w:hAnsi="Arial" w:cs="Arial"/>
            <w:color w:val="auto"/>
            <w:u w:val="none"/>
          </w:rPr>
          <w:t>,</w:t>
        </w:r>
        <w:r w:rsidR="00383F8C" w:rsidRPr="00CB65C2">
          <w:rPr>
            <w:rStyle w:val="Hipercze"/>
            <w:rFonts w:ascii="Arial" w:hAnsi="Arial" w:cs="Arial"/>
            <w:color w:val="auto"/>
            <w:u w:val="none"/>
          </w:rPr>
          <w:t xml:space="preserve"> </w:t>
        </w:r>
        <w:r w:rsidR="00890ADA" w:rsidRPr="00CB65C2">
          <w:rPr>
            <w:rStyle w:val="Hipercze"/>
            <w:rFonts w:ascii="Arial" w:hAnsi="Arial" w:cs="Arial"/>
            <w:color w:val="auto"/>
            <w:u w:val="none"/>
          </w:rPr>
          <w:t>109, 112</w:t>
        </w:r>
        <w:r w:rsidRPr="00CB65C2">
          <w:rPr>
            <w:rStyle w:val="Hipercze"/>
            <w:rFonts w:ascii="Arial" w:hAnsi="Arial" w:cs="Arial"/>
            <w:color w:val="auto"/>
            <w:u w:val="none"/>
          </w:rPr>
          <w:t xml:space="preserve"> ust. </w:t>
        </w:r>
      </w:hyperlink>
      <w:r w:rsidR="00923AD3" w:rsidRPr="00CB65C2">
        <w:rPr>
          <w:rStyle w:val="Hipercze"/>
          <w:rFonts w:ascii="Arial" w:hAnsi="Arial" w:cs="Arial"/>
          <w:color w:val="auto"/>
          <w:u w:val="none"/>
        </w:rPr>
        <w:t>2</w:t>
      </w:r>
      <w:r w:rsidR="00890ADA" w:rsidRPr="00CB65C2">
        <w:rPr>
          <w:rStyle w:val="Hipercze"/>
          <w:rFonts w:ascii="Arial" w:hAnsi="Arial" w:cs="Arial"/>
          <w:color w:val="auto"/>
          <w:u w:val="none"/>
        </w:rPr>
        <w:t xml:space="preserve"> </w:t>
      </w:r>
      <w:r w:rsidR="00890ADA" w:rsidRPr="00CB65C2">
        <w:rPr>
          <w:rFonts w:ascii="Arial" w:hAnsi="Arial" w:cs="Arial"/>
        </w:rPr>
        <w:t xml:space="preserve">ustawy, korzysta </w:t>
      </w:r>
      <w:r w:rsidRPr="00CB65C2">
        <w:rPr>
          <w:rFonts w:ascii="Arial" w:hAnsi="Arial" w:cs="Arial"/>
        </w:rPr>
        <w:t>z</w:t>
      </w:r>
      <w:r w:rsidR="00383F8C" w:rsidRPr="00CB65C2">
        <w:rPr>
          <w:rFonts w:ascii="Arial" w:hAnsi="Arial" w:cs="Arial"/>
        </w:rPr>
        <w:t xml:space="preserve"> </w:t>
      </w:r>
      <w:r w:rsidRPr="00CB65C2">
        <w:rPr>
          <w:rFonts w:ascii="Arial" w:hAnsi="Arial" w:cs="Arial"/>
        </w:rPr>
        <w:t xml:space="preserve">posiadanych oświadczeń lub </w:t>
      </w:r>
      <w:r w:rsidRPr="00CB65C2">
        <w:rPr>
          <w:rFonts w:ascii="Arial" w:hAnsi="Arial" w:cs="Arial"/>
          <w:iCs/>
        </w:rPr>
        <w:t>dokumentów</w:t>
      </w:r>
      <w:r w:rsidRPr="00CB65C2">
        <w:rPr>
          <w:rFonts w:ascii="Arial" w:hAnsi="Arial" w:cs="Arial"/>
        </w:rPr>
        <w:t>, o ile są one aktualne.</w:t>
      </w:r>
      <w:r w:rsidR="00705B04" w:rsidRPr="00CB65C2">
        <w:rPr>
          <w:rFonts w:ascii="Arial" w:hAnsi="Arial" w:cs="Arial"/>
        </w:rPr>
        <w:t xml:space="preserve"> </w:t>
      </w:r>
      <w:r w:rsidR="00705B04" w:rsidRPr="00CB65C2">
        <w:rPr>
          <w:rFonts w:ascii="Arial" w:hAnsi="Arial" w:cs="Arial"/>
          <w:sz w:val="16"/>
          <w:szCs w:val="16"/>
        </w:rPr>
        <w:t>( art. 274 ust.4 ustawy Pzp.)</w:t>
      </w:r>
      <w:r w:rsidR="00705B04" w:rsidRPr="00CB65C2">
        <w:rPr>
          <w:rFonts w:ascii="Arial" w:hAnsi="Arial" w:cs="Arial"/>
        </w:rPr>
        <w:t xml:space="preserve"> </w:t>
      </w:r>
    </w:p>
    <w:p w14:paraId="06155369" w14:textId="77777777" w:rsidR="00383F8C" w:rsidRPr="00CB65C2" w:rsidRDefault="00383F8C" w:rsidP="00383F8C">
      <w:pPr>
        <w:widowControl w:val="0"/>
        <w:tabs>
          <w:tab w:val="left" w:pos="851"/>
        </w:tabs>
        <w:autoSpaceDE w:val="0"/>
        <w:spacing w:after="0"/>
        <w:jc w:val="both"/>
        <w:rPr>
          <w:rFonts w:ascii="Arial" w:hAnsi="Arial" w:cs="Arial"/>
        </w:rPr>
      </w:pPr>
    </w:p>
    <w:p w14:paraId="14C91406" w14:textId="144A938D" w:rsidR="00477EC4" w:rsidRPr="00CB65C2" w:rsidRDefault="00477EC4" w:rsidP="00D656DE">
      <w:pPr>
        <w:pStyle w:val="Tekstpodstawowy22"/>
        <w:spacing w:line="276" w:lineRule="auto"/>
        <w:rPr>
          <w:rFonts w:ascii="Arial" w:hAnsi="Arial" w:cs="Arial"/>
          <w:b w:val="0"/>
          <w:sz w:val="22"/>
          <w:szCs w:val="22"/>
          <w:u w:val="none"/>
          <w:lang w:val="pl-PL"/>
        </w:rPr>
      </w:pPr>
      <w:r w:rsidRPr="00CB65C2">
        <w:rPr>
          <w:rFonts w:ascii="Arial" w:hAnsi="Arial" w:cs="Arial"/>
          <w:b w:val="0"/>
          <w:sz w:val="22"/>
          <w:szCs w:val="22"/>
          <w:u w:val="none"/>
          <w:lang w:val="pl-PL"/>
        </w:rPr>
        <w:t xml:space="preserve">Oświadczenia, o których mowa w </w:t>
      </w:r>
      <w:r w:rsidR="00857309" w:rsidRPr="00CB65C2">
        <w:rPr>
          <w:rFonts w:ascii="Arial" w:hAnsi="Arial" w:cs="Arial"/>
          <w:b w:val="0"/>
          <w:sz w:val="22"/>
          <w:szCs w:val="22"/>
          <w:u w:val="none"/>
          <w:lang w:val="pl-PL"/>
        </w:rPr>
        <w:t>Rozdziale</w:t>
      </w:r>
      <w:r w:rsidR="003B0A74" w:rsidRPr="00CB65C2">
        <w:rPr>
          <w:rFonts w:ascii="Arial" w:hAnsi="Arial" w:cs="Arial"/>
          <w:b w:val="0"/>
          <w:sz w:val="22"/>
          <w:szCs w:val="22"/>
          <w:u w:val="none"/>
          <w:lang w:val="pl-PL"/>
        </w:rPr>
        <w:t xml:space="preserve"> XII</w:t>
      </w:r>
      <w:r w:rsidRPr="00CB65C2">
        <w:rPr>
          <w:rFonts w:ascii="Arial" w:hAnsi="Arial" w:cs="Arial"/>
          <w:b w:val="0"/>
          <w:sz w:val="22"/>
          <w:szCs w:val="22"/>
          <w:u w:val="none"/>
          <w:lang w:val="pl-PL"/>
        </w:rPr>
        <w:t xml:space="preserve"> </w:t>
      </w:r>
      <w:r w:rsidR="00C12E34" w:rsidRPr="00CB65C2">
        <w:rPr>
          <w:rFonts w:ascii="Arial" w:hAnsi="Arial" w:cs="Arial"/>
          <w:b w:val="0"/>
          <w:sz w:val="22"/>
          <w:szCs w:val="22"/>
          <w:u w:val="none"/>
          <w:lang w:val="pl-PL"/>
        </w:rPr>
        <w:t>S</w:t>
      </w:r>
      <w:r w:rsidR="00E51BDA" w:rsidRPr="00CB65C2">
        <w:rPr>
          <w:rFonts w:ascii="Arial" w:hAnsi="Arial" w:cs="Arial"/>
          <w:b w:val="0"/>
          <w:sz w:val="22"/>
          <w:szCs w:val="22"/>
          <w:u w:val="none"/>
          <w:lang w:val="pl-PL"/>
        </w:rPr>
        <w:t xml:space="preserve">WZ, </w:t>
      </w:r>
      <w:r w:rsidRPr="00CB65C2">
        <w:rPr>
          <w:rFonts w:ascii="Arial" w:hAnsi="Arial" w:cs="Arial"/>
          <w:b w:val="0"/>
          <w:sz w:val="22"/>
          <w:szCs w:val="22"/>
          <w:u w:val="none"/>
          <w:lang w:val="pl-PL"/>
        </w:rPr>
        <w:t>dotyczące wykonawcy i innych podmiotów, na których zdolnościach lub sytuacji polega wykonawca na</w:t>
      </w:r>
      <w:r w:rsidR="00383F8C" w:rsidRPr="00CB65C2">
        <w:rPr>
          <w:rFonts w:ascii="Arial" w:hAnsi="Arial" w:cs="Arial"/>
          <w:b w:val="0"/>
          <w:sz w:val="22"/>
          <w:szCs w:val="22"/>
          <w:u w:val="none"/>
          <w:lang w:val="pl-PL"/>
        </w:rPr>
        <w:t xml:space="preserve"> </w:t>
      </w:r>
      <w:r w:rsidRPr="00CB65C2">
        <w:rPr>
          <w:rFonts w:ascii="Arial" w:hAnsi="Arial" w:cs="Arial"/>
          <w:b w:val="0"/>
          <w:sz w:val="22"/>
          <w:szCs w:val="22"/>
          <w:u w:val="none"/>
          <w:lang w:val="pl-PL"/>
        </w:rPr>
        <w:t xml:space="preserve">zasadach określonych w art. </w:t>
      </w:r>
      <w:r w:rsidR="00EF7B47" w:rsidRPr="00CB65C2">
        <w:rPr>
          <w:rFonts w:ascii="Arial" w:hAnsi="Arial" w:cs="Arial"/>
          <w:b w:val="0"/>
          <w:sz w:val="22"/>
          <w:szCs w:val="22"/>
          <w:u w:val="none"/>
          <w:lang w:val="pl-PL"/>
        </w:rPr>
        <w:t>118</w:t>
      </w:r>
      <w:r w:rsidRPr="00CB65C2">
        <w:rPr>
          <w:rFonts w:ascii="Arial" w:hAnsi="Arial" w:cs="Arial"/>
          <w:b w:val="0"/>
          <w:sz w:val="22"/>
          <w:szCs w:val="22"/>
          <w:u w:val="none"/>
          <w:lang w:val="pl-PL"/>
        </w:rPr>
        <w:t xml:space="preserve"> ustawy oraz dotyczące podwykonawców, składane są </w:t>
      </w:r>
      <w:r w:rsidR="00CB65C2" w:rsidRPr="00CB65C2">
        <w:rPr>
          <w:rFonts w:ascii="Arial" w:hAnsi="Arial" w:cs="Arial"/>
          <w:b w:val="0"/>
          <w:sz w:val="22"/>
          <w:szCs w:val="22"/>
          <w:u w:val="none"/>
          <w:lang w:val="pl-PL"/>
        </w:rPr>
        <w:br/>
      </w:r>
      <w:r w:rsidRPr="00CB65C2">
        <w:rPr>
          <w:rFonts w:ascii="Arial" w:hAnsi="Arial" w:cs="Arial"/>
          <w:b w:val="0"/>
          <w:sz w:val="22"/>
          <w:szCs w:val="22"/>
          <w:u w:val="none"/>
          <w:lang w:val="pl-PL"/>
        </w:rPr>
        <w:t>w oryginale</w:t>
      </w:r>
      <w:r w:rsidR="00E873C5" w:rsidRPr="00CB65C2">
        <w:rPr>
          <w:rFonts w:ascii="Arial" w:hAnsi="Arial" w:cs="Arial"/>
          <w:b w:val="0"/>
          <w:sz w:val="22"/>
          <w:szCs w:val="22"/>
          <w:u w:val="none"/>
          <w:lang w:val="pl-PL"/>
        </w:rPr>
        <w:t xml:space="preserve"> </w:t>
      </w:r>
      <w:r w:rsidRPr="00CB65C2">
        <w:rPr>
          <w:rFonts w:ascii="Arial" w:hAnsi="Arial" w:cs="Arial"/>
          <w:b w:val="0"/>
          <w:sz w:val="22"/>
          <w:szCs w:val="22"/>
          <w:u w:val="none"/>
          <w:lang w:val="pl-PL"/>
        </w:rPr>
        <w:t>w postaci elektronicznej, opatrzonej kwalifikowanym podpisem elektronicznym</w:t>
      </w:r>
      <w:r w:rsidR="002F54A4" w:rsidRPr="00CB65C2">
        <w:rPr>
          <w:rFonts w:ascii="Arial" w:hAnsi="Arial" w:cs="Arial"/>
          <w:b w:val="0"/>
          <w:sz w:val="22"/>
          <w:szCs w:val="22"/>
          <w:u w:val="none"/>
          <w:lang w:val="pl-PL"/>
        </w:rPr>
        <w:t xml:space="preserve"> lub podpisem zaufanym lub podpisem osobistym</w:t>
      </w:r>
      <w:r w:rsidRPr="00CB65C2">
        <w:rPr>
          <w:rFonts w:ascii="Arial" w:hAnsi="Arial" w:cs="Arial"/>
          <w:b w:val="0"/>
          <w:sz w:val="22"/>
          <w:szCs w:val="22"/>
          <w:u w:val="none"/>
          <w:lang w:val="pl-PL"/>
        </w:rPr>
        <w:t>.</w:t>
      </w:r>
    </w:p>
    <w:p w14:paraId="0111EE12" w14:textId="77777777" w:rsidR="00477EC4" w:rsidRPr="00CB65C2"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C341A4" w:rsidRDefault="00477EC4" w:rsidP="00D656DE">
      <w:pPr>
        <w:pStyle w:val="Tekstpodstawowy22"/>
        <w:spacing w:line="276" w:lineRule="auto"/>
        <w:rPr>
          <w:rFonts w:ascii="Arial" w:hAnsi="Arial" w:cs="Arial"/>
          <w:b w:val="0"/>
          <w:color w:val="FF0000"/>
          <w:sz w:val="22"/>
          <w:szCs w:val="22"/>
          <w:u w:val="none"/>
          <w:lang w:val="pl-PL"/>
        </w:rPr>
      </w:pPr>
      <w:r w:rsidRPr="00CB65C2">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CB65C2">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CB65C2">
        <w:rPr>
          <w:rFonts w:ascii="Arial" w:hAnsi="Arial" w:cs="Arial"/>
          <w:b w:val="0"/>
          <w:sz w:val="22"/>
          <w:szCs w:val="22"/>
          <w:u w:val="none"/>
          <w:lang w:val="pl-PL"/>
        </w:rPr>
        <w:t>oryginał pełnomocnictwa</w:t>
      </w:r>
      <w:r w:rsidR="00890ADA" w:rsidRPr="00CB65C2">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CB65C2">
        <w:rPr>
          <w:rFonts w:ascii="Arial" w:hAnsi="Arial" w:cs="Arial"/>
          <w:b w:val="0"/>
          <w:sz w:val="22"/>
          <w:szCs w:val="22"/>
          <w:u w:val="none"/>
          <w:lang w:val="pl-PL"/>
        </w:rPr>
        <w:t>j</w:t>
      </w:r>
      <w:r w:rsidR="00890ADA" w:rsidRPr="00CB65C2">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r w:rsidR="00890ADA" w:rsidRPr="00C341A4">
        <w:rPr>
          <w:rFonts w:ascii="Arial" w:hAnsi="Arial" w:cs="Arial"/>
          <w:b w:val="0"/>
          <w:color w:val="FF0000"/>
          <w:sz w:val="22"/>
          <w:szCs w:val="22"/>
          <w:u w:val="none"/>
          <w:lang w:val="pl-PL"/>
        </w:rPr>
        <w:t xml:space="preserve">. </w:t>
      </w:r>
      <w:r w:rsidRPr="00C341A4">
        <w:rPr>
          <w:rFonts w:ascii="Arial" w:hAnsi="Arial" w:cs="Arial"/>
          <w:b w:val="0"/>
          <w:color w:val="FF0000"/>
          <w:sz w:val="22"/>
          <w:szCs w:val="22"/>
          <w:u w:val="none"/>
          <w:lang w:val="pl-PL"/>
        </w:rPr>
        <w:t xml:space="preserve"> </w:t>
      </w:r>
    </w:p>
    <w:p w14:paraId="5C1533D6" w14:textId="77777777" w:rsidR="00C41E0A" w:rsidRPr="00C341A4" w:rsidRDefault="00C41E0A" w:rsidP="00D656DE">
      <w:pPr>
        <w:tabs>
          <w:tab w:val="left" w:pos="851"/>
        </w:tabs>
        <w:spacing w:after="0"/>
        <w:jc w:val="both"/>
        <w:rPr>
          <w:rFonts w:ascii="Arial" w:hAnsi="Arial" w:cs="Arial"/>
          <w:b/>
          <w:color w:val="FF0000"/>
        </w:rPr>
      </w:pPr>
    </w:p>
    <w:p w14:paraId="266A56DA" w14:textId="07FCB55E" w:rsidR="00E2014E" w:rsidRPr="0000373F"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0373F">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00373F">
        <w:rPr>
          <w:rFonts w:ascii="Arial" w:eastAsia="Times New Roman" w:hAnsi="Arial" w:cs="Arial"/>
          <w:b/>
          <w:shd w:val="clear" w:color="auto" w:fill="EAF1DD" w:themeFill="accent3" w:themeFillTint="33"/>
          <w:lang w:eastAsia="pl-PL"/>
        </w:rPr>
        <w:br/>
      </w:r>
      <w:r w:rsidRPr="0000373F">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00373F">
        <w:rPr>
          <w:rFonts w:ascii="Arial" w:eastAsia="Times New Roman" w:hAnsi="Arial" w:cs="Arial"/>
          <w:b/>
          <w:shd w:val="clear" w:color="auto" w:fill="EAF1DD" w:themeFill="accent3" w:themeFillTint="33"/>
          <w:lang w:eastAsia="pl-PL"/>
        </w:rPr>
        <w:t xml:space="preserve">UPRAWNIONYCH DO POROZUMIEWANIA SIĘ </w:t>
      </w:r>
      <w:r w:rsidR="00383F8C" w:rsidRPr="0000373F">
        <w:rPr>
          <w:rFonts w:ascii="Arial" w:eastAsia="Times New Roman" w:hAnsi="Arial" w:cs="Arial"/>
          <w:b/>
          <w:shd w:val="clear" w:color="auto" w:fill="EAF1DD" w:themeFill="accent3" w:themeFillTint="33"/>
          <w:lang w:eastAsia="pl-PL"/>
        </w:rPr>
        <w:br/>
      </w:r>
      <w:r w:rsidR="00672AC3" w:rsidRPr="0000373F">
        <w:rPr>
          <w:rFonts w:ascii="Arial" w:eastAsia="Times New Roman" w:hAnsi="Arial" w:cs="Arial"/>
          <w:b/>
          <w:shd w:val="clear" w:color="auto" w:fill="EAF1DD" w:themeFill="accent3" w:themeFillTint="33"/>
          <w:lang w:eastAsia="pl-PL"/>
        </w:rPr>
        <w:t>Z</w:t>
      </w:r>
      <w:r w:rsidR="00E2014E" w:rsidRPr="0000373F">
        <w:rPr>
          <w:rFonts w:ascii="Arial" w:eastAsia="Times New Roman" w:hAnsi="Arial" w:cs="Arial"/>
          <w:b/>
          <w:shd w:val="clear" w:color="auto" w:fill="EAF1DD" w:themeFill="accent3" w:themeFillTint="33"/>
          <w:lang w:eastAsia="pl-PL"/>
        </w:rPr>
        <w:t xml:space="preserve"> WYKONAWCA</w:t>
      </w:r>
      <w:r w:rsidR="00E2014E" w:rsidRPr="0000373F">
        <w:rPr>
          <w:rFonts w:ascii="Arial" w:eastAsia="Times New Roman" w:hAnsi="Arial" w:cs="Arial"/>
          <w:b/>
          <w:lang w:eastAsia="pl-PL"/>
        </w:rPr>
        <w:t>.</w:t>
      </w:r>
    </w:p>
    <w:p w14:paraId="2D799706" w14:textId="77777777" w:rsidR="003A6D5B" w:rsidRPr="00C341A4" w:rsidRDefault="003A6D5B" w:rsidP="00D656DE">
      <w:pPr>
        <w:pStyle w:val="Akapitzlist"/>
        <w:tabs>
          <w:tab w:val="left" w:pos="851"/>
        </w:tabs>
        <w:spacing w:after="40"/>
        <w:ind w:left="360"/>
        <w:jc w:val="both"/>
        <w:rPr>
          <w:rFonts w:ascii="Arial" w:eastAsia="Times New Roman" w:hAnsi="Arial" w:cs="Arial"/>
          <w:b/>
          <w:color w:val="FF0000"/>
          <w:lang w:eastAsia="pl-PL"/>
        </w:rPr>
      </w:pPr>
    </w:p>
    <w:p w14:paraId="5892B433" w14:textId="40873233" w:rsidR="00E2014E" w:rsidRPr="0024328C" w:rsidRDefault="005227D5"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W postępowaniu o udzielenie </w:t>
      </w:r>
      <w:r w:rsidR="0028756F" w:rsidRPr="0024328C">
        <w:rPr>
          <w:rFonts w:ascii="Arial" w:hAnsi="Arial" w:cs="Arial"/>
        </w:rPr>
        <w:t>zamówienia komunikacja</w:t>
      </w:r>
      <w:r w:rsidRPr="0024328C">
        <w:rPr>
          <w:rFonts w:ascii="Arial" w:hAnsi="Arial" w:cs="Arial"/>
        </w:rPr>
        <w:t xml:space="preserve"> między Zamawiającym </w:t>
      </w:r>
      <w:r w:rsidR="00261ADC" w:rsidRPr="0024328C">
        <w:rPr>
          <w:rFonts w:ascii="Arial" w:hAnsi="Arial" w:cs="Arial"/>
        </w:rPr>
        <w:br/>
      </w:r>
      <w:r w:rsidRPr="0024328C">
        <w:rPr>
          <w:rFonts w:ascii="Arial" w:hAnsi="Arial" w:cs="Arial"/>
        </w:rPr>
        <w:t xml:space="preserve">a Wykonawcami odbywa się przy użyciu </w:t>
      </w:r>
      <w:r w:rsidR="00E2014E" w:rsidRPr="0024328C">
        <w:rPr>
          <w:rFonts w:ascii="Arial" w:hAnsi="Arial" w:cs="Arial"/>
        </w:rPr>
        <w:t xml:space="preserve">platformy zakupowej </w:t>
      </w:r>
      <w:hyperlink r:id="rId20" w:history="1">
        <w:r w:rsidR="00705B04" w:rsidRPr="0024328C">
          <w:rPr>
            <w:rStyle w:val="Hipercze"/>
            <w:rFonts w:ascii="Arial" w:hAnsi="Arial" w:cs="Arial"/>
            <w:b/>
            <w:color w:val="auto"/>
          </w:rPr>
          <w:t>https://platformazakupowa.pl/pn/32wog</w:t>
        </w:r>
      </w:hyperlink>
      <w:r w:rsidR="00A1516B" w:rsidRPr="0024328C">
        <w:rPr>
          <w:rFonts w:ascii="Arial" w:hAnsi="Arial" w:cs="Arial"/>
          <w:b/>
        </w:rPr>
        <w:t xml:space="preserve"> </w:t>
      </w:r>
      <w:r w:rsidRPr="0024328C">
        <w:rPr>
          <w:rFonts w:ascii="Arial" w:hAnsi="Arial" w:cs="Arial"/>
        </w:rPr>
        <w:t xml:space="preserve">oraz poczty elektronicznej Zamawiającego tj. </w:t>
      </w:r>
      <w:hyperlink r:id="rId21" w:history="1">
        <w:r w:rsidR="00A1516B" w:rsidRPr="0024328C">
          <w:rPr>
            <w:rStyle w:val="Hipercze"/>
            <w:rFonts w:ascii="Arial" w:hAnsi="Arial" w:cs="Arial"/>
            <w:color w:val="auto"/>
          </w:rPr>
          <w:t>32wog.zampub@ron.mil.pl</w:t>
        </w:r>
      </w:hyperlink>
      <w:r w:rsidR="00A1516B" w:rsidRPr="0024328C">
        <w:rPr>
          <w:rFonts w:ascii="Arial" w:hAnsi="Arial" w:cs="Arial"/>
        </w:rPr>
        <w:t xml:space="preserve"> </w:t>
      </w:r>
    </w:p>
    <w:p w14:paraId="0F17DB8D" w14:textId="77777777" w:rsidR="00261ADC" w:rsidRPr="0024328C" w:rsidRDefault="00261ADC" w:rsidP="00D656DE">
      <w:pPr>
        <w:pStyle w:val="Akapitzlist"/>
        <w:spacing w:after="0"/>
        <w:ind w:left="357"/>
        <w:jc w:val="both"/>
        <w:rPr>
          <w:rFonts w:ascii="Arial" w:hAnsi="Arial" w:cs="Arial"/>
          <w:sz w:val="10"/>
          <w:szCs w:val="10"/>
        </w:rPr>
      </w:pPr>
    </w:p>
    <w:p w14:paraId="214E6D97" w14:textId="77777777" w:rsidR="002C10A0" w:rsidRPr="0024328C" w:rsidRDefault="002C10A0" w:rsidP="00D656DE">
      <w:pPr>
        <w:spacing w:after="0"/>
        <w:ind w:firstLine="357"/>
        <w:jc w:val="both"/>
        <w:rPr>
          <w:rFonts w:ascii="Arial" w:hAnsi="Arial" w:cs="Arial"/>
          <w:b/>
        </w:rPr>
      </w:pPr>
      <w:r w:rsidRPr="0024328C">
        <w:rPr>
          <w:rFonts w:ascii="Arial" w:hAnsi="Arial" w:cs="Arial"/>
          <w:b/>
        </w:rPr>
        <w:t xml:space="preserve">Korzystanie z platformy zakupowej przez Wykonawcę jest bezpłatne. </w:t>
      </w:r>
    </w:p>
    <w:p w14:paraId="58CF0AA1" w14:textId="77777777" w:rsidR="002C10A0" w:rsidRPr="0024328C" w:rsidRDefault="002C10A0" w:rsidP="00D656DE">
      <w:pPr>
        <w:spacing w:after="0"/>
        <w:jc w:val="both"/>
        <w:rPr>
          <w:rFonts w:ascii="Arial" w:hAnsi="Arial" w:cs="Arial"/>
          <w:strike/>
          <w:sz w:val="10"/>
          <w:szCs w:val="10"/>
        </w:rPr>
      </w:pPr>
    </w:p>
    <w:p w14:paraId="19D794FD" w14:textId="04C694BE" w:rsidR="004E7483" w:rsidRPr="0024328C" w:rsidRDefault="005227D5"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Komunikacja pomiędzy Zamawiającym a Wykonawcami </w:t>
      </w:r>
      <w:r w:rsidR="00B8106E" w:rsidRPr="0024328C">
        <w:rPr>
          <w:rFonts w:ascii="Arial" w:hAnsi="Arial" w:cs="Arial"/>
        </w:rPr>
        <w:t>w tym wszelkie oświadczenia, wnioski, zawiadomienia oraz informacje, przekazywane są w formie elektronicznej za pośrednictwem Platformy i formularza „</w:t>
      </w:r>
      <w:r w:rsidR="00B8106E" w:rsidRPr="0024328C">
        <w:rPr>
          <w:rFonts w:ascii="Arial" w:hAnsi="Arial" w:cs="Arial"/>
          <w:b/>
        </w:rPr>
        <w:t>Wyślij wiadomość</w:t>
      </w:r>
      <w:r w:rsidR="00B8106E" w:rsidRPr="0024328C">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24328C">
        <w:rPr>
          <w:rFonts w:ascii="Arial" w:hAnsi="Arial" w:cs="Arial"/>
        </w:rPr>
        <w:t xml:space="preserve"> komunikat, iż wiadomość została wysłana do </w:t>
      </w:r>
      <w:r w:rsidR="004E7483" w:rsidRPr="0024328C">
        <w:rPr>
          <w:rFonts w:ascii="Arial" w:hAnsi="Arial" w:cs="Arial"/>
        </w:rPr>
        <w:lastRenderedPageBreak/>
        <w:t>Zamawiają</w:t>
      </w:r>
      <w:r w:rsidR="00B8106E" w:rsidRPr="0024328C">
        <w:rPr>
          <w:rFonts w:ascii="Arial" w:hAnsi="Arial" w:cs="Arial"/>
        </w:rPr>
        <w:t>cego</w:t>
      </w:r>
      <w:r w:rsidR="004E7483" w:rsidRPr="0024328C">
        <w:rPr>
          <w:rFonts w:ascii="Arial" w:hAnsi="Arial" w:cs="Arial"/>
        </w:rPr>
        <w:t xml:space="preserve">. </w:t>
      </w:r>
      <w:r w:rsidR="00A21519" w:rsidRPr="0024328C">
        <w:rPr>
          <w:rFonts w:ascii="Arial" w:hAnsi="Arial" w:cs="Arial"/>
        </w:rPr>
        <w:t xml:space="preserve">(sposób komunikowania się Zamawiającego z Wykonawcami – nie dotyczy składania ofert i wniosków, gdyż wiadomości nie są szyfrowane). </w:t>
      </w:r>
    </w:p>
    <w:p w14:paraId="7E7B60DC" w14:textId="77777777" w:rsidR="003C45BC" w:rsidRPr="0024328C" w:rsidRDefault="003C45BC" w:rsidP="00D656DE">
      <w:pPr>
        <w:pStyle w:val="Akapitzlist"/>
        <w:spacing w:after="0"/>
        <w:ind w:left="357"/>
        <w:jc w:val="both"/>
        <w:rPr>
          <w:rFonts w:ascii="Arial" w:hAnsi="Arial" w:cs="Arial"/>
          <w:sz w:val="10"/>
          <w:szCs w:val="10"/>
        </w:rPr>
      </w:pPr>
    </w:p>
    <w:p w14:paraId="4F8A3572" w14:textId="2CEB603E" w:rsidR="00A07892" w:rsidRPr="0024328C" w:rsidRDefault="004E7483" w:rsidP="00702C15">
      <w:pPr>
        <w:pStyle w:val="Akapitzlist"/>
        <w:numPr>
          <w:ilvl w:val="0"/>
          <w:numId w:val="34"/>
        </w:numPr>
        <w:spacing w:after="0"/>
        <w:ind w:left="357" w:hanging="357"/>
        <w:jc w:val="both"/>
        <w:rPr>
          <w:rFonts w:ascii="Arial" w:hAnsi="Arial" w:cs="Arial"/>
        </w:rPr>
      </w:pPr>
      <w:r w:rsidRPr="0024328C">
        <w:rPr>
          <w:rFonts w:ascii="Arial" w:hAnsi="Arial" w:cs="Arial"/>
        </w:rPr>
        <w:t>Zamawiający będzie przekazywał Wykonawcom informacje w formie elektronicznej za pośrednictwem Platformy. Informacje dotyczące od</w:t>
      </w:r>
      <w:r w:rsidR="00C01A21" w:rsidRPr="0024328C">
        <w:rPr>
          <w:rFonts w:ascii="Arial" w:hAnsi="Arial" w:cs="Arial"/>
        </w:rPr>
        <w:t>powiedzi na zapytania, zmiany S</w:t>
      </w:r>
      <w:r w:rsidRPr="0024328C">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24328C" w:rsidRDefault="00705B04" w:rsidP="00705B04">
      <w:pPr>
        <w:spacing w:after="0"/>
        <w:jc w:val="both"/>
        <w:rPr>
          <w:rFonts w:ascii="Arial" w:hAnsi="Arial" w:cs="Arial"/>
          <w:sz w:val="10"/>
          <w:szCs w:val="10"/>
        </w:rPr>
      </w:pPr>
    </w:p>
    <w:p w14:paraId="043128FD" w14:textId="77777777" w:rsidR="003C45BC" w:rsidRPr="0024328C" w:rsidRDefault="003C45BC" w:rsidP="00702C15">
      <w:pPr>
        <w:pStyle w:val="Akapitzlist"/>
        <w:numPr>
          <w:ilvl w:val="0"/>
          <w:numId w:val="34"/>
        </w:numPr>
        <w:spacing w:after="0"/>
        <w:ind w:left="357" w:hanging="357"/>
        <w:jc w:val="both"/>
        <w:rPr>
          <w:rFonts w:ascii="Arial" w:hAnsi="Arial" w:cs="Arial"/>
          <w:b/>
        </w:rPr>
      </w:pPr>
      <w:r w:rsidRPr="0024328C">
        <w:rPr>
          <w:rFonts w:ascii="Arial" w:hAnsi="Arial" w:cs="Arial"/>
          <w:b/>
        </w:rPr>
        <w:t>Zamawiający nie przewiduje zwołania zebrania wykonawców.</w:t>
      </w:r>
    </w:p>
    <w:p w14:paraId="6CFE2BD4" w14:textId="77777777" w:rsidR="003C45BC" w:rsidRPr="0024328C" w:rsidRDefault="003C45BC" w:rsidP="00D656DE">
      <w:pPr>
        <w:pStyle w:val="Akapitzlist"/>
        <w:rPr>
          <w:rFonts w:ascii="Arial" w:hAnsi="Arial" w:cs="Arial"/>
          <w:sz w:val="10"/>
          <w:szCs w:val="10"/>
        </w:rPr>
      </w:pPr>
    </w:p>
    <w:p w14:paraId="6DE44D83" w14:textId="77777777" w:rsidR="00261ADC" w:rsidRPr="0024328C" w:rsidRDefault="00261ADC" w:rsidP="00702C15">
      <w:pPr>
        <w:pStyle w:val="Akapitzlist"/>
        <w:numPr>
          <w:ilvl w:val="0"/>
          <w:numId w:val="34"/>
        </w:numPr>
        <w:spacing w:after="0"/>
        <w:ind w:left="357" w:hanging="357"/>
        <w:jc w:val="both"/>
        <w:rPr>
          <w:rFonts w:ascii="Arial" w:hAnsi="Arial" w:cs="Arial"/>
        </w:rPr>
      </w:pPr>
      <w:r w:rsidRPr="0024328C">
        <w:rPr>
          <w:rFonts w:ascii="Arial" w:hAnsi="Arial" w:cs="Arial"/>
        </w:rPr>
        <w:t>Zamawiający wyznacza następujące osoby do kontaktu z Wykonawcami:</w:t>
      </w:r>
    </w:p>
    <w:p w14:paraId="1495400D" w14:textId="1B251D9B" w:rsidR="00A66202" w:rsidRPr="0024328C" w:rsidRDefault="0090033D" w:rsidP="0024328C">
      <w:pPr>
        <w:pStyle w:val="Akapitzlist"/>
        <w:spacing w:after="0"/>
        <w:ind w:left="360"/>
        <w:jc w:val="both"/>
        <w:rPr>
          <w:rFonts w:ascii="Arial" w:hAnsi="Arial" w:cs="Arial"/>
        </w:rPr>
      </w:pPr>
      <w:r w:rsidRPr="0024328C">
        <w:rPr>
          <w:rFonts w:ascii="Arial" w:hAnsi="Arial" w:cs="Arial"/>
        </w:rPr>
        <w:t>p. Magdalena ZEZULA - Sekcja Zamówień Publicznych - tel.: 261 181 387.</w:t>
      </w:r>
    </w:p>
    <w:p w14:paraId="3B2D12D3" w14:textId="77777777" w:rsidR="001B2E83" w:rsidRPr="00C341A4" w:rsidRDefault="001B2E83" w:rsidP="00D656DE">
      <w:pPr>
        <w:pStyle w:val="Akapitzlist"/>
        <w:spacing w:after="0"/>
        <w:ind w:left="357"/>
        <w:jc w:val="both"/>
        <w:rPr>
          <w:rFonts w:ascii="Arial" w:hAnsi="Arial" w:cs="Arial"/>
          <w:color w:val="FF0000"/>
        </w:rPr>
      </w:pPr>
    </w:p>
    <w:p w14:paraId="3CC6E320" w14:textId="73B3FF7B" w:rsidR="004E7483" w:rsidRPr="0024328C" w:rsidRDefault="002A6F2A"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Zamawiający, zgodnie z </w:t>
      </w:r>
      <w:r w:rsidRPr="0024328C">
        <w:rPr>
          <w:rFonts w:ascii="Arial" w:hAnsi="Arial" w:cs="Arial"/>
          <w:bCs/>
        </w:rPr>
        <w:t>§ 3 ust. 3 Rozporządzenia Prezesa Rady Ministrów</w:t>
      </w:r>
      <w:r w:rsidR="00AE21A9" w:rsidRPr="0024328C">
        <w:rPr>
          <w:rFonts w:ascii="Arial" w:hAnsi="Arial" w:cs="Arial"/>
          <w:bCs/>
        </w:rPr>
        <w:br/>
      </w:r>
      <w:r w:rsidRPr="0024328C">
        <w:rPr>
          <w:rFonts w:ascii="Arial" w:hAnsi="Arial" w:cs="Arial"/>
          <w:bCs/>
        </w:rPr>
        <w:t>w sprawie użycia środków komunikacji elektronicznej w postępowaniu o udzielenie zamówienia publicznego oraz udostępnienia i przechowywania dokumentów</w:t>
      </w:r>
      <w:r w:rsidR="00383F8C" w:rsidRPr="0024328C">
        <w:rPr>
          <w:rFonts w:ascii="Arial" w:hAnsi="Arial" w:cs="Arial"/>
          <w:bCs/>
        </w:rPr>
        <w:t xml:space="preserve"> </w:t>
      </w:r>
      <w:r w:rsidRPr="0024328C">
        <w:rPr>
          <w:rFonts w:ascii="Arial" w:hAnsi="Arial" w:cs="Arial"/>
          <w:bCs/>
        </w:rPr>
        <w:t>elektronicznych (Dz. U. z 2017</w:t>
      </w:r>
      <w:r w:rsidR="00383F8C" w:rsidRPr="0024328C">
        <w:rPr>
          <w:rFonts w:ascii="Arial" w:hAnsi="Arial" w:cs="Arial"/>
          <w:bCs/>
        </w:rPr>
        <w:t xml:space="preserve"> r</w:t>
      </w:r>
      <w:r w:rsidRPr="0024328C">
        <w:rPr>
          <w:rFonts w:ascii="Arial" w:hAnsi="Arial" w:cs="Arial"/>
          <w:bCs/>
        </w:rPr>
        <w:t xml:space="preserve">. poz. 1320 z późn. zm.; dalej: Rozporządzenie </w:t>
      </w:r>
      <w:r w:rsidR="00383F8C" w:rsidRPr="0024328C">
        <w:rPr>
          <w:rFonts w:ascii="Arial" w:hAnsi="Arial" w:cs="Arial"/>
          <w:bCs/>
        </w:rPr>
        <w:br/>
      </w:r>
      <w:r w:rsidRPr="0024328C">
        <w:rPr>
          <w:rFonts w:ascii="Arial" w:hAnsi="Arial" w:cs="Arial"/>
          <w:bCs/>
        </w:rPr>
        <w:t xml:space="preserve">w sprawie środków komunikacji”), określa niezbędne wymagania sprzętowo- aplikacyjne umożliwiające pracę na  </w:t>
      </w:r>
      <w:hyperlink r:id="rId22" w:history="1">
        <w:r w:rsidRPr="0024328C">
          <w:rPr>
            <w:rStyle w:val="Hipercze"/>
            <w:rFonts w:ascii="Arial" w:hAnsi="Arial" w:cs="Arial"/>
            <w:bCs/>
            <w:color w:val="auto"/>
          </w:rPr>
          <w:t>http://platformazakupowa.pl</w:t>
        </w:r>
      </w:hyperlink>
      <w:r w:rsidRPr="0024328C">
        <w:rPr>
          <w:rFonts w:ascii="Arial" w:hAnsi="Arial" w:cs="Arial"/>
          <w:bCs/>
        </w:rPr>
        <w:t>, tj.:</w:t>
      </w:r>
    </w:p>
    <w:p w14:paraId="35042981" w14:textId="77777777" w:rsidR="00993F6B" w:rsidRPr="0024328C" w:rsidRDefault="00993F6B" w:rsidP="00D656DE">
      <w:pPr>
        <w:pStyle w:val="Akapitzlist"/>
        <w:spacing w:after="0"/>
        <w:ind w:left="357"/>
        <w:jc w:val="both"/>
        <w:rPr>
          <w:rFonts w:ascii="Arial" w:hAnsi="Arial" w:cs="Arial"/>
          <w:bCs/>
        </w:rPr>
      </w:pPr>
      <w:r w:rsidRPr="0024328C">
        <w:rPr>
          <w:rFonts w:ascii="Arial" w:hAnsi="Arial" w:cs="Arial"/>
          <w:bCs/>
        </w:rPr>
        <w:t>Minimalne wymagania techniczne umożliwiające korzystanie ze strony platformazakupowa.pl to:</w:t>
      </w:r>
    </w:p>
    <w:p w14:paraId="7BB8FC65" w14:textId="77777777" w:rsidR="00993F6B" w:rsidRPr="0024328C" w:rsidRDefault="00993F6B" w:rsidP="00D656DE">
      <w:pPr>
        <w:pStyle w:val="Akapitzlist"/>
        <w:spacing w:after="0"/>
        <w:ind w:left="357"/>
        <w:jc w:val="both"/>
        <w:rPr>
          <w:rFonts w:ascii="Arial" w:hAnsi="Arial" w:cs="Arial"/>
          <w:bCs/>
        </w:rPr>
      </w:pPr>
      <w:r w:rsidRPr="0024328C">
        <w:rPr>
          <w:rFonts w:ascii="Arial" w:hAnsi="Arial" w:cs="Arial"/>
          <w:bCs/>
        </w:rPr>
        <w:t xml:space="preserve">- przeglądarka internetowa Internet Explorer, chrome i FireFox w najnowszej dostępnej wersji, z włączoną obsługą języka Javascript, akceptująca pliki typu „cookies” </w:t>
      </w:r>
    </w:p>
    <w:p w14:paraId="02B7BA49" w14:textId="77777777" w:rsidR="00993F6B" w:rsidRPr="0024328C" w:rsidRDefault="00993F6B" w:rsidP="00D656DE">
      <w:pPr>
        <w:pStyle w:val="Akapitzlist"/>
        <w:spacing w:after="0"/>
        <w:ind w:left="357"/>
        <w:jc w:val="both"/>
        <w:rPr>
          <w:rFonts w:ascii="Arial" w:hAnsi="Arial" w:cs="Arial"/>
          <w:bCs/>
        </w:rPr>
      </w:pPr>
      <w:r w:rsidRPr="0024328C">
        <w:rPr>
          <w:rFonts w:ascii="Arial" w:hAnsi="Arial" w:cs="Arial"/>
          <w:bCs/>
        </w:rPr>
        <w:t>- łącze internetowe o przepustowości co najmniej 256 kbit/s,</w:t>
      </w:r>
    </w:p>
    <w:p w14:paraId="5D724547" w14:textId="77777777" w:rsidR="00993F6B" w:rsidRPr="0024328C" w:rsidRDefault="00993F6B" w:rsidP="00D656DE">
      <w:pPr>
        <w:pStyle w:val="Akapitzlist"/>
        <w:spacing w:after="0"/>
        <w:ind w:left="357"/>
        <w:jc w:val="both"/>
        <w:rPr>
          <w:rFonts w:ascii="Arial" w:hAnsi="Arial" w:cs="Arial"/>
          <w:bCs/>
        </w:rPr>
      </w:pPr>
      <w:r w:rsidRPr="0024328C">
        <w:rPr>
          <w:rFonts w:ascii="Arial" w:hAnsi="Arial" w:cs="Arial"/>
          <w:bCs/>
        </w:rPr>
        <w:t xml:space="preserve">- platformazakupowa.pl jest zoptymalizowana dla minimalnej rozdzielczości ekranu 1024x768 pikseli. </w:t>
      </w:r>
    </w:p>
    <w:p w14:paraId="2ABBADCA" w14:textId="4B37F215" w:rsidR="00993F6B" w:rsidRPr="0024328C" w:rsidRDefault="00993F6B" w:rsidP="00D656DE">
      <w:pPr>
        <w:spacing w:after="0"/>
        <w:ind w:left="357"/>
        <w:jc w:val="both"/>
        <w:rPr>
          <w:rFonts w:ascii="Arial" w:hAnsi="Arial" w:cs="Arial"/>
          <w:bCs/>
        </w:rPr>
      </w:pPr>
      <w:r w:rsidRPr="0024328C">
        <w:rPr>
          <w:rFonts w:ascii="Arial" w:hAnsi="Arial" w:cs="Arial"/>
          <w:bCs/>
        </w:rPr>
        <w:t>- oznaczenie czasu odbioru danych przez platformę zakupową stanowi datę oraz dokładny czas (hh:mm:ss) generowany wg. Czasu lokalnego serwera synchronizowanego z zegarem Głównego Urzędu Miar.</w:t>
      </w:r>
    </w:p>
    <w:p w14:paraId="3C4EE9C5" w14:textId="77777777" w:rsidR="001B2E83" w:rsidRPr="0024328C" w:rsidRDefault="001B2E83" w:rsidP="00D656DE">
      <w:pPr>
        <w:spacing w:after="0"/>
        <w:ind w:left="357"/>
        <w:jc w:val="both"/>
        <w:rPr>
          <w:rFonts w:ascii="Arial" w:hAnsi="Arial" w:cs="Arial"/>
        </w:rPr>
      </w:pPr>
    </w:p>
    <w:p w14:paraId="7D06E33D" w14:textId="77777777" w:rsidR="00DD0BEB" w:rsidRPr="0024328C" w:rsidRDefault="00DD0BEB" w:rsidP="00702C15">
      <w:pPr>
        <w:pStyle w:val="Akapitzlist"/>
        <w:numPr>
          <w:ilvl w:val="0"/>
          <w:numId w:val="34"/>
        </w:numPr>
        <w:spacing w:after="0"/>
        <w:ind w:left="357" w:hanging="357"/>
        <w:jc w:val="both"/>
        <w:rPr>
          <w:rFonts w:ascii="Arial" w:hAnsi="Arial" w:cs="Arial"/>
        </w:rPr>
      </w:pPr>
      <w:r w:rsidRPr="0024328C">
        <w:rPr>
          <w:rFonts w:ascii="Arial" w:hAnsi="Arial" w:cs="Arial"/>
        </w:rPr>
        <w:t>Wykonawca, przystępując do niniejszego postępowania o udzielenie zamówienia publicznego zobowiązany jest:</w:t>
      </w:r>
    </w:p>
    <w:p w14:paraId="0C489898" w14:textId="77777777" w:rsidR="00D00F35" w:rsidRPr="0024328C" w:rsidRDefault="00D00F35" w:rsidP="00702C15">
      <w:pPr>
        <w:pStyle w:val="Akapitzlist"/>
        <w:numPr>
          <w:ilvl w:val="0"/>
          <w:numId w:val="35"/>
        </w:numPr>
        <w:spacing w:after="0"/>
        <w:jc w:val="both"/>
        <w:rPr>
          <w:rFonts w:ascii="Arial" w:hAnsi="Arial" w:cs="Arial"/>
        </w:rPr>
      </w:pPr>
      <w:r w:rsidRPr="0024328C">
        <w:rPr>
          <w:rFonts w:ascii="Arial" w:hAnsi="Arial" w:cs="Arial"/>
        </w:rPr>
        <w:t>zaakceptować warunki korzystania z Platformy określone w Regulaminie zamieszczonym na stronie internetowej Platformy, w zakładce „Regulamin” oraz uznania go za wiążący.</w:t>
      </w:r>
    </w:p>
    <w:p w14:paraId="60C5A3AE" w14:textId="3A6AF1C0" w:rsidR="00261ADC" w:rsidRPr="0024328C" w:rsidRDefault="00D00F35" w:rsidP="00702C15">
      <w:pPr>
        <w:pStyle w:val="Akapitzlist"/>
        <w:numPr>
          <w:ilvl w:val="0"/>
          <w:numId w:val="35"/>
        </w:numPr>
        <w:spacing w:after="0"/>
        <w:jc w:val="both"/>
        <w:rPr>
          <w:rFonts w:ascii="Arial" w:hAnsi="Arial" w:cs="Arial"/>
        </w:rPr>
      </w:pPr>
      <w:r w:rsidRPr="0024328C">
        <w:rPr>
          <w:rFonts w:ascii="Arial" w:hAnsi="Arial" w:cs="Arial"/>
        </w:rPr>
        <w:t>Zapoznać się i stosować do Instrukcji składania ofert/wniosków dostępnej na Platformie, w zakładce Instrukcje</w:t>
      </w:r>
      <w:r w:rsidR="00BE1506" w:rsidRPr="0024328C">
        <w:rPr>
          <w:rFonts w:ascii="Arial" w:hAnsi="Arial" w:cs="Arial"/>
        </w:rPr>
        <w:t>.</w:t>
      </w:r>
    </w:p>
    <w:p w14:paraId="33C91BA8" w14:textId="77777777" w:rsidR="001B2E83" w:rsidRPr="0024328C" w:rsidRDefault="001B2E83" w:rsidP="001B2E83">
      <w:pPr>
        <w:pStyle w:val="Akapitzlist"/>
        <w:spacing w:after="0"/>
        <w:ind w:left="1077"/>
        <w:jc w:val="both"/>
        <w:rPr>
          <w:rFonts w:ascii="Arial" w:hAnsi="Arial" w:cs="Arial"/>
        </w:rPr>
      </w:pPr>
    </w:p>
    <w:p w14:paraId="41971060" w14:textId="4536CBC1" w:rsidR="008A6536" w:rsidRPr="0024328C" w:rsidRDefault="00D00F35"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 </w:t>
      </w:r>
      <w:r w:rsidR="00BE1506" w:rsidRPr="0024328C">
        <w:rPr>
          <w:rFonts w:ascii="Arial" w:hAnsi="Arial" w:cs="Arial"/>
        </w:rPr>
        <w:t xml:space="preserve">Zamawiający, informuje, że instrukcje korzystania z Platformy dotyczące </w:t>
      </w:r>
      <w:r w:rsidR="00383F8C" w:rsidRPr="0024328C">
        <w:rPr>
          <w:rFonts w:ascii="Arial" w:hAnsi="Arial" w:cs="Arial"/>
        </w:rPr>
        <w:br/>
      </w:r>
      <w:r w:rsidR="00BE1506" w:rsidRPr="0024328C">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24328C">
          <w:rPr>
            <w:rStyle w:val="Hipercze"/>
            <w:rFonts w:ascii="Arial" w:hAnsi="Arial" w:cs="Arial"/>
            <w:color w:val="auto"/>
          </w:rPr>
          <w:t>https://platformazakupowa.pl/strona/45-instrukcje</w:t>
        </w:r>
      </w:hyperlink>
      <w:r w:rsidR="00BE1506" w:rsidRPr="0024328C">
        <w:rPr>
          <w:rFonts w:ascii="Arial" w:hAnsi="Arial" w:cs="Arial"/>
        </w:rPr>
        <w:t>.</w:t>
      </w:r>
    </w:p>
    <w:p w14:paraId="62338F24" w14:textId="77777777" w:rsidR="001B2E83" w:rsidRPr="0024328C" w:rsidRDefault="001B2E83" w:rsidP="001B2E83">
      <w:pPr>
        <w:pStyle w:val="Akapitzlist"/>
        <w:spacing w:after="0"/>
        <w:ind w:left="357"/>
        <w:jc w:val="both"/>
        <w:rPr>
          <w:rFonts w:ascii="Arial" w:hAnsi="Arial" w:cs="Arial"/>
        </w:rPr>
      </w:pPr>
    </w:p>
    <w:p w14:paraId="7743846C" w14:textId="6F0744B9" w:rsidR="008A6536" w:rsidRPr="0024328C" w:rsidRDefault="00BE1506"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Ze względu na niskie ryzyko naruszenia integralności pliku oraz łatwiejszą weryfikację podpisu, Zamawiający zaleca, w miarę możliwości, przekonwertowanie </w:t>
      </w:r>
      <w:r w:rsidRPr="0024328C">
        <w:rPr>
          <w:rFonts w:ascii="Arial" w:hAnsi="Arial" w:cs="Arial"/>
        </w:rPr>
        <w:lastRenderedPageBreak/>
        <w:t>plików składających się na ofertę na format PDF i opatrzenie ich podpisem kwalifikowanym PAdES</w:t>
      </w:r>
      <w:r w:rsidR="00F54724" w:rsidRPr="0024328C">
        <w:rPr>
          <w:rFonts w:ascii="Arial" w:hAnsi="Arial" w:cs="Arial"/>
        </w:rPr>
        <w:t>.</w:t>
      </w:r>
    </w:p>
    <w:p w14:paraId="04E45596" w14:textId="77777777" w:rsidR="001B2E83" w:rsidRPr="0024328C" w:rsidRDefault="001B2E83" w:rsidP="001B2E83">
      <w:pPr>
        <w:spacing w:after="0"/>
        <w:jc w:val="both"/>
        <w:rPr>
          <w:rFonts w:ascii="Arial" w:hAnsi="Arial" w:cs="Arial"/>
        </w:rPr>
      </w:pPr>
    </w:p>
    <w:p w14:paraId="743C2130" w14:textId="707EEFE9" w:rsidR="005227D5" w:rsidRPr="0024328C" w:rsidRDefault="005227D5"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Wykonawca może zwrócić się do zamawiającego o wyjaśnienie treści </w:t>
      </w:r>
      <w:r w:rsidR="008A6536" w:rsidRPr="0024328C">
        <w:rPr>
          <w:rFonts w:ascii="Arial" w:hAnsi="Arial" w:cs="Arial"/>
        </w:rPr>
        <w:t xml:space="preserve">SWZ. </w:t>
      </w:r>
    </w:p>
    <w:p w14:paraId="274FB003" w14:textId="683A73DD" w:rsidR="001B2E83" w:rsidRPr="0024328C" w:rsidRDefault="005227D5" w:rsidP="001B2E83">
      <w:pPr>
        <w:pStyle w:val="Akapitzlist"/>
        <w:ind w:left="360"/>
        <w:jc w:val="both"/>
        <w:rPr>
          <w:rFonts w:ascii="Arial" w:hAnsi="Arial" w:cs="Arial"/>
        </w:rPr>
      </w:pPr>
      <w:r w:rsidRPr="0024328C">
        <w:rPr>
          <w:rFonts w:ascii="Arial" w:hAnsi="Arial" w:cs="Arial"/>
        </w:rPr>
        <w:t xml:space="preserve">Jeżeli wniosek o wyjaśnienie treści </w:t>
      </w:r>
      <w:r w:rsidR="004A0A0F" w:rsidRPr="0024328C">
        <w:rPr>
          <w:rFonts w:ascii="Arial" w:hAnsi="Arial" w:cs="Arial"/>
        </w:rPr>
        <w:t>S</w:t>
      </w:r>
      <w:r w:rsidR="008A6536" w:rsidRPr="0024328C">
        <w:rPr>
          <w:rFonts w:ascii="Arial" w:hAnsi="Arial" w:cs="Arial"/>
        </w:rPr>
        <w:t>WZ</w:t>
      </w:r>
      <w:r w:rsidRPr="0024328C">
        <w:rPr>
          <w:rFonts w:ascii="Arial" w:hAnsi="Arial" w:cs="Arial"/>
        </w:rPr>
        <w:t xml:space="preserve"> wpłynie do zamawiającego nie później niż </w:t>
      </w:r>
      <w:r w:rsidR="004A0A0F" w:rsidRPr="0024328C">
        <w:rPr>
          <w:rFonts w:ascii="Arial" w:hAnsi="Arial" w:cs="Arial"/>
        </w:rPr>
        <w:t>na 4 dni przed upływem</w:t>
      </w:r>
      <w:r w:rsidRPr="0024328C">
        <w:rPr>
          <w:rFonts w:ascii="Arial" w:hAnsi="Arial" w:cs="Arial"/>
        </w:rPr>
        <w:t xml:space="preserve"> terminu składania </w:t>
      </w:r>
      <w:r w:rsidRPr="00227E90">
        <w:rPr>
          <w:rFonts w:ascii="Arial" w:hAnsi="Arial" w:cs="Arial"/>
        </w:rPr>
        <w:t>ofert</w:t>
      </w:r>
      <w:r w:rsidRPr="00227E90">
        <w:rPr>
          <w:b/>
        </w:rPr>
        <w:t xml:space="preserve"> </w:t>
      </w:r>
      <w:r w:rsidRPr="00227E90">
        <w:rPr>
          <w:rFonts w:ascii="Arial" w:hAnsi="Arial" w:cs="Arial"/>
          <w:b/>
        </w:rPr>
        <w:t xml:space="preserve">(tj. </w:t>
      </w:r>
      <w:r w:rsidR="00227E90" w:rsidRPr="00227E90">
        <w:rPr>
          <w:rFonts w:ascii="Arial" w:hAnsi="Arial" w:cs="Arial"/>
          <w:b/>
        </w:rPr>
        <w:t>26.06.</w:t>
      </w:r>
      <w:r w:rsidR="0079021E" w:rsidRPr="00227E90">
        <w:rPr>
          <w:rFonts w:ascii="Arial" w:hAnsi="Arial" w:cs="Arial"/>
          <w:b/>
        </w:rPr>
        <w:t>202</w:t>
      </w:r>
      <w:r w:rsidR="002B5EC6" w:rsidRPr="00227E90">
        <w:rPr>
          <w:rFonts w:ascii="Arial" w:hAnsi="Arial" w:cs="Arial"/>
          <w:b/>
        </w:rPr>
        <w:t>2</w:t>
      </w:r>
      <w:r w:rsidR="00521365" w:rsidRPr="00227E90">
        <w:rPr>
          <w:rFonts w:ascii="Arial" w:hAnsi="Arial" w:cs="Arial"/>
          <w:b/>
        </w:rPr>
        <w:t xml:space="preserve"> </w:t>
      </w:r>
      <w:r w:rsidR="00F51975" w:rsidRPr="00227E90">
        <w:rPr>
          <w:rFonts w:ascii="Arial" w:hAnsi="Arial" w:cs="Arial"/>
          <w:b/>
        </w:rPr>
        <w:t>r.</w:t>
      </w:r>
      <w:r w:rsidRPr="00227E90">
        <w:rPr>
          <w:rFonts w:ascii="Arial" w:hAnsi="Arial" w:cs="Arial"/>
          <w:b/>
        </w:rPr>
        <w:t>),</w:t>
      </w:r>
      <w:r w:rsidRPr="00227E90">
        <w:rPr>
          <w:rFonts w:ascii="Arial" w:hAnsi="Arial" w:cs="Arial"/>
        </w:rPr>
        <w:t xml:space="preserve"> </w:t>
      </w:r>
      <w:r w:rsidRPr="0024328C">
        <w:rPr>
          <w:rFonts w:ascii="Arial" w:hAnsi="Arial" w:cs="Arial"/>
        </w:rPr>
        <w:t xml:space="preserve">Zamawiający udzieli wyjaśnień niezwłocznie, jednak nie później niż na </w:t>
      </w:r>
      <w:r w:rsidR="004A0A0F" w:rsidRPr="0024328C">
        <w:rPr>
          <w:rFonts w:ascii="Arial" w:hAnsi="Arial" w:cs="Arial"/>
        </w:rPr>
        <w:t>2</w:t>
      </w:r>
      <w:r w:rsidRPr="0024328C">
        <w:rPr>
          <w:rFonts w:ascii="Arial" w:hAnsi="Arial" w:cs="Arial"/>
        </w:rPr>
        <w:t xml:space="preserve"> dni przed upływem terminu składania ofert. Jeżeli wniosek o wyjaśnienie wpłynie po upływie terminu,</w:t>
      </w:r>
      <w:r w:rsidR="00CD4397">
        <w:rPr>
          <w:rFonts w:ascii="Arial" w:hAnsi="Arial" w:cs="Arial"/>
        </w:rPr>
        <w:br/>
      </w:r>
      <w:r w:rsidRPr="0024328C">
        <w:rPr>
          <w:rFonts w:ascii="Arial" w:hAnsi="Arial" w:cs="Arial"/>
        </w:rPr>
        <w:t xml:space="preserve">o którym mowa powyżej, lub dotyczy udzielonych wyjaśnień, zamawiający może udzielić wyjaśnień lub pozostawić wniosek bez rozpoznania. </w:t>
      </w:r>
    </w:p>
    <w:p w14:paraId="70143E50" w14:textId="77777777" w:rsidR="001B2E83" w:rsidRPr="0024328C" w:rsidRDefault="001B2E83" w:rsidP="001B2E83">
      <w:pPr>
        <w:pStyle w:val="Akapitzlist"/>
        <w:ind w:left="360"/>
        <w:jc w:val="both"/>
        <w:rPr>
          <w:rFonts w:ascii="Arial" w:hAnsi="Arial" w:cs="Arial"/>
        </w:rPr>
      </w:pPr>
    </w:p>
    <w:p w14:paraId="7AD33272" w14:textId="607272E7" w:rsidR="002D42A2" w:rsidRPr="0024328C" w:rsidRDefault="005227D5"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Treść zapytań wraz z wyjaśnieniami – bez ujawniania źródła zapytania – Zamawiający zamieszcza na </w:t>
      </w:r>
      <w:r w:rsidR="006D1445" w:rsidRPr="0024328C">
        <w:rPr>
          <w:rFonts w:ascii="Arial" w:hAnsi="Arial" w:cs="Arial"/>
        </w:rPr>
        <w:t>Platformie pod adresem</w:t>
      </w:r>
      <w:r w:rsidR="0089733F" w:rsidRPr="0024328C">
        <w:rPr>
          <w:rFonts w:ascii="Arial" w:hAnsi="Arial" w:cs="Arial"/>
        </w:rPr>
        <w:t xml:space="preserve"> </w:t>
      </w:r>
      <w:hyperlink r:id="rId24" w:history="1">
        <w:r w:rsidR="00705B04" w:rsidRPr="0024328C">
          <w:rPr>
            <w:rStyle w:val="Hipercze"/>
            <w:rFonts w:ascii="Arial" w:hAnsi="Arial" w:cs="Arial"/>
            <w:b/>
            <w:color w:val="auto"/>
          </w:rPr>
          <w:t>https://platformazakupowa.pl/pn/32wog</w:t>
        </w:r>
      </w:hyperlink>
      <w:r w:rsidR="00705B04" w:rsidRPr="0024328C">
        <w:rPr>
          <w:rFonts w:ascii="Arial" w:hAnsi="Arial" w:cs="Arial"/>
          <w:b/>
        </w:rPr>
        <w:t xml:space="preserve"> </w:t>
      </w:r>
      <w:r w:rsidR="008A6536" w:rsidRPr="0024328C">
        <w:rPr>
          <w:rFonts w:ascii="Arial" w:hAnsi="Arial" w:cs="Arial"/>
        </w:rPr>
        <w:t xml:space="preserve">w zakładce </w:t>
      </w:r>
      <w:r w:rsidR="008A6536" w:rsidRPr="0024328C">
        <w:rPr>
          <w:rFonts w:ascii="Arial" w:hAnsi="Arial" w:cs="Arial"/>
          <w:b/>
        </w:rPr>
        <w:t>„K</w:t>
      </w:r>
      <w:r w:rsidR="0089733F" w:rsidRPr="0024328C">
        <w:rPr>
          <w:rFonts w:ascii="Arial" w:hAnsi="Arial" w:cs="Arial"/>
          <w:b/>
        </w:rPr>
        <w:t>omunikaty”</w:t>
      </w:r>
      <w:r w:rsidRPr="0024328C">
        <w:rPr>
          <w:rFonts w:ascii="Arial" w:hAnsi="Arial" w:cs="Arial"/>
          <w:b/>
        </w:rPr>
        <w:t>,</w:t>
      </w:r>
      <w:r w:rsidRPr="0024328C">
        <w:rPr>
          <w:rFonts w:ascii="Arial" w:hAnsi="Arial" w:cs="Arial"/>
        </w:rPr>
        <w:t xml:space="preserve"> na której udostępniono </w:t>
      </w:r>
      <w:r w:rsidR="00E02B8E" w:rsidRPr="0024328C">
        <w:rPr>
          <w:rFonts w:ascii="Arial" w:hAnsi="Arial" w:cs="Arial"/>
        </w:rPr>
        <w:t>S</w:t>
      </w:r>
      <w:r w:rsidR="008A6536" w:rsidRPr="0024328C">
        <w:rPr>
          <w:rFonts w:ascii="Arial" w:hAnsi="Arial" w:cs="Arial"/>
        </w:rPr>
        <w:t xml:space="preserve">WZ. </w:t>
      </w:r>
      <w:r w:rsidRPr="0024328C">
        <w:rPr>
          <w:rFonts w:ascii="Arial" w:hAnsi="Arial" w:cs="Arial"/>
        </w:rPr>
        <w:t xml:space="preserve">Przedłużenie terminu składania ofert nie wpływa na </w:t>
      </w:r>
      <w:r w:rsidR="002D6C97" w:rsidRPr="0024328C">
        <w:rPr>
          <w:rFonts w:ascii="Arial" w:hAnsi="Arial" w:cs="Arial"/>
        </w:rPr>
        <w:t xml:space="preserve">bieg terminu składania wniosku </w:t>
      </w:r>
      <w:r w:rsidRPr="0024328C">
        <w:rPr>
          <w:rFonts w:ascii="Arial" w:hAnsi="Arial" w:cs="Arial"/>
        </w:rPr>
        <w:t xml:space="preserve">o wyjaśnienie treści </w:t>
      </w:r>
      <w:r w:rsidR="008A6536" w:rsidRPr="0024328C">
        <w:rPr>
          <w:rFonts w:ascii="Arial" w:hAnsi="Arial" w:cs="Arial"/>
        </w:rPr>
        <w:t>SWZ.</w:t>
      </w:r>
    </w:p>
    <w:p w14:paraId="5A31A2B2" w14:textId="77777777" w:rsidR="001B2E83" w:rsidRPr="0024328C" w:rsidRDefault="001B2E83" w:rsidP="001B2E83">
      <w:pPr>
        <w:pStyle w:val="Akapitzlist"/>
        <w:spacing w:after="0"/>
        <w:ind w:left="357"/>
        <w:jc w:val="both"/>
        <w:rPr>
          <w:rFonts w:ascii="Arial" w:hAnsi="Arial" w:cs="Arial"/>
        </w:rPr>
      </w:pPr>
    </w:p>
    <w:p w14:paraId="6E4613D3" w14:textId="3D3B6393" w:rsidR="00F85DF9" w:rsidRPr="0024328C" w:rsidRDefault="005227D5"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W przypadku rozbieżności pomiędzy treścią niniejszej </w:t>
      </w:r>
      <w:r w:rsidR="00264BD7" w:rsidRPr="0024328C">
        <w:rPr>
          <w:rFonts w:ascii="Arial" w:hAnsi="Arial" w:cs="Arial"/>
        </w:rPr>
        <w:t>S</w:t>
      </w:r>
      <w:r w:rsidR="008A6536" w:rsidRPr="0024328C">
        <w:rPr>
          <w:rFonts w:ascii="Arial" w:hAnsi="Arial" w:cs="Arial"/>
        </w:rPr>
        <w:t>WZ</w:t>
      </w:r>
      <w:r w:rsidRPr="0024328C">
        <w:rPr>
          <w:rFonts w:ascii="Arial" w:hAnsi="Arial" w:cs="Arial"/>
        </w:rPr>
        <w:t>, a treścią udzielonych odpowiedzi, jako obowiązującą należy przyjąć treść pisma zawierającego późniejsze oświadczenie Zamawiającego.</w:t>
      </w:r>
    </w:p>
    <w:p w14:paraId="2A67E13C" w14:textId="77777777" w:rsidR="001B2E83" w:rsidRPr="0024328C" w:rsidRDefault="001B2E83" w:rsidP="001B2E83">
      <w:pPr>
        <w:spacing w:after="0"/>
        <w:jc w:val="both"/>
        <w:rPr>
          <w:rFonts w:ascii="Arial" w:hAnsi="Arial" w:cs="Arial"/>
        </w:rPr>
      </w:pPr>
    </w:p>
    <w:p w14:paraId="12F50D02" w14:textId="530AA19E" w:rsidR="00F85DF9" w:rsidRPr="0024328C" w:rsidRDefault="00F85DF9" w:rsidP="00702C15">
      <w:pPr>
        <w:pStyle w:val="Akapitzlist"/>
        <w:numPr>
          <w:ilvl w:val="0"/>
          <w:numId w:val="34"/>
        </w:numPr>
        <w:spacing w:before="26" w:after="0"/>
        <w:jc w:val="both"/>
        <w:rPr>
          <w:rFonts w:ascii="Arial" w:hAnsi="Arial" w:cs="Arial"/>
        </w:rPr>
      </w:pPr>
      <w:r w:rsidRPr="0024328C">
        <w:rPr>
          <w:rFonts w:ascii="Arial" w:hAnsi="Arial" w:cs="Arial"/>
        </w:rPr>
        <w:t xml:space="preserve">Jeżeli jest to niezbędne do zapewnienia odpowiedniego przebiegu postępowania </w:t>
      </w:r>
      <w:r w:rsidRPr="0024328C">
        <w:rPr>
          <w:rFonts w:ascii="Arial" w:hAnsi="Arial" w:cs="Arial"/>
        </w:rPr>
        <w:br/>
        <w:t xml:space="preserve">o udzielenie zamówienia, zamawiający może na każdym etapie postępowania, </w:t>
      </w:r>
      <w:r w:rsidRPr="0024328C">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24328C" w:rsidRDefault="001B2E83" w:rsidP="001B2E83">
      <w:pPr>
        <w:spacing w:before="26" w:after="0"/>
        <w:jc w:val="both"/>
        <w:rPr>
          <w:rFonts w:ascii="Arial" w:hAnsi="Arial" w:cs="Arial"/>
        </w:rPr>
      </w:pPr>
    </w:p>
    <w:p w14:paraId="5DA567DD" w14:textId="7A0C70D8" w:rsidR="00261ADC" w:rsidRPr="0024328C" w:rsidRDefault="00F85DF9" w:rsidP="00702C15">
      <w:pPr>
        <w:pStyle w:val="Akapitzlist"/>
        <w:numPr>
          <w:ilvl w:val="0"/>
          <w:numId w:val="34"/>
        </w:numPr>
        <w:spacing w:before="26" w:after="0"/>
        <w:jc w:val="both"/>
        <w:rPr>
          <w:rFonts w:ascii="Arial" w:hAnsi="Arial" w:cs="Arial"/>
        </w:rPr>
      </w:pPr>
      <w:r w:rsidRPr="0024328C">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24328C" w:rsidRDefault="001B2E83" w:rsidP="001B2E83">
      <w:pPr>
        <w:spacing w:before="26" w:after="0"/>
        <w:jc w:val="both"/>
        <w:rPr>
          <w:rFonts w:ascii="Arial" w:hAnsi="Arial" w:cs="Arial"/>
        </w:rPr>
      </w:pPr>
    </w:p>
    <w:p w14:paraId="37573421" w14:textId="3AEB6A08" w:rsidR="00BD3EEF" w:rsidRPr="0024328C" w:rsidRDefault="00EB1B5C" w:rsidP="00702C15">
      <w:pPr>
        <w:pStyle w:val="Akapitzlist"/>
        <w:numPr>
          <w:ilvl w:val="0"/>
          <w:numId w:val="34"/>
        </w:numPr>
        <w:spacing w:after="0"/>
        <w:ind w:left="357" w:hanging="357"/>
        <w:jc w:val="both"/>
        <w:rPr>
          <w:rFonts w:ascii="Arial" w:hAnsi="Arial" w:cs="Arial"/>
        </w:rPr>
      </w:pPr>
      <w:r w:rsidRPr="0024328C">
        <w:rPr>
          <w:rFonts w:ascii="Arial" w:hAnsi="Arial" w:cs="Arial"/>
        </w:rPr>
        <w:t xml:space="preserve">Zamawiający informuję, że na mocy art. </w:t>
      </w:r>
      <w:r w:rsidR="00AE21A9" w:rsidRPr="0024328C">
        <w:rPr>
          <w:rFonts w:ascii="Arial" w:hAnsi="Arial" w:cs="Arial"/>
        </w:rPr>
        <w:t>283</w:t>
      </w:r>
      <w:r w:rsidRPr="0024328C">
        <w:rPr>
          <w:rFonts w:ascii="Arial" w:hAnsi="Arial" w:cs="Arial"/>
        </w:rPr>
        <w:t xml:space="preserve"> ustawy Pzp, wyznaczając termin składania ofert uwzględnił złożoność zamówienia oraz czas potrzebny </w:t>
      </w:r>
      <w:r w:rsidR="00CD4397">
        <w:rPr>
          <w:rFonts w:ascii="Arial" w:hAnsi="Arial" w:cs="Arial"/>
        </w:rPr>
        <w:br/>
      </w:r>
      <w:r w:rsidRPr="0024328C">
        <w:rPr>
          <w:rFonts w:ascii="Arial" w:hAnsi="Arial" w:cs="Arial"/>
        </w:rPr>
        <w:t>na sporządzenie ofert, z zachowaniem określonego w ustawie minimalnego terminu składania ofert i w tym przypadku nie przewiduje odbycia przez Wykonawców wizji lokalnej.</w:t>
      </w:r>
    </w:p>
    <w:p w14:paraId="50647AFD" w14:textId="2C465A00" w:rsidR="00D17276" w:rsidRPr="0024328C" w:rsidRDefault="00672AC3" w:rsidP="00DA5F46">
      <w:pPr>
        <w:pStyle w:val="Akapitzlist"/>
        <w:spacing w:after="0"/>
        <w:ind w:left="357"/>
        <w:jc w:val="both"/>
        <w:rPr>
          <w:rFonts w:ascii="Arial" w:eastAsia="Times New Roman" w:hAnsi="Arial" w:cs="Arial"/>
          <w:i/>
          <w:lang w:eastAsia="pl-PL"/>
        </w:rPr>
      </w:pPr>
      <w:r w:rsidRPr="0024328C">
        <w:rPr>
          <w:rFonts w:ascii="Arial" w:eastAsia="Times New Roman" w:hAnsi="Arial" w:cs="Arial"/>
          <w:i/>
          <w:lang w:eastAsia="pl-PL"/>
        </w:rPr>
        <w:t xml:space="preserve">Jednocześnie Zamawiający informuje, że przepisy ustawy PZP nie pozwalają </w:t>
      </w:r>
      <w:r w:rsidR="00CD4397">
        <w:rPr>
          <w:rFonts w:ascii="Arial" w:eastAsia="Times New Roman" w:hAnsi="Arial" w:cs="Arial"/>
          <w:i/>
          <w:lang w:eastAsia="pl-PL"/>
        </w:rPr>
        <w:br/>
      </w:r>
      <w:r w:rsidRPr="0024328C">
        <w:rPr>
          <w:rFonts w:ascii="Arial" w:eastAsia="Times New Roman" w:hAnsi="Arial" w:cs="Arial"/>
          <w:i/>
          <w:lang w:eastAsia="pl-PL"/>
        </w:rPr>
        <w:t>na jakikolwiek inny kontakt - zarówno z Zamawiającym jak i osobami uprawnionymi do porozumiewania się z Wykonawcami - niż ws</w:t>
      </w:r>
      <w:r w:rsidR="00424158" w:rsidRPr="0024328C">
        <w:rPr>
          <w:rFonts w:ascii="Arial" w:eastAsia="Times New Roman" w:hAnsi="Arial" w:cs="Arial"/>
          <w:i/>
          <w:lang w:eastAsia="pl-PL"/>
        </w:rPr>
        <w:t>kazany w niniejszym rozdziale S</w:t>
      </w:r>
      <w:r w:rsidRPr="0024328C">
        <w:rPr>
          <w:rFonts w:ascii="Arial" w:eastAsia="Times New Roman" w:hAnsi="Arial" w:cs="Arial"/>
          <w:i/>
          <w:lang w:eastAsia="pl-PL"/>
        </w:rPr>
        <w:t xml:space="preserve">WZ. Oznacza to, że Zamawiający nie będzie reagował na inne formy kontaktowania się </w:t>
      </w:r>
      <w:r w:rsidR="00CD4397">
        <w:rPr>
          <w:rFonts w:ascii="Arial" w:eastAsia="Times New Roman" w:hAnsi="Arial" w:cs="Arial"/>
          <w:i/>
          <w:lang w:eastAsia="pl-PL"/>
        </w:rPr>
        <w:br/>
      </w:r>
      <w:r w:rsidRPr="0024328C">
        <w:rPr>
          <w:rFonts w:ascii="Arial" w:eastAsia="Times New Roman" w:hAnsi="Arial" w:cs="Arial"/>
          <w:i/>
          <w:lang w:eastAsia="pl-PL"/>
        </w:rPr>
        <w:t>z nim, w szczególności na kontakt telefoniczny lub/i osobisty w swojej siedzibie.</w:t>
      </w:r>
    </w:p>
    <w:p w14:paraId="3EC035AE" w14:textId="77777777" w:rsidR="00F85DEA" w:rsidRPr="00CD4397" w:rsidRDefault="00F85DEA" w:rsidP="00DA5F46">
      <w:pPr>
        <w:pStyle w:val="Akapitzlist"/>
        <w:spacing w:after="0"/>
        <w:ind w:left="357"/>
        <w:jc w:val="both"/>
        <w:rPr>
          <w:rFonts w:ascii="Arial" w:eastAsia="Times New Roman" w:hAnsi="Arial" w:cs="Arial"/>
          <w:i/>
          <w:color w:val="1F497D" w:themeColor="text2"/>
          <w:lang w:eastAsia="pl-PL"/>
        </w:rPr>
      </w:pPr>
    </w:p>
    <w:p w14:paraId="7B0E70F6" w14:textId="77777777" w:rsidR="00672AC3" w:rsidRPr="00CD4397"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CD4397">
        <w:rPr>
          <w:rFonts w:ascii="Arial" w:eastAsia="Times New Roman" w:hAnsi="Arial" w:cs="Arial"/>
          <w:b/>
          <w:lang w:eastAsia="pl-PL"/>
        </w:rPr>
        <w:t>WYMAGANIA DOTYCZĄCE WADIUM</w:t>
      </w:r>
    </w:p>
    <w:p w14:paraId="74108AB8" w14:textId="77777777" w:rsidR="00375BE4" w:rsidRPr="00CD4397"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CD4397" w:rsidRDefault="00672AC3" w:rsidP="00702C15">
      <w:pPr>
        <w:pStyle w:val="Akapitzlist"/>
        <w:numPr>
          <w:ilvl w:val="0"/>
          <w:numId w:val="14"/>
        </w:numPr>
        <w:tabs>
          <w:tab w:val="left" w:pos="284"/>
        </w:tabs>
        <w:spacing w:after="0"/>
        <w:ind w:left="0" w:firstLine="0"/>
        <w:jc w:val="both"/>
        <w:rPr>
          <w:rFonts w:ascii="Arial" w:hAnsi="Arial" w:cs="Arial"/>
          <w:b/>
        </w:rPr>
      </w:pPr>
      <w:r w:rsidRPr="00CD4397">
        <w:rPr>
          <w:rFonts w:ascii="Arial" w:hAnsi="Arial" w:cs="Arial"/>
        </w:rPr>
        <w:t xml:space="preserve">Przystępując do postępowania </w:t>
      </w:r>
      <w:r w:rsidRPr="00CD4397">
        <w:rPr>
          <w:rFonts w:ascii="Arial" w:hAnsi="Arial" w:cs="Arial"/>
          <w:b/>
        </w:rPr>
        <w:t xml:space="preserve">każdy z Wykonawców zobowiązany jest do wniesienia wadium w wysokości: </w:t>
      </w:r>
    </w:p>
    <w:p w14:paraId="4AD5A69B" w14:textId="77777777" w:rsidR="006D1445" w:rsidRPr="00CD4397" w:rsidRDefault="006D1445" w:rsidP="00D656DE">
      <w:pPr>
        <w:pStyle w:val="Akapitzlist"/>
        <w:spacing w:after="0"/>
        <w:ind w:left="360"/>
        <w:jc w:val="both"/>
        <w:rPr>
          <w:rFonts w:ascii="Arial" w:hAnsi="Arial" w:cs="Arial"/>
          <w:b/>
        </w:rPr>
      </w:pPr>
    </w:p>
    <w:p w14:paraId="5EB8A54B" w14:textId="27686944" w:rsidR="00DA5F46" w:rsidRPr="00CD4397" w:rsidRDefault="00CD4397" w:rsidP="00702C15">
      <w:pPr>
        <w:pStyle w:val="Akapitzlist"/>
        <w:numPr>
          <w:ilvl w:val="0"/>
          <w:numId w:val="28"/>
        </w:numPr>
        <w:spacing w:after="0"/>
        <w:jc w:val="both"/>
        <w:rPr>
          <w:rFonts w:ascii="Arial" w:hAnsi="Arial" w:cs="Arial"/>
          <w:b/>
        </w:rPr>
      </w:pPr>
      <w:r w:rsidRPr="00CD4397">
        <w:rPr>
          <w:rFonts w:ascii="Arial" w:hAnsi="Arial" w:cs="Arial"/>
          <w:b/>
        </w:rPr>
        <w:t>38</w:t>
      </w:r>
      <w:r w:rsidR="00855D27" w:rsidRPr="00CD4397">
        <w:rPr>
          <w:rFonts w:ascii="Arial" w:hAnsi="Arial" w:cs="Arial"/>
          <w:b/>
        </w:rPr>
        <w:t xml:space="preserve"> </w:t>
      </w:r>
      <w:r w:rsidR="009A5E1B" w:rsidRPr="00CD4397">
        <w:rPr>
          <w:rFonts w:ascii="Arial" w:hAnsi="Arial" w:cs="Arial"/>
          <w:b/>
        </w:rPr>
        <w:t>000</w:t>
      </w:r>
      <w:r w:rsidR="00DA5F46" w:rsidRPr="00CD4397">
        <w:rPr>
          <w:rFonts w:ascii="Arial" w:hAnsi="Arial" w:cs="Arial"/>
          <w:b/>
        </w:rPr>
        <w:t xml:space="preserve">,00 </w:t>
      </w:r>
      <w:r w:rsidR="0028756F" w:rsidRPr="00CD4397">
        <w:rPr>
          <w:rFonts w:ascii="Arial" w:hAnsi="Arial" w:cs="Arial"/>
          <w:b/>
        </w:rPr>
        <w:t>zł /</w:t>
      </w:r>
      <w:r w:rsidR="00DA5F46" w:rsidRPr="00CD4397">
        <w:rPr>
          <w:rFonts w:ascii="Arial" w:hAnsi="Arial" w:cs="Arial"/>
          <w:b/>
        </w:rPr>
        <w:t xml:space="preserve">słownie: </w:t>
      </w:r>
      <w:r w:rsidRPr="00CD4397">
        <w:rPr>
          <w:rFonts w:ascii="Arial" w:hAnsi="Arial" w:cs="Arial"/>
          <w:b/>
        </w:rPr>
        <w:t>trzydzieści osiem</w:t>
      </w:r>
      <w:r w:rsidR="00C91441" w:rsidRPr="00CD4397">
        <w:rPr>
          <w:rFonts w:ascii="Arial" w:hAnsi="Arial" w:cs="Arial"/>
          <w:b/>
        </w:rPr>
        <w:t xml:space="preserve"> </w:t>
      </w:r>
      <w:r w:rsidR="00672539" w:rsidRPr="00CD4397">
        <w:rPr>
          <w:rFonts w:ascii="Arial" w:hAnsi="Arial" w:cs="Arial"/>
          <w:b/>
        </w:rPr>
        <w:t xml:space="preserve"> </w:t>
      </w:r>
      <w:r w:rsidR="0028756F" w:rsidRPr="00CD4397">
        <w:rPr>
          <w:rFonts w:ascii="Arial" w:hAnsi="Arial" w:cs="Arial"/>
          <w:b/>
        </w:rPr>
        <w:t>tysięcy 00</w:t>
      </w:r>
      <w:r w:rsidR="00DA5F46" w:rsidRPr="00CD4397">
        <w:rPr>
          <w:rFonts w:ascii="Arial" w:hAnsi="Arial" w:cs="Arial"/>
          <w:b/>
        </w:rPr>
        <w:t>/100 złotych/</w:t>
      </w:r>
    </w:p>
    <w:p w14:paraId="1653DD7E" w14:textId="77777777" w:rsidR="002D42A2" w:rsidRPr="00CD4397" w:rsidRDefault="002D42A2" w:rsidP="00DA5F46">
      <w:pPr>
        <w:tabs>
          <w:tab w:val="left" w:pos="426"/>
        </w:tabs>
        <w:spacing w:after="0"/>
        <w:jc w:val="both"/>
        <w:rPr>
          <w:rFonts w:ascii="Arial" w:hAnsi="Arial" w:cs="Arial"/>
          <w:b/>
        </w:rPr>
      </w:pPr>
    </w:p>
    <w:p w14:paraId="113BCC30" w14:textId="77777777" w:rsidR="00672AC3" w:rsidRPr="00CD4397" w:rsidRDefault="00672AC3" w:rsidP="00702C15">
      <w:pPr>
        <w:pStyle w:val="Akapitzlist"/>
        <w:numPr>
          <w:ilvl w:val="0"/>
          <w:numId w:val="14"/>
        </w:numPr>
        <w:spacing w:after="0"/>
        <w:jc w:val="both"/>
        <w:rPr>
          <w:rFonts w:ascii="Arial" w:hAnsi="Arial" w:cs="Arial"/>
        </w:rPr>
      </w:pPr>
      <w:r w:rsidRPr="00CD4397">
        <w:rPr>
          <w:rFonts w:ascii="Arial" w:hAnsi="Arial" w:cs="Arial"/>
        </w:rPr>
        <w:t xml:space="preserve">Wadium może być wnoszone w jednej lub w kilku następujących formach: </w:t>
      </w:r>
    </w:p>
    <w:p w14:paraId="3E1504CF" w14:textId="77777777" w:rsidR="00672AC3" w:rsidRPr="00CD4397" w:rsidRDefault="00672AC3" w:rsidP="00702C15">
      <w:pPr>
        <w:pStyle w:val="Akapitzlist"/>
        <w:numPr>
          <w:ilvl w:val="0"/>
          <w:numId w:val="15"/>
        </w:numPr>
        <w:spacing w:after="0"/>
        <w:jc w:val="both"/>
        <w:rPr>
          <w:rFonts w:ascii="Arial" w:hAnsi="Arial" w:cs="Arial"/>
        </w:rPr>
      </w:pPr>
      <w:r w:rsidRPr="00CD4397">
        <w:rPr>
          <w:rFonts w:ascii="Arial" w:hAnsi="Arial" w:cs="Arial"/>
        </w:rPr>
        <w:t>pieniądzu;</w:t>
      </w:r>
    </w:p>
    <w:p w14:paraId="47665BF4" w14:textId="77777777" w:rsidR="00672AC3" w:rsidRPr="00CD4397" w:rsidRDefault="00672AC3" w:rsidP="00702C15">
      <w:pPr>
        <w:pStyle w:val="Akapitzlist"/>
        <w:numPr>
          <w:ilvl w:val="0"/>
          <w:numId w:val="15"/>
        </w:numPr>
        <w:spacing w:after="0"/>
        <w:jc w:val="both"/>
        <w:rPr>
          <w:rFonts w:ascii="Arial" w:hAnsi="Arial" w:cs="Arial"/>
        </w:rPr>
      </w:pPr>
      <w:r w:rsidRPr="00CD4397">
        <w:rPr>
          <w:rFonts w:ascii="Arial" w:hAnsi="Arial" w:cs="Arial"/>
        </w:rPr>
        <w:t xml:space="preserve">gwarancjach bankowych; </w:t>
      </w:r>
    </w:p>
    <w:p w14:paraId="3CE288EA" w14:textId="77777777" w:rsidR="00672AC3" w:rsidRPr="00CD4397" w:rsidRDefault="00672AC3" w:rsidP="00702C15">
      <w:pPr>
        <w:pStyle w:val="Akapitzlist"/>
        <w:numPr>
          <w:ilvl w:val="0"/>
          <w:numId w:val="15"/>
        </w:numPr>
        <w:spacing w:after="0"/>
        <w:jc w:val="both"/>
        <w:rPr>
          <w:rFonts w:ascii="Arial" w:hAnsi="Arial" w:cs="Arial"/>
        </w:rPr>
      </w:pPr>
      <w:r w:rsidRPr="00CD4397">
        <w:rPr>
          <w:rFonts w:ascii="Arial" w:hAnsi="Arial" w:cs="Arial"/>
        </w:rPr>
        <w:t xml:space="preserve">gwarancjach ubezpieczeniowych; </w:t>
      </w:r>
    </w:p>
    <w:p w14:paraId="59AB5AB7" w14:textId="46357169" w:rsidR="00672AC3" w:rsidRPr="00CD4397" w:rsidRDefault="00672AC3" w:rsidP="00702C15">
      <w:pPr>
        <w:pStyle w:val="Akapitzlist"/>
        <w:numPr>
          <w:ilvl w:val="0"/>
          <w:numId w:val="15"/>
        </w:numPr>
        <w:spacing w:after="0"/>
        <w:jc w:val="both"/>
        <w:rPr>
          <w:rFonts w:ascii="Arial" w:hAnsi="Arial" w:cs="Arial"/>
        </w:rPr>
      </w:pPr>
      <w:r w:rsidRPr="00CD4397">
        <w:rPr>
          <w:rFonts w:ascii="Arial" w:hAnsi="Arial" w:cs="Arial"/>
        </w:rPr>
        <w:t>poręczeniach udzielanych przez podmioty, o których mowa w art. 6b ust. 5 pkt 2 ustawy z dnia 9 listopada 2000 r. o utworzeniu Polskiej Agencji Rozwoju P</w:t>
      </w:r>
      <w:r w:rsidR="00DC65A8" w:rsidRPr="00CD4397">
        <w:rPr>
          <w:rFonts w:ascii="Arial" w:hAnsi="Arial" w:cs="Arial"/>
        </w:rPr>
        <w:t>rzedsiębiorczości (Dz. U. z 2019</w:t>
      </w:r>
      <w:r w:rsidRPr="00CD4397">
        <w:rPr>
          <w:rFonts w:ascii="Arial" w:hAnsi="Arial" w:cs="Arial"/>
        </w:rPr>
        <w:t xml:space="preserve"> r</w:t>
      </w:r>
      <w:r w:rsidR="0004693E" w:rsidRPr="00CD4397">
        <w:rPr>
          <w:rFonts w:ascii="Arial" w:hAnsi="Arial" w:cs="Arial"/>
        </w:rPr>
        <w:t xml:space="preserve">. poz. </w:t>
      </w:r>
      <w:r w:rsidR="00DC65A8" w:rsidRPr="00CD4397">
        <w:rPr>
          <w:rFonts w:ascii="Arial" w:hAnsi="Arial" w:cs="Arial"/>
        </w:rPr>
        <w:t>310, 836 i 1572</w:t>
      </w:r>
      <w:r w:rsidRPr="00CD4397">
        <w:rPr>
          <w:rFonts w:ascii="Arial" w:hAnsi="Arial" w:cs="Arial"/>
        </w:rPr>
        <w:t xml:space="preserve">). </w:t>
      </w:r>
    </w:p>
    <w:p w14:paraId="1DC3F2ED" w14:textId="77777777" w:rsidR="00672AC3" w:rsidRPr="00CD4397" w:rsidRDefault="00672AC3" w:rsidP="00D656DE">
      <w:pPr>
        <w:pStyle w:val="Akapitzlist"/>
        <w:spacing w:after="0"/>
        <w:ind w:left="0"/>
        <w:jc w:val="both"/>
        <w:rPr>
          <w:rFonts w:ascii="Arial" w:hAnsi="Arial" w:cs="Arial"/>
        </w:rPr>
      </w:pPr>
    </w:p>
    <w:p w14:paraId="7962BFDD" w14:textId="50EF81D9" w:rsidR="00DA5F46" w:rsidRPr="00CD4397" w:rsidRDefault="00672AC3" w:rsidP="00373AC2">
      <w:pPr>
        <w:pStyle w:val="Akapitzlist"/>
        <w:numPr>
          <w:ilvl w:val="0"/>
          <w:numId w:val="14"/>
        </w:numPr>
        <w:spacing w:after="0"/>
        <w:ind w:left="360"/>
        <w:jc w:val="both"/>
        <w:rPr>
          <w:rFonts w:ascii="Arial" w:hAnsi="Arial" w:cs="Arial"/>
          <w:b/>
        </w:rPr>
      </w:pPr>
      <w:r w:rsidRPr="00CD4397">
        <w:rPr>
          <w:rFonts w:ascii="Arial" w:hAnsi="Arial" w:cs="Arial"/>
        </w:rPr>
        <w:t>Wadium wniesione w pieniądzu wpłaca się przelewem z rachunku Wykona</w:t>
      </w:r>
      <w:r w:rsidR="000C6E62" w:rsidRPr="00CD4397">
        <w:rPr>
          <w:rFonts w:ascii="Arial" w:hAnsi="Arial" w:cs="Arial"/>
        </w:rPr>
        <w:t xml:space="preserve">wcy </w:t>
      </w:r>
      <w:r w:rsidRPr="00CD4397">
        <w:rPr>
          <w:rFonts w:ascii="Arial" w:hAnsi="Arial" w:cs="Arial"/>
        </w:rPr>
        <w:t xml:space="preserve">na rachunek bankowy Zamawiającego </w:t>
      </w:r>
      <w:r w:rsidRPr="00CD4397">
        <w:rPr>
          <w:rFonts w:ascii="Arial" w:hAnsi="Arial" w:cs="Arial"/>
          <w:b/>
          <w:u w:val="single"/>
        </w:rPr>
        <w:t>nr konta</w:t>
      </w:r>
      <w:r w:rsidR="000C6E62" w:rsidRPr="00CD4397">
        <w:rPr>
          <w:rFonts w:ascii="Arial" w:hAnsi="Arial" w:cs="Arial"/>
          <w:u w:val="single"/>
        </w:rPr>
        <w:t xml:space="preserve"> </w:t>
      </w:r>
      <w:r w:rsidRPr="00CD4397">
        <w:rPr>
          <w:rFonts w:ascii="Arial" w:hAnsi="Arial" w:cs="Arial"/>
          <w:b/>
          <w:u w:val="single"/>
        </w:rPr>
        <w:t>59 1010 1339 0057 5713 9120 2000</w:t>
      </w:r>
      <w:r w:rsidRPr="00CD4397">
        <w:rPr>
          <w:rFonts w:ascii="Arial" w:hAnsi="Arial" w:cs="Arial"/>
        </w:rPr>
        <w:t xml:space="preserve"> </w:t>
      </w:r>
      <w:r w:rsidR="00293302" w:rsidRPr="00CD4397">
        <w:rPr>
          <w:rFonts w:ascii="Arial" w:hAnsi="Arial" w:cs="Arial"/>
        </w:rPr>
        <w:br/>
      </w:r>
      <w:r w:rsidRPr="00CD4397">
        <w:rPr>
          <w:rFonts w:ascii="Arial" w:hAnsi="Arial" w:cs="Arial"/>
        </w:rPr>
        <w:t>z dopiskiem: „</w:t>
      </w:r>
      <w:r w:rsidRPr="00CD4397">
        <w:rPr>
          <w:rFonts w:ascii="Arial" w:hAnsi="Arial" w:cs="Arial"/>
          <w:b/>
        </w:rPr>
        <w:t xml:space="preserve">Wadium w postępowaniu nr </w:t>
      </w:r>
      <w:r w:rsidR="00375BE4" w:rsidRPr="00CD4397">
        <w:rPr>
          <w:rFonts w:ascii="Arial" w:hAnsi="Arial" w:cs="Arial"/>
          <w:b/>
        </w:rPr>
        <w:t>ZP/TP</w:t>
      </w:r>
      <w:r w:rsidR="00215A0F" w:rsidRPr="00CD4397">
        <w:rPr>
          <w:rFonts w:ascii="Arial" w:hAnsi="Arial" w:cs="Arial"/>
          <w:b/>
        </w:rPr>
        <w:t>/</w:t>
      </w:r>
      <w:r w:rsidR="00CD4397" w:rsidRPr="00CD4397">
        <w:rPr>
          <w:rFonts w:ascii="Arial" w:hAnsi="Arial" w:cs="Arial"/>
          <w:b/>
        </w:rPr>
        <w:t>28</w:t>
      </w:r>
      <w:r w:rsidR="00B63693" w:rsidRPr="00CD4397">
        <w:rPr>
          <w:rFonts w:ascii="Arial" w:hAnsi="Arial" w:cs="Arial"/>
          <w:b/>
        </w:rPr>
        <w:t>/202</w:t>
      </w:r>
      <w:r w:rsidR="00B32AF7" w:rsidRPr="00CD4397">
        <w:rPr>
          <w:rFonts w:ascii="Arial" w:hAnsi="Arial" w:cs="Arial"/>
          <w:b/>
        </w:rPr>
        <w:t>2</w:t>
      </w:r>
      <w:r w:rsidRPr="00CD4397">
        <w:rPr>
          <w:rFonts w:ascii="Arial" w:hAnsi="Arial" w:cs="Arial"/>
          <w:b/>
        </w:rPr>
        <w:t xml:space="preserve"> </w:t>
      </w:r>
      <w:r w:rsidR="00BB0009" w:rsidRPr="00CD4397">
        <w:rPr>
          <w:rFonts w:ascii="Arial" w:hAnsi="Arial" w:cs="Arial"/>
          <w:b/>
        </w:rPr>
        <w:t xml:space="preserve">– </w:t>
      </w:r>
      <w:r w:rsidR="00CD4397" w:rsidRPr="00CD4397">
        <w:rPr>
          <w:rFonts w:ascii="Arial" w:hAnsi="Arial" w:cs="Arial"/>
          <w:b/>
        </w:rPr>
        <w:t>Robota budowlana w zakresie: Remont budynku magazynowego nr 12 w kompleksie wojskowym przy ul. Lubelska 168w Chełmie.”</w:t>
      </w:r>
    </w:p>
    <w:p w14:paraId="1F82D3CE" w14:textId="77777777" w:rsidR="00CD4397" w:rsidRPr="00CD4397" w:rsidRDefault="00CD4397" w:rsidP="00F56327">
      <w:pPr>
        <w:pStyle w:val="Akapitzlist"/>
        <w:spacing w:after="0"/>
        <w:ind w:left="360"/>
        <w:jc w:val="both"/>
        <w:rPr>
          <w:rFonts w:ascii="Arial" w:hAnsi="Arial" w:cs="Arial"/>
          <w:b/>
        </w:rPr>
      </w:pPr>
    </w:p>
    <w:p w14:paraId="1B20969B" w14:textId="77777777" w:rsidR="005424CE" w:rsidRPr="00F56327" w:rsidRDefault="006E29A3" w:rsidP="00702C15">
      <w:pPr>
        <w:pStyle w:val="Akapitzlist"/>
        <w:numPr>
          <w:ilvl w:val="0"/>
          <w:numId w:val="14"/>
        </w:numPr>
        <w:spacing w:after="0"/>
        <w:jc w:val="both"/>
        <w:rPr>
          <w:rFonts w:ascii="Arial" w:hAnsi="Arial" w:cs="Arial"/>
          <w:b/>
        </w:rPr>
      </w:pPr>
      <w:r w:rsidRPr="00F56327">
        <w:rPr>
          <w:rFonts w:ascii="Arial" w:hAnsi="Arial" w:cs="Arial"/>
        </w:rPr>
        <w:t xml:space="preserve">Jeżeli wadium jest wnoszone w formie gwarancji lub poręczenia, o których mowa </w:t>
      </w:r>
      <w:r w:rsidRPr="00F56327">
        <w:rPr>
          <w:rFonts w:ascii="Arial" w:hAnsi="Arial" w:cs="Arial"/>
        </w:rPr>
        <w:br/>
        <w:t xml:space="preserve">w art. 97 ust. 7 pkt 2-4 ustawy Pzp, Wykonawca przekazuje Zamawiającemu oryginał </w:t>
      </w:r>
      <w:r w:rsidR="004D6B20" w:rsidRPr="00F56327">
        <w:rPr>
          <w:rFonts w:ascii="Arial" w:hAnsi="Arial" w:cs="Arial"/>
        </w:rPr>
        <w:t>gwarancji</w:t>
      </w:r>
      <w:r w:rsidRPr="00F56327">
        <w:rPr>
          <w:rFonts w:ascii="Arial" w:hAnsi="Arial" w:cs="Arial"/>
        </w:rPr>
        <w:t xml:space="preserve"> lub poręczenia w postaci elektronicznej.</w:t>
      </w:r>
    </w:p>
    <w:p w14:paraId="4C3E808A" w14:textId="77777777" w:rsidR="00E02B8E" w:rsidRPr="00F56327" w:rsidRDefault="00E02B8E" w:rsidP="00D656DE">
      <w:pPr>
        <w:spacing w:after="0"/>
        <w:jc w:val="both"/>
        <w:rPr>
          <w:rFonts w:ascii="Arial" w:hAnsi="Arial" w:cs="Arial"/>
          <w:b/>
        </w:rPr>
      </w:pPr>
    </w:p>
    <w:p w14:paraId="72922667" w14:textId="7A2DDA32" w:rsidR="009826BA" w:rsidRPr="00F56327" w:rsidRDefault="00672AC3" w:rsidP="00702C15">
      <w:pPr>
        <w:pStyle w:val="Akapitzlist"/>
        <w:numPr>
          <w:ilvl w:val="0"/>
          <w:numId w:val="14"/>
        </w:numPr>
        <w:spacing w:after="0"/>
        <w:jc w:val="both"/>
        <w:rPr>
          <w:rFonts w:ascii="Arial" w:hAnsi="Arial" w:cs="Arial"/>
        </w:rPr>
      </w:pPr>
      <w:r w:rsidRPr="00F56327">
        <w:rPr>
          <w:rFonts w:ascii="Arial" w:hAnsi="Arial" w:cs="Arial"/>
          <w:b/>
        </w:rPr>
        <w:t>Prawidłowo złożone wadium</w:t>
      </w:r>
      <w:r w:rsidRPr="00F56327">
        <w:rPr>
          <w:rFonts w:ascii="Arial" w:hAnsi="Arial" w:cs="Arial"/>
        </w:rPr>
        <w:t xml:space="preserve"> wnosi się przed upływem terminu składania ofert tj. do</w:t>
      </w:r>
      <w:r w:rsidR="00CE4530">
        <w:rPr>
          <w:rFonts w:ascii="Arial" w:hAnsi="Arial" w:cs="Arial"/>
        </w:rPr>
        <w:t xml:space="preserve"> </w:t>
      </w:r>
      <w:r w:rsidR="00CE4530">
        <w:rPr>
          <w:rFonts w:ascii="Arial" w:hAnsi="Arial" w:cs="Arial"/>
          <w:b/>
        </w:rPr>
        <w:t>30.06</w:t>
      </w:r>
      <w:r w:rsidR="00F56327" w:rsidRPr="00F56327">
        <w:rPr>
          <w:rFonts w:ascii="Arial" w:hAnsi="Arial" w:cs="Arial"/>
          <w:b/>
        </w:rPr>
        <w:t>.</w:t>
      </w:r>
      <w:r w:rsidR="0079021E" w:rsidRPr="00F56327">
        <w:rPr>
          <w:rFonts w:ascii="Arial" w:hAnsi="Arial" w:cs="Arial"/>
          <w:b/>
        </w:rPr>
        <w:t>202</w:t>
      </w:r>
      <w:r w:rsidR="00521365" w:rsidRPr="00F56327">
        <w:rPr>
          <w:rFonts w:ascii="Arial" w:hAnsi="Arial" w:cs="Arial"/>
          <w:b/>
        </w:rPr>
        <w:t xml:space="preserve">2 </w:t>
      </w:r>
      <w:r w:rsidR="0079021E" w:rsidRPr="00F56327">
        <w:rPr>
          <w:rFonts w:ascii="Arial" w:hAnsi="Arial" w:cs="Arial"/>
          <w:b/>
        </w:rPr>
        <w:t>r.</w:t>
      </w:r>
      <w:r w:rsidR="00F537C2" w:rsidRPr="00F56327">
        <w:rPr>
          <w:rFonts w:ascii="Arial" w:hAnsi="Arial" w:cs="Arial"/>
        </w:rPr>
        <w:t xml:space="preserve"> do godz.: 10:</w:t>
      </w:r>
      <w:r w:rsidRPr="00F56327">
        <w:rPr>
          <w:rFonts w:ascii="Arial" w:hAnsi="Arial" w:cs="Arial"/>
        </w:rPr>
        <w:t xml:space="preserve">00. </w:t>
      </w:r>
    </w:p>
    <w:p w14:paraId="7C6C9ADF" w14:textId="77777777" w:rsidR="002D42A2" w:rsidRPr="00F56327" w:rsidRDefault="002D42A2" w:rsidP="00D656DE">
      <w:pPr>
        <w:spacing w:after="0"/>
        <w:jc w:val="both"/>
        <w:rPr>
          <w:rFonts w:ascii="Arial" w:hAnsi="Arial" w:cs="Arial"/>
        </w:rPr>
      </w:pPr>
    </w:p>
    <w:p w14:paraId="6BD826B1" w14:textId="77777777" w:rsidR="009826BA" w:rsidRPr="00F56327" w:rsidRDefault="009826BA" w:rsidP="00702C15">
      <w:pPr>
        <w:pStyle w:val="Akapitzlist"/>
        <w:numPr>
          <w:ilvl w:val="0"/>
          <w:numId w:val="14"/>
        </w:numPr>
        <w:spacing w:after="0"/>
        <w:jc w:val="both"/>
        <w:rPr>
          <w:rFonts w:ascii="Arial" w:hAnsi="Arial" w:cs="Arial"/>
        </w:rPr>
      </w:pPr>
      <w:r w:rsidRPr="00F56327">
        <w:rPr>
          <w:rFonts w:ascii="Arial" w:hAnsi="Arial" w:cs="Arial"/>
        </w:rPr>
        <w:t xml:space="preserve">Wniesienie wadium w pieniądzu następuje z chwilą uznania środków pieniężnych na rachunku bankowym Zamawiającego, o którym mowa w Rozdziale XIV pkt 3 </w:t>
      </w:r>
      <w:r w:rsidR="00C8226F" w:rsidRPr="00F56327">
        <w:rPr>
          <w:rFonts w:ascii="Arial" w:hAnsi="Arial" w:cs="Arial"/>
        </w:rPr>
        <w:t>S</w:t>
      </w:r>
      <w:r w:rsidRPr="00F56327">
        <w:rPr>
          <w:rFonts w:ascii="Arial" w:hAnsi="Arial" w:cs="Arial"/>
        </w:rPr>
        <w:t>WZ, przed upływem terminu składania ofert (tj. przed upływem dnia i godziny wyznaczonej jako ostateczny termin składania ofert).</w:t>
      </w:r>
    </w:p>
    <w:p w14:paraId="5E513615" w14:textId="77777777" w:rsidR="009826BA" w:rsidRPr="00F56327" w:rsidRDefault="009826BA" w:rsidP="00D656DE">
      <w:pPr>
        <w:pStyle w:val="Akapitzlist"/>
        <w:spacing w:after="0"/>
        <w:ind w:left="360"/>
        <w:jc w:val="both"/>
        <w:rPr>
          <w:rFonts w:ascii="Arial" w:hAnsi="Arial" w:cs="Arial"/>
        </w:rPr>
      </w:pPr>
    </w:p>
    <w:p w14:paraId="1CA9136C" w14:textId="31B9156E" w:rsidR="00E02B8E" w:rsidRPr="00F56327" w:rsidRDefault="009826BA" w:rsidP="00702C15">
      <w:pPr>
        <w:pStyle w:val="Akapitzlist"/>
        <w:numPr>
          <w:ilvl w:val="0"/>
          <w:numId w:val="14"/>
        </w:numPr>
        <w:spacing w:after="0"/>
        <w:jc w:val="both"/>
        <w:rPr>
          <w:rFonts w:ascii="Arial" w:hAnsi="Arial" w:cs="Arial"/>
        </w:rPr>
      </w:pPr>
      <w:r w:rsidRPr="00F56327">
        <w:rPr>
          <w:rFonts w:ascii="Arial" w:hAnsi="Arial" w:cs="Arial"/>
          <w:u w:val="single"/>
        </w:rPr>
        <w:t xml:space="preserve">Oryginał dokumentu potwierdzającego wniesienie wadium w formie innej niż pieniądz Wykonawca składa </w:t>
      </w:r>
      <w:r w:rsidR="00D22853" w:rsidRPr="00F56327">
        <w:rPr>
          <w:rFonts w:ascii="Arial" w:hAnsi="Arial" w:cs="Arial"/>
          <w:b/>
          <w:u w:val="single"/>
        </w:rPr>
        <w:t>w formie elektronicznej</w:t>
      </w:r>
      <w:r w:rsidR="00D22853" w:rsidRPr="00F56327">
        <w:rPr>
          <w:rFonts w:ascii="Arial" w:hAnsi="Arial" w:cs="Arial"/>
          <w:b/>
        </w:rPr>
        <w:t xml:space="preserve"> </w:t>
      </w:r>
      <w:r w:rsidR="00034E43" w:rsidRPr="00F56327">
        <w:rPr>
          <w:rFonts w:ascii="Arial" w:hAnsi="Arial" w:cs="Arial"/>
          <w:b/>
        </w:rPr>
        <w:t>opatrzonej kwalifikowanym podpisem elektronicznym lub w postaci elektronicznej opatrzonej elektronicznym podpisem zaufanym lub elektronicznym podpisem osobistym</w:t>
      </w:r>
      <w:r w:rsidR="00F9068F" w:rsidRPr="00F56327">
        <w:rPr>
          <w:rFonts w:ascii="Arial" w:hAnsi="Arial" w:cs="Arial"/>
          <w:b/>
        </w:rPr>
        <w:t xml:space="preserve"> przez wystawcę dokumentu</w:t>
      </w:r>
      <w:r w:rsidR="00034E43" w:rsidRPr="00F56327">
        <w:rPr>
          <w:rFonts w:ascii="Arial" w:hAnsi="Arial" w:cs="Arial"/>
          <w:b/>
        </w:rPr>
        <w:t xml:space="preserve">, </w:t>
      </w:r>
      <w:r w:rsidR="00E02B8E" w:rsidRPr="00F56327">
        <w:rPr>
          <w:rFonts w:ascii="Arial" w:hAnsi="Arial" w:cs="Arial"/>
          <w:b/>
          <w:u w:val="single"/>
        </w:rPr>
        <w:t>wraz z ofertą.</w:t>
      </w:r>
    </w:p>
    <w:p w14:paraId="3BD45614" w14:textId="77777777" w:rsidR="002D42A2" w:rsidRPr="00F56327" w:rsidRDefault="002D42A2" w:rsidP="00D656DE">
      <w:pPr>
        <w:spacing w:after="0"/>
        <w:jc w:val="both"/>
        <w:rPr>
          <w:rFonts w:ascii="Arial" w:hAnsi="Arial" w:cs="Arial"/>
        </w:rPr>
      </w:pPr>
    </w:p>
    <w:p w14:paraId="1D5AE1B1" w14:textId="2A05F837" w:rsidR="00672AC3" w:rsidRPr="00F56327" w:rsidRDefault="00672AC3" w:rsidP="00702C15">
      <w:pPr>
        <w:pStyle w:val="Akapitzlist"/>
        <w:numPr>
          <w:ilvl w:val="0"/>
          <w:numId w:val="14"/>
        </w:numPr>
        <w:spacing w:after="0"/>
        <w:jc w:val="both"/>
        <w:rPr>
          <w:rFonts w:ascii="Arial" w:hAnsi="Arial" w:cs="Arial"/>
        </w:rPr>
      </w:pPr>
      <w:r w:rsidRPr="00F56327">
        <w:rPr>
          <w:rFonts w:ascii="Arial" w:hAnsi="Arial" w:cs="Arial"/>
        </w:rPr>
        <w:t>Z treści gwarancji/poręczenia winno wynikać bezwarunkowe, na każde pisemne żądanie zgłoszone przez Zamawiające</w:t>
      </w:r>
      <w:r w:rsidR="00F81EAF" w:rsidRPr="00F56327">
        <w:rPr>
          <w:rFonts w:ascii="Arial" w:hAnsi="Arial" w:cs="Arial"/>
        </w:rPr>
        <w:t xml:space="preserve">go w terminie związania ofertą, </w:t>
      </w:r>
      <w:r w:rsidRPr="00F56327">
        <w:rPr>
          <w:rFonts w:ascii="Arial" w:hAnsi="Arial" w:cs="Arial"/>
        </w:rPr>
        <w:t>zobowiązanie Gwaranta do wypłaty Zama</w:t>
      </w:r>
      <w:r w:rsidR="00F81EAF" w:rsidRPr="00F56327">
        <w:rPr>
          <w:rFonts w:ascii="Arial" w:hAnsi="Arial" w:cs="Arial"/>
        </w:rPr>
        <w:t xml:space="preserve">wiającemu pełnej kwoty wadium </w:t>
      </w:r>
      <w:r w:rsidR="003A541A">
        <w:rPr>
          <w:rFonts w:ascii="Arial" w:hAnsi="Arial" w:cs="Arial"/>
        </w:rPr>
        <w:br/>
      </w:r>
      <w:r w:rsidR="00F81EAF" w:rsidRPr="00F56327">
        <w:rPr>
          <w:rFonts w:ascii="Arial" w:hAnsi="Arial" w:cs="Arial"/>
        </w:rPr>
        <w:t xml:space="preserve">w </w:t>
      </w:r>
      <w:r w:rsidRPr="00F56327">
        <w:rPr>
          <w:rFonts w:ascii="Arial" w:hAnsi="Arial" w:cs="Arial"/>
        </w:rPr>
        <w:t xml:space="preserve">okolicznościach określonych w art. </w:t>
      </w:r>
      <w:r w:rsidR="004A0A0F" w:rsidRPr="00F56327">
        <w:rPr>
          <w:rFonts w:ascii="Arial" w:hAnsi="Arial" w:cs="Arial"/>
        </w:rPr>
        <w:t>98</w:t>
      </w:r>
      <w:r w:rsidRPr="00F56327">
        <w:rPr>
          <w:rFonts w:ascii="Arial" w:hAnsi="Arial" w:cs="Arial"/>
        </w:rPr>
        <w:t xml:space="preserve"> ust. </w:t>
      </w:r>
      <w:r w:rsidR="004A0A0F" w:rsidRPr="00F56327">
        <w:rPr>
          <w:rFonts w:ascii="Arial" w:hAnsi="Arial" w:cs="Arial"/>
        </w:rPr>
        <w:t>6</w:t>
      </w:r>
      <w:r w:rsidRPr="00F56327">
        <w:rPr>
          <w:rFonts w:ascii="Arial" w:hAnsi="Arial" w:cs="Arial"/>
        </w:rPr>
        <w:t xml:space="preserve"> ustawy Pzp</w:t>
      </w:r>
      <w:r w:rsidR="006D4468" w:rsidRPr="00F56327">
        <w:rPr>
          <w:rFonts w:ascii="Arial" w:hAnsi="Arial" w:cs="Arial"/>
        </w:rPr>
        <w:t xml:space="preserve"> tj.:</w:t>
      </w:r>
    </w:p>
    <w:p w14:paraId="4290F368" w14:textId="662DDE3A" w:rsidR="006D4468" w:rsidRPr="00F56327" w:rsidRDefault="006D4468" w:rsidP="00702C15">
      <w:pPr>
        <w:numPr>
          <w:ilvl w:val="0"/>
          <w:numId w:val="20"/>
        </w:numPr>
        <w:suppressAutoHyphens/>
        <w:spacing w:after="0"/>
        <w:ind w:left="426"/>
        <w:jc w:val="both"/>
        <w:rPr>
          <w:rFonts w:ascii="Arial" w:hAnsi="Arial" w:cs="Arial"/>
          <w:lang w:val="x-none"/>
        </w:rPr>
      </w:pPr>
      <w:r w:rsidRPr="00F56327">
        <w:rPr>
          <w:rFonts w:ascii="Arial" w:hAnsi="Arial" w:cs="Arial"/>
          <w:lang w:val="x-none"/>
        </w:rPr>
        <w:t xml:space="preserve">jeżeli wykonawca w odpowiedzi na wezwanie, o którym mowa w art. </w:t>
      </w:r>
      <w:r w:rsidR="006E29A3" w:rsidRPr="00F56327">
        <w:rPr>
          <w:rFonts w:ascii="Arial" w:hAnsi="Arial" w:cs="Arial"/>
        </w:rPr>
        <w:t>107</w:t>
      </w:r>
      <w:r w:rsidRPr="00F56327">
        <w:rPr>
          <w:rFonts w:ascii="Arial" w:hAnsi="Arial" w:cs="Arial"/>
          <w:lang w:val="x-none"/>
        </w:rPr>
        <w:t xml:space="preserve"> ust. </w:t>
      </w:r>
      <w:r w:rsidR="006E29A3" w:rsidRPr="00F56327">
        <w:rPr>
          <w:rFonts w:ascii="Arial" w:hAnsi="Arial" w:cs="Arial"/>
        </w:rPr>
        <w:t>2</w:t>
      </w:r>
      <w:r w:rsidRPr="00F56327">
        <w:rPr>
          <w:rFonts w:ascii="Arial" w:hAnsi="Arial" w:cs="Arial"/>
        </w:rPr>
        <w:t xml:space="preserve"> </w:t>
      </w:r>
      <w:r w:rsidR="006E29A3" w:rsidRPr="00F56327">
        <w:rPr>
          <w:rFonts w:ascii="Arial" w:hAnsi="Arial" w:cs="Arial"/>
        </w:rPr>
        <w:t xml:space="preserve">lub art. 128 ust. 1 </w:t>
      </w:r>
      <w:r w:rsidRPr="00F56327">
        <w:rPr>
          <w:rFonts w:ascii="Arial" w:hAnsi="Arial" w:cs="Arial"/>
          <w:lang w:val="x-none"/>
        </w:rPr>
        <w:t xml:space="preserve">ustawy Prawo zamówień publicznych, z przyczyn leżących po jego stronie, nie złożył </w:t>
      </w:r>
      <w:r w:rsidR="006E29A3" w:rsidRPr="00F56327">
        <w:rPr>
          <w:rFonts w:ascii="Arial" w:hAnsi="Arial" w:cs="Arial"/>
        </w:rPr>
        <w:t xml:space="preserve">podmiotowych środków dowodowych </w:t>
      </w:r>
      <w:r w:rsidRPr="00F56327">
        <w:rPr>
          <w:rFonts w:ascii="Arial" w:hAnsi="Arial" w:cs="Arial"/>
          <w:lang w:val="x-none"/>
        </w:rPr>
        <w:t>lub</w:t>
      </w:r>
      <w:r w:rsidR="006E29A3" w:rsidRPr="00F56327">
        <w:rPr>
          <w:rFonts w:ascii="Arial" w:hAnsi="Arial" w:cs="Arial"/>
        </w:rPr>
        <w:t xml:space="preserve"> przedmiotowych środków dowodowych</w:t>
      </w:r>
      <w:r w:rsidRPr="00F56327">
        <w:rPr>
          <w:rFonts w:ascii="Arial" w:hAnsi="Arial" w:cs="Arial"/>
          <w:lang w:val="x-none"/>
        </w:rPr>
        <w:t xml:space="preserve">, </w:t>
      </w:r>
      <w:r w:rsidRPr="00F56327">
        <w:rPr>
          <w:rFonts w:ascii="Arial" w:hAnsi="Arial" w:cs="Arial"/>
        </w:rPr>
        <w:t xml:space="preserve">potwierdzających okoliczności, </w:t>
      </w:r>
      <w:r w:rsidRPr="00F56327">
        <w:rPr>
          <w:rFonts w:ascii="Arial" w:hAnsi="Arial" w:cs="Arial"/>
          <w:lang w:val="x-none"/>
        </w:rPr>
        <w:t xml:space="preserve">o których mowa w art. </w:t>
      </w:r>
      <w:r w:rsidR="006E29A3" w:rsidRPr="00F56327">
        <w:rPr>
          <w:rFonts w:ascii="Arial" w:hAnsi="Arial" w:cs="Arial"/>
        </w:rPr>
        <w:t>57</w:t>
      </w:r>
      <w:r w:rsidRPr="00F56327">
        <w:rPr>
          <w:rFonts w:ascii="Arial" w:hAnsi="Arial" w:cs="Arial"/>
          <w:lang w:val="x-none"/>
        </w:rPr>
        <w:t xml:space="preserve"> </w:t>
      </w:r>
      <w:r w:rsidR="006E29A3" w:rsidRPr="00F56327">
        <w:rPr>
          <w:rFonts w:ascii="Arial" w:hAnsi="Arial" w:cs="Arial"/>
        </w:rPr>
        <w:t>lub. art. 106 ust. 1</w:t>
      </w:r>
      <w:r w:rsidRPr="00F56327">
        <w:rPr>
          <w:rFonts w:ascii="Arial" w:hAnsi="Arial" w:cs="Arial"/>
          <w:lang w:val="x-none"/>
        </w:rPr>
        <w:t xml:space="preserve">, </w:t>
      </w:r>
      <w:r w:rsidRPr="00F56327">
        <w:rPr>
          <w:rFonts w:ascii="Arial" w:hAnsi="Arial" w:cs="Arial"/>
        </w:rPr>
        <w:t>oświadczenia, o którym mowa w</w:t>
      </w:r>
      <w:r w:rsidR="00A640BC" w:rsidRPr="00F56327">
        <w:rPr>
          <w:rFonts w:ascii="Arial" w:hAnsi="Arial" w:cs="Arial"/>
        </w:rPr>
        <w:t xml:space="preserve"> </w:t>
      </w:r>
      <w:r w:rsidRPr="00F56327">
        <w:rPr>
          <w:rFonts w:ascii="Arial" w:hAnsi="Arial" w:cs="Arial"/>
        </w:rPr>
        <w:t xml:space="preserve">art. </w:t>
      </w:r>
      <w:r w:rsidR="006E29A3" w:rsidRPr="00F56327">
        <w:rPr>
          <w:rFonts w:ascii="Arial" w:hAnsi="Arial" w:cs="Arial"/>
        </w:rPr>
        <w:t>125</w:t>
      </w:r>
      <w:r w:rsidRPr="00F56327">
        <w:rPr>
          <w:rFonts w:ascii="Arial" w:hAnsi="Arial" w:cs="Arial"/>
        </w:rPr>
        <w:t xml:space="preserve"> ust. 1, </w:t>
      </w:r>
      <w:r w:rsidR="006E29A3" w:rsidRPr="00F56327">
        <w:rPr>
          <w:rFonts w:ascii="Arial" w:hAnsi="Arial" w:cs="Arial"/>
        </w:rPr>
        <w:t xml:space="preserve">innych dokumentów lub oświadczeń lub nie wyraził zgody na poprawienie omyłki, o której mowa w art. 223 ust. 2 pkt 3), co spowodowało </w:t>
      </w:r>
      <w:r w:rsidRPr="00F56327">
        <w:rPr>
          <w:rFonts w:ascii="Arial" w:hAnsi="Arial" w:cs="Arial"/>
          <w:lang w:val="x-none"/>
        </w:rPr>
        <w:t>brak możliwości wybrania oferty złożonej przez wykonawcę jako najkorzystniejszej;</w:t>
      </w:r>
    </w:p>
    <w:p w14:paraId="4DD6A7C9" w14:textId="77777777" w:rsidR="006D4468" w:rsidRPr="00F56327" w:rsidRDefault="006D4468" w:rsidP="00702C15">
      <w:pPr>
        <w:numPr>
          <w:ilvl w:val="0"/>
          <w:numId w:val="20"/>
        </w:numPr>
        <w:suppressAutoHyphens/>
        <w:spacing w:after="0"/>
        <w:ind w:left="426"/>
        <w:jc w:val="both"/>
        <w:rPr>
          <w:rFonts w:ascii="Arial" w:hAnsi="Arial" w:cs="Arial"/>
          <w:lang w:val="x-none"/>
        </w:rPr>
      </w:pPr>
      <w:r w:rsidRPr="00F56327">
        <w:rPr>
          <w:rFonts w:ascii="Arial" w:hAnsi="Arial" w:cs="Arial"/>
          <w:lang w:val="x-none"/>
        </w:rPr>
        <w:t>jeżeli wykonawca, którego oferta została wybrana:</w:t>
      </w:r>
    </w:p>
    <w:p w14:paraId="3EEF9D0A" w14:textId="77777777" w:rsidR="006D4468" w:rsidRPr="003A541A" w:rsidRDefault="006D4468" w:rsidP="00702C15">
      <w:pPr>
        <w:numPr>
          <w:ilvl w:val="0"/>
          <w:numId w:val="21"/>
        </w:numPr>
        <w:tabs>
          <w:tab w:val="clear" w:pos="0"/>
          <w:tab w:val="num" w:pos="131"/>
        </w:tabs>
        <w:suppressAutoHyphens/>
        <w:spacing w:after="0"/>
        <w:ind w:left="851"/>
        <w:jc w:val="both"/>
        <w:rPr>
          <w:rFonts w:ascii="Arial" w:hAnsi="Arial" w:cs="Arial"/>
        </w:rPr>
      </w:pPr>
      <w:r w:rsidRPr="00F56327">
        <w:rPr>
          <w:rFonts w:ascii="Arial" w:hAnsi="Arial" w:cs="Arial"/>
          <w:lang w:val="x-none"/>
        </w:rPr>
        <w:lastRenderedPageBreak/>
        <w:t xml:space="preserve">odmówił podpisania </w:t>
      </w:r>
      <w:r w:rsidRPr="003A541A">
        <w:rPr>
          <w:rFonts w:ascii="Arial" w:hAnsi="Arial" w:cs="Arial"/>
          <w:lang w:val="x-none"/>
        </w:rPr>
        <w:t>umowy w sprawie zamówienia publicznego na warunkach określonych w ofercie,</w:t>
      </w:r>
    </w:p>
    <w:p w14:paraId="09686C5E" w14:textId="77777777" w:rsidR="006E29A3" w:rsidRPr="003A541A" w:rsidRDefault="006E29A3" w:rsidP="00702C15">
      <w:pPr>
        <w:numPr>
          <w:ilvl w:val="0"/>
          <w:numId w:val="21"/>
        </w:numPr>
        <w:suppressAutoHyphens/>
        <w:spacing w:after="0"/>
        <w:ind w:left="851"/>
        <w:jc w:val="both"/>
        <w:rPr>
          <w:rFonts w:ascii="Arial" w:hAnsi="Arial" w:cs="Arial"/>
        </w:rPr>
      </w:pPr>
      <w:r w:rsidRPr="003A541A">
        <w:rPr>
          <w:rFonts w:ascii="Arial" w:hAnsi="Arial" w:cs="Arial"/>
        </w:rPr>
        <w:t>nie wniósł wymaganego zabezpieczenia należytego wykonania umowy,</w:t>
      </w:r>
    </w:p>
    <w:p w14:paraId="7B12CC71" w14:textId="38C920D4" w:rsidR="006D4468" w:rsidRPr="003A541A" w:rsidRDefault="006D4468" w:rsidP="00702C15">
      <w:pPr>
        <w:numPr>
          <w:ilvl w:val="0"/>
          <w:numId w:val="21"/>
        </w:numPr>
        <w:suppressAutoHyphens/>
        <w:spacing w:after="0"/>
        <w:ind w:left="851"/>
        <w:jc w:val="both"/>
        <w:rPr>
          <w:rFonts w:ascii="Arial" w:hAnsi="Arial" w:cs="Arial"/>
        </w:rPr>
      </w:pPr>
      <w:r w:rsidRPr="003A541A">
        <w:rPr>
          <w:rFonts w:ascii="Arial" w:hAnsi="Arial" w:cs="Arial"/>
          <w:lang w:val="x-none"/>
        </w:rPr>
        <w:t xml:space="preserve">zawarcie umowy w sprawie zamówienia publicznego stało się niemożliwe </w:t>
      </w:r>
      <w:r w:rsidR="00383F8C" w:rsidRPr="003A541A">
        <w:rPr>
          <w:rFonts w:ascii="Arial" w:hAnsi="Arial" w:cs="Arial"/>
          <w:lang w:val="x-none"/>
        </w:rPr>
        <w:br/>
      </w:r>
      <w:r w:rsidRPr="003A541A">
        <w:rPr>
          <w:rFonts w:ascii="Arial" w:hAnsi="Arial" w:cs="Arial"/>
          <w:lang w:val="x-none"/>
        </w:rPr>
        <w:t>z</w:t>
      </w:r>
      <w:r w:rsidR="00383F8C" w:rsidRPr="003A541A">
        <w:rPr>
          <w:rFonts w:ascii="Arial" w:hAnsi="Arial" w:cs="Arial"/>
        </w:rPr>
        <w:t xml:space="preserve"> </w:t>
      </w:r>
      <w:r w:rsidRPr="003A541A">
        <w:rPr>
          <w:rFonts w:ascii="Arial" w:hAnsi="Arial" w:cs="Arial"/>
          <w:lang w:val="x-none"/>
        </w:rPr>
        <w:t>przyczyn leżących po stronie wykonawcy</w:t>
      </w:r>
      <w:r w:rsidRPr="003A541A">
        <w:rPr>
          <w:rFonts w:ascii="Arial" w:hAnsi="Arial" w:cs="Arial"/>
        </w:rPr>
        <w:t>,</w:t>
      </w:r>
      <w:r w:rsidR="006E29A3" w:rsidRPr="003A541A">
        <w:rPr>
          <w:rFonts w:ascii="Arial" w:hAnsi="Arial" w:cs="Arial"/>
        </w:rPr>
        <w:t xml:space="preserve"> którego oferta została wybrana.</w:t>
      </w:r>
    </w:p>
    <w:p w14:paraId="5EF53D22" w14:textId="77777777" w:rsidR="00C364F5" w:rsidRPr="003A541A" w:rsidRDefault="00C364F5" w:rsidP="00D656DE">
      <w:pPr>
        <w:suppressAutoHyphens/>
        <w:spacing w:after="0"/>
        <w:ind w:left="851"/>
        <w:jc w:val="both"/>
        <w:rPr>
          <w:rFonts w:ascii="Arial" w:hAnsi="Arial" w:cs="Arial"/>
        </w:rPr>
      </w:pPr>
    </w:p>
    <w:p w14:paraId="1B3A0ABB" w14:textId="77777777" w:rsidR="006D4468" w:rsidRPr="003A541A" w:rsidRDefault="006D4468" w:rsidP="00D656DE">
      <w:pPr>
        <w:jc w:val="both"/>
        <w:rPr>
          <w:rFonts w:ascii="Arial" w:hAnsi="Arial" w:cs="Arial"/>
          <w:lang w:val="x-none"/>
        </w:rPr>
      </w:pPr>
      <w:r w:rsidRPr="003A541A">
        <w:rPr>
          <w:rFonts w:ascii="Arial" w:hAnsi="Arial" w:cs="Arial"/>
          <w:b/>
          <w:bCs/>
          <w:i/>
          <w:iCs/>
          <w:lang w:val="x-none"/>
        </w:rPr>
        <w:t xml:space="preserve">W przypadku braku wyżej wymienionego zapisu wadium </w:t>
      </w:r>
      <w:r w:rsidRPr="003A541A">
        <w:rPr>
          <w:rFonts w:ascii="Arial" w:hAnsi="Arial" w:cs="Arial"/>
          <w:b/>
          <w:bCs/>
          <w:i/>
          <w:iCs/>
          <w:u w:val="single"/>
          <w:lang w:val="x-none"/>
        </w:rPr>
        <w:t>nie zostanie uznane za prawidłowo wniesione.</w:t>
      </w:r>
    </w:p>
    <w:p w14:paraId="1CBA6F31" w14:textId="16FD380A" w:rsidR="006D4468" w:rsidRPr="003A541A" w:rsidRDefault="006D4468" w:rsidP="00D656DE">
      <w:pPr>
        <w:jc w:val="both"/>
        <w:rPr>
          <w:rFonts w:ascii="Arial" w:hAnsi="Arial" w:cs="Arial"/>
          <w:bCs/>
          <w:lang w:val="x-none"/>
        </w:rPr>
      </w:pPr>
      <w:r w:rsidRPr="003A541A">
        <w:rPr>
          <w:rFonts w:ascii="Arial" w:hAnsi="Arial" w:cs="Arial"/>
          <w:lang w:val="x-none"/>
        </w:rPr>
        <w:t xml:space="preserve">Z treści gwarancji lub poręczenia powinno wynikać </w:t>
      </w:r>
      <w:r w:rsidRPr="003A541A">
        <w:rPr>
          <w:rFonts w:ascii="Arial" w:hAnsi="Arial" w:cs="Arial"/>
          <w:b/>
          <w:u w:val="single"/>
          <w:lang w:val="x-none"/>
        </w:rPr>
        <w:t xml:space="preserve">bezwarunkowe i nieodwołalne </w:t>
      </w:r>
      <w:r w:rsidRPr="003A541A">
        <w:rPr>
          <w:rFonts w:ascii="Arial" w:hAnsi="Arial" w:cs="Arial"/>
          <w:lang w:val="x-none"/>
        </w:rPr>
        <w:t xml:space="preserve">zobowiązanie gwaranta lub poręczyciela do zapłacenia Zamawiającemu na </w:t>
      </w:r>
      <w:r w:rsidRPr="003A541A">
        <w:rPr>
          <w:rFonts w:ascii="Arial" w:hAnsi="Arial" w:cs="Arial"/>
        </w:rPr>
        <w:t xml:space="preserve">każde </w:t>
      </w:r>
      <w:r w:rsidRPr="003A541A">
        <w:rPr>
          <w:rFonts w:ascii="Arial" w:hAnsi="Arial" w:cs="Arial"/>
          <w:b/>
          <w:u w:val="single"/>
          <w:lang w:val="x-none"/>
        </w:rPr>
        <w:t>pisemne żądanie</w:t>
      </w:r>
      <w:r w:rsidRPr="003A541A">
        <w:rPr>
          <w:rFonts w:ascii="Arial" w:hAnsi="Arial" w:cs="Arial"/>
          <w:b/>
          <w:lang w:val="x-none"/>
        </w:rPr>
        <w:t xml:space="preserve"> </w:t>
      </w:r>
      <w:r w:rsidRPr="003A541A">
        <w:rPr>
          <w:rFonts w:ascii="Arial" w:hAnsi="Arial" w:cs="Arial"/>
          <w:lang w:val="x-none"/>
        </w:rPr>
        <w:t xml:space="preserve">pełnej sumy wadium w przypadku gdy zajdą ku temu ustawowe okoliczności określone w art. </w:t>
      </w:r>
      <w:r w:rsidR="00DD3075" w:rsidRPr="003A541A">
        <w:rPr>
          <w:rFonts w:ascii="Arial" w:hAnsi="Arial" w:cs="Arial"/>
        </w:rPr>
        <w:t>98</w:t>
      </w:r>
      <w:r w:rsidRPr="003A541A">
        <w:rPr>
          <w:rFonts w:ascii="Arial" w:hAnsi="Arial" w:cs="Arial"/>
          <w:lang w:val="x-none"/>
        </w:rPr>
        <w:t xml:space="preserve"> ust</w:t>
      </w:r>
      <w:r w:rsidR="00DD3075" w:rsidRPr="003A541A">
        <w:rPr>
          <w:rFonts w:ascii="Arial" w:hAnsi="Arial" w:cs="Arial"/>
        </w:rPr>
        <w:t>.</w:t>
      </w:r>
      <w:r w:rsidRPr="003A541A">
        <w:rPr>
          <w:rFonts w:ascii="Arial" w:hAnsi="Arial" w:cs="Arial"/>
          <w:lang w:val="x-none"/>
        </w:rPr>
        <w:t xml:space="preserve"> </w:t>
      </w:r>
      <w:r w:rsidR="00DD3075" w:rsidRPr="003A541A">
        <w:rPr>
          <w:rFonts w:ascii="Arial" w:hAnsi="Arial" w:cs="Arial"/>
        </w:rPr>
        <w:t>6</w:t>
      </w:r>
      <w:r w:rsidRPr="003A541A">
        <w:rPr>
          <w:rFonts w:ascii="Arial" w:hAnsi="Arial" w:cs="Arial"/>
          <w:lang w:val="x-none"/>
        </w:rPr>
        <w:t xml:space="preserve"> ustawy</w:t>
      </w:r>
      <w:r w:rsidRPr="003A541A">
        <w:rPr>
          <w:rFonts w:ascii="Arial" w:hAnsi="Arial" w:cs="Arial"/>
        </w:rPr>
        <w:t>.</w:t>
      </w:r>
    </w:p>
    <w:p w14:paraId="37487AAD" w14:textId="536FF1C6" w:rsidR="00672AC3" w:rsidRPr="003A541A" w:rsidRDefault="00672AC3" w:rsidP="00702C15">
      <w:pPr>
        <w:pStyle w:val="Akapitzlist"/>
        <w:numPr>
          <w:ilvl w:val="0"/>
          <w:numId w:val="14"/>
        </w:numPr>
        <w:spacing w:after="0"/>
        <w:jc w:val="both"/>
        <w:rPr>
          <w:rFonts w:ascii="Arial" w:hAnsi="Arial" w:cs="Arial"/>
        </w:rPr>
      </w:pPr>
      <w:r w:rsidRPr="003A541A">
        <w:rPr>
          <w:rFonts w:ascii="Arial" w:hAnsi="Arial" w:cs="Arial"/>
        </w:rPr>
        <w:t xml:space="preserve">W przypadku składania oferty wspólnej, wadium wniesione przez jednego </w:t>
      </w:r>
      <w:r w:rsidR="00383F8C" w:rsidRPr="003A541A">
        <w:rPr>
          <w:rFonts w:ascii="Arial" w:hAnsi="Arial" w:cs="Arial"/>
        </w:rPr>
        <w:br/>
      </w:r>
      <w:r w:rsidRPr="003A541A">
        <w:rPr>
          <w:rFonts w:ascii="Arial" w:hAnsi="Arial" w:cs="Arial"/>
        </w:rPr>
        <w:t xml:space="preserve">z Wykonawców uważa się za wniesione prawidłowo. </w:t>
      </w:r>
    </w:p>
    <w:p w14:paraId="72970A73" w14:textId="77777777" w:rsidR="00F81EAF" w:rsidRPr="003A541A" w:rsidRDefault="00F81EAF" w:rsidP="00D656DE">
      <w:pPr>
        <w:pStyle w:val="Akapitzlist"/>
        <w:spacing w:after="0"/>
        <w:ind w:left="360"/>
        <w:jc w:val="both"/>
        <w:rPr>
          <w:rFonts w:ascii="Arial" w:hAnsi="Arial" w:cs="Arial"/>
        </w:rPr>
      </w:pPr>
    </w:p>
    <w:p w14:paraId="2778C22F" w14:textId="77777777" w:rsidR="00672AC3" w:rsidRPr="003A541A" w:rsidRDefault="00672AC3" w:rsidP="00702C15">
      <w:pPr>
        <w:pStyle w:val="Akapitzlist"/>
        <w:numPr>
          <w:ilvl w:val="0"/>
          <w:numId w:val="14"/>
        </w:numPr>
        <w:spacing w:after="0"/>
        <w:jc w:val="both"/>
        <w:rPr>
          <w:rFonts w:ascii="Arial" w:hAnsi="Arial" w:cs="Arial"/>
        </w:rPr>
      </w:pPr>
      <w:r w:rsidRPr="003A541A">
        <w:rPr>
          <w:rFonts w:ascii="Arial" w:hAnsi="Arial" w:cs="Arial"/>
        </w:rPr>
        <w:t xml:space="preserve">Oferta Wykonawcy, który nie wniesie wadium lub wniesie w sposób nieprawidłowy zostanie odrzucona. </w:t>
      </w:r>
    </w:p>
    <w:p w14:paraId="5EBE47D5" w14:textId="77777777" w:rsidR="00A76706" w:rsidRPr="003A541A" w:rsidRDefault="00A76706" w:rsidP="00D656DE">
      <w:pPr>
        <w:pStyle w:val="Akapitzlist"/>
        <w:spacing w:after="0"/>
        <w:ind w:left="360"/>
        <w:jc w:val="both"/>
        <w:rPr>
          <w:rFonts w:ascii="Arial" w:hAnsi="Arial" w:cs="Arial"/>
        </w:rPr>
      </w:pPr>
    </w:p>
    <w:p w14:paraId="44D6B083" w14:textId="77777777" w:rsidR="006D4468" w:rsidRPr="003A541A" w:rsidRDefault="00551868" w:rsidP="00702C15">
      <w:pPr>
        <w:pStyle w:val="Akapitzlist"/>
        <w:numPr>
          <w:ilvl w:val="0"/>
          <w:numId w:val="14"/>
        </w:numPr>
        <w:spacing w:after="0"/>
        <w:jc w:val="both"/>
        <w:rPr>
          <w:rFonts w:ascii="Arial" w:hAnsi="Arial" w:cs="Arial"/>
          <w:lang w:val="x-none"/>
        </w:rPr>
      </w:pPr>
      <w:r w:rsidRPr="003A541A">
        <w:rPr>
          <w:rFonts w:ascii="Arial" w:hAnsi="Arial" w:cs="Arial"/>
          <w:lang w:val="x-none"/>
        </w:rPr>
        <w:t xml:space="preserve">Zwrot wadium </w:t>
      </w:r>
      <w:r w:rsidR="006E29A3" w:rsidRPr="003A541A">
        <w:rPr>
          <w:rFonts w:ascii="Arial" w:hAnsi="Arial" w:cs="Arial"/>
          <w:lang w:val="x-none"/>
        </w:rPr>
        <w:t>nastąpi niezwłocznie</w:t>
      </w:r>
      <w:r w:rsidRPr="003A541A">
        <w:rPr>
          <w:rFonts w:ascii="Arial" w:hAnsi="Arial" w:cs="Arial"/>
        </w:rPr>
        <w:t>, nie póź</w:t>
      </w:r>
      <w:r w:rsidR="006E29A3" w:rsidRPr="003A541A">
        <w:rPr>
          <w:rFonts w:ascii="Arial" w:hAnsi="Arial" w:cs="Arial"/>
        </w:rPr>
        <w:t>niej jednak niż w terminie 7 dni od wystąpienia jednej z okoliczności:</w:t>
      </w:r>
    </w:p>
    <w:p w14:paraId="7B3E6E46" w14:textId="77777777" w:rsidR="006E29A3" w:rsidRPr="003A541A" w:rsidRDefault="006E29A3" w:rsidP="00702C15">
      <w:pPr>
        <w:numPr>
          <w:ilvl w:val="0"/>
          <w:numId w:val="22"/>
        </w:numPr>
        <w:tabs>
          <w:tab w:val="num" w:pos="567"/>
        </w:tabs>
        <w:spacing w:after="0"/>
        <w:ind w:left="567" w:hanging="357"/>
        <w:jc w:val="both"/>
        <w:rPr>
          <w:rFonts w:ascii="Arial" w:hAnsi="Arial" w:cs="Arial"/>
          <w:lang w:val="x-none"/>
        </w:rPr>
      </w:pPr>
      <w:r w:rsidRPr="003A541A">
        <w:rPr>
          <w:rFonts w:ascii="Arial" w:hAnsi="Arial" w:cs="Arial"/>
        </w:rPr>
        <w:t>upływu terminu związania ofertą;</w:t>
      </w:r>
    </w:p>
    <w:p w14:paraId="251967B8" w14:textId="77777777" w:rsidR="006E29A3" w:rsidRPr="003A541A" w:rsidRDefault="006E29A3" w:rsidP="00702C15">
      <w:pPr>
        <w:numPr>
          <w:ilvl w:val="0"/>
          <w:numId w:val="22"/>
        </w:numPr>
        <w:tabs>
          <w:tab w:val="num" w:pos="567"/>
        </w:tabs>
        <w:spacing w:after="0"/>
        <w:ind w:left="567" w:hanging="357"/>
        <w:jc w:val="both"/>
        <w:rPr>
          <w:rFonts w:ascii="Arial" w:hAnsi="Arial" w:cs="Arial"/>
          <w:lang w:val="x-none"/>
        </w:rPr>
      </w:pPr>
      <w:r w:rsidRPr="003A541A">
        <w:rPr>
          <w:rFonts w:ascii="Arial" w:hAnsi="Arial" w:cs="Arial"/>
          <w:lang w:val="x-none"/>
        </w:rPr>
        <w:t>zawarci</w:t>
      </w:r>
      <w:r w:rsidRPr="003A541A">
        <w:rPr>
          <w:rFonts w:ascii="Arial" w:hAnsi="Arial" w:cs="Arial"/>
        </w:rPr>
        <w:t>a</w:t>
      </w:r>
      <w:r w:rsidR="006D4468" w:rsidRPr="003A541A">
        <w:rPr>
          <w:rFonts w:ascii="Arial" w:hAnsi="Arial" w:cs="Arial"/>
          <w:lang w:val="x-none"/>
        </w:rPr>
        <w:t xml:space="preserve"> umowy w sprawie zamówienia publicznego</w:t>
      </w:r>
      <w:r w:rsidRPr="003A541A">
        <w:rPr>
          <w:rFonts w:ascii="Arial" w:hAnsi="Arial" w:cs="Arial"/>
        </w:rPr>
        <w:t>;</w:t>
      </w:r>
    </w:p>
    <w:p w14:paraId="33512C74" w14:textId="735BF231" w:rsidR="00551868" w:rsidRPr="003A541A" w:rsidRDefault="006E29A3" w:rsidP="00702C15">
      <w:pPr>
        <w:numPr>
          <w:ilvl w:val="0"/>
          <w:numId w:val="22"/>
        </w:numPr>
        <w:tabs>
          <w:tab w:val="num" w:pos="567"/>
        </w:tabs>
        <w:spacing w:after="0"/>
        <w:ind w:left="567" w:hanging="357"/>
        <w:jc w:val="both"/>
        <w:rPr>
          <w:rFonts w:ascii="Arial" w:hAnsi="Arial" w:cs="Arial"/>
          <w:lang w:val="x-none"/>
        </w:rPr>
      </w:pPr>
      <w:r w:rsidRPr="003A541A">
        <w:rPr>
          <w:rFonts w:ascii="Arial" w:hAnsi="Arial" w:cs="Arial"/>
        </w:rPr>
        <w:t>unieważnienia postępowania o udzielenie zamówienia</w:t>
      </w:r>
      <w:r w:rsidR="00551868" w:rsidRPr="003A541A">
        <w:rPr>
          <w:rFonts w:ascii="Arial" w:hAnsi="Arial" w:cs="Arial"/>
        </w:rPr>
        <w:t>,</w:t>
      </w:r>
      <w:r w:rsidRPr="003A541A">
        <w:rPr>
          <w:rFonts w:ascii="Arial" w:hAnsi="Arial" w:cs="Arial"/>
        </w:rPr>
        <w:t xml:space="preserve"> z wyjątkiem sytuacji, gdy nie zostało rozstrzygnięte odwołanie na czynność unieważnienia albo nie upłynął termi</w:t>
      </w:r>
      <w:r w:rsidR="00551868" w:rsidRPr="003A541A">
        <w:rPr>
          <w:rFonts w:ascii="Arial" w:hAnsi="Arial" w:cs="Arial"/>
        </w:rPr>
        <w:t xml:space="preserve">n do jego </w:t>
      </w:r>
      <w:r w:rsidR="006D4468" w:rsidRPr="003A541A">
        <w:rPr>
          <w:rFonts w:ascii="Arial" w:hAnsi="Arial" w:cs="Arial"/>
          <w:lang w:val="x-none"/>
        </w:rPr>
        <w:t xml:space="preserve"> </w:t>
      </w:r>
      <w:r w:rsidR="00551868" w:rsidRPr="003A541A">
        <w:rPr>
          <w:rFonts w:ascii="Arial" w:hAnsi="Arial" w:cs="Arial"/>
        </w:rPr>
        <w:t>wniesienia;</w:t>
      </w:r>
    </w:p>
    <w:p w14:paraId="296728AE" w14:textId="77777777" w:rsidR="002D42A2" w:rsidRPr="003A541A" w:rsidRDefault="002D42A2" w:rsidP="00D656DE">
      <w:pPr>
        <w:spacing w:after="0"/>
        <w:ind w:left="567"/>
        <w:jc w:val="both"/>
        <w:rPr>
          <w:rFonts w:ascii="Arial" w:hAnsi="Arial" w:cs="Arial"/>
          <w:lang w:val="x-none"/>
        </w:rPr>
      </w:pPr>
    </w:p>
    <w:p w14:paraId="4C233D86" w14:textId="77777777" w:rsidR="00551868" w:rsidRPr="003A541A" w:rsidRDefault="00551868" w:rsidP="00702C15">
      <w:pPr>
        <w:pStyle w:val="Akapitzlist"/>
        <w:numPr>
          <w:ilvl w:val="0"/>
          <w:numId w:val="14"/>
        </w:numPr>
        <w:spacing w:after="0"/>
        <w:jc w:val="both"/>
        <w:rPr>
          <w:rFonts w:ascii="Arial" w:hAnsi="Arial" w:cs="Arial"/>
          <w:lang w:val="x-none"/>
        </w:rPr>
      </w:pPr>
      <w:r w:rsidRPr="003A541A">
        <w:rPr>
          <w:rFonts w:ascii="Arial" w:hAnsi="Arial" w:cs="Arial"/>
          <w:lang w:val="x-none"/>
        </w:rPr>
        <w:t>Zamawiający, niezwłocznie, nie później jednak niż w terminie 7 dni od dnia złożenia wniosku zwraca wadium wykonawcy:</w:t>
      </w:r>
    </w:p>
    <w:p w14:paraId="7EFC2048" w14:textId="77777777" w:rsidR="00551868" w:rsidRPr="003A541A" w:rsidRDefault="00551868" w:rsidP="00702C15">
      <w:pPr>
        <w:numPr>
          <w:ilvl w:val="0"/>
          <w:numId w:val="22"/>
        </w:numPr>
        <w:tabs>
          <w:tab w:val="num" w:pos="567"/>
        </w:tabs>
        <w:spacing w:after="0"/>
        <w:ind w:left="567" w:hanging="357"/>
        <w:jc w:val="both"/>
        <w:rPr>
          <w:rFonts w:ascii="Arial" w:hAnsi="Arial" w:cs="Arial"/>
          <w:lang w:val="x-none"/>
        </w:rPr>
      </w:pPr>
      <w:r w:rsidRPr="003A541A">
        <w:rPr>
          <w:rFonts w:ascii="Arial" w:hAnsi="Arial" w:cs="Arial"/>
          <w:lang w:val="x-none"/>
        </w:rPr>
        <w:t>który wycofał ofertę przed upływem terminu składania ofert;</w:t>
      </w:r>
    </w:p>
    <w:p w14:paraId="296F6BDC" w14:textId="77777777" w:rsidR="00551868" w:rsidRPr="003A541A" w:rsidRDefault="00551868" w:rsidP="00702C15">
      <w:pPr>
        <w:numPr>
          <w:ilvl w:val="0"/>
          <w:numId w:val="22"/>
        </w:numPr>
        <w:tabs>
          <w:tab w:val="num" w:pos="567"/>
        </w:tabs>
        <w:spacing w:after="0"/>
        <w:ind w:left="567" w:hanging="357"/>
        <w:jc w:val="both"/>
        <w:rPr>
          <w:rFonts w:ascii="Arial" w:hAnsi="Arial" w:cs="Arial"/>
          <w:lang w:val="x-none"/>
        </w:rPr>
      </w:pPr>
      <w:r w:rsidRPr="003A541A">
        <w:rPr>
          <w:rFonts w:ascii="Arial" w:hAnsi="Arial" w:cs="Arial"/>
          <w:lang w:val="x-none"/>
        </w:rPr>
        <w:t>którego oferta została odrzucona;</w:t>
      </w:r>
    </w:p>
    <w:p w14:paraId="32899A95" w14:textId="77777777" w:rsidR="00551868" w:rsidRPr="003A541A" w:rsidRDefault="00551868" w:rsidP="00702C15">
      <w:pPr>
        <w:numPr>
          <w:ilvl w:val="0"/>
          <w:numId w:val="22"/>
        </w:numPr>
        <w:tabs>
          <w:tab w:val="num" w:pos="567"/>
        </w:tabs>
        <w:spacing w:after="0"/>
        <w:ind w:left="567" w:hanging="357"/>
        <w:jc w:val="both"/>
        <w:rPr>
          <w:rFonts w:ascii="Arial" w:hAnsi="Arial" w:cs="Arial"/>
          <w:lang w:val="x-none"/>
        </w:rPr>
      </w:pPr>
      <w:r w:rsidRPr="003A541A">
        <w:rPr>
          <w:rFonts w:ascii="Arial" w:hAnsi="Arial" w:cs="Arial"/>
          <w:lang w:val="x-none"/>
        </w:rPr>
        <w:t>po wyborze najkorzystniejszej oferty, z wyjątkiem wykonawcy, którego oferta została wybrana jako najkorzystniejsza;</w:t>
      </w:r>
    </w:p>
    <w:p w14:paraId="63FC20CA" w14:textId="77777777" w:rsidR="00551868" w:rsidRPr="003A541A" w:rsidRDefault="00551868" w:rsidP="00702C15">
      <w:pPr>
        <w:numPr>
          <w:ilvl w:val="0"/>
          <w:numId w:val="22"/>
        </w:numPr>
        <w:tabs>
          <w:tab w:val="num" w:pos="567"/>
        </w:tabs>
        <w:spacing w:after="0"/>
        <w:ind w:left="567" w:hanging="357"/>
        <w:jc w:val="both"/>
        <w:rPr>
          <w:rFonts w:ascii="Arial" w:hAnsi="Arial" w:cs="Arial"/>
          <w:lang w:val="x-none"/>
        </w:rPr>
      </w:pPr>
      <w:r w:rsidRPr="003A541A">
        <w:rPr>
          <w:rFonts w:ascii="Arial" w:hAnsi="Arial" w:cs="Arial"/>
          <w:lang w:val="x-none"/>
        </w:rPr>
        <w:t>po unieważnieniu postępowania, w przypadku gdy nie zostało rozstrzygnięte odwołanie na czynność unieważnienia albo nie upłynął termin do jego wniesienia.</w:t>
      </w:r>
    </w:p>
    <w:p w14:paraId="5A82DD57" w14:textId="77777777" w:rsidR="002D6C97" w:rsidRPr="003A541A" w:rsidRDefault="002D6C97" w:rsidP="00D656DE">
      <w:pPr>
        <w:pStyle w:val="Akapitzlist"/>
        <w:spacing w:after="0"/>
        <w:ind w:left="360"/>
        <w:jc w:val="both"/>
        <w:rPr>
          <w:rFonts w:ascii="Arial" w:hAnsi="Arial" w:cs="Arial"/>
          <w:lang w:val="x-none"/>
        </w:rPr>
      </w:pPr>
    </w:p>
    <w:p w14:paraId="69724B63" w14:textId="77777777" w:rsidR="00280982" w:rsidRPr="003A541A" w:rsidRDefault="00280982" w:rsidP="00702C15">
      <w:pPr>
        <w:pStyle w:val="Akapitzlist"/>
        <w:numPr>
          <w:ilvl w:val="0"/>
          <w:numId w:val="14"/>
        </w:numPr>
        <w:spacing w:after="0"/>
        <w:jc w:val="both"/>
        <w:rPr>
          <w:rFonts w:ascii="Arial" w:hAnsi="Arial" w:cs="Arial"/>
        </w:rPr>
      </w:pPr>
      <w:r w:rsidRPr="003A541A">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3A541A" w:rsidRDefault="00375BE4" w:rsidP="00D656DE">
      <w:pPr>
        <w:pStyle w:val="Akapitzlist"/>
        <w:spacing w:after="0"/>
        <w:ind w:left="360"/>
        <w:jc w:val="both"/>
        <w:rPr>
          <w:rFonts w:ascii="Arial" w:hAnsi="Arial" w:cs="Arial"/>
        </w:rPr>
      </w:pPr>
    </w:p>
    <w:p w14:paraId="64348D91" w14:textId="43CB11BC" w:rsidR="00375BE4" w:rsidRPr="003A541A" w:rsidRDefault="00280982" w:rsidP="00702C15">
      <w:pPr>
        <w:pStyle w:val="Akapitzlist"/>
        <w:numPr>
          <w:ilvl w:val="0"/>
          <w:numId w:val="14"/>
        </w:numPr>
        <w:spacing w:after="0"/>
        <w:jc w:val="both"/>
        <w:rPr>
          <w:rFonts w:ascii="Arial" w:hAnsi="Arial" w:cs="Arial"/>
        </w:rPr>
      </w:pPr>
      <w:r w:rsidRPr="003A541A">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E6C2D7C" w14:textId="77777777" w:rsidR="002D42A2" w:rsidRPr="003A541A" w:rsidRDefault="002D42A2" w:rsidP="00D656DE">
      <w:pPr>
        <w:spacing w:after="0"/>
        <w:jc w:val="both"/>
        <w:rPr>
          <w:rFonts w:ascii="Arial" w:hAnsi="Arial" w:cs="Arial"/>
        </w:rPr>
      </w:pPr>
    </w:p>
    <w:p w14:paraId="4928C2E7" w14:textId="7C8F2344" w:rsidR="00375BE4" w:rsidRPr="003A541A" w:rsidRDefault="00280982" w:rsidP="00702C15">
      <w:pPr>
        <w:pStyle w:val="Akapitzlist"/>
        <w:numPr>
          <w:ilvl w:val="0"/>
          <w:numId w:val="14"/>
        </w:numPr>
        <w:spacing w:after="0"/>
        <w:jc w:val="both"/>
        <w:rPr>
          <w:rFonts w:ascii="Arial" w:hAnsi="Arial" w:cs="Arial"/>
        </w:rPr>
      </w:pPr>
      <w:r w:rsidRPr="003A541A">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3A541A" w:rsidRDefault="002D42A2" w:rsidP="00D656DE">
      <w:pPr>
        <w:spacing w:after="0"/>
        <w:jc w:val="both"/>
        <w:rPr>
          <w:rFonts w:ascii="Arial" w:hAnsi="Arial" w:cs="Arial"/>
        </w:rPr>
      </w:pPr>
    </w:p>
    <w:p w14:paraId="3BC9FF2B" w14:textId="77777777" w:rsidR="00F537C2" w:rsidRPr="003A541A" w:rsidRDefault="00280982" w:rsidP="00702C15">
      <w:pPr>
        <w:pStyle w:val="Akapitzlist"/>
        <w:numPr>
          <w:ilvl w:val="0"/>
          <w:numId w:val="14"/>
        </w:numPr>
        <w:spacing w:after="0"/>
        <w:jc w:val="both"/>
        <w:rPr>
          <w:rFonts w:ascii="Arial" w:hAnsi="Arial" w:cs="Arial"/>
        </w:rPr>
      </w:pPr>
      <w:r w:rsidRPr="003A541A">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3A541A" w:rsidRDefault="00280982" w:rsidP="00C26AF7">
      <w:pPr>
        <w:pStyle w:val="Akapitzlist"/>
        <w:numPr>
          <w:ilvl w:val="0"/>
          <w:numId w:val="154"/>
        </w:numPr>
        <w:tabs>
          <w:tab w:val="left" w:pos="1134"/>
        </w:tabs>
        <w:spacing w:after="0"/>
        <w:jc w:val="both"/>
        <w:rPr>
          <w:rFonts w:ascii="Arial" w:hAnsi="Arial" w:cs="Arial"/>
        </w:rPr>
      </w:pPr>
      <w:r w:rsidRPr="003A541A">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3A541A" w:rsidRDefault="00F537C2" w:rsidP="003A541A">
      <w:pPr>
        <w:tabs>
          <w:tab w:val="left" w:pos="1134"/>
        </w:tabs>
        <w:spacing w:after="0"/>
        <w:jc w:val="both"/>
        <w:rPr>
          <w:rFonts w:ascii="Arial" w:hAnsi="Arial" w:cs="Arial"/>
        </w:rPr>
      </w:pPr>
    </w:p>
    <w:p w14:paraId="6F4098AF" w14:textId="77777777" w:rsidR="00280982" w:rsidRPr="003A541A" w:rsidRDefault="00280982" w:rsidP="00C26AF7">
      <w:pPr>
        <w:pStyle w:val="Akapitzlist"/>
        <w:numPr>
          <w:ilvl w:val="0"/>
          <w:numId w:val="154"/>
        </w:numPr>
        <w:tabs>
          <w:tab w:val="left" w:pos="1134"/>
        </w:tabs>
        <w:spacing w:after="0"/>
        <w:jc w:val="both"/>
        <w:rPr>
          <w:rFonts w:ascii="Arial" w:hAnsi="Arial" w:cs="Arial"/>
        </w:rPr>
      </w:pPr>
      <w:r w:rsidRPr="003A541A">
        <w:rPr>
          <w:rFonts w:ascii="Arial" w:hAnsi="Arial" w:cs="Arial"/>
        </w:rPr>
        <w:t xml:space="preserve"> wykonawca, którego oferta została wybrana:</w:t>
      </w:r>
    </w:p>
    <w:p w14:paraId="1C2E5322" w14:textId="449F52B7" w:rsidR="00280982" w:rsidRPr="003A541A" w:rsidRDefault="00280982" w:rsidP="00C26AF7">
      <w:pPr>
        <w:pStyle w:val="Akapitzlist"/>
        <w:numPr>
          <w:ilvl w:val="0"/>
          <w:numId w:val="52"/>
        </w:numPr>
        <w:spacing w:after="0"/>
        <w:jc w:val="both"/>
        <w:rPr>
          <w:rFonts w:ascii="Arial" w:hAnsi="Arial" w:cs="Arial"/>
        </w:rPr>
      </w:pPr>
      <w:r w:rsidRPr="003A541A">
        <w:rPr>
          <w:rFonts w:ascii="Arial" w:hAnsi="Arial" w:cs="Arial"/>
        </w:rPr>
        <w:t xml:space="preserve">odmówił podpisania umowy w sprawie zamówienia publicznego </w:t>
      </w:r>
      <w:r w:rsidR="000F5356">
        <w:rPr>
          <w:rFonts w:ascii="Arial" w:hAnsi="Arial" w:cs="Arial"/>
        </w:rPr>
        <w:br/>
      </w:r>
      <w:r w:rsidRPr="003A541A">
        <w:rPr>
          <w:rFonts w:ascii="Arial" w:hAnsi="Arial" w:cs="Arial"/>
        </w:rPr>
        <w:t>na warunkach określonych w ofercie,</w:t>
      </w:r>
    </w:p>
    <w:p w14:paraId="584B5F94" w14:textId="208F13C4" w:rsidR="00F537C2" w:rsidRPr="003A541A" w:rsidRDefault="00280982" w:rsidP="00C26AF7">
      <w:pPr>
        <w:pStyle w:val="Akapitzlist"/>
        <w:numPr>
          <w:ilvl w:val="0"/>
          <w:numId w:val="52"/>
        </w:numPr>
        <w:spacing w:after="0"/>
        <w:jc w:val="both"/>
        <w:rPr>
          <w:rFonts w:ascii="Arial" w:hAnsi="Arial" w:cs="Arial"/>
        </w:rPr>
      </w:pPr>
      <w:r w:rsidRPr="003A541A">
        <w:rPr>
          <w:rFonts w:ascii="Arial" w:hAnsi="Arial" w:cs="Arial"/>
        </w:rPr>
        <w:t>nie wniósł wymaganego zabezpieczenia należytego wykonania umowy;</w:t>
      </w:r>
    </w:p>
    <w:p w14:paraId="2072DA73" w14:textId="77777777" w:rsidR="003A541A" w:rsidRPr="003A541A" w:rsidRDefault="00280982" w:rsidP="00C26AF7">
      <w:pPr>
        <w:pStyle w:val="Akapitzlist"/>
        <w:numPr>
          <w:ilvl w:val="0"/>
          <w:numId w:val="154"/>
        </w:numPr>
        <w:tabs>
          <w:tab w:val="left" w:pos="1134"/>
        </w:tabs>
        <w:spacing w:after="0"/>
        <w:jc w:val="both"/>
        <w:rPr>
          <w:rFonts w:ascii="Arial" w:hAnsi="Arial" w:cs="Arial"/>
        </w:rPr>
      </w:pPr>
      <w:r w:rsidRPr="003A541A">
        <w:rPr>
          <w:rFonts w:ascii="Arial" w:hAnsi="Arial" w:cs="Arial"/>
        </w:rPr>
        <w:t>zawarcie umowy w sprawie zamówienia publicznego stało się niemożliwe</w:t>
      </w:r>
    </w:p>
    <w:p w14:paraId="5E9E9D56" w14:textId="51E50AB5" w:rsidR="003C484D" w:rsidRPr="003A541A" w:rsidRDefault="00280982" w:rsidP="003A541A">
      <w:pPr>
        <w:pStyle w:val="Akapitzlist"/>
        <w:tabs>
          <w:tab w:val="left" w:pos="1134"/>
        </w:tabs>
        <w:spacing w:after="0"/>
        <w:ind w:left="709"/>
        <w:jc w:val="both"/>
        <w:rPr>
          <w:rFonts w:ascii="Arial" w:hAnsi="Arial" w:cs="Arial"/>
        </w:rPr>
      </w:pPr>
      <w:r w:rsidRPr="003A541A">
        <w:rPr>
          <w:rFonts w:ascii="Arial" w:hAnsi="Arial" w:cs="Arial"/>
        </w:rPr>
        <w:t>z przyczyn leżących po stronie wykonawcy, którego oferta została wybrana.</w:t>
      </w:r>
    </w:p>
    <w:p w14:paraId="7ECD0B93" w14:textId="77777777" w:rsidR="00113006" w:rsidRPr="00C341A4" w:rsidRDefault="00113006" w:rsidP="00D656DE">
      <w:pPr>
        <w:pStyle w:val="Akapitzlist"/>
        <w:tabs>
          <w:tab w:val="left" w:pos="1134"/>
        </w:tabs>
        <w:spacing w:before="26" w:after="0"/>
        <w:ind w:left="709"/>
        <w:jc w:val="both"/>
        <w:rPr>
          <w:rFonts w:ascii="Arial" w:hAnsi="Arial" w:cs="Arial"/>
          <w:color w:val="FF0000"/>
        </w:rPr>
      </w:pPr>
    </w:p>
    <w:p w14:paraId="4E0C383D" w14:textId="1BCAFF74" w:rsidR="0004693E" w:rsidRPr="00C61356"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C61356">
        <w:rPr>
          <w:rFonts w:ascii="Arial" w:hAnsi="Arial" w:cs="Arial"/>
          <w:b/>
        </w:rPr>
        <w:t>TERMIN ZWIĄZANIA OFERTĄ</w:t>
      </w:r>
    </w:p>
    <w:p w14:paraId="55B6D2B1" w14:textId="77777777" w:rsidR="003A6D5B" w:rsidRPr="00C61356" w:rsidRDefault="003A6D5B" w:rsidP="00D656DE">
      <w:pPr>
        <w:pStyle w:val="Akapitzlist"/>
        <w:spacing w:after="0"/>
        <w:ind w:left="360"/>
        <w:jc w:val="both"/>
        <w:rPr>
          <w:rFonts w:ascii="Arial" w:hAnsi="Arial" w:cs="Arial"/>
          <w:b/>
        </w:rPr>
      </w:pPr>
    </w:p>
    <w:p w14:paraId="4B7A267D" w14:textId="2D415DC3" w:rsidR="00551868" w:rsidRPr="00C61356" w:rsidRDefault="00551868" w:rsidP="00702C15">
      <w:pPr>
        <w:pStyle w:val="Akapitzlist"/>
        <w:numPr>
          <w:ilvl w:val="0"/>
          <w:numId w:val="17"/>
        </w:numPr>
        <w:spacing w:after="0"/>
        <w:jc w:val="both"/>
        <w:rPr>
          <w:rFonts w:ascii="Arial" w:hAnsi="Arial" w:cs="Arial"/>
          <w:b/>
        </w:rPr>
      </w:pPr>
      <w:r w:rsidRPr="00C61356">
        <w:rPr>
          <w:rFonts w:ascii="Arial" w:hAnsi="Arial" w:cs="Arial"/>
        </w:rPr>
        <w:t xml:space="preserve">Wykonawca jest związany ofertą do </w:t>
      </w:r>
      <w:r w:rsidRPr="00243E60">
        <w:rPr>
          <w:rFonts w:ascii="Arial" w:hAnsi="Arial" w:cs="Arial"/>
        </w:rPr>
        <w:t xml:space="preserve">dnia </w:t>
      </w:r>
      <w:r w:rsidR="009157BC" w:rsidRPr="00243E60">
        <w:rPr>
          <w:rFonts w:ascii="Arial" w:hAnsi="Arial" w:cs="Arial"/>
          <w:b/>
        </w:rPr>
        <w:t>29.07</w:t>
      </w:r>
      <w:r w:rsidR="00243E60" w:rsidRPr="00243E60">
        <w:rPr>
          <w:rFonts w:ascii="Arial" w:hAnsi="Arial" w:cs="Arial"/>
          <w:b/>
        </w:rPr>
        <w:t>.</w:t>
      </w:r>
      <w:r w:rsidR="002A6190" w:rsidRPr="00243E60">
        <w:rPr>
          <w:rFonts w:ascii="Arial" w:hAnsi="Arial" w:cs="Arial"/>
          <w:b/>
        </w:rPr>
        <w:t>2022 r.</w:t>
      </w:r>
      <w:r w:rsidRPr="00243E60">
        <w:rPr>
          <w:rFonts w:ascii="Arial" w:hAnsi="Arial" w:cs="Arial"/>
        </w:rPr>
        <w:t xml:space="preserve"> jednak </w:t>
      </w:r>
      <w:r w:rsidRPr="00C61356">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C61356" w:rsidRDefault="00824274" w:rsidP="00824274">
      <w:pPr>
        <w:pStyle w:val="Akapitzlist"/>
        <w:spacing w:after="0"/>
        <w:ind w:left="360"/>
        <w:jc w:val="both"/>
        <w:rPr>
          <w:rFonts w:ascii="Arial" w:hAnsi="Arial" w:cs="Arial"/>
          <w:b/>
        </w:rPr>
      </w:pPr>
    </w:p>
    <w:p w14:paraId="72B727FE" w14:textId="2F3512A5" w:rsidR="00E3361F" w:rsidRPr="00C61356" w:rsidRDefault="00612528" w:rsidP="00702C15">
      <w:pPr>
        <w:pStyle w:val="Akapitzlist"/>
        <w:numPr>
          <w:ilvl w:val="0"/>
          <w:numId w:val="17"/>
        </w:numPr>
        <w:spacing w:after="0"/>
        <w:jc w:val="both"/>
        <w:rPr>
          <w:rFonts w:ascii="Arial" w:hAnsi="Arial" w:cs="Arial"/>
          <w:b/>
        </w:rPr>
      </w:pPr>
      <w:r w:rsidRPr="00C61356">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0F5356">
        <w:rPr>
          <w:rFonts w:ascii="Arial" w:hAnsi="Arial" w:cs="Arial"/>
        </w:rPr>
        <w:br/>
      </w:r>
      <w:r w:rsidRPr="00C61356">
        <w:rPr>
          <w:rFonts w:ascii="Arial" w:hAnsi="Arial" w:cs="Arial"/>
        </w:rPr>
        <w:t>o wyrażenie zgody na przedłużenie tego terminu o wskazywany przez niego okres, nie dłuższy niż 30 dni.</w:t>
      </w:r>
    </w:p>
    <w:p w14:paraId="0E9B38BA" w14:textId="77777777" w:rsidR="00824274" w:rsidRPr="00C61356" w:rsidRDefault="00824274" w:rsidP="00824274">
      <w:pPr>
        <w:pStyle w:val="Akapitzlist"/>
        <w:spacing w:after="0"/>
        <w:ind w:left="360"/>
        <w:jc w:val="both"/>
        <w:rPr>
          <w:rFonts w:ascii="Arial" w:hAnsi="Arial" w:cs="Arial"/>
          <w:b/>
        </w:rPr>
      </w:pPr>
    </w:p>
    <w:p w14:paraId="591C82C7" w14:textId="7E5E6E9B" w:rsidR="00824274" w:rsidRPr="00C61356" w:rsidRDefault="00E3361F" w:rsidP="00702C15">
      <w:pPr>
        <w:pStyle w:val="Akapitzlist"/>
        <w:numPr>
          <w:ilvl w:val="0"/>
          <w:numId w:val="17"/>
        </w:numPr>
        <w:spacing w:before="26" w:after="0"/>
        <w:jc w:val="both"/>
        <w:rPr>
          <w:rFonts w:ascii="Arial" w:hAnsi="Arial" w:cs="Arial"/>
        </w:rPr>
      </w:pPr>
      <w:r w:rsidRPr="00C61356">
        <w:rPr>
          <w:rFonts w:ascii="Arial" w:hAnsi="Arial" w:cs="Arial"/>
        </w:rPr>
        <w:t>Przedłużenie terminu związania ofertą, o którym mowa w ust. 2, wymaga złożenia przez wykonawcę pisemnego oświadczenia o wyrażeniu zgody na przedłużenie terminu związania ofertą.</w:t>
      </w:r>
    </w:p>
    <w:p w14:paraId="5184ABDE" w14:textId="6AC77995" w:rsidR="00824274" w:rsidRPr="005828D3" w:rsidRDefault="00551868" w:rsidP="00702C15">
      <w:pPr>
        <w:pStyle w:val="Akapitzlist"/>
        <w:numPr>
          <w:ilvl w:val="0"/>
          <w:numId w:val="17"/>
        </w:numPr>
        <w:spacing w:after="0"/>
        <w:jc w:val="both"/>
        <w:rPr>
          <w:rFonts w:ascii="Arial" w:hAnsi="Arial" w:cs="Arial"/>
        </w:rPr>
      </w:pPr>
      <w:r w:rsidRPr="00C61356">
        <w:rPr>
          <w:rFonts w:ascii="Arial" w:hAnsi="Arial" w:cs="Arial"/>
        </w:rPr>
        <w:t xml:space="preserve">W przypadku gdy zamawiający żąda wniesienia wadium, przedłużenie terminu </w:t>
      </w:r>
      <w:r w:rsidRPr="005828D3">
        <w:rPr>
          <w:rFonts w:ascii="Arial" w:hAnsi="Arial" w:cs="Arial"/>
        </w:rPr>
        <w:t>związania ofertą, o którym mowa w ust. 2, następuje wraz z przedłużeniem okresu ważności wadium albo, jeżeli nie jest to możliwe, z wniesieniem nowego wadium na przedłużony okres związania ofertą.</w:t>
      </w:r>
    </w:p>
    <w:p w14:paraId="2DA35122" w14:textId="7606DEEB" w:rsidR="00E3361F" w:rsidRPr="005828D3" w:rsidRDefault="00F81EAF" w:rsidP="00702C15">
      <w:pPr>
        <w:pStyle w:val="Akapitzlist"/>
        <w:numPr>
          <w:ilvl w:val="0"/>
          <w:numId w:val="17"/>
        </w:numPr>
        <w:spacing w:after="0"/>
        <w:jc w:val="both"/>
        <w:rPr>
          <w:rFonts w:ascii="Arial" w:hAnsi="Arial" w:cs="Arial"/>
          <w:bCs/>
        </w:rPr>
      </w:pPr>
      <w:r w:rsidRPr="005828D3">
        <w:rPr>
          <w:rFonts w:ascii="Arial" w:hAnsi="Arial" w:cs="Arial"/>
          <w:bCs/>
        </w:rPr>
        <w:t>Odmowa wyrażenia zgody na przedłużenie terminu związania ofertą, nie powoduje utraty wadium</w:t>
      </w:r>
      <w:r w:rsidR="00DA5F46" w:rsidRPr="005828D3">
        <w:rPr>
          <w:rFonts w:ascii="Arial" w:hAnsi="Arial" w:cs="Arial"/>
          <w:bCs/>
        </w:rPr>
        <w:t>.</w:t>
      </w:r>
    </w:p>
    <w:p w14:paraId="00A2D3FD" w14:textId="77777777" w:rsidR="00F85DEA" w:rsidRPr="005828D3" w:rsidRDefault="00F85DEA" w:rsidP="00F85DEA">
      <w:pPr>
        <w:pStyle w:val="Akapitzlist"/>
        <w:spacing w:after="0"/>
        <w:ind w:left="360"/>
        <w:jc w:val="both"/>
        <w:rPr>
          <w:rFonts w:ascii="Arial" w:hAnsi="Arial" w:cs="Arial"/>
          <w:bCs/>
        </w:rPr>
      </w:pPr>
    </w:p>
    <w:p w14:paraId="56372D5B" w14:textId="1ECE9B34" w:rsidR="001719BC" w:rsidRPr="005828D3"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5828D3">
        <w:rPr>
          <w:rFonts w:ascii="Arial" w:hAnsi="Arial" w:cs="Arial"/>
          <w:b/>
        </w:rPr>
        <w:t>OPIS SPOSOBU PRZYGOTOWYWANIA OFERT</w:t>
      </w:r>
    </w:p>
    <w:p w14:paraId="7724CEB6" w14:textId="77777777" w:rsidR="00B42EB2" w:rsidRPr="005828D3" w:rsidRDefault="00B42EB2" w:rsidP="00B42EB2">
      <w:pPr>
        <w:pStyle w:val="Akapitzlist"/>
        <w:spacing w:after="0"/>
        <w:ind w:left="360"/>
        <w:jc w:val="both"/>
        <w:rPr>
          <w:rFonts w:ascii="Arial" w:hAnsi="Arial" w:cs="Arial"/>
          <w:b/>
        </w:rPr>
      </w:pPr>
    </w:p>
    <w:p w14:paraId="14A46AF4" w14:textId="07C61D2F" w:rsidR="00375BE4" w:rsidRPr="005828D3" w:rsidRDefault="00375BE4" w:rsidP="00702C15">
      <w:pPr>
        <w:pStyle w:val="Akapitzlist"/>
        <w:numPr>
          <w:ilvl w:val="0"/>
          <w:numId w:val="36"/>
        </w:numPr>
        <w:autoSpaceDE w:val="0"/>
        <w:autoSpaceDN w:val="0"/>
        <w:adjustRightInd w:val="0"/>
        <w:spacing w:after="0"/>
        <w:jc w:val="both"/>
        <w:rPr>
          <w:rFonts w:ascii="Arial" w:hAnsi="Arial" w:cs="Arial"/>
        </w:rPr>
      </w:pPr>
      <w:r w:rsidRPr="005828D3">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5828D3" w:rsidRDefault="001B2E83" w:rsidP="001B2E83">
      <w:pPr>
        <w:pStyle w:val="Akapitzlist"/>
        <w:autoSpaceDE w:val="0"/>
        <w:autoSpaceDN w:val="0"/>
        <w:adjustRightInd w:val="0"/>
        <w:spacing w:after="0"/>
        <w:jc w:val="both"/>
        <w:rPr>
          <w:rFonts w:ascii="Arial" w:hAnsi="Arial" w:cs="Arial"/>
        </w:rPr>
      </w:pPr>
    </w:p>
    <w:p w14:paraId="7A6DD2CC" w14:textId="21E8DB63" w:rsidR="008A6536"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Oferta powinna zawierać ws</w:t>
      </w:r>
      <w:r w:rsidR="00805805" w:rsidRPr="005828D3">
        <w:rPr>
          <w:rFonts w:ascii="Arial" w:hAnsi="Arial" w:cs="Arial"/>
        </w:rPr>
        <w:t>zystkie wymagane w niniejszym S</w:t>
      </w:r>
      <w:r w:rsidRPr="005828D3">
        <w:rPr>
          <w:rFonts w:ascii="Arial" w:hAnsi="Arial" w:cs="Arial"/>
        </w:rPr>
        <w:t xml:space="preserve">WZ oświadczenia </w:t>
      </w:r>
      <w:r w:rsidR="00383F8C" w:rsidRPr="005828D3">
        <w:rPr>
          <w:rFonts w:ascii="Arial" w:hAnsi="Arial" w:cs="Arial"/>
        </w:rPr>
        <w:br/>
      </w:r>
      <w:r w:rsidRPr="005828D3">
        <w:rPr>
          <w:rFonts w:ascii="Arial" w:hAnsi="Arial" w:cs="Arial"/>
        </w:rPr>
        <w:t>i dokumenty, bez dokonywania w ich treści jakichkolwiek zastrzeżeń lub zmian ze strony WYKONAWCY. O</w:t>
      </w:r>
      <w:r w:rsidR="004D6B20" w:rsidRPr="005828D3">
        <w:rPr>
          <w:rFonts w:ascii="Arial" w:hAnsi="Arial" w:cs="Arial"/>
        </w:rPr>
        <w:t>świadczenia, o których mowa w S</w:t>
      </w:r>
      <w:r w:rsidRPr="005828D3">
        <w:rPr>
          <w:rFonts w:ascii="Arial" w:hAnsi="Arial" w:cs="Arial"/>
        </w:rPr>
        <w:t xml:space="preserve">WZ, dotyczące WYKONAWCY i innych podmiotów, na których zdolnościach lub sytuacji polega WYKONAWCA na zasadach określonych w art. </w:t>
      </w:r>
      <w:r w:rsidR="00805805" w:rsidRPr="005828D3">
        <w:rPr>
          <w:rFonts w:ascii="Arial" w:hAnsi="Arial" w:cs="Arial"/>
        </w:rPr>
        <w:t>118</w:t>
      </w:r>
      <w:r w:rsidRPr="005828D3">
        <w:rPr>
          <w:rFonts w:ascii="Arial" w:hAnsi="Arial" w:cs="Arial"/>
        </w:rPr>
        <w:t xml:space="preserve"> ustawy Pzp, oraz dotyczące PODWYKONAWCÓW, składane są w oryginale.</w:t>
      </w:r>
    </w:p>
    <w:p w14:paraId="7D352387" w14:textId="77777777" w:rsidR="00DA5F46" w:rsidRPr="005828D3" w:rsidRDefault="00DA5F46" w:rsidP="00DA5F46">
      <w:pPr>
        <w:autoSpaceDE w:val="0"/>
        <w:autoSpaceDN w:val="0"/>
        <w:adjustRightInd w:val="0"/>
        <w:spacing w:after="0"/>
        <w:jc w:val="both"/>
        <w:rPr>
          <w:rFonts w:ascii="Arial" w:hAnsi="Arial" w:cs="Arial"/>
        </w:rPr>
      </w:pPr>
    </w:p>
    <w:p w14:paraId="551623B7" w14:textId="001DB9DD" w:rsidR="008A6536" w:rsidRPr="005828D3" w:rsidRDefault="00DD2AF1" w:rsidP="00383F8C">
      <w:pPr>
        <w:pStyle w:val="Akapitzlist"/>
        <w:autoSpaceDE w:val="0"/>
        <w:autoSpaceDN w:val="0"/>
        <w:adjustRightInd w:val="0"/>
        <w:spacing w:after="0"/>
        <w:jc w:val="both"/>
        <w:rPr>
          <w:rFonts w:ascii="Arial" w:hAnsi="Arial" w:cs="Arial"/>
        </w:rPr>
      </w:pPr>
      <w:r w:rsidRPr="005828D3">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5828D3" w:rsidRDefault="00DD2AF1" w:rsidP="00D656DE">
      <w:pPr>
        <w:autoSpaceDE w:val="0"/>
        <w:autoSpaceDN w:val="0"/>
        <w:adjustRightInd w:val="0"/>
        <w:spacing w:after="0"/>
        <w:ind w:left="708"/>
        <w:jc w:val="both"/>
        <w:rPr>
          <w:rFonts w:ascii="Arial" w:hAnsi="Arial" w:cs="Arial"/>
        </w:rPr>
      </w:pPr>
      <w:r w:rsidRPr="005828D3">
        <w:rPr>
          <w:rFonts w:ascii="Arial" w:hAnsi="Arial" w:cs="Arial"/>
        </w:rPr>
        <w:t>Poprzez oryginał należy rozumieć dokument podpisany kwalifi</w:t>
      </w:r>
      <w:r w:rsidR="00805805" w:rsidRPr="005828D3">
        <w:rPr>
          <w:rFonts w:ascii="Arial" w:hAnsi="Arial" w:cs="Arial"/>
        </w:rPr>
        <w:t xml:space="preserve">kowanym podpisem elektronicznym, podpisem osobistym lub podpisem zaufanym </w:t>
      </w:r>
      <w:r w:rsidRPr="005828D3">
        <w:rPr>
          <w:rFonts w:ascii="Arial" w:hAnsi="Arial" w:cs="Arial"/>
        </w:rPr>
        <w:t>przez osobę/osoby upoważnioną/upoważnione. Poświadczenie za zgodność z oryginałem następuje w formie elektronicznej podpisane kwalifikowanym podpisem elektronicznym</w:t>
      </w:r>
      <w:r w:rsidR="00805805" w:rsidRPr="005828D3">
        <w:rPr>
          <w:rFonts w:ascii="Arial" w:hAnsi="Arial" w:cs="Arial"/>
        </w:rPr>
        <w:t xml:space="preserve">, </w:t>
      </w:r>
      <w:r w:rsidR="00490BB1" w:rsidRPr="005828D3">
        <w:rPr>
          <w:rFonts w:ascii="Arial" w:hAnsi="Arial" w:cs="Arial"/>
        </w:rPr>
        <w:t xml:space="preserve">lub w postaci elektronicznej podpisanej </w:t>
      </w:r>
      <w:r w:rsidR="00805805" w:rsidRPr="005828D3">
        <w:rPr>
          <w:rFonts w:ascii="Arial" w:hAnsi="Arial" w:cs="Arial"/>
        </w:rPr>
        <w:t xml:space="preserve">podpisem osobistym lub podpisem zaufanym </w:t>
      </w:r>
      <w:r w:rsidR="00490BB1" w:rsidRPr="005828D3">
        <w:rPr>
          <w:rFonts w:ascii="Arial" w:hAnsi="Arial" w:cs="Arial"/>
        </w:rPr>
        <w:t>p</w:t>
      </w:r>
      <w:r w:rsidRPr="005828D3">
        <w:rPr>
          <w:rFonts w:ascii="Arial" w:hAnsi="Arial" w:cs="Arial"/>
        </w:rPr>
        <w:t>rzez osobę/osoby</w:t>
      </w:r>
      <w:r w:rsidR="00113006" w:rsidRPr="005828D3">
        <w:rPr>
          <w:rFonts w:ascii="Arial" w:hAnsi="Arial" w:cs="Arial"/>
        </w:rPr>
        <w:t xml:space="preserve"> </w:t>
      </w:r>
      <w:r w:rsidRPr="005828D3">
        <w:rPr>
          <w:rFonts w:ascii="Arial" w:hAnsi="Arial" w:cs="Arial"/>
        </w:rPr>
        <w:t xml:space="preserve">upoważnioną/upoważnione. </w:t>
      </w:r>
    </w:p>
    <w:p w14:paraId="080C963A" w14:textId="600A82CF" w:rsidR="001719BC" w:rsidRPr="005828D3" w:rsidRDefault="00805805" w:rsidP="00383F8C">
      <w:pPr>
        <w:autoSpaceDE w:val="0"/>
        <w:autoSpaceDN w:val="0"/>
        <w:adjustRightInd w:val="0"/>
        <w:spacing w:after="0"/>
        <w:ind w:left="708"/>
        <w:jc w:val="both"/>
        <w:rPr>
          <w:rFonts w:ascii="Arial" w:hAnsi="Arial" w:cs="Arial"/>
          <w:b/>
        </w:rPr>
      </w:pPr>
      <w:r w:rsidRPr="005828D3">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5828D3" w:rsidRDefault="001B2E83" w:rsidP="00383F8C">
      <w:pPr>
        <w:autoSpaceDE w:val="0"/>
        <w:autoSpaceDN w:val="0"/>
        <w:adjustRightInd w:val="0"/>
        <w:spacing w:after="0"/>
        <w:ind w:left="708"/>
        <w:jc w:val="both"/>
        <w:rPr>
          <w:rFonts w:ascii="Arial" w:hAnsi="Arial" w:cs="Arial"/>
          <w:b/>
        </w:rPr>
      </w:pPr>
    </w:p>
    <w:p w14:paraId="6F33DC13" w14:textId="77777777" w:rsidR="00DD2AF1"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Oferta powinna być: </w:t>
      </w:r>
    </w:p>
    <w:p w14:paraId="338EC029" w14:textId="77777777" w:rsidR="00DD2AF1" w:rsidRPr="005828D3" w:rsidRDefault="00DD2AF1" w:rsidP="00702C15">
      <w:pPr>
        <w:pStyle w:val="Default"/>
        <w:numPr>
          <w:ilvl w:val="0"/>
          <w:numId w:val="37"/>
        </w:numPr>
        <w:spacing w:after="14" w:line="276" w:lineRule="auto"/>
        <w:jc w:val="both"/>
        <w:rPr>
          <w:color w:val="auto"/>
          <w:sz w:val="22"/>
          <w:szCs w:val="22"/>
        </w:rPr>
      </w:pPr>
      <w:r w:rsidRPr="005828D3">
        <w:rPr>
          <w:color w:val="auto"/>
          <w:sz w:val="22"/>
          <w:szCs w:val="22"/>
        </w:rPr>
        <w:t>sporządzona na pod</w:t>
      </w:r>
      <w:r w:rsidR="00805805" w:rsidRPr="005828D3">
        <w:rPr>
          <w:color w:val="auto"/>
          <w:sz w:val="22"/>
          <w:szCs w:val="22"/>
        </w:rPr>
        <w:t>stawie załączników niniejszej S</w:t>
      </w:r>
      <w:r w:rsidRPr="005828D3">
        <w:rPr>
          <w:color w:val="auto"/>
          <w:sz w:val="22"/>
          <w:szCs w:val="22"/>
        </w:rPr>
        <w:t>WZ w języku polskim,</w:t>
      </w:r>
    </w:p>
    <w:p w14:paraId="066EB718" w14:textId="77777777" w:rsidR="00DD2AF1" w:rsidRPr="005828D3" w:rsidRDefault="00DD2AF1" w:rsidP="00702C15">
      <w:pPr>
        <w:pStyle w:val="Default"/>
        <w:numPr>
          <w:ilvl w:val="0"/>
          <w:numId w:val="37"/>
        </w:numPr>
        <w:spacing w:after="14" w:line="276" w:lineRule="auto"/>
        <w:jc w:val="both"/>
        <w:rPr>
          <w:color w:val="auto"/>
          <w:sz w:val="22"/>
          <w:szCs w:val="22"/>
        </w:rPr>
      </w:pPr>
      <w:r w:rsidRPr="005828D3">
        <w:rPr>
          <w:color w:val="auto"/>
          <w:sz w:val="22"/>
          <w:szCs w:val="22"/>
        </w:rPr>
        <w:t xml:space="preserve">złożona w formie elektronicznej za pośrednictwem platformazakupowa.pl, </w:t>
      </w:r>
    </w:p>
    <w:p w14:paraId="2FCEE9A3" w14:textId="25B9E1A7" w:rsidR="00DD2AF1" w:rsidRPr="005828D3" w:rsidRDefault="00DD2AF1" w:rsidP="00702C15">
      <w:pPr>
        <w:pStyle w:val="Default"/>
        <w:numPr>
          <w:ilvl w:val="0"/>
          <w:numId w:val="37"/>
        </w:numPr>
        <w:spacing w:after="14" w:line="276" w:lineRule="auto"/>
        <w:jc w:val="both"/>
        <w:rPr>
          <w:b/>
          <w:color w:val="auto"/>
          <w:sz w:val="22"/>
          <w:szCs w:val="22"/>
        </w:rPr>
      </w:pPr>
      <w:r w:rsidRPr="005828D3">
        <w:rPr>
          <w:b/>
          <w:color w:val="auto"/>
          <w:sz w:val="22"/>
          <w:szCs w:val="22"/>
        </w:rPr>
        <w:t>podpisana kwalifikowanym podpisem elektronicznym</w:t>
      </w:r>
      <w:r w:rsidR="00805805" w:rsidRPr="005828D3">
        <w:rPr>
          <w:b/>
          <w:color w:val="auto"/>
          <w:sz w:val="22"/>
          <w:szCs w:val="22"/>
        </w:rPr>
        <w:t xml:space="preserve">, </w:t>
      </w:r>
      <w:r w:rsidR="00C17369" w:rsidRPr="005828D3">
        <w:rPr>
          <w:b/>
          <w:color w:val="auto"/>
          <w:sz w:val="22"/>
          <w:szCs w:val="22"/>
        </w:rPr>
        <w:t xml:space="preserve">elektronicznym podpisem osobistym lub elektronicznym podpisem zaufanym </w:t>
      </w:r>
      <w:r w:rsidRPr="005828D3">
        <w:rPr>
          <w:b/>
          <w:color w:val="auto"/>
          <w:sz w:val="22"/>
          <w:szCs w:val="22"/>
        </w:rPr>
        <w:t xml:space="preserve">przez osobę/osoby upoważnioną/upoważnione. </w:t>
      </w:r>
    </w:p>
    <w:p w14:paraId="67127BCA" w14:textId="77777777" w:rsidR="001B2E83" w:rsidRPr="005828D3" w:rsidRDefault="001B2E83" w:rsidP="001B2E83">
      <w:pPr>
        <w:pStyle w:val="Default"/>
        <w:spacing w:after="14" w:line="276" w:lineRule="auto"/>
        <w:ind w:left="1080"/>
        <w:jc w:val="both"/>
        <w:rPr>
          <w:b/>
          <w:color w:val="auto"/>
          <w:sz w:val="22"/>
          <w:szCs w:val="22"/>
        </w:rPr>
      </w:pPr>
    </w:p>
    <w:p w14:paraId="20E5DA8C" w14:textId="020A8BF4" w:rsidR="008A6536" w:rsidRPr="005828D3" w:rsidRDefault="00E10BF4"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Oferta musi zawierać </w:t>
      </w:r>
      <w:r w:rsidR="004E613A" w:rsidRPr="005828D3">
        <w:rPr>
          <w:rFonts w:ascii="Arial" w:hAnsi="Arial" w:cs="Arial"/>
        </w:rPr>
        <w:t>oświadczenia i dokumenty określone w Rozdziale XII pkt 4</w:t>
      </w:r>
      <w:r w:rsidR="00547367" w:rsidRPr="005828D3">
        <w:rPr>
          <w:rFonts w:ascii="Arial" w:hAnsi="Arial" w:cs="Arial"/>
        </w:rPr>
        <w:t>.</w:t>
      </w:r>
    </w:p>
    <w:p w14:paraId="37F30F26" w14:textId="7142C183" w:rsidR="001B2E83" w:rsidRPr="005828D3" w:rsidRDefault="0058630F" w:rsidP="00702C15">
      <w:pPr>
        <w:numPr>
          <w:ilvl w:val="0"/>
          <w:numId w:val="36"/>
        </w:numPr>
        <w:spacing w:after="0"/>
        <w:jc w:val="both"/>
        <w:textAlignment w:val="baseline"/>
        <w:rPr>
          <w:rFonts w:ascii="Arial" w:eastAsia="Times New Roman" w:hAnsi="Arial" w:cs="Arial"/>
          <w:lang w:eastAsia="pl-PL"/>
        </w:rPr>
      </w:pPr>
      <w:r w:rsidRPr="005828D3">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E6B9FC8" w14:textId="3F23A84F" w:rsidR="001B2E83" w:rsidRPr="005828D3" w:rsidRDefault="0058630F" w:rsidP="00702C15">
      <w:pPr>
        <w:numPr>
          <w:ilvl w:val="0"/>
          <w:numId w:val="36"/>
        </w:numPr>
        <w:spacing w:after="0"/>
        <w:jc w:val="both"/>
        <w:textAlignment w:val="baseline"/>
        <w:rPr>
          <w:rFonts w:ascii="Arial" w:eastAsia="Times New Roman" w:hAnsi="Arial" w:cs="Arial"/>
          <w:lang w:eastAsia="pl-PL"/>
        </w:rPr>
      </w:pPr>
      <w:r w:rsidRPr="005828D3">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5828D3">
        <w:rPr>
          <w:rFonts w:ascii="Arial" w:eastAsia="Times New Roman" w:hAnsi="Arial" w:cs="Arial"/>
          <w:lang w:eastAsia="pl-PL"/>
        </w:rPr>
        <w:t>.</w:t>
      </w:r>
    </w:p>
    <w:p w14:paraId="24468352" w14:textId="6EAE5B70" w:rsidR="0058630F" w:rsidRPr="005828D3" w:rsidRDefault="0058630F" w:rsidP="00702C15">
      <w:pPr>
        <w:numPr>
          <w:ilvl w:val="0"/>
          <w:numId w:val="36"/>
        </w:numPr>
        <w:spacing w:after="0"/>
        <w:jc w:val="both"/>
        <w:textAlignment w:val="baseline"/>
        <w:rPr>
          <w:rFonts w:ascii="Calibri" w:eastAsia="Times New Roman" w:hAnsi="Calibri" w:cs="Calibri"/>
          <w:lang w:eastAsia="pl-PL"/>
        </w:rPr>
      </w:pPr>
      <w:r w:rsidRPr="005828D3">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5828D3">
        <w:rPr>
          <w:rFonts w:ascii="Calibri" w:eastAsia="Times New Roman" w:hAnsi="Calibri" w:cs="Calibri"/>
          <w:lang w:eastAsia="pl-PL"/>
        </w:rPr>
        <w:t>.</w:t>
      </w:r>
    </w:p>
    <w:p w14:paraId="31F6B7F9" w14:textId="77777777" w:rsidR="001B2E83" w:rsidRPr="005828D3" w:rsidRDefault="001B2E83" w:rsidP="001B2E83">
      <w:pPr>
        <w:spacing w:after="0"/>
        <w:jc w:val="both"/>
        <w:textAlignment w:val="baseline"/>
        <w:rPr>
          <w:rFonts w:ascii="Calibri" w:eastAsia="Times New Roman" w:hAnsi="Calibri" w:cs="Calibri"/>
          <w:lang w:eastAsia="pl-PL"/>
        </w:rPr>
      </w:pPr>
    </w:p>
    <w:p w14:paraId="337AC030" w14:textId="53FA0D56" w:rsidR="00383F8C" w:rsidRPr="005828D3" w:rsidRDefault="0058630F" w:rsidP="00702C15">
      <w:pPr>
        <w:numPr>
          <w:ilvl w:val="0"/>
          <w:numId w:val="36"/>
        </w:numPr>
        <w:spacing w:after="0"/>
        <w:jc w:val="both"/>
        <w:textAlignment w:val="baseline"/>
        <w:rPr>
          <w:rFonts w:ascii="Arial" w:eastAsia="Times New Roman" w:hAnsi="Arial" w:cs="Arial"/>
          <w:lang w:eastAsia="pl-PL"/>
        </w:rPr>
      </w:pPr>
      <w:r w:rsidRPr="005828D3">
        <w:rPr>
          <w:rFonts w:ascii="Arial" w:eastAsia="Times New Roman" w:hAnsi="Arial" w:cs="Arial"/>
          <w:lang w:eastAsia="pl-PL"/>
        </w:rPr>
        <w:lastRenderedPageBreak/>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5828D3" w:rsidRDefault="001B2E83" w:rsidP="001B2E83">
      <w:pPr>
        <w:spacing w:after="0"/>
        <w:jc w:val="both"/>
        <w:textAlignment w:val="baseline"/>
        <w:rPr>
          <w:rFonts w:ascii="Arial" w:eastAsia="Times New Roman" w:hAnsi="Arial" w:cs="Arial"/>
          <w:lang w:eastAsia="pl-PL"/>
        </w:rPr>
      </w:pPr>
    </w:p>
    <w:p w14:paraId="52CA41D5" w14:textId="03DEFB40" w:rsidR="00EF7B47" w:rsidRPr="005828D3" w:rsidRDefault="00DA2C67" w:rsidP="00702C15">
      <w:pPr>
        <w:pStyle w:val="Akapitzlist"/>
        <w:numPr>
          <w:ilvl w:val="0"/>
          <w:numId w:val="36"/>
        </w:numPr>
        <w:autoSpaceDE w:val="0"/>
        <w:autoSpaceDN w:val="0"/>
        <w:adjustRightInd w:val="0"/>
        <w:spacing w:after="0"/>
        <w:jc w:val="both"/>
        <w:rPr>
          <w:rFonts w:ascii="Arial" w:eastAsia="Times New Roman" w:hAnsi="Arial" w:cs="Arial"/>
          <w:lang w:eastAsia="pl-PL"/>
        </w:rPr>
      </w:pPr>
      <w:r w:rsidRPr="005828D3">
        <w:rPr>
          <w:rFonts w:ascii="Arial" w:eastAsia="Times New Roman" w:hAnsi="Arial" w:cs="Arial"/>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Pr="005828D3" w:rsidRDefault="00DD2AF1" w:rsidP="00383F8C">
      <w:pPr>
        <w:pStyle w:val="Akapitzlist"/>
        <w:autoSpaceDE w:val="0"/>
        <w:autoSpaceDN w:val="0"/>
        <w:adjustRightInd w:val="0"/>
        <w:spacing w:after="0"/>
        <w:jc w:val="both"/>
        <w:rPr>
          <w:rFonts w:ascii="Arial" w:hAnsi="Arial" w:cs="Arial"/>
        </w:rPr>
      </w:pPr>
      <w:r w:rsidRPr="005828D3">
        <w:rPr>
          <w:rFonts w:ascii="Arial" w:hAnsi="Arial" w:cs="Arial"/>
        </w:rPr>
        <w:t xml:space="preserve">Na platformie w formularzu składania oferty znajduje się miejsce wyznaczone do dołączenia części oferty stanowiącej </w:t>
      </w:r>
      <w:r w:rsidRPr="005828D3">
        <w:rPr>
          <w:rFonts w:ascii="Arial" w:hAnsi="Arial" w:cs="Arial"/>
          <w:b/>
          <w:bCs/>
        </w:rPr>
        <w:t>tajemnicę przedsiębiorstwa</w:t>
      </w:r>
      <w:r w:rsidRPr="005828D3">
        <w:rPr>
          <w:rFonts w:ascii="Arial" w:hAnsi="Arial" w:cs="Arial"/>
        </w:rPr>
        <w:t xml:space="preserve">. </w:t>
      </w:r>
      <w:r w:rsidR="00857309" w:rsidRPr="005828D3">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5828D3"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5828D3" w:rsidRDefault="00DA2C67" w:rsidP="00702C15">
      <w:pPr>
        <w:pStyle w:val="Akapitzlist"/>
        <w:numPr>
          <w:ilvl w:val="0"/>
          <w:numId w:val="36"/>
        </w:numPr>
        <w:autoSpaceDE w:val="0"/>
        <w:autoSpaceDN w:val="0"/>
        <w:adjustRightInd w:val="0"/>
        <w:spacing w:after="0"/>
        <w:jc w:val="both"/>
        <w:rPr>
          <w:rFonts w:ascii="Arial" w:eastAsia="Times New Roman" w:hAnsi="Arial" w:cs="Arial"/>
          <w:sz w:val="24"/>
          <w:szCs w:val="24"/>
          <w:lang w:eastAsia="pl-PL"/>
        </w:rPr>
      </w:pPr>
      <w:r w:rsidRPr="005828D3">
        <w:rPr>
          <w:rFonts w:ascii="Arial" w:eastAsia="Times New Roman" w:hAnsi="Arial" w:cs="Arial"/>
          <w:lang w:eastAsia="pl-PL"/>
        </w:rPr>
        <w:t xml:space="preserve">Wykonawca, za pośrednictwem </w:t>
      </w:r>
      <w:hyperlink r:id="rId25" w:history="1">
        <w:r w:rsidR="00DA5F46" w:rsidRPr="005828D3">
          <w:rPr>
            <w:rFonts w:ascii="Arial" w:eastAsia="Times New Roman" w:hAnsi="Arial" w:cs="Arial"/>
            <w:u w:val="single"/>
            <w:lang w:eastAsia="pl-PL"/>
          </w:rPr>
          <w:t>platformazakupowa.pl</w:t>
        </w:r>
      </w:hyperlink>
      <w:r w:rsidRPr="005828D3">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5828D3">
        <w:rPr>
          <w:rFonts w:ascii="Arial" w:eastAsia="Times New Roman" w:hAnsi="Arial" w:cs="Arial"/>
          <w:lang w:eastAsia="pl-PL"/>
        </w:rPr>
        <w:t xml:space="preserve"> </w:t>
      </w:r>
      <w:hyperlink r:id="rId26" w:history="1">
        <w:r w:rsidR="00DA5F46" w:rsidRPr="005828D3">
          <w:rPr>
            <w:rFonts w:ascii="Arial" w:eastAsia="Times New Roman" w:hAnsi="Arial" w:cs="Arial"/>
            <w:u w:val="single"/>
            <w:lang w:eastAsia="pl-PL"/>
          </w:rPr>
          <w:t>https://platformazakupowa.pl/strona/45-instrukcje</w:t>
        </w:r>
      </w:hyperlink>
    </w:p>
    <w:p w14:paraId="0B2E31F1" w14:textId="0EA01EC6" w:rsidR="001B2E83" w:rsidRPr="005828D3"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5828D3" w:rsidRDefault="00113006"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b/>
        </w:rPr>
        <w:t xml:space="preserve">Wykonawca może złożyć tylko jedną OFERTĘ </w:t>
      </w:r>
      <w:r w:rsidR="00B519CA" w:rsidRPr="005828D3">
        <w:rPr>
          <w:rFonts w:ascii="Arial" w:hAnsi="Arial" w:cs="Arial"/>
        </w:rPr>
        <w:t xml:space="preserve">. </w:t>
      </w:r>
      <w:r w:rsidR="00DD2AF1" w:rsidRPr="005828D3">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5828D3" w:rsidRDefault="001B2E83" w:rsidP="00D656DE">
      <w:pPr>
        <w:pStyle w:val="Akapitzlist"/>
        <w:autoSpaceDE w:val="0"/>
        <w:autoSpaceDN w:val="0"/>
        <w:adjustRightInd w:val="0"/>
        <w:spacing w:after="0"/>
        <w:jc w:val="both"/>
        <w:rPr>
          <w:rFonts w:ascii="Arial" w:hAnsi="Arial" w:cs="Arial"/>
        </w:rPr>
      </w:pPr>
    </w:p>
    <w:p w14:paraId="5C45A3D0" w14:textId="27FB51E1" w:rsidR="0058630F" w:rsidRPr="005828D3" w:rsidRDefault="0058630F" w:rsidP="00702C15">
      <w:pPr>
        <w:pStyle w:val="NormalnyWeb"/>
        <w:numPr>
          <w:ilvl w:val="0"/>
          <w:numId w:val="36"/>
        </w:numPr>
        <w:suppressAutoHyphens w:val="0"/>
        <w:spacing w:before="0" w:after="0" w:line="276" w:lineRule="auto"/>
        <w:jc w:val="both"/>
        <w:textAlignment w:val="baseline"/>
        <w:rPr>
          <w:rFonts w:ascii="Arial" w:hAnsi="Arial" w:cs="Arial"/>
          <w:sz w:val="22"/>
          <w:szCs w:val="22"/>
        </w:rPr>
      </w:pPr>
      <w:r w:rsidRPr="005828D3">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28D3">
          <w:rPr>
            <w:rStyle w:val="Hipercze"/>
            <w:rFonts w:ascii="Arial" w:hAnsi="Arial" w:cs="Arial"/>
            <w:b/>
            <w:bCs/>
            <w:color w:val="auto"/>
            <w:sz w:val="22"/>
            <w:szCs w:val="22"/>
          </w:rPr>
          <w:t>platformazakupowa.pl</w:t>
        </w:r>
      </w:hyperlink>
      <w:r w:rsidR="00B519CA" w:rsidRPr="005828D3">
        <w:rPr>
          <w:rFonts w:ascii="Arial" w:hAnsi="Arial" w:cs="Arial"/>
          <w:sz w:val="22"/>
          <w:szCs w:val="22"/>
        </w:rPr>
        <w:t xml:space="preserve">, </w:t>
      </w:r>
      <w:r w:rsidRPr="005828D3">
        <w:rPr>
          <w:rFonts w:ascii="Arial" w:hAnsi="Arial" w:cs="Arial"/>
          <w:sz w:val="22"/>
          <w:szCs w:val="22"/>
        </w:rPr>
        <w:t>w szczególności za sytuację, gdy zamawiający zapozna się z treścią oferty przed upływem terminu składania ofert (np.</w:t>
      </w:r>
      <w:r w:rsidR="00113006" w:rsidRPr="005828D3">
        <w:rPr>
          <w:rFonts w:ascii="Arial" w:hAnsi="Arial" w:cs="Arial"/>
          <w:sz w:val="22"/>
          <w:szCs w:val="22"/>
        </w:rPr>
        <w:t xml:space="preserve"> </w:t>
      </w:r>
      <w:r w:rsidRPr="005828D3">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5828D3"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5828D3" w:rsidRDefault="0058630F" w:rsidP="00702C15">
      <w:pPr>
        <w:pStyle w:val="NormalnyWeb"/>
        <w:numPr>
          <w:ilvl w:val="0"/>
          <w:numId w:val="36"/>
        </w:numPr>
        <w:suppressAutoHyphens w:val="0"/>
        <w:spacing w:before="0" w:after="0"/>
        <w:jc w:val="both"/>
        <w:textAlignment w:val="baseline"/>
        <w:rPr>
          <w:rFonts w:ascii="Arial" w:hAnsi="Arial" w:cs="Arial"/>
          <w:sz w:val="22"/>
          <w:szCs w:val="22"/>
        </w:rPr>
      </w:pPr>
      <w:r w:rsidRPr="005828D3">
        <w:rPr>
          <w:rFonts w:ascii="Arial" w:hAnsi="Arial" w:cs="Arial"/>
          <w:sz w:val="22"/>
          <w:szCs w:val="22"/>
        </w:rPr>
        <w:t xml:space="preserve">Zamawiający informuje, że instrukcje korzystania z </w:t>
      </w:r>
      <w:hyperlink r:id="rId28" w:history="1">
        <w:r w:rsidRPr="005828D3">
          <w:rPr>
            <w:rStyle w:val="Hipercze"/>
            <w:rFonts w:ascii="Arial" w:hAnsi="Arial" w:cs="Arial"/>
            <w:color w:val="auto"/>
            <w:sz w:val="22"/>
            <w:szCs w:val="22"/>
          </w:rPr>
          <w:t>platformazakupowa.pl</w:t>
        </w:r>
      </w:hyperlink>
      <w:r w:rsidRPr="005828D3">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28D3">
          <w:rPr>
            <w:rStyle w:val="Hipercze"/>
            <w:rFonts w:ascii="Arial" w:hAnsi="Arial" w:cs="Arial"/>
            <w:color w:val="auto"/>
            <w:sz w:val="22"/>
            <w:szCs w:val="22"/>
          </w:rPr>
          <w:t>platformazakupowa.pl</w:t>
        </w:r>
      </w:hyperlink>
      <w:r w:rsidRPr="005828D3">
        <w:rPr>
          <w:rFonts w:ascii="Arial" w:hAnsi="Arial" w:cs="Arial"/>
          <w:sz w:val="22"/>
          <w:szCs w:val="22"/>
        </w:rPr>
        <w:t xml:space="preserve"> znajdują się w zakładce „Instrukcje dla Wykonawców" na stronie internetowej pod adresem: </w:t>
      </w:r>
      <w:hyperlink r:id="rId30" w:history="1">
        <w:r w:rsidR="00B519CA" w:rsidRPr="005828D3">
          <w:rPr>
            <w:rFonts w:ascii="Arial" w:hAnsi="Arial" w:cs="Arial"/>
            <w:sz w:val="22"/>
            <w:szCs w:val="22"/>
            <w:u w:val="single"/>
          </w:rPr>
          <w:t>https://platformazakupowa.pl/strona/45-instrukcje</w:t>
        </w:r>
      </w:hyperlink>
    </w:p>
    <w:p w14:paraId="1D889FCA" w14:textId="3A1D85E9" w:rsidR="001B2E83" w:rsidRPr="005828D3"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Pr="005828D3" w:rsidRDefault="00EF7B47"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Treść oferty musi być zgodna z wymaganiami Zamawiającego, określonymi </w:t>
      </w:r>
      <w:r w:rsidRPr="005828D3">
        <w:rPr>
          <w:rFonts w:ascii="Arial" w:hAnsi="Arial" w:cs="Arial"/>
        </w:rPr>
        <w:br/>
        <w:t>w dokumentach zamówienia.</w:t>
      </w:r>
    </w:p>
    <w:p w14:paraId="0BA3296F" w14:textId="77777777" w:rsidR="001B2E83" w:rsidRPr="005828D3" w:rsidRDefault="001B2E83" w:rsidP="001B2E83">
      <w:pPr>
        <w:autoSpaceDE w:val="0"/>
        <w:autoSpaceDN w:val="0"/>
        <w:adjustRightInd w:val="0"/>
        <w:spacing w:after="0"/>
        <w:jc w:val="both"/>
        <w:rPr>
          <w:rFonts w:ascii="Arial" w:hAnsi="Arial" w:cs="Arial"/>
        </w:rPr>
      </w:pPr>
    </w:p>
    <w:p w14:paraId="4C9F0B07" w14:textId="73F5F8D1" w:rsidR="00DD2AF1"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lastRenderedPageBreak/>
        <w:t xml:space="preserve">Ceny oferty muszą zawierać wszystkie koszty, jakie musi ponieść WYKONAWCA, aby zrealizować zamówienie z najwyższą starannością oraz ewentualne rabaty. </w:t>
      </w:r>
    </w:p>
    <w:p w14:paraId="3E576A0E" w14:textId="77777777" w:rsidR="001B2E83" w:rsidRPr="005828D3" w:rsidRDefault="001B2E83" w:rsidP="001B2E83">
      <w:pPr>
        <w:autoSpaceDE w:val="0"/>
        <w:autoSpaceDN w:val="0"/>
        <w:adjustRightInd w:val="0"/>
        <w:spacing w:after="0"/>
        <w:jc w:val="both"/>
        <w:rPr>
          <w:rFonts w:ascii="Arial" w:hAnsi="Arial" w:cs="Arial"/>
        </w:rPr>
      </w:pPr>
    </w:p>
    <w:p w14:paraId="16516615" w14:textId="48D6F927" w:rsidR="00DD2AF1"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Dokumenty i oświadczenia składane przez WYKONAWCĘ powinny być</w:t>
      </w:r>
      <w:r w:rsidR="00EF7B47" w:rsidRPr="005828D3">
        <w:rPr>
          <w:rFonts w:ascii="Arial" w:hAnsi="Arial" w:cs="Arial"/>
        </w:rPr>
        <w:t xml:space="preserve"> w języku polskim, chyba że w S</w:t>
      </w:r>
      <w:r w:rsidRPr="005828D3">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5828D3" w:rsidRDefault="001B2E83" w:rsidP="001B2E83">
      <w:pPr>
        <w:autoSpaceDE w:val="0"/>
        <w:autoSpaceDN w:val="0"/>
        <w:adjustRightInd w:val="0"/>
        <w:spacing w:after="0"/>
        <w:jc w:val="both"/>
        <w:rPr>
          <w:rFonts w:ascii="Arial" w:hAnsi="Arial" w:cs="Arial"/>
        </w:rPr>
      </w:pPr>
    </w:p>
    <w:p w14:paraId="06395AB4" w14:textId="3B7387D7" w:rsidR="00A66202" w:rsidRPr="005828D3" w:rsidRDefault="00A66202"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5828D3" w:rsidRDefault="001B2E83" w:rsidP="001B2E83">
      <w:pPr>
        <w:autoSpaceDE w:val="0"/>
        <w:autoSpaceDN w:val="0"/>
        <w:adjustRightInd w:val="0"/>
        <w:spacing w:after="0"/>
        <w:jc w:val="both"/>
        <w:rPr>
          <w:rFonts w:ascii="Arial" w:hAnsi="Arial" w:cs="Arial"/>
        </w:rPr>
      </w:pPr>
    </w:p>
    <w:p w14:paraId="3C5FBEE8" w14:textId="41146A1A" w:rsidR="00B67DDC"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Zgodnie z definicją dokumentu elektronicznego z art. 3 ustęp 2 Ustawy </w:t>
      </w:r>
      <w:r w:rsidR="00383F8C" w:rsidRPr="005828D3">
        <w:rPr>
          <w:rFonts w:ascii="Arial" w:hAnsi="Arial" w:cs="Arial"/>
        </w:rPr>
        <w:br/>
      </w:r>
      <w:r w:rsidRPr="005828D3">
        <w:rPr>
          <w:rFonts w:ascii="Arial" w:hAnsi="Arial" w:cs="Arial"/>
        </w:rPr>
        <w:t>o informatyzacji działalności podmiotów realizujących zadania publiczne, opatrzenie pliku zawierającego skompresowane dane kwalifikowanym podpisem</w:t>
      </w:r>
      <w:r w:rsidR="00383F8C" w:rsidRPr="005828D3">
        <w:rPr>
          <w:rFonts w:ascii="Arial" w:hAnsi="Arial" w:cs="Arial"/>
        </w:rPr>
        <w:t xml:space="preserve"> </w:t>
      </w:r>
      <w:r w:rsidRPr="005828D3">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5828D3" w:rsidRDefault="001B2E83" w:rsidP="001B2E83">
      <w:pPr>
        <w:autoSpaceDE w:val="0"/>
        <w:autoSpaceDN w:val="0"/>
        <w:adjustRightInd w:val="0"/>
        <w:spacing w:after="0"/>
        <w:jc w:val="both"/>
        <w:rPr>
          <w:rFonts w:ascii="Arial" w:hAnsi="Arial" w:cs="Arial"/>
        </w:rPr>
      </w:pPr>
    </w:p>
    <w:p w14:paraId="660D41E1" w14:textId="0F4380DF" w:rsidR="00DD2AF1" w:rsidRPr="005828D3" w:rsidRDefault="00DD2AF1" w:rsidP="00702C15">
      <w:pPr>
        <w:pStyle w:val="Akapitzlist"/>
        <w:numPr>
          <w:ilvl w:val="0"/>
          <w:numId w:val="36"/>
        </w:numPr>
        <w:autoSpaceDE w:val="0"/>
        <w:autoSpaceDN w:val="0"/>
        <w:adjustRightInd w:val="0"/>
        <w:spacing w:after="0"/>
        <w:jc w:val="both"/>
        <w:rPr>
          <w:rFonts w:ascii="Arial" w:hAnsi="Arial" w:cs="Arial"/>
          <w:lang w:eastAsia="pl-PL"/>
        </w:rPr>
      </w:pPr>
      <w:r w:rsidRPr="005828D3">
        <w:rPr>
          <w:rFonts w:ascii="Arial" w:hAnsi="Arial" w:cs="Arial"/>
        </w:rPr>
        <w:t xml:space="preserve">Maksymalny rozmiar jednego pliku przesyłanego za pośrednictwem dedykowanych formularzy do: złożenia, wycofania oferty oraz do komunikacji wynosi: </w:t>
      </w:r>
      <w:r w:rsidR="00B67DDC" w:rsidRPr="005828D3">
        <w:rPr>
          <w:rFonts w:ascii="Arial" w:hAnsi="Arial" w:cs="Arial"/>
        </w:rPr>
        <w:t>150MB.</w:t>
      </w:r>
      <w:r w:rsidR="0058630F" w:rsidRPr="005828D3">
        <w:rPr>
          <w:rFonts w:ascii="Arial" w:eastAsia="Times New Roman" w:hAnsi="Arial" w:cs="Arial"/>
          <w:lang w:eastAsia="pl-PL"/>
        </w:rPr>
        <w:t xml:space="preserve"> </w:t>
      </w:r>
      <w:r w:rsidR="0058630F" w:rsidRPr="005828D3">
        <w:rPr>
          <w:rFonts w:ascii="Arial" w:hAnsi="Arial" w:cs="Arial"/>
          <w:lang w:eastAsia="pl-PL"/>
        </w:rPr>
        <w:t>natomiast przy komunikacji wielkość pliku to maksymalnie 500 MB</w:t>
      </w:r>
      <w:r w:rsidR="00B519CA" w:rsidRPr="005828D3">
        <w:rPr>
          <w:rFonts w:ascii="Arial" w:hAnsi="Arial" w:cs="Arial"/>
          <w:lang w:eastAsia="pl-PL"/>
        </w:rPr>
        <w:t xml:space="preserve">. </w:t>
      </w:r>
      <w:r w:rsidR="005A0B8C" w:rsidRPr="005828D3">
        <w:rPr>
          <w:rFonts w:ascii="Arial" w:hAnsi="Arial" w:cs="Arial"/>
          <w:lang w:eastAsia="pl-PL"/>
        </w:rPr>
        <w:t xml:space="preserve"> </w:t>
      </w:r>
    </w:p>
    <w:p w14:paraId="15C7E0D3" w14:textId="77777777" w:rsidR="001B2E83" w:rsidRPr="005828D3" w:rsidRDefault="001B2E83" w:rsidP="001B2E83">
      <w:pPr>
        <w:autoSpaceDE w:val="0"/>
        <w:autoSpaceDN w:val="0"/>
        <w:adjustRightInd w:val="0"/>
        <w:spacing w:after="0"/>
        <w:jc w:val="both"/>
        <w:rPr>
          <w:rFonts w:ascii="Arial" w:hAnsi="Arial" w:cs="Arial"/>
          <w:lang w:eastAsia="pl-PL"/>
        </w:rPr>
      </w:pPr>
    </w:p>
    <w:p w14:paraId="4FAA9666" w14:textId="20998757" w:rsidR="00DD2AF1"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5828D3" w:rsidRDefault="001B2E83" w:rsidP="001B2E83">
      <w:pPr>
        <w:autoSpaceDE w:val="0"/>
        <w:autoSpaceDN w:val="0"/>
        <w:adjustRightInd w:val="0"/>
        <w:spacing w:after="0"/>
        <w:jc w:val="both"/>
        <w:rPr>
          <w:rFonts w:ascii="Arial" w:hAnsi="Arial" w:cs="Arial"/>
        </w:rPr>
      </w:pPr>
    </w:p>
    <w:p w14:paraId="0A51F529" w14:textId="4F3D7406" w:rsidR="00024C74"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Zgodnie z przepisem art. 99 § 1 Kodeksu cywilnego, pełnomocnictwo do dokonania czynności prawnej – złożenia oferty, która na mocy przepisu </w:t>
      </w:r>
      <w:r w:rsidR="0012757D" w:rsidRPr="005828D3">
        <w:rPr>
          <w:rFonts w:ascii="Arial" w:hAnsi="Arial" w:cs="Arial"/>
        </w:rPr>
        <w:t>art. 61</w:t>
      </w:r>
      <w:r w:rsidRPr="005828D3">
        <w:rPr>
          <w:rFonts w:ascii="Arial" w:hAnsi="Arial" w:cs="Arial"/>
        </w:rPr>
        <w:t xml:space="preserve"> ust. </w:t>
      </w:r>
      <w:r w:rsidR="0012757D" w:rsidRPr="005828D3">
        <w:rPr>
          <w:rFonts w:ascii="Arial" w:hAnsi="Arial" w:cs="Arial"/>
        </w:rPr>
        <w:t>1</w:t>
      </w:r>
      <w:r w:rsidRPr="005828D3">
        <w:rPr>
          <w:rFonts w:ascii="Arial" w:hAnsi="Arial" w:cs="Arial"/>
        </w:rPr>
        <w:t xml:space="preserve"> ustawy musi być sporządzon</w:t>
      </w:r>
      <w:r w:rsidR="005E3743" w:rsidRPr="005828D3">
        <w:rPr>
          <w:rFonts w:ascii="Arial" w:hAnsi="Arial" w:cs="Arial"/>
        </w:rPr>
        <w:t>a</w:t>
      </w:r>
      <w:r w:rsidRPr="005828D3">
        <w:rPr>
          <w:rFonts w:ascii="Arial" w:hAnsi="Arial" w:cs="Arial"/>
        </w:rPr>
        <w:t xml:space="preserve">, pod rygorem nieważności, w </w:t>
      </w:r>
      <w:r w:rsidR="005A2576" w:rsidRPr="005828D3">
        <w:rPr>
          <w:rFonts w:ascii="Arial" w:hAnsi="Arial" w:cs="Arial"/>
        </w:rPr>
        <w:t xml:space="preserve"> formie elektronicznej lub postaci elektronicznej opatrzonej podpisem zaufanym lub podpisem osobistym</w:t>
      </w:r>
      <w:r w:rsidRPr="005828D3">
        <w:rPr>
          <w:rFonts w:ascii="Arial" w:hAnsi="Arial" w:cs="Arial"/>
        </w:rPr>
        <w:t xml:space="preserve">, powinno być udzielone w tej samej formie. W takim przypadku pełnomocnictwo należy złożyć w oryginale w </w:t>
      </w:r>
      <w:r w:rsidR="00294E6F" w:rsidRPr="005828D3">
        <w:rPr>
          <w:rFonts w:ascii="Arial" w:hAnsi="Arial" w:cs="Arial"/>
        </w:rPr>
        <w:t>formie elektronicznej lub postaci elektronicznej opatrzonej podpisem zaufanym lub podpisem osobistym.</w:t>
      </w:r>
    </w:p>
    <w:p w14:paraId="0398F123" w14:textId="77777777" w:rsidR="001B2E83" w:rsidRPr="005828D3" w:rsidRDefault="001B2E83" w:rsidP="001B2E83">
      <w:pPr>
        <w:autoSpaceDE w:val="0"/>
        <w:autoSpaceDN w:val="0"/>
        <w:adjustRightInd w:val="0"/>
        <w:spacing w:after="0"/>
        <w:jc w:val="both"/>
        <w:rPr>
          <w:rFonts w:ascii="Arial" w:hAnsi="Arial" w:cs="Arial"/>
        </w:rPr>
      </w:pPr>
    </w:p>
    <w:p w14:paraId="21F37D91" w14:textId="5DEAA9AC" w:rsidR="00C12E34" w:rsidRPr="005828D3" w:rsidRDefault="00C12E34" w:rsidP="00702C15">
      <w:pPr>
        <w:pStyle w:val="Tekstpodstawowy22"/>
        <w:numPr>
          <w:ilvl w:val="0"/>
          <w:numId w:val="36"/>
        </w:numPr>
        <w:spacing w:line="276" w:lineRule="auto"/>
        <w:rPr>
          <w:rFonts w:ascii="Arial" w:hAnsi="Arial" w:cs="Arial"/>
          <w:b w:val="0"/>
          <w:sz w:val="22"/>
          <w:szCs w:val="22"/>
          <w:u w:val="none"/>
          <w:lang w:val="pl-PL"/>
        </w:rPr>
      </w:pPr>
      <w:r w:rsidRPr="005828D3">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w:t>
      </w:r>
      <w:r w:rsidRPr="005828D3">
        <w:rPr>
          <w:rFonts w:ascii="Arial" w:hAnsi="Arial" w:cs="Arial"/>
          <w:b w:val="0"/>
          <w:sz w:val="22"/>
          <w:szCs w:val="22"/>
          <w:u w:val="none"/>
          <w:lang w:val="pl-PL"/>
        </w:rPr>
        <w:lastRenderedPageBreak/>
        <w:t>skanu pełnomocnictwa sporządzonego uprzednio w formie pisemne</w:t>
      </w:r>
      <w:r w:rsidR="008E52DF" w:rsidRPr="005828D3">
        <w:rPr>
          <w:rFonts w:ascii="Arial" w:hAnsi="Arial" w:cs="Arial"/>
          <w:b w:val="0"/>
          <w:sz w:val="22"/>
          <w:szCs w:val="22"/>
          <w:u w:val="none"/>
          <w:lang w:val="pl-PL"/>
        </w:rPr>
        <w:t>j</w:t>
      </w:r>
      <w:r w:rsidRPr="005828D3">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5828D3"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5828D3" w:rsidRDefault="001B2E83" w:rsidP="001B2E83">
      <w:pPr>
        <w:autoSpaceDE w:val="0"/>
        <w:autoSpaceDN w:val="0"/>
        <w:adjustRightInd w:val="0"/>
        <w:spacing w:after="0"/>
        <w:jc w:val="both"/>
        <w:rPr>
          <w:rFonts w:ascii="Arial" w:hAnsi="Arial" w:cs="Arial"/>
        </w:rPr>
      </w:pPr>
    </w:p>
    <w:p w14:paraId="24D9A50B" w14:textId="22616D3A" w:rsidR="00024C74"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Treść oferty musi odpowiadać treści SWZ. Zaleca się przy sporządzaniu oferty skorzystanie ze wzorów formularzy przygotowanych przez ZAMAWIAJĄCEGO.</w:t>
      </w:r>
    </w:p>
    <w:p w14:paraId="0EA804F8" w14:textId="77777777" w:rsidR="001B2E83" w:rsidRPr="005828D3" w:rsidRDefault="001B2E83" w:rsidP="001B2E83">
      <w:pPr>
        <w:autoSpaceDE w:val="0"/>
        <w:autoSpaceDN w:val="0"/>
        <w:adjustRightInd w:val="0"/>
        <w:spacing w:after="0"/>
        <w:jc w:val="both"/>
        <w:rPr>
          <w:rFonts w:ascii="Arial" w:hAnsi="Arial" w:cs="Arial"/>
        </w:rPr>
      </w:pPr>
    </w:p>
    <w:p w14:paraId="4A8C46A0" w14:textId="49FE2F62" w:rsidR="00DD2AF1"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WYKONAWCA winien wczytać ofertę jako załącznik na Platformie, według Instrukcji korzystania z Platformy, przy użyciu zakładki „Załączniki”.</w:t>
      </w:r>
      <w:r w:rsidRPr="005828D3">
        <w:rPr>
          <w:rFonts w:ascii="Times New Roman" w:hAnsi="Times New Roman" w:cs="Times New Roman"/>
        </w:rPr>
        <w:t xml:space="preserve"> </w:t>
      </w:r>
    </w:p>
    <w:p w14:paraId="376CA3DC" w14:textId="77777777" w:rsidR="001B2E83" w:rsidRPr="005828D3" w:rsidRDefault="001B2E83" w:rsidP="001B2E83">
      <w:pPr>
        <w:autoSpaceDE w:val="0"/>
        <w:autoSpaceDN w:val="0"/>
        <w:adjustRightInd w:val="0"/>
        <w:spacing w:after="0"/>
        <w:jc w:val="both"/>
        <w:rPr>
          <w:rFonts w:ascii="Arial" w:hAnsi="Arial" w:cs="Arial"/>
        </w:rPr>
      </w:pPr>
    </w:p>
    <w:p w14:paraId="43BD8F7C" w14:textId="19702E1F" w:rsidR="00DD2AF1"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5828D3" w:rsidRDefault="001B2E83" w:rsidP="001B2E83">
      <w:pPr>
        <w:autoSpaceDE w:val="0"/>
        <w:autoSpaceDN w:val="0"/>
        <w:adjustRightInd w:val="0"/>
        <w:spacing w:after="0"/>
        <w:jc w:val="both"/>
        <w:rPr>
          <w:rFonts w:ascii="Arial" w:hAnsi="Arial" w:cs="Arial"/>
        </w:rPr>
      </w:pPr>
    </w:p>
    <w:p w14:paraId="733F2B2C" w14:textId="03EA29CF" w:rsidR="00024C74"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WYKONAWCA, nie później niż w terminie składania ofert, ma prawo zastrzec </w:t>
      </w:r>
      <w:r w:rsidR="009E0ACF" w:rsidRPr="005828D3">
        <w:rPr>
          <w:rFonts w:ascii="Arial" w:hAnsi="Arial" w:cs="Arial"/>
        </w:rPr>
        <w:br/>
      </w:r>
      <w:r w:rsidRPr="005828D3">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5828D3" w:rsidRDefault="001B2E83" w:rsidP="001B2E83">
      <w:pPr>
        <w:autoSpaceDE w:val="0"/>
        <w:autoSpaceDN w:val="0"/>
        <w:adjustRightInd w:val="0"/>
        <w:spacing w:after="0"/>
        <w:jc w:val="both"/>
        <w:rPr>
          <w:rFonts w:ascii="Arial" w:hAnsi="Arial" w:cs="Arial"/>
        </w:rPr>
      </w:pPr>
    </w:p>
    <w:p w14:paraId="59682846" w14:textId="059A8549" w:rsidR="00DD2AF1"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ZAMAWIAJĄCY nie ujawni informacji stanowiących tajemnicę przedsiębiorstwa </w:t>
      </w:r>
      <w:r w:rsidR="002A6190" w:rsidRPr="005828D3">
        <w:rPr>
          <w:rFonts w:ascii="Arial" w:hAnsi="Arial" w:cs="Arial"/>
        </w:rPr>
        <w:br/>
      </w:r>
      <w:r w:rsidRPr="005828D3">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przedsiębiorstwa. WYKONAWCA nie może zastrzec informacji, o których mowa w art. </w:t>
      </w:r>
      <w:r w:rsidR="00B339DB" w:rsidRPr="005828D3">
        <w:rPr>
          <w:rFonts w:ascii="Arial" w:hAnsi="Arial" w:cs="Arial"/>
        </w:rPr>
        <w:t>222</w:t>
      </w:r>
      <w:r w:rsidRPr="005828D3">
        <w:rPr>
          <w:rFonts w:ascii="Arial" w:hAnsi="Arial" w:cs="Arial"/>
        </w:rPr>
        <w:t xml:space="preserve"> ust. </w:t>
      </w:r>
      <w:r w:rsidR="00B339DB" w:rsidRPr="005828D3">
        <w:rPr>
          <w:rFonts w:ascii="Arial" w:hAnsi="Arial" w:cs="Arial"/>
        </w:rPr>
        <w:t>5</w:t>
      </w:r>
      <w:r w:rsidRPr="005828D3">
        <w:rPr>
          <w:rFonts w:ascii="Arial" w:hAnsi="Arial" w:cs="Arial"/>
        </w:rPr>
        <w:t xml:space="preserve"> ustawy Pzp. </w:t>
      </w:r>
    </w:p>
    <w:p w14:paraId="13F80688" w14:textId="77777777" w:rsidR="001B2E83" w:rsidRPr="005828D3" w:rsidRDefault="001B2E83" w:rsidP="001B2E83">
      <w:pPr>
        <w:autoSpaceDE w:val="0"/>
        <w:autoSpaceDN w:val="0"/>
        <w:adjustRightInd w:val="0"/>
        <w:spacing w:after="0"/>
        <w:jc w:val="both"/>
        <w:rPr>
          <w:rFonts w:ascii="Arial" w:hAnsi="Arial" w:cs="Arial"/>
        </w:rPr>
      </w:pPr>
    </w:p>
    <w:p w14:paraId="0108A15A" w14:textId="77777777" w:rsidR="001B2E83" w:rsidRPr="005828D3" w:rsidRDefault="00B1716A" w:rsidP="00702C15">
      <w:pPr>
        <w:pStyle w:val="Akapitzlist"/>
        <w:numPr>
          <w:ilvl w:val="0"/>
          <w:numId w:val="36"/>
        </w:numPr>
        <w:autoSpaceDE w:val="0"/>
        <w:autoSpaceDN w:val="0"/>
        <w:adjustRightInd w:val="0"/>
        <w:spacing w:after="0"/>
        <w:jc w:val="both"/>
        <w:rPr>
          <w:rStyle w:val="Hipercze"/>
          <w:rFonts w:ascii="Arial" w:hAnsi="Arial" w:cs="Arial"/>
          <w:color w:val="auto"/>
          <w:u w:val="none"/>
        </w:rPr>
      </w:pPr>
      <w:r w:rsidRPr="005828D3">
        <w:rPr>
          <w:rFonts w:ascii="Arial" w:hAnsi="Arial" w:cs="Arial"/>
        </w:rPr>
        <w:t>Zamawiający z</w:t>
      </w:r>
      <w:r w:rsidR="008E52DF" w:rsidRPr="005828D3">
        <w:rPr>
          <w:rFonts w:ascii="Arial" w:hAnsi="Arial" w:cs="Arial"/>
        </w:rPr>
        <w:t>a</w:t>
      </w:r>
      <w:r w:rsidRPr="005828D3">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5828D3">
        <w:rPr>
          <w:rFonts w:ascii="Arial" w:hAnsi="Arial" w:cs="Arial"/>
        </w:rPr>
        <w:t xml:space="preserve"> </w:t>
      </w:r>
      <w:hyperlink r:id="rId31" w:history="1">
        <w:r w:rsidR="00113006" w:rsidRPr="005828D3">
          <w:rPr>
            <w:rStyle w:val="Hipercze"/>
            <w:rFonts w:ascii="Arial" w:hAnsi="Arial" w:cs="Arial"/>
            <w:bCs/>
            <w:color w:val="auto"/>
          </w:rPr>
          <w:t>https://platformazakupowa.pl/pn/32wog</w:t>
        </w:r>
      </w:hyperlink>
      <w:r w:rsidRPr="005828D3">
        <w:rPr>
          <w:rStyle w:val="Hipercze"/>
          <w:rFonts w:ascii="Arial" w:hAnsi="Arial" w:cs="Arial"/>
          <w:b/>
          <w:bCs/>
          <w:color w:val="auto"/>
          <w:u w:val="none"/>
        </w:rPr>
        <w:t xml:space="preserve"> </w:t>
      </w:r>
      <w:r w:rsidRPr="005828D3">
        <w:rPr>
          <w:rStyle w:val="Hipercze"/>
          <w:rFonts w:ascii="Arial" w:hAnsi="Arial" w:cs="Arial"/>
          <w:bCs/>
          <w:color w:val="auto"/>
          <w:u w:val="none"/>
        </w:rPr>
        <w:t>wraz z jednoczesnym</w:t>
      </w:r>
      <w:r w:rsidR="00383F8C" w:rsidRPr="005828D3">
        <w:rPr>
          <w:rStyle w:val="Hipercze"/>
          <w:rFonts w:ascii="Arial" w:hAnsi="Arial" w:cs="Arial"/>
          <w:bCs/>
          <w:color w:val="auto"/>
          <w:u w:val="none"/>
        </w:rPr>
        <w:t xml:space="preserve"> </w:t>
      </w:r>
      <w:r w:rsidRPr="005828D3">
        <w:rPr>
          <w:rStyle w:val="Hipercze"/>
          <w:rFonts w:ascii="Arial" w:hAnsi="Arial" w:cs="Arial"/>
          <w:bCs/>
          <w:color w:val="auto"/>
          <w:u w:val="none"/>
        </w:rPr>
        <w:t xml:space="preserve">zaznaczeniem „tajemnica przedsiębiorstwa”. Brak jednoznacznego wskazania, które informacje stanowią tajemnice przedsiębiorstwa oznaczać będzie, że wszelkie oświadczenia i zaświadczenia składane w trakcie niniejszego postępowania są </w:t>
      </w:r>
      <w:r w:rsidRPr="005828D3">
        <w:rPr>
          <w:rStyle w:val="Hipercze"/>
          <w:rFonts w:ascii="Arial" w:hAnsi="Arial" w:cs="Arial"/>
          <w:bCs/>
          <w:color w:val="auto"/>
          <w:u w:val="none"/>
        </w:rPr>
        <w:lastRenderedPageBreak/>
        <w:t>jawne bez zastrzeżeń. Tajemnicy przedsiębiorstwa nie mogą stanowić informacje jawne na podstawie ustawy innych obowiązujących przepisów prawa.</w:t>
      </w:r>
    </w:p>
    <w:p w14:paraId="2C917730" w14:textId="002E087F" w:rsidR="00B1716A" w:rsidRPr="005828D3" w:rsidRDefault="00B1716A" w:rsidP="001B2E83">
      <w:pPr>
        <w:autoSpaceDE w:val="0"/>
        <w:autoSpaceDN w:val="0"/>
        <w:adjustRightInd w:val="0"/>
        <w:spacing w:after="0"/>
        <w:jc w:val="both"/>
        <w:rPr>
          <w:rStyle w:val="Hipercze"/>
          <w:rFonts w:ascii="Arial" w:hAnsi="Arial" w:cs="Arial"/>
          <w:color w:val="auto"/>
          <w:u w:val="none"/>
        </w:rPr>
      </w:pPr>
      <w:r w:rsidRPr="005828D3">
        <w:rPr>
          <w:rStyle w:val="Hipercze"/>
          <w:rFonts w:ascii="Arial" w:hAnsi="Arial" w:cs="Arial"/>
          <w:bCs/>
          <w:color w:val="auto"/>
          <w:u w:val="none"/>
        </w:rPr>
        <w:t xml:space="preserve"> </w:t>
      </w:r>
    </w:p>
    <w:p w14:paraId="16804A10" w14:textId="58155281" w:rsidR="00E10BF4" w:rsidRPr="005828D3" w:rsidRDefault="00DD2AF1" w:rsidP="00702C15">
      <w:pPr>
        <w:pStyle w:val="Akapitzlist"/>
        <w:numPr>
          <w:ilvl w:val="0"/>
          <w:numId w:val="36"/>
        </w:numPr>
        <w:autoSpaceDE w:val="0"/>
        <w:autoSpaceDN w:val="0"/>
        <w:adjustRightInd w:val="0"/>
        <w:spacing w:after="0"/>
        <w:jc w:val="both"/>
        <w:rPr>
          <w:rFonts w:ascii="Arial" w:hAnsi="Arial" w:cs="Arial"/>
        </w:rPr>
      </w:pPr>
      <w:r w:rsidRPr="005828D3">
        <w:rPr>
          <w:rFonts w:ascii="Arial" w:hAnsi="Arial" w:cs="Arial"/>
        </w:rPr>
        <w:t xml:space="preserve">WYKONAWCA po upływie terminu do składania ofert nie może skutecznie wycofać złożonej oferty. </w:t>
      </w:r>
    </w:p>
    <w:p w14:paraId="475518A5" w14:textId="536C469C" w:rsidR="00024C74" w:rsidRPr="005828D3" w:rsidRDefault="00091A7B" w:rsidP="00702C15">
      <w:pPr>
        <w:pStyle w:val="Akapitzlist"/>
        <w:numPr>
          <w:ilvl w:val="0"/>
          <w:numId w:val="36"/>
        </w:numPr>
        <w:autoSpaceDE w:val="0"/>
        <w:autoSpaceDN w:val="0"/>
        <w:adjustRightInd w:val="0"/>
        <w:spacing w:after="0"/>
        <w:jc w:val="both"/>
        <w:rPr>
          <w:rFonts w:ascii="Arial" w:hAnsi="Arial" w:cs="Arial"/>
          <w:bCs/>
          <w:lang w:eastAsia="pl-PL"/>
        </w:rPr>
      </w:pPr>
      <w:r w:rsidRPr="005828D3">
        <w:rPr>
          <w:rFonts w:ascii="Arial" w:hAnsi="Arial" w:cs="Arial"/>
          <w:lang w:eastAsia="pl-PL"/>
        </w:rPr>
        <w:t>Wszystkie koszty związane ze sporządzeniem i przedłożeniem oferty ponosi wykonawca.</w:t>
      </w:r>
    </w:p>
    <w:p w14:paraId="269F57D9" w14:textId="77777777" w:rsidR="00091A7B" w:rsidRPr="005828D3" w:rsidRDefault="00091A7B" w:rsidP="00702C15">
      <w:pPr>
        <w:pStyle w:val="Akapitzlist"/>
        <w:numPr>
          <w:ilvl w:val="0"/>
          <w:numId w:val="36"/>
        </w:numPr>
        <w:autoSpaceDE w:val="0"/>
        <w:autoSpaceDN w:val="0"/>
        <w:adjustRightInd w:val="0"/>
        <w:spacing w:after="0"/>
        <w:jc w:val="both"/>
        <w:rPr>
          <w:rFonts w:ascii="Arial" w:hAnsi="Arial" w:cs="Arial"/>
          <w:bCs/>
          <w:lang w:eastAsia="pl-PL"/>
        </w:rPr>
      </w:pPr>
      <w:r w:rsidRPr="005828D3">
        <w:rPr>
          <w:rFonts w:ascii="Arial" w:hAnsi="Arial" w:cs="Arial"/>
          <w:lang w:eastAsia="pl-PL"/>
        </w:rPr>
        <w:t>Wszelkie ceny w ofercie muszą być podane w PLN.</w:t>
      </w:r>
    </w:p>
    <w:p w14:paraId="49F9D482" w14:textId="77777777" w:rsidR="00091A7B" w:rsidRPr="00273F1B" w:rsidRDefault="00091A7B" w:rsidP="00D656DE">
      <w:pPr>
        <w:pStyle w:val="Akapitzlist"/>
        <w:spacing w:after="0"/>
        <w:ind w:left="360"/>
        <w:jc w:val="both"/>
        <w:rPr>
          <w:rFonts w:ascii="Arial" w:hAnsi="Arial" w:cs="Arial"/>
          <w:b/>
        </w:rPr>
      </w:pPr>
    </w:p>
    <w:p w14:paraId="105A4D4E" w14:textId="77777777" w:rsidR="00DD2AF1" w:rsidRPr="00273F1B"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273F1B">
        <w:rPr>
          <w:rFonts w:ascii="Arial" w:hAnsi="Arial" w:cs="Arial"/>
          <w:b/>
        </w:rPr>
        <w:t>MIEJSCE ORAZ TERMIN SKŁADANIA I OTWARCIA OFERT</w:t>
      </w:r>
    </w:p>
    <w:p w14:paraId="73546726" w14:textId="77777777" w:rsidR="00DD2AF1" w:rsidRPr="00273F1B" w:rsidRDefault="00DD2AF1" w:rsidP="00D656DE">
      <w:pPr>
        <w:pStyle w:val="Akapitzlist"/>
        <w:spacing w:after="0"/>
        <w:ind w:left="360"/>
        <w:jc w:val="both"/>
        <w:rPr>
          <w:rFonts w:ascii="Arial" w:hAnsi="Arial" w:cs="Arial"/>
          <w:b/>
        </w:rPr>
      </w:pPr>
    </w:p>
    <w:p w14:paraId="3C62607E" w14:textId="55AB92BA" w:rsidR="00076D92" w:rsidRPr="00DB6308" w:rsidRDefault="00DD2AF1" w:rsidP="00273F1B">
      <w:pPr>
        <w:pStyle w:val="Akapitzlist"/>
        <w:numPr>
          <w:ilvl w:val="0"/>
          <w:numId w:val="38"/>
        </w:numPr>
        <w:spacing w:after="0"/>
        <w:jc w:val="both"/>
        <w:rPr>
          <w:rFonts w:ascii="Arial" w:hAnsi="Arial" w:cs="Arial"/>
          <w:b/>
        </w:rPr>
      </w:pPr>
      <w:r w:rsidRPr="00273F1B">
        <w:rPr>
          <w:rFonts w:ascii="Arial" w:hAnsi="Arial" w:cs="Arial"/>
        </w:rPr>
        <w:t xml:space="preserve">Ofertę wraz z wymaganymi dokumentami należy umieścić na Platformie pod adresem: </w:t>
      </w:r>
      <w:hyperlink r:id="rId32" w:history="1">
        <w:r w:rsidR="00277006" w:rsidRPr="00273F1B">
          <w:rPr>
            <w:rStyle w:val="Hipercze"/>
            <w:rFonts w:ascii="Arial" w:hAnsi="Arial" w:cs="Arial"/>
            <w:color w:val="auto"/>
          </w:rPr>
          <w:t>https://platformazakupowa.pl/pn/32wog</w:t>
        </w:r>
      </w:hyperlink>
      <w:r w:rsidR="00277006" w:rsidRPr="00273F1B">
        <w:rPr>
          <w:rFonts w:ascii="Arial" w:hAnsi="Arial" w:cs="Arial"/>
        </w:rPr>
        <w:t xml:space="preserve"> </w:t>
      </w:r>
      <w:r w:rsidRPr="00273F1B">
        <w:rPr>
          <w:rFonts w:ascii="Arial" w:hAnsi="Arial" w:cs="Arial"/>
        </w:rPr>
        <w:t xml:space="preserve">na stronie dotyczącej odpowiedniego postępowania w terminie </w:t>
      </w:r>
      <w:r w:rsidRPr="00DB6308">
        <w:rPr>
          <w:rFonts w:ascii="Arial" w:hAnsi="Arial" w:cs="Arial"/>
          <w:b/>
          <w:bCs/>
        </w:rPr>
        <w:t>do dnia</w:t>
      </w:r>
      <w:r w:rsidR="0079021E" w:rsidRPr="00DB6308">
        <w:rPr>
          <w:rFonts w:ascii="Arial" w:hAnsi="Arial" w:cs="Arial"/>
          <w:b/>
          <w:bCs/>
        </w:rPr>
        <w:t xml:space="preserve"> </w:t>
      </w:r>
      <w:r w:rsidR="00DB6308" w:rsidRPr="00DB6308">
        <w:rPr>
          <w:rFonts w:ascii="Arial" w:hAnsi="Arial" w:cs="Arial"/>
          <w:b/>
          <w:bCs/>
        </w:rPr>
        <w:t>30.06.</w:t>
      </w:r>
      <w:r w:rsidR="00034CB4" w:rsidRPr="00DB6308">
        <w:rPr>
          <w:rFonts w:ascii="Arial" w:hAnsi="Arial" w:cs="Arial"/>
          <w:b/>
          <w:bCs/>
        </w:rPr>
        <w:t>202</w:t>
      </w:r>
      <w:r w:rsidR="00111E62" w:rsidRPr="00DB6308">
        <w:rPr>
          <w:rFonts w:ascii="Arial" w:hAnsi="Arial" w:cs="Arial"/>
          <w:b/>
          <w:bCs/>
        </w:rPr>
        <w:t>2</w:t>
      </w:r>
      <w:r w:rsidR="002825C9" w:rsidRPr="00DB6308">
        <w:rPr>
          <w:rFonts w:ascii="Arial" w:hAnsi="Arial" w:cs="Arial"/>
          <w:b/>
          <w:bCs/>
        </w:rPr>
        <w:t xml:space="preserve"> r.</w:t>
      </w:r>
      <w:r w:rsidRPr="00DB6308">
        <w:rPr>
          <w:rFonts w:ascii="Arial" w:hAnsi="Arial" w:cs="Arial"/>
          <w:b/>
          <w:bCs/>
        </w:rPr>
        <w:t xml:space="preserve"> do godziny </w:t>
      </w:r>
      <w:r w:rsidR="003154B9" w:rsidRPr="00DB6308">
        <w:rPr>
          <w:rFonts w:ascii="Arial" w:hAnsi="Arial" w:cs="Arial"/>
          <w:b/>
          <w:bCs/>
        </w:rPr>
        <w:t>10</w:t>
      </w:r>
      <w:r w:rsidRPr="00DB6308">
        <w:rPr>
          <w:rFonts w:ascii="Arial" w:hAnsi="Arial" w:cs="Arial"/>
          <w:b/>
          <w:bCs/>
        </w:rPr>
        <w:t>:00</w:t>
      </w:r>
    </w:p>
    <w:p w14:paraId="6BB4BC8E" w14:textId="77777777" w:rsidR="00273F1B" w:rsidRPr="00273F1B" w:rsidRDefault="00273F1B" w:rsidP="00273F1B">
      <w:pPr>
        <w:pStyle w:val="Akapitzlist"/>
        <w:spacing w:after="0"/>
        <w:jc w:val="both"/>
        <w:rPr>
          <w:rFonts w:ascii="Arial" w:hAnsi="Arial" w:cs="Arial"/>
          <w:b/>
          <w:color w:val="FF0000"/>
        </w:rPr>
      </w:pPr>
    </w:p>
    <w:p w14:paraId="4E3FDD95" w14:textId="4FDD1CA7" w:rsidR="00DD2AF1" w:rsidRPr="006A5B43" w:rsidRDefault="00DD2AF1" w:rsidP="00702C15">
      <w:pPr>
        <w:pStyle w:val="Akapitzlist"/>
        <w:numPr>
          <w:ilvl w:val="0"/>
          <w:numId w:val="38"/>
        </w:numPr>
        <w:spacing w:after="0"/>
        <w:jc w:val="both"/>
        <w:rPr>
          <w:rFonts w:ascii="Arial" w:hAnsi="Arial" w:cs="Arial"/>
          <w:b/>
        </w:rPr>
      </w:pPr>
      <w:r w:rsidRPr="006A5B43">
        <w:rPr>
          <w:rFonts w:ascii="Arial" w:hAnsi="Arial" w:cs="Arial"/>
        </w:rPr>
        <w:t xml:space="preserve">Do oferty należy dołączyć wszystkie wymagane w SWZ dokumenty. </w:t>
      </w:r>
    </w:p>
    <w:p w14:paraId="564B3F0B" w14:textId="77777777" w:rsidR="00076D92" w:rsidRPr="006A5B43" w:rsidRDefault="00076D92" w:rsidP="00076D92">
      <w:pPr>
        <w:pStyle w:val="Akapitzlist"/>
        <w:spacing w:after="0"/>
        <w:jc w:val="both"/>
        <w:rPr>
          <w:rFonts w:ascii="Arial" w:hAnsi="Arial" w:cs="Arial"/>
          <w:b/>
        </w:rPr>
      </w:pPr>
    </w:p>
    <w:p w14:paraId="284581A8" w14:textId="1FBE5AD2" w:rsidR="002A5375" w:rsidRPr="006A5B43" w:rsidRDefault="00DD2AF1" w:rsidP="00702C15">
      <w:pPr>
        <w:pStyle w:val="Akapitzlist"/>
        <w:numPr>
          <w:ilvl w:val="0"/>
          <w:numId w:val="38"/>
        </w:numPr>
        <w:spacing w:after="0"/>
        <w:jc w:val="both"/>
        <w:rPr>
          <w:rFonts w:ascii="Arial" w:hAnsi="Arial" w:cs="Arial"/>
        </w:rPr>
      </w:pPr>
      <w:r w:rsidRPr="006A5B43">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6A5B43" w:rsidRDefault="00076D92" w:rsidP="00076D92">
      <w:pPr>
        <w:pStyle w:val="Akapitzlist"/>
        <w:spacing w:after="0"/>
        <w:jc w:val="both"/>
        <w:rPr>
          <w:rFonts w:ascii="Arial" w:hAnsi="Arial" w:cs="Arial"/>
        </w:rPr>
      </w:pPr>
    </w:p>
    <w:p w14:paraId="480E4914" w14:textId="2583E299" w:rsidR="00DD2AF1" w:rsidRPr="006A5B43" w:rsidRDefault="00DD2AF1" w:rsidP="00702C15">
      <w:pPr>
        <w:pStyle w:val="Akapitzlist"/>
        <w:numPr>
          <w:ilvl w:val="0"/>
          <w:numId w:val="38"/>
        </w:numPr>
        <w:spacing w:after="0"/>
        <w:jc w:val="both"/>
        <w:rPr>
          <w:rFonts w:ascii="Arial" w:hAnsi="Arial" w:cs="Arial"/>
        </w:rPr>
      </w:pPr>
      <w:r w:rsidRPr="006A5B43">
        <w:rPr>
          <w:rFonts w:ascii="Arial" w:hAnsi="Arial" w:cs="Arial"/>
          <w:b/>
        </w:rPr>
        <w:t xml:space="preserve">Oferta </w:t>
      </w:r>
      <w:r w:rsidRPr="006A5B43">
        <w:rPr>
          <w:rFonts w:ascii="Arial" w:hAnsi="Arial" w:cs="Arial"/>
          <w:strike/>
        </w:rPr>
        <w:t>lub wniosek</w:t>
      </w:r>
      <w:r w:rsidRPr="006A5B43">
        <w:rPr>
          <w:rFonts w:ascii="Arial" w:hAnsi="Arial" w:cs="Arial"/>
          <w:b/>
        </w:rPr>
        <w:t xml:space="preserve"> składana elektronicznie musi zostać podpisana elektronicznym podpisem kwalifikowanym</w:t>
      </w:r>
      <w:r w:rsidR="00C12E34" w:rsidRPr="006A5B43">
        <w:rPr>
          <w:rFonts w:ascii="Arial" w:hAnsi="Arial" w:cs="Arial"/>
          <w:b/>
        </w:rPr>
        <w:t xml:space="preserve">, </w:t>
      </w:r>
      <w:r w:rsidR="00034E43" w:rsidRPr="006A5B43">
        <w:rPr>
          <w:rFonts w:ascii="Arial" w:hAnsi="Arial" w:cs="Arial"/>
          <w:b/>
        </w:rPr>
        <w:t xml:space="preserve">elektronicznym </w:t>
      </w:r>
      <w:r w:rsidR="00C12E34" w:rsidRPr="006A5B43">
        <w:rPr>
          <w:rFonts w:ascii="Arial" w:hAnsi="Arial" w:cs="Arial"/>
          <w:b/>
        </w:rPr>
        <w:t xml:space="preserve">podpisem osobistym lub </w:t>
      </w:r>
      <w:r w:rsidR="00034E43" w:rsidRPr="006A5B43">
        <w:rPr>
          <w:rFonts w:ascii="Arial" w:hAnsi="Arial" w:cs="Arial"/>
          <w:b/>
        </w:rPr>
        <w:t xml:space="preserve">elektronicznym </w:t>
      </w:r>
      <w:r w:rsidR="00C12E34" w:rsidRPr="006A5B43">
        <w:rPr>
          <w:rFonts w:ascii="Arial" w:hAnsi="Arial" w:cs="Arial"/>
          <w:b/>
        </w:rPr>
        <w:t>podpisem zaufanym</w:t>
      </w:r>
      <w:r w:rsidRPr="006A5B43">
        <w:rPr>
          <w:rFonts w:ascii="Arial" w:hAnsi="Arial" w:cs="Arial"/>
        </w:rPr>
        <w:t xml:space="preserve">. </w:t>
      </w:r>
      <w:r w:rsidRPr="006A5B43">
        <w:rPr>
          <w:rFonts w:ascii="Arial" w:hAnsi="Arial" w:cs="Arial"/>
          <w:b/>
        </w:rPr>
        <w:t>W procesie składania oferty za pośrednictwem platformy WYKONAWCA powinien złożyć podpis bezpośrednio na dokumencie przesłanym za pośrednictwem Platformy</w:t>
      </w:r>
      <w:r w:rsidRPr="006A5B43">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6A5B43" w:rsidRDefault="00076D92" w:rsidP="00076D92">
      <w:pPr>
        <w:pStyle w:val="Akapitzlist"/>
        <w:spacing w:after="0"/>
        <w:jc w:val="both"/>
        <w:rPr>
          <w:rFonts w:ascii="Arial" w:hAnsi="Arial" w:cs="Arial"/>
        </w:rPr>
      </w:pPr>
    </w:p>
    <w:p w14:paraId="601F43BD" w14:textId="5B4EDE2F" w:rsidR="00DD2AF1" w:rsidRPr="006A5B43" w:rsidRDefault="00DD2AF1" w:rsidP="00702C15">
      <w:pPr>
        <w:pStyle w:val="Akapitzlist"/>
        <w:numPr>
          <w:ilvl w:val="0"/>
          <w:numId w:val="38"/>
        </w:numPr>
        <w:spacing w:after="0"/>
        <w:jc w:val="both"/>
        <w:rPr>
          <w:rFonts w:ascii="Arial" w:hAnsi="Arial" w:cs="Arial"/>
        </w:rPr>
      </w:pPr>
      <w:r w:rsidRPr="006A5B43">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6A5B43" w:rsidRDefault="00076D92" w:rsidP="00076D92">
      <w:pPr>
        <w:pStyle w:val="Akapitzlist"/>
        <w:spacing w:after="0"/>
        <w:jc w:val="both"/>
        <w:rPr>
          <w:rFonts w:ascii="Arial" w:hAnsi="Arial" w:cs="Arial"/>
        </w:rPr>
      </w:pPr>
    </w:p>
    <w:p w14:paraId="20CA89B9" w14:textId="12E8197E" w:rsidR="00024C74" w:rsidRPr="006A5B43" w:rsidRDefault="00DD2AF1" w:rsidP="00702C15">
      <w:pPr>
        <w:pStyle w:val="Akapitzlist"/>
        <w:numPr>
          <w:ilvl w:val="0"/>
          <w:numId w:val="38"/>
        </w:numPr>
        <w:spacing w:after="0"/>
        <w:jc w:val="both"/>
        <w:rPr>
          <w:rFonts w:ascii="Arial" w:hAnsi="Arial" w:cs="Arial"/>
        </w:rPr>
      </w:pPr>
      <w:r w:rsidRPr="006A5B43">
        <w:rPr>
          <w:rFonts w:ascii="Arial" w:hAnsi="Arial" w:cs="Arial"/>
        </w:rPr>
        <w:t>Szczegółowa instrukcja dla</w:t>
      </w:r>
      <w:r w:rsidR="004D6B20" w:rsidRPr="006A5B43">
        <w:rPr>
          <w:rFonts w:ascii="Arial" w:hAnsi="Arial" w:cs="Arial"/>
        </w:rPr>
        <w:t xml:space="preserve"> Wykonawców dotycząca złożenia </w:t>
      </w:r>
      <w:r w:rsidRPr="006A5B43">
        <w:rPr>
          <w:rFonts w:ascii="Arial" w:hAnsi="Arial" w:cs="Arial"/>
        </w:rPr>
        <w:t xml:space="preserve">i wycofania oferty znajduje się na stronie internetowej pod adresem: </w:t>
      </w:r>
      <w:hyperlink r:id="rId33" w:history="1">
        <w:r w:rsidR="00B519CA" w:rsidRPr="006A5B43">
          <w:rPr>
            <w:rStyle w:val="Hipercze"/>
            <w:rFonts w:ascii="Arial" w:hAnsi="Arial" w:cs="Arial"/>
            <w:bCs/>
            <w:color w:val="auto"/>
          </w:rPr>
          <w:t>https://platformazakupowa.pl/pn/32wog</w:t>
        </w:r>
      </w:hyperlink>
      <w:r w:rsidR="008A6536" w:rsidRPr="006A5B43">
        <w:rPr>
          <w:rFonts w:ascii="Arial" w:hAnsi="Arial" w:cs="Arial"/>
        </w:rPr>
        <w:t xml:space="preserve"> </w:t>
      </w:r>
    </w:p>
    <w:p w14:paraId="06810C31" w14:textId="77777777" w:rsidR="00076D92" w:rsidRPr="006A5B43" w:rsidRDefault="00076D92" w:rsidP="00076D92">
      <w:pPr>
        <w:pStyle w:val="Akapitzlist"/>
        <w:spacing w:after="0"/>
        <w:jc w:val="both"/>
        <w:rPr>
          <w:rFonts w:ascii="Arial" w:hAnsi="Arial" w:cs="Arial"/>
        </w:rPr>
      </w:pPr>
    </w:p>
    <w:p w14:paraId="107FFE9F" w14:textId="19667EAD" w:rsidR="00076D92" w:rsidRPr="00C341A4" w:rsidRDefault="00DD2AF1" w:rsidP="00702C15">
      <w:pPr>
        <w:pStyle w:val="Akapitzlist"/>
        <w:numPr>
          <w:ilvl w:val="0"/>
          <w:numId w:val="38"/>
        </w:numPr>
        <w:spacing w:after="0"/>
        <w:jc w:val="both"/>
        <w:rPr>
          <w:rFonts w:ascii="Arial" w:hAnsi="Arial" w:cs="Arial"/>
          <w:color w:val="FF0000"/>
        </w:rPr>
      </w:pPr>
      <w:r w:rsidRPr="006A5B43">
        <w:rPr>
          <w:rFonts w:ascii="Arial" w:hAnsi="Arial" w:cs="Arial"/>
        </w:rPr>
        <w:t xml:space="preserve">Komisyjne otwarcie ofert nastąpi </w:t>
      </w:r>
      <w:r w:rsidR="00C12E34" w:rsidRPr="006A5B43">
        <w:rPr>
          <w:rFonts w:ascii="Arial" w:hAnsi="Arial" w:cs="Arial"/>
        </w:rPr>
        <w:t>niezwłocznie po upływie terminu składania ofert, tj.:</w:t>
      </w:r>
      <w:r w:rsidR="006A5B43">
        <w:rPr>
          <w:rFonts w:ascii="Arial" w:hAnsi="Arial" w:cs="Arial"/>
        </w:rPr>
        <w:t xml:space="preserve"> </w:t>
      </w:r>
      <w:r w:rsidR="00665F5B" w:rsidRPr="00665F5B">
        <w:rPr>
          <w:rFonts w:ascii="Arial" w:hAnsi="Arial" w:cs="Arial"/>
          <w:b/>
        </w:rPr>
        <w:t>30.06.</w:t>
      </w:r>
      <w:r w:rsidR="00034CB4" w:rsidRPr="00665F5B">
        <w:rPr>
          <w:rFonts w:ascii="Arial" w:hAnsi="Arial" w:cs="Arial"/>
          <w:b/>
          <w:bCs/>
        </w:rPr>
        <w:t>202</w:t>
      </w:r>
      <w:r w:rsidR="003E3917" w:rsidRPr="00665F5B">
        <w:rPr>
          <w:rFonts w:ascii="Arial" w:hAnsi="Arial" w:cs="Arial"/>
          <w:b/>
          <w:bCs/>
        </w:rPr>
        <w:t>2</w:t>
      </w:r>
      <w:r w:rsidR="00EB4C79" w:rsidRPr="00665F5B">
        <w:rPr>
          <w:rFonts w:ascii="Arial" w:hAnsi="Arial" w:cs="Arial"/>
          <w:b/>
          <w:bCs/>
        </w:rPr>
        <w:t xml:space="preserve"> </w:t>
      </w:r>
      <w:r w:rsidR="0079021E" w:rsidRPr="00665F5B">
        <w:rPr>
          <w:rFonts w:ascii="Arial" w:hAnsi="Arial" w:cs="Arial"/>
          <w:b/>
          <w:bCs/>
        </w:rPr>
        <w:t>r.</w:t>
      </w:r>
      <w:r w:rsidRPr="00665F5B">
        <w:rPr>
          <w:rFonts w:ascii="Arial" w:hAnsi="Arial" w:cs="Arial"/>
          <w:b/>
          <w:bCs/>
        </w:rPr>
        <w:t xml:space="preserve"> </w:t>
      </w:r>
      <w:r w:rsidRPr="006A5B43">
        <w:rPr>
          <w:rFonts w:ascii="Arial" w:hAnsi="Arial" w:cs="Arial"/>
          <w:b/>
          <w:bCs/>
        </w:rPr>
        <w:t xml:space="preserve">o godzinie </w:t>
      </w:r>
      <w:r w:rsidR="00D1008B" w:rsidRPr="006A5B43">
        <w:rPr>
          <w:rFonts w:ascii="Arial" w:hAnsi="Arial" w:cs="Arial"/>
          <w:b/>
          <w:bCs/>
        </w:rPr>
        <w:t>10</w:t>
      </w:r>
      <w:r w:rsidR="002A5375" w:rsidRPr="006A5B43">
        <w:rPr>
          <w:rFonts w:ascii="Arial" w:hAnsi="Arial" w:cs="Arial"/>
          <w:b/>
          <w:bCs/>
        </w:rPr>
        <w:t>:</w:t>
      </w:r>
      <w:r w:rsidR="008E52DF" w:rsidRPr="006A5B43">
        <w:rPr>
          <w:rFonts w:ascii="Arial" w:hAnsi="Arial" w:cs="Arial"/>
          <w:b/>
          <w:bCs/>
        </w:rPr>
        <w:t>30</w:t>
      </w:r>
      <w:r w:rsidR="00C12E34" w:rsidRPr="006A5B43">
        <w:rPr>
          <w:rFonts w:ascii="Arial" w:hAnsi="Arial" w:cs="Arial"/>
          <w:b/>
          <w:bCs/>
        </w:rPr>
        <w:t>, nie później niż następnego dnia po dniu, w którym upłynął termin składania ofert</w:t>
      </w:r>
      <w:r w:rsidR="004D6B20" w:rsidRPr="006A5B43">
        <w:rPr>
          <w:rFonts w:ascii="Arial" w:hAnsi="Arial" w:cs="Arial"/>
          <w:b/>
          <w:bCs/>
        </w:rPr>
        <w:t>,</w:t>
      </w:r>
      <w:r w:rsidRPr="006A5B43">
        <w:rPr>
          <w:rFonts w:ascii="Arial" w:hAnsi="Arial" w:cs="Arial"/>
          <w:b/>
          <w:bCs/>
        </w:rPr>
        <w:t xml:space="preserve"> </w:t>
      </w:r>
      <w:r w:rsidR="002A5375" w:rsidRPr="006A5B43">
        <w:rPr>
          <w:rFonts w:ascii="Arial" w:hAnsi="Arial" w:cs="Arial"/>
        </w:rPr>
        <w:t xml:space="preserve">w siedzibie Zamawiającego, </w:t>
      </w:r>
      <w:r w:rsidR="002A5375" w:rsidRPr="006A5B43">
        <w:rPr>
          <w:rFonts w:ascii="Arial" w:hAnsi="Arial" w:cs="Arial"/>
          <w:b/>
        </w:rPr>
        <w:t>Zamość, ul. Wojska Polskiego 2F – budynek nr 3</w:t>
      </w:r>
      <w:r w:rsidR="00490BB1" w:rsidRPr="006A5B43">
        <w:rPr>
          <w:rFonts w:ascii="Arial" w:hAnsi="Arial" w:cs="Arial"/>
          <w:b/>
        </w:rPr>
        <w:t>4</w:t>
      </w:r>
      <w:r w:rsidR="002A5375" w:rsidRPr="006A5B43">
        <w:rPr>
          <w:rFonts w:ascii="Arial" w:hAnsi="Arial" w:cs="Arial"/>
          <w:b/>
        </w:rPr>
        <w:t xml:space="preserve"> pokój nr 2</w:t>
      </w:r>
      <w:r w:rsidRPr="006A5B43">
        <w:rPr>
          <w:rFonts w:ascii="Arial" w:hAnsi="Arial" w:cs="Arial"/>
          <w:b/>
        </w:rPr>
        <w:t>.</w:t>
      </w:r>
      <w:r w:rsidRPr="006A5B43">
        <w:rPr>
          <w:rFonts w:ascii="Arial" w:hAnsi="Arial" w:cs="Arial"/>
        </w:rPr>
        <w:t xml:space="preserve"> Oferty zostaną odszyfrowane i otwarte za pośrednictwem Platformy</w:t>
      </w:r>
      <w:r w:rsidRPr="00C341A4">
        <w:rPr>
          <w:rFonts w:ascii="Arial" w:hAnsi="Arial" w:cs="Arial"/>
          <w:color w:val="FF0000"/>
        </w:rPr>
        <w:t xml:space="preserve">. </w:t>
      </w:r>
    </w:p>
    <w:p w14:paraId="5B1CBD53" w14:textId="77777777" w:rsidR="00824274" w:rsidRPr="00C341A4" w:rsidRDefault="00824274" w:rsidP="00824274">
      <w:pPr>
        <w:pStyle w:val="Akapitzlist"/>
        <w:spacing w:after="0"/>
        <w:jc w:val="both"/>
        <w:rPr>
          <w:rFonts w:ascii="Arial" w:hAnsi="Arial" w:cs="Arial"/>
          <w:color w:val="FF0000"/>
        </w:rPr>
      </w:pPr>
    </w:p>
    <w:p w14:paraId="0030E0DB" w14:textId="1957D4E2" w:rsidR="0058630F" w:rsidRPr="00660484" w:rsidRDefault="00A22CA2" w:rsidP="00702C15">
      <w:pPr>
        <w:pStyle w:val="Akapitzlist"/>
        <w:numPr>
          <w:ilvl w:val="0"/>
          <w:numId w:val="38"/>
        </w:numPr>
        <w:spacing w:after="0"/>
        <w:jc w:val="both"/>
        <w:rPr>
          <w:rFonts w:ascii="Arial" w:hAnsi="Arial" w:cs="Arial"/>
        </w:rPr>
      </w:pPr>
      <w:r w:rsidRPr="00660484">
        <w:rPr>
          <w:rFonts w:ascii="Arial" w:hAnsi="Arial" w:cs="Arial"/>
        </w:rPr>
        <w:t>Wykonawca po upływie terminu do składania ofert nie może wycofać złożonej oferty.</w:t>
      </w:r>
    </w:p>
    <w:p w14:paraId="598EA1A4" w14:textId="77777777" w:rsidR="00076D92" w:rsidRPr="00660484" w:rsidRDefault="00076D92" w:rsidP="00076D92">
      <w:pPr>
        <w:pStyle w:val="Akapitzlist"/>
        <w:spacing w:after="0"/>
        <w:jc w:val="both"/>
        <w:rPr>
          <w:rFonts w:ascii="Arial" w:hAnsi="Arial" w:cs="Arial"/>
        </w:rPr>
      </w:pPr>
    </w:p>
    <w:p w14:paraId="53E3F17A" w14:textId="1EAA8E34" w:rsidR="00B42EB2" w:rsidRPr="00660484" w:rsidRDefault="00C12E34" w:rsidP="00702C15">
      <w:pPr>
        <w:pStyle w:val="Akapitzlist"/>
        <w:numPr>
          <w:ilvl w:val="0"/>
          <w:numId w:val="38"/>
        </w:numPr>
        <w:spacing w:after="0"/>
        <w:jc w:val="both"/>
        <w:rPr>
          <w:rFonts w:ascii="Arial" w:hAnsi="Arial" w:cs="Arial"/>
        </w:rPr>
      </w:pPr>
      <w:r w:rsidRPr="00660484">
        <w:rPr>
          <w:rFonts w:ascii="Arial" w:hAnsi="Arial" w:cs="Arial"/>
        </w:rPr>
        <w:lastRenderedPageBreak/>
        <w:t xml:space="preserve">Jeżeli otwarcie ofert następuje przy użyciu systemu teleinformatycznego, </w:t>
      </w:r>
      <w:r w:rsidRPr="00660484">
        <w:rPr>
          <w:rFonts w:ascii="Arial" w:hAnsi="Arial" w:cs="Arial"/>
        </w:rPr>
        <w:br/>
        <w:t xml:space="preserve">w przypadku awarii tego systemu, która powoduje brak możliwości otwarcia ofert </w:t>
      </w:r>
      <w:r w:rsidR="00B42EB2" w:rsidRPr="00660484">
        <w:rPr>
          <w:rFonts w:ascii="Arial" w:hAnsi="Arial" w:cs="Arial"/>
        </w:rPr>
        <w:br/>
      </w:r>
      <w:r w:rsidRPr="00660484">
        <w:rPr>
          <w:rFonts w:ascii="Arial" w:hAnsi="Arial" w:cs="Arial"/>
        </w:rPr>
        <w:t>w terminie określonym przez zamawiającego, otwarcie ofert następuje niezwłocznie po usunięciu awarii.</w:t>
      </w:r>
    </w:p>
    <w:p w14:paraId="101E278D" w14:textId="77777777" w:rsidR="00660484" w:rsidRPr="00660484" w:rsidRDefault="00660484" w:rsidP="00660484">
      <w:pPr>
        <w:spacing w:after="0"/>
        <w:jc w:val="both"/>
        <w:rPr>
          <w:rFonts w:ascii="Arial" w:hAnsi="Arial" w:cs="Arial"/>
        </w:rPr>
      </w:pPr>
    </w:p>
    <w:p w14:paraId="28A73A08" w14:textId="46CC3823" w:rsidR="00A22CA2" w:rsidRPr="00660484" w:rsidRDefault="00A22CA2" w:rsidP="00702C15">
      <w:pPr>
        <w:pStyle w:val="Akapitzlist"/>
        <w:numPr>
          <w:ilvl w:val="0"/>
          <w:numId w:val="38"/>
        </w:numPr>
        <w:spacing w:after="0"/>
        <w:jc w:val="both"/>
        <w:rPr>
          <w:rFonts w:ascii="Arial" w:hAnsi="Arial" w:cs="Arial"/>
          <w:b/>
        </w:rPr>
      </w:pPr>
      <w:r w:rsidRPr="00660484">
        <w:rPr>
          <w:rFonts w:ascii="Arial" w:hAnsi="Arial" w:cs="Arial"/>
        </w:rPr>
        <w:t>Zamawiający poinformuje o zmianie terminu otwarcia ofert na stronie internetowej prowadzonego postępowania</w:t>
      </w:r>
      <w:r w:rsidRPr="00660484">
        <w:rPr>
          <w:rFonts w:ascii="Arial" w:hAnsi="Arial" w:cs="Arial"/>
          <w:b/>
        </w:rPr>
        <w:t xml:space="preserve">. </w:t>
      </w:r>
    </w:p>
    <w:p w14:paraId="23926AF0" w14:textId="77777777" w:rsidR="00076D92" w:rsidRPr="00660484" w:rsidRDefault="00076D92" w:rsidP="00076D92">
      <w:pPr>
        <w:pStyle w:val="Akapitzlist"/>
        <w:spacing w:after="0"/>
        <w:jc w:val="both"/>
        <w:rPr>
          <w:rFonts w:ascii="Arial" w:hAnsi="Arial" w:cs="Arial"/>
          <w:b/>
        </w:rPr>
      </w:pPr>
    </w:p>
    <w:p w14:paraId="26C69523" w14:textId="431D32F5" w:rsidR="0058630F" w:rsidRPr="00660484" w:rsidRDefault="00CB1A78" w:rsidP="00702C15">
      <w:pPr>
        <w:pStyle w:val="Akapitzlist"/>
        <w:numPr>
          <w:ilvl w:val="0"/>
          <w:numId w:val="38"/>
        </w:numPr>
        <w:spacing w:after="0"/>
        <w:jc w:val="both"/>
        <w:rPr>
          <w:rFonts w:ascii="Arial" w:hAnsi="Arial" w:cs="Arial"/>
        </w:rPr>
      </w:pPr>
      <w:r w:rsidRPr="00660484">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660484" w:rsidRDefault="00076D92" w:rsidP="00076D92">
      <w:pPr>
        <w:pStyle w:val="Akapitzlist"/>
        <w:spacing w:after="0"/>
        <w:jc w:val="both"/>
        <w:rPr>
          <w:rFonts w:ascii="Arial" w:hAnsi="Arial" w:cs="Arial"/>
        </w:rPr>
      </w:pPr>
    </w:p>
    <w:p w14:paraId="2B542852" w14:textId="77777777" w:rsidR="00DA2C67" w:rsidRPr="00660484" w:rsidRDefault="00DA2C67" w:rsidP="00702C15">
      <w:pPr>
        <w:pStyle w:val="Akapitzlist"/>
        <w:numPr>
          <w:ilvl w:val="0"/>
          <w:numId w:val="38"/>
        </w:numPr>
        <w:spacing w:after="0"/>
        <w:jc w:val="both"/>
        <w:rPr>
          <w:rFonts w:ascii="Arial" w:eastAsia="Times New Roman" w:hAnsi="Arial" w:cs="Arial"/>
          <w:lang w:eastAsia="pl-PL"/>
        </w:rPr>
      </w:pPr>
      <w:r w:rsidRPr="00660484">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660484" w:rsidRDefault="00DA2C67" w:rsidP="00702C15">
      <w:pPr>
        <w:pStyle w:val="Akapitzlist"/>
        <w:numPr>
          <w:ilvl w:val="0"/>
          <w:numId w:val="50"/>
        </w:numPr>
        <w:shd w:val="clear" w:color="auto" w:fill="FFFFFF"/>
        <w:spacing w:after="0"/>
        <w:jc w:val="both"/>
        <w:rPr>
          <w:rFonts w:ascii="Arial" w:eastAsia="Times New Roman" w:hAnsi="Arial" w:cs="Arial"/>
          <w:lang w:eastAsia="pl-PL"/>
        </w:rPr>
      </w:pPr>
      <w:r w:rsidRPr="00660484">
        <w:rPr>
          <w:rFonts w:ascii="Arial" w:eastAsia="Times New Roman" w:hAnsi="Arial" w:cs="Arial"/>
          <w:lang w:eastAsia="pl-PL"/>
        </w:rPr>
        <w:t xml:space="preserve">nazwach albo imionach i nazwiskach oraz siedzibach lub miejscach </w:t>
      </w:r>
    </w:p>
    <w:p w14:paraId="2D227084" w14:textId="77777777" w:rsidR="00DA2C67" w:rsidRPr="00660484" w:rsidRDefault="00DA2C67" w:rsidP="00D656DE">
      <w:pPr>
        <w:pStyle w:val="Akapitzlist"/>
        <w:shd w:val="clear" w:color="auto" w:fill="FFFFFF"/>
        <w:spacing w:after="0"/>
        <w:ind w:left="1080"/>
        <w:jc w:val="both"/>
        <w:rPr>
          <w:rFonts w:ascii="Arial" w:eastAsia="Times New Roman" w:hAnsi="Arial" w:cs="Arial"/>
          <w:lang w:eastAsia="pl-PL"/>
        </w:rPr>
      </w:pPr>
      <w:r w:rsidRPr="00660484">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660484" w:rsidRDefault="00DA2C67" w:rsidP="00702C15">
      <w:pPr>
        <w:pStyle w:val="Akapitzlist"/>
        <w:numPr>
          <w:ilvl w:val="0"/>
          <w:numId w:val="50"/>
        </w:numPr>
        <w:shd w:val="clear" w:color="auto" w:fill="FFFFFF"/>
        <w:spacing w:after="0"/>
        <w:jc w:val="both"/>
        <w:rPr>
          <w:rFonts w:ascii="Arial" w:eastAsia="Times New Roman" w:hAnsi="Arial" w:cs="Arial"/>
          <w:lang w:eastAsia="pl-PL"/>
        </w:rPr>
      </w:pPr>
      <w:r w:rsidRPr="00660484">
        <w:rPr>
          <w:rFonts w:ascii="Arial" w:eastAsia="Times New Roman" w:hAnsi="Arial" w:cs="Arial"/>
          <w:lang w:eastAsia="pl-PL"/>
        </w:rPr>
        <w:t>cenach lub kosztach zawartych w ofertach.</w:t>
      </w:r>
    </w:p>
    <w:p w14:paraId="7D1791D1" w14:textId="77777777" w:rsidR="00076D92" w:rsidRPr="00660484" w:rsidRDefault="00076D92" w:rsidP="00D656DE">
      <w:pPr>
        <w:shd w:val="clear" w:color="auto" w:fill="FFFFFF"/>
        <w:spacing w:after="0"/>
        <w:jc w:val="both"/>
        <w:rPr>
          <w:rFonts w:ascii="Arial" w:eastAsia="Times New Roman" w:hAnsi="Arial" w:cs="Arial"/>
          <w:lang w:eastAsia="pl-PL"/>
        </w:rPr>
      </w:pPr>
    </w:p>
    <w:p w14:paraId="7A865BD0" w14:textId="77777777" w:rsidR="00862603" w:rsidRPr="00660484" w:rsidRDefault="00DD2AF1" w:rsidP="00702C15">
      <w:pPr>
        <w:pStyle w:val="Akapitzlist"/>
        <w:numPr>
          <w:ilvl w:val="0"/>
          <w:numId w:val="38"/>
        </w:numPr>
        <w:spacing w:after="0"/>
        <w:jc w:val="both"/>
        <w:rPr>
          <w:rFonts w:ascii="Arial" w:hAnsi="Arial" w:cs="Arial"/>
        </w:rPr>
      </w:pPr>
      <w:r w:rsidRPr="00660484">
        <w:rPr>
          <w:rFonts w:ascii="Arial" w:hAnsi="Arial" w:cs="Arial"/>
        </w:rPr>
        <w:t xml:space="preserve">Informację z otwarcia ofert zamawiający udostępni na platformazakupowa.pl </w:t>
      </w:r>
      <w:r w:rsidR="009E0ACF" w:rsidRPr="00660484">
        <w:rPr>
          <w:rFonts w:ascii="Arial" w:hAnsi="Arial" w:cs="Arial"/>
        </w:rPr>
        <w:br/>
      </w:r>
      <w:r w:rsidRPr="00660484">
        <w:rPr>
          <w:rFonts w:ascii="Arial" w:hAnsi="Arial" w:cs="Arial"/>
        </w:rPr>
        <w:t xml:space="preserve">w sekcji „Komunikaty” na stronie danego postępowania. </w:t>
      </w:r>
    </w:p>
    <w:p w14:paraId="0F7D311A" w14:textId="77777777" w:rsidR="00DA2C67" w:rsidRPr="00EF16D1" w:rsidRDefault="00DA2C67" w:rsidP="00D656DE">
      <w:pPr>
        <w:spacing w:after="0"/>
        <w:jc w:val="both"/>
        <w:rPr>
          <w:rFonts w:ascii="Arial" w:hAnsi="Arial" w:cs="Arial"/>
        </w:rPr>
      </w:pPr>
    </w:p>
    <w:p w14:paraId="50D173B5" w14:textId="77777777" w:rsidR="00514FFB" w:rsidRPr="00EF16D1"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EF16D1">
        <w:rPr>
          <w:rFonts w:ascii="Arial" w:hAnsi="Arial" w:cs="Arial"/>
          <w:b/>
        </w:rPr>
        <w:t>OPIS SPOSOBU OBLICZANIA CENY –</w:t>
      </w:r>
    </w:p>
    <w:p w14:paraId="0E50C89D" w14:textId="2F114FB8" w:rsidR="002B4FB5" w:rsidRPr="00C341A4" w:rsidRDefault="002B4FB5" w:rsidP="00D656DE">
      <w:pPr>
        <w:spacing w:after="0"/>
        <w:rPr>
          <w:rFonts w:ascii="Arial" w:hAnsi="Arial" w:cs="Arial"/>
          <w:b/>
          <w:color w:val="FF0000"/>
          <w:u w:val="single"/>
        </w:rPr>
      </w:pPr>
    </w:p>
    <w:p w14:paraId="344C837D" w14:textId="429F7212" w:rsidR="009A5E1B" w:rsidRPr="00EF16D1" w:rsidRDefault="009A5E1B" w:rsidP="00C26AF7">
      <w:pPr>
        <w:pStyle w:val="Akapitzlist"/>
        <w:numPr>
          <w:ilvl w:val="0"/>
          <w:numId w:val="87"/>
        </w:numPr>
        <w:tabs>
          <w:tab w:val="left" w:pos="3855"/>
        </w:tabs>
        <w:spacing w:after="0" w:line="240" w:lineRule="auto"/>
        <w:jc w:val="both"/>
        <w:rPr>
          <w:rFonts w:ascii="Arial" w:hAnsi="Arial" w:cs="Arial"/>
          <w:b/>
        </w:rPr>
      </w:pPr>
      <w:r w:rsidRPr="00EF16D1">
        <w:rPr>
          <w:rFonts w:ascii="Arial" w:hAnsi="Arial" w:cs="Arial"/>
          <w:b/>
        </w:rPr>
        <w:t xml:space="preserve">Cena oferty powinna zawierać wszystkie koszty związane z wykonaniem przedmiotu Umowy, opisanego w STWiOR oraz pomocniczo </w:t>
      </w:r>
      <w:r w:rsidR="00AB006D" w:rsidRPr="00EF16D1">
        <w:rPr>
          <w:rFonts w:ascii="Arial" w:hAnsi="Arial" w:cs="Arial"/>
          <w:b/>
        </w:rPr>
        <w:br/>
      </w:r>
      <w:r w:rsidRPr="00EF16D1">
        <w:rPr>
          <w:rFonts w:ascii="Arial" w:hAnsi="Arial" w:cs="Arial"/>
          <w:b/>
        </w:rPr>
        <w:t>w przedmiarach, w szczególności koszty</w:t>
      </w:r>
      <w:r w:rsidR="00EF16D1" w:rsidRPr="00EF16D1">
        <w:rPr>
          <w:rFonts w:ascii="Arial" w:hAnsi="Arial" w:cs="Arial"/>
          <w:b/>
        </w:rPr>
        <w:t>:</w:t>
      </w:r>
      <w:r w:rsidRPr="00EF16D1">
        <w:rPr>
          <w:rFonts w:ascii="Arial" w:hAnsi="Arial" w:cs="Arial"/>
          <w:b/>
        </w:rPr>
        <w:t xml:space="preserve"> robocizny, materiałów, urządzeń, sprzętu niezbędnego do realizacji przedmiotu Umowy, roboty przygotowawcze i porządkowe, utrzymanie zaplecza budowy, koszty dojazdu na teren budowy i wszelkie opłaty. </w:t>
      </w:r>
    </w:p>
    <w:p w14:paraId="3B3E6204" w14:textId="637EC604" w:rsidR="00B519CA" w:rsidRPr="00EF16D1" w:rsidRDefault="009A5E1B" w:rsidP="009A5E1B">
      <w:pPr>
        <w:spacing w:after="0"/>
        <w:ind w:left="720"/>
        <w:contextualSpacing/>
        <w:jc w:val="both"/>
        <w:rPr>
          <w:rFonts w:ascii="Arial" w:hAnsi="Arial" w:cs="Arial"/>
          <w:b/>
        </w:rPr>
      </w:pPr>
      <w:r w:rsidRPr="00EF16D1">
        <w:rPr>
          <w:rFonts w:ascii="Arial" w:hAnsi="Arial" w:cs="Arial"/>
          <w:b/>
        </w:rPr>
        <w:t>Oferta powinna obejmować również wszystkie koszty zatrudnienia pracowników na umowę o pracę, koszty podwykonawców i innych osób działających na zlecenie Wykonawcy oraz wszystkie koszty realizacji obowiązków wynikających z udzielonej gwarancji na wykonane roboty.</w:t>
      </w:r>
    </w:p>
    <w:p w14:paraId="117F74ED" w14:textId="77777777" w:rsidR="009A5E1B" w:rsidRPr="00C341A4" w:rsidRDefault="009A5E1B" w:rsidP="009A5E1B">
      <w:pPr>
        <w:spacing w:after="0"/>
        <w:ind w:left="720"/>
        <w:contextualSpacing/>
        <w:jc w:val="both"/>
        <w:rPr>
          <w:rFonts w:ascii="Arial" w:hAnsi="Arial" w:cs="Arial"/>
          <w:b/>
          <w:color w:val="FF0000"/>
        </w:rPr>
      </w:pPr>
    </w:p>
    <w:p w14:paraId="3DFFD259" w14:textId="2E92D06A" w:rsidR="0022432C" w:rsidRPr="00EF16D1" w:rsidRDefault="0022432C" w:rsidP="00C26AF7">
      <w:pPr>
        <w:pStyle w:val="Akapitzlist"/>
        <w:numPr>
          <w:ilvl w:val="0"/>
          <w:numId w:val="87"/>
        </w:numPr>
        <w:tabs>
          <w:tab w:val="left" w:pos="3855"/>
        </w:tabs>
        <w:spacing w:after="0" w:line="240" w:lineRule="auto"/>
        <w:jc w:val="both"/>
        <w:rPr>
          <w:rFonts w:ascii="Arial" w:eastAsia="Times New Roman" w:hAnsi="Arial" w:cs="Arial"/>
          <w:lang w:val="x-none" w:eastAsia="pl-PL"/>
        </w:rPr>
      </w:pPr>
      <w:r w:rsidRPr="00EF16D1">
        <w:rPr>
          <w:rFonts w:ascii="Arial" w:eastAsia="Times New Roman" w:hAnsi="Arial" w:cs="Arial"/>
          <w:b/>
          <w:lang w:eastAsia="pl-PL"/>
        </w:rPr>
        <w:t xml:space="preserve">Cenę ofertową należy przedstawić w kwotach ryczałtowych netto i brutto                </w:t>
      </w:r>
      <w:r w:rsidRPr="00EF16D1">
        <w:rPr>
          <w:rFonts w:ascii="Arial" w:eastAsia="Times New Roman" w:hAnsi="Arial" w:cs="Arial"/>
          <w:lang w:eastAsia="pl-PL"/>
        </w:rPr>
        <w:t xml:space="preserve">(z podatkiem od towarów  i  usług  VAT),  wyrażając  jej  wartość  cyframi  </w:t>
      </w:r>
      <w:r w:rsidR="00AB006D" w:rsidRPr="00EF16D1">
        <w:rPr>
          <w:rFonts w:ascii="Arial" w:eastAsia="Times New Roman" w:hAnsi="Arial" w:cs="Arial"/>
          <w:lang w:eastAsia="pl-PL"/>
        </w:rPr>
        <w:br/>
      </w:r>
      <w:r w:rsidRPr="00EF16D1">
        <w:rPr>
          <w:rFonts w:ascii="Arial" w:eastAsia="Times New Roman" w:hAnsi="Arial" w:cs="Arial"/>
          <w:lang w:eastAsia="pl-PL"/>
        </w:rPr>
        <w:t>i  słownie.</w:t>
      </w:r>
    </w:p>
    <w:p w14:paraId="20B362C6" w14:textId="77777777" w:rsidR="0022432C" w:rsidRPr="00EF16D1"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EF16D1" w:rsidRDefault="0022432C" w:rsidP="00C26AF7">
      <w:pPr>
        <w:pStyle w:val="Akapitzlist"/>
        <w:numPr>
          <w:ilvl w:val="0"/>
          <w:numId w:val="87"/>
        </w:numPr>
        <w:tabs>
          <w:tab w:val="left" w:pos="3855"/>
        </w:tabs>
        <w:spacing w:after="0" w:line="240" w:lineRule="auto"/>
        <w:jc w:val="both"/>
        <w:rPr>
          <w:rFonts w:ascii="Arial" w:hAnsi="Arial" w:cs="Arial"/>
        </w:rPr>
      </w:pPr>
      <w:r w:rsidRPr="00EF16D1">
        <w:rPr>
          <w:rFonts w:ascii="Arial" w:hAnsi="Arial" w:cs="Arial"/>
        </w:rPr>
        <w:t xml:space="preserve">Jeżeli Wykonawca udziela  upustu, cena oferty  winna  być  podana  </w:t>
      </w:r>
      <w:r w:rsidRPr="00EF16D1">
        <w:rPr>
          <w:rFonts w:ascii="Arial" w:hAnsi="Arial" w:cs="Arial"/>
        </w:rPr>
        <w:br/>
        <w:t>z  uwzględnieniem  upustu,  w   tym  przypadku  Wykonawca winien wskazać na ofercie wysokość upustu.</w:t>
      </w:r>
    </w:p>
    <w:p w14:paraId="09380727" w14:textId="77777777" w:rsidR="000F0CD5" w:rsidRPr="00EF16D1" w:rsidRDefault="000F0CD5" w:rsidP="000F0CD5">
      <w:pPr>
        <w:tabs>
          <w:tab w:val="left" w:pos="3855"/>
        </w:tabs>
        <w:spacing w:after="0"/>
        <w:contextualSpacing/>
        <w:jc w:val="both"/>
        <w:rPr>
          <w:rFonts w:ascii="Arial" w:hAnsi="Arial" w:cs="Arial"/>
          <w:b/>
        </w:rPr>
      </w:pPr>
    </w:p>
    <w:p w14:paraId="24084B3E" w14:textId="052B03ED" w:rsidR="0022432C" w:rsidRPr="00EF16D1" w:rsidRDefault="0022432C" w:rsidP="00C26AF7">
      <w:pPr>
        <w:pStyle w:val="Akapitzlist"/>
        <w:numPr>
          <w:ilvl w:val="0"/>
          <w:numId w:val="87"/>
        </w:numPr>
        <w:tabs>
          <w:tab w:val="left" w:pos="3855"/>
        </w:tabs>
        <w:spacing w:after="0" w:line="240" w:lineRule="auto"/>
        <w:jc w:val="both"/>
        <w:rPr>
          <w:rFonts w:ascii="Arial" w:hAnsi="Arial" w:cs="Arial"/>
          <w:b/>
        </w:rPr>
      </w:pPr>
      <w:r w:rsidRPr="00EF16D1">
        <w:rPr>
          <w:rFonts w:ascii="Arial" w:hAnsi="Arial" w:cs="Arial"/>
          <w:b/>
        </w:rPr>
        <w:t xml:space="preserve">Tak  obliczona  cena  ryczałtowa  nie  będzie  podlegać  żadnym  zmianom- </w:t>
      </w:r>
      <w:r w:rsidRPr="00EF16D1">
        <w:rPr>
          <w:rFonts w:ascii="Arial" w:eastAsia="Calibri" w:hAnsi="Arial" w:cs="Arial"/>
        </w:rPr>
        <w:t>z uwzględnieniem art. 275 pkt 2) ustawy Pzp</w:t>
      </w:r>
      <w:r w:rsidRPr="00EF16D1">
        <w:rPr>
          <w:rFonts w:ascii="Arial" w:hAnsi="Arial" w:cs="Arial"/>
          <w:b/>
        </w:rPr>
        <w:t>.</w:t>
      </w:r>
    </w:p>
    <w:p w14:paraId="5E42589D" w14:textId="77777777" w:rsidR="000F0CD5" w:rsidRPr="00EF16D1" w:rsidRDefault="000F0CD5" w:rsidP="000F0CD5">
      <w:pPr>
        <w:tabs>
          <w:tab w:val="left" w:pos="3855"/>
        </w:tabs>
        <w:spacing w:after="0"/>
        <w:contextualSpacing/>
        <w:jc w:val="both"/>
        <w:rPr>
          <w:rFonts w:ascii="Arial" w:hAnsi="Arial" w:cs="Arial"/>
          <w:b/>
        </w:rPr>
      </w:pPr>
    </w:p>
    <w:p w14:paraId="6D3B4AB6" w14:textId="036F32A5" w:rsidR="0022432C" w:rsidRPr="00EF16D1" w:rsidRDefault="0022432C" w:rsidP="00C26AF7">
      <w:pPr>
        <w:pStyle w:val="Akapitzlist"/>
        <w:numPr>
          <w:ilvl w:val="0"/>
          <w:numId w:val="87"/>
        </w:numPr>
        <w:tabs>
          <w:tab w:val="left" w:pos="3855"/>
        </w:tabs>
        <w:spacing w:after="0" w:line="240" w:lineRule="auto"/>
        <w:jc w:val="both"/>
        <w:rPr>
          <w:rFonts w:ascii="Arial" w:hAnsi="Arial" w:cs="Arial"/>
        </w:rPr>
      </w:pPr>
      <w:r w:rsidRPr="00EF16D1">
        <w:rPr>
          <w:rFonts w:ascii="Arial" w:hAnsi="Arial" w:cs="Arial"/>
        </w:rPr>
        <w:t xml:space="preserve">Informacje dotyczące walut obcych, w jakich mogą być prowadzone rozliczenia między Zamawiającym,  a  Wykonawcą:  </w:t>
      </w:r>
      <w:r w:rsidRPr="00EF16D1">
        <w:rPr>
          <w:rFonts w:ascii="Arial" w:hAnsi="Arial" w:cs="Arial"/>
          <w:b/>
        </w:rPr>
        <w:t>Zamawiający będzie  rozliczał  przedmiot  umowy w  PLN.</w:t>
      </w:r>
    </w:p>
    <w:p w14:paraId="5BF697A4" w14:textId="77777777" w:rsidR="000F0CD5" w:rsidRPr="00EF16D1" w:rsidRDefault="000F0CD5" w:rsidP="000F0CD5">
      <w:pPr>
        <w:tabs>
          <w:tab w:val="left" w:pos="3855"/>
        </w:tabs>
        <w:spacing w:after="0"/>
        <w:contextualSpacing/>
        <w:jc w:val="both"/>
        <w:rPr>
          <w:rFonts w:ascii="Arial" w:hAnsi="Arial" w:cs="Arial"/>
        </w:rPr>
      </w:pPr>
    </w:p>
    <w:p w14:paraId="16AE1A03" w14:textId="45A2A566" w:rsidR="0022432C" w:rsidRPr="00EF16D1" w:rsidRDefault="0022432C" w:rsidP="00C26AF7">
      <w:pPr>
        <w:pStyle w:val="Akapitzlist"/>
        <w:numPr>
          <w:ilvl w:val="0"/>
          <w:numId w:val="87"/>
        </w:numPr>
        <w:tabs>
          <w:tab w:val="left" w:pos="3855"/>
        </w:tabs>
        <w:spacing w:after="0" w:line="240" w:lineRule="auto"/>
        <w:jc w:val="both"/>
        <w:rPr>
          <w:rFonts w:ascii="Arial" w:hAnsi="Arial" w:cs="Arial"/>
        </w:rPr>
      </w:pPr>
      <w:r w:rsidRPr="00EF16D1">
        <w:rPr>
          <w:rFonts w:ascii="Arial" w:hAnsi="Arial" w:cs="Arial"/>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pzp w związku </w:t>
      </w:r>
      <w:r w:rsidR="000B4582">
        <w:rPr>
          <w:rFonts w:ascii="Arial" w:hAnsi="Arial" w:cs="Arial"/>
        </w:rPr>
        <w:br/>
      </w:r>
      <w:r w:rsidRPr="00EF16D1">
        <w:rPr>
          <w:rFonts w:ascii="Arial" w:hAnsi="Arial" w:cs="Arial"/>
        </w:rPr>
        <w:t>z art.223 ust. 2 pkt 3pzp).</w:t>
      </w:r>
    </w:p>
    <w:p w14:paraId="30289C2A" w14:textId="77777777" w:rsidR="0022432C" w:rsidRPr="00EF16D1" w:rsidRDefault="0022432C" w:rsidP="000F0CD5">
      <w:pPr>
        <w:tabs>
          <w:tab w:val="left" w:pos="3855"/>
        </w:tabs>
        <w:spacing w:after="0"/>
        <w:ind w:left="720"/>
        <w:contextualSpacing/>
        <w:jc w:val="both"/>
        <w:rPr>
          <w:rFonts w:ascii="Arial" w:hAnsi="Arial" w:cs="Arial"/>
        </w:rPr>
      </w:pPr>
    </w:p>
    <w:p w14:paraId="20FBBE24" w14:textId="0BB0104D" w:rsidR="0022432C" w:rsidRPr="002B3CAF" w:rsidRDefault="0022432C" w:rsidP="00C26AF7">
      <w:pPr>
        <w:pStyle w:val="Akapitzlist"/>
        <w:numPr>
          <w:ilvl w:val="0"/>
          <w:numId w:val="87"/>
        </w:numPr>
        <w:tabs>
          <w:tab w:val="left" w:pos="3855"/>
        </w:tabs>
        <w:spacing w:after="0" w:line="240" w:lineRule="auto"/>
        <w:jc w:val="both"/>
        <w:rPr>
          <w:rFonts w:ascii="Arial" w:hAnsi="Arial" w:cs="Arial"/>
        </w:rPr>
      </w:pPr>
      <w:r w:rsidRPr="00EF16D1">
        <w:rPr>
          <w:rFonts w:ascii="Arial" w:hAnsi="Arial" w:cs="Arial"/>
        </w:rPr>
        <w:t xml:space="preserve">Jeżeli w postępowaniu złożona będzie oferta, której wybór prowadziłby </w:t>
      </w:r>
      <w:r w:rsidR="000B4582">
        <w:rPr>
          <w:rFonts w:ascii="Arial" w:hAnsi="Arial" w:cs="Arial"/>
        </w:rPr>
        <w:br/>
      </w:r>
      <w:r w:rsidRPr="00EF16D1">
        <w:rPr>
          <w:rFonts w:ascii="Arial" w:hAnsi="Arial" w:cs="Arial"/>
        </w:rPr>
        <w:t xml:space="preserve">do powstania u Zamawiającego obowiązku podatkowego zgodnie z przepisami o podatku od towarów i usług, zamawiający w celu oceny takiej oferty doliczy </w:t>
      </w:r>
      <w:r w:rsidR="000B4582">
        <w:rPr>
          <w:rFonts w:ascii="Arial" w:hAnsi="Arial" w:cs="Arial"/>
        </w:rPr>
        <w:br/>
      </w:r>
      <w:r w:rsidRPr="00EF16D1">
        <w:rPr>
          <w:rFonts w:ascii="Arial" w:hAnsi="Arial" w:cs="Arial"/>
        </w:rPr>
        <w:t>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w:t>
      </w:r>
      <w:r w:rsidRPr="002B3CAF">
        <w:rPr>
          <w:rFonts w:ascii="Arial" w:hAnsi="Arial" w:cs="Arial"/>
        </w:rPr>
        <w:t xml:space="preserve">świadczenie będzie prowadzić do jego powstania, oraz wskazując ich wartość bez kwoty podatku. </w:t>
      </w:r>
    </w:p>
    <w:p w14:paraId="671EE2BD" w14:textId="77777777" w:rsidR="003971EC" w:rsidRPr="002B3CAF" w:rsidRDefault="003971EC" w:rsidP="00D656DE">
      <w:pPr>
        <w:spacing w:after="0"/>
        <w:jc w:val="both"/>
        <w:rPr>
          <w:rFonts w:ascii="Arial" w:hAnsi="Arial" w:cs="Arial"/>
          <w:b/>
        </w:rPr>
      </w:pPr>
    </w:p>
    <w:p w14:paraId="7A9AC3A2" w14:textId="40EBE3CC" w:rsidR="00DA27DE" w:rsidRPr="002B3CAF" w:rsidRDefault="00C96DF9" w:rsidP="00B519CA">
      <w:pPr>
        <w:pStyle w:val="Akapitzlist"/>
        <w:numPr>
          <w:ilvl w:val="0"/>
          <w:numId w:val="1"/>
        </w:numPr>
        <w:shd w:val="clear" w:color="auto" w:fill="EAF1DD" w:themeFill="accent3" w:themeFillTint="33"/>
        <w:spacing w:after="0"/>
        <w:jc w:val="both"/>
        <w:rPr>
          <w:rFonts w:ascii="Arial" w:hAnsi="Arial" w:cs="Arial"/>
        </w:rPr>
      </w:pPr>
      <w:r w:rsidRPr="002B3CAF">
        <w:rPr>
          <w:rFonts w:ascii="Arial" w:hAnsi="Arial" w:cs="Arial"/>
          <w:b/>
        </w:rPr>
        <w:t>OPIS KRYTERIÓW, KTÓRYMI ZAMAWIAJĄCY BĘDZIE SIĘ KIEROWAŁ PRZY WYBORZE OFERTY WRAZ Z PODANIEM WAGI TYCH KRYTERIÓW I SPOSOBU OCENY OFERT</w:t>
      </w:r>
      <w:r w:rsidR="001B2E83" w:rsidRPr="002B3CAF">
        <w:rPr>
          <w:rFonts w:ascii="Arial" w:hAnsi="Arial" w:cs="Arial"/>
          <w:b/>
        </w:rPr>
        <w:t>.</w:t>
      </w:r>
    </w:p>
    <w:p w14:paraId="65CB36CC" w14:textId="40021470" w:rsidR="00B519CA" w:rsidRPr="002B3CAF" w:rsidRDefault="00B519CA" w:rsidP="00B519CA">
      <w:pPr>
        <w:pStyle w:val="Akapitzlist"/>
        <w:spacing w:after="0"/>
        <w:ind w:left="360"/>
        <w:jc w:val="both"/>
        <w:rPr>
          <w:rFonts w:ascii="Arial" w:hAnsi="Arial" w:cs="Arial"/>
          <w:b/>
        </w:rPr>
      </w:pPr>
    </w:p>
    <w:p w14:paraId="73AD2979" w14:textId="77777777" w:rsidR="00B519CA" w:rsidRPr="002B3CAF" w:rsidRDefault="00B519CA" w:rsidP="00C26AF7">
      <w:pPr>
        <w:numPr>
          <w:ilvl w:val="0"/>
          <w:numId w:val="88"/>
        </w:numPr>
        <w:spacing w:after="40" w:line="240" w:lineRule="auto"/>
        <w:contextualSpacing/>
        <w:jc w:val="both"/>
        <w:rPr>
          <w:rFonts w:ascii="Arial" w:eastAsiaTheme="minorHAnsi" w:hAnsi="Arial" w:cs="Arial"/>
          <w:b/>
        </w:rPr>
      </w:pPr>
      <w:r w:rsidRPr="002B3CAF">
        <w:rPr>
          <w:rFonts w:ascii="Arial" w:eastAsiaTheme="minorHAnsi" w:hAnsi="Arial" w:cs="Arial"/>
          <w:b/>
        </w:rPr>
        <w:t>Za ofertę najwyżej ocenioną zostanie uznana oferta zawierająca najkorzystniejszy bilans punktów  przyznanych w następujących kryteriach:</w:t>
      </w:r>
    </w:p>
    <w:p w14:paraId="551CF2B4" w14:textId="77777777" w:rsidR="00B519CA" w:rsidRPr="002B3CAF"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2B3CAF" w:rsidRDefault="00B519CA" w:rsidP="00C26AF7">
      <w:pPr>
        <w:numPr>
          <w:ilvl w:val="0"/>
          <w:numId w:val="89"/>
        </w:numPr>
        <w:autoSpaceDE w:val="0"/>
        <w:autoSpaceDN w:val="0"/>
        <w:adjustRightInd w:val="0"/>
        <w:spacing w:after="0" w:line="240" w:lineRule="auto"/>
        <w:contextualSpacing/>
        <w:jc w:val="both"/>
        <w:rPr>
          <w:rFonts w:ascii="Arial" w:eastAsia="Calibri" w:hAnsi="Arial" w:cs="Arial"/>
          <w:b/>
        </w:rPr>
      </w:pPr>
      <w:r w:rsidRPr="002B3CAF">
        <w:rPr>
          <w:rFonts w:ascii="Arial" w:eastAsia="Calibri" w:hAnsi="Arial" w:cs="Arial"/>
          <w:b/>
          <w:bCs/>
        </w:rPr>
        <w:t>Cena C</w:t>
      </w:r>
      <w:r w:rsidRPr="002B3CAF">
        <w:rPr>
          <w:rFonts w:ascii="Arial" w:eastAsia="Calibri" w:hAnsi="Arial" w:cs="Arial"/>
          <w:b/>
          <w:bCs/>
          <w:vertAlign w:val="subscript"/>
        </w:rPr>
        <w:t>O</w:t>
      </w:r>
      <w:r w:rsidRPr="002B3CAF">
        <w:rPr>
          <w:rFonts w:ascii="Arial" w:eastAsia="Calibri" w:hAnsi="Arial" w:cs="Arial"/>
          <w:b/>
          <w:bCs/>
        </w:rPr>
        <w:t xml:space="preserve"> </w:t>
      </w:r>
      <w:r w:rsidRPr="002B3CAF">
        <w:rPr>
          <w:rFonts w:ascii="Arial" w:eastAsia="Calibri" w:hAnsi="Arial" w:cs="Arial"/>
          <w:bCs/>
        </w:rPr>
        <w:t>(</w:t>
      </w:r>
      <w:r w:rsidRPr="002B3CAF">
        <w:rPr>
          <w:rFonts w:ascii="Arial" w:eastAsia="Calibri" w:hAnsi="Arial" w:cs="Arial"/>
          <w:bCs/>
          <w:u w:val="single"/>
        </w:rPr>
        <w:t xml:space="preserve">w rozumieniu  ceny brutto) - </w:t>
      </w:r>
      <w:r w:rsidRPr="002B3CAF">
        <w:rPr>
          <w:rFonts w:ascii="Arial" w:eastAsia="Calibri" w:hAnsi="Arial" w:cs="Arial"/>
          <w:b/>
          <w:bCs/>
        </w:rPr>
        <w:t xml:space="preserve">waga 80%, </w:t>
      </w:r>
      <w:r w:rsidRPr="002B3CAF">
        <w:rPr>
          <w:rFonts w:ascii="Arial" w:eastAsia="Calibri" w:hAnsi="Arial" w:cs="Arial"/>
        </w:rPr>
        <w:t>gdzie punkty wyliczane są wg następującego wzoru:</w:t>
      </w:r>
    </w:p>
    <w:p w14:paraId="236E44A8" w14:textId="77777777" w:rsidR="00B519CA" w:rsidRPr="002B3CAF" w:rsidRDefault="00B519CA" w:rsidP="00B519CA">
      <w:pPr>
        <w:autoSpaceDE w:val="0"/>
        <w:autoSpaceDN w:val="0"/>
        <w:adjustRightInd w:val="0"/>
        <w:spacing w:after="0" w:line="240" w:lineRule="auto"/>
        <w:ind w:left="717"/>
        <w:jc w:val="both"/>
        <w:rPr>
          <w:rFonts w:ascii="Arial" w:eastAsia="Calibri" w:hAnsi="Arial" w:cs="Arial"/>
          <w:b/>
        </w:rPr>
      </w:pPr>
    </w:p>
    <w:p w14:paraId="584CB3D3" w14:textId="55D974B8" w:rsidR="00B519CA" w:rsidRPr="002B3CAF" w:rsidRDefault="00B519CA" w:rsidP="00B519CA">
      <w:pPr>
        <w:autoSpaceDE w:val="0"/>
        <w:autoSpaceDN w:val="0"/>
        <w:adjustRightInd w:val="0"/>
        <w:spacing w:after="0" w:line="240" w:lineRule="auto"/>
        <w:ind w:left="717"/>
        <w:jc w:val="both"/>
        <w:rPr>
          <w:rFonts w:ascii="Arial" w:eastAsia="Calibri" w:hAnsi="Arial" w:cs="Arial"/>
          <w:b/>
        </w:rPr>
      </w:pPr>
      <w:r w:rsidRPr="002B3CAF">
        <w:rPr>
          <w:rFonts w:ascii="Arial" w:eastAsia="Calibri" w:hAnsi="Arial" w:cs="Arial"/>
          <w:b/>
        </w:rPr>
        <w:t xml:space="preserve">           C</w:t>
      </w:r>
      <w:r w:rsidRPr="002B3CAF">
        <w:rPr>
          <w:rFonts w:ascii="Arial" w:eastAsia="Calibri" w:hAnsi="Arial" w:cs="Arial"/>
          <w:b/>
          <w:vertAlign w:val="subscript"/>
        </w:rPr>
        <w:t>min</w:t>
      </w:r>
    </w:p>
    <w:p w14:paraId="119B9AD8" w14:textId="77777777" w:rsidR="00B519CA" w:rsidRPr="002B3CAF" w:rsidRDefault="00B519CA" w:rsidP="00B519CA">
      <w:pPr>
        <w:autoSpaceDE w:val="0"/>
        <w:autoSpaceDN w:val="0"/>
        <w:adjustRightInd w:val="0"/>
        <w:spacing w:after="0" w:line="240" w:lineRule="auto"/>
        <w:ind w:left="717"/>
        <w:jc w:val="both"/>
        <w:rPr>
          <w:rFonts w:ascii="Arial" w:eastAsia="Calibri" w:hAnsi="Arial" w:cs="Arial"/>
          <w:b/>
        </w:rPr>
      </w:pPr>
      <w:bookmarkStart w:id="6" w:name="_Hlk95464328"/>
      <w:r w:rsidRPr="002B3CAF">
        <w:rPr>
          <w:rFonts w:ascii="Arial" w:eastAsia="Calibri" w:hAnsi="Arial" w:cs="Arial"/>
          <w:b/>
        </w:rPr>
        <w:t>C</w:t>
      </w:r>
      <w:r w:rsidRPr="002B3CAF">
        <w:rPr>
          <w:rFonts w:ascii="Arial" w:eastAsia="Calibri" w:hAnsi="Arial" w:cs="Arial"/>
          <w:b/>
          <w:vertAlign w:val="subscript"/>
        </w:rPr>
        <w:t>O</w:t>
      </w:r>
      <w:bookmarkEnd w:id="6"/>
      <w:r w:rsidRPr="002B3CAF">
        <w:rPr>
          <w:rFonts w:ascii="Arial" w:eastAsia="Calibri" w:hAnsi="Arial" w:cs="Arial"/>
          <w:b/>
        </w:rPr>
        <w:t xml:space="preserve"> =  -------- x 80% x 100 punktów, gdzie:</w:t>
      </w:r>
    </w:p>
    <w:p w14:paraId="1990073E" w14:textId="77777777" w:rsidR="00B519CA" w:rsidRPr="002B3CAF"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2B3CAF">
        <w:rPr>
          <w:rFonts w:ascii="Arial" w:eastAsia="Calibri" w:hAnsi="Arial" w:cs="Arial"/>
          <w:b/>
        </w:rPr>
        <w:t xml:space="preserve">            C</w:t>
      </w:r>
      <w:r w:rsidRPr="002B3CAF">
        <w:rPr>
          <w:rFonts w:ascii="Arial" w:eastAsia="Calibri" w:hAnsi="Arial" w:cs="Arial"/>
          <w:b/>
          <w:vertAlign w:val="subscript"/>
        </w:rPr>
        <w:t>B</w:t>
      </w:r>
    </w:p>
    <w:p w14:paraId="4572A6E5" w14:textId="77777777" w:rsidR="00B519CA" w:rsidRPr="002B3CAF"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2B3CAF" w:rsidRDefault="00B519CA" w:rsidP="00B519CA">
      <w:pPr>
        <w:spacing w:after="0" w:line="240" w:lineRule="auto"/>
        <w:ind w:left="720"/>
        <w:rPr>
          <w:rFonts w:ascii="Arial" w:eastAsia="Calibri" w:hAnsi="Arial" w:cs="Arial"/>
          <w:i/>
          <w:iCs/>
        </w:rPr>
      </w:pPr>
      <w:r w:rsidRPr="002B3CAF">
        <w:rPr>
          <w:rFonts w:ascii="Arial" w:eastAsia="Calibri" w:hAnsi="Arial" w:cs="Arial"/>
          <w:i/>
          <w:iCs/>
        </w:rPr>
        <w:t>C</w:t>
      </w:r>
      <w:r w:rsidRPr="002B3CAF">
        <w:rPr>
          <w:rFonts w:ascii="Arial" w:eastAsia="Calibri" w:hAnsi="Arial" w:cs="Arial"/>
          <w:i/>
          <w:iCs/>
          <w:vertAlign w:val="subscript"/>
        </w:rPr>
        <w:t>O</w:t>
      </w:r>
      <w:r w:rsidRPr="002B3CAF">
        <w:rPr>
          <w:rFonts w:ascii="Arial" w:eastAsia="Calibri" w:hAnsi="Arial" w:cs="Arial"/>
          <w:i/>
          <w:iCs/>
        </w:rPr>
        <w:t xml:space="preserve"> – liczba punktów uzyskanych przez ofertę badaną (</w:t>
      </w:r>
      <w:r w:rsidRPr="002B3CAF">
        <w:rPr>
          <w:rFonts w:ascii="Arial" w:eastAsia="Calibri" w:hAnsi="Arial" w:cs="Arial"/>
          <w:i/>
          <w:iCs/>
          <w:u w:val="single"/>
        </w:rPr>
        <w:t>po zaokrągleniu do dwóch miejsc po przecinku</w:t>
      </w:r>
      <w:r w:rsidRPr="002B3CAF">
        <w:rPr>
          <w:rFonts w:ascii="Arial" w:eastAsia="Calibri" w:hAnsi="Arial" w:cs="Arial"/>
          <w:i/>
          <w:iCs/>
        </w:rPr>
        <w:t>) w kryterium cena 80%</w:t>
      </w:r>
    </w:p>
    <w:p w14:paraId="02A62841" w14:textId="77777777" w:rsidR="00B519CA" w:rsidRPr="002B3CAF" w:rsidRDefault="00B519CA" w:rsidP="00B519CA">
      <w:pPr>
        <w:spacing w:after="0" w:line="240" w:lineRule="auto"/>
        <w:ind w:left="720"/>
        <w:rPr>
          <w:rFonts w:ascii="Arial" w:eastAsia="Calibri" w:hAnsi="Arial" w:cs="Arial"/>
          <w:i/>
          <w:iCs/>
        </w:rPr>
      </w:pPr>
      <w:r w:rsidRPr="002B3CAF">
        <w:rPr>
          <w:rFonts w:ascii="Arial" w:eastAsia="Calibri" w:hAnsi="Arial" w:cs="Arial"/>
          <w:i/>
          <w:iCs/>
        </w:rPr>
        <w:t>C</w:t>
      </w:r>
      <w:r w:rsidRPr="002B3CAF">
        <w:rPr>
          <w:rFonts w:ascii="Arial" w:eastAsia="Calibri" w:hAnsi="Arial" w:cs="Arial"/>
          <w:i/>
          <w:iCs/>
          <w:vertAlign w:val="subscript"/>
        </w:rPr>
        <w:t>min</w:t>
      </w:r>
      <w:r w:rsidRPr="002B3CAF">
        <w:rPr>
          <w:rFonts w:ascii="Arial" w:eastAsia="Calibri" w:hAnsi="Arial" w:cs="Arial"/>
          <w:i/>
          <w:iCs/>
        </w:rPr>
        <w:t xml:space="preserve"> – najniższa cena wśród ofert niepodlegających odrzuceniu</w:t>
      </w:r>
    </w:p>
    <w:p w14:paraId="3B62E981" w14:textId="77777777" w:rsidR="00B519CA" w:rsidRPr="002B3CAF" w:rsidRDefault="00B519CA" w:rsidP="00B519CA">
      <w:pPr>
        <w:spacing w:after="0" w:line="240" w:lineRule="auto"/>
        <w:jc w:val="both"/>
        <w:rPr>
          <w:rFonts w:ascii="Arial" w:eastAsia="Calibri" w:hAnsi="Arial" w:cs="Arial"/>
          <w:i/>
          <w:iCs/>
        </w:rPr>
      </w:pPr>
      <w:r w:rsidRPr="002B3CAF">
        <w:rPr>
          <w:rFonts w:ascii="Arial" w:eastAsia="Calibri" w:hAnsi="Arial" w:cs="Arial"/>
          <w:i/>
          <w:iCs/>
        </w:rPr>
        <w:t xml:space="preserve">            C</w:t>
      </w:r>
      <w:r w:rsidRPr="002B3CAF">
        <w:rPr>
          <w:rFonts w:ascii="Arial" w:eastAsia="Calibri" w:hAnsi="Arial" w:cs="Arial"/>
          <w:i/>
          <w:iCs/>
          <w:vertAlign w:val="subscript"/>
        </w:rPr>
        <w:t>B</w:t>
      </w:r>
      <w:r w:rsidRPr="002B3CAF">
        <w:rPr>
          <w:rFonts w:ascii="Arial" w:eastAsia="Calibri" w:hAnsi="Arial" w:cs="Arial"/>
          <w:i/>
          <w:iCs/>
        </w:rPr>
        <w:t xml:space="preserve"> – cena oferty badanej</w:t>
      </w:r>
    </w:p>
    <w:p w14:paraId="5CA4D3EE" w14:textId="77777777" w:rsidR="00B519CA" w:rsidRPr="002B3CAF" w:rsidRDefault="00B519CA" w:rsidP="00B519CA">
      <w:pPr>
        <w:spacing w:after="0" w:line="240" w:lineRule="auto"/>
        <w:jc w:val="both"/>
        <w:rPr>
          <w:rFonts w:ascii="Arial" w:eastAsia="Calibri" w:hAnsi="Arial" w:cs="Arial"/>
          <w:i/>
          <w:iCs/>
        </w:rPr>
      </w:pPr>
    </w:p>
    <w:p w14:paraId="091C5F2D" w14:textId="1BFB7A63" w:rsidR="00B519CA" w:rsidRPr="002B3CAF" w:rsidRDefault="00B519CA" w:rsidP="00C26AF7">
      <w:pPr>
        <w:numPr>
          <w:ilvl w:val="0"/>
          <w:numId w:val="89"/>
        </w:numPr>
        <w:autoSpaceDE w:val="0"/>
        <w:autoSpaceDN w:val="0"/>
        <w:adjustRightInd w:val="0"/>
        <w:spacing w:after="0" w:line="240" w:lineRule="auto"/>
        <w:contextualSpacing/>
        <w:jc w:val="both"/>
        <w:rPr>
          <w:rFonts w:ascii="Arial" w:eastAsia="Calibri" w:hAnsi="Arial" w:cs="Arial"/>
          <w:bCs/>
        </w:rPr>
      </w:pPr>
      <w:r w:rsidRPr="002B3CAF">
        <w:rPr>
          <w:rFonts w:ascii="Arial" w:eastAsia="Calibri" w:hAnsi="Arial" w:cs="Arial"/>
          <w:b/>
          <w:bCs/>
        </w:rPr>
        <w:t>Gwarancja –  waga 20%,</w:t>
      </w:r>
      <w:r w:rsidRPr="002B3CAF">
        <w:rPr>
          <w:rFonts w:ascii="Arial" w:eastAsia="Calibri" w:hAnsi="Arial" w:cs="Arial"/>
          <w:bCs/>
        </w:rPr>
        <w:t xml:space="preserve"> gdzie punkty wyliczane są wg następującego wzoru</w:t>
      </w:r>
      <w:r w:rsidR="00704980" w:rsidRPr="002B3CAF">
        <w:rPr>
          <w:rFonts w:ascii="Arial" w:eastAsia="Calibri" w:hAnsi="Arial" w:cs="Arial"/>
          <w:bCs/>
        </w:rPr>
        <w:t>:</w:t>
      </w:r>
    </w:p>
    <w:p w14:paraId="207BEB29" w14:textId="3D5E5D19" w:rsidR="00B519CA" w:rsidRPr="002B3CAF" w:rsidRDefault="00B519CA" w:rsidP="00B519CA">
      <w:pPr>
        <w:spacing w:after="120" w:line="240" w:lineRule="auto"/>
        <w:ind w:left="1416"/>
        <w:contextualSpacing/>
        <w:jc w:val="both"/>
        <w:rPr>
          <w:rFonts w:ascii="Arial" w:eastAsia="Calibri" w:hAnsi="Arial" w:cs="Arial"/>
          <w:b/>
          <w:bCs/>
        </w:rPr>
      </w:pPr>
      <w:r w:rsidRPr="002B3CAF">
        <w:rPr>
          <w:rFonts w:ascii="Arial" w:eastAsia="Calibri" w:hAnsi="Arial" w:cs="Arial"/>
          <w:b/>
          <w:bCs/>
        </w:rPr>
        <w:t xml:space="preserve"> </w:t>
      </w:r>
      <w:r w:rsidRPr="002B3CAF">
        <w:rPr>
          <w:rFonts w:ascii="Arial" w:eastAsia="Calibri" w:hAnsi="Arial" w:cs="Arial"/>
          <w:b/>
          <w:bCs/>
        </w:rPr>
        <w:br/>
        <w:t xml:space="preserve">     G</w:t>
      </w:r>
      <w:r w:rsidRPr="002B3CAF">
        <w:rPr>
          <w:rFonts w:ascii="Arial" w:eastAsia="Calibri" w:hAnsi="Arial" w:cs="Arial"/>
          <w:b/>
          <w:bCs/>
          <w:vertAlign w:val="subscript"/>
        </w:rPr>
        <w:t>B</w:t>
      </w:r>
      <w:r w:rsidRPr="002B3CAF">
        <w:rPr>
          <w:rFonts w:ascii="Arial" w:eastAsia="Calibri" w:hAnsi="Arial" w:cs="Arial"/>
          <w:b/>
          <w:bCs/>
        </w:rPr>
        <w:t xml:space="preserve"> </w:t>
      </w:r>
    </w:p>
    <w:p w14:paraId="4CF94502" w14:textId="77777777" w:rsidR="00B519CA" w:rsidRPr="002B3CAF" w:rsidRDefault="00B519CA" w:rsidP="00B519CA">
      <w:pPr>
        <w:spacing w:after="120" w:line="240" w:lineRule="auto"/>
        <w:ind w:left="720"/>
        <w:contextualSpacing/>
        <w:jc w:val="both"/>
        <w:rPr>
          <w:rFonts w:ascii="Arial" w:eastAsia="Calibri" w:hAnsi="Arial" w:cs="Arial"/>
          <w:b/>
          <w:bCs/>
        </w:rPr>
      </w:pPr>
      <w:r w:rsidRPr="002B3CAF">
        <w:rPr>
          <w:rFonts w:ascii="Arial" w:eastAsia="Calibri" w:hAnsi="Arial" w:cs="Arial"/>
          <w:b/>
          <w:bCs/>
        </w:rPr>
        <w:t xml:space="preserve"> G</w:t>
      </w:r>
      <w:r w:rsidRPr="002B3CAF">
        <w:rPr>
          <w:rFonts w:ascii="Arial" w:eastAsia="Calibri" w:hAnsi="Arial" w:cs="Arial"/>
          <w:b/>
          <w:vertAlign w:val="subscript"/>
        </w:rPr>
        <w:t>O</w:t>
      </w:r>
      <w:r w:rsidRPr="002B3CAF">
        <w:rPr>
          <w:rFonts w:ascii="Arial" w:eastAsia="Calibri" w:hAnsi="Arial" w:cs="Arial"/>
          <w:b/>
          <w:bCs/>
        </w:rPr>
        <w:t xml:space="preserve">  =     ----------  x 20 % x100 punktów, gdzie:</w:t>
      </w:r>
    </w:p>
    <w:p w14:paraId="11D931A6" w14:textId="77777777" w:rsidR="00B519CA" w:rsidRPr="002B3CAF" w:rsidRDefault="00B519CA" w:rsidP="00B519CA">
      <w:pPr>
        <w:spacing w:after="120" w:line="240" w:lineRule="auto"/>
        <w:ind w:left="720"/>
        <w:contextualSpacing/>
        <w:jc w:val="both"/>
        <w:rPr>
          <w:rFonts w:ascii="Arial" w:eastAsia="Calibri" w:hAnsi="Arial" w:cs="Arial"/>
          <w:b/>
          <w:bCs/>
          <w:vertAlign w:val="subscript"/>
        </w:rPr>
      </w:pPr>
      <w:r w:rsidRPr="002B3CAF">
        <w:rPr>
          <w:rFonts w:ascii="Arial" w:eastAsia="Calibri" w:hAnsi="Arial" w:cs="Arial"/>
          <w:b/>
          <w:bCs/>
        </w:rPr>
        <w:t xml:space="preserve">                 G</w:t>
      </w:r>
      <w:r w:rsidRPr="002B3CAF">
        <w:rPr>
          <w:rFonts w:ascii="Arial" w:eastAsia="Calibri" w:hAnsi="Arial" w:cs="Arial"/>
          <w:b/>
          <w:bCs/>
          <w:vertAlign w:val="subscript"/>
        </w:rPr>
        <w:t>MAX</w:t>
      </w:r>
    </w:p>
    <w:p w14:paraId="54527190" w14:textId="77777777" w:rsidR="00B519CA" w:rsidRPr="002B3CAF"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2B3CAF" w:rsidRDefault="00B519CA" w:rsidP="00B519CA">
      <w:pPr>
        <w:spacing w:after="120" w:line="240" w:lineRule="auto"/>
        <w:ind w:left="720"/>
        <w:contextualSpacing/>
        <w:jc w:val="both"/>
        <w:rPr>
          <w:rFonts w:ascii="Arial" w:eastAsia="Calibri" w:hAnsi="Arial" w:cs="Arial"/>
          <w:bCs/>
          <w:i/>
        </w:rPr>
      </w:pPr>
      <w:r w:rsidRPr="002B3CAF">
        <w:rPr>
          <w:rFonts w:ascii="Arial" w:eastAsia="Calibri" w:hAnsi="Arial" w:cs="Arial"/>
          <w:bCs/>
          <w:i/>
        </w:rPr>
        <w:t>G</w:t>
      </w:r>
      <w:r w:rsidRPr="002B3CAF">
        <w:rPr>
          <w:rFonts w:ascii="Arial" w:eastAsia="Calibri" w:hAnsi="Arial" w:cs="Arial"/>
          <w:vertAlign w:val="subscript"/>
        </w:rPr>
        <w:t>O</w:t>
      </w:r>
      <w:r w:rsidRPr="002B3CAF">
        <w:rPr>
          <w:rFonts w:ascii="Arial" w:eastAsia="Calibri" w:hAnsi="Arial" w:cs="Arial"/>
          <w:bCs/>
          <w:i/>
        </w:rPr>
        <w:t xml:space="preserve">  - liczba punktów uzyskanych przez ofertę badaną (po zaokrągleniu do dwóch miejsc po przecinku) w kryterium gwarancja 20 %                                                                                           </w:t>
      </w:r>
    </w:p>
    <w:p w14:paraId="76CAD969" w14:textId="77777777" w:rsidR="00B519CA" w:rsidRPr="002B3CAF" w:rsidRDefault="00B519CA" w:rsidP="00B519CA">
      <w:pPr>
        <w:spacing w:after="120" w:line="240" w:lineRule="auto"/>
        <w:ind w:left="720"/>
        <w:contextualSpacing/>
        <w:jc w:val="both"/>
        <w:rPr>
          <w:rFonts w:ascii="Arial" w:eastAsia="Calibri" w:hAnsi="Arial" w:cs="Arial"/>
          <w:bCs/>
          <w:i/>
        </w:rPr>
      </w:pPr>
      <w:r w:rsidRPr="002B3CAF">
        <w:rPr>
          <w:rFonts w:ascii="Arial" w:eastAsia="Calibri" w:hAnsi="Arial" w:cs="Arial"/>
          <w:bCs/>
          <w:i/>
        </w:rPr>
        <w:t>G</w:t>
      </w:r>
      <w:r w:rsidRPr="002B3CAF">
        <w:rPr>
          <w:rFonts w:ascii="Arial" w:eastAsia="Calibri" w:hAnsi="Arial" w:cs="Arial"/>
          <w:bCs/>
          <w:vertAlign w:val="subscript"/>
        </w:rPr>
        <w:t xml:space="preserve"> B</w:t>
      </w:r>
      <w:r w:rsidRPr="002B3CAF">
        <w:rPr>
          <w:rFonts w:ascii="Arial" w:eastAsia="Calibri" w:hAnsi="Arial" w:cs="Arial"/>
          <w:bCs/>
          <w:i/>
        </w:rPr>
        <w:t xml:space="preserve"> – zaproponowany okres gwarancji w ofercie badanej                                                          </w:t>
      </w:r>
    </w:p>
    <w:p w14:paraId="5F038D00" w14:textId="77777777" w:rsidR="00B519CA" w:rsidRPr="002B3CAF" w:rsidRDefault="00B519CA" w:rsidP="00B519CA">
      <w:pPr>
        <w:spacing w:after="120" w:line="240" w:lineRule="auto"/>
        <w:ind w:left="720"/>
        <w:contextualSpacing/>
        <w:jc w:val="both"/>
        <w:rPr>
          <w:rFonts w:ascii="Arial" w:eastAsia="Calibri" w:hAnsi="Arial" w:cs="Arial"/>
          <w:bCs/>
          <w:i/>
        </w:rPr>
      </w:pPr>
      <w:r w:rsidRPr="002B3CAF">
        <w:rPr>
          <w:rFonts w:ascii="Arial" w:eastAsia="Calibri" w:hAnsi="Arial" w:cs="Arial"/>
          <w:bCs/>
          <w:i/>
        </w:rPr>
        <w:t>G</w:t>
      </w:r>
      <w:r w:rsidRPr="002B3CAF">
        <w:rPr>
          <w:rFonts w:ascii="Arial" w:eastAsia="Calibri" w:hAnsi="Arial" w:cs="Arial"/>
          <w:bCs/>
          <w:vertAlign w:val="subscript"/>
        </w:rPr>
        <w:t>MAX</w:t>
      </w:r>
      <w:r w:rsidRPr="002B3CAF">
        <w:rPr>
          <w:rFonts w:ascii="Arial" w:eastAsia="Calibri" w:hAnsi="Arial" w:cs="Arial"/>
          <w:b/>
          <w:bCs/>
          <w:vertAlign w:val="subscript"/>
        </w:rPr>
        <w:t xml:space="preserve"> </w:t>
      </w:r>
      <w:r w:rsidRPr="002B3CAF">
        <w:rPr>
          <w:rFonts w:ascii="Arial" w:eastAsia="Calibri" w:hAnsi="Arial" w:cs="Arial"/>
          <w:bCs/>
          <w:i/>
        </w:rPr>
        <w:t>- najdłuższy zaproponowany okres gwarancji spośród ofert niepodlegających odrzuceniu</w:t>
      </w:r>
    </w:p>
    <w:p w14:paraId="26451C95" w14:textId="77777777" w:rsidR="00B519CA" w:rsidRPr="002B3CAF" w:rsidRDefault="00B519CA" w:rsidP="00B519CA">
      <w:pPr>
        <w:spacing w:after="120" w:line="240" w:lineRule="auto"/>
        <w:ind w:left="720"/>
        <w:contextualSpacing/>
        <w:jc w:val="both"/>
        <w:rPr>
          <w:rFonts w:ascii="Arial" w:eastAsia="Calibri" w:hAnsi="Arial" w:cs="Arial"/>
          <w:bCs/>
          <w:i/>
        </w:rPr>
      </w:pPr>
    </w:p>
    <w:p w14:paraId="446642F7" w14:textId="77777777" w:rsidR="00B519CA" w:rsidRPr="002B3CAF" w:rsidRDefault="00B519CA" w:rsidP="00C26AF7">
      <w:pPr>
        <w:numPr>
          <w:ilvl w:val="0"/>
          <w:numId w:val="88"/>
        </w:numPr>
        <w:spacing w:after="40" w:line="240" w:lineRule="auto"/>
        <w:contextualSpacing/>
        <w:jc w:val="both"/>
        <w:rPr>
          <w:rFonts w:ascii="Arial" w:eastAsia="Calibri" w:hAnsi="Arial" w:cs="Arial"/>
          <w:b/>
          <w:i/>
          <w:iCs/>
          <w:u w:val="single"/>
        </w:rPr>
      </w:pPr>
      <w:r w:rsidRPr="002B3CAF">
        <w:rPr>
          <w:rFonts w:ascii="Arial" w:eastAsia="Calibri" w:hAnsi="Arial" w:cs="Arial"/>
          <w:b/>
          <w:i/>
          <w:iCs/>
          <w:u w:val="single"/>
        </w:rPr>
        <w:t>UWAGA:</w:t>
      </w:r>
    </w:p>
    <w:p w14:paraId="2223D879" w14:textId="7439D35A" w:rsidR="00B519CA" w:rsidRPr="002B3CAF" w:rsidRDefault="00B519CA" w:rsidP="00C26AF7">
      <w:pPr>
        <w:numPr>
          <w:ilvl w:val="0"/>
          <w:numId w:val="90"/>
        </w:numPr>
        <w:spacing w:after="120" w:line="240" w:lineRule="auto"/>
        <w:contextualSpacing/>
        <w:jc w:val="both"/>
        <w:rPr>
          <w:rFonts w:ascii="Arial" w:eastAsia="Times New Roman" w:hAnsi="Arial" w:cs="Arial"/>
        </w:rPr>
      </w:pPr>
      <w:r w:rsidRPr="002B3CAF">
        <w:rPr>
          <w:rFonts w:ascii="Arial" w:eastAsia="Times New Roman" w:hAnsi="Arial" w:cs="Arial"/>
        </w:rPr>
        <w:lastRenderedPageBreak/>
        <w:t>Wykonawca udzieli gwarancji na wykonane roboty, okres obowiązywania gwarancji Wykonawca określi w pełnych miesiącach w  złożonej ofercie.</w:t>
      </w:r>
    </w:p>
    <w:p w14:paraId="696E1D9A" w14:textId="77777777" w:rsidR="00B519CA" w:rsidRPr="002B3CAF" w:rsidRDefault="00B519CA" w:rsidP="00B519CA">
      <w:pPr>
        <w:spacing w:after="120" w:line="240" w:lineRule="auto"/>
        <w:ind w:left="1070"/>
        <w:contextualSpacing/>
        <w:jc w:val="both"/>
        <w:rPr>
          <w:rFonts w:ascii="Arial" w:eastAsia="Times New Roman" w:hAnsi="Arial" w:cs="Arial"/>
        </w:rPr>
      </w:pPr>
    </w:p>
    <w:p w14:paraId="54344C28" w14:textId="40728B2A" w:rsidR="00B519CA" w:rsidRPr="002B3CAF" w:rsidRDefault="00B519CA" w:rsidP="00C26AF7">
      <w:pPr>
        <w:numPr>
          <w:ilvl w:val="0"/>
          <w:numId w:val="90"/>
        </w:numPr>
        <w:spacing w:after="120" w:line="240" w:lineRule="auto"/>
        <w:contextualSpacing/>
        <w:jc w:val="both"/>
        <w:rPr>
          <w:rFonts w:ascii="Arial" w:eastAsia="Times New Roman" w:hAnsi="Arial" w:cs="Arial"/>
        </w:rPr>
      </w:pPr>
      <w:r w:rsidRPr="002B3CAF">
        <w:rPr>
          <w:rFonts w:ascii="Arial" w:eastAsia="Times New Roman" w:hAnsi="Arial" w:cs="Arial"/>
        </w:rPr>
        <w:t xml:space="preserve">Wskazany w ofercie okres gwarancji nie może być krótszy niż 24 miesiące </w:t>
      </w:r>
      <w:r w:rsidRPr="002B3CAF">
        <w:rPr>
          <w:rFonts w:ascii="Arial" w:eastAsia="Times New Roman" w:hAnsi="Arial" w:cs="Arial"/>
        </w:rPr>
        <w:br/>
        <w:t>i dłuższy niż 60 miesięcy.</w:t>
      </w:r>
    </w:p>
    <w:p w14:paraId="0551AB85" w14:textId="77777777" w:rsidR="00B519CA" w:rsidRPr="002B3CAF" w:rsidRDefault="00B519CA" w:rsidP="00B519CA">
      <w:pPr>
        <w:spacing w:after="120" w:line="240" w:lineRule="auto"/>
        <w:contextualSpacing/>
        <w:jc w:val="both"/>
        <w:rPr>
          <w:rFonts w:ascii="Arial" w:eastAsia="Times New Roman" w:hAnsi="Arial" w:cs="Arial"/>
        </w:rPr>
      </w:pPr>
    </w:p>
    <w:p w14:paraId="755A8F31" w14:textId="59F6CCAD" w:rsidR="00B519CA" w:rsidRPr="002B3CAF" w:rsidRDefault="00B519CA" w:rsidP="00C26AF7">
      <w:pPr>
        <w:numPr>
          <w:ilvl w:val="0"/>
          <w:numId w:val="90"/>
        </w:numPr>
        <w:spacing w:after="120" w:line="240" w:lineRule="auto"/>
        <w:contextualSpacing/>
        <w:jc w:val="both"/>
        <w:rPr>
          <w:rFonts w:ascii="Arial" w:eastAsia="Times New Roman" w:hAnsi="Arial" w:cs="Arial"/>
        </w:rPr>
      </w:pPr>
      <w:r w:rsidRPr="002B3CAF">
        <w:rPr>
          <w:rFonts w:ascii="Arial" w:eastAsia="Times New Roman" w:hAnsi="Arial" w:cs="Arial"/>
        </w:rPr>
        <w:t>W przypadku wskazania w  ofercie terminu gwarancji krótszego niż 24 miesiące lub niewskazanie w ofercie terminu gwarancji w ogóle – oferta zostanie odrzucona.</w:t>
      </w:r>
    </w:p>
    <w:p w14:paraId="6C16FC29" w14:textId="77777777" w:rsidR="00B519CA" w:rsidRPr="002B3CAF" w:rsidRDefault="00B519CA" w:rsidP="00B519CA">
      <w:pPr>
        <w:spacing w:after="120" w:line="240" w:lineRule="auto"/>
        <w:contextualSpacing/>
        <w:jc w:val="both"/>
        <w:rPr>
          <w:rFonts w:ascii="Arial" w:eastAsia="Times New Roman" w:hAnsi="Arial" w:cs="Arial"/>
        </w:rPr>
      </w:pPr>
    </w:p>
    <w:p w14:paraId="2E3443E3" w14:textId="77777777" w:rsidR="00B519CA" w:rsidRPr="002B3CAF" w:rsidRDefault="00B519CA" w:rsidP="00C26AF7">
      <w:pPr>
        <w:numPr>
          <w:ilvl w:val="0"/>
          <w:numId w:val="90"/>
        </w:numPr>
        <w:spacing w:after="120" w:line="240" w:lineRule="auto"/>
        <w:contextualSpacing/>
        <w:jc w:val="both"/>
        <w:rPr>
          <w:rFonts w:ascii="Arial" w:eastAsia="Times New Roman" w:hAnsi="Arial" w:cs="Arial"/>
        </w:rPr>
      </w:pPr>
      <w:r w:rsidRPr="002B3CAF">
        <w:rPr>
          <w:rFonts w:ascii="Arial" w:eastAsia="Times New Roman" w:hAnsi="Arial" w:cs="Arial"/>
        </w:rPr>
        <w:t>W przypadku wskazania w ofercie terminu gwarancji dłuższego niż 60 miesięcy, do obliczeń w kryterium: gwarancja, zostanie przyjęty okres - 60 miesięcy.</w:t>
      </w:r>
    </w:p>
    <w:p w14:paraId="261D2353" w14:textId="77777777" w:rsidR="00B519CA" w:rsidRPr="002B3CAF" w:rsidRDefault="00B519CA" w:rsidP="00B519CA">
      <w:pPr>
        <w:spacing w:after="120" w:line="240" w:lineRule="auto"/>
        <w:ind w:left="1070"/>
        <w:contextualSpacing/>
        <w:jc w:val="both"/>
        <w:rPr>
          <w:rFonts w:ascii="Arial" w:eastAsia="Times New Roman" w:hAnsi="Arial" w:cs="Arial"/>
        </w:rPr>
      </w:pPr>
    </w:p>
    <w:p w14:paraId="46E0E20C" w14:textId="67C646B0" w:rsidR="00B519CA" w:rsidRPr="002B3CAF" w:rsidRDefault="00B519CA" w:rsidP="00C26AF7">
      <w:pPr>
        <w:numPr>
          <w:ilvl w:val="0"/>
          <w:numId w:val="88"/>
        </w:numPr>
        <w:spacing w:after="40" w:line="240" w:lineRule="auto"/>
        <w:contextualSpacing/>
        <w:jc w:val="both"/>
        <w:rPr>
          <w:rFonts w:ascii="Arial" w:eastAsiaTheme="minorHAnsi" w:hAnsi="Arial" w:cs="Arial"/>
        </w:rPr>
      </w:pPr>
      <w:r w:rsidRPr="002B3CAF">
        <w:rPr>
          <w:rFonts w:ascii="Arial" w:eastAsiaTheme="minorHAnsi" w:hAnsi="Arial" w:cs="Arial"/>
        </w:rPr>
        <w:t>Sposób wyboru najkorzystniejszej oferty:</w:t>
      </w:r>
    </w:p>
    <w:p w14:paraId="3C92CB85" w14:textId="77777777" w:rsidR="00460426" w:rsidRPr="002B3CAF" w:rsidRDefault="00460426" w:rsidP="00460426">
      <w:pPr>
        <w:spacing w:after="40" w:line="240" w:lineRule="auto"/>
        <w:ind w:left="720"/>
        <w:contextualSpacing/>
        <w:jc w:val="both"/>
        <w:rPr>
          <w:rFonts w:ascii="Arial" w:eastAsiaTheme="minorHAnsi" w:hAnsi="Arial" w:cs="Arial"/>
        </w:rPr>
      </w:pPr>
    </w:p>
    <w:p w14:paraId="3C4CB75B" w14:textId="303D3FC1" w:rsidR="00B519CA" w:rsidRPr="002B3CAF" w:rsidRDefault="000B4582" w:rsidP="00B519CA">
      <w:pPr>
        <w:spacing w:line="360" w:lineRule="auto"/>
        <w:ind w:left="426"/>
        <w:jc w:val="both"/>
        <w:rPr>
          <w:rFonts w:ascii="Arial" w:eastAsiaTheme="minorHAnsi" w:hAnsi="Arial" w:cs="Arial"/>
          <w:b/>
        </w:rPr>
      </w:pPr>
      <w:r w:rsidRPr="002B3CAF">
        <w:rPr>
          <w:rFonts w:ascii="Arial" w:eastAsiaTheme="minorHAnsi" w:hAnsi="Arial" w:cs="Arial"/>
        </w:rPr>
        <w:t xml:space="preserve">     </w:t>
      </w:r>
      <w:r w:rsidR="00B519CA" w:rsidRPr="002B3CAF">
        <w:rPr>
          <w:rFonts w:ascii="Arial" w:eastAsiaTheme="minorHAnsi" w:hAnsi="Arial" w:cs="Arial"/>
        </w:rPr>
        <w:t xml:space="preserve">Najkorzystniejsza oferta = oferta z największą liczbą punktów </w:t>
      </w:r>
      <w:r w:rsidR="00B519CA" w:rsidRPr="002B3CAF">
        <w:rPr>
          <w:rFonts w:ascii="Arial" w:eastAsiaTheme="minorHAnsi" w:hAnsi="Arial" w:cs="Arial"/>
          <w:b/>
        </w:rPr>
        <w:t>LP</w:t>
      </w:r>
    </w:p>
    <w:p w14:paraId="3C406F5C" w14:textId="77777777" w:rsidR="00460426" w:rsidRPr="002B3CAF" w:rsidRDefault="00B519CA" w:rsidP="00B519CA">
      <w:pPr>
        <w:spacing w:line="360" w:lineRule="auto"/>
        <w:ind w:left="1066" w:firstLine="350"/>
        <w:jc w:val="both"/>
        <w:rPr>
          <w:rFonts w:ascii="Arial" w:eastAsia="Calibri" w:hAnsi="Arial" w:cs="Arial"/>
          <w:b/>
          <w:bCs/>
        </w:rPr>
      </w:pPr>
      <w:r w:rsidRPr="002B3CAF">
        <w:rPr>
          <w:rFonts w:ascii="Arial" w:eastAsiaTheme="minorHAnsi" w:hAnsi="Arial" w:cs="Arial"/>
          <w:b/>
        </w:rPr>
        <w:t xml:space="preserve">LP = </w:t>
      </w:r>
      <w:r w:rsidR="00460426" w:rsidRPr="002B3CAF">
        <w:rPr>
          <w:rFonts w:ascii="Arial" w:eastAsia="Calibri" w:hAnsi="Arial" w:cs="Arial"/>
          <w:b/>
        </w:rPr>
        <w:t>C</w:t>
      </w:r>
      <w:r w:rsidR="00460426" w:rsidRPr="002B3CAF">
        <w:rPr>
          <w:rFonts w:ascii="Arial" w:eastAsia="Calibri" w:hAnsi="Arial" w:cs="Arial"/>
          <w:b/>
          <w:vertAlign w:val="subscript"/>
        </w:rPr>
        <w:t>O</w:t>
      </w:r>
      <w:r w:rsidRPr="002B3CAF">
        <w:rPr>
          <w:rFonts w:ascii="Arial" w:eastAsiaTheme="minorHAnsi" w:hAnsi="Arial" w:cs="Arial"/>
          <w:b/>
        </w:rPr>
        <w:t xml:space="preserve"> + </w:t>
      </w:r>
      <w:r w:rsidR="00460426" w:rsidRPr="002B3CAF">
        <w:rPr>
          <w:rFonts w:ascii="Arial" w:eastAsia="Calibri" w:hAnsi="Arial" w:cs="Arial"/>
          <w:b/>
          <w:bCs/>
        </w:rPr>
        <w:t>G</w:t>
      </w:r>
      <w:r w:rsidR="00460426" w:rsidRPr="002B3CAF">
        <w:rPr>
          <w:rFonts w:ascii="Arial" w:eastAsia="Calibri" w:hAnsi="Arial" w:cs="Arial"/>
          <w:b/>
          <w:vertAlign w:val="subscript"/>
        </w:rPr>
        <w:t>O</w:t>
      </w:r>
      <w:r w:rsidR="00460426" w:rsidRPr="002B3CAF">
        <w:rPr>
          <w:rFonts w:ascii="Arial" w:eastAsia="Calibri" w:hAnsi="Arial" w:cs="Arial"/>
          <w:b/>
          <w:bCs/>
        </w:rPr>
        <w:t xml:space="preserve"> </w:t>
      </w:r>
    </w:p>
    <w:p w14:paraId="68954CD1" w14:textId="0EFCEAA6" w:rsidR="00B519CA" w:rsidRPr="002B3CAF" w:rsidRDefault="00B519CA" w:rsidP="00B519CA">
      <w:pPr>
        <w:spacing w:line="360" w:lineRule="auto"/>
        <w:ind w:left="1066" w:firstLine="350"/>
        <w:jc w:val="both"/>
        <w:rPr>
          <w:rFonts w:ascii="Arial" w:eastAsiaTheme="minorHAnsi" w:hAnsi="Arial" w:cs="Arial"/>
        </w:rPr>
      </w:pPr>
      <w:r w:rsidRPr="002B3CAF">
        <w:rPr>
          <w:rFonts w:ascii="Arial" w:eastAsiaTheme="minorHAnsi" w:hAnsi="Arial" w:cs="Arial"/>
        </w:rPr>
        <w:t>gdzie: LP – wyliczona ilość punktów badanej oferty</w:t>
      </w:r>
      <w:r w:rsidR="00460426" w:rsidRPr="002B3CAF">
        <w:rPr>
          <w:rFonts w:ascii="Arial" w:eastAsiaTheme="minorHAnsi" w:hAnsi="Arial" w:cs="Arial"/>
        </w:rPr>
        <w:t>.</w:t>
      </w:r>
    </w:p>
    <w:p w14:paraId="44168142" w14:textId="77777777" w:rsidR="00B519CA" w:rsidRPr="002B3CAF" w:rsidRDefault="00B519CA" w:rsidP="00C26AF7">
      <w:pPr>
        <w:numPr>
          <w:ilvl w:val="0"/>
          <w:numId w:val="88"/>
        </w:numPr>
        <w:spacing w:after="40" w:line="240" w:lineRule="auto"/>
        <w:contextualSpacing/>
        <w:jc w:val="both"/>
        <w:rPr>
          <w:rFonts w:ascii="Arial" w:eastAsia="Times New Roman" w:hAnsi="Arial" w:cs="Arial"/>
          <w:lang w:eastAsia="pl-PL"/>
        </w:rPr>
      </w:pPr>
      <w:r w:rsidRPr="002B3CAF">
        <w:rPr>
          <w:rFonts w:ascii="Arial" w:eastAsia="Times New Roman" w:hAnsi="Arial" w:cs="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2B3CAF"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2B3CAF" w:rsidRDefault="00B519CA" w:rsidP="00C26AF7">
      <w:pPr>
        <w:numPr>
          <w:ilvl w:val="0"/>
          <w:numId w:val="88"/>
        </w:numPr>
        <w:spacing w:after="40" w:line="240" w:lineRule="auto"/>
        <w:contextualSpacing/>
        <w:jc w:val="both"/>
        <w:rPr>
          <w:rFonts w:ascii="Arial" w:eastAsia="Times New Roman" w:hAnsi="Arial" w:cs="Arial"/>
          <w:lang w:eastAsia="pl-PL"/>
        </w:rPr>
      </w:pPr>
      <w:r w:rsidRPr="002B3CAF">
        <w:rPr>
          <w:rFonts w:ascii="Arial" w:eastAsia="Times New Roman" w:hAnsi="Arial" w:cs="Arial"/>
          <w:lang w:eastAsia="pl-PL"/>
        </w:rPr>
        <w:t>Jeżeli oferty otrzymały taką samą ocenę w kryterium o najwyższej wadze, zamawiający wybiera ofertę z najniższą ceną lub najniższym kosztem.</w:t>
      </w:r>
    </w:p>
    <w:p w14:paraId="6063C05A" w14:textId="77777777" w:rsidR="00B519CA" w:rsidRPr="002B3CAF" w:rsidRDefault="00B519CA" w:rsidP="00B519CA">
      <w:pPr>
        <w:spacing w:after="40" w:line="240" w:lineRule="auto"/>
        <w:jc w:val="both"/>
        <w:rPr>
          <w:rFonts w:ascii="Arial" w:eastAsia="Times New Roman" w:hAnsi="Arial" w:cs="Arial"/>
          <w:lang w:eastAsia="pl-PL"/>
        </w:rPr>
      </w:pPr>
    </w:p>
    <w:p w14:paraId="6DD7357A" w14:textId="14D36454" w:rsidR="00B519CA" w:rsidRDefault="00B519CA" w:rsidP="00C26AF7">
      <w:pPr>
        <w:numPr>
          <w:ilvl w:val="0"/>
          <w:numId w:val="88"/>
        </w:numPr>
        <w:spacing w:after="40" w:line="240" w:lineRule="auto"/>
        <w:contextualSpacing/>
        <w:jc w:val="both"/>
        <w:rPr>
          <w:rFonts w:ascii="Arial" w:eastAsia="Times New Roman" w:hAnsi="Arial" w:cs="Arial"/>
          <w:lang w:eastAsia="pl-PL"/>
        </w:rPr>
      </w:pPr>
      <w:r w:rsidRPr="002B3CAF">
        <w:rPr>
          <w:rFonts w:ascii="Arial" w:eastAsia="Times New Roman" w:hAnsi="Arial" w:cs="Arial"/>
          <w:lang w:eastAsia="pl-PL"/>
        </w:rPr>
        <w:t xml:space="preserve">Jeżeli nie można dokonać wyboru oferty w sposób, o którym mowa w ust. </w:t>
      </w:r>
      <w:r w:rsidR="00FC3223" w:rsidRPr="002B3CAF">
        <w:rPr>
          <w:rFonts w:ascii="Arial" w:eastAsia="Times New Roman" w:hAnsi="Arial" w:cs="Arial"/>
          <w:lang w:eastAsia="pl-PL"/>
        </w:rPr>
        <w:t>5</w:t>
      </w:r>
      <w:r w:rsidRPr="002B3CAF">
        <w:rPr>
          <w:rFonts w:ascii="Arial" w:eastAsia="Times New Roman" w:hAnsi="Arial" w:cs="Arial"/>
          <w:lang w:eastAsia="pl-PL"/>
        </w:rPr>
        <w:t>, zamawiający wzywa wykonawców, którzy złożyli te oferty, do złożenia w terminie określonym przez zamawiającego ofert dodatkowych zawierających nową cenę lub koszt.</w:t>
      </w:r>
    </w:p>
    <w:p w14:paraId="0CBCAFAE" w14:textId="77777777" w:rsidR="00D7147C" w:rsidRPr="002B3CAF" w:rsidRDefault="00D7147C" w:rsidP="00D7147C">
      <w:pPr>
        <w:spacing w:after="40" w:line="240" w:lineRule="auto"/>
        <w:contextualSpacing/>
        <w:jc w:val="both"/>
        <w:rPr>
          <w:rFonts w:ascii="Arial" w:eastAsia="Times New Roman" w:hAnsi="Arial" w:cs="Arial"/>
          <w:lang w:eastAsia="pl-PL"/>
        </w:rPr>
      </w:pPr>
    </w:p>
    <w:p w14:paraId="4428385C" w14:textId="3EDEA2FC" w:rsidR="00B519CA" w:rsidRPr="002B3CAF" w:rsidRDefault="00B519CA" w:rsidP="00C26AF7">
      <w:pPr>
        <w:numPr>
          <w:ilvl w:val="0"/>
          <w:numId w:val="88"/>
        </w:numPr>
        <w:spacing w:after="0" w:line="240" w:lineRule="auto"/>
        <w:contextualSpacing/>
        <w:jc w:val="both"/>
        <w:rPr>
          <w:rFonts w:ascii="Arial" w:eastAsiaTheme="minorHAnsi" w:hAnsi="Arial" w:cs="Arial"/>
          <w:b/>
        </w:rPr>
      </w:pPr>
      <w:r w:rsidRPr="002B3CAF">
        <w:rPr>
          <w:rFonts w:ascii="Arial" w:eastAsia="Times New Roman" w:hAnsi="Arial" w:cs="Arial"/>
          <w:lang w:eastAsia="pl-PL"/>
        </w:rPr>
        <w:t xml:space="preserve">Zgodnie z art. 223 ustawy Pzp – 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0B4582" w:rsidRPr="002B3CAF">
        <w:rPr>
          <w:rFonts w:ascii="Arial" w:eastAsia="Times New Roman" w:hAnsi="Arial" w:cs="Arial"/>
          <w:lang w:eastAsia="pl-PL"/>
        </w:rPr>
        <w:br/>
      </w:r>
      <w:r w:rsidRPr="002B3CAF">
        <w:rPr>
          <w:rFonts w:ascii="Arial" w:eastAsia="Times New Roman" w:hAnsi="Arial" w:cs="Arial"/>
          <w:lang w:eastAsia="pl-PL"/>
        </w:rPr>
        <w:t>a wykonawcą negocjacji dotyczących złożonej oferty oraz, z uwzględnieniem ust. 2 i art. 187, dokonywanie jakiejkolwiek zmiany w jej treści</w:t>
      </w:r>
      <w:r w:rsidRPr="002B3CAF">
        <w:rPr>
          <w:rFonts w:ascii="Arial" w:eastAsiaTheme="minorHAnsi" w:hAnsi="Arial" w:cs="Arial"/>
        </w:rPr>
        <w:t>.</w:t>
      </w:r>
    </w:p>
    <w:p w14:paraId="2CA435DF" w14:textId="77777777" w:rsidR="00B519CA" w:rsidRPr="00C341A4" w:rsidRDefault="00B519CA" w:rsidP="00460426">
      <w:pPr>
        <w:spacing w:after="0"/>
        <w:jc w:val="both"/>
        <w:rPr>
          <w:rFonts w:ascii="Arial" w:hAnsi="Arial" w:cs="Arial"/>
          <w:b/>
          <w:color w:val="FF0000"/>
        </w:rPr>
      </w:pPr>
    </w:p>
    <w:p w14:paraId="233BB4C0" w14:textId="492366CD" w:rsidR="00DA27DE" w:rsidRPr="005465D5" w:rsidRDefault="00DA27DE" w:rsidP="00C26AF7">
      <w:pPr>
        <w:pStyle w:val="Akapitzlist"/>
        <w:numPr>
          <w:ilvl w:val="0"/>
          <w:numId w:val="68"/>
        </w:numPr>
        <w:shd w:val="clear" w:color="auto" w:fill="EAF1DD" w:themeFill="accent3" w:themeFillTint="33"/>
        <w:spacing w:after="0"/>
        <w:jc w:val="both"/>
        <w:rPr>
          <w:rFonts w:ascii="Arial" w:hAnsi="Arial" w:cs="Arial"/>
          <w:b/>
        </w:rPr>
      </w:pPr>
      <w:r w:rsidRPr="005465D5">
        <w:rPr>
          <w:rFonts w:ascii="Arial" w:hAnsi="Arial" w:cs="Arial"/>
          <w:b/>
        </w:rPr>
        <w:t xml:space="preserve">Zamawiający </w:t>
      </w:r>
      <w:r w:rsidR="0028756F" w:rsidRPr="005465D5">
        <w:rPr>
          <w:rFonts w:ascii="Arial" w:hAnsi="Arial" w:cs="Arial"/>
          <w:b/>
        </w:rPr>
        <w:t>prowadzi postępowanie</w:t>
      </w:r>
      <w:r w:rsidRPr="005465D5">
        <w:rPr>
          <w:rFonts w:ascii="Arial" w:hAnsi="Arial" w:cs="Arial"/>
          <w:b/>
        </w:rPr>
        <w:t xml:space="preserve"> na podstawie art. 275 pkt 2) ustawy </w:t>
      </w:r>
      <w:r w:rsidR="004A3227">
        <w:rPr>
          <w:rFonts w:ascii="Arial" w:hAnsi="Arial" w:cs="Arial"/>
          <w:b/>
        </w:rPr>
        <w:br/>
      </w:r>
      <w:r w:rsidRPr="005465D5">
        <w:rPr>
          <w:rFonts w:ascii="Arial" w:hAnsi="Arial" w:cs="Arial"/>
          <w:b/>
        </w:rPr>
        <w:t>z dnia 11 września 2019 r. - Prawo zamówień publicznych (Dz. U. z 20</w:t>
      </w:r>
      <w:r w:rsidR="009F2994" w:rsidRPr="005465D5">
        <w:rPr>
          <w:rFonts w:ascii="Arial" w:hAnsi="Arial" w:cs="Arial"/>
          <w:b/>
        </w:rPr>
        <w:t>21</w:t>
      </w:r>
      <w:r w:rsidRPr="005465D5">
        <w:rPr>
          <w:rFonts w:ascii="Arial" w:hAnsi="Arial" w:cs="Arial"/>
          <w:b/>
        </w:rPr>
        <w:t xml:space="preserve">. poz. </w:t>
      </w:r>
      <w:r w:rsidR="00A0217D" w:rsidRPr="005465D5">
        <w:rPr>
          <w:rFonts w:ascii="Arial" w:hAnsi="Arial" w:cs="Arial"/>
          <w:b/>
        </w:rPr>
        <w:t>112</w:t>
      </w:r>
      <w:r w:rsidRPr="005465D5">
        <w:rPr>
          <w:rFonts w:ascii="Arial" w:hAnsi="Arial" w:cs="Arial"/>
          <w:b/>
        </w:rPr>
        <w:t>9), zwanej dalej „ustawą Pzp</w:t>
      </w:r>
      <w:r w:rsidRPr="005465D5">
        <w:rPr>
          <w:rFonts w:ascii="Arial" w:hAnsi="Arial" w:cs="Arial"/>
        </w:rPr>
        <w:t>”.</w:t>
      </w:r>
    </w:p>
    <w:p w14:paraId="0EB15AD3" w14:textId="77777777" w:rsidR="00460426" w:rsidRPr="005465D5" w:rsidRDefault="00460426" w:rsidP="00460426">
      <w:pPr>
        <w:pStyle w:val="Akapitzlist"/>
        <w:spacing w:after="0"/>
        <w:ind w:left="360"/>
        <w:jc w:val="both"/>
        <w:rPr>
          <w:rFonts w:ascii="Arial" w:hAnsi="Arial" w:cs="Arial"/>
          <w:b/>
        </w:rPr>
      </w:pPr>
    </w:p>
    <w:p w14:paraId="4491F654" w14:textId="6F1D6B41" w:rsidR="00DA27DE"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 xml:space="preserve">Powyższe oznacza, że </w:t>
      </w:r>
      <w:r w:rsidRPr="005465D5">
        <w:rPr>
          <w:rFonts w:ascii="Arial" w:hAnsi="Arial" w:cs="Arial"/>
          <w:b/>
          <w:u w:val="single"/>
        </w:rPr>
        <w:t>może</w:t>
      </w:r>
      <w:r w:rsidRPr="005465D5">
        <w:rPr>
          <w:rFonts w:ascii="Arial" w:hAnsi="Arial" w:cs="Arial"/>
          <w:b/>
        </w:rPr>
        <w:t xml:space="preserve"> (przewiduje) przeprowadzenie negocjacji treści ofert w celu ich ulepszenia.</w:t>
      </w:r>
    </w:p>
    <w:p w14:paraId="56A8880F" w14:textId="77777777" w:rsidR="00460426" w:rsidRPr="005465D5" w:rsidRDefault="00460426" w:rsidP="00460426">
      <w:pPr>
        <w:pStyle w:val="Akapitzlist"/>
        <w:spacing w:after="0"/>
        <w:ind w:left="360"/>
        <w:jc w:val="both"/>
        <w:rPr>
          <w:rFonts w:ascii="Arial" w:hAnsi="Arial" w:cs="Arial"/>
          <w:b/>
        </w:rPr>
      </w:pPr>
    </w:p>
    <w:p w14:paraId="2EA3C06B" w14:textId="1EC22600" w:rsidR="00DA27DE"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 xml:space="preserve">Zamawiający zastrzega, że pomimo przewidzianej możliwości zastosowania negocjacji, ostatecznie nie ma obowiązku ich przeprowadzić, będzie miał </w:t>
      </w:r>
      <w:r w:rsidRPr="005465D5">
        <w:rPr>
          <w:rFonts w:ascii="Arial" w:hAnsi="Arial" w:cs="Arial"/>
          <w:b/>
        </w:rPr>
        <w:lastRenderedPageBreak/>
        <w:t>możliwość wyboru najkorzystniejszej oferty na podstawie ofert złożonych pierwotnie w odpowiedzi na ogłoszenie o zamówieniu.</w:t>
      </w:r>
    </w:p>
    <w:p w14:paraId="19389F4D" w14:textId="77777777" w:rsidR="00460426" w:rsidRPr="005465D5" w:rsidRDefault="00460426" w:rsidP="00460426">
      <w:pPr>
        <w:spacing w:after="0"/>
        <w:jc w:val="both"/>
        <w:rPr>
          <w:rFonts w:ascii="Arial" w:hAnsi="Arial" w:cs="Arial"/>
          <w:b/>
        </w:rPr>
      </w:pPr>
    </w:p>
    <w:p w14:paraId="5B19A2C9" w14:textId="2C6BE0FB" w:rsidR="00DA27DE"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 xml:space="preserve">Jeżeli Zamawiający zdecyduje o negocjacjach ofert w celu ich ulepszenia wystosuje do wykonawców, którzy złożyli oferty nie podlegające odrzuceniu </w:t>
      </w:r>
      <w:r w:rsidR="0028756F" w:rsidRPr="005465D5">
        <w:rPr>
          <w:rFonts w:ascii="Arial" w:hAnsi="Arial" w:cs="Arial"/>
          <w:b/>
        </w:rPr>
        <w:t>zaproszenie do</w:t>
      </w:r>
      <w:r w:rsidRPr="005465D5">
        <w:rPr>
          <w:rFonts w:ascii="Arial" w:hAnsi="Arial" w:cs="Arial"/>
          <w:b/>
        </w:rPr>
        <w:t xml:space="preserve"> złożenia ofert dodatkowych.</w:t>
      </w:r>
    </w:p>
    <w:p w14:paraId="6B27AA34" w14:textId="77777777" w:rsidR="00460426" w:rsidRPr="005465D5" w:rsidRDefault="00460426" w:rsidP="00460426">
      <w:pPr>
        <w:spacing w:after="0"/>
        <w:jc w:val="both"/>
        <w:rPr>
          <w:rFonts w:ascii="Arial" w:hAnsi="Arial" w:cs="Arial"/>
          <w:b/>
        </w:rPr>
      </w:pPr>
    </w:p>
    <w:p w14:paraId="01B7B9AA" w14:textId="2B89645C" w:rsidR="00A0217D" w:rsidRPr="005465D5" w:rsidRDefault="00A0217D" w:rsidP="00C26AF7">
      <w:pPr>
        <w:pStyle w:val="Akapitzlist"/>
        <w:numPr>
          <w:ilvl w:val="0"/>
          <w:numId w:val="72"/>
        </w:numPr>
        <w:spacing w:after="0"/>
        <w:jc w:val="both"/>
        <w:rPr>
          <w:rFonts w:ascii="Arial" w:hAnsi="Arial" w:cs="Arial"/>
          <w:b/>
        </w:rPr>
      </w:pPr>
      <w:r w:rsidRPr="005465D5">
        <w:rPr>
          <w:rFonts w:ascii="Arial" w:hAnsi="Arial" w:cs="Arial"/>
          <w:b/>
        </w:rPr>
        <w:t xml:space="preserve">Negocjacje treści ofert w celu ich ulepszenia na podstawie art. 275 pkt 2), nie mogą prowadzić do zmiany SWZ oraz dotyczą </w:t>
      </w:r>
      <w:r w:rsidR="0028756F" w:rsidRPr="005465D5">
        <w:rPr>
          <w:rFonts w:ascii="Arial" w:hAnsi="Arial" w:cs="Arial"/>
          <w:b/>
        </w:rPr>
        <w:t>wyłącznie tych</w:t>
      </w:r>
      <w:r w:rsidRPr="005465D5">
        <w:rPr>
          <w:rFonts w:ascii="Arial" w:hAnsi="Arial" w:cs="Arial"/>
          <w:b/>
        </w:rPr>
        <w:t xml:space="preserve"> elementów treści </w:t>
      </w:r>
      <w:r w:rsidR="0028756F" w:rsidRPr="005465D5">
        <w:rPr>
          <w:rFonts w:ascii="Arial" w:hAnsi="Arial" w:cs="Arial"/>
          <w:b/>
        </w:rPr>
        <w:t>oferty które</w:t>
      </w:r>
      <w:r w:rsidRPr="005465D5">
        <w:rPr>
          <w:rFonts w:ascii="Arial" w:hAnsi="Arial" w:cs="Arial"/>
          <w:b/>
        </w:rPr>
        <w:t xml:space="preserve"> podlegają ocenie w ramach kryteriów oceny ofert.</w:t>
      </w:r>
    </w:p>
    <w:p w14:paraId="4916720B" w14:textId="77777777" w:rsidR="00460426" w:rsidRPr="005465D5" w:rsidRDefault="00460426" w:rsidP="00460426">
      <w:pPr>
        <w:spacing w:after="0"/>
        <w:jc w:val="both"/>
        <w:rPr>
          <w:rFonts w:ascii="Arial" w:hAnsi="Arial" w:cs="Arial"/>
          <w:b/>
        </w:rPr>
      </w:pPr>
    </w:p>
    <w:p w14:paraId="2ED76CDC" w14:textId="30058E6E" w:rsidR="00460426"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 xml:space="preserve">Ocena ofert pierwotnych i zaproszenie do negocjacji </w:t>
      </w:r>
      <w:r w:rsidR="002E3E7B" w:rsidRPr="005465D5">
        <w:rPr>
          <w:rFonts w:ascii="Arial" w:hAnsi="Arial" w:cs="Arial"/>
          <w:b/>
        </w:rPr>
        <w:t>-</w:t>
      </w:r>
      <w:r w:rsidRPr="005465D5">
        <w:rPr>
          <w:rFonts w:ascii="Arial" w:hAnsi="Arial" w:cs="Arial"/>
          <w:b/>
        </w:rPr>
        <w:t xml:space="preserve"> </w:t>
      </w:r>
      <w:r w:rsidR="00460426" w:rsidRPr="005465D5">
        <w:rPr>
          <w:rFonts w:ascii="Arial" w:hAnsi="Arial" w:cs="Arial"/>
          <w:b/>
        </w:rPr>
        <w:t>Z</w:t>
      </w:r>
      <w:r w:rsidRPr="005465D5">
        <w:rPr>
          <w:rFonts w:ascii="Arial" w:hAnsi="Arial" w:cs="Arial"/>
          <w:b/>
        </w:rPr>
        <w:t xml:space="preserve">amawiający poinformuje równocześnie wszystkich wykonawców, którzy w odpowiedzi </w:t>
      </w:r>
      <w:r w:rsidR="005465D5" w:rsidRPr="005465D5">
        <w:rPr>
          <w:rFonts w:ascii="Arial" w:hAnsi="Arial" w:cs="Arial"/>
          <w:b/>
        </w:rPr>
        <w:br/>
      </w:r>
      <w:r w:rsidRPr="005465D5">
        <w:rPr>
          <w:rFonts w:ascii="Arial" w:hAnsi="Arial" w:cs="Arial"/>
          <w:b/>
        </w:rPr>
        <w:t>na ogłoszenie o zamówieniu złożyli oferty w szczególności o wykonawcach;</w:t>
      </w:r>
    </w:p>
    <w:p w14:paraId="2C2615AA" w14:textId="6035EF78" w:rsidR="00DA27DE" w:rsidRPr="005465D5" w:rsidRDefault="00DA27DE" w:rsidP="00C26AF7">
      <w:pPr>
        <w:pStyle w:val="Akapitzlist"/>
        <w:numPr>
          <w:ilvl w:val="0"/>
          <w:numId w:val="73"/>
        </w:numPr>
        <w:spacing w:after="0"/>
        <w:ind w:left="709" w:hanging="283"/>
        <w:jc w:val="both"/>
        <w:rPr>
          <w:rFonts w:ascii="Arial" w:hAnsi="Arial" w:cs="Arial"/>
          <w:b/>
        </w:rPr>
      </w:pPr>
      <w:r w:rsidRPr="005465D5">
        <w:rPr>
          <w:rFonts w:ascii="Arial" w:hAnsi="Arial" w:cs="Arial"/>
          <w:b/>
        </w:rPr>
        <w:t xml:space="preserve">Których oferty nie zostały odrzucone oraz punktacji przyznanej ofertom </w:t>
      </w:r>
      <w:r w:rsidR="005465D5" w:rsidRPr="005465D5">
        <w:rPr>
          <w:rFonts w:ascii="Arial" w:hAnsi="Arial" w:cs="Arial"/>
          <w:b/>
        </w:rPr>
        <w:br/>
      </w:r>
      <w:r w:rsidRPr="005465D5">
        <w:rPr>
          <w:rFonts w:ascii="Arial" w:hAnsi="Arial" w:cs="Arial"/>
          <w:b/>
        </w:rPr>
        <w:t>w każdym kryterium oceny ofert i łącznej punktacji;</w:t>
      </w:r>
    </w:p>
    <w:p w14:paraId="4C19E95C" w14:textId="77777777" w:rsidR="00DA27DE" w:rsidRPr="005465D5" w:rsidRDefault="00DA27DE" w:rsidP="00C26AF7">
      <w:pPr>
        <w:pStyle w:val="Akapitzlist"/>
        <w:numPr>
          <w:ilvl w:val="0"/>
          <w:numId w:val="73"/>
        </w:numPr>
        <w:spacing w:after="0"/>
        <w:ind w:left="709" w:hanging="283"/>
        <w:jc w:val="both"/>
        <w:rPr>
          <w:rFonts w:ascii="Arial" w:hAnsi="Arial" w:cs="Arial"/>
          <w:b/>
        </w:rPr>
      </w:pPr>
      <w:r w:rsidRPr="005465D5">
        <w:rPr>
          <w:rFonts w:ascii="Arial" w:hAnsi="Arial" w:cs="Arial"/>
          <w:b/>
        </w:rPr>
        <w:t>Których oferty zostały odrzucone.</w:t>
      </w:r>
    </w:p>
    <w:p w14:paraId="191A4228" w14:textId="038E28DB" w:rsidR="00DA27DE" w:rsidRPr="005465D5" w:rsidRDefault="00DA27DE" w:rsidP="00DA27DE">
      <w:pPr>
        <w:pStyle w:val="Akapitzlist"/>
        <w:spacing w:after="0"/>
        <w:ind w:left="709"/>
        <w:jc w:val="both"/>
        <w:rPr>
          <w:rFonts w:ascii="Arial" w:hAnsi="Arial" w:cs="Arial"/>
          <w:b/>
        </w:rPr>
      </w:pPr>
      <w:r w:rsidRPr="005465D5">
        <w:rPr>
          <w:rFonts w:ascii="Arial" w:hAnsi="Arial" w:cs="Arial"/>
          <w:b/>
        </w:rPr>
        <w:t>-podając uzasadnienie faktyczne i prawne</w:t>
      </w:r>
    </w:p>
    <w:p w14:paraId="7FC1FC06" w14:textId="77777777" w:rsidR="00460426" w:rsidRPr="005465D5" w:rsidRDefault="00460426" w:rsidP="00DA27DE">
      <w:pPr>
        <w:pStyle w:val="Akapitzlist"/>
        <w:spacing w:after="0"/>
        <w:ind w:left="709"/>
        <w:jc w:val="both"/>
        <w:rPr>
          <w:rFonts w:ascii="Arial" w:hAnsi="Arial" w:cs="Arial"/>
          <w:b/>
        </w:rPr>
      </w:pPr>
    </w:p>
    <w:p w14:paraId="1F68BE84" w14:textId="1030C2D0" w:rsidR="00DA27DE"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 xml:space="preserve">Jeżeli liczba wykonawców którzy złożą ofertę w odpowiedzi na ogłoszenie </w:t>
      </w:r>
      <w:r w:rsidR="005465D5" w:rsidRPr="005465D5">
        <w:rPr>
          <w:rFonts w:ascii="Arial" w:hAnsi="Arial" w:cs="Arial"/>
          <w:b/>
        </w:rPr>
        <w:br/>
      </w:r>
      <w:r w:rsidRPr="005465D5">
        <w:rPr>
          <w:rFonts w:ascii="Arial" w:hAnsi="Arial" w:cs="Arial"/>
          <w:b/>
        </w:rPr>
        <w:t>o zamówienie jest mniejsza od 3 (trzech) Zamawiający będzie kontynuował postępowanie</w:t>
      </w:r>
      <w:r w:rsidR="002E3E7B" w:rsidRPr="005465D5">
        <w:rPr>
          <w:rFonts w:ascii="Arial" w:hAnsi="Arial" w:cs="Arial"/>
          <w:b/>
        </w:rPr>
        <w:t xml:space="preserve"> – zgodnie z art. </w:t>
      </w:r>
      <w:r w:rsidR="0028756F" w:rsidRPr="005465D5">
        <w:rPr>
          <w:rFonts w:ascii="Arial" w:hAnsi="Arial" w:cs="Arial"/>
          <w:b/>
        </w:rPr>
        <w:t>289 ust</w:t>
      </w:r>
      <w:r w:rsidR="002E3E7B" w:rsidRPr="005465D5">
        <w:rPr>
          <w:rFonts w:ascii="Arial" w:hAnsi="Arial" w:cs="Arial"/>
          <w:b/>
        </w:rPr>
        <w:t xml:space="preserve"> 3 Pzp</w:t>
      </w:r>
      <w:r w:rsidRPr="005465D5">
        <w:rPr>
          <w:rFonts w:ascii="Arial" w:hAnsi="Arial" w:cs="Arial"/>
          <w:b/>
        </w:rPr>
        <w:t>.</w:t>
      </w:r>
    </w:p>
    <w:p w14:paraId="01EA8B23" w14:textId="77777777" w:rsidR="00460426" w:rsidRPr="005465D5" w:rsidRDefault="00460426" w:rsidP="00460426">
      <w:pPr>
        <w:pStyle w:val="Akapitzlist"/>
        <w:spacing w:after="0"/>
        <w:ind w:left="360"/>
        <w:jc w:val="both"/>
        <w:rPr>
          <w:rFonts w:ascii="Arial" w:hAnsi="Arial" w:cs="Arial"/>
          <w:b/>
        </w:rPr>
      </w:pPr>
    </w:p>
    <w:p w14:paraId="10619A75" w14:textId="1DE86714" w:rsidR="00DA27DE"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5465D5" w:rsidRDefault="00460426" w:rsidP="00460426">
      <w:pPr>
        <w:spacing w:after="0"/>
        <w:jc w:val="both"/>
        <w:rPr>
          <w:rFonts w:ascii="Arial" w:hAnsi="Arial" w:cs="Arial"/>
          <w:b/>
        </w:rPr>
      </w:pPr>
    </w:p>
    <w:p w14:paraId="6F055889" w14:textId="77777777" w:rsidR="005465D5"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 xml:space="preserve">Zakończenie negocjacji – zgodnie z art. 293 ustawy </w:t>
      </w:r>
      <w:r w:rsidR="0028756F" w:rsidRPr="005465D5">
        <w:rPr>
          <w:rFonts w:ascii="Arial" w:hAnsi="Arial" w:cs="Arial"/>
          <w:b/>
        </w:rPr>
        <w:t>Pzp Zamawiający</w:t>
      </w:r>
      <w:r w:rsidRPr="005465D5">
        <w:rPr>
          <w:rFonts w:ascii="Arial" w:hAnsi="Arial" w:cs="Arial"/>
          <w:b/>
        </w:rPr>
        <w:t xml:space="preserve"> informuje wszystkich wykonawców, których oferty pierwotne nie zostały odrzucone </w:t>
      </w:r>
      <w:r w:rsidR="0028756F" w:rsidRPr="005465D5">
        <w:rPr>
          <w:rFonts w:ascii="Arial" w:hAnsi="Arial" w:cs="Arial"/>
          <w:b/>
        </w:rPr>
        <w:br/>
      </w:r>
      <w:r w:rsidRPr="005465D5">
        <w:rPr>
          <w:rFonts w:ascii="Arial" w:hAnsi="Arial" w:cs="Arial"/>
          <w:b/>
        </w:rPr>
        <w:t>o zakończeniu negocjacji i zaprasza do składania ofert dodatkowych</w:t>
      </w:r>
      <w:r w:rsidR="00460426" w:rsidRPr="005465D5">
        <w:rPr>
          <w:rFonts w:ascii="Arial" w:hAnsi="Arial" w:cs="Arial"/>
          <w:b/>
        </w:rPr>
        <w:t xml:space="preserve">. </w:t>
      </w:r>
    </w:p>
    <w:p w14:paraId="0B6F3F71" w14:textId="39AE4E79" w:rsidR="00DA27DE" w:rsidRPr="005465D5" w:rsidRDefault="00DA27DE" w:rsidP="005465D5">
      <w:pPr>
        <w:spacing w:after="0"/>
        <w:jc w:val="both"/>
        <w:rPr>
          <w:rFonts w:ascii="Arial" w:hAnsi="Arial" w:cs="Arial"/>
          <w:b/>
        </w:rPr>
      </w:pPr>
      <w:r w:rsidRPr="005465D5">
        <w:rPr>
          <w:rFonts w:ascii="Arial" w:hAnsi="Arial" w:cs="Arial"/>
          <w:b/>
        </w:rPr>
        <w:t xml:space="preserve"> </w:t>
      </w:r>
    </w:p>
    <w:p w14:paraId="45E189B9" w14:textId="53BD8671" w:rsidR="00DA27DE"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 xml:space="preserve">Zaproszenie do składania ofert dodatkowych w szczególności zawiera sposób i termin składania ofert dodatkowych, oraz termin otwarcia ofert dodatkowych w przypadku kiedy wykonawca w odpowiedzi na zaproszenie do składania oferty dodatkowej nie złoży jej, wiążąca </w:t>
      </w:r>
      <w:r w:rsidR="0028756F" w:rsidRPr="005465D5">
        <w:rPr>
          <w:rFonts w:ascii="Arial" w:hAnsi="Arial" w:cs="Arial"/>
          <w:b/>
        </w:rPr>
        <w:t>pozostaje oferta</w:t>
      </w:r>
      <w:r w:rsidRPr="005465D5">
        <w:rPr>
          <w:rFonts w:ascii="Arial" w:hAnsi="Arial" w:cs="Arial"/>
          <w:b/>
        </w:rPr>
        <w:t xml:space="preserve"> pierwotna.</w:t>
      </w:r>
    </w:p>
    <w:p w14:paraId="620E7575" w14:textId="77777777" w:rsidR="00460426" w:rsidRPr="005465D5" w:rsidRDefault="00460426" w:rsidP="00460426">
      <w:pPr>
        <w:pStyle w:val="Akapitzlist"/>
        <w:spacing w:after="0"/>
        <w:ind w:left="360"/>
        <w:jc w:val="both"/>
        <w:rPr>
          <w:rFonts w:ascii="Arial" w:hAnsi="Arial" w:cs="Arial"/>
          <w:b/>
        </w:rPr>
      </w:pPr>
    </w:p>
    <w:p w14:paraId="6BBA75CD" w14:textId="2BD4481A" w:rsidR="00460426" w:rsidRPr="005465D5" w:rsidRDefault="00DA27DE" w:rsidP="00C26AF7">
      <w:pPr>
        <w:pStyle w:val="Akapitzlist"/>
        <w:numPr>
          <w:ilvl w:val="0"/>
          <w:numId w:val="72"/>
        </w:numPr>
        <w:spacing w:after="0"/>
        <w:jc w:val="both"/>
        <w:rPr>
          <w:rFonts w:ascii="Arial" w:hAnsi="Arial" w:cs="Arial"/>
          <w:b/>
        </w:rPr>
      </w:pPr>
      <w:r w:rsidRPr="005465D5">
        <w:rPr>
          <w:rFonts w:ascii="Arial" w:hAnsi="Arial" w:cs="Arial"/>
          <w:b/>
        </w:rPr>
        <w:t xml:space="preserve">Wykonawca może złożyć ofertę dodatkową, która zawiera nowe propozycje </w:t>
      </w:r>
      <w:r w:rsidR="005465D5" w:rsidRPr="005465D5">
        <w:rPr>
          <w:rFonts w:ascii="Arial" w:hAnsi="Arial" w:cs="Arial"/>
          <w:b/>
        </w:rPr>
        <w:br/>
      </w:r>
      <w:r w:rsidRPr="005465D5">
        <w:rPr>
          <w:rFonts w:ascii="Arial" w:hAnsi="Arial" w:cs="Arial"/>
          <w:b/>
        </w:rPr>
        <w:t xml:space="preserve">w zakresie treści oferty podlegającej ocenie w ramach kryteriów oceny ofert wskazanych przez </w:t>
      </w:r>
      <w:r w:rsidR="0028756F" w:rsidRPr="005465D5">
        <w:rPr>
          <w:rFonts w:ascii="Arial" w:hAnsi="Arial" w:cs="Arial"/>
          <w:b/>
        </w:rPr>
        <w:t>Zamawiającego w</w:t>
      </w:r>
      <w:r w:rsidRPr="005465D5">
        <w:rPr>
          <w:rFonts w:ascii="Arial" w:hAnsi="Arial" w:cs="Arial"/>
          <w:b/>
        </w:rPr>
        <w:t xml:space="preserve"> zaproszeniu do negocjacji. </w:t>
      </w:r>
    </w:p>
    <w:p w14:paraId="6B463015" w14:textId="77777777" w:rsidR="00460426" w:rsidRPr="005465D5" w:rsidRDefault="00460426" w:rsidP="00460426">
      <w:pPr>
        <w:pStyle w:val="Akapitzlist"/>
        <w:rPr>
          <w:rFonts w:ascii="Arial" w:hAnsi="Arial" w:cs="Arial"/>
          <w:b/>
        </w:rPr>
      </w:pPr>
    </w:p>
    <w:p w14:paraId="786D5678" w14:textId="4BE62127" w:rsidR="00DA27DE" w:rsidRPr="005465D5" w:rsidRDefault="00DA27DE" w:rsidP="00460426">
      <w:pPr>
        <w:pStyle w:val="Akapitzlist"/>
        <w:spacing w:after="0"/>
        <w:ind w:left="360"/>
        <w:jc w:val="both"/>
        <w:rPr>
          <w:rFonts w:ascii="Arial" w:hAnsi="Arial" w:cs="Arial"/>
          <w:b/>
        </w:rPr>
      </w:pPr>
      <w:r w:rsidRPr="005465D5">
        <w:rPr>
          <w:rFonts w:ascii="Arial" w:hAnsi="Arial" w:cs="Arial"/>
          <w:b/>
        </w:rPr>
        <w:t xml:space="preserve">Oferta dodatkowa nie może być mniej korzystna w żadnym z kryteriów oceny ofert wskazanym w zaproszeniu do negocjacji niż oferta złożona w odpowiedzi na ogłoszenie o zamówieniu. Ponadto pierwotna oferta przestaje wiązać wykonawcę w takim zakresie w </w:t>
      </w:r>
      <w:r w:rsidR="0028756F" w:rsidRPr="005465D5">
        <w:rPr>
          <w:rFonts w:ascii="Arial" w:hAnsi="Arial" w:cs="Arial"/>
          <w:b/>
        </w:rPr>
        <w:t>jakim złoży</w:t>
      </w:r>
      <w:r w:rsidRPr="005465D5">
        <w:rPr>
          <w:rFonts w:ascii="Arial" w:hAnsi="Arial" w:cs="Arial"/>
          <w:b/>
        </w:rPr>
        <w:t xml:space="preserve"> on ofertę dodatkow</w:t>
      </w:r>
      <w:r w:rsidR="002E3E7B" w:rsidRPr="005465D5">
        <w:rPr>
          <w:rFonts w:ascii="Arial" w:hAnsi="Arial" w:cs="Arial"/>
          <w:b/>
        </w:rPr>
        <w:t>ą</w:t>
      </w:r>
      <w:r w:rsidRPr="005465D5">
        <w:rPr>
          <w:rFonts w:ascii="Arial" w:hAnsi="Arial" w:cs="Arial"/>
          <w:b/>
        </w:rPr>
        <w:t>, zawierająca korzystniejsze propozycje w ramach każdego z kryteriów oceny ofert wskazanych w zaproszeniu do negocjacji</w:t>
      </w:r>
      <w:r w:rsidR="00460426" w:rsidRPr="005465D5">
        <w:rPr>
          <w:rFonts w:ascii="Arial" w:hAnsi="Arial" w:cs="Arial"/>
          <w:b/>
        </w:rPr>
        <w:t>.</w:t>
      </w:r>
    </w:p>
    <w:p w14:paraId="061BCC17" w14:textId="77777777" w:rsidR="00460426" w:rsidRPr="005465D5" w:rsidRDefault="00460426" w:rsidP="00460426">
      <w:pPr>
        <w:pStyle w:val="Akapitzlist"/>
        <w:spacing w:after="0"/>
        <w:ind w:left="360"/>
        <w:jc w:val="both"/>
        <w:rPr>
          <w:rFonts w:ascii="Arial" w:hAnsi="Arial" w:cs="Arial"/>
          <w:b/>
        </w:rPr>
      </w:pPr>
    </w:p>
    <w:p w14:paraId="159B38C0" w14:textId="6E2BADF2" w:rsidR="00DA27DE" w:rsidRPr="005D0ABA" w:rsidRDefault="00DA27DE" w:rsidP="00C26AF7">
      <w:pPr>
        <w:pStyle w:val="Akapitzlist"/>
        <w:numPr>
          <w:ilvl w:val="0"/>
          <w:numId w:val="72"/>
        </w:numPr>
        <w:spacing w:after="0"/>
        <w:jc w:val="both"/>
        <w:rPr>
          <w:rFonts w:ascii="Arial" w:hAnsi="Arial" w:cs="Arial"/>
          <w:b/>
        </w:rPr>
      </w:pPr>
      <w:r w:rsidRPr="005465D5">
        <w:rPr>
          <w:rFonts w:ascii="Arial" w:hAnsi="Arial" w:cs="Arial"/>
          <w:b/>
        </w:rPr>
        <w:lastRenderedPageBreak/>
        <w:t xml:space="preserve">W przypadku, gdy pomimo ograniczeń określonych w pkt </w:t>
      </w:r>
      <w:r w:rsidR="00E873C5" w:rsidRPr="005465D5">
        <w:rPr>
          <w:rFonts w:ascii="Arial" w:hAnsi="Arial" w:cs="Arial"/>
          <w:b/>
        </w:rPr>
        <w:t>10</w:t>
      </w:r>
      <w:r w:rsidRPr="005465D5">
        <w:rPr>
          <w:rFonts w:ascii="Arial" w:hAnsi="Arial" w:cs="Arial"/>
          <w:b/>
        </w:rPr>
        <w:t xml:space="preserve"> oferta dodatkowa będzie mniej </w:t>
      </w:r>
      <w:r w:rsidRPr="005D0ABA">
        <w:rPr>
          <w:rFonts w:ascii="Arial" w:hAnsi="Arial" w:cs="Arial"/>
          <w:b/>
        </w:rPr>
        <w:t xml:space="preserve">korzystna w którymkolwiek z kryteriów oceny ofert wskazanych w zaproszeniu do negocjacji niż oferta złożona w odpowiedzi na ogłoszenie </w:t>
      </w:r>
      <w:r w:rsidR="004A3227">
        <w:rPr>
          <w:rFonts w:ascii="Arial" w:hAnsi="Arial" w:cs="Arial"/>
          <w:b/>
        </w:rPr>
        <w:br/>
      </w:r>
      <w:r w:rsidRPr="005D0ABA">
        <w:rPr>
          <w:rFonts w:ascii="Arial" w:hAnsi="Arial" w:cs="Arial"/>
          <w:b/>
        </w:rPr>
        <w:t>o zamówieniu, w takiej sytuacji odrzuceniu podlega oferta ale jedynie dodatkowa.</w:t>
      </w:r>
    </w:p>
    <w:p w14:paraId="46C0742D" w14:textId="77777777" w:rsidR="005465D5" w:rsidRPr="005D0ABA" w:rsidRDefault="005465D5" w:rsidP="005465D5">
      <w:pPr>
        <w:pStyle w:val="Akapitzlist"/>
        <w:spacing w:after="0"/>
        <w:ind w:left="360"/>
        <w:jc w:val="both"/>
        <w:rPr>
          <w:rFonts w:ascii="Arial" w:hAnsi="Arial" w:cs="Arial"/>
          <w:b/>
        </w:rPr>
      </w:pPr>
    </w:p>
    <w:p w14:paraId="7EDCDAAA" w14:textId="57AF0A99" w:rsidR="00DA27DE" w:rsidRPr="005D0ABA" w:rsidRDefault="00DA27DE" w:rsidP="00C26AF7">
      <w:pPr>
        <w:pStyle w:val="Akapitzlist"/>
        <w:numPr>
          <w:ilvl w:val="0"/>
          <w:numId w:val="72"/>
        </w:numPr>
        <w:spacing w:after="0"/>
        <w:jc w:val="both"/>
        <w:rPr>
          <w:rFonts w:ascii="Arial" w:hAnsi="Arial" w:cs="Arial"/>
          <w:b/>
        </w:rPr>
      </w:pPr>
      <w:r w:rsidRPr="005D0ABA">
        <w:rPr>
          <w:rFonts w:ascii="Arial" w:hAnsi="Arial" w:cs="Arial"/>
          <w:b/>
        </w:rPr>
        <w:t xml:space="preserve">Zamawiający nie przewiduje ograniczenia liczy wykonawców, których zaprosi do </w:t>
      </w:r>
      <w:r w:rsidR="0028756F" w:rsidRPr="005D0ABA">
        <w:rPr>
          <w:rFonts w:ascii="Arial" w:hAnsi="Arial" w:cs="Arial"/>
          <w:b/>
        </w:rPr>
        <w:t>negocjacji i</w:t>
      </w:r>
      <w:r w:rsidRPr="005D0ABA">
        <w:rPr>
          <w:rFonts w:ascii="Arial" w:hAnsi="Arial" w:cs="Arial"/>
          <w:b/>
        </w:rPr>
        <w:t xml:space="preserve"> składania ofert dodatkowych.</w:t>
      </w:r>
    </w:p>
    <w:p w14:paraId="6C58E819" w14:textId="77777777" w:rsidR="00FC5D4E" w:rsidRPr="005D0ABA" w:rsidRDefault="00FC5D4E" w:rsidP="00704980">
      <w:pPr>
        <w:spacing w:after="0"/>
        <w:contextualSpacing/>
        <w:jc w:val="both"/>
        <w:rPr>
          <w:rFonts w:ascii="Arial" w:hAnsi="Arial" w:cs="Arial"/>
        </w:rPr>
      </w:pPr>
    </w:p>
    <w:p w14:paraId="499CD471" w14:textId="18407442" w:rsidR="00441075" w:rsidRPr="005D0ABA" w:rsidRDefault="00441075" w:rsidP="001B2E83">
      <w:pPr>
        <w:pStyle w:val="Akapitzlist"/>
        <w:numPr>
          <w:ilvl w:val="0"/>
          <w:numId w:val="1"/>
        </w:numPr>
        <w:shd w:val="clear" w:color="auto" w:fill="EAF1DD" w:themeFill="accent3" w:themeFillTint="33"/>
        <w:spacing w:after="40"/>
        <w:jc w:val="both"/>
        <w:rPr>
          <w:rFonts w:ascii="Arial" w:hAnsi="Arial" w:cs="Arial"/>
          <w:b/>
        </w:rPr>
      </w:pPr>
      <w:r w:rsidRPr="005D0ABA">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sidRPr="005D0ABA">
        <w:rPr>
          <w:rFonts w:ascii="Arial" w:hAnsi="Arial" w:cs="Arial"/>
          <w:b/>
        </w:rPr>
        <w:t>.</w:t>
      </w:r>
    </w:p>
    <w:p w14:paraId="5C840834" w14:textId="77777777" w:rsidR="00460426" w:rsidRPr="005D0ABA" w:rsidRDefault="00460426" w:rsidP="00460426">
      <w:pPr>
        <w:pStyle w:val="Akapitzlist"/>
        <w:spacing w:after="0"/>
        <w:ind w:left="360"/>
        <w:jc w:val="both"/>
        <w:rPr>
          <w:rFonts w:ascii="Arial" w:eastAsia="Times New Roman" w:hAnsi="Arial" w:cs="Arial"/>
          <w:lang w:eastAsia="pl-PL"/>
        </w:rPr>
      </w:pPr>
    </w:p>
    <w:p w14:paraId="196DF315" w14:textId="1E0D65DF" w:rsidR="00583BDA" w:rsidRPr="005D0ABA" w:rsidRDefault="001307F9" w:rsidP="00702C15">
      <w:pPr>
        <w:pStyle w:val="Akapitzlist"/>
        <w:numPr>
          <w:ilvl w:val="0"/>
          <w:numId w:val="18"/>
        </w:numPr>
        <w:spacing w:after="0"/>
        <w:jc w:val="both"/>
        <w:rPr>
          <w:rFonts w:ascii="Arial" w:eastAsia="Times New Roman" w:hAnsi="Arial" w:cs="Arial"/>
          <w:lang w:eastAsia="pl-PL"/>
        </w:rPr>
      </w:pPr>
      <w:r w:rsidRPr="005D0ABA">
        <w:rPr>
          <w:rFonts w:ascii="Arial" w:eastAsia="Times New Roman" w:hAnsi="Arial" w:cs="Arial"/>
          <w:lang w:eastAsia="pl-PL"/>
        </w:rPr>
        <w:t xml:space="preserve">Zamawiający zawiera umowę w sprawie zamówienia publicznego, z uwzględnieniem art. 577, w terminie nie krótszym niż 5 dni od dnia przesłania zawiadomienia </w:t>
      </w:r>
      <w:r w:rsidR="000B58C1">
        <w:rPr>
          <w:rFonts w:ascii="Arial" w:eastAsia="Times New Roman" w:hAnsi="Arial" w:cs="Arial"/>
          <w:lang w:eastAsia="pl-PL"/>
        </w:rPr>
        <w:br/>
      </w:r>
      <w:r w:rsidRPr="005D0ABA">
        <w:rPr>
          <w:rFonts w:ascii="Arial" w:eastAsia="Times New Roman" w:hAnsi="Arial" w:cs="Arial"/>
          <w:lang w:eastAsia="pl-PL"/>
        </w:rPr>
        <w:t xml:space="preserve">o wyborze najkorzystniejszej oferty, jeżeli zawiadomienie to zostało przesłane przy użyciu środków komunikacji elektronicznej, albo 10 dni, jeżeli zostało przesłane </w:t>
      </w:r>
      <w:r w:rsidR="000B58C1">
        <w:rPr>
          <w:rFonts w:ascii="Arial" w:eastAsia="Times New Roman" w:hAnsi="Arial" w:cs="Arial"/>
          <w:lang w:eastAsia="pl-PL"/>
        </w:rPr>
        <w:br/>
      </w:r>
      <w:r w:rsidRPr="005D0ABA">
        <w:rPr>
          <w:rFonts w:ascii="Arial" w:eastAsia="Times New Roman" w:hAnsi="Arial" w:cs="Arial"/>
          <w:lang w:eastAsia="pl-PL"/>
        </w:rPr>
        <w:t>w inny sposób zgodnie z art. 308 ust. 2 ustawy Pzp.</w:t>
      </w:r>
    </w:p>
    <w:p w14:paraId="5FAFE0DB" w14:textId="77777777" w:rsidR="00076D92" w:rsidRPr="005D0ABA" w:rsidRDefault="00076D92" w:rsidP="00076D92">
      <w:pPr>
        <w:pStyle w:val="Akapitzlist"/>
        <w:spacing w:after="0"/>
        <w:ind w:left="360"/>
        <w:jc w:val="both"/>
        <w:rPr>
          <w:rFonts w:ascii="Arial" w:eastAsia="Times New Roman" w:hAnsi="Arial" w:cs="Arial"/>
          <w:lang w:eastAsia="pl-PL"/>
        </w:rPr>
      </w:pPr>
    </w:p>
    <w:p w14:paraId="3B7E5513" w14:textId="4E08075E" w:rsidR="00441075" w:rsidRPr="005D0ABA" w:rsidRDefault="00441075" w:rsidP="00702C15">
      <w:pPr>
        <w:pStyle w:val="Akapitzlist"/>
        <w:numPr>
          <w:ilvl w:val="0"/>
          <w:numId w:val="18"/>
        </w:numPr>
        <w:spacing w:after="40"/>
        <w:jc w:val="both"/>
        <w:rPr>
          <w:rFonts w:ascii="Arial" w:hAnsi="Arial" w:cs="Arial"/>
          <w:b/>
        </w:rPr>
      </w:pPr>
      <w:r w:rsidRPr="005D0ABA">
        <w:rPr>
          <w:rFonts w:ascii="Arial" w:hAnsi="Arial" w:cs="Arial"/>
        </w:rPr>
        <w:t xml:space="preserve">Wykonawca, którego oferta zostanie uznana za najkorzystniejszą zobowiązany jest do podpisania umowy w terminie i miejscu wyznaczonym przez Zamawiającego – </w:t>
      </w:r>
      <w:r w:rsidRPr="005D0ABA">
        <w:rPr>
          <w:rFonts w:ascii="Arial" w:hAnsi="Arial" w:cs="Arial"/>
        </w:rPr>
        <w:br/>
        <w:t>32 Wojskowy Oddział Gospodarczy w Zamościu.</w:t>
      </w:r>
    </w:p>
    <w:p w14:paraId="250F8C4C" w14:textId="77777777" w:rsidR="00E148BD" w:rsidRPr="005D0ABA" w:rsidRDefault="00E148BD" w:rsidP="00E148BD">
      <w:pPr>
        <w:pStyle w:val="Akapitzlist"/>
        <w:spacing w:after="40"/>
        <w:ind w:left="360"/>
        <w:jc w:val="both"/>
        <w:rPr>
          <w:rFonts w:ascii="Arial" w:hAnsi="Arial" w:cs="Arial"/>
          <w:b/>
        </w:rPr>
      </w:pPr>
    </w:p>
    <w:p w14:paraId="2A43514F" w14:textId="5CFD7927" w:rsidR="00441075" w:rsidRPr="005D0ABA" w:rsidRDefault="00441075" w:rsidP="00702C15">
      <w:pPr>
        <w:pStyle w:val="Akapitzlist"/>
        <w:numPr>
          <w:ilvl w:val="0"/>
          <w:numId w:val="18"/>
        </w:numPr>
        <w:spacing w:after="0"/>
        <w:jc w:val="both"/>
        <w:rPr>
          <w:rFonts w:ascii="Arial" w:hAnsi="Arial" w:cs="Arial"/>
        </w:rPr>
      </w:pPr>
      <w:r w:rsidRPr="005D0ABA">
        <w:rPr>
          <w:rFonts w:ascii="Arial" w:hAnsi="Arial" w:cs="Arial"/>
        </w:rPr>
        <w:t xml:space="preserve">Osoby reprezentujące Wykonawcę przy podpisywaniu umowy powinny posiadać ze sobą dokumenty potwierdzające ich umocowanie do podpisania umowy, </w:t>
      </w:r>
      <w:r w:rsidR="000B58C1">
        <w:rPr>
          <w:rFonts w:ascii="Arial" w:hAnsi="Arial" w:cs="Arial"/>
        </w:rPr>
        <w:br/>
      </w:r>
      <w:r w:rsidRPr="005D0ABA">
        <w:rPr>
          <w:rFonts w:ascii="Arial" w:hAnsi="Arial" w:cs="Arial"/>
        </w:rPr>
        <w:t>o ile umocowanie to nie będzie wynikać z dokumentów załączonych do oferty.</w:t>
      </w:r>
    </w:p>
    <w:p w14:paraId="11DA35E3" w14:textId="77777777" w:rsidR="00076D92" w:rsidRPr="005D0ABA" w:rsidRDefault="00076D92" w:rsidP="00076D92">
      <w:pPr>
        <w:pStyle w:val="Akapitzlist"/>
        <w:spacing w:after="0"/>
        <w:ind w:left="360"/>
        <w:jc w:val="both"/>
        <w:rPr>
          <w:rFonts w:ascii="Arial" w:hAnsi="Arial" w:cs="Arial"/>
        </w:rPr>
      </w:pPr>
    </w:p>
    <w:p w14:paraId="6BF85ECA" w14:textId="031DB09A" w:rsidR="00441075" w:rsidRPr="005D0ABA" w:rsidRDefault="00441075" w:rsidP="00702C15">
      <w:pPr>
        <w:pStyle w:val="Akapitzlist"/>
        <w:numPr>
          <w:ilvl w:val="0"/>
          <w:numId w:val="18"/>
        </w:numPr>
        <w:spacing w:after="0"/>
        <w:jc w:val="both"/>
        <w:rPr>
          <w:rFonts w:ascii="Arial" w:hAnsi="Arial" w:cs="Arial"/>
        </w:rPr>
      </w:pPr>
      <w:r w:rsidRPr="005D0ABA">
        <w:rPr>
          <w:rFonts w:ascii="Arial" w:hAnsi="Arial" w:cs="Arial"/>
        </w:rPr>
        <w:t xml:space="preserve">W przypadku wyboru oferty złożonej przez Wykonawców wspólnie ubiegających się </w:t>
      </w:r>
      <w:r w:rsidR="00B42EB2" w:rsidRPr="005D0ABA">
        <w:rPr>
          <w:rFonts w:ascii="Arial" w:hAnsi="Arial" w:cs="Arial"/>
        </w:rPr>
        <w:br/>
      </w:r>
      <w:r w:rsidRPr="005D0ABA">
        <w:rPr>
          <w:rFonts w:ascii="Arial" w:hAnsi="Arial" w:cs="Arial"/>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w:t>
      </w:r>
      <w:r w:rsidR="000B58C1">
        <w:rPr>
          <w:rFonts w:ascii="Arial" w:hAnsi="Arial" w:cs="Arial"/>
        </w:rPr>
        <w:br/>
      </w:r>
      <w:r w:rsidRPr="005D0ABA">
        <w:rPr>
          <w:rFonts w:ascii="Arial" w:hAnsi="Arial" w:cs="Arial"/>
        </w:rPr>
        <w:t>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121B8EFC" w14:textId="77777777" w:rsidR="00076D92" w:rsidRPr="005D0ABA" w:rsidRDefault="00076D92" w:rsidP="00076D92">
      <w:pPr>
        <w:pStyle w:val="Akapitzlist"/>
        <w:spacing w:after="0"/>
        <w:ind w:left="360"/>
        <w:jc w:val="both"/>
        <w:rPr>
          <w:rFonts w:ascii="Arial" w:hAnsi="Arial" w:cs="Arial"/>
        </w:rPr>
      </w:pPr>
    </w:p>
    <w:p w14:paraId="6734D9D7" w14:textId="46491DCE" w:rsidR="001719BC" w:rsidRPr="000B58C1" w:rsidRDefault="00E3361F" w:rsidP="00702C15">
      <w:pPr>
        <w:pStyle w:val="Akapitzlist"/>
        <w:numPr>
          <w:ilvl w:val="0"/>
          <w:numId w:val="18"/>
        </w:numPr>
        <w:spacing w:after="0"/>
        <w:jc w:val="both"/>
        <w:rPr>
          <w:rFonts w:ascii="Arial" w:hAnsi="Arial" w:cs="Arial"/>
        </w:rPr>
      </w:pPr>
      <w:r w:rsidRPr="005D0ABA">
        <w:rPr>
          <w:rFonts w:ascii="Arial" w:hAnsi="Arial" w:cs="Arial"/>
        </w:rPr>
        <w:t xml:space="preserve">Jeżeli </w:t>
      </w:r>
      <w:r w:rsidRPr="000B58C1">
        <w:rPr>
          <w:rFonts w:ascii="Arial" w:hAnsi="Arial" w:cs="Arial"/>
        </w:rPr>
        <w:t>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B58C1">
        <w:rPr>
          <w:rFonts w:ascii="Arial" w:hAnsi="Arial" w:cs="Arial"/>
        </w:rPr>
        <w:t xml:space="preserve"> art</w:t>
      </w:r>
      <w:r w:rsidR="00441075" w:rsidRPr="000B58C1">
        <w:rPr>
          <w:rFonts w:ascii="Arial" w:hAnsi="Arial" w:cs="Arial"/>
        </w:rPr>
        <w:t xml:space="preserve"> </w:t>
      </w:r>
      <w:r w:rsidR="00AE1E99" w:rsidRPr="000B58C1">
        <w:rPr>
          <w:rFonts w:ascii="Arial" w:hAnsi="Arial" w:cs="Arial"/>
        </w:rPr>
        <w:t>263</w:t>
      </w:r>
      <w:r w:rsidRPr="000B58C1">
        <w:rPr>
          <w:rFonts w:ascii="Arial" w:hAnsi="Arial" w:cs="Arial"/>
        </w:rPr>
        <w:t xml:space="preserve"> </w:t>
      </w:r>
      <w:r w:rsidR="00441075" w:rsidRPr="000B58C1">
        <w:rPr>
          <w:rFonts w:ascii="Arial" w:hAnsi="Arial" w:cs="Arial"/>
        </w:rPr>
        <w:t>ustawy Pzp.</w:t>
      </w:r>
    </w:p>
    <w:p w14:paraId="7E0953E1" w14:textId="77777777" w:rsidR="00076D92" w:rsidRPr="000B58C1" w:rsidRDefault="00076D92" w:rsidP="00076D92">
      <w:pPr>
        <w:pStyle w:val="Akapitzlist"/>
        <w:spacing w:after="0"/>
        <w:ind w:left="360"/>
        <w:jc w:val="both"/>
        <w:rPr>
          <w:rFonts w:ascii="Arial" w:hAnsi="Arial" w:cs="Arial"/>
        </w:rPr>
      </w:pPr>
    </w:p>
    <w:p w14:paraId="0DAC77F8" w14:textId="3655B524" w:rsidR="00B51967" w:rsidRPr="000B58C1" w:rsidRDefault="008D1DE7" w:rsidP="00B51967">
      <w:pPr>
        <w:pStyle w:val="Akapitzlist"/>
        <w:numPr>
          <w:ilvl w:val="0"/>
          <w:numId w:val="18"/>
        </w:numPr>
        <w:spacing w:after="0"/>
        <w:jc w:val="both"/>
        <w:rPr>
          <w:rFonts w:ascii="Arial" w:hAnsi="Arial" w:cs="Arial"/>
          <w:b/>
        </w:rPr>
      </w:pPr>
      <w:r w:rsidRPr="000B58C1">
        <w:rPr>
          <w:rFonts w:ascii="Arial" w:hAnsi="Arial" w:cs="Arial"/>
          <w:b/>
          <w:bCs/>
        </w:rPr>
        <w:t xml:space="preserve">Przed zawarciem umowy wybrany Wykonawca dostarczy Zamawiającemu „Wykaz osób związanych z realizacją umowy, w tym nadzorujących </w:t>
      </w:r>
      <w:r w:rsidR="001E1C59">
        <w:rPr>
          <w:rFonts w:ascii="Arial" w:hAnsi="Arial" w:cs="Arial"/>
          <w:b/>
          <w:bCs/>
        </w:rPr>
        <w:br/>
      </w:r>
      <w:r w:rsidRPr="000B58C1">
        <w:rPr>
          <w:rFonts w:ascii="Arial" w:hAnsi="Arial" w:cs="Arial"/>
          <w:b/>
          <w:bCs/>
        </w:rPr>
        <w:t xml:space="preserve">i wykonujących roboty” oraz „Wykaz pojazdów i sprzętu przewidzianych </w:t>
      </w:r>
      <w:r w:rsidRPr="000B58C1">
        <w:rPr>
          <w:rFonts w:ascii="Arial" w:hAnsi="Arial" w:cs="Arial"/>
          <w:b/>
          <w:bCs/>
        </w:rPr>
        <w:lastRenderedPageBreak/>
        <w:t xml:space="preserve">podczas realizacji umowy” (wg wzorów stanowiących załączniki do umowy) </w:t>
      </w:r>
      <w:r w:rsidR="001E1C59">
        <w:rPr>
          <w:rFonts w:ascii="Arial" w:hAnsi="Arial" w:cs="Arial"/>
          <w:b/>
          <w:bCs/>
        </w:rPr>
        <w:br/>
      </w:r>
      <w:r w:rsidRPr="000B58C1">
        <w:rPr>
          <w:rFonts w:ascii="Arial" w:hAnsi="Arial" w:cs="Arial"/>
          <w:b/>
          <w:bCs/>
        </w:rPr>
        <w:t>z uwzględnieniem niżej wymienionych danych:</w:t>
      </w:r>
    </w:p>
    <w:p w14:paraId="4857322B" w14:textId="77777777" w:rsidR="008D1DE7" w:rsidRPr="000B58C1" w:rsidRDefault="008D1DE7" w:rsidP="00C26AF7">
      <w:pPr>
        <w:pStyle w:val="Akapitzlist"/>
        <w:numPr>
          <w:ilvl w:val="0"/>
          <w:numId w:val="53"/>
        </w:numPr>
        <w:spacing w:after="0"/>
        <w:jc w:val="both"/>
        <w:rPr>
          <w:rFonts w:ascii="Arial" w:hAnsi="Arial" w:cs="Arial"/>
          <w:bCs/>
        </w:rPr>
      </w:pPr>
      <w:r w:rsidRPr="000B58C1">
        <w:rPr>
          <w:rFonts w:ascii="Arial" w:hAnsi="Arial" w:cs="Arial"/>
          <w:bCs/>
        </w:rPr>
        <w:t>imię i nazwisko osoby,</w:t>
      </w:r>
    </w:p>
    <w:p w14:paraId="542C717D" w14:textId="7EA6BD6D" w:rsidR="008D1DE7" w:rsidRPr="000B58C1" w:rsidRDefault="00603E08" w:rsidP="00C26AF7">
      <w:pPr>
        <w:pStyle w:val="Akapitzlist"/>
        <w:numPr>
          <w:ilvl w:val="0"/>
          <w:numId w:val="53"/>
        </w:numPr>
        <w:spacing w:after="0"/>
        <w:jc w:val="both"/>
        <w:rPr>
          <w:rFonts w:ascii="Arial" w:hAnsi="Arial" w:cs="Arial"/>
        </w:rPr>
      </w:pPr>
      <w:r w:rsidRPr="000B58C1">
        <w:rPr>
          <w:rFonts w:ascii="Arial" w:hAnsi="Arial" w:cs="Arial"/>
        </w:rPr>
        <w:t>rodzaj, seria</w:t>
      </w:r>
      <w:r w:rsidR="003E25CD" w:rsidRPr="000B58C1">
        <w:rPr>
          <w:rFonts w:ascii="Arial" w:hAnsi="Arial" w:cs="Arial"/>
        </w:rPr>
        <w:t xml:space="preserve"> </w:t>
      </w:r>
      <w:r w:rsidRPr="000B58C1">
        <w:rPr>
          <w:rFonts w:ascii="Arial" w:hAnsi="Arial" w:cs="Arial"/>
        </w:rPr>
        <w:t xml:space="preserve">i </w:t>
      </w:r>
      <w:r w:rsidR="008D1DE7" w:rsidRPr="000B58C1">
        <w:rPr>
          <w:rFonts w:ascii="Arial" w:hAnsi="Arial" w:cs="Arial"/>
        </w:rPr>
        <w:t>numer</w:t>
      </w:r>
      <w:r w:rsidRPr="000B58C1">
        <w:rPr>
          <w:rFonts w:ascii="Arial" w:hAnsi="Arial" w:cs="Arial"/>
        </w:rPr>
        <w:t xml:space="preserve"> aktualnego dokumentu tożsamości z podaniem organu wydającego</w:t>
      </w:r>
    </w:p>
    <w:p w14:paraId="5DBDF4AF" w14:textId="7004C6D1" w:rsidR="003B08DF" w:rsidRPr="000B58C1" w:rsidRDefault="003B08DF" w:rsidP="00C26AF7">
      <w:pPr>
        <w:pStyle w:val="Akapitzlist"/>
        <w:numPr>
          <w:ilvl w:val="0"/>
          <w:numId w:val="53"/>
        </w:numPr>
        <w:spacing w:after="0"/>
        <w:jc w:val="both"/>
        <w:rPr>
          <w:rFonts w:ascii="Arial" w:hAnsi="Arial" w:cs="Arial"/>
        </w:rPr>
      </w:pPr>
      <w:r w:rsidRPr="000B58C1">
        <w:rPr>
          <w:rFonts w:ascii="Arial" w:hAnsi="Arial" w:cs="Arial"/>
        </w:rPr>
        <w:t>obywatelstwo</w:t>
      </w:r>
    </w:p>
    <w:p w14:paraId="0CD0737F" w14:textId="075E9D92" w:rsidR="00B51967" w:rsidRPr="000B58C1" w:rsidRDefault="008D1DE7" w:rsidP="00C26AF7">
      <w:pPr>
        <w:pStyle w:val="Akapitzlist"/>
        <w:numPr>
          <w:ilvl w:val="0"/>
          <w:numId w:val="53"/>
        </w:numPr>
        <w:spacing w:after="0"/>
        <w:jc w:val="both"/>
        <w:rPr>
          <w:rFonts w:ascii="Arial" w:hAnsi="Arial" w:cs="Arial"/>
          <w:bCs/>
        </w:rPr>
      </w:pPr>
      <w:r w:rsidRPr="000B58C1">
        <w:rPr>
          <w:rFonts w:ascii="Arial" w:hAnsi="Arial" w:cs="Arial"/>
          <w:bCs/>
        </w:rPr>
        <w:t>numery rejestracyjne samochodów oraz innego sprzętu,</w:t>
      </w:r>
    </w:p>
    <w:p w14:paraId="68ED2C4D" w14:textId="77777777" w:rsidR="00F5778B" w:rsidRPr="000B58C1" w:rsidRDefault="00F5778B" w:rsidP="00F5778B">
      <w:pPr>
        <w:shd w:val="clear" w:color="auto" w:fill="FFFFFF"/>
        <w:tabs>
          <w:tab w:val="left" w:pos="284"/>
        </w:tabs>
        <w:suppressAutoHyphens/>
        <w:ind w:left="284"/>
        <w:jc w:val="both"/>
        <w:rPr>
          <w:rFonts w:ascii="Arial" w:hAnsi="Arial" w:cs="Arial"/>
          <w:kern w:val="1"/>
          <w:lang w:eastAsia="zh-CN"/>
        </w:rPr>
      </w:pPr>
      <w:r w:rsidRPr="000B58C1">
        <w:rPr>
          <w:rFonts w:ascii="Arial" w:hAnsi="Arial" w:cs="Arial"/>
          <w:kern w:val="1"/>
          <w:lang w:eastAsia="zh-CN"/>
        </w:rPr>
        <w:t xml:space="preserve">Zamawiający na podstawie: Instrukcji o ochronie obiektów wojskowych Szt. Gen. 1686/2017 wprowadzonej Decyzją Nr Z-12/MON Ministra Obrony Narodowej </w:t>
      </w:r>
      <w:r w:rsidRPr="000B58C1">
        <w:rPr>
          <w:rFonts w:ascii="Arial" w:hAnsi="Arial" w:cs="Arial"/>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0B58C1" w:rsidRDefault="00460426" w:rsidP="00460426">
      <w:pPr>
        <w:shd w:val="clear" w:color="auto" w:fill="FFFFFF"/>
        <w:tabs>
          <w:tab w:val="left" w:pos="426"/>
        </w:tabs>
        <w:suppressAutoHyphens/>
        <w:jc w:val="both"/>
        <w:rPr>
          <w:rFonts w:ascii="Arial" w:hAnsi="Arial" w:cs="Arial"/>
          <w:kern w:val="1"/>
          <w:lang w:eastAsia="zh-CN"/>
        </w:rPr>
      </w:pPr>
      <w:r w:rsidRPr="000B58C1">
        <w:rPr>
          <w:rFonts w:ascii="Arial" w:hAnsi="Arial" w:cs="Arial"/>
          <w:kern w:val="1"/>
          <w:lang w:eastAsia="zh-CN"/>
        </w:rPr>
        <w:t xml:space="preserve">Wstęp OBCOKRAJOWCÓW do obiektów wojskowych może być realizowany wyłącznie na podstawie POZWOLEŃ wydanych na zasadach określonych </w:t>
      </w:r>
      <w:r w:rsidRPr="000B58C1">
        <w:rPr>
          <w:rFonts w:ascii="Arial" w:hAnsi="Arial" w:cs="Arial"/>
          <w:kern w:val="1"/>
          <w:lang w:eastAsia="zh-CN"/>
        </w:rPr>
        <w:br/>
        <w:t xml:space="preserve">w decyzji Nr 107/MON Ministra Obrony Narodowej z dnia 18 sierpnia 2021 r. </w:t>
      </w:r>
      <w:r w:rsidRPr="000B58C1">
        <w:rPr>
          <w:rFonts w:ascii="Arial" w:hAnsi="Arial" w:cs="Arial"/>
          <w:kern w:val="1"/>
          <w:lang w:eastAsia="zh-CN"/>
        </w:rPr>
        <w:br/>
        <w:t>w sprawie organizowania współpracy międzynarodowej w resorcie obrony narodowej (Dz. Urz. MON z 2021 r. poz. 177).</w:t>
      </w:r>
    </w:p>
    <w:p w14:paraId="003FC2BE" w14:textId="4156FFE2" w:rsidR="008D1DE7" w:rsidRPr="000B58C1" w:rsidRDefault="008D1DE7" w:rsidP="00D656DE">
      <w:pPr>
        <w:spacing w:after="0"/>
        <w:jc w:val="both"/>
        <w:rPr>
          <w:rFonts w:ascii="Arial" w:hAnsi="Arial" w:cs="Arial"/>
          <w:b/>
        </w:rPr>
      </w:pPr>
      <w:r w:rsidRPr="000B58C1">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p>
    <w:p w14:paraId="390D6555" w14:textId="77777777" w:rsidR="00B51967" w:rsidRPr="001E1C59" w:rsidRDefault="00B51967" w:rsidP="00D656DE">
      <w:pPr>
        <w:spacing w:after="0"/>
        <w:jc w:val="both"/>
        <w:rPr>
          <w:rFonts w:ascii="Arial" w:hAnsi="Arial" w:cs="Arial"/>
        </w:rPr>
      </w:pPr>
    </w:p>
    <w:p w14:paraId="291E94E5" w14:textId="7DC6C5B6" w:rsidR="008D1DE7" w:rsidRPr="001E1C59" w:rsidRDefault="008D1DE7" w:rsidP="001B2E83">
      <w:pPr>
        <w:pStyle w:val="Akapitzlist"/>
        <w:numPr>
          <w:ilvl w:val="0"/>
          <w:numId w:val="1"/>
        </w:numPr>
        <w:shd w:val="clear" w:color="auto" w:fill="EAF1DD" w:themeFill="accent3" w:themeFillTint="33"/>
        <w:spacing w:after="40"/>
        <w:jc w:val="both"/>
        <w:rPr>
          <w:rFonts w:ascii="Arial" w:hAnsi="Arial" w:cs="Arial"/>
          <w:b/>
        </w:rPr>
      </w:pPr>
      <w:r w:rsidRPr="001E1C59">
        <w:rPr>
          <w:rFonts w:ascii="Arial" w:hAnsi="Arial" w:cs="Arial"/>
          <w:b/>
        </w:rPr>
        <w:t xml:space="preserve">ZAMAWIAJĄCY </w:t>
      </w:r>
      <w:r w:rsidR="00C24B34" w:rsidRPr="00C24B34">
        <w:rPr>
          <w:rFonts w:ascii="Arial" w:hAnsi="Arial" w:cs="Arial"/>
          <w:b/>
          <w:u w:val="single"/>
        </w:rPr>
        <w:t xml:space="preserve">NIE </w:t>
      </w:r>
      <w:r w:rsidRPr="00C24B34">
        <w:rPr>
          <w:rFonts w:ascii="Arial" w:hAnsi="Arial" w:cs="Arial"/>
          <w:b/>
          <w:u w:val="single"/>
        </w:rPr>
        <w:t>PRZEWIDUJE</w:t>
      </w:r>
      <w:r w:rsidRPr="001E1C59">
        <w:rPr>
          <w:rFonts w:ascii="Arial" w:hAnsi="Arial" w:cs="Arial"/>
          <w:b/>
        </w:rPr>
        <w:t xml:space="preserve"> UDZIELENI</w:t>
      </w:r>
      <w:r w:rsidR="009D62CA" w:rsidRPr="001E1C59">
        <w:rPr>
          <w:rFonts w:ascii="Arial" w:hAnsi="Arial" w:cs="Arial"/>
          <w:b/>
        </w:rPr>
        <w:t>A</w:t>
      </w:r>
      <w:r w:rsidRPr="001E1C59">
        <w:rPr>
          <w:rFonts w:ascii="Arial" w:hAnsi="Arial" w:cs="Arial"/>
          <w:b/>
        </w:rPr>
        <w:t xml:space="preserve"> ZAMÓWIENIA POLEGAJĄCEGO NA POWTÓRZENIU PODOBNYCH </w:t>
      </w:r>
      <w:r w:rsidR="00E04352" w:rsidRPr="001E1C59">
        <w:rPr>
          <w:rFonts w:ascii="Arial" w:hAnsi="Arial" w:cs="Arial"/>
          <w:b/>
        </w:rPr>
        <w:t>ROBÓT BUDOWLANYCH</w:t>
      </w:r>
      <w:r w:rsidRPr="001E1C59">
        <w:rPr>
          <w:rFonts w:ascii="Arial" w:hAnsi="Arial" w:cs="Arial"/>
          <w:b/>
        </w:rPr>
        <w:t xml:space="preserve"> NA PODST. ART. </w:t>
      </w:r>
      <w:r w:rsidR="00603E08" w:rsidRPr="001E1C59">
        <w:rPr>
          <w:rFonts w:ascii="Arial" w:hAnsi="Arial" w:cs="Arial"/>
          <w:b/>
        </w:rPr>
        <w:t>214 UST. 1 PKT 7</w:t>
      </w:r>
      <w:r w:rsidRPr="001E1C59">
        <w:rPr>
          <w:rFonts w:ascii="Arial" w:hAnsi="Arial" w:cs="Arial"/>
          <w:b/>
        </w:rPr>
        <w:t>) USTAWY PZP.</w:t>
      </w:r>
    </w:p>
    <w:p w14:paraId="1542CC91" w14:textId="251A5D04" w:rsidR="002E66D7" w:rsidRPr="00C341A4" w:rsidRDefault="002E66D7" w:rsidP="00D656DE">
      <w:pPr>
        <w:pStyle w:val="Akapitzlist"/>
        <w:rPr>
          <w:rFonts w:ascii="Arial" w:hAnsi="Arial" w:cs="Arial"/>
          <w:color w:val="FF0000"/>
        </w:rPr>
      </w:pPr>
    </w:p>
    <w:p w14:paraId="6C0A2730" w14:textId="56F1DD4F" w:rsidR="002829BC" w:rsidRPr="001E1C59" w:rsidRDefault="006B36CF" w:rsidP="00717CA5">
      <w:pPr>
        <w:pStyle w:val="Akapitzlist"/>
        <w:numPr>
          <w:ilvl w:val="0"/>
          <w:numId w:val="1"/>
        </w:numPr>
        <w:spacing w:after="0"/>
        <w:jc w:val="both"/>
        <w:rPr>
          <w:rFonts w:ascii="Arial" w:hAnsi="Arial" w:cs="Arial"/>
        </w:rPr>
      </w:pPr>
      <w:r w:rsidRPr="001E1C59">
        <w:rPr>
          <w:rFonts w:ascii="Arial" w:hAnsi="Arial" w:cs="Arial"/>
          <w:b/>
          <w:shd w:val="clear" w:color="auto" w:fill="EAF1DD" w:themeFill="accent3" w:themeFillTint="33"/>
        </w:rPr>
        <w:t>WYMAGANIA DOTYCZĄCE ZABEZPIECZEN</w:t>
      </w:r>
      <w:r w:rsidR="0081718C" w:rsidRPr="001E1C59">
        <w:rPr>
          <w:rFonts w:ascii="Arial" w:hAnsi="Arial" w:cs="Arial"/>
          <w:b/>
          <w:shd w:val="clear" w:color="auto" w:fill="EAF1DD" w:themeFill="accent3" w:themeFillTint="33"/>
        </w:rPr>
        <w:t>IA NALEŻYTEGO WYKONANIA UMOWY</w:t>
      </w:r>
      <w:r w:rsidR="0081718C" w:rsidRPr="001E1C59">
        <w:rPr>
          <w:rFonts w:ascii="Arial" w:hAnsi="Arial" w:cs="Arial"/>
          <w:b/>
        </w:rPr>
        <w:t>.</w:t>
      </w:r>
      <w:r w:rsidR="00782BA1" w:rsidRPr="001E1C59">
        <w:rPr>
          <w:rFonts w:ascii="Arial" w:hAnsi="Arial" w:cs="Arial"/>
          <w:b/>
        </w:rPr>
        <w:t xml:space="preserve"> </w:t>
      </w:r>
    </w:p>
    <w:p w14:paraId="17C3F9C4" w14:textId="46A6C72F" w:rsidR="00BE4744" w:rsidRPr="001E1C59" w:rsidRDefault="00BE4744" w:rsidP="00BE4744">
      <w:pPr>
        <w:spacing w:after="0"/>
        <w:jc w:val="both"/>
        <w:rPr>
          <w:rFonts w:ascii="Arial" w:hAnsi="Arial" w:cs="Arial"/>
        </w:rPr>
      </w:pPr>
    </w:p>
    <w:p w14:paraId="387BB021" w14:textId="77777777" w:rsidR="003B08DF" w:rsidRPr="001E1C59" w:rsidRDefault="003B08DF" w:rsidP="00C26AF7">
      <w:pPr>
        <w:numPr>
          <w:ilvl w:val="0"/>
          <w:numId w:val="144"/>
        </w:numPr>
        <w:autoSpaceDE w:val="0"/>
        <w:autoSpaceDN w:val="0"/>
        <w:adjustRightInd w:val="0"/>
        <w:spacing w:after="0"/>
        <w:jc w:val="both"/>
        <w:rPr>
          <w:rFonts w:ascii="Arial" w:eastAsiaTheme="minorHAnsi" w:hAnsi="Arial" w:cs="Arial"/>
        </w:rPr>
      </w:pPr>
      <w:r w:rsidRPr="001E1C59">
        <w:rPr>
          <w:rFonts w:ascii="Arial" w:eastAsiaTheme="minorHAnsi" w:hAnsi="Arial" w:cs="Arial"/>
        </w:rPr>
        <w:t xml:space="preserve">Zamawiający żądać będzie od Wykonawcy, którego oferta została wybrana jako najkorzystniejsza, wniesienia </w:t>
      </w:r>
      <w:r w:rsidRPr="001E1C59">
        <w:rPr>
          <w:rFonts w:ascii="Arial" w:eastAsiaTheme="minorHAnsi" w:hAnsi="Arial" w:cs="Arial"/>
          <w:b/>
          <w:bCs/>
          <w:u w:val="single"/>
        </w:rPr>
        <w:t xml:space="preserve">zabezpieczenia należytego wykonania umowy </w:t>
      </w:r>
      <w:r w:rsidRPr="001E1C59">
        <w:rPr>
          <w:rFonts w:ascii="Arial" w:eastAsiaTheme="minorHAnsi" w:hAnsi="Arial" w:cs="Arial"/>
          <w:b/>
          <w:bCs/>
          <w:u w:val="single"/>
        </w:rPr>
        <w:br/>
      </w:r>
      <w:r w:rsidRPr="001E1C59">
        <w:rPr>
          <w:rFonts w:ascii="Arial" w:eastAsiaTheme="minorHAnsi" w:hAnsi="Arial" w:cs="Arial"/>
          <w:b/>
          <w:bCs/>
        </w:rPr>
        <w:t xml:space="preserve">- wraz z zabezpieczeniem należytego usunięcia wad o wartości 5% wartości wynagrodzenia umownego brutto ogółem. </w:t>
      </w:r>
    </w:p>
    <w:p w14:paraId="7C20B7B4" w14:textId="77777777" w:rsidR="003B08DF" w:rsidRPr="00C341A4" w:rsidRDefault="003B08DF" w:rsidP="003B08DF">
      <w:pPr>
        <w:autoSpaceDE w:val="0"/>
        <w:autoSpaceDN w:val="0"/>
        <w:adjustRightInd w:val="0"/>
        <w:spacing w:after="0"/>
        <w:ind w:left="720"/>
        <w:jc w:val="both"/>
        <w:rPr>
          <w:rFonts w:ascii="Arial" w:eastAsiaTheme="minorHAnsi" w:hAnsi="Arial" w:cs="Arial"/>
          <w:color w:val="FF0000"/>
        </w:rPr>
      </w:pPr>
    </w:p>
    <w:p w14:paraId="0E346CCE" w14:textId="2FF0EA6E" w:rsidR="003B08DF" w:rsidRPr="009C7A6F" w:rsidRDefault="003B08DF" w:rsidP="00C26AF7">
      <w:pPr>
        <w:numPr>
          <w:ilvl w:val="0"/>
          <w:numId w:val="144"/>
        </w:numPr>
        <w:autoSpaceDE w:val="0"/>
        <w:autoSpaceDN w:val="0"/>
        <w:adjustRightInd w:val="0"/>
        <w:spacing w:after="0"/>
        <w:jc w:val="both"/>
        <w:rPr>
          <w:rFonts w:ascii="Arial" w:hAnsi="Arial" w:cs="Arial"/>
          <w:color w:val="FF0000"/>
        </w:rPr>
      </w:pPr>
      <w:r w:rsidRPr="001E1C59">
        <w:rPr>
          <w:rFonts w:ascii="Arial" w:hAnsi="Arial" w:cs="Arial"/>
        </w:rPr>
        <w:t xml:space="preserve">Zabezpieczenie z tytułu należytego wykonania umowy winno obejmować okres od dnia zawarcia umowy do dnia odbioru przedmiotu umowy bez wad. Zabezpieczenie z tytułu należytego usunięcia wad winno obejmować </w:t>
      </w:r>
      <w:r w:rsidRPr="001E1C59">
        <w:rPr>
          <w:rFonts w:ascii="Arial" w:hAnsi="Arial" w:cs="Arial"/>
          <w:b/>
          <w:bCs/>
        </w:rPr>
        <w:t xml:space="preserve">okres od </w:t>
      </w:r>
      <w:r w:rsidRPr="001E1C59">
        <w:rPr>
          <w:rFonts w:ascii="Arial" w:hAnsi="Arial" w:cs="Arial"/>
          <w:b/>
          <w:bCs/>
        </w:rPr>
        <w:lastRenderedPageBreak/>
        <w:t>dnia następnego po upływie okresu zabezpieczenia z tytułu należytego wykonania umowy przez okres rękojmi</w:t>
      </w:r>
      <w:r w:rsidR="009C7A6F">
        <w:rPr>
          <w:rFonts w:ascii="Arial" w:hAnsi="Arial" w:cs="Arial"/>
          <w:b/>
          <w:bCs/>
        </w:rPr>
        <w:t xml:space="preserve"> </w:t>
      </w:r>
      <w:r w:rsidR="009C7A6F" w:rsidRPr="00616746">
        <w:rPr>
          <w:rFonts w:ascii="Arial" w:hAnsi="Arial" w:cs="Arial"/>
          <w:b/>
          <w:bCs/>
        </w:rPr>
        <w:t>za wady i gwarancji</w:t>
      </w:r>
      <w:r w:rsidR="009164A9" w:rsidRPr="00616746">
        <w:rPr>
          <w:rFonts w:ascii="Arial" w:hAnsi="Arial" w:cs="Arial"/>
          <w:b/>
          <w:bCs/>
        </w:rPr>
        <w:t xml:space="preserve"> jakości.</w:t>
      </w:r>
    </w:p>
    <w:p w14:paraId="0C3ECA6B" w14:textId="77777777" w:rsidR="003B08DF" w:rsidRPr="001E1C59" w:rsidRDefault="003B08DF" w:rsidP="003B08DF">
      <w:pPr>
        <w:spacing w:after="0"/>
        <w:jc w:val="both"/>
        <w:rPr>
          <w:rFonts w:ascii="Arial" w:hAnsi="Arial" w:cs="Arial"/>
        </w:rPr>
      </w:pPr>
    </w:p>
    <w:p w14:paraId="5FE82B75" w14:textId="77777777" w:rsidR="003B08DF" w:rsidRPr="001E1C59" w:rsidRDefault="003B08DF" w:rsidP="00C26AF7">
      <w:pPr>
        <w:numPr>
          <w:ilvl w:val="0"/>
          <w:numId w:val="144"/>
        </w:numPr>
        <w:autoSpaceDE w:val="0"/>
        <w:autoSpaceDN w:val="0"/>
        <w:adjustRightInd w:val="0"/>
        <w:spacing w:after="0" w:line="240" w:lineRule="auto"/>
        <w:jc w:val="both"/>
        <w:rPr>
          <w:rFonts w:ascii="Arial" w:eastAsiaTheme="minorHAnsi" w:hAnsi="Arial" w:cs="Arial"/>
          <w:b/>
        </w:rPr>
      </w:pPr>
      <w:r w:rsidRPr="001E1C59">
        <w:rPr>
          <w:rFonts w:ascii="Arial" w:eastAsiaTheme="minorHAnsi" w:hAnsi="Arial" w:cs="Arial"/>
          <w:b/>
        </w:rPr>
        <w:t>Zabezpieczenie może być wnoszone według wyboru wykonawcy w jednej lub w kilku następujących formach:</w:t>
      </w:r>
    </w:p>
    <w:p w14:paraId="68D8175F" w14:textId="77777777" w:rsidR="003B08DF" w:rsidRPr="001E1C59" w:rsidRDefault="003B08DF" w:rsidP="00C26AF7">
      <w:pPr>
        <w:numPr>
          <w:ilvl w:val="0"/>
          <w:numId w:val="145"/>
        </w:numPr>
        <w:autoSpaceDE w:val="0"/>
        <w:autoSpaceDN w:val="0"/>
        <w:adjustRightInd w:val="0"/>
        <w:spacing w:after="0" w:line="240" w:lineRule="auto"/>
        <w:contextualSpacing/>
        <w:jc w:val="both"/>
        <w:rPr>
          <w:rFonts w:ascii="Arial" w:eastAsiaTheme="minorHAnsi" w:hAnsi="Arial" w:cs="Arial"/>
        </w:rPr>
      </w:pPr>
      <w:r w:rsidRPr="001E1C59">
        <w:rPr>
          <w:rFonts w:ascii="Arial" w:eastAsiaTheme="minorHAnsi" w:hAnsi="Arial" w:cs="Arial"/>
        </w:rPr>
        <w:t>pieniądzu,</w:t>
      </w:r>
    </w:p>
    <w:p w14:paraId="4505789E" w14:textId="77777777" w:rsidR="003B08DF" w:rsidRPr="001E1C59" w:rsidRDefault="003B08DF" w:rsidP="00C26AF7">
      <w:pPr>
        <w:numPr>
          <w:ilvl w:val="0"/>
          <w:numId w:val="145"/>
        </w:numPr>
        <w:autoSpaceDE w:val="0"/>
        <w:autoSpaceDN w:val="0"/>
        <w:adjustRightInd w:val="0"/>
        <w:spacing w:after="0" w:line="240" w:lineRule="auto"/>
        <w:contextualSpacing/>
        <w:jc w:val="both"/>
        <w:rPr>
          <w:rFonts w:ascii="Arial" w:eastAsiaTheme="minorHAnsi" w:hAnsi="Arial" w:cs="Arial"/>
        </w:rPr>
      </w:pPr>
      <w:r w:rsidRPr="001E1C59">
        <w:rPr>
          <w:rFonts w:ascii="Arial" w:eastAsiaTheme="minorHAnsi" w:hAnsi="Arial" w:cs="Arial"/>
        </w:rPr>
        <w:t>poręczeniach bankowych lub poręczeniach spółdzielczej kasy oszczędnościowo – kredytowej z tym, że zobowiązanie kasy jest zawsze zobowiązaniem pieniężnym,</w:t>
      </w:r>
    </w:p>
    <w:p w14:paraId="7DF12ED2" w14:textId="77777777" w:rsidR="003B08DF" w:rsidRPr="001E1C59" w:rsidRDefault="003B08DF" w:rsidP="00C26AF7">
      <w:pPr>
        <w:numPr>
          <w:ilvl w:val="0"/>
          <w:numId w:val="145"/>
        </w:numPr>
        <w:autoSpaceDE w:val="0"/>
        <w:autoSpaceDN w:val="0"/>
        <w:adjustRightInd w:val="0"/>
        <w:spacing w:after="0" w:line="240" w:lineRule="auto"/>
        <w:contextualSpacing/>
        <w:jc w:val="both"/>
        <w:rPr>
          <w:rFonts w:ascii="Arial" w:eastAsiaTheme="minorHAnsi" w:hAnsi="Arial" w:cs="Arial"/>
        </w:rPr>
      </w:pPr>
      <w:r w:rsidRPr="001E1C59">
        <w:rPr>
          <w:rFonts w:ascii="Arial" w:eastAsiaTheme="minorHAnsi" w:hAnsi="Arial" w:cs="Arial"/>
        </w:rPr>
        <w:t xml:space="preserve">gwarancjach bankowych, </w:t>
      </w:r>
    </w:p>
    <w:p w14:paraId="289E1DEF" w14:textId="77777777" w:rsidR="003B08DF" w:rsidRPr="001E1C59" w:rsidRDefault="003B08DF" w:rsidP="00C26AF7">
      <w:pPr>
        <w:numPr>
          <w:ilvl w:val="0"/>
          <w:numId w:val="145"/>
        </w:numPr>
        <w:autoSpaceDE w:val="0"/>
        <w:autoSpaceDN w:val="0"/>
        <w:adjustRightInd w:val="0"/>
        <w:spacing w:after="0" w:line="240" w:lineRule="auto"/>
        <w:contextualSpacing/>
        <w:jc w:val="both"/>
        <w:rPr>
          <w:rFonts w:ascii="Arial" w:eastAsiaTheme="minorHAnsi" w:hAnsi="Arial" w:cs="Arial"/>
        </w:rPr>
      </w:pPr>
      <w:r w:rsidRPr="001E1C59">
        <w:rPr>
          <w:rFonts w:ascii="Arial" w:eastAsiaTheme="minorHAnsi" w:hAnsi="Arial" w:cs="Arial"/>
        </w:rPr>
        <w:t xml:space="preserve">gwarancjach ubezpieczeniowych, </w:t>
      </w:r>
    </w:p>
    <w:p w14:paraId="54EF262D" w14:textId="77777777" w:rsidR="003B08DF" w:rsidRPr="001E1C59" w:rsidRDefault="003B08DF" w:rsidP="00C26AF7">
      <w:pPr>
        <w:numPr>
          <w:ilvl w:val="0"/>
          <w:numId w:val="145"/>
        </w:numPr>
        <w:autoSpaceDE w:val="0"/>
        <w:autoSpaceDN w:val="0"/>
        <w:adjustRightInd w:val="0"/>
        <w:spacing w:after="0" w:line="240" w:lineRule="auto"/>
        <w:contextualSpacing/>
        <w:jc w:val="both"/>
        <w:rPr>
          <w:rFonts w:ascii="Arial" w:eastAsiaTheme="minorHAnsi" w:hAnsi="Arial" w:cs="Arial"/>
        </w:rPr>
      </w:pPr>
      <w:r w:rsidRPr="001E1C59">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759869B5" w14:textId="77777777" w:rsidR="003B08DF" w:rsidRPr="001E1C59" w:rsidRDefault="003B08DF" w:rsidP="003B08DF">
      <w:pPr>
        <w:autoSpaceDE w:val="0"/>
        <w:autoSpaceDN w:val="0"/>
        <w:adjustRightInd w:val="0"/>
        <w:spacing w:after="0" w:line="240" w:lineRule="auto"/>
        <w:ind w:left="993"/>
        <w:rPr>
          <w:rFonts w:ascii="Arial" w:eastAsiaTheme="minorHAnsi" w:hAnsi="Arial" w:cs="Arial"/>
        </w:rPr>
      </w:pPr>
    </w:p>
    <w:p w14:paraId="731C2B07" w14:textId="3F1146BC" w:rsidR="003B08DF" w:rsidRPr="000226FE" w:rsidRDefault="003B08DF" w:rsidP="00C26AF7">
      <w:pPr>
        <w:numPr>
          <w:ilvl w:val="0"/>
          <w:numId w:val="144"/>
        </w:numPr>
        <w:autoSpaceDE w:val="0"/>
        <w:autoSpaceDN w:val="0"/>
        <w:adjustRightInd w:val="0"/>
        <w:spacing w:after="0" w:line="240" w:lineRule="auto"/>
        <w:jc w:val="both"/>
        <w:rPr>
          <w:rFonts w:ascii="Arial" w:eastAsiaTheme="minorHAnsi" w:hAnsi="Arial" w:cs="Arial"/>
        </w:rPr>
      </w:pPr>
      <w:r w:rsidRPr="000226FE">
        <w:rPr>
          <w:rFonts w:ascii="Arial" w:eastAsiaTheme="minorHAnsi" w:hAnsi="Arial" w:cs="Arial"/>
          <w:b/>
          <w:bCs/>
        </w:rPr>
        <w:t xml:space="preserve">Zamawiający nie wyraża zgody na wniesienie zabezpieczenia należytego wykonania umowy w innej formie niż wskazane powyżej. </w:t>
      </w:r>
    </w:p>
    <w:p w14:paraId="1AABA980" w14:textId="77777777" w:rsidR="003B08DF" w:rsidRPr="000226FE" w:rsidRDefault="003B08DF" w:rsidP="003B08DF">
      <w:pPr>
        <w:autoSpaceDE w:val="0"/>
        <w:autoSpaceDN w:val="0"/>
        <w:adjustRightInd w:val="0"/>
        <w:spacing w:after="0" w:line="240" w:lineRule="auto"/>
        <w:ind w:left="720"/>
        <w:rPr>
          <w:rFonts w:ascii="Arial" w:eastAsiaTheme="minorHAnsi" w:hAnsi="Arial" w:cs="Arial"/>
        </w:rPr>
      </w:pPr>
    </w:p>
    <w:p w14:paraId="46925403" w14:textId="221844DF" w:rsidR="003B08DF" w:rsidRPr="000226FE" w:rsidRDefault="003B08DF" w:rsidP="00C26AF7">
      <w:pPr>
        <w:numPr>
          <w:ilvl w:val="0"/>
          <w:numId w:val="144"/>
        </w:numPr>
        <w:autoSpaceDE w:val="0"/>
        <w:autoSpaceDN w:val="0"/>
        <w:adjustRightInd w:val="0"/>
        <w:spacing w:after="0"/>
        <w:jc w:val="both"/>
        <w:rPr>
          <w:rFonts w:ascii="Arial" w:eastAsiaTheme="minorHAnsi" w:hAnsi="Arial" w:cs="Arial"/>
          <w:b/>
        </w:rPr>
      </w:pPr>
      <w:r w:rsidRPr="000226FE">
        <w:rPr>
          <w:rFonts w:ascii="Arial" w:eastAsiaTheme="minorHAnsi" w:hAnsi="Arial" w:cs="Arial"/>
        </w:rPr>
        <w:t xml:space="preserve">Zabezpieczenie należytego wykonania umowy będzie musiało zostać wniesione przed zawarciem umowy, </w:t>
      </w:r>
      <w:r w:rsidRPr="000226FE">
        <w:rPr>
          <w:rFonts w:ascii="Arial" w:eastAsiaTheme="minorHAnsi" w:hAnsi="Arial" w:cs="Arial"/>
          <w:b/>
        </w:rPr>
        <w:t xml:space="preserve">przelewem na rachunek bankowy Zamawiającego </w:t>
      </w:r>
      <w:r w:rsidRPr="000226FE">
        <w:rPr>
          <w:rFonts w:ascii="Arial" w:eastAsiaTheme="minorHAnsi" w:hAnsi="Arial" w:cs="Arial"/>
          <w:b/>
          <w:bCs/>
          <w:u w:val="single"/>
        </w:rPr>
        <w:t xml:space="preserve">nr </w:t>
      </w:r>
      <w:r w:rsidR="001E1C59" w:rsidRPr="000226FE">
        <w:rPr>
          <w:rFonts w:ascii="Arial" w:eastAsiaTheme="minorHAnsi" w:hAnsi="Arial" w:cs="Arial"/>
          <w:b/>
          <w:bCs/>
          <w:u w:val="single"/>
        </w:rPr>
        <w:t xml:space="preserve"> </w:t>
      </w:r>
      <w:r w:rsidRPr="000226FE">
        <w:rPr>
          <w:rFonts w:ascii="Arial" w:eastAsiaTheme="minorHAnsi" w:hAnsi="Arial" w:cs="Arial"/>
          <w:b/>
          <w:bCs/>
          <w:u w:val="single"/>
        </w:rPr>
        <w:t xml:space="preserve">93 1010 1339 0057 5713 9120 1000, </w:t>
      </w:r>
      <w:r w:rsidRPr="000226FE">
        <w:rPr>
          <w:rFonts w:ascii="Arial" w:eastAsiaTheme="minorHAnsi" w:hAnsi="Arial" w:cs="Arial"/>
        </w:rPr>
        <w:t xml:space="preserve"> bądź w przypadku wnoszenia go w innej formie niż pieniężna, stosowny </w:t>
      </w:r>
      <w:r w:rsidRPr="000226FE">
        <w:rPr>
          <w:rFonts w:ascii="Arial" w:eastAsiaTheme="minorHAnsi" w:hAnsi="Arial" w:cs="Arial"/>
          <w:b/>
        </w:rPr>
        <w:t xml:space="preserve">dokument gwarancyjny (poręczenie) winien być złożony najpóźniej w dniu zawarcia umowy – w siedzibie </w:t>
      </w:r>
      <w:r w:rsidR="001E1C59" w:rsidRPr="000226FE">
        <w:rPr>
          <w:rFonts w:ascii="Arial" w:eastAsiaTheme="minorHAnsi" w:hAnsi="Arial" w:cs="Arial"/>
          <w:b/>
        </w:rPr>
        <w:t xml:space="preserve">                        </w:t>
      </w:r>
      <w:r w:rsidRPr="000226FE">
        <w:rPr>
          <w:rFonts w:ascii="Arial" w:eastAsiaTheme="minorHAnsi" w:hAnsi="Arial" w:cs="Arial"/>
          <w:b/>
        </w:rPr>
        <w:t xml:space="preserve">32 Wojskowego Oddziału Gospodarczego w Zamościu, ul. Wojska Polskiego 2F, 22-400 Zamość – kancelaria jawna bud. nr 33 pokój nr 12. </w:t>
      </w:r>
    </w:p>
    <w:p w14:paraId="76ADDFFD" w14:textId="77777777" w:rsidR="003B08DF" w:rsidRPr="00C341A4" w:rsidRDefault="003B08DF" w:rsidP="003B08DF">
      <w:pPr>
        <w:autoSpaceDE w:val="0"/>
        <w:autoSpaceDN w:val="0"/>
        <w:adjustRightInd w:val="0"/>
        <w:spacing w:after="0" w:line="240" w:lineRule="auto"/>
        <w:jc w:val="both"/>
        <w:rPr>
          <w:rFonts w:ascii="Arial" w:eastAsiaTheme="minorHAnsi" w:hAnsi="Arial" w:cs="Arial"/>
          <w:b/>
          <w:color w:val="FF0000"/>
        </w:rPr>
      </w:pPr>
    </w:p>
    <w:p w14:paraId="0776D224" w14:textId="126859BE" w:rsidR="003B08DF" w:rsidRPr="000B4BDF" w:rsidRDefault="003B08DF" w:rsidP="00C26AF7">
      <w:pPr>
        <w:numPr>
          <w:ilvl w:val="0"/>
          <w:numId w:val="144"/>
        </w:numPr>
        <w:autoSpaceDE w:val="0"/>
        <w:autoSpaceDN w:val="0"/>
        <w:adjustRightInd w:val="0"/>
        <w:spacing w:after="0"/>
        <w:jc w:val="both"/>
        <w:rPr>
          <w:rFonts w:ascii="Arial" w:eastAsiaTheme="minorHAnsi" w:hAnsi="Arial" w:cs="Arial"/>
        </w:rPr>
      </w:pPr>
      <w:r w:rsidRPr="000B4BDF">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0B4BDF">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0B4BDF">
        <w:rPr>
          <w:rFonts w:ascii="Arial" w:eastAsiaTheme="minorHAnsi" w:hAnsi="Arial" w:cs="Arial"/>
          <w:i/>
          <w:iCs/>
        </w:rPr>
        <w:t>Zabezpieczenie służy pokryciu roszczeń z tytułu niewykonania lub nienależytego wykonania umowy</w:t>
      </w:r>
      <w:r w:rsidRPr="000B4BDF">
        <w:rPr>
          <w:rFonts w:ascii="Arial" w:eastAsiaTheme="minorHAnsi" w:hAnsi="Arial" w:cs="Arial"/>
        </w:rPr>
        <w:t xml:space="preserve">” oraz zawierać zwrot, iż rozumie się przez </w:t>
      </w:r>
      <w:r w:rsidR="00D7147C">
        <w:rPr>
          <w:rFonts w:ascii="Arial" w:eastAsiaTheme="minorHAnsi" w:hAnsi="Arial" w:cs="Arial"/>
        </w:rPr>
        <w:t xml:space="preserve">                   </w:t>
      </w:r>
      <w:r w:rsidRPr="000B4BDF">
        <w:rPr>
          <w:rFonts w:ascii="Arial" w:eastAsiaTheme="minorHAnsi" w:hAnsi="Arial" w:cs="Arial"/>
        </w:rPr>
        <w:t xml:space="preserve">to także sytuację niewłaściwego usunięcia wad , nieterminowego usunięcia wad jak i nie przystąpienia przez wykonawcę do usunięcia wad, jak i nieusunięcie wad przez Wykonawcę. </w:t>
      </w:r>
    </w:p>
    <w:p w14:paraId="746871D6" w14:textId="77777777" w:rsidR="003B08DF" w:rsidRPr="00C341A4" w:rsidRDefault="003B08DF" w:rsidP="003B08DF">
      <w:pPr>
        <w:autoSpaceDE w:val="0"/>
        <w:autoSpaceDN w:val="0"/>
        <w:adjustRightInd w:val="0"/>
        <w:spacing w:after="0" w:line="240" w:lineRule="auto"/>
        <w:jc w:val="both"/>
        <w:rPr>
          <w:rFonts w:ascii="Arial" w:eastAsiaTheme="minorHAnsi" w:hAnsi="Arial" w:cs="Arial"/>
          <w:color w:val="FF0000"/>
        </w:rPr>
      </w:pPr>
    </w:p>
    <w:p w14:paraId="7A9B2635" w14:textId="556AB8E9" w:rsidR="003B08DF" w:rsidRPr="007143C4" w:rsidRDefault="001E1C59" w:rsidP="00C26AF7">
      <w:pPr>
        <w:numPr>
          <w:ilvl w:val="0"/>
          <w:numId w:val="144"/>
        </w:numPr>
        <w:autoSpaceDE w:val="0"/>
        <w:autoSpaceDN w:val="0"/>
        <w:adjustRightInd w:val="0"/>
        <w:spacing w:after="0"/>
        <w:jc w:val="both"/>
        <w:rPr>
          <w:rFonts w:ascii="Arial" w:eastAsiaTheme="minorHAnsi" w:hAnsi="Arial" w:cs="Arial"/>
          <w:color w:val="FF0000"/>
        </w:rPr>
      </w:pPr>
      <w:r w:rsidRPr="007143C4">
        <w:rPr>
          <w:rFonts w:ascii="Arial" w:eastAsiaTheme="minorHAnsi" w:hAnsi="Arial" w:cs="Arial"/>
          <w:color w:val="000000" w:themeColor="text1"/>
        </w:rPr>
        <w:t xml:space="preserve">W przypadku należytego wykonania przedmiotu Umowy – </w:t>
      </w:r>
      <w:r w:rsidRPr="007143C4">
        <w:rPr>
          <w:rFonts w:ascii="Arial" w:eastAsiaTheme="minorHAnsi" w:hAnsi="Arial" w:cs="Arial"/>
          <w:b/>
          <w:color w:val="000000" w:themeColor="text1"/>
        </w:rPr>
        <w:t>70%</w:t>
      </w:r>
      <w:r w:rsidRPr="007143C4">
        <w:rPr>
          <w:rFonts w:ascii="Arial" w:eastAsiaTheme="minorHAnsi" w:hAnsi="Arial" w:cs="Arial"/>
          <w:color w:val="000000" w:themeColor="text1"/>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7143C4">
        <w:rPr>
          <w:rFonts w:ascii="Arial" w:eastAsiaTheme="minorHAnsi" w:hAnsi="Arial" w:cs="Arial"/>
          <w:b/>
          <w:color w:val="000000" w:themeColor="text1"/>
        </w:rPr>
        <w:t>30%</w:t>
      </w:r>
      <w:r w:rsidRPr="007143C4">
        <w:rPr>
          <w:rFonts w:ascii="Arial" w:eastAsiaTheme="minorHAnsi" w:hAnsi="Arial" w:cs="Arial"/>
          <w:color w:val="000000" w:themeColor="text1"/>
        </w:rPr>
        <w:t xml:space="preserve"> zostanie zwrócona lub zwolniona w ciągu 15 dni kalendarzowych po upływie okresu rękojmi </w:t>
      </w:r>
      <w:r w:rsidRPr="007143C4">
        <w:rPr>
          <w:rFonts w:ascii="Arial" w:eastAsiaTheme="minorHAnsi" w:hAnsi="Arial" w:cs="Arial"/>
          <w:b/>
          <w:color w:val="000000" w:themeColor="text1"/>
        </w:rPr>
        <w:t xml:space="preserve">za wady </w:t>
      </w:r>
      <w:r w:rsidR="000B4BDF" w:rsidRPr="007143C4">
        <w:rPr>
          <w:rFonts w:ascii="Arial" w:eastAsiaTheme="minorHAnsi" w:hAnsi="Arial" w:cs="Arial"/>
          <w:b/>
          <w:color w:val="000000" w:themeColor="text1"/>
        </w:rPr>
        <w:br/>
      </w:r>
      <w:r w:rsidRPr="00616746">
        <w:rPr>
          <w:rFonts w:ascii="Arial" w:eastAsiaTheme="minorHAnsi" w:hAnsi="Arial" w:cs="Arial"/>
          <w:b/>
        </w:rPr>
        <w:lastRenderedPageBreak/>
        <w:t>i gwarancji</w:t>
      </w:r>
      <w:r w:rsidR="009164A9" w:rsidRPr="00616746">
        <w:rPr>
          <w:rFonts w:ascii="Arial" w:eastAsiaTheme="minorHAnsi" w:hAnsi="Arial" w:cs="Arial"/>
          <w:b/>
        </w:rPr>
        <w:t xml:space="preserve"> jakości</w:t>
      </w:r>
      <w:r w:rsidRPr="00616746">
        <w:rPr>
          <w:rFonts w:ascii="Arial" w:eastAsiaTheme="minorHAnsi" w:hAnsi="Arial" w:cs="Arial"/>
          <w:b/>
        </w:rPr>
        <w:t>,</w:t>
      </w:r>
      <w:r w:rsidRPr="00616746">
        <w:rPr>
          <w:rFonts w:ascii="Arial" w:eastAsiaTheme="minorHAnsi" w:hAnsi="Arial" w:cs="Arial"/>
        </w:rPr>
        <w:t xml:space="preserve"> liczonego </w:t>
      </w:r>
      <w:r w:rsidRPr="007143C4">
        <w:rPr>
          <w:rFonts w:ascii="Arial" w:eastAsiaTheme="minorHAnsi" w:hAnsi="Arial" w:cs="Arial"/>
          <w:color w:val="000000" w:themeColor="text1"/>
        </w:rPr>
        <w:t>od daty odbioru końcowego, o którym mowa w § 12 Umowy</w:t>
      </w:r>
      <w:r w:rsidR="004A3227" w:rsidRPr="007143C4">
        <w:rPr>
          <w:rFonts w:ascii="Arial" w:eastAsiaTheme="minorHAnsi" w:hAnsi="Arial" w:cs="Arial"/>
          <w:color w:val="000000" w:themeColor="text1"/>
        </w:rPr>
        <w:t>.</w:t>
      </w:r>
    </w:p>
    <w:p w14:paraId="1D2FC3CA" w14:textId="77777777" w:rsidR="004A3227" w:rsidRPr="007143C4" w:rsidRDefault="004A3227" w:rsidP="004A3227">
      <w:pPr>
        <w:autoSpaceDE w:val="0"/>
        <w:autoSpaceDN w:val="0"/>
        <w:adjustRightInd w:val="0"/>
        <w:spacing w:after="0"/>
        <w:jc w:val="both"/>
        <w:rPr>
          <w:rFonts w:ascii="Arial" w:eastAsiaTheme="minorHAnsi" w:hAnsi="Arial" w:cs="Arial"/>
          <w:color w:val="FF0000"/>
        </w:rPr>
      </w:pPr>
    </w:p>
    <w:p w14:paraId="2D15C17B" w14:textId="77777777" w:rsidR="003B08DF" w:rsidRPr="007143C4" w:rsidRDefault="003B08DF" w:rsidP="00C26AF7">
      <w:pPr>
        <w:numPr>
          <w:ilvl w:val="0"/>
          <w:numId w:val="144"/>
        </w:numPr>
        <w:tabs>
          <w:tab w:val="num" w:pos="360"/>
        </w:tabs>
        <w:autoSpaceDE w:val="0"/>
        <w:autoSpaceDN w:val="0"/>
        <w:adjustRightInd w:val="0"/>
        <w:spacing w:after="0"/>
        <w:jc w:val="both"/>
        <w:rPr>
          <w:rFonts w:ascii="Arial" w:eastAsiaTheme="minorHAnsi" w:hAnsi="Arial" w:cs="Arial"/>
        </w:rPr>
      </w:pPr>
      <w:r w:rsidRPr="007143C4">
        <w:rPr>
          <w:rFonts w:ascii="Arial" w:eastAsiaTheme="minorHAnsi" w:hAnsi="Arial" w:cs="Arial"/>
        </w:rPr>
        <w:t xml:space="preserve">W sytuacji, wystąpienia konieczności przedłużenia terminu </w:t>
      </w:r>
      <w:r w:rsidRPr="007143C4">
        <w:rPr>
          <w:rFonts w:ascii="Arial" w:eastAsiaTheme="minorHAnsi" w:hAnsi="Arial" w:cs="Arial"/>
          <w:bCs/>
        </w:rPr>
        <w:t>zakończenia całości robót budowlanych, stanowiących przedmiot Umowy lub terminu zakończenia realizacji Umowy</w:t>
      </w:r>
      <w:r w:rsidRPr="007143C4">
        <w:rPr>
          <w:rFonts w:ascii="Arial" w:eastAsiaTheme="minorHAnsi" w:hAnsi="Arial" w:cs="Arial"/>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AC59D6" w14:textId="77777777" w:rsidR="003B08DF" w:rsidRPr="007143C4" w:rsidRDefault="003B08DF" w:rsidP="00C26AF7">
      <w:pPr>
        <w:numPr>
          <w:ilvl w:val="0"/>
          <w:numId w:val="144"/>
        </w:numPr>
        <w:tabs>
          <w:tab w:val="num" w:pos="360"/>
        </w:tabs>
        <w:autoSpaceDE w:val="0"/>
        <w:autoSpaceDN w:val="0"/>
        <w:adjustRightInd w:val="0"/>
        <w:spacing w:after="0"/>
        <w:jc w:val="both"/>
        <w:rPr>
          <w:rFonts w:ascii="Arial" w:eastAsiaTheme="minorHAnsi" w:hAnsi="Arial" w:cs="Arial"/>
        </w:rPr>
      </w:pPr>
      <w:r w:rsidRPr="007143C4">
        <w:rPr>
          <w:rFonts w:ascii="Arial" w:eastAsiaTheme="minorHAnsi" w:hAnsi="Arial" w:cs="Arial"/>
        </w:rPr>
        <w:t>W trakcie realizacji Umowy Wykonawca może dokonać zmiany formy zabezpieczenia na jedną lub kilka form, o których mowa w art. 450 ust. 1 ustawy z dnia 11 września 2019 r. Prawo zamówień publicznych (Dz.U.2021 1129 z późn. zm.). Zmiana formy zabezpieczenia musi być dokonana z zachowaniem ciągłości zabezpieczenia i bez zmniejszenia jego wysokości</w:t>
      </w:r>
      <w:r w:rsidRPr="007143C4">
        <w:rPr>
          <w:rFonts w:eastAsiaTheme="minorHAnsi"/>
        </w:rPr>
        <w:t>.</w:t>
      </w:r>
    </w:p>
    <w:p w14:paraId="0CFF2B88" w14:textId="77777777" w:rsidR="003B08DF" w:rsidRPr="007143C4" w:rsidRDefault="003B08DF" w:rsidP="00C26AF7">
      <w:pPr>
        <w:numPr>
          <w:ilvl w:val="0"/>
          <w:numId w:val="144"/>
        </w:numPr>
        <w:tabs>
          <w:tab w:val="num" w:pos="360"/>
        </w:tabs>
        <w:autoSpaceDE w:val="0"/>
        <w:autoSpaceDN w:val="0"/>
        <w:adjustRightInd w:val="0"/>
        <w:spacing w:after="0"/>
        <w:jc w:val="both"/>
        <w:rPr>
          <w:rFonts w:ascii="Arial" w:eastAsiaTheme="minorHAnsi" w:hAnsi="Arial" w:cs="Arial"/>
        </w:rPr>
      </w:pPr>
      <w:r w:rsidRPr="007143C4">
        <w:rPr>
          <w:rFonts w:ascii="Arial" w:eastAsiaTheme="minorHAnsi" w:hAnsi="Arial" w:cs="Arial"/>
        </w:rPr>
        <w:t>W przypadku wnoszenia zabezpieczenia w innej formie niż pieniądz, dokument gwarancyjny powinien:</w:t>
      </w:r>
    </w:p>
    <w:p w14:paraId="3435AA24" w14:textId="77777777" w:rsidR="003B08DF" w:rsidRPr="007143C4" w:rsidRDefault="003B08DF" w:rsidP="00C26AF7">
      <w:pPr>
        <w:numPr>
          <w:ilvl w:val="0"/>
          <w:numId w:val="146"/>
        </w:numPr>
        <w:autoSpaceDE w:val="0"/>
        <w:autoSpaceDN w:val="0"/>
        <w:spacing w:after="0"/>
        <w:contextualSpacing/>
        <w:jc w:val="both"/>
        <w:rPr>
          <w:rFonts w:ascii="Arial" w:eastAsiaTheme="minorHAnsi" w:hAnsi="Arial" w:cs="Arial"/>
        </w:rPr>
      </w:pPr>
      <w:r w:rsidRPr="007143C4">
        <w:rPr>
          <w:rFonts w:ascii="Arial" w:eastAsiaTheme="minorHAnsi" w:hAnsi="Arial" w:cs="Arial"/>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09CD0797" w14:textId="77777777" w:rsidR="003B08DF" w:rsidRPr="007143C4" w:rsidRDefault="003B08DF" w:rsidP="00C26AF7">
      <w:pPr>
        <w:numPr>
          <w:ilvl w:val="0"/>
          <w:numId w:val="146"/>
        </w:numPr>
        <w:autoSpaceDE w:val="0"/>
        <w:autoSpaceDN w:val="0"/>
        <w:spacing w:after="0"/>
        <w:contextualSpacing/>
        <w:jc w:val="both"/>
        <w:rPr>
          <w:rFonts w:ascii="Arial" w:eastAsiaTheme="minorHAnsi" w:hAnsi="Arial" w:cs="Arial"/>
        </w:rPr>
      </w:pPr>
      <w:r w:rsidRPr="007143C4">
        <w:rPr>
          <w:rFonts w:ascii="Arial" w:eastAsiaTheme="minorHAnsi" w:hAnsi="Arial" w:cs="Arial"/>
        </w:rPr>
        <w:t>zostać przedstawiony do uprzedniej akceptacji Zamawiającego.</w:t>
      </w:r>
    </w:p>
    <w:p w14:paraId="3C5509D8" w14:textId="77777777" w:rsidR="00B51967" w:rsidRPr="00C341A4" w:rsidRDefault="00B51967" w:rsidP="00D656DE">
      <w:pPr>
        <w:spacing w:after="0"/>
        <w:jc w:val="both"/>
        <w:rPr>
          <w:rFonts w:ascii="Arial" w:hAnsi="Arial" w:cs="Arial"/>
          <w:color w:val="FF0000"/>
        </w:rPr>
      </w:pPr>
    </w:p>
    <w:p w14:paraId="3681747E" w14:textId="45AA9BF4" w:rsidR="006B36CF" w:rsidRPr="00922D69" w:rsidRDefault="00662DAA" w:rsidP="001B2E83">
      <w:pPr>
        <w:pStyle w:val="Akapitzlist"/>
        <w:numPr>
          <w:ilvl w:val="0"/>
          <w:numId w:val="1"/>
        </w:numPr>
        <w:shd w:val="clear" w:color="auto" w:fill="EAF1DD" w:themeFill="accent3" w:themeFillTint="33"/>
        <w:jc w:val="both"/>
        <w:rPr>
          <w:rFonts w:ascii="Arial" w:hAnsi="Arial" w:cs="Arial"/>
          <w:b/>
        </w:rPr>
      </w:pPr>
      <w:r w:rsidRPr="00922D69">
        <w:rPr>
          <w:rFonts w:ascii="Arial" w:hAnsi="Arial" w:cs="Arial"/>
          <w:b/>
          <w:u w:val="single"/>
          <w:shd w:val="clear" w:color="auto" w:fill="EAF1DD" w:themeFill="accent3" w:themeFillTint="33"/>
        </w:rPr>
        <w:t>ISTOTNE DLA STRON POSTANOWIENIA</w:t>
      </w:r>
      <w:r w:rsidRPr="00922D69">
        <w:rPr>
          <w:rFonts w:ascii="Arial" w:hAnsi="Arial" w:cs="Arial"/>
          <w:b/>
          <w:shd w:val="clear" w:color="auto" w:fill="EAF1DD" w:themeFill="accent3" w:themeFillTint="33"/>
        </w:rPr>
        <w:t>,</w:t>
      </w:r>
      <w:r w:rsidR="006B36CF" w:rsidRPr="00922D69">
        <w:rPr>
          <w:rFonts w:ascii="Arial" w:hAnsi="Arial" w:cs="Arial"/>
          <w:b/>
          <w:shd w:val="clear" w:color="auto" w:fill="EAF1DD" w:themeFill="accent3" w:themeFillTint="33"/>
        </w:rPr>
        <w:t xml:space="preserve"> które zostaną wprowadzone do treści zawieranej umowy w sprawie zamówienia publicznego, ogólne warunki umowy albo wzór umowy, jeżeli Zamawiający w</w:t>
      </w:r>
      <w:r w:rsidR="008D1DE7" w:rsidRPr="00922D69">
        <w:rPr>
          <w:rFonts w:ascii="Arial" w:hAnsi="Arial" w:cs="Arial"/>
          <w:b/>
          <w:shd w:val="clear" w:color="auto" w:fill="EAF1DD" w:themeFill="accent3" w:themeFillTint="33"/>
        </w:rPr>
        <w:t xml:space="preserve">ymaga od Wykonawcy, aby zawarł </w:t>
      </w:r>
      <w:r w:rsidR="006B36CF" w:rsidRPr="00922D69">
        <w:rPr>
          <w:rFonts w:ascii="Arial" w:hAnsi="Arial" w:cs="Arial"/>
          <w:b/>
          <w:shd w:val="clear" w:color="auto" w:fill="EAF1DD" w:themeFill="accent3" w:themeFillTint="33"/>
        </w:rPr>
        <w:t>z nim umowę w sprawie zamówienia publicznego na takich warunkach</w:t>
      </w:r>
      <w:r w:rsidR="006B36CF" w:rsidRPr="00922D69">
        <w:rPr>
          <w:rFonts w:ascii="Arial" w:hAnsi="Arial" w:cs="Arial"/>
          <w:b/>
        </w:rPr>
        <w:t>:</w:t>
      </w:r>
    </w:p>
    <w:p w14:paraId="1BFEB16B" w14:textId="77777777" w:rsidR="00D7147C" w:rsidRDefault="00D7147C" w:rsidP="00D656DE">
      <w:pPr>
        <w:spacing w:after="0"/>
        <w:jc w:val="both"/>
        <w:rPr>
          <w:rFonts w:ascii="Arial" w:hAnsi="Arial" w:cs="Arial"/>
          <w:b/>
        </w:rPr>
      </w:pPr>
    </w:p>
    <w:p w14:paraId="475EFF11" w14:textId="15FCBD81" w:rsidR="008177F5" w:rsidRDefault="008177F5" w:rsidP="00D656DE">
      <w:pPr>
        <w:spacing w:after="0"/>
        <w:jc w:val="both"/>
        <w:rPr>
          <w:rFonts w:ascii="Arial" w:hAnsi="Arial" w:cs="Arial"/>
          <w:b/>
        </w:rPr>
      </w:pPr>
      <w:r>
        <w:rPr>
          <w:rFonts w:ascii="Arial" w:hAnsi="Arial" w:cs="Arial"/>
          <w:b/>
        </w:rPr>
        <w:t>Rodzaj i  zakres zmian umowy oraz warunki ich wprowadzania zosta</w:t>
      </w:r>
      <w:r w:rsidR="006E1C49">
        <w:rPr>
          <w:rFonts w:ascii="Arial" w:hAnsi="Arial" w:cs="Arial"/>
          <w:b/>
        </w:rPr>
        <w:t>ły określone we wzorze umowy stanowiącym załącznik nr 3 do SWZ</w:t>
      </w:r>
    </w:p>
    <w:p w14:paraId="4AEA6F13" w14:textId="77777777" w:rsidR="00D7147C" w:rsidRPr="00C341A4" w:rsidRDefault="00D7147C" w:rsidP="00CA3657">
      <w:pPr>
        <w:suppressAutoHyphens/>
        <w:spacing w:after="0"/>
        <w:jc w:val="both"/>
        <w:rPr>
          <w:rFonts w:ascii="Arial" w:eastAsia="Calibri" w:hAnsi="Arial" w:cs="Arial"/>
          <w:color w:val="FF0000"/>
          <w:lang w:eastAsia="pl-PL"/>
        </w:rPr>
      </w:pPr>
    </w:p>
    <w:p w14:paraId="22679B74" w14:textId="4A51FDE6" w:rsidR="00662DAA" w:rsidRPr="006E1C49"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6E1C49">
        <w:rPr>
          <w:rFonts w:ascii="Arial" w:hAnsi="Arial" w:cs="Arial"/>
          <w:b/>
          <w:shd w:val="clear" w:color="auto" w:fill="EAF1DD" w:themeFill="accent3" w:themeFillTint="33"/>
        </w:rPr>
        <w:t>POUCZENIE O ŚRODKACH OCHRONY PRAWNEJ PRZYSŁUGUJĄCYCH WYKONAWCY W TOKU POSTĘPOWANIA O UDZIELENIE ZAMÓWIENIA</w:t>
      </w:r>
      <w:r w:rsidR="001B2E83" w:rsidRPr="006E1C49">
        <w:rPr>
          <w:rFonts w:ascii="Arial" w:hAnsi="Arial" w:cs="Arial"/>
          <w:b/>
        </w:rPr>
        <w:t>.</w:t>
      </w:r>
    </w:p>
    <w:p w14:paraId="46862D5B" w14:textId="77777777" w:rsidR="001B2E83" w:rsidRPr="006E1C49" w:rsidRDefault="001B2E83" w:rsidP="001B2E83">
      <w:pPr>
        <w:pStyle w:val="Akapitzlist"/>
        <w:spacing w:after="0"/>
        <w:ind w:left="360"/>
        <w:jc w:val="both"/>
        <w:rPr>
          <w:rFonts w:ascii="Arial" w:hAnsi="Arial" w:cs="Arial"/>
          <w:b/>
        </w:rPr>
      </w:pPr>
    </w:p>
    <w:p w14:paraId="14F19F30" w14:textId="0BB082F4" w:rsidR="00662DAA" w:rsidRPr="006E1C49" w:rsidRDefault="00662DAA" w:rsidP="00702C15">
      <w:pPr>
        <w:pStyle w:val="Akapitzlist"/>
        <w:numPr>
          <w:ilvl w:val="0"/>
          <w:numId w:val="19"/>
        </w:numPr>
        <w:suppressAutoHyphens/>
        <w:spacing w:after="0"/>
        <w:jc w:val="both"/>
        <w:rPr>
          <w:rFonts w:ascii="Arial" w:eastAsia="Times New Roman" w:hAnsi="Arial" w:cs="Arial"/>
          <w:lang w:eastAsia="pl-PL"/>
        </w:rPr>
      </w:pPr>
      <w:r w:rsidRPr="006E1C49">
        <w:rPr>
          <w:rFonts w:ascii="Arial" w:eastAsia="Times New Roman" w:hAnsi="Arial" w:cs="Arial"/>
          <w:bCs/>
          <w:lang w:eastAsia="pl-PL"/>
        </w:rPr>
        <w:t xml:space="preserve">Każdemu Wykonawcy, a także innemu podmiotowi, jeżeli ma lub miał interes </w:t>
      </w:r>
      <w:r w:rsidR="00DA4F9A" w:rsidRPr="006E1C49">
        <w:rPr>
          <w:rFonts w:ascii="Arial" w:eastAsia="Times New Roman" w:hAnsi="Arial" w:cs="Arial"/>
          <w:bCs/>
          <w:lang w:eastAsia="pl-PL"/>
        </w:rPr>
        <w:br/>
      </w:r>
      <w:r w:rsidRPr="006E1C49">
        <w:rPr>
          <w:rFonts w:ascii="Arial" w:eastAsia="Times New Roman" w:hAnsi="Arial" w:cs="Arial"/>
          <w:bCs/>
          <w:lang w:eastAsia="pl-PL"/>
        </w:rPr>
        <w:t>w</w:t>
      </w:r>
      <w:r w:rsidR="00DA4F9A" w:rsidRPr="006E1C49">
        <w:rPr>
          <w:rFonts w:ascii="Arial" w:eastAsia="Times New Roman" w:hAnsi="Arial" w:cs="Arial"/>
          <w:bCs/>
          <w:lang w:eastAsia="pl-PL"/>
        </w:rPr>
        <w:t xml:space="preserve"> </w:t>
      </w:r>
      <w:r w:rsidRPr="006E1C49">
        <w:rPr>
          <w:rFonts w:ascii="Arial" w:eastAsia="Times New Roman" w:hAnsi="Arial" w:cs="Arial"/>
          <w:bCs/>
          <w:lang w:eastAsia="pl-PL"/>
        </w:rPr>
        <w:t xml:space="preserve">uzyskaniu danego zamówienia oraz poniósł lub może ponieść szkodę w wyniku naruszenia przez Zamawiającego przepisów ustawy Pzp </w:t>
      </w:r>
      <w:r w:rsidRPr="006E1C49">
        <w:rPr>
          <w:rFonts w:ascii="Arial" w:eastAsia="Times New Roman" w:hAnsi="Arial" w:cs="Arial"/>
          <w:lang w:eastAsia="pl-PL"/>
        </w:rPr>
        <w:t>przysługują środki ochrony prawnej prz</w:t>
      </w:r>
      <w:r w:rsidR="0044109A" w:rsidRPr="006E1C49">
        <w:rPr>
          <w:rFonts w:ascii="Arial" w:eastAsia="Times New Roman" w:hAnsi="Arial" w:cs="Arial"/>
          <w:lang w:eastAsia="pl-PL"/>
        </w:rPr>
        <w:t>ewidziane w dziale IX</w:t>
      </w:r>
      <w:r w:rsidRPr="006E1C49">
        <w:rPr>
          <w:rFonts w:ascii="Arial" w:eastAsia="Times New Roman" w:hAnsi="Arial" w:cs="Arial"/>
          <w:lang w:eastAsia="pl-PL"/>
        </w:rPr>
        <w:t xml:space="preserve"> ustawy Pzp, jak dla postępowań</w:t>
      </w:r>
      <w:r w:rsidR="0044109A" w:rsidRPr="006E1C49">
        <w:rPr>
          <w:rFonts w:ascii="Arial" w:eastAsia="Times New Roman" w:hAnsi="Arial" w:cs="Arial"/>
          <w:lang w:eastAsia="pl-PL"/>
        </w:rPr>
        <w:t>, których wartość jest równa lub przekracza kwotę 130</w:t>
      </w:r>
      <w:r w:rsidR="00FA1D99" w:rsidRPr="006E1C49">
        <w:rPr>
          <w:rFonts w:ascii="Arial" w:eastAsia="Times New Roman" w:hAnsi="Arial" w:cs="Arial"/>
          <w:lang w:eastAsia="pl-PL"/>
        </w:rPr>
        <w:t> </w:t>
      </w:r>
      <w:r w:rsidR="0044109A" w:rsidRPr="006E1C49">
        <w:rPr>
          <w:rFonts w:ascii="Arial" w:eastAsia="Times New Roman" w:hAnsi="Arial" w:cs="Arial"/>
          <w:lang w:eastAsia="pl-PL"/>
        </w:rPr>
        <w:t>000</w:t>
      </w:r>
      <w:r w:rsidR="00FA1D99" w:rsidRPr="006E1C49">
        <w:rPr>
          <w:rFonts w:ascii="Arial" w:eastAsia="Times New Roman" w:hAnsi="Arial" w:cs="Arial"/>
          <w:lang w:eastAsia="pl-PL"/>
        </w:rPr>
        <w:t>,00</w:t>
      </w:r>
      <w:r w:rsidR="0044109A" w:rsidRPr="006E1C49">
        <w:rPr>
          <w:rFonts w:ascii="Arial" w:eastAsia="Times New Roman" w:hAnsi="Arial" w:cs="Arial"/>
          <w:lang w:eastAsia="pl-PL"/>
        </w:rPr>
        <w:t xml:space="preserve"> złotych</w:t>
      </w:r>
      <w:r w:rsidRPr="006E1C49">
        <w:rPr>
          <w:rFonts w:ascii="Arial" w:eastAsia="Times New Roman" w:hAnsi="Arial" w:cs="Arial"/>
          <w:lang w:eastAsia="pl-PL"/>
        </w:rPr>
        <w:t>.</w:t>
      </w:r>
    </w:p>
    <w:p w14:paraId="0D9C737B" w14:textId="77777777" w:rsidR="00B00AEA" w:rsidRPr="006E1C49" w:rsidRDefault="00B00AEA" w:rsidP="00B00AEA">
      <w:pPr>
        <w:pStyle w:val="Akapitzlist"/>
        <w:suppressAutoHyphens/>
        <w:spacing w:after="0"/>
        <w:ind w:left="360"/>
        <w:jc w:val="both"/>
        <w:rPr>
          <w:rFonts w:ascii="Arial" w:eastAsia="Times New Roman" w:hAnsi="Arial" w:cs="Arial"/>
          <w:lang w:eastAsia="pl-PL"/>
        </w:rPr>
      </w:pPr>
    </w:p>
    <w:p w14:paraId="1474B734" w14:textId="77777777" w:rsidR="002B667E" w:rsidRPr="006E1C49" w:rsidRDefault="00662DAA" w:rsidP="00702C15">
      <w:pPr>
        <w:pStyle w:val="Akapitzlist"/>
        <w:numPr>
          <w:ilvl w:val="0"/>
          <w:numId w:val="19"/>
        </w:numPr>
        <w:suppressAutoHyphens/>
        <w:spacing w:after="0"/>
        <w:jc w:val="both"/>
        <w:rPr>
          <w:rFonts w:ascii="Arial" w:eastAsia="Times New Roman" w:hAnsi="Arial" w:cs="Arial"/>
          <w:lang w:eastAsia="pl-PL"/>
        </w:rPr>
      </w:pPr>
      <w:r w:rsidRPr="006E1C49">
        <w:rPr>
          <w:rFonts w:ascii="Arial" w:eastAsia="Times New Roman" w:hAnsi="Arial" w:cs="Arial"/>
          <w:lang w:eastAsia="pl-PL"/>
        </w:rPr>
        <w:lastRenderedPageBreak/>
        <w:t xml:space="preserve">Środki ochrony prawnej wobec ogłoszenia o zamówieniu oraz SWZ przysługują również organizacjom wpisanym na listę, o której mowa w art. </w:t>
      </w:r>
      <w:r w:rsidR="0044109A" w:rsidRPr="006E1C49">
        <w:rPr>
          <w:rFonts w:ascii="Arial" w:eastAsia="Times New Roman" w:hAnsi="Arial" w:cs="Arial"/>
          <w:lang w:eastAsia="pl-PL"/>
        </w:rPr>
        <w:t xml:space="preserve">469 </w:t>
      </w:r>
      <w:r w:rsidRPr="006E1C49">
        <w:rPr>
          <w:rFonts w:ascii="Arial" w:eastAsia="Times New Roman" w:hAnsi="Arial" w:cs="Arial"/>
          <w:lang w:eastAsia="pl-PL"/>
        </w:rPr>
        <w:t xml:space="preserve">pkt </w:t>
      </w:r>
      <w:r w:rsidR="0044109A" w:rsidRPr="006E1C49">
        <w:rPr>
          <w:rFonts w:ascii="Arial" w:eastAsia="Times New Roman" w:hAnsi="Arial" w:cs="Arial"/>
          <w:lang w:eastAsia="pl-PL"/>
        </w:rPr>
        <w:t>1</w:t>
      </w:r>
      <w:r w:rsidRPr="006E1C49">
        <w:rPr>
          <w:rFonts w:ascii="Arial" w:eastAsia="Times New Roman" w:hAnsi="Arial" w:cs="Arial"/>
          <w:lang w:eastAsia="pl-PL"/>
        </w:rPr>
        <w:t>5</w:t>
      </w:r>
      <w:r w:rsidR="0044109A" w:rsidRPr="006E1C49">
        <w:rPr>
          <w:rFonts w:ascii="Arial" w:eastAsia="Times New Roman" w:hAnsi="Arial" w:cs="Arial"/>
          <w:lang w:eastAsia="pl-PL"/>
        </w:rPr>
        <w:t>)</w:t>
      </w:r>
      <w:r w:rsidRPr="006E1C49">
        <w:rPr>
          <w:rFonts w:ascii="Arial" w:eastAsia="Times New Roman" w:hAnsi="Arial" w:cs="Arial"/>
          <w:lang w:eastAsia="pl-PL"/>
        </w:rPr>
        <w:t xml:space="preserve"> ustawy Pzp.</w:t>
      </w:r>
    </w:p>
    <w:p w14:paraId="1222FBF5" w14:textId="77777777" w:rsidR="00B00AEA" w:rsidRPr="00C341A4" w:rsidRDefault="00B00AEA" w:rsidP="00D656DE">
      <w:pPr>
        <w:suppressAutoHyphens/>
        <w:spacing w:after="0"/>
        <w:jc w:val="both"/>
        <w:rPr>
          <w:rFonts w:ascii="Arial" w:eastAsia="Times New Roman" w:hAnsi="Arial" w:cs="Arial"/>
          <w:color w:val="FF0000"/>
          <w:lang w:eastAsia="pl-PL"/>
        </w:rPr>
      </w:pPr>
    </w:p>
    <w:p w14:paraId="3F8F228B" w14:textId="1992DA65" w:rsidR="00CA3657" w:rsidRPr="00D7147C" w:rsidRDefault="00FF6B44" w:rsidP="00D656DE">
      <w:pPr>
        <w:suppressAutoHyphens/>
        <w:spacing w:after="0"/>
        <w:jc w:val="both"/>
        <w:rPr>
          <w:rFonts w:ascii="Arial" w:eastAsia="Times New Roman" w:hAnsi="Arial" w:cs="Arial"/>
          <w:b/>
          <w:u w:val="single"/>
          <w:lang w:eastAsia="pl-PL"/>
        </w:rPr>
      </w:pPr>
      <w:r w:rsidRPr="00D7147C">
        <w:rPr>
          <w:rFonts w:ascii="Arial" w:eastAsia="Times New Roman" w:hAnsi="Arial" w:cs="Arial"/>
          <w:b/>
          <w:u w:val="single"/>
          <w:lang w:eastAsia="pl-PL"/>
        </w:rPr>
        <w:t>ZAŁĄCZNIKI DO S</w:t>
      </w:r>
      <w:r w:rsidR="00EC30D6" w:rsidRPr="00D7147C">
        <w:rPr>
          <w:rFonts w:ascii="Arial" w:eastAsia="Times New Roman" w:hAnsi="Arial" w:cs="Arial"/>
          <w:b/>
          <w:u w:val="single"/>
          <w:lang w:eastAsia="pl-PL"/>
        </w:rPr>
        <w:t>WZ:</w:t>
      </w:r>
    </w:p>
    <w:p w14:paraId="31D11189" w14:textId="77777777" w:rsidR="00704980" w:rsidRPr="00D7147C" w:rsidRDefault="00704980" w:rsidP="00D656DE">
      <w:pPr>
        <w:suppressAutoHyphens/>
        <w:spacing w:after="0"/>
        <w:jc w:val="both"/>
        <w:rPr>
          <w:rFonts w:ascii="Arial" w:eastAsia="Times New Roman" w:hAnsi="Arial" w:cs="Arial"/>
          <w:b/>
          <w:u w:val="single"/>
          <w:lang w:eastAsia="pl-PL"/>
        </w:rPr>
      </w:pPr>
    </w:p>
    <w:p w14:paraId="4A935E05" w14:textId="77777777" w:rsidR="00CA3657" w:rsidRPr="00D7147C" w:rsidRDefault="00CA3657" w:rsidP="00702C15">
      <w:pPr>
        <w:numPr>
          <w:ilvl w:val="0"/>
          <w:numId w:val="39"/>
        </w:numPr>
        <w:spacing w:after="0" w:line="240" w:lineRule="auto"/>
        <w:contextualSpacing/>
        <w:jc w:val="both"/>
        <w:rPr>
          <w:rFonts w:ascii="Arial" w:eastAsiaTheme="minorHAnsi" w:hAnsi="Arial" w:cs="Arial"/>
          <w:b/>
          <w:u w:val="single"/>
        </w:rPr>
      </w:pPr>
      <w:r w:rsidRPr="00D7147C">
        <w:rPr>
          <w:rFonts w:ascii="Arial" w:eastAsiaTheme="minorHAnsi" w:hAnsi="Arial" w:cs="Arial"/>
          <w:b/>
          <w:u w:val="single"/>
        </w:rPr>
        <w:t>W zakresie Opisu przedmiotu zamówienia:</w:t>
      </w:r>
    </w:p>
    <w:p w14:paraId="668EC975" w14:textId="0ED37715" w:rsidR="00CA3657" w:rsidRPr="00D7147C" w:rsidRDefault="00CA3657" w:rsidP="00D656DE">
      <w:pPr>
        <w:suppressAutoHyphens/>
        <w:spacing w:after="0"/>
        <w:jc w:val="both"/>
        <w:rPr>
          <w:rFonts w:ascii="Arial" w:eastAsia="Times New Roman" w:hAnsi="Arial" w:cs="Arial"/>
          <w:b/>
          <w:u w:val="single"/>
          <w:lang w:eastAsia="pl-PL"/>
        </w:rPr>
      </w:pPr>
    </w:p>
    <w:p w14:paraId="72443CEE" w14:textId="64343334" w:rsidR="008E238D" w:rsidRPr="00D7147C" w:rsidRDefault="008E238D" w:rsidP="00C26AF7">
      <w:pPr>
        <w:numPr>
          <w:ilvl w:val="0"/>
          <w:numId w:val="91"/>
        </w:numPr>
        <w:contextualSpacing/>
        <w:jc w:val="both"/>
        <w:rPr>
          <w:rFonts w:ascii="Arial" w:hAnsi="Arial" w:cs="Arial"/>
          <w:b/>
        </w:rPr>
      </w:pPr>
      <w:r w:rsidRPr="00D7147C">
        <w:rPr>
          <w:rFonts w:ascii="Arial" w:eastAsiaTheme="minorHAnsi" w:hAnsi="Arial" w:cs="Arial"/>
          <w:b/>
        </w:rPr>
        <w:t xml:space="preserve">Specyfikacja Techniczna Wykonania i Odbioru Robót (STWiOR) - </w:t>
      </w:r>
      <w:r w:rsidRPr="00D7147C">
        <w:rPr>
          <w:rFonts w:ascii="Arial" w:eastAsiaTheme="minorHAnsi" w:hAnsi="Arial" w:cs="Arial"/>
        </w:rPr>
        <w:t>stanowiąca Załącznik nr 1 do SWZ</w:t>
      </w:r>
      <w:r w:rsidRPr="00D7147C">
        <w:rPr>
          <w:rFonts w:ascii="Arial" w:hAnsi="Arial" w:cs="Arial"/>
        </w:rPr>
        <w:t>;</w:t>
      </w:r>
    </w:p>
    <w:p w14:paraId="1FF5F48C" w14:textId="3BCCE8F1" w:rsidR="00973DA0" w:rsidRPr="00D7147C" w:rsidRDefault="00CA3657" w:rsidP="00C26AF7">
      <w:pPr>
        <w:numPr>
          <w:ilvl w:val="0"/>
          <w:numId w:val="91"/>
        </w:numPr>
        <w:contextualSpacing/>
        <w:jc w:val="both"/>
        <w:rPr>
          <w:rFonts w:ascii="Arial" w:eastAsiaTheme="minorHAnsi" w:hAnsi="Arial" w:cs="Arial"/>
          <w:b/>
        </w:rPr>
      </w:pPr>
      <w:r w:rsidRPr="00D7147C">
        <w:rPr>
          <w:rFonts w:ascii="Arial" w:eastAsiaTheme="minorHAnsi" w:hAnsi="Arial" w:cs="Arial"/>
          <w:b/>
        </w:rPr>
        <w:t>Przedmiar robót –</w:t>
      </w:r>
      <w:r w:rsidR="00D7147C">
        <w:rPr>
          <w:rFonts w:ascii="Arial" w:eastAsiaTheme="minorHAnsi" w:hAnsi="Arial" w:cs="Arial"/>
          <w:b/>
        </w:rPr>
        <w:t xml:space="preserve"> </w:t>
      </w:r>
      <w:r w:rsidRPr="00D7147C">
        <w:rPr>
          <w:rFonts w:ascii="Arial" w:eastAsiaTheme="minorHAnsi" w:hAnsi="Arial" w:cs="Arial"/>
        </w:rPr>
        <w:t xml:space="preserve">stanowiący Załącznik nr </w:t>
      </w:r>
      <w:r w:rsidR="00152466" w:rsidRPr="00D7147C">
        <w:rPr>
          <w:rFonts w:ascii="Arial" w:eastAsiaTheme="minorHAnsi" w:hAnsi="Arial" w:cs="Arial"/>
        </w:rPr>
        <w:t>2</w:t>
      </w:r>
      <w:r w:rsidRPr="00D7147C">
        <w:rPr>
          <w:rFonts w:ascii="Arial" w:eastAsiaTheme="minorHAnsi" w:hAnsi="Arial" w:cs="Arial"/>
        </w:rPr>
        <w:t xml:space="preserve"> do SWZ</w:t>
      </w:r>
      <w:r w:rsidR="00D7147C">
        <w:rPr>
          <w:rFonts w:ascii="Arial" w:eastAsiaTheme="minorHAnsi" w:hAnsi="Arial" w:cs="Arial"/>
        </w:rPr>
        <w:t>;</w:t>
      </w:r>
    </w:p>
    <w:p w14:paraId="4B2CCAE6" w14:textId="0DA577EA" w:rsidR="00CA3657" w:rsidRPr="00C341A4" w:rsidRDefault="00CA3657" w:rsidP="00973DA0">
      <w:pPr>
        <w:ind w:left="720"/>
        <w:contextualSpacing/>
        <w:jc w:val="both"/>
        <w:rPr>
          <w:rFonts w:ascii="Arial" w:eastAsiaTheme="minorHAnsi" w:hAnsi="Arial" w:cs="Arial"/>
          <w:b/>
          <w:color w:val="FF0000"/>
        </w:rPr>
      </w:pPr>
      <w:r w:rsidRPr="00C341A4">
        <w:rPr>
          <w:rFonts w:ascii="Arial" w:eastAsiaTheme="minorHAnsi" w:hAnsi="Arial" w:cs="Arial"/>
          <w:color w:val="FF0000"/>
        </w:rPr>
        <w:t xml:space="preserve">  </w:t>
      </w:r>
    </w:p>
    <w:p w14:paraId="6D8C2A02" w14:textId="479BB71F" w:rsidR="00ED4A56" w:rsidRPr="006E1C49" w:rsidRDefault="00EF71BC" w:rsidP="00702C15">
      <w:pPr>
        <w:numPr>
          <w:ilvl w:val="0"/>
          <w:numId w:val="39"/>
        </w:numPr>
        <w:spacing w:after="0"/>
        <w:contextualSpacing/>
        <w:jc w:val="both"/>
        <w:rPr>
          <w:rFonts w:ascii="Arial" w:hAnsi="Arial" w:cs="Arial"/>
        </w:rPr>
      </w:pPr>
      <w:r w:rsidRPr="006E1C49">
        <w:rPr>
          <w:rFonts w:ascii="Arial" w:hAnsi="Arial" w:cs="Arial"/>
          <w:b/>
          <w:u w:val="single"/>
        </w:rPr>
        <w:t>Wzór umowy</w:t>
      </w:r>
      <w:r w:rsidRPr="006E1C49">
        <w:rPr>
          <w:rFonts w:ascii="Arial" w:hAnsi="Arial" w:cs="Arial"/>
        </w:rPr>
        <w:t xml:space="preserve"> – załącznik nr </w:t>
      </w:r>
      <w:r w:rsidR="00152466" w:rsidRPr="006E1C49">
        <w:rPr>
          <w:rFonts w:ascii="Arial" w:hAnsi="Arial" w:cs="Arial"/>
        </w:rPr>
        <w:t>3</w:t>
      </w:r>
      <w:r w:rsidR="00CA3657" w:rsidRPr="006E1C49">
        <w:rPr>
          <w:rFonts w:ascii="Arial" w:hAnsi="Arial" w:cs="Arial"/>
        </w:rPr>
        <w:t xml:space="preserve"> </w:t>
      </w:r>
      <w:r w:rsidR="0014018F" w:rsidRPr="006E1C49">
        <w:rPr>
          <w:rFonts w:ascii="Arial" w:hAnsi="Arial" w:cs="Arial"/>
        </w:rPr>
        <w:t>do S</w:t>
      </w:r>
      <w:r w:rsidR="00EC30D6" w:rsidRPr="006E1C49">
        <w:rPr>
          <w:rFonts w:ascii="Arial" w:hAnsi="Arial" w:cs="Arial"/>
        </w:rPr>
        <w:t>WZ</w:t>
      </w:r>
      <w:r w:rsidR="00D7147C">
        <w:rPr>
          <w:rFonts w:ascii="Arial" w:hAnsi="Arial" w:cs="Arial"/>
        </w:rPr>
        <w:t>;</w:t>
      </w:r>
    </w:p>
    <w:p w14:paraId="70DF998F" w14:textId="77777777" w:rsidR="00B00AEA" w:rsidRPr="00276E11" w:rsidRDefault="00B00AEA" w:rsidP="00B00AEA">
      <w:pPr>
        <w:spacing w:after="0"/>
        <w:ind w:left="720"/>
        <w:contextualSpacing/>
        <w:jc w:val="both"/>
        <w:rPr>
          <w:rFonts w:ascii="Arial" w:hAnsi="Arial" w:cs="Arial"/>
        </w:rPr>
      </w:pPr>
    </w:p>
    <w:p w14:paraId="3534918D" w14:textId="4D12FE0E" w:rsidR="0014018F" w:rsidRPr="00276E11" w:rsidRDefault="0014018F" w:rsidP="00702C15">
      <w:pPr>
        <w:pStyle w:val="Akapitzlist"/>
        <w:numPr>
          <w:ilvl w:val="0"/>
          <w:numId w:val="39"/>
        </w:numPr>
        <w:spacing w:after="0"/>
        <w:jc w:val="both"/>
        <w:rPr>
          <w:rFonts w:ascii="Arial" w:hAnsi="Arial" w:cs="Arial"/>
          <w:b/>
        </w:rPr>
      </w:pPr>
      <w:r w:rsidRPr="00276E11">
        <w:rPr>
          <w:rFonts w:ascii="Arial" w:hAnsi="Arial" w:cs="Arial"/>
          <w:b/>
          <w:u w:val="single"/>
        </w:rPr>
        <w:t>Wzór Oferty</w:t>
      </w:r>
      <w:r w:rsidR="00077289" w:rsidRPr="00276E11">
        <w:rPr>
          <w:rFonts w:ascii="Arial" w:hAnsi="Arial" w:cs="Arial"/>
          <w:b/>
        </w:rPr>
        <w:t xml:space="preserve"> - </w:t>
      </w:r>
      <w:r w:rsidRPr="00276E11">
        <w:rPr>
          <w:rFonts w:ascii="Arial" w:hAnsi="Arial" w:cs="Arial"/>
        </w:rPr>
        <w:t xml:space="preserve">Załącznik nr </w:t>
      </w:r>
      <w:r w:rsidR="00152466" w:rsidRPr="00276E11">
        <w:rPr>
          <w:rFonts w:ascii="Arial" w:hAnsi="Arial" w:cs="Arial"/>
        </w:rPr>
        <w:t>4</w:t>
      </w:r>
      <w:r w:rsidRPr="00276E11">
        <w:rPr>
          <w:rFonts w:ascii="Arial" w:hAnsi="Arial" w:cs="Arial"/>
          <w:b/>
        </w:rPr>
        <w:t xml:space="preserve"> </w:t>
      </w:r>
      <w:r w:rsidRPr="00276E11">
        <w:rPr>
          <w:rFonts w:ascii="Arial" w:hAnsi="Arial" w:cs="Arial"/>
        </w:rPr>
        <w:t>do SWZ;</w:t>
      </w:r>
    </w:p>
    <w:p w14:paraId="6CA949B5" w14:textId="77777777" w:rsidR="00B00AEA" w:rsidRPr="00276E11" w:rsidRDefault="00B00AEA" w:rsidP="00B00AEA">
      <w:pPr>
        <w:pStyle w:val="Akapitzlist"/>
        <w:spacing w:after="0"/>
        <w:jc w:val="both"/>
        <w:rPr>
          <w:rFonts w:ascii="Arial" w:hAnsi="Arial" w:cs="Arial"/>
          <w:b/>
        </w:rPr>
      </w:pPr>
    </w:p>
    <w:p w14:paraId="3CC0ADC2" w14:textId="1487F918" w:rsidR="0014018F" w:rsidRPr="00276E11" w:rsidRDefault="0014018F" w:rsidP="00702C15">
      <w:pPr>
        <w:pStyle w:val="Akapitzlist"/>
        <w:numPr>
          <w:ilvl w:val="0"/>
          <w:numId w:val="39"/>
        </w:numPr>
        <w:spacing w:after="0"/>
        <w:jc w:val="both"/>
        <w:rPr>
          <w:rFonts w:ascii="Arial" w:hAnsi="Arial" w:cs="Arial"/>
        </w:rPr>
      </w:pPr>
      <w:r w:rsidRPr="00276E11">
        <w:rPr>
          <w:rFonts w:ascii="Arial" w:hAnsi="Arial" w:cs="Arial"/>
          <w:b/>
          <w:u w:val="single"/>
        </w:rPr>
        <w:t>Wzór Oświadczenia o  spełnianiu  przez Wykonawcę</w:t>
      </w:r>
      <w:r w:rsidRPr="00276E11">
        <w:rPr>
          <w:rFonts w:ascii="Arial" w:hAnsi="Arial" w:cs="Arial"/>
          <w:u w:val="single"/>
        </w:rPr>
        <w:t xml:space="preserve"> </w:t>
      </w:r>
      <w:r w:rsidRPr="00276E11">
        <w:rPr>
          <w:rFonts w:ascii="Arial" w:hAnsi="Arial" w:cs="Arial"/>
          <w:b/>
          <w:u w:val="single"/>
        </w:rPr>
        <w:t xml:space="preserve">warunków udziału </w:t>
      </w:r>
      <w:r w:rsidR="001832D4" w:rsidRPr="00276E11">
        <w:rPr>
          <w:rFonts w:ascii="Arial" w:hAnsi="Arial" w:cs="Arial"/>
          <w:b/>
          <w:u w:val="single"/>
        </w:rPr>
        <w:br/>
      </w:r>
      <w:r w:rsidRPr="00276E11">
        <w:rPr>
          <w:rFonts w:ascii="Arial" w:hAnsi="Arial" w:cs="Arial"/>
          <w:b/>
          <w:u w:val="single"/>
        </w:rPr>
        <w:t>w postępowaniu oraz  braku podstaw do  wykluczenia</w:t>
      </w:r>
      <w:r w:rsidRPr="00276E11">
        <w:rPr>
          <w:rFonts w:ascii="Arial" w:hAnsi="Arial" w:cs="Arial"/>
          <w:b/>
        </w:rPr>
        <w:t xml:space="preserve"> </w:t>
      </w:r>
      <w:r w:rsidRPr="00276E11">
        <w:rPr>
          <w:rFonts w:ascii="Arial" w:hAnsi="Arial" w:cs="Arial"/>
        </w:rPr>
        <w:t xml:space="preserve">– </w:t>
      </w:r>
      <w:r w:rsidRPr="00276E11">
        <w:rPr>
          <w:rFonts w:ascii="Arial" w:hAnsi="Arial" w:cs="Arial"/>
          <w:b/>
        </w:rPr>
        <w:t xml:space="preserve">Załącznik nr </w:t>
      </w:r>
      <w:r w:rsidR="00152466" w:rsidRPr="00276E11">
        <w:rPr>
          <w:rFonts w:ascii="Arial" w:hAnsi="Arial" w:cs="Arial"/>
          <w:b/>
        </w:rPr>
        <w:t xml:space="preserve">5 </w:t>
      </w:r>
      <w:r w:rsidRPr="00276E11">
        <w:rPr>
          <w:rFonts w:ascii="Arial" w:hAnsi="Arial" w:cs="Arial"/>
        </w:rPr>
        <w:t>do</w:t>
      </w:r>
      <w:r w:rsidR="003C484D" w:rsidRPr="00276E11">
        <w:rPr>
          <w:rFonts w:ascii="Arial" w:hAnsi="Arial" w:cs="Arial"/>
        </w:rPr>
        <w:t xml:space="preserve"> SWZ. </w:t>
      </w:r>
    </w:p>
    <w:p w14:paraId="4914D353" w14:textId="3C9A7B21" w:rsidR="00425D4B" w:rsidRPr="00276E11" w:rsidRDefault="00425D4B" w:rsidP="00702C15">
      <w:pPr>
        <w:pStyle w:val="Akapitzlist"/>
        <w:numPr>
          <w:ilvl w:val="0"/>
          <w:numId w:val="39"/>
        </w:numPr>
        <w:spacing w:after="0"/>
        <w:jc w:val="both"/>
        <w:rPr>
          <w:rFonts w:ascii="Arial" w:hAnsi="Arial" w:cs="Arial"/>
        </w:rPr>
      </w:pPr>
      <w:r w:rsidRPr="00276E11">
        <w:rPr>
          <w:rFonts w:ascii="Arial" w:hAnsi="Arial" w:cs="Arial"/>
          <w:b/>
          <w:u w:val="single"/>
        </w:rPr>
        <w:t>Wzór Zobowiązania podmiotu udostępniającego zasoby</w:t>
      </w:r>
      <w:r w:rsidRPr="00276E11">
        <w:rPr>
          <w:rFonts w:ascii="Arial" w:hAnsi="Arial" w:cs="Arial"/>
          <w:b/>
        </w:rPr>
        <w:t xml:space="preserve"> – Załącznik nr </w:t>
      </w:r>
      <w:r w:rsidR="00152466" w:rsidRPr="00276E11">
        <w:rPr>
          <w:rFonts w:ascii="Arial" w:hAnsi="Arial" w:cs="Arial"/>
          <w:b/>
        </w:rPr>
        <w:t>6</w:t>
      </w:r>
      <w:r w:rsidRPr="00276E11">
        <w:rPr>
          <w:rFonts w:ascii="Arial" w:hAnsi="Arial" w:cs="Arial"/>
        </w:rPr>
        <w:t xml:space="preserve"> do SWZ.</w:t>
      </w:r>
    </w:p>
    <w:p w14:paraId="0D7269F9" w14:textId="77777777" w:rsidR="00704980" w:rsidRPr="00276E11" w:rsidRDefault="00704980" w:rsidP="00704980">
      <w:pPr>
        <w:pStyle w:val="Akapitzlist"/>
        <w:spacing w:after="0"/>
        <w:jc w:val="both"/>
        <w:rPr>
          <w:rFonts w:ascii="Arial" w:hAnsi="Arial" w:cs="Arial"/>
        </w:rPr>
      </w:pPr>
    </w:p>
    <w:p w14:paraId="3DA97D8C" w14:textId="51AB835A" w:rsidR="0014018F" w:rsidRPr="00276E11" w:rsidRDefault="00704980" w:rsidP="00702C15">
      <w:pPr>
        <w:numPr>
          <w:ilvl w:val="0"/>
          <w:numId w:val="39"/>
        </w:numPr>
        <w:spacing w:after="0"/>
        <w:contextualSpacing/>
        <w:jc w:val="both"/>
        <w:rPr>
          <w:rFonts w:ascii="Arial" w:hAnsi="Arial" w:cs="Arial"/>
          <w:u w:val="single"/>
        </w:rPr>
      </w:pPr>
      <w:r w:rsidRPr="00276E11">
        <w:rPr>
          <w:rFonts w:ascii="Arial" w:hAnsi="Arial" w:cs="Arial"/>
          <w:b/>
          <w:u w:val="single"/>
        </w:rPr>
        <w:t>DOTYCZY WYKONAWCY, KTÓREGO OFERTA ZOSTANIE NAJWYŻEJ OCENIONA</w:t>
      </w:r>
      <w:r w:rsidRPr="00276E11">
        <w:rPr>
          <w:rFonts w:ascii="Arial" w:hAnsi="Arial" w:cs="Arial"/>
          <w:u w:val="single"/>
        </w:rPr>
        <w:t>:</w:t>
      </w:r>
    </w:p>
    <w:p w14:paraId="3BDB001E" w14:textId="77777777" w:rsidR="00B00AEA" w:rsidRPr="00276E11" w:rsidRDefault="00B00AEA" w:rsidP="00B00AEA">
      <w:pPr>
        <w:spacing w:after="0"/>
        <w:contextualSpacing/>
        <w:jc w:val="both"/>
        <w:rPr>
          <w:rFonts w:ascii="Arial" w:hAnsi="Arial" w:cs="Arial"/>
          <w:u w:val="single"/>
        </w:rPr>
      </w:pPr>
    </w:p>
    <w:p w14:paraId="48C4CF25" w14:textId="6328A564" w:rsidR="00CA3657" w:rsidRPr="00276E11" w:rsidRDefault="00CA3657" w:rsidP="00C26AF7">
      <w:pPr>
        <w:pStyle w:val="Akapitzlist"/>
        <w:numPr>
          <w:ilvl w:val="0"/>
          <w:numId w:val="92"/>
        </w:numPr>
        <w:spacing w:after="0" w:line="240" w:lineRule="auto"/>
        <w:jc w:val="both"/>
        <w:rPr>
          <w:rFonts w:ascii="Arial" w:hAnsi="Arial" w:cs="Arial"/>
        </w:rPr>
      </w:pPr>
      <w:r w:rsidRPr="00276E11">
        <w:rPr>
          <w:rFonts w:ascii="Arial" w:hAnsi="Arial" w:cs="Arial"/>
          <w:b/>
        </w:rPr>
        <w:t xml:space="preserve">Wzór Wykazu Robót budowlanych </w:t>
      </w:r>
      <w:r w:rsidRPr="00276E11">
        <w:rPr>
          <w:rFonts w:ascii="Arial" w:hAnsi="Arial" w:cs="Arial"/>
        </w:rPr>
        <w:t xml:space="preserve">- </w:t>
      </w:r>
      <w:r w:rsidR="00152466" w:rsidRPr="00276E11">
        <w:rPr>
          <w:rFonts w:ascii="Arial" w:hAnsi="Arial" w:cs="Arial"/>
          <w:b/>
        </w:rPr>
        <w:t>Załącznik nr 7</w:t>
      </w:r>
      <w:r w:rsidRPr="00276E11">
        <w:rPr>
          <w:rFonts w:ascii="Arial" w:hAnsi="Arial" w:cs="Arial"/>
          <w:b/>
        </w:rPr>
        <w:t xml:space="preserve"> </w:t>
      </w:r>
      <w:r w:rsidRPr="00276E11">
        <w:rPr>
          <w:rFonts w:ascii="Arial" w:hAnsi="Arial" w:cs="Arial"/>
        </w:rPr>
        <w:t>do SWZ;</w:t>
      </w:r>
    </w:p>
    <w:p w14:paraId="295DE0CB" w14:textId="77777777" w:rsidR="00B00AEA" w:rsidRPr="00276E11" w:rsidRDefault="00B00AEA" w:rsidP="00B00AEA">
      <w:pPr>
        <w:pStyle w:val="Akapitzlist"/>
        <w:spacing w:after="0" w:line="240" w:lineRule="auto"/>
        <w:ind w:left="1080"/>
        <w:jc w:val="both"/>
        <w:rPr>
          <w:rFonts w:ascii="Arial" w:hAnsi="Arial" w:cs="Arial"/>
        </w:rPr>
      </w:pPr>
    </w:p>
    <w:p w14:paraId="414B8A32" w14:textId="1185A211" w:rsidR="00CA3657" w:rsidRPr="00276E11" w:rsidRDefault="00CA3657" w:rsidP="00C26AF7">
      <w:pPr>
        <w:pStyle w:val="Akapitzlist"/>
        <w:numPr>
          <w:ilvl w:val="0"/>
          <w:numId w:val="92"/>
        </w:numPr>
        <w:spacing w:after="0" w:line="240" w:lineRule="auto"/>
        <w:jc w:val="both"/>
        <w:rPr>
          <w:rFonts w:ascii="Arial" w:hAnsi="Arial" w:cs="Arial"/>
        </w:rPr>
      </w:pPr>
      <w:r w:rsidRPr="00276E11">
        <w:rPr>
          <w:rFonts w:ascii="Arial" w:hAnsi="Arial" w:cs="Arial"/>
          <w:b/>
        </w:rPr>
        <w:t>Wzór Wykazu Osób skierowanych przez Wykonawcę do realizacji zamówienia</w:t>
      </w:r>
      <w:r w:rsidRPr="00276E11">
        <w:rPr>
          <w:rFonts w:ascii="Arial" w:hAnsi="Arial" w:cs="Arial"/>
        </w:rPr>
        <w:t xml:space="preserve"> - </w:t>
      </w:r>
      <w:r w:rsidR="005453E3" w:rsidRPr="00276E11">
        <w:rPr>
          <w:rFonts w:ascii="Arial" w:hAnsi="Arial" w:cs="Arial"/>
          <w:b/>
        </w:rPr>
        <w:t xml:space="preserve">Załącznik nr </w:t>
      </w:r>
      <w:r w:rsidR="00152466" w:rsidRPr="00276E11">
        <w:rPr>
          <w:rFonts w:ascii="Arial" w:hAnsi="Arial" w:cs="Arial"/>
          <w:b/>
        </w:rPr>
        <w:t>8</w:t>
      </w:r>
      <w:r w:rsidRPr="00276E11">
        <w:rPr>
          <w:rFonts w:ascii="Arial" w:hAnsi="Arial" w:cs="Arial"/>
          <w:b/>
        </w:rPr>
        <w:t xml:space="preserve"> </w:t>
      </w:r>
      <w:r w:rsidRPr="00276E11">
        <w:rPr>
          <w:rFonts w:ascii="Arial" w:hAnsi="Arial" w:cs="Arial"/>
        </w:rPr>
        <w:t>do SWZ;</w:t>
      </w:r>
    </w:p>
    <w:p w14:paraId="4EA7233E" w14:textId="77777777" w:rsidR="00B00AEA" w:rsidRPr="00276E11" w:rsidRDefault="00B00AEA" w:rsidP="00B00AEA">
      <w:pPr>
        <w:spacing w:after="0" w:line="240" w:lineRule="auto"/>
        <w:jc w:val="both"/>
        <w:rPr>
          <w:rFonts w:ascii="Arial" w:hAnsi="Arial" w:cs="Arial"/>
        </w:rPr>
      </w:pPr>
    </w:p>
    <w:p w14:paraId="3E310808" w14:textId="5FA008FF" w:rsidR="00CA3657" w:rsidRPr="00276E11" w:rsidRDefault="00CA3657" w:rsidP="00C26AF7">
      <w:pPr>
        <w:pStyle w:val="Akapitzlist"/>
        <w:numPr>
          <w:ilvl w:val="0"/>
          <w:numId w:val="92"/>
        </w:numPr>
        <w:spacing w:after="0" w:line="240" w:lineRule="auto"/>
        <w:jc w:val="both"/>
        <w:rPr>
          <w:rFonts w:ascii="Arial" w:hAnsi="Arial" w:cs="Arial"/>
        </w:rPr>
      </w:pPr>
      <w:r w:rsidRPr="00276E11">
        <w:rPr>
          <w:rFonts w:ascii="Arial" w:hAnsi="Arial" w:cs="Arial"/>
          <w:b/>
        </w:rPr>
        <w:t xml:space="preserve">Wzór </w:t>
      </w:r>
      <w:r w:rsidRPr="00276E11">
        <w:rPr>
          <w:rFonts w:ascii="Arial" w:eastAsia="Calibri" w:hAnsi="Arial" w:cs="Arial"/>
          <w:b/>
          <w:bCs/>
          <w:lang w:eastAsia="pl-PL"/>
        </w:rPr>
        <w:t xml:space="preserve">oświadczenia o przynależności bądź braku przynależności </w:t>
      </w:r>
      <w:r w:rsidRPr="00276E11">
        <w:rPr>
          <w:rFonts w:ascii="Arial" w:eastAsia="Calibri" w:hAnsi="Arial" w:cs="Arial"/>
          <w:b/>
          <w:bCs/>
          <w:lang w:eastAsia="pl-PL"/>
        </w:rPr>
        <w:br/>
        <w:t>do tej samej grupy kapitałowej z innym wykonawcą</w:t>
      </w:r>
      <w:r w:rsidRPr="00276E11">
        <w:rPr>
          <w:rFonts w:ascii="Arial" w:hAnsi="Arial" w:cs="Arial"/>
          <w:b/>
        </w:rPr>
        <w:t xml:space="preserve"> Załącznik nr </w:t>
      </w:r>
      <w:r w:rsidR="00152466" w:rsidRPr="00276E11">
        <w:rPr>
          <w:rFonts w:ascii="Arial" w:hAnsi="Arial" w:cs="Arial"/>
          <w:b/>
        </w:rPr>
        <w:t>9</w:t>
      </w:r>
      <w:r w:rsidRPr="00276E11">
        <w:rPr>
          <w:rFonts w:ascii="Arial" w:hAnsi="Arial" w:cs="Arial"/>
          <w:b/>
        </w:rPr>
        <w:t xml:space="preserve"> </w:t>
      </w:r>
      <w:r w:rsidRPr="00276E11">
        <w:rPr>
          <w:rFonts w:ascii="Arial" w:hAnsi="Arial" w:cs="Arial"/>
        </w:rPr>
        <w:t xml:space="preserve">do SWZ. </w:t>
      </w:r>
    </w:p>
    <w:p w14:paraId="19BB94E1" w14:textId="77777777" w:rsidR="005453E3" w:rsidRPr="00C341A4" w:rsidRDefault="005453E3" w:rsidP="005453E3">
      <w:pPr>
        <w:pStyle w:val="Akapitzlist"/>
        <w:spacing w:after="0" w:line="240" w:lineRule="auto"/>
        <w:ind w:left="1080"/>
        <w:jc w:val="both"/>
        <w:rPr>
          <w:rFonts w:ascii="Arial" w:hAnsi="Arial" w:cs="Arial"/>
          <w:color w:val="FF0000"/>
        </w:rPr>
      </w:pPr>
    </w:p>
    <w:p w14:paraId="6843A7BF" w14:textId="39ADB461" w:rsidR="001832D4" w:rsidRPr="00881672" w:rsidRDefault="00EF71BC" w:rsidP="00D656DE">
      <w:pPr>
        <w:spacing w:after="0"/>
        <w:jc w:val="both"/>
        <w:rPr>
          <w:rFonts w:ascii="Arial" w:eastAsia="Times New Roman" w:hAnsi="Arial" w:cs="Arial"/>
          <w:b/>
          <w:lang w:eastAsia="pl-PL"/>
        </w:rPr>
      </w:pPr>
      <w:r w:rsidRPr="00881672">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881672">
        <w:rPr>
          <w:rFonts w:ascii="Arial" w:eastAsia="Calibri" w:hAnsi="Arial" w:cs="Arial"/>
          <w:i/>
          <w:lang w:eastAsia="pl-PL"/>
        </w:rPr>
        <w:br/>
      </w:r>
      <w:r w:rsidRPr="00881672">
        <w:rPr>
          <w:rFonts w:ascii="Arial" w:eastAsia="Calibri" w:hAnsi="Arial" w:cs="Arial"/>
          <w:i/>
          <w:lang w:eastAsia="pl-PL"/>
        </w:rPr>
        <w:t>w Zamościu nr</w:t>
      </w:r>
      <w:r w:rsidR="00A9484C" w:rsidRPr="00881672">
        <w:rPr>
          <w:rFonts w:ascii="Arial" w:eastAsia="Calibri" w:hAnsi="Arial" w:cs="Arial"/>
          <w:i/>
          <w:lang w:eastAsia="pl-PL"/>
        </w:rPr>
        <w:t xml:space="preserve"> </w:t>
      </w:r>
      <w:r w:rsidR="005110F7" w:rsidRPr="00881672">
        <w:rPr>
          <w:rFonts w:ascii="Arial" w:eastAsia="Calibri" w:hAnsi="Arial" w:cs="Arial"/>
          <w:i/>
          <w:lang w:eastAsia="pl-PL"/>
        </w:rPr>
        <w:t xml:space="preserve"> </w:t>
      </w:r>
      <w:r w:rsidR="007D234A" w:rsidRPr="00881672">
        <w:rPr>
          <w:rFonts w:ascii="Arial" w:eastAsia="Calibri" w:hAnsi="Arial" w:cs="Arial"/>
          <w:i/>
          <w:lang w:eastAsia="pl-PL"/>
        </w:rPr>
        <w:t xml:space="preserve">Z </w:t>
      </w:r>
      <w:r w:rsidR="00F83B03">
        <w:rPr>
          <w:rFonts w:ascii="Arial" w:eastAsia="Calibri" w:hAnsi="Arial" w:cs="Arial"/>
          <w:i/>
          <w:lang w:eastAsia="pl-PL"/>
        </w:rPr>
        <w:t>113</w:t>
      </w:r>
      <w:r w:rsidR="005618FD" w:rsidRPr="00881672">
        <w:rPr>
          <w:rFonts w:ascii="Arial" w:eastAsia="Calibri" w:hAnsi="Arial" w:cs="Arial"/>
          <w:i/>
          <w:lang w:eastAsia="pl-PL"/>
        </w:rPr>
        <w:t>/</w:t>
      </w:r>
      <w:r w:rsidR="0014018F" w:rsidRPr="00881672">
        <w:rPr>
          <w:rFonts w:ascii="Arial" w:eastAsia="Calibri" w:hAnsi="Arial" w:cs="Arial"/>
          <w:i/>
          <w:lang w:eastAsia="pl-PL"/>
        </w:rPr>
        <w:t>202</w:t>
      </w:r>
      <w:r w:rsidR="00E259B3" w:rsidRPr="00881672">
        <w:rPr>
          <w:rFonts w:ascii="Arial" w:eastAsia="Calibri" w:hAnsi="Arial" w:cs="Arial"/>
          <w:i/>
          <w:lang w:eastAsia="pl-PL"/>
        </w:rPr>
        <w:t>2</w:t>
      </w:r>
      <w:r w:rsidR="00B0603D" w:rsidRPr="00881672">
        <w:rPr>
          <w:rFonts w:ascii="Arial" w:eastAsia="Calibri" w:hAnsi="Arial" w:cs="Arial"/>
          <w:i/>
          <w:lang w:eastAsia="pl-PL"/>
        </w:rPr>
        <w:t xml:space="preserve"> </w:t>
      </w:r>
      <w:r w:rsidR="008B42BA" w:rsidRPr="00881672">
        <w:rPr>
          <w:rFonts w:ascii="Arial" w:eastAsia="Calibri" w:hAnsi="Arial" w:cs="Arial"/>
          <w:b/>
          <w:i/>
          <w:lang w:eastAsia="pl-PL"/>
        </w:rPr>
        <w:t xml:space="preserve"> </w:t>
      </w:r>
      <w:r w:rsidRPr="00881672">
        <w:rPr>
          <w:rFonts w:ascii="Arial" w:eastAsia="Calibri" w:hAnsi="Arial" w:cs="Arial"/>
          <w:i/>
          <w:lang w:eastAsia="pl-PL"/>
        </w:rPr>
        <w:t xml:space="preserve">z dnia </w:t>
      </w:r>
      <w:r w:rsidR="00F83B03">
        <w:rPr>
          <w:rFonts w:ascii="Arial" w:eastAsia="Calibri" w:hAnsi="Arial" w:cs="Arial"/>
          <w:i/>
          <w:lang w:eastAsia="pl-PL"/>
        </w:rPr>
        <w:t>13.</w:t>
      </w:r>
      <w:r w:rsidR="00622B83" w:rsidRPr="00881672">
        <w:rPr>
          <w:rFonts w:ascii="Arial" w:eastAsia="Calibri" w:hAnsi="Arial" w:cs="Arial"/>
          <w:i/>
          <w:lang w:eastAsia="pl-PL"/>
        </w:rPr>
        <w:t>0</w:t>
      </w:r>
      <w:r w:rsidR="0032411E" w:rsidRPr="00881672">
        <w:rPr>
          <w:rFonts w:ascii="Arial" w:eastAsia="Calibri" w:hAnsi="Arial" w:cs="Arial"/>
          <w:i/>
          <w:lang w:eastAsia="pl-PL"/>
        </w:rPr>
        <w:t>6</w:t>
      </w:r>
      <w:r w:rsidR="00A9484C" w:rsidRPr="00881672">
        <w:rPr>
          <w:rFonts w:ascii="Arial" w:eastAsia="Calibri" w:hAnsi="Arial" w:cs="Arial"/>
          <w:i/>
          <w:lang w:eastAsia="pl-PL"/>
        </w:rPr>
        <w:t>.202</w:t>
      </w:r>
      <w:r w:rsidR="00E259B3" w:rsidRPr="00881672">
        <w:rPr>
          <w:rFonts w:ascii="Arial" w:eastAsia="Calibri" w:hAnsi="Arial" w:cs="Arial"/>
          <w:i/>
          <w:lang w:eastAsia="pl-PL"/>
        </w:rPr>
        <w:t>2</w:t>
      </w:r>
      <w:r w:rsidR="00A9484C" w:rsidRPr="00881672">
        <w:rPr>
          <w:rFonts w:ascii="Arial" w:eastAsia="Calibri" w:hAnsi="Arial" w:cs="Arial"/>
          <w:i/>
          <w:lang w:eastAsia="pl-PL"/>
        </w:rPr>
        <w:t>r</w:t>
      </w:r>
      <w:r w:rsidRPr="00881672">
        <w:rPr>
          <w:rFonts w:ascii="Arial" w:eastAsia="Calibri" w:hAnsi="Arial" w:cs="Arial"/>
          <w:i/>
          <w:lang w:eastAsia="pl-PL"/>
        </w:rPr>
        <w:t>.,</w:t>
      </w:r>
      <w:r w:rsidR="000C6E62" w:rsidRPr="00881672">
        <w:rPr>
          <w:rFonts w:ascii="Arial" w:eastAsia="Calibri" w:hAnsi="Arial" w:cs="Arial"/>
          <w:i/>
          <w:lang w:eastAsia="pl-PL"/>
        </w:rPr>
        <w:t xml:space="preserve"> a zatwierdził </w:t>
      </w:r>
      <w:r w:rsidR="00115CED" w:rsidRPr="00881672">
        <w:rPr>
          <w:rFonts w:ascii="Arial" w:eastAsia="Calibri" w:hAnsi="Arial" w:cs="Arial"/>
          <w:i/>
          <w:lang w:eastAsia="pl-PL"/>
        </w:rPr>
        <w:t xml:space="preserve"> </w:t>
      </w:r>
      <w:r w:rsidR="000C6E62" w:rsidRPr="00881672">
        <w:rPr>
          <w:rFonts w:ascii="Arial" w:eastAsia="Calibri" w:hAnsi="Arial" w:cs="Arial"/>
          <w:i/>
          <w:lang w:eastAsia="pl-PL"/>
        </w:rPr>
        <w:t>w</w:t>
      </w:r>
      <w:r w:rsidR="00115CED" w:rsidRPr="00881672">
        <w:rPr>
          <w:rFonts w:ascii="Arial" w:eastAsia="Calibri" w:hAnsi="Arial" w:cs="Arial"/>
          <w:i/>
          <w:lang w:eastAsia="pl-PL"/>
        </w:rPr>
        <w:t xml:space="preserve"> </w:t>
      </w:r>
      <w:r w:rsidR="000C6E62" w:rsidRPr="00881672">
        <w:rPr>
          <w:rFonts w:ascii="Arial" w:eastAsia="Calibri" w:hAnsi="Arial" w:cs="Arial"/>
          <w:i/>
          <w:lang w:eastAsia="pl-PL"/>
        </w:rPr>
        <w:t xml:space="preserve"> dniu</w:t>
      </w:r>
      <w:r w:rsidR="00610D9D" w:rsidRPr="00881672">
        <w:rPr>
          <w:rFonts w:ascii="Arial" w:eastAsia="Calibri" w:hAnsi="Arial" w:cs="Arial"/>
          <w:i/>
          <w:lang w:eastAsia="pl-PL"/>
        </w:rPr>
        <w:t xml:space="preserve"> </w:t>
      </w:r>
      <w:r w:rsidR="00F83B03">
        <w:rPr>
          <w:rFonts w:ascii="Arial" w:eastAsia="Calibri" w:hAnsi="Arial" w:cs="Arial"/>
          <w:i/>
          <w:lang w:eastAsia="pl-PL"/>
        </w:rPr>
        <w:t>13.</w:t>
      </w:r>
      <w:r w:rsidR="00335BBB" w:rsidRPr="00881672">
        <w:rPr>
          <w:rFonts w:ascii="Arial" w:eastAsia="Calibri" w:hAnsi="Arial" w:cs="Arial"/>
          <w:i/>
          <w:lang w:eastAsia="pl-PL"/>
        </w:rPr>
        <w:t>0</w:t>
      </w:r>
      <w:r w:rsidR="0032411E" w:rsidRPr="00881672">
        <w:rPr>
          <w:rFonts w:ascii="Arial" w:eastAsia="Calibri" w:hAnsi="Arial" w:cs="Arial"/>
          <w:i/>
          <w:lang w:eastAsia="pl-PL"/>
        </w:rPr>
        <w:t>6</w:t>
      </w:r>
      <w:r w:rsidR="00335BBB" w:rsidRPr="00881672">
        <w:rPr>
          <w:rFonts w:ascii="Arial" w:eastAsia="Calibri" w:hAnsi="Arial" w:cs="Arial"/>
          <w:i/>
          <w:lang w:eastAsia="pl-PL"/>
        </w:rPr>
        <w:t>.</w:t>
      </w:r>
      <w:r w:rsidR="0014018F" w:rsidRPr="00881672">
        <w:rPr>
          <w:rFonts w:ascii="Arial" w:eastAsia="Calibri" w:hAnsi="Arial" w:cs="Arial"/>
          <w:i/>
          <w:lang w:eastAsia="pl-PL"/>
        </w:rPr>
        <w:t>202</w:t>
      </w:r>
      <w:r w:rsidR="00E259B3" w:rsidRPr="00881672">
        <w:rPr>
          <w:rFonts w:ascii="Arial" w:eastAsia="Calibri" w:hAnsi="Arial" w:cs="Arial"/>
          <w:i/>
          <w:lang w:eastAsia="pl-PL"/>
        </w:rPr>
        <w:t>2</w:t>
      </w:r>
      <w:r w:rsidRPr="00881672">
        <w:rPr>
          <w:rFonts w:ascii="Arial" w:eastAsia="Calibri" w:hAnsi="Arial" w:cs="Arial"/>
          <w:i/>
          <w:lang w:eastAsia="pl-PL"/>
        </w:rPr>
        <w:t xml:space="preserve"> r. </w:t>
      </w:r>
    </w:p>
    <w:p w14:paraId="5FC18E27" w14:textId="2970FE1A" w:rsidR="00E53533" w:rsidRPr="00881672" w:rsidRDefault="00E53533" w:rsidP="002B742C">
      <w:pPr>
        <w:spacing w:after="0"/>
        <w:jc w:val="both"/>
        <w:rPr>
          <w:rFonts w:ascii="Arial" w:eastAsia="Times New Roman" w:hAnsi="Arial" w:cs="Arial"/>
          <w:b/>
          <w:lang w:eastAsia="pl-PL"/>
        </w:rPr>
      </w:pPr>
    </w:p>
    <w:p w14:paraId="5CDC6D53" w14:textId="77777777" w:rsidR="00704980" w:rsidRPr="00881672" w:rsidRDefault="00704980" w:rsidP="002B742C">
      <w:pPr>
        <w:spacing w:after="0"/>
        <w:jc w:val="both"/>
        <w:rPr>
          <w:rFonts w:ascii="Arial" w:eastAsia="Times New Roman" w:hAnsi="Arial" w:cs="Arial"/>
          <w:b/>
          <w:lang w:eastAsia="pl-PL"/>
        </w:rPr>
      </w:pPr>
    </w:p>
    <w:p w14:paraId="69B9A7E5" w14:textId="7FA14FA6" w:rsidR="00CA3657" w:rsidRPr="00881672" w:rsidRDefault="00F83B03" w:rsidP="00CA3657">
      <w:pPr>
        <w:spacing w:after="0"/>
        <w:ind w:left="4956" w:firstLine="708"/>
        <w:jc w:val="both"/>
        <w:rPr>
          <w:rFonts w:ascii="Arial" w:eastAsia="Times New Roman" w:hAnsi="Arial" w:cs="Arial"/>
          <w:b/>
          <w:lang w:eastAsia="pl-PL"/>
        </w:rPr>
      </w:pPr>
      <w:r>
        <w:rPr>
          <w:rFonts w:ascii="Arial" w:eastAsia="Times New Roman" w:hAnsi="Arial" w:cs="Arial"/>
          <w:b/>
          <w:lang w:eastAsia="pl-PL"/>
        </w:rPr>
        <w:t xml:space="preserve">        </w:t>
      </w:r>
      <w:r w:rsidR="00CA3657" w:rsidRPr="00881672">
        <w:rPr>
          <w:rFonts w:ascii="Arial" w:eastAsia="Times New Roman" w:hAnsi="Arial" w:cs="Arial"/>
          <w:b/>
          <w:lang w:eastAsia="pl-PL"/>
        </w:rPr>
        <w:t xml:space="preserve">KOMENDANT </w:t>
      </w:r>
    </w:p>
    <w:p w14:paraId="126AEBEA" w14:textId="77777777" w:rsidR="00CA3657" w:rsidRPr="00881672" w:rsidRDefault="00CA3657" w:rsidP="00CA3657">
      <w:pPr>
        <w:spacing w:after="0"/>
        <w:ind w:left="4956" w:firstLine="708"/>
        <w:jc w:val="both"/>
        <w:rPr>
          <w:rFonts w:ascii="Arial" w:eastAsia="Times New Roman" w:hAnsi="Arial" w:cs="Arial"/>
          <w:b/>
          <w:lang w:eastAsia="pl-PL"/>
        </w:rPr>
      </w:pPr>
    </w:p>
    <w:p w14:paraId="257DB767" w14:textId="69C3DD74" w:rsidR="001123A3" w:rsidRPr="00881672" w:rsidRDefault="00973DA0" w:rsidP="002B742C">
      <w:pPr>
        <w:spacing w:after="0"/>
        <w:ind w:left="4248" w:firstLine="708"/>
        <w:jc w:val="both"/>
        <w:rPr>
          <w:rFonts w:ascii="Arial" w:eastAsia="Times New Roman" w:hAnsi="Arial" w:cs="Arial"/>
          <w:b/>
          <w:lang w:eastAsia="pl-PL"/>
        </w:rPr>
      </w:pPr>
      <w:r w:rsidRPr="00881672">
        <w:rPr>
          <w:rFonts w:ascii="Arial" w:eastAsia="Times New Roman" w:hAnsi="Arial" w:cs="Arial"/>
          <w:b/>
          <w:lang w:eastAsia="pl-PL"/>
        </w:rPr>
        <w:t xml:space="preserve">       </w:t>
      </w:r>
      <w:r w:rsidR="009C1A7A">
        <w:rPr>
          <w:rFonts w:ascii="Arial" w:eastAsia="Times New Roman" w:hAnsi="Arial" w:cs="Arial"/>
          <w:b/>
          <w:lang w:eastAsia="pl-PL"/>
        </w:rPr>
        <w:t>wz.</w:t>
      </w:r>
      <w:r w:rsidR="00626FF7" w:rsidRPr="00881672">
        <w:rPr>
          <w:rFonts w:ascii="Arial" w:eastAsia="Times New Roman" w:hAnsi="Arial" w:cs="Arial"/>
          <w:b/>
          <w:lang w:eastAsia="pl-PL"/>
        </w:rPr>
        <w:t xml:space="preserve"> </w:t>
      </w:r>
      <w:r w:rsidR="007F2908" w:rsidRPr="00881672">
        <w:rPr>
          <w:rFonts w:ascii="Arial" w:eastAsia="Times New Roman" w:hAnsi="Arial" w:cs="Arial"/>
          <w:b/>
          <w:lang w:eastAsia="pl-PL"/>
        </w:rPr>
        <w:t xml:space="preserve">ppłk </w:t>
      </w:r>
      <w:r w:rsidR="009C1A7A">
        <w:rPr>
          <w:rFonts w:ascii="Arial" w:eastAsia="Times New Roman" w:hAnsi="Arial" w:cs="Arial"/>
          <w:b/>
          <w:lang w:eastAsia="pl-PL"/>
        </w:rPr>
        <w:t>Zbigniew GAWRYŚ</w:t>
      </w:r>
    </w:p>
    <w:p w14:paraId="75D8E9F6" w14:textId="4C65CF78" w:rsidR="005453E3" w:rsidRPr="00881672" w:rsidRDefault="005453E3" w:rsidP="002B742C">
      <w:pPr>
        <w:spacing w:after="0"/>
        <w:ind w:left="4248" w:firstLine="708"/>
        <w:jc w:val="both"/>
        <w:rPr>
          <w:rFonts w:ascii="Arial" w:eastAsia="Times New Roman" w:hAnsi="Arial" w:cs="Arial"/>
          <w:b/>
          <w:lang w:eastAsia="pl-PL"/>
        </w:rPr>
      </w:pPr>
    </w:p>
    <w:p w14:paraId="78D50415" w14:textId="475F2D70" w:rsidR="005453E3" w:rsidRPr="00881672" w:rsidRDefault="005453E3" w:rsidP="002B742C">
      <w:pPr>
        <w:spacing w:after="0"/>
        <w:ind w:left="4248" w:firstLine="708"/>
        <w:jc w:val="both"/>
        <w:rPr>
          <w:rFonts w:ascii="Arial" w:eastAsia="Times New Roman" w:hAnsi="Arial" w:cs="Arial"/>
          <w:b/>
          <w:lang w:eastAsia="pl-PL"/>
        </w:rPr>
      </w:pPr>
    </w:p>
    <w:p w14:paraId="295F0D5C" w14:textId="7ABC2AC2" w:rsidR="005453E3" w:rsidRPr="00C341A4" w:rsidRDefault="005453E3" w:rsidP="002B742C">
      <w:pPr>
        <w:spacing w:after="0"/>
        <w:ind w:left="4248" w:firstLine="708"/>
        <w:jc w:val="both"/>
        <w:rPr>
          <w:rFonts w:ascii="Arial" w:eastAsia="Times New Roman" w:hAnsi="Arial" w:cs="Arial"/>
          <w:b/>
          <w:color w:val="FF0000"/>
          <w:lang w:eastAsia="pl-PL"/>
        </w:rPr>
      </w:pPr>
    </w:p>
    <w:p w14:paraId="1FC13C41" w14:textId="5331531E" w:rsidR="00B00AEA" w:rsidRPr="00C341A4" w:rsidRDefault="00B00AEA" w:rsidP="002B742C">
      <w:pPr>
        <w:spacing w:after="0"/>
        <w:ind w:left="4248" w:firstLine="708"/>
        <w:jc w:val="both"/>
        <w:rPr>
          <w:rFonts w:ascii="Arial" w:eastAsia="Times New Roman" w:hAnsi="Arial" w:cs="Arial"/>
          <w:b/>
          <w:color w:val="FF0000"/>
          <w:lang w:eastAsia="pl-PL"/>
        </w:rPr>
      </w:pPr>
    </w:p>
    <w:p w14:paraId="264E8702" w14:textId="2D9E1ACA" w:rsidR="00B00AEA" w:rsidRPr="00C341A4" w:rsidRDefault="00B00AEA" w:rsidP="002B742C">
      <w:pPr>
        <w:spacing w:after="0"/>
        <w:ind w:left="4248" w:firstLine="708"/>
        <w:jc w:val="both"/>
        <w:rPr>
          <w:rFonts w:ascii="Arial" w:eastAsia="Times New Roman" w:hAnsi="Arial" w:cs="Arial"/>
          <w:b/>
          <w:color w:val="FF0000"/>
          <w:lang w:eastAsia="pl-PL"/>
        </w:rPr>
      </w:pPr>
    </w:p>
    <w:p w14:paraId="1B9F6EE7" w14:textId="77777777" w:rsidR="0006202F" w:rsidRDefault="0006202F" w:rsidP="0006202F">
      <w:pPr>
        <w:rPr>
          <w:rFonts w:ascii="Arial" w:hAnsi="Arial"/>
          <w:color w:val="FF0000"/>
          <w:szCs w:val="16"/>
        </w:rPr>
      </w:pPr>
    </w:p>
    <w:p w14:paraId="60967A86" w14:textId="7BFA0E37" w:rsidR="00781AC8" w:rsidRPr="0006202F" w:rsidRDefault="0006202F" w:rsidP="0006202F">
      <w:pPr>
        <w:ind w:left="6372"/>
        <w:rPr>
          <w:rFonts w:ascii="Arial" w:hAnsi="Arial"/>
          <w:i/>
          <w:szCs w:val="16"/>
        </w:rPr>
      </w:pPr>
      <w:r>
        <w:rPr>
          <w:rFonts w:ascii="Arial" w:hAnsi="Arial"/>
          <w:i/>
          <w:szCs w:val="16"/>
        </w:rPr>
        <w:lastRenderedPageBreak/>
        <w:t xml:space="preserve">  </w:t>
      </w:r>
      <w:r w:rsidR="00781AC8" w:rsidRPr="0006202F">
        <w:rPr>
          <w:rFonts w:ascii="Arial" w:hAnsi="Arial"/>
          <w:i/>
          <w:szCs w:val="16"/>
        </w:rPr>
        <w:t>Zał. nr 3 do SWZ</w:t>
      </w:r>
    </w:p>
    <w:p w14:paraId="4B5AB9A4" w14:textId="0DF2C1D7" w:rsidR="00FC12E4" w:rsidRPr="0006202F" w:rsidRDefault="0006202F" w:rsidP="0006202F">
      <w:pPr>
        <w:spacing w:after="0"/>
        <w:ind w:left="2832" w:firstLine="708"/>
        <w:rPr>
          <w:rFonts w:ascii="Arial" w:eastAsia="Calibri" w:hAnsi="Arial" w:cs="Arial"/>
          <w:i/>
        </w:rPr>
      </w:pPr>
      <w:r w:rsidRPr="0006202F">
        <w:rPr>
          <w:rFonts w:ascii="Arial" w:eastAsia="Calibri" w:hAnsi="Arial" w:cs="Arial"/>
          <w:i/>
        </w:rPr>
        <w:t xml:space="preserve">    </w:t>
      </w:r>
      <w:r w:rsidR="00FC12E4" w:rsidRPr="0006202F">
        <w:rPr>
          <w:rFonts w:ascii="Arial" w:eastAsia="Calibri" w:hAnsi="Arial" w:cs="Arial"/>
          <w:i/>
        </w:rPr>
        <w:t xml:space="preserve">WZÓR </w:t>
      </w:r>
    </w:p>
    <w:p w14:paraId="72909CCB" w14:textId="77777777" w:rsidR="00FC12E4" w:rsidRPr="0006202F" w:rsidRDefault="00FC12E4" w:rsidP="00FC12E4">
      <w:pPr>
        <w:tabs>
          <w:tab w:val="left" w:pos="-960"/>
          <w:tab w:val="right" w:pos="-888"/>
        </w:tabs>
        <w:spacing w:after="0"/>
        <w:jc w:val="center"/>
        <w:rPr>
          <w:rFonts w:ascii="Arial" w:eastAsia="Times New Roman" w:hAnsi="Arial" w:cs="Arial"/>
          <w:b/>
          <w:lang w:eastAsia="pl-PL"/>
        </w:rPr>
      </w:pPr>
      <w:r w:rsidRPr="0006202F">
        <w:rPr>
          <w:rFonts w:ascii="Arial" w:eastAsia="Times New Roman" w:hAnsi="Arial" w:cs="Arial"/>
          <w:b/>
          <w:lang w:eastAsia="pl-PL"/>
        </w:rPr>
        <w:t>Umowa o roboty budowlane</w:t>
      </w:r>
    </w:p>
    <w:p w14:paraId="30DC1E3E" w14:textId="77777777" w:rsidR="00FC12E4" w:rsidRPr="0006202F" w:rsidRDefault="00FC12E4" w:rsidP="00FC12E4">
      <w:pPr>
        <w:tabs>
          <w:tab w:val="left" w:pos="-960"/>
          <w:tab w:val="right" w:pos="-888"/>
        </w:tabs>
        <w:spacing w:after="0"/>
        <w:jc w:val="center"/>
        <w:rPr>
          <w:rFonts w:ascii="Arial" w:eastAsia="Times New Roman" w:hAnsi="Arial" w:cs="Arial"/>
          <w:b/>
          <w:lang w:eastAsia="pl-PL"/>
        </w:rPr>
      </w:pPr>
      <w:r w:rsidRPr="0006202F">
        <w:rPr>
          <w:rFonts w:ascii="Arial" w:eastAsia="Times New Roman" w:hAnsi="Arial" w:cs="Arial"/>
          <w:b/>
          <w:lang w:eastAsia="pl-PL"/>
        </w:rPr>
        <w:t>RZU…………………………….</w:t>
      </w:r>
    </w:p>
    <w:p w14:paraId="61C94644" w14:textId="43005AA0" w:rsidR="00FC12E4" w:rsidRDefault="00FC12E4" w:rsidP="0006202F">
      <w:pPr>
        <w:tabs>
          <w:tab w:val="left" w:pos="-960"/>
          <w:tab w:val="right" w:pos="-888"/>
        </w:tabs>
        <w:spacing w:after="0"/>
        <w:jc w:val="center"/>
        <w:rPr>
          <w:rFonts w:ascii="Arial" w:eastAsia="Times New Roman" w:hAnsi="Arial" w:cs="Arial"/>
          <w:b/>
          <w:lang w:eastAsia="pl-PL"/>
        </w:rPr>
      </w:pPr>
      <w:r w:rsidRPr="0006202F">
        <w:rPr>
          <w:rFonts w:ascii="Arial" w:eastAsia="Times New Roman" w:hAnsi="Arial" w:cs="Arial"/>
          <w:b/>
          <w:lang w:eastAsia="pl-PL"/>
        </w:rPr>
        <w:t>ZP/</w:t>
      </w:r>
      <w:r w:rsidR="007A01FF" w:rsidRPr="0006202F">
        <w:rPr>
          <w:rFonts w:ascii="Arial" w:eastAsia="Times New Roman" w:hAnsi="Arial" w:cs="Arial"/>
          <w:b/>
          <w:lang w:eastAsia="pl-PL"/>
        </w:rPr>
        <w:t>TP</w:t>
      </w:r>
      <w:r w:rsidRPr="0006202F">
        <w:rPr>
          <w:rFonts w:ascii="Arial" w:eastAsia="Times New Roman" w:hAnsi="Arial" w:cs="Arial"/>
          <w:b/>
          <w:lang w:eastAsia="pl-PL"/>
        </w:rPr>
        <w:t>/</w:t>
      </w:r>
      <w:r w:rsidR="007A01FF" w:rsidRPr="0006202F">
        <w:rPr>
          <w:rFonts w:ascii="Arial" w:eastAsia="Times New Roman" w:hAnsi="Arial" w:cs="Arial"/>
          <w:b/>
          <w:lang w:eastAsia="pl-PL"/>
        </w:rPr>
        <w:t>2</w:t>
      </w:r>
      <w:r w:rsidR="0006202F" w:rsidRPr="0006202F">
        <w:rPr>
          <w:rFonts w:ascii="Arial" w:eastAsia="Times New Roman" w:hAnsi="Arial" w:cs="Arial"/>
          <w:b/>
          <w:lang w:eastAsia="pl-PL"/>
        </w:rPr>
        <w:t>8</w:t>
      </w:r>
      <w:r w:rsidRPr="0006202F">
        <w:rPr>
          <w:rFonts w:ascii="Arial" w:eastAsia="Times New Roman" w:hAnsi="Arial" w:cs="Arial"/>
          <w:b/>
          <w:lang w:eastAsia="pl-PL"/>
        </w:rPr>
        <w:t>/2022</w:t>
      </w:r>
    </w:p>
    <w:p w14:paraId="7FA195B2" w14:textId="77777777" w:rsidR="0006202F" w:rsidRPr="0006202F" w:rsidRDefault="0006202F" w:rsidP="0006202F">
      <w:pPr>
        <w:tabs>
          <w:tab w:val="left" w:pos="-960"/>
          <w:tab w:val="right" w:pos="-888"/>
        </w:tabs>
        <w:spacing w:after="0"/>
        <w:jc w:val="center"/>
        <w:rPr>
          <w:rFonts w:ascii="Arial" w:eastAsia="Times New Roman" w:hAnsi="Arial" w:cs="Arial"/>
          <w:b/>
          <w:lang w:eastAsia="pl-PL"/>
        </w:rPr>
      </w:pPr>
    </w:p>
    <w:p w14:paraId="01999C5D" w14:textId="77777777" w:rsidR="00FC12E4" w:rsidRPr="0006202F" w:rsidRDefault="00FC12E4" w:rsidP="00FC12E4">
      <w:pPr>
        <w:spacing w:after="0"/>
        <w:jc w:val="both"/>
        <w:rPr>
          <w:rFonts w:ascii="Arial" w:eastAsia="Times New Roman" w:hAnsi="Arial" w:cs="Arial"/>
          <w:lang w:eastAsia="pl-PL"/>
        </w:rPr>
      </w:pPr>
      <w:r w:rsidRPr="0006202F">
        <w:rPr>
          <w:rFonts w:ascii="Arial" w:eastAsia="Times New Roman" w:hAnsi="Arial" w:cs="Arial"/>
          <w:lang w:eastAsia="pl-PL"/>
        </w:rPr>
        <w:t xml:space="preserve">Zawarta  w  dniu ......................................w  Zamościu  </w:t>
      </w:r>
    </w:p>
    <w:p w14:paraId="7D104059" w14:textId="77777777" w:rsidR="00FC12E4" w:rsidRPr="0006202F" w:rsidRDefault="00FC12E4" w:rsidP="00FC12E4">
      <w:pPr>
        <w:spacing w:after="0"/>
        <w:jc w:val="both"/>
        <w:rPr>
          <w:rFonts w:ascii="Arial" w:eastAsia="Times New Roman" w:hAnsi="Arial" w:cs="Arial"/>
          <w:lang w:eastAsia="pl-PL"/>
        </w:rPr>
      </w:pPr>
      <w:r w:rsidRPr="0006202F">
        <w:rPr>
          <w:rFonts w:ascii="Arial" w:eastAsia="Times New Roman" w:hAnsi="Arial" w:cs="Arial"/>
          <w:lang w:eastAsia="pl-PL"/>
        </w:rPr>
        <w:t>pomiędzy:</w:t>
      </w:r>
    </w:p>
    <w:p w14:paraId="738188BF" w14:textId="77777777" w:rsidR="00FC12E4" w:rsidRPr="0006202F" w:rsidRDefault="00FC12E4" w:rsidP="00FC12E4">
      <w:pPr>
        <w:spacing w:after="0"/>
        <w:jc w:val="both"/>
        <w:rPr>
          <w:rFonts w:ascii="Arial" w:eastAsia="Times New Roman" w:hAnsi="Arial" w:cs="Arial"/>
          <w:b/>
          <w:lang w:eastAsia="pl-PL"/>
        </w:rPr>
      </w:pPr>
    </w:p>
    <w:p w14:paraId="4B67FADA" w14:textId="77777777" w:rsidR="00FC12E4" w:rsidRPr="0006202F" w:rsidRDefault="00FC12E4" w:rsidP="00FC12E4">
      <w:pPr>
        <w:spacing w:after="0"/>
        <w:jc w:val="both"/>
        <w:rPr>
          <w:rFonts w:ascii="Arial" w:eastAsia="Times New Roman" w:hAnsi="Arial" w:cs="Arial"/>
          <w:lang w:eastAsia="pl-PL"/>
        </w:rPr>
      </w:pPr>
      <w:r w:rsidRPr="0006202F">
        <w:rPr>
          <w:rFonts w:ascii="Arial" w:eastAsia="Times New Roman" w:hAnsi="Arial" w:cs="Arial"/>
          <w:b/>
          <w:lang w:eastAsia="pl-PL"/>
        </w:rPr>
        <w:t>Skarbem Państwa - 32 Wojskowym Oddziałem Gospodarczym w Zamościu</w:t>
      </w:r>
      <w:r w:rsidRPr="0006202F">
        <w:rPr>
          <w:rFonts w:ascii="Arial" w:eastAsia="Times New Roman" w:hAnsi="Arial" w:cs="Arial"/>
          <w:lang w:eastAsia="pl-PL"/>
        </w:rPr>
        <w:t xml:space="preserve">, </w:t>
      </w:r>
    </w:p>
    <w:p w14:paraId="6F0F5396" w14:textId="77777777" w:rsidR="00FC12E4" w:rsidRPr="0006202F" w:rsidRDefault="00FC12E4" w:rsidP="00FC12E4">
      <w:pPr>
        <w:spacing w:after="0"/>
        <w:jc w:val="both"/>
        <w:rPr>
          <w:rFonts w:ascii="Arial" w:eastAsia="Times New Roman" w:hAnsi="Arial" w:cs="Arial"/>
          <w:lang w:eastAsia="pl-PL"/>
        </w:rPr>
      </w:pPr>
      <w:r w:rsidRPr="0006202F">
        <w:rPr>
          <w:rFonts w:ascii="Arial" w:eastAsia="Times New Roman" w:hAnsi="Arial" w:cs="Arial"/>
          <w:lang w:eastAsia="pl-PL"/>
        </w:rPr>
        <w:t xml:space="preserve">ul. Wojska Polskiego 2F, 22-400 Zamość, </w:t>
      </w:r>
      <w:r w:rsidRPr="0006202F">
        <w:rPr>
          <w:rFonts w:ascii="Arial" w:eastAsia="Times New Roman" w:hAnsi="Arial" w:cs="Arial"/>
          <w:u w:val="single"/>
          <w:lang w:eastAsia="pl-PL"/>
        </w:rPr>
        <w:t>NIP: 9223046357,</w:t>
      </w:r>
      <w:r w:rsidRPr="0006202F">
        <w:rPr>
          <w:rFonts w:ascii="Arial" w:eastAsia="Times New Roman" w:hAnsi="Arial" w:cs="Arial"/>
          <w:lang w:eastAsia="pl-PL"/>
        </w:rPr>
        <w:t xml:space="preserve"> Regon: 061402337</w:t>
      </w:r>
    </w:p>
    <w:p w14:paraId="3A068BE4" w14:textId="06F918F9" w:rsidR="00FC12E4" w:rsidRPr="0006202F" w:rsidRDefault="00FC12E4" w:rsidP="00FC12E4">
      <w:pPr>
        <w:spacing w:after="0"/>
        <w:jc w:val="both"/>
        <w:rPr>
          <w:rFonts w:ascii="Arial" w:eastAsia="Times New Roman" w:hAnsi="Arial" w:cs="Arial"/>
          <w:b/>
          <w:lang w:eastAsia="pl-PL"/>
        </w:rPr>
      </w:pPr>
      <w:r w:rsidRPr="0006202F">
        <w:rPr>
          <w:rFonts w:ascii="Arial" w:eastAsia="Times New Roman" w:hAnsi="Arial" w:cs="Arial"/>
          <w:lang w:eastAsia="pl-PL"/>
        </w:rPr>
        <w:t xml:space="preserve">reprezentowanym  przez: </w:t>
      </w:r>
      <w:r w:rsidRPr="0006202F">
        <w:rPr>
          <w:rFonts w:ascii="Arial" w:eastAsia="Times New Roman" w:hAnsi="Arial" w:cs="Arial"/>
          <w:b/>
          <w:lang w:eastAsia="pl-PL"/>
        </w:rPr>
        <w:t>……………………………………………………………………..</w:t>
      </w:r>
    </w:p>
    <w:p w14:paraId="283180F9" w14:textId="77777777" w:rsidR="00FC12E4" w:rsidRPr="0006202F" w:rsidRDefault="00FC12E4" w:rsidP="00FC12E4">
      <w:pPr>
        <w:spacing w:after="0"/>
        <w:jc w:val="both"/>
        <w:rPr>
          <w:rFonts w:ascii="Arial" w:eastAsia="Times New Roman" w:hAnsi="Arial" w:cs="Arial"/>
          <w:b/>
          <w:lang w:eastAsia="pl-PL"/>
        </w:rPr>
      </w:pPr>
      <w:r w:rsidRPr="0006202F">
        <w:rPr>
          <w:rFonts w:ascii="Arial" w:eastAsia="Times New Roman" w:hAnsi="Arial" w:cs="Arial"/>
          <w:lang w:eastAsia="pl-PL"/>
        </w:rPr>
        <w:t xml:space="preserve">zwanym w treści umowy </w:t>
      </w:r>
      <w:r w:rsidRPr="0006202F">
        <w:rPr>
          <w:rFonts w:ascii="Arial" w:eastAsia="Times New Roman" w:hAnsi="Arial" w:cs="Arial"/>
          <w:b/>
          <w:lang w:eastAsia="pl-PL"/>
        </w:rPr>
        <w:t>Zamawiającym</w:t>
      </w:r>
      <w:r w:rsidRPr="0006202F">
        <w:rPr>
          <w:rFonts w:ascii="Arial" w:eastAsia="Times New Roman" w:hAnsi="Arial" w:cs="Arial"/>
          <w:lang w:eastAsia="pl-PL"/>
        </w:rPr>
        <w:t>,</w:t>
      </w:r>
    </w:p>
    <w:p w14:paraId="04984913" w14:textId="6E486B5B" w:rsidR="00FC12E4" w:rsidRPr="0006202F" w:rsidRDefault="00FC12E4" w:rsidP="00FC12E4">
      <w:pPr>
        <w:spacing w:after="0"/>
        <w:jc w:val="both"/>
        <w:rPr>
          <w:rFonts w:ascii="Arial" w:eastAsia="Times New Roman" w:hAnsi="Arial" w:cs="Arial"/>
          <w:b/>
          <w:lang w:eastAsia="pl-PL"/>
        </w:rPr>
      </w:pPr>
      <w:r w:rsidRPr="0006202F">
        <w:rPr>
          <w:rFonts w:ascii="Arial" w:eastAsia="Times New Roman" w:hAnsi="Arial" w:cs="Arial"/>
          <w:b/>
          <w:lang w:eastAsia="pl-PL"/>
        </w:rPr>
        <w:t>a</w:t>
      </w:r>
    </w:p>
    <w:p w14:paraId="61381EA4" w14:textId="35030835" w:rsidR="00FC12E4" w:rsidRPr="0006202F" w:rsidRDefault="00FC12E4" w:rsidP="00FC12E4">
      <w:pPr>
        <w:spacing w:after="0"/>
        <w:jc w:val="both"/>
        <w:rPr>
          <w:rFonts w:ascii="Arial" w:eastAsia="Times New Roman" w:hAnsi="Arial" w:cs="Arial"/>
          <w:b/>
          <w:lang w:eastAsia="pl-PL"/>
        </w:rPr>
      </w:pPr>
      <w:r w:rsidRPr="0006202F">
        <w:rPr>
          <w:rFonts w:ascii="Arial" w:eastAsia="Times New Roman" w:hAnsi="Arial" w:cs="Arial"/>
          <w:b/>
          <w:lang w:eastAsia="pl-PL"/>
        </w:rPr>
        <w:t>……………………………………………………………………………………………………</w:t>
      </w:r>
      <w:r w:rsidRPr="0006202F">
        <w:rPr>
          <w:rFonts w:ascii="Arial" w:eastAsia="Times New Roman" w:hAnsi="Arial" w:cs="Arial"/>
          <w:lang w:eastAsia="pl-PL"/>
        </w:rPr>
        <w:t xml:space="preserve">, </w:t>
      </w:r>
    </w:p>
    <w:p w14:paraId="40FC5105" w14:textId="4BC476B9" w:rsidR="00FC12E4" w:rsidRPr="0006202F" w:rsidRDefault="00FC12E4" w:rsidP="00FC12E4">
      <w:pPr>
        <w:spacing w:after="0"/>
        <w:jc w:val="both"/>
        <w:rPr>
          <w:rFonts w:ascii="Arial" w:eastAsia="Times New Roman" w:hAnsi="Arial" w:cs="Arial"/>
          <w:lang w:eastAsia="pl-PL"/>
        </w:rPr>
      </w:pPr>
      <w:r w:rsidRPr="0006202F">
        <w:rPr>
          <w:rFonts w:ascii="Arial" w:eastAsia="Times New Roman" w:hAnsi="Arial" w:cs="Arial"/>
          <w:lang w:eastAsia="pl-PL"/>
        </w:rPr>
        <w:t>reprezentowanym przez:</w:t>
      </w:r>
      <w:r w:rsidR="0006202F" w:rsidRPr="0006202F">
        <w:rPr>
          <w:rFonts w:ascii="Arial" w:eastAsia="Times New Roman" w:hAnsi="Arial" w:cs="Arial"/>
          <w:lang w:eastAsia="pl-PL"/>
        </w:rPr>
        <w:t>……….</w:t>
      </w:r>
      <w:r w:rsidRPr="0006202F">
        <w:rPr>
          <w:rFonts w:ascii="Arial" w:eastAsia="Times New Roman" w:hAnsi="Arial" w:cs="Arial"/>
          <w:lang w:eastAsia="pl-PL"/>
        </w:rPr>
        <w:t>…………………</w:t>
      </w:r>
      <w:r w:rsidR="0006202F" w:rsidRPr="0006202F">
        <w:rPr>
          <w:rFonts w:ascii="Arial" w:eastAsia="Times New Roman" w:hAnsi="Arial" w:cs="Arial"/>
          <w:lang w:eastAsia="pl-PL"/>
        </w:rPr>
        <w:t>……….</w:t>
      </w:r>
      <w:r w:rsidRPr="0006202F">
        <w:rPr>
          <w:rFonts w:ascii="Arial" w:eastAsia="Times New Roman" w:hAnsi="Arial" w:cs="Arial"/>
          <w:lang w:eastAsia="pl-PL"/>
        </w:rPr>
        <w:t xml:space="preserve">…………………………………. </w:t>
      </w:r>
    </w:p>
    <w:p w14:paraId="308FCE63" w14:textId="2DE73DA1" w:rsidR="00FC12E4" w:rsidRPr="0006202F" w:rsidRDefault="00FC12E4" w:rsidP="00FC12E4">
      <w:pPr>
        <w:spacing w:after="0"/>
        <w:jc w:val="both"/>
        <w:rPr>
          <w:rFonts w:ascii="Arial" w:eastAsia="Times New Roman" w:hAnsi="Arial" w:cs="Arial"/>
          <w:b/>
          <w:lang w:eastAsia="pl-PL"/>
        </w:rPr>
      </w:pPr>
      <w:r w:rsidRPr="0006202F">
        <w:rPr>
          <w:rFonts w:ascii="Arial" w:eastAsia="Times New Roman" w:hAnsi="Arial" w:cs="Arial"/>
          <w:lang w:eastAsia="pl-PL"/>
        </w:rPr>
        <w:t>zwanym w treści umowy</w:t>
      </w:r>
      <w:r w:rsidRPr="0006202F">
        <w:rPr>
          <w:rFonts w:ascii="Arial" w:eastAsia="Times New Roman" w:hAnsi="Arial" w:cs="Arial"/>
          <w:b/>
          <w:lang w:eastAsia="pl-PL"/>
        </w:rPr>
        <w:t xml:space="preserve"> Wykonawcą, </w:t>
      </w:r>
    </w:p>
    <w:p w14:paraId="17ED6E34" w14:textId="77777777" w:rsidR="00FC12E4" w:rsidRPr="0006202F" w:rsidRDefault="00FC12E4" w:rsidP="00FC12E4">
      <w:pPr>
        <w:suppressAutoHyphens/>
        <w:spacing w:before="120" w:after="0"/>
        <w:jc w:val="both"/>
        <w:rPr>
          <w:rFonts w:ascii="Arial" w:eastAsiaTheme="minorEastAsia" w:hAnsi="Arial" w:cs="Arial"/>
          <w:b/>
          <w:bCs/>
          <w:lang w:bidi="en-US"/>
        </w:rPr>
      </w:pPr>
      <w:r w:rsidRPr="0006202F">
        <w:rPr>
          <w:rFonts w:ascii="Arial" w:eastAsiaTheme="minorEastAsia" w:hAnsi="Arial" w:cs="Arial"/>
          <w:bCs/>
          <w:lang w:bidi="en-US"/>
        </w:rPr>
        <w:t>zwanymi wspólnie</w:t>
      </w:r>
      <w:r w:rsidRPr="0006202F">
        <w:rPr>
          <w:rFonts w:ascii="Arial" w:eastAsiaTheme="minorEastAsia" w:hAnsi="Arial" w:cs="Arial"/>
          <w:b/>
          <w:bCs/>
          <w:lang w:bidi="en-US"/>
        </w:rPr>
        <w:t xml:space="preserve"> „Stronami”.</w:t>
      </w:r>
    </w:p>
    <w:p w14:paraId="2529660F" w14:textId="77777777" w:rsidR="00FC12E4" w:rsidRPr="0006202F" w:rsidRDefault="00FC12E4" w:rsidP="00276E11">
      <w:pPr>
        <w:tabs>
          <w:tab w:val="right" w:pos="-888"/>
          <w:tab w:val="left" w:pos="153"/>
        </w:tabs>
        <w:spacing w:after="0"/>
        <w:rPr>
          <w:rFonts w:ascii="Arial" w:eastAsia="Times New Roman" w:hAnsi="Arial" w:cs="Arial"/>
          <w:b/>
          <w:lang w:eastAsia="pl-PL"/>
        </w:rPr>
      </w:pPr>
    </w:p>
    <w:p w14:paraId="02EB6CA6" w14:textId="6B4B7E83" w:rsidR="00FC12E4" w:rsidRPr="00276E11" w:rsidRDefault="00FC12E4" w:rsidP="00276E11">
      <w:pPr>
        <w:suppressAutoHyphens/>
        <w:spacing w:after="0"/>
        <w:contextualSpacing/>
        <w:jc w:val="both"/>
        <w:rPr>
          <w:rFonts w:ascii="Arial" w:eastAsia="Calibri" w:hAnsi="Arial" w:cs="Arial"/>
          <w:i/>
        </w:rPr>
      </w:pPr>
      <w:r w:rsidRPr="0006202F">
        <w:rPr>
          <w:rFonts w:ascii="Arial" w:eastAsia="Times New Roman" w:hAnsi="Arial" w:cs="Arial"/>
          <w:i/>
          <w:lang w:eastAsia="pl-PL"/>
        </w:rPr>
        <w:t xml:space="preserve">Niniejsza Umowa została zawarta zgodnie z  wynikiem postępowania o udzielenie zamówienia publicznego, </w:t>
      </w:r>
      <w:r w:rsidRPr="0006202F">
        <w:rPr>
          <w:rFonts w:ascii="Arial" w:eastAsia="Calibri" w:hAnsi="Arial" w:cs="Arial"/>
          <w:i/>
        </w:rPr>
        <w:t>prowadzonego w trybie podstawowym na podstawie art. 275 ustawy z dnia 11 września 2019 r. Prawo zamówień publicznych (</w:t>
      </w:r>
      <w:r w:rsidRPr="0006202F">
        <w:rPr>
          <w:rFonts w:ascii="Arial" w:eastAsia="Times New Roman" w:hAnsi="Arial" w:cs="Arial"/>
          <w:i/>
          <w:lang w:eastAsia="pl-PL"/>
        </w:rPr>
        <w:t>Dz.U. z 2021 r. poz. 1129 t.j.</w:t>
      </w:r>
      <w:r w:rsidRPr="0006202F">
        <w:rPr>
          <w:rFonts w:ascii="Arial" w:eastAsia="Calibri" w:hAnsi="Arial" w:cs="Arial"/>
          <w:i/>
        </w:rPr>
        <w:t>)</w:t>
      </w:r>
    </w:p>
    <w:p w14:paraId="4C325CD4" w14:textId="77777777" w:rsidR="0006202F" w:rsidRPr="005A4BA6" w:rsidRDefault="0006202F" w:rsidP="0006202F">
      <w:pPr>
        <w:tabs>
          <w:tab w:val="right" w:pos="-888"/>
          <w:tab w:val="left" w:pos="153"/>
        </w:tabs>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1</w:t>
      </w:r>
    </w:p>
    <w:p w14:paraId="431FFC65" w14:textId="77777777" w:rsidR="0006202F" w:rsidRPr="00D77FA7" w:rsidRDefault="0006202F" w:rsidP="0006202F">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Przedmiot Umowy</w:t>
      </w:r>
    </w:p>
    <w:p w14:paraId="3D227E31" w14:textId="3B51AAEB" w:rsidR="0006202F" w:rsidRPr="005F71FB" w:rsidRDefault="0006202F" w:rsidP="00C26AF7">
      <w:pPr>
        <w:pStyle w:val="Akapitzlist"/>
        <w:numPr>
          <w:ilvl w:val="0"/>
          <w:numId w:val="130"/>
        </w:numPr>
        <w:suppressAutoHyphens/>
        <w:spacing w:after="0"/>
        <w:ind w:left="426" w:hanging="426"/>
        <w:jc w:val="both"/>
        <w:rPr>
          <w:rFonts w:ascii="Arial" w:eastAsia="Calibri" w:hAnsi="Arial" w:cs="Arial"/>
          <w:color w:val="000000"/>
        </w:rPr>
      </w:pPr>
      <w:r w:rsidRPr="005F71FB">
        <w:rPr>
          <w:rFonts w:ascii="Arial" w:eastAsia="Times New Roman" w:hAnsi="Arial" w:cs="Arial"/>
          <w:b/>
          <w:color w:val="000000"/>
          <w:lang w:eastAsia="pl-PL"/>
        </w:rPr>
        <w:t>Zamawiający zleca, a Wykonawca</w:t>
      </w:r>
      <w:r w:rsidRPr="005F71FB">
        <w:rPr>
          <w:rFonts w:ascii="Arial" w:eastAsia="Times New Roman" w:hAnsi="Arial" w:cs="Arial"/>
          <w:color w:val="000000"/>
          <w:lang w:eastAsia="pl-PL"/>
        </w:rPr>
        <w:t xml:space="preserve"> przyjmuje do wykonania robotę budowlaną </w:t>
      </w:r>
      <w:r>
        <w:rPr>
          <w:rFonts w:ascii="Arial" w:eastAsia="Times New Roman" w:hAnsi="Arial" w:cs="Arial"/>
          <w:color w:val="000000"/>
          <w:lang w:eastAsia="pl-PL"/>
        </w:rPr>
        <w:br/>
      </w:r>
      <w:r w:rsidRPr="005F71FB">
        <w:rPr>
          <w:rFonts w:ascii="Arial" w:eastAsia="Times New Roman" w:hAnsi="Arial" w:cs="Arial"/>
          <w:color w:val="000000"/>
          <w:lang w:eastAsia="pl-PL"/>
        </w:rPr>
        <w:t xml:space="preserve">w </w:t>
      </w:r>
      <w:r w:rsidRPr="00FA30D4">
        <w:rPr>
          <w:rFonts w:ascii="Arial" w:eastAsia="Times New Roman" w:hAnsi="Arial" w:cs="Arial"/>
          <w:lang w:eastAsia="pl-PL"/>
        </w:rPr>
        <w:t>zakresie:</w:t>
      </w:r>
      <w:r>
        <w:rPr>
          <w:rFonts w:ascii="Arial" w:eastAsia="Times New Roman" w:hAnsi="Arial" w:cs="Arial"/>
          <w:lang w:eastAsia="pl-PL"/>
        </w:rPr>
        <w:t xml:space="preserve"> </w:t>
      </w:r>
      <w:r w:rsidRPr="006A4445">
        <w:rPr>
          <w:rFonts w:ascii="Arial" w:eastAsia="Times New Roman" w:hAnsi="Arial" w:cs="Arial"/>
          <w:b/>
          <w:lang w:eastAsia="pl-PL"/>
        </w:rPr>
        <w:t>Remontu budynku magazynowego nr 12 w kompleksie wojskowym przy ul. Lubelskiej 168 w</w:t>
      </w:r>
      <w:r>
        <w:rPr>
          <w:rFonts w:ascii="Arial" w:eastAsia="Times New Roman" w:hAnsi="Arial" w:cs="Arial"/>
          <w:b/>
          <w:lang w:eastAsia="pl-PL"/>
        </w:rPr>
        <w:t xml:space="preserve"> </w:t>
      </w:r>
      <w:r w:rsidRPr="006A4445">
        <w:rPr>
          <w:rFonts w:ascii="Arial" w:eastAsia="Times New Roman" w:hAnsi="Arial" w:cs="Arial"/>
          <w:b/>
          <w:lang w:eastAsia="pl-PL"/>
        </w:rPr>
        <w:t>Chełmie</w:t>
      </w:r>
      <w:r w:rsidRPr="00FA30D4">
        <w:rPr>
          <w:rFonts w:ascii="Arial" w:eastAsia="Times New Roman" w:hAnsi="Arial" w:cs="Arial"/>
          <w:b/>
        </w:rPr>
        <w:t xml:space="preserve"> </w:t>
      </w:r>
      <w:r w:rsidRPr="005F71FB">
        <w:rPr>
          <w:rFonts w:ascii="Arial" w:eastAsia="Times New Roman" w:hAnsi="Arial" w:cs="Arial"/>
          <w:color w:val="000000"/>
          <w:lang w:eastAsia="pl-PL"/>
        </w:rPr>
        <w:t>zgodnie z S</w:t>
      </w:r>
      <w:r>
        <w:rPr>
          <w:rFonts w:ascii="Arial" w:eastAsia="Times New Roman" w:hAnsi="Arial" w:cs="Arial"/>
          <w:color w:val="000000"/>
          <w:lang w:eastAsia="pl-PL"/>
        </w:rPr>
        <w:t xml:space="preserve">pecyfikacją </w:t>
      </w:r>
      <w:r w:rsidRPr="005F71FB">
        <w:rPr>
          <w:rFonts w:ascii="Arial" w:eastAsia="Times New Roman" w:hAnsi="Arial" w:cs="Arial"/>
          <w:color w:val="000000"/>
          <w:lang w:eastAsia="pl-PL"/>
        </w:rPr>
        <w:t>W</w:t>
      </w:r>
      <w:r>
        <w:rPr>
          <w:rFonts w:ascii="Arial" w:eastAsia="Times New Roman" w:hAnsi="Arial" w:cs="Arial"/>
          <w:color w:val="000000"/>
          <w:lang w:eastAsia="pl-PL"/>
        </w:rPr>
        <w:t xml:space="preserve">arunków </w:t>
      </w:r>
      <w:r w:rsidRPr="005F71FB">
        <w:rPr>
          <w:rFonts w:ascii="Arial" w:eastAsia="Times New Roman" w:hAnsi="Arial" w:cs="Arial"/>
          <w:color w:val="000000"/>
          <w:lang w:eastAsia="pl-PL"/>
        </w:rPr>
        <w:t>Z</w:t>
      </w:r>
      <w:r>
        <w:rPr>
          <w:rFonts w:ascii="Arial" w:eastAsia="Times New Roman" w:hAnsi="Arial" w:cs="Arial"/>
          <w:color w:val="000000"/>
          <w:lang w:eastAsia="pl-PL"/>
        </w:rPr>
        <w:t>amówienia</w:t>
      </w:r>
      <w:r w:rsidRPr="005F71FB">
        <w:rPr>
          <w:rFonts w:ascii="Arial" w:eastAsia="Times New Roman" w:hAnsi="Arial" w:cs="Arial"/>
          <w:color w:val="000000"/>
          <w:lang w:eastAsia="pl-PL"/>
        </w:rPr>
        <w:t>, przedmiotem zamówienia opisanym w Specyfikacji Technicznej Wykonania i Odbioru Robót (pomocniczo przedmiarem robót) oraz ofertą, stanowiącą integralną część Umowy.</w:t>
      </w:r>
      <w:r w:rsidRPr="005F71FB">
        <w:rPr>
          <w:rFonts w:ascii="Arial" w:eastAsia="Calibri" w:hAnsi="Arial" w:cs="Arial"/>
          <w:b/>
          <w:color w:val="000000"/>
        </w:rPr>
        <w:t xml:space="preserve">   </w:t>
      </w:r>
    </w:p>
    <w:p w14:paraId="6F4FECEC" w14:textId="77777777" w:rsidR="0006202F" w:rsidRPr="005A4BA6" w:rsidRDefault="0006202F" w:rsidP="00C26AF7">
      <w:pPr>
        <w:numPr>
          <w:ilvl w:val="0"/>
          <w:numId w:val="130"/>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684112BE" w14:textId="77777777" w:rsidR="0006202F" w:rsidRPr="005A4BA6" w:rsidRDefault="0006202F" w:rsidP="00C26AF7">
      <w:pPr>
        <w:numPr>
          <w:ilvl w:val="0"/>
          <w:numId w:val="130"/>
        </w:numPr>
        <w:suppressAutoHyphens/>
        <w:spacing w:after="0"/>
        <w:ind w:left="426" w:hanging="426"/>
        <w:contextualSpacing/>
        <w:jc w:val="both"/>
        <w:rPr>
          <w:rFonts w:ascii="Arial" w:eastAsia="Times New Roman" w:hAnsi="Arial" w:cs="Arial"/>
          <w:color w:val="000000"/>
          <w:lang w:eastAsia="pl-PL"/>
        </w:rPr>
      </w:pPr>
      <w:r w:rsidRPr="005A4BA6">
        <w:rPr>
          <w:rFonts w:ascii="Arial" w:eastAsia="Calibri" w:hAnsi="Arial" w:cs="Arial"/>
          <w:color w:val="000000"/>
        </w:rPr>
        <w:t xml:space="preserve">Integralną częścią niniejszej Umowy jest </w:t>
      </w:r>
      <w:r w:rsidRPr="005A4BA6">
        <w:rPr>
          <w:rFonts w:ascii="Arial" w:eastAsia="Calibri" w:hAnsi="Arial" w:cs="Arial"/>
          <w:b/>
          <w:color w:val="000000"/>
        </w:rPr>
        <w:t xml:space="preserve">przedłożony przed podpisaniem Umowy </w:t>
      </w:r>
      <w:r w:rsidRPr="005A4BA6">
        <w:rPr>
          <w:rFonts w:ascii="Arial" w:eastAsia="Calibri" w:hAnsi="Arial" w:cs="Arial"/>
          <w:b/>
          <w:color w:val="000000"/>
        </w:rPr>
        <w:br/>
        <w:t xml:space="preserve">i zatwierdzony przez Zamawiającego Harmonogram rzeczowo-finansowy </w:t>
      </w:r>
      <w:r w:rsidRPr="0006202F">
        <w:rPr>
          <w:rFonts w:ascii="Arial" w:eastAsia="Calibri" w:hAnsi="Arial" w:cs="Arial"/>
          <w:color w:val="000000"/>
        </w:rPr>
        <w:t>(załącznik</w:t>
      </w:r>
      <w:r>
        <w:rPr>
          <w:rFonts w:ascii="Arial" w:eastAsia="Calibri" w:hAnsi="Arial" w:cs="Arial"/>
          <w:color w:val="000000"/>
        </w:rPr>
        <w:t xml:space="preserve"> nr 2 do Umowy</w:t>
      </w:r>
      <w:r w:rsidRPr="005A4BA6">
        <w:rPr>
          <w:rFonts w:ascii="Arial" w:eastAsia="Calibri" w:hAnsi="Arial" w:cs="Arial"/>
          <w:color w:val="000000"/>
        </w:rPr>
        <w:t>).</w:t>
      </w:r>
    </w:p>
    <w:p w14:paraId="2378EA5A" w14:textId="77777777" w:rsidR="0006202F" w:rsidRPr="00FA30D4" w:rsidRDefault="0006202F" w:rsidP="00C26AF7">
      <w:pPr>
        <w:numPr>
          <w:ilvl w:val="0"/>
          <w:numId w:val="130"/>
        </w:numPr>
        <w:suppressAutoHyphens/>
        <w:spacing w:after="0"/>
        <w:ind w:left="426" w:hanging="426"/>
        <w:contextualSpacing/>
        <w:jc w:val="both"/>
        <w:rPr>
          <w:rFonts w:ascii="Arial" w:eastAsia="Times New Roman" w:hAnsi="Arial" w:cs="Arial"/>
          <w:lang w:eastAsia="pl-PL"/>
        </w:rPr>
      </w:pPr>
      <w:r w:rsidRPr="005A4BA6">
        <w:rPr>
          <w:rFonts w:ascii="Arial" w:eastAsia="Calibri" w:hAnsi="Arial" w:cs="Arial"/>
          <w:color w:val="000000"/>
        </w:rPr>
        <w:t xml:space="preserve">Wykonawca jest zobowiązany dostarczyć Zamawiającemu nie później niż w dniu rozpoczęcia robót budowlanych dokument potwierdzający ubezpieczenie </w:t>
      </w:r>
      <w:r w:rsidRPr="005A4BA6">
        <w:rPr>
          <w:rFonts w:ascii="Arial" w:eastAsia="Calibri" w:hAnsi="Arial" w:cs="Arial"/>
          <w:color w:val="000000"/>
        </w:rPr>
        <w:br/>
        <w:t xml:space="preserve">od odpowiedzialności cywilnej w zakresie prowadzonej działalności związanej </w:t>
      </w:r>
      <w:r w:rsidRPr="005A4BA6">
        <w:rPr>
          <w:rFonts w:ascii="Arial" w:eastAsia="Calibri" w:hAnsi="Arial" w:cs="Arial"/>
          <w:color w:val="000000"/>
        </w:rPr>
        <w:br/>
        <w:t>z przedmiotem zamówienia</w:t>
      </w:r>
      <w:r w:rsidRPr="005A4BA6">
        <w:rPr>
          <w:rFonts w:ascii="Arial" w:eastAsia="Times New Roman" w:hAnsi="Arial" w:cs="Arial"/>
          <w:color w:val="000000"/>
          <w:lang w:eastAsia="pl-PL"/>
        </w:rPr>
        <w:t>. Suma ubezpi</w:t>
      </w:r>
      <w:r>
        <w:rPr>
          <w:rFonts w:ascii="Arial" w:eastAsia="Times New Roman" w:hAnsi="Arial" w:cs="Arial"/>
          <w:color w:val="000000"/>
          <w:lang w:eastAsia="pl-PL"/>
        </w:rPr>
        <w:t>eczenia nie może być niższa niż</w:t>
      </w:r>
      <w:r w:rsidRPr="005A4BA6">
        <w:rPr>
          <w:rFonts w:ascii="Arial" w:eastAsia="Calibri" w:hAnsi="Arial" w:cs="Arial"/>
          <w:color w:val="000000"/>
        </w:rPr>
        <w:t xml:space="preserve">: </w:t>
      </w:r>
      <w:r w:rsidRPr="005A4BA6">
        <w:rPr>
          <w:rFonts w:ascii="Arial" w:eastAsia="Calibri" w:hAnsi="Arial" w:cs="Arial"/>
          <w:color w:val="000000"/>
        </w:rPr>
        <w:br/>
      </w:r>
      <w:r w:rsidRPr="00FA30D4">
        <w:rPr>
          <w:rFonts w:ascii="Arial" w:eastAsia="Calibri" w:hAnsi="Arial" w:cs="Arial"/>
        </w:rPr>
        <w:t>…………………………. zł.</w:t>
      </w:r>
    </w:p>
    <w:p w14:paraId="70C344AD" w14:textId="77777777" w:rsidR="0006202F" w:rsidRPr="005A4BA6" w:rsidRDefault="0006202F" w:rsidP="0006202F">
      <w:pPr>
        <w:suppressAutoHyphens/>
        <w:spacing w:after="0"/>
        <w:ind w:left="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Dokument powinien obejmować swoją zawartością cały okres realizacji Umowy </w:t>
      </w:r>
      <w:r w:rsidRPr="005A4BA6">
        <w:rPr>
          <w:rFonts w:ascii="Arial" w:eastAsia="Times New Roman" w:hAnsi="Arial" w:cs="Arial"/>
          <w:color w:val="000000"/>
          <w:lang w:eastAsia="pl-PL"/>
        </w:rPr>
        <w:br/>
        <w:t>do momentu podpisania odbioru końcowego robót.</w:t>
      </w:r>
    </w:p>
    <w:p w14:paraId="0E2E93B7" w14:textId="77777777" w:rsidR="0006202F" w:rsidRPr="005A4BA6" w:rsidRDefault="0006202F" w:rsidP="00C26AF7">
      <w:pPr>
        <w:numPr>
          <w:ilvl w:val="0"/>
          <w:numId w:val="130"/>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lastRenderedPageBreak/>
        <w:t>Dowody opłaconych składek ubezpieczeniowych Wykonawca zobowiązany jest każdorazowo przedstawić Zamawiającemu o ile nie dokonano płatności jednorazowo.</w:t>
      </w:r>
    </w:p>
    <w:p w14:paraId="2BE5987E" w14:textId="77777777" w:rsidR="0006202F" w:rsidRPr="005A4BA6" w:rsidRDefault="0006202F" w:rsidP="00C26AF7">
      <w:pPr>
        <w:numPr>
          <w:ilvl w:val="0"/>
          <w:numId w:val="130"/>
        </w:numPr>
        <w:suppressAutoHyphens/>
        <w:spacing w:after="0"/>
        <w:ind w:left="426" w:hanging="426"/>
        <w:contextualSpacing/>
        <w:jc w:val="both"/>
        <w:rPr>
          <w:rFonts w:ascii="Arial" w:eastAsia="Calibri" w:hAnsi="Arial" w:cs="Arial"/>
          <w:color w:val="000000"/>
        </w:rPr>
      </w:pPr>
      <w:r w:rsidRPr="005A4BA6">
        <w:rPr>
          <w:rFonts w:ascii="Arial" w:eastAsia="Calibri" w:hAnsi="Arial" w:cs="Arial"/>
          <w:color w:val="000000"/>
        </w:rPr>
        <w:t xml:space="preserve">W przypadku gdy Wykonawca nie przedłoży dokumentów w terminie o którym mowa </w:t>
      </w:r>
      <w:r w:rsidRPr="005A4BA6">
        <w:rPr>
          <w:rFonts w:ascii="Arial" w:eastAsia="Calibri" w:hAnsi="Arial" w:cs="Arial"/>
          <w:color w:val="000000"/>
        </w:rPr>
        <w:br/>
        <w:t xml:space="preserve">w ust. 4 </w:t>
      </w:r>
      <w:r>
        <w:rPr>
          <w:rFonts w:ascii="Arial" w:eastAsia="Calibri" w:hAnsi="Arial" w:cs="Arial"/>
          <w:color w:val="000000"/>
        </w:rPr>
        <w:t xml:space="preserve">i 5 </w:t>
      </w:r>
      <w:r w:rsidRPr="005A4BA6">
        <w:rPr>
          <w:rFonts w:ascii="Arial" w:eastAsia="Calibri" w:hAnsi="Arial" w:cs="Arial"/>
          <w:color w:val="000000"/>
        </w:rPr>
        <w:t>Zamawiający może odstąpić od Umowy z winy Wykonawcy w terminie 30 dni kalendarzowych od zaistnienia wyżej wymienionych okoliczności.</w:t>
      </w:r>
    </w:p>
    <w:p w14:paraId="2217D86A" w14:textId="77777777" w:rsidR="0006202F" w:rsidRPr="005A4BA6" w:rsidRDefault="0006202F" w:rsidP="0006202F">
      <w:pPr>
        <w:suppressAutoHyphens/>
        <w:spacing w:after="0"/>
        <w:ind w:left="426"/>
        <w:contextualSpacing/>
        <w:jc w:val="both"/>
        <w:rPr>
          <w:rFonts w:ascii="Arial" w:eastAsia="Calibri" w:hAnsi="Arial" w:cs="Arial"/>
          <w:color w:val="000000"/>
        </w:rPr>
      </w:pPr>
    </w:p>
    <w:p w14:paraId="07D62EA8" w14:textId="77777777" w:rsidR="0006202F" w:rsidRPr="005A4BA6" w:rsidRDefault="0006202F" w:rsidP="0006202F">
      <w:pPr>
        <w:tabs>
          <w:tab w:val="left" w:pos="0"/>
        </w:tabs>
        <w:spacing w:after="0"/>
        <w:jc w:val="center"/>
        <w:rPr>
          <w:rFonts w:ascii="Arial" w:eastAsia="Times New Roman" w:hAnsi="Arial" w:cs="Arial"/>
          <w:b/>
          <w:color w:val="000000"/>
          <w:sz w:val="24"/>
          <w:szCs w:val="24"/>
          <w:lang w:val="x-none" w:eastAsia="pl-PL"/>
        </w:rPr>
      </w:pPr>
      <w:r w:rsidRPr="005A4BA6">
        <w:rPr>
          <w:rFonts w:ascii="Arial" w:eastAsia="Times New Roman" w:hAnsi="Arial" w:cs="Arial"/>
          <w:b/>
          <w:color w:val="000000"/>
          <w:sz w:val="24"/>
          <w:szCs w:val="24"/>
          <w:lang w:val="x-none" w:eastAsia="pl-PL"/>
        </w:rPr>
        <w:t>§ 2</w:t>
      </w:r>
    </w:p>
    <w:p w14:paraId="3EC895D5" w14:textId="77777777" w:rsidR="0006202F" w:rsidRPr="00D77FA7" w:rsidRDefault="0006202F" w:rsidP="0006202F">
      <w:pPr>
        <w:tabs>
          <w:tab w:val="left" w:pos="0"/>
        </w:tabs>
        <w:spacing w:after="0"/>
        <w:jc w:val="center"/>
        <w:rPr>
          <w:rFonts w:ascii="Arial" w:eastAsia="Times New Roman" w:hAnsi="Arial" w:cs="Arial"/>
          <w:b/>
          <w:bCs/>
          <w:color w:val="000000"/>
          <w:lang w:eastAsia="x-none"/>
        </w:rPr>
      </w:pPr>
      <w:r w:rsidRPr="00D77FA7">
        <w:rPr>
          <w:rFonts w:ascii="Arial" w:eastAsia="Times New Roman" w:hAnsi="Arial" w:cs="Arial"/>
          <w:b/>
          <w:bCs/>
          <w:color w:val="000000"/>
          <w:lang w:eastAsia="x-none"/>
        </w:rPr>
        <w:t>Obowiązki Wykonawcy</w:t>
      </w:r>
    </w:p>
    <w:p w14:paraId="3028EC10" w14:textId="765A537A" w:rsidR="0006202F" w:rsidRPr="005A4BA6" w:rsidRDefault="0006202F" w:rsidP="00C26AF7">
      <w:pPr>
        <w:numPr>
          <w:ilvl w:val="0"/>
          <w:numId w:val="165"/>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Wykonawca zobowiązuje się przed podpisaniem Umowy lub </w:t>
      </w:r>
      <w:r w:rsidRPr="005A4BA6">
        <w:rPr>
          <w:rFonts w:ascii="Arial" w:eastAsia="Calibri" w:hAnsi="Arial" w:cs="Arial"/>
          <w:b/>
          <w:color w:val="000000"/>
        </w:rPr>
        <w:t>w terminie 7 dni kalendarzowych</w:t>
      </w:r>
      <w:r w:rsidRPr="005A4BA6">
        <w:rPr>
          <w:rFonts w:ascii="Arial" w:eastAsia="Calibri" w:hAnsi="Arial" w:cs="Arial"/>
          <w:color w:val="000000"/>
        </w:rPr>
        <w:t xml:space="preserve"> od chwili powstania obowiązku zatrudnienia pracowników na podstawie umowy o pracę i na każde żądanie Zamawiającego dostarczyć Zamawiającemu  </w:t>
      </w:r>
      <w:r w:rsidRPr="005A4BA6">
        <w:rPr>
          <w:rFonts w:ascii="Arial" w:eastAsia="Calibri" w:hAnsi="Arial" w:cs="Arial"/>
          <w:b/>
          <w:color w:val="000000"/>
        </w:rPr>
        <w:t xml:space="preserve">Wykaz osób przewidzianych do realizacji </w:t>
      </w:r>
      <w:r>
        <w:rPr>
          <w:rFonts w:ascii="Arial" w:eastAsia="Calibri" w:hAnsi="Arial" w:cs="Arial"/>
          <w:b/>
          <w:color w:val="000000"/>
        </w:rPr>
        <w:t>Umowy</w:t>
      </w:r>
      <w:r w:rsidRPr="005A4BA6">
        <w:rPr>
          <w:rFonts w:ascii="Arial" w:eastAsia="Calibri" w:hAnsi="Arial" w:cs="Arial"/>
          <w:color w:val="000000"/>
        </w:rPr>
        <w:t xml:space="preserve"> </w:t>
      </w:r>
      <w:r w:rsidR="0073706E">
        <w:rPr>
          <w:rFonts w:ascii="Arial" w:eastAsia="Calibri" w:hAnsi="Arial" w:cs="Arial"/>
          <w:color w:val="000000"/>
        </w:rPr>
        <w:br/>
      </w:r>
      <w:r w:rsidRPr="005A4BA6">
        <w:rPr>
          <w:rFonts w:ascii="Arial" w:eastAsia="Calibri" w:hAnsi="Arial" w:cs="Arial"/>
          <w:color w:val="000000"/>
        </w:rPr>
        <w:t>z uwzględnieniem i</w:t>
      </w:r>
      <w:r w:rsidRPr="005A4BA6">
        <w:rPr>
          <w:rFonts w:ascii="Arial" w:eastAsia="Times New Roman" w:hAnsi="Arial" w:cs="Arial"/>
          <w:color w:val="000000"/>
          <w:lang w:eastAsia="pl-PL"/>
        </w:rPr>
        <w:t>mienia i nazwiska, stanowiska, rodzaju umowy o pracę oraz okres na jaki została zawarta</w:t>
      </w:r>
      <w:r>
        <w:rPr>
          <w:rFonts w:ascii="Arial" w:eastAsia="Times New Roman" w:hAnsi="Arial" w:cs="Arial"/>
          <w:color w:val="000000"/>
          <w:lang w:eastAsia="pl-PL"/>
        </w:rPr>
        <w:t xml:space="preserve"> </w:t>
      </w:r>
      <w:r w:rsidRPr="005A4BA6">
        <w:rPr>
          <w:rFonts w:ascii="Arial" w:eastAsia="Times New Roman" w:hAnsi="Arial" w:cs="Arial"/>
          <w:color w:val="000000"/>
          <w:lang w:eastAsia="pl-PL"/>
        </w:rPr>
        <w:t>(wzór wykazu stanowi załącznik do niniejszej Umowy) Wykaz ten b</w:t>
      </w:r>
      <w:r w:rsidRPr="005A4BA6">
        <w:rPr>
          <w:rFonts w:ascii="Arial" w:eastAsia="Calibri" w:hAnsi="Arial" w:cs="Arial"/>
          <w:color w:val="000000"/>
        </w:rPr>
        <w:t xml:space="preserve">ędzie stanowił integralną część Umowy. Ww. obowiązek dotyczy także </w:t>
      </w:r>
      <w:r>
        <w:rPr>
          <w:rFonts w:ascii="Arial" w:eastAsia="Calibri" w:hAnsi="Arial" w:cs="Arial"/>
          <w:color w:val="000000"/>
        </w:rPr>
        <w:t>P</w:t>
      </w:r>
      <w:r w:rsidRPr="005A4BA6">
        <w:rPr>
          <w:rFonts w:ascii="Arial" w:eastAsia="Calibri" w:hAnsi="Arial" w:cs="Arial"/>
          <w:color w:val="000000"/>
        </w:rPr>
        <w:t>odwykonawców.</w:t>
      </w:r>
    </w:p>
    <w:p w14:paraId="2CF4F9EE" w14:textId="024156A7" w:rsidR="0006202F" w:rsidRPr="005A4BA6" w:rsidRDefault="0006202F" w:rsidP="00C26AF7">
      <w:pPr>
        <w:numPr>
          <w:ilvl w:val="0"/>
          <w:numId w:val="16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Zamawiający wymaga zatrudnienia na okres obowiązywania Umowy na podstawie umowy o pracę w rozumieniu przepisów ustawy kodeks pracy z dnia 26 czerwca 1974 roku (Dz.U.</w:t>
      </w:r>
      <w:r>
        <w:rPr>
          <w:rFonts w:ascii="Arial" w:eastAsia="Calibri" w:hAnsi="Arial" w:cs="Arial"/>
          <w:color w:val="000000"/>
        </w:rPr>
        <w:t xml:space="preserve"> z </w:t>
      </w:r>
      <w:r w:rsidRPr="005A4BA6">
        <w:rPr>
          <w:rFonts w:ascii="Arial" w:eastAsia="Calibri" w:hAnsi="Arial" w:cs="Arial"/>
          <w:color w:val="000000"/>
        </w:rPr>
        <w:t>2020</w:t>
      </w:r>
      <w:r>
        <w:rPr>
          <w:rFonts w:ascii="Arial" w:eastAsia="Calibri" w:hAnsi="Arial" w:cs="Arial"/>
          <w:color w:val="000000"/>
        </w:rPr>
        <w:t xml:space="preserve"> r. poz</w:t>
      </w:r>
      <w:r w:rsidRPr="005A4BA6">
        <w:rPr>
          <w:rFonts w:ascii="Arial" w:eastAsia="Calibri" w:hAnsi="Arial" w:cs="Arial"/>
          <w:color w:val="000000"/>
        </w:rPr>
        <w:t>.1320 z późn. zm.) przez Wykonawcę lub Podwykonawcę osób wykonujących w trakcie realizacji zamówienia czynności:</w:t>
      </w:r>
    </w:p>
    <w:p w14:paraId="4D24EA50" w14:textId="77777777" w:rsidR="0006202F" w:rsidRPr="006A4445" w:rsidRDefault="0006202F" w:rsidP="00C26AF7">
      <w:pPr>
        <w:numPr>
          <w:ilvl w:val="2"/>
          <w:numId w:val="166"/>
        </w:numPr>
        <w:autoSpaceDE w:val="0"/>
        <w:autoSpaceDN w:val="0"/>
        <w:adjustRightInd w:val="0"/>
        <w:spacing w:after="0" w:line="240" w:lineRule="auto"/>
        <w:contextualSpacing/>
        <w:jc w:val="both"/>
        <w:rPr>
          <w:rFonts w:ascii="Arial" w:eastAsia="Calibri" w:hAnsi="Arial" w:cs="Arial"/>
          <w:color w:val="000000" w:themeColor="text1"/>
          <w:szCs w:val="20"/>
          <w:u w:val="single"/>
        </w:rPr>
      </w:pPr>
      <w:r w:rsidRPr="006A4445">
        <w:rPr>
          <w:rFonts w:ascii="Arial" w:eastAsia="Calibri" w:hAnsi="Arial" w:cs="Arial"/>
          <w:color w:val="000000" w:themeColor="text1"/>
          <w:szCs w:val="20"/>
          <w:u w:val="single"/>
        </w:rPr>
        <w:t xml:space="preserve">Roboty budowlane: </w:t>
      </w:r>
    </w:p>
    <w:p w14:paraId="1C3DEA83" w14:textId="77777777" w:rsidR="0006202F" w:rsidRPr="006A4445" w:rsidRDefault="0006202F"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rPr>
      </w:pPr>
      <w:r w:rsidRPr="006A4445">
        <w:rPr>
          <w:rFonts w:ascii="Arial" w:eastAsia="Calibri" w:hAnsi="Arial" w:cs="Arial"/>
          <w:color w:val="000000" w:themeColor="text1"/>
          <w:szCs w:val="20"/>
        </w:rPr>
        <w:t>Roboty rozbiórkowe,</w:t>
      </w:r>
    </w:p>
    <w:p w14:paraId="0E5A6934" w14:textId="77777777" w:rsidR="0006202F" w:rsidRPr="006A4445" w:rsidRDefault="0006202F"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rPr>
      </w:pPr>
      <w:r w:rsidRPr="006A4445">
        <w:rPr>
          <w:rFonts w:ascii="Arial" w:eastAsia="Calibri" w:hAnsi="Arial" w:cs="Arial"/>
          <w:color w:val="000000" w:themeColor="text1"/>
          <w:szCs w:val="20"/>
        </w:rPr>
        <w:t>Roboty murarskie i malarskie,</w:t>
      </w:r>
    </w:p>
    <w:p w14:paraId="3D82998D" w14:textId="77777777" w:rsidR="0006202F" w:rsidRPr="006A4445" w:rsidRDefault="0006202F"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rPr>
      </w:pPr>
      <w:r w:rsidRPr="006A4445">
        <w:rPr>
          <w:rFonts w:ascii="Arial" w:eastAsia="Calibri" w:hAnsi="Arial" w:cs="Arial"/>
          <w:color w:val="000000" w:themeColor="text1"/>
          <w:szCs w:val="20"/>
        </w:rPr>
        <w:t>Roboty malarskie,</w:t>
      </w:r>
    </w:p>
    <w:p w14:paraId="56498FC3" w14:textId="77777777" w:rsidR="0006202F" w:rsidRPr="006A4445" w:rsidRDefault="0006202F"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u w:val="single"/>
        </w:rPr>
      </w:pPr>
      <w:r w:rsidRPr="006A4445">
        <w:rPr>
          <w:rFonts w:ascii="Arial" w:eastAsia="Calibri" w:hAnsi="Arial" w:cs="Arial"/>
          <w:color w:val="000000" w:themeColor="text1"/>
          <w:szCs w:val="20"/>
        </w:rPr>
        <w:t>Wykonanie posadzek, tynków;</w:t>
      </w:r>
    </w:p>
    <w:p w14:paraId="5F1D0800" w14:textId="77777777" w:rsidR="0006202F" w:rsidRPr="006A4445" w:rsidRDefault="0006202F" w:rsidP="00C26AF7">
      <w:pPr>
        <w:numPr>
          <w:ilvl w:val="0"/>
          <w:numId w:val="75"/>
        </w:numPr>
        <w:autoSpaceDE w:val="0"/>
        <w:autoSpaceDN w:val="0"/>
        <w:adjustRightInd w:val="0"/>
        <w:spacing w:after="0" w:line="240" w:lineRule="auto"/>
        <w:ind w:left="1134"/>
        <w:jc w:val="both"/>
        <w:rPr>
          <w:rFonts w:ascii="Arial" w:hAnsi="Arial" w:cs="Arial"/>
          <w:color w:val="000000" w:themeColor="text1"/>
          <w:u w:val="single"/>
        </w:rPr>
      </w:pPr>
      <w:r w:rsidRPr="006A4445">
        <w:rPr>
          <w:rFonts w:ascii="Arial" w:hAnsi="Arial" w:cs="Arial"/>
          <w:color w:val="000000" w:themeColor="text1"/>
        </w:rPr>
        <w:t>Naprawa pokrycia dachowego wraz z obróbką blacharską;</w:t>
      </w:r>
    </w:p>
    <w:p w14:paraId="77C8D1DF" w14:textId="77777777" w:rsidR="0006202F" w:rsidRPr="006A4445" w:rsidRDefault="0006202F" w:rsidP="00C26AF7">
      <w:pPr>
        <w:numPr>
          <w:ilvl w:val="0"/>
          <w:numId w:val="75"/>
        </w:numPr>
        <w:autoSpaceDE w:val="0"/>
        <w:autoSpaceDN w:val="0"/>
        <w:adjustRightInd w:val="0"/>
        <w:spacing w:after="0" w:line="240" w:lineRule="auto"/>
        <w:ind w:left="1134"/>
        <w:jc w:val="both"/>
        <w:rPr>
          <w:rFonts w:ascii="Arial" w:eastAsia="Calibri" w:hAnsi="Arial" w:cs="Arial"/>
          <w:color w:val="000000" w:themeColor="text1"/>
          <w:szCs w:val="20"/>
          <w:u w:val="single"/>
        </w:rPr>
      </w:pPr>
      <w:r w:rsidRPr="006A4445">
        <w:rPr>
          <w:rFonts w:ascii="Arial" w:eastAsia="Calibri" w:hAnsi="Arial" w:cs="Arial"/>
          <w:color w:val="000000" w:themeColor="text1"/>
          <w:szCs w:val="20"/>
        </w:rPr>
        <w:t xml:space="preserve">Wykonanie izolacji </w:t>
      </w:r>
    </w:p>
    <w:p w14:paraId="6E284B19" w14:textId="77777777" w:rsidR="0006202F" w:rsidRPr="006A4445" w:rsidRDefault="0006202F" w:rsidP="00C26AF7">
      <w:pPr>
        <w:numPr>
          <w:ilvl w:val="2"/>
          <w:numId w:val="166"/>
        </w:numPr>
        <w:autoSpaceDE w:val="0"/>
        <w:autoSpaceDN w:val="0"/>
        <w:adjustRightInd w:val="0"/>
        <w:spacing w:after="0" w:line="240" w:lineRule="auto"/>
        <w:contextualSpacing/>
        <w:jc w:val="both"/>
        <w:rPr>
          <w:rFonts w:ascii="Arial" w:eastAsia="Calibri" w:hAnsi="Arial" w:cs="Times New Roman"/>
          <w:i/>
          <w:color w:val="000000" w:themeColor="text1"/>
          <w:szCs w:val="20"/>
        </w:rPr>
      </w:pPr>
      <w:r w:rsidRPr="006A4445">
        <w:rPr>
          <w:rFonts w:ascii="Arial" w:eastAsia="Calibri" w:hAnsi="Arial" w:cs="Arial"/>
          <w:color w:val="000000" w:themeColor="text1"/>
          <w:szCs w:val="20"/>
          <w:u w:val="single"/>
        </w:rPr>
        <w:t xml:space="preserve">Roboty </w:t>
      </w:r>
      <w:r w:rsidRPr="006A4445">
        <w:rPr>
          <w:rFonts w:ascii="Arial" w:eastAsia="Calibri" w:hAnsi="Arial" w:cs="Arial"/>
          <w:color w:val="000000" w:themeColor="text1"/>
          <w:szCs w:val="20"/>
        </w:rPr>
        <w:t>sanitarne</w:t>
      </w:r>
      <w:r w:rsidRPr="006A4445">
        <w:rPr>
          <w:rFonts w:ascii="Arial" w:eastAsia="Calibri" w:hAnsi="Arial" w:cs="Arial"/>
          <w:color w:val="000000" w:themeColor="text1"/>
          <w:szCs w:val="20"/>
          <w:u w:val="single"/>
        </w:rPr>
        <w:t>:</w:t>
      </w:r>
    </w:p>
    <w:p w14:paraId="1AD5FE49" w14:textId="77777777" w:rsidR="0006202F" w:rsidRPr="006A4445" w:rsidRDefault="0006202F" w:rsidP="00C26AF7">
      <w:pPr>
        <w:numPr>
          <w:ilvl w:val="0"/>
          <w:numId w:val="74"/>
        </w:numPr>
        <w:spacing w:before="240" w:after="0"/>
        <w:ind w:left="1134"/>
        <w:contextualSpacing/>
        <w:rPr>
          <w:rFonts w:ascii="Arial" w:eastAsia="Calibri" w:hAnsi="Arial" w:cs="Times New Roman"/>
          <w:i/>
          <w:color w:val="000000" w:themeColor="text1"/>
          <w:szCs w:val="20"/>
        </w:rPr>
      </w:pPr>
      <w:r w:rsidRPr="006A4445">
        <w:rPr>
          <w:rFonts w:ascii="Arial" w:eastAsia="Calibri" w:hAnsi="Arial" w:cs="Arial"/>
          <w:color w:val="000000" w:themeColor="text1"/>
          <w:szCs w:val="20"/>
        </w:rPr>
        <w:t>Wykonanie remontu instalacji sanitarnych</w:t>
      </w:r>
    </w:p>
    <w:p w14:paraId="1E890845" w14:textId="77777777" w:rsidR="0006202F" w:rsidRPr="006A4445" w:rsidRDefault="0006202F" w:rsidP="00C26AF7">
      <w:pPr>
        <w:numPr>
          <w:ilvl w:val="2"/>
          <w:numId w:val="166"/>
        </w:numPr>
        <w:autoSpaceDE w:val="0"/>
        <w:autoSpaceDN w:val="0"/>
        <w:adjustRightInd w:val="0"/>
        <w:spacing w:after="0" w:line="240" w:lineRule="auto"/>
        <w:contextualSpacing/>
        <w:jc w:val="both"/>
        <w:rPr>
          <w:rFonts w:ascii="Arial" w:eastAsia="Calibri" w:hAnsi="Arial" w:cs="Times New Roman"/>
          <w:i/>
          <w:color w:val="000000" w:themeColor="text1"/>
          <w:szCs w:val="20"/>
        </w:rPr>
      </w:pPr>
      <w:r w:rsidRPr="006A4445">
        <w:rPr>
          <w:rFonts w:ascii="Arial" w:eastAsia="Calibri" w:hAnsi="Arial" w:cs="Arial"/>
          <w:color w:val="000000" w:themeColor="text1"/>
          <w:szCs w:val="20"/>
          <w:u w:val="single"/>
        </w:rPr>
        <w:t xml:space="preserve">Roboty </w:t>
      </w:r>
      <w:r w:rsidRPr="006A4445">
        <w:rPr>
          <w:rFonts w:ascii="Arial" w:eastAsia="Calibri" w:hAnsi="Arial" w:cs="Arial"/>
          <w:color w:val="000000" w:themeColor="text1"/>
          <w:szCs w:val="20"/>
        </w:rPr>
        <w:t>elektryczne</w:t>
      </w:r>
      <w:r w:rsidRPr="006A4445">
        <w:rPr>
          <w:rFonts w:ascii="Arial" w:eastAsia="Calibri" w:hAnsi="Arial" w:cs="Arial"/>
          <w:color w:val="000000" w:themeColor="text1"/>
          <w:szCs w:val="20"/>
          <w:u w:val="single"/>
        </w:rPr>
        <w:t>:</w:t>
      </w:r>
    </w:p>
    <w:p w14:paraId="0A0EF911" w14:textId="77777777" w:rsidR="0006202F" w:rsidRPr="006A4445" w:rsidRDefault="0006202F" w:rsidP="00C26AF7">
      <w:pPr>
        <w:numPr>
          <w:ilvl w:val="0"/>
          <w:numId w:val="74"/>
        </w:numPr>
        <w:spacing w:before="240" w:after="0"/>
        <w:ind w:left="1134"/>
        <w:contextualSpacing/>
        <w:rPr>
          <w:rFonts w:ascii="Arial" w:eastAsia="Calibri" w:hAnsi="Arial" w:cs="Arial"/>
          <w:color w:val="000000" w:themeColor="text1"/>
        </w:rPr>
      </w:pPr>
      <w:r w:rsidRPr="006A4445">
        <w:rPr>
          <w:rFonts w:ascii="Arial" w:eastAsia="Calibri" w:hAnsi="Arial" w:cs="Arial"/>
          <w:color w:val="000000" w:themeColor="text1"/>
          <w:szCs w:val="20"/>
        </w:rPr>
        <w:t>Wykonanie remontu instalacji elektrycznej</w:t>
      </w:r>
      <w:r w:rsidRPr="006A4445">
        <w:rPr>
          <w:rFonts w:ascii="Arial" w:eastAsia="Calibri" w:hAnsi="Arial" w:cs="Arial"/>
          <w:color w:val="000000" w:themeColor="text1"/>
        </w:rPr>
        <w:t xml:space="preserve">. </w:t>
      </w:r>
    </w:p>
    <w:p w14:paraId="7B75A4EA" w14:textId="77777777" w:rsidR="0006202F" w:rsidRPr="005A4BA6" w:rsidRDefault="0006202F" w:rsidP="0006202F">
      <w:pPr>
        <w:spacing w:before="240" w:after="0"/>
        <w:ind w:left="284"/>
        <w:contextualSpacing/>
        <w:jc w:val="both"/>
        <w:rPr>
          <w:rFonts w:ascii="Arial" w:eastAsia="Calibri" w:hAnsi="Arial" w:cs="Arial"/>
          <w:color w:val="000000"/>
        </w:rPr>
      </w:pPr>
      <w:r w:rsidRPr="005A4BA6">
        <w:rPr>
          <w:rFonts w:ascii="Arial" w:eastAsia="Calibri" w:hAnsi="Arial" w:cs="Arial"/>
          <w:color w:val="000000"/>
        </w:rPr>
        <w:t xml:space="preserve">z wyjątkiem osób sprawujących samodzielne funkcje techniczne w budownictwie </w:t>
      </w:r>
      <w:r w:rsidRPr="005A4BA6">
        <w:rPr>
          <w:rFonts w:ascii="Arial" w:eastAsia="Calibri" w:hAnsi="Arial" w:cs="Arial"/>
          <w:color w:val="000000"/>
        </w:rPr>
        <w:br/>
        <w:t>w rozumieniu ustawy z dnia 7 lipca 1994 r. Prawo budowlane (Dz.U.</w:t>
      </w:r>
      <w:r>
        <w:rPr>
          <w:rFonts w:ascii="Arial" w:eastAsia="Calibri" w:hAnsi="Arial" w:cs="Arial"/>
          <w:color w:val="000000"/>
        </w:rPr>
        <w:t xml:space="preserve"> z </w:t>
      </w:r>
      <w:r w:rsidRPr="005A4BA6">
        <w:rPr>
          <w:rFonts w:ascii="Arial" w:eastAsia="Calibri" w:hAnsi="Arial" w:cs="Arial"/>
          <w:color w:val="000000"/>
        </w:rPr>
        <w:t>202</w:t>
      </w:r>
      <w:r>
        <w:rPr>
          <w:rFonts w:ascii="Arial" w:eastAsia="Calibri" w:hAnsi="Arial" w:cs="Arial"/>
          <w:color w:val="000000"/>
        </w:rPr>
        <w:t>1r</w:t>
      </w:r>
      <w:r w:rsidRPr="005A4BA6">
        <w:rPr>
          <w:rFonts w:ascii="Arial" w:eastAsia="Calibri" w:hAnsi="Arial" w:cs="Arial"/>
          <w:color w:val="000000"/>
        </w:rPr>
        <w:t>.</w:t>
      </w:r>
      <w:r>
        <w:rPr>
          <w:rFonts w:ascii="Arial" w:eastAsia="Calibri" w:hAnsi="Arial" w:cs="Arial"/>
          <w:color w:val="000000"/>
        </w:rPr>
        <w:t xml:space="preserve"> poz. 2351t.j.</w:t>
      </w:r>
      <w:r w:rsidRPr="005A4BA6">
        <w:rPr>
          <w:rFonts w:ascii="Arial" w:eastAsia="Calibri" w:hAnsi="Arial" w:cs="Arial"/>
          <w:color w:val="000000"/>
        </w:rPr>
        <w:t>).</w:t>
      </w:r>
    </w:p>
    <w:p w14:paraId="6B44977F" w14:textId="4638A75D" w:rsidR="0006202F" w:rsidRPr="005A4BA6" w:rsidRDefault="0006202F" w:rsidP="00C26AF7">
      <w:pPr>
        <w:numPr>
          <w:ilvl w:val="0"/>
          <w:numId w:val="16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t>
      </w:r>
      <w:r w:rsidR="0073706E">
        <w:rPr>
          <w:rFonts w:ascii="Arial" w:eastAsia="Calibri" w:hAnsi="Arial" w:cs="Arial"/>
          <w:color w:val="000000"/>
        </w:rPr>
        <w:br/>
      </w:r>
      <w:r w:rsidRPr="005A4BA6">
        <w:rPr>
          <w:rFonts w:ascii="Arial" w:eastAsia="Calibri" w:hAnsi="Arial" w:cs="Arial"/>
          <w:color w:val="000000"/>
        </w:rPr>
        <w:t xml:space="preserve">w szczególności do: </w:t>
      </w:r>
    </w:p>
    <w:p w14:paraId="4174D1F5" w14:textId="77777777" w:rsidR="0006202F" w:rsidRPr="005A4BA6" w:rsidRDefault="0006202F" w:rsidP="00C26AF7">
      <w:pPr>
        <w:numPr>
          <w:ilvl w:val="0"/>
          <w:numId w:val="167"/>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żądania oświadczeń i dokumentów w zakresie potwierdzenia spełniania </w:t>
      </w:r>
      <w:r w:rsidRPr="005A4BA6">
        <w:rPr>
          <w:rFonts w:ascii="Arial" w:eastAsia="Calibri" w:hAnsi="Arial" w:cs="Arial"/>
          <w:color w:val="000000"/>
        </w:rPr>
        <w:br/>
        <w:t>ww. wymogów i dokonywania ich oceny,</w:t>
      </w:r>
    </w:p>
    <w:p w14:paraId="39A7705B" w14:textId="77777777" w:rsidR="0006202F" w:rsidRPr="005A4BA6" w:rsidRDefault="0006202F" w:rsidP="00C26AF7">
      <w:pPr>
        <w:numPr>
          <w:ilvl w:val="0"/>
          <w:numId w:val="167"/>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żądania wyjaśnień w przypadku wątpliwości w zakresie potwierdzenia spełniania ww. wymogów,</w:t>
      </w:r>
    </w:p>
    <w:p w14:paraId="678E306B" w14:textId="77777777" w:rsidR="0006202F" w:rsidRPr="005A4BA6" w:rsidRDefault="0006202F" w:rsidP="00C26AF7">
      <w:pPr>
        <w:numPr>
          <w:ilvl w:val="0"/>
          <w:numId w:val="167"/>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przeprowadzania kontroli na miejscu wykonywania świadczenia.</w:t>
      </w:r>
    </w:p>
    <w:p w14:paraId="54E45F26" w14:textId="77777777" w:rsidR="0006202F" w:rsidRPr="005A4BA6" w:rsidRDefault="0006202F" w:rsidP="00C26AF7">
      <w:pPr>
        <w:numPr>
          <w:ilvl w:val="0"/>
          <w:numId w:val="165"/>
        </w:numPr>
        <w:autoSpaceDE w:val="0"/>
        <w:autoSpaceDN w:val="0"/>
        <w:adjustRightInd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5A4BA6">
        <w:rPr>
          <w:rFonts w:ascii="Arial" w:eastAsia="Calibri" w:hAnsi="Arial" w:cs="Arial"/>
          <w:color w:val="000000"/>
        </w:rPr>
        <w:br/>
      </w:r>
      <w:r w:rsidRPr="005A4BA6">
        <w:rPr>
          <w:rFonts w:ascii="Arial" w:eastAsia="Calibri" w:hAnsi="Arial" w:cs="Arial"/>
          <w:color w:val="000000"/>
        </w:rPr>
        <w:lastRenderedPageBreak/>
        <w:t>na podstawie umowy o pracę przez Wykonawcę lub podwykonawcę osób wykonujących wskazane w ust. 2 czynności w trakcie realizacji zamówienia:</w:t>
      </w:r>
    </w:p>
    <w:p w14:paraId="58230C52" w14:textId="77777777" w:rsidR="0006202F" w:rsidRDefault="0006202F" w:rsidP="00C26AF7">
      <w:pPr>
        <w:numPr>
          <w:ilvl w:val="0"/>
          <w:numId w:val="168"/>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o</w:t>
      </w:r>
      <w:r w:rsidRPr="006A18EA">
        <w:rPr>
          <w:rFonts w:ascii="Arial" w:eastAsia="Calibri" w:hAnsi="Arial" w:cs="Arial"/>
          <w:color w:val="000000"/>
        </w:rPr>
        <w:t>świadczeni</w:t>
      </w:r>
      <w:r>
        <w:rPr>
          <w:rFonts w:ascii="Arial" w:eastAsia="Calibri" w:hAnsi="Arial" w:cs="Arial"/>
          <w:color w:val="000000"/>
        </w:rPr>
        <w:t>e</w:t>
      </w:r>
      <w:r w:rsidRPr="006A18EA">
        <w:rPr>
          <w:rFonts w:ascii="Arial" w:eastAsia="Calibri" w:hAnsi="Arial" w:cs="Arial"/>
          <w:color w:val="000000"/>
        </w:rPr>
        <w:t xml:space="preserve"> zatrudnionego pracownika</w:t>
      </w:r>
      <w:r>
        <w:rPr>
          <w:rFonts w:ascii="Arial" w:eastAsia="Calibri" w:hAnsi="Arial" w:cs="Arial"/>
          <w:color w:val="000000"/>
        </w:rPr>
        <w:t xml:space="preserve"> o zatrudnieniu przez Wykonawcę lub Podwykonawcę.</w:t>
      </w:r>
    </w:p>
    <w:p w14:paraId="539C859F" w14:textId="77777777" w:rsidR="0006202F" w:rsidRDefault="0006202F" w:rsidP="0006202F">
      <w:pPr>
        <w:autoSpaceDE w:val="0"/>
        <w:autoSpaceDN w:val="0"/>
        <w:adjustRightInd w:val="0"/>
        <w:spacing w:after="0"/>
        <w:ind w:left="709"/>
        <w:jc w:val="both"/>
        <w:rPr>
          <w:rFonts w:ascii="Arial" w:eastAsia="Calibri" w:hAnsi="Arial" w:cs="Arial"/>
          <w:color w:val="000000"/>
        </w:rPr>
      </w:pPr>
      <w:r w:rsidRPr="006A18EA">
        <w:rPr>
          <w:rFonts w:ascii="Arial" w:eastAsia="Calibri" w:hAnsi="Arial" w:cs="Arial"/>
          <w:color w:val="000000"/>
        </w:rPr>
        <w:t>Oświadczenie to powinno zawierać w szczególności: dokładne określenie</w:t>
      </w:r>
      <w:r>
        <w:rPr>
          <w:rFonts w:ascii="Arial" w:eastAsia="Calibri" w:hAnsi="Arial" w:cs="Arial"/>
          <w:color w:val="000000"/>
        </w:rPr>
        <w:t xml:space="preserve"> osoby</w:t>
      </w:r>
      <w:r w:rsidRPr="006A18EA">
        <w:rPr>
          <w:rFonts w:ascii="Arial" w:eastAsia="Calibri" w:hAnsi="Arial" w:cs="Arial"/>
          <w:color w:val="000000"/>
        </w:rPr>
        <w:t xml:space="preserve"> składające oświadczenie, da</w:t>
      </w:r>
      <w:r>
        <w:rPr>
          <w:rFonts w:ascii="Arial" w:eastAsia="Calibri" w:hAnsi="Arial" w:cs="Arial"/>
          <w:color w:val="000000"/>
        </w:rPr>
        <w:t xml:space="preserve">tę złożenia oświadczenia, oświadczenie przez kogo i w ramach jakiej umowy o pracę dana </w:t>
      </w:r>
      <w:r w:rsidRPr="006A18EA">
        <w:rPr>
          <w:rFonts w:ascii="Arial" w:eastAsia="Calibri" w:hAnsi="Arial" w:cs="Arial"/>
          <w:color w:val="000000"/>
        </w:rPr>
        <w:t>osob</w:t>
      </w:r>
      <w:r>
        <w:rPr>
          <w:rFonts w:ascii="Arial" w:eastAsia="Calibri" w:hAnsi="Arial" w:cs="Arial"/>
          <w:color w:val="000000"/>
        </w:rPr>
        <w:t>a jest</w:t>
      </w:r>
      <w:r w:rsidRPr="006A18EA">
        <w:rPr>
          <w:rFonts w:ascii="Arial" w:eastAsia="Calibri" w:hAnsi="Arial" w:cs="Arial"/>
          <w:color w:val="000000"/>
        </w:rPr>
        <w:t xml:space="preserve"> zatrudnion</w:t>
      </w:r>
      <w:r>
        <w:rPr>
          <w:rFonts w:ascii="Arial" w:eastAsia="Calibri" w:hAnsi="Arial" w:cs="Arial"/>
          <w:color w:val="000000"/>
        </w:rPr>
        <w:t xml:space="preserve">a (wskazanie rodzaju umowy) </w:t>
      </w:r>
      <w:r w:rsidRPr="006A18EA">
        <w:rPr>
          <w:rFonts w:ascii="Arial" w:eastAsia="Calibri" w:hAnsi="Arial" w:cs="Arial"/>
          <w:color w:val="000000"/>
        </w:rPr>
        <w:t>oraz podpis osoby uprawnionej do złożenia oświadczenia;</w:t>
      </w:r>
    </w:p>
    <w:p w14:paraId="36BF0AD1" w14:textId="299A523E" w:rsidR="0006202F" w:rsidRPr="005A4BA6" w:rsidRDefault="0006202F" w:rsidP="00C26AF7">
      <w:pPr>
        <w:numPr>
          <w:ilvl w:val="0"/>
          <w:numId w:val="168"/>
        </w:numPr>
        <w:autoSpaceDE w:val="0"/>
        <w:autoSpaceDN w:val="0"/>
        <w:adjustRightInd w:val="0"/>
        <w:spacing w:after="0"/>
        <w:ind w:left="709"/>
        <w:jc w:val="both"/>
        <w:rPr>
          <w:rFonts w:ascii="Arial" w:eastAsia="Calibri" w:hAnsi="Arial" w:cs="Arial"/>
          <w:color w:val="000000"/>
        </w:rPr>
      </w:pPr>
      <w:r w:rsidRPr="005A4BA6">
        <w:rPr>
          <w:rFonts w:ascii="Arial" w:eastAsia="Calibri" w:hAnsi="Arial" w:cs="Arial"/>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w:t>
      </w:r>
      <w:r>
        <w:rPr>
          <w:rFonts w:ascii="Arial" w:eastAsia="Calibri" w:hAnsi="Arial" w:cs="Arial"/>
          <w:color w:val="000000"/>
        </w:rPr>
        <w:t xml:space="preserve"> </w:t>
      </w:r>
      <w:r w:rsidRPr="005A4BA6">
        <w:rPr>
          <w:rFonts w:ascii="Arial" w:eastAsia="Calibri" w:hAnsi="Arial" w:cs="Arial"/>
          <w:color w:val="000000"/>
        </w:rPr>
        <w:t>wezwaniem czynności wykonują osoby zatrudnione</w:t>
      </w:r>
      <w:r>
        <w:rPr>
          <w:rFonts w:ascii="Arial" w:eastAsia="Calibri" w:hAnsi="Arial" w:cs="Arial"/>
          <w:color w:val="000000"/>
        </w:rPr>
        <w:t xml:space="preserve"> </w:t>
      </w:r>
      <w:r w:rsidRPr="005A4BA6">
        <w:rPr>
          <w:rFonts w:ascii="Arial" w:eastAsia="Calibri" w:hAnsi="Arial" w:cs="Arial"/>
          <w:color w:val="000000"/>
        </w:rPr>
        <w:t>na podstawie umowy o pracę wraz ze wskazaniem liczby tych osób, rodzaju umowy o pracę oraz podpis osoby uprawnionej do złożenia oświadczenia</w:t>
      </w:r>
      <w:r>
        <w:rPr>
          <w:rFonts w:ascii="Arial" w:eastAsia="Calibri" w:hAnsi="Arial" w:cs="Arial"/>
          <w:color w:val="000000"/>
        </w:rPr>
        <w:t xml:space="preserve"> </w:t>
      </w:r>
      <w:r w:rsidRPr="005A4BA6">
        <w:rPr>
          <w:rFonts w:ascii="Arial" w:eastAsia="Calibri" w:hAnsi="Arial" w:cs="Arial"/>
          <w:color w:val="000000"/>
        </w:rPr>
        <w:t>w imieniu Wykonawcy lub Podwykonawcy;</w:t>
      </w:r>
    </w:p>
    <w:p w14:paraId="5A0EB689" w14:textId="2051D497" w:rsidR="0006202F" w:rsidRPr="005A4BA6" w:rsidRDefault="0006202F" w:rsidP="00C26AF7">
      <w:pPr>
        <w:numPr>
          <w:ilvl w:val="0"/>
          <w:numId w:val="168"/>
        </w:numPr>
        <w:autoSpaceDE w:val="0"/>
        <w:autoSpaceDN w:val="0"/>
        <w:adjustRightInd w:val="0"/>
        <w:spacing w:after="0"/>
        <w:jc w:val="both"/>
        <w:rPr>
          <w:rFonts w:ascii="Arial" w:eastAsia="Calibri" w:hAnsi="Arial" w:cs="Arial"/>
          <w:color w:val="000000"/>
        </w:rPr>
      </w:pPr>
      <w:r w:rsidRPr="005A4BA6">
        <w:rPr>
          <w:rFonts w:ascii="Arial" w:eastAsia="Calibri" w:hAnsi="Arial" w:cs="Arial"/>
          <w:color w:val="000000"/>
        </w:rPr>
        <w:t xml:space="preserve">poświadczoną za zgodność z oryginałem odpowiednio przez Wykonawcę </w:t>
      </w:r>
      <w:r w:rsidRPr="005A4BA6">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5A4BA6">
        <w:rPr>
          <w:rFonts w:ascii="Arial" w:eastAsia="Calibri" w:hAnsi="Arial" w:cs="Arial"/>
          <w:color w:val="000000"/>
        </w:rPr>
        <w:br/>
        <w:t xml:space="preserve">w sposób zapewniający ochronę danych osobowych pracowników, zgodnie </w:t>
      </w:r>
      <w:r w:rsidRPr="005A4BA6">
        <w:rPr>
          <w:rFonts w:ascii="Arial" w:eastAsia="Calibri" w:hAnsi="Arial" w:cs="Arial"/>
          <w:color w:val="000000"/>
        </w:rPr>
        <w:br/>
        <w:t xml:space="preserve">z przepisami ustawy z dnia 10 maja 2018 r. o ochronie danych osobowych </w:t>
      </w:r>
      <w:r w:rsidRPr="005A4BA6">
        <w:rPr>
          <w:rFonts w:ascii="Arial" w:eastAsia="Calibri" w:hAnsi="Arial" w:cs="Arial"/>
          <w:color w:val="000000"/>
        </w:rPr>
        <w:br/>
        <w:t xml:space="preserve">(Dz.U. </w:t>
      </w:r>
      <w:r>
        <w:rPr>
          <w:rFonts w:ascii="Arial" w:eastAsia="Calibri" w:hAnsi="Arial" w:cs="Arial"/>
          <w:color w:val="000000"/>
        </w:rPr>
        <w:t xml:space="preserve">z </w:t>
      </w:r>
      <w:r w:rsidRPr="005A4BA6">
        <w:rPr>
          <w:rFonts w:ascii="Arial" w:eastAsia="Calibri" w:hAnsi="Arial" w:cs="Arial"/>
          <w:color w:val="000000"/>
        </w:rPr>
        <w:t>2019</w:t>
      </w:r>
      <w:r>
        <w:rPr>
          <w:rFonts w:ascii="Arial" w:eastAsia="Calibri" w:hAnsi="Arial" w:cs="Arial"/>
          <w:color w:val="000000"/>
        </w:rPr>
        <w:t xml:space="preserve"> r. poz. 1</w:t>
      </w:r>
      <w:r w:rsidRPr="005A4BA6">
        <w:rPr>
          <w:rFonts w:ascii="Arial" w:eastAsia="Calibri" w:hAnsi="Arial" w:cs="Arial"/>
          <w:color w:val="000000"/>
        </w:rPr>
        <w:t xml:space="preserve">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14:paraId="017D91F8" w14:textId="2CE81282" w:rsidR="0006202F" w:rsidRPr="005A4BA6" w:rsidRDefault="0006202F" w:rsidP="00C26AF7">
      <w:pPr>
        <w:numPr>
          <w:ilvl w:val="0"/>
          <w:numId w:val="16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Z tytułu nie spełnienia przez wykonawcę lub podwykonawcę wymogu zatrudnienia na podstawie umowy o pracę osób wykonujących czynności wskazane w ust. 2 Zamawiający przewiduje sankcje w postaci obowiązku zapłaty kary umownej </w:t>
      </w:r>
      <w:r w:rsidR="0073706E">
        <w:rPr>
          <w:rFonts w:ascii="Arial" w:eastAsia="Calibri" w:hAnsi="Arial" w:cs="Times New Roman"/>
          <w:color w:val="000000"/>
        </w:rPr>
        <w:br/>
      </w:r>
      <w:r w:rsidRPr="005A4BA6">
        <w:rPr>
          <w:rFonts w:ascii="Arial" w:eastAsia="Calibri" w:hAnsi="Arial" w:cs="Times New Roman"/>
          <w:color w:val="000000"/>
        </w:rPr>
        <w:t xml:space="preserve">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5A4BA6">
        <w:rPr>
          <w:rFonts w:ascii="Arial" w:eastAsia="Calibri" w:hAnsi="Arial" w:cs="Times New Roman"/>
          <w:color w:val="000000"/>
        </w:rPr>
        <w:br/>
        <w:t>lub Podwykonawcę wymogu zatrudnienia na podstawie umowy o pracę osób wykonujących wskazane w ust. 2 czynności.</w:t>
      </w:r>
    </w:p>
    <w:p w14:paraId="495595A9" w14:textId="5E1AC5BD" w:rsidR="0006202F" w:rsidRPr="005A4BA6" w:rsidRDefault="0006202F" w:rsidP="00C26AF7">
      <w:pPr>
        <w:numPr>
          <w:ilvl w:val="0"/>
          <w:numId w:val="16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W przypadku uzasadnionych wątpliwości co do przestrzegania prawa pracy przez Wykonawcę lub Podwykonawcę, Zamawiający może zwrócić się </w:t>
      </w:r>
      <w:r w:rsidR="0073706E">
        <w:rPr>
          <w:rFonts w:ascii="Arial" w:eastAsia="Calibri" w:hAnsi="Arial" w:cs="Times New Roman"/>
          <w:color w:val="000000"/>
        </w:rPr>
        <w:br/>
      </w:r>
      <w:r w:rsidRPr="005A4BA6">
        <w:rPr>
          <w:rFonts w:ascii="Arial" w:eastAsia="Calibri" w:hAnsi="Arial" w:cs="Times New Roman"/>
          <w:color w:val="000000"/>
        </w:rPr>
        <w:t>o przeprowadzenie kontroli przez Państwową Inspekcję Pracy.</w:t>
      </w:r>
    </w:p>
    <w:p w14:paraId="735B4192" w14:textId="4420CC8F" w:rsidR="0006202F" w:rsidRPr="005A4BA6" w:rsidRDefault="0006202F" w:rsidP="00C26AF7">
      <w:pPr>
        <w:numPr>
          <w:ilvl w:val="0"/>
          <w:numId w:val="16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Wykonawca na każdym etapie realizacji Umowy zobligowany jest do informowania Zamawiającego o zmianach dotyczących osób wykonujących czynności wskazane w ust. 2 i składania aktualnego wykazu osób, o którym mowa </w:t>
      </w:r>
      <w:r w:rsidR="0073706E">
        <w:rPr>
          <w:rFonts w:ascii="Arial" w:eastAsia="Calibri" w:hAnsi="Arial" w:cs="Times New Roman"/>
          <w:color w:val="000000"/>
        </w:rPr>
        <w:br/>
      </w:r>
      <w:r w:rsidRPr="005A4BA6">
        <w:rPr>
          <w:rFonts w:ascii="Arial" w:eastAsia="Calibri" w:hAnsi="Arial" w:cs="Times New Roman"/>
          <w:color w:val="000000"/>
        </w:rPr>
        <w:t>w ust. 1.</w:t>
      </w:r>
    </w:p>
    <w:p w14:paraId="0EEF66CB" w14:textId="77777777" w:rsidR="0006202F" w:rsidRPr="005A4BA6" w:rsidRDefault="0006202F" w:rsidP="00C26AF7">
      <w:pPr>
        <w:numPr>
          <w:ilvl w:val="0"/>
          <w:numId w:val="16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lastRenderedPageBreak/>
        <w:t>Zamawiający nie zabezpiecza zaplecza socjalnego i magazynowego Wykonawcy, jego pracownikom i podwykonawcom.</w:t>
      </w:r>
    </w:p>
    <w:p w14:paraId="11472AD4" w14:textId="39546F2E" w:rsidR="0006202F" w:rsidRPr="005A4BA6" w:rsidRDefault="0006202F" w:rsidP="00C26AF7">
      <w:pPr>
        <w:numPr>
          <w:ilvl w:val="0"/>
          <w:numId w:val="165"/>
        </w:numPr>
        <w:autoSpaceDE w:val="0"/>
        <w:autoSpaceDN w:val="0"/>
        <w:adjustRightInd w:val="0"/>
        <w:spacing w:after="0"/>
        <w:ind w:left="284" w:hanging="284"/>
        <w:jc w:val="both"/>
        <w:rPr>
          <w:rFonts w:ascii="Arial" w:eastAsia="Calibri" w:hAnsi="Arial" w:cs="Times New Roman"/>
          <w:color w:val="000000"/>
        </w:rPr>
      </w:pPr>
      <w:r w:rsidRPr="005A4BA6">
        <w:rPr>
          <w:rFonts w:ascii="Arial" w:eastAsia="Calibri" w:hAnsi="Arial" w:cs="Times New Roman"/>
          <w:color w:val="000000"/>
        </w:rPr>
        <w:t xml:space="preserve">Wykonawca zobowiązuje się zatrudnić pracowników, którzy posiadają odpowiednie kwalifikacje zawodowe oraz przestrzegają wymagań bezpieczeństwa </w:t>
      </w:r>
      <w:r w:rsidR="0073706E">
        <w:rPr>
          <w:rFonts w:ascii="Arial" w:eastAsia="Calibri" w:hAnsi="Arial" w:cs="Times New Roman"/>
          <w:color w:val="000000"/>
        </w:rPr>
        <w:br/>
      </w:r>
      <w:r w:rsidRPr="005A4BA6">
        <w:rPr>
          <w:rFonts w:ascii="Arial" w:eastAsia="Calibri" w:hAnsi="Arial" w:cs="Times New Roman"/>
          <w:color w:val="000000"/>
        </w:rPr>
        <w:t>i higieny pracy.</w:t>
      </w:r>
    </w:p>
    <w:p w14:paraId="7242B984" w14:textId="77777777" w:rsidR="0006202F" w:rsidRPr="005A4BA6" w:rsidRDefault="0006202F" w:rsidP="0006202F">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3</w:t>
      </w:r>
    </w:p>
    <w:p w14:paraId="04D3E721" w14:textId="77777777" w:rsidR="0006202F" w:rsidRPr="00D77FA7" w:rsidRDefault="0006202F" w:rsidP="0006202F">
      <w:pPr>
        <w:tabs>
          <w:tab w:val="right" w:pos="-888"/>
          <w:tab w:val="left" w:pos="153"/>
        </w:tab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Teren budowy</w:t>
      </w:r>
    </w:p>
    <w:p w14:paraId="50569F4D" w14:textId="77777777" w:rsidR="0006202F" w:rsidRPr="005A4BA6" w:rsidRDefault="0006202F" w:rsidP="00C26AF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 xml:space="preserve">Zamawiający przekaże Wykonawcy protokolarnie plac budowy w </w:t>
      </w:r>
      <w:r w:rsidRPr="00FA30D4">
        <w:rPr>
          <w:rFonts w:ascii="Arial" w:eastAsia="Times New Roman" w:hAnsi="Arial" w:cs="Arial"/>
          <w:b/>
          <w:lang w:eastAsia="pl-PL"/>
        </w:rPr>
        <w:t xml:space="preserve">terminie do 7 dni </w:t>
      </w:r>
      <w:r w:rsidRPr="005A4BA6">
        <w:rPr>
          <w:rFonts w:ascii="Arial" w:eastAsia="Times New Roman" w:hAnsi="Arial" w:cs="Arial"/>
          <w:b/>
          <w:color w:val="000000"/>
          <w:lang w:eastAsia="pl-PL"/>
        </w:rPr>
        <w:t xml:space="preserve">od dnia podpisania Umowy </w:t>
      </w:r>
      <w:r w:rsidRPr="005A4BA6">
        <w:rPr>
          <w:rFonts w:ascii="Arial" w:eastAsia="Calibri" w:hAnsi="Arial" w:cs="Arial"/>
          <w:color w:val="000000"/>
        </w:rPr>
        <w:t>wraz ze znajdującymi się na nim obiektami budowlanymi, urządzeniami technicznymi oraz podlegającymi ochronie elementami środowiska przyrodniczego.</w:t>
      </w:r>
      <w:r w:rsidRPr="005A4BA6">
        <w:rPr>
          <w:rFonts w:ascii="Arial" w:eastAsia="Times New Roman" w:hAnsi="Arial" w:cs="Arial"/>
          <w:color w:val="000000"/>
          <w:lang w:eastAsia="pl-PL"/>
        </w:rPr>
        <w:t xml:space="preserve"> </w:t>
      </w:r>
      <w:r w:rsidRPr="005A4BA6">
        <w:rPr>
          <w:rFonts w:ascii="Arial" w:eastAsia="Calibri" w:hAnsi="Arial" w:cs="Arial"/>
          <w:color w:val="000000"/>
        </w:rPr>
        <w:t>Ponadto Zamawiający określi również drogi dojazdowe do terenu budowy oraz warunki wjazdu i wyjazdu na teren budowy.</w:t>
      </w:r>
    </w:p>
    <w:p w14:paraId="262A1D4C" w14:textId="77777777" w:rsidR="0006202F" w:rsidRPr="005A4BA6" w:rsidRDefault="0006202F" w:rsidP="00C26AF7">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Wykonawca w protokole przekazania placu budowy wskaże wariant zabezpieczenia mediów do realizacji zamówienia, tj.:</w:t>
      </w:r>
    </w:p>
    <w:p w14:paraId="38B2BBA9" w14:textId="77777777" w:rsidR="0006202F" w:rsidRPr="00FA30D4" w:rsidRDefault="0006202F" w:rsidP="00C26AF7">
      <w:pPr>
        <w:numPr>
          <w:ilvl w:val="0"/>
          <w:numId w:val="113"/>
        </w:numPr>
        <w:autoSpaceDE w:val="0"/>
        <w:autoSpaceDN w:val="0"/>
        <w:adjustRightInd w:val="0"/>
        <w:spacing w:after="0"/>
        <w:ind w:left="1560" w:hanging="426"/>
        <w:jc w:val="both"/>
        <w:rPr>
          <w:rFonts w:ascii="Arial" w:eastAsia="Calibri" w:hAnsi="Arial" w:cs="Arial"/>
        </w:rPr>
      </w:pPr>
      <w:r w:rsidRPr="005A4BA6">
        <w:rPr>
          <w:rFonts w:ascii="Arial" w:eastAsia="Calibri" w:hAnsi="Arial" w:cs="Arial"/>
          <w:color w:val="000000"/>
        </w:rPr>
        <w:t xml:space="preserve">woda do celów technologicznych oraz energię elektryczną Wykonawca zabezpiecza we własnym </w:t>
      </w:r>
      <w:r w:rsidRPr="00FA30D4">
        <w:rPr>
          <w:rFonts w:ascii="Arial" w:eastAsia="Calibri" w:hAnsi="Arial" w:cs="Arial"/>
        </w:rPr>
        <w:t>zakresie lub zamontuje na własny koszt liczniki wody i energii elektrycznej oplombowane przez przedstawiciela Sekcji Obsługi Infrastruktury w Zamościu.</w:t>
      </w:r>
    </w:p>
    <w:p w14:paraId="3BD60E13" w14:textId="77777777" w:rsidR="0006202F" w:rsidRPr="005A4BA6" w:rsidRDefault="0006202F" w:rsidP="0006202F">
      <w:pPr>
        <w:autoSpaceDE w:val="0"/>
        <w:autoSpaceDN w:val="0"/>
        <w:adjustRightInd w:val="0"/>
        <w:spacing w:after="0"/>
        <w:ind w:left="851" w:hanging="284"/>
        <w:jc w:val="both"/>
        <w:rPr>
          <w:rFonts w:ascii="Arial" w:eastAsia="Calibri" w:hAnsi="Arial" w:cs="Arial"/>
          <w:color w:val="000000"/>
        </w:rPr>
      </w:pPr>
      <w:r w:rsidRPr="005A4BA6">
        <w:rPr>
          <w:rFonts w:ascii="Arial" w:eastAsia="Calibri" w:hAnsi="Arial" w:cs="Arial"/>
          <w:color w:val="000000"/>
        </w:rPr>
        <w:t>W powyższym celu wykonawca wystąpi z wnioskiem o zawarcie oddzielnych umów:</w:t>
      </w:r>
    </w:p>
    <w:p w14:paraId="1DE6B3EA" w14:textId="77777777" w:rsidR="0006202F" w:rsidRPr="006A4445" w:rsidRDefault="0006202F" w:rsidP="00C26AF7">
      <w:pPr>
        <w:numPr>
          <w:ilvl w:val="0"/>
          <w:numId w:val="114"/>
        </w:numPr>
        <w:autoSpaceDE w:val="0"/>
        <w:autoSpaceDN w:val="0"/>
        <w:adjustRightInd w:val="0"/>
        <w:spacing w:after="0"/>
        <w:ind w:left="1560" w:hanging="426"/>
        <w:jc w:val="both"/>
        <w:rPr>
          <w:rFonts w:ascii="Arial" w:eastAsia="Calibri" w:hAnsi="Arial" w:cs="Arial"/>
          <w:color w:val="000000" w:themeColor="text1"/>
        </w:rPr>
      </w:pPr>
      <w:r w:rsidRPr="006A4445">
        <w:rPr>
          <w:rFonts w:ascii="Arial" w:eastAsia="Calibri" w:hAnsi="Arial" w:cs="Arial"/>
          <w:color w:val="000000" w:themeColor="text1"/>
        </w:rPr>
        <w:t xml:space="preserve">do RZI Lublin  w zakresie energii elektrycznej, </w:t>
      </w:r>
    </w:p>
    <w:p w14:paraId="3690D6A6" w14:textId="77777777" w:rsidR="0006202F" w:rsidRPr="006A4445" w:rsidRDefault="0006202F" w:rsidP="00C26AF7">
      <w:pPr>
        <w:numPr>
          <w:ilvl w:val="0"/>
          <w:numId w:val="114"/>
        </w:numPr>
        <w:autoSpaceDE w:val="0"/>
        <w:autoSpaceDN w:val="0"/>
        <w:adjustRightInd w:val="0"/>
        <w:spacing w:after="0"/>
        <w:ind w:left="1560" w:hanging="426"/>
        <w:jc w:val="both"/>
        <w:rPr>
          <w:rFonts w:ascii="Arial" w:eastAsia="Calibri" w:hAnsi="Arial" w:cs="Arial"/>
          <w:color w:val="000000" w:themeColor="text1"/>
        </w:rPr>
      </w:pPr>
      <w:r w:rsidRPr="006A4445">
        <w:rPr>
          <w:rFonts w:ascii="Arial" w:eastAsia="Calibri" w:hAnsi="Arial" w:cs="Arial"/>
          <w:color w:val="000000" w:themeColor="text1"/>
        </w:rPr>
        <w:t>do 32 WOG Sekcji Gospodarki Komunalnej w Zamościu na pozostałe media komunalne.</w:t>
      </w:r>
    </w:p>
    <w:p w14:paraId="6D877272" w14:textId="0647E7DC" w:rsidR="0006202F" w:rsidRPr="005A4BA6" w:rsidRDefault="0006202F" w:rsidP="00C26AF7">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14:paraId="003E7EF2" w14:textId="77777777" w:rsidR="0006202F" w:rsidRPr="005A4BA6" w:rsidRDefault="0006202F" w:rsidP="00C26AF7">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7898C362" w14:textId="77777777" w:rsidR="0006202F" w:rsidRPr="005A4BA6" w:rsidRDefault="0006202F" w:rsidP="00C26AF7">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178C6CA8" w14:textId="77777777" w:rsidR="0006202F" w:rsidRPr="005A4BA6" w:rsidRDefault="0006202F" w:rsidP="00C26AF7">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 xml:space="preserve">Na podstawie art. 208 </w:t>
      </w:r>
      <w:r w:rsidRPr="005A4BA6">
        <w:rPr>
          <w:rFonts w:ascii="Arial" w:eastAsia="Times New Roman" w:hAnsi="Arial" w:cs="Arial"/>
          <w:color w:val="000000"/>
          <w:lang w:eastAsia="pl-PL"/>
        </w:rPr>
        <w:t xml:space="preserve">§ 1 pkt 2 Kodeksu pracy, Wykonawca powoła koordynatora </w:t>
      </w:r>
      <w:r w:rsidRPr="005A4BA6">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01313A08" w14:textId="77777777" w:rsidR="0006202F" w:rsidRPr="005A4BA6" w:rsidRDefault="0006202F" w:rsidP="00C26AF7">
      <w:pPr>
        <w:numPr>
          <w:ilvl w:val="0"/>
          <w:numId w:val="93"/>
        </w:numPr>
        <w:suppressAutoHyphens/>
        <w:spacing w:after="0"/>
        <w:jc w:val="both"/>
        <w:rPr>
          <w:rFonts w:ascii="Arial" w:eastAsia="Calibri" w:hAnsi="Arial" w:cs="Arial"/>
          <w:color w:val="000000"/>
        </w:rPr>
      </w:pPr>
      <w:r w:rsidRPr="005A4BA6">
        <w:rPr>
          <w:rFonts w:ascii="Arial" w:eastAsia="Times New Roman" w:hAnsi="Arial" w:cs="Arial"/>
          <w:color w:val="000000"/>
          <w:lang w:eastAsia="pl-PL"/>
        </w:rPr>
        <w:t>Do obowiązków koordynatora należy:</w:t>
      </w:r>
    </w:p>
    <w:p w14:paraId="588C05F1" w14:textId="77777777" w:rsidR="0006202F" w:rsidRPr="005A4BA6" w:rsidRDefault="0006202F" w:rsidP="00C26AF7">
      <w:pPr>
        <w:numPr>
          <w:ilvl w:val="0"/>
          <w:numId w:val="118"/>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miejsca wykonywania prac, zakresu robót, czasu ich trwania, terminu rozpoczęcia oraz zakończenia prac;</w:t>
      </w:r>
    </w:p>
    <w:p w14:paraId="0ECCE1DF" w14:textId="77777777" w:rsidR="0006202F" w:rsidRPr="005A4BA6" w:rsidRDefault="0006202F" w:rsidP="00C26AF7">
      <w:pPr>
        <w:numPr>
          <w:ilvl w:val="0"/>
          <w:numId w:val="118"/>
        </w:numPr>
        <w:suppressAutoHyphens/>
        <w:spacing w:after="0"/>
        <w:contextualSpacing/>
        <w:jc w:val="both"/>
        <w:rPr>
          <w:rFonts w:ascii="Arial" w:eastAsia="Calibri" w:hAnsi="Arial" w:cs="Arial"/>
          <w:color w:val="000000"/>
        </w:rPr>
      </w:pPr>
      <w:r w:rsidRPr="005A4BA6">
        <w:rPr>
          <w:rFonts w:ascii="Arial" w:eastAsia="Calibri" w:hAnsi="Arial" w:cs="Arial"/>
          <w:color w:val="000000"/>
        </w:rPr>
        <w:t>Koordynowanie ze stronami Umowy lub z ich upoważnionymi przedstawicielami, użycia stosowanego sprzętu i środków ochrony osobistej oraz ich egzekwowanie;</w:t>
      </w:r>
    </w:p>
    <w:p w14:paraId="6501D57E" w14:textId="77777777" w:rsidR="0006202F" w:rsidRPr="005A4BA6" w:rsidRDefault="0006202F" w:rsidP="00C26AF7">
      <w:pPr>
        <w:numPr>
          <w:ilvl w:val="0"/>
          <w:numId w:val="118"/>
        </w:numPr>
        <w:suppressAutoHyphens/>
        <w:spacing w:after="0"/>
        <w:contextualSpacing/>
        <w:jc w:val="both"/>
        <w:rPr>
          <w:rFonts w:ascii="Arial" w:eastAsia="Calibri" w:hAnsi="Arial" w:cs="Arial"/>
          <w:color w:val="000000"/>
        </w:rPr>
      </w:pPr>
      <w:r w:rsidRPr="005A4BA6">
        <w:rPr>
          <w:rFonts w:ascii="Arial" w:eastAsia="Calibri" w:hAnsi="Arial" w:cs="Arial"/>
          <w:color w:val="000000"/>
        </w:rPr>
        <w:lastRenderedPageBreak/>
        <w:t xml:space="preserve">Informowanie stron Umowy lub z ich upoważnionych przedstawicieli </w:t>
      </w:r>
      <w:r w:rsidRPr="005A4BA6">
        <w:rPr>
          <w:rFonts w:ascii="Arial" w:eastAsia="Calibri" w:hAnsi="Arial" w:cs="Arial"/>
          <w:color w:val="000000"/>
        </w:rPr>
        <w:br/>
        <w:t>o sytuacjach awaryjnych, nagłych zdarzeniach oraz wystąpieniu ewentualnych zagrożeń dla życia i zdrowia pracowników;</w:t>
      </w:r>
    </w:p>
    <w:p w14:paraId="1268266E" w14:textId="77777777" w:rsidR="0006202F" w:rsidRPr="005A4BA6" w:rsidRDefault="0006202F" w:rsidP="00C26AF7">
      <w:pPr>
        <w:numPr>
          <w:ilvl w:val="0"/>
          <w:numId w:val="118"/>
        </w:numPr>
        <w:suppressAutoHyphens/>
        <w:spacing w:after="0"/>
        <w:contextualSpacing/>
        <w:jc w:val="both"/>
        <w:rPr>
          <w:rFonts w:ascii="Arial" w:eastAsia="Calibri" w:hAnsi="Arial" w:cs="Arial"/>
          <w:color w:val="000000"/>
        </w:rPr>
      </w:pPr>
      <w:r w:rsidRPr="005A4BA6">
        <w:rPr>
          <w:rFonts w:ascii="Arial" w:eastAsia="Calibri" w:hAnsi="Arial" w:cs="Arial"/>
          <w:color w:val="000000"/>
        </w:rPr>
        <w:t>Zapoznanie się z wykazami osób posiadających aktualne uprawnienia kwalifikacyjne (stosowne do wykonywanych prac lub zajmowanej funkcji);</w:t>
      </w:r>
    </w:p>
    <w:p w14:paraId="409713C4" w14:textId="77777777" w:rsidR="0006202F" w:rsidRPr="005A4BA6" w:rsidRDefault="0006202F" w:rsidP="00C26AF7">
      <w:pPr>
        <w:numPr>
          <w:ilvl w:val="0"/>
          <w:numId w:val="118"/>
        </w:numPr>
        <w:suppressAutoHyphens/>
        <w:spacing w:after="0"/>
        <w:contextualSpacing/>
        <w:jc w:val="both"/>
        <w:rPr>
          <w:rFonts w:ascii="Arial" w:eastAsia="Calibri" w:hAnsi="Arial" w:cs="Arial"/>
          <w:color w:val="000000"/>
        </w:rPr>
      </w:pPr>
      <w:r w:rsidRPr="005A4BA6">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7EDE1CD1" w14:textId="77777777" w:rsidR="0006202F" w:rsidRPr="005A4BA6" w:rsidRDefault="0006202F" w:rsidP="00C26AF7">
      <w:pPr>
        <w:numPr>
          <w:ilvl w:val="0"/>
          <w:numId w:val="93"/>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uprawnień koordynatora należy:</w:t>
      </w:r>
    </w:p>
    <w:p w14:paraId="2A047D3B" w14:textId="77777777" w:rsidR="0006202F" w:rsidRPr="005A4BA6" w:rsidRDefault="0006202F" w:rsidP="00C26AF7">
      <w:pPr>
        <w:numPr>
          <w:ilvl w:val="0"/>
          <w:numId w:val="11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Przeprowadzanie kontroli w trakcie wykonywania prac w zakresie:</w:t>
      </w:r>
    </w:p>
    <w:p w14:paraId="09450B4A" w14:textId="77777777" w:rsidR="0006202F" w:rsidRPr="005A4BA6" w:rsidRDefault="0006202F" w:rsidP="00C26AF7">
      <w:pPr>
        <w:numPr>
          <w:ilvl w:val="0"/>
          <w:numId w:val="12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sprawdzanie zabezpieczenia „miejsca realizacji niniejszej Umowy” – fizyczne zabezpieczenie przed dostępem osób postronnych </w:t>
      </w:r>
      <w:r w:rsidRPr="005A4BA6">
        <w:rPr>
          <w:rFonts w:ascii="Arial" w:eastAsia="Times New Roman" w:hAnsi="Arial" w:cs="Arial"/>
          <w:color w:val="000000"/>
          <w:lang w:eastAsia="pl-PL"/>
        </w:rPr>
        <w:br/>
        <w:t>i nieupoważnionych;</w:t>
      </w:r>
    </w:p>
    <w:p w14:paraId="38CEDAF8" w14:textId="77777777" w:rsidR="0006202F" w:rsidRPr="005A4BA6" w:rsidRDefault="0006202F" w:rsidP="00C26AF7">
      <w:pPr>
        <w:numPr>
          <w:ilvl w:val="0"/>
          <w:numId w:val="12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aktualności szkoleń z zakresu bhp pracowników;</w:t>
      </w:r>
    </w:p>
    <w:p w14:paraId="72B321B3" w14:textId="77777777" w:rsidR="0006202F" w:rsidRPr="005A4BA6" w:rsidRDefault="0006202F" w:rsidP="00C26AF7">
      <w:pPr>
        <w:numPr>
          <w:ilvl w:val="0"/>
          <w:numId w:val="12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5D20C66A" w14:textId="77777777" w:rsidR="0006202F" w:rsidRPr="005A4BA6" w:rsidRDefault="0006202F" w:rsidP="00C26AF7">
      <w:pPr>
        <w:numPr>
          <w:ilvl w:val="0"/>
          <w:numId w:val="12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odpowiedzialność za stosowanie i zapewnienie wymaganego sprzętu oraz uprawnień do obsługi urządzeń;</w:t>
      </w:r>
    </w:p>
    <w:p w14:paraId="4D68AA0C" w14:textId="77777777" w:rsidR="0006202F" w:rsidRPr="005A4BA6" w:rsidRDefault="0006202F" w:rsidP="00C26AF7">
      <w:pPr>
        <w:numPr>
          <w:ilvl w:val="0"/>
          <w:numId w:val="11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Współpraca ze służbą bezpieczeństwa i higieny pracy w 32 WOG Zamość;</w:t>
      </w:r>
    </w:p>
    <w:p w14:paraId="43506A85" w14:textId="77777777" w:rsidR="0006202F" w:rsidRPr="005A4BA6" w:rsidRDefault="0006202F" w:rsidP="00C26AF7">
      <w:pPr>
        <w:numPr>
          <w:ilvl w:val="0"/>
          <w:numId w:val="11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7F135A30" w14:textId="77777777" w:rsidR="0006202F" w:rsidRPr="005A4BA6" w:rsidRDefault="0006202F" w:rsidP="00C26AF7">
      <w:pPr>
        <w:numPr>
          <w:ilvl w:val="0"/>
          <w:numId w:val="93"/>
        </w:numPr>
        <w:suppressAutoHyphens/>
        <w:spacing w:after="0"/>
        <w:jc w:val="both"/>
        <w:rPr>
          <w:rFonts w:ascii="Arial" w:eastAsia="Calibri" w:hAnsi="Arial" w:cs="Arial"/>
          <w:color w:val="000000"/>
        </w:rPr>
      </w:pPr>
      <w:r w:rsidRPr="005A4BA6">
        <w:rPr>
          <w:rFonts w:ascii="Arial" w:eastAsia="Calibri" w:hAnsi="Arial" w:cs="Arial"/>
          <w:color w:val="000000"/>
        </w:rPr>
        <w:t>Wykonawca jest odpowiedzialny za ochronę środowiska na terenie budowy i w jego otoczeniu.</w:t>
      </w:r>
    </w:p>
    <w:p w14:paraId="2477D688" w14:textId="0F969D72" w:rsidR="0006202F" w:rsidRPr="00FA30D4" w:rsidRDefault="0006202F" w:rsidP="00C26AF7">
      <w:pPr>
        <w:numPr>
          <w:ilvl w:val="0"/>
          <w:numId w:val="93"/>
        </w:numPr>
        <w:suppressAutoHyphens/>
        <w:spacing w:after="0"/>
        <w:jc w:val="both"/>
        <w:rPr>
          <w:rFonts w:ascii="Arial" w:eastAsia="Calibri" w:hAnsi="Arial" w:cs="Arial"/>
        </w:rPr>
      </w:pPr>
      <w:r w:rsidRPr="005A4BA6">
        <w:rPr>
          <w:rFonts w:ascii="Arial" w:eastAsia="Calibri" w:hAnsi="Arial" w:cs="Arial"/>
          <w:color w:val="000000"/>
        </w:rPr>
        <w:t xml:space="preserve">Wykonawca zobowiązuje się do pokrycia finansowego wszelkich szkód wyrządzonych w trakcie realizacji robót budowlanych </w:t>
      </w:r>
      <w:r w:rsidRPr="00FA30D4">
        <w:rPr>
          <w:rFonts w:ascii="Arial" w:eastAsia="Times New Roman" w:hAnsi="Arial" w:cs="Arial"/>
          <w:lang w:eastAsia="pl-PL"/>
        </w:rPr>
        <w:t>Zamawiającemu i osobom trzecim.</w:t>
      </w:r>
    </w:p>
    <w:p w14:paraId="246DD2E2" w14:textId="77777777" w:rsidR="0006202F" w:rsidRPr="00FA30D4" w:rsidRDefault="0006202F" w:rsidP="00C26AF7">
      <w:pPr>
        <w:numPr>
          <w:ilvl w:val="0"/>
          <w:numId w:val="93"/>
        </w:numPr>
        <w:suppressAutoHyphens/>
        <w:spacing w:after="0"/>
        <w:jc w:val="both"/>
        <w:rPr>
          <w:rFonts w:ascii="Arial" w:eastAsia="Times New Roman" w:hAnsi="Arial" w:cs="Arial"/>
          <w:lang w:eastAsia="pl-PL"/>
        </w:rPr>
      </w:pPr>
      <w:r w:rsidRPr="00FA30D4">
        <w:rPr>
          <w:rFonts w:ascii="Arial" w:eastAsia="Times New Roman" w:hAnsi="Arial" w:cs="Arial"/>
          <w:b/>
          <w:lang w:eastAsia="pl-PL"/>
        </w:rPr>
        <w:t>Termin rozpoczęcia robót budowlanych</w:t>
      </w:r>
      <w:r w:rsidRPr="00FA30D4">
        <w:rPr>
          <w:rFonts w:ascii="Arial" w:eastAsia="Times New Roman" w:hAnsi="Arial" w:cs="Arial"/>
          <w:lang w:eastAsia="pl-PL"/>
        </w:rPr>
        <w:t xml:space="preserve"> – do 21 dni kalendarzowych od dnia przekazania placu budowy.</w:t>
      </w:r>
    </w:p>
    <w:p w14:paraId="243FF9C7" w14:textId="77777777" w:rsidR="0006202F" w:rsidRPr="00FA30D4" w:rsidRDefault="0006202F" w:rsidP="00C26AF7">
      <w:pPr>
        <w:numPr>
          <w:ilvl w:val="0"/>
          <w:numId w:val="93"/>
        </w:numPr>
        <w:suppressAutoHyphens/>
        <w:spacing w:after="0"/>
        <w:jc w:val="both"/>
        <w:rPr>
          <w:rFonts w:ascii="Arial" w:eastAsia="Times New Roman" w:hAnsi="Arial" w:cs="Arial"/>
          <w:lang w:eastAsia="pl-PL"/>
        </w:rPr>
      </w:pPr>
      <w:r w:rsidRPr="00FA30D4">
        <w:rPr>
          <w:rFonts w:ascii="Arial" w:eastAsia="Times New Roman" w:hAnsi="Arial" w:cs="Arial"/>
          <w:lang w:eastAsia="pl-PL"/>
        </w:rPr>
        <w:t>Wykonawca zrealizuje przedmiot Umowy przy użyciu sprzętu i materiałów własnych, których wartość objęta jest wynagrodzeniem określonym w § 5 ust.1 Umowy.</w:t>
      </w:r>
    </w:p>
    <w:p w14:paraId="455DFA52" w14:textId="77777777" w:rsidR="0006202F" w:rsidRPr="00FA30D4" w:rsidRDefault="0006202F" w:rsidP="00C26AF7">
      <w:pPr>
        <w:numPr>
          <w:ilvl w:val="0"/>
          <w:numId w:val="93"/>
        </w:numPr>
        <w:suppressAutoHyphens/>
        <w:spacing w:after="0"/>
        <w:jc w:val="both"/>
        <w:rPr>
          <w:rFonts w:ascii="Arial" w:eastAsia="Times New Roman" w:hAnsi="Arial" w:cs="Arial"/>
          <w:lang w:eastAsia="pl-PL"/>
        </w:rPr>
      </w:pPr>
      <w:r w:rsidRPr="00FA30D4">
        <w:rPr>
          <w:rFonts w:ascii="Arial" w:eastAsia="Times New Roman" w:hAnsi="Arial" w:cs="Arial"/>
          <w:lang w:eastAsia="pl-PL"/>
        </w:rPr>
        <w:t xml:space="preserve">Wykonawca zobowiązuje się do wykonania Umowy z zastosowaniem materiałów zgodnych z wymaganiami określonymi w STWiOR oraz posiadających świadectwa </w:t>
      </w:r>
      <w:r w:rsidRPr="00FA30D4">
        <w:rPr>
          <w:rFonts w:ascii="Arial" w:eastAsia="Times New Roman" w:hAnsi="Arial" w:cs="Arial"/>
          <w:lang w:eastAsia="pl-PL"/>
        </w:rPr>
        <w:br/>
        <w:t xml:space="preserve">i atesty dopuszczające do zastosowania ich w budownictwie zgodnie z przepisami ustawy Prawo Budowlane. </w:t>
      </w:r>
    </w:p>
    <w:p w14:paraId="4158EA04" w14:textId="77777777" w:rsidR="0006202F" w:rsidRPr="00FA30D4" w:rsidRDefault="0006202F" w:rsidP="0006202F">
      <w:pPr>
        <w:tabs>
          <w:tab w:val="right" w:pos="-888"/>
          <w:tab w:val="left" w:pos="0"/>
        </w:tabs>
        <w:spacing w:after="0"/>
        <w:jc w:val="center"/>
        <w:rPr>
          <w:rFonts w:ascii="Arial" w:eastAsia="Times New Roman" w:hAnsi="Arial" w:cs="Arial"/>
          <w:b/>
          <w:lang w:eastAsia="pl-PL"/>
        </w:rPr>
      </w:pPr>
      <w:r w:rsidRPr="00FA30D4">
        <w:rPr>
          <w:rFonts w:ascii="Arial" w:eastAsia="Times New Roman" w:hAnsi="Arial" w:cs="Arial"/>
          <w:b/>
          <w:lang w:eastAsia="pl-PL"/>
        </w:rPr>
        <w:t>§ 4</w:t>
      </w:r>
    </w:p>
    <w:p w14:paraId="0B166736" w14:textId="77777777" w:rsidR="0006202F" w:rsidRPr="00FA30D4" w:rsidRDefault="0006202F" w:rsidP="0006202F">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7582283A" w14:textId="77777777" w:rsidR="0006202F" w:rsidRPr="006A4445" w:rsidRDefault="0006202F" w:rsidP="00C26AF7">
      <w:pPr>
        <w:numPr>
          <w:ilvl w:val="2"/>
          <w:numId w:val="93"/>
        </w:numPr>
        <w:tabs>
          <w:tab w:val="num" w:pos="567"/>
        </w:tabs>
        <w:suppressAutoHyphens/>
        <w:spacing w:after="0"/>
        <w:ind w:left="567"/>
        <w:contextualSpacing/>
        <w:jc w:val="both"/>
        <w:rPr>
          <w:rFonts w:ascii="Arial" w:eastAsia="Times New Roman" w:hAnsi="Arial" w:cs="Arial"/>
          <w:lang w:eastAsia="pl-PL"/>
        </w:rPr>
      </w:pPr>
      <w:r w:rsidRPr="006A4445">
        <w:rPr>
          <w:rFonts w:ascii="Arial" w:eastAsia="Times New Roman" w:hAnsi="Arial" w:cs="Arial"/>
          <w:lang w:eastAsia="pl-PL"/>
        </w:rPr>
        <w:t>Termin wykonania i odbioru przedmiotu Umowy ustala się następująco:</w:t>
      </w:r>
    </w:p>
    <w:p w14:paraId="1D4E4051" w14:textId="77777777" w:rsidR="0006202F" w:rsidRPr="00F111A5" w:rsidRDefault="0006202F" w:rsidP="0006202F">
      <w:pPr>
        <w:tabs>
          <w:tab w:val="num" w:pos="2160"/>
        </w:tabs>
        <w:suppressAutoHyphens/>
        <w:spacing w:after="0"/>
        <w:ind w:left="567"/>
        <w:contextualSpacing/>
        <w:jc w:val="both"/>
        <w:rPr>
          <w:rFonts w:ascii="Arial" w:eastAsia="Times New Roman" w:hAnsi="Arial" w:cs="Arial"/>
          <w:b/>
          <w:lang w:eastAsia="pl-PL"/>
        </w:rPr>
      </w:pPr>
      <w:r w:rsidRPr="00F111A5">
        <w:rPr>
          <w:rFonts w:ascii="Arial" w:eastAsia="Times New Roman" w:hAnsi="Arial" w:cs="Arial"/>
          <w:b/>
          <w:lang w:eastAsia="pl-PL"/>
        </w:rPr>
        <w:t xml:space="preserve">1) </w:t>
      </w:r>
      <w:r w:rsidRPr="006A4445">
        <w:rPr>
          <w:rFonts w:ascii="Arial" w:eastAsia="Times New Roman" w:hAnsi="Arial" w:cs="Arial"/>
          <w:lang w:eastAsia="pl-PL"/>
        </w:rPr>
        <w:t>Termin zakończenia całości robót budowlanych objętych niniejszą Umową ustala się</w:t>
      </w:r>
      <w:r w:rsidRPr="006A4445">
        <w:rPr>
          <w:rFonts w:ascii="Arial" w:eastAsia="Times New Roman" w:hAnsi="Arial" w:cs="Arial"/>
          <w:b/>
          <w:lang w:eastAsia="pl-PL"/>
        </w:rPr>
        <w:t>: 270 (dwieście siedemdziesiąt) dni kalendarzowych od dnia podpisania umowy tj.: do dnia……………………..</w:t>
      </w:r>
    </w:p>
    <w:p w14:paraId="5E063805" w14:textId="77777777" w:rsidR="0006202F" w:rsidRPr="00F111A5" w:rsidRDefault="0006202F" w:rsidP="0006202F">
      <w:pPr>
        <w:tabs>
          <w:tab w:val="num" w:pos="2160"/>
        </w:tabs>
        <w:suppressAutoHyphens/>
        <w:spacing w:after="0"/>
        <w:ind w:left="567"/>
        <w:contextualSpacing/>
        <w:jc w:val="both"/>
        <w:rPr>
          <w:rFonts w:ascii="Arial" w:eastAsia="Times New Roman" w:hAnsi="Arial" w:cs="Arial"/>
          <w:b/>
          <w:lang w:eastAsia="pl-PL"/>
        </w:rPr>
      </w:pPr>
      <w:r w:rsidRPr="00F111A5">
        <w:rPr>
          <w:rFonts w:ascii="Arial" w:eastAsia="Times New Roman" w:hAnsi="Arial" w:cs="Arial"/>
          <w:b/>
          <w:lang w:eastAsia="pl-PL"/>
        </w:rPr>
        <w:t xml:space="preserve">2) </w:t>
      </w:r>
      <w:r w:rsidRPr="006A4445">
        <w:rPr>
          <w:rFonts w:ascii="Arial" w:eastAsia="Times New Roman" w:hAnsi="Arial" w:cs="Arial"/>
          <w:lang w:eastAsia="pl-PL"/>
        </w:rPr>
        <w:t>Termin zakończenia realizacji Umowy</w:t>
      </w:r>
      <w:r>
        <w:rPr>
          <w:rFonts w:ascii="Arial" w:eastAsia="Times New Roman" w:hAnsi="Arial" w:cs="Arial"/>
          <w:lang w:eastAsia="pl-PL"/>
        </w:rPr>
        <w:t>:</w:t>
      </w:r>
      <w:r w:rsidRPr="006A4445">
        <w:rPr>
          <w:rFonts w:ascii="Arial" w:eastAsia="Times New Roman" w:hAnsi="Arial" w:cs="Arial"/>
          <w:b/>
          <w:lang w:eastAsia="pl-PL"/>
        </w:rPr>
        <w:t xml:space="preserve"> do 14 (czternastu) dni kalendarzowych od daty zakończenia całości robót budowlanych tj.</w:t>
      </w:r>
      <w:r>
        <w:rPr>
          <w:rFonts w:ascii="Arial" w:eastAsia="Times New Roman" w:hAnsi="Arial" w:cs="Arial"/>
          <w:b/>
          <w:lang w:eastAsia="pl-PL"/>
        </w:rPr>
        <w:t>:</w:t>
      </w:r>
      <w:r w:rsidRPr="006A4445">
        <w:rPr>
          <w:rFonts w:ascii="Arial" w:eastAsia="Times New Roman" w:hAnsi="Arial" w:cs="Arial"/>
          <w:b/>
          <w:lang w:eastAsia="pl-PL"/>
        </w:rPr>
        <w:t xml:space="preserve"> </w:t>
      </w:r>
      <w:r>
        <w:rPr>
          <w:rFonts w:ascii="Arial" w:eastAsia="Times New Roman" w:hAnsi="Arial" w:cs="Arial"/>
          <w:b/>
          <w:lang w:eastAsia="pl-PL"/>
        </w:rPr>
        <w:t xml:space="preserve">do dnia </w:t>
      </w:r>
      <w:r w:rsidRPr="00F111A5">
        <w:rPr>
          <w:rFonts w:ascii="Arial" w:eastAsia="Times New Roman" w:hAnsi="Arial" w:cs="Arial"/>
          <w:b/>
          <w:lang w:eastAsia="pl-PL"/>
        </w:rPr>
        <w:t>……………..</w:t>
      </w:r>
    </w:p>
    <w:p w14:paraId="2F9FF46E" w14:textId="77777777" w:rsidR="0006202F" w:rsidRPr="005A4BA6" w:rsidRDefault="0006202F" w:rsidP="00C26AF7">
      <w:pPr>
        <w:numPr>
          <w:ilvl w:val="2"/>
          <w:numId w:val="93"/>
        </w:numPr>
        <w:tabs>
          <w:tab w:val="num" w:pos="567"/>
        </w:tabs>
        <w:suppressAutoHyphens/>
        <w:spacing w:after="0" w:line="360" w:lineRule="auto"/>
        <w:ind w:left="567"/>
        <w:contextualSpacing/>
        <w:jc w:val="both"/>
        <w:rPr>
          <w:rFonts w:ascii="Arial" w:eastAsia="Times New Roman" w:hAnsi="Arial" w:cs="Arial"/>
          <w:color w:val="000000"/>
          <w:lang w:eastAsia="pl-PL"/>
        </w:rPr>
      </w:pPr>
      <w:r w:rsidRPr="005A4BA6">
        <w:rPr>
          <w:rFonts w:ascii="Arial" w:eastAsia="Times New Roman" w:hAnsi="Arial" w:cs="Arial"/>
          <w:b/>
          <w:color w:val="000000"/>
          <w:lang w:eastAsia="pl-PL"/>
        </w:rPr>
        <w:lastRenderedPageBreak/>
        <w:t>Wykonawca wykona zakres rzeczowy wynikający z harmonogramu rzeczowo-finansowego.</w:t>
      </w:r>
    </w:p>
    <w:p w14:paraId="2670E6EB" w14:textId="77777777" w:rsidR="0006202F" w:rsidRPr="00F111A5" w:rsidRDefault="0006202F" w:rsidP="00C26AF7">
      <w:pPr>
        <w:numPr>
          <w:ilvl w:val="2"/>
          <w:numId w:val="93"/>
        </w:numPr>
        <w:tabs>
          <w:tab w:val="num" w:pos="567"/>
        </w:tabs>
        <w:suppressAutoHyphens/>
        <w:spacing w:after="0"/>
        <w:ind w:left="567"/>
        <w:contextualSpacing/>
        <w:jc w:val="both"/>
        <w:rPr>
          <w:rFonts w:ascii="Arial" w:eastAsia="Times New Roman" w:hAnsi="Arial" w:cs="Arial"/>
          <w:color w:val="000000"/>
          <w:lang w:eastAsia="pl-PL"/>
        </w:rPr>
      </w:pPr>
      <w:r>
        <w:rPr>
          <w:rFonts w:ascii="Arial" w:eastAsia="Times New Roman" w:hAnsi="Arial" w:cs="Arial"/>
          <w:color w:val="000000"/>
          <w:lang w:eastAsia="pl-PL"/>
        </w:rPr>
        <w:t>Z</w:t>
      </w:r>
      <w:r w:rsidRPr="00F111A5">
        <w:rPr>
          <w:rFonts w:ascii="Arial" w:eastAsia="Times New Roman" w:hAnsi="Arial" w:cs="Arial"/>
          <w:color w:val="000000"/>
          <w:lang w:eastAsia="pl-PL"/>
        </w:rPr>
        <w:t xml:space="preserve">amawiający zastrzega sobie jednostronną możliwość wstrzymania lub zaniechania realizacji przedmiotu Umowy w przypadku wystąpienia braku środków finansowych. </w:t>
      </w:r>
      <w:r w:rsidRPr="00F111A5">
        <w:rPr>
          <w:rFonts w:ascii="Arial" w:eastAsia="Times New Roman" w:hAnsi="Arial" w:cs="Arial"/>
          <w:color w:val="000000"/>
          <w:lang w:eastAsia="pl-PL"/>
        </w:rPr>
        <w:br/>
        <w:t>W takim przypadku Zamawiający zobowiązuje się powiadomić Wykonawcę o tym fakcie niezwłocznie w celu uzgodnienia dalszego działania stron.</w:t>
      </w:r>
    </w:p>
    <w:p w14:paraId="54579FBC" w14:textId="2022CC92" w:rsidR="0006202F" w:rsidRPr="005A4BA6" w:rsidRDefault="0006202F" w:rsidP="00C26AF7">
      <w:pPr>
        <w:numPr>
          <w:ilvl w:val="2"/>
          <w:numId w:val="93"/>
        </w:numPr>
        <w:tabs>
          <w:tab w:val="num" w:pos="567"/>
        </w:tabs>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14:paraId="4097CB62" w14:textId="77777777" w:rsidR="0006202F" w:rsidRPr="005A4BA6" w:rsidRDefault="0006202F" w:rsidP="00C26AF7">
      <w:pPr>
        <w:numPr>
          <w:ilvl w:val="2"/>
          <w:numId w:val="93"/>
        </w:numPr>
        <w:tabs>
          <w:tab w:val="num" w:pos="567"/>
        </w:tabs>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1A625182" w14:textId="77777777" w:rsidR="0006202F" w:rsidRPr="005A4BA6" w:rsidRDefault="0006202F" w:rsidP="00C26AF7">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STWOiRB;</w:t>
      </w:r>
    </w:p>
    <w:p w14:paraId="48DDB913" w14:textId="77777777" w:rsidR="0006202F" w:rsidRPr="005A4BA6" w:rsidRDefault="0006202F" w:rsidP="00C26AF7">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SWZ;</w:t>
      </w:r>
    </w:p>
    <w:p w14:paraId="7D11E75D" w14:textId="77777777" w:rsidR="0006202F" w:rsidRPr="005A4BA6" w:rsidRDefault="0006202F" w:rsidP="00C26AF7">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Przedmiarami robót;</w:t>
      </w:r>
    </w:p>
    <w:p w14:paraId="32E5D658" w14:textId="77777777" w:rsidR="0006202F" w:rsidRPr="005A4BA6" w:rsidRDefault="0006202F" w:rsidP="00C26AF7">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Ofertą Wykonawcy</w:t>
      </w:r>
    </w:p>
    <w:p w14:paraId="365CB5AD" w14:textId="77777777" w:rsidR="0006202F" w:rsidRPr="005A4BA6" w:rsidRDefault="0006202F" w:rsidP="00C26AF7">
      <w:pPr>
        <w:numPr>
          <w:ilvl w:val="0"/>
          <w:numId w:val="121"/>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Obowiązującymi przepisami.</w:t>
      </w:r>
    </w:p>
    <w:p w14:paraId="1DB2812C" w14:textId="77777777" w:rsidR="0006202F" w:rsidRPr="005A4BA6" w:rsidRDefault="0006202F" w:rsidP="00C26AF7">
      <w:pPr>
        <w:numPr>
          <w:ilvl w:val="2"/>
          <w:numId w:val="93"/>
        </w:numPr>
        <w:tabs>
          <w:tab w:val="num" w:pos="567"/>
        </w:tabs>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zakończenia całości robót budowlanych, stanowiących przedmiot Umowy </w:t>
      </w:r>
      <w:r w:rsidRPr="005A4BA6">
        <w:rPr>
          <w:rFonts w:ascii="Arial" w:eastAsia="Times New Roman" w:hAnsi="Arial" w:cs="Arial"/>
          <w:color w:val="000000"/>
          <w:lang w:eastAsia="pl-PL"/>
        </w:rPr>
        <w:br/>
        <w:t>lub zakończenia realizacji Umowy określony w ust. 1 niniejszego paragrafu może ulec zmianie w przypadku wystąpie</w:t>
      </w:r>
      <w:r>
        <w:rPr>
          <w:rFonts w:ascii="Arial" w:eastAsia="Times New Roman" w:hAnsi="Arial" w:cs="Arial"/>
          <w:color w:val="000000"/>
          <w:lang w:eastAsia="pl-PL"/>
        </w:rPr>
        <w:t>nia okoliczności opisanych w § 17</w:t>
      </w:r>
      <w:r w:rsidRPr="005A4BA6">
        <w:rPr>
          <w:rFonts w:ascii="Arial" w:eastAsia="Times New Roman" w:hAnsi="Arial" w:cs="Arial"/>
          <w:color w:val="000000"/>
          <w:lang w:eastAsia="pl-PL"/>
        </w:rPr>
        <w:t xml:space="preserve"> Umowy.</w:t>
      </w:r>
    </w:p>
    <w:p w14:paraId="27900993" w14:textId="74C4345A" w:rsidR="0006202F" w:rsidRPr="00756FEB" w:rsidRDefault="0006202F" w:rsidP="00C26AF7">
      <w:pPr>
        <w:numPr>
          <w:ilvl w:val="2"/>
          <w:numId w:val="93"/>
        </w:numPr>
        <w:tabs>
          <w:tab w:val="num" w:pos="567"/>
        </w:tabs>
        <w:suppressAutoHyphens/>
        <w:spacing w:after="0"/>
        <w:ind w:left="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przedstawionych </w:t>
      </w:r>
      <w:r>
        <w:rPr>
          <w:rFonts w:ascii="Arial" w:eastAsia="Times New Roman" w:hAnsi="Arial" w:cs="Arial"/>
          <w:lang w:eastAsia="pl-PL"/>
        </w:rPr>
        <w:t>w § 17</w:t>
      </w:r>
      <w:r w:rsidRPr="005A4BA6">
        <w:rPr>
          <w:rFonts w:ascii="Arial" w:eastAsia="Times New Roman" w:hAnsi="Arial" w:cs="Arial"/>
          <w:lang w:eastAsia="pl-PL"/>
        </w:rPr>
        <w:t xml:space="preserve"> ust. </w:t>
      </w:r>
      <w:r>
        <w:rPr>
          <w:rFonts w:ascii="Arial" w:eastAsia="Times New Roman" w:hAnsi="Arial" w:cs="Arial"/>
          <w:lang w:eastAsia="pl-PL"/>
        </w:rPr>
        <w:t>2</w:t>
      </w:r>
      <w:r w:rsidRPr="005A4BA6">
        <w:rPr>
          <w:rFonts w:ascii="Arial" w:eastAsia="Times New Roman" w:hAnsi="Arial" w:cs="Arial"/>
          <w:lang w:eastAsia="pl-PL"/>
        </w:rPr>
        <w:t xml:space="preserve"> pkt 2 Umowy przypadkach, strony </w:t>
      </w:r>
      <w:r w:rsidRPr="005A4BA6">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14:paraId="5BCC2065" w14:textId="77777777" w:rsidR="0006202F" w:rsidRPr="005A4BA6" w:rsidRDefault="0006202F" w:rsidP="0006202F">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5</w:t>
      </w:r>
    </w:p>
    <w:p w14:paraId="4103B448" w14:textId="77777777" w:rsidR="0006202F" w:rsidRPr="005A4BA6"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0AE3FB00" w14:textId="3913DCB1" w:rsidR="0006202F" w:rsidRPr="0073706E" w:rsidRDefault="0006202F" w:rsidP="00C26AF7">
      <w:pPr>
        <w:numPr>
          <w:ilvl w:val="0"/>
          <w:numId w:val="94"/>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 należyte wykonanie całego przedmiotu Umowy strony ustalają wynagrodzenie ryczałtowe w kwocie:</w:t>
      </w:r>
    </w:p>
    <w:p w14:paraId="6720DA88" w14:textId="77777777" w:rsidR="0006202F" w:rsidRPr="005A4BA6" w:rsidRDefault="0006202F" w:rsidP="0006202F">
      <w:pPr>
        <w:spacing w:after="0"/>
        <w:ind w:firstLine="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NETTO: ………………………………… </w:t>
      </w:r>
    </w:p>
    <w:p w14:paraId="726C81B3" w14:textId="77777777" w:rsidR="0006202F" w:rsidRPr="005A4BA6" w:rsidRDefault="0006202F" w:rsidP="0006202F">
      <w:pPr>
        <w:spacing w:after="0"/>
        <w:ind w:firstLine="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w:t>
      </w:r>
      <w:r w:rsidRPr="005A4BA6">
        <w:rPr>
          <w:rFonts w:ascii="Arial" w:eastAsia="Times New Roman" w:hAnsi="Arial" w:cs="Arial"/>
          <w:color w:val="000000"/>
          <w:lang w:eastAsia="pl-PL"/>
        </w:rPr>
        <w:t>)</w:t>
      </w:r>
    </w:p>
    <w:p w14:paraId="47B89841" w14:textId="77777777" w:rsidR="0006202F" w:rsidRPr="005A4BA6" w:rsidRDefault="0006202F" w:rsidP="0006202F">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BRUTTO: ……………………………… </w:t>
      </w:r>
    </w:p>
    <w:p w14:paraId="0FB5C291" w14:textId="77777777" w:rsidR="0006202F" w:rsidRPr="005A4BA6" w:rsidRDefault="0006202F" w:rsidP="0006202F">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(słownie: </w:t>
      </w:r>
      <w:r w:rsidRPr="005A4BA6">
        <w:rPr>
          <w:rFonts w:ascii="Arial" w:eastAsia="Times New Roman" w:hAnsi="Arial" w:cs="Arial"/>
          <w:color w:val="000000"/>
          <w:sz w:val="20"/>
          <w:szCs w:val="20"/>
          <w:lang w:eastAsia="pl-PL"/>
        </w:rPr>
        <w:t>………………………………………………………………………00/100 złotych )</w:t>
      </w:r>
      <w:r w:rsidRPr="005A4BA6">
        <w:rPr>
          <w:rFonts w:ascii="Arial" w:eastAsia="Times New Roman" w:hAnsi="Arial" w:cs="Arial"/>
          <w:color w:val="000000"/>
          <w:lang w:eastAsia="pl-PL"/>
        </w:rPr>
        <w:t xml:space="preserve"> </w:t>
      </w:r>
    </w:p>
    <w:p w14:paraId="4AF5FD0E" w14:textId="77777777" w:rsidR="0006202F" w:rsidRPr="005A4BA6" w:rsidRDefault="0006202F" w:rsidP="0006202F">
      <w:pPr>
        <w:spacing w:after="0"/>
        <w:ind w:left="340"/>
        <w:jc w:val="both"/>
        <w:rPr>
          <w:rFonts w:ascii="Arial" w:eastAsia="Times New Roman" w:hAnsi="Arial" w:cs="Arial"/>
          <w:color w:val="000000"/>
          <w:lang w:eastAsia="pl-PL"/>
        </w:rPr>
      </w:pPr>
      <w:r w:rsidRPr="005A4BA6">
        <w:rPr>
          <w:rFonts w:ascii="Arial" w:eastAsia="Times New Roman" w:hAnsi="Arial" w:cs="Arial"/>
          <w:color w:val="000000"/>
          <w:lang w:eastAsia="pl-PL"/>
        </w:rPr>
        <w:t>w tym podatek VAT w wysokości ………. %.</w:t>
      </w:r>
    </w:p>
    <w:p w14:paraId="59F9EDC2" w14:textId="77777777" w:rsidR="0006202F" w:rsidRPr="005A4BA6" w:rsidRDefault="0006202F" w:rsidP="0006202F">
      <w:pPr>
        <w:spacing w:after="0"/>
        <w:ind w:left="340"/>
        <w:jc w:val="both"/>
        <w:rPr>
          <w:rFonts w:ascii="Arial" w:eastAsia="Times New Roman" w:hAnsi="Arial" w:cs="Arial"/>
          <w:b/>
          <w:color w:val="000000"/>
          <w:lang w:eastAsia="pl-PL"/>
        </w:rPr>
      </w:pPr>
      <w:r w:rsidRPr="005A4BA6">
        <w:rPr>
          <w:rFonts w:ascii="Arial" w:eastAsia="Times New Roman" w:hAnsi="Arial" w:cs="Arial"/>
          <w:b/>
          <w:color w:val="000000"/>
          <w:lang w:eastAsia="pl-PL"/>
        </w:rPr>
        <w:t xml:space="preserve">zgodnie z przyjętą ofertą Wykonawcy.  </w:t>
      </w:r>
    </w:p>
    <w:p w14:paraId="642305FD" w14:textId="77777777" w:rsidR="0006202F" w:rsidRPr="005A4BA6" w:rsidRDefault="0006202F" w:rsidP="00C26AF7">
      <w:pPr>
        <w:numPr>
          <w:ilvl w:val="0"/>
          <w:numId w:val="9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Wynagrodzenie ustalone w ust.1 jest </w:t>
      </w:r>
      <w:r w:rsidRPr="005A4BA6">
        <w:rPr>
          <w:rFonts w:ascii="Arial" w:eastAsia="Times New Roman" w:hAnsi="Arial" w:cs="Arial"/>
          <w:b/>
          <w:color w:val="000000"/>
          <w:lang w:eastAsia="pl-PL"/>
        </w:rPr>
        <w:t>wynagrodzeniem ryczałtowym</w:t>
      </w:r>
      <w:r w:rsidRPr="005A4BA6">
        <w:rPr>
          <w:rFonts w:ascii="Arial" w:eastAsia="Times New Roman" w:hAnsi="Arial" w:cs="Arial"/>
          <w:color w:val="000000"/>
          <w:lang w:eastAsia="pl-PL"/>
        </w:rPr>
        <w:t>.</w:t>
      </w:r>
    </w:p>
    <w:p w14:paraId="2EA9A4EF" w14:textId="77777777" w:rsidR="0006202F" w:rsidRPr="005A4BA6" w:rsidRDefault="0006202F" w:rsidP="00C26AF7">
      <w:pPr>
        <w:numPr>
          <w:ilvl w:val="0"/>
          <w:numId w:val="94"/>
        </w:numPr>
        <w:spacing w:after="0"/>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Powyższe wynagrodzenie obejmuje w szczególności: </w:t>
      </w:r>
    </w:p>
    <w:p w14:paraId="3D293F7D" w14:textId="77777777" w:rsidR="0006202F" w:rsidRPr="005A4BA6" w:rsidRDefault="0006202F" w:rsidP="00C26AF7">
      <w:pPr>
        <w:numPr>
          <w:ilvl w:val="0"/>
          <w:numId w:val="105"/>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wszystkie koszty związane z wykonaniem przedmiotu Umowy, opisanego </w:t>
      </w:r>
      <w:r w:rsidRPr="005A4BA6">
        <w:rPr>
          <w:rFonts w:ascii="Arial" w:eastAsia="Times New Roman" w:hAnsi="Arial" w:cs="Arial"/>
          <w:color w:val="000000"/>
          <w:lang w:eastAsia="pl-PL"/>
        </w:rPr>
        <w:br/>
        <w:t xml:space="preserve">w STWiOR oraz pomocniczo w przedmiarach, w szczególności koszty; robocizny, materiałów, urządzeń, sprzętu niezbędnego do realizacji przedmiotu Umowy, roboty przygotowawcze i porządkowe, utrzymanie zaplecza budowy, koszty dojazdu na teren budowy i wszelkie opłaty. </w:t>
      </w:r>
    </w:p>
    <w:p w14:paraId="72757001" w14:textId="77777777" w:rsidR="0006202F" w:rsidRPr="005A4BA6" w:rsidRDefault="0006202F" w:rsidP="00C26AF7">
      <w:pPr>
        <w:numPr>
          <w:ilvl w:val="0"/>
          <w:numId w:val="105"/>
        </w:numPr>
        <w:spacing w:after="0"/>
        <w:ind w:left="709" w:hanging="283"/>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wszystkie koszty zatrudnienia pracowników na umowę o pracę, koszty podwykonawców i innych osób działających na zlecenie Wykonawcy;</w:t>
      </w:r>
    </w:p>
    <w:p w14:paraId="1E56CF26" w14:textId="77777777" w:rsidR="0006202F" w:rsidRPr="005A4BA6" w:rsidRDefault="0006202F" w:rsidP="00C26AF7">
      <w:pPr>
        <w:numPr>
          <w:ilvl w:val="0"/>
          <w:numId w:val="105"/>
        </w:numPr>
        <w:spacing w:after="0"/>
        <w:ind w:left="709" w:hanging="283"/>
        <w:contextualSpacing/>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wszystkie koszty realizacji obowiązków wynikających z udzielonej gwarancji </w:t>
      </w:r>
      <w:r w:rsidRPr="005A4BA6">
        <w:rPr>
          <w:rFonts w:ascii="Arial" w:eastAsia="Times New Roman" w:hAnsi="Arial" w:cs="Arial"/>
          <w:color w:val="000000"/>
          <w:lang w:eastAsia="pl-PL"/>
        </w:rPr>
        <w:br/>
        <w:t xml:space="preserve">na wykonane roboty. </w:t>
      </w:r>
    </w:p>
    <w:p w14:paraId="0355B728" w14:textId="77777777" w:rsidR="0006202F" w:rsidRPr="005A4BA6" w:rsidRDefault="0006202F" w:rsidP="00C26AF7">
      <w:pPr>
        <w:numPr>
          <w:ilvl w:val="0"/>
          <w:numId w:val="9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Zakazana jest cesja wierzytelności  przysługujących Wykonawcy  z tytułu wykonania niniejszej Umowy, bez uzyskania uprzedniej pisemnej zgody Zamawiającego. </w:t>
      </w:r>
    </w:p>
    <w:p w14:paraId="0A601E8D" w14:textId="55C94019" w:rsidR="0006202F" w:rsidRPr="005A4BA6" w:rsidRDefault="0006202F" w:rsidP="00C26AF7">
      <w:pPr>
        <w:numPr>
          <w:ilvl w:val="0"/>
          <w:numId w:val="9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zmiany rachunku bankowego Wykonawca zobowiązuje się </w:t>
      </w:r>
      <w:r w:rsidR="00FE06E9">
        <w:rPr>
          <w:rFonts w:ascii="Arial" w:eastAsia="Times New Roman" w:hAnsi="Arial" w:cs="Arial"/>
          <w:color w:val="000000"/>
          <w:lang w:eastAsia="pl-PL"/>
        </w:rPr>
        <w:br/>
      </w:r>
      <w:r w:rsidRPr="005A4BA6">
        <w:rPr>
          <w:rFonts w:ascii="Arial" w:eastAsia="Times New Roman" w:hAnsi="Arial" w:cs="Arial"/>
          <w:color w:val="000000"/>
          <w:lang w:eastAsia="pl-PL"/>
        </w:rPr>
        <w:t>do niezwłocznego pisemnego powiadomienia Zamawiającego.</w:t>
      </w:r>
    </w:p>
    <w:p w14:paraId="2480B05C" w14:textId="4AADEBE4" w:rsidR="0006202F" w:rsidRDefault="0006202F" w:rsidP="00C26AF7">
      <w:pPr>
        <w:numPr>
          <w:ilvl w:val="0"/>
          <w:numId w:val="94"/>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iż w kwocie określonej w ust. 1 uwzględnił ryzyko wynikające </w:t>
      </w:r>
      <w:r w:rsidRPr="005A4BA6">
        <w:rPr>
          <w:rFonts w:ascii="Arial" w:eastAsia="Times New Roman" w:hAnsi="Arial" w:cs="Arial"/>
          <w:color w:val="000000"/>
          <w:lang w:eastAsia="pl-PL"/>
        </w:rPr>
        <w:br/>
        <w:t xml:space="preserve">z okoliczności nie dających się przewidzieć na etapie sporządzenia oferty cenowej </w:t>
      </w:r>
      <w:r w:rsidR="00756FEB">
        <w:rPr>
          <w:rFonts w:ascii="Arial" w:eastAsia="Times New Roman" w:hAnsi="Arial" w:cs="Arial"/>
          <w:color w:val="000000"/>
          <w:lang w:eastAsia="pl-PL"/>
        </w:rPr>
        <w:br/>
      </w:r>
      <w:r w:rsidRPr="005A4BA6">
        <w:rPr>
          <w:rFonts w:ascii="Arial" w:eastAsia="Times New Roman" w:hAnsi="Arial" w:cs="Arial"/>
          <w:color w:val="000000"/>
          <w:lang w:eastAsia="pl-PL"/>
        </w:rPr>
        <w:t>i nie będzie żądał podwyższenia wynagrodzenia.</w:t>
      </w:r>
    </w:p>
    <w:p w14:paraId="77FA888B" w14:textId="0D3F54AF" w:rsidR="0006202F" w:rsidRDefault="0006202F" w:rsidP="00C26AF7">
      <w:pPr>
        <w:pStyle w:val="Akapitzlist"/>
        <w:numPr>
          <w:ilvl w:val="0"/>
          <w:numId w:val="94"/>
        </w:numPr>
        <w:spacing w:after="0"/>
        <w:jc w:val="both"/>
        <w:rPr>
          <w:rFonts w:ascii="Arial" w:eastAsia="Times New Roman" w:hAnsi="Arial" w:cs="Arial"/>
          <w:color w:val="000000"/>
          <w:lang w:eastAsia="pl-PL"/>
        </w:rPr>
      </w:pPr>
      <w:r w:rsidRPr="00471585">
        <w:rPr>
          <w:rFonts w:ascii="Arial" w:eastAsia="Times New Roman" w:hAnsi="Arial" w:cs="Arial"/>
          <w:color w:val="000000"/>
          <w:lang w:eastAsia="pl-PL"/>
        </w:rPr>
        <w:t xml:space="preserve">Zamawiający zastrzega sobie prawo do ograniczenia zakresu lub zmniejszenia ilości </w:t>
      </w:r>
      <w:r>
        <w:rPr>
          <w:rFonts w:ascii="Arial" w:eastAsia="Times New Roman" w:hAnsi="Arial" w:cs="Arial"/>
          <w:color w:val="000000"/>
          <w:lang w:eastAsia="pl-PL"/>
        </w:rPr>
        <w:t>robót budowlanych</w:t>
      </w:r>
      <w:r w:rsidRPr="00471585">
        <w:rPr>
          <w:rFonts w:ascii="Arial" w:eastAsia="Times New Roman" w:hAnsi="Arial" w:cs="Arial"/>
          <w:color w:val="000000"/>
          <w:lang w:eastAsia="pl-PL"/>
        </w:rPr>
        <w:t xml:space="preserve"> stanowiących przedmiot umowy. </w:t>
      </w:r>
      <w:r>
        <w:rPr>
          <w:rFonts w:ascii="Arial" w:eastAsia="Times New Roman" w:hAnsi="Arial" w:cs="Arial"/>
          <w:color w:val="000000"/>
          <w:lang w:eastAsia="pl-PL"/>
        </w:rPr>
        <w:t>W</w:t>
      </w:r>
      <w:r w:rsidRPr="00471585">
        <w:rPr>
          <w:rFonts w:ascii="Arial" w:eastAsia="Times New Roman" w:hAnsi="Arial" w:cs="Arial"/>
          <w:color w:val="000000"/>
          <w:lang w:eastAsia="pl-PL"/>
        </w:rPr>
        <w:t>ynagro</w:t>
      </w:r>
      <w:r>
        <w:rPr>
          <w:rFonts w:ascii="Arial" w:eastAsia="Times New Roman" w:hAnsi="Arial" w:cs="Arial"/>
          <w:color w:val="000000"/>
          <w:lang w:eastAsia="pl-PL"/>
        </w:rPr>
        <w:t>dzenie Wykonawcy określone w § 5</w:t>
      </w:r>
      <w:r w:rsidRPr="00471585">
        <w:rPr>
          <w:rFonts w:ascii="Arial" w:eastAsia="Times New Roman" w:hAnsi="Arial" w:cs="Arial"/>
          <w:color w:val="000000"/>
          <w:lang w:eastAsia="pl-PL"/>
        </w:rPr>
        <w:t xml:space="preserve"> ust. 1 Umowy może zostać zmniejszone maksymalnie o 30%, tj. </w:t>
      </w:r>
      <w:r w:rsidR="00756FEB">
        <w:rPr>
          <w:rFonts w:ascii="Arial" w:eastAsia="Times New Roman" w:hAnsi="Arial" w:cs="Arial"/>
          <w:color w:val="000000"/>
          <w:lang w:eastAsia="pl-PL"/>
        </w:rPr>
        <w:br/>
      </w:r>
      <w:r w:rsidRPr="00471585">
        <w:rPr>
          <w:rFonts w:ascii="Arial" w:eastAsia="Times New Roman" w:hAnsi="Arial" w:cs="Arial"/>
          <w:color w:val="000000"/>
          <w:lang w:eastAsia="pl-PL"/>
        </w:rPr>
        <w:t>do kwoty …………… zł netto, ………………….. zł brutto.</w:t>
      </w:r>
    </w:p>
    <w:p w14:paraId="61553581" w14:textId="349A1D63" w:rsidR="0006202F" w:rsidRDefault="0006202F" w:rsidP="00C26AF7">
      <w:pPr>
        <w:pStyle w:val="Akapitzlist"/>
        <w:numPr>
          <w:ilvl w:val="0"/>
          <w:numId w:val="94"/>
        </w:numPr>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zastrzega sobie możliwość jednostronnego przerwania robót </w:t>
      </w:r>
      <w:r w:rsidR="00756FEB">
        <w:rPr>
          <w:rFonts w:ascii="Arial" w:eastAsia="Times New Roman" w:hAnsi="Arial" w:cs="Arial"/>
          <w:color w:val="000000"/>
          <w:lang w:eastAsia="pl-PL"/>
        </w:rPr>
        <w:br/>
      </w:r>
      <w:r>
        <w:rPr>
          <w:rFonts w:ascii="Arial" w:eastAsia="Times New Roman" w:hAnsi="Arial" w:cs="Arial"/>
          <w:color w:val="000000"/>
          <w:lang w:eastAsia="pl-PL"/>
        </w:rPr>
        <w:t xml:space="preserve">w przypadku wystąpienia braku środków finansowych. Zamawiający powiadomi </w:t>
      </w:r>
      <w:r w:rsidR="00756FEB">
        <w:rPr>
          <w:rFonts w:ascii="Arial" w:eastAsia="Times New Roman" w:hAnsi="Arial" w:cs="Arial"/>
          <w:color w:val="000000"/>
          <w:lang w:eastAsia="pl-PL"/>
        </w:rPr>
        <w:br/>
      </w:r>
      <w:r>
        <w:rPr>
          <w:rFonts w:ascii="Arial" w:eastAsia="Times New Roman" w:hAnsi="Arial" w:cs="Arial"/>
          <w:color w:val="000000"/>
          <w:lang w:eastAsia="pl-PL"/>
        </w:rPr>
        <w:t xml:space="preserve">o tym fakcie Wykonawcę niezwłocznie celem uzgodnienia dalszego działania stron oraz dokonania korekty Harmonogramu rzeczowo-finansowego. W takim przypadku z tytułu przerwania robót Wykonawcy nie będą przysługiwały żadne roszczenia </w:t>
      </w:r>
      <w:r w:rsidR="00756FEB">
        <w:rPr>
          <w:rFonts w:ascii="Arial" w:eastAsia="Times New Roman" w:hAnsi="Arial" w:cs="Arial"/>
          <w:color w:val="000000"/>
          <w:lang w:eastAsia="pl-PL"/>
        </w:rPr>
        <w:br/>
      </w:r>
      <w:r>
        <w:rPr>
          <w:rFonts w:ascii="Arial" w:eastAsia="Times New Roman" w:hAnsi="Arial" w:cs="Arial"/>
          <w:color w:val="000000"/>
          <w:lang w:eastAsia="pl-PL"/>
        </w:rPr>
        <w:t>w stosunku do Zamawiającego, dopuszcza się jedynie zmianę terminu zakończenia robót, lecz nie więcej niż o okres faktycznego ich wstrzymania.</w:t>
      </w:r>
    </w:p>
    <w:p w14:paraId="1CF27D31" w14:textId="17663882" w:rsidR="0006202F" w:rsidRDefault="0006202F" w:rsidP="00C26AF7">
      <w:pPr>
        <w:pStyle w:val="Akapitzlist"/>
        <w:numPr>
          <w:ilvl w:val="0"/>
          <w:numId w:val="94"/>
        </w:numPr>
        <w:spacing w:after="0"/>
        <w:jc w:val="both"/>
        <w:rPr>
          <w:rFonts w:ascii="Arial" w:eastAsia="Times New Roman" w:hAnsi="Arial" w:cs="Arial"/>
          <w:color w:val="000000"/>
          <w:lang w:eastAsia="pl-PL"/>
        </w:rPr>
      </w:pPr>
      <w:r>
        <w:rPr>
          <w:rFonts w:ascii="Arial" w:eastAsia="Times New Roman" w:hAnsi="Arial" w:cs="Arial"/>
          <w:color w:val="000000"/>
          <w:lang w:eastAsia="pl-PL"/>
        </w:rPr>
        <w:t>W przypadku ograniczenia lub braku środków finansowych na realizację przedmiotu umowy w roku 2023 skutkującym wstrzymaniem lub zaniechaniem realizacji Przedmiotu Umowy, o którym mowa powyżej, realizacja umowy lub jej zakres wykonania, niezależnie od zmian w Harmonogramie rzeczowo – finansowym, uzgodniona i ustalona będzie w formie aneksu do umowy.</w:t>
      </w:r>
    </w:p>
    <w:p w14:paraId="1DB986C9" w14:textId="77777777" w:rsidR="0006202F" w:rsidRPr="006A4445" w:rsidRDefault="0006202F" w:rsidP="00C26AF7">
      <w:pPr>
        <w:pStyle w:val="Akapitzlist"/>
        <w:numPr>
          <w:ilvl w:val="0"/>
          <w:numId w:val="94"/>
        </w:numPr>
        <w:spacing w:after="0"/>
        <w:jc w:val="both"/>
        <w:rPr>
          <w:rFonts w:ascii="Arial" w:eastAsia="Times New Roman" w:hAnsi="Arial" w:cs="Arial"/>
          <w:b/>
          <w:color w:val="000000"/>
          <w:lang w:eastAsia="pl-PL"/>
        </w:rPr>
      </w:pPr>
      <w:r w:rsidRPr="006A4445">
        <w:rPr>
          <w:rFonts w:ascii="Arial" w:eastAsia="Times New Roman" w:hAnsi="Arial" w:cs="Arial"/>
          <w:b/>
          <w:color w:val="000000"/>
          <w:lang w:eastAsia="pl-PL"/>
        </w:rPr>
        <w:t>Realizacja Przedmiotu umowy w roku 2023 uwarunkowana będzie potwierdzeniem przez Zamawiającego posiadania środków finansowych.</w:t>
      </w:r>
    </w:p>
    <w:p w14:paraId="71749985" w14:textId="47928906" w:rsidR="0006202F" w:rsidRPr="006A4445" w:rsidRDefault="0006202F" w:rsidP="0006202F">
      <w:p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lang w:eastAsia="pl-PL"/>
        </w:rPr>
        <w:t>11.</w:t>
      </w:r>
      <w:r w:rsidRPr="006A4445">
        <w:rPr>
          <w:rFonts w:ascii="Arial" w:eastAsia="Times New Roman" w:hAnsi="Arial" w:cs="Arial"/>
          <w:color w:val="000000"/>
          <w:lang w:eastAsia="pl-PL"/>
        </w:rPr>
        <w:t xml:space="preserve"> </w:t>
      </w:r>
      <w:r w:rsidRPr="006A4445">
        <w:rPr>
          <w:rFonts w:ascii="Arial" w:eastAsia="Times New Roman" w:hAnsi="Arial" w:cs="Arial"/>
          <w:color w:val="000000" w:themeColor="text1"/>
          <w:lang w:eastAsia="pl-PL"/>
        </w:rPr>
        <w:t xml:space="preserve">Wykonawcy w stosunku do Zamawiającego nie przysługują żadne roszczenia </w:t>
      </w:r>
      <w:r w:rsidR="00756FEB">
        <w:rPr>
          <w:rFonts w:ascii="Arial" w:eastAsia="Times New Roman" w:hAnsi="Arial" w:cs="Arial"/>
          <w:color w:val="000000" w:themeColor="text1"/>
          <w:lang w:eastAsia="pl-PL"/>
        </w:rPr>
        <w:br/>
      </w:r>
      <w:r w:rsidRPr="006A4445">
        <w:rPr>
          <w:rFonts w:ascii="Arial" w:eastAsia="Times New Roman" w:hAnsi="Arial" w:cs="Arial"/>
          <w:color w:val="000000" w:themeColor="text1"/>
          <w:lang w:eastAsia="pl-PL"/>
        </w:rPr>
        <w:t>z tytułu:</w:t>
      </w:r>
    </w:p>
    <w:p w14:paraId="21326E9E" w14:textId="77777777" w:rsidR="0006202F" w:rsidRPr="00626C60" w:rsidRDefault="0006202F" w:rsidP="00C26AF7">
      <w:pPr>
        <w:pStyle w:val="Akapitzlist"/>
        <w:numPr>
          <w:ilvl w:val="0"/>
          <w:numId w:val="15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wielkości przydzielonych środków finansowych;</w:t>
      </w:r>
    </w:p>
    <w:p w14:paraId="26CA5B12" w14:textId="77777777" w:rsidR="0006202F" w:rsidRPr="00626C60" w:rsidRDefault="0006202F" w:rsidP="00C26AF7">
      <w:pPr>
        <w:pStyle w:val="Akapitzlist"/>
        <w:numPr>
          <w:ilvl w:val="0"/>
          <w:numId w:val="15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nie przydzielenia środków finansowych;</w:t>
      </w:r>
    </w:p>
    <w:p w14:paraId="7D5D4C9F" w14:textId="5E3886A3" w:rsidR="0006202F" w:rsidRPr="00756FEB" w:rsidRDefault="0006202F" w:rsidP="00C26AF7">
      <w:pPr>
        <w:pStyle w:val="Akapitzlist"/>
        <w:numPr>
          <w:ilvl w:val="0"/>
          <w:numId w:val="157"/>
        </w:numPr>
        <w:suppressAutoHyphens/>
        <w:spacing w:after="0"/>
        <w:jc w:val="both"/>
        <w:rPr>
          <w:rFonts w:ascii="Arial" w:eastAsia="Times New Roman" w:hAnsi="Arial" w:cs="Arial"/>
          <w:color w:val="000000" w:themeColor="text1"/>
          <w:lang w:eastAsia="pl-PL"/>
        </w:rPr>
      </w:pPr>
      <w:r w:rsidRPr="00626C60">
        <w:rPr>
          <w:rFonts w:ascii="Arial" w:eastAsia="Times New Roman" w:hAnsi="Arial" w:cs="Arial"/>
          <w:color w:val="000000" w:themeColor="text1"/>
          <w:lang w:eastAsia="pl-PL"/>
        </w:rPr>
        <w:t>wstrzymania przez Zamawiającego realizacji robót w przypadku wystąpienia braku środków finansowych.</w:t>
      </w:r>
    </w:p>
    <w:p w14:paraId="7F517954" w14:textId="77777777" w:rsidR="0006202F" w:rsidRPr="005A4BA6" w:rsidRDefault="0006202F" w:rsidP="0006202F">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6</w:t>
      </w:r>
    </w:p>
    <w:p w14:paraId="73A8783C" w14:textId="77777777" w:rsidR="0006202F" w:rsidRPr="00D77FA7"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21198538" w14:textId="77777777" w:rsidR="0006202F" w:rsidRPr="005A4BA6" w:rsidRDefault="0006202F" w:rsidP="0006202F">
      <w:pPr>
        <w:spacing w:after="0"/>
        <w:rPr>
          <w:rFonts w:ascii="Arial" w:eastAsia="Times New Roman" w:hAnsi="Arial" w:cs="Arial"/>
          <w:color w:val="000000"/>
          <w:lang w:eastAsia="pl-PL"/>
        </w:rPr>
      </w:pPr>
      <w:r w:rsidRPr="005A4BA6">
        <w:rPr>
          <w:rFonts w:ascii="Arial" w:eastAsia="Times New Roman" w:hAnsi="Arial" w:cs="Arial"/>
          <w:color w:val="000000"/>
          <w:lang w:eastAsia="pl-PL"/>
        </w:rPr>
        <w:t>Osobą odpowiedzialną za realizację przedmiotu Umowy ze strony Zamawiającego jest:</w:t>
      </w:r>
    </w:p>
    <w:p w14:paraId="230F8B3D" w14:textId="06342765" w:rsidR="0006202F" w:rsidRPr="00756FEB" w:rsidRDefault="0006202F" w:rsidP="00756FEB">
      <w:pPr>
        <w:spacing w:after="0"/>
        <w:rPr>
          <w:rFonts w:ascii="Arial" w:eastAsia="Times New Roman" w:hAnsi="Arial" w:cs="Arial"/>
          <w:color w:val="000000"/>
          <w:lang w:eastAsia="pl-PL"/>
        </w:rPr>
      </w:pPr>
      <w:r w:rsidRPr="005A4BA6">
        <w:rPr>
          <w:rFonts w:ascii="Arial" w:eastAsia="Times New Roman" w:hAnsi="Arial" w:cs="Arial"/>
          <w:color w:val="000000"/>
          <w:lang w:eastAsia="pl-PL"/>
        </w:rPr>
        <w:t>.............  (</w:t>
      </w:r>
      <w:r w:rsidRPr="005A4BA6">
        <w:rPr>
          <w:rFonts w:ascii="Arial" w:eastAsia="Times New Roman" w:hAnsi="Arial" w:cs="Arial"/>
          <w:i/>
          <w:color w:val="000000"/>
          <w:lang w:eastAsia="pl-PL"/>
        </w:rPr>
        <w:t xml:space="preserve">inspektor STUN)  </w:t>
      </w:r>
      <w:r w:rsidRPr="005A4BA6">
        <w:rPr>
          <w:rFonts w:ascii="Arial" w:eastAsia="Times New Roman" w:hAnsi="Arial" w:cs="Arial"/>
          <w:color w:val="000000"/>
          <w:lang w:eastAsia="pl-PL"/>
        </w:rPr>
        <w:t>..............................tel. .........................................</w:t>
      </w:r>
    </w:p>
    <w:p w14:paraId="265D6639" w14:textId="77777777" w:rsidR="0006202F" w:rsidRPr="005A4BA6" w:rsidRDefault="0006202F" w:rsidP="0006202F">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7</w:t>
      </w:r>
    </w:p>
    <w:p w14:paraId="682761FC" w14:textId="77777777" w:rsidR="0006202F" w:rsidRPr="005A4BA6" w:rsidRDefault="0006202F" w:rsidP="0006202F">
      <w:pPr>
        <w:spacing w:after="0"/>
        <w:jc w:val="center"/>
        <w:rPr>
          <w:rFonts w:ascii="Arial" w:eastAsia="Times New Roman" w:hAnsi="Arial" w:cs="Arial"/>
          <w:color w:val="000000"/>
          <w:lang w:eastAsia="pl-PL"/>
        </w:rPr>
      </w:pPr>
      <w:r w:rsidRPr="00D77FA7">
        <w:rPr>
          <w:rFonts w:ascii="Arial" w:eastAsia="Times New Roman" w:hAnsi="Arial" w:cs="Arial"/>
          <w:b/>
          <w:color w:val="000000"/>
          <w:lang w:eastAsia="pl-PL"/>
        </w:rPr>
        <w:t xml:space="preserve">Przedstawiciele </w:t>
      </w:r>
      <w:r>
        <w:rPr>
          <w:rFonts w:ascii="Arial" w:eastAsia="Times New Roman" w:hAnsi="Arial" w:cs="Arial"/>
          <w:b/>
          <w:color w:val="000000"/>
          <w:lang w:eastAsia="pl-PL"/>
        </w:rPr>
        <w:t>Zamawiającego</w:t>
      </w:r>
    </w:p>
    <w:p w14:paraId="49E6F31D" w14:textId="77777777" w:rsidR="0006202F" w:rsidRPr="005A4BA6" w:rsidRDefault="0006202F" w:rsidP="0006202F">
      <w:pPr>
        <w:spacing w:after="0"/>
        <w:rPr>
          <w:rFonts w:ascii="Arial" w:eastAsia="Times New Roman" w:hAnsi="Arial" w:cs="Arial"/>
          <w:color w:val="000000"/>
          <w:lang w:eastAsia="pl-PL"/>
        </w:rPr>
      </w:pPr>
      <w:r w:rsidRPr="005A4BA6">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3C096EF6" w14:textId="47EE562D" w:rsidR="0006202F" w:rsidRPr="005A4BA6" w:rsidRDefault="0006202F" w:rsidP="00C26AF7">
      <w:pPr>
        <w:numPr>
          <w:ilvl w:val="0"/>
          <w:numId w:val="11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budowlana:   - ..................................................</w:t>
      </w:r>
      <w:r w:rsidR="00756FEB">
        <w:rPr>
          <w:rFonts w:ascii="Arial" w:eastAsia="Times New Roman" w:hAnsi="Arial" w:cs="Arial"/>
          <w:color w:val="000000"/>
          <w:lang w:eastAsia="pl-PL"/>
        </w:rPr>
        <w:t>t</w:t>
      </w:r>
      <w:r w:rsidRPr="005A4BA6">
        <w:rPr>
          <w:rFonts w:ascii="Arial" w:eastAsia="Times New Roman" w:hAnsi="Arial" w:cs="Arial"/>
          <w:color w:val="000000"/>
          <w:lang w:eastAsia="pl-PL"/>
        </w:rPr>
        <w:t>el. ................................</w:t>
      </w:r>
    </w:p>
    <w:p w14:paraId="50F29B86" w14:textId="1D6CD85D" w:rsidR="0006202F" w:rsidRPr="005A4BA6" w:rsidRDefault="0006202F" w:rsidP="00C26AF7">
      <w:pPr>
        <w:numPr>
          <w:ilvl w:val="0"/>
          <w:numId w:val="11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w:t>
      </w:r>
      <w:r w:rsidR="00756FEB">
        <w:rPr>
          <w:rFonts w:ascii="Arial" w:eastAsia="Times New Roman" w:hAnsi="Arial" w:cs="Arial"/>
          <w:color w:val="000000"/>
          <w:lang w:eastAsia="pl-PL"/>
        </w:rPr>
        <w:t>t</w:t>
      </w:r>
      <w:r w:rsidRPr="005A4BA6">
        <w:rPr>
          <w:rFonts w:ascii="Arial" w:eastAsia="Times New Roman" w:hAnsi="Arial" w:cs="Arial"/>
          <w:color w:val="000000"/>
          <w:lang w:eastAsia="pl-PL"/>
        </w:rPr>
        <w:t>el. ................................</w:t>
      </w:r>
    </w:p>
    <w:p w14:paraId="28E00E4B" w14:textId="49C4B555" w:rsidR="0006202F" w:rsidRPr="00756FEB" w:rsidRDefault="0006202F" w:rsidP="00C26AF7">
      <w:pPr>
        <w:numPr>
          <w:ilvl w:val="0"/>
          <w:numId w:val="112"/>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...................................................tel. ................................</w:t>
      </w:r>
    </w:p>
    <w:p w14:paraId="369115C9" w14:textId="77777777" w:rsidR="0006202F" w:rsidRPr="005A4BA6" w:rsidRDefault="0006202F" w:rsidP="0006202F">
      <w:pPr>
        <w:spacing w:after="0"/>
        <w:jc w:val="center"/>
        <w:rPr>
          <w:rFonts w:ascii="Arial" w:eastAsia="Times New Roman" w:hAnsi="Arial" w:cs="Arial"/>
          <w:b/>
          <w:color w:val="000000"/>
          <w:lang w:eastAsia="pl-PL"/>
        </w:rPr>
      </w:pPr>
      <w:r w:rsidRPr="005A4BA6">
        <w:rPr>
          <w:rFonts w:ascii="Arial" w:eastAsia="Times New Roman" w:hAnsi="Arial" w:cs="Arial"/>
          <w:b/>
          <w:color w:val="000000"/>
          <w:lang w:eastAsia="pl-PL"/>
        </w:rPr>
        <w:t>§ 8</w:t>
      </w:r>
    </w:p>
    <w:p w14:paraId="76FD7EE2" w14:textId="77777777" w:rsidR="0006202F" w:rsidRPr="005A4BA6"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75F98D26" w14:textId="202B3A4C" w:rsidR="0006202F" w:rsidRPr="005A4BA6" w:rsidRDefault="0006202F" w:rsidP="00C26AF7">
      <w:pPr>
        <w:numPr>
          <w:ilvl w:val="0"/>
          <w:numId w:val="117"/>
        </w:numPr>
        <w:tabs>
          <w:tab w:val="left" w:pos="426"/>
          <w:tab w:val="left" w:pos="851"/>
        </w:tabs>
        <w:suppressAutoHyphens/>
        <w:spacing w:after="0"/>
        <w:ind w:left="426"/>
        <w:contextualSpacing/>
        <w:rPr>
          <w:rFonts w:ascii="Arial" w:eastAsia="Times New Roman" w:hAnsi="Arial" w:cs="Arial"/>
          <w:color w:val="000000"/>
          <w:lang w:eastAsia="pl-PL"/>
        </w:rPr>
      </w:pPr>
      <w:r w:rsidRPr="005A4BA6">
        <w:rPr>
          <w:rFonts w:ascii="Arial" w:eastAsia="Times New Roman" w:hAnsi="Arial" w:cs="Arial"/>
          <w:color w:val="000000"/>
          <w:lang w:eastAsia="pl-PL"/>
        </w:rPr>
        <w:t>Wykonawca ustanawia swojego przedstawiciela w osobie: …………………………………………………………....   tel.: …………….………</w:t>
      </w:r>
    </w:p>
    <w:p w14:paraId="465E13B8" w14:textId="4A415C8D" w:rsidR="0006202F" w:rsidRPr="00596C13" w:rsidRDefault="0006202F" w:rsidP="00C26AF7">
      <w:pPr>
        <w:numPr>
          <w:ilvl w:val="0"/>
          <w:numId w:val="117"/>
        </w:numPr>
        <w:tabs>
          <w:tab w:val="left" w:pos="426"/>
          <w:tab w:val="left" w:pos="851"/>
        </w:tabs>
        <w:suppressAutoHyphens/>
        <w:spacing w:after="0"/>
        <w:ind w:left="426"/>
        <w:rPr>
          <w:rFonts w:ascii="Arial" w:eastAsia="Times New Roman" w:hAnsi="Arial" w:cs="Arial"/>
          <w:color w:val="000000"/>
          <w:lang w:eastAsia="pl-PL"/>
        </w:rPr>
      </w:pPr>
      <w:r w:rsidRPr="005A4BA6">
        <w:rPr>
          <w:rFonts w:ascii="Arial" w:eastAsia="Times New Roman" w:hAnsi="Arial" w:cs="Arial"/>
          <w:color w:val="000000"/>
          <w:lang w:eastAsia="pl-PL"/>
        </w:rPr>
        <w:t>Wykonawca wskazuje osoby z uprawnieniami do kierowania  robotami budowlanymi  w branży:</w:t>
      </w:r>
    </w:p>
    <w:p w14:paraId="22274620" w14:textId="5A3E5181" w:rsidR="0006202F" w:rsidRPr="005A4BA6" w:rsidRDefault="0006202F" w:rsidP="00C26AF7">
      <w:pPr>
        <w:numPr>
          <w:ilvl w:val="0"/>
          <w:numId w:val="106"/>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lastRenderedPageBreak/>
        <w:t>branża konstrukcyjno -budowlana:   -…...............................tel. ..........................</w:t>
      </w:r>
    </w:p>
    <w:p w14:paraId="57B9F51E" w14:textId="4381FA3C" w:rsidR="0006202F" w:rsidRPr="005A4BA6" w:rsidRDefault="0006202F" w:rsidP="00C26AF7">
      <w:pPr>
        <w:numPr>
          <w:ilvl w:val="0"/>
          <w:numId w:val="106"/>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elektryczna</w:t>
      </w:r>
      <w:r w:rsidRPr="005A4BA6">
        <w:rPr>
          <w:rFonts w:ascii="Arial" w:eastAsia="Times New Roman" w:hAnsi="Arial" w:cs="Arial"/>
          <w:color w:val="000000"/>
          <w:lang w:eastAsia="pl-PL"/>
        </w:rPr>
        <w:tab/>
        <w:t>- ........................................................ tel. ...........................</w:t>
      </w:r>
    </w:p>
    <w:p w14:paraId="7AB02A96" w14:textId="074CFBE0" w:rsidR="0006202F" w:rsidRPr="00596C13" w:rsidRDefault="0006202F" w:rsidP="00C26AF7">
      <w:pPr>
        <w:numPr>
          <w:ilvl w:val="0"/>
          <w:numId w:val="106"/>
        </w:numPr>
        <w:tabs>
          <w:tab w:val="left" w:pos="426"/>
          <w:tab w:val="left" w:pos="851"/>
        </w:tabs>
        <w:suppressAutoHyphens/>
        <w:spacing w:after="0"/>
        <w:contextualSpacing/>
        <w:rPr>
          <w:rFonts w:ascii="Arial" w:eastAsia="Times New Roman" w:hAnsi="Arial" w:cs="Arial"/>
          <w:color w:val="000000"/>
          <w:lang w:eastAsia="pl-PL"/>
        </w:rPr>
      </w:pPr>
      <w:r w:rsidRPr="005A4BA6">
        <w:rPr>
          <w:rFonts w:ascii="Arial" w:eastAsia="Times New Roman" w:hAnsi="Arial" w:cs="Arial"/>
          <w:color w:val="000000"/>
          <w:lang w:eastAsia="pl-PL"/>
        </w:rPr>
        <w:t>branża sanitarna</w:t>
      </w:r>
      <w:r w:rsidRPr="005A4BA6">
        <w:rPr>
          <w:rFonts w:ascii="Arial" w:eastAsia="Times New Roman" w:hAnsi="Arial" w:cs="Arial"/>
          <w:color w:val="000000"/>
          <w:lang w:eastAsia="pl-PL"/>
        </w:rPr>
        <w:tab/>
        <w:t>- ........................................................ tel. ...........................</w:t>
      </w:r>
    </w:p>
    <w:p w14:paraId="535EB2CE" w14:textId="77777777" w:rsidR="0006202F" w:rsidRPr="005A4BA6" w:rsidRDefault="0006202F" w:rsidP="00C26AF7">
      <w:pPr>
        <w:numPr>
          <w:ilvl w:val="0"/>
          <w:numId w:val="117"/>
        </w:numPr>
        <w:tabs>
          <w:tab w:val="left" w:pos="426"/>
          <w:tab w:val="left" w:pos="851"/>
        </w:tabs>
        <w:suppressAutoHyphens/>
        <w:spacing w:after="0"/>
        <w:ind w:left="426"/>
        <w:jc w:val="both"/>
        <w:rPr>
          <w:rFonts w:ascii="Arial" w:eastAsia="Times New Roman" w:hAnsi="Arial" w:cs="Arial"/>
          <w:color w:val="000000"/>
          <w:sz w:val="18"/>
          <w:lang w:eastAsia="ar-SA"/>
        </w:rPr>
      </w:pPr>
      <w:r w:rsidRPr="005A4BA6">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14:paraId="72FE5B7B" w14:textId="32960308" w:rsidR="0006202F" w:rsidRPr="005A4BA6" w:rsidRDefault="0006202F" w:rsidP="00C26AF7">
      <w:pPr>
        <w:numPr>
          <w:ilvl w:val="0"/>
          <w:numId w:val="117"/>
        </w:numPr>
        <w:tabs>
          <w:tab w:val="left" w:pos="426"/>
          <w:tab w:val="left" w:pos="851"/>
        </w:tabs>
        <w:suppressAutoHyphens/>
        <w:spacing w:after="0"/>
        <w:ind w:left="426"/>
        <w:jc w:val="both"/>
        <w:rPr>
          <w:rFonts w:ascii="Arial" w:eastAsia="Calibri" w:hAnsi="Arial" w:cs="Arial"/>
          <w:color w:val="000000"/>
        </w:rPr>
      </w:pPr>
      <w:r w:rsidRPr="005A4BA6">
        <w:rPr>
          <w:rFonts w:ascii="Arial" w:eastAsia="Calibri" w:hAnsi="Arial" w:cs="Arial"/>
          <w:color w:val="000000"/>
          <w:lang w:eastAsia="pl-PL"/>
        </w:rPr>
        <w:t xml:space="preserve">Z uwagi na to, iż prace budowlane będą wykonywane na terenie zamkniętym, wykonawca uzgodni z użytkownikiem obiektu harmonogram robót </w:t>
      </w:r>
      <w:r w:rsidR="006C02FF">
        <w:rPr>
          <w:rFonts w:ascii="Arial" w:eastAsia="Calibri" w:hAnsi="Arial" w:cs="Arial"/>
          <w:color w:val="000000"/>
          <w:lang w:eastAsia="pl-PL"/>
        </w:rPr>
        <w:br/>
      </w:r>
      <w:r w:rsidRPr="005A4BA6">
        <w:rPr>
          <w:rFonts w:ascii="Arial" w:eastAsia="Calibri" w:hAnsi="Arial" w:cs="Arial"/>
          <w:color w:val="000000"/>
          <w:lang w:eastAsia="pl-PL"/>
        </w:rPr>
        <w:t>z uwzględnieniem czasu pracy:</w:t>
      </w:r>
    </w:p>
    <w:p w14:paraId="230864F0" w14:textId="77777777" w:rsidR="0006202F" w:rsidRPr="005A4BA6" w:rsidRDefault="0006202F" w:rsidP="0006202F">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Calibri" w:hAnsi="Arial" w:cs="Arial"/>
          <w:color w:val="000000"/>
        </w:rPr>
        <w:tab/>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15.</w:t>
      </w:r>
      <w:r w:rsidRPr="005A4BA6">
        <w:rPr>
          <w:rFonts w:ascii="Arial" w:eastAsia="Times New Roman" w:hAnsi="Arial" w:cs="Arial"/>
          <w:color w:val="000000"/>
          <w:vertAlign w:val="superscript"/>
          <w:lang w:eastAsia="ar-SA"/>
        </w:rPr>
        <w:t xml:space="preserve">30 </w:t>
      </w:r>
      <w:r w:rsidRPr="005A4BA6">
        <w:rPr>
          <w:rFonts w:ascii="Arial" w:eastAsia="Times New Roman" w:hAnsi="Arial" w:cs="Arial"/>
          <w:color w:val="000000"/>
          <w:lang w:eastAsia="ar-SA"/>
        </w:rPr>
        <w:t>(od poniedziałku do czwartku)</w:t>
      </w:r>
    </w:p>
    <w:p w14:paraId="14150A5B" w14:textId="77777777" w:rsidR="0006202F" w:rsidRPr="005A4BA6" w:rsidRDefault="0006202F" w:rsidP="0006202F">
      <w:pPr>
        <w:suppressAutoHyphens/>
        <w:autoSpaceDE w:val="0"/>
        <w:autoSpaceDN w:val="0"/>
        <w:adjustRightInd w:val="0"/>
        <w:spacing w:after="0"/>
        <w:ind w:left="78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           </w:t>
      </w:r>
      <w:r w:rsidRPr="005A4BA6">
        <w:rPr>
          <w:rFonts w:ascii="Arial" w:eastAsia="Calibri" w:hAnsi="Arial" w:cs="Arial"/>
          <w:color w:val="000000"/>
        </w:rPr>
        <w:t xml:space="preserve">- </w:t>
      </w:r>
      <w:r w:rsidRPr="005A4BA6">
        <w:rPr>
          <w:rFonts w:ascii="Arial" w:eastAsia="Times New Roman" w:hAnsi="Arial" w:cs="Arial"/>
          <w:color w:val="000000"/>
          <w:lang w:eastAsia="ar-SA"/>
        </w:rPr>
        <w:t>w godzinach  7.</w:t>
      </w:r>
      <w:r w:rsidRPr="005A4BA6">
        <w:rPr>
          <w:rFonts w:ascii="Arial" w:eastAsia="Times New Roman" w:hAnsi="Arial" w:cs="Arial"/>
          <w:color w:val="000000"/>
          <w:vertAlign w:val="superscript"/>
          <w:lang w:eastAsia="ar-SA"/>
        </w:rPr>
        <w:t>00</w:t>
      </w:r>
      <w:r w:rsidRPr="005A4BA6">
        <w:rPr>
          <w:rFonts w:ascii="Arial" w:eastAsia="Times New Roman" w:hAnsi="Arial" w:cs="Arial"/>
          <w:color w:val="000000"/>
          <w:lang w:eastAsia="ar-SA"/>
        </w:rPr>
        <w:t xml:space="preserve"> – 13.</w:t>
      </w:r>
      <w:r w:rsidRPr="005A4BA6">
        <w:rPr>
          <w:rFonts w:ascii="Arial" w:eastAsia="Times New Roman" w:hAnsi="Arial" w:cs="Arial"/>
          <w:color w:val="000000"/>
          <w:vertAlign w:val="superscript"/>
          <w:lang w:eastAsia="ar-SA"/>
        </w:rPr>
        <w:t xml:space="preserve">00 </w:t>
      </w:r>
      <w:r w:rsidRPr="005A4BA6">
        <w:rPr>
          <w:rFonts w:ascii="Arial" w:eastAsia="Times New Roman" w:hAnsi="Arial" w:cs="Arial"/>
          <w:color w:val="000000"/>
          <w:lang w:eastAsia="ar-SA"/>
        </w:rPr>
        <w:t>(w piątek)</w:t>
      </w:r>
    </w:p>
    <w:p w14:paraId="063AFD42" w14:textId="77777777" w:rsidR="0006202F" w:rsidRPr="005A4BA6" w:rsidRDefault="0006202F" w:rsidP="0006202F">
      <w:pPr>
        <w:suppressAutoHyphens/>
        <w:autoSpaceDE w:val="0"/>
        <w:autoSpaceDN w:val="0"/>
        <w:adjustRightInd w:val="0"/>
        <w:spacing w:after="0"/>
        <w:ind w:left="426"/>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Ewentualna zmiana ww. czasu pracy może nastąpić za zgodą Zamawiającego </w:t>
      </w:r>
      <w:r w:rsidRPr="005A4BA6">
        <w:rPr>
          <w:rFonts w:ascii="Arial" w:eastAsia="Times New Roman" w:hAnsi="Arial" w:cs="Arial"/>
          <w:color w:val="000000"/>
          <w:lang w:eastAsia="ar-SA"/>
        </w:rPr>
        <w:br/>
        <w:t xml:space="preserve">na pisemny wniosek Wykonawcy. </w:t>
      </w:r>
    </w:p>
    <w:p w14:paraId="2012894C" w14:textId="334F0CE3" w:rsidR="0006202F" w:rsidRPr="006A031D" w:rsidRDefault="0006202F" w:rsidP="00C26AF7">
      <w:pPr>
        <w:numPr>
          <w:ilvl w:val="0"/>
          <w:numId w:val="117"/>
        </w:numPr>
        <w:tabs>
          <w:tab w:val="left" w:pos="426"/>
          <w:tab w:val="left" w:pos="851"/>
        </w:tabs>
        <w:suppressAutoHyphens/>
        <w:spacing w:after="0"/>
        <w:ind w:left="426" w:hanging="284"/>
        <w:jc w:val="both"/>
        <w:rPr>
          <w:rFonts w:ascii="Arial" w:hAnsi="Arial" w:cs="Arial"/>
        </w:rPr>
      </w:pPr>
      <w:r w:rsidRPr="006A031D">
        <w:rPr>
          <w:rFonts w:ascii="Arial" w:hAnsi="Arial" w:cs="Arial"/>
          <w:color w:val="000000" w:themeColor="text1"/>
          <w:kern w:val="1"/>
          <w:lang w:eastAsia="zh-CN"/>
        </w:rPr>
        <w:t>Pracownicy ochrony – dyżurny biura przepustek, mają prawo kontrolowania dokumentów uprawniających osoby do wstępu, wjazdu i przebywania na terenie obiektu oraz wynoszenia i wywożenia przedmiotów przez te osoby, zgodnie</w:t>
      </w:r>
      <w:r>
        <w:rPr>
          <w:rFonts w:ascii="Arial" w:hAnsi="Arial" w:cs="Arial"/>
          <w:color w:val="000000" w:themeColor="text1"/>
          <w:kern w:val="1"/>
          <w:lang w:eastAsia="zh-CN"/>
        </w:rPr>
        <w:t xml:space="preserve"> </w:t>
      </w:r>
      <w:r w:rsidR="006C02FF">
        <w:rPr>
          <w:rFonts w:ascii="Arial" w:hAnsi="Arial" w:cs="Arial"/>
          <w:color w:val="000000" w:themeColor="text1"/>
          <w:kern w:val="1"/>
          <w:lang w:eastAsia="zh-CN"/>
        </w:rPr>
        <w:br/>
      </w:r>
      <w:r w:rsidRPr="006A031D">
        <w:rPr>
          <w:rFonts w:ascii="Arial" w:hAnsi="Arial" w:cs="Arial"/>
          <w:color w:val="000000" w:themeColor="text1"/>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t>
      </w:r>
      <w:r w:rsidR="006C02FF">
        <w:rPr>
          <w:rFonts w:ascii="Arial" w:hAnsi="Arial" w:cs="Arial"/>
          <w:color w:val="000000" w:themeColor="text1"/>
          <w:kern w:val="1"/>
          <w:lang w:eastAsia="zh-CN"/>
        </w:rPr>
        <w:br/>
      </w:r>
      <w:r w:rsidRPr="006A031D">
        <w:rPr>
          <w:rFonts w:ascii="Arial" w:hAnsi="Arial" w:cs="Arial"/>
          <w:color w:val="000000" w:themeColor="text1"/>
          <w:kern w:val="1"/>
          <w:lang w:eastAsia="zh-CN"/>
        </w:rPr>
        <w:t>w sprawie zmiany ustawy o ochronie osób i mienia oraz ustawy o Żandarmerii Wojskowej i wojskowych organach porządkowych (Dz. U. z 2021 r. poz. 469) oraz Regulaminu Ogólnego Sił Zbrojnych.</w:t>
      </w:r>
    </w:p>
    <w:p w14:paraId="0229E48E" w14:textId="77777777" w:rsidR="0006202F" w:rsidRPr="006A4445" w:rsidRDefault="0006202F" w:rsidP="00C26AF7">
      <w:pPr>
        <w:numPr>
          <w:ilvl w:val="0"/>
          <w:numId w:val="117"/>
        </w:numPr>
        <w:tabs>
          <w:tab w:val="left" w:pos="426"/>
          <w:tab w:val="left" w:pos="851"/>
        </w:tabs>
        <w:suppressAutoHyphens/>
        <w:spacing w:after="0"/>
        <w:ind w:left="142" w:firstLine="0"/>
        <w:jc w:val="both"/>
        <w:rPr>
          <w:rFonts w:ascii="Arial" w:hAnsi="Arial" w:cs="Arial"/>
          <w:color w:val="000000" w:themeColor="text1"/>
        </w:rPr>
      </w:pPr>
      <w:r w:rsidRPr="006A031D">
        <w:rPr>
          <w:rFonts w:ascii="Arial" w:hAnsi="Arial" w:cs="Arial"/>
          <w:kern w:val="3"/>
          <w:lang w:eastAsia="zh-CN"/>
        </w:rPr>
        <w:t xml:space="preserve">Wykonawca jest zobowiązany do stosowania się do obowiązujących przepisów    </w:t>
      </w:r>
    </w:p>
    <w:p w14:paraId="1C31DB0D" w14:textId="77777777" w:rsidR="0006202F" w:rsidRPr="006A031D" w:rsidRDefault="0006202F" w:rsidP="0006202F">
      <w:pPr>
        <w:tabs>
          <w:tab w:val="left" w:pos="426"/>
          <w:tab w:val="left" w:pos="851"/>
        </w:tabs>
        <w:suppressAutoHyphens/>
        <w:spacing w:after="0"/>
        <w:ind w:left="142"/>
        <w:jc w:val="both"/>
        <w:rPr>
          <w:rFonts w:ascii="Arial" w:hAnsi="Arial" w:cs="Arial"/>
          <w:color w:val="000000" w:themeColor="text1"/>
        </w:rPr>
      </w:pPr>
      <w:r w:rsidRPr="006A031D">
        <w:rPr>
          <w:rFonts w:ascii="Arial" w:hAnsi="Arial" w:cs="Arial"/>
          <w:kern w:val="3"/>
          <w:lang w:eastAsia="zh-CN"/>
        </w:rPr>
        <w:t xml:space="preserve">     w zakresie wejścia i wjazdu do jednostki oraz parkowania pojazdów.</w:t>
      </w:r>
    </w:p>
    <w:p w14:paraId="3FAD55CB" w14:textId="77777777" w:rsidR="0006202F" w:rsidRPr="00F2401C" w:rsidRDefault="0006202F" w:rsidP="00C26AF7">
      <w:pPr>
        <w:numPr>
          <w:ilvl w:val="0"/>
          <w:numId w:val="117"/>
        </w:numPr>
        <w:tabs>
          <w:tab w:val="left" w:pos="284"/>
          <w:tab w:val="left" w:pos="851"/>
        </w:tabs>
        <w:suppressAutoHyphens/>
        <w:spacing w:after="0"/>
        <w:ind w:left="426" w:hanging="284"/>
        <w:jc w:val="both"/>
        <w:rPr>
          <w:rFonts w:ascii="Arial" w:hAnsi="Arial" w:cs="Arial"/>
          <w:color w:val="000000" w:themeColor="text1"/>
        </w:rPr>
      </w:pPr>
      <w:r w:rsidRPr="006167A9">
        <w:rPr>
          <w:rFonts w:ascii="Arial" w:eastAsia="Lucida Sans Unicode" w:hAnsi="Arial" w:cs="Arial"/>
          <w:kern w:val="3"/>
        </w:rPr>
        <w:t>Wykonawca jest zobowiązany zapoznać się z wewnętrznymi regulacjami obowiązującymi na terenie Użytkownika kompleksu i ściśle ich przestrzegać. Dotyczy to w szczególności:</w:t>
      </w:r>
    </w:p>
    <w:p w14:paraId="77C135F1" w14:textId="77777777" w:rsidR="0006202F" w:rsidRPr="00CA6359" w:rsidRDefault="0006202F" w:rsidP="00C26AF7">
      <w:pPr>
        <w:widowControl w:val="0"/>
        <w:numPr>
          <w:ilvl w:val="0"/>
          <w:numId w:val="155"/>
        </w:numPr>
        <w:tabs>
          <w:tab w:val="left" w:pos="426"/>
        </w:tabs>
        <w:suppressAutoHyphens/>
        <w:autoSpaceDN w:val="0"/>
        <w:spacing w:after="0"/>
        <w:ind w:left="709" w:hanging="283"/>
        <w:jc w:val="both"/>
        <w:textAlignment w:val="baseline"/>
        <w:rPr>
          <w:rFonts w:ascii="Arial" w:eastAsia="Lucida Sans Unicode" w:hAnsi="Arial" w:cs="Arial"/>
          <w:kern w:val="3"/>
        </w:rPr>
      </w:pPr>
      <w:r w:rsidRPr="00F2401C">
        <w:rPr>
          <w:rFonts w:ascii="Arial" w:eastAsia="Lucida Sans Unicode" w:hAnsi="Arial" w:cs="Arial"/>
          <w:kern w:val="3"/>
        </w:rPr>
        <w:t>przebywania pracowników Wykonawcy jedynie w miejs</w:t>
      </w:r>
      <w:r w:rsidRPr="00CA6359">
        <w:rPr>
          <w:rFonts w:ascii="Arial" w:eastAsia="Lucida Sans Unicode" w:hAnsi="Arial" w:cs="Arial"/>
          <w:kern w:val="3"/>
        </w:rPr>
        <w:t xml:space="preserve">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32WOG za realizację przedmiotu umowy. </w:t>
      </w:r>
    </w:p>
    <w:p w14:paraId="4A3F5FA7" w14:textId="604C2DB2" w:rsidR="0006202F" w:rsidRPr="00CA6359" w:rsidRDefault="0006202F" w:rsidP="00C26AF7">
      <w:pPr>
        <w:widowControl w:val="0"/>
        <w:numPr>
          <w:ilvl w:val="0"/>
          <w:numId w:val="155"/>
        </w:numPr>
        <w:tabs>
          <w:tab w:val="left" w:pos="426"/>
        </w:tabs>
        <w:suppressAutoHyphens/>
        <w:autoSpaceDN w:val="0"/>
        <w:spacing w:after="0"/>
        <w:ind w:left="709" w:hanging="283"/>
        <w:jc w:val="both"/>
        <w:textAlignment w:val="baseline"/>
        <w:rPr>
          <w:rFonts w:ascii="Arial" w:eastAsia="Lucida Sans Unicode" w:hAnsi="Arial" w:cs="Arial"/>
          <w:kern w:val="3"/>
        </w:rPr>
      </w:pPr>
      <w:r w:rsidRPr="00CA6359">
        <w:rPr>
          <w:rFonts w:ascii="Arial" w:eastAsia="Lucida Sans Unicode" w:hAnsi="Arial" w:cs="Arial"/>
          <w:kern w:val="3"/>
        </w:rPr>
        <w:t xml:space="preserve">uzyskania pozwolenia Dowódcy jednostki, na terenie której wykonywane </w:t>
      </w:r>
      <w:r w:rsidR="006C02FF">
        <w:rPr>
          <w:rFonts w:ascii="Arial" w:eastAsia="Lucida Sans Unicode" w:hAnsi="Arial" w:cs="Arial"/>
          <w:kern w:val="3"/>
        </w:rPr>
        <w:br/>
      </w:r>
      <w:r w:rsidRPr="00CA6359">
        <w:rPr>
          <w:rFonts w:ascii="Arial" w:eastAsia="Lucida Sans Unicode" w:hAnsi="Arial" w:cs="Arial"/>
          <w:kern w:val="3"/>
        </w:rPr>
        <w:t>są prace, na:</w:t>
      </w:r>
    </w:p>
    <w:p w14:paraId="7C45624E" w14:textId="77777777" w:rsidR="0006202F" w:rsidRPr="00CA6359" w:rsidRDefault="0006202F" w:rsidP="00C26AF7">
      <w:pPr>
        <w:widowControl w:val="0"/>
        <w:numPr>
          <w:ilvl w:val="0"/>
          <w:numId w:val="156"/>
        </w:numPr>
        <w:tabs>
          <w:tab w:val="left" w:pos="1134"/>
        </w:tabs>
        <w:suppressAutoHyphens/>
        <w:autoSpaceDN w:val="0"/>
        <w:spacing w:after="0"/>
        <w:ind w:left="1134" w:hanging="425"/>
        <w:jc w:val="both"/>
        <w:textAlignment w:val="baseline"/>
        <w:rPr>
          <w:rFonts w:ascii="Arial" w:eastAsia="Lucida Sans Unicode" w:hAnsi="Arial" w:cs="Arial"/>
          <w:kern w:val="3"/>
        </w:rPr>
      </w:pPr>
      <w:r w:rsidRPr="00CA6359">
        <w:rPr>
          <w:rFonts w:ascii="Arial" w:eastAsia="Lucida Sans Unicode" w:hAnsi="Arial" w:cs="Arial"/>
          <w:kern w:val="3"/>
        </w:rPr>
        <w:t>wnoszenie na teren kompleksu (obiektu) sprzętu audiowizualnego oraz wszelkich urządzeń służących do rejestracji obrazu i dźwięku,</w:t>
      </w:r>
    </w:p>
    <w:p w14:paraId="0CD945F9" w14:textId="77777777" w:rsidR="0006202F" w:rsidRPr="00CA6359" w:rsidRDefault="0006202F" w:rsidP="00C26AF7">
      <w:pPr>
        <w:widowControl w:val="0"/>
        <w:numPr>
          <w:ilvl w:val="0"/>
          <w:numId w:val="156"/>
        </w:numPr>
        <w:tabs>
          <w:tab w:val="left" w:pos="1134"/>
        </w:tabs>
        <w:suppressAutoHyphens/>
        <w:autoSpaceDN w:val="0"/>
        <w:spacing w:after="0"/>
        <w:ind w:left="1134" w:hanging="425"/>
        <w:jc w:val="both"/>
        <w:textAlignment w:val="baseline"/>
        <w:rPr>
          <w:rFonts w:ascii="Arial" w:eastAsia="Lucida Sans Unicode" w:hAnsi="Arial" w:cs="Arial"/>
          <w:kern w:val="3"/>
        </w:rPr>
      </w:pPr>
      <w:r w:rsidRPr="00CA6359">
        <w:rPr>
          <w:rFonts w:ascii="Arial" w:eastAsia="Lucida Sans Unicode" w:hAnsi="Arial" w:cs="Arial"/>
          <w:kern w:val="3"/>
        </w:rPr>
        <w:t>użytkowanie w miejscu wykonywania prac telefonu komórkowego,</w:t>
      </w:r>
    </w:p>
    <w:p w14:paraId="065E09D9" w14:textId="77777777" w:rsidR="0006202F" w:rsidRPr="00CA6359" w:rsidRDefault="0006202F" w:rsidP="00C26AF7">
      <w:pPr>
        <w:widowControl w:val="0"/>
        <w:numPr>
          <w:ilvl w:val="0"/>
          <w:numId w:val="156"/>
        </w:numPr>
        <w:tabs>
          <w:tab w:val="left" w:pos="1134"/>
        </w:tabs>
        <w:suppressAutoHyphens/>
        <w:autoSpaceDN w:val="0"/>
        <w:spacing w:after="0"/>
        <w:ind w:left="1134" w:hanging="425"/>
        <w:jc w:val="both"/>
        <w:textAlignment w:val="baseline"/>
        <w:rPr>
          <w:rFonts w:ascii="Arial" w:eastAsia="Lucida Sans Unicode" w:hAnsi="Arial" w:cs="Arial"/>
          <w:kern w:val="3"/>
        </w:rPr>
      </w:pPr>
      <w:r w:rsidRPr="00CA6359">
        <w:rPr>
          <w:rFonts w:ascii="Arial" w:eastAsia="Lucida Sans Unicode" w:hAnsi="Arial" w:cs="Arial"/>
          <w:kern w:val="3"/>
        </w:rPr>
        <w:t>użytkowanie aparatów latających (bezzałogowych statków powietrznych np. typu „Dron”).</w:t>
      </w:r>
    </w:p>
    <w:p w14:paraId="60AC79A2" w14:textId="04EF02D4" w:rsidR="0006202F" w:rsidRPr="006A4445" w:rsidRDefault="0006202F" w:rsidP="00C26AF7">
      <w:pPr>
        <w:pStyle w:val="Akapitzlist"/>
        <w:widowControl w:val="0"/>
        <w:numPr>
          <w:ilvl w:val="0"/>
          <w:numId w:val="117"/>
        </w:numPr>
        <w:tabs>
          <w:tab w:val="left" w:pos="1134"/>
        </w:tabs>
        <w:suppressAutoHyphens/>
        <w:autoSpaceDN w:val="0"/>
        <w:spacing w:after="0"/>
        <w:ind w:left="426" w:hanging="284"/>
        <w:contextualSpacing w:val="0"/>
        <w:jc w:val="both"/>
        <w:textAlignment w:val="baseline"/>
        <w:rPr>
          <w:rFonts w:ascii="Arial" w:eastAsia="Lucida Sans Unicode" w:hAnsi="Arial" w:cs="Arial"/>
          <w:kern w:val="3"/>
        </w:rPr>
      </w:pPr>
      <w:r w:rsidRPr="006A4445">
        <w:rPr>
          <w:rFonts w:ascii="Arial" w:hAnsi="Arial" w:cs="Arial"/>
          <w:kern w:val="3"/>
          <w:lang w:eastAsia="zh-CN"/>
        </w:rPr>
        <w:t>Pracownicy realizujący ze strony wykonawcy przedmiot umowy przed przystąpieniem do jej realizacji są zobowiązani do odbycia szkolenia dotyczącego wewnętrznych regulacji dotyczących zasad wejścia (wjazdu)</w:t>
      </w:r>
      <w:r>
        <w:rPr>
          <w:rFonts w:ascii="Arial" w:hAnsi="Arial" w:cs="Arial"/>
          <w:kern w:val="3"/>
          <w:lang w:eastAsia="zh-CN"/>
        </w:rPr>
        <w:t xml:space="preserve"> </w:t>
      </w:r>
      <w:r w:rsidRPr="006A4445">
        <w:rPr>
          <w:rFonts w:ascii="Arial" w:hAnsi="Arial" w:cs="Arial"/>
          <w:kern w:val="3"/>
          <w:lang w:eastAsia="zh-CN"/>
        </w:rPr>
        <w:t xml:space="preserve">i przebywania </w:t>
      </w:r>
      <w:r w:rsidR="006C02FF">
        <w:rPr>
          <w:rFonts w:ascii="Arial" w:hAnsi="Arial" w:cs="Arial"/>
          <w:kern w:val="3"/>
          <w:lang w:eastAsia="zh-CN"/>
        </w:rPr>
        <w:br/>
      </w:r>
      <w:r w:rsidRPr="006A4445">
        <w:rPr>
          <w:rFonts w:ascii="Arial" w:hAnsi="Arial" w:cs="Arial"/>
          <w:kern w:val="3"/>
          <w:lang w:eastAsia="zh-CN"/>
        </w:rPr>
        <w:t xml:space="preserve">na terenie chronionego kompleksu wojskowego. Odbycie szkolenia potwierdzą </w:t>
      </w:r>
      <w:r w:rsidR="006C02FF">
        <w:rPr>
          <w:rFonts w:ascii="Arial" w:hAnsi="Arial" w:cs="Arial"/>
          <w:kern w:val="3"/>
          <w:lang w:eastAsia="zh-CN"/>
        </w:rPr>
        <w:br/>
      </w:r>
      <w:r w:rsidRPr="006A4445">
        <w:rPr>
          <w:rFonts w:ascii="Arial" w:hAnsi="Arial" w:cs="Arial"/>
          <w:kern w:val="3"/>
          <w:lang w:eastAsia="zh-CN"/>
        </w:rPr>
        <w:t>w formie pisemnej na liście uczestników szkolenia. Szkolenie organizuje osoba odpowiedzialna za funkcjonowanie systemu ochrony w chronionym kompleksie.</w:t>
      </w:r>
    </w:p>
    <w:p w14:paraId="53C337B5" w14:textId="77777777" w:rsidR="0006202F" w:rsidRPr="006A4445" w:rsidRDefault="0006202F" w:rsidP="00C26AF7">
      <w:pPr>
        <w:pStyle w:val="Akapitzlist"/>
        <w:widowControl w:val="0"/>
        <w:numPr>
          <w:ilvl w:val="0"/>
          <w:numId w:val="117"/>
        </w:numPr>
        <w:tabs>
          <w:tab w:val="left" w:pos="1134"/>
        </w:tabs>
        <w:suppressAutoHyphens/>
        <w:autoSpaceDN w:val="0"/>
        <w:spacing w:after="0"/>
        <w:ind w:left="426" w:hanging="284"/>
        <w:contextualSpacing w:val="0"/>
        <w:jc w:val="both"/>
        <w:textAlignment w:val="baseline"/>
        <w:rPr>
          <w:rFonts w:ascii="Arial" w:eastAsia="Lucida Sans Unicode" w:hAnsi="Arial" w:cs="Arial"/>
          <w:kern w:val="3"/>
        </w:rPr>
      </w:pPr>
      <w:r w:rsidRPr="006A4445">
        <w:rPr>
          <w:rFonts w:ascii="Arial" w:eastAsia="Lucida Sans Unicode" w:hAnsi="Arial" w:cs="Arial"/>
          <w:kern w:val="3"/>
        </w:rPr>
        <w:t xml:space="preserve">Przedmiot umowy, wszelkie informacje oraz materiały uzyskane w czasie i po jego </w:t>
      </w:r>
      <w:r w:rsidRPr="006A4445">
        <w:rPr>
          <w:rFonts w:ascii="Arial" w:eastAsia="Lucida Sans Unicode" w:hAnsi="Arial" w:cs="Arial"/>
          <w:kern w:val="3"/>
        </w:rPr>
        <w:lastRenderedPageBreak/>
        <w:t>realizacji nie mogą być wykorzystane do żadnego rodzaju materiałów promocyjnych i czynności z tym związanych, w szczególności prezentacji w środkach masowego przekazu, filmach, ulotkach, folderach itp.</w:t>
      </w:r>
    </w:p>
    <w:p w14:paraId="68282C1D" w14:textId="1D0B0B80" w:rsidR="0006202F" w:rsidRPr="00B315C2" w:rsidRDefault="0006202F" w:rsidP="00C26AF7">
      <w:pPr>
        <w:pStyle w:val="Akapitzlist"/>
        <w:widowControl w:val="0"/>
        <w:numPr>
          <w:ilvl w:val="0"/>
          <w:numId w:val="117"/>
        </w:numPr>
        <w:tabs>
          <w:tab w:val="left" w:pos="1134"/>
        </w:tabs>
        <w:suppressAutoHyphens/>
        <w:autoSpaceDN w:val="0"/>
        <w:spacing w:after="0"/>
        <w:ind w:left="567" w:hanging="425"/>
        <w:contextualSpacing w:val="0"/>
        <w:jc w:val="both"/>
        <w:textAlignment w:val="baseline"/>
        <w:rPr>
          <w:rFonts w:ascii="Arial" w:eastAsia="Lucida Sans Unicode" w:hAnsi="Arial" w:cs="Arial"/>
          <w:kern w:val="3"/>
        </w:rPr>
      </w:pPr>
      <w:r w:rsidRPr="006A4445">
        <w:rPr>
          <w:rFonts w:ascii="Arial" w:hAnsi="Arial" w:cs="Arial"/>
          <w:color w:val="000000" w:themeColor="text1"/>
        </w:rPr>
        <w:t xml:space="preserve">Wstęp </w:t>
      </w:r>
      <w:r w:rsidRPr="006A4445">
        <w:rPr>
          <w:rFonts w:ascii="Arial" w:hAnsi="Arial" w:cs="Arial"/>
          <w:color w:val="000000" w:themeColor="text1"/>
          <w:u w:val="single"/>
        </w:rPr>
        <w:t>OBCOKRAJOWCÓW</w:t>
      </w:r>
      <w:r w:rsidRPr="006A4445">
        <w:rPr>
          <w:rFonts w:ascii="Arial" w:hAnsi="Arial" w:cs="Arial"/>
          <w:color w:val="000000" w:themeColor="text1"/>
        </w:rPr>
        <w:t xml:space="preserve"> do obiektów wojskowych może być realizowany </w:t>
      </w:r>
      <w:r w:rsidRPr="006A4445">
        <w:rPr>
          <w:rFonts w:ascii="Arial" w:hAnsi="Arial" w:cs="Arial"/>
          <w:color w:val="000000" w:themeColor="text1"/>
          <w:u w:val="single"/>
        </w:rPr>
        <w:t>wyłącznie</w:t>
      </w:r>
      <w:r w:rsidRPr="006A4445">
        <w:rPr>
          <w:rFonts w:ascii="Arial" w:hAnsi="Arial" w:cs="Arial"/>
          <w:color w:val="000000" w:themeColor="text1"/>
        </w:rPr>
        <w:t xml:space="preserve"> na podstawie </w:t>
      </w:r>
      <w:r w:rsidRPr="006A4445">
        <w:rPr>
          <w:rFonts w:ascii="Arial" w:hAnsi="Arial" w:cs="Arial"/>
          <w:color w:val="000000" w:themeColor="text1"/>
          <w:u w:val="single"/>
        </w:rPr>
        <w:t>POZWOLEŃ</w:t>
      </w:r>
      <w:r w:rsidRPr="006A4445">
        <w:rPr>
          <w:rFonts w:ascii="Arial" w:hAnsi="Arial" w:cs="Arial"/>
          <w:color w:val="000000" w:themeColor="text1"/>
        </w:rPr>
        <w:t xml:space="preserve"> wydanych na zasadach określonych </w:t>
      </w:r>
      <w:r w:rsidR="006C02FF">
        <w:rPr>
          <w:rFonts w:ascii="Arial" w:hAnsi="Arial" w:cs="Arial"/>
          <w:color w:val="000000" w:themeColor="text1"/>
        </w:rPr>
        <w:br/>
      </w:r>
      <w:r w:rsidRPr="006A4445">
        <w:rPr>
          <w:rFonts w:ascii="Arial" w:hAnsi="Arial" w:cs="Arial"/>
          <w:color w:val="000000" w:themeColor="text1"/>
        </w:rPr>
        <w:t xml:space="preserve">w decyzji </w:t>
      </w:r>
      <w:r w:rsidRPr="006A4445">
        <w:rPr>
          <w:rFonts w:ascii="Arial" w:hAnsi="Arial" w:cs="Arial"/>
          <w:bCs/>
          <w:color w:val="000000" w:themeColor="text1"/>
        </w:rPr>
        <w:t xml:space="preserve">Nr 107/MON Ministra Obrony Narodowej </w:t>
      </w:r>
      <w:r w:rsidRPr="006A4445">
        <w:rPr>
          <w:rFonts w:ascii="Arial" w:hAnsi="Arial" w:cs="Arial"/>
          <w:color w:val="000000" w:themeColor="text1"/>
        </w:rPr>
        <w:t xml:space="preserve">z dnia 18 sierpnia 2021 r. </w:t>
      </w:r>
      <w:r w:rsidR="006C02FF">
        <w:rPr>
          <w:rFonts w:ascii="Arial" w:hAnsi="Arial" w:cs="Arial"/>
          <w:color w:val="000000" w:themeColor="text1"/>
        </w:rPr>
        <w:br/>
      </w:r>
      <w:r w:rsidRPr="006A4445">
        <w:rPr>
          <w:rFonts w:ascii="Arial" w:hAnsi="Arial" w:cs="Arial"/>
          <w:bCs/>
          <w:color w:val="000000" w:themeColor="text1"/>
        </w:rPr>
        <w:t xml:space="preserve">w sprawie organizowania współpracy międzynarodowej w resorcie obrony narodowej </w:t>
      </w:r>
      <w:r w:rsidRPr="006A4445">
        <w:rPr>
          <w:rFonts w:ascii="Arial" w:hAnsi="Arial" w:cs="Arial"/>
          <w:color w:val="000000" w:themeColor="text1"/>
        </w:rPr>
        <w:t>(Dz. Urz. MON z 2021 r. poz. 177).</w:t>
      </w:r>
    </w:p>
    <w:p w14:paraId="683143BA" w14:textId="77777777" w:rsidR="0006202F" w:rsidRPr="006A4445" w:rsidRDefault="0006202F" w:rsidP="0006202F">
      <w:pPr>
        <w:widowControl w:val="0"/>
        <w:tabs>
          <w:tab w:val="left" w:pos="1134"/>
        </w:tabs>
        <w:suppressAutoHyphens/>
        <w:autoSpaceDN w:val="0"/>
        <w:spacing w:after="0"/>
        <w:jc w:val="both"/>
        <w:textAlignment w:val="baseline"/>
        <w:rPr>
          <w:rFonts w:ascii="Arial" w:eastAsia="Lucida Sans Unicode" w:hAnsi="Arial" w:cs="Arial"/>
          <w:kern w:val="3"/>
        </w:rPr>
      </w:pPr>
    </w:p>
    <w:p w14:paraId="450025B0" w14:textId="77777777" w:rsidR="0006202F" w:rsidRPr="005A4BA6" w:rsidRDefault="0006202F" w:rsidP="0006202F">
      <w:pPr>
        <w:tabs>
          <w:tab w:val="right" w:pos="-888"/>
          <w:tab w:val="left" w:pos="153"/>
        </w:tabs>
        <w:spacing w:after="0"/>
        <w:jc w:val="center"/>
        <w:rPr>
          <w:rFonts w:ascii="Arial" w:eastAsia="Times New Roman" w:hAnsi="Arial" w:cs="Arial"/>
          <w:b/>
          <w:lang w:eastAsia="pl-PL"/>
        </w:rPr>
      </w:pPr>
      <w:r w:rsidRPr="005A4BA6">
        <w:rPr>
          <w:rFonts w:ascii="Arial" w:eastAsia="Times New Roman" w:hAnsi="Arial" w:cs="Arial"/>
          <w:b/>
          <w:lang w:eastAsia="pl-PL"/>
        </w:rPr>
        <w:t>§ 9</w:t>
      </w:r>
    </w:p>
    <w:p w14:paraId="31B2B917" w14:textId="77777777" w:rsidR="0006202F" w:rsidRPr="006E4EDE" w:rsidRDefault="0006202F" w:rsidP="0006202F">
      <w:pPr>
        <w:tabs>
          <w:tab w:val="left" w:pos="567"/>
        </w:tabs>
        <w:spacing w:after="0"/>
        <w:jc w:val="center"/>
        <w:rPr>
          <w:rFonts w:ascii="Arial" w:eastAsia="Times New Roman" w:hAnsi="Arial" w:cs="Arial"/>
          <w:b/>
          <w:bCs/>
          <w:color w:val="000000"/>
          <w:lang w:eastAsia="x-none"/>
        </w:rPr>
      </w:pPr>
      <w:r w:rsidRPr="006E4EDE">
        <w:rPr>
          <w:rFonts w:ascii="Arial" w:eastAsia="Times New Roman" w:hAnsi="Arial" w:cs="Arial"/>
          <w:b/>
          <w:bCs/>
          <w:color w:val="000000"/>
          <w:lang w:eastAsia="x-none"/>
        </w:rPr>
        <w:t>Kontrola jakości</w:t>
      </w:r>
    </w:p>
    <w:p w14:paraId="30736D44" w14:textId="77777777" w:rsidR="0006202F" w:rsidRPr="008C087C" w:rsidRDefault="0006202F" w:rsidP="00C26AF7">
      <w:pPr>
        <w:numPr>
          <w:ilvl w:val="0"/>
          <w:numId w:val="111"/>
        </w:numPr>
        <w:spacing w:after="0"/>
        <w:ind w:left="426" w:hanging="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mową, Zamawiający ma prawo wezwać go do usunięcia wad lub zmiany sposobu wykonania</w:t>
      </w:r>
      <w:r w:rsidRPr="008C087C">
        <w:rPr>
          <w:rFonts w:ascii="Arial" w:eastAsia="Times New Roman" w:hAnsi="Arial" w:cs="Arial"/>
          <w:color w:val="000000"/>
          <w:lang w:eastAsia="pl-PL"/>
        </w:rPr>
        <w:t xml:space="preserve"> przedmiotu Umowy</w:t>
      </w:r>
      <w:r w:rsidRPr="008C087C">
        <w:rPr>
          <w:rFonts w:ascii="Arial" w:eastAsia="Times New Roman" w:hAnsi="Arial" w:cs="Arial"/>
          <w:color w:val="000000"/>
          <w:lang w:val="x-none" w:eastAsia="pl-PL"/>
        </w:rPr>
        <w:t xml:space="preserve"> i wyznaczyć mu w tym celu odpowiedni termin, potwierdzając ten fakt na piśmie.</w:t>
      </w:r>
    </w:p>
    <w:p w14:paraId="57338F3C" w14:textId="77777777" w:rsidR="0006202F" w:rsidRPr="008C087C" w:rsidRDefault="0006202F" w:rsidP="00C26AF7">
      <w:pPr>
        <w:numPr>
          <w:ilvl w:val="0"/>
          <w:numId w:val="111"/>
        </w:numPr>
        <w:tabs>
          <w:tab w:val="left" w:pos="567"/>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sidRPr="008C087C">
        <w:rPr>
          <w:rFonts w:ascii="Arial" w:eastAsia="Times New Roman" w:hAnsi="Arial" w:cs="Arial"/>
          <w:color w:val="000000"/>
          <w:lang w:eastAsia="pl-PL"/>
        </w:rPr>
        <w:t>Z</w:t>
      </w:r>
      <w:r w:rsidRPr="008C087C">
        <w:rPr>
          <w:rFonts w:ascii="Arial" w:eastAsia="Times New Roman" w:hAnsi="Arial" w:cs="Arial"/>
          <w:color w:val="000000"/>
          <w:lang w:val="x-none" w:eastAsia="pl-PL"/>
        </w:rPr>
        <w:t>amawiaj</w:t>
      </w:r>
      <w:r w:rsidRPr="008C087C">
        <w:rPr>
          <w:rFonts w:ascii="Arial" w:eastAsia="Times New Roman" w:hAnsi="Arial" w:cs="Arial"/>
          <w:color w:val="000000"/>
          <w:lang w:eastAsia="pl-PL"/>
        </w:rPr>
        <w:t>ą</w:t>
      </w:r>
      <w:r w:rsidRPr="008C087C">
        <w:rPr>
          <w:rFonts w:ascii="Arial" w:eastAsia="Times New Roman" w:hAnsi="Arial" w:cs="Arial"/>
          <w:color w:val="000000"/>
          <w:lang w:val="x-none" w:eastAsia="pl-PL"/>
        </w:rPr>
        <w:t>cego</w:t>
      </w:r>
      <w:r w:rsidRPr="008C087C">
        <w:rPr>
          <w:rFonts w:ascii="Arial" w:eastAsia="Times New Roman" w:hAnsi="Arial" w:cs="Arial"/>
          <w:color w:val="000000"/>
          <w:lang w:eastAsia="pl-PL"/>
        </w:rPr>
        <w:t xml:space="preserve">. </w:t>
      </w:r>
    </w:p>
    <w:p w14:paraId="700AE036" w14:textId="77777777" w:rsidR="0006202F" w:rsidRDefault="0006202F" w:rsidP="00C26AF7">
      <w:pPr>
        <w:numPr>
          <w:ilvl w:val="0"/>
          <w:numId w:val="111"/>
        </w:numPr>
        <w:tabs>
          <w:tab w:val="left" w:pos="426"/>
        </w:tabs>
        <w:spacing w:after="0"/>
        <w:ind w:left="426"/>
        <w:jc w:val="both"/>
        <w:rPr>
          <w:rFonts w:ascii="Arial" w:eastAsia="Times New Roman" w:hAnsi="Arial" w:cs="Arial"/>
          <w:color w:val="000000"/>
          <w:lang w:val="x-none" w:eastAsia="pl-PL"/>
        </w:rPr>
      </w:pP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 xml:space="preserve">Po bezskutecznym upływie dodatkowego terminu usunięcia wad lub zmiany sposobu wykonania </w:t>
      </w:r>
      <w:r w:rsidRPr="008C087C">
        <w:rPr>
          <w:rFonts w:ascii="Arial" w:eastAsia="Times New Roman" w:hAnsi="Arial" w:cs="Arial"/>
          <w:color w:val="000000"/>
          <w:lang w:eastAsia="pl-PL"/>
        </w:rPr>
        <w:t xml:space="preserve">przedmiotu Umowy </w:t>
      </w:r>
      <w:r w:rsidRPr="008C087C">
        <w:rPr>
          <w:rFonts w:ascii="Arial" w:eastAsia="Times New Roman" w:hAnsi="Arial" w:cs="Arial"/>
          <w:color w:val="000000"/>
          <w:lang w:val="x-none" w:eastAsia="pl-PL"/>
        </w:rPr>
        <w:t xml:space="preserve">Zamawiający ma prawo odstąpić od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r w:rsidRPr="008C087C">
        <w:rPr>
          <w:rFonts w:ascii="Arial" w:eastAsia="Times New Roman" w:hAnsi="Arial" w:cs="Arial"/>
          <w:color w:val="000000"/>
          <w:lang w:eastAsia="pl-PL"/>
        </w:rPr>
        <w:t xml:space="preserve"> </w:t>
      </w:r>
      <w:r w:rsidRPr="008C087C">
        <w:rPr>
          <w:rFonts w:ascii="Arial" w:eastAsia="Times New Roman" w:hAnsi="Arial" w:cs="Arial"/>
          <w:color w:val="000000"/>
          <w:lang w:val="x-none" w:eastAsia="pl-PL"/>
        </w:rPr>
        <w:t>oraz zastosować karę umowną zgodnie z § 1</w:t>
      </w:r>
      <w:r>
        <w:rPr>
          <w:rFonts w:ascii="Arial" w:eastAsia="Times New Roman" w:hAnsi="Arial" w:cs="Arial"/>
          <w:color w:val="000000"/>
          <w:lang w:eastAsia="pl-PL"/>
        </w:rPr>
        <w:t>3</w:t>
      </w:r>
      <w:r w:rsidRPr="008C087C">
        <w:rPr>
          <w:rFonts w:ascii="Arial" w:eastAsia="Times New Roman" w:hAnsi="Arial" w:cs="Arial"/>
          <w:color w:val="000000"/>
          <w:lang w:val="x-none" w:eastAsia="pl-PL"/>
        </w:rPr>
        <w:t xml:space="preserve"> ust. 1 pkt 5) </w:t>
      </w:r>
      <w:r w:rsidRPr="008C087C">
        <w:rPr>
          <w:rFonts w:ascii="Arial" w:eastAsia="Times New Roman" w:hAnsi="Arial" w:cs="Arial"/>
          <w:color w:val="000000"/>
          <w:lang w:eastAsia="pl-PL"/>
        </w:rPr>
        <w:t>U</w:t>
      </w:r>
      <w:r w:rsidRPr="008C087C">
        <w:rPr>
          <w:rFonts w:ascii="Arial" w:eastAsia="Times New Roman" w:hAnsi="Arial" w:cs="Arial"/>
          <w:color w:val="000000"/>
          <w:lang w:val="x-none" w:eastAsia="pl-PL"/>
        </w:rPr>
        <w:t>mowy.</w:t>
      </w:r>
    </w:p>
    <w:p w14:paraId="33BC1E84" w14:textId="77777777" w:rsidR="0006202F" w:rsidRDefault="0006202F" w:rsidP="00B315C2">
      <w:pPr>
        <w:suppressAutoHyphens/>
        <w:autoSpaceDE w:val="0"/>
        <w:autoSpaceDN w:val="0"/>
        <w:adjustRightInd w:val="0"/>
        <w:spacing w:after="0"/>
        <w:contextualSpacing/>
        <w:rPr>
          <w:rFonts w:ascii="Arial" w:eastAsia="Times New Roman" w:hAnsi="Arial" w:cs="Arial"/>
          <w:b/>
          <w:color w:val="000000"/>
          <w:lang w:eastAsia="pl-PL"/>
        </w:rPr>
      </w:pPr>
    </w:p>
    <w:p w14:paraId="52EB82FF" w14:textId="77777777" w:rsidR="0006202F" w:rsidRPr="005A4BA6" w:rsidRDefault="0006202F" w:rsidP="0006202F">
      <w:pPr>
        <w:suppressAutoHyphens/>
        <w:autoSpaceDE w:val="0"/>
        <w:autoSpaceDN w:val="0"/>
        <w:adjustRightInd w:val="0"/>
        <w:spacing w:after="0"/>
        <w:ind w:left="426"/>
        <w:contextualSpacing/>
        <w:jc w:val="center"/>
        <w:rPr>
          <w:rFonts w:ascii="Arial" w:eastAsia="Times New Roman" w:hAnsi="Arial" w:cs="Arial"/>
          <w:b/>
          <w:lang w:eastAsia="pl-PL"/>
        </w:rPr>
      </w:pPr>
      <w:r w:rsidRPr="005A4BA6">
        <w:rPr>
          <w:rFonts w:ascii="Arial" w:eastAsia="Times New Roman" w:hAnsi="Arial" w:cs="Arial"/>
          <w:b/>
          <w:lang w:eastAsia="pl-PL"/>
        </w:rPr>
        <w:t>§ 10</w:t>
      </w:r>
    </w:p>
    <w:p w14:paraId="300D50B2" w14:textId="77777777" w:rsidR="0006202F" w:rsidRPr="00D77FA7" w:rsidRDefault="0006202F" w:rsidP="0006202F">
      <w:pPr>
        <w:suppressAutoHyphens/>
        <w:autoSpaceDE w:val="0"/>
        <w:autoSpaceDN w:val="0"/>
        <w:adjustRightInd w:val="0"/>
        <w:spacing w:after="0"/>
        <w:ind w:left="426"/>
        <w:contextualSpacing/>
        <w:jc w:val="center"/>
        <w:rPr>
          <w:rFonts w:ascii="Arial" w:eastAsia="Times New Roman" w:hAnsi="Arial" w:cs="Arial"/>
          <w:b/>
          <w:color w:val="000000"/>
          <w:lang w:eastAsia="ar-SA"/>
        </w:rPr>
      </w:pPr>
      <w:r w:rsidRPr="00D77FA7">
        <w:rPr>
          <w:rFonts w:ascii="Arial" w:eastAsia="Times New Roman" w:hAnsi="Arial" w:cs="Arial"/>
          <w:b/>
          <w:color w:val="000000"/>
          <w:lang w:eastAsia="ar-SA"/>
        </w:rPr>
        <w:t>Podwykonawcy</w:t>
      </w:r>
    </w:p>
    <w:p w14:paraId="09DD9143"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zobowiązuje się wykonać przedmiot Umowy siłami własnymi/przy udziale podwykonawców. </w:t>
      </w:r>
      <w:r w:rsidRPr="005A4BA6">
        <w:rPr>
          <w:rFonts w:ascii="Arial" w:eastAsia="Times New Roman" w:hAnsi="Arial" w:cs="Arial"/>
          <w:color w:val="000000"/>
          <w:vertAlign w:val="superscript"/>
          <w:lang w:eastAsia="pl-PL"/>
        </w:rPr>
        <w:footnoteReference w:id="1"/>
      </w:r>
    </w:p>
    <w:p w14:paraId="141A6D97"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zrealizuje przedmiot Umowy z udziałem podwykonawcy w następującym zakresie:</w:t>
      </w:r>
    </w:p>
    <w:p w14:paraId="54EB00D0" w14:textId="59D7B9CC" w:rsidR="0006202F" w:rsidRPr="005A4BA6" w:rsidRDefault="0006202F" w:rsidP="00C26AF7">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p>
    <w:p w14:paraId="568B05ED" w14:textId="4097BE68" w:rsidR="0006202F" w:rsidRPr="005A4BA6" w:rsidRDefault="0006202F" w:rsidP="00C26AF7">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za wynagrodzeniem na kwotę: …………………………zł</w:t>
      </w:r>
      <w:r>
        <w:rPr>
          <w:rFonts w:ascii="Arial" w:eastAsia="Times New Roman" w:hAnsi="Arial" w:cs="Arial"/>
          <w:color w:val="000000"/>
          <w:lang w:eastAsia="pl-PL"/>
        </w:rPr>
        <w:t>;</w:t>
      </w:r>
    </w:p>
    <w:p w14:paraId="2E6F3130" w14:textId="77777777" w:rsidR="0006202F" w:rsidRPr="005A4BA6" w:rsidRDefault="0006202F" w:rsidP="00C26AF7">
      <w:pPr>
        <w:numPr>
          <w:ilvl w:val="0"/>
          <w:numId w:val="95"/>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Kwota wynagrodzenia podwykonawcy – nie powinna być wyższa, niż wartość tego zakresu robót wynikająca z oferty Wykonawcy.</w:t>
      </w:r>
    </w:p>
    <w:p w14:paraId="7ABEBAFA"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robót z udziałem podwykonawcy może odbywać się wyłącznie na zasadach określonych w niniejszej Umowie</w:t>
      </w:r>
      <w:r>
        <w:rPr>
          <w:rFonts w:ascii="Arial" w:eastAsia="Times New Roman" w:hAnsi="Arial" w:cs="Arial"/>
          <w:color w:val="000000"/>
          <w:lang w:eastAsia="pl-PL"/>
        </w:rPr>
        <w:t>, kodeksie cywilnym</w:t>
      </w:r>
      <w:r w:rsidRPr="005A4BA6">
        <w:rPr>
          <w:rFonts w:ascii="Arial" w:eastAsia="Times New Roman" w:hAnsi="Arial" w:cs="Arial"/>
          <w:color w:val="000000"/>
          <w:lang w:eastAsia="pl-PL"/>
        </w:rPr>
        <w:t xml:space="preserve"> oraz w ustawie z dnia 11 września 2019 r. Prawo zamówień publicznych (Dz.U.</w:t>
      </w:r>
      <w:r>
        <w:rPr>
          <w:rFonts w:ascii="Arial" w:eastAsia="Times New Roman" w:hAnsi="Arial" w:cs="Arial"/>
          <w:color w:val="000000"/>
          <w:lang w:eastAsia="pl-PL"/>
        </w:rPr>
        <w:t xml:space="preserve"> z </w:t>
      </w:r>
      <w:r w:rsidRPr="005A4BA6">
        <w:rPr>
          <w:rFonts w:ascii="Arial" w:eastAsia="Times New Roman" w:hAnsi="Arial" w:cs="Arial"/>
          <w:color w:val="000000"/>
          <w:lang w:eastAsia="pl-PL"/>
        </w:rPr>
        <w:t>20</w:t>
      </w:r>
      <w:r>
        <w:rPr>
          <w:rFonts w:ascii="Arial" w:eastAsia="Times New Roman" w:hAnsi="Arial" w:cs="Arial"/>
          <w:color w:val="000000"/>
          <w:lang w:eastAsia="pl-PL"/>
        </w:rPr>
        <w:t>21 r</w:t>
      </w:r>
      <w:r w:rsidRPr="005A4BA6">
        <w:rPr>
          <w:rFonts w:ascii="Arial" w:eastAsia="Times New Roman" w:hAnsi="Arial" w:cs="Arial"/>
          <w:color w:val="000000"/>
          <w:lang w:eastAsia="pl-PL"/>
        </w:rPr>
        <w:t>.</w:t>
      </w:r>
      <w:r>
        <w:rPr>
          <w:rFonts w:ascii="Arial" w:eastAsia="Times New Roman" w:hAnsi="Arial" w:cs="Arial"/>
          <w:color w:val="000000"/>
          <w:lang w:eastAsia="pl-PL"/>
        </w:rPr>
        <w:t xml:space="preserve"> poz. 1129 t.j.</w:t>
      </w:r>
      <w:r w:rsidRPr="005A4BA6">
        <w:rPr>
          <w:rFonts w:ascii="Arial" w:eastAsia="Times New Roman" w:hAnsi="Arial" w:cs="Arial"/>
          <w:color w:val="000000"/>
          <w:lang w:eastAsia="pl-PL"/>
        </w:rPr>
        <w:t>).</w:t>
      </w:r>
    </w:p>
    <w:p w14:paraId="02180009" w14:textId="7431F716"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Umowa o podwykonawstwo nie może zawierać postanowień kształtujących prawa </w:t>
      </w:r>
      <w:r w:rsidR="00B315C2">
        <w:rPr>
          <w:rFonts w:ascii="Arial" w:eastAsia="Times New Roman" w:hAnsi="Arial" w:cs="Arial"/>
          <w:color w:val="000000"/>
          <w:lang w:eastAsia="pl-PL"/>
        </w:rPr>
        <w:br/>
      </w:r>
      <w:r w:rsidRPr="005A4BA6">
        <w:rPr>
          <w:rFonts w:ascii="Arial" w:eastAsia="Times New Roman" w:hAnsi="Arial" w:cs="Arial"/>
          <w:color w:val="000000"/>
          <w:lang w:eastAsia="pl-PL"/>
        </w:rPr>
        <w:t xml:space="preserve">i obowiązki podwykonawcy, w zakresie kar umownych oraz postanowień dotyczących warunków wypłaty wynagrodzenia, w sposób dla niego mniej korzystny niż prawa </w:t>
      </w:r>
      <w:r w:rsidR="00B315C2">
        <w:rPr>
          <w:rFonts w:ascii="Arial" w:eastAsia="Times New Roman" w:hAnsi="Arial" w:cs="Arial"/>
          <w:color w:val="000000"/>
          <w:lang w:eastAsia="pl-PL"/>
        </w:rPr>
        <w:br/>
      </w:r>
      <w:r w:rsidRPr="005A4BA6">
        <w:rPr>
          <w:rFonts w:ascii="Arial" w:eastAsia="Times New Roman" w:hAnsi="Arial" w:cs="Arial"/>
          <w:color w:val="000000"/>
          <w:lang w:eastAsia="pl-PL"/>
        </w:rPr>
        <w:t>i obowiązki wykonawcy, ukształtowane postanowieniami umowy zawartej między zamawiającym a wykonawcą.</w:t>
      </w:r>
    </w:p>
    <w:p w14:paraId="6DC60C71"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61D84D94" w14:textId="4A8C7BE9"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zamierzający zawrzeć umowę o podwykonawstwo jest obowiązany w </w:t>
      </w:r>
      <w:r w:rsidRPr="005A4BA6">
        <w:rPr>
          <w:rFonts w:ascii="Arial" w:eastAsia="Times New Roman" w:hAnsi="Arial" w:cs="Arial"/>
          <w:color w:val="000000"/>
          <w:lang w:eastAsia="pl-PL"/>
        </w:rPr>
        <w:lastRenderedPageBreak/>
        <w:t>trakcie realizacji przedmiotowego zamówienia do przedłożenia Zamawiającemu projektu tej umowy, a także projektu jej zmiany oraz poświadczonej za zgodność z oryginałem kopii zawartej umowy o podwykonawstwo, której przedmiotem są roboty budowlane.</w:t>
      </w:r>
    </w:p>
    <w:p w14:paraId="4225015B"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Podwykonawca lub dalszy podwykonawca przedkłada zgodę Wykonawcy na zawarcie umowy o podwykonawstwo o treści zgodnej z projektem umowy.</w:t>
      </w:r>
    </w:p>
    <w:p w14:paraId="20B1CAB0"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14:paraId="5FB9987A" w14:textId="77777777" w:rsidR="0006202F" w:rsidRPr="005A4BA6" w:rsidRDefault="0006202F" w:rsidP="00C26AF7">
      <w:pPr>
        <w:numPr>
          <w:ilvl w:val="0"/>
          <w:numId w:val="16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spełnia ona wymagań określonych w SWZ i innych dokumentach dotyczących zamówienia;</w:t>
      </w:r>
    </w:p>
    <w:p w14:paraId="6E1B78A7" w14:textId="77777777" w:rsidR="0006202F" w:rsidRPr="005A4BA6" w:rsidRDefault="0006202F" w:rsidP="00C26AF7">
      <w:pPr>
        <w:numPr>
          <w:ilvl w:val="0"/>
          <w:numId w:val="16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przewiduje termin zapłaty wynagrodzenia dłuższy niż </w:t>
      </w:r>
      <w:r w:rsidRPr="005A4BA6">
        <w:rPr>
          <w:rFonts w:ascii="Arial" w:eastAsia="Times New Roman" w:hAnsi="Arial" w:cs="Arial"/>
          <w:lang w:eastAsia="pl-PL"/>
        </w:rPr>
        <w:t>30 dni kalendarzowych;</w:t>
      </w:r>
    </w:p>
    <w:p w14:paraId="2EF093EF" w14:textId="77777777" w:rsidR="0006202F" w:rsidRPr="005A4BA6" w:rsidRDefault="0006202F" w:rsidP="00C26AF7">
      <w:pPr>
        <w:numPr>
          <w:ilvl w:val="0"/>
          <w:numId w:val="16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zawiera ona postanowienia niezgodne z art. 463 ustawy Pzp.</w:t>
      </w:r>
    </w:p>
    <w:p w14:paraId="5E67F5A3" w14:textId="7C984BD8"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zastrzeżeń, o których mowa w ust. 8 powyżej, do przedłożonego projektu o podwykonawstwo lub projektu jej zmian, której przedmiotem są roboty budowlane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 projektu umowy uważa się za akceptację projektu umowy przez Zamawiającego.</w:t>
      </w:r>
    </w:p>
    <w:p w14:paraId="554768CC"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dnia jej zawarcia.</w:t>
      </w:r>
    </w:p>
    <w:p w14:paraId="2F8C3A3E" w14:textId="7D4BAC32"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w:t>
      </w:r>
      <w:r w:rsidRPr="005A4BA6">
        <w:rPr>
          <w:rFonts w:ascii="Arial" w:eastAsia="Times New Roman" w:hAnsi="Arial" w:cs="Arial"/>
          <w:b/>
          <w:color w:val="000000"/>
          <w:lang w:eastAsia="pl-PL"/>
        </w:rPr>
        <w:t>w terminie 14 dni</w:t>
      </w:r>
      <w:r w:rsidRPr="005A4BA6">
        <w:rPr>
          <w:rFonts w:ascii="Arial" w:eastAsia="Times New Roman" w:hAnsi="Arial" w:cs="Arial"/>
          <w:color w:val="000000"/>
          <w:lang w:eastAsia="pl-PL"/>
        </w:rPr>
        <w:t xml:space="preserve"> kalendarzowych od daty otrzymania</w:t>
      </w:r>
      <w:r w:rsidRPr="005A4BA6">
        <w:rPr>
          <w:rFonts w:ascii="Calibri" w:eastAsia="Calibri" w:hAnsi="Calibri" w:cs="Times New Roman"/>
        </w:rPr>
        <w:t xml:space="preserve"> </w:t>
      </w:r>
      <w:r w:rsidRPr="005A4BA6">
        <w:rPr>
          <w:rFonts w:ascii="Arial" w:eastAsia="Times New Roman" w:hAnsi="Arial" w:cs="Arial"/>
          <w:color w:val="000000"/>
          <w:lang w:eastAsia="pl-PL"/>
        </w:rPr>
        <w:t xml:space="preserve">poświadczonej za zgodność z oryginałem kopii zawartej umowy o podwykonawstwo, zgłasza w formie pisemnej pod rygorem nieważności </w:t>
      </w:r>
      <w:r w:rsidRPr="005A4BA6">
        <w:rPr>
          <w:rFonts w:ascii="Arial" w:eastAsia="Times New Roman" w:hAnsi="Arial" w:cs="Arial"/>
          <w:b/>
          <w:color w:val="000000"/>
          <w:lang w:eastAsia="pl-PL"/>
        </w:rPr>
        <w:t xml:space="preserve">sprzeciw do umowy </w:t>
      </w:r>
      <w:r w:rsidR="00C77B40">
        <w:rPr>
          <w:rFonts w:ascii="Arial" w:eastAsia="Times New Roman" w:hAnsi="Arial" w:cs="Arial"/>
          <w:b/>
          <w:color w:val="000000"/>
          <w:lang w:eastAsia="pl-PL"/>
        </w:rPr>
        <w:br/>
      </w:r>
      <w:r w:rsidRPr="005A4BA6">
        <w:rPr>
          <w:rFonts w:ascii="Arial" w:eastAsia="Times New Roman" w:hAnsi="Arial" w:cs="Arial"/>
          <w:b/>
          <w:color w:val="000000"/>
          <w:lang w:eastAsia="pl-PL"/>
        </w:rPr>
        <w:t>o podwykonawstwo</w:t>
      </w:r>
      <w:r w:rsidRPr="005A4BA6">
        <w:rPr>
          <w:rFonts w:ascii="Arial" w:eastAsia="Times New Roman" w:hAnsi="Arial" w:cs="Arial"/>
          <w:color w:val="000000"/>
          <w:lang w:eastAsia="pl-PL"/>
        </w:rPr>
        <w:t xml:space="preserve">, której przedmiotem są roboty budowlane, w przypadkach, </w:t>
      </w:r>
      <w:r w:rsidR="00C77B40">
        <w:rPr>
          <w:rFonts w:ascii="Arial" w:eastAsia="Times New Roman" w:hAnsi="Arial" w:cs="Arial"/>
          <w:color w:val="000000"/>
          <w:lang w:eastAsia="pl-PL"/>
        </w:rPr>
        <w:br/>
      </w:r>
      <w:r w:rsidRPr="005A4BA6">
        <w:rPr>
          <w:rFonts w:ascii="Arial" w:eastAsia="Times New Roman" w:hAnsi="Arial" w:cs="Arial"/>
          <w:color w:val="000000"/>
          <w:lang w:eastAsia="pl-PL"/>
        </w:rPr>
        <w:t>o których mowa w ust. 8 powyżej.</w:t>
      </w:r>
    </w:p>
    <w:p w14:paraId="31A33816" w14:textId="5B19FEC9"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Niezgłoszenie sprzeciwu, o którym mowa w ust. 11, do przedłożonej umowy </w:t>
      </w:r>
      <w:r w:rsidR="00C77B40">
        <w:rPr>
          <w:rFonts w:ascii="Arial" w:eastAsia="Times New Roman" w:hAnsi="Arial" w:cs="Arial"/>
          <w:color w:val="000000"/>
          <w:lang w:eastAsia="pl-PL"/>
        </w:rPr>
        <w:br/>
      </w:r>
      <w:r w:rsidRPr="005A4BA6">
        <w:rPr>
          <w:rFonts w:ascii="Arial" w:eastAsia="Times New Roman" w:hAnsi="Arial" w:cs="Arial"/>
          <w:color w:val="000000"/>
          <w:lang w:eastAsia="pl-PL"/>
        </w:rPr>
        <w:t>o podwykonawstwo, której przedmiotem są roboty budowlane, w terminie 14 dni kalendarzowych, uważa się za akceptację umowy przez Zamawiającego.</w:t>
      </w:r>
    </w:p>
    <w:p w14:paraId="5DAB7C7B" w14:textId="0F505258"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podwykonawca lub dalszy podwykonawca przedkłada poświadczoną </w:t>
      </w:r>
      <w:r w:rsidRPr="005A4BA6">
        <w:rPr>
          <w:rFonts w:ascii="Arial" w:eastAsia="Times New Roman" w:hAnsi="Arial" w:cs="Arial"/>
          <w:color w:val="000000"/>
          <w:lang w:eastAsia="pl-PL"/>
        </w:rPr>
        <w:br/>
        <w:t>za zgodność z oryginałem kopię zawartej umowy o podwykonawstwo oraz kopie zmian umowy o podwykonawstwo, której przedmiotem są dostawy lub usługi -</w:t>
      </w:r>
      <w:r>
        <w:rPr>
          <w:rFonts w:ascii="Arial" w:eastAsia="Times New Roman" w:hAnsi="Arial" w:cs="Arial"/>
          <w:b/>
          <w:color w:val="000000"/>
          <w:lang w:eastAsia="pl-PL"/>
        </w:rPr>
        <w:t xml:space="preserve"> </w:t>
      </w:r>
      <w:r w:rsidR="00C77B40">
        <w:rPr>
          <w:rFonts w:ascii="Arial" w:eastAsia="Times New Roman" w:hAnsi="Arial" w:cs="Arial"/>
          <w:b/>
          <w:color w:val="000000"/>
          <w:lang w:eastAsia="pl-PL"/>
        </w:rPr>
        <w:br/>
      </w:r>
      <w:r w:rsidRPr="005A4BA6">
        <w:rPr>
          <w:rFonts w:ascii="Arial" w:eastAsia="Times New Roman" w:hAnsi="Arial" w:cs="Arial"/>
          <w:b/>
          <w:color w:val="000000"/>
          <w:lang w:eastAsia="pl-PL"/>
        </w:rPr>
        <w:t>w terminie 7 dni</w:t>
      </w:r>
      <w:r w:rsidRPr="005A4BA6">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16D36862"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47582814" w14:textId="4CC3C31E" w:rsidR="0006202F" w:rsidRPr="005A4BA6" w:rsidRDefault="0006202F" w:rsidP="00C26AF7">
      <w:pPr>
        <w:numPr>
          <w:ilvl w:val="0"/>
          <w:numId w:val="129"/>
        </w:numPr>
        <w:suppressAutoHyphens/>
        <w:spacing w:after="0"/>
        <w:ind w:left="426"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o którym mowa w ust. 13, jeżeli termin zapłaty wynagrodzenia jest dłuższy niż określony w § 11 ust. 22 Umowy, Zamawiający informuje o tym Wykonawcę i wzywa go do doprowadzenia zmiany tej umowy pod rygorem wystąpienia o zapłatę kary umownej.</w:t>
      </w:r>
    </w:p>
    <w:p w14:paraId="1C06751D" w14:textId="77777777" w:rsidR="0006202F" w:rsidRPr="005A4BA6" w:rsidRDefault="0006202F" w:rsidP="00C26AF7">
      <w:pPr>
        <w:numPr>
          <w:ilvl w:val="0"/>
          <w:numId w:val="12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Postanowienia zawarte w niniejszym paragrafie stosuje się odpowiednio do zmian umowy o podwykonawstwo.</w:t>
      </w:r>
    </w:p>
    <w:p w14:paraId="3EC797F3" w14:textId="77777777" w:rsidR="0006202F" w:rsidRPr="005A4BA6" w:rsidRDefault="0006202F" w:rsidP="00C26AF7">
      <w:pPr>
        <w:numPr>
          <w:ilvl w:val="0"/>
          <w:numId w:val="129"/>
        </w:numPr>
        <w:suppressAutoHyphens/>
        <w:spacing w:after="0"/>
        <w:ind w:left="426" w:hanging="426"/>
        <w:jc w:val="both"/>
        <w:rPr>
          <w:rFonts w:ascii="Arial" w:eastAsia="Times New Roman" w:hAnsi="Arial" w:cs="Arial"/>
          <w:lang w:eastAsia="pl-PL"/>
        </w:rPr>
      </w:pPr>
      <w:r w:rsidRPr="005A4BA6">
        <w:rPr>
          <w:rFonts w:ascii="Arial" w:eastAsia="Times New Roman" w:hAnsi="Arial" w:cs="Arial"/>
          <w:lang w:eastAsia="pl-PL"/>
        </w:rPr>
        <w:t xml:space="preserve">Umowa o podwykonawstwo lub dalsze podwykonawstwo, a także jej projekt, powinna w szczególności spełniać następujące wymagania: </w:t>
      </w:r>
    </w:p>
    <w:p w14:paraId="0A1D2AE2" w14:textId="77777777"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mieć formę pisemną pod rygorem nieważności; </w:t>
      </w:r>
    </w:p>
    <w:p w14:paraId="1C02DF45" w14:textId="27D16023"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być zgodna z prawem, w szczególności z przepisami Kodeksu cywilnego </w:t>
      </w:r>
      <w:r w:rsidR="003F65A9">
        <w:rPr>
          <w:rFonts w:ascii="Arial" w:eastAsia="Times New Roman" w:hAnsi="Arial" w:cs="Arial"/>
          <w:lang w:eastAsia="pl-PL"/>
        </w:rPr>
        <w:br/>
      </w:r>
      <w:r w:rsidRPr="005A4BA6">
        <w:rPr>
          <w:rFonts w:ascii="Arial" w:eastAsia="Times New Roman" w:hAnsi="Arial" w:cs="Arial"/>
          <w:lang w:eastAsia="pl-PL"/>
        </w:rPr>
        <w:t xml:space="preserve">i ustawy Prawo zamówień publicznych; </w:t>
      </w:r>
    </w:p>
    <w:p w14:paraId="353C1243" w14:textId="77777777"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5C957705" w14:textId="77777777"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dokładnie określać zakres robót powierzonych do podwykonania oraz terminy ich wykonania; </w:t>
      </w:r>
    </w:p>
    <w:p w14:paraId="6D03DD1F" w14:textId="77777777"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zawierać termin zapłaty wynagrodzenia nie dłuższy niż 30 dni kalendarzowych; </w:t>
      </w:r>
    </w:p>
    <w:p w14:paraId="4846D417" w14:textId="77777777"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wyłączać odpowiedzialności Wykonawcy wobec Zamawiającego  </w:t>
      </w:r>
      <w:r w:rsidRPr="005A4BA6">
        <w:rPr>
          <w:rFonts w:ascii="Arial" w:eastAsia="Times New Roman" w:hAnsi="Arial" w:cs="Arial"/>
          <w:lang w:eastAsia="pl-PL"/>
        </w:rPr>
        <w:br/>
        <w:t xml:space="preserve">za realizację całości przedmiotu Umowy; </w:t>
      </w:r>
    </w:p>
    <w:p w14:paraId="60434A80" w14:textId="77777777"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warunek zaakceptowania projektu umowy o podwykonawstwo lub jej zmian na zasadach określonych niniejszą Umową w formie pisemnej;</w:t>
      </w:r>
    </w:p>
    <w:p w14:paraId="108DE9AB" w14:textId="77777777"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 xml:space="preserve">nie może zawierać postanowień sprzecznych z niniejszą Umową; </w:t>
      </w:r>
    </w:p>
    <w:p w14:paraId="2F49FE71" w14:textId="77777777"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44B30D2B" w14:textId="0D214698" w:rsidR="0006202F" w:rsidRPr="005A4BA6" w:rsidRDefault="0006202F" w:rsidP="00C26AF7">
      <w:pPr>
        <w:numPr>
          <w:ilvl w:val="0"/>
          <w:numId w:val="81"/>
        </w:numPr>
        <w:suppressAutoHyphens/>
        <w:spacing w:after="0"/>
        <w:contextualSpacing/>
        <w:jc w:val="both"/>
        <w:rPr>
          <w:rFonts w:ascii="Arial" w:eastAsia="Times New Roman" w:hAnsi="Arial" w:cs="Arial"/>
          <w:lang w:eastAsia="pl-PL"/>
        </w:rPr>
      </w:pPr>
      <w:r w:rsidRPr="005A4BA6">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sidRPr="005A4BA6">
        <w:rPr>
          <w:rFonts w:ascii="Arial" w:eastAsia="Calibri" w:hAnsi="Arial" w:cs="Arial"/>
        </w:rPr>
        <w:t>Dz.U.</w:t>
      </w:r>
      <w:r>
        <w:rPr>
          <w:rFonts w:ascii="Arial" w:eastAsia="Calibri" w:hAnsi="Arial" w:cs="Arial"/>
        </w:rPr>
        <w:t xml:space="preserve"> z </w:t>
      </w:r>
      <w:r w:rsidRPr="005A4BA6">
        <w:rPr>
          <w:rFonts w:ascii="Arial" w:eastAsia="Calibri" w:hAnsi="Arial" w:cs="Arial"/>
        </w:rPr>
        <w:t xml:space="preserve">2020 </w:t>
      </w:r>
      <w:r>
        <w:rPr>
          <w:rFonts w:ascii="Arial" w:eastAsia="Calibri" w:hAnsi="Arial" w:cs="Arial"/>
        </w:rPr>
        <w:t xml:space="preserve">r. </w:t>
      </w:r>
      <w:r w:rsidRPr="005A4BA6">
        <w:rPr>
          <w:rFonts w:ascii="Arial" w:eastAsia="Calibri" w:hAnsi="Arial" w:cs="Arial"/>
        </w:rPr>
        <w:t xml:space="preserve">poz.1320 </w:t>
      </w:r>
      <w:r>
        <w:rPr>
          <w:rFonts w:ascii="Arial" w:eastAsia="Calibri" w:hAnsi="Arial" w:cs="Arial"/>
        </w:rPr>
        <w:t>z późn. zm.</w:t>
      </w:r>
      <w:r w:rsidRPr="005A4BA6">
        <w:rPr>
          <w:rFonts w:ascii="Arial" w:eastAsia="Times New Roman" w:hAnsi="Arial" w:cs="Arial"/>
          <w:lang w:eastAsia="pl-PL"/>
        </w:rPr>
        <w:t>) oraz sposób kontroli i rodzaj sankcji za nie przestrzeganie tego wymogu;</w:t>
      </w:r>
    </w:p>
    <w:p w14:paraId="240CF57A" w14:textId="77777777" w:rsidR="0006202F" w:rsidRPr="005A4BA6" w:rsidRDefault="0006202F" w:rsidP="00C26AF7">
      <w:pPr>
        <w:numPr>
          <w:ilvl w:val="0"/>
          <w:numId w:val="129"/>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dopuszcza zmianę podwykonawcy lub dalszego podwykonawcy.</w:t>
      </w:r>
    </w:p>
    <w:p w14:paraId="20320E68" w14:textId="5608B9EB" w:rsidR="0006202F" w:rsidRPr="005A4BA6" w:rsidRDefault="0006202F" w:rsidP="00C26AF7">
      <w:pPr>
        <w:numPr>
          <w:ilvl w:val="0"/>
          <w:numId w:val="129"/>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o podwykonawstwo.</w:t>
      </w:r>
    </w:p>
    <w:p w14:paraId="3B5F7164" w14:textId="509DEFE3" w:rsidR="0006202F" w:rsidRPr="005A4BA6" w:rsidRDefault="0006202F" w:rsidP="00C26AF7">
      <w:pPr>
        <w:numPr>
          <w:ilvl w:val="0"/>
          <w:numId w:val="129"/>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578DD95A" w14:textId="77777777" w:rsidR="0006202F" w:rsidRPr="005A4BA6" w:rsidRDefault="0006202F" w:rsidP="00C26AF7">
      <w:pPr>
        <w:numPr>
          <w:ilvl w:val="0"/>
          <w:numId w:val="129"/>
        </w:numPr>
        <w:tabs>
          <w:tab w:val="left" w:pos="426"/>
        </w:tabs>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ponosi wobec Zamawiającego pełną odpowiedzialność za należyte wykonanie robót powierzonych podwykonawcy lub dalszemu podwykonawcy, zgodnie </w:t>
      </w:r>
      <w:r w:rsidRPr="005A4BA6">
        <w:rPr>
          <w:rFonts w:ascii="Arial" w:eastAsia="Times New Roman" w:hAnsi="Arial" w:cs="Arial"/>
          <w:color w:val="000000"/>
          <w:lang w:eastAsia="pl-PL"/>
        </w:rPr>
        <w:br/>
        <w:t>ze STWiOR, przedmiarem robót, będących częścią składową niniejszej Umowy.</w:t>
      </w:r>
    </w:p>
    <w:p w14:paraId="77D82B3B" w14:textId="45D3BCDF" w:rsidR="0006202F" w:rsidRPr="005A4BA6" w:rsidRDefault="0006202F" w:rsidP="00C26AF7">
      <w:pPr>
        <w:numPr>
          <w:ilvl w:val="0"/>
          <w:numId w:val="129"/>
        </w:numPr>
        <w:tabs>
          <w:tab w:val="left" w:pos="426"/>
        </w:tabs>
        <w:spacing w:after="0"/>
        <w:jc w:val="both"/>
        <w:rPr>
          <w:rFonts w:ascii="Arial" w:eastAsia="Times New Roman" w:hAnsi="Arial" w:cs="Arial"/>
          <w:lang w:eastAsia="pl-PL"/>
        </w:rPr>
      </w:pPr>
      <w:r w:rsidRPr="005A4BA6">
        <w:rPr>
          <w:rFonts w:ascii="Arial" w:eastAsia="Times New Roman" w:hAnsi="Arial" w:cs="Arial"/>
          <w:lang w:eastAsia="pl-PL"/>
        </w:rPr>
        <w:t xml:space="preserve">Wykonawca zobowiązuje się wykonać przedmiot zamówienia przy udziale innego podmiotu, na zasoby którego Wykonawca powoływał się na zasadach określonych </w:t>
      </w:r>
      <w:r w:rsidR="003F65A9">
        <w:rPr>
          <w:rFonts w:ascii="Arial" w:eastAsia="Times New Roman" w:hAnsi="Arial" w:cs="Arial"/>
          <w:lang w:eastAsia="pl-PL"/>
        </w:rPr>
        <w:br/>
      </w:r>
      <w:r w:rsidRPr="005A4BA6">
        <w:rPr>
          <w:rFonts w:ascii="Arial" w:eastAsia="Times New Roman" w:hAnsi="Arial" w:cs="Arial"/>
          <w:lang w:eastAsia="pl-PL"/>
        </w:rPr>
        <w:t>w art. 118 ustawy Prawo zamówień publicznych, w celu wykazania spełniania warunków udziału w postępowaniu, o których mowa w art. 118 ust. 3 ustawy Pzp, tj. przy udziale: ………………………w zakresie: ………………………………</w:t>
      </w:r>
      <w:r w:rsidR="003F65A9">
        <w:rPr>
          <w:rFonts w:ascii="Arial" w:eastAsia="Times New Roman" w:hAnsi="Arial" w:cs="Arial"/>
          <w:lang w:eastAsia="pl-PL"/>
        </w:rPr>
        <w:t>……….</w:t>
      </w:r>
      <w:r w:rsidRPr="005A4BA6">
        <w:rPr>
          <w:rFonts w:ascii="Arial" w:eastAsia="Times New Roman" w:hAnsi="Arial" w:cs="Arial"/>
          <w:lang w:eastAsia="pl-PL"/>
        </w:rPr>
        <w:t>…., za wynagrodzeniem na kwotę: ……………………………………………………....zł.</w:t>
      </w:r>
    </w:p>
    <w:p w14:paraId="3AFF78F6" w14:textId="67019173" w:rsidR="0006202F" w:rsidRPr="005A4BA6" w:rsidRDefault="0006202F" w:rsidP="00C26AF7">
      <w:pPr>
        <w:numPr>
          <w:ilvl w:val="0"/>
          <w:numId w:val="129"/>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w:t>
      </w:r>
      <w:r w:rsidRPr="005A4BA6">
        <w:rPr>
          <w:rFonts w:ascii="Arial" w:eastAsia="Times New Roman" w:hAnsi="Arial" w:cs="Arial"/>
          <w:lang w:eastAsia="pl-PL"/>
        </w:rPr>
        <w:lastRenderedPageBreak/>
        <w:t>obowiązany wykazać Zamawiającemu, iż proponowany inny podwykonawca lub Wykonawca samodzielnie spełnia je w stopniu nie mniejszym niż podwykonawca na zasoby którego Wykonawca powoływał się w trakcie postępowania o udzielenie zamówienia.</w:t>
      </w:r>
    </w:p>
    <w:p w14:paraId="75D03906" w14:textId="77777777" w:rsidR="0006202F" w:rsidRPr="005A4BA6" w:rsidRDefault="0006202F" w:rsidP="00C26AF7">
      <w:pPr>
        <w:numPr>
          <w:ilvl w:val="0"/>
          <w:numId w:val="129"/>
        </w:numPr>
        <w:tabs>
          <w:tab w:val="left" w:pos="426"/>
        </w:tabs>
        <w:suppressAutoHyphens/>
        <w:spacing w:after="0"/>
        <w:jc w:val="both"/>
        <w:rPr>
          <w:rFonts w:ascii="Arial" w:eastAsia="Times New Roman" w:hAnsi="Arial" w:cs="Arial"/>
          <w:lang w:eastAsia="pl-PL"/>
        </w:rPr>
      </w:pPr>
      <w:r w:rsidRPr="005A4BA6">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w:t>
      </w:r>
      <w:r>
        <w:rPr>
          <w:rFonts w:ascii="Arial" w:eastAsia="Times New Roman" w:hAnsi="Arial" w:cs="Arial"/>
          <w:lang w:eastAsia="pl-PL"/>
        </w:rPr>
        <w:t>niem kary umownej zgodnie z § 13</w:t>
      </w:r>
      <w:r w:rsidRPr="005A4BA6">
        <w:rPr>
          <w:rFonts w:ascii="Arial" w:eastAsia="Times New Roman" w:hAnsi="Arial" w:cs="Arial"/>
          <w:lang w:eastAsia="pl-PL"/>
        </w:rPr>
        <w:t xml:space="preserve"> ust. 1 pkt 5 Umowy.</w:t>
      </w:r>
    </w:p>
    <w:p w14:paraId="50289C35" w14:textId="77777777" w:rsidR="0006202F" w:rsidRPr="005A4BA6" w:rsidRDefault="0006202F" w:rsidP="00C26AF7">
      <w:pPr>
        <w:numPr>
          <w:ilvl w:val="0"/>
          <w:numId w:val="129"/>
        </w:numPr>
        <w:tabs>
          <w:tab w:val="left" w:pos="426"/>
        </w:tabs>
        <w:spacing w:after="0"/>
        <w:contextualSpacing/>
        <w:jc w:val="both"/>
        <w:rPr>
          <w:rFonts w:ascii="Arial" w:eastAsia="Calibri" w:hAnsi="Arial" w:cs="Arial"/>
        </w:rPr>
      </w:pPr>
      <w:r w:rsidRPr="005A4BA6">
        <w:rPr>
          <w:rFonts w:ascii="Arial" w:eastAsia="Calibri" w:hAnsi="Arial" w:cs="Arial"/>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14:paraId="40FD6F00" w14:textId="77777777" w:rsidR="0006202F" w:rsidRPr="005A4BA6" w:rsidRDefault="0006202F" w:rsidP="00C26AF7">
      <w:pPr>
        <w:numPr>
          <w:ilvl w:val="0"/>
          <w:numId w:val="129"/>
        </w:numPr>
        <w:tabs>
          <w:tab w:val="left" w:pos="426"/>
        </w:tabs>
        <w:spacing w:after="0"/>
        <w:contextualSpacing/>
        <w:jc w:val="both"/>
        <w:rPr>
          <w:rFonts w:ascii="Arial" w:eastAsia="Calibri" w:hAnsi="Arial" w:cs="Arial"/>
        </w:rPr>
      </w:pPr>
      <w:r w:rsidRPr="005A4BA6">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598335B" w14:textId="4235CBD5" w:rsidR="0006202F" w:rsidRPr="005A4BA6" w:rsidRDefault="0006202F" w:rsidP="00C26AF7">
      <w:pPr>
        <w:numPr>
          <w:ilvl w:val="0"/>
          <w:numId w:val="129"/>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Powierzenie  wykonania części zamówienia podwykonawcom nie zwalnia Wykonawcy z odpowiedzialności za należyte wykonanie przedmiotu Umowy.</w:t>
      </w:r>
    </w:p>
    <w:p w14:paraId="4AF71A87" w14:textId="77777777" w:rsidR="0006202F" w:rsidRDefault="0006202F" w:rsidP="00C26AF7">
      <w:pPr>
        <w:numPr>
          <w:ilvl w:val="0"/>
          <w:numId w:val="129"/>
        </w:numPr>
        <w:tabs>
          <w:tab w:val="left" w:pos="426"/>
        </w:tabs>
        <w:spacing w:after="0"/>
        <w:contextualSpacing/>
        <w:jc w:val="both"/>
        <w:rPr>
          <w:rFonts w:ascii="Arial" w:eastAsia="Calibri" w:hAnsi="Arial" w:cs="Arial"/>
          <w:color w:val="000000"/>
        </w:rPr>
      </w:pPr>
      <w:r w:rsidRPr="005A4BA6">
        <w:rPr>
          <w:rFonts w:ascii="Arial" w:eastAsia="Calibri" w:hAnsi="Arial" w:cs="Arial"/>
          <w:color w:val="000000"/>
        </w:rPr>
        <w:t>Postanowienia umowy dotyczące Podwykonawców stosuje się odpowiednio do dalszych Podwykonawców.</w:t>
      </w:r>
    </w:p>
    <w:p w14:paraId="04C1792D" w14:textId="77777777" w:rsidR="0006202F" w:rsidRPr="003F65A9" w:rsidRDefault="0006202F" w:rsidP="0006202F">
      <w:pPr>
        <w:tabs>
          <w:tab w:val="left" w:pos="426"/>
        </w:tabs>
        <w:spacing w:after="0"/>
        <w:ind w:left="284"/>
        <w:contextualSpacing/>
        <w:jc w:val="both"/>
        <w:rPr>
          <w:rFonts w:ascii="Arial" w:eastAsia="Calibri" w:hAnsi="Arial" w:cs="Arial"/>
          <w:color w:val="000000"/>
          <w:sz w:val="10"/>
          <w:szCs w:val="10"/>
        </w:rPr>
      </w:pPr>
    </w:p>
    <w:p w14:paraId="0D525572" w14:textId="77777777" w:rsidR="0006202F" w:rsidRDefault="0006202F" w:rsidP="0006202F">
      <w:pPr>
        <w:spacing w:after="0"/>
        <w:ind w:left="284"/>
        <w:jc w:val="center"/>
        <w:rPr>
          <w:rFonts w:ascii="Arial" w:eastAsia="Times New Roman" w:hAnsi="Arial" w:cs="Arial"/>
          <w:b/>
          <w:lang w:eastAsia="pl-PL"/>
        </w:rPr>
      </w:pPr>
      <w:r w:rsidRPr="005A4BA6">
        <w:rPr>
          <w:rFonts w:ascii="Arial" w:eastAsia="Times New Roman" w:hAnsi="Arial" w:cs="Arial"/>
          <w:b/>
          <w:lang w:eastAsia="pl-PL"/>
        </w:rPr>
        <w:t>§ 11</w:t>
      </w:r>
    </w:p>
    <w:p w14:paraId="2AA49C54" w14:textId="77777777" w:rsidR="0006202F" w:rsidRPr="005A4BA6" w:rsidRDefault="0006202F" w:rsidP="0006202F">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080E18E9" w14:textId="77777777" w:rsidR="0006202F" w:rsidRPr="005A4BA6" w:rsidRDefault="0006202F" w:rsidP="00C26AF7">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rozliczenie za wykonanie przedmiotu Umowy nastąpi:</w:t>
      </w:r>
    </w:p>
    <w:p w14:paraId="1FDE66AF" w14:textId="77777777" w:rsidR="0006202F" w:rsidRPr="005A4BA6" w:rsidRDefault="0006202F" w:rsidP="00C26AF7">
      <w:pPr>
        <w:numPr>
          <w:ilvl w:val="0"/>
          <w:numId w:val="12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fakturą końcową po zakończeniu i odbiorze robót przez Zamawiającego;</w:t>
      </w:r>
    </w:p>
    <w:p w14:paraId="3215F85B" w14:textId="77777777" w:rsidR="0006202F" w:rsidRPr="005A4BA6" w:rsidRDefault="0006202F" w:rsidP="00C26AF7">
      <w:pPr>
        <w:numPr>
          <w:ilvl w:val="0"/>
          <w:numId w:val="122"/>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fakturami częściowymi wystawionymi za wykonane, odebrane i potwierdzone </w:t>
      </w:r>
      <w:r w:rsidRPr="005A4BA6">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0FE5780E" w14:textId="77777777" w:rsidR="0006202F" w:rsidRPr="005A4BA6" w:rsidRDefault="0006202F" w:rsidP="00C26AF7">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713B5F04" w14:textId="24D9892A" w:rsidR="0006202F" w:rsidRPr="005A4BA6" w:rsidRDefault="0006202F" w:rsidP="00C26AF7">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Podstawę sporządzenia faktury stanowi każdorazowo protokół odbioru robót częściowych lub końcowych.</w:t>
      </w:r>
    </w:p>
    <w:p w14:paraId="0DB9038F" w14:textId="77777777" w:rsidR="0006202F" w:rsidRPr="005A4BA6" w:rsidRDefault="0006202F" w:rsidP="00C26AF7">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celu dokonania rozliczenia częściowego Wykonawca informuje Zamawiającego </w:t>
      </w:r>
      <w:r w:rsidRPr="005A4BA6">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0DCA3608" w14:textId="77777777" w:rsidR="0006202F" w:rsidRPr="005A4BA6" w:rsidRDefault="0006202F" w:rsidP="00C26AF7">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21878369" w14:textId="77777777" w:rsidR="0006202F" w:rsidRPr="005A4BA6" w:rsidRDefault="0006202F" w:rsidP="00C26AF7">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zobowiązuje się do zapłaty</w:t>
      </w:r>
      <w:r w:rsidRPr="005A4BA6">
        <w:rPr>
          <w:rFonts w:ascii="Arial" w:eastAsia="Times New Roman" w:hAnsi="Arial" w:cs="Arial"/>
          <w:color w:val="000000"/>
        </w:rPr>
        <w:t xml:space="preserve"> wynagrodzenia na podstawie prawidłowo wystawionej </w:t>
      </w:r>
      <w:r w:rsidRPr="005A4BA6">
        <w:rPr>
          <w:rFonts w:ascii="Arial" w:eastAsia="Times New Roman" w:hAnsi="Arial" w:cs="Arial"/>
          <w:color w:val="000000"/>
          <w:lang w:eastAsia="pl-PL"/>
        </w:rPr>
        <w:t xml:space="preserve">faktury, po dokonaniu odbioru robót bez wad i usterek </w:t>
      </w:r>
      <w:r w:rsidRPr="005A4BA6">
        <w:rPr>
          <w:rFonts w:ascii="Arial" w:eastAsia="Times New Roman" w:hAnsi="Arial" w:cs="Arial"/>
          <w:color w:val="000000"/>
          <w:lang w:eastAsia="pl-PL"/>
        </w:rPr>
        <w:br/>
        <w:t xml:space="preserve">- </w:t>
      </w:r>
      <w:r w:rsidRPr="005A4BA6">
        <w:rPr>
          <w:rFonts w:ascii="Arial" w:eastAsia="Times New Roman" w:hAnsi="Arial" w:cs="Arial"/>
          <w:b/>
          <w:color w:val="000000"/>
          <w:lang w:eastAsia="pl-PL"/>
        </w:rPr>
        <w:t>w terminie 30 dni kalendarzowych</w:t>
      </w:r>
      <w:r w:rsidRPr="005A4BA6">
        <w:rPr>
          <w:rFonts w:ascii="Arial" w:eastAsia="Times New Roman" w:hAnsi="Arial" w:cs="Arial"/>
          <w:color w:val="000000"/>
          <w:lang w:eastAsia="pl-PL"/>
        </w:rPr>
        <w:t xml:space="preserve"> od dnia jej dostarczenia do siedziby Zamawiającego (kancelaria, pokój nr 12, budynek nr 33).</w:t>
      </w:r>
    </w:p>
    <w:p w14:paraId="66C916F4" w14:textId="77777777" w:rsidR="0006202F" w:rsidRPr="005A4BA6" w:rsidRDefault="0006202F" w:rsidP="00C26AF7">
      <w:pPr>
        <w:numPr>
          <w:ilvl w:val="0"/>
          <w:numId w:val="96"/>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Strony postanawiają, że wynagrodzenie wykonawcy za wykonanie przedmiotu Umowy, każdorazowo płatne będzie na podstawie faktury dostarczonej wraz z:</w:t>
      </w:r>
    </w:p>
    <w:p w14:paraId="4B82773D" w14:textId="77777777" w:rsidR="0006202F" w:rsidRPr="005A4BA6" w:rsidRDefault="0006202F" w:rsidP="00C26AF7">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protokołem odbioru częściowego lub końcowego bez wad i usterek;</w:t>
      </w:r>
    </w:p>
    <w:p w14:paraId="67254EE0" w14:textId="77777777" w:rsidR="0006202F" w:rsidRPr="005A4BA6" w:rsidRDefault="0006202F" w:rsidP="00C26AF7">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pisemnymi oświadczeniami podwykonawcy i dalszego podwykonawcy </w:t>
      </w:r>
      <w:r w:rsidRPr="005A4BA6">
        <w:rPr>
          <w:rFonts w:ascii="Arial" w:eastAsia="Times New Roman" w:hAnsi="Arial" w:cs="Arial"/>
          <w:color w:val="000000"/>
          <w:lang w:eastAsia="pl-PL"/>
        </w:rPr>
        <w:br/>
        <w:t>o otrzymaniu zapłaty;</w:t>
      </w:r>
    </w:p>
    <w:p w14:paraId="1D4FE0E9" w14:textId="486FE17B" w:rsidR="0006202F" w:rsidRPr="005A4BA6" w:rsidRDefault="0006202F" w:rsidP="00C26AF7">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wyciągami bankowymi Wykonawcy potwierdzającymi dokonania zapłaty podwykonawcy i dalszemu podwykonawcy wraz z kopią faktury podwykonawcy i dalszego podwykonawcy</w:t>
      </w:r>
    </w:p>
    <w:p w14:paraId="1C7415F3" w14:textId="072A01A1" w:rsidR="0006202F" w:rsidRPr="005A4BA6" w:rsidRDefault="0006202F" w:rsidP="00C26AF7">
      <w:pPr>
        <w:numPr>
          <w:ilvl w:val="0"/>
          <w:numId w:val="110"/>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za zużytą energię elektryczną – jeżeli z nich korzystał (odbiór końcowy). </w:t>
      </w:r>
    </w:p>
    <w:p w14:paraId="2C7AD3CF" w14:textId="77777777" w:rsidR="0006202F" w:rsidRPr="005A4BA6" w:rsidRDefault="0006202F" w:rsidP="0006202F">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8.</w:t>
      </w:r>
      <w:r w:rsidRPr="005A4BA6">
        <w:rPr>
          <w:rFonts w:ascii="Arial" w:eastAsia="Times New Roman" w:hAnsi="Arial" w:cs="Arial"/>
          <w:color w:val="000000"/>
          <w:lang w:eastAsia="pl-PL"/>
        </w:rPr>
        <w:tab/>
        <w:t xml:space="preserve">Zamawiający ma prawo do wstrzymania zapłaty na rzecz Wykonawcy należności </w:t>
      </w:r>
      <w:r w:rsidRPr="005A4BA6">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7F1C7F71" w14:textId="718D3E13" w:rsidR="0006202F" w:rsidRPr="005A4BA6" w:rsidRDefault="0006202F" w:rsidP="0006202F">
      <w:pPr>
        <w:suppressAutoHyphens/>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9.</w:t>
      </w:r>
      <w:r w:rsidRPr="005A4BA6">
        <w:rPr>
          <w:rFonts w:ascii="Arial" w:eastAsia="Times New Roman" w:hAnsi="Arial" w:cs="Arial"/>
          <w:color w:val="000000"/>
          <w:lang w:eastAsia="pl-PL"/>
        </w:rPr>
        <w:tab/>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7 powyżej.</w:t>
      </w:r>
    </w:p>
    <w:p w14:paraId="03520AB0" w14:textId="77777777" w:rsidR="0006202F" w:rsidRPr="005A4BA6" w:rsidRDefault="0006202F" w:rsidP="0006202F">
      <w:p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14:paraId="7D70C67E" w14:textId="415410ED" w:rsidR="0006202F" w:rsidRPr="005A4BA6" w:rsidRDefault="0006202F" w:rsidP="00C26AF7">
      <w:pPr>
        <w:numPr>
          <w:ilvl w:val="0"/>
          <w:numId w:val="117"/>
        </w:numPr>
        <w:suppressAutoHyphens/>
        <w:spacing w:after="0"/>
        <w:ind w:left="284"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Wynagrodzenie przysługujące Wykonawcy, płatne będzie przelewem z rachunku bankowego Zamawiającego, na rachunek bankowy Wykonawcy nr</w:t>
      </w:r>
      <w:r w:rsidRPr="005A4BA6">
        <w:rPr>
          <w:rFonts w:ascii="Arial" w:eastAsia="Times New Roman" w:hAnsi="Arial" w:cs="Arial"/>
          <w:b/>
          <w:color w:val="000000"/>
          <w:lang w:eastAsia="pl-PL"/>
        </w:rPr>
        <w:t>…………………………………</w:t>
      </w:r>
      <w:r w:rsidR="003F65A9">
        <w:rPr>
          <w:rFonts w:ascii="Arial" w:eastAsia="Times New Roman" w:hAnsi="Arial" w:cs="Arial"/>
          <w:b/>
          <w:color w:val="000000"/>
          <w:lang w:eastAsia="pl-PL"/>
        </w:rPr>
        <w:t>………………………</w:t>
      </w:r>
      <w:r w:rsidRPr="005A4BA6">
        <w:rPr>
          <w:rFonts w:ascii="Arial" w:eastAsia="Times New Roman" w:hAnsi="Arial" w:cs="Arial"/>
          <w:b/>
          <w:color w:val="000000"/>
          <w:lang w:eastAsia="pl-PL"/>
        </w:rPr>
        <w:t>……………………………………</w:t>
      </w:r>
    </w:p>
    <w:p w14:paraId="6A7BD7B2" w14:textId="74A8FEA0" w:rsidR="0006202F" w:rsidRPr="005A4BA6" w:rsidRDefault="0006202F" w:rsidP="0006202F">
      <w:pPr>
        <w:suppressAutoHyphens/>
        <w:spacing w:after="0"/>
        <w:ind w:left="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Rachunek bankowy Wykonawcy wskazany na fakturze musi być zgodny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z rachunkiem umieszczonym na Białej Liście Podatników. Wykonawca odpowiada za prawidłowe podanie numeru rachunku. Wykonawca zobowiązany jest umieścić na fakturze adnotację o zastosowaniu mechanizmu podzielonej płatności.</w:t>
      </w:r>
    </w:p>
    <w:p w14:paraId="2C0EA540" w14:textId="77777777" w:rsidR="0006202F" w:rsidRPr="005A4BA6" w:rsidRDefault="0006202F" w:rsidP="00C26AF7">
      <w:pPr>
        <w:numPr>
          <w:ilvl w:val="0"/>
          <w:numId w:val="117"/>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Za datę płatności przyjmuje się dzień obciążenia rachunku bankowego Zamawiającego.</w:t>
      </w:r>
    </w:p>
    <w:p w14:paraId="48E65D12" w14:textId="77777777" w:rsidR="0006202F" w:rsidRPr="00FA30D4" w:rsidRDefault="0006202F" w:rsidP="00C26AF7">
      <w:pPr>
        <w:numPr>
          <w:ilvl w:val="0"/>
          <w:numId w:val="117"/>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488D46B1" w14:textId="3AEA279A" w:rsidR="0006202F" w:rsidRPr="00FA30D4" w:rsidRDefault="0006202F" w:rsidP="00C26AF7">
      <w:pPr>
        <w:numPr>
          <w:ilvl w:val="0"/>
          <w:numId w:val="117"/>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W przypadku niedostarczeni</w:t>
      </w:r>
      <w:r>
        <w:rPr>
          <w:rFonts w:ascii="Arial" w:eastAsia="Times New Roman" w:hAnsi="Arial" w:cs="Arial"/>
          <w:color w:val="000000"/>
          <w:lang w:eastAsia="pl-PL"/>
        </w:rPr>
        <w:t>a</w:t>
      </w:r>
      <w:r w:rsidRPr="00FA30D4">
        <w:rPr>
          <w:rFonts w:ascii="Arial" w:eastAsia="Times New Roman" w:hAnsi="Arial" w:cs="Arial"/>
          <w:color w:val="000000"/>
          <w:lang w:eastAsia="pl-PL"/>
        </w:rPr>
        <w:t xml:space="preserve"> przez Wykonawcę pisemnego oświadczenia, </w:t>
      </w:r>
      <w:r w:rsidRPr="00FA30D4">
        <w:rPr>
          <w:rFonts w:ascii="Arial" w:eastAsia="Times New Roman" w:hAnsi="Arial" w:cs="Arial"/>
          <w:color w:val="000000"/>
          <w:lang w:eastAsia="pl-PL"/>
        </w:rPr>
        <w:br/>
        <w:t xml:space="preserve">o którym </w:t>
      </w:r>
      <w:r w:rsidRPr="00FA30D4">
        <w:rPr>
          <w:rFonts w:ascii="Arial" w:eastAsia="Times New Roman" w:hAnsi="Arial" w:cs="Arial"/>
          <w:lang w:eastAsia="pl-PL"/>
        </w:rPr>
        <w:t>mowa w ust. 1</w:t>
      </w:r>
      <w:r>
        <w:rPr>
          <w:rFonts w:ascii="Arial" w:eastAsia="Times New Roman" w:hAnsi="Arial" w:cs="Arial"/>
          <w:lang w:eastAsia="pl-PL"/>
        </w:rPr>
        <w:t>3</w:t>
      </w:r>
      <w:r w:rsidRPr="00FA30D4">
        <w:rPr>
          <w:rFonts w:ascii="Arial" w:eastAsia="Times New Roman" w:hAnsi="Arial" w:cs="Arial"/>
          <w:lang w:eastAsia="pl-PL"/>
        </w:rPr>
        <w:t xml:space="preserve"> powyżej, Wykonawca </w:t>
      </w:r>
      <w:r w:rsidRPr="00FA30D4">
        <w:rPr>
          <w:rFonts w:ascii="Arial" w:eastAsia="Times New Roman" w:hAnsi="Arial" w:cs="Arial"/>
          <w:color w:val="000000"/>
          <w:lang w:eastAsia="pl-PL"/>
        </w:rPr>
        <w:t xml:space="preserve">dostarczy w terminie 3 dni kalendarzowych od daty doręczenia faktury Zamawiającemu wykaz płatności dokonanych na rzecz podwykonawcy lub dalszego podwykonawcy za część zamówienia wykonaną z ich udziałem </w:t>
      </w:r>
      <w:r>
        <w:rPr>
          <w:rFonts w:ascii="Arial" w:eastAsia="Times New Roman" w:hAnsi="Arial" w:cs="Arial"/>
          <w:color w:val="000000"/>
          <w:lang w:eastAsia="pl-PL"/>
        </w:rPr>
        <w:t xml:space="preserve">wraz z oświadczeniem Wykonawcy </w:t>
      </w:r>
      <w:r w:rsidR="003F65A9">
        <w:rPr>
          <w:rFonts w:ascii="Arial" w:eastAsia="Times New Roman" w:hAnsi="Arial" w:cs="Arial"/>
          <w:color w:val="000000"/>
          <w:lang w:eastAsia="pl-PL"/>
        </w:rPr>
        <w:br/>
      </w:r>
      <w:r w:rsidRPr="00FA30D4">
        <w:rPr>
          <w:rFonts w:ascii="Arial" w:eastAsia="Times New Roman" w:hAnsi="Arial" w:cs="Arial"/>
          <w:color w:val="000000"/>
          <w:lang w:eastAsia="pl-PL"/>
        </w:rPr>
        <w:t>i podwykonawcy lub dalszego podwykonawcy, że kwoty zawarte w wykazie stanowią całkowite rozliczenie za te roboty.</w:t>
      </w:r>
    </w:p>
    <w:p w14:paraId="6EDDD541" w14:textId="4ED77682" w:rsidR="0006202F" w:rsidRPr="00FA30D4" w:rsidRDefault="0006202F" w:rsidP="00C26AF7">
      <w:pPr>
        <w:numPr>
          <w:ilvl w:val="0"/>
          <w:numId w:val="117"/>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lastRenderedPageBreak/>
        <w:t>Zamawiający dokona bezpośredniej zapłaty wymagalnego wynagrodzenia przysługującego podwykonawcy lub dalszemu podwykonawcy, który zawarł zaakceptowaną przez Zamawiającego umowę o podwykonawstwo, której przedmiotem są roboty budowlane objęte niniejszą Umową, lub który zawarł</w:t>
      </w:r>
      <w:r w:rsidRPr="005A4BA6">
        <w:rPr>
          <w:rFonts w:ascii="Arial" w:eastAsia="Times New Roman" w:hAnsi="Arial" w:cs="Arial"/>
          <w:color w:val="000000"/>
          <w:lang w:eastAsia="pl-PL"/>
        </w:rPr>
        <w:t xml:space="preserve"> przedłożoną Zamawiającemu umowę o podwykonawstwo, której przedmiotem są dostawy lub usługi, </w:t>
      </w:r>
      <w:r w:rsidRPr="00FA30D4">
        <w:rPr>
          <w:rFonts w:ascii="Arial" w:eastAsia="Times New Roman" w:hAnsi="Arial" w:cs="Arial"/>
          <w:color w:val="000000"/>
          <w:lang w:eastAsia="pl-PL"/>
        </w:rPr>
        <w:t>w przypadku uchylenia się od obowiązku zapłaty odpowiednio przez Wykonawcę, podwykonawcę lub dalszego podwykonawcę przedmiotowej Umowy.</w:t>
      </w:r>
    </w:p>
    <w:p w14:paraId="4F4B2077" w14:textId="77777777" w:rsidR="0006202F" w:rsidRPr="005A4BA6" w:rsidRDefault="0006202F" w:rsidP="00C26AF7">
      <w:pPr>
        <w:numPr>
          <w:ilvl w:val="0"/>
          <w:numId w:val="117"/>
        </w:numPr>
        <w:suppressAutoHyphens/>
        <w:spacing w:after="0"/>
        <w:ind w:left="284" w:hanging="426"/>
        <w:jc w:val="both"/>
        <w:rPr>
          <w:rFonts w:ascii="Arial" w:eastAsia="Times New Roman" w:hAnsi="Arial" w:cs="Arial"/>
          <w:color w:val="000000"/>
          <w:lang w:eastAsia="pl-PL"/>
        </w:rPr>
      </w:pPr>
      <w:r w:rsidRPr="00FA30D4">
        <w:rPr>
          <w:rFonts w:ascii="Arial" w:eastAsia="Times New Roman" w:hAnsi="Arial" w:cs="Arial"/>
          <w:color w:val="000000"/>
          <w:lang w:eastAsia="pl-PL"/>
        </w:rPr>
        <w:t xml:space="preserve">Wynagrodzenie, o którym </w:t>
      </w:r>
      <w:r w:rsidRPr="00FA30D4">
        <w:rPr>
          <w:rFonts w:ascii="Arial" w:eastAsia="Times New Roman" w:hAnsi="Arial" w:cs="Arial"/>
          <w:lang w:eastAsia="pl-PL"/>
        </w:rPr>
        <w:t>mowa w ust. 1</w:t>
      </w:r>
      <w:r>
        <w:rPr>
          <w:rFonts w:ascii="Arial" w:eastAsia="Times New Roman" w:hAnsi="Arial" w:cs="Arial"/>
          <w:lang w:eastAsia="pl-PL"/>
        </w:rPr>
        <w:t>5</w:t>
      </w:r>
      <w:r w:rsidRPr="00FA30D4">
        <w:rPr>
          <w:rFonts w:ascii="Arial" w:eastAsia="Times New Roman" w:hAnsi="Arial" w:cs="Arial"/>
          <w:lang w:eastAsia="pl-PL"/>
        </w:rPr>
        <w:t xml:space="preserve"> powyżej </w:t>
      </w:r>
      <w:r w:rsidRPr="00FA30D4">
        <w:rPr>
          <w:rFonts w:ascii="Arial" w:eastAsia="Times New Roman" w:hAnsi="Arial" w:cs="Arial"/>
          <w:color w:val="000000"/>
          <w:lang w:eastAsia="pl-PL"/>
        </w:rPr>
        <w:t>dotyczy wyłącznie</w:t>
      </w:r>
      <w:r w:rsidRPr="005A4BA6">
        <w:rPr>
          <w:rFonts w:ascii="Arial" w:eastAsia="Times New Roman" w:hAnsi="Arial" w:cs="Arial"/>
          <w:color w:val="000000"/>
          <w:lang w:eastAsia="pl-PL"/>
        </w:rPr>
        <w:t xml:space="preserv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102946D5" w14:textId="77777777" w:rsidR="0006202F" w:rsidRPr="005A4BA6" w:rsidRDefault="0006202F" w:rsidP="00C26AF7">
      <w:pPr>
        <w:numPr>
          <w:ilvl w:val="0"/>
          <w:numId w:val="117"/>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Bezpośrednia zapłata obejmuje wyłącznie</w:t>
      </w:r>
      <w:r w:rsidRPr="005A4BA6">
        <w:rPr>
          <w:rFonts w:ascii="Arial" w:eastAsia="Times New Roman" w:hAnsi="Arial" w:cs="Arial"/>
          <w:color w:val="000000"/>
          <w:lang w:eastAsia="pl-PL"/>
        </w:rPr>
        <w:t xml:space="preserve"> należne </w:t>
      </w:r>
      <w:r w:rsidRPr="005A4BA6">
        <w:rPr>
          <w:rFonts w:ascii="Arial" w:eastAsia="Times New Roman" w:hAnsi="Arial" w:cs="Arial"/>
          <w:b/>
          <w:color w:val="000000"/>
          <w:lang w:eastAsia="pl-PL"/>
        </w:rPr>
        <w:t>wynagrodzenie, bez odsetek</w:t>
      </w:r>
      <w:r w:rsidRPr="005A4BA6">
        <w:rPr>
          <w:rFonts w:ascii="Arial" w:eastAsia="Times New Roman" w:hAnsi="Arial" w:cs="Arial"/>
          <w:color w:val="000000"/>
          <w:lang w:eastAsia="pl-PL"/>
        </w:rPr>
        <w:t xml:space="preserve"> należnych podwykonawcy lub dalszemu podwykonawcy.</w:t>
      </w:r>
    </w:p>
    <w:p w14:paraId="1A8F0570" w14:textId="77777777" w:rsidR="0006202F" w:rsidRPr="005A4BA6" w:rsidRDefault="0006202F" w:rsidP="00C26AF7">
      <w:pPr>
        <w:numPr>
          <w:ilvl w:val="0"/>
          <w:numId w:val="117"/>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b/>
          <w:color w:val="000000"/>
          <w:lang w:eastAsia="pl-PL"/>
        </w:rPr>
        <w:t>Przed dokonaniem bezpośredniej zapłaty</w:t>
      </w:r>
      <w:r w:rsidRPr="005A4BA6">
        <w:rPr>
          <w:rFonts w:ascii="Arial" w:eastAsia="Times New Roman" w:hAnsi="Arial" w:cs="Arial"/>
          <w:color w:val="000000"/>
          <w:lang w:eastAsia="pl-PL"/>
        </w:rPr>
        <w:t xml:space="preserve"> Zamawiający umożliwi Wykonawcy </w:t>
      </w:r>
      <w:r w:rsidRPr="005A4BA6">
        <w:rPr>
          <w:rFonts w:ascii="Arial" w:eastAsia="Times New Roman" w:hAnsi="Arial" w:cs="Arial"/>
          <w:b/>
          <w:color w:val="000000"/>
          <w:lang w:eastAsia="pl-PL"/>
        </w:rPr>
        <w:t>zgłoszenie pisemnych uwag dotyczących zasadności bezpośredniej zapłaty</w:t>
      </w:r>
      <w:r w:rsidRPr="005A4BA6">
        <w:rPr>
          <w:rFonts w:ascii="Arial" w:eastAsia="Times New Roman" w:hAnsi="Arial" w:cs="Arial"/>
          <w:color w:val="000000"/>
          <w:lang w:eastAsia="pl-PL"/>
        </w:rPr>
        <w:t xml:space="preserve"> wynagrodzenia podwykonawcy lub dalszemu podwykonawcy, </w:t>
      </w:r>
      <w:r w:rsidRPr="005A4BA6">
        <w:rPr>
          <w:rFonts w:ascii="Arial" w:eastAsia="Times New Roman" w:hAnsi="Arial" w:cs="Arial"/>
          <w:b/>
          <w:color w:val="000000"/>
          <w:lang w:eastAsia="pl-PL"/>
        </w:rPr>
        <w:t>w terminie 7 dni kalendarzowych od dnia doręczenia tej informacji.</w:t>
      </w:r>
      <w:r w:rsidRPr="005A4BA6">
        <w:rPr>
          <w:rFonts w:ascii="Arial" w:eastAsia="Calibri" w:hAnsi="Arial" w:cs="Arial"/>
        </w:rPr>
        <w:t xml:space="preserve"> W uwagach Wykonawca nie może powoływać się na potrącenie roszczeń wykonawcy względem podwykonawcy niezwiązanych z realizacją umowy o podwykonawstwo.</w:t>
      </w:r>
    </w:p>
    <w:p w14:paraId="7BD06C08" w14:textId="77777777" w:rsidR="0006202F" w:rsidRPr="005A4BA6" w:rsidRDefault="0006202F" w:rsidP="00C26AF7">
      <w:pPr>
        <w:numPr>
          <w:ilvl w:val="0"/>
          <w:numId w:val="117"/>
        </w:numPr>
        <w:suppressAutoHyphens/>
        <w:spacing w:after="0"/>
        <w:ind w:left="284" w:hanging="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w:t>
      </w:r>
      <w:r w:rsidRPr="00FA30D4">
        <w:rPr>
          <w:rFonts w:ascii="Arial" w:eastAsia="Times New Roman" w:hAnsi="Arial" w:cs="Arial"/>
          <w:b/>
          <w:color w:val="000000"/>
          <w:lang w:eastAsia="pl-PL"/>
        </w:rPr>
        <w:t>przypadku zgłoszenia uwag</w:t>
      </w:r>
      <w:r w:rsidRPr="005A4BA6">
        <w:rPr>
          <w:rFonts w:ascii="Arial" w:eastAsia="Times New Roman" w:hAnsi="Arial" w:cs="Arial"/>
          <w:color w:val="000000"/>
          <w:lang w:eastAsia="pl-PL"/>
        </w:rPr>
        <w:t xml:space="preserve">, o których </w:t>
      </w:r>
      <w:r w:rsidRPr="005A4BA6">
        <w:rPr>
          <w:rFonts w:ascii="Arial" w:eastAsia="Times New Roman" w:hAnsi="Arial" w:cs="Arial"/>
          <w:lang w:eastAsia="pl-PL"/>
        </w:rPr>
        <w:t>mowa w ust. 1</w:t>
      </w:r>
      <w:r>
        <w:rPr>
          <w:rFonts w:ascii="Arial" w:eastAsia="Times New Roman" w:hAnsi="Arial" w:cs="Arial"/>
          <w:lang w:eastAsia="pl-PL"/>
        </w:rPr>
        <w:t>8</w:t>
      </w:r>
      <w:r w:rsidRPr="005A4BA6">
        <w:rPr>
          <w:rFonts w:ascii="Arial" w:eastAsia="Times New Roman" w:hAnsi="Arial" w:cs="Arial"/>
          <w:lang w:eastAsia="pl-PL"/>
        </w:rPr>
        <w:t xml:space="preserve"> powyżej, w terminie wskazanym przez Zamawiającego,  </w:t>
      </w:r>
      <w:r w:rsidRPr="005A4BA6">
        <w:rPr>
          <w:rFonts w:ascii="Arial" w:eastAsia="Times New Roman" w:hAnsi="Arial" w:cs="Arial"/>
          <w:color w:val="000000"/>
          <w:lang w:eastAsia="pl-PL"/>
        </w:rPr>
        <w:t>Zamawiający może:</w:t>
      </w:r>
    </w:p>
    <w:p w14:paraId="05CD60A7" w14:textId="77777777" w:rsidR="0006202F" w:rsidRPr="005A4BA6" w:rsidRDefault="0006202F" w:rsidP="00C26AF7">
      <w:pPr>
        <w:numPr>
          <w:ilvl w:val="0"/>
          <w:numId w:val="9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14:paraId="33018FF4" w14:textId="77777777" w:rsidR="0006202F" w:rsidRPr="005A4BA6" w:rsidRDefault="0006202F" w:rsidP="00C26AF7">
      <w:pPr>
        <w:numPr>
          <w:ilvl w:val="0"/>
          <w:numId w:val="9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FC60B3" w14:textId="77777777" w:rsidR="0006202F" w:rsidRPr="005A4BA6" w:rsidRDefault="0006202F" w:rsidP="00C26AF7">
      <w:pPr>
        <w:numPr>
          <w:ilvl w:val="0"/>
          <w:numId w:val="9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3616A3CC" w14:textId="77777777" w:rsidR="0006202F" w:rsidRPr="005A4BA6" w:rsidRDefault="0006202F" w:rsidP="00C26AF7">
      <w:pPr>
        <w:numPr>
          <w:ilvl w:val="0"/>
          <w:numId w:val="11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dokonania bezpośredniej zapłaty podwykonawcy lub dalszemu podwykonawcy, o których mowa w ust. 1</w:t>
      </w:r>
      <w:r>
        <w:rPr>
          <w:rFonts w:ascii="Arial" w:eastAsia="Times New Roman" w:hAnsi="Arial" w:cs="Arial"/>
          <w:color w:val="000000"/>
          <w:lang w:eastAsia="pl-PL"/>
        </w:rPr>
        <w:t>5</w:t>
      </w:r>
      <w:r w:rsidRPr="005A4BA6">
        <w:rPr>
          <w:rFonts w:ascii="Arial" w:eastAsia="Times New Roman" w:hAnsi="Arial" w:cs="Arial"/>
          <w:color w:val="000000"/>
          <w:lang w:eastAsia="pl-PL"/>
        </w:rPr>
        <w:t xml:space="preserve"> powyżej, Zamawiający potrąci kwotę wypłaconego wynagrodzenia z wynagrodzenia należnego Wykonawcy, bez konieczności składania odrębnego oświadczenia o potrąceniu oraz bez wezwania do zapłaty, na co Wykonawca wyraża zgodę.</w:t>
      </w:r>
    </w:p>
    <w:p w14:paraId="1D968AC0" w14:textId="77777777" w:rsidR="0006202F" w:rsidRPr="005A4BA6" w:rsidRDefault="0006202F" w:rsidP="00C26AF7">
      <w:pPr>
        <w:numPr>
          <w:ilvl w:val="0"/>
          <w:numId w:val="11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Termin zapłaty wynagrodzenia podwykonawcy lub dalszemu podwykonawcy przewidziany w umowie o podwykonawstwo </w:t>
      </w:r>
      <w:r w:rsidRPr="005A4BA6">
        <w:rPr>
          <w:rFonts w:ascii="Arial" w:eastAsia="Times New Roman" w:hAnsi="Arial" w:cs="Arial"/>
          <w:b/>
          <w:lang w:eastAsia="pl-PL"/>
        </w:rPr>
        <w:t>nie może być dłuższy niż 30 dni kalendarzowych</w:t>
      </w:r>
      <w:r w:rsidRPr="005A4BA6">
        <w:rPr>
          <w:rFonts w:ascii="Arial" w:eastAsia="Times New Roman" w:hAnsi="Arial" w:cs="Arial"/>
          <w:lang w:eastAsia="pl-PL"/>
        </w:rPr>
        <w:t xml:space="preserve"> od dnia doręczenia Wykona</w:t>
      </w:r>
      <w:r w:rsidRPr="005A4BA6">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14:paraId="33559FB9" w14:textId="77777777" w:rsidR="0006202F" w:rsidRPr="005A4BA6" w:rsidRDefault="0006202F" w:rsidP="00C26AF7">
      <w:pPr>
        <w:numPr>
          <w:ilvl w:val="0"/>
          <w:numId w:val="11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76DD49FB" w14:textId="43FE18A2" w:rsidR="0006202F" w:rsidRPr="005A4BA6" w:rsidRDefault="0006202F" w:rsidP="00C26AF7">
      <w:pPr>
        <w:numPr>
          <w:ilvl w:val="0"/>
          <w:numId w:val="117"/>
        </w:numPr>
        <w:suppressAutoHyphens/>
        <w:spacing w:after="0"/>
        <w:ind w:left="426" w:hanging="426"/>
        <w:contextualSpacing/>
        <w:jc w:val="both"/>
        <w:rPr>
          <w:rFonts w:ascii="Arial" w:eastAsia="Times New Roman" w:hAnsi="Arial" w:cs="Arial"/>
          <w:lang w:eastAsia="pl-PL"/>
        </w:rPr>
      </w:pPr>
      <w:r w:rsidRPr="005A4BA6">
        <w:rPr>
          <w:rFonts w:ascii="Arial" w:eastAsia="Times New Roman" w:hAnsi="Arial" w:cs="Arial"/>
          <w:lang w:eastAsia="pl-PL"/>
        </w:rPr>
        <w:lastRenderedPageBreak/>
        <w:t xml:space="preserve">W przypadku niedostarczenia oświadczenia lub wyciągu bankowego Wykonawcy </w:t>
      </w:r>
      <w:r w:rsidRPr="005A4BA6">
        <w:rPr>
          <w:rFonts w:ascii="Arial" w:eastAsia="Times New Roman" w:hAnsi="Arial" w:cs="Arial"/>
          <w:lang w:eastAsia="pl-PL"/>
        </w:rPr>
        <w:br/>
        <w:t>na zasadach określonych w ust. 1</w:t>
      </w:r>
      <w:r>
        <w:rPr>
          <w:rFonts w:ascii="Arial" w:eastAsia="Times New Roman" w:hAnsi="Arial" w:cs="Arial"/>
          <w:lang w:eastAsia="pl-PL"/>
        </w:rPr>
        <w:t>3</w:t>
      </w:r>
      <w:r w:rsidRPr="005A4BA6">
        <w:rPr>
          <w:rFonts w:ascii="Arial" w:eastAsia="Times New Roman" w:hAnsi="Arial" w:cs="Arial"/>
          <w:lang w:eastAsia="pl-PL"/>
        </w:rPr>
        <w:t xml:space="preserve"> i 1</w:t>
      </w:r>
      <w:r>
        <w:rPr>
          <w:rFonts w:ascii="Arial" w:eastAsia="Times New Roman" w:hAnsi="Arial" w:cs="Arial"/>
          <w:lang w:eastAsia="pl-PL"/>
        </w:rPr>
        <w:t>4</w:t>
      </w:r>
      <w:r w:rsidRPr="005A4BA6">
        <w:rPr>
          <w:rFonts w:ascii="Arial" w:eastAsia="Times New Roman" w:hAnsi="Arial" w:cs="Arial"/>
          <w:lang w:eastAsia="pl-PL"/>
        </w:rPr>
        <w:t xml:space="preserve">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w:t>
      </w:r>
      <w:r>
        <w:rPr>
          <w:rFonts w:ascii="Arial" w:eastAsia="Times New Roman" w:hAnsi="Arial" w:cs="Arial"/>
          <w:lang w:eastAsia="pl-PL"/>
        </w:rPr>
        <w:t>19</w:t>
      </w:r>
      <w:r w:rsidRPr="005A4BA6">
        <w:rPr>
          <w:rFonts w:ascii="Arial" w:eastAsia="Times New Roman" w:hAnsi="Arial" w:cs="Arial"/>
          <w:lang w:eastAsia="pl-PL"/>
        </w:rPr>
        <w:t xml:space="preserve"> stosuje się odpowiednio. W takim przypadku późniejsza zapłata nie oznacza opóźnienia </w:t>
      </w:r>
      <w:r w:rsidR="003F65A9">
        <w:rPr>
          <w:rFonts w:ascii="Arial" w:eastAsia="Times New Roman" w:hAnsi="Arial" w:cs="Arial"/>
          <w:lang w:eastAsia="pl-PL"/>
        </w:rPr>
        <w:br/>
      </w:r>
      <w:r w:rsidRPr="005A4BA6">
        <w:rPr>
          <w:rFonts w:ascii="Arial" w:eastAsia="Times New Roman" w:hAnsi="Arial" w:cs="Arial"/>
          <w:lang w:eastAsia="pl-PL"/>
        </w:rPr>
        <w:t>w zapłacie wynagrodzenia.</w:t>
      </w:r>
    </w:p>
    <w:p w14:paraId="226C10DB" w14:textId="271DBB0F" w:rsidR="0006202F" w:rsidRPr="005A4BA6" w:rsidRDefault="0006202F" w:rsidP="00C26AF7">
      <w:pPr>
        <w:numPr>
          <w:ilvl w:val="0"/>
          <w:numId w:val="11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sidRPr="005A4BA6">
        <w:rPr>
          <w:rFonts w:ascii="Arial" w:eastAsia="Times New Roman" w:hAnsi="Arial" w:cs="Arial"/>
          <w:lang w:eastAsia="pl-PL"/>
        </w:rPr>
        <w:t xml:space="preserve">karę umowną </w:t>
      </w:r>
      <w:r w:rsidR="003F65A9">
        <w:rPr>
          <w:rFonts w:ascii="Arial" w:eastAsia="Times New Roman" w:hAnsi="Arial" w:cs="Arial"/>
          <w:lang w:eastAsia="pl-PL"/>
        </w:rPr>
        <w:br/>
      </w:r>
      <w:r w:rsidRPr="005A4BA6">
        <w:rPr>
          <w:rFonts w:ascii="Arial" w:eastAsia="Times New Roman" w:hAnsi="Arial" w:cs="Arial"/>
          <w:lang w:eastAsia="pl-PL"/>
        </w:rPr>
        <w:t xml:space="preserve">w wysokości 5 % tej kwoty </w:t>
      </w:r>
      <w:r w:rsidRPr="005A4BA6">
        <w:rPr>
          <w:rFonts w:ascii="Arial" w:eastAsia="Times New Roman" w:hAnsi="Arial" w:cs="Arial"/>
          <w:color w:val="000000"/>
          <w:lang w:eastAsia="pl-PL"/>
        </w:rPr>
        <w:t xml:space="preserve">oraz o poniesione przez Zamawiającego ewentualne koszty postępowań sądowych i egzekucyjnych poniesionych w związku z nimi -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 xml:space="preserve">w terminie 7 dni od dnia zawiadomienia Wykonawcy o wypłacie wynagrodzenia lub poniesienia kosztów. Zamawiający może dokonać potrącenia wymienionych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w zdaniu poprzednim należności z każdą wierzytelnością Wykonawcy, jaka mu przysługuje względem Zamawiającego, bez konieczności składania odrębnego oświadczenia o potrąceniu oraz bez wezwania do zapłaty, na co Wykonawca wyraża zgodę.</w:t>
      </w:r>
    </w:p>
    <w:p w14:paraId="26CF5FFA" w14:textId="3A9DFD47" w:rsidR="0006202F" w:rsidRPr="005A4BA6" w:rsidRDefault="0006202F" w:rsidP="00C26AF7">
      <w:pPr>
        <w:numPr>
          <w:ilvl w:val="0"/>
          <w:numId w:val="11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i Wykonawca ponoszą solidarną odpowiedzialność wyłącznie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za zapłatę wynagrodzenia należnego podwykonawcy lub dalszemu podwykonawcy skutecznie zgłoszonego w sposób określony w § 10 niniejszej Umowy.</w:t>
      </w:r>
    </w:p>
    <w:p w14:paraId="7CA1B90E" w14:textId="58881F3C" w:rsidR="0006202F" w:rsidRPr="005A4BA6" w:rsidRDefault="0006202F" w:rsidP="00C26AF7">
      <w:pPr>
        <w:numPr>
          <w:ilvl w:val="0"/>
          <w:numId w:val="117"/>
        </w:numPr>
        <w:suppressAutoHyphens/>
        <w:spacing w:after="0"/>
        <w:ind w:left="426" w:hanging="426"/>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zawarcia umowy Wykonawcy z podwykonawcą lub dalszym podwykonawcą lub zmiany warunków umowy z podwykonawcą lub dalszym podwykonawcą bez zgody Zamawiającego oraz w przypadku nieuwzględnienia zgłoszonych przez Zamawiającego sprzeciwu lub zastrzeżeń do umowy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o podwykonawstwo - Zamawiający jest zwolniony z odpowiedzialności za zapłatę wynagrodzenia należnego podwykonawcy lub dalszemu podwykonawcy z tytułu wykonanego przez nich zakresu przedmiotu niniejszej Umowy.</w:t>
      </w:r>
    </w:p>
    <w:p w14:paraId="7699AA74" w14:textId="18E7875B" w:rsidR="0006202F" w:rsidRPr="003F65A9" w:rsidRDefault="0006202F" w:rsidP="00C26AF7">
      <w:pPr>
        <w:numPr>
          <w:ilvl w:val="0"/>
          <w:numId w:val="117"/>
        </w:numPr>
        <w:suppressAutoHyphens/>
        <w:spacing w:after="0"/>
        <w:ind w:left="426"/>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za działania, zaniechania, uchybienia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i zaniedbania podwykonawców i dalszych podwykonawców, jak za działania, zaniechania, uchybienia i zaniedbania własne. Wykonawca zobowiązany jest zapewnić właściwa koordynację robót powierzonych poszczególnym podwykonawcom.</w:t>
      </w:r>
    </w:p>
    <w:p w14:paraId="002D0DCB" w14:textId="77777777" w:rsidR="0006202F" w:rsidRPr="005A4BA6" w:rsidRDefault="0006202F" w:rsidP="0006202F">
      <w:pPr>
        <w:spacing w:after="0"/>
        <w:jc w:val="center"/>
        <w:rPr>
          <w:rFonts w:ascii="Arial" w:eastAsia="Times New Roman" w:hAnsi="Arial" w:cs="Arial"/>
          <w:b/>
          <w:lang w:eastAsia="pl-PL"/>
        </w:rPr>
      </w:pPr>
      <w:r w:rsidRPr="005A4BA6">
        <w:rPr>
          <w:rFonts w:ascii="Arial" w:eastAsia="Times New Roman" w:hAnsi="Arial" w:cs="Arial"/>
          <w:b/>
          <w:lang w:eastAsia="pl-PL"/>
        </w:rPr>
        <w:t>§ 12</w:t>
      </w:r>
    </w:p>
    <w:p w14:paraId="5B76DCB7" w14:textId="77777777" w:rsidR="0006202F" w:rsidRPr="00D77FA7" w:rsidRDefault="0006202F" w:rsidP="0006202F">
      <w:pPr>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Odbiory</w:t>
      </w:r>
    </w:p>
    <w:p w14:paraId="79FE4C9E" w14:textId="77777777" w:rsidR="0006202F" w:rsidRPr="005A4BA6" w:rsidRDefault="0006202F" w:rsidP="00C26AF7">
      <w:pPr>
        <w:numPr>
          <w:ilvl w:val="0"/>
          <w:numId w:val="10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postanawiają, że będą stosowane następujące rodzaje odbiorów:</w:t>
      </w:r>
    </w:p>
    <w:p w14:paraId="2BCE4675" w14:textId="0540613D" w:rsidR="0006202F" w:rsidRPr="005A4BA6" w:rsidRDefault="0006202F" w:rsidP="00C26AF7">
      <w:pPr>
        <w:numPr>
          <w:ilvl w:val="0"/>
          <w:numId w:val="108"/>
        </w:numPr>
        <w:suppressAutoHyphens/>
        <w:spacing w:after="0"/>
        <w:ind w:left="851"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z Harmonogramem rzeczowo-finansowym wymienionym w § 1 ust. 3 Umowy dla danego etapu robót; </w:t>
      </w:r>
    </w:p>
    <w:p w14:paraId="2371B020" w14:textId="77777777" w:rsidR="0006202F" w:rsidRPr="005A4BA6" w:rsidRDefault="0006202F" w:rsidP="0006202F">
      <w:pPr>
        <w:suppressAutoHyphens/>
        <w:spacing w:after="0"/>
        <w:ind w:left="284" w:hanging="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 Odbiór końcowy, stanowiący podstawę do wystawienia faktury końcowej </w:t>
      </w:r>
      <w:r w:rsidRPr="005A4BA6">
        <w:rPr>
          <w:rFonts w:ascii="Arial" w:eastAsia="Times New Roman" w:hAnsi="Arial" w:cs="Arial"/>
          <w:color w:val="000000"/>
          <w:lang w:eastAsia="pl-PL"/>
        </w:rPr>
        <w:br/>
        <w:t xml:space="preserve">       za wykonany przedmiot Umowy. </w:t>
      </w:r>
    </w:p>
    <w:p w14:paraId="5B7E8940" w14:textId="11DF16F6" w:rsidR="0006202F" w:rsidRPr="005A4BA6" w:rsidRDefault="0006202F" w:rsidP="00C26AF7">
      <w:pPr>
        <w:numPr>
          <w:ilvl w:val="0"/>
          <w:numId w:val="107"/>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zgłosi Zamawiającemu na piśmie przedmiot Umowy do odbioru końcowego w dniu zakończenia robót. </w:t>
      </w:r>
    </w:p>
    <w:p w14:paraId="20643CFC" w14:textId="77777777" w:rsidR="0006202F" w:rsidRPr="005A4BA6" w:rsidRDefault="0006202F" w:rsidP="00C26AF7">
      <w:pPr>
        <w:numPr>
          <w:ilvl w:val="0"/>
          <w:numId w:val="10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Zamawiający po potwierdzeniu zakończenia realizacji danego etapu robót w terminie </w:t>
      </w:r>
      <w:r w:rsidRPr="005A4BA6">
        <w:rPr>
          <w:rFonts w:ascii="Arial" w:eastAsia="Times New Roman" w:hAnsi="Arial" w:cs="Arial"/>
          <w:color w:val="000000"/>
          <w:lang w:eastAsia="pl-PL"/>
        </w:rPr>
        <w:br/>
        <w:t>5 dni kalendarzowych wyznaczy na piśmie termin odbioru.</w:t>
      </w:r>
    </w:p>
    <w:p w14:paraId="40845621" w14:textId="77777777" w:rsidR="0006202F" w:rsidRPr="005A4BA6" w:rsidRDefault="0006202F" w:rsidP="00C26AF7">
      <w:pPr>
        <w:numPr>
          <w:ilvl w:val="0"/>
          <w:numId w:val="10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przedłoży Zamawiającemu najpóźniej na </w:t>
      </w:r>
      <w:r w:rsidRPr="005A4BA6">
        <w:rPr>
          <w:rFonts w:ascii="Arial" w:eastAsia="Times New Roman" w:hAnsi="Arial" w:cs="Arial"/>
          <w:color w:val="000000"/>
          <w:u w:val="single"/>
          <w:lang w:eastAsia="pl-PL"/>
        </w:rPr>
        <w:t xml:space="preserve">3 dni kalendarzowe  przed odbiorem przedmiotu Umowy </w:t>
      </w:r>
      <w:r w:rsidRPr="005A4BA6">
        <w:rPr>
          <w:rFonts w:ascii="Arial" w:eastAsia="Times New Roman" w:hAnsi="Arial" w:cs="Arial"/>
          <w:color w:val="000000"/>
          <w:lang w:eastAsia="pl-PL"/>
        </w:rPr>
        <w:t>komplet dokumentów wymaganych przepisami branżowymi w tym:</w:t>
      </w:r>
    </w:p>
    <w:p w14:paraId="2FE90DE0" w14:textId="36809EE1" w:rsidR="0006202F" w:rsidRPr="005A4BA6" w:rsidRDefault="0006202F" w:rsidP="00C26AF7">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oświadczenie kierownika robót/wykonawcy o wykonaniu zadania zgodnie </w:t>
      </w:r>
      <w:r w:rsidRPr="005A4BA6">
        <w:rPr>
          <w:rFonts w:ascii="Arial" w:eastAsia="Times New Roman" w:hAnsi="Arial" w:cs="Arial"/>
          <w:color w:val="000000"/>
          <w:lang w:eastAsia="pl-PL"/>
        </w:rPr>
        <w:br/>
        <w:t xml:space="preserve">ze specyfikacją techniczną, przedmiarem oraz </w:t>
      </w:r>
      <w:r w:rsidRPr="005A4BA6">
        <w:rPr>
          <w:rFonts w:ascii="Arial" w:eastAsia="Calibri" w:hAnsi="Arial" w:cs="Arial"/>
          <w:color w:val="000000"/>
        </w:rPr>
        <w:t>sztuką budowlaną, przepisami i obowiązującymi normami budowlanymi</w:t>
      </w:r>
      <w:r w:rsidRPr="005A4BA6">
        <w:rPr>
          <w:rFonts w:ascii="Arial" w:eastAsia="Times New Roman" w:hAnsi="Arial" w:cs="Arial"/>
          <w:color w:val="000000"/>
          <w:lang w:eastAsia="pl-PL"/>
        </w:rPr>
        <w:t>;</w:t>
      </w:r>
    </w:p>
    <w:p w14:paraId="1AC614B5" w14:textId="77777777" w:rsidR="0006202F" w:rsidRPr="005A4BA6" w:rsidRDefault="0006202F" w:rsidP="00C26AF7">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3C151E6C" w14:textId="7F5BEA76" w:rsidR="0006202F" w:rsidRPr="005A4BA6" w:rsidRDefault="0006202F" w:rsidP="00C26AF7">
      <w:pPr>
        <w:numPr>
          <w:ilvl w:val="0"/>
          <w:numId w:val="108"/>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pomiary oraz protokoły odbioru instalacji elektrycznych, wodno-kanalizacyjnych i centralnego ogrzewania;</w:t>
      </w:r>
    </w:p>
    <w:p w14:paraId="113CF7B1" w14:textId="77777777" w:rsidR="0006202F" w:rsidRPr="005A4BA6" w:rsidRDefault="0006202F" w:rsidP="00C26AF7">
      <w:pPr>
        <w:numPr>
          <w:ilvl w:val="0"/>
          <w:numId w:val="10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inne dokumenty określone przez przedstawicieli Zamawiającego;.</w:t>
      </w:r>
    </w:p>
    <w:p w14:paraId="6AF70EB3" w14:textId="77777777" w:rsidR="0006202F" w:rsidRPr="005A4BA6" w:rsidRDefault="0006202F" w:rsidP="00C26AF7">
      <w:pPr>
        <w:numPr>
          <w:ilvl w:val="0"/>
          <w:numId w:val="10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przystąpi do odbioru końcowego, częściowego  przedmiotu Umowy niezwłocznie, nie później niż </w:t>
      </w:r>
      <w:r w:rsidRPr="005A4BA6">
        <w:rPr>
          <w:rFonts w:ascii="Arial" w:eastAsia="Times New Roman" w:hAnsi="Arial" w:cs="Arial"/>
          <w:b/>
          <w:color w:val="000000"/>
          <w:lang w:eastAsia="pl-PL"/>
        </w:rPr>
        <w:t xml:space="preserve">w </w:t>
      </w:r>
      <w:r w:rsidRPr="006A4445">
        <w:rPr>
          <w:rFonts w:ascii="Arial" w:eastAsia="Times New Roman" w:hAnsi="Arial" w:cs="Arial"/>
          <w:b/>
          <w:lang w:eastAsia="pl-PL"/>
        </w:rPr>
        <w:t xml:space="preserve">ciągu 14 dni </w:t>
      </w:r>
      <w:r w:rsidRPr="005A4BA6">
        <w:rPr>
          <w:rFonts w:ascii="Arial" w:eastAsia="Times New Roman" w:hAnsi="Arial" w:cs="Arial"/>
          <w:b/>
          <w:color w:val="000000"/>
          <w:lang w:eastAsia="pl-PL"/>
        </w:rPr>
        <w:t>kalendarzowych</w:t>
      </w:r>
      <w:r w:rsidRPr="005A4BA6">
        <w:rPr>
          <w:rFonts w:ascii="Arial" w:eastAsia="Times New Roman" w:hAnsi="Arial" w:cs="Arial"/>
          <w:color w:val="000000"/>
          <w:lang w:eastAsia="pl-PL"/>
        </w:rPr>
        <w:t xml:space="preserve"> od daty zgłoszenia </w:t>
      </w:r>
      <w:r w:rsidRPr="005A4BA6">
        <w:rPr>
          <w:rFonts w:ascii="Arial" w:eastAsia="Times New Roman" w:hAnsi="Arial" w:cs="Arial"/>
          <w:color w:val="000000"/>
          <w:lang w:eastAsia="pl-PL"/>
        </w:rPr>
        <w:br/>
        <w:t>na piśmie.</w:t>
      </w:r>
    </w:p>
    <w:p w14:paraId="22FBDB38" w14:textId="77777777" w:rsidR="0006202F" w:rsidRPr="005A4BA6" w:rsidRDefault="0006202F" w:rsidP="00C26AF7">
      <w:pPr>
        <w:numPr>
          <w:ilvl w:val="0"/>
          <w:numId w:val="10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może odmówić przystąpienia do odbioru końcowego, jeżeli stwierdzi, </w:t>
      </w:r>
      <w:r w:rsidRPr="005A4BA6">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3315C64A" w14:textId="77777777" w:rsidR="0006202F" w:rsidRPr="005A4BA6" w:rsidRDefault="0006202F" w:rsidP="00C26AF7">
      <w:pPr>
        <w:numPr>
          <w:ilvl w:val="0"/>
          <w:numId w:val="10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Wady stwierdzone przy odbiorze końcowym przedmiotu Umowy muszą być usunięte przez Wykonawcę na jego koszt w terminie wyznaczonym przez Zamawiającego.</w:t>
      </w:r>
    </w:p>
    <w:p w14:paraId="6564E1A4" w14:textId="77777777" w:rsidR="0006202F" w:rsidRDefault="0006202F" w:rsidP="00C26AF7">
      <w:pPr>
        <w:numPr>
          <w:ilvl w:val="0"/>
          <w:numId w:val="10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Usunięcie wad w terminie wyznaczonym przez Zamawiającego jest jednoznaczne </w:t>
      </w:r>
      <w:r w:rsidRPr="005A4BA6">
        <w:rPr>
          <w:rFonts w:ascii="Arial" w:eastAsia="Times New Roman" w:hAnsi="Arial" w:cs="Arial"/>
          <w:color w:val="000000"/>
          <w:lang w:eastAsia="pl-PL"/>
        </w:rPr>
        <w:br/>
        <w:t>z wykonaniem przedmiotu Umowy w terminie określonym w § 4</w:t>
      </w:r>
      <w:r>
        <w:rPr>
          <w:rFonts w:ascii="Arial" w:eastAsia="Times New Roman" w:hAnsi="Arial" w:cs="Arial"/>
          <w:color w:val="000000"/>
          <w:lang w:eastAsia="pl-PL"/>
        </w:rPr>
        <w:t xml:space="preserve"> ust. 1 Umowy</w:t>
      </w:r>
      <w:r w:rsidRPr="005A4BA6">
        <w:rPr>
          <w:rFonts w:ascii="Arial" w:eastAsia="Times New Roman" w:hAnsi="Arial" w:cs="Arial"/>
          <w:color w:val="000000"/>
          <w:lang w:eastAsia="pl-PL"/>
        </w:rPr>
        <w:t>.</w:t>
      </w:r>
    </w:p>
    <w:p w14:paraId="6A314BD5" w14:textId="77777777" w:rsidR="0006202F" w:rsidRPr="008A42E7" w:rsidRDefault="0006202F" w:rsidP="00C26AF7">
      <w:pPr>
        <w:numPr>
          <w:ilvl w:val="0"/>
          <w:numId w:val="107"/>
        </w:numPr>
        <w:tabs>
          <w:tab w:val="left" w:pos="426"/>
        </w:tabs>
        <w:spacing w:after="0"/>
        <w:jc w:val="both"/>
        <w:rPr>
          <w:rFonts w:ascii="Arial" w:eastAsia="Times New Roman" w:hAnsi="Arial" w:cs="Arial"/>
          <w:color w:val="000000"/>
          <w:lang w:val="x-none" w:eastAsia="pl-PL"/>
        </w:rPr>
      </w:pPr>
      <w:r w:rsidRPr="008A42E7">
        <w:rPr>
          <w:rFonts w:ascii="Arial" w:eastAsia="Times New Roman" w:hAnsi="Arial" w:cs="Arial"/>
          <w:color w:val="000000"/>
          <w:lang w:val="x-none"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003722DE" w14:textId="77777777" w:rsidR="0006202F" w:rsidRPr="00247F22" w:rsidRDefault="0006202F" w:rsidP="00C26AF7">
      <w:pPr>
        <w:numPr>
          <w:ilvl w:val="0"/>
          <w:numId w:val="107"/>
        </w:numPr>
        <w:tabs>
          <w:tab w:val="left" w:pos="426"/>
        </w:tabs>
        <w:spacing w:after="0"/>
        <w:jc w:val="both"/>
        <w:rPr>
          <w:rFonts w:ascii="Arial" w:eastAsia="Times New Roman" w:hAnsi="Arial" w:cs="Arial"/>
          <w:color w:val="000000"/>
          <w:lang w:val="x-none" w:eastAsia="pl-PL"/>
        </w:rPr>
      </w:pPr>
      <w:r w:rsidRPr="008A42E7">
        <w:rPr>
          <w:rFonts w:ascii="Arial" w:eastAsia="Times New Roman" w:hAnsi="Arial" w:cs="Arial"/>
          <w:color w:val="000000"/>
          <w:lang w:val="x-none" w:eastAsia="pl-PL"/>
        </w:rPr>
        <w:t>Jeżeli wady stwierdzone w trakcie odbioru przedmiotu Umowy nie nadają się do usunięcia, a nie uniemożliwiają użytkowania przedmiotu Umowy zgodnie z przeznaczeniem, Zamawiający ma prawo, zgodnie z treś</w:t>
      </w:r>
      <w:r w:rsidRPr="00C9101F">
        <w:rPr>
          <w:rFonts w:ascii="Arial" w:eastAsia="Times New Roman" w:hAnsi="Arial" w:cs="Arial"/>
          <w:color w:val="000000"/>
          <w:lang w:val="x-none" w:eastAsia="pl-PL"/>
        </w:rPr>
        <w:t>cią art. 560 § 3 kodeksu cywilnego, do odpowiedniego obniżenia wynagrodzenia umownego przysługującego Wykonawcy.</w:t>
      </w:r>
    </w:p>
    <w:p w14:paraId="5E41551F" w14:textId="77777777" w:rsidR="0006202F" w:rsidRPr="008A42E7" w:rsidRDefault="0006202F" w:rsidP="00C26AF7">
      <w:pPr>
        <w:numPr>
          <w:ilvl w:val="0"/>
          <w:numId w:val="107"/>
        </w:numPr>
        <w:tabs>
          <w:tab w:val="left" w:pos="426"/>
        </w:tabs>
        <w:spacing w:after="0"/>
        <w:jc w:val="both"/>
        <w:rPr>
          <w:rFonts w:ascii="Arial" w:eastAsia="Times New Roman" w:hAnsi="Arial" w:cs="Arial"/>
          <w:color w:val="000000"/>
          <w:lang w:val="x-none" w:eastAsia="pl-PL"/>
        </w:rPr>
      </w:pPr>
      <w:r w:rsidRPr="008A42E7">
        <w:rPr>
          <w:rFonts w:ascii="Arial" w:eastAsia="Times New Roman" w:hAnsi="Arial" w:cs="Arial"/>
          <w:color w:val="000000"/>
          <w:lang w:val="x-none"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31A04203" w14:textId="2B29D651" w:rsidR="0006202F" w:rsidRPr="003F65A9" w:rsidRDefault="0006202F" w:rsidP="00C26AF7">
      <w:pPr>
        <w:numPr>
          <w:ilvl w:val="0"/>
          <w:numId w:val="107"/>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6C114581" w14:textId="77777777" w:rsidR="0006202F" w:rsidRPr="005A4BA6" w:rsidRDefault="0006202F" w:rsidP="0006202F">
      <w:pPr>
        <w:spacing w:after="0"/>
        <w:jc w:val="center"/>
        <w:rPr>
          <w:rFonts w:ascii="Arial" w:eastAsia="Times New Roman" w:hAnsi="Arial" w:cs="Arial"/>
          <w:b/>
          <w:lang w:eastAsia="pl-PL"/>
        </w:rPr>
      </w:pPr>
      <w:r>
        <w:rPr>
          <w:rFonts w:ascii="Arial" w:eastAsia="Times New Roman" w:hAnsi="Arial" w:cs="Arial"/>
          <w:b/>
          <w:lang w:eastAsia="pl-PL"/>
        </w:rPr>
        <w:t>§13</w:t>
      </w:r>
    </w:p>
    <w:p w14:paraId="531B17E4" w14:textId="7F0FB0C5" w:rsidR="0006202F" w:rsidRPr="005A4BA6" w:rsidRDefault="0006202F" w:rsidP="003F65A9">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51707A57" w14:textId="77777777" w:rsidR="0006202F" w:rsidRPr="005A4BA6" w:rsidRDefault="0006202F" w:rsidP="00C26AF7">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Strony ustalają</w:t>
      </w:r>
      <w:r>
        <w:rPr>
          <w:rFonts w:ascii="Arial" w:eastAsia="Times New Roman" w:hAnsi="Arial" w:cs="Arial"/>
          <w:color w:val="000000"/>
          <w:lang w:eastAsia="pl-PL"/>
        </w:rPr>
        <w:t>, że</w:t>
      </w:r>
      <w:r w:rsidRPr="005A4BA6">
        <w:rPr>
          <w:rFonts w:ascii="Arial" w:eastAsia="Times New Roman" w:hAnsi="Arial" w:cs="Arial"/>
          <w:color w:val="000000"/>
          <w:lang w:eastAsia="pl-PL"/>
        </w:rPr>
        <w:t xml:space="preserve"> Wykonawca zapłaci Zamawiającemu kary umowne:</w:t>
      </w:r>
    </w:p>
    <w:p w14:paraId="631246C0" w14:textId="77777777" w:rsidR="0006202F" w:rsidRPr="005A4BA6" w:rsidRDefault="0006202F" w:rsidP="00C26AF7">
      <w:pPr>
        <w:numPr>
          <w:ilvl w:val="2"/>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za zwłokę w wykonaniu przedmiotu Umowy w terminie określonym w § 4 ust. 1  Umowy - w wysokoś</w:t>
      </w:r>
      <w:r>
        <w:rPr>
          <w:rFonts w:ascii="Arial" w:eastAsia="Times New Roman" w:hAnsi="Arial" w:cs="Arial"/>
          <w:color w:val="000000"/>
          <w:lang w:eastAsia="pl-PL"/>
        </w:rPr>
        <w:t>ci 0,1% wartości wynagrodzenia 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upływu terminu zakończenia całości robót budowlanych objętych niniejszą Umową,</w:t>
      </w:r>
    </w:p>
    <w:p w14:paraId="4F312A36" w14:textId="77777777" w:rsidR="0006202F" w:rsidRPr="005A4BA6" w:rsidRDefault="0006202F" w:rsidP="00C26AF7">
      <w:pPr>
        <w:numPr>
          <w:ilvl w:val="2"/>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 xml:space="preserve">tto, określonego w § 5 ust. 1 Umowy, </w:t>
      </w:r>
      <w:r w:rsidRPr="005A4BA6">
        <w:rPr>
          <w:rFonts w:ascii="Arial" w:eastAsia="Times New Roman" w:hAnsi="Arial" w:cs="Arial"/>
          <w:b/>
          <w:color w:val="000000"/>
          <w:lang w:eastAsia="pl-PL"/>
        </w:rPr>
        <w:t>za każdy dzień zwłoki</w:t>
      </w:r>
      <w:r w:rsidRPr="005A4BA6">
        <w:rPr>
          <w:rFonts w:ascii="Arial" w:eastAsia="Times New Roman" w:hAnsi="Arial" w:cs="Arial"/>
          <w:color w:val="000000"/>
          <w:lang w:eastAsia="pl-PL"/>
        </w:rPr>
        <w:t>, liczony od dnia upływu terminu wyznaczonego na usunięcie wad,</w:t>
      </w:r>
    </w:p>
    <w:p w14:paraId="2C2D3A20" w14:textId="77777777" w:rsidR="0006202F" w:rsidRPr="005A4BA6" w:rsidRDefault="0006202F" w:rsidP="00C26AF7">
      <w:pPr>
        <w:numPr>
          <w:ilvl w:val="2"/>
          <w:numId w:val="99"/>
        </w:numPr>
        <w:suppressAutoHyphens/>
        <w:spacing w:after="0"/>
        <w:jc w:val="both"/>
        <w:rPr>
          <w:rFonts w:ascii="Arial" w:eastAsia="Times New Roman" w:hAnsi="Arial" w:cs="Arial"/>
          <w:lang w:eastAsia="pl-PL"/>
        </w:rPr>
      </w:pPr>
      <w:r w:rsidRPr="005A4BA6">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w:t>
      </w:r>
      <w:r>
        <w:rPr>
          <w:rFonts w:ascii="Arial" w:eastAsia="Times New Roman" w:hAnsi="Arial" w:cs="Arial"/>
          <w:lang w:eastAsia="pl-PL"/>
        </w:rPr>
        <w:t>bru</w:t>
      </w:r>
      <w:r w:rsidRPr="005A4BA6">
        <w:rPr>
          <w:rFonts w:ascii="Arial" w:eastAsia="Times New Roman" w:hAnsi="Arial" w:cs="Arial"/>
          <w:lang w:eastAsia="pl-PL"/>
        </w:rPr>
        <w:t xml:space="preserve">tto określonego w § 5 ust. 1 Umowy </w:t>
      </w:r>
      <w:r w:rsidRPr="005A4BA6">
        <w:rPr>
          <w:rFonts w:ascii="Arial" w:eastAsia="Times New Roman" w:hAnsi="Arial" w:cs="Arial"/>
          <w:b/>
          <w:lang w:eastAsia="pl-PL"/>
        </w:rPr>
        <w:t>za każdy taki przypadek</w:t>
      </w:r>
      <w:r>
        <w:rPr>
          <w:rFonts w:ascii="Arial" w:eastAsia="Times New Roman" w:hAnsi="Arial" w:cs="Arial"/>
          <w:lang w:eastAsia="pl-PL"/>
        </w:rPr>
        <w:t>,</w:t>
      </w:r>
    </w:p>
    <w:p w14:paraId="5E1BB5AA" w14:textId="17FD837C" w:rsidR="0006202F" w:rsidRPr="005A4BA6" w:rsidRDefault="0006202F" w:rsidP="00C26AF7">
      <w:pPr>
        <w:numPr>
          <w:ilvl w:val="2"/>
          <w:numId w:val="99"/>
        </w:numPr>
        <w:suppressAutoHyphens/>
        <w:spacing w:after="0"/>
        <w:jc w:val="both"/>
        <w:rPr>
          <w:rFonts w:ascii="Arial" w:eastAsia="Times New Roman" w:hAnsi="Arial" w:cs="Arial"/>
          <w:lang w:eastAsia="pl-PL"/>
        </w:rPr>
      </w:pPr>
      <w:r w:rsidRPr="005A4BA6">
        <w:rPr>
          <w:rFonts w:ascii="Arial" w:eastAsia="Times New Roman" w:hAnsi="Arial" w:cs="Arial"/>
          <w:lang w:eastAsia="pl-PL"/>
        </w:rPr>
        <w:t>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o podwykonawstwo, w wysok</w:t>
      </w:r>
      <w:r>
        <w:rPr>
          <w:rFonts w:ascii="Arial" w:eastAsia="Times New Roman" w:hAnsi="Arial" w:cs="Arial"/>
          <w:lang w:eastAsia="pl-PL"/>
        </w:rPr>
        <w:t>ości 5% wartości wynagrodzenia bru</w:t>
      </w:r>
      <w:r w:rsidRPr="005A4BA6">
        <w:rPr>
          <w:rFonts w:ascii="Arial" w:eastAsia="Times New Roman" w:hAnsi="Arial" w:cs="Arial"/>
          <w:lang w:eastAsia="pl-PL"/>
        </w:rPr>
        <w:t>tto określonego w § 5 ust. 1 Umowy</w:t>
      </w:r>
      <w:r w:rsidRPr="005A4BA6" w:rsidDel="00723097">
        <w:rPr>
          <w:rFonts w:ascii="Arial" w:eastAsia="Times New Roman" w:hAnsi="Arial" w:cs="Arial"/>
          <w:lang w:eastAsia="pl-PL"/>
        </w:rPr>
        <w:t xml:space="preserve"> </w:t>
      </w:r>
      <w:r w:rsidRPr="005A4BA6">
        <w:rPr>
          <w:rFonts w:ascii="Arial" w:eastAsia="Times New Roman" w:hAnsi="Arial" w:cs="Arial"/>
          <w:lang w:eastAsia="pl-PL"/>
        </w:rPr>
        <w:t xml:space="preserve"> </w:t>
      </w:r>
      <w:r>
        <w:rPr>
          <w:rFonts w:ascii="Arial" w:eastAsia="Times New Roman" w:hAnsi="Arial" w:cs="Arial"/>
          <w:b/>
          <w:lang w:eastAsia="pl-PL"/>
        </w:rPr>
        <w:t>za każdy taki przypadek,</w:t>
      </w:r>
    </w:p>
    <w:p w14:paraId="68152501" w14:textId="77777777" w:rsidR="0006202F" w:rsidRPr="005A4BA6" w:rsidRDefault="0006202F" w:rsidP="00C26AF7">
      <w:pPr>
        <w:numPr>
          <w:ilvl w:val="2"/>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odstąpienie od Umowy przez Wykonawcę lub Zamawiającego z przyczyn leżący po stronie Wykonawcy - w wysokości 10 % wartości wynagrodzenia </w:t>
      </w:r>
      <w:r>
        <w:rPr>
          <w:rFonts w:ascii="Arial" w:eastAsia="Times New Roman" w:hAnsi="Arial" w:cs="Arial"/>
          <w:color w:val="000000"/>
          <w:lang w:eastAsia="pl-PL"/>
        </w:rPr>
        <w:t>brutto</w:t>
      </w:r>
      <w:r w:rsidRPr="005A4BA6">
        <w:rPr>
          <w:rFonts w:ascii="Arial" w:eastAsia="Times New Roman" w:hAnsi="Arial" w:cs="Arial"/>
          <w:color w:val="000000"/>
          <w:lang w:eastAsia="pl-PL"/>
        </w:rPr>
        <w:t xml:space="preserve"> określonego w § 5 ust. 1 Umowy,</w:t>
      </w:r>
    </w:p>
    <w:p w14:paraId="0E3986EF" w14:textId="73A9E0B8" w:rsidR="0006202F" w:rsidRPr="005A4BA6" w:rsidRDefault="0006202F" w:rsidP="00C26AF7">
      <w:pPr>
        <w:numPr>
          <w:ilvl w:val="2"/>
          <w:numId w:val="99"/>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 nieprzedłożenie do zaakceptowania projektu umowy o podwykonawstwo, której przedmiotem są roboty budowlane, lub projektu jej zmiany - w wysokości 1 000,00 złotych </w:t>
      </w:r>
      <w:r w:rsidRPr="005A4BA6">
        <w:rPr>
          <w:rFonts w:ascii="Arial" w:eastAsia="Times New Roman" w:hAnsi="Arial" w:cs="Arial"/>
          <w:b/>
          <w:color w:val="000000"/>
          <w:lang w:eastAsia="pl-PL"/>
        </w:rPr>
        <w:t>za każdy taki przypadek,</w:t>
      </w:r>
    </w:p>
    <w:p w14:paraId="4FFA440F" w14:textId="77777777" w:rsidR="0006202F" w:rsidRPr="005A4BA6" w:rsidRDefault="0006202F" w:rsidP="00C26AF7">
      <w:pPr>
        <w:numPr>
          <w:ilvl w:val="2"/>
          <w:numId w:val="99"/>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 xml:space="preserve">za nieprzedłożenie poświadczonej za zgodność z oryginałem kopii umowy </w:t>
      </w:r>
      <w:r w:rsidRPr="005A4BA6">
        <w:rPr>
          <w:rFonts w:ascii="Arial" w:eastAsia="Times New Roman" w:hAnsi="Arial" w:cs="Arial"/>
          <w:color w:val="000000"/>
          <w:lang w:eastAsia="pl-PL"/>
        </w:rPr>
        <w:br/>
        <w:t xml:space="preserve">o podwykonawstwo lub jej zmiany - w wysokości 1 000,00 złotych  </w:t>
      </w:r>
      <w:r w:rsidRPr="005A4BA6">
        <w:rPr>
          <w:rFonts w:ascii="Arial" w:eastAsia="Times New Roman" w:hAnsi="Arial" w:cs="Arial"/>
          <w:b/>
          <w:color w:val="000000"/>
          <w:lang w:eastAsia="pl-PL"/>
        </w:rPr>
        <w:t>za każdy taki przypadek,</w:t>
      </w:r>
    </w:p>
    <w:p w14:paraId="4F11C6FE" w14:textId="77777777" w:rsidR="0006202F" w:rsidRPr="005A4BA6" w:rsidRDefault="0006202F" w:rsidP="00C26AF7">
      <w:pPr>
        <w:numPr>
          <w:ilvl w:val="2"/>
          <w:numId w:val="99"/>
        </w:numPr>
        <w:suppressAutoHyphens/>
        <w:spacing w:after="0"/>
        <w:jc w:val="both"/>
        <w:rPr>
          <w:rFonts w:ascii="Arial" w:eastAsia="Times New Roman" w:hAnsi="Arial" w:cs="Arial"/>
          <w:b/>
          <w:color w:val="000000"/>
          <w:lang w:eastAsia="pl-PL"/>
        </w:rPr>
      </w:pPr>
      <w:r w:rsidRPr="005A4BA6">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 wysokości 1 000,00 złotych      </w:t>
      </w:r>
      <w:r w:rsidRPr="005A4BA6">
        <w:rPr>
          <w:rFonts w:ascii="Arial" w:eastAsia="Times New Roman" w:hAnsi="Arial" w:cs="Arial"/>
          <w:b/>
          <w:color w:val="000000"/>
          <w:lang w:eastAsia="pl-PL"/>
        </w:rPr>
        <w:t>za każdy taki przypadek</w:t>
      </w:r>
      <w:r>
        <w:rPr>
          <w:rFonts w:ascii="Arial" w:eastAsia="Times New Roman" w:hAnsi="Arial" w:cs="Arial"/>
          <w:b/>
          <w:color w:val="000000"/>
          <w:lang w:eastAsia="pl-PL"/>
        </w:rPr>
        <w:t>,</w:t>
      </w:r>
    </w:p>
    <w:p w14:paraId="780BEC6A" w14:textId="77777777" w:rsidR="0006202F" w:rsidRPr="005A4BA6" w:rsidRDefault="0006202F" w:rsidP="00C26AF7">
      <w:pPr>
        <w:numPr>
          <w:ilvl w:val="2"/>
          <w:numId w:val="99"/>
        </w:numPr>
        <w:suppressAutoHyphens/>
        <w:spacing w:after="0"/>
        <w:jc w:val="both"/>
        <w:rPr>
          <w:rFonts w:ascii="Arial" w:eastAsia="Times New Roman" w:hAnsi="Arial" w:cs="Arial"/>
          <w:color w:val="000000"/>
          <w:lang w:eastAsia="pl-PL"/>
        </w:rPr>
      </w:pPr>
      <w:r w:rsidRPr="00510D61">
        <w:rPr>
          <w:rFonts w:ascii="Arial" w:eastAsia="Times New Roman" w:hAnsi="Arial" w:cs="Arial"/>
          <w:color w:val="000000"/>
          <w:lang w:eastAsia="pl-PL"/>
        </w:rPr>
        <w:t xml:space="preserve">za zmianę albo rezygnację z podwykonawcy, 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w:t>
      </w:r>
      <w:r w:rsidRPr="00510D61">
        <w:rPr>
          <w:rFonts w:ascii="Arial" w:eastAsia="Times New Roman" w:hAnsi="Arial" w:cs="Arial"/>
          <w:color w:val="000000"/>
          <w:lang w:eastAsia="pl-PL"/>
        </w:rPr>
        <w:t xml:space="preserve"> i nie wykazanie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 xml:space="preserve">Zamawiającemu, iż proponowany inny podwykonawca lub Wykonawca samodzielnie spełnia je w stopniu nie mniejszym niż wymagany w trakcie postępowania o udzielenie zamówienia – w </w:t>
      </w:r>
      <w:r w:rsidRPr="008F5728">
        <w:rPr>
          <w:rFonts w:ascii="Arial" w:eastAsia="Times New Roman" w:hAnsi="Arial" w:cs="Arial"/>
          <w:color w:val="000000"/>
          <w:lang w:eastAsia="pl-PL"/>
        </w:rPr>
        <w:t>wysokości 5%</w:t>
      </w:r>
      <w:r w:rsidRPr="005A4BA6">
        <w:rPr>
          <w:rFonts w:ascii="Arial" w:eastAsia="Times New Roman" w:hAnsi="Arial" w:cs="Arial"/>
          <w:b/>
          <w:color w:val="000000"/>
          <w:lang w:eastAsia="pl-PL"/>
        </w:rPr>
        <w:t xml:space="preserve"> </w:t>
      </w:r>
      <w:r w:rsidRPr="005A4BA6">
        <w:rPr>
          <w:rFonts w:ascii="Arial" w:eastAsia="Times New Roman" w:hAnsi="Arial" w:cs="Arial"/>
          <w:color w:val="000000"/>
          <w:lang w:eastAsia="pl-PL"/>
        </w:rPr>
        <w:t xml:space="preserve">wartości wynagrodzenia </w:t>
      </w:r>
      <w:r>
        <w:rPr>
          <w:rFonts w:ascii="Arial" w:eastAsia="Times New Roman" w:hAnsi="Arial" w:cs="Arial"/>
          <w:color w:val="000000"/>
          <w:lang w:eastAsia="pl-PL"/>
        </w:rPr>
        <w:t>bru</w:t>
      </w:r>
      <w:r w:rsidRPr="005A4BA6">
        <w:rPr>
          <w:rFonts w:ascii="Arial" w:eastAsia="Times New Roman" w:hAnsi="Arial" w:cs="Arial"/>
          <w:color w:val="000000"/>
          <w:lang w:eastAsia="pl-PL"/>
        </w:rPr>
        <w:t>tto określonego w § 5 ust. 1 Umowy</w:t>
      </w:r>
      <w:r>
        <w:rPr>
          <w:rFonts w:ascii="Arial" w:eastAsia="Times New Roman" w:hAnsi="Arial" w:cs="Arial"/>
          <w:color w:val="000000"/>
          <w:lang w:eastAsia="pl-PL"/>
        </w:rPr>
        <w:t>,</w:t>
      </w:r>
    </w:p>
    <w:p w14:paraId="7C799F28" w14:textId="579B997C" w:rsidR="0006202F" w:rsidRPr="005A4BA6" w:rsidRDefault="0006202F" w:rsidP="00C26AF7">
      <w:pPr>
        <w:numPr>
          <w:ilvl w:val="2"/>
          <w:numId w:val="99"/>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 przypadku braku zapłaty lub nieterminowej zapłaty wynagrodzenia</w:t>
      </w:r>
      <w:r w:rsidR="003F65A9">
        <w:rPr>
          <w:rFonts w:ascii="Arial" w:eastAsia="Times New Roman" w:hAnsi="Arial" w:cs="Arial"/>
          <w:color w:val="000000"/>
          <w:lang w:eastAsia="pl-PL"/>
        </w:rPr>
        <w:t xml:space="preserve"> </w:t>
      </w:r>
      <w:r w:rsidRPr="005A4BA6">
        <w:rPr>
          <w:rFonts w:ascii="Arial" w:eastAsia="Times New Roman" w:hAnsi="Arial" w:cs="Arial"/>
          <w:color w:val="000000"/>
          <w:lang w:eastAsia="pl-PL"/>
        </w:rPr>
        <w:t xml:space="preserve">należnego podwykonawcom lub dalszym podwykonawcom  - w wysokości 1 000,00 złotych  </w:t>
      </w:r>
      <w:r w:rsidRPr="005A4BA6">
        <w:rPr>
          <w:rFonts w:ascii="Arial" w:eastAsia="Times New Roman" w:hAnsi="Arial" w:cs="Arial"/>
          <w:b/>
          <w:color w:val="000000"/>
          <w:lang w:eastAsia="pl-PL"/>
        </w:rPr>
        <w:t>za każdy taki przypadek</w:t>
      </w:r>
      <w:r w:rsidRPr="005A4BA6">
        <w:rPr>
          <w:rFonts w:ascii="Arial" w:eastAsia="Times New Roman" w:hAnsi="Arial" w:cs="Arial"/>
          <w:color w:val="000000"/>
          <w:lang w:eastAsia="pl-PL"/>
        </w:rPr>
        <w:t xml:space="preserve">, </w:t>
      </w:r>
    </w:p>
    <w:p w14:paraId="60DBBD16" w14:textId="075C0C35" w:rsidR="0006202F" w:rsidRPr="005A4BA6" w:rsidRDefault="0006202F" w:rsidP="00C26AF7">
      <w:pPr>
        <w:numPr>
          <w:ilvl w:val="2"/>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 xml:space="preserve">w przypadku, gdy z jakichkolwiek względów Zamawiający będzie zobowiązany dokonać zapłaty wynagrodzenia na rzecz podwykonawcy lub dalszego podwykonawcy – w wysokości 5 % kwoty brutto wynikającej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 xml:space="preserve">z zapłaty powyższego wynagrodzenia </w:t>
      </w:r>
      <w:r>
        <w:rPr>
          <w:rFonts w:ascii="Arial" w:eastAsia="Times New Roman" w:hAnsi="Arial" w:cs="Arial"/>
          <w:b/>
          <w:color w:val="000000"/>
          <w:lang w:eastAsia="pl-PL"/>
        </w:rPr>
        <w:t>za każdy taki przypadek,</w:t>
      </w:r>
    </w:p>
    <w:p w14:paraId="68F1E30F" w14:textId="31D71AF8" w:rsidR="0006202F" w:rsidRPr="005A4BA6" w:rsidRDefault="0006202F" w:rsidP="00C26AF7">
      <w:pPr>
        <w:numPr>
          <w:ilvl w:val="2"/>
          <w:numId w:val="99"/>
        </w:numPr>
        <w:suppressAutoHyphens/>
        <w:spacing w:after="0"/>
        <w:contextualSpacing/>
        <w:jc w:val="both"/>
        <w:rPr>
          <w:rFonts w:ascii="Arial" w:eastAsia="Times New Roman" w:hAnsi="Arial" w:cs="Arial"/>
          <w:color w:val="000000"/>
          <w:lang w:eastAsia="pl-PL"/>
        </w:rPr>
      </w:pPr>
      <w:r w:rsidRPr="005A4BA6">
        <w:rPr>
          <w:rFonts w:ascii="Arial" w:eastAsia="Calibri" w:hAnsi="Arial" w:cs="Arial"/>
          <w:color w:val="000000"/>
        </w:rPr>
        <w:t xml:space="preserve">w przypadku nieprzedłożenia dokumentów zgodnie </w:t>
      </w:r>
      <w:r w:rsidRPr="008F5728">
        <w:rPr>
          <w:rFonts w:ascii="Arial" w:eastAsia="Calibri" w:hAnsi="Arial" w:cs="Arial"/>
          <w:color w:val="000000"/>
        </w:rPr>
        <w:t xml:space="preserve">z </w:t>
      </w:r>
      <w:r w:rsidRPr="008F5728">
        <w:rPr>
          <w:rFonts w:ascii="Arial" w:eastAsia="Calibri" w:hAnsi="Arial" w:cs="Arial"/>
          <w:bCs/>
          <w:color w:val="000000"/>
        </w:rPr>
        <w:t xml:space="preserve">§ </w:t>
      </w:r>
      <w:r>
        <w:rPr>
          <w:rFonts w:ascii="Arial" w:eastAsia="Calibri" w:hAnsi="Arial" w:cs="Arial"/>
          <w:bCs/>
          <w:color w:val="000000"/>
        </w:rPr>
        <w:t>1</w:t>
      </w:r>
      <w:r w:rsidRPr="008F5728">
        <w:rPr>
          <w:rFonts w:ascii="Calibri" w:eastAsia="Calibri" w:hAnsi="Calibri" w:cs="Times New Roman"/>
        </w:rPr>
        <w:t xml:space="preserve"> </w:t>
      </w:r>
      <w:r w:rsidRPr="008F5728">
        <w:rPr>
          <w:rFonts w:ascii="Arial" w:eastAsia="Calibri" w:hAnsi="Arial" w:cs="Arial"/>
          <w:bCs/>
          <w:color w:val="000000"/>
        </w:rPr>
        <w:t xml:space="preserve">ust. 4 </w:t>
      </w:r>
      <w:r>
        <w:rPr>
          <w:rFonts w:ascii="Arial" w:eastAsia="Calibri" w:hAnsi="Arial" w:cs="Arial"/>
          <w:bCs/>
          <w:color w:val="000000"/>
        </w:rPr>
        <w:t xml:space="preserve">i 5 </w:t>
      </w:r>
      <w:r w:rsidRPr="008F5728">
        <w:rPr>
          <w:rFonts w:ascii="Arial" w:eastAsia="Calibri" w:hAnsi="Arial" w:cs="Arial"/>
          <w:bCs/>
          <w:color w:val="000000"/>
        </w:rPr>
        <w:t>Umowy</w:t>
      </w:r>
      <w:r w:rsidRPr="005A4BA6">
        <w:rPr>
          <w:rFonts w:ascii="Arial" w:eastAsia="Calibri" w:hAnsi="Arial" w:cs="Arial"/>
          <w:b/>
          <w:bCs/>
          <w:color w:val="000000"/>
        </w:rPr>
        <w:t xml:space="preserve"> </w:t>
      </w:r>
      <w:r w:rsidRPr="005A4BA6">
        <w:rPr>
          <w:rFonts w:ascii="Arial" w:eastAsia="Calibri" w:hAnsi="Arial" w:cs="Arial"/>
          <w:color w:val="000000"/>
        </w:rPr>
        <w:t xml:space="preserve">– w wysokości 200,00 PLN </w:t>
      </w:r>
      <w:r w:rsidRPr="008F5728">
        <w:rPr>
          <w:rFonts w:ascii="Arial" w:eastAsia="Calibri" w:hAnsi="Arial" w:cs="Arial"/>
          <w:b/>
          <w:color w:val="000000"/>
        </w:rPr>
        <w:t>za</w:t>
      </w:r>
      <w:r w:rsidRPr="005A4BA6">
        <w:rPr>
          <w:rFonts w:ascii="Arial" w:eastAsia="Calibri" w:hAnsi="Arial" w:cs="Arial"/>
          <w:color w:val="000000"/>
        </w:rPr>
        <w:t xml:space="preserve"> </w:t>
      </w:r>
      <w:r w:rsidRPr="008F5728">
        <w:rPr>
          <w:rFonts w:ascii="Arial" w:eastAsia="Calibri" w:hAnsi="Arial" w:cs="Arial"/>
          <w:b/>
          <w:color w:val="000000"/>
        </w:rPr>
        <w:t>każdy taki przypadek</w:t>
      </w:r>
      <w:r w:rsidRPr="005A4BA6">
        <w:rPr>
          <w:rFonts w:ascii="Arial" w:eastAsia="Calibri" w:hAnsi="Arial" w:cs="Arial"/>
          <w:color w:val="000000"/>
        </w:rPr>
        <w:t>, z zastrzeżeniem uprawnienia Zamawiającego do wielokrotnego nałożenia kary w wypadku uchylenia się Wy</w:t>
      </w:r>
      <w:r>
        <w:rPr>
          <w:rFonts w:ascii="Arial" w:eastAsia="Calibri" w:hAnsi="Arial" w:cs="Arial"/>
          <w:color w:val="000000"/>
        </w:rPr>
        <w:t>konawcy od powyższego obowiązku,</w:t>
      </w:r>
    </w:p>
    <w:p w14:paraId="22A0B023" w14:textId="24326D8B" w:rsidR="0006202F" w:rsidRPr="005A4BA6" w:rsidRDefault="0006202F" w:rsidP="00C26AF7">
      <w:pPr>
        <w:numPr>
          <w:ilvl w:val="2"/>
          <w:numId w:val="99"/>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naruszenia przez pracowników Wykonawcy lub inne osoby działające w jego imieniu zasad obowiązujących na  terenie jednostki, przepisów w zakresie wejścia/wyjścia, wjazdu/wyjazdu do jednostki </w:t>
      </w:r>
      <w:r w:rsidR="003F65A9">
        <w:rPr>
          <w:rFonts w:ascii="Arial" w:eastAsia="Times New Roman" w:hAnsi="Arial" w:cs="Arial"/>
          <w:color w:val="000000"/>
          <w:lang w:eastAsia="pl-PL"/>
        </w:rPr>
        <w:br/>
      </w:r>
      <w:r w:rsidRPr="005A4BA6">
        <w:rPr>
          <w:rFonts w:ascii="Arial" w:eastAsia="Times New Roman" w:hAnsi="Arial" w:cs="Arial"/>
          <w:color w:val="000000"/>
          <w:lang w:eastAsia="pl-PL"/>
        </w:rPr>
        <w:t xml:space="preserve">i przebywania na jej terenie w szczególności polegających na: </w:t>
      </w:r>
    </w:p>
    <w:p w14:paraId="0991E198" w14:textId="77777777" w:rsidR="0006202F" w:rsidRPr="005A4BA6" w:rsidRDefault="0006202F" w:rsidP="00C26AF7">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nieuprawnione użytkowanie przepustek,</w:t>
      </w:r>
    </w:p>
    <w:p w14:paraId="3C884482" w14:textId="77777777" w:rsidR="0006202F" w:rsidRPr="005A4BA6" w:rsidRDefault="0006202F" w:rsidP="00C26AF7">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przebywanie poza terenem wyznaczonym do wykonywania prac,</w:t>
      </w:r>
    </w:p>
    <w:p w14:paraId="52B90338" w14:textId="77777777" w:rsidR="0006202F" w:rsidRPr="005A4BA6" w:rsidRDefault="0006202F" w:rsidP="00C26AF7">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wykonywanie prac pod wpływem alkoholu lub innego środka odurzającego,</w:t>
      </w:r>
    </w:p>
    <w:p w14:paraId="1EBD6CF0" w14:textId="77777777" w:rsidR="0006202F" w:rsidRPr="005A4BA6" w:rsidRDefault="0006202F" w:rsidP="00C26AF7">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palenie tytoniu poza miejscami wyznaczonymi do tego celu,</w:t>
      </w:r>
    </w:p>
    <w:p w14:paraId="6408F4BF" w14:textId="77777777" w:rsidR="0006202F" w:rsidRPr="005A4BA6" w:rsidRDefault="0006202F" w:rsidP="00C26AF7">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niestosowanie się do poleceń służb porządkowo – ochronnych kompleksu,</w:t>
      </w:r>
    </w:p>
    <w:p w14:paraId="46A2411E" w14:textId="77777777" w:rsidR="0006202F" w:rsidRPr="005A4BA6" w:rsidRDefault="0006202F" w:rsidP="00C26AF7">
      <w:pPr>
        <w:numPr>
          <w:ilvl w:val="0"/>
          <w:numId w:val="124"/>
        </w:numPr>
        <w:suppressAutoHyphens/>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wnoszenie bez zgody osób nadzorujących realizację przedmiotu Umowy urządzeń do przetwarzania obrazu i dźwięku</w:t>
      </w:r>
    </w:p>
    <w:p w14:paraId="59A8EDCB" w14:textId="77777777" w:rsidR="0006202F" w:rsidRPr="005A4BA6" w:rsidRDefault="0006202F" w:rsidP="0006202F">
      <w:pPr>
        <w:suppressAutoHyphens/>
        <w:spacing w:after="0"/>
        <w:ind w:left="1276"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 w wysokości 200,00 zł (słownie: dwieście złotych) </w:t>
      </w:r>
      <w:r w:rsidRPr="008F5728">
        <w:rPr>
          <w:rFonts w:ascii="Arial" w:eastAsia="Times New Roman" w:hAnsi="Arial" w:cs="Arial"/>
          <w:b/>
          <w:color w:val="000000"/>
          <w:lang w:eastAsia="pl-PL"/>
        </w:rPr>
        <w:t>za każdy stwierdzony przypade</w:t>
      </w:r>
      <w:r w:rsidRPr="005A4BA6">
        <w:rPr>
          <w:rFonts w:ascii="Arial" w:eastAsia="Times New Roman" w:hAnsi="Arial" w:cs="Arial"/>
          <w:color w:val="000000"/>
          <w:lang w:eastAsia="pl-PL"/>
        </w:rPr>
        <w:t>k naruszenia tych zasad i przepisów,</w:t>
      </w:r>
    </w:p>
    <w:p w14:paraId="40B7730A" w14:textId="77777777" w:rsidR="0006202F" w:rsidRPr="005A4BA6" w:rsidRDefault="0006202F" w:rsidP="0006202F">
      <w:pPr>
        <w:suppressAutoHyphens/>
        <w:spacing w:after="0"/>
        <w:ind w:left="1134" w:hanging="228"/>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sidRPr="00A275A0">
        <w:rPr>
          <w:rFonts w:ascii="Arial" w:eastAsia="Times New Roman" w:hAnsi="Arial" w:cs="Arial"/>
          <w:b/>
          <w:color w:val="000000"/>
          <w:lang w:eastAsia="pl-PL"/>
        </w:rPr>
        <w:t>za każdy stwierdzony przypadek</w:t>
      </w:r>
      <w:r w:rsidRPr="005A4BA6">
        <w:rPr>
          <w:rFonts w:ascii="Arial" w:eastAsia="Times New Roman" w:hAnsi="Arial" w:cs="Arial"/>
          <w:color w:val="000000"/>
          <w:lang w:eastAsia="pl-PL"/>
        </w:rPr>
        <w:t>.</w:t>
      </w:r>
    </w:p>
    <w:p w14:paraId="58C52EDB" w14:textId="77777777" w:rsidR="0006202F" w:rsidRPr="005A4BA6" w:rsidRDefault="0006202F" w:rsidP="00C26AF7">
      <w:pPr>
        <w:numPr>
          <w:ilvl w:val="0"/>
          <w:numId w:val="98"/>
        </w:numPr>
        <w:suppressAutoHyphens/>
        <w:spacing w:after="0"/>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1FA37ACD" w14:textId="77777777" w:rsidR="0006202F" w:rsidRDefault="0006202F" w:rsidP="00C26AF7">
      <w:pPr>
        <w:numPr>
          <w:ilvl w:val="0"/>
          <w:numId w:val="98"/>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Zamawiającemu przysługuje prawo potrącania należności z tyt</w:t>
      </w:r>
      <w:r>
        <w:rPr>
          <w:rFonts w:ascii="Arial" w:eastAsia="Times New Roman" w:hAnsi="Arial" w:cs="Arial"/>
          <w:snapToGrid w:val="0"/>
          <w:color w:val="000000"/>
          <w:lang w:eastAsia="pl-PL"/>
        </w:rPr>
        <w:t xml:space="preserve">ułu kar umownych </w:t>
      </w:r>
      <w:r>
        <w:rPr>
          <w:rFonts w:ascii="Arial" w:eastAsia="Times New Roman" w:hAnsi="Arial" w:cs="Arial"/>
          <w:snapToGrid w:val="0"/>
          <w:color w:val="000000"/>
          <w:lang w:eastAsia="pl-PL"/>
        </w:rPr>
        <w:br/>
        <w:t>z należności W</w:t>
      </w:r>
      <w:r w:rsidRPr="005A4BA6">
        <w:rPr>
          <w:rFonts w:ascii="Arial" w:eastAsia="Times New Roman" w:hAnsi="Arial" w:cs="Arial"/>
          <w:snapToGrid w:val="0"/>
          <w:color w:val="000000"/>
          <w:lang w:eastAsia="pl-PL"/>
        </w:rPr>
        <w:t>ykonawcy za wykonany przedmiot Umowy i z każdej innej wierzytelności przysługującej mu od Wykonawcy,</w:t>
      </w:r>
      <w:r w:rsidRPr="005A4BA6">
        <w:rPr>
          <w:rFonts w:ascii="Arial" w:eastAsia="Times New Roman" w:hAnsi="Arial" w:cs="Arial"/>
          <w:color w:val="000000"/>
          <w:lang w:eastAsia="pl-PL"/>
        </w:rPr>
        <w:t xml:space="preserve"> bez konieczności składania odrębnego oświadczenia o potrąceniu oraz bez wezwania do zapłaty,</w:t>
      </w:r>
      <w:r w:rsidRPr="005A4BA6">
        <w:rPr>
          <w:rFonts w:ascii="Arial" w:eastAsia="Times New Roman" w:hAnsi="Arial" w:cs="Arial"/>
          <w:snapToGrid w:val="0"/>
          <w:color w:val="000000"/>
          <w:lang w:eastAsia="pl-PL"/>
        </w:rPr>
        <w:t xml:space="preserve"> na co Wykonawca wyraża zgodę.</w:t>
      </w:r>
    </w:p>
    <w:p w14:paraId="5DAACBE2" w14:textId="77777777" w:rsidR="0006202F" w:rsidRPr="005A4BA6" w:rsidRDefault="0006202F" w:rsidP="00C26AF7">
      <w:pPr>
        <w:numPr>
          <w:ilvl w:val="0"/>
          <w:numId w:val="98"/>
        </w:numPr>
        <w:suppressAutoHyphens/>
        <w:spacing w:after="0"/>
        <w:jc w:val="both"/>
        <w:rPr>
          <w:rFonts w:ascii="Arial" w:eastAsia="Times New Roman" w:hAnsi="Arial" w:cs="Arial"/>
          <w:snapToGrid w:val="0"/>
          <w:color w:val="000000"/>
          <w:lang w:eastAsia="pl-PL"/>
        </w:rPr>
      </w:pPr>
      <w:r w:rsidRPr="000540FD">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w:t>
      </w:r>
      <w:r>
        <w:rPr>
          <w:rFonts w:ascii="Arial" w:eastAsia="Times New Roman" w:hAnsi="Arial" w:cs="Arial"/>
          <w:snapToGrid w:val="0"/>
          <w:color w:val="000000"/>
          <w:lang w:eastAsia="pl-PL"/>
        </w:rPr>
        <w:t xml:space="preserve">        Jeżeli Zamawiający dokonał już potrącenia kar umownych, zamiast terminu płatności zamieści na nocie obciążeniowej adnotację o dokonanym potrąceniu.</w:t>
      </w:r>
    </w:p>
    <w:p w14:paraId="7C5C8CE4" w14:textId="77777777" w:rsidR="0006202F" w:rsidRPr="005A4BA6" w:rsidRDefault="0006202F" w:rsidP="00C26AF7">
      <w:pPr>
        <w:numPr>
          <w:ilvl w:val="0"/>
          <w:numId w:val="98"/>
        </w:numPr>
        <w:suppressAutoHyphens/>
        <w:spacing w:after="0"/>
        <w:ind w:left="36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w:t>
      </w:r>
      <w:r w:rsidRPr="005A4BA6">
        <w:rPr>
          <w:rFonts w:ascii="Arial" w:eastAsia="Calibri" w:hAnsi="Arial" w:cs="Arial"/>
          <w:bCs/>
          <w:color w:val="000000"/>
        </w:rPr>
        <w:t xml:space="preserve"> ust. 1 Umowy nie może przekroczyć 30% wynagrodzenia umownego </w:t>
      </w:r>
      <w:r>
        <w:rPr>
          <w:rFonts w:ascii="Arial" w:eastAsia="Calibri" w:hAnsi="Arial" w:cs="Arial"/>
          <w:bCs/>
          <w:color w:val="000000"/>
        </w:rPr>
        <w:t>brutto</w:t>
      </w:r>
      <w:r w:rsidRPr="005A4BA6">
        <w:rPr>
          <w:rFonts w:ascii="Arial" w:eastAsia="Calibri" w:hAnsi="Arial" w:cs="Arial"/>
          <w:bCs/>
          <w:color w:val="000000"/>
        </w:rPr>
        <w:t xml:space="preserve"> o którym mowa w § 5 ust. 1 Umowy.</w:t>
      </w:r>
    </w:p>
    <w:p w14:paraId="05960756" w14:textId="77777777" w:rsidR="0006202F" w:rsidRPr="005A4BA6" w:rsidRDefault="0006202F" w:rsidP="00C26AF7">
      <w:pPr>
        <w:numPr>
          <w:ilvl w:val="0"/>
          <w:numId w:val="98"/>
        </w:numPr>
        <w:spacing w:after="0"/>
        <w:contextualSpacing/>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14:paraId="67A40F22" w14:textId="77777777" w:rsidR="0006202F" w:rsidRDefault="0006202F" w:rsidP="00C26AF7">
      <w:pPr>
        <w:numPr>
          <w:ilvl w:val="0"/>
          <w:numId w:val="98"/>
        </w:numPr>
        <w:suppressAutoHyphens/>
        <w:spacing w:after="0"/>
        <w:jc w:val="both"/>
        <w:rPr>
          <w:rFonts w:ascii="Arial" w:eastAsia="Times New Roman" w:hAnsi="Arial" w:cs="Arial"/>
          <w:snapToGrid w:val="0"/>
          <w:color w:val="000000"/>
          <w:lang w:eastAsia="pl-PL"/>
        </w:rPr>
      </w:pPr>
      <w:r w:rsidRPr="005A4BA6">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1BE58197" w14:textId="77777777" w:rsidR="0006202F" w:rsidRPr="005A4BA6" w:rsidRDefault="0006202F" w:rsidP="0006202F">
      <w:pPr>
        <w:suppressAutoHyphens/>
        <w:spacing w:after="0"/>
        <w:ind w:left="340"/>
        <w:jc w:val="both"/>
        <w:rPr>
          <w:rFonts w:ascii="Arial" w:eastAsia="Times New Roman" w:hAnsi="Arial" w:cs="Arial"/>
          <w:snapToGrid w:val="0"/>
          <w:color w:val="000000"/>
          <w:lang w:eastAsia="pl-PL"/>
        </w:rPr>
      </w:pPr>
    </w:p>
    <w:p w14:paraId="299EFCDB" w14:textId="77777777" w:rsidR="00594EA8" w:rsidRDefault="00594EA8" w:rsidP="0006202F">
      <w:pPr>
        <w:spacing w:after="0"/>
        <w:jc w:val="center"/>
        <w:rPr>
          <w:rFonts w:ascii="Arial" w:eastAsia="Times New Roman" w:hAnsi="Arial" w:cs="Arial"/>
          <w:b/>
          <w:lang w:eastAsia="pl-PL"/>
        </w:rPr>
      </w:pPr>
    </w:p>
    <w:p w14:paraId="4EA94975" w14:textId="445FC896" w:rsidR="0006202F" w:rsidRDefault="0006202F" w:rsidP="0006202F">
      <w:pPr>
        <w:spacing w:after="0"/>
        <w:jc w:val="center"/>
        <w:rPr>
          <w:rFonts w:ascii="Arial" w:eastAsia="Times New Roman" w:hAnsi="Arial" w:cs="Arial"/>
          <w:b/>
          <w:lang w:eastAsia="pl-PL"/>
        </w:rPr>
      </w:pPr>
      <w:r>
        <w:rPr>
          <w:rFonts w:ascii="Arial" w:eastAsia="Times New Roman" w:hAnsi="Arial" w:cs="Arial"/>
          <w:b/>
          <w:lang w:eastAsia="pl-PL"/>
        </w:rPr>
        <w:lastRenderedPageBreak/>
        <w:t>§ 14</w:t>
      </w:r>
    </w:p>
    <w:p w14:paraId="2E143A68" w14:textId="732BD04D" w:rsidR="0006202F" w:rsidRPr="005A4BA6" w:rsidRDefault="0006202F" w:rsidP="0005183C">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59117B8D" w14:textId="72E31D18"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jest odpowiedzialny z tytułu rękojmi za wady na zasadach określonych w przepisach kodeksu cywilnego. </w:t>
      </w:r>
    </w:p>
    <w:p w14:paraId="0EBDACEA"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udziela gwarancji jakości na przedmiot Umowy na okres </w:t>
      </w:r>
      <w:r w:rsidRPr="005A4BA6">
        <w:rPr>
          <w:rFonts w:ascii="Arial" w:eastAsia="Times New Roman" w:hAnsi="Arial" w:cs="Arial"/>
          <w:b/>
          <w:color w:val="000000"/>
          <w:lang w:eastAsia="pl-PL"/>
        </w:rPr>
        <w:t>……….. miesięcy</w:t>
      </w:r>
      <w:r w:rsidRPr="005A4BA6">
        <w:rPr>
          <w:rFonts w:ascii="Arial" w:eastAsia="Times New Roman" w:hAnsi="Arial" w:cs="Arial"/>
          <w:color w:val="000000"/>
          <w:lang w:eastAsia="pl-PL"/>
        </w:rPr>
        <w:t>.</w:t>
      </w:r>
    </w:p>
    <w:p w14:paraId="1D9F3493" w14:textId="77777777" w:rsidR="0006202F" w:rsidRPr="005A4BA6" w:rsidRDefault="0006202F" w:rsidP="00C26AF7">
      <w:pPr>
        <w:numPr>
          <w:ilvl w:val="0"/>
          <w:numId w:val="100"/>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 przypadku gdy okres udzielonej przez Wykonawcę gwarancji jest dłuższy niż okres  rękojmi za wady </w:t>
      </w:r>
      <w:r>
        <w:rPr>
          <w:rFonts w:ascii="Arial" w:eastAsia="Times New Roman" w:hAnsi="Arial" w:cs="Arial"/>
          <w:color w:val="000000"/>
          <w:lang w:eastAsia="pl-PL"/>
        </w:rPr>
        <w:t>określony zgodnie z przepisami kodeksu cywilnego</w:t>
      </w:r>
      <w:r w:rsidRPr="005A4BA6">
        <w:rPr>
          <w:rFonts w:ascii="Arial" w:eastAsia="Times New Roman" w:hAnsi="Arial" w:cs="Arial"/>
          <w:color w:val="000000"/>
          <w:lang w:eastAsia="pl-PL"/>
        </w:rPr>
        <w:t>, okres rękojmi za wady ulega wydłużeniu  na okres równy okresowi udzielonej przez Wykonawcę gwarancji jakości.</w:t>
      </w:r>
    </w:p>
    <w:p w14:paraId="7FB09B47"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sidRPr="005A4BA6">
        <w:rPr>
          <w:rFonts w:ascii="Arial" w:eastAsia="Times New Roman" w:hAnsi="Arial" w:cs="Arial"/>
          <w:color w:val="000000"/>
          <w:vertAlign w:val="superscript"/>
        </w:rPr>
        <w:footnoteReference w:id="2"/>
      </w:r>
      <w:r w:rsidRPr="005A4BA6">
        <w:rPr>
          <w:rFonts w:ascii="Arial" w:eastAsia="Times New Roman" w:hAnsi="Arial" w:cs="Arial"/>
          <w:color w:val="000000"/>
        </w:rPr>
        <w:t xml:space="preserve"> miesięcy i rozpoczyna swój bieg od daty podpisania końcowego protokołu odbioru.</w:t>
      </w:r>
    </w:p>
    <w:p w14:paraId="3541F59E" w14:textId="77777777" w:rsidR="0006202F" w:rsidRPr="00D77FA7" w:rsidRDefault="0006202F" w:rsidP="00C26AF7">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Wykonawca</w:t>
      </w:r>
      <w:r w:rsidRPr="00D77FA7">
        <w:rPr>
          <w:rFonts w:ascii="Arial" w:eastAsia="Times New Roman" w:hAnsi="Arial" w:cs="Arial"/>
          <w:bCs/>
          <w:color w:val="000000"/>
        </w:rPr>
        <w:t xml:space="preserve"> </w:t>
      </w:r>
      <w:r w:rsidRPr="00D77FA7">
        <w:rPr>
          <w:rFonts w:ascii="Arial" w:eastAsia="Times New Roman" w:hAnsi="Arial" w:cs="Arial"/>
          <w:color w:val="000000"/>
        </w:rPr>
        <w:t>wystawi i wyda Zamawiającemu w dniu odbioru przedmiotu umowy bez wad i usterek dokument gwarancyjny na  przedmiot Umowy.</w:t>
      </w:r>
    </w:p>
    <w:p w14:paraId="3E788DEF" w14:textId="77777777" w:rsidR="0006202F" w:rsidRPr="00D77FA7" w:rsidRDefault="0006202F" w:rsidP="00C26AF7">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Wystawiony dokument gwarancyjny nie może nakładać na Zamawiającego </w:t>
      </w:r>
      <w:r w:rsidRPr="00D77FA7">
        <w:rPr>
          <w:rFonts w:ascii="Arial" w:eastAsia="Times New Roman" w:hAnsi="Arial" w:cs="Arial"/>
          <w:color w:val="000000"/>
        </w:rPr>
        <w:br/>
        <w:t>zwanego dalej uprawnionym z gwarancji żadnych zobowiązań finansowych oraz naruszać postanowień niniejszej Umowy.</w:t>
      </w:r>
    </w:p>
    <w:p w14:paraId="31E9D401" w14:textId="77777777" w:rsidR="0006202F" w:rsidRPr="00D77FA7" w:rsidRDefault="0006202F" w:rsidP="00C26AF7">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7276FD75" w14:textId="77777777" w:rsidR="0006202F" w:rsidRPr="00D77FA7" w:rsidRDefault="0006202F" w:rsidP="00C26AF7">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 xml:space="preserve">Nie są objęte gwarancją wady powstałe w skutek normalnego zużycia, modyfikacji </w:t>
      </w:r>
      <w:r w:rsidRPr="00D77FA7">
        <w:rPr>
          <w:rFonts w:ascii="Arial" w:eastAsia="Times New Roman" w:hAnsi="Arial" w:cs="Arial"/>
          <w:color w:val="000000"/>
        </w:rPr>
        <w:br/>
        <w:t>i zmian dokonanych wbrew instrukcjom eksploatacji.</w:t>
      </w:r>
    </w:p>
    <w:p w14:paraId="59E65C33" w14:textId="27268F29"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rPr>
      </w:pPr>
      <w:r w:rsidRPr="00D77FA7">
        <w:rPr>
          <w:rFonts w:ascii="Arial" w:eastAsia="Times New Roman" w:hAnsi="Arial" w:cs="Arial"/>
          <w:color w:val="000000"/>
        </w:rPr>
        <w:t>Zamawiający zgłaszać będzie</w:t>
      </w:r>
      <w:r w:rsidRPr="005A4BA6">
        <w:rPr>
          <w:rFonts w:ascii="Arial" w:eastAsia="Times New Roman" w:hAnsi="Arial" w:cs="Arial"/>
          <w:color w:val="000000"/>
        </w:rPr>
        <w:t xml:space="preserve"> wady Wykonawcy telefonicznie pod  </w:t>
      </w:r>
      <w:r w:rsidRPr="005A4BA6">
        <w:rPr>
          <w:rFonts w:ascii="Arial" w:eastAsia="Times New Roman" w:hAnsi="Arial" w:cs="Arial"/>
          <w:color w:val="000000"/>
        </w:rPr>
        <w:br/>
        <w:t>nr tel............................... lub faksem nr .................... lub pocztą elektroniczną na adres ………………………………….. a następnie bez zbędnej zwłoki na piśmie na adres ................................................................................................................</w:t>
      </w:r>
      <w:r w:rsidR="0005183C">
        <w:rPr>
          <w:rFonts w:ascii="Arial" w:eastAsia="Times New Roman" w:hAnsi="Arial" w:cs="Arial"/>
          <w:color w:val="000000"/>
        </w:rPr>
        <w:t>......</w:t>
      </w:r>
      <w:r w:rsidRPr="005A4BA6">
        <w:rPr>
          <w:rFonts w:ascii="Arial" w:eastAsia="Times New Roman" w:hAnsi="Arial" w:cs="Arial"/>
          <w:color w:val="000000"/>
        </w:rPr>
        <w:t xml:space="preserve">   </w:t>
      </w:r>
    </w:p>
    <w:p w14:paraId="756C038A"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rPr>
      </w:pPr>
      <w:r w:rsidRPr="005A4BA6">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4BD0BE5E" w14:textId="6A2C154E"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Wykonawca oświadcza że wykonane roboty, użyte materiały i zainstalowane urządzenia posiadają dopuszczenia do obrotu w myśl prawa budowlanego</w:t>
      </w:r>
      <w:r>
        <w:rPr>
          <w:rFonts w:ascii="Arial" w:eastAsia="Times New Roman" w:hAnsi="Arial" w:cs="Arial"/>
          <w:color w:val="000000"/>
        </w:rPr>
        <w:t xml:space="preserve"> </w:t>
      </w:r>
      <w:r w:rsidR="0005183C">
        <w:rPr>
          <w:rFonts w:ascii="Arial" w:eastAsia="Times New Roman" w:hAnsi="Arial" w:cs="Arial"/>
          <w:color w:val="000000"/>
        </w:rPr>
        <w:br/>
      </w:r>
      <w:r w:rsidRPr="005A4BA6">
        <w:rPr>
          <w:rFonts w:ascii="Arial" w:eastAsia="Times New Roman" w:hAnsi="Arial" w:cs="Arial"/>
          <w:color w:val="000000"/>
        </w:rPr>
        <w:t>i pozwalają</w:t>
      </w:r>
      <w:r w:rsidR="0005183C">
        <w:rPr>
          <w:rFonts w:ascii="Arial" w:eastAsia="Times New Roman" w:hAnsi="Arial" w:cs="Arial"/>
          <w:color w:val="000000"/>
        </w:rPr>
        <w:t xml:space="preserve"> </w:t>
      </w:r>
      <w:r w:rsidRPr="005A4BA6">
        <w:rPr>
          <w:rFonts w:ascii="Arial" w:eastAsia="Times New Roman" w:hAnsi="Arial" w:cs="Arial"/>
          <w:color w:val="000000"/>
        </w:rPr>
        <w:t>na prawidłowe użytkowanie obiektu.</w:t>
      </w:r>
    </w:p>
    <w:p w14:paraId="2223F218" w14:textId="383A5429" w:rsidR="0006202F" w:rsidRPr="005A4BA6" w:rsidRDefault="0006202F" w:rsidP="00C26AF7">
      <w:pPr>
        <w:numPr>
          <w:ilvl w:val="0"/>
          <w:numId w:val="100"/>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W przypadku ujawnienia się wady w zakresie przedmiotowym objętym gwarancją</w:t>
      </w:r>
      <w:r>
        <w:rPr>
          <w:rFonts w:ascii="Arial" w:eastAsia="Times New Roman" w:hAnsi="Arial" w:cs="Arial"/>
        </w:rPr>
        <w:t xml:space="preserve"> lub rękojmią</w:t>
      </w:r>
      <w:r w:rsidRPr="005A4BA6">
        <w:rPr>
          <w:rFonts w:ascii="Arial" w:eastAsia="Times New Roman" w:hAnsi="Arial" w:cs="Arial"/>
        </w:rPr>
        <w:t xml:space="preserve"> Zamawiający</w:t>
      </w:r>
      <w:r w:rsidRPr="005A4BA6">
        <w:rPr>
          <w:rFonts w:ascii="Arial" w:eastAsia="Times New Roman" w:hAnsi="Arial" w:cs="Arial"/>
          <w:b/>
        </w:rPr>
        <w:t xml:space="preserve"> </w:t>
      </w:r>
      <w:r w:rsidRPr="005A4BA6">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 wadę w terminie wynikającym z  ust. 13 i ust.14.</w:t>
      </w:r>
    </w:p>
    <w:p w14:paraId="580B434E"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4321F734"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09156700"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lastRenderedPageBreak/>
        <w:t>W uzasadnionych przypadkach i za zgodą Zamawiającego, na wniosek Wykonawcy może zostać ustalony inny niż wymieniony powyżej termin usunięcia zgłoszonych wad.</w:t>
      </w:r>
    </w:p>
    <w:p w14:paraId="151D2E10"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1B7CE518" w14:textId="63E0EE00"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 przypadku wymiany rzeczy na nową lub też po dokonaniu istotnych napraw w rzeczy, termin gwarancji </w:t>
      </w:r>
      <w:r>
        <w:rPr>
          <w:rFonts w:ascii="Arial" w:eastAsia="Times New Roman" w:hAnsi="Arial" w:cs="Arial"/>
          <w:color w:val="000000"/>
        </w:rPr>
        <w:t xml:space="preserve">i rękojmi </w:t>
      </w:r>
      <w:r w:rsidRPr="005A4BA6">
        <w:rPr>
          <w:rFonts w:ascii="Arial" w:eastAsia="Times New Roman" w:hAnsi="Arial" w:cs="Arial"/>
          <w:color w:val="000000"/>
        </w:rPr>
        <w:t xml:space="preserve">liczy się na nowo. W innych wypadkach termin gwarancji </w:t>
      </w:r>
      <w:r>
        <w:rPr>
          <w:rFonts w:ascii="Arial" w:eastAsia="Times New Roman" w:hAnsi="Arial" w:cs="Arial"/>
          <w:color w:val="000000"/>
        </w:rPr>
        <w:t xml:space="preserve"> i rękojmi </w:t>
      </w:r>
      <w:r w:rsidRPr="005A4BA6">
        <w:rPr>
          <w:rFonts w:ascii="Arial" w:eastAsia="Times New Roman" w:hAnsi="Arial" w:cs="Arial"/>
          <w:color w:val="000000"/>
        </w:rPr>
        <w:t>ulega przedłużeniu o czas, w ciągu którego wskutek wady rzeczy uprawniony nie mógł z niej korzystać.</w:t>
      </w:r>
    </w:p>
    <w:p w14:paraId="216D95EC"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b/>
          <w:color w:val="000000"/>
          <w:lang w:eastAsia="pl-PL"/>
        </w:rPr>
      </w:pPr>
      <w:r w:rsidRPr="00D77FA7">
        <w:rPr>
          <w:rFonts w:ascii="Arial" w:eastAsia="Times New Roman" w:hAnsi="Arial" w:cs="Arial"/>
          <w:color w:val="000000"/>
        </w:rPr>
        <w:t xml:space="preserve">Fakt skutecznego usunięcia wady każdorazowo wymaga potwierdzenia </w:t>
      </w:r>
      <w:r w:rsidRPr="00D77FA7">
        <w:rPr>
          <w:rFonts w:ascii="Arial" w:eastAsia="Times New Roman" w:hAnsi="Arial" w:cs="Arial"/>
          <w:color w:val="000000"/>
        </w:rPr>
        <w:br/>
        <w:t>na piśmie przez Wykonawcę i Zamawiającego</w:t>
      </w:r>
      <w:r w:rsidRPr="005A4BA6">
        <w:rPr>
          <w:rFonts w:ascii="Arial" w:eastAsia="Times New Roman" w:hAnsi="Arial" w:cs="Arial"/>
          <w:b/>
          <w:color w:val="000000"/>
        </w:rPr>
        <w:t>.</w:t>
      </w:r>
    </w:p>
    <w:p w14:paraId="041D4E2A"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lang w:eastAsia="pl-PL"/>
        </w:rPr>
      </w:pPr>
      <w:r w:rsidRPr="005A4BA6">
        <w:rPr>
          <w:rFonts w:ascii="Arial" w:eastAsia="Times New Roman" w:hAnsi="Arial" w:cs="Arial"/>
        </w:rPr>
        <w:t>Jeżeli w ramach robót budowlanych wykonanych zgodnie z Umową zainstalowano urządzenia, instalacje, systemy itp., co do których producent/dostawca żąda 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734C430C" w14:textId="64F9F5CB"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Jeśli na zainstalowane, w ramach robót budowlanych wykonanych zgodnie </w:t>
      </w:r>
      <w:r w:rsidRPr="005A4BA6">
        <w:rPr>
          <w:rFonts w:ascii="Arial" w:eastAsia="Times New Roman" w:hAnsi="Arial" w:cs="Arial"/>
          <w:color w:val="000000"/>
        </w:rPr>
        <w:br/>
        <w:t xml:space="preserve">z Umową, urządzenia, materiały, systemy producent/dostawca udzielił gwarancji dłuższej niż okres udzielonej przez Wykonawcę gwarancji, to Wykonawca przekaże Zamawiającemu dokumenty dotyczące tych gwarancji nie później niż </w:t>
      </w:r>
      <w:r w:rsidR="0005183C">
        <w:rPr>
          <w:rFonts w:ascii="Arial" w:eastAsia="Times New Roman" w:hAnsi="Arial" w:cs="Arial"/>
          <w:color w:val="000000"/>
        </w:rPr>
        <w:br/>
      </w:r>
      <w:r w:rsidRPr="005A4BA6">
        <w:rPr>
          <w:rFonts w:ascii="Arial" w:eastAsia="Times New Roman" w:hAnsi="Arial" w:cs="Arial"/>
          <w:color w:val="000000"/>
        </w:rPr>
        <w:t>w ostatnim dniu udzielonej przez siebie gwarancji.</w:t>
      </w:r>
    </w:p>
    <w:p w14:paraId="4FB5207D"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Gwarancja nie wyłącza, nie ogranicza ani nie zawiesza uprawnień Zamawiającego wynikających z przepisów o rękojmi za wady.</w:t>
      </w:r>
    </w:p>
    <w:p w14:paraId="72AC426F" w14:textId="64574DC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Times New Roman" w:hAnsi="Arial" w:cs="Arial"/>
          <w:color w:val="000000"/>
        </w:rPr>
        <w:t xml:space="preserve">W ostatnim dniu gwarancji przekazaniu podlegają wszelkie dokumenty świadczące o realizacji przez Wykonawcę ww. czynności obsługowych </w:t>
      </w:r>
      <w:r w:rsidR="0005183C">
        <w:rPr>
          <w:rFonts w:ascii="Arial" w:eastAsia="Times New Roman" w:hAnsi="Arial" w:cs="Arial"/>
          <w:color w:val="000000"/>
        </w:rPr>
        <w:br/>
      </w:r>
      <w:r w:rsidRPr="005A4BA6">
        <w:rPr>
          <w:rFonts w:ascii="Arial" w:eastAsia="Times New Roman" w:hAnsi="Arial" w:cs="Arial"/>
          <w:color w:val="000000"/>
        </w:rPr>
        <w:t>i serwisowych.</w:t>
      </w:r>
    </w:p>
    <w:p w14:paraId="557D9329" w14:textId="044FADC1"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sz w:val="20"/>
          <w:szCs w:val="20"/>
          <w:lang w:eastAsia="pl-PL"/>
        </w:rPr>
      </w:pPr>
      <w:r w:rsidRPr="005A4BA6">
        <w:rPr>
          <w:rFonts w:ascii="Arial" w:eastAsia="Times New Roman" w:hAnsi="Arial" w:cs="Arial"/>
          <w:color w:val="000000"/>
          <w:lang w:eastAsia="pl-PL"/>
        </w:rPr>
        <w:t xml:space="preserve">Na wyroby objęte gwarancją producenta Wykonawca przedłoży w dniu odbioru robót dokumenty potwierdzające gwarancję producenta na okres wynikający </w:t>
      </w:r>
      <w:r w:rsidR="0005183C">
        <w:rPr>
          <w:rFonts w:ascii="Arial" w:eastAsia="Times New Roman" w:hAnsi="Arial" w:cs="Arial"/>
          <w:color w:val="000000"/>
          <w:lang w:eastAsia="pl-PL"/>
        </w:rPr>
        <w:br/>
      </w:r>
      <w:r w:rsidRPr="005A4BA6">
        <w:rPr>
          <w:rFonts w:ascii="Arial" w:eastAsia="Times New Roman" w:hAnsi="Arial" w:cs="Arial"/>
          <w:color w:val="000000"/>
          <w:lang w:eastAsia="pl-PL"/>
        </w:rPr>
        <w:t>z dokumentów gwarancyjnych.</w:t>
      </w:r>
    </w:p>
    <w:p w14:paraId="4D836908"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Wykonawca zapewni bezpłatny serwis gwarancyjny zamontowanych urządzeń </w:t>
      </w:r>
      <w:r w:rsidRPr="005A4BA6">
        <w:rPr>
          <w:rFonts w:ascii="Arial" w:eastAsia="Calibri" w:hAnsi="Arial" w:cs="Arial"/>
          <w:color w:val="000000"/>
        </w:rPr>
        <w:br/>
        <w:t>w okresie gwarancji.</w:t>
      </w:r>
    </w:p>
    <w:p w14:paraId="45612947" w14:textId="77777777" w:rsidR="0006202F" w:rsidRPr="005A4BA6" w:rsidRDefault="0006202F" w:rsidP="00C26AF7">
      <w:pPr>
        <w:numPr>
          <w:ilvl w:val="0"/>
          <w:numId w:val="100"/>
        </w:numPr>
        <w:suppressAutoHyphens/>
        <w:spacing w:after="0"/>
        <w:ind w:left="567" w:hanging="567"/>
        <w:jc w:val="both"/>
        <w:rPr>
          <w:rFonts w:ascii="Arial" w:eastAsia="Times New Roman" w:hAnsi="Arial" w:cs="Arial"/>
          <w:color w:val="000000"/>
          <w:lang w:eastAsia="pl-PL"/>
        </w:rPr>
      </w:pPr>
      <w:r w:rsidRPr="005A4BA6">
        <w:rPr>
          <w:rFonts w:ascii="Arial" w:eastAsia="Calibri" w:hAnsi="Arial" w:cs="Arial"/>
          <w:color w:val="000000"/>
        </w:rPr>
        <w:t xml:space="preserve">Uprawnienia z tytułu gwarancji dotyczące urządzeń i materiałów będą realizowane </w:t>
      </w:r>
      <w:r w:rsidRPr="005A4BA6">
        <w:rPr>
          <w:rFonts w:ascii="Arial" w:eastAsia="Calibri" w:hAnsi="Arial" w:cs="Arial"/>
          <w:color w:val="000000"/>
        </w:rPr>
        <w:br/>
        <w:t xml:space="preserve">w miejscu ich montażu. W przypadku konieczności ich transportu będzie </w:t>
      </w:r>
      <w:r w:rsidRPr="005A4BA6">
        <w:rPr>
          <w:rFonts w:ascii="Arial" w:eastAsia="Calibri" w:hAnsi="Arial" w:cs="Arial"/>
          <w:color w:val="000000"/>
        </w:rPr>
        <w:br/>
        <w:t>się to odbywało staraniem i na koszt Wykonawcy.</w:t>
      </w:r>
    </w:p>
    <w:p w14:paraId="3B796CAC" w14:textId="77777777" w:rsidR="0006202F" w:rsidRDefault="0006202F" w:rsidP="00C26AF7">
      <w:pPr>
        <w:numPr>
          <w:ilvl w:val="0"/>
          <w:numId w:val="100"/>
        </w:numPr>
        <w:suppressAutoHyphens/>
        <w:spacing w:after="0"/>
        <w:ind w:left="567" w:hanging="567"/>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3C4AE132" w14:textId="77777777" w:rsidR="0006202F" w:rsidRDefault="0006202F" w:rsidP="0006202F">
      <w:pPr>
        <w:suppressAutoHyphens/>
        <w:spacing w:after="0"/>
        <w:ind w:left="567"/>
        <w:contextualSpacing/>
        <w:jc w:val="both"/>
        <w:rPr>
          <w:rFonts w:ascii="Arial" w:eastAsia="Times New Roman" w:hAnsi="Arial" w:cs="Arial"/>
          <w:color w:val="000000"/>
          <w:lang w:eastAsia="pl-PL"/>
        </w:rPr>
      </w:pPr>
    </w:p>
    <w:p w14:paraId="38E47820" w14:textId="77777777" w:rsidR="00154939" w:rsidRDefault="00154939" w:rsidP="0006202F">
      <w:pPr>
        <w:spacing w:after="0"/>
        <w:jc w:val="center"/>
        <w:rPr>
          <w:rFonts w:ascii="Arial" w:eastAsia="Times New Roman" w:hAnsi="Arial" w:cs="Arial"/>
          <w:b/>
          <w:color w:val="000000"/>
          <w:lang w:eastAsia="pl-PL"/>
        </w:rPr>
      </w:pPr>
    </w:p>
    <w:p w14:paraId="6E563788" w14:textId="77777777" w:rsidR="00154939" w:rsidRDefault="00154939" w:rsidP="0006202F">
      <w:pPr>
        <w:spacing w:after="0"/>
        <w:jc w:val="center"/>
        <w:rPr>
          <w:rFonts w:ascii="Arial" w:eastAsia="Times New Roman" w:hAnsi="Arial" w:cs="Arial"/>
          <w:b/>
          <w:color w:val="000000"/>
          <w:lang w:eastAsia="pl-PL"/>
        </w:rPr>
      </w:pPr>
    </w:p>
    <w:p w14:paraId="3816EB1D" w14:textId="77777777" w:rsidR="00154939" w:rsidRDefault="00154939" w:rsidP="0006202F">
      <w:pPr>
        <w:spacing w:after="0"/>
        <w:jc w:val="center"/>
        <w:rPr>
          <w:rFonts w:ascii="Arial" w:eastAsia="Times New Roman" w:hAnsi="Arial" w:cs="Arial"/>
          <w:b/>
          <w:color w:val="000000"/>
          <w:lang w:eastAsia="pl-PL"/>
        </w:rPr>
      </w:pPr>
    </w:p>
    <w:p w14:paraId="1FAE056C" w14:textId="7C9D42C1" w:rsidR="0006202F" w:rsidRPr="005A4BA6"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15</w:t>
      </w:r>
    </w:p>
    <w:p w14:paraId="528DBE66" w14:textId="7FC96C26" w:rsidR="0006202F" w:rsidRPr="005A4BA6" w:rsidRDefault="0006202F" w:rsidP="0005183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22CE4285" w14:textId="77777777"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jako wytwórca odpadów zobowiązany jest do przestrzegania przepisów ustawy z dnia 14 grudnia 2012 roku o odpadach.  (Dz.U.</w:t>
      </w:r>
      <w:r>
        <w:rPr>
          <w:rFonts w:ascii="Arial" w:eastAsia="Times New Roman" w:hAnsi="Arial" w:cs="Arial"/>
          <w:color w:val="000000"/>
          <w:lang w:eastAsia="ar-SA"/>
        </w:rPr>
        <w:t xml:space="preserve"> z </w:t>
      </w:r>
      <w:r w:rsidRPr="005A4BA6">
        <w:rPr>
          <w:rFonts w:ascii="Arial" w:eastAsia="Times New Roman" w:hAnsi="Arial" w:cs="Arial"/>
          <w:color w:val="000000"/>
          <w:lang w:eastAsia="ar-SA"/>
        </w:rPr>
        <w:t>202</w:t>
      </w:r>
      <w:r>
        <w:rPr>
          <w:rFonts w:ascii="Arial" w:eastAsia="Times New Roman" w:hAnsi="Arial" w:cs="Arial"/>
          <w:color w:val="000000"/>
          <w:lang w:eastAsia="ar-SA"/>
        </w:rPr>
        <w:t>1 r</w:t>
      </w:r>
      <w:r w:rsidRPr="005A4BA6">
        <w:rPr>
          <w:rFonts w:ascii="Arial" w:eastAsia="Times New Roman" w:hAnsi="Arial" w:cs="Arial"/>
          <w:color w:val="000000"/>
          <w:lang w:eastAsia="ar-SA"/>
        </w:rPr>
        <w:t>.</w:t>
      </w:r>
      <w:r>
        <w:rPr>
          <w:rFonts w:ascii="Arial" w:eastAsia="Times New Roman" w:hAnsi="Arial" w:cs="Arial"/>
          <w:color w:val="000000"/>
          <w:lang w:eastAsia="ar-SA"/>
        </w:rPr>
        <w:t xml:space="preserve"> poz. </w:t>
      </w:r>
      <w:r w:rsidRPr="005A4BA6">
        <w:rPr>
          <w:rFonts w:ascii="Arial" w:eastAsia="Times New Roman" w:hAnsi="Arial" w:cs="Arial"/>
          <w:color w:val="000000"/>
          <w:lang w:eastAsia="ar-SA"/>
        </w:rPr>
        <w:t>7</w:t>
      </w:r>
      <w:r>
        <w:rPr>
          <w:rFonts w:ascii="Arial" w:eastAsia="Times New Roman" w:hAnsi="Arial" w:cs="Arial"/>
          <w:color w:val="000000"/>
          <w:lang w:eastAsia="ar-SA"/>
        </w:rPr>
        <w:t>79 t.j</w:t>
      </w:r>
      <w:r w:rsidRPr="005A4BA6">
        <w:rPr>
          <w:rFonts w:ascii="Arial" w:eastAsia="Times New Roman" w:hAnsi="Arial" w:cs="Arial"/>
          <w:color w:val="000000"/>
          <w:lang w:eastAsia="pl-PL"/>
        </w:rPr>
        <w:t>.).</w:t>
      </w:r>
    </w:p>
    <w:p w14:paraId="5DDABEA2" w14:textId="6D46DFFE"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pl-PL"/>
        </w:rPr>
        <w:t xml:space="preserve">Materiały pochodzące z rozbiórki, stanowią odpady w rozumieniu ustawy z dnia </w:t>
      </w:r>
      <w:r w:rsidRPr="005A4BA6">
        <w:rPr>
          <w:rFonts w:ascii="Arial" w:eastAsia="Times New Roman" w:hAnsi="Arial" w:cs="Arial"/>
          <w:color w:val="000000"/>
          <w:lang w:eastAsia="pl-PL"/>
        </w:rPr>
        <w:br/>
      </w:r>
      <w:r w:rsidRPr="005A4BA6">
        <w:rPr>
          <w:rFonts w:ascii="Arial" w:eastAsia="Times New Roman" w:hAnsi="Arial" w:cs="Arial"/>
          <w:color w:val="000000"/>
          <w:sz w:val="20"/>
          <w:szCs w:val="20"/>
          <w:lang w:eastAsia="ar-SA"/>
        </w:rPr>
        <w:t xml:space="preserve">14 </w:t>
      </w:r>
      <w:r w:rsidRPr="005A4BA6">
        <w:rPr>
          <w:rFonts w:ascii="Arial" w:eastAsia="Times New Roman" w:hAnsi="Arial" w:cs="Arial"/>
          <w:color w:val="000000"/>
          <w:lang w:eastAsia="ar-SA"/>
        </w:rPr>
        <w:t>grudnia 2012</w:t>
      </w:r>
      <w:r w:rsidRPr="005A4BA6">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sidRPr="005A4BA6">
        <w:rPr>
          <w:rFonts w:ascii="Arial" w:eastAsia="Times New Roman" w:hAnsi="Arial" w:cs="Arial"/>
          <w:color w:val="000000"/>
          <w:lang w:eastAsia="ar-SA"/>
        </w:rPr>
        <w:t xml:space="preserve">z wyłączeniem materiałów lub urządzeń pochodzenia metalowego, które po demontażu zostaną posegregowane i protokolarnie przekazane </w:t>
      </w:r>
      <w:r w:rsidR="0005183C">
        <w:rPr>
          <w:rFonts w:ascii="Arial" w:eastAsia="Times New Roman" w:hAnsi="Arial" w:cs="Arial"/>
          <w:color w:val="000000"/>
          <w:lang w:eastAsia="ar-SA"/>
        </w:rPr>
        <w:br/>
      </w:r>
      <w:r w:rsidRPr="005A4BA6">
        <w:rPr>
          <w:rFonts w:ascii="Arial" w:eastAsia="Times New Roman" w:hAnsi="Arial" w:cs="Arial"/>
          <w:color w:val="000000"/>
          <w:lang w:eastAsia="ar-SA"/>
        </w:rPr>
        <w:t>do magazynu Sekcji Obsługi Infrastruktury w Zamościu za potwierdzeniem przedstawiciela Zamawiającego.</w:t>
      </w:r>
    </w:p>
    <w:p w14:paraId="2BD03048" w14:textId="530C0C95"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W celu utrzymania porządku na placu budowy i terenie zewnętrznym, na którym składuje materiały budowlane i odpady, Wykonawca zabezpieczy budowę </w:t>
      </w:r>
      <w:r w:rsidR="0005183C">
        <w:rPr>
          <w:rFonts w:ascii="Arial" w:eastAsia="Times New Roman" w:hAnsi="Arial" w:cs="Arial"/>
          <w:color w:val="000000"/>
          <w:lang w:eastAsia="ar-SA"/>
        </w:rPr>
        <w:br/>
      </w:r>
      <w:r w:rsidRPr="005A4BA6">
        <w:rPr>
          <w:rFonts w:ascii="Arial" w:eastAsia="Times New Roman" w:hAnsi="Arial" w:cs="Arial"/>
          <w:color w:val="000000"/>
          <w:lang w:eastAsia="ar-SA"/>
        </w:rPr>
        <w:t>w pojemniki lub sprzęt potrzebny do składowania powstałych odpadów i gruzu oraz zapewni systematyczne ich usuwanie.</w:t>
      </w:r>
    </w:p>
    <w:p w14:paraId="6CD9156B" w14:textId="77777777"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5F178CDA" w14:textId="77777777"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podejmie wszelkie dostępne środki w celu zabezpieczenia terenu placu budowy, dróg prowadzących do placu budowy przed zniszczeniem spowodowanym jego środkami transportowymi.</w:t>
      </w:r>
    </w:p>
    <w:p w14:paraId="25835F17" w14:textId="104B8CF8"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 przypadku uszkodzenia lub zniszczenia mienia Zamawiającego z winy Wykonawcy elementów wskazanych w ust</w:t>
      </w:r>
      <w:r>
        <w:rPr>
          <w:rFonts w:ascii="Arial" w:eastAsia="Times New Roman" w:hAnsi="Arial" w:cs="Arial"/>
          <w:color w:val="000000"/>
          <w:lang w:eastAsia="ar-SA"/>
        </w:rPr>
        <w:t>.</w:t>
      </w:r>
      <w:r w:rsidRPr="005A4BA6">
        <w:rPr>
          <w:rFonts w:ascii="Arial" w:eastAsia="Times New Roman" w:hAnsi="Arial" w:cs="Arial"/>
          <w:color w:val="000000"/>
          <w:lang w:eastAsia="ar-SA"/>
        </w:rPr>
        <w:t xml:space="preserve"> 4 i 5 Wykonawca zobowiązany jest </w:t>
      </w:r>
      <w:r w:rsidR="0005183C">
        <w:rPr>
          <w:rFonts w:ascii="Arial" w:eastAsia="Times New Roman" w:hAnsi="Arial" w:cs="Arial"/>
          <w:color w:val="000000"/>
          <w:lang w:eastAsia="ar-SA"/>
        </w:rPr>
        <w:br/>
      </w:r>
      <w:r w:rsidRPr="005A4BA6">
        <w:rPr>
          <w:rFonts w:ascii="Arial" w:eastAsia="Times New Roman" w:hAnsi="Arial" w:cs="Arial"/>
          <w:color w:val="000000"/>
          <w:lang w:eastAsia="ar-SA"/>
        </w:rPr>
        <w:t>do przywrócenia stanu przed zniszczeniem lub uszkodzeniem na własny koszt.</w:t>
      </w:r>
    </w:p>
    <w:p w14:paraId="3BE3AB4E" w14:textId="06C5358F"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Wykonawca zobowiązuje się na swój koszt strzec mienia znajdującego się </w:t>
      </w:r>
      <w:r w:rsidR="0005183C">
        <w:rPr>
          <w:rFonts w:ascii="Arial" w:eastAsia="Times New Roman" w:hAnsi="Arial" w:cs="Arial"/>
          <w:color w:val="000000"/>
          <w:lang w:eastAsia="ar-SA"/>
        </w:rPr>
        <w:br/>
      </w:r>
      <w:r w:rsidRPr="005A4BA6">
        <w:rPr>
          <w:rFonts w:ascii="Arial" w:eastAsia="Times New Roman" w:hAnsi="Arial" w:cs="Arial"/>
          <w:color w:val="000000"/>
          <w:lang w:eastAsia="ar-SA"/>
        </w:rPr>
        <w:t xml:space="preserve">na terenie budowy, zapewnić warunki bezpieczeństwa osobom przebywającym </w:t>
      </w:r>
      <w:r w:rsidR="0005183C">
        <w:rPr>
          <w:rFonts w:ascii="Arial" w:eastAsia="Times New Roman" w:hAnsi="Arial" w:cs="Arial"/>
          <w:color w:val="000000"/>
          <w:lang w:eastAsia="ar-SA"/>
        </w:rPr>
        <w:br/>
      </w:r>
      <w:r w:rsidRPr="005A4BA6">
        <w:rPr>
          <w:rFonts w:ascii="Arial" w:eastAsia="Times New Roman" w:hAnsi="Arial" w:cs="Arial"/>
          <w:color w:val="000000"/>
          <w:lang w:eastAsia="ar-SA"/>
        </w:rPr>
        <w:t>na terenie budowy.</w:t>
      </w:r>
    </w:p>
    <w:p w14:paraId="282FA0C9" w14:textId="56A460ED"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 xml:space="preserve">Wykonawca ma obowiązek w czasie realizacji Umowy utrzymywać porządek </w:t>
      </w:r>
      <w:r w:rsidR="0005183C">
        <w:rPr>
          <w:rFonts w:ascii="Arial" w:eastAsia="Times New Roman" w:hAnsi="Arial" w:cs="Arial"/>
          <w:color w:val="000000"/>
          <w:lang w:eastAsia="ar-SA"/>
        </w:rPr>
        <w:br/>
      </w:r>
      <w:r w:rsidRPr="005A4BA6">
        <w:rPr>
          <w:rFonts w:ascii="Arial" w:eastAsia="Times New Roman" w:hAnsi="Arial" w:cs="Arial"/>
          <w:color w:val="000000"/>
          <w:lang w:eastAsia="ar-SA"/>
        </w:rPr>
        <w:t>na terenie prowadzenia robót budowlanych i zaplecza budowy, przestrzegać przepisów bhp i ppoż.</w:t>
      </w:r>
    </w:p>
    <w:p w14:paraId="46380381" w14:textId="77777777" w:rsidR="0006202F" w:rsidRPr="005A4BA6" w:rsidRDefault="0006202F" w:rsidP="00C26AF7">
      <w:pPr>
        <w:numPr>
          <w:ilvl w:val="0"/>
          <w:numId w:val="10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sidRPr="005A4BA6">
        <w:rPr>
          <w:rFonts w:ascii="Arial" w:eastAsia="Times New Roman" w:hAnsi="Arial" w:cs="Arial"/>
          <w:color w:val="000000"/>
          <w:lang w:eastAsia="ar-SA"/>
        </w:rPr>
        <w:t>Wykonawca jest odpowiedzialny za ochronę środowiska na placu budowy i w jego otoczeniu.</w:t>
      </w:r>
    </w:p>
    <w:p w14:paraId="6DEB4673" w14:textId="77777777" w:rsidR="0006202F" w:rsidRPr="005A4BA6" w:rsidRDefault="0006202F" w:rsidP="00C26AF7">
      <w:pPr>
        <w:numPr>
          <w:ilvl w:val="0"/>
          <w:numId w:val="104"/>
        </w:numPr>
        <w:suppressAutoHyphens/>
        <w:autoSpaceDE w:val="0"/>
        <w:autoSpaceDN w:val="0"/>
        <w:adjustRightInd w:val="0"/>
        <w:spacing w:after="0"/>
        <w:ind w:left="426" w:hanging="426"/>
        <w:contextualSpacing/>
        <w:rPr>
          <w:rFonts w:ascii="Arial" w:eastAsia="Times New Roman" w:hAnsi="Arial" w:cs="Arial"/>
          <w:color w:val="000000"/>
          <w:lang w:eastAsia="ar-SA"/>
        </w:rPr>
      </w:pPr>
      <w:r w:rsidRPr="005A4BA6">
        <w:rPr>
          <w:rFonts w:ascii="Arial" w:eastAsia="Times New Roman" w:hAnsi="Arial" w:cs="Arial"/>
          <w:color w:val="000000"/>
          <w:lang w:eastAsia="ar-SA"/>
        </w:rPr>
        <w:t>Wykonawca zobowiązany jest do likwidacji zaplecza budowy i uporządkowania terenu budowy na dzień odbioru końcowego.</w:t>
      </w:r>
    </w:p>
    <w:p w14:paraId="75FA9AC4" w14:textId="77777777" w:rsidR="0006202F" w:rsidRPr="005A4BA6" w:rsidRDefault="0006202F" w:rsidP="0006202F">
      <w:pPr>
        <w:suppressAutoHyphens/>
        <w:spacing w:after="0"/>
        <w:jc w:val="both"/>
        <w:rPr>
          <w:rFonts w:ascii="Arial" w:eastAsia="Times New Roman" w:hAnsi="Arial" w:cs="Arial"/>
          <w:color w:val="FF0000"/>
          <w:lang w:eastAsia="pl-PL"/>
        </w:rPr>
      </w:pPr>
    </w:p>
    <w:p w14:paraId="2A104E1C" w14:textId="77777777" w:rsidR="0006202F" w:rsidRPr="005A4BA6" w:rsidRDefault="0006202F" w:rsidP="0006202F">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393EEC36" w14:textId="48887BE4" w:rsidR="0006202F" w:rsidRPr="005A4BA6" w:rsidRDefault="0006202F" w:rsidP="00276E1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3DF8B39A" w14:textId="77777777" w:rsidR="0006202F" w:rsidRPr="005A4BA6" w:rsidRDefault="0006202F" w:rsidP="00C26AF7">
      <w:pPr>
        <w:numPr>
          <w:ilvl w:val="0"/>
          <w:numId w:val="101"/>
        </w:numPr>
        <w:spacing w:after="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Zamawiający może odstąpić od Umowy:</w:t>
      </w:r>
    </w:p>
    <w:p w14:paraId="090EE893" w14:textId="77777777" w:rsidR="0006202F" w:rsidRPr="005A4BA6" w:rsidRDefault="0006202F" w:rsidP="0006202F">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FD09C6" w14:textId="77777777" w:rsidR="0006202F" w:rsidRPr="005A4BA6" w:rsidRDefault="0006202F" w:rsidP="0006202F">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jeżeli zachodzi co najmniej jedna z następujących okoliczności:</w:t>
      </w:r>
    </w:p>
    <w:p w14:paraId="556CB783" w14:textId="77777777" w:rsidR="0006202F" w:rsidRPr="005A4BA6" w:rsidRDefault="0006202F" w:rsidP="0006202F">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a) dokonano zmiany Umowy z naruszeniem art. 454 i art. 455 ustawy Pzp,</w:t>
      </w:r>
    </w:p>
    <w:p w14:paraId="46C8FA7A" w14:textId="77777777" w:rsidR="0006202F" w:rsidRPr="005A4BA6" w:rsidRDefault="0006202F" w:rsidP="0006202F">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b) Wykonawca w chwili zawarcia Umowy podlegał wykluczeniu na podstawie art. 108 ustawy Pzp,</w:t>
      </w:r>
    </w:p>
    <w:p w14:paraId="273DE4A7" w14:textId="77777777" w:rsidR="0006202F" w:rsidRPr="005A4BA6" w:rsidRDefault="0006202F" w:rsidP="0006202F">
      <w:pPr>
        <w:spacing w:after="0"/>
        <w:ind w:left="340"/>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C799557" w14:textId="77777777" w:rsidR="0006202F" w:rsidRPr="005A4BA6" w:rsidRDefault="0006202F" w:rsidP="0006202F">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2.  W przypadku, o którym mowa w ust. 1 pkt 2 lit. a, Zamawiający odstępuje od Umowy w części, której zmiana dotyczy.</w:t>
      </w:r>
    </w:p>
    <w:p w14:paraId="2F62E6B3" w14:textId="77777777" w:rsidR="0006202F" w:rsidRPr="005A4BA6" w:rsidRDefault="0006202F" w:rsidP="0006202F">
      <w:pPr>
        <w:spacing w:after="0"/>
        <w:ind w:left="284" w:hanging="28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3.  W przypadkach, o których mowa w ust. 1, </w:t>
      </w:r>
      <w:r>
        <w:rPr>
          <w:rFonts w:ascii="Arial" w:eastAsia="Times New Roman" w:hAnsi="Arial" w:cs="Arial"/>
          <w:color w:val="000000"/>
          <w:lang w:eastAsia="pl-PL"/>
        </w:rPr>
        <w:t>W</w:t>
      </w:r>
      <w:r w:rsidRPr="005A4BA6">
        <w:rPr>
          <w:rFonts w:ascii="Arial" w:eastAsia="Times New Roman" w:hAnsi="Arial" w:cs="Arial"/>
          <w:color w:val="000000"/>
          <w:lang w:eastAsia="pl-PL"/>
        </w:rPr>
        <w:t>ykonawca może żądać wyłącznie wynagrodzenia należnego z tytułu wykonania części Umowy.</w:t>
      </w:r>
    </w:p>
    <w:p w14:paraId="00392E6F" w14:textId="77777777" w:rsidR="0006202F" w:rsidRPr="005A4BA6" w:rsidRDefault="0006202F" w:rsidP="0006202F">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4. </w:t>
      </w:r>
      <w:r w:rsidRPr="005A4BA6">
        <w:rPr>
          <w:rFonts w:ascii="Arial" w:eastAsia="Times New Roman" w:hAnsi="Arial" w:cs="Arial"/>
          <w:color w:val="000000"/>
          <w:lang w:eastAsia="pl-PL"/>
        </w:rPr>
        <w:t>Strony postanawiają, że oprócz przypadków określonych w ust. 1 oraz przypadków</w:t>
      </w:r>
      <w:r>
        <w:rPr>
          <w:rFonts w:ascii="Arial" w:eastAsia="Times New Roman" w:hAnsi="Arial" w:cs="Arial"/>
          <w:color w:val="000000"/>
          <w:lang w:eastAsia="pl-PL"/>
        </w:rPr>
        <w:t xml:space="preserve"> wymienionych w </w:t>
      </w:r>
      <w:r w:rsidRPr="005A4BA6">
        <w:rPr>
          <w:rFonts w:ascii="Arial" w:eastAsia="Times New Roman" w:hAnsi="Arial" w:cs="Arial"/>
          <w:color w:val="000000"/>
          <w:lang w:eastAsia="pl-PL"/>
        </w:rPr>
        <w:t>kod</w:t>
      </w:r>
      <w:r>
        <w:rPr>
          <w:rFonts w:ascii="Arial" w:eastAsia="Times New Roman" w:hAnsi="Arial" w:cs="Arial"/>
          <w:color w:val="000000"/>
          <w:lang w:eastAsia="pl-PL"/>
        </w:rPr>
        <w:t xml:space="preserve">eksie </w:t>
      </w:r>
      <w:r w:rsidRPr="005A4BA6">
        <w:rPr>
          <w:rFonts w:ascii="Arial" w:eastAsia="Times New Roman" w:hAnsi="Arial" w:cs="Arial"/>
          <w:color w:val="000000"/>
          <w:lang w:eastAsia="pl-PL"/>
        </w:rPr>
        <w:t>cywiln</w:t>
      </w:r>
      <w:r>
        <w:rPr>
          <w:rFonts w:ascii="Arial" w:eastAsia="Times New Roman" w:hAnsi="Arial" w:cs="Arial"/>
          <w:color w:val="000000"/>
          <w:lang w:eastAsia="pl-PL"/>
        </w:rPr>
        <w:t>ym</w:t>
      </w:r>
      <w:r w:rsidRPr="005A4BA6">
        <w:rPr>
          <w:rFonts w:ascii="Arial" w:eastAsia="Times New Roman" w:hAnsi="Arial" w:cs="Arial"/>
          <w:color w:val="000000"/>
          <w:lang w:eastAsia="pl-PL"/>
        </w:rPr>
        <w:t>, Zamawiającemu przysługuje prawo odstąpienia od Umowy w całości albo w części w następujących przypadkach:</w:t>
      </w:r>
    </w:p>
    <w:p w14:paraId="2CB6FDCA" w14:textId="77777777" w:rsidR="0006202F" w:rsidRPr="005A4BA6" w:rsidRDefault="0006202F" w:rsidP="00C26AF7">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03330155" w14:textId="77777777" w:rsidR="0006202F" w:rsidRPr="005A4BA6" w:rsidRDefault="0006202F" w:rsidP="00C26AF7">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56C6DEA9" w14:textId="77777777" w:rsidR="0006202F" w:rsidRPr="005A4BA6" w:rsidRDefault="0006202F" w:rsidP="00C26AF7">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przerwał realizację robót i nie realizuje ich przez okres 14 dni kalendarzowych pomimo wezwania Zamawiającego,</w:t>
      </w:r>
    </w:p>
    <w:p w14:paraId="2658EFDC" w14:textId="77777777" w:rsidR="0006202F" w:rsidRPr="005A4BA6" w:rsidRDefault="0006202F" w:rsidP="00C26AF7">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opóźnia się z wykonaniem robót ponad 14 dni kalendarzowych </w:t>
      </w:r>
      <w:r w:rsidRPr="005A4BA6">
        <w:rPr>
          <w:rFonts w:ascii="Arial" w:eastAsia="Times New Roman" w:hAnsi="Arial" w:cs="Arial"/>
          <w:color w:val="000000"/>
          <w:lang w:eastAsia="pl-PL"/>
        </w:rPr>
        <w:br/>
        <w:t>w stosunku do terminów określonych w § 4 ust. 1 Umowy, z przyczyn niezależnych od Zamawiającego.</w:t>
      </w:r>
    </w:p>
    <w:p w14:paraId="3CF69C12" w14:textId="77777777" w:rsidR="0006202F" w:rsidRPr="005A4BA6" w:rsidRDefault="0006202F" w:rsidP="00C26AF7">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Times New Roman" w:hAnsi="Arial" w:cs="Arial"/>
          <w:color w:val="000000"/>
          <w:lang w:eastAsia="pl-PL"/>
        </w:rPr>
        <w:t>Jeżeli Wykonawca zmieni albo zrezygnuje z podwykonawcy,</w:t>
      </w:r>
      <w:r w:rsidRPr="008E2C26">
        <w:rPr>
          <w:rFonts w:ascii="Arial" w:eastAsia="Times New Roman" w:hAnsi="Arial" w:cs="Arial"/>
          <w:color w:val="000000"/>
          <w:lang w:eastAsia="pl-PL"/>
        </w:rPr>
        <w:t xml:space="preserve"> </w:t>
      </w:r>
      <w:r w:rsidRPr="00510D61">
        <w:rPr>
          <w:rFonts w:ascii="Arial" w:eastAsia="Times New Roman" w:hAnsi="Arial" w:cs="Arial"/>
          <w:color w:val="000000"/>
          <w:lang w:eastAsia="pl-PL"/>
        </w:rPr>
        <w:t xml:space="preserve">o którym mowa w </w:t>
      </w:r>
      <w:r w:rsidRPr="00510D61">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w:t>
      </w:r>
      <w:r>
        <w:rPr>
          <w:rFonts w:ascii="Arial" w:eastAsia="Times New Roman" w:hAnsi="Arial" w:cs="Arial"/>
          <w:color w:val="000000"/>
          <w:lang w:eastAsia="pl-PL"/>
        </w:rPr>
        <w:t>rych mowa w art. 118 ust. 3 Pzp i nie wykaże</w:t>
      </w:r>
      <w:r w:rsidRPr="00510D61">
        <w:rPr>
          <w:rFonts w:ascii="Arial" w:eastAsia="Times New Roman" w:hAnsi="Arial" w:cs="Arial"/>
          <w:color w:val="000000"/>
          <w:lang w:eastAsia="pl-PL"/>
        </w:rPr>
        <w:t xml:space="preserve"> </w:t>
      </w:r>
      <w:r>
        <w:rPr>
          <w:rFonts w:ascii="Arial" w:eastAsia="Times New Roman" w:hAnsi="Arial" w:cs="Arial"/>
          <w:color w:val="000000"/>
          <w:lang w:eastAsia="pl-PL"/>
        </w:rPr>
        <w:t xml:space="preserve">jednocześnie </w:t>
      </w:r>
      <w:r w:rsidRPr="00510D61">
        <w:rPr>
          <w:rFonts w:ascii="Arial" w:eastAsia="Times New Roman" w:hAnsi="Arial" w:cs="Arial"/>
          <w:color w:val="000000"/>
          <w:lang w:eastAsia="pl-PL"/>
        </w:rPr>
        <w:t>Zamawiającemu,</w:t>
      </w:r>
      <w:r w:rsidRPr="005A4BA6">
        <w:rPr>
          <w:rFonts w:ascii="Arial" w:eastAsia="Times New Roman" w:hAnsi="Arial" w:cs="Arial"/>
          <w:color w:val="000000"/>
          <w:lang w:eastAsia="pl-PL"/>
        </w:rPr>
        <w:t xml:space="preserve"> iż proponowany inny podwykonawca lub Wykonawca samodzielnie spełnia je w stopniu nie mniejszym niż wymagany w trakcie postępowania o udzielenie zamówienia;</w:t>
      </w:r>
    </w:p>
    <w:p w14:paraId="5BCE2D83" w14:textId="77777777" w:rsidR="0006202F" w:rsidRPr="005A4BA6" w:rsidRDefault="0006202F" w:rsidP="00C26AF7">
      <w:pPr>
        <w:numPr>
          <w:ilvl w:val="0"/>
          <w:numId w:val="102"/>
        </w:numPr>
        <w:spacing w:after="0"/>
        <w:ind w:left="709"/>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Jeżeli czynności objęte niniejszą Umową wykonuje podmiot inny niż zaakceptowany przez Zamawiającego;</w:t>
      </w:r>
    </w:p>
    <w:p w14:paraId="0FB4E5AA" w14:textId="77777777" w:rsidR="0006202F" w:rsidRPr="005A4BA6" w:rsidRDefault="0006202F" w:rsidP="00C26AF7">
      <w:pPr>
        <w:numPr>
          <w:ilvl w:val="0"/>
          <w:numId w:val="10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29DB73E4" w14:textId="77777777" w:rsidR="0006202F" w:rsidRPr="005A4BA6" w:rsidRDefault="0006202F" w:rsidP="00C26AF7">
      <w:pPr>
        <w:numPr>
          <w:ilvl w:val="0"/>
          <w:numId w:val="102"/>
        </w:numPr>
        <w:spacing w:after="0"/>
        <w:ind w:left="709"/>
        <w:contextualSpacing/>
        <w:jc w:val="both"/>
        <w:rPr>
          <w:rFonts w:ascii="Arial" w:eastAsia="Calibri" w:hAnsi="Arial" w:cs="Arial"/>
          <w:lang w:eastAsia="pl-PL"/>
        </w:rPr>
      </w:pPr>
      <w:r w:rsidRPr="005A4BA6">
        <w:rPr>
          <w:rFonts w:ascii="Arial" w:eastAsia="Calibri" w:hAnsi="Arial" w:cs="Arial"/>
          <w:lang w:eastAsia="pl-PL"/>
        </w:rPr>
        <w:t>Wykonawca narusza przepisy ustawy o odpadach lub ustawy Prawo ochrony środowiska;</w:t>
      </w:r>
    </w:p>
    <w:p w14:paraId="62F9B017" w14:textId="77777777" w:rsidR="0006202F" w:rsidRPr="005A4BA6" w:rsidRDefault="0006202F" w:rsidP="00C26AF7">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Calibri" w:hAnsi="Arial" w:cs="Arial"/>
          <w:color w:val="000000"/>
        </w:rPr>
        <w:t xml:space="preserve">W przypadku gdy wykonawca nie przedłoży dokumentów o których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w:t>
      </w:r>
      <w:r w:rsidRPr="005A4BA6">
        <w:rPr>
          <w:rFonts w:ascii="Arial" w:eastAsia="Calibri" w:hAnsi="Arial" w:cs="Arial"/>
          <w:color w:val="000000"/>
        </w:rPr>
        <w:t xml:space="preserve"> </w:t>
      </w:r>
      <w:r>
        <w:rPr>
          <w:rFonts w:ascii="Arial" w:eastAsia="Calibri" w:hAnsi="Arial" w:cs="Arial"/>
          <w:color w:val="000000"/>
        </w:rPr>
        <w:t xml:space="preserve">Umowy </w:t>
      </w:r>
      <w:r w:rsidRPr="005A4BA6">
        <w:rPr>
          <w:rFonts w:ascii="Arial" w:eastAsia="Calibri" w:hAnsi="Arial" w:cs="Arial"/>
          <w:color w:val="000000"/>
        </w:rPr>
        <w:t xml:space="preserve">w terminie, o którym mowa w </w:t>
      </w:r>
      <w:r w:rsidRPr="005A4BA6">
        <w:rPr>
          <w:rFonts w:ascii="Arial" w:eastAsia="Times New Roman" w:hAnsi="Arial" w:cs="Arial"/>
          <w:color w:val="000000"/>
          <w:lang w:eastAsia="pl-PL"/>
        </w:rPr>
        <w:t xml:space="preserve">§ 1 </w:t>
      </w:r>
      <w:r w:rsidRPr="005A4BA6">
        <w:rPr>
          <w:rFonts w:ascii="Arial" w:eastAsia="Calibri" w:hAnsi="Arial" w:cs="Arial"/>
          <w:color w:val="000000"/>
        </w:rPr>
        <w:t>ust. 4</w:t>
      </w:r>
      <w:r>
        <w:rPr>
          <w:rFonts w:ascii="Arial" w:eastAsia="Calibri" w:hAnsi="Arial" w:cs="Arial"/>
          <w:color w:val="000000"/>
        </w:rPr>
        <w:t xml:space="preserve"> i 5 Umowy</w:t>
      </w:r>
      <w:r w:rsidRPr="005A4BA6">
        <w:rPr>
          <w:rFonts w:ascii="Arial" w:eastAsia="Calibri" w:hAnsi="Arial" w:cs="Arial"/>
          <w:color w:val="000000"/>
        </w:rPr>
        <w:t>;</w:t>
      </w:r>
    </w:p>
    <w:p w14:paraId="1FE56063" w14:textId="77777777" w:rsidR="0006202F" w:rsidRPr="005A4BA6" w:rsidRDefault="0006202F" w:rsidP="00C26AF7">
      <w:pPr>
        <w:numPr>
          <w:ilvl w:val="0"/>
          <w:numId w:val="102"/>
        </w:numPr>
        <w:suppressAutoHyphens/>
        <w:spacing w:after="0"/>
        <w:ind w:left="709"/>
        <w:jc w:val="both"/>
        <w:rPr>
          <w:rFonts w:ascii="Arial" w:eastAsia="Calibri" w:hAnsi="Arial" w:cs="Arial"/>
          <w:color w:val="000000"/>
        </w:rPr>
      </w:pPr>
      <w:r w:rsidRPr="005A4BA6">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3DAF7D5F" w14:textId="77777777" w:rsidR="0006202F" w:rsidRPr="005A4BA6" w:rsidRDefault="0006202F" w:rsidP="00C26AF7">
      <w:pPr>
        <w:numPr>
          <w:ilvl w:val="0"/>
          <w:numId w:val="10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przez Wykonawcę uprawnień niezbędnych do wykonywania przedmiotu Umowy;</w:t>
      </w:r>
    </w:p>
    <w:p w14:paraId="10698353" w14:textId="77777777" w:rsidR="0006202F" w:rsidRPr="005A4BA6" w:rsidRDefault="0006202F" w:rsidP="00C26AF7">
      <w:pPr>
        <w:numPr>
          <w:ilvl w:val="0"/>
          <w:numId w:val="102"/>
        </w:numPr>
        <w:suppressAutoHyphens/>
        <w:spacing w:after="0"/>
        <w:ind w:left="709"/>
        <w:jc w:val="both"/>
        <w:rPr>
          <w:rFonts w:ascii="Arial" w:eastAsia="Calibri" w:hAnsi="Arial" w:cs="Arial"/>
          <w:color w:val="000000"/>
        </w:rPr>
      </w:pPr>
      <w:r w:rsidRPr="005A4BA6">
        <w:rPr>
          <w:rFonts w:ascii="Arial" w:eastAsia="Calibri" w:hAnsi="Arial" w:cs="Arial"/>
          <w:color w:val="000000"/>
        </w:rPr>
        <w:t>W przypadku utraty ważności polisy OC Wykonawcy;</w:t>
      </w:r>
    </w:p>
    <w:p w14:paraId="3ADFCA83" w14:textId="77777777" w:rsidR="0006202F" w:rsidRPr="005A4BA6" w:rsidRDefault="0006202F" w:rsidP="00C26AF7">
      <w:pPr>
        <w:numPr>
          <w:ilvl w:val="0"/>
          <w:numId w:val="102"/>
        </w:numPr>
        <w:suppressAutoHyphens/>
        <w:spacing w:after="0"/>
        <w:ind w:left="709"/>
        <w:jc w:val="both"/>
        <w:rPr>
          <w:rFonts w:ascii="Arial" w:eastAsia="Calibri" w:hAnsi="Arial" w:cs="Arial"/>
          <w:color w:val="FF0000"/>
        </w:rPr>
      </w:pPr>
      <w:r w:rsidRPr="005A4BA6">
        <w:rPr>
          <w:rFonts w:ascii="Arial" w:eastAsia="Calibri" w:hAnsi="Arial" w:cs="Arial"/>
        </w:rPr>
        <w:t>W przypadku niewywiązani</w:t>
      </w:r>
      <w:r>
        <w:rPr>
          <w:rFonts w:ascii="Arial" w:eastAsia="Calibri" w:hAnsi="Arial" w:cs="Arial"/>
        </w:rPr>
        <w:t>a</w:t>
      </w:r>
      <w:r w:rsidRPr="005A4BA6">
        <w:rPr>
          <w:rFonts w:ascii="Arial" w:eastAsia="Calibri" w:hAnsi="Arial" w:cs="Arial"/>
        </w:rPr>
        <w:t xml:space="preserve"> się Wykonawcy z obowiązku określonego w § 10 ust. 17 Umowy;</w:t>
      </w:r>
    </w:p>
    <w:p w14:paraId="3668E8BE" w14:textId="7B2743DA" w:rsidR="0006202F" w:rsidRPr="005A4BA6" w:rsidRDefault="0006202F" w:rsidP="00C26AF7">
      <w:pPr>
        <w:numPr>
          <w:ilvl w:val="0"/>
          <w:numId w:val="102"/>
        </w:numPr>
        <w:suppressAutoHyphens/>
        <w:spacing w:after="0"/>
        <w:ind w:left="709"/>
        <w:jc w:val="both"/>
        <w:rPr>
          <w:rFonts w:ascii="Arial" w:eastAsia="Times New Roman" w:hAnsi="Arial" w:cs="Arial"/>
          <w:color w:val="000000"/>
          <w:lang w:eastAsia="pl-PL"/>
        </w:rPr>
      </w:pPr>
      <w:r w:rsidRPr="005A4BA6">
        <w:rPr>
          <w:rFonts w:ascii="Arial" w:eastAsia="Calibri" w:hAnsi="Arial" w:cs="Arial"/>
        </w:rPr>
        <w:lastRenderedPageBreak/>
        <w:t xml:space="preserve">Po bezskutecznym upływie dodatkowego terminu wyznaczonego Wykonawcy </w:t>
      </w:r>
      <w:r>
        <w:rPr>
          <w:rFonts w:ascii="Arial" w:eastAsia="Calibri" w:hAnsi="Arial" w:cs="Arial"/>
        </w:rPr>
        <w:br/>
      </w:r>
      <w:r w:rsidRPr="005A4BA6">
        <w:rPr>
          <w:rFonts w:ascii="Arial" w:eastAsia="Calibri" w:hAnsi="Arial" w:cs="Arial"/>
        </w:rPr>
        <w:t>na usunięcia wad</w:t>
      </w:r>
      <w:r w:rsidRPr="005A4BA6">
        <w:rPr>
          <w:rFonts w:ascii="Calibri" w:eastAsia="Calibri" w:hAnsi="Calibri" w:cs="Times New Roman"/>
        </w:rPr>
        <w:t xml:space="preserve"> </w:t>
      </w:r>
      <w:r w:rsidRPr="005A4BA6">
        <w:rPr>
          <w:rFonts w:ascii="Arial" w:eastAsia="Calibri" w:hAnsi="Arial" w:cs="Arial"/>
        </w:rPr>
        <w:t>lub zmiany sposobu wykonania przedmiotu Umowy, o którym mowa w § 9 ust. 1 Umowy.</w:t>
      </w:r>
    </w:p>
    <w:p w14:paraId="71B5A31A" w14:textId="77777777" w:rsidR="0006202F" w:rsidRPr="005A4BA6" w:rsidRDefault="0006202F" w:rsidP="0006202F">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5. </w:t>
      </w:r>
      <w:r w:rsidRPr="005A4BA6">
        <w:rPr>
          <w:rFonts w:ascii="Arial" w:eastAsia="Times New Roman" w:hAnsi="Arial" w:cs="Arial"/>
          <w:color w:val="000000"/>
          <w:lang w:eastAsia="pl-PL"/>
        </w:rPr>
        <w:t>Odstąpienie od Umowy</w:t>
      </w:r>
      <w:r>
        <w:rPr>
          <w:rFonts w:ascii="Arial" w:eastAsia="Times New Roman" w:hAnsi="Arial" w:cs="Arial"/>
          <w:color w:val="000000"/>
          <w:lang w:eastAsia="pl-PL"/>
        </w:rPr>
        <w:t xml:space="preserve"> z przyczyn określonych w ust. 1 i 4</w:t>
      </w:r>
      <w:r w:rsidRPr="005A4BA6">
        <w:rPr>
          <w:rFonts w:ascii="Arial" w:eastAsia="Times New Roman" w:hAnsi="Arial" w:cs="Arial"/>
          <w:color w:val="000000"/>
          <w:lang w:eastAsia="pl-PL"/>
        </w:rPr>
        <w:t xml:space="preserve"> może nastąpić w terminie 30 dni kalendarzowych od powzięcia wiadomości o okolicznościach uzasadniających odstąpienie od Umowy.</w:t>
      </w:r>
    </w:p>
    <w:p w14:paraId="603F13BB" w14:textId="77777777" w:rsidR="0006202F" w:rsidRPr="005A4BA6" w:rsidRDefault="0006202F" w:rsidP="0006202F">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6. </w:t>
      </w:r>
      <w:r w:rsidRPr="005A4BA6">
        <w:rPr>
          <w:rFonts w:ascii="Arial" w:eastAsia="Times New Roman" w:hAnsi="Arial" w:cs="Arial"/>
          <w:color w:val="000000"/>
          <w:lang w:eastAsia="pl-PL"/>
        </w:rPr>
        <w:t>Odstąpienie od Umowy powinno nastąpić w formie pisemnej z podaniem uzasadnienia pod rygorem nieważności.</w:t>
      </w:r>
    </w:p>
    <w:p w14:paraId="6EE4CD5D" w14:textId="77777777" w:rsidR="0006202F" w:rsidRDefault="0006202F" w:rsidP="0006202F">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w:t>
      </w:r>
      <w:r w:rsidRPr="005A4BA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5A4BA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5A4BA6">
        <w:rPr>
          <w:rFonts w:ascii="Arial" w:eastAsia="Times New Roman" w:hAnsi="Arial" w:cs="Arial"/>
          <w:color w:val="000000"/>
          <w:lang w:eastAsia="pl-PL"/>
        </w:rPr>
        <w:br/>
        <w:t>w szczególności uprawnień z rękojmi, gwarancji, kar umownych i odszkodowania.</w:t>
      </w:r>
    </w:p>
    <w:p w14:paraId="5AA76038" w14:textId="77777777" w:rsidR="0006202F" w:rsidRPr="008A35F1" w:rsidRDefault="0006202F" w:rsidP="00C26AF7">
      <w:pPr>
        <w:pStyle w:val="Akapitzlist"/>
        <w:numPr>
          <w:ilvl w:val="0"/>
          <w:numId w:val="98"/>
        </w:numPr>
        <w:suppressAutoHyphens/>
        <w:spacing w:after="0"/>
        <w:jc w:val="both"/>
        <w:rPr>
          <w:rFonts w:ascii="Arial" w:eastAsia="Times New Roman" w:hAnsi="Arial" w:cs="Arial"/>
          <w:color w:val="000000"/>
          <w:lang w:eastAsia="pl-PL"/>
        </w:rPr>
      </w:pPr>
      <w:r w:rsidRPr="008A35F1">
        <w:rPr>
          <w:rFonts w:ascii="Arial" w:eastAsia="Times New Roman" w:hAnsi="Arial" w:cs="Arial"/>
          <w:color w:val="000000"/>
          <w:lang w:eastAsia="pl-PL"/>
        </w:rPr>
        <w:t>W przypadkach, o których mowa powyżej, Wykonawca może żądać jedynie wynagrodzenia należnego  z tytułu wykonanej części umowy .</w:t>
      </w:r>
    </w:p>
    <w:p w14:paraId="622332DC" w14:textId="77777777" w:rsidR="0006202F" w:rsidRDefault="0006202F" w:rsidP="00C26AF7">
      <w:pPr>
        <w:numPr>
          <w:ilvl w:val="0"/>
          <w:numId w:val="98"/>
        </w:numPr>
        <w:suppressAutoHyphens/>
        <w:spacing w:after="0"/>
        <w:jc w:val="both"/>
        <w:rPr>
          <w:rFonts w:ascii="Arial" w:eastAsia="Times New Roman" w:hAnsi="Arial" w:cs="Arial"/>
          <w:color w:val="000000"/>
          <w:lang w:eastAsia="pl-PL"/>
        </w:rPr>
      </w:pPr>
      <w:r w:rsidRPr="00545535">
        <w:rPr>
          <w:rFonts w:ascii="Arial" w:eastAsia="Times New Roman" w:hAnsi="Arial" w:cs="Arial"/>
          <w:color w:val="000000"/>
          <w:lang w:eastAsia="pl-PL"/>
        </w:rPr>
        <w:t>Każda ze Stron ma możliwość odstąpienia od Umowy w całości lub w części.</w:t>
      </w:r>
    </w:p>
    <w:p w14:paraId="7B631F0C" w14:textId="77777777" w:rsidR="0006202F" w:rsidRPr="00844E3D" w:rsidRDefault="0006202F" w:rsidP="00C26AF7">
      <w:pPr>
        <w:numPr>
          <w:ilvl w:val="0"/>
          <w:numId w:val="98"/>
        </w:numPr>
        <w:suppressAutoHyphens/>
        <w:spacing w:after="0"/>
        <w:jc w:val="both"/>
        <w:rPr>
          <w:rFonts w:ascii="Arial" w:eastAsia="Times New Roman" w:hAnsi="Arial" w:cs="Arial"/>
          <w:color w:val="000000"/>
          <w:lang w:eastAsia="pl-PL"/>
        </w:rPr>
      </w:pPr>
      <w:r w:rsidRPr="00844E3D">
        <w:rPr>
          <w:rFonts w:ascii="Arial" w:eastAsia="Times New Roman" w:hAnsi="Arial" w:cs="Arial"/>
          <w:color w:val="000000"/>
          <w:lang w:eastAsia="pl-PL"/>
        </w:rPr>
        <w:t>W przypadku odstąpienia od Umowy strony zobowiązane są do następujących czynności:</w:t>
      </w:r>
    </w:p>
    <w:p w14:paraId="24AB1C9A" w14:textId="77777777" w:rsidR="0006202F" w:rsidRPr="005A4BA6" w:rsidRDefault="0006202F" w:rsidP="00C26AF7">
      <w:pPr>
        <w:numPr>
          <w:ilvl w:val="0"/>
          <w:numId w:val="115"/>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zobowiązany jest wstrzymać prowadzenie prac;</w:t>
      </w:r>
    </w:p>
    <w:p w14:paraId="5375028E" w14:textId="77777777" w:rsidR="0006202F" w:rsidRPr="005A4BA6" w:rsidRDefault="0006202F" w:rsidP="00C26AF7">
      <w:pPr>
        <w:numPr>
          <w:ilvl w:val="0"/>
          <w:numId w:val="115"/>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4AEFEDC8" w14:textId="77777777" w:rsidR="0006202F" w:rsidRPr="005A4BA6" w:rsidRDefault="0006202F" w:rsidP="00C26AF7">
      <w:pPr>
        <w:numPr>
          <w:ilvl w:val="0"/>
          <w:numId w:val="115"/>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sidRPr="005A4BA6">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sidRPr="005A4BA6">
        <w:rPr>
          <w:rFonts w:ascii="Arial" w:eastAsia="Times New Roman" w:hAnsi="Arial" w:cs="Arial"/>
          <w:color w:val="000000"/>
          <w:lang w:eastAsia="pl-PL"/>
        </w:rPr>
        <w:br/>
        <w:t>do realizacji przedmiotu Umowy oraz zaplecze przez siebie urządzone;</w:t>
      </w:r>
    </w:p>
    <w:p w14:paraId="7181F695" w14:textId="77777777" w:rsidR="0006202F" w:rsidRPr="005A4BA6" w:rsidRDefault="0006202F" w:rsidP="00C26AF7">
      <w:pPr>
        <w:numPr>
          <w:ilvl w:val="0"/>
          <w:numId w:val="115"/>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21DDA5AC" w14:textId="77777777" w:rsidR="0006202F" w:rsidRDefault="0006202F" w:rsidP="00C26AF7">
      <w:pPr>
        <w:numPr>
          <w:ilvl w:val="0"/>
          <w:numId w:val="115"/>
        </w:numPr>
        <w:spacing w:after="0"/>
        <w:ind w:left="1134"/>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4F296E8E" w14:textId="6E290BBF" w:rsidR="0006202F" w:rsidRPr="00844E3D" w:rsidRDefault="0006202F" w:rsidP="00C26AF7">
      <w:pPr>
        <w:pStyle w:val="Akapitzlist"/>
        <w:numPr>
          <w:ilvl w:val="0"/>
          <w:numId w:val="98"/>
        </w:numPr>
        <w:spacing w:after="0"/>
        <w:jc w:val="both"/>
        <w:rPr>
          <w:rFonts w:ascii="Arial" w:eastAsia="Times New Roman" w:hAnsi="Arial" w:cs="Arial"/>
          <w:color w:val="000000"/>
          <w:lang w:eastAsia="pl-PL"/>
        </w:rPr>
      </w:pPr>
      <w:r w:rsidRPr="00844E3D">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sidRPr="00844E3D">
        <w:rPr>
          <w:rFonts w:ascii="Arial" w:eastAsia="Calibri" w:hAnsi="Arial" w:cs="Arial"/>
          <w:bCs/>
          <w:color w:val="000000"/>
        </w:rPr>
        <w:t xml:space="preserve">kosztorysów powykonawczych sporządzonych </w:t>
      </w:r>
      <w:r w:rsidRPr="00844E3D">
        <w:rPr>
          <w:rFonts w:ascii="Arial" w:eastAsia="Calibri" w:hAnsi="Arial" w:cs="Arial"/>
          <w:color w:val="000000"/>
        </w:rPr>
        <w:t xml:space="preserve">przez Wykonawcę, </w:t>
      </w:r>
      <w:r w:rsidRPr="00844E3D">
        <w:rPr>
          <w:rFonts w:ascii="Arial" w:eastAsia="Calibri" w:hAnsi="Arial" w:cs="Arial"/>
          <w:bCs/>
          <w:color w:val="000000"/>
        </w:rPr>
        <w:t>według KNR, KNNR i KNP, a w przypadku braku odpowiadających robotom tabel, w oparciu</w:t>
      </w:r>
      <w:r w:rsidR="0005183C">
        <w:rPr>
          <w:rFonts w:ascii="Arial" w:eastAsia="Calibri" w:hAnsi="Arial" w:cs="Arial"/>
          <w:bCs/>
          <w:color w:val="000000"/>
        </w:rPr>
        <w:t xml:space="preserve"> </w:t>
      </w:r>
      <w:r w:rsidRPr="00844E3D">
        <w:rPr>
          <w:rFonts w:ascii="Arial" w:eastAsia="Calibri" w:hAnsi="Arial" w:cs="Arial"/>
          <w:bCs/>
          <w:color w:val="000000"/>
        </w:rPr>
        <w:t>o kalkulację indywidualną nakładów rzeczowych. Do ustalenia wartości robót, Wykonawca zastosuje czynniki cenotwórcze (R, Kp, Z) oraz ceny materiałów z wliczonymi kosztami zakupu i sprzętu zgodnie ze średnimi cenami publikowanymi w wydawnictwach „Sekocenbud”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03832AD6" w14:textId="77777777" w:rsidR="0006202F" w:rsidRPr="00844E3D" w:rsidRDefault="0006202F" w:rsidP="00C26AF7">
      <w:pPr>
        <w:pStyle w:val="Akapitzlist"/>
        <w:numPr>
          <w:ilvl w:val="0"/>
          <w:numId w:val="98"/>
        </w:numPr>
        <w:spacing w:after="0"/>
        <w:jc w:val="both"/>
        <w:rPr>
          <w:rFonts w:ascii="Arial" w:eastAsia="Calibri" w:hAnsi="Arial" w:cs="Arial"/>
        </w:rPr>
      </w:pPr>
      <w:bookmarkStart w:id="7" w:name="par14C"/>
      <w:bookmarkEnd w:id="7"/>
      <w:r w:rsidRPr="00844E3D">
        <w:rPr>
          <w:rFonts w:ascii="Arial" w:eastAsia="Calibri" w:hAnsi="Arial" w:cs="Arial"/>
        </w:rPr>
        <w:lastRenderedPageBreak/>
        <w:t>Ewentualne wynagrodzenie n</w:t>
      </w:r>
      <w:r>
        <w:rPr>
          <w:rFonts w:ascii="Arial" w:eastAsia="Calibri" w:hAnsi="Arial" w:cs="Arial"/>
        </w:rPr>
        <w:t>ależne Wykonawcy, zgodnie z § 16</w:t>
      </w:r>
      <w:r w:rsidRPr="00844E3D">
        <w:rPr>
          <w:rFonts w:ascii="Arial" w:eastAsia="Calibri" w:hAnsi="Arial" w:cs="Arial"/>
        </w:rPr>
        <w:t xml:space="preserve"> ust. 1</w:t>
      </w:r>
      <w:r>
        <w:rPr>
          <w:rFonts w:ascii="Arial" w:eastAsia="Calibri" w:hAnsi="Arial" w:cs="Arial"/>
        </w:rPr>
        <w:t>0</w:t>
      </w:r>
      <w:r w:rsidRPr="00844E3D">
        <w:rPr>
          <w:rFonts w:ascii="Arial" w:eastAsia="Calibri" w:hAnsi="Arial" w:cs="Arial"/>
        </w:rPr>
        <w:t xml:space="preserve"> pkt 3 Umowy, za zabezpieczenie przerwanych prac nastąpi na podstawie kosztorysów powykonawczych przygotowanych przez Wykonawcę, a zatwierdzonych przez Zamawiającego zgodnie</w:t>
      </w:r>
      <w:r>
        <w:rPr>
          <w:rFonts w:ascii="Arial" w:eastAsia="Calibri" w:hAnsi="Arial" w:cs="Arial"/>
        </w:rPr>
        <w:t xml:space="preserve"> z zapisami zamieszczonymi w § 16 ust. 11</w:t>
      </w:r>
      <w:r w:rsidRPr="00844E3D">
        <w:rPr>
          <w:rFonts w:ascii="Arial" w:eastAsia="Calibri" w:hAnsi="Arial" w:cs="Arial"/>
        </w:rPr>
        <w:t xml:space="preserve"> Umowy.</w:t>
      </w:r>
    </w:p>
    <w:p w14:paraId="28A2632A" w14:textId="77777777" w:rsidR="00DE7D13" w:rsidRDefault="00DE7D13" w:rsidP="0006202F">
      <w:pPr>
        <w:spacing w:after="0"/>
        <w:jc w:val="center"/>
        <w:rPr>
          <w:rFonts w:ascii="Arial" w:eastAsia="Times New Roman" w:hAnsi="Arial" w:cs="Arial"/>
          <w:b/>
          <w:lang w:eastAsia="pl-PL"/>
        </w:rPr>
      </w:pPr>
    </w:p>
    <w:p w14:paraId="5A0F00C6" w14:textId="236D0696" w:rsidR="0006202F" w:rsidRPr="005A4BA6" w:rsidRDefault="0006202F" w:rsidP="0006202F">
      <w:pPr>
        <w:spacing w:after="0"/>
        <w:jc w:val="center"/>
        <w:rPr>
          <w:rFonts w:ascii="Arial" w:eastAsia="Times New Roman" w:hAnsi="Arial" w:cs="Arial"/>
          <w:b/>
          <w:lang w:eastAsia="pl-PL"/>
        </w:rPr>
      </w:pPr>
      <w:r>
        <w:rPr>
          <w:rFonts w:ascii="Arial" w:eastAsia="Times New Roman" w:hAnsi="Arial" w:cs="Arial"/>
          <w:b/>
          <w:lang w:eastAsia="pl-PL"/>
        </w:rPr>
        <w:t>§ 17</w:t>
      </w:r>
    </w:p>
    <w:p w14:paraId="1315FD40" w14:textId="37B4912D" w:rsidR="0006202F" w:rsidRPr="005A4BA6" w:rsidRDefault="0006202F" w:rsidP="0005183C">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4DA12E41" w14:textId="60B3D3A4" w:rsidR="0006202F" w:rsidRPr="005A4BA6" w:rsidRDefault="0006202F" w:rsidP="00C26AF7">
      <w:pPr>
        <w:numPr>
          <w:ilvl w:val="1"/>
          <w:numId w:val="98"/>
        </w:numPr>
        <w:suppressAutoHyphens/>
        <w:spacing w:after="0"/>
        <w:ind w:left="284" w:hanging="284"/>
        <w:jc w:val="both"/>
        <w:rPr>
          <w:rFonts w:ascii="Arial" w:eastAsia="Times New Roman" w:hAnsi="Arial" w:cs="Arial"/>
          <w:lang w:eastAsia="pl-PL"/>
        </w:rPr>
      </w:pPr>
      <w:r w:rsidRPr="005A4BA6">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5A4BA6">
        <w:rPr>
          <w:rFonts w:ascii="Arial" w:eastAsia="Times New Roman" w:hAnsi="Arial" w:cs="Arial"/>
          <w:lang w:eastAsia="pl-PL"/>
        </w:rPr>
        <w:br/>
        <w:t>(Dz.U.</w:t>
      </w:r>
      <w:r>
        <w:rPr>
          <w:rFonts w:ascii="Arial" w:eastAsia="Times New Roman" w:hAnsi="Arial" w:cs="Arial"/>
          <w:lang w:eastAsia="pl-PL"/>
        </w:rPr>
        <w:t xml:space="preserve"> z </w:t>
      </w:r>
      <w:r w:rsidRPr="005A4BA6">
        <w:rPr>
          <w:rFonts w:ascii="Arial" w:eastAsia="Times New Roman" w:hAnsi="Arial" w:cs="Arial"/>
          <w:lang w:eastAsia="pl-PL"/>
        </w:rPr>
        <w:t>20</w:t>
      </w:r>
      <w:r>
        <w:rPr>
          <w:rFonts w:ascii="Arial" w:eastAsia="Times New Roman" w:hAnsi="Arial" w:cs="Arial"/>
          <w:lang w:eastAsia="pl-PL"/>
        </w:rPr>
        <w:t>21 r</w:t>
      </w:r>
      <w:r w:rsidRPr="005A4BA6">
        <w:rPr>
          <w:rFonts w:ascii="Arial" w:eastAsia="Times New Roman" w:hAnsi="Arial" w:cs="Arial"/>
          <w:lang w:eastAsia="pl-PL"/>
        </w:rPr>
        <w:t>.</w:t>
      </w:r>
      <w:r>
        <w:rPr>
          <w:rFonts w:ascii="Arial" w:eastAsia="Times New Roman" w:hAnsi="Arial" w:cs="Arial"/>
          <w:lang w:eastAsia="pl-PL"/>
        </w:rPr>
        <w:t xml:space="preserve"> poz. 112</w:t>
      </w:r>
      <w:r w:rsidRPr="005A4BA6">
        <w:rPr>
          <w:rFonts w:ascii="Arial" w:eastAsia="Times New Roman" w:hAnsi="Arial" w:cs="Arial"/>
          <w:lang w:eastAsia="pl-PL"/>
        </w:rPr>
        <w:t xml:space="preserve">9 </w:t>
      </w:r>
      <w:r w:rsidR="0005183C">
        <w:rPr>
          <w:rFonts w:ascii="Arial" w:eastAsia="Times New Roman" w:hAnsi="Arial" w:cs="Arial"/>
          <w:lang w:eastAsia="pl-PL"/>
        </w:rPr>
        <w:t>z późn. zm.</w:t>
      </w:r>
      <w:r w:rsidRPr="005A4BA6">
        <w:rPr>
          <w:rFonts w:ascii="Arial" w:eastAsia="Times New Roman" w:hAnsi="Arial" w:cs="Arial"/>
          <w:lang w:eastAsia="pl-PL"/>
        </w:rPr>
        <w:t>) i niniejsz</w:t>
      </w:r>
      <w:r>
        <w:rPr>
          <w:rFonts w:ascii="Arial" w:eastAsia="Times New Roman" w:hAnsi="Arial" w:cs="Arial"/>
          <w:lang w:eastAsia="pl-PL"/>
        </w:rPr>
        <w:t xml:space="preserve">ą </w:t>
      </w:r>
      <w:r w:rsidRPr="005A4BA6">
        <w:rPr>
          <w:rFonts w:ascii="Arial" w:eastAsia="Times New Roman" w:hAnsi="Arial" w:cs="Arial"/>
          <w:lang w:eastAsia="pl-PL"/>
        </w:rPr>
        <w:t>Umow</w:t>
      </w:r>
      <w:r>
        <w:rPr>
          <w:rFonts w:ascii="Arial" w:eastAsia="Times New Roman" w:hAnsi="Arial" w:cs="Arial"/>
          <w:lang w:eastAsia="pl-PL"/>
        </w:rPr>
        <w:t>ą</w:t>
      </w:r>
      <w:r w:rsidRPr="005A4BA6">
        <w:rPr>
          <w:rFonts w:ascii="Arial" w:eastAsia="Times New Roman" w:hAnsi="Arial" w:cs="Arial"/>
          <w:lang w:eastAsia="pl-PL"/>
        </w:rPr>
        <w:t xml:space="preserve"> za zgodą obu stron wyrażoną</w:t>
      </w:r>
      <w:r>
        <w:rPr>
          <w:rFonts w:ascii="Arial" w:eastAsia="Times New Roman" w:hAnsi="Arial" w:cs="Arial"/>
          <w:lang w:eastAsia="pl-PL"/>
        </w:rPr>
        <w:t xml:space="preserve">    w aneksie do Umowy, sporządzonym w formie pisemnej </w:t>
      </w:r>
      <w:r w:rsidRPr="005A4BA6">
        <w:rPr>
          <w:rFonts w:ascii="Arial" w:eastAsia="Times New Roman" w:hAnsi="Arial" w:cs="Arial"/>
          <w:lang w:eastAsia="pl-PL"/>
        </w:rPr>
        <w:t>pod rygorem nieważności.</w:t>
      </w:r>
    </w:p>
    <w:p w14:paraId="3B7861AF" w14:textId="77777777" w:rsidR="0006202F" w:rsidRPr="00D77FA7" w:rsidRDefault="0006202F" w:rsidP="00C26AF7">
      <w:pPr>
        <w:numPr>
          <w:ilvl w:val="1"/>
          <w:numId w:val="9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144849E6" w14:textId="77777777" w:rsidR="0006202F" w:rsidRPr="005A4BA6" w:rsidRDefault="0006202F" w:rsidP="00C26AF7">
      <w:pPr>
        <w:numPr>
          <w:ilvl w:val="0"/>
          <w:numId w:val="65"/>
        </w:numPr>
        <w:spacing w:after="0"/>
        <w:contextualSpacing/>
        <w:jc w:val="both"/>
        <w:rPr>
          <w:rFonts w:ascii="Arial" w:eastAsia="Calibri" w:hAnsi="Arial" w:cs="Arial"/>
          <w:b/>
          <w:color w:val="000000"/>
        </w:rPr>
      </w:pP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w:t>
      </w:r>
    </w:p>
    <w:p w14:paraId="3447AF6F" w14:textId="6DCB27E6" w:rsidR="0006202F" w:rsidRPr="005A4BA6" w:rsidRDefault="0006202F" w:rsidP="0006202F">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w:t>
      </w:r>
      <w:r w:rsidRPr="005A4BA6">
        <w:rPr>
          <w:rFonts w:ascii="Arial" w:eastAsia="Calibri" w:hAnsi="Arial" w:cs="Arial"/>
          <w:color w:val="000000"/>
        </w:rPr>
        <w:t xml:space="preserve">gdy jego wykonanie w pierwotnym zakresie nie leży w interesie publicznym, </w:t>
      </w:r>
    </w:p>
    <w:p w14:paraId="3D21F59D" w14:textId="77777777" w:rsidR="0006202F" w:rsidRPr="005A4BA6" w:rsidRDefault="0006202F" w:rsidP="0006202F">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t>b)</w:t>
      </w:r>
      <w:r w:rsidRPr="005A4BA6">
        <w:rPr>
          <w:rFonts w:ascii="Arial" w:eastAsia="Calibri" w:hAnsi="Arial" w:cs="Arial"/>
          <w:color w:val="000000"/>
        </w:rPr>
        <w:t xml:space="preserve">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2</w:t>
      </w:r>
      <w:r w:rsidRPr="005A4BA6">
        <w:rPr>
          <w:rFonts w:ascii="Arial" w:eastAsia="Calibri" w:hAnsi="Arial" w:cs="Arial"/>
          <w:color w:val="000000"/>
          <w:lang w:eastAsia="pl-PL"/>
        </w:rPr>
        <w:t>,</w:t>
      </w:r>
      <w:r>
        <w:rPr>
          <w:rFonts w:ascii="Arial" w:eastAsia="Calibri" w:hAnsi="Arial" w:cs="Arial"/>
          <w:color w:val="000000"/>
          <w:lang w:eastAsia="pl-PL"/>
        </w:rPr>
        <w:t>2023</w:t>
      </w:r>
      <w:r w:rsidRPr="005A4BA6">
        <w:rPr>
          <w:rFonts w:ascii="Arial" w:eastAsia="Calibri" w:hAnsi="Arial" w:cs="Arial"/>
          <w:color w:val="000000"/>
          <w:lang w:eastAsia="pl-PL"/>
        </w:rPr>
        <w:t xml:space="preserve"> skutkujących wstrzymaniem lub zaniechaniem robót, </w:t>
      </w:r>
    </w:p>
    <w:p w14:paraId="5AD85C07" w14:textId="77777777" w:rsidR="0006202F" w:rsidRPr="005A4BA6" w:rsidRDefault="0006202F" w:rsidP="0006202F">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w:t>
      </w:r>
      <w:r w:rsidRPr="005A4BA6">
        <w:rPr>
          <w:rFonts w:ascii="Arial" w:eastAsia="Calibri" w:hAnsi="Arial" w:cs="Arial"/>
          <w:color w:val="000000"/>
          <w:lang w:eastAsia="pl-PL"/>
        </w:rPr>
        <w:t xml:space="preserve"> w przypadku wydania niezależnych od Zamawiającego decyzji o zmianie przeznaczenia lub sposobu użytkowania obiektu objętego przedmiotem Umowy, skutkujących wstrzymaniem lub zaniechaniem robót;</w:t>
      </w:r>
    </w:p>
    <w:p w14:paraId="394F6A23" w14:textId="77777777" w:rsidR="0006202F" w:rsidRPr="005A4BA6" w:rsidRDefault="0006202F" w:rsidP="00C26AF7">
      <w:pPr>
        <w:numPr>
          <w:ilvl w:val="0"/>
          <w:numId w:val="65"/>
        </w:numPr>
        <w:spacing w:after="0"/>
        <w:contextualSpacing/>
        <w:jc w:val="both"/>
        <w:rPr>
          <w:rFonts w:ascii="Arial" w:eastAsia="Calibri" w:hAnsi="Arial" w:cs="Arial"/>
          <w:b/>
          <w:color w:val="000000"/>
        </w:rPr>
      </w:pPr>
      <w:r w:rsidRPr="00D77FA7">
        <w:rPr>
          <w:rFonts w:ascii="Arial" w:eastAsia="Calibri" w:hAnsi="Arial" w:cs="Arial"/>
          <w:b/>
          <w:color w:val="000000"/>
          <w:lang w:eastAsia="pl-PL"/>
        </w:rPr>
        <w:t>zmiana terminu</w:t>
      </w:r>
      <w:r w:rsidRPr="005A4BA6">
        <w:rPr>
          <w:rFonts w:ascii="Arial" w:eastAsia="Calibri" w:hAnsi="Arial" w:cs="Arial"/>
          <w:color w:val="000000"/>
          <w:lang w:eastAsia="pl-PL"/>
        </w:rPr>
        <w:t xml:space="preserve"> realizacji przedmiotu Umowy, w przypadku:</w:t>
      </w:r>
    </w:p>
    <w:p w14:paraId="36A78247" w14:textId="77777777" w:rsidR="0006202F" w:rsidRPr="005A4BA6" w:rsidRDefault="0006202F" w:rsidP="00C26AF7">
      <w:pPr>
        <w:numPr>
          <w:ilvl w:val="0"/>
          <w:numId w:val="66"/>
        </w:numPr>
        <w:spacing w:after="0"/>
        <w:ind w:left="1440"/>
        <w:contextualSpacing/>
        <w:jc w:val="both"/>
        <w:rPr>
          <w:rFonts w:ascii="Arial" w:eastAsia="Calibri" w:hAnsi="Arial" w:cs="Arial"/>
          <w:b/>
          <w:color w:val="000000"/>
        </w:rPr>
      </w:pPr>
      <w:r w:rsidRPr="005A4BA6">
        <w:rPr>
          <w:rFonts w:ascii="Arial" w:eastAsia="Calibri" w:hAnsi="Arial" w:cs="Arial"/>
          <w:color w:val="000000"/>
        </w:rPr>
        <w:t>gdy zachowanie pierwotnie określonego terminu nie leży w interesie publicznym</w:t>
      </w:r>
      <w:r w:rsidRPr="005A4BA6">
        <w:rPr>
          <w:rFonts w:ascii="Arial" w:eastAsia="Calibri" w:hAnsi="Arial" w:cs="Arial"/>
          <w:b/>
          <w:color w:val="000000"/>
        </w:rPr>
        <w:t>,</w:t>
      </w:r>
    </w:p>
    <w:p w14:paraId="533DB529" w14:textId="77777777" w:rsidR="0006202F" w:rsidRPr="005A4BA6" w:rsidRDefault="0006202F" w:rsidP="00C26AF7">
      <w:pPr>
        <w:numPr>
          <w:ilvl w:val="0"/>
          <w:numId w:val="66"/>
        </w:numPr>
        <w:spacing w:after="0"/>
        <w:ind w:left="1440"/>
        <w:contextualSpacing/>
        <w:jc w:val="both"/>
        <w:rPr>
          <w:rFonts w:ascii="Arial" w:eastAsia="Calibri" w:hAnsi="Arial" w:cs="Arial"/>
          <w:b/>
          <w:color w:val="000000"/>
        </w:rPr>
      </w:pPr>
      <w:r w:rsidRPr="005A4BA6">
        <w:rPr>
          <w:rFonts w:ascii="Arial" w:eastAsia="Calibri" w:hAnsi="Arial" w:cs="Arial"/>
          <w:color w:val="000000"/>
        </w:rPr>
        <w:t>działania siły wyższej, uniemożliwiającej wykonanie robót w określonym pierwotnie terminie,</w:t>
      </w:r>
    </w:p>
    <w:p w14:paraId="015BB7CC" w14:textId="012D393A" w:rsidR="0006202F" w:rsidRPr="005A4BA6" w:rsidRDefault="0006202F" w:rsidP="00C26AF7">
      <w:pPr>
        <w:numPr>
          <w:ilvl w:val="0"/>
          <w:numId w:val="6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konieczności zmniejszenia zakresu przedmiotu Umowy, gdy jego wykonanie  w pierwotnym zakresie nie leży w interesie publicznym, </w:t>
      </w:r>
      <w:r w:rsidR="00DE7D13">
        <w:rPr>
          <w:rFonts w:ascii="Arial" w:eastAsia="Calibri" w:hAnsi="Arial" w:cs="Arial"/>
          <w:color w:val="000000"/>
        </w:rPr>
        <w:br/>
      </w:r>
      <w:r w:rsidRPr="005A4BA6">
        <w:rPr>
          <w:rFonts w:ascii="Arial" w:eastAsia="Calibri" w:hAnsi="Arial" w:cs="Arial"/>
          <w:color w:val="000000"/>
        </w:rPr>
        <w:t>w</w:t>
      </w:r>
      <w:r w:rsidRPr="005A4BA6">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w:t>
      </w:r>
      <w:r w:rsidR="00DE7D13">
        <w:rPr>
          <w:rFonts w:ascii="Arial" w:eastAsia="Calibri" w:hAnsi="Arial" w:cs="Arial"/>
          <w:color w:val="000000"/>
          <w:lang w:eastAsia="pl-PL"/>
        </w:rPr>
        <w:br/>
      </w:r>
      <w:r w:rsidRPr="005A4BA6">
        <w:rPr>
          <w:rFonts w:ascii="Arial" w:eastAsia="Calibri" w:hAnsi="Arial" w:cs="Arial"/>
          <w:color w:val="000000"/>
          <w:lang w:eastAsia="pl-PL"/>
        </w:rPr>
        <w:t>o zmianie przeznaczenia lub sposobu użytkowania obiektu objętego przedmiotem Umowy, skutkujących wstrzymaniem lub zaniechaniem robót</w:t>
      </w:r>
    </w:p>
    <w:p w14:paraId="36A6AEAE" w14:textId="77777777" w:rsidR="0006202F" w:rsidRPr="005A4BA6" w:rsidRDefault="0006202F" w:rsidP="00C26AF7">
      <w:pPr>
        <w:numPr>
          <w:ilvl w:val="0"/>
          <w:numId w:val="66"/>
        </w:numPr>
        <w:spacing w:after="0"/>
        <w:ind w:left="1440"/>
        <w:contextualSpacing/>
        <w:jc w:val="both"/>
        <w:rPr>
          <w:rFonts w:ascii="Arial" w:eastAsia="Calibri" w:hAnsi="Arial" w:cs="Arial"/>
          <w:b/>
          <w:color w:val="000000"/>
        </w:rPr>
      </w:pPr>
      <w:r w:rsidRPr="005A4BA6">
        <w:rPr>
          <w:rFonts w:ascii="Arial" w:eastAsia="Calibri" w:hAnsi="Arial" w:cs="Arial"/>
          <w:color w:val="000000"/>
        </w:rPr>
        <w:t>konieczności uzyskania decyzji lub uzgodnień, mogących spowodować wstrzymanie robót,</w:t>
      </w:r>
    </w:p>
    <w:p w14:paraId="33880B13" w14:textId="7CC0046D" w:rsidR="0006202F" w:rsidRPr="005A4BA6" w:rsidRDefault="0006202F" w:rsidP="00C26AF7">
      <w:pPr>
        <w:numPr>
          <w:ilvl w:val="0"/>
          <w:numId w:val="6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zaistnienia niesprzyjających warunków atmosferycznych, uniemożliwiających wykonanie robót zgodnie z przyjętą technologią i wymogami opisanymi w </w:t>
      </w:r>
      <w:r w:rsidRPr="005A4BA6">
        <w:rPr>
          <w:rFonts w:ascii="Arial" w:eastAsia="Calibri" w:hAnsi="Arial" w:cs="Arial"/>
          <w:i/>
          <w:iCs/>
          <w:color w:val="000000"/>
        </w:rPr>
        <w:t>STWiOR</w:t>
      </w:r>
      <w:r w:rsidRPr="005A4BA6">
        <w:rPr>
          <w:rFonts w:ascii="Arial" w:eastAsia="Calibri" w:hAnsi="Arial" w:cs="Arial"/>
          <w:color w:val="000000"/>
        </w:rPr>
        <w:t>, udokumentowanych w dzienniku budowy i potwierdzonych dowodem z Instytutu Meteorologii i Gospodarki Wodnej,</w:t>
      </w:r>
    </w:p>
    <w:p w14:paraId="051DB03F" w14:textId="6D76D1BD" w:rsidR="0006202F" w:rsidRPr="005A4BA6" w:rsidRDefault="0006202F" w:rsidP="00C26AF7">
      <w:pPr>
        <w:numPr>
          <w:ilvl w:val="0"/>
          <w:numId w:val="6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błędów w dokumentacji projektowej skutkujących wstrzymaniem robót </w:t>
      </w:r>
      <w:r w:rsidR="00DE7D13">
        <w:rPr>
          <w:rFonts w:ascii="Arial" w:eastAsia="Calibri" w:hAnsi="Arial" w:cs="Arial"/>
          <w:color w:val="000000"/>
        </w:rPr>
        <w:br/>
      </w:r>
      <w:r w:rsidRPr="005A4BA6">
        <w:rPr>
          <w:rFonts w:ascii="Arial" w:eastAsia="Calibri" w:hAnsi="Arial" w:cs="Arial"/>
          <w:color w:val="000000"/>
        </w:rPr>
        <w:t>w celu uzgodnienia i wprowadzenia zmian w dokumentacji projektowej,</w:t>
      </w:r>
    </w:p>
    <w:p w14:paraId="5EFF1A48" w14:textId="77777777" w:rsidR="0006202F" w:rsidRPr="005A4BA6" w:rsidRDefault="0006202F" w:rsidP="00C26AF7">
      <w:pPr>
        <w:numPr>
          <w:ilvl w:val="0"/>
          <w:numId w:val="66"/>
        </w:numPr>
        <w:spacing w:after="0"/>
        <w:ind w:left="1440"/>
        <w:contextualSpacing/>
        <w:jc w:val="both"/>
        <w:rPr>
          <w:rFonts w:ascii="Arial" w:eastAsia="Calibri" w:hAnsi="Arial" w:cs="Arial"/>
          <w:b/>
          <w:color w:val="000000"/>
        </w:rPr>
      </w:pPr>
      <w:r w:rsidRPr="005A4BA6">
        <w:rPr>
          <w:rFonts w:ascii="Arial" w:eastAsia="Calibri" w:hAnsi="Arial" w:cs="Arial"/>
          <w:color w:val="000000"/>
        </w:rPr>
        <w:t xml:space="preserve">realizacji robót powiązanych z przedmiotem niniejszej Umowy na podstawie aneksu do niniejszej Umowy lub robót na podstawie odrębnej </w:t>
      </w:r>
      <w:r w:rsidRPr="005A4BA6">
        <w:rPr>
          <w:rFonts w:ascii="Arial" w:eastAsia="Calibri" w:hAnsi="Arial" w:cs="Arial"/>
          <w:color w:val="000000"/>
        </w:rPr>
        <w:lastRenderedPageBreak/>
        <w:t xml:space="preserve">umowy wymuszających koordynację tych robót z robotami realizowanymi </w:t>
      </w:r>
      <w:r w:rsidRPr="005A4BA6">
        <w:rPr>
          <w:rFonts w:ascii="Arial" w:eastAsia="Calibri" w:hAnsi="Arial" w:cs="Arial"/>
          <w:color w:val="000000"/>
        </w:rPr>
        <w:br/>
        <w:t>na podstawie niniejszej Umowy,</w:t>
      </w:r>
    </w:p>
    <w:p w14:paraId="7BA01B3D" w14:textId="77777777" w:rsidR="0006202F" w:rsidRPr="005A4BA6" w:rsidRDefault="0006202F" w:rsidP="00C26AF7">
      <w:pPr>
        <w:numPr>
          <w:ilvl w:val="0"/>
          <w:numId w:val="66"/>
        </w:numPr>
        <w:spacing w:after="0"/>
        <w:ind w:left="1440"/>
        <w:contextualSpacing/>
        <w:jc w:val="both"/>
        <w:rPr>
          <w:rFonts w:ascii="Arial" w:eastAsia="Calibri" w:hAnsi="Arial" w:cs="Arial"/>
          <w:color w:val="000000"/>
        </w:rPr>
      </w:pPr>
      <w:r w:rsidRPr="005A4BA6">
        <w:rPr>
          <w:rFonts w:ascii="Arial" w:eastAsia="Calibri" w:hAnsi="Arial" w:cs="Arial"/>
          <w:color w:val="000000"/>
        </w:rPr>
        <w:t>zmiany powszechnie obowiązujących przepisów prawa w zakresie mającym wpływ na realizację przedmiotu Umowy lub świadczenia jednej lub obu stron;</w:t>
      </w:r>
    </w:p>
    <w:p w14:paraId="4841E041" w14:textId="77777777" w:rsidR="0006202F" w:rsidRDefault="0006202F" w:rsidP="00C26AF7">
      <w:pPr>
        <w:numPr>
          <w:ilvl w:val="0"/>
          <w:numId w:val="65"/>
        </w:numPr>
        <w:spacing w:after="0"/>
        <w:contextualSpacing/>
        <w:jc w:val="both"/>
        <w:rPr>
          <w:rFonts w:ascii="Arial" w:eastAsia="Calibri" w:hAnsi="Arial" w:cs="Arial"/>
          <w:color w:val="000000"/>
        </w:rPr>
      </w:pPr>
      <w:r w:rsidRPr="005A4BA6">
        <w:rPr>
          <w:rFonts w:ascii="Arial" w:eastAsia="Calibri" w:hAnsi="Arial" w:cs="Arial"/>
          <w:b/>
          <w:color w:val="000000"/>
          <w:lang w:eastAsia="pl-PL"/>
        </w:rPr>
        <w:t xml:space="preserve">zmniejszenie wynagrodzenia </w:t>
      </w:r>
      <w:r w:rsidRPr="00D77FA7">
        <w:rPr>
          <w:rFonts w:ascii="Arial" w:eastAsia="Calibri" w:hAnsi="Arial" w:cs="Arial"/>
          <w:color w:val="000000"/>
          <w:lang w:eastAsia="pl-PL"/>
        </w:rPr>
        <w:t>należnego Wykonawcy w przypadku zmniejszenia zakresu przedmiotu Umowy, w sytuacjach, o których mowa</w:t>
      </w:r>
      <w:r w:rsidRPr="005A4BA6">
        <w:rPr>
          <w:rFonts w:ascii="Arial" w:eastAsia="Calibri" w:hAnsi="Arial" w:cs="Arial"/>
          <w:color w:val="000000"/>
          <w:lang w:eastAsia="pl-PL"/>
        </w:rPr>
        <w:t xml:space="preserve"> w pkt 1) – wynagrodzenie Wykonawcy określone w § 5 ust. 1 Umowy może zostać zmniejszone maksymalnie o 30%, tj. do kwoty …………… zł netto, ………………….. zł brutto.</w:t>
      </w:r>
    </w:p>
    <w:p w14:paraId="22450970" w14:textId="77777777" w:rsidR="0006202F" w:rsidRPr="006A4445" w:rsidRDefault="0006202F" w:rsidP="00C26AF7">
      <w:pPr>
        <w:pStyle w:val="Akapitzlist"/>
        <w:numPr>
          <w:ilvl w:val="0"/>
          <w:numId w:val="65"/>
        </w:numPr>
        <w:spacing w:after="0" w:line="259" w:lineRule="auto"/>
        <w:jc w:val="both"/>
        <w:rPr>
          <w:lang w:eastAsia="pl-PL"/>
        </w:rPr>
      </w:pPr>
      <w:r w:rsidRPr="000061DC">
        <w:rPr>
          <w:rFonts w:ascii="Arial" w:eastAsia="Calibri" w:hAnsi="Arial" w:cs="Arial"/>
          <w:b/>
          <w:color w:val="000000"/>
          <w:lang w:eastAsia="pl-PL"/>
        </w:rPr>
        <w:t xml:space="preserve">zwiększenie wynagrodzenia </w:t>
      </w:r>
      <w:r w:rsidRPr="000061DC">
        <w:rPr>
          <w:rFonts w:ascii="Arial" w:eastAsia="Calibri" w:hAnsi="Arial" w:cs="Arial"/>
          <w:color w:val="000000"/>
          <w:lang w:eastAsia="pl-PL"/>
        </w:rPr>
        <w:t xml:space="preserve">należnego Wykonawcy w przypadku </w:t>
      </w:r>
      <w:r w:rsidRPr="00FC2715">
        <w:rPr>
          <w:rFonts w:ascii="Arial" w:eastAsia="Calibri" w:hAnsi="Arial" w:cs="Arial"/>
          <w:color w:val="000000"/>
          <w:lang w:eastAsia="pl-PL"/>
        </w:rPr>
        <w:t>zmiany cen materiałów lub kosztów związanych z realizacją przedmiotu Umowy</w:t>
      </w:r>
      <w:r w:rsidRPr="000061DC">
        <w:rPr>
          <w:rFonts w:ascii="Arial" w:eastAsia="Calibri" w:hAnsi="Arial" w:cs="Arial"/>
          <w:color w:val="000000"/>
          <w:lang w:eastAsia="pl-PL"/>
        </w:rPr>
        <w:t xml:space="preserve"> </w:t>
      </w:r>
      <w:r w:rsidRPr="006A4445">
        <w:rPr>
          <w:rFonts w:ascii="Arial" w:eastAsia="Calibri" w:hAnsi="Arial" w:cs="Arial"/>
          <w:color w:val="000000"/>
          <w:lang w:eastAsia="pl-PL"/>
        </w:rPr>
        <w:t xml:space="preserve">w drugim </w:t>
      </w:r>
      <w:r>
        <w:rPr>
          <w:rFonts w:ascii="Arial" w:eastAsia="Calibri" w:hAnsi="Arial" w:cs="Arial"/>
          <w:color w:val="000000"/>
          <w:lang w:eastAsia="pl-PL"/>
        </w:rPr>
        <w:t xml:space="preserve">                     </w:t>
      </w:r>
      <w:r w:rsidRPr="006A4445">
        <w:rPr>
          <w:rFonts w:ascii="Arial" w:eastAsia="Calibri" w:hAnsi="Arial" w:cs="Arial"/>
          <w:color w:val="000000"/>
          <w:lang w:eastAsia="pl-PL"/>
        </w:rPr>
        <w:t>i kolejnych latach obowiązywania Umowy.</w:t>
      </w:r>
      <w:r w:rsidRPr="00AC5BA0">
        <w:rPr>
          <w:lang w:eastAsia="pl-PL"/>
        </w:rPr>
        <w:t xml:space="preserve"> </w:t>
      </w:r>
    </w:p>
    <w:p w14:paraId="4D87CFC6" w14:textId="77777777" w:rsidR="0006202F" w:rsidRPr="00D77FA7" w:rsidRDefault="0006202F" w:rsidP="00C26AF7">
      <w:pPr>
        <w:numPr>
          <w:ilvl w:val="1"/>
          <w:numId w:val="98"/>
        </w:numPr>
        <w:spacing w:after="0"/>
        <w:ind w:left="284" w:hanging="284"/>
        <w:contextualSpacing/>
        <w:jc w:val="both"/>
        <w:rPr>
          <w:rFonts w:ascii="Arial" w:eastAsia="Calibri" w:hAnsi="Arial" w:cs="Arial"/>
          <w:color w:val="000000"/>
        </w:rPr>
      </w:pPr>
      <w:r w:rsidRPr="00D77FA7">
        <w:rPr>
          <w:rFonts w:ascii="Arial" w:eastAsia="Calibri" w:hAnsi="Arial" w:cs="Arial"/>
          <w:color w:val="000000"/>
          <w:lang w:eastAsia="pl-PL"/>
        </w:rPr>
        <w:t>Zmiany Umowy przewidziane w ust. 2 dopuszczalne są na następujących warunkach:</w:t>
      </w:r>
    </w:p>
    <w:p w14:paraId="6E3AC0B5"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b/>
          <w:color w:val="000000"/>
        </w:rPr>
        <w:t>ad. pkt 1)</w:t>
      </w:r>
      <w:r w:rsidRPr="005A4BA6">
        <w:rPr>
          <w:rFonts w:ascii="Arial" w:eastAsia="Calibri" w:hAnsi="Arial" w:cs="Arial"/>
          <w:color w:val="000000"/>
        </w:rPr>
        <w:t xml:space="preserve"> – </w:t>
      </w:r>
      <w:r w:rsidRPr="005A4BA6">
        <w:rPr>
          <w:rFonts w:ascii="Arial" w:eastAsia="Calibri" w:hAnsi="Arial" w:cs="Arial"/>
          <w:b/>
          <w:color w:val="000000"/>
        </w:rPr>
        <w:t xml:space="preserve">zmniejszenie zakresu </w:t>
      </w:r>
      <w:r w:rsidRPr="005A4BA6">
        <w:rPr>
          <w:rFonts w:ascii="Arial" w:eastAsia="Calibri" w:hAnsi="Arial" w:cs="Arial"/>
          <w:color w:val="000000"/>
        </w:rPr>
        <w:t>przedmiotu Umowy w granicach uzasadnionego interesu publicznego, lub w</w:t>
      </w:r>
      <w:r w:rsidRPr="005A4BA6">
        <w:rPr>
          <w:rFonts w:ascii="Arial" w:eastAsia="Calibri" w:hAnsi="Arial" w:cs="Arial"/>
          <w:color w:val="000000"/>
          <w:lang w:eastAsia="pl-PL"/>
        </w:rPr>
        <w:t xml:space="preserve"> przypadku ograniczenia lub braku środków finansowych na realizację przedmiotu Umowy w roku 202</w:t>
      </w:r>
      <w:r>
        <w:rPr>
          <w:rFonts w:ascii="Arial" w:eastAsia="Calibri" w:hAnsi="Arial" w:cs="Arial"/>
          <w:color w:val="000000"/>
          <w:lang w:eastAsia="pl-PL"/>
        </w:rPr>
        <w:t>3</w:t>
      </w:r>
      <w:r w:rsidRPr="005A4BA6">
        <w:rPr>
          <w:rFonts w:ascii="Arial" w:eastAsia="Calibri" w:hAnsi="Arial" w:cs="Arial"/>
          <w:color w:val="000000"/>
          <w:lang w:eastAsia="pl-PL"/>
        </w:rPr>
        <w:t>, skutkujących wstrzymaniem lub zaniechaniem robót,</w:t>
      </w:r>
    </w:p>
    <w:p w14:paraId="5EFFE187"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b/>
          <w:color w:val="000000"/>
        </w:rPr>
        <w:t>ad. pkt 2)</w:t>
      </w:r>
      <w:r w:rsidRPr="005A4BA6">
        <w:rPr>
          <w:rFonts w:ascii="Arial" w:eastAsia="Calibri" w:hAnsi="Arial" w:cs="Arial"/>
          <w:color w:val="000000"/>
        </w:rPr>
        <w:t xml:space="preserve"> –  </w:t>
      </w:r>
      <w:r w:rsidRPr="005A4BA6">
        <w:rPr>
          <w:rFonts w:ascii="Arial" w:eastAsia="Calibri" w:hAnsi="Arial" w:cs="Arial"/>
          <w:b/>
          <w:color w:val="000000"/>
        </w:rPr>
        <w:t xml:space="preserve">zmiana terminu realizacji </w:t>
      </w:r>
      <w:r w:rsidRPr="005A4BA6">
        <w:rPr>
          <w:rFonts w:ascii="Arial" w:eastAsia="Calibri" w:hAnsi="Arial" w:cs="Arial"/>
          <w:color w:val="000000"/>
        </w:rPr>
        <w:t>przedmiotu Umowy:</w:t>
      </w:r>
    </w:p>
    <w:p w14:paraId="197BE8F6"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color w:val="000000"/>
        </w:rPr>
        <w:t xml:space="preserve">lit. a) – o okres umożliwiający osiągnięcie uzasadnionego interesu publicznego,       </w:t>
      </w:r>
    </w:p>
    <w:p w14:paraId="41A4F4F1"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color w:val="000000"/>
        </w:rPr>
        <w:t>lit. b) – o okres działania siły wyższej oraz potrzebny do usunięcia skutków tego działania,</w:t>
      </w:r>
    </w:p>
    <w:p w14:paraId="705597A4"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color w:val="000000"/>
        </w:rPr>
        <w:t xml:space="preserve">lit. c) – o okres proporcjonalny do zmniejszonego zakresu, spowodowanego </w:t>
      </w:r>
      <w:r w:rsidRPr="005A4BA6">
        <w:rPr>
          <w:rFonts w:ascii="Arial" w:eastAsia="Calibri" w:hAnsi="Arial" w:cs="Arial"/>
          <w:color w:val="000000"/>
          <w:lang w:eastAsia="pl-PL"/>
        </w:rPr>
        <w:t xml:space="preserve">ograniczeniem lub brakiem środków finansowych na realizację przedmiotu Umowy, </w:t>
      </w:r>
    </w:p>
    <w:p w14:paraId="1EA76378"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color w:val="000000"/>
        </w:rPr>
        <w:t>lit. d) – o okres niezbędny do uzyskania wymaganych decyzji bądź uzgodnień,</w:t>
      </w:r>
    </w:p>
    <w:p w14:paraId="169FB3DC"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color w:val="000000"/>
        </w:rPr>
        <w:t>lit. e) – o czas trwania niesprzyjających warunków atmosferycznych,</w:t>
      </w:r>
    </w:p>
    <w:p w14:paraId="07C3BA6B"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color w:val="000000"/>
        </w:rPr>
        <w:t>lit. f) – o okres niezbędny na uzgodnienia i wprowadzenia zmian przez projektanta oraz okres na realizację robót realizowanych wskutek zmian projektowych,</w:t>
      </w:r>
    </w:p>
    <w:p w14:paraId="7AD356E3"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color w:val="000000"/>
        </w:rPr>
        <w:t>lit. g) – o okres niezbędny na wykonanie robót na podstawie aneksu do niniejszej Umowy lub robót na podstawie odrębnej umowy,</w:t>
      </w:r>
    </w:p>
    <w:p w14:paraId="18B92F43" w14:textId="77777777" w:rsidR="0006202F" w:rsidRPr="005A4BA6" w:rsidRDefault="0006202F" w:rsidP="0006202F">
      <w:pPr>
        <w:spacing w:after="0"/>
        <w:ind w:left="720"/>
        <w:jc w:val="both"/>
        <w:rPr>
          <w:rFonts w:ascii="Arial" w:eastAsia="Calibri" w:hAnsi="Arial" w:cs="Arial"/>
          <w:color w:val="000000"/>
        </w:rPr>
      </w:pPr>
      <w:r w:rsidRPr="005A4BA6">
        <w:rPr>
          <w:rFonts w:ascii="Arial" w:eastAsia="Calibri" w:hAnsi="Arial" w:cs="Arial"/>
          <w:color w:val="000000"/>
        </w:rPr>
        <w:t>lit. h) – o uzasadniony okres wynikający ze zmiany przepisów prawa,</w:t>
      </w:r>
    </w:p>
    <w:p w14:paraId="1356ED4B" w14:textId="35331030" w:rsidR="0006202F" w:rsidRDefault="0006202F" w:rsidP="0006202F">
      <w:pPr>
        <w:spacing w:after="0"/>
        <w:ind w:left="720"/>
        <w:jc w:val="both"/>
        <w:rPr>
          <w:rFonts w:ascii="Arial" w:eastAsia="Calibri" w:hAnsi="Arial" w:cs="Arial"/>
          <w:color w:val="000000"/>
        </w:rPr>
      </w:pPr>
      <w:r w:rsidRPr="005A4BA6">
        <w:rPr>
          <w:rFonts w:ascii="Arial" w:eastAsia="Calibri" w:hAnsi="Arial" w:cs="Arial"/>
          <w:b/>
          <w:color w:val="000000"/>
        </w:rPr>
        <w:t>ad pkt 3)</w:t>
      </w:r>
      <w:r w:rsidRPr="005A4BA6">
        <w:rPr>
          <w:rFonts w:ascii="Arial" w:eastAsia="Calibri" w:hAnsi="Arial" w:cs="Arial"/>
          <w:color w:val="000000"/>
        </w:rPr>
        <w:t xml:space="preserve"> –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zostanie zmniejszone na podstawie protokołu zaawansowania robót </w:t>
      </w:r>
      <w:r w:rsidR="00DE7D13">
        <w:rPr>
          <w:rFonts w:ascii="Arial" w:eastAsia="Calibri" w:hAnsi="Arial" w:cs="Arial"/>
          <w:color w:val="000000"/>
        </w:rPr>
        <w:br/>
      </w:r>
      <w:r w:rsidRPr="005A4BA6">
        <w:rPr>
          <w:rFonts w:ascii="Arial" w:eastAsia="Calibri" w:hAnsi="Arial" w:cs="Arial"/>
          <w:color w:val="000000"/>
        </w:rPr>
        <w:t xml:space="preserve">i kosztorysów powykonawczych przygotowanych przez Wykonawcę, a zatwierdzonych przez Zamawiającego zgodnie z zapisami zamieszczonymi </w:t>
      </w:r>
      <w:r w:rsidR="00DE7D13">
        <w:rPr>
          <w:rFonts w:ascii="Arial" w:eastAsia="Calibri" w:hAnsi="Arial" w:cs="Arial"/>
          <w:color w:val="000000"/>
        </w:rPr>
        <w:br/>
      </w:r>
      <w:r w:rsidRPr="005A4BA6">
        <w:rPr>
          <w:rFonts w:ascii="Arial" w:eastAsia="Calibri" w:hAnsi="Arial" w:cs="Arial"/>
          <w:color w:val="000000"/>
        </w:rPr>
        <w:t xml:space="preserve">w </w:t>
      </w:r>
      <w:r>
        <w:rPr>
          <w:rFonts w:ascii="Arial" w:eastAsia="Times New Roman" w:hAnsi="Arial" w:cs="Arial"/>
          <w:color w:val="000000"/>
          <w:lang w:eastAsia="pl-PL"/>
        </w:rPr>
        <w:t>§ 16</w:t>
      </w:r>
      <w:r w:rsidRPr="005A4BA6">
        <w:rPr>
          <w:rFonts w:ascii="Arial" w:eastAsia="Times New Roman" w:hAnsi="Arial" w:cs="Arial"/>
          <w:b/>
          <w:color w:val="000000"/>
          <w:lang w:eastAsia="pl-PL"/>
        </w:rPr>
        <w:t xml:space="preserve"> </w:t>
      </w:r>
      <w:r w:rsidRPr="005A4BA6">
        <w:rPr>
          <w:rFonts w:ascii="Arial" w:eastAsia="Calibri" w:hAnsi="Arial" w:cs="Arial"/>
          <w:color w:val="000000"/>
        </w:rPr>
        <w:t xml:space="preserve">ust. </w:t>
      </w:r>
      <w:r>
        <w:rPr>
          <w:rFonts w:ascii="Arial" w:eastAsia="Calibri" w:hAnsi="Arial" w:cs="Arial"/>
          <w:color w:val="000000"/>
        </w:rPr>
        <w:t>11 Umowy</w:t>
      </w:r>
      <w:r w:rsidRPr="005A4BA6">
        <w:rPr>
          <w:rFonts w:ascii="Arial" w:eastAsia="Calibri" w:hAnsi="Arial" w:cs="Arial"/>
          <w:color w:val="000000"/>
        </w:rPr>
        <w:t>,</w:t>
      </w:r>
    </w:p>
    <w:p w14:paraId="08DA0275" w14:textId="77777777" w:rsidR="0006202F" w:rsidRPr="005A4BA6" w:rsidRDefault="0006202F" w:rsidP="0006202F">
      <w:pPr>
        <w:spacing w:after="0"/>
        <w:ind w:left="720"/>
        <w:jc w:val="both"/>
        <w:rPr>
          <w:rFonts w:ascii="Arial" w:eastAsia="Calibri" w:hAnsi="Arial" w:cs="Arial"/>
          <w:color w:val="000000"/>
        </w:rPr>
      </w:pPr>
      <w:r>
        <w:rPr>
          <w:rFonts w:ascii="Arial" w:eastAsia="Calibri" w:hAnsi="Arial" w:cs="Arial"/>
          <w:b/>
          <w:color w:val="000000"/>
        </w:rPr>
        <w:t xml:space="preserve">ad pkt 4) </w:t>
      </w:r>
      <w:r w:rsidRPr="006A4445">
        <w:rPr>
          <w:rFonts w:ascii="Arial" w:eastAsia="Calibri" w:hAnsi="Arial" w:cs="Arial"/>
          <w:color w:val="000000"/>
        </w:rPr>
        <w:t>-</w:t>
      </w:r>
      <w:r>
        <w:rPr>
          <w:rFonts w:ascii="Arial" w:eastAsia="Calibri" w:hAnsi="Arial" w:cs="Arial"/>
          <w:color w:val="000000"/>
        </w:rPr>
        <w:t xml:space="preserve"> </w:t>
      </w:r>
      <w:r w:rsidRPr="005A4BA6">
        <w:rPr>
          <w:rFonts w:ascii="Arial" w:eastAsia="Calibri" w:hAnsi="Arial" w:cs="Arial"/>
          <w:b/>
          <w:color w:val="000000"/>
        </w:rPr>
        <w:t xml:space="preserve">wynagrodzenie </w:t>
      </w:r>
      <w:r w:rsidRPr="005A4BA6">
        <w:rPr>
          <w:rFonts w:ascii="Arial" w:eastAsia="Calibri" w:hAnsi="Arial" w:cs="Arial"/>
          <w:color w:val="000000"/>
        </w:rPr>
        <w:t xml:space="preserve">należne </w:t>
      </w:r>
      <w:r w:rsidRPr="005A4BA6">
        <w:rPr>
          <w:rFonts w:ascii="Arial" w:eastAsia="Calibri" w:hAnsi="Arial" w:cs="Arial"/>
          <w:b/>
          <w:color w:val="000000"/>
        </w:rPr>
        <w:t xml:space="preserve">Wykonawcy </w:t>
      </w:r>
      <w:r w:rsidRPr="005A4BA6">
        <w:rPr>
          <w:rFonts w:ascii="Arial" w:eastAsia="Calibri" w:hAnsi="Arial" w:cs="Arial"/>
          <w:color w:val="000000"/>
        </w:rPr>
        <w:t xml:space="preserve">za wykonanie przedmiotu Umowy </w:t>
      </w:r>
      <w:r>
        <w:rPr>
          <w:rFonts w:ascii="Arial" w:eastAsia="Calibri" w:hAnsi="Arial" w:cs="Arial"/>
          <w:color w:val="000000"/>
        </w:rPr>
        <w:t xml:space="preserve">może </w:t>
      </w:r>
      <w:r w:rsidRPr="005A4BA6">
        <w:rPr>
          <w:rFonts w:ascii="Arial" w:eastAsia="Calibri" w:hAnsi="Arial" w:cs="Arial"/>
          <w:color w:val="000000"/>
        </w:rPr>
        <w:t>zosta</w:t>
      </w:r>
      <w:r>
        <w:rPr>
          <w:rFonts w:ascii="Arial" w:eastAsia="Calibri" w:hAnsi="Arial" w:cs="Arial"/>
          <w:color w:val="000000"/>
        </w:rPr>
        <w:t>ć zwiększone jedynie na zasadach określonych w § 19 niniejszej Umowy.</w:t>
      </w:r>
    </w:p>
    <w:p w14:paraId="2E9CFC6D" w14:textId="77777777" w:rsidR="0006202F" w:rsidRPr="00D77FA7" w:rsidRDefault="0006202F" w:rsidP="00C26AF7">
      <w:pPr>
        <w:numPr>
          <w:ilvl w:val="1"/>
          <w:numId w:val="98"/>
        </w:numPr>
        <w:spacing w:after="0"/>
        <w:ind w:left="284" w:hanging="284"/>
        <w:contextualSpacing/>
        <w:jc w:val="both"/>
        <w:rPr>
          <w:rFonts w:ascii="Arial" w:eastAsia="Calibri" w:hAnsi="Arial" w:cs="Arial"/>
          <w:color w:val="000000"/>
        </w:rPr>
      </w:pPr>
      <w:r w:rsidRPr="00D77FA7">
        <w:rPr>
          <w:rFonts w:ascii="Arial" w:eastAsia="Calibri" w:hAnsi="Arial" w:cs="Arial"/>
          <w:color w:val="000000"/>
        </w:rPr>
        <w:t>Poza przypadkami, o których mowa w ust. 2 i 3, dopuszczalna jest zmiana postanowień zawartej Umowy w okolicznościach:</w:t>
      </w:r>
    </w:p>
    <w:p w14:paraId="578CA4BB" w14:textId="77777777" w:rsidR="0006202F" w:rsidRPr="005A4BA6" w:rsidRDefault="0006202F" w:rsidP="00C26AF7">
      <w:pPr>
        <w:numPr>
          <w:ilvl w:val="0"/>
          <w:numId w:val="6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zmiany osób upoważnionych jako przedstawicieli stron Umowy, </w:t>
      </w:r>
      <w:r w:rsidRPr="005A4BA6">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14:paraId="4998908B" w14:textId="0300D3DD" w:rsidR="0006202F" w:rsidRPr="005A4BA6" w:rsidRDefault="0006202F" w:rsidP="00C26AF7">
      <w:pPr>
        <w:numPr>
          <w:ilvl w:val="0"/>
          <w:numId w:val="6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lastRenderedPageBreak/>
        <w:t>W przypadku, gdy podwykonawca lub dalszy podwykonawca nie wykonuje prac z należytą starannością, uległ likwidacji lub doszło do rozwiązania umowy łączącej go z Wykonawcą;</w:t>
      </w:r>
    </w:p>
    <w:p w14:paraId="7CEE12F0" w14:textId="51CC8845" w:rsidR="0006202F" w:rsidRPr="005A4BA6" w:rsidRDefault="0006202F" w:rsidP="00C26AF7">
      <w:pPr>
        <w:numPr>
          <w:ilvl w:val="0"/>
          <w:numId w:val="6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lang w:eastAsia="pl-PL"/>
        </w:rPr>
        <w:t xml:space="preserve">W przypadku, gdy Zamawiający dopuści zmianę podwykonawcy, </w:t>
      </w:r>
      <w:r w:rsidR="00DE7D13">
        <w:rPr>
          <w:rFonts w:ascii="Arial" w:eastAsia="Calibri" w:hAnsi="Arial" w:cs="Arial"/>
          <w:color w:val="000000"/>
          <w:lang w:eastAsia="pl-PL"/>
        </w:rPr>
        <w:br/>
      </w:r>
      <w:r w:rsidRPr="005A4BA6">
        <w:rPr>
          <w:rFonts w:ascii="Arial" w:eastAsia="Calibri" w:hAnsi="Arial" w:cs="Arial"/>
          <w:color w:val="000000"/>
          <w:lang w:eastAsia="pl-PL"/>
        </w:rPr>
        <w:t xml:space="preserve">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54597759" w14:textId="17F40B5A" w:rsidR="0006202F" w:rsidRPr="005A4BA6" w:rsidRDefault="0006202F" w:rsidP="00C26AF7">
      <w:pPr>
        <w:numPr>
          <w:ilvl w:val="0"/>
          <w:numId w:val="67"/>
        </w:numPr>
        <w:spacing w:after="0"/>
        <w:ind w:left="993" w:hanging="284"/>
        <w:contextualSpacing/>
        <w:jc w:val="both"/>
        <w:rPr>
          <w:rFonts w:ascii="Arial" w:eastAsia="Calibri" w:hAnsi="Arial" w:cs="Arial"/>
          <w:color w:val="000000"/>
          <w:lang w:eastAsia="pl-PL"/>
        </w:rPr>
      </w:pPr>
      <w:r w:rsidRPr="005A4BA6">
        <w:rPr>
          <w:rFonts w:ascii="Arial" w:eastAsia="Calibri" w:hAnsi="Arial" w:cs="Arial"/>
          <w:color w:val="000000"/>
        </w:rPr>
        <w:t xml:space="preserve">W przypadku, gdy powierzenie podwykonawcy wykonania części zamówienia na roboty budowlane następuje w trakcie jego realizacji,  z zastrzeżeniem, że zmiana musi </w:t>
      </w:r>
      <w:r w:rsidRPr="005A4BA6">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sidRPr="005A4BA6">
        <w:rPr>
          <w:rFonts w:ascii="Arial" w:eastAsia="Times New Roman" w:hAnsi="Arial" w:cs="Arial"/>
          <w:color w:val="000000"/>
          <w:lang w:eastAsia="pl-PL"/>
        </w:rPr>
        <w:t>kalendarzowych</w:t>
      </w:r>
      <w:r w:rsidRPr="005A4BA6">
        <w:rPr>
          <w:rFonts w:ascii="Arial" w:eastAsia="Calibri" w:hAnsi="Arial" w:cs="Arial"/>
          <w:color w:val="000000"/>
          <w:lang w:eastAsia="pl-PL"/>
        </w:rPr>
        <w:t xml:space="preserve"> od daty przedłożenia propozycji zmiany </w:t>
      </w:r>
      <w:r w:rsidR="00DE7D13">
        <w:rPr>
          <w:rFonts w:ascii="Arial" w:eastAsia="Calibri" w:hAnsi="Arial" w:cs="Arial"/>
          <w:color w:val="000000"/>
          <w:lang w:eastAsia="pl-PL"/>
        </w:rPr>
        <w:br/>
      </w:r>
      <w:r w:rsidRPr="005A4BA6">
        <w:rPr>
          <w:rFonts w:ascii="Arial" w:eastAsia="Calibri" w:hAnsi="Arial" w:cs="Arial"/>
          <w:color w:val="000000"/>
          <w:lang w:eastAsia="pl-PL"/>
        </w:rPr>
        <w:t xml:space="preserve">z zastrzeżeniem, że Wykonawca </w:t>
      </w:r>
      <w:r w:rsidRPr="005A4BA6">
        <w:rPr>
          <w:rFonts w:ascii="Arial" w:eastAsia="Calibri" w:hAnsi="Arial" w:cs="Arial"/>
          <w:color w:val="000000"/>
        </w:rPr>
        <w:t xml:space="preserve"> przedstawi oświadczenie, o którym mowa </w:t>
      </w:r>
      <w:r w:rsidR="00DE7D13">
        <w:rPr>
          <w:rFonts w:ascii="Arial" w:eastAsia="Calibri" w:hAnsi="Arial" w:cs="Arial"/>
          <w:color w:val="000000"/>
        </w:rPr>
        <w:br/>
      </w:r>
      <w:r w:rsidRPr="005A4BA6">
        <w:rPr>
          <w:rFonts w:ascii="Arial" w:eastAsia="Calibri" w:hAnsi="Arial" w:cs="Arial"/>
          <w:color w:val="000000"/>
        </w:rPr>
        <w:t xml:space="preserve">w </w:t>
      </w:r>
      <w:r w:rsidRPr="005A4BA6">
        <w:rPr>
          <w:rFonts w:ascii="Arial" w:eastAsia="Calibri" w:hAnsi="Arial" w:cs="Arial"/>
        </w:rPr>
        <w:t>art. 125 ust.1. ustawy Pzp</w:t>
      </w:r>
      <w:r w:rsidRPr="005A4BA6">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07447C69" w14:textId="77777777" w:rsidR="0006202F" w:rsidRPr="000061DC" w:rsidRDefault="0006202F" w:rsidP="00C26AF7">
      <w:pPr>
        <w:numPr>
          <w:ilvl w:val="0"/>
          <w:numId w:val="163"/>
        </w:numPr>
        <w:suppressAutoHyphens/>
        <w:spacing w:after="0"/>
        <w:contextualSpacing/>
        <w:jc w:val="both"/>
        <w:rPr>
          <w:rFonts w:ascii="Arial" w:eastAsia="Calibri" w:hAnsi="Arial" w:cs="Arial"/>
        </w:rPr>
      </w:pPr>
      <w:r w:rsidRPr="000061DC">
        <w:rPr>
          <w:rFonts w:ascii="Arial" w:eastAsia="Calibri" w:hAnsi="Arial" w:cs="Arial"/>
        </w:rPr>
        <w:t xml:space="preserve">Strony przewidują możliwość zmiany postanowień zawartej umowy w przypadku zmiany w drugim roku obowiązywania Umowy: </w:t>
      </w:r>
    </w:p>
    <w:p w14:paraId="69656AE9" w14:textId="77777777" w:rsidR="0006202F" w:rsidRPr="000061DC" w:rsidRDefault="0006202F" w:rsidP="00C26AF7">
      <w:pPr>
        <w:numPr>
          <w:ilvl w:val="0"/>
          <w:numId w:val="164"/>
        </w:numPr>
        <w:suppressAutoHyphens/>
        <w:spacing w:after="0"/>
        <w:contextualSpacing/>
        <w:jc w:val="both"/>
        <w:rPr>
          <w:rFonts w:ascii="Arial" w:eastAsia="Calibri" w:hAnsi="Arial" w:cs="Arial"/>
        </w:rPr>
      </w:pPr>
      <w:r w:rsidRPr="000061DC">
        <w:rPr>
          <w:rFonts w:ascii="Arial" w:eastAsia="Calibri" w:hAnsi="Arial" w:cs="Arial"/>
        </w:rPr>
        <w:t>stawki podatku od towarów i usług,</w:t>
      </w:r>
    </w:p>
    <w:p w14:paraId="72C35145" w14:textId="77777777" w:rsidR="0006202F" w:rsidRPr="000061DC" w:rsidRDefault="0006202F" w:rsidP="00C26AF7">
      <w:pPr>
        <w:numPr>
          <w:ilvl w:val="0"/>
          <w:numId w:val="164"/>
        </w:numPr>
        <w:suppressAutoHyphens/>
        <w:spacing w:after="0"/>
        <w:contextualSpacing/>
        <w:jc w:val="both"/>
        <w:rPr>
          <w:rFonts w:ascii="Arial" w:eastAsia="Calibri" w:hAnsi="Arial" w:cs="Arial"/>
        </w:rPr>
      </w:pPr>
      <w:r w:rsidRPr="000061DC">
        <w:rPr>
          <w:rFonts w:ascii="Arial" w:eastAsia="Calibri" w:hAnsi="Arial" w:cs="Arial"/>
        </w:rPr>
        <w:t>wysokości minimalnego wynagrodzenia za pracę albo wysokości minimalnej stawki godzinowej, ustalonych na podstawie przepisów ustawy z dnia 10 października 2002 r. o minimalnym wynagrodzeniu za pracę,</w:t>
      </w:r>
    </w:p>
    <w:p w14:paraId="4A11C218" w14:textId="77777777" w:rsidR="0006202F" w:rsidRPr="000061DC" w:rsidRDefault="0006202F" w:rsidP="00C26AF7">
      <w:pPr>
        <w:numPr>
          <w:ilvl w:val="0"/>
          <w:numId w:val="164"/>
        </w:numPr>
        <w:suppressAutoHyphens/>
        <w:spacing w:after="0"/>
        <w:contextualSpacing/>
        <w:jc w:val="both"/>
        <w:rPr>
          <w:rFonts w:ascii="Arial" w:eastAsia="Calibri" w:hAnsi="Arial" w:cs="Arial"/>
        </w:rPr>
      </w:pPr>
      <w:r w:rsidRPr="000061DC">
        <w:rPr>
          <w:rFonts w:ascii="Arial" w:eastAsia="Calibri" w:hAnsi="Arial" w:cs="Arial"/>
        </w:rPr>
        <w:t>zasad podlegania ubezpieczeniom społecznym lub ubezpieczeniu zdrowotnemu lub wysokości stawki składki na ubezpieczenia społeczne lub zdrowotne,</w:t>
      </w:r>
    </w:p>
    <w:p w14:paraId="663558F6" w14:textId="78C74728" w:rsidR="0006202F" w:rsidRPr="00DE7D13" w:rsidRDefault="0006202F" w:rsidP="00C26AF7">
      <w:pPr>
        <w:numPr>
          <w:ilvl w:val="0"/>
          <w:numId w:val="164"/>
        </w:numPr>
        <w:suppressAutoHyphens/>
        <w:spacing w:after="0"/>
        <w:contextualSpacing/>
        <w:jc w:val="both"/>
        <w:rPr>
          <w:rFonts w:ascii="Arial" w:eastAsia="Calibri" w:hAnsi="Arial" w:cs="Arial"/>
        </w:rPr>
      </w:pPr>
      <w:r w:rsidRPr="000061DC">
        <w:rPr>
          <w:rFonts w:ascii="Arial" w:eastAsia="Calibri" w:hAnsi="Arial" w:cs="Arial"/>
        </w:rPr>
        <w:t xml:space="preserve">zasad gromadzenia i wysokości wpłat do pracowniczych planów kapitałowych, </w:t>
      </w:r>
      <w:r w:rsidR="00DE7D13">
        <w:rPr>
          <w:rFonts w:ascii="Arial" w:eastAsia="Calibri" w:hAnsi="Arial" w:cs="Arial"/>
        </w:rPr>
        <w:br/>
      </w:r>
      <w:r w:rsidRPr="000061DC">
        <w:rPr>
          <w:rFonts w:ascii="Arial" w:eastAsia="Calibri" w:hAnsi="Arial" w:cs="Arial"/>
        </w:rPr>
        <w:t>o których mowa w ustawie z dnia 4 października 2018 r. o pracowniczych planach kapitałowych</w:t>
      </w:r>
      <w:r w:rsidR="00DE7D13">
        <w:rPr>
          <w:rFonts w:ascii="Arial" w:eastAsia="Calibri" w:hAnsi="Arial" w:cs="Arial"/>
        </w:rPr>
        <w:t xml:space="preserve"> </w:t>
      </w:r>
      <w:r w:rsidRPr="00DE7D13">
        <w:rPr>
          <w:rFonts w:ascii="Arial" w:eastAsia="Calibri" w:hAnsi="Arial" w:cs="Arial"/>
        </w:rPr>
        <w:t xml:space="preserve">- w zakresie w jakim zmiany te będą miały bezpośredni związek </w:t>
      </w:r>
      <w:r w:rsidR="00DE7D13">
        <w:rPr>
          <w:rFonts w:ascii="Arial" w:eastAsia="Calibri" w:hAnsi="Arial" w:cs="Arial"/>
        </w:rPr>
        <w:br/>
      </w:r>
      <w:r w:rsidRPr="00DE7D13">
        <w:rPr>
          <w:rFonts w:ascii="Arial" w:eastAsia="Calibri" w:hAnsi="Arial" w:cs="Arial"/>
        </w:rPr>
        <w:t>i wpływ na koszty wykonania przedmiotu umowy (zamówienia) przez Wykonawcę.</w:t>
      </w:r>
    </w:p>
    <w:p w14:paraId="27A2B6DA" w14:textId="77777777" w:rsidR="0006202F" w:rsidRPr="006A4445" w:rsidRDefault="0006202F" w:rsidP="00C26AF7">
      <w:pPr>
        <w:pStyle w:val="Akapitzlist"/>
        <w:numPr>
          <w:ilvl w:val="0"/>
          <w:numId w:val="163"/>
        </w:numPr>
        <w:spacing w:after="0"/>
        <w:jc w:val="both"/>
        <w:rPr>
          <w:rFonts w:ascii="Arial" w:eastAsia="Calibri" w:hAnsi="Arial" w:cs="Arial"/>
          <w:color w:val="000000"/>
        </w:rPr>
      </w:pPr>
      <w:r w:rsidRPr="006A4445">
        <w:rPr>
          <w:rFonts w:ascii="Arial" w:eastAsia="Calibri" w:hAnsi="Arial" w:cs="Arial"/>
        </w:rPr>
        <w:t>W przypadku wystąpienia okoliczności, o których mowa w ust. 5 Strony ustalą szczegółowe warunki zmiany wynagrodzenia i jego wysokości. Każda zmiana kwoty wynagrodzenia Wykonawcy dokonywana w oparciu o ust. 5 powyżej powinna być poparta odwołaniem się do stosownych wyliczeń, które przybiorą postać dokumentów załączanych do niniejszej Umowy: kalkulacji kosztów pracy z oferty oraz kosztów pracy wynikających z bieżącego i planowanego stanu zatrudnienia przy realizacji zamówienia osób wykonujących pracę na rzecz Wykonawcy, kalkulacji wysokości wpłat do pracowniczych planów kapitałowych obciążających Wykonawcę.</w:t>
      </w:r>
    </w:p>
    <w:p w14:paraId="284D88BC" w14:textId="77777777" w:rsidR="0006202F" w:rsidRPr="006A4445" w:rsidRDefault="0006202F" w:rsidP="00C26AF7">
      <w:pPr>
        <w:pStyle w:val="Akapitzlist"/>
        <w:numPr>
          <w:ilvl w:val="0"/>
          <w:numId w:val="163"/>
        </w:numPr>
        <w:spacing w:after="0"/>
        <w:jc w:val="both"/>
        <w:rPr>
          <w:rFonts w:ascii="Arial" w:eastAsia="Calibri" w:hAnsi="Arial" w:cs="Arial"/>
          <w:color w:val="000000"/>
        </w:rPr>
      </w:pPr>
      <w:r w:rsidRPr="006A4445">
        <w:rPr>
          <w:rFonts w:ascii="Arial" w:eastAsia="Calibri" w:hAnsi="Arial" w:cs="Arial"/>
          <w:color w:val="000000"/>
        </w:rPr>
        <w:t xml:space="preserve">Poza przypadkami, o których mowa </w:t>
      </w:r>
      <w:r>
        <w:rPr>
          <w:rFonts w:ascii="Arial" w:eastAsia="Calibri" w:hAnsi="Arial" w:cs="Arial"/>
          <w:color w:val="000000"/>
        </w:rPr>
        <w:t>powyżej</w:t>
      </w:r>
      <w:r w:rsidRPr="006A4445">
        <w:rPr>
          <w:rFonts w:ascii="Arial" w:eastAsia="Calibri" w:hAnsi="Arial" w:cs="Arial"/>
          <w:color w:val="000000"/>
        </w:rPr>
        <w:t>, dopuszczalna jest zmiana postanowień zawartej Umowy w okolicznościach i na warunkach określonych w art. 455 ustawy Pzp.</w:t>
      </w:r>
    </w:p>
    <w:p w14:paraId="41836F56" w14:textId="77777777" w:rsidR="0006202F" w:rsidRPr="006A4445" w:rsidRDefault="0006202F" w:rsidP="00C26AF7">
      <w:pPr>
        <w:pStyle w:val="Akapitzlist"/>
        <w:numPr>
          <w:ilvl w:val="0"/>
          <w:numId w:val="163"/>
        </w:numPr>
        <w:spacing w:after="0"/>
        <w:jc w:val="both"/>
        <w:rPr>
          <w:rFonts w:ascii="Arial" w:eastAsia="Calibri" w:hAnsi="Arial" w:cs="Arial"/>
          <w:color w:val="000000"/>
        </w:rPr>
      </w:pPr>
      <w:r w:rsidRPr="006A4445">
        <w:rPr>
          <w:rFonts w:ascii="Arial" w:eastAsia="Calibri" w:hAnsi="Arial" w:cs="Arial"/>
          <w:color w:val="000000"/>
        </w:rPr>
        <w:lastRenderedPageBreak/>
        <w:t xml:space="preserve">Zmiana postanowień zawartej Umowy może nastąpić wyłącznie za zgodą obu stron wyrażoną </w:t>
      </w:r>
      <w:r w:rsidRPr="006A4445">
        <w:rPr>
          <w:rFonts w:ascii="Arial" w:eastAsia="Times New Roman" w:hAnsi="Arial" w:cs="Arial"/>
          <w:lang w:eastAsia="pl-PL"/>
        </w:rPr>
        <w:t>w aneksie do Umowy, sporządzonym w formie pisemnej pod rygorem nieważności</w:t>
      </w:r>
      <w:r w:rsidRPr="006A4445">
        <w:rPr>
          <w:rFonts w:ascii="Arial" w:eastAsia="Calibri" w:hAnsi="Arial" w:cs="Arial"/>
          <w:color w:val="000000"/>
          <w:lang w:eastAsia="pl-PL"/>
        </w:rPr>
        <w:t>.</w:t>
      </w:r>
    </w:p>
    <w:p w14:paraId="6A530451" w14:textId="77777777" w:rsidR="0006202F" w:rsidRDefault="0006202F" w:rsidP="0006202F">
      <w:pPr>
        <w:spacing w:after="0" w:line="240" w:lineRule="auto"/>
        <w:ind w:left="709"/>
        <w:contextualSpacing/>
        <w:jc w:val="both"/>
        <w:rPr>
          <w:rFonts w:ascii="Arial" w:eastAsia="Calibri" w:hAnsi="Arial" w:cs="Arial"/>
          <w:b/>
          <w:color w:val="000000"/>
        </w:rPr>
      </w:pPr>
    </w:p>
    <w:p w14:paraId="0DD97B9C" w14:textId="77777777" w:rsidR="0006202F" w:rsidRPr="005A4BA6"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14:paraId="05DEC42E" w14:textId="1001C698" w:rsidR="0006202F" w:rsidRPr="00D77FA7" w:rsidRDefault="0006202F" w:rsidP="00DE7D13">
      <w:pPr>
        <w:suppressAutoHyphens/>
        <w:spacing w:after="0"/>
        <w:jc w:val="center"/>
        <w:rPr>
          <w:rFonts w:ascii="Arial" w:eastAsia="Times New Roman" w:hAnsi="Arial" w:cs="Arial"/>
          <w:b/>
          <w:color w:val="000000"/>
          <w:lang w:eastAsia="pl-PL"/>
        </w:rPr>
      </w:pPr>
      <w:r w:rsidRPr="00D77FA7">
        <w:rPr>
          <w:rFonts w:ascii="Arial" w:eastAsia="Times New Roman" w:hAnsi="Arial" w:cs="Arial"/>
          <w:b/>
          <w:color w:val="000000"/>
          <w:lang w:eastAsia="pl-PL"/>
        </w:rPr>
        <w:t>Zabezpieczenie</w:t>
      </w:r>
    </w:p>
    <w:p w14:paraId="4E18CDFC" w14:textId="55B0E030" w:rsidR="0006202F" w:rsidRPr="005A4BA6" w:rsidRDefault="0006202F" w:rsidP="00C26AF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Wykonawca wnosi zabezpieczenie należytego wykonania przedmiotu Umowy </w:t>
      </w:r>
      <w:r w:rsidRPr="005A4BA6">
        <w:rPr>
          <w:rFonts w:ascii="Arial" w:eastAsia="Calibri" w:hAnsi="Arial" w:cs="Arial"/>
          <w:color w:val="000000"/>
        </w:rPr>
        <w:br/>
        <w:t xml:space="preserve">w </w:t>
      </w:r>
      <w:r w:rsidRPr="005A4BA6">
        <w:rPr>
          <w:rFonts w:ascii="Arial" w:eastAsia="Calibri" w:hAnsi="Arial" w:cs="Arial"/>
        </w:rPr>
        <w:t xml:space="preserve">wysokości </w:t>
      </w:r>
      <w:r w:rsidRPr="005A4BA6">
        <w:rPr>
          <w:rFonts w:ascii="Arial" w:eastAsia="Calibri" w:hAnsi="Arial" w:cs="Arial"/>
          <w:b/>
        </w:rPr>
        <w:t>5%</w:t>
      </w:r>
      <w:r w:rsidRPr="005A4BA6">
        <w:rPr>
          <w:rFonts w:ascii="Arial" w:eastAsia="Calibri" w:hAnsi="Arial" w:cs="Arial"/>
        </w:rPr>
        <w:t xml:space="preserve"> </w:t>
      </w:r>
      <w:r w:rsidRPr="005A4BA6">
        <w:rPr>
          <w:rFonts w:ascii="Arial" w:eastAsia="Calibri" w:hAnsi="Arial" w:cs="Arial"/>
          <w:color w:val="000000"/>
        </w:rPr>
        <w:t xml:space="preserve">ceny oferty brutto, co stanowi kwotę </w:t>
      </w:r>
      <w:r w:rsidRPr="005A4BA6">
        <w:rPr>
          <w:rFonts w:ascii="Arial" w:eastAsia="Calibri" w:hAnsi="Arial" w:cs="Arial"/>
          <w:color w:val="000000"/>
        </w:rPr>
        <w:br/>
        <w:t>w wysokości: .............................. zł ………………........................................................</w:t>
      </w:r>
    </w:p>
    <w:p w14:paraId="28A31C02" w14:textId="6FCF3178" w:rsidR="0006202F" w:rsidRPr="005A4BA6" w:rsidRDefault="0006202F" w:rsidP="00C26AF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Zabezpieczenie zostało wniesione w formie: ...............................................................</w:t>
      </w:r>
    </w:p>
    <w:p w14:paraId="14763BF1" w14:textId="4297EA62" w:rsidR="0006202F" w:rsidRPr="005A4BA6" w:rsidRDefault="0006202F" w:rsidP="00C26AF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nie wykonania lub nienależytego wykonania umowy, zabezpieczenie wniesione w pieniądzu wraz z powstałymi odsetkami staje się własnością Zamawiającego i będzie wykorzystane do zgodnego z Umową wykonania robót i </w:t>
      </w:r>
      <w:r>
        <w:rPr>
          <w:rFonts w:ascii="Arial" w:eastAsia="Calibri" w:hAnsi="Arial" w:cs="Arial"/>
          <w:color w:val="000000"/>
        </w:rPr>
        <w:t xml:space="preserve">w szczególności </w:t>
      </w:r>
      <w:r w:rsidRPr="005A4BA6">
        <w:rPr>
          <w:rFonts w:ascii="Arial" w:eastAsia="Calibri" w:hAnsi="Arial" w:cs="Arial"/>
          <w:color w:val="000000"/>
        </w:rPr>
        <w:t>do pokrycia roszczeń z tytułu rękojmi za wady</w:t>
      </w:r>
      <w:r>
        <w:rPr>
          <w:rFonts w:ascii="Arial" w:eastAsia="Calibri" w:hAnsi="Arial" w:cs="Arial"/>
          <w:color w:val="000000"/>
        </w:rPr>
        <w:t>,</w:t>
      </w:r>
      <w:r w:rsidRPr="005A4BA6">
        <w:rPr>
          <w:rFonts w:ascii="Arial" w:eastAsia="Calibri" w:hAnsi="Arial" w:cs="Arial"/>
          <w:color w:val="000000"/>
        </w:rPr>
        <w:t xml:space="preserve"> gwarancji</w:t>
      </w:r>
      <w:r w:rsidR="001B6486">
        <w:rPr>
          <w:rFonts w:ascii="Arial" w:eastAsia="Calibri" w:hAnsi="Arial" w:cs="Arial"/>
          <w:color w:val="000000"/>
        </w:rPr>
        <w:t xml:space="preserve"> </w:t>
      </w:r>
      <w:r>
        <w:rPr>
          <w:rFonts w:ascii="Arial" w:eastAsia="Calibri" w:hAnsi="Arial" w:cs="Arial"/>
          <w:color w:val="000000"/>
        </w:rPr>
        <w:t>oraz kar umownych</w:t>
      </w:r>
      <w:r w:rsidRPr="005A4BA6">
        <w:rPr>
          <w:rFonts w:ascii="Arial" w:eastAsia="Calibri" w:hAnsi="Arial" w:cs="Arial"/>
          <w:color w:val="000000"/>
        </w:rPr>
        <w:t>.</w:t>
      </w:r>
    </w:p>
    <w:p w14:paraId="16E63D68" w14:textId="62467AE5" w:rsidR="0006202F" w:rsidRPr="005A4BA6" w:rsidRDefault="0006202F" w:rsidP="00C26AF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przypadku należytego wykonania </w:t>
      </w:r>
      <w:bookmarkStart w:id="8" w:name="_Hlk299713859"/>
      <w:r w:rsidRPr="005A4BA6">
        <w:rPr>
          <w:rFonts w:ascii="Arial" w:eastAsia="Calibri" w:hAnsi="Arial" w:cs="Arial"/>
          <w:color w:val="000000"/>
        </w:rPr>
        <w:t xml:space="preserve">przedmiotu Umowy </w:t>
      </w:r>
      <w:bookmarkEnd w:id="8"/>
      <w:r w:rsidRPr="005A4BA6">
        <w:rPr>
          <w:rFonts w:ascii="Arial" w:eastAsia="Calibri" w:hAnsi="Arial" w:cs="Arial"/>
          <w:color w:val="000000"/>
        </w:rPr>
        <w:t xml:space="preserve">– </w:t>
      </w:r>
      <w:r w:rsidRPr="005A4BA6">
        <w:rPr>
          <w:rFonts w:ascii="Arial" w:eastAsia="Calibri" w:hAnsi="Arial" w:cs="Arial"/>
          <w:b/>
          <w:color w:val="000000"/>
        </w:rPr>
        <w:t>70%</w:t>
      </w:r>
      <w:r w:rsidRPr="005A4BA6">
        <w:rPr>
          <w:rFonts w:ascii="Arial" w:eastAsia="Calibri" w:hAnsi="Arial" w:cs="Arial"/>
          <w:color w:val="000000"/>
        </w:rPr>
        <w:t xml:space="preserve"> zabezpieczenia zostanie zwrócone lub zwolnione w ciągu 30 dni kalendarzowych (z wyjątkiem sytuacji gdy z dokumentu na podstawie którego udzielono zabezpieczenia wynika,</w:t>
      </w:r>
      <w:r w:rsidR="001B6486">
        <w:rPr>
          <w:rFonts w:ascii="Arial" w:eastAsia="Calibri" w:hAnsi="Arial" w:cs="Arial"/>
          <w:color w:val="000000"/>
        </w:rPr>
        <w:br/>
      </w:r>
      <w:r w:rsidRPr="005A4BA6">
        <w:rPr>
          <w:rFonts w:ascii="Arial" w:eastAsia="Calibri" w:hAnsi="Arial" w:cs="Arial"/>
          <w:color w:val="000000"/>
        </w:rPr>
        <w:t>że przestaje on wiązać w określonym terminie mimo iż nie został zwrócony) licząc od daty odbioru końcowego całego przedmiotu Umowy, potwierdzając</w:t>
      </w:r>
      <w:r>
        <w:rPr>
          <w:rFonts w:ascii="Arial" w:eastAsia="Calibri" w:hAnsi="Arial" w:cs="Arial"/>
          <w:color w:val="000000"/>
        </w:rPr>
        <w:t>ego</w:t>
      </w:r>
      <w:r w:rsidRPr="005A4BA6">
        <w:rPr>
          <w:rFonts w:ascii="Arial" w:eastAsia="Calibri" w:hAnsi="Arial" w:cs="Arial"/>
          <w:color w:val="000000"/>
        </w:rPr>
        <w:t xml:space="preserve"> jego należyte wykonanie, o którym mowa w § 12 niniejszej Umowy. Pozostała część, tj. </w:t>
      </w:r>
      <w:r w:rsidRPr="005A4BA6">
        <w:rPr>
          <w:rFonts w:ascii="Arial" w:eastAsia="Calibri" w:hAnsi="Arial" w:cs="Arial"/>
          <w:b/>
          <w:color w:val="000000"/>
        </w:rPr>
        <w:t>30%</w:t>
      </w:r>
      <w:r w:rsidRPr="005A4BA6">
        <w:rPr>
          <w:rFonts w:ascii="Arial" w:eastAsia="Calibri" w:hAnsi="Arial" w:cs="Arial"/>
          <w:color w:val="000000"/>
        </w:rPr>
        <w:t xml:space="preserve"> zostanie zwrócona lub zwolniona w ciągu 15 dni kalendarzowych po upływie okresu </w:t>
      </w:r>
      <w:r w:rsidRPr="00154939">
        <w:rPr>
          <w:rFonts w:ascii="Arial" w:eastAsia="Calibri" w:hAnsi="Arial" w:cs="Arial"/>
        </w:rPr>
        <w:t xml:space="preserve">rękojmi </w:t>
      </w:r>
      <w:r w:rsidR="0088073B" w:rsidRPr="00154939">
        <w:rPr>
          <w:rFonts w:ascii="Arial" w:eastAsia="Calibri" w:hAnsi="Arial" w:cs="Arial"/>
        </w:rPr>
        <w:t xml:space="preserve">za wady </w:t>
      </w:r>
      <w:r w:rsidRPr="00154939">
        <w:rPr>
          <w:rFonts w:ascii="Arial" w:eastAsia="Calibri" w:hAnsi="Arial" w:cs="Arial"/>
        </w:rPr>
        <w:t>i gwarancji</w:t>
      </w:r>
      <w:r w:rsidR="0088073B" w:rsidRPr="00154939">
        <w:rPr>
          <w:rFonts w:ascii="Arial" w:eastAsia="Calibri" w:hAnsi="Arial" w:cs="Arial"/>
        </w:rPr>
        <w:t xml:space="preserve"> jakości </w:t>
      </w:r>
      <w:r w:rsidRPr="00154939">
        <w:rPr>
          <w:rFonts w:ascii="Arial" w:eastAsia="Calibri" w:hAnsi="Arial" w:cs="Arial"/>
        </w:rPr>
        <w:t xml:space="preserve">liczonego od daty odbioru końcowego, o którym mowa </w:t>
      </w:r>
      <w:r w:rsidRPr="005A4BA6">
        <w:rPr>
          <w:rFonts w:ascii="Arial" w:eastAsia="Calibri" w:hAnsi="Arial" w:cs="Arial"/>
          <w:color w:val="000000"/>
        </w:rPr>
        <w:t>w § 12 niniejszej Umowy.</w:t>
      </w:r>
    </w:p>
    <w:p w14:paraId="19CE82BE" w14:textId="266DD0BA" w:rsidR="0006202F" w:rsidRPr="005A4BA6" w:rsidRDefault="0006202F" w:rsidP="00C26AF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sytuacji, wystąpienia konieczności przedłużenia terminu </w:t>
      </w:r>
      <w:r w:rsidRPr="005A4BA6">
        <w:rPr>
          <w:rFonts w:ascii="Arial" w:eastAsia="Calibri" w:hAnsi="Arial" w:cs="Arial"/>
          <w:bCs/>
          <w:color w:val="000000"/>
        </w:rPr>
        <w:t>zakończenia całości robót budowlanych, stanowiących przedmiot Umowy lub terminu zakończenia realizacji Umowy</w:t>
      </w:r>
      <w:r w:rsidRPr="005A4BA6">
        <w:rPr>
          <w:rFonts w:ascii="Arial" w:eastAsia="Calibri" w:hAnsi="Arial" w:cs="Arial"/>
          <w:color w:val="000000"/>
        </w:rPr>
        <w:t xml:space="preserve">, Wykonawca przed podpisaniem aneksu lub najpóźniej w dniu jego podpisywania, zobowiązany jest do przedłużenia terminu ważności wniesionego zabezpieczenia należytego wykonania umowy, albo jeśli nie jest to możliwe, </w:t>
      </w:r>
      <w:r w:rsidR="00214FCD">
        <w:rPr>
          <w:rFonts w:ascii="Arial" w:eastAsia="Calibri" w:hAnsi="Arial" w:cs="Arial"/>
          <w:color w:val="000000"/>
        </w:rPr>
        <w:br/>
      </w:r>
      <w:r w:rsidRPr="005A4BA6">
        <w:rPr>
          <w:rFonts w:ascii="Arial" w:eastAsia="Calibri" w:hAnsi="Arial" w:cs="Arial"/>
          <w:color w:val="000000"/>
        </w:rPr>
        <w:t>do wniesienia nowego zabezpieczenia na okres wynikający z aneksu do Umowy.</w:t>
      </w:r>
    </w:p>
    <w:p w14:paraId="227A8333" w14:textId="77777777" w:rsidR="0006202F" w:rsidRPr="005A4BA6" w:rsidRDefault="0006202F" w:rsidP="00C26AF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 xml:space="preserve">W trakcie realizacji Umowy Wykonawca może dokonać zmiany formy zabezpieczenia </w:t>
      </w:r>
      <w:r w:rsidRPr="005A4BA6">
        <w:rPr>
          <w:rFonts w:ascii="Arial" w:eastAsia="Calibri" w:hAnsi="Arial" w:cs="Arial"/>
          <w:color w:val="000000"/>
        </w:rPr>
        <w:br/>
        <w:t>na jedną lub kilka form, o których mowa w art. 450 ust. 1 ustawy z dnia 11 września 2019r. Prawo zamówień publicznych (Dz.U.</w:t>
      </w:r>
      <w:r>
        <w:rPr>
          <w:rFonts w:ascii="Arial" w:eastAsia="Calibri" w:hAnsi="Arial" w:cs="Arial"/>
          <w:color w:val="000000"/>
        </w:rPr>
        <w:t xml:space="preserve"> z </w:t>
      </w:r>
      <w:r w:rsidRPr="005A4BA6">
        <w:rPr>
          <w:rFonts w:ascii="Arial" w:eastAsia="Calibri" w:hAnsi="Arial" w:cs="Arial"/>
          <w:color w:val="000000"/>
        </w:rPr>
        <w:t>20</w:t>
      </w:r>
      <w:r>
        <w:rPr>
          <w:rFonts w:ascii="Arial" w:eastAsia="Calibri" w:hAnsi="Arial" w:cs="Arial"/>
          <w:color w:val="000000"/>
        </w:rPr>
        <w:t>21 r</w:t>
      </w:r>
      <w:r w:rsidRPr="005A4BA6">
        <w:rPr>
          <w:rFonts w:ascii="Arial" w:eastAsia="Calibri" w:hAnsi="Arial" w:cs="Arial"/>
          <w:color w:val="000000"/>
        </w:rPr>
        <w:t>.</w:t>
      </w:r>
      <w:r>
        <w:rPr>
          <w:rFonts w:ascii="Arial" w:eastAsia="Calibri" w:hAnsi="Arial" w:cs="Arial"/>
          <w:color w:val="000000"/>
        </w:rPr>
        <w:t xml:space="preserve"> poz. 1129 t.j.</w:t>
      </w:r>
      <w:r w:rsidRPr="005A4BA6">
        <w:rPr>
          <w:rFonts w:ascii="Arial" w:eastAsia="Calibri" w:hAnsi="Arial" w:cs="Arial"/>
          <w:color w:val="000000"/>
        </w:rPr>
        <w:t>). Zmiana formy zabezpieczenia musi być dokonana z zachowaniem ciągłości zabezpieczenia i bez zmniejszenia jego wysokości</w:t>
      </w:r>
      <w:r w:rsidRPr="005A4BA6">
        <w:rPr>
          <w:rFonts w:ascii="Calibri" w:eastAsia="Calibri" w:hAnsi="Calibri" w:cs="Times New Roman"/>
          <w:color w:val="000000"/>
        </w:rPr>
        <w:t>.</w:t>
      </w:r>
    </w:p>
    <w:p w14:paraId="5107FCA4" w14:textId="77777777" w:rsidR="0006202F" w:rsidRPr="005A4BA6" w:rsidRDefault="0006202F" w:rsidP="00C26AF7">
      <w:pPr>
        <w:numPr>
          <w:ilvl w:val="0"/>
          <w:numId w:val="147"/>
        </w:numPr>
        <w:autoSpaceDE w:val="0"/>
        <w:autoSpaceDN w:val="0"/>
        <w:spacing w:after="0"/>
        <w:ind w:left="284" w:hanging="284"/>
        <w:jc w:val="both"/>
        <w:rPr>
          <w:rFonts w:ascii="Arial" w:eastAsia="Calibri" w:hAnsi="Arial" w:cs="Arial"/>
          <w:color w:val="000000"/>
        </w:rPr>
      </w:pPr>
      <w:r w:rsidRPr="005A4BA6">
        <w:rPr>
          <w:rFonts w:ascii="Arial" w:eastAsia="Calibri" w:hAnsi="Arial" w:cs="Arial"/>
          <w:color w:val="000000"/>
        </w:rPr>
        <w:t>W przypadku wnoszenia zabezpieczenia w innej formie niż pieniądz, dokument gwarancyjny powinien:</w:t>
      </w:r>
    </w:p>
    <w:p w14:paraId="3A73F380" w14:textId="5F866C76" w:rsidR="0006202F" w:rsidRPr="005A4BA6" w:rsidRDefault="0006202F" w:rsidP="00C26AF7">
      <w:pPr>
        <w:numPr>
          <w:ilvl w:val="0"/>
          <w:numId w:val="170"/>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 xml:space="preserve">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w:t>
      </w:r>
      <w:r w:rsidR="001B6486">
        <w:rPr>
          <w:rFonts w:ascii="Arial" w:eastAsia="Calibri" w:hAnsi="Arial" w:cs="Arial"/>
          <w:color w:val="000000"/>
        </w:rPr>
        <w:br/>
      </w:r>
      <w:r w:rsidRPr="005A4BA6">
        <w:rPr>
          <w:rFonts w:ascii="Arial" w:eastAsia="Calibri" w:hAnsi="Arial" w:cs="Arial"/>
          <w:color w:val="000000"/>
        </w:rPr>
        <w:t>do usunięcia wad</w:t>
      </w:r>
      <w:r>
        <w:rPr>
          <w:rFonts w:ascii="Arial" w:eastAsia="Calibri" w:hAnsi="Arial" w:cs="Arial"/>
          <w:color w:val="000000"/>
        </w:rPr>
        <w:t xml:space="preserve"> </w:t>
      </w:r>
      <w:r w:rsidRPr="005A4BA6">
        <w:rPr>
          <w:rFonts w:ascii="Arial" w:eastAsia="Calibri" w:hAnsi="Arial" w:cs="Arial"/>
          <w:color w:val="000000"/>
        </w:rPr>
        <w:t>i usterek, nieusunięcia wad i usterek przez Wykonawcę”;</w:t>
      </w:r>
    </w:p>
    <w:p w14:paraId="0D5139C3" w14:textId="77777777" w:rsidR="0006202F" w:rsidRPr="005A4BA6" w:rsidRDefault="0006202F" w:rsidP="00C26AF7">
      <w:pPr>
        <w:numPr>
          <w:ilvl w:val="0"/>
          <w:numId w:val="170"/>
        </w:numPr>
        <w:autoSpaceDE w:val="0"/>
        <w:autoSpaceDN w:val="0"/>
        <w:spacing w:after="0"/>
        <w:contextualSpacing/>
        <w:jc w:val="both"/>
        <w:rPr>
          <w:rFonts w:ascii="Arial" w:eastAsia="Calibri" w:hAnsi="Arial" w:cs="Arial"/>
          <w:color w:val="000000"/>
        </w:rPr>
      </w:pPr>
      <w:r w:rsidRPr="005A4BA6">
        <w:rPr>
          <w:rFonts w:ascii="Arial" w:eastAsia="Calibri" w:hAnsi="Arial" w:cs="Arial"/>
          <w:color w:val="000000"/>
        </w:rPr>
        <w:t>zostać przedstawiony do uprzedniej akceptacji Zamawiającego.</w:t>
      </w:r>
    </w:p>
    <w:p w14:paraId="0021B387" w14:textId="77777777" w:rsidR="0006202F" w:rsidRDefault="0006202F" w:rsidP="0006202F">
      <w:pPr>
        <w:spacing w:after="0" w:line="240" w:lineRule="auto"/>
        <w:contextualSpacing/>
        <w:jc w:val="both"/>
        <w:rPr>
          <w:rFonts w:ascii="Arial" w:eastAsia="Calibri" w:hAnsi="Arial" w:cs="Arial"/>
          <w:b/>
          <w:color w:val="000000"/>
        </w:rPr>
      </w:pPr>
    </w:p>
    <w:p w14:paraId="27F0F2AC" w14:textId="11290478" w:rsidR="0006202F" w:rsidRPr="00247F22" w:rsidRDefault="0006202F" w:rsidP="0006202F">
      <w:pPr>
        <w:widowControl w:val="0"/>
        <w:suppressAutoHyphens/>
        <w:spacing w:before="360" w:after="60"/>
        <w:contextualSpacing/>
        <w:jc w:val="center"/>
        <w:outlineLvl w:val="0"/>
        <w:rPr>
          <w:rFonts w:ascii="Arial" w:eastAsia="Times New Roman" w:hAnsi="Arial" w:cs="Arial"/>
          <w:b/>
          <w:bCs/>
          <w:kern w:val="2"/>
          <w:lang w:eastAsia="pl-PL"/>
        </w:rPr>
      </w:pPr>
      <w:r>
        <w:rPr>
          <w:rFonts w:ascii="Arial" w:eastAsia="Times New Roman" w:hAnsi="Arial" w:cs="Arial"/>
          <w:b/>
          <w:bCs/>
          <w:kern w:val="2"/>
          <w:lang w:eastAsia="pl-PL"/>
        </w:rPr>
        <w:lastRenderedPageBreak/>
        <w:t>§ 19</w:t>
      </w:r>
    </w:p>
    <w:p w14:paraId="000FD9D8" w14:textId="5DED407E" w:rsidR="0006202F" w:rsidRPr="00214FCD" w:rsidRDefault="0006202F" w:rsidP="00214FCD">
      <w:pPr>
        <w:tabs>
          <w:tab w:val="left" w:pos="284"/>
        </w:tabs>
        <w:suppressAutoHyphens/>
        <w:spacing w:after="0"/>
        <w:ind w:left="284" w:hanging="284"/>
        <w:jc w:val="center"/>
        <w:rPr>
          <w:rFonts w:ascii="Arial" w:eastAsia="Times New Roman" w:hAnsi="Arial" w:cs="Arial"/>
          <w:b/>
          <w:bCs/>
          <w:kern w:val="1"/>
          <w:lang w:eastAsia="ar-SA"/>
        </w:rPr>
      </w:pPr>
      <w:r w:rsidRPr="00247F22">
        <w:rPr>
          <w:rFonts w:ascii="Arial" w:eastAsia="Times New Roman" w:hAnsi="Arial" w:cs="Arial"/>
          <w:b/>
          <w:bCs/>
          <w:kern w:val="1"/>
          <w:lang w:eastAsia="ar-SA"/>
        </w:rPr>
        <w:t>W</w:t>
      </w:r>
      <w:r>
        <w:rPr>
          <w:rFonts w:ascii="Arial" w:eastAsia="Times New Roman" w:hAnsi="Arial" w:cs="Arial"/>
          <w:b/>
          <w:bCs/>
          <w:kern w:val="1"/>
          <w:lang w:eastAsia="ar-SA"/>
        </w:rPr>
        <w:t>aloryzacja</w:t>
      </w:r>
    </w:p>
    <w:p w14:paraId="7B24EEA9" w14:textId="53F17C53" w:rsidR="0006202F" w:rsidRPr="00247F22" w:rsidRDefault="0006202F" w:rsidP="00C26AF7">
      <w:pPr>
        <w:numPr>
          <w:ilvl w:val="0"/>
          <w:numId w:val="159"/>
        </w:numPr>
        <w:suppressAutoHyphens/>
        <w:spacing w:after="0"/>
        <w:ind w:left="426" w:hanging="426"/>
        <w:jc w:val="both"/>
        <w:rPr>
          <w:rFonts w:ascii="Arial" w:eastAsia="Times New Roman" w:hAnsi="Arial" w:cs="Arial"/>
          <w:color w:val="000000"/>
          <w:kern w:val="1"/>
          <w:lang w:eastAsia="ar-SA"/>
        </w:rPr>
      </w:pPr>
      <w:r w:rsidRPr="00247F22">
        <w:rPr>
          <w:rFonts w:ascii="Arial" w:eastAsia="Arial" w:hAnsi="Arial" w:cs="Arial"/>
          <w:kern w:val="1"/>
          <w:lang w:eastAsia="ar-SA"/>
        </w:rPr>
        <w:t xml:space="preserve">Zamawiający, w przypadku zmiany cen materiałów lub kosztów związanych </w:t>
      </w:r>
      <w:r w:rsidR="00214FCD">
        <w:rPr>
          <w:rFonts w:ascii="Arial" w:eastAsia="Arial" w:hAnsi="Arial" w:cs="Arial"/>
          <w:kern w:val="1"/>
          <w:lang w:eastAsia="ar-SA"/>
        </w:rPr>
        <w:br/>
      </w:r>
      <w:r w:rsidRPr="00247F22">
        <w:rPr>
          <w:rFonts w:ascii="Arial" w:eastAsia="Arial" w:hAnsi="Arial" w:cs="Arial"/>
          <w:kern w:val="1"/>
          <w:lang w:eastAsia="ar-SA"/>
        </w:rPr>
        <w:t xml:space="preserve">z realizacją przedmiotu Umowy, na pisemny wniosek Wykonawcy wraz </w:t>
      </w:r>
      <w:r w:rsidR="00214FCD">
        <w:rPr>
          <w:rFonts w:ascii="Arial" w:eastAsia="Arial" w:hAnsi="Arial" w:cs="Arial"/>
          <w:kern w:val="1"/>
          <w:lang w:eastAsia="ar-SA"/>
        </w:rPr>
        <w:br/>
      </w:r>
      <w:r w:rsidRPr="00247F22">
        <w:rPr>
          <w:rFonts w:ascii="Arial" w:eastAsia="Arial" w:hAnsi="Arial" w:cs="Arial"/>
          <w:kern w:val="1"/>
          <w:lang w:eastAsia="ar-SA"/>
        </w:rPr>
        <w:t>z uzasadnieniem, zwaloryzuje wynagrodzenie Wykonawcy, według poniższych zasad:</w:t>
      </w:r>
    </w:p>
    <w:p w14:paraId="52E4B644"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color w:val="000000"/>
          <w:kern w:val="1"/>
          <w:lang w:eastAsia="ar-SA"/>
        </w:rPr>
        <w:t>Poziom zmiany cen materiałów lub kosztów, uprawniający do żądania zmiany wynagrodzenia, ustalany jest zgodnie z punktem od b) do t) poniżej.</w:t>
      </w:r>
    </w:p>
    <w:p w14:paraId="2B313355" w14:textId="253445A1"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 xml:space="preserve">Początkowy termin ustalenia zmiany wynagrodzenia: pierwsza waloryzacja może być procedowana na wniosek Wykonawcy po 12 miesiącach od dnia zawarcia umowy </w:t>
      </w:r>
      <w:r>
        <w:rPr>
          <w:rFonts w:ascii="Arial" w:eastAsia="Times New Roman" w:hAnsi="Arial" w:cs="Arial"/>
          <w:kern w:val="1"/>
          <w:lang w:eastAsia="ar-SA"/>
        </w:rPr>
        <w:t xml:space="preserve"> </w:t>
      </w:r>
      <w:r w:rsidRPr="00247F22">
        <w:rPr>
          <w:rFonts w:ascii="Arial" w:eastAsia="Times New Roman" w:hAnsi="Arial" w:cs="Arial"/>
          <w:kern w:val="1"/>
          <w:lang w:eastAsia="ar-SA"/>
        </w:rPr>
        <w:t>(tj. w 13 miesiącu obowiązywania umowy) w odniesieniu do wskaźników obowiązujących w miesiącu zawarcia umowy. W przypadku złożenia przez Wykonawcę wniosku w terminie późniejszym niż 13 miesiąc obowiązywania umowy, początkowym terminem waloryzacji będzie miesiąc, w którym wniosek został złożony. Kolejne waloryzacje mogą odbywać się co 12 miesięcy od dnia poprzedniej waloryzacji.</w:t>
      </w:r>
    </w:p>
    <w:p w14:paraId="198B1B8C"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 xml:space="preserve">Wykonawca uprawniony jest do złożenia wniosku o waloryzację od 13 miesiąca licząc od dnia zawarcia umowy. Nie obowiązuje waloryzacja wynagrodzenia za </w:t>
      </w:r>
      <w:r>
        <w:rPr>
          <w:rFonts w:ascii="Arial" w:eastAsia="Times New Roman" w:hAnsi="Arial" w:cs="Arial"/>
          <w:kern w:val="1"/>
          <w:lang w:eastAsia="ar-SA"/>
        </w:rPr>
        <w:t>roboty/</w:t>
      </w:r>
      <w:r w:rsidRPr="00247F22">
        <w:rPr>
          <w:rFonts w:ascii="Arial" w:eastAsia="Times New Roman" w:hAnsi="Arial" w:cs="Arial"/>
          <w:kern w:val="1"/>
          <w:lang w:eastAsia="ar-SA"/>
        </w:rPr>
        <w:t xml:space="preserve">usługi wykonane w okresie pierwszych 12 miesięcy od dnia zawarcia umowy. Waloryzacji podlegać będzie wyłącznie wynagrodzenie należne Wykonawcy po upływie ww. okresu. Wykonawca w pierwszym roku umowy winien oszacować wartość robót/usług, przyjmując na siebie ryzyko gospodarcze związane z prowadzoną działalnością. Waloryzacja nie będzie dotyczyć wynagrodzenia za pierwszych 12 miesięcy wykonywania Przedmiotu umowy. </w:t>
      </w:r>
    </w:p>
    <w:p w14:paraId="08AC9145"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Strona zainteresowana waloryzacją wynagrodzenia przedkłada drugiej Stronie wniosek o dokonanie waloryzacji wynagrodzenia. Wniosek winien zawierać:</w:t>
      </w:r>
    </w:p>
    <w:p w14:paraId="5F4DBB83" w14:textId="77777777" w:rsidR="0006202F" w:rsidRPr="00247F22" w:rsidRDefault="0006202F" w:rsidP="00C26AF7">
      <w:pPr>
        <w:numPr>
          <w:ilvl w:val="0"/>
          <w:numId w:val="160"/>
        </w:numPr>
        <w:tabs>
          <w:tab w:val="left" w:pos="426"/>
        </w:tabs>
        <w:suppressAutoHyphens/>
        <w:spacing w:after="0"/>
        <w:ind w:left="1134"/>
        <w:jc w:val="both"/>
        <w:rPr>
          <w:rFonts w:ascii="Arial" w:eastAsia="Times New Roman" w:hAnsi="Arial" w:cs="Arial"/>
          <w:kern w:val="1"/>
          <w:lang w:eastAsia="ar-SA"/>
        </w:rPr>
      </w:pPr>
      <w:r w:rsidRPr="00247F22">
        <w:rPr>
          <w:rFonts w:ascii="Arial" w:eastAsia="Times New Roman" w:hAnsi="Arial" w:cs="Arial"/>
          <w:kern w:val="1"/>
          <w:lang w:eastAsia="ar-SA"/>
        </w:rPr>
        <w:t>Informację o wysokości wskaźnika oraz</w:t>
      </w:r>
    </w:p>
    <w:p w14:paraId="441F7A50" w14:textId="77777777" w:rsidR="0006202F" w:rsidRPr="00247F22" w:rsidRDefault="0006202F" w:rsidP="00C26AF7">
      <w:pPr>
        <w:numPr>
          <w:ilvl w:val="0"/>
          <w:numId w:val="160"/>
        </w:numPr>
        <w:tabs>
          <w:tab w:val="left" w:pos="426"/>
        </w:tabs>
        <w:suppressAutoHyphens/>
        <w:spacing w:after="0"/>
        <w:ind w:left="1134"/>
        <w:jc w:val="both"/>
        <w:rPr>
          <w:rFonts w:ascii="Arial" w:eastAsia="Times New Roman" w:hAnsi="Arial" w:cs="Arial"/>
          <w:kern w:val="1"/>
          <w:lang w:eastAsia="ar-SA"/>
        </w:rPr>
      </w:pPr>
      <w:r w:rsidRPr="00247F22">
        <w:rPr>
          <w:rFonts w:ascii="Arial" w:eastAsia="Times New Roman" w:hAnsi="Arial" w:cs="Arial"/>
          <w:kern w:val="1"/>
          <w:lang w:eastAsia="ar-SA"/>
        </w:rPr>
        <w:t>Wartości usług podlegających waloryzacji.</w:t>
      </w:r>
    </w:p>
    <w:p w14:paraId="06A43438" w14:textId="7FEFAC94"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 xml:space="preserve">Sposób ustalenia zmiany wynagrodzenia: wynagrodzenie może ulec zmianie </w:t>
      </w:r>
      <w:r w:rsidR="00214FCD">
        <w:rPr>
          <w:rFonts w:ascii="Arial" w:eastAsia="Times New Roman" w:hAnsi="Arial" w:cs="Arial"/>
          <w:kern w:val="1"/>
          <w:lang w:eastAsia="ar-SA"/>
        </w:rPr>
        <w:br/>
      </w:r>
      <w:r w:rsidRPr="00247F22">
        <w:rPr>
          <w:rFonts w:ascii="Arial" w:eastAsia="Times New Roman" w:hAnsi="Arial" w:cs="Arial"/>
          <w:kern w:val="1"/>
          <w:lang w:eastAsia="ar-SA"/>
        </w:rPr>
        <w:t xml:space="preserve">w oparciu o wskaźnik zmiany cen materiałów lub kosztów ogłaszanego </w:t>
      </w:r>
      <w:r w:rsidR="00214FCD">
        <w:rPr>
          <w:rFonts w:ascii="Arial" w:eastAsia="Times New Roman" w:hAnsi="Arial" w:cs="Arial"/>
          <w:kern w:val="1"/>
          <w:lang w:eastAsia="ar-SA"/>
        </w:rPr>
        <w:br/>
      </w:r>
      <w:r w:rsidRPr="00247F22">
        <w:rPr>
          <w:rFonts w:ascii="Arial" w:eastAsia="Times New Roman" w:hAnsi="Arial" w:cs="Arial"/>
          <w:kern w:val="1"/>
          <w:lang w:eastAsia="ar-SA"/>
        </w:rPr>
        <w:t xml:space="preserve">w komunikacie przez Prezesa Głównego Urzędu Statystycznego, tj. w oparciu </w:t>
      </w:r>
      <w:r w:rsidR="00214FCD">
        <w:rPr>
          <w:rFonts w:ascii="Arial" w:eastAsia="Times New Roman" w:hAnsi="Arial" w:cs="Arial"/>
          <w:kern w:val="1"/>
          <w:lang w:eastAsia="ar-SA"/>
        </w:rPr>
        <w:br/>
      </w:r>
      <w:r w:rsidRPr="00247F22">
        <w:rPr>
          <w:rFonts w:ascii="Arial" w:eastAsia="Times New Roman" w:hAnsi="Arial" w:cs="Arial"/>
          <w:kern w:val="1"/>
          <w:lang w:eastAsia="ar-SA"/>
        </w:rPr>
        <w:t>o właściwy dla miesiąca złożenia wniosku wskaźnik cen produkcji budowlano-montażowej (wydawany kwartalnie) lub do usług wskaźnik cen towarów i usług konsumpcyjnych (wydawany miesięcznie).</w:t>
      </w:r>
    </w:p>
    <w:p w14:paraId="6474040F"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W przypadku gdyby ww. wskaźnik przestał być dostępny, zastosowanie znajdzie inny, najbardziej zbliżony wskaźnik publikowany przez Prezesa Głównego Urzędu Statystycznego.</w:t>
      </w:r>
    </w:p>
    <w:p w14:paraId="51CCAABC" w14:textId="28BCAEEA"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 xml:space="preserve">Sposób określenia wpływu zmiany cen materiałów lub kosztów na koszt wykonania zamówienia: Wykonawca zobowiązany jest uzasadnić wniosek </w:t>
      </w:r>
      <w:r w:rsidR="00214FCD">
        <w:rPr>
          <w:rFonts w:ascii="Arial" w:eastAsia="Times New Roman" w:hAnsi="Arial" w:cs="Arial"/>
          <w:kern w:val="1"/>
          <w:lang w:eastAsia="ar-SA"/>
        </w:rPr>
        <w:br/>
      </w:r>
      <w:r w:rsidRPr="00247F22">
        <w:rPr>
          <w:rFonts w:ascii="Arial" w:eastAsia="Times New Roman" w:hAnsi="Arial" w:cs="Arial"/>
          <w:kern w:val="1"/>
          <w:lang w:eastAsia="ar-SA"/>
        </w:rPr>
        <w:t>o waloryzację wskazując w jaki sposób zmiana cen materiałów lub kosztów wpłynie na koszt wykonania Przedmiotu umowy, przedkładając szacunkową wycenę wartości pozostałych do realizacji robót/usług, z wyszczególnieniem zmian wartości cen materiałów lub kosztów za poszczególne zakresy niezrealizowanych robót/usług.</w:t>
      </w:r>
    </w:p>
    <w:p w14:paraId="33BECEBB"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Termin na rozpatrzenie wniosku przez Zamawiającego wynosi 30 dni od dnia wpłynięcia wniosku do siedziby Zamawiającego (Kancelaria jawna).</w:t>
      </w:r>
    </w:p>
    <w:p w14:paraId="3A0DAD02"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 xml:space="preserve">Waloryzacji podlegać będzie wyłącznie wynagrodzenie za niewykonane </w:t>
      </w:r>
      <w:r>
        <w:rPr>
          <w:rFonts w:ascii="Arial" w:eastAsia="Times New Roman" w:hAnsi="Arial" w:cs="Arial"/>
          <w:kern w:val="1"/>
          <w:lang w:eastAsia="ar-SA"/>
        </w:rPr>
        <w:t>roboty/</w:t>
      </w:r>
      <w:r w:rsidRPr="00247F22">
        <w:rPr>
          <w:rFonts w:ascii="Arial" w:eastAsia="Times New Roman" w:hAnsi="Arial" w:cs="Arial"/>
          <w:kern w:val="1"/>
          <w:lang w:eastAsia="ar-SA"/>
        </w:rPr>
        <w:t>usługi do dnia złożenia wniosku przez Wykonawcę.</w:t>
      </w:r>
    </w:p>
    <w:p w14:paraId="39B2EDBC"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lastRenderedPageBreak/>
        <w:t>Zmiana wynagrodzenia nie dotyczy wynagrodzenia za prace wykonane przed datą złożenia wniosku. Zmiana umowy skutkuje zmianą wynagrodzenia jedynie w zakresie płatności realizowanych po dacie zawarcia aneksu.</w:t>
      </w:r>
    </w:p>
    <w:p w14:paraId="20570E21"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Łączna maksymalna wartość zmiany wynagrodzenia</w:t>
      </w:r>
      <w:r w:rsidRPr="006A4445">
        <w:rPr>
          <w:rFonts w:ascii="Arial" w:eastAsia="Times New Roman" w:hAnsi="Arial" w:cs="Arial"/>
          <w:kern w:val="1"/>
          <w:lang w:eastAsia="ar-SA"/>
        </w:rPr>
        <w:t xml:space="preserve">: 5 % </w:t>
      </w:r>
      <w:r w:rsidRPr="00247F22">
        <w:rPr>
          <w:rFonts w:ascii="Arial" w:eastAsia="Times New Roman" w:hAnsi="Arial" w:cs="Arial"/>
          <w:kern w:val="1"/>
          <w:lang w:eastAsia="ar-SA"/>
        </w:rPr>
        <w:t>wynagrodzenia brutto określonego w Umowie.</w:t>
      </w:r>
    </w:p>
    <w:p w14:paraId="46C5D0BE"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Waloryzacji nie stosuje się od chwili osiągnięcia maksymalnej wartości zmiany wynagrodzenia.</w:t>
      </w:r>
    </w:p>
    <w:p w14:paraId="2DE5F12D"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Wykonawca nie może złożyć wniosku o waloryzację w terminie późniejszym niż 3 miesiące przed terminem wykonania Przedmiotu umowy.</w:t>
      </w:r>
    </w:p>
    <w:p w14:paraId="69621141"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Przez zmianę ceny materiałów lub kosztów rozumie się wzrost odpowiednio cen lub kosztów, jak i ich obniżenie, względem ceny lub kosztu przyjętych w celu ustalenia wynagrodzenia Wykonawcy zawartego w ofercie.</w:t>
      </w:r>
    </w:p>
    <w:p w14:paraId="723CD682"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Zamawiający zastrzega sobie prawo do zwaloryzowania wynagrodzenia umownego w przypadku obniżenia cen, w oparciu o poziom zmian cen materiałów lub kosztów wskazany w pkt 1, w przypadku zaistnienia ww. przesłanek, na zasadach wskazanych powyżej.</w:t>
      </w:r>
    </w:p>
    <w:p w14:paraId="22FE28A6"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Wykonawca składa pisemny wniosek o zmianę umowy. Wniosek powinien zawierać wyczerpujące uzasadnienie faktyczne i prawne oraz dokładne wyliczenie kwoty wynagrodzenia Wykonawcy po zmianie umowy. Obowiązek wykazania wpływu zmian, na koszty wykonania zamówienia należą do Wykonawcy pod rygorem odmowy dokonania zmiany umowy przez Zamawiającego. Zmiana umowy skutkuje zmianą wynagrodzenia jedynie w zakresie płatności realizowanych po dacie zawarcia aneksu do umowy.</w:t>
      </w:r>
    </w:p>
    <w:p w14:paraId="0B6A1FAE"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kern w:val="1"/>
          <w:lang w:eastAsia="ar-SA"/>
        </w:rPr>
      </w:pPr>
      <w:r w:rsidRPr="00247F22">
        <w:rPr>
          <w:rFonts w:ascii="Arial" w:eastAsia="Times New Roman" w:hAnsi="Arial" w:cs="Arial"/>
          <w:kern w:val="1"/>
          <w:lang w:eastAsia="ar-SA"/>
        </w:rPr>
        <w:t>Zamawiający ma prawo do dokonania kontroli zrealizowanego zakresu robót/usług na dzień złożenia wniosku, którą może przeprowadzić w terminie 14 dni od daty złożenia wniosku przez Wykonawcę.</w:t>
      </w:r>
    </w:p>
    <w:p w14:paraId="014E129B" w14:textId="77777777" w:rsidR="0006202F" w:rsidRPr="00247F22" w:rsidRDefault="0006202F" w:rsidP="00C26AF7">
      <w:pPr>
        <w:numPr>
          <w:ilvl w:val="0"/>
          <w:numId w:val="161"/>
        </w:numPr>
        <w:tabs>
          <w:tab w:val="left" w:pos="426"/>
        </w:tabs>
        <w:suppressAutoHyphens/>
        <w:spacing w:after="0"/>
        <w:jc w:val="both"/>
        <w:rPr>
          <w:rFonts w:ascii="Arial" w:eastAsia="Times New Roman" w:hAnsi="Arial" w:cs="Arial"/>
          <w:lang w:eastAsia="ar-SA"/>
        </w:rPr>
      </w:pPr>
      <w:r w:rsidRPr="00247F22">
        <w:rPr>
          <w:rFonts w:ascii="Arial" w:eastAsia="Times New Roman" w:hAnsi="Arial" w:cs="Arial"/>
          <w:lang w:eastAsia="ar-SA"/>
        </w:rPr>
        <w:t>Wykonawca,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B2C8739" w14:textId="77777777" w:rsidR="0006202F" w:rsidRPr="00247F22" w:rsidRDefault="0006202F" w:rsidP="0006202F">
      <w:pPr>
        <w:tabs>
          <w:tab w:val="left" w:pos="426"/>
        </w:tabs>
        <w:suppressAutoHyphens/>
        <w:spacing w:after="0"/>
        <w:ind w:left="426"/>
        <w:jc w:val="both"/>
        <w:rPr>
          <w:rFonts w:ascii="Arial" w:eastAsia="Times New Roman" w:hAnsi="Arial" w:cs="Arial"/>
          <w:lang w:eastAsia="ar-SA"/>
        </w:rPr>
      </w:pPr>
      <w:r w:rsidRPr="00247F22">
        <w:rPr>
          <w:rFonts w:ascii="Arial" w:eastAsia="Times New Roman" w:hAnsi="Arial" w:cs="Arial"/>
          <w:lang w:eastAsia="ar-SA"/>
        </w:rPr>
        <w:t>- przedmiotem umowy są roboty budowlane lub usługi;</w:t>
      </w:r>
    </w:p>
    <w:p w14:paraId="664C510D" w14:textId="77777777" w:rsidR="0006202F" w:rsidRPr="00247F22" w:rsidRDefault="0006202F" w:rsidP="0006202F">
      <w:pPr>
        <w:tabs>
          <w:tab w:val="left" w:pos="426"/>
        </w:tabs>
        <w:suppressAutoHyphens/>
        <w:spacing w:after="0"/>
        <w:ind w:left="426"/>
        <w:jc w:val="both"/>
        <w:rPr>
          <w:rFonts w:ascii="Arial" w:eastAsia="Times New Roman" w:hAnsi="Arial" w:cs="Arial"/>
          <w:lang w:eastAsia="ar-SA"/>
        </w:rPr>
      </w:pPr>
      <w:r w:rsidRPr="00247F22">
        <w:rPr>
          <w:rFonts w:ascii="Arial" w:eastAsia="Times New Roman" w:hAnsi="Arial" w:cs="Arial"/>
          <w:lang w:eastAsia="ar-SA"/>
        </w:rPr>
        <w:t>- okres obowiązywania umowy przekracza 12 miesięcy.</w:t>
      </w:r>
    </w:p>
    <w:p w14:paraId="18CE3FAC" w14:textId="77777777" w:rsidR="0006202F" w:rsidRPr="006A4445" w:rsidRDefault="0006202F" w:rsidP="00C26AF7">
      <w:pPr>
        <w:numPr>
          <w:ilvl w:val="0"/>
          <w:numId w:val="162"/>
        </w:numPr>
        <w:suppressAutoHyphens/>
        <w:spacing w:after="0"/>
        <w:ind w:left="426" w:hanging="426"/>
        <w:contextualSpacing/>
        <w:jc w:val="both"/>
      </w:pPr>
      <w:r w:rsidRPr="00247F22">
        <w:rPr>
          <w:rFonts w:ascii="Arial" w:eastAsia="Times New Roman" w:hAnsi="Arial" w:cs="Arial"/>
          <w:kern w:val="1"/>
          <w:lang w:eastAsia="ar-SA"/>
        </w:rPr>
        <w:t>Waloryzacja wynagrodzenia wymaga zawarcia Aneksu do Umowy.</w:t>
      </w:r>
    </w:p>
    <w:p w14:paraId="3B6D607B" w14:textId="77777777" w:rsidR="0006202F" w:rsidRPr="00247F22" w:rsidRDefault="0006202F" w:rsidP="0006202F">
      <w:pPr>
        <w:suppressAutoHyphens/>
        <w:spacing w:after="0"/>
        <w:ind w:left="426"/>
        <w:contextualSpacing/>
        <w:jc w:val="both"/>
      </w:pPr>
    </w:p>
    <w:p w14:paraId="6E1B34F5" w14:textId="77777777" w:rsidR="0006202F" w:rsidRPr="00247F22" w:rsidRDefault="0006202F" w:rsidP="0006202F">
      <w:pPr>
        <w:keepNext/>
        <w:widowControl w:val="0"/>
        <w:suppressAutoHyphens/>
        <w:spacing w:before="360" w:after="60"/>
        <w:contextualSpacing/>
        <w:jc w:val="center"/>
        <w:outlineLvl w:val="0"/>
        <w:rPr>
          <w:rFonts w:ascii="Arial" w:eastAsia="Times New Roman" w:hAnsi="Arial" w:cs="Arial"/>
          <w:b/>
          <w:bCs/>
          <w:kern w:val="2"/>
          <w:lang w:eastAsia="pl-PL"/>
        </w:rPr>
      </w:pPr>
      <w:r>
        <w:rPr>
          <w:rFonts w:ascii="Arial" w:eastAsia="Times New Roman" w:hAnsi="Arial" w:cs="Arial"/>
          <w:b/>
          <w:bCs/>
          <w:kern w:val="2"/>
          <w:lang w:eastAsia="pl-PL"/>
        </w:rPr>
        <w:t>§ 20</w:t>
      </w:r>
    </w:p>
    <w:p w14:paraId="31B4F5F0" w14:textId="4E58A961" w:rsidR="0006202F" w:rsidRPr="00247F22" w:rsidRDefault="0006202F" w:rsidP="006E1F1A">
      <w:pPr>
        <w:keepNext/>
        <w:widowControl w:val="0"/>
        <w:suppressAutoHyphens/>
        <w:spacing w:before="360" w:after="60"/>
        <w:contextualSpacing/>
        <w:jc w:val="center"/>
        <w:outlineLvl w:val="0"/>
        <w:rPr>
          <w:rFonts w:ascii="Arial" w:eastAsia="Times New Roman" w:hAnsi="Arial" w:cs="Arial"/>
          <w:b/>
          <w:bCs/>
          <w:color w:val="000000"/>
          <w:kern w:val="2"/>
          <w:lang w:eastAsia="pl-PL"/>
        </w:rPr>
      </w:pPr>
      <w:r w:rsidRPr="00247F22">
        <w:rPr>
          <w:rFonts w:ascii="Arial" w:eastAsia="Times New Roman" w:hAnsi="Arial" w:cs="Arial"/>
          <w:b/>
          <w:bCs/>
          <w:color w:val="000000"/>
          <w:kern w:val="2"/>
          <w:lang w:eastAsia="pl-PL"/>
        </w:rPr>
        <w:t>Warunki realizacji umowy</w:t>
      </w:r>
    </w:p>
    <w:p w14:paraId="064BB7E1" w14:textId="3A66C1C9" w:rsidR="0006202F" w:rsidRPr="00247F22" w:rsidRDefault="0006202F" w:rsidP="00C26AF7">
      <w:pPr>
        <w:numPr>
          <w:ilvl w:val="0"/>
          <w:numId w:val="158"/>
        </w:numPr>
        <w:spacing w:after="0"/>
        <w:ind w:left="426"/>
        <w:jc w:val="both"/>
        <w:rPr>
          <w:rFonts w:ascii="Arial" w:eastAsia="Times New Roman" w:hAnsi="Arial" w:cs="Arial"/>
          <w:lang w:eastAsia="pl-PL"/>
        </w:rPr>
      </w:pPr>
      <w:r w:rsidRPr="00247F22">
        <w:rPr>
          <w:rFonts w:ascii="Arial" w:eastAsia="Times New Roman" w:hAnsi="Arial" w:cs="Arial"/>
          <w:lang w:eastAsia="pl-PL"/>
        </w:rPr>
        <w:t xml:space="preserve">Rozpoczęcie realizacji umowy i zakres jej realizacji w następnym (kolejnym) roku kalendarzowym oraz w latach 2022 i 2023 nastąpi pod warunkiem zapewnienia </w:t>
      </w:r>
      <w:r w:rsidR="006E1F1A">
        <w:rPr>
          <w:rFonts w:ascii="Arial" w:eastAsia="Times New Roman" w:hAnsi="Arial" w:cs="Arial"/>
          <w:lang w:eastAsia="pl-PL"/>
        </w:rPr>
        <w:br/>
      </w:r>
      <w:r w:rsidRPr="00247F22">
        <w:rPr>
          <w:rFonts w:ascii="Arial" w:eastAsia="Times New Roman" w:hAnsi="Arial" w:cs="Arial"/>
          <w:lang w:eastAsia="pl-PL"/>
        </w:rPr>
        <w:t>w planie finansowym na następny rok środków finansowych na realizację zadania stanowiącego przedmiot umowy oraz do wysokości kwot określonych w planie finansowym.</w:t>
      </w:r>
    </w:p>
    <w:p w14:paraId="21D9F55A" w14:textId="77777777" w:rsidR="0006202F" w:rsidRPr="00247F22" w:rsidRDefault="0006202F" w:rsidP="00C26AF7">
      <w:pPr>
        <w:numPr>
          <w:ilvl w:val="0"/>
          <w:numId w:val="158"/>
        </w:numPr>
        <w:spacing w:after="0"/>
        <w:ind w:left="426"/>
        <w:jc w:val="both"/>
        <w:rPr>
          <w:rFonts w:ascii="Arial" w:eastAsia="Times New Roman" w:hAnsi="Arial" w:cs="Arial"/>
          <w:lang w:eastAsia="pl-PL"/>
        </w:rPr>
      </w:pPr>
      <w:r w:rsidRPr="00247F22">
        <w:rPr>
          <w:rFonts w:ascii="Arial" w:eastAsia="Times New Roman" w:hAnsi="Arial" w:cs="Arial"/>
          <w:lang w:eastAsia="pl-PL"/>
        </w:rPr>
        <w:t>W razie nieziszczenia się warunków, o których mowa w ust. 1, w tym ograniczenia wysokości środków w planie finansowym na realizację tych zadań, Wykonawcy nie przysługują jakiekolwiek roszczenia z tego tytułu.</w:t>
      </w:r>
    </w:p>
    <w:p w14:paraId="41A64387" w14:textId="77777777" w:rsidR="0006202F" w:rsidRPr="00247F22" w:rsidRDefault="0006202F" w:rsidP="00C26AF7">
      <w:pPr>
        <w:numPr>
          <w:ilvl w:val="0"/>
          <w:numId w:val="158"/>
        </w:numPr>
        <w:spacing w:after="0"/>
        <w:ind w:left="426"/>
        <w:jc w:val="both"/>
        <w:rPr>
          <w:rFonts w:ascii="Arial" w:eastAsia="Times New Roman" w:hAnsi="Arial" w:cs="Arial"/>
          <w:lang w:eastAsia="pl-PL"/>
        </w:rPr>
      </w:pPr>
      <w:r w:rsidRPr="00247F22">
        <w:rPr>
          <w:rFonts w:ascii="Arial" w:eastAsia="Times New Roman" w:hAnsi="Arial" w:cs="Arial"/>
          <w:lang w:eastAsia="pl-PL"/>
        </w:rPr>
        <w:t xml:space="preserve">W przypadku zaistnienia zmian organizacyjnych w strukturach jednostek wojskowych lub zmian organizacyjnych dotyczących zasięgów terytorialnych Wojskowych Oddziałów Gospodarczych i jednostek pełniących ich funkcję, </w:t>
      </w:r>
      <w:r w:rsidRPr="00247F22">
        <w:rPr>
          <w:rFonts w:ascii="Arial" w:eastAsia="Times New Roman" w:hAnsi="Arial" w:cs="Arial"/>
          <w:lang w:eastAsia="pl-PL"/>
        </w:rPr>
        <w:lastRenderedPageBreak/>
        <w:t>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14:paraId="227976F9" w14:textId="77777777" w:rsidR="0006202F" w:rsidRPr="006A4445" w:rsidRDefault="0006202F" w:rsidP="00C26AF7">
      <w:pPr>
        <w:pStyle w:val="Akapitzlist"/>
        <w:numPr>
          <w:ilvl w:val="0"/>
          <w:numId w:val="158"/>
        </w:numPr>
        <w:spacing w:after="0" w:line="240" w:lineRule="auto"/>
        <w:ind w:left="426"/>
        <w:jc w:val="both"/>
        <w:rPr>
          <w:rFonts w:ascii="Arial" w:eastAsia="Calibri" w:hAnsi="Arial" w:cs="Arial"/>
          <w:b/>
          <w:color w:val="000000"/>
        </w:rPr>
      </w:pPr>
      <w:r w:rsidRPr="006A4445">
        <w:rPr>
          <w:rFonts w:ascii="Arial" w:eastAsia="Times New Roman" w:hAnsi="Arial" w:cs="Arial"/>
          <w:lang w:eastAsia="pl-PL"/>
        </w:rPr>
        <w:t>W przypadku braku zapewnienia środków finansowych na realizację niniejszej umowy, o których mowa w ust. 1 lub w przypadku niedojścia do skutki cesji, o której mowa w ust. 3 – niniejsza umowa ulega rozwiązaniu z chwilą poinformowania Wykonawcy na piśmie przez Zamawiającego o wystąpieniu tych okoliczności.</w:t>
      </w:r>
    </w:p>
    <w:p w14:paraId="28D5FBA3" w14:textId="77777777" w:rsidR="0006202F" w:rsidRDefault="0006202F" w:rsidP="0006202F">
      <w:pPr>
        <w:spacing w:after="0" w:line="240" w:lineRule="auto"/>
        <w:contextualSpacing/>
        <w:jc w:val="both"/>
        <w:rPr>
          <w:rFonts w:ascii="Arial" w:eastAsia="Calibri" w:hAnsi="Arial" w:cs="Arial"/>
          <w:b/>
          <w:color w:val="000000"/>
        </w:rPr>
      </w:pPr>
    </w:p>
    <w:p w14:paraId="34235323" w14:textId="77777777" w:rsidR="0006202F" w:rsidRDefault="0006202F" w:rsidP="0006202F">
      <w:pPr>
        <w:spacing w:after="0"/>
        <w:jc w:val="center"/>
        <w:rPr>
          <w:rFonts w:ascii="Arial" w:eastAsia="Times New Roman" w:hAnsi="Arial" w:cs="Arial"/>
          <w:b/>
          <w:lang w:eastAsia="pl-PL"/>
        </w:rPr>
      </w:pPr>
      <w:r>
        <w:rPr>
          <w:rFonts w:ascii="Arial" w:eastAsia="Times New Roman" w:hAnsi="Arial" w:cs="Arial"/>
          <w:b/>
          <w:lang w:eastAsia="pl-PL"/>
        </w:rPr>
        <w:t>§ 21</w:t>
      </w:r>
    </w:p>
    <w:p w14:paraId="4A394506" w14:textId="77777777" w:rsidR="0006202F" w:rsidRDefault="0006202F" w:rsidP="0006202F">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1219D2D2" w14:textId="0E0FA9C4" w:rsidR="0006202F" w:rsidRPr="005A4BA6" w:rsidRDefault="0006202F" w:rsidP="0006202F">
      <w:pPr>
        <w:suppressAutoHyphens/>
        <w:spacing w:after="0"/>
        <w:jc w:val="both"/>
        <w:rPr>
          <w:rFonts w:ascii="Arial" w:eastAsia="Calibri" w:hAnsi="Arial" w:cs="Arial"/>
          <w:b/>
          <w:color w:val="000000"/>
        </w:rPr>
      </w:pPr>
      <w:r w:rsidRPr="005A4BA6">
        <w:rPr>
          <w:rFonts w:ascii="Arial" w:eastAsia="Times New Roman" w:hAnsi="Arial" w:cs="Arial"/>
          <w:lang w:eastAsia="pl-PL"/>
        </w:rPr>
        <w:t xml:space="preserve">Wykonawca, podwykonawca lub dalszy podwykonawca zobowiązany jest </w:t>
      </w:r>
      <w:r w:rsidRPr="005A4BA6">
        <w:rPr>
          <w:rFonts w:ascii="Arial" w:eastAsia="Times New Roman" w:hAnsi="Arial" w:cs="Arial"/>
          <w:lang w:eastAsia="pl-PL"/>
        </w:rPr>
        <w:br/>
        <w:t>do zachowania w tajemnicy wszelkich informacji uzyskan</w:t>
      </w:r>
      <w:r>
        <w:rPr>
          <w:rFonts w:ascii="Arial" w:eastAsia="Times New Roman" w:hAnsi="Arial" w:cs="Arial"/>
          <w:lang w:eastAsia="pl-PL"/>
        </w:rPr>
        <w:t>ych</w:t>
      </w:r>
      <w:r w:rsidRPr="005A4BA6">
        <w:rPr>
          <w:rFonts w:ascii="Arial" w:eastAsia="Times New Roman" w:hAnsi="Arial" w:cs="Arial"/>
          <w:lang w:eastAsia="pl-PL"/>
        </w:rPr>
        <w:t xml:space="preserve"> w związku </w:t>
      </w:r>
      <w:r w:rsidR="006E1F1A">
        <w:rPr>
          <w:rFonts w:ascii="Arial" w:eastAsia="Times New Roman" w:hAnsi="Arial" w:cs="Arial"/>
          <w:lang w:eastAsia="pl-PL"/>
        </w:rPr>
        <w:br/>
      </w:r>
      <w:r w:rsidRPr="005A4BA6">
        <w:rPr>
          <w:rFonts w:ascii="Arial" w:eastAsia="Times New Roman" w:hAnsi="Arial" w:cs="Arial"/>
          <w:lang w:eastAsia="pl-PL"/>
        </w:rPr>
        <w:t>z wykonywaniem niniejszej Umowy.</w:t>
      </w:r>
    </w:p>
    <w:p w14:paraId="7DBF482C" w14:textId="77777777" w:rsidR="0006202F" w:rsidRDefault="0006202F" w:rsidP="006E1F1A">
      <w:pPr>
        <w:spacing w:after="0"/>
        <w:rPr>
          <w:rFonts w:ascii="Arial" w:eastAsia="Times New Roman" w:hAnsi="Arial" w:cs="Arial"/>
          <w:b/>
          <w:color w:val="000000"/>
          <w:lang w:eastAsia="pl-PL"/>
        </w:rPr>
      </w:pPr>
    </w:p>
    <w:p w14:paraId="2E40BD91" w14:textId="77777777" w:rsidR="0006202F" w:rsidRPr="005A4BA6"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22</w:t>
      </w:r>
    </w:p>
    <w:p w14:paraId="04B527A4" w14:textId="77777777" w:rsidR="0006202F"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34BE6864" w14:textId="09F072F6" w:rsidR="0006202F" w:rsidRPr="005A4BA6" w:rsidRDefault="0006202F" w:rsidP="00C26AF7">
      <w:pPr>
        <w:numPr>
          <w:ilvl w:val="0"/>
          <w:numId w:val="123"/>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rezygnuje z prawa do prywatności w zakresie imienia </w:t>
      </w:r>
      <w:r w:rsidRPr="005A4BA6">
        <w:rPr>
          <w:rFonts w:ascii="Arial" w:eastAsia="Times New Roman" w:hAnsi="Arial" w:cs="Arial"/>
          <w:color w:val="000000"/>
          <w:lang w:eastAsia="pl-PL"/>
        </w:rPr>
        <w:br/>
        <w:t xml:space="preserve">i nazwiska, o którym mowa w art. 5 ust. 2 ustawy z dnia 6 września 2001 r. </w:t>
      </w:r>
      <w:r w:rsidR="006E1F1A">
        <w:rPr>
          <w:rFonts w:ascii="Arial" w:eastAsia="Times New Roman" w:hAnsi="Arial" w:cs="Arial"/>
          <w:color w:val="000000"/>
          <w:lang w:eastAsia="pl-PL"/>
        </w:rPr>
        <w:br/>
      </w:r>
      <w:r w:rsidRPr="005A4BA6">
        <w:rPr>
          <w:rFonts w:ascii="Arial" w:eastAsia="Times New Roman" w:hAnsi="Arial" w:cs="Arial"/>
          <w:color w:val="000000"/>
          <w:lang w:eastAsia="pl-PL"/>
        </w:rPr>
        <w:t>o dostępie do inf</w:t>
      </w:r>
      <w:r>
        <w:rPr>
          <w:rFonts w:ascii="Arial" w:eastAsia="Times New Roman" w:hAnsi="Arial" w:cs="Arial"/>
          <w:color w:val="000000"/>
          <w:lang w:eastAsia="pl-PL"/>
        </w:rPr>
        <w:t>ormacji publicznej (Dz. U. z 2020 r. poz. 2176</w:t>
      </w:r>
      <w:r w:rsidRPr="005A4BA6">
        <w:rPr>
          <w:rFonts w:ascii="Arial" w:eastAsia="Times New Roman" w:hAnsi="Arial" w:cs="Arial"/>
          <w:color w:val="000000"/>
          <w:lang w:eastAsia="pl-PL"/>
        </w:rPr>
        <w:t>).</w:t>
      </w:r>
    </w:p>
    <w:p w14:paraId="07B78572" w14:textId="397BEB61" w:rsidR="0006202F" w:rsidRPr="005A4BA6" w:rsidRDefault="0006202F" w:rsidP="00C26AF7">
      <w:pPr>
        <w:numPr>
          <w:ilvl w:val="0"/>
          <w:numId w:val="123"/>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Każda ze Stron będzie przetwarzać przekazane jej w wyniku zawarcia </w:t>
      </w:r>
      <w:r w:rsidR="006E1F1A">
        <w:rPr>
          <w:rFonts w:ascii="Arial" w:eastAsia="Times New Roman" w:hAnsi="Arial" w:cs="Arial"/>
          <w:color w:val="000000"/>
          <w:lang w:eastAsia="pl-PL"/>
        </w:rPr>
        <w:br/>
      </w:r>
      <w:r w:rsidRPr="005A4BA6">
        <w:rPr>
          <w:rFonts w:ascii="Arial" w:eastAsia="Times New Roman" w:hAnsi="Arial" w:cs="Arial"/>
          <w:color w:val="000000"/>
          <w:lang w:eastAsia="pl-PL"/>
        </w:rPr>
        <w:t xml:space="preserve">i wykonywania Umowy dane osobowe dotyczące pracowników drugiej Strony </w:t>
      </w:r>
      <w:r w:rsidR="006E1F1A">
        <w:rPr>
          <w:rFonts w:ascii="Arial" w:eastAsia="Times New Roman" w:hAnsi="Arial" w:cs="Arial"/>
          <w:color w:val="000000"/>
          <w:lang w:eastAsia="pl-PL"/>
        </w:rPr>
        <w:br/>
      </w:r>
      <w:r w:rsidRPr="005A4BA6">
        <w:rPr>
          <w:rFonts w:ascii="Arial" w:eastAsia="Times New Roman" w:hAnsi="Arial" w:cs="Arial"/>
          <w:color w:val="000000"/>
          <w:lang w:eastAsia="pl-PL"/>
        </w:rPr>
        <w:t>w celu zawarcia i wykonania Umowy.</w:t>
      </w:r>
    </w:p>
    <w:p w14:paraId="268713F9" w14:textId="77777777" w:rsidR="0006202F" w:rsidRPr="005A4BA6" w:rsidRDefault="0006202F" w:rsidP="00C26AF7">
      <w:pPr>
        <w:numPr>
          <w:ilvl w:val="0"/>
          <w:numId w:val="123"/>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715FBB8" w14:textId="77777777" w:rsidR="0006202F" w:rsidRPr="005A4BA6" w:rsidRDefault="0006202F" w:rsidP="00C26AF7">
      <w:pPr>
        <w:numPr>
          <w:ilvl w:val="0"/>
          <w:numId w:val="123"/>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Wykonawca oświadcza, że zapoznał się z treścią klauzuli informacyjnej RODO stanowiącej załącznik nr 5 do Umowy.</w:t>
      </w:r>
    </w:p>
    <w:p w14:paraId="11668788" w14:textId="77777777" w:rsidR="0006202F" w:rsidRDefault="0006202F" w:rsidP="00C26AF7">
      <w:pPr>
        <w:numPr>
          <w:ilvl w:val="0"/>
          <w:numId w:val="123"/>
        </w:numPr>
        <w:tabs>
          <w:tab w:val="left" w:pos="555"/>
        </w:tabs>
        <w:spacing w:after="0"/>
        <w:ind w:left="567" w:hanging="425"/>
        <w:contextualSpacing/>
        <w:jc w:val="both"/>
        <w:rPr>
          <w:rFonts w:ascii="Arial" w:eastAsia="Times New Roman" w:hAnsi="Arial" w:cs="Arial"/>
          <w:color w:val="000000"/>
          <w:lang w:eastAsia="pl-PL"/>
        </w:rPr>
      </w:pPr>
      <w:r w:rsidRPr="005A4BA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5A4BA6">
        <w:rPr>
          <w:rFonts w:ascii="Arial" w:eastAsia="Times New Roman" w:hAnsi="Arial" w:cs="Arial"/>
          <w:color w:val="000000"/>
          <w:lang w:eastAsia="pl-PL"/>
        </w:rPr>
        <w:br/>
        <w:t xml:space="preserve">od których dane osobowe bezpośrednio lub pośrednio pozyskał w celu zawarcia </w:t>
      </w:r>
      <w:r w:rsidRPr="005A4BA6">
        <w:rPr>
          <w:rFonts w:ascii="Arial" w:eastAsia="Times New Roman" w:hAnsi="Arial" w:cs="Arial"/>
          <w:color w:val="000000"/>
          <w:lang w:eastAsia="pl-PL"/>
        </w:rPr>
        <w:br/>
        <w:t>i wykonania niniejszej Umowy.</w:t>
      </w:r>
      <w:r w:rsidRPr="005A4BA6">
        <w:rPr>
          <w:rFonts w:ascii="Arial" w:eastAsia="Times New Roman" w:hAnsi="Arial" w:cs="Arial"/>
          <w:color w:val="000000"/>
          <w:vertAlign w:val="superscript"/>
          <w:lang w:eastAsia="pl-PL"/>
        </w:rPr>
        <w:footnoteReference w:id="3"/>
      </w:r>
    </w:p>
    <w:p w14:paraId="256A1D09" w14:textId="77777777" w:rsidR="0006202F" w:rsidRPr="005A4BA6" w:rsidRDefault="0006202F" w:rsidP="0006202F">
      <w:pPr>
        <w:tabs>
          <w:tab w:val="left" w:pos="555"/>
        </w:tabs>
        <w:spacing w:after="0"/>
        <w:ind w:left="567"/>
        <w:contextualSpacing/>
        <w:jc w:val="both"/>
        <w:rPr>
          <w:rFonts w:ascii="Arial" w:eastAsia="Times New Roman" w:hAnsi="Arial" w:cs="Arial"/>
          <w:color w:val="000000"/>
          <w:lang w:eastAsia="pl-PL"/>
        </w:rPr>
      </w:pPr>
    </w:p>
    <w:p w14:paraId="72E8B7AF" w14:textId="77777777" w:rsidR="0006202F" w:rsidRPr="005A4BA6"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23</w:t>
      </w:r>
    </w:p>
    <w:p w14:paraId="64DBB779" w14:textId="77777777" w:rsidR="0006202F"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5C1A8362" w14:textId="6201C539" w:rsidR="0006202F" w:rsidRPr="005A4BA6" w:rsidRDefault="0006202F" w:rsidP="00C26AF7">
      <w:pPr>
        <w:numPr>
          <w:ilvl w:val="3"/>
          <w:numId w:val="103"/>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t xml:space="preserve">Wykonawca jest zobowiązany do informowania Zamawiającego o zmianie formy prowadzonej działalności oraz zmianie adresu siedziby firmy pod rygorem uznania korespondencji kierowanej na ostatni podany przez Wykonawcę adres </w:t>
      </w:r>
      <w:r w:rsidR="006E1F1A">
        <w:rPr>
          <w:rFonts w:ascii="Arial" w:eastAsia="Calibri" w:hAnsi="Arial" w:cs="Arial"/>
          <w:color w:val="000000"/>
        </w:rPr>
        <w:br/>
      </w:r>
      <w:r w:rsidRPr="005A4BA6">
        <w:rPr>
          <w:rFonts w:ascii="Arial" w:eastAsia="Calibri" w:hAnsi="Arial" w:cs="Arial"/>
          <w:color w:val="000000"/>
        </w:rPr>
        <w:t>za doręczoną. Powyższe zobowiązanie dotyczy okresu obowiązywania Umowy, gwarancji, rękojmi za wady oraz niezakończonych rozliczeń wynikających z Umowy.</w:t>
      </w:r>
    </w:p>
    <w:p w14:paraId="002F2C0F" w14:textId="77777777" w:rsidR="0006202F" w:rsidRPr="005A4BA6" w:rsidRDefault="0006202F" w:rsidP="00C26AF7">
      <w:pPr>
        <w:numPr>
          <w:ilvl w:val="3"/>
          <w:numId w:val="103"/>
        </w:numPr>
        <w:ind w:left="426"/>
        <w:contextualSpacing/>
        <w:jc w:val="both"/>
        <w:rPr>
          <w:rFonts w:ascii="Arial" w:eastAsia="Calibri" w:hAnsi="Arial" w:cs="Arial"/>
          <w:color w:val="000000"/>
        </w:rPr>
      </w:pPr>
      <w:r w:rsidRPr="005A4BA6">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14:paraId="2CB9ECAE" w14:textId="78F80581" w:rsidR="0006202F" w:rsidRDefault="0006202F" w:rsidP="00C26AF7">
      <w:pPr>
        <w:numPr>
          <w:ilvl w:val="3"/>
          <w:numId w:val="103"/>
        </w:numPr>
        <w:suppressAutoHyphens/>
        <w:spacing w:after="0"/>
        <w:ind w:left="426"/>
        <w:contextualSpacing/>
        <w:jc w:val="both"/>
        <w:rPr>
          <w:rFonts w:ascii="Arial" w:eastAsia="Calibri" w:hAnsi="Arial" w:cs="Arial"/>
          <w:color w:val="000000"/>
        </w:rPr>
      </w:pPr>
      <w:r w:rsidRPr="005A4BA6">
        <w:rPr>
          <w:rFonts w:ascii="Arial" w:eastAsia="Calibri" w:hAnsi="Arial" w:cs="Arial"/>
          <w:color w:val="000000"/>
        </w:rPr>
        <w:lastRenderedPageBreak/>
        <w:t xml:space="preserve">Wykonawca nie może bez uzyskania uprzedniej pisemnej zgody Zamawiającego dokonać przelewu praw, obowiązków i wierzytelności przysługujących mu </w:t>
      </w:r>
      <w:r w:rsidR="006E1F1A">
        <w:rPr>
          <w:rFonts w:ascii="Arial" w:eastAsia="Calibri" w:hAnsi="Arial" w:cs="Arial"/>
          <w:color w:val="000000"/>
        </w:rPr>
        <w:br/>
      </w:r>
      <w:r w:rsidRPr="005A4BA6">
        <w:rPr>
          <w:rFonts w:ascii="Arial" w:eastAsia="Calibri" w:hAnsi="Arial" w:cs="Arial"/>
          <w:color w:val="000000"/>
        </w:rPr>
        <w:t xml:space="preserve">z niniejszej Umowy na osobę trzecią. </w:t>
      </w:r>
    </w:p>
    <w:p w14:paraId="73B98FA6" w14:textId="77777777" w:rsidR="0006202F" w:rsidRDefault="0006202F" w:rsidP="00C26AF7">
      <w:pPr>
        <w:numPr>
          <w:ilvl w:val="3"/>
          <w:numId w:val="103"/>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14:paraId="30C8C3A0" w14:textId="77777777" w:rsidR="0006202F" w:rsidRPr="00844E3D" w:rsidRDefault="0006202F" w:rsidP="00C26AF7">
      <w:pPr>
        <w:numPr>
          <w:ilvl w:val="3"/>
          <w:numId w:val="103"/>
        </w:numPr>
        <w:suppressAutoHyphens/>
        <w:spacing w:after="0"/>
        <w:ind w:left="426"/>
        <w:contextualSpacing/>
        <w:jc w:val="both"/>
        <w:rPr>
          <w:rFonts w:ascii="Arial" w:eastAsia="Calibri" w:hAnsi="Arial" w:cs="Arial"/>
          <w:color w:val="000000"/>
        </w:rPr>
      </w:pPr>
      <w:r w:rsidRPr="00844E3D">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14:paraId="21058F65" w14:textId="77777777" w:rsidR="0006202F" w:rsidRPr="00844E3D" w:rsidRDefault="0006202F" w:rsidP="0006202F">
      <w:pPr>
        <w:suppressAutoHyphens/>
        <w:spacing w:after="0"/>
        <w:ind w:left="426"/>
        <w:contextualSpacing/>
        <w:jc w:val="both"/>
        <w:rPr>
          <w:rFonts w:ascii="Arial" w:eastAsia="Calibri" w:hAnsi="Arial" w:cs="Arial"/>
          <w:color w:val="000000"/>
        </w:rPr>
      </w:pPr>
    </w:p>
    <w:p w14:paraId="6D5AC6FE" w14:textId="77777777" w:rsidR="0006202F" w:rsidRDefault="0006202F" w:rsidP="0006202F">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24</w:t>
      </w:r>
    </w:p>
    <w:p w14:paraId="4E90EC0B" w14:textId="77777777" w:rsidR="0006202F" w:rsidRPr="005A4BA6" w:rsidRDefault="0006202F" w:rsidP="0006202F">
      <w:pPr>
        <w:spacing w:after="240"/>
        <w:jc w:val="both"/>
        <w:rPr>
          <w:rFonts w:ascii="Arial" w:eastAsia="Times New Roman" w:hAnsi="Arial" w:cs="Arial"/>
          <w:color w:val="000000"/>
          <w:lang w:eastAsia="pl-PL"/>
        </w:rPr>
      </w:pPr>
      <w:r w:rsidRPr="005A4BA6">
        <w:rPr>
          <w:rFonts w:ascii="Arial" w:eastAsia="Times New Roman" w:hAnsi="Arial" w:cs="Arial"/>
          <w:color w:val="000000"/>
          <w:lang w:eastAsia="pl-PL"/>
        </w:rPr>
        <w:t>Umowę niniejszą sporządzono w 3 jednobrzmiących egzemplarzach, w tym 2 egzemplarze dla Zamawiającego i 1 egzemplarz dla Wykonawcy.</w:t>
      </w:r>
    </w:p>
    <w:p w14:paraId="28BC3FE2" w14:textId="77777777" w:rsidR="0006202F" w:rsidRPr="005A4BA6" w:rsidRDefault="0006202F" w:rsidP="0006202F">
      <w:pPr>
        <w:spacing w:after="0"/>
        <w:jc w:val="both"/>
        <w:rPr>
          <w:rFonts w:ascii="Arial" w:eastAsia="Calibri" w:hAnsi="Arial" w:cs="Arial"/>
          <w:bCs/>
          <w:color w:val="000000"/>
        </w:rPr>
      </w:pPr>
      <w:r w:rsidRPr="005A4BA6">
        <w:rPr>
          <w:rFonts w:ascii="Arial" w:eastAsia="Calibri" w:hAnsi="Arial" w:cs="Arial"/>
          <w:bCs/>
          <w:color w:val="000000"/>
        </w:rPr>
        <w:t>Dokumenty stanowiące integralną część umowy:</w:t>
      </w:r>
    </w:p>
    <w:p w14:paraId="58EB8B6E" w14:textId="77777777" w:rsidR="0006202F" w:rsidRPr="005A4BA6" w:rsidRDefault="0006202F" w:rsidP="00C26AF7">
      <w:pPr>
        <w:numPr>
          <w:ilvl w:val="0"/>
          <w:numId w:val="116"/>
        </w:numPr>
        <w:spacing w:after="0"/>
        <w:jc w:val="both"/>
        <w:rPr>
          <w:rFonts w:ascii="Arial" w:eastAsia="Calibri" w:hAnsi="Arial" w:cs="Arial"/>
          <w:color w:val="000000"/>
        </w:rPr>
      </w:pPr>
      <w:r w:rsidRPr="005A4BA6">
        <w:rPr>
          <w:rFonts w:ascii="Arial" w:eastAsia="Calibri" w:hAnsi="Arial" w:cs="Arial"/>
          <w:bCs/>
          <w:color w:val="000000"/>
        </w:rPr>
        <w:t xml:space="preserve">Przedmiary robót, STWiOR, </w:t>
      </w:r>
    </w:p>
    <w:p w14:paraId="3C1481BB" w14:textId="77777777" w:rsidR="0006202F" w:rsidRDefault="0006202F" w:rsidP="0006202F">
      <w:pPr>
        <w:spacing w:after="0"/>
        <w:jc w:val="both"/>
        <w:rPr>
          <w:rFonts w:ascii="Arial" w:eastAsia="Calibri" w:hAnsi="Arial" w:cs="Arial"/>
          <w:bCs/>
          <w:u w:val="single"/>
        </w:rPr>
      </w:pPr>
    </w:p>
    <w:p w14:paraId="79C1B055" w14:textId="77777777" w:rsidR="0006202F" w:rsidRPr="00D77FA7" w:rsidRDefault="0006202F" w:rsidP="0006202F">
      <w:pPr>
        <w:spacing w:after="0"/>
        <w:jc w:val="both"/>
        <w:rPr>
          <w:rFonts w:ascii="Arial" w:eastAsia="Calibri" w:hAnsi="Arial" w:cs="Arial"/>
          <w:bCs/>
          <w:u w:val="single"/>
        </w:rPr>
      </w:pPr>
      <w:r w:rsidRPr="00D77FA7">
        <w:rPr>
          <w:rFonts w:ascii="Arial" w:eastAsia="Calibri" w:hAnsi="Arial" w:cs="Arial"/>
          <w:bCs/>
          <w:u w:val="single"/>
        </w:rPr>
        <w:t>Załączniki do Umowy:</w:t>
      </w:r>
    </w:p>
    <w:p w14:paraId="16969F13" w14:textId="77777777" w:rsidR="0006202F" w:rsidRPr="00D77FA7" w:rsidRDefault="0006202F" w:rsidP="0006202F">
      <w:pPr>
        <w:spacing w:after="0"/>
        <w:jc w:val="both"/>
        <w:rPr>
          <w:rFonts w:ascii="Arial" w:eastAsia="Calibri" w:hAnsi="Arial" w:cs="Arial"/>
        </w:rPr>
      </w:pPr>
      <w:r w:rsidRPr="00D77FA7">
        <w:rPr>
          <w:rFonts w:ascii="Arial" w:eastAsia="Calibri" w:hAnsi="Arial" w:cs="Arial"/>
          <w:bCs/>
        </w:rPr>
        <w:t>Załącznik nr 1 – Oferta Wykonawcy,</w:t>
      </w:r>
    </w:p>
    <w:p w14:paraId="2B61487C" w14:textId="77777777" w:rsidR="0006202F" w:rsidRPr="006A4445" w:rsidRDefault="0006202F" w:rsidP="0006202F">
      <w:pPr>
        <w:spacing w:after="0"/>
        <w:jc w:val="both"/>
        <w:rPr>
          <w:rFonts w:ascii="Arial" w:eastAsia="Calibri" w:hAnsi="Arial" w:cs="Arial"/>
          <w:bCs/>
        </w:rPr>
      </w:pPr>
      <w:r w:rsidRPr="006A4445">
        <w:rPr>
          <w:rFonts w:ascii="Arial" w:eastAsia="Calibri" w:hAnsi="Arial" w:cs="Arial"/>
          <w:bCs/>
        </w:rPr>
        <w:t>Załącznik nr 2 - Harmonogram rzeczowo-finansowy</w:t>
      </w:r>
    </w:p>
    <w:p w14:paraId="4E2699CF" w14:textId="77777777" w:rsidR="0006202F" w:rsidRPr="006A4445" w:rsidRDefault="0006202F" w:rsidP="0006202F">
      <w:pPr>
        <w:spacing w:after="0"/>
        <w:jc w:val="both"/>
        <w:rPr>
          <w:rFonts w:ascii="Arial" w:eastAsia="Calibri" w:hAnsi="Arial" w:cs="Arial"/>
          <w:bCs/>
        </w:rPr>
      </w:pPr>
      <w:r w:rsidRPr="006A4445">
        <w:rPr>
          <w:rFonts w:ascii="Arial" w:eastAsia="Calibri" w:hAnsi="Arial" w:cs="Arial"/>
          <w:bCs/>
        </w:rPr>
        <w:t>Załącznik nr 3 - Potwierdzenie złożenia zabezpieczenia należytego wykonania umowy,</w:t>
      </w:r>
    </w:p>
    <w:p w14:paraId="39E76F18" w14:textId="77777777" w:rsidR="0006202F" w:rsidRPr="006A4445" w:rsidRDefault="0006202F" w:rsidP="0006202F">
      <w:pPr>
        <w:spacing w:after="0"/>
        <w:jc w:val="both"/>
        <w:rPr>
          <w:rFonts w:ascii="Arial" w:eastAsia="Calibri" w:hAnsi="Arial" w:cs="Arial"/>
          <w:bCs/>
        </w:rPr>
      </w:pPr>
      <w:r w:rsidRPr="006A4445">
        <w:rPr>
          <w:rFonts w:ascii="Arial" w:eastAsia="Calibri" w:hAnsi="Arial" w:cs="Arial"/>
          <w:bCs/>
        </w:rPr>
        <w:t>Załącznik nr 4 - D</w:t>
      </w:r>
      <w:r w:rsidRPr="006A4445">
        <w:rPr>
          <w:rFonts w:ascii="Arial" w:eastAsia="Calibri" w:hAnsi="Arial" w:cs="Arial"/>
        </w:rPr>
        <w:t xml:space="preserve">okument potwierdzający ubezpieczenie od odpowiedzialności cywilnej </w:t>
      </w:r>
      <w:r w:rsidRPr="006A4445">
        <w:rPr>
          <w:rFonts w:ascii="Arial" w:eastAsia="Calibri" w:hAnsi="Arial" w:cs="Arial"/>
        </w:rPr>
        <w:br/>
        <w:t>w zakresie prowadzonej działalności</w:t>
      </w:r>
    </w:p>
    <w:p w14:paraId="7E9DBDD6" w14:textId="77777777" w:rsidR="0006202F" w:rsidRPr="006A4445" w:rsidRDefault="0006202F" w:rsidP="0006202F">
      <w:pPr>
        <w:spacing w:after="0"/>
        <w:jc w:val="both"/>
        <w:rPr>
          <w:rFonts w:ascii="Arial" w:eastAsia="Calibri" w:hAnsi="Arial" w:cs="Arial"/>
          <w:bCs/>
        </w:rPr>
      </w:pPr>
      <w:r w:rsidRPr="006A4445">
        <w:rPr>
          <w:rFonts w:ascii="Arial" w:eastAsia="Calibri" w:hAnsi="Arial" w:cs="Arial"/>
          <w:bCs/>
        </w:rPr>
        <w:t>Załącznik nr 5 - Wykaz pracowników</w:t>
      </w:r>
    </w:p>
    <w:p w14:paraId="0488BDF2" w14:textId="77777777" w:rsidR="0006202F" w:rsidRPr="006A4445" w:rsidRDefault="0006202F" w:rsidP="0006202F">
      <w:pPr>
        <w:spacing w:after="0"/>
        <w:jc w:val="both"/>
        <w:rPr>
          <w:rFonts w:ascii="Arial" w:eastAsia="Calibri" w:hAnsi="Arial" w:cs="Arial"/>
          <w:bCs/>
        </w:rPr>
      </w:pPr>
      <w:r w:rsidRPr="006A4445">
        <w:rPr>
          <w:rFonts w:ascii="Arial" w:eastAsia="Calibri" w:hAnsi="Arial" w:cs="Arial"/>
          <w:bCs/>
        </w:rPr>
        <w:t>Załącznik nr 6 – Klauzula informacyjna RODO</w:t>
      </w:r>
    </w:p>
    <w:p w14:paraId="0CEBA27E" w14:textId="77777777" w:rsidR="0006202F" w:rsidRDefault="0006202F" w:rsidP="0006202F">
      <w:pPr>
        <w:spacing w:after="0"/>
        <w:jc w:val="both"/>
        <w:rPr>
          <w:rFonts w:ascii="Arial" w:eastAsia="Times New Roman" w:hAnsi="Arial" w:cs="Arial"/>
          <w:b/>
          <w:lang w:eastAsia="pl-PL"/>
        </w:rPr>
      </w:pPr>
    </w:p>
    <w:p w14:paraId="1E8EE455" w14:textId="77777777" w:rsidR="0006202F" w:rsidRPr="005A4BA6" w:rsidRDefault="0006202F" w:rsidP="0006202F">
      <w:pPr>
        <w:spacing w:after="0"/>
        <w:jc w:val="both"/>
        <w:rPr>
          <w:rFonts w:ascii="Arial" w:eastAsia="Times New Roman" w:hAnsi="Arial" w:cs="Arial"/>
          <w:b/>
          <w:color w:val="000000"/>
          <w:lang w:eastAsia="pl-PL"/>
        </w:rPr>
      </w:pPr>
    </w:p>
    <w:p w14:paraId="6ADA433A" w14:textId="66F0DFB6" w:rsidR="0006202F" w:rsidRPr="005A4BA6" w:rsidRDefault="0006202F" w:rsidP="0006202F">
      <w:pPr>
        <w:spacing w:after="0"/>
        <w:jc w:val="both"/>
        <w:rPr>
          <w:rFonts w:ascii="Arial" w:eastAsia="Times New Roman" w:hAnsi="Arial" w:cs="Arial"/>
          <w:color w:val="000000"/>
          <w:lang w:eastAsia="pl-PL"/>
        </w:rPr>
      </w:pPr>
      <w:r w:rsidRPr="005A4BA6">
        <w:rPr>
          <w:rFonts w:ascii="Arial" w:eastAsia="Times New Roman" w:hAnsi="Arial" w:cs="Arial"/>
          <w:b/>
          <w:color w:val="000000"/>
          <w:lang w:eastAsia="pl-PL"/>
        </w:rPr>
        <w:t>ZAMAWIAJĄCY:</w:t>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r>
      <w:r w:rsidRPr="005A4BA6">
        <w:rPr>
          <w:rFonts w:ascii="Arial" w:eastAsia="Times New Roman" w:hAnsi="Arial" w:cs="Arial"/>
          <w:b/>
          <w:color w:val="000000"/>
          <w:lang w:eastAsia="pl-PL"/>
        </w:rPr>
        <w:tab/>
        <w:t>WYKONAWCA:</w:t>
      </w:r>
    </w:p>
    <w:p w14:paraId="52520AAB" w14:textId="77777777" w:rsidR="0006202F" w:rsidRPr="005A4BA6" w:rsidRDefault="0006202F" w:rsidP="0006202F">
      <w:pPr>
        <w:spacing w:after="0"/>
        <w:jc w:val="both"/>
        <w:rPr>
          <w:rFonts w:ascii="Arial" w:eastAsia="Times New Roman" w:hAnsi="Arial" w:cs="Arial"/>
          <w:color w:val="000000"/>
          <w:lang w:eastAsia="pl-PL"/>
        </w:rPr>
      </w:pPr>
    </w:p>
    <w:p w14:paraId="3070330A" w14:textId="41C3292D" w:rsidR="0006202F" w:rsidRDefault="0006202F" w:rsidP="0006202F">
      <w:pPr>
        <w:spacing w:after="0"/>
        <w:jc w:val="both"/>
      </w:pPr>
      <w:r w:rsidRPr="005A4BA6">
        <w:rPr>
          <w:rFonts w:ascii="Arial" w:eastAsia="Times New Roman" w:hAnsi="Arial" w:cs="Arial"/>
          <w:color w:val="000000"/>
          <w:lang w:eastAsia="pl-PL"/>
        </w:rPr>
        <w:t>……………………</w:t>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r>
      <w:r w:rsidRPr="005A4BA6">
        <w:rPr>
          <w:rFonts w:ascii="Arial" w:eastAsia="Times New Roman" w:hAnsi="Arial" w:cs="Arial"/>
          <w:color w:val="000000"/>
          <w:lang w:eastAsia="pl-PL"/>
        </w:rPr>
        <w:tab/>
        <w:t>……………………</w:t>
      </w:r>
    </w:p>
    <w:p w14:paraId="5B62D635" w14:textId="77777777" w:rsidR="0006202F" w:rsidRDefault="0006202F" w:rsidP="0006202F"/>
    <w:p w14:paraId="5E4E8056" w14:textId="770F77F0" w:rsidR="00FC12E4" w:rsidRPr="00C341A4" w:rsidRDefault="00FC12E4" w:rsidP="00FC12E4">
      <w:pPr>
        <w:rPr>
          <w:color w:val="FF0000"/>
        </w:rPr>
      </w:pPr>
      <w:r w:rsidRPr="00C341A4">
        <w:rPr>
          <w:rFonts w:ascii="Arial" w:eastAsia="Times New Roman" w:hAnsi="Arial" w:cs="Arial"/>
          <w:color w:val="FF0000"/>
          <w:lang w:eastAsia="pl-PL"/>
        </w:rPr>
        <w:tab/>
      </w:r>
    </w:p>
    <w:p w14:paraId="64D8A339" w14:textId="77777777" w:rsidR="00CA68C4" w:rsidRPr="00C341A4" w:rsidRDefault="00CA68C4" w:rsidP="00587CAC">
      <w:pPr>
        <w:jc w:val="center"/>
        <w:rPr>
          <w:rFonts w:ascii="Arial" w:hAnsi="Arial" w:cs="Arial"/>
          <w:i/>
          <w:color w:val="FF0000"/>
          <w:sz w:val="20"/>
          <w:szCs w:val="24"/>
        </w:rPr>
        <w:sectPr w:rsidR="00CA68C4" w:rsidRPr="00C341A4" w:rsidSect="00FA760E">
          <w:footerReference w:type="default" r:id="rId34"/>
          <w:pgSz w:w="11906" w:h="16838"/>
          <w:pgMar w:top="1418" w:right="1418" w:bottom="1418" w:left="1985" w:header="709" w:footer="709" w:gutter="0"/>
          <w:cols w:space="708"/>
          <w:docGrid w:linePitch="360"/>
        </w:sectPr>
      </w:pPr>
    </w:p>
    <w:p w14:paraId="098B02A6" w14:textId="179F3938" w:rsidR="00414B13" w:rsidRPr="005449C9" w:rsidRDefault="00D77241" w:rsidP="00414B13">
      <w:pPr>
        <w:jc w:val="center"/>
        <w:rPr>
          <w:rFonts w:ascii="Arial" w:hAnsi="Arial" w:cs="Arial"/>
          <w:i/>
          <w:sz w:val="20"/>
          <w:szCs w:val="24"/>
        </w:rPr>
      </w:pPr>
      <w:r w:rsidRPr="005449C9">
        <w:rPr>
          <w:rFonts w:ascii="Arial" w:hAnsi="Arial" w:cs="Arial"/>
          <w:i/>
          <w:sz w:val="20"/>
          <w:szCs w:val="24"/>
        </w:rPr>
        <w:lastRenderedPageBreak/>
        <w:t xml:space="preserve">                                                                          </w:t>
      </w:r>
      <w:r w:rsidR="005449C9" w:rsidRPr="005449C9">
        <w:rPr>
          <w:rFonts w:ascii="Arial" w:hAnsi="Arial" w:cs="Arial"/>
          <w:i/>
          <w:sz w:val="20"/>
          <w:szCs w:val="24"/>
        </w:rPr>
        <w:t xml:space="preserve">                                </w:t>
      </w:r>
      <w:r w:rsidR="00414B13" w:rsidRPr="005449C9">
        <w:rPr>
          <w:rFonts w:ascii="Arial" w:hAnsi="Arial" w:cs="Arial"/>
          <w:i/>
          <w:sz w:val="20"/>
          <w:szCs w:val="24"/>
        </w:rPr>
        <w:t>WZÓR</w:t>
      </w:r>
      <w:r w:rsidRPr="005449C9">
        <w:rPr>
          <w:rFonts w:ascii="Arial" w:hAnsi="Arial" w:cs="Arial"/>
          <w:i/>
          <w:sz w:val="20"/>
          <w:szCs w:val="24"/>
        </w:rPr>
        <w:tab/>
      </w:r>
      <w:r w:rsidRPr="005449C9">
        <w:rPr>
          <w:rFonts w:ascii="Arial" w:hAnsi="Arial" w:cs="Arial"/>
          <w:i/>
          <w:sz w:val="20"/>
          <w:szCs w:val="24"/>
        </w:rPr>
        <w:tab/>
      </w:r>
      <w:r w:rsidRPr="005449C9">
        <w:rPr>
          <w:rFonts w:ascii="Arial" w:hAnsi="Arial" w:cs="Arial"/>
          <w:i/>
          <w:sz w:val="20"/>
          <w:szCs w:val="24"/>
        </w:rPr>
        <w:tab/>
        <w:t xml:space="preserve">                                  zał. Nr 2 do umowy</w:t>
      </w:r>
    </w:p>
    <w:p w14:paraId="34F15DD1" w14:textId="77777777" w:rsidR="00414B13" w:rsidRPr="005449C9" w:rsidRDefault="00414B13" w:rsidP="00414B13">
      <w:pPr>
        <w:jc w:val="center"/>
        <w:rPr>
          <w:rFonts w:ascii="Arial" w:hAnsi="Arial" w:cs="Arial"/>
          <w:sz w:val="20"/>
          <w:szCs w:val="24"/>
        </w:rPr>
      </w:pPr>
      <w:r w:rsidRPr="005449C9">
        <w:rPr>
          <w:rFonts w:ascii="Arial" w:hAnsi="Arial" w:cs="Arial"/>
          <w:sz w:val="20"/>
          <w:szCs w:val="24"/>
        </w:rPr>
        <w:t xml:space="preserve">HARMONOGRAM RZECZOWO-FINANSOWEGO </w:t>
      </w:r>
    </w:p>
    <w:p w14:paraId="2AA8E7A7" w14:textId="77777777" w:rsidR="00414B13" w:rsidRPr="005449C9" w:rsidRDefault="00414B13" w:rsidP="00414B13">
      <w:pPr>
        <w:ind w:left="142"/>
        <w:jc w:val="center"/>
        <w:rPr>
          <w:rFonts w:ascii="Arial" w:hAnsi="Arial" w:cs="Arial"/>
          <w:i/>
          <w:sz w:val="20"/>
          <w:szCs w:val="24"/>
        </w:rPr>
      </w:pPr>
      <w:r w:rsidRPr="005449C9">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C341A4" w:rsidRPr="005449C9" w14:paraId="739D87F0" w14:textId="77777777" w:rsidTr="00665CA0">
        <w:tc>
          <w:tcPr>
            <w:tcW w:w="709" w:type="dxa"/>
            <w:vMerge w:val="restart"/>
            <w:vAlign w:val="center"/>
          </w:tcPr>
          <w:p w14:paraId="2CCBCB82" w14:textId="77777777" w:rsidR="00414B13" w:rsidRPr="005449C9" w:rsidRDefault="00414B13" w:rsidP="00665CA0">
            <w:pPr>
              <w:jc w:val="center"/>
              <w:rPr>
                <w:rFonts w:ascii="Arial" w:hAnsi="Arial" w:cs="Arial"/>
              </w:rPr>
            </w:pPr>
            <w:r w:rsidRPr="005449C9">
              <w:rPr>
                <w:rFonts w:ascii="Arial" w:hAnsi="Arial" w:cs="Arial"/>
              </w:rPr>
              <w:t>Lp.</w:t>
            </w:r>
          </w:p>
        </w:tc>
        <w:tc>
          <w:tcPr>
            <w:tcW w:w="3968" w:type="dxa"/>
            <w:gridSpan w:val="2"/>
            <w:vMerge w:val="restart"/>
            <w:vAlign w:val="center"/>
          </w:tcPr>
          <w:p w14:paraId="214B0BE7" w14:textId="77777777" w:rsidR="00414B13" w:rsidRPr="005449C9" w:rsidRDefault="00414B13" w:rsidP="00665CA0">
            <w:pPr>
              <w:jc w:val="center"/>
              <w:rPr>
                <w:rFonts w:ascii="Arial" w:hAnsi="Arial" w:cs="Arial"/>
              </w:rPr>
            </w:pPr>
            <w:r w:rsidRPr="005449C9">
              <w:rPr>
                <w:rFonts w:ascii="Arial" w:hAnsi="Arial" w:cs="Arial"/>
              </w:rPr>
              <w:t>Zakres rzeczowy</w:t>
            </w:r>
          </w:p>
        </w:tc>
        <w:tc>
          <w:tcPr>
            <w:tcW w:w="1416" w:type="dxa"/>
            <w:vMerge w:val="restart"/>
            <w:vAlign w:val="center"/>
          </w:tcPr>
          <w:p w14:paraId="57144FF1" w14:textId="77777777" w:rsidR="00414B13" w:rsidRPr="005449C9" w:rsidRDefault="00414B13" w:rsidP="00665CA0">
            <w:pPr>
              <w:jc w:val="center"/>
              <w:rPr>
                <w:rFonts w:ascii="Arial" w:hAnsi="Arial" w:cs="Arial"/>
              </w:rPr>
            </w:pPr>
            <w:r w:rsidRPr="005449C9">
              <w:rPr>
                <w:rFonts w:ascii="Arial" w:hAnsi="Arial" w:cs="Arial"/>
              </w:rPr>
              <w:t>Wartość całkowita robót netto</w:t>
            </w:r>
          </w:p>
          <w:p w14:paraId="414BC524" w14:textId="77777777" w:rsidR="00414B13" w:rsidRPr="005449C9" w:rsidRDefault="00414B13" w:rsidP="00665CA0">
            <w:pPr>
              <w:jc w:val="center"/>
              <w:rPr>
                <w:rFonts w:ascii="Arial" w:hAnsi="Arial" w:cs="Arial"/>
              </w:rPr>
            </w:pPr>
            <w:r w:rsidRPr="005449C9">
              <w:rPr>
                <w:rFonts w:ascii="Arial" w:hAnsi="Arial" w:cs="Arial"/>
              </w:rPr>
              <w:t>[zł]</w:t>
            </w:r>
          </w:p>
        </w:tc>
        <w:tc>
          <w:tcPr>
            <w:tcW w:w="7515" w:type="dxa"/>
            <w:gridSpan w:val="5"/>
            <w:vAlign w:val="center"/>
          </w:tcPr>
          <w:p w14:paraId="12D6C1D5" w14:textId="77777777" w:rsidR="00414B13" w:rsidRPr="005449C9" w:rsidRDefault="00414B13" w:rsidP="00665CA0">
            <w:pPr>
              <w:jc w:val="center"/>
              <w:rPr>
                <w:rFonts w:ascii="Arial" w:hAnsi="Arial" w:cs="Arial"/>
              </w:rPr>
            </w:pPr>
            <w:r w:rsidRPr="005449C9">
              <w:rPr>
                <w:rFonts w:ascii="Arial" w:hAnsi="Arial" w:cs="Arial"/>
              </w:rPr>
              <w:t>Wartość robót w poszczególnych okresach realizacji /miesiącach/</w:t>
            </w:r>
          </w:p>
          <w:p w14:paraId="53D6D45B" w14:textId="77777777" w:rsidR="00414B13" w:rsidRPr="005449C9" w:rsidRDefault="00414B13" w:rsidP="00665CA0">
            <w:pPr>
              <w:jc w:val="center"/>
              <w:rPr>
                <w:rFonts w:ascii="Arial" w:hAnsi="Arial" w:cs="Arial"/>
              </w:rPr>
            </w:pPr>
            <w:r w:rsidRPr="005449C9">
              <w:rPr>
                <w:rFonts w:ascii="Arial" w:hAnsi="Arial" w:cs="Arial"/>
              </w:rPr>
              <w:t>[zł.]</w:t>
            </w:r>
          </w:p>
        </w:tc>
      </w:tr>
      <w:tr w:rsidR="00C341A4" w:rsidRPr="005449C9" w14:paraId="3C06FA07" w14:textId="77777777" w:rsidTr="00665CA0">
        <w:tc>
          <w:tcPr>
            <w:tcW w:w="709" w:type="dxa"/>
            <w:vMerge/>
          </w:tcPr>
          <w:p w14:paraId="7D74FD11" w14:textId="77777777" w:rsidR="00414B13" w:rsidRPr="005449C9" w:rsidRDefault="00414B13" w:rsidP="00665CA0">
            <w:pPr>
              <w:rPr>
                <w:rFonts w:ascii="Arial" w:hAnsi="Arial" w:cs="Arial"/>
              </w:rPr>
            </w:pPr>
          </w:p>
        </w:tc>
        <w:tc>
          <w:tcPr>
            <w:tcW w:w="3968" w:type="dxa"/>
            <w:gridSpan w:val="2"/>
            <w:vMerge/>
          </w:tcPr>
          <w:p w14:paraId="0C1D7130" w14:textId="77777777" w:rsidR="00414B13" w:rsidRPr="005449C9" w:rsidRDefault="00414B13" w:rsidP="00665CA0">
            <w:pPr>
              <w:rPr>
                <w:rFonts w:ascii="Arial" w:hAnsi="Arial" w:cs="Arial"/>
              </w:rPr>
            </w:pPr>
          </w:p>
        </w:tc>
        <w:tc>
          <w:tcPr>
            <w:tcW w:w="1416" w:type="dxa"/>
            <w:vMerge/>
            <w:vAlign w:val="center"/>
          </w:tcPr>
          <w:p w14:paraId="608BE33A" w14:textId="77777777" w:rsidR="00414B13" w:rsidRPr="005449C9" w:rsidRDefault="00414B13" w:rsidP="00665CA0">
            <w:pPr>
              <w:rPr>
                <w:rFonts w:ascii="Arial" w:hAnsi="Arial" w:cs="Arial"/>
              </w:rPr>
            </w:pPr>
          </w:p>
        </w:tc>
        <w:tc>
          <w:tcPr>
            <w:tcW w:w="1420" w:type="dxa"/>
            <w:vAlign w:val="center"/>
          </w:tcPr>
          <w:p w14:paraId="71990906" w14:textId="77777777" w:rsidR="00414B13" w:rsidRPr="005449C9" w:rsidRDefault="00414B13" w:rsidP="00665CA0">
            <w:pPr>
              <w:jc w:val="center"/>
              <w:rPr>
                <w:rFonts w:ascii="Arial" w:hAnsi="Arial" w:cs="Arial"/>
              </w:rPr>
            </w:pPr>
            <w:r w:rsidRPr="005449C9">
              <w:rPr>
                <w:rFonts w:ascii="Arial" w:hAnsi="Arial" w:cs="Arial"/>
              </w:rPr>
              <w:t>I</w:t>
            </w:r>
          </w:p>
        </w:tc>
        <w:tc>
          <w:tcPr>
            <w:tcW w:w="1559" w:type="dxa"/>
            <w:vAlign w:val="center"/>
          </w:tcPr>
          <w:p w14:paraId="16FC2D09" w14:textId="77777777" w:rsidR="00414B13" w:rsidRPr="005449C9" w:rsidRDefault="00414B13" w:rsidP="00665CA0">
            <w:pPr>
              <w:jc w:val="center"/>
              <w:rPr>
                <w:rFonts w:ascii="Arial" w:hAnsi="Arial" w:cs="Arial"/>
              </w:rPr>
            </w:pPr>
            <w:r w:rsidRPr="005449C9">
              <w:rPr>
                <w:rFonts w:ascii="Arial" w:hAnsi="Arial" w:cs="Arial"/>
              </w:rPr>
              <w:t>II</w:t>
            </w:r>
          </w:p>
        </w:tc>
        <w:tc>
          <w:tcPr>
            <w:tcW w:w="1420" w:type="dxa"/>
            <w:vAlign w:val="center"/>
          </w:tcPr>
          <w:p w14:paraId="63585D80" w14:textId="77777777" w:rsidR="00414B13" w:rsidRPr="005449C9" w:rsidRDefault="00414B13" w:rsidP="00665CA0">
            <w:pPr>
              <w:jc w:val="center"/>
              <w:rPr>
                <w:rFonts w:ascii="Arial" w:hAnsi="Arial" w:cs="Arial"/>
              </w:rPr>
            </w:pPr>
            <w:r w:rsidRPr="005449C9">
              <w:rPr>
                <w:rFonts w:ascii="Arial" w:hAnsi="Arial" w:cs="Arial"/>
              </w:rPr>
              <w:t>III</w:t>
            </w:r>
          </w:p>
        </w:tc>
        <w:tc>
          <w:tcPr>
            <w:tcW w:w="1558" w:type="dxa"/>
            <w:vAlign w:val="center"/>
          </w:tcPr>
          <w:p w14:paraId="5007F049" w14:textId="77777777" w:rsidR="00414B13" w:rsidRPr="005449C9" w:rsidRDefault="00414B13" w:rsidP="00665CA0">
            <w:pPr>
              <w:jc w:val="center"/>
              <w:rPr>
                <w:rFonts w:ascii="Arial" w:hAnsi="Arial" w:cs="Arial"/>
              </w:rPr>
            </w:pPr>
            <w:r w:rsidRPr="005449C9">
              <w:rPr>
                <w:rFonts w:ascii="Arial" w:hAnsi="Arial" w:cs="Arial"/>
              </w:rPr>
              <w:t>…</w:t>
            </w:r>
          </w:p>
        </w:tc>
        <w:tc>
          <w:tcPr>
            <w:tcW w:w="1558" w:type="dxa"/>
            <w:vAlign w:val="center"/>
          </w:tcPr>
          <w:p w14:paraId="5B99F2DD" w14:textId="77777777" w:rsidR="00414B13" w:rsidRPr="005449C9" w:rsidRDefault="00414B13" w:rsidP="00665CA0">
            <w:pPr>
              <w:jc w:val="center"/>
              <w:rPr>
                <w:rFonts w:ascii="Arial" w:hAnsi="Arial" w:cs="Arial"/>
              </w:rPr>
            </w:pPr>
            <w:r w:rsidRPr="005449C9">
              <w:rPr>
                <w:rFonts w:ascii="Arial" w:hAnsi="Arial" w:cs="Arial"/>
              </w:rPr>
              <w:t>…</w:t>
            </w:r>
          </w:p>
        </w:tc>
      </w:tr>
      <w:tr w:rsidR="00C341A4" w:rsidRPr="005449C9" w14:paraId="354DDA29" w14:textId="77777777" w:rsidTr="00665CA0">
        <w:tc>
          <w:tcPr>
            <w:tcW w:w="709" w:type="dxa"/>
          </w:tcPr>
          <w:p w14:paraId="72B2AE0A" w14:textId="77777777" w:rsidR="00414B13" w:rsidRPr="005449C9" w:rsidRDefault="00414B13" w:rsidP="00665CA0">
            <w:pPr>
              <w:jc w:val="center"/>
              <w:rPr>
                <w:rFonts w:ascii="Arial" w:hAnsi="Arial" w:cs="Arial"/>
                <w:i/>
                <w:sz w:val="18"/>
              </w:rPr>
            </w:pPr>
            <w:r w:rsidRPr="005449C9">
              <w:rPr>
                <w:rFonts w:ascii="Arial" w:hAnsi="Arial" w:cs="Arial"/>
                <w:i/>
                <w:sz w:val="18"/>
              </w:rPr>
              <w:t>1</w:t>
            </w:r>
          </w:p>
        </w:tc>
        <w:tc>
          <w:tcPr>
            <w:tcW w:w="3968" w:type="dxa"/>
            <w:gridSpan w:val="2"/>
          </w:tcPr>
          <w:p w14:paraId="4BCBAB1F" w14:textId="77777777" w:rsidR="00414B13" w:rsidRPr="005449C9" w:rsidRDefault="00414B13" w:rsidP="00665CA0">
            <w:pPr>
              <w:jc w:val="center"/>
              <w:rPr>
                <w:rFonts w:ascii="Arial" w:hAnsi="Arial" w:cs="Arial"/>
                <w:i/>
                <w:sz w:val="18"/>
              </w:rPr>
            </w:pPr>
            <w:r w:rsidRPr="005449C9">
              <w:rPr>
                <w:rFonts w:ascii="Arial" w:hAnsi="Arial" w:cs="Arial"/>
                <w:i/>
                <w:sz w:val="18"/>
              </w:rPr>
              <w:t>2</w:t>
            </w:r>
          </w:p>
        </w:tc>
        <w:tc>
          <w:tcPr>
            <w:tcW w:w="1416" w:type="dxa"/>
            <w:tcBorders>
              <w:bottom w:val="single" w:sz="4" w:space="0" w:color="auto"/>
            </w:tcBorders>
          </w:tcPr>
          <w:p w14:paraId="5F7096E8" w14:textId="77777777" w:rsidR="00414B13" w:rsidRPr="005449C9" w:rsidRDefault="00414B13" w:rsidP="00665CA0">
            <w:pPr>
              <w:jc w:val="center"/>
              <w:rPr>
                <w:rFonts w:ascii="Arial" w:hAnsi="Arial" w:cs="Arial"/>
                <w:i/>
                <w:sz w:val="18"/>
              </w:rPr>
            </w:pPr>
            <w:r w:rsidRPr="005449C9">
              <w:rPr>
                <w:rFonts w:ascii="Arial" w:hAnsi="Arial" w:cs="Arial"/>
                <w:i/>
                <w:sz w:val="18"/>
              </w:rPr>
              <w:t>3</w:t>
            </w:r>
          </w:p>
        </w:tc>
        <w:tc>
          <w:tcPr>
            <w:tcW w:w="1420" w:type="dxa"/>
            <w:tcBorders>
              <w:bottom w:val="single" w:sz="4" w:space="0" w:color="auto"/>
            </w:tcBorders>
          </w:tcPr>
          <w:p w14:paraId="7D5A2987" w14:textId="77777777" w:rsidR="00414B13" w:rsidRPr="005449C9" w:rsidRDefault="00414B13" w:rsidP="00665CA0">
            <w:pPr>
              <w:jc w:val="center"/>
              <w:rPr>
                <w:rFonts w:ascii="Arial" w:hAnsi="Arial" w:cs="Arial"/>
                <w:i/>
                <w:sz w:val="18"/>
              </w:rPr>
            </w:pPr>
            <w:r w:rsidRPr="005449C9">
              <w:rPr>
                <w:rFonts w:ascii="Arial" w:hAnsi="Arial" w:cs="Arial"/>
                <w:i/>
                <w:sz w:val="18"/>
              </w:rPr>
              <w:t>4</w:t>
            </w:r>
          </w:p>
        </w:tc>
        <w:tc>
          <w:tcPr>
            <w:tcW w:w="1559" w:type="dxa"/>
            <w:tcBorders>
              <w:bottom w:val="single" w:sz="4" w:space="0" w:color="auto"/>
            </w:tcBorders>
          </w:tcPr>
          <w:p w14:paraId="06F82BCA" w14:textId="77777777" w:rsidR="00414B13" w:rsidRPr="005449C9" w:rsidRDefault="00414B13" w:rsidP="00665CA0">
            <w:pPr>
              <w:jc w:val="center"/>
              <w:rPr>
                <w:rFonts w:ascii="Arial" w:hAnsi="Arial" w:cs="Arial"/>
                <w:i/>
                <w:sz w:val="18"/>
              </w:rPr>
            </w:pPr>
            <w:r w:rsidRPr="005449C9">
              <w:rPr>
                <w:rFonts w:ascii="Arial" w:hAnsi="Arial" w:cs="Arial"/>
                <w:i/>
                <w:sz w:val="18"/>
              </w:rPr>
              <w:t>5</w:t>
            </w:r>
          </w:p>
        </w:tc>
        <w:tc>
          <w:tcPr>
            <w:tcW w:w="1420" w:type="dxa"/>
            <w:tcBorders>
              <w:bottom w:val="single" w:sz="4" w:space="0" w:color="auto"/>
            </w:tcBorders>
          </w:tcPr>
          <w:p w14:paraId="79B48EB7" w14:textId="77777777" w:rsidR="00414B13" w:rsidRPr="005449C9" w:rsidRDefault="00414B13" w:rsidP="00665CA0">
            <w:pPr>
              <w:jc w:val="center"/>
              <w:rPr>
                <w:rFonts w:ascii="Arial" w:hAnsi="Arial" w:cs="Arial"/>
                <w:i/>
                <w:sz w:val="18"/>
              </w:rPr>
            </w:pPr>
            <w:r w:rsidRPr="005449C9">
              <w:rPr>
                <w:rFonts w:ascii="Arial" w:hAnsi="Arial" w:cs="Arial"/>
                <w:i/>
                <w:sz w:val="18"/>
              </w:rPr>
              <w:t>6</w:t>
            </w:r>
          </w:p>
        </w:tc>
        <w:tc>
          <w:tcPr>
            <w:tcW w:w="1558" w:type="dxa"/>
            <w:tcBorders>
              <w:bottom w:val="single" w:sz="4" w:space="0" w:color="auto"/>
            </w:tcBorders>
          </w:tcPr>
          <w:p w14:paraId="1ED3F460" w14:textId="77777777" w:rsidR="00414B13" w:rsidRPr="005449C9" w:rsidRDefault="00414B13" w:rsidP="00665CA0">
            <w:pPr>
              <w:jc w:val="center"/>
              <w:rPr>
                <w:rFonts w:ascii="Arial" w:hAnsi="Arial" w:cs="Arial"/>
                <w:i/>
                <w:sz w:val="18"/>
              </w:rPr>
            </w:pPr>
            <w:r w:rsidRPr="005449C9">
              <w:rPr>
                <w:rFonts w:ascii="Arial" w:hAnsi="Arial" w:cs="Arial"/>
                <w:i/>
                <w:sz w:val="18"/>
              </w:rPr>
              <w:t>7</w:t>
            </w:r>
          </w:p>
        </w:tc>
        <w:tc>
          <w:tcPr>
            <w:tcW w:w="1558" w:type="dxa"/>
            <w:tcBorders>
              <w:bottom w:val="single" w:sz="4" w:space="0" w:color="auto"/>
            </w:tcBorders>
          </w:tcPr>
          <w:p w14:paraId="4452BDF3" w14:textId="77777777" w:rsidR="00414B13" w:rsidRPr="005449C9" w:rsidRDefault="00414B13" w:rsidP="00665CA0">
            <w:pPr>
              <w:jc w:val="center"/>
              <w:rPr>
                <w:rFonts w:ascii="Arial" w:hAnsi="Arial" w:cs="Arial"/>
                <w:i/>
                <w:sz w:val="18"/>
              </w:rPr>
            </w:pPr>
            <w:r w:rsidRPr="005449C9">
              <w:rPr>
                <w:rFonts w:ascii="Arial" w:hAnsi="Arial" w:cs="Arial"/>
                <w:i/>
                <w:sz w:val="18"/>
              </w:rPr>
              <w:t>8</w:t>
            </w:r>
          </w:p>
        </w:tc>
      </w:tr>
      <w:tr w:rsidR="00C341A4" w:rsidRPr="005449C9" w14:paraId="41D22853" w14:textId="77777777" w:rsidTr="00665CA0">
        <w:trPr>
          <w:trHeight w:val="340"/>
        </w:trPr>
        <w:tc>
          <w:tcPr>
            <w:tcW w:w="709" w:type="dxa"/>
          </w:tcPr>
          <w:p w14:paraId="06B72A4B" w14:textId="77777777" w:rsidR="00414B13" w:rsidRPr="005449C9" w:rsidRDefault="00414B13" w:rsidP="00665CA0">
            <w:pPr>
              <w:jc w:val="center"/>
              <w:rPr>
                <w:rFonts w:ascii="Arial" w:hAnsi="Arial" w:cs="Arial"/>
              </w:rPr>
            </w:pPr>
            <w:r w:rsidRPr="005449C9">
              <w:rPr>
                <w:rFonts w:ascii="Arial" w:hAnsi="Arial" w:cs="Arial"/>
              </w:rPr>
              <w:t>1</w:t>
            </w:r>
          </w:p>
        </w:tc>
        <w:tc>
          <w:tcPr>
            <w:tcW w:w="3968" w:type="dxa"/>
            <w:gridSpan w:val="2"/>
            <w:vAlign w:val="center"/>
          </w:tcPr>
          <w:p w14:paraId="3BDE3917" w14:textId="77777777" w:rsidR="00414B13" w:rsidRPr="005449C9" w:rsidRDefault="00414B13" w:rsidP="00665CA0">
            <w:pPr>
              <w:rPr>
                <w:rFonts w:ascii="Arial" w:hAnsi="Arial" w:cs="Arial"/>
              </w:rPr>
            </w:pPr>
            <w:r w:rsidRPr="005449C9">
              <w:rPr>
                <w:rFonts w:ascii="Arial" w:hAnsi="Arial" w:cs="Arial"/>
              </w:rPr>
              <w:t>Dział robót</w:t>
            </w:r>
          </w:p>
        </w:tc>
        <w:tc>
          <w:tcPr>
            <w:tcW w:w="1416" w:type="dxa"/>
            <w:tcBorders>
              <w:bottom w:val="single" w:sz="4" w:space="0" w:color="auto"/>
            </w:tcBorders>
            <w:shd w:val="pct20" w:color="auto" w:fill="auto"/>
            <w:vAlign w:val="center"/>
          </w:tcPr>
          <w:p w14:paraId="574109E3" w14:textId="77777777" w:rsidR="00414B13" w:rsidRPr="005449C9"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75251DD5" w14:textId="77777777" w:rsidR="00414B13" w:rsidRPr="005449C9" w:rsidRDefault="00414B13" w:rsidP="00665CA0">
            <w:pPr>
              <w:jc w:val="right"/>
              <w:rPr>
                <w:rFonts w:ascii="Arial" w:hAnsi="Arial" w:cs="Arial"/>
              </w:rPr>
            </w:pPr>
          </w:p>
        </w:tc>
        <w:tc>
          <w:tcPr>
            <w:tcW w:w="1559" w:type="dxa"/>
            <w:tcBorders>
              <w:bottom w:val="single" w:sz="4" w:space="0" w:color="auto"/>
            </w:tcBorders>
            <w:shd w:val="pct20" w:color="auto" w:fill="auto"/>
            <w:vAlign w:val="center"/>
          </w:tcPr>
          <w:p w14:paraId="2BF66273" w14:textId="77777777" w:rsidR="00414B13" w:rsidRPr="005449C9"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262BA92D" w14:textId="77777777" w:rsidR="00414B13" w:rsidRPr="005449C9"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7405DD30" w14:textId="77777777" w:rsidR="00414B13" w:rsidRPr="005449C9"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20038355" w14:textId="77777777" w:rsidR="00414B13" w:rsidRPr="005449C9" w:rsidRDefault="00414B13" w:rsidP="00665CA0">
            <w:pPr>
              <w:jc w:val="right"/>
              <w:rPr>
                <w:rFonts w:ascii="Arial" w:hAnsi="Arial" w:cs="Arial"/>
              </w:rPr>
            </w:pPr>
          </w:p>
        </w:tc>
      </w:tr>
      <w:tr w:rsidR="00C341A4" w:rsidRPr="005449C9" w14:paraId="3FFA654A" w14:textId="77777777" w:rsidTr="00665CA0">
        <w:trPr>
          <w:trHeight w:val="340"/>
        </w:trPr>
        <w:tc>
          <w:tcPr>
            <w:tcW w:w="709" w:type="dxa"/>
          </w:tcPr>
          <w:p w14:paraId="3661C6D4" w14:textId="77777777" w:rsidR="00414B13" w:rsidRPr="005449C9" w:rsidRDefault="00414B13" w:rsidP="00665CA0">
            <w:pPr>
              <w:jc w:val="center"/>
              <w:rPr>
                <w:rFonts w:ascii="Arial" w:hAnsi="Arial" w:cs="Arial"/>
              </w:rPr>
            </w:pPr>
            <w:r w:rsidRPr="005449C9">
              <w:rPr>
                <w:rFonts w:ascii="Arial" w:hAnsi="Arial" w:cs="Arial"/>
              </w:rPr>
              <w:t>1.1</w:t>
            </w:r>
          </w:p>
        </w:tc>
        <w:tc>
          <w:tcPr>
            <w:tcW w:w="3968" w:type="dxa"/>
            <w:gridSpan w:val="2"/>
            <w:vAlign w:val="center"/>
          </w:tcPr>
          <w:p w14:paraId="60158237" w14:textId="77777777" w:rsidR="00414B13" w:rsidRPr="005449C9" w:rsidRDefault="00414B13" w:rsidP="00665CA0">
            <w:pPr>
              <w:rPr>
                <w:rFonts w:ascii="Arial" w:hAnsi="Arial" w:cs="Arial"/>
              </w:rPr>
            </w:pPr>
            <w:r w:rsidRPr="005449C9">
              <w:rPr>
                <w:rFonts w:ascii="Arial" w:hAnsi="Arial" w:cs="Arial"/>
              </w:rPr>
              <w:t>Poddział robót</w:t>
            </w:r>
          </w:p>
        </w:tc>
        <w:tc>
          <w:tcPr>
            <w:tcW w:w="1416" w:type="dxa"/>
            <w:shd w:val="clear" w:color="auto" w:fill="auto"/>
            <w:vAlign w:val="center"/>
          </w:tcPr>
          <w:p w14:paraId="34315199" w14:textId="77777777" w:rsidR="00414B13" w:rsidRPr="005449C9" w:rsidRDefault="00414B13" w:rsidP="00665CA0">
            <w:pPr>
              <w:jc w:val="right"/>
              <w:rPr>
                <w:rFonts w:ascii="Arial" w:hAnsi="Arial" w:cs="Arial"/>
              </w:rPr>
            </w:pPr>
          </w:p>
        </w:tc>
        <w:tc>
          <w:tcPr>
            <w:tcW w:w="1420" w:type="dxa"/>
            <w:shd w:val="clear" w:color="auto" w:fill="auto"/>
            <w:vAlign w:val="center"/>
          </w:tcPr>
          <w:p w14:paraId="63141759" w14:textId="77777777" w:rsidR="00414B13" w:rsidRPr="005449C9" w:rsidRDefault="00414B13" w:rsidP="00665CA0">
            <w:pPr>
              <w:jc w:val="right"/>
              <w:rPr>
                <w:rFonts w:ascii="Arial" w:hAnsi="Arial" w:cs="Arial"/>
              </w:rPr>
            </w:pPr>
          </w:p>
        </w:tc>
        <w:tc>
          <w:tcPr>
            <w:tcW w:w="1559" w:type="dxa"/>
            <w:shd w:val="clear" w:color="auto" w:fill="auto"/>
            <w:vAlign w:val="center"/>
          </w:tcPr>
          <w:p w14:paraId="14D09716" w14:textId="77777777" w:rsidR="00414B13" w:rsidRPr="005449C9" w:rsidRDefault="00414B13" w:rsidP="00665CA0">
            <w:pPr>
              <w:jc w:val="right"/>
              <w:rPr>
                <w:rFonts w:ascii="Arial" w:hAnsi="Arial" w:cs="Arial"/>
              </w:rPr>
            </w:pPr>
          </w:p>
        </w:tc>
        <w:tc>
          <w:tcPr>
            <w:tcW w:w="1420" w:type="dxa"/>
            <w:shd w:val="clear" w:color="auto" w:fill="auto"/>
            <w:vAlign w:val="center"/>
          </w:tcPr>
          <w:p w14:paraId="2140F418" w14:textId="77777777" w:rsidR="00414B13" w:rsidRPr="005449C9" w:rsidRDefault="00414B13" w:rsidP="00665CA0">
            <w:pPr>
              <w:jc w:val="center"/>
              <w:rPr>
                <w:rFonts w:ascii="Arial" w:hAnsi="Arial" w:cs="Arial"/>
              </w:rPr>
            </w:pPr>
          </w:p>
        </w:tc>
        <w:tc>
          <w:tcPr>
            <w:tcW w:w="1558" w:type="dxa"/>
            <w:shd w:val="clear" w:color="auto" w:fill="auto"/>
            <w:vAlign w:val="center"/>
          </w:tcPr>
          <w:p w14:paraId="53E11309" w14:textId="77777777" w:rsidR="00414B13" w:rsidRPr="005449C9" w:rsidRDefault="00414B13" w:rsidP="00665CA0">
            <w:pPr>
              <w:jc w:val="center"/>
              <w:rPr>
                <w:rFonts w:ascii="Arial" w:hAnsi="Arial" w:cs="Arial"/>
              </w:rPr>
            </w:pPr>
          </w:p>
        </w:tc>
        <w:tc>
          <w:tcPr>
            <w:tcW w:w="1558" w:type="dxa"/>
            <w:shd w:val="clear" w:color="auto" w:fill="auto"/>
            <w:vAlign w:val="center"/>
          </w:tcPr>
          <w:p w14:paraId="7CA423B2" w14:textId="77777777" w:rsidR="00414B13" w:rsidRPr="005449C9" w:rsidRDefault="00414B13" w:rsidP="00665CA0">
            <w:pPr>
              <w:jc w:val="right"/>
              <w:rPr>
                <w:rFonts w:ascii="Arial" w:hAnsi="Arial" w:cs="Arial"/>
              </w:rPr>
            </w:pPr>
          </w:p>
        </w:tc>
      </w:tr>
      <w:tr w:rsidR="00C341A4" w:rsidRPr="005449C9" w14:paraId="5827239C" w14:textId="77777777" w:rsidTr="00665CA0">
        <w:trPr>
          <w:trHeight w:val="340"/>
        </w:trPr>
        <w:tc>
          <w:tcPr>
            <w:tcW w:w="709" w:type="dxa"/>
          </w:tcPr>
          <w:p w14:paraId="040CAB04" w14:textId="77777777" w:rsidR="00414B13" w:rsidRPr="005449C9" w:rsidRDefault="00414B13" w:rsidP="00665CA0">
            <w:pPr>
              <w:jc w:val="center"/>
              <w:rPr>
                <w:rFonts w:ascii="Arial" w:hAnsi="Arial" w:cs="Arial"/>
              </w:rPr>
            </w:pPr>
            <w:r w:rsidRPr="005449C9">
              <w:rPr>
                <w:rFonts w:ascii="Arial" w:hAnsi="Arial" w:cs="Arial"/>
              </w:rPr>
              <w:t>1.2</w:t>
            </w:r>
          </w:p>
        </w:tc>
        <w:tc>
          <w:tcPr>
            <w:tcW w:w="3968" w:type="dxa"/>
            <w:gridSpan w:val="2"/>
            <w:vAlign w:val="center"/>
          </w:tcPr>
          <w:p w14:paraId="750977D7" w14:textId="77777777" w:rsidR="00414B13" w:rsidRPr="005449C9" w:rsidRDefault="00414B13" w:rsidP="00665CA0">
            <w:pPr>
              <w:rPr>
                <w:rFonts w:ascii="Arial" w:hAnsi="Arial" w:cs="Arial"/>
              </w:rPr>
            </w:pPr>
            <w:r w:rsidRPr="005449C9">
              <w:rPr>
                <w:rFonts w:ascii="Arial" w:hAnsi="Arial" w:cs="Arial"/>
              </w:rPr>
              <w:t>Poddział robót</w:t>
            </w:r>
          </w:p>
        </w:tc>
        <w:tc>
          <w:tcPr>
            <w:tcW w:w="1416" w:type="dxa"/>
            <w:vAlign w:val="center"/>
          </w:tcPr>
          <w:p w14:paraId="07476693" w14:textId="77777777" w:rsidR="00414B13" w:rsidRPr="005449C9" w:rsidRDefault="00414B13" w:rsidP="00665CA0">
            <w:pPr>
              <w:jc w:val="right"/>
              <w:rPr>
                <w:rFonts w:ascii="Arial" w:hAnsi="Arial" w:cs="Arial"/>
              </w:rPr>
            </w:pPr>
          </w:p>
        </w:tc>
        <w:tc>
          <w:tcPr>
            <w:tcW w:w="1420" w:type="dxa"/>
            <w:vAlign w:val="center"/>
          </w:tcPr>
          <w:p w14:paraId="5936C56E" w14:textId="77777777" w:rsidR="00414B13" w:rsidRPr="005449C9" w:rsidRDefault="00414B13" w:rsidP="00665CA0">
            <w:pPr>
              <w:jc w:val="right"/>
              <w:rPr>
                <w:rFonts w:ascii="Arial" w:hAnsi="Arial" w:cs="Arial"/>
              </w:rPr>
            </w:pPr>
          </w:p>
        </w:tc>
        <w:tc>
          <w:tcPr>
            <w:tcW w:w="1559" w:type="dxa"/>
            <w:vAlign w:val="center"/>
          </w:tcPr>
          <w:p w14:paraId="2540F75C" w14:textId="77777777" w:rsidR="00414B13" w:rsidRPr="005449C9" w:rsidRDefault="00414B13" w:rsidP="00665CA0">
            <w:pPr>
              <w:jc w:val="right"/>
              <w:rPr>
                <w:rFonts w:ascii="Arial" w:hAnsi="Arial" w:cs="Arial"/>
              </w:rPr>
            </w:pPr>
          </w:p>
        </w:tc>
        <w:tc>
          <w:tcPr>
            <w:tcW w:w="1420" w:type="dxa"/>
            <w:shd w:val="clear" w:color="auto" w:fill="auto"/>
            <w:vAlign w:val="center"/>
          </w:tcPr>
          <w:p w14:paraId="485E5B90" w14:textId="77777777" w:rsidR="00414B13" w:rsidRPr="005449C9" w:rsidRDefault="00414B13" w:rsidP="00665CA0">
            <w:pPr>
              <w:jc w:val="center"/>
              <w:rPr>
                <w:rFonts w:ascii="Arial" w:hAnsi="Arial" w:cs="Arial"/>
              </w:rPr>
            </w:pPr>
          </w:p>
        </w:tc>
        <w:tc>
          <w:tcPr>
            <w:tcW w:w="1558" w:type="dxa"/>
            <w:shd w:val="clear" w:color="auto" w:fill="auto"/>
            <w:vAlign w:val="center"/>
          </w:tcPr>
          <w:p w14:paraId="66EB86AA" w14:textId="77777777" w:rsidR="00414B13" w:rsidRPr="005449C9" w:rsidRDefault="00414B13" w:rsidP="00665CA0">
            <w:pPr>
              <w:jc w:val="right"/>
              <w:rPr>
                <w:rFonts w:ascii="Arial" w:hAnsi="Arial" w:cs="Arial"/>
              </w:rPr>
            </w:pPr>
          </w:p>
        </w:tc>
        <w:tc>
          <w:tcPr>
            <w:tcW w:w="1558" w:type="dxa"/>
            <w:shd w:val="clear" w:color="auto" w:fill="auto"/>
            <w:vAlign w:val="center"/>
          </w:tcPr>
          <w:p w14:paraId="749A226A" w14:textId="77777777" w:rsidR="00414B13" w:rsidRPr="005449C9" w:rsidRDefault="00414B13" w:rsidP="00665CA0">
            <w:pPr>
              <w:jc w:val="right"/>
              <w:rPr>
                <w:rFonts w:ascii="Arial" w:hAnsi="Arial" w:cs="Arial"/>
              </w:rPr>
            </w:pPr>
          </w:p>
        </w:tc>
      </w:tr>
      <w:tr w:rsidR="00C341A4" w:rsidRPr="005449C9" w14:paraId="466FA554" w14:textId="77777777" w:rsidTr="00665CA0">
        <w:trPr>
          <w:trHeight w:val="340"/>
        </w:trPr>
        <w:tc>
          <w:tcPr>
            <w:tcW w:w="709" w:type="dxa"/>
          </w:tcPr>
          <w:p w14:paraId="708DEF1C" w14:textId="77777777" w:rsidR="00414B13" w:rsidRPr="005449C9" w:rsidRDefault="00414B13" w:rsidP="00665CA0">
            <w:pPr>
              <w:jc w:val="center"/>
              <w:rPr>
                <w:rFonts w:ascii="Arial" w:hAnsi="Arial" w:cs="Arial"/>
              </w:rPr>
            </w:pPr>
            <w:r w:rsidRPr="005449C9">
              <w:rPr>
                <w:rFonts w:ascii="Arial" w:hAnsi="Arial" w:cs="Arial"/>
              </w:rPr>
              <w:t>...</w:t>
            </w:r>
          </w:p>
        </w:tc>
        <w:tc>
          <w:tcPr>
            <w:tcW w:w="3968" w:type="dxa"/>
            <w:gridSpan w:val="2"/>
            <w:vAlign w:val="center"/>
          </w:tcPr>
          <w:p w14:paraId="101B0467" w14:textId="77777777" w:rsidR="00414B13" w:rsidRPr="005449C9" w:rsidRDefault="00414B13" w:rsidP="00665CA0">
            <w:pPr>
              <w:rPr>
                <w:rFonts w:ascii="Arial" w:hAnsi="Arial" w:cs="Arial"/>
              </w:rPr>
            </w:pPr>
            <w:r w:rsidRPr="005449C9">
              <w:rPr>
                <w:rFonts w:ascii="Arial" w:hAnsi="Arial" w:cs="Arial"/>
              </w:rPr>
              <w:t>…</w:t>
            </w:r>
          </w:p>
        </w:tc>
        <w:tc>
          <w:tcPr>
            <w:tcW w:w="1416" w:type="dxa"/>
            <w:tcBorders>
              <w:bottom w:val="single" w:sz="4" w:space="0" w:color="auto"/>
            </w:tcBorders>
            <w:vAlign w:val="center"/>
          </w:tcPr>
          <w:p w14:paraId="7784A760" w14:textId="77777777" w:rsidR="00414B13" w:rsidRPr="005449C9" w:rsidRDefault="00414B13" w:rsidP="00665CA0">
            <w:pPr>
              <w:jc w:val="right"/>
              <w:rPr>
                <w:rFonts w:ascii="Arial" w:hAnsi="Arial" w:cs="Arial"/>
              </w:rPr>
            </w:pPr>
          </w:p>
        </w:tc>
        <w:tc>
          <w:tcPr>
            <w:tcW w:w="1420" w:type="dxa"/>
            <w:tcBorders>
              <w:bottom w:val="single" w:sz="4" w:space="0" w:color="auto"/>
            </w:tcBorders>
            <w:vAlign w:val="center"/>
          </w:tcPr>
          <w:p w14:paraId="3716046A" w14:textId="77777777" w:rsidR="00414B13" w:rsidRPr="005449C9" w:rsidRDefault="00414B13" w:rsidP="00665CA0">
            <w:pPr>
              <w:jc w:val="right"/>
              <w:rPr>
                <w:rFonts w:ascii="Arial" w:hAnsi="Arial" w:cs="Arial"/>
              </w:rPr>
            </w:pPr>
          </w:p>
        </w:tc>
        <w:tc>
          <w:tcPr>
            <w:tcW w:w="1559" w:type="dxa"/>
            <w:tcBorders>
              <w:bottom w:val="single" w:sz="4" w:space="0" w:color="auto"/>
            </w:tcBorders>
            <w:vAlign w:val="center"/>
          </w:tcPr>
          <w:p w14:paraId="62B417C5" w14:textId="77777777" w:rsidR="00414B13" w:rsidRPr="005449C9"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3200C26D" w14:textId="77777777" w:rsidR="00414B13" w:rsidRPr="005449C9"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622F8B9D" w14:textId="77777777" w:rsidR="00414B13" w:rsidRPr="005449C9"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550BF2D4" w14:textId="77777777" w:rsidR="00414B13" w:rsidRPr="005449C9" w:rsidRDefault="00414B13" w:rsidP="00665CA0">
            <w:pPr>
              <w:jc w:val="right"/>
              <w:rPr>
                <w:rFonts w:ascii="Arial" w:hAnsi="Arial" w:cs="Arial"/>
              </w:rPr>
            </w:pPr>
          </w:p>
        </w:tc>
      </w:tr>
      <w:tr w:rsidR="00C341A4" w:rsidRPr="005449C9" w14:paraId="4EC2B457" w14:textId="77777777" w:rsidTr="00665CA0">
        <w:trPr>
          <w:trHeight w:val="340"/>
        </w:trPr>
        <w:tc>
          <w:tcPr>
            <w:tcW w:w="709" w:type="dxa"/>
          </w:tcPr>
          <w:p w14:paraId="44265A16" w14:textId="77777777" w:rsidR="00414B13" w:rsidRPr="005449C9" w:rsidRDefault="00414B13" w:rsidP="00665CA0">
            <w:pPr>
              <w:jc w:val="center"/>
              <w:rPr>
                <w:rFonts w:ascii="Arial" w:hAnsi="Arial" w:cs="Arial"/>
              </w:rPr>
            </w:pPr>
            <w:r w:rsidRPr="005449C9">
              <w:rPr>
                <w:rFonts w:ascii="Arial" w:hAnsi="Arial" w:cs="Arial"/>
              </w:rPr>
              <w:t>…</w:t>
            </w:r>
          </w:p>
        </w:tc>
        <w:tc>
          <w:tcPr>
            <w:tcW w:w="3968" w:type="dxa"/>
            <w:gridSpan w:val="2"/>
            <w:vAlign w:val="center"/>
          </w:tcPr>
          <w:p w14:paraId="0E5ADE47" w14:textId="77777777" w:rsidR="00414B13" w:rsidRPr="005449C9" w:rsidRDefault="00414B13" w:rsidP="00665CA0">
            <w:pPr>
              <w:rPr>
                <w:rFonts w:ascii="Arial" w:hAnsi="Arial" w:cs="Arial"/>
              </w:rPr>
            </w:pPr>
            <w:r w:rsidRPr="005449C9">
              <w:rPr>
                <w:rFonts w:ascii="Arial" w:hAnsi="Arial" w:cs="Arial"/>
              </w:rPr>
              <w:t>…</w:t>
            </w:r>
          </w:p>
        </w:tc>
        <w:tc>
          <w:tcPr>
            <w:tcW w:w="1416" w:type="dxa"/>
            <w:tcBorders>
              <w:bottom w:val="single" w:sz="4" w:space="0" w:color="auto"/>
            </w:tcBorders>
            <w:vAlign w:val="center"/>
          </w:tcPr>
          <w:p w14:paraId="4F0E0CEE" w14:textId="77777777" w:rsidR="00414B13" w:rsidRPr="005449C9" w:rsidRDefault="00414B13" w:rsidP="00665CA0">
            <w:pPr>
              <w:jc w:val="right"/>
              <w:rPr>
                <w:rFonts w:ascii="Arial" w:hAnsi="Arial" w:cs="Arial"/>
              </w:rPr>
            </w:pPr>
          </w:p>
        </w:tc>
        <w:tc>
          <w:tcPr>
            <w:tcW w:w="1420" w:type="dxa"/>
            <w:tcBorders>
              <w:bottom w:val="single" w:sz="4" w:space="0" w:color="auto"/>
            </w:tcBorders>
            <w:vAlign w:val="center"/>
          </w:tcPr>
          <w:p w14:paraId="6912D6B5" w14:textId="77777777" w:rsidR="00414B13" w:rsidRPr="005449C9" w:rsidRDefault="00414B13" w:rsidP="00665CA0">
            <w:pPr>
              <w:jc w:val="right"/>
              <w:rPr>
                <w:rFonts w:ascii="Arial" w:hAnsi="Arial" w:cs="Arial"/>
              </w:rPr>
            </w:pPr>
          </w:p>
        </w:tc>
        <w:tc>
          <w:tcPr>
            <w:tcW w:w="1559" w:type="dxa"/>
            <w:tcBorders>
              <w:bottom w:val="single" w:sz="4" w:space="0" w:color="auto"/>
            </w:tcBorders>
            <w:vAlign w:val="center"/>
          </w:tcPr>
          <w:p w14:paraId="12C3CC34" w14:textId="77777777" w:rsidR="00414B13" w:rsidRPr="005449C9"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7C7D9053" w14:textId="77777777" w:rsidR="00414B13" w:rsidRPr="005449C9"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7816AB26" w14:textId="77777777" w:rsidR="00414B13" w:rsidRPr="005449C9" w:rsidRDefault="00414B13" w:rsidP="00665CA0">
            <w:pPr>
              <w:jc w:val="right"/>
              <w:rPr>
                <w:rFonts w:ascii="Arial" w:hAnsi="Arial" w:cs="Arial"/>
              </w:rPr>
            </w:pPr>
          </w:p>
        </w:tc>
        <w:tc>
          <w:tcPr>
            <w:tcW w:w="1558" w:type="dxa"/>
            <w:tcBorders>
              <w:bottom w:val="single" w:sz="4" w:space="0" w:color="auto"/>
            </w:tcBorders>
            <w:shd w:val="clear" w:color="auto" w:fill="auto"/>
            <w:vAlign w:val="center"/>
          </w:tcPr>
          <w:p w14:paraId="18B0B955" w14:textId="77777777" w:rsidR="00414B13" w:rsidRPr="005449C9" w:rsidRDefault="00414B13" w:rsidP="00665CA0">
            <w:pPr>
              <w:jc w:val="center"/>
              <w:rPr>
                <w:rFonts w:ascii="Arial" w:hAnsi="Arial" w:cs="Arial"/>
              </w:rPr>
            </w:pPr>
          </w:p>
        </w:tc>
      </w:tr>
      <w:tr w:rsidR="00C341A4" w:rsidRPr="005449C9" w14:paraId="1B37D932" w14:textId="77777777" w:rsidTr="00665CA0">
        <w:trPr>
          <w:trHeight w:val="340"/>
        </w:trPr>
        <w:tc>
          <w:tcPr>
            <w:tcW w:w="709" w:type="dxa"/>
          </w:tcPr>
          <w:p w14:paraId="1E8D4BDE" w14:textId="77777777" w:rsidR="00414B13" w:rsidRPr="005449C9" w:rsidRDefault="00414B13" w:rsidP="00665CA0">
            <w:pPr>
              <w:jc w:val="center"/>
              <w:rPr>
                <w:rFonts w:ascii="Arial" w:hAnsi="Arial" w:cs="Arial"/>
              </w:rPr>
            </w:pPr>
            <w:r w:rsidRPr="005449C9">
              <w:rPr>
                <w:rFonts w:ascii="Arial" w:hAnsi="Arial" w:cs="Arial"/>
              </w:rPr>
              <w:t>2</w:t>
            </w:r>
          </w:p>
        </w:tc>
        <w:tc>
          <w:tcPr>
            <w:tcW w:w="3968" w:type="dxa"/>
            <w:gridSpan w:val="2"/>
            <w:vAlign w:val="center"/>
          </w:tcPr>
          <w:p w14:paraId="2DA44A75" w14:textId="77777777" w:rsidR="00414B13" w:rsidRPr="005449C9" w:rsidRDefault="00414B13" w:rsidP="00665CA0">
            <w:pPr>
              <w:rPr>
                <w:rFonts w:ascii="Arial" w:hAnsi="Arial" w:cs="Arial"/>
              </w:rPr>
            </w:pPr>
            <w:r w:rsidRPr="005449C9">
              <w:rPr>
                <w:rFonts w:ascii="Arial" w:hAnsi="Arial" w:cs="Arial"/>
              </w:rPr>
              <w:t>Dział robót</w:t>
            </w:r>
          </w:p>
        </w:tc>
        <w:tc>
          <w:tcPr>
            <w:tcW w:w="1416" w:type="dxa"/>
            <w:tcBorders>
              <w:bottom w:val="single" w:sz="4" w:space="0" w:color="auto"/>
            </w:tcBorders>
            <w:shd w:val="pct20" w:color="auto" w:fill="auto"/>
            <w:vAlign w:val="center"/>
          </w:tcPr>
          <w:p w14:paraId="12C936EF" w14:textId="77777777" w:rsidR="00414B13" w:rsidRPr="005449C9"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4C4D2CCA" w14:textId="77777777" w:rsidR="00414B13" w:rsidRPr="005449C9" w:rsidRDefault="00414B13" w:rsidP="00665CA0">
            <w:pPr>
              <w:jc w:val="right"/>
              <w:rPr>
                <w:rFonts w:ascii="Arial" w:hAnsi="Arial" w:cs="Arial"/>
              </w:rPr>
            </w:pPr>
          </w:p>
        </w:tc>
        <w:tc>
          <w:tcPr>
            <w:tcW w:w="1559" w:type="dxa"/>
            <w:tcBorders>
              <w:bottom w:val="single" w:sz="4" w:space="0" w:color="auto"/>
            </w:tcBorders>
            <w:shd w:val="pct20" w:color="auto" w:fill="auto"/>
            <w:vAlign w:val="center"/>
          </w:tcPr>
          <w:p w14:paraId="47BC238A" w14:textId="77777777" w:rsidR="00414B13" w:rsidRPr="005449C9"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17AC3D07" w14:textId="77777777" w:rsidR="00414B13" w:rsidRPr="005449C9"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45ADEB7E" w14:textId="77777777" w:rsidR="00414B13" w:rsidRPr="005449C9" w:rsidRDefault="00414B13" w:rsidP="00665CA0">
            <w:pPr>
              <w:jc w:val="right"/>
              <w:rPr>
                <w:rFonts w:ascii="Arial" w:hAnsi="Arial" w:cs="Arial"/>
              </w:rPr>
            </w:pPr>
          </w:p>
        </w:tc>
        <w:tc>
          <w:tcPr>
            <w:tcW w:w="1558" w:type="dxa"/>
            <w:tcBorders>
              <w:bottom w:val="single" w:sz="4" w:space="0" w:color="auto"/>
            </w:tcBorders>
            <w:shd w:val="pct20" w:color="auto" w:fill="auto"/>
            <w:vAlign w:val="center"/>
          </w:tcPr>
          <w:p w14:paraId="3C301239" w14:textId="77777777" w:rsidR="00414B13" w:rsidRPr="005449C9" w:rsidRDefault="00414B13" w:rsidP="00665CA0">
            <w:pPr>
              <w:jc w:val="center"/>
              <w:rPr>
                <w:rFonts w:ascii="Arial" w:hAnsi="Arial" w:cs="Arial"/>
              </w:rPr>
            </w:pPr>
          </w:p>
        </w:tc>
      </w:tr>
      <w:tr w:rsidR="00C341A4" w:rsidRPr="005449C9" w14:paraId="5FC88E86" w14:textId="77777777" w:rsidTr="00665CA0">
        <w:trPr>
          <w:trHeight w:val="340"/>
        </w:trPr>
        <w:tc>
          <w:tcPr>
            <w:tcW w:w="709" w:type="dxa"/>
          </w:tcPr>
          <w:p w14:paraId="48940764" w14:textId="77777777" w:rsidR="00414B13" w:rsidRPr="005449C9" w:rsidRDefault="00414B13" w:rsidP="00665CA0">
            <w:pPr>
              <w:jc w:val="center"/>
              <w:rPr>
                <w:rFonts w:ascii="Arial" w:hAnsi="Arial" w:cs="Arial"/>
              </w:rPr>
            </w:pPr>
            <w:r w:rsidRPr="005449C9">
              <w:rPr>
                <w:rFonts w:ascii="Arial" w:hAnsi="Arial" w:cs="Arial"/>
              </w:rPr>
              <w:t>2.1</w:t>
            </w:r>
          </w:p>
        </w:tc>
        <w:tc>
          <w:tcPr>
            <w:tcW w:w="3968" w:type="dxa"/>
            <w:gridSpan w:val="2"/>
            <w:vAlign w:val="center"/>
          </w:tcPr>
          <w:p w14:paraId="71EC51F4" w14:textId="77777777" w:rsidR="00414B13" w:rsidRPr="005449C9" w:rsidRDefault="00414B13" w:rsidP="00665CA0">
            <w:pPr>
              <w:rPr>
                <w:rFonts w:ascii="Arial" w:hAnsi="Arial" w:cs="Arial"/>
              </w:rPr>
            </w:pPr>
            <w:r w:rsidRPr="005449C9">
              <w:rPr>
                <w:rFonts w:ascii="Arial" w:hAnsi="Arial" w:cs="Arial"/>
              </w:rPr>
              <w:t>Poddział robót</w:t>
            </w:r>
          </w:p>
        </w:tc>
        <w:tc>
          <w:tcPr>
            <w:tcW w:w="1416" w:type="dxa"/>
            <w:tcBorders>
              <w:bottom w:val="single" w:sz="4" w:space="0" w:color="auto"/>
            </w:tcBorders>
            <w:vAlign w:val="center"/>
          </w:tcPr>
          <w:p w14:paraId="1210FA8D" w14:textId="77777777" w:rsidR="00414B13" w:rsidRPr="005449C9" w:rsidRDefault="00414B13" w:rsidP="00665CA0">
            <w:pPr>
              <w:jc w:val="right"/>
              <w:rPr>
                <w:rFonts w:ascii="Arial" w:hAnsi="Arial" w:cs="Arial"/>
              </w:rPr>
            </w:pPr>
          </w:p>
        </w:tc>
        <w:tc>
          <w:tcPr>
            <w:tcW w:w="1420" w:type="dxa"/>
            <w:tcBorders>
              <w:bottom w:val="single" w:sz="4" w:space="0" w:color="auto"/>
            </w:tcBorders>
            <w:vAlign w:val="center"/>
          </w:tcPr>
          <w:p w14:paraId="30689EE8" w14:textId="77777777" w:rsidR="00414B13" w:rsidRPr="005449C9" w:rsidRDefault="00414B13" w:rsidP="00665CA0">
            <w:pPr>
              <w:jc w:val="right"/>
              <w:rPr>
                <w:rFonts w:ascii="Arial" w:hAnsi="Arial" w:cs="Arial"/>
              </w:rPr>
            </w:pPr>
          </w:p>
        </w:tc>
        <w:tc>
          <w:tcPr>
            <w:tcW w:w="1559" w:type="dxa"/>
            <w:tcBorders>
              <w:bottom w:val="single" w:sz="4" w:space="0" w:color="auto"/>
            </w:tcBorders>
            <w:vAlign w:val="center"/>
          </w:tcPr>
          <w:p w14:paraId="38A50026" w14:textId="77777777" w:rsidR="00414B13" w:rsidRPr="005449C9"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2D0391CA" w14:textId="77777777" w:rsidR="00414B13" w:rsidRPr="005449C9"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7CFCC001" w14:textId="77777777" w:rsidR="00414B13" w:rsidRPr="005449C9" w:rsidRDefault="00414B13" w:rsidP="00665CA0">
            <w:pPr>
              <w:jc w:val="right"/>
              <w:rPr>
                <w:rFonts w:ascii="Arial" w:hAnsi="Arial" w:cs="Arial"/>
              </w:rPr>
            </w:pPr>
          </w:p>
        </w:tc>
        <w:tc>
          <w:tcPr>
            <w:tcW w:w="1558" w:type="dxa"/>
            <w:tcBorders>
              <w:bottom w:val="single" w:sz="4" w:space="0" w:color="auto"/>
            </w:tcBorders>
            <w:shd w:val="clear" w:color="auto" w:fill="auto"/>
            <w:vAlign w:val="center"/>
          </w:tcPr>
          <w:p w14:paraId="075EED76" w14:textId="77777777" w:rsidR="00414B13" w:rsidRPr="005449C9" w:rsidRDefault="00414B13" w:rsidP="00665CA0">
            <w:pPr>
              <w:jc w:val="center"/>
              <w:rPr>
                <w:rFonts w:ascii="Arial" w:hAnsi="Arial" w:cs="Arial"/>
              </w:rPr>
            </w:pPr>
          </w:p>
        </w:tc>
      </w:tr>
      <w:tr w:rsidR="00C341A4" w:rsidRPr="005449C9" w14:paraId="48C06FEC" w14:textId="77777777" w:rsidTr="00665CA0">
        <w:trPr>
          <w:trHeight w:val="340"/>
        </w:trPr>
        <w:tc>
          <w:tcPr>
            <w:tcW w:w="709" w:type="dxa"/>
          </w:tcPr>
          <w:p w14:paraId="2C108F89" w14:textId="77777777" w:rsidR="00414B13" w:rsidRPr="005449C9" w:rsidRDefault="00414B13" w:rsidP="00665CA0">
            <w:pPr>
              <w:jc w:val="center"/>
              <w:rPr>
                <w:rFonts w:ascii="Arial" w:hAnsi="Arial" w:cs="Arial"/>
              </w:rPr>
            </w:pPr>
            <w:r w:rsidRPr="005449C9">
              <w:rPr>
                <w:rFonts w:ascii="Arial" w:hAnsi="Arial" w:cs="Arial"/>
              </w:rPr>
              <w:t>2.2</w:t>
            </w:r>
          </w:p>
        </w:tc>
        <w:tc>
          <w:tcPr>
            <w:tcW w:w="3968" w:type="dxa"/>
            <w:gridSpan w:val="2"/>
            <w:vAlign w:val="center"/>
          </w:tcPr>
          <w:p w14:paraId="125F40FB" w14:textId="77777777" w:rsidR="00414B13" w:rsidRPr="005449C9" w:rsidRDefault="00414B13" w:rsidP="00665CA0">
            <w:pPr>
              <w:rPr>
                <w:rFonts w:ascii="Arial" w:hAnsi="Arial" w:cs="Arial"/>
              </w:rPr>
            </w:pPr>
            <w:r w:rsidRPr="005449C9">
              <w:rPr>
                <w:rFonts w:ascii="Arial" w:hAnsi="Arial" w:cs="Arial"/>
              </w:rPr>
              <w:t>Poddział robót</w:t>
            </w:r>
          </w:p>
        </w:tc>
        <w:tc>
          <w:tcPr>
            <w:tcW w:w="1416" w:type="dxa"/>
            <w:vAlign w:val="center"/>
          </w:tcPr>
          <w:p w14:paraId="6B4C983A" w14:textId="77777777" w:rsidR="00414B13" w:rsidRPr="005449C9" w:rsidRDefault="00414B13" w:rsidP="00665CA0">
            <w:pPr>
              <w:jc w:val="right"/>
              <w:rPr>
                <w:rFonts w:ascii="Arial" w:hAnsi="Arial" w:cs="Arial"/>
              </w:rPr>
            </w:pPr>
          </w:p>
        </w:tc>
        <w:tc>
          <w:tcPr>
            <w:tcW w:w="1420" w:type="dxa"/>
            <w:vAlign w:val="center"/>
          </w:tcPr>
          <w:p w14:paraId="7478C800" w14:textId="77777777" w:rsidR="00414B13" w:rsidRPr="005449C9" w:rsidRDefault="00414B13" w:rsidP="00665CA0">
            <w:pPr>
              <w:jc w:val="right"/>
              <w:rPr>
                <w:rFonts w:ascii="Arial" w:hAnsi="Arial" w:cs="Arial"/>
              </w:rPr>
            </w:pPr>
          </w:p>
        </w:tc>
        <w:tc>
          <w:tcPr>
            <w:tcW w:w="1559" w:type="dxa"/>
            <w:vAlign w:val="center"/>
          </w:tcPr>
          <w:p w14:paraId="589DAD99" w14:textId="77777777" w:rsidR="00414B13" w:rsidRPr="005449C9" w:rsidRDefault="00414B13" w:rsidP="00665CA0">
            <w:pPr>
              <w:jc w:val="right"/>
              <w:rPr>
                <w:rFonts w:ascii="Arial" w:hAnsi="Arial" w:cs="Arial"/>
              </w:rPr>
            </w:pPr>
          </w:p>
        </w:tc>
        <w:tc>
          <w:tcPr>
            <w:tcW w:w="1420" w:type="dxa"/>
            <w:shd w:val="clear" w:color="auto" w:fill="auto"/>
            <w:vAlign w:val="center"/>
          </w:tcPr>
          <w:p w14:paraId="34199B54" w14:textId="77777777" w:rsidR="00414B13" w:rsidRPr="005449C9" w:rsidRDefault="00414B13" w:rsidP="00665CA0">
            <w:pPr>
              <w:jc w:val="center"/>
              <w:rPr>
                <w:rFonts w:ascii="Arial" w:hAnsi="Arial" w:cs="Arial"/>
              </w:rPr>
            </w:pPr>
          </w:p>
        </w:tc>
        <w:tc>
          <w:tcPr>
            <w:tcW w:w="1558" w:type="dxa"/>
            <w:shd w:val="clear" w:color="auto" w:fill="auto"/>
            <w:vAlign w:val="center"/>
          </w:tcPr>
          <w:p w14:paraId="5568A9B3" w14:textId="77777777" w:rsidR="00414B13" w:rsidRPr="005449C9" w:rsidRDefault="00414B13" w:rsidP="00665CA0">
            <w:pPr>
              <w:jc w:val="center"/>
              <w:rPr>
                <w:rFonts w:ascii="Arial" w:hAnsi="Arial" w:cs="Arial"/>
              </w:rPr>
            </w:pPr>
          </w:p>
        </w:tc>
        <w:tc>
          <w:tcPr>
            <w:tcW w:w="1558" w:type="dxa"/>
            <w:shd w:val="clear" w:color="auto" w:fill="auto"/>
            <w:vAlign w:val="center"/>
          </w:tcPr>
          <w:p w14:paraId="2B431D1B" w14:textId="77777777" w:rsidR="00414B13" w:rsidRPr="005449C9" w:rsidRDefault="00414B13" w:rsidP="00665CA0">
            <w:pPr>
              <w:jc w:val="right"/>
              <w:rPr>
                <w:rFonts w:ascii="Arial" w:hAnsi="Arial" w:cs="Arial"/>
              </w:rPr>
            </w:pPr>
          </w:p>
        </w:tc>
      </w:tr>
      <w:tr w:rsidR="00C341A4" w:rsidRPr="005449C9" w14:paraId="0B017FD1" w14:textId="77777777" w:rsidTr="00665CA0">
        <w:trPr>
          <w:trHeight w:val="340"/>
        </w:trPr>
        <w:tc>
          <w:tcPr>
            <w:tcW w:w="709" w:type="dxa"/>
          </w:tcPr>
          <w:p w14:paraId="199285C8" w14:textId="77777777" w:rsidR="00414B13" w:rsidRPr="005449C9" w:rsidRDefault="00414B13" w:rsidP="00665CA0">
            <w:pPr>
              <w:jc w:val="center"/>
              <w:rPr>
                <w:rFonts w:ascii="Arial" w:hAnsi="Arial" w:cs="Arial"/>
              </w:rPr>
            </w:pPr>
            <w:r w:rsidRPr="005449C9">
              <w:rPr>
                <w:rFonts w:ascii="Arial" w:hAnsi="Arial" w:cs="Arial"/>
              </w:rPr>
              <w:t>…</w:t>
            </w:r>
          </w:p>
        </w:tc>
        <w:tc>
          <w:tcPr>
            <w:tcW w:w="3968" w:type="dxa"/>
            <w:gridSpan w:val="2"/>
            <w:vAlign w:val="center"/>
          </w:tcPr>
          <w:p w14:paraId="2523035A" w14:textId="77777777" w:rsidR="00414B13" w:rsidRPr="005449C9" w:rsidRDefault="00414B13" w:rsidP="00665CA0">
            <w:pPr>
              <w:rPr>
                <w:rFonts w:ascii="Arial" w:hAnsi="Arial" w:cs="Arial"/>
              </w:rPr>
            </w:pPr>
            <w:r w:rsidRPr="005449C9">
              <w:rPr>
                <w:rFonts w:ascii="Arial" w:hAnsi="Arial" w:cs="Arial"/>
              </w:rPr>
              <w:t>…</w:t>
            </w:r>
          </w:p>
        </w:tc>
        <w:tc>
          <w:tcPr>
            <w:tcW w:w="1416" w:type="dxa"/>
            <w:tcBorders>
              <w:bottom w:val="single" w:sz="4" w:space="0" w:color="auto"/>
            </w:tcBorders>
            <w:vAlign w:val="center"/>
          </w:tcPr>
          <w:p w14:paraId="4B44684A" w14:textId="77777777" w:rsidR="00414B13" w:rsidRPr="005449C9" w:rsidRDefault="00414B13" w:rsidP="00665CA0">
            <w:pPr>
              <w:jc w:val="right"/>
              <w:rPr>
                <w:rFonts w:ascii="Arial" w:hAnsi="Arial" w:cs="Arial"/>
              </w:rPr>
            </w:pPr>
          </w:p>
        </w:tc>
        <w:tc>
          <w:tcPr>
            <w:tcW w:w="1420" w:type="dxa"/>
            <w:tcBorders>
              <w:bottom w:val="single" w:sz="4" w:space="0" w:color="auto"/>
            </w:tcBorders>
            <w:vAlign w:val="center"/>
          </w:tcPr>
          <w:p w14:paraId="1A61BB7F" w14:textId="77777777" w:rsidR="00414B13" w:rsidRPr="005449C9" w:rsidRDefault="00414B13" w:rsidP="00665CA0">
            <w:pPr>
              <w:jc w:val="right"/>
              <w:rPr>
                <w:rFonts w:ascii="Arial" w:hAnsi="Arial" w:cs="Arial"/>
              </w:rPr>
            </w:pPr>
          </w:p>
        </w:tc>
        <w:tc>
          <w:tcPr>
            <w:tcW w:w="1559" w:type="dxa"/>
            <w:tcBorders>
              <w:bottom w:val="single" w:sz="4" w:space="0" w:color="auto"/>
            </w:tcBorders>
            <w:vAlign w:val="center"/>
          </w:tcPr>
          <w:p w14:paraId="3262BE18" w14:textId="77777777" w:rsidR="00414B13" w:rsidRPr="005449C9"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11237916" w14:textId="77777777" w:rsidR="00414B13" w:rsidRPr="005449C9"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18E8F6B8" w14:textId="77777777" w:rsidR="00414B13" w:rsidRPr="005449C9"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3C4DAD63" w14:textId="77777777" w:rsidR="00414B13" w:rsidRPr="005449C9" w:rsidRDefault="00414B13" w:rsidP="00665CA0">
            <w:pPr>
              <w:jc w:val="right"/>
              <w:rPr>
                <w:rFonts w:ascii="Arial" w:hAnsi="Arial" w:cs="Arial"/>
              </w:rPr>
            </w:pPr>
          </w:p>
        </w:tc>
      </w:tr>
      <w:tr w:rsidR="00C341A4" w:rsidRPr="005449C9" w14:paraId="77992EB2" w14:textId="77777777" w:rsidTr="00665CA0">
        <w:trPr>
          <w:trHeight w:val="340"/>
        </w:trPr>
        <w:tc>
          <w:tcPr>
            <w:tcW w:w="709" w:type="dxa"/>
          </w:tcPr>
          <w:p w14:paraId="53912807" w14:textId="77777777" w:rsidR="00414B13" w:rsidRPr="005449C9" w:rsidRDefault="00414B13" w:rsidP="00665CA0">
            <w:pPr>
              <w:jc w:val="center"/>
              <w:rPr>
                <w:rFonts w:ascii="Arial" w:hAnsi="Arial" w:cs="Arial"/>
              </w:rPr>
            </w:pPr>
            <w:r w:rsidRPr="005449C9">
              <w:rPr>
                <w:rFonts w:ascii="Arial" w:hAnsi="Arial" w:cs="Arial"/>
              </w:rPr>
              <w:t>3</w:t>
            </w:r>
          </w:p>
        </w:tc>
        <w:tc>
          <w:tcPr>
            <w:tcW w:w="3968" w:type="dxa"/>
            <w:gridSpan w:val="2"/>
            <w:vAlign w:val="center"/>
          </w:tcPr>
          <w:p w14:paraId="02B969BE" w14:textId="77777777" w:rsidR="00414B13" w:rsidRPr="005449C9" w:rsidRDefault="00414B13" w:rsidP="00665CA0">
            <w:pPr>
              <w:rPr>
                <w:rFonts w:ascii="Arial" w:hAnsi="Arial" w:cs="Arial"/>
              </w:rPr>
            </w:pPr>
            <w:r w:rsidRPr="005449C9">
              <w:rPr>
                <w:rFonts w:ascii="Arial" w:hAnsi="Arial" w:cs="Arial"/>
              </w:rPr>
              <w:t>Dział robót</w:t>
            </w:r>
          </w:p>
        </w:tc>
        <w:tc>
          <w:tcPr>
            <w:tcW w:w="1416" w:type="dxa"/>
            <w:shd w:val="pct20" w:color="auto" w:fill="auto"/>
            <w:vAlign w:val="center"/>
          </w:tcPr>
          <w:p w14:paraId="1E1A3F4B" w14:textId="77777777" w:rsidR="00414B13" w:rsidRPr="005449C9" w:rsidRDefault="00414B13" w:rsidP="00665CA0">
            <w:pPr>
              <w:jc w:val="right"/>
              <w:rPr>
                <w:rFonts w:ascii="Arial" w:hAnsi="Arial" w:cs="Arial"/>
              </w:rPr>
            </w:pPr>
          </w:p>
        </w:tc>
        <w:tc>
          <w:tcPr>
            <w:tcW w:w="1420" w:type="dxa"/>
            <w:shd w:val="pct20" w:color="auto" w:fill="auto"/>
            <w:vAlign w:val="center"/>
          </w:tcPr>
          <w:p w14:paraId="6FFAEC99" w14:textId="77777777" w:rsidR="00414B13" w:rsidRPr="005449C9" w:rsidRDefault="00414B13" w:rsidP="00665CA0">
            <w:pPr>
              <w:jc w:val="right"/>
              <w:rPr>
                <w:rFonts w:ascii="Arial" w:hAnsi="Arial" w:cs="Arial"/>
              </w:rPr>
            </w:pPr>
          </w:p>
        </w:tc>
        <w:tc>
          <w:tcPr>
            <w:tcW w:w="1559" w:type="dxa"/>
            <w:shd w:val="pct20" w:color="auto" w:fill="auto"/>
            <w:vAlign w:val="center"/>
          </w:tcPr>
          <w:p w14:paraId="08539DF3" w14:textId="77777777" w:rsidR="00414B13" w:rsidRPr="005449C9" w:rsidRDefault="00414B13" w:rsidP="00665CA0">
            <w:pPr>
              <w:jc w:val="right"/>
              <w:rPr>
                <w:rFonts w:ascii="Arial" w:hAnsi="Arial" w:cs="Arial"/>
              </w:rPr>
            </w:pPr>
          </w:p>
        </w:tc>
        <w:tc>
          <w:tcPr>
            <w:tcW w:w="1420" w:type="dxa"/>
            <w:shd w:val="pct20" w:color="auto" w:fill="auto"/>
            <w:vAlign w:val="center"/>
          </w:tcPr>
          <w:p w14:paraId="0ADF2A34" w14:textId="77777777" w:rsidR="00414B13" w:rsidRPr="005449C9" w:rsidRDefault="00414B13" w:rsidP="00665CA0">
            <w:pPr>
              <w:jc w:val="center"/>
              <w:rPr>
                <w:rFonts w:ascii="Arial" w:hAnsi="Arial" w:cs="Arial"/>
              </w:rPr>
            </w:pPr>
          </w:p>
        </w:tc>
        <w:tc>
          <w:tcPr>
            <w:tcW w:w="1558" w:type="dxa"/>
            <w:shd w:val="pct20" w:color="auto" w:fill="auto"/>
            <w:vAlign w:val="center"/>
          </w:tcPr>
          <w:p w14:paraId="2E62C5D6" w14:textId="77777777" w:rsidR="00414B13" w:rsidRPr="005449C9" w:rsidRDefault="00414B13" w:rsidP="00665CA0">
            <w:pPr>
              <w:jc w:val="center"/>
              <w:rPr>
                <w:rFonts w:ascii="Arial" w:hAnsi="Arial" w:cs="Arial"/>
              </w:rPr>
            </w:pPr>
          </w:p>
        </w:tc>
        <w:tc>
          <w:tcPr>
            <w:tcW w:w="1558" w:type="dxa"/>
            <w:shd w:val="pct20" w:color="auto" w:fill="auto"/>
            <w:vAlign w:val="center"/>
          </w:tcPr>
          <w:p w14:paraId="1E4C7E62" w14:textId="77777777" w:rsidR="00414B13" w:rsidRPr="005449C9" w:rsidRDefault="00414B13" w:rsidP="00665CA0">
            <w:pPr>
              <w:jc w:val="right"/>
              <w:rPr>
                <w:rFonts w:ascii="Arial" w:hAnsi="Arial" w:cs="Arial"/>
              </w:rPr>
            </w:pPr>
          </w:p>
        </w:tc>
      </w:tr>
      <w:tr w:rsidR="00C341A4" w:rsidRPr="005449C9" w14:paraId="579BD818" w14:textId="77777777" w:rsidTr="00665CA0">
        <w:trPr>
          <w:trHeight w:val="340"/>
        </w:trPr>
        <w:tc>
          <w:tcPr>
            <w:tcW w:w="709" w:type="dxa"/>
          </w:tcPr>
          <w:p w14:paraId="4AA14C3D" w14:textId="77777777" w:rsidR="00414B13" w:rsidRPr="005449C9" w:rsidRDefault="00414B13" w:rsidP="00665CA0">
            <w:pPr>
              <w:jc w:val="center"/>
              <w:rPr>
                <w:rFonts w:ascii="Arial" w:hAnsi="Arial" w:cs="Arial"/>
              </w:rPr>
            </w:pPr>
            <w:r w:rsidRPr="005449C9">
              <w:rPr>
                <w:rFonts w:ascii="Arial" w:hAnsi="Arial" w:cs="Arial"/>
              </w:rPr>
              <w:t>3.1</w:t>
            </w:r>
          </w:p>
        </w:tc>
        <w:tc>
          <w:tcPr>
            <w:tcW w:w="3968" w:type="dxa"/>
            <w:gridSpan w:val="2"/>
            <w:vAlign w:val="center"/>
          </w:tcPr>
          <w:p w14:paraId="28F69774" w14:textId="77777777" w:rsidR="00414B13" w:rsidRPr="005449C9" w:rsidRDefault="00414B13" w:rsidP="00665CA0">
            <w:pPr>
              <w:rPr>
                <w:rFonts w:ascii="Arial" w:hAnsi="Arial" w:cs="Arial"/>
              </w:rPr>
            </w:pPr>
            <w:r w:rsidRPr="005449C9">
              <w:rPr>
                <w:rFonts w:ascii="Arial" w:hAnsi="Arial" w:cs="Arial"/>
              </w:rPr>
              <w:t>Poddział robót</w:t>
            </w:r>
          </w:p>
        </w:tc>
        <w:tc>
          <w:tcPr>
            <w:tcW w:w="1416" w:type="dxa"/>
            <w:vAlign w:val="center"/>
          </w:tcPr>
          <w:p w14:paraId="171D0812" w14:textId="77777777" w:rsidR="00414B13" w:rsidRPr="005449C9" w:rsidRDefault="00414B13" w:rsidP="00665CA0">
            <w:pPr>
              <w:jc w:val="right"/>
              <w:rPr>
                <w:rFonts w:ascii="Arial" w:hAnsi="Arial" w:cs="Arial"/>
              </w:rPr>
            </w:pPr>
          </w:p>
        </w:tc>
        <w:tc>
          <w:tcPr>
            <w:tcW w:w="1420" w:type="dxa"/>
            <w:vAlign w:val="center"/>
          </w:tcPr>
          <w:p w14:paraId="4FCB6697" w14:textId="77777777" w:rsidR="00414B13" w:rsidRPr="005449C9" w:rsidRDefault="00414B13" w:rsidP="00665CA0">
            <w:pPr>
              <w:jc w:val="right"/>
              <w:rPr>
                <w:rFonts w:ascii="Arial" w:hAnsi="Arial" w:cs="Arial"/>
              </w:rPr>
            </w:pPr>
          </w:p>
        </w:tc>
        <w:tc>
          <w:tcPr>
            <w:tcW w:w="1559" w:type="dxa"/>
            <w:vAlign w:val="center"/>
          </w:tcPr>
          <w:p w14:paraId="492B96B5" w14:textId="77777777" w:rsidR="00414B13" w:rsidRPr="005449C9" w:rsidRDefault="00414B13" w:rsidP="00665CA0">
            <w:pPr>
              <w:jc w:val="right"/>
              <w:rPr>
                <w:rFonts w:ascii="Arial" w:hAnsi="Arial" w:cs="Arial"/>
              </w:rPr>
            </w:pPr>
          </w:p>
        </w:tc>
        <w:tc>
          <w:tcPr>
            <w:tcW w:w="1420" w:type="dxa"/>
            <w:shd w:val="clear" w:color="auto" w:fill="auto"/>
            <w:vAlign w:val="center"/>
          </w:tcPr>
          <w:p w14:paraId="28416E27" w14:textId="77777777" w:rsidR="00414B13" w:rsidRPr="005449C9" w:rsidRDefault="00414B13" w:rsidP="00665CA0">
            <w:pPr>
              <w:jc w:val="center"/>
              <w:rPr>
                <w:rFonts w:ascii="Arial" w:hAnsi="Arial" w:cs="Arial"/>
              </w:rPr>
            </w:pPr>
          </w:p>
        </w:tc>
        <w:tc>
          <w:tcPr>
            <w:tcW w:w="1558" w:type="dxa"/>
            <w:shd w:val="clear" w:color="auto" w:fill="auto"/>
            <w:vAlign w:val="center"/>
          </w:tcPr>
          <w:p w14:paraId="712BA42F" w14:textId="77777777" w:rsidR="00414B13" w:rsidRPr="005449C9" w:rsidRDefault="00414B13" w:rsidP="00665CA0">
            <w:pPr>
              <w:jc w:val="right"/>
              <w:rPr>
                <w:rFonts w:ascii="Arial" w:hAnsi="Arial" w:cs="Arial"/>
              </w:rPr>
            </w:pPr>
          </w:p>
        </w:tc>
        <w:tc>
          <w:tcPr>
            <w:tcW w:w="1558" w:type="dxa"/>
            <w:shd w:val="clear" w:color="auto" w:fill="auto"/>
            <w:vAlign w:val="center"/>
          </w:tcPr>
          <w:p w14:paraId="32468CFF" w14:textId="77777777" w:rsidR="00414B13" w:rsidRPr="005449C9" w:rsidRDefault="00414B13" w:rsidP="00665CA0">
            <w:pPr>
              <w:jc w:val="right"/>
              <w:rPr>
                <w:rFonts w:ascii="Arial" w:hAnsi="Arial" w:cs="Arial"/>
              </w:rPr>
            </w:pPr>
          </w:p>
        </w:tc>
      </w:tr>
      <w:tr w:rsidR="00C341A4" w:rsidRPr="005449C9" w14:paraId="257ED24E" w14:textId="77777777" w:rsidTr="00665CA0">
        <w:trPr>
          <w:trHeight w:val="340"/>
        </w:trPr>
        <w:tc>
          <w:tcPr>
            <w:tcW w:w="709" w:type="dxa"/>
          </w:tcPr>
          <w:p w14:paraId="10BDF92C" w14:textId="77777777" w:rsidR="00414B13" w:rsidRPr="005449C9" w:rsidRDefault="00414B13" w:rsidP="00665CA0">
            <w:pPr>
              <w:jc w:val="center"/>
              <w:rPr>
                <w:rFonts w:ascii="Arial" w:hAnsi="Arial" w:cs="Arial"/>
              </w:rPr>
            </w:pPr>
            <w:r w:rsidRPr="005449C9">
              <w:rPr>
                <w:rFonts w:ascii="Arial" w:hAnsi="Arial" w:cs="Arial"/>
              </w:rPr>
              <w:t>…</w:t>
            </w:r>
          </w:p>
        </w:tc>
        <w:tc>
          <w:tcPr>
            <w:tcW w:w="3968" w:type="dxa"/>
            <w:gridSpan w:val="2"/>
            <w:vAlign w:val="center"/>
          </w:tcPr>
          <w:p w14:paraId="630CC867" w14:textId="77777777" w:rsidR="00414B13" w:rsidRPr="005449C9" w:rsidRDefault="00414B13" w:rsidP="00665CA0">
            <w:pPr>
              <w:rPr>
                <w:rFonts w:ascii="Arial" w:hAnsi="Arial" w:cs="Arial"/>
              </w:rPr>
            </w:pPr>
            <w:r w:rsidRPr="005449C9">
              <w:rPr>
                <w:rFonts w:ascii="Arial" w:hAnsi="Arial" w:cs="Arial"/>
              </w:rPr>
              <w:t>…</w:t>
            </w:r>
          </w:p>
        </w:tc>
        <w:tc>
          <w:tcPr>
            <w:tcW w:w="1416" w:type="dxa"/>
            <w:vAlign w:val="center"/>
          </w:tcPr>
          <w:p w14:paraId="7C70F2D4" w14:textId="77777777" w:rsidR="00414B13" w:rsidRPr="005449C9" w:rsidRDefault="00414B13" w:rsidP="00665CA0">
            <w:pPr>
              <w:jc w:val="right"/>
              <w:rPr>
                <w:rFonts w:ascii="Arial" w:hAnsi="Arial" w:cs="Arial"/>
              </w:rPr>
            </w:pPr>
          </w:p>
        </w:tc>
        <w:tc>
          <w:tcPr>
            <w:tcW w:w="1420" w:type="dxa"/>
            <w:vAlign w:val="center"/>
          </w:tcPr>
          <w:p w14:paraId="14209FF0" w14:textId="77777777" w:rsidR="00414B13" w:rsidRPr="005449C9" w:rsidRDefault="00414B13" w:rsidP="00665CA0">
            <w:pPr>
              <w:jc w:val="right"/>
              <w:rPr>
                <w:rFonts w:ascii="Arial" w:hAnsi="Arial" w:cs="Arial"/>
              </w:rPr>
            </w:pPr>
          </w:p>
        </w:tc>
        <w:tc>
          <w:tcPr>
            <w:tcW w:w="1559" w:type="dxa"/>
            <w:vAlign w:val="center"/>
          </w:tcPr>
          <w:p w14:paraId="42A46379" w14:textId="77777777" w:rsidR="00414B13" w:rsidRPr="005449C9" w:rsidRDefault="00414B13" w:rsidP="00665CA0">
            <w:pPr>
              <w:jc w:val="right"/>
              <w:rPr>
                <w:rFonts w:ascii="Arial" w:hAnsi="Arial" w:cs="Arial"/>
              </w:rPr>
            </w:pPr>
          </w:p>
        </w:tc>
        <w:tc>
          <w:tcPr>
            <w:tcW w:w="1420" w:type="dxa"/>
            <w:shd w:val="clear" w:color="auto" w:fill="auto"/>
            <w:vAlign w:val="center"/>
          </w:tcPr>
          <w:p w14:paraId="3788F605" w14:textId="77777777" w:rsidR="00414B13" w:rsidRPr="005449C9" w:rsidRDefault="00414B13" w:rsidP="00665CA0">
            <w:pPr>
              <w:jc w:val="center"/>
              <w:rPr>
                <w:rFonts w:ascii="Arial" w:hAnsi="Arial" w:cs="Arial"/>
              </w:rPr>
            </w:pPr>
          </w:p>
        </w:tc>
        <w:tc>
          <w:tcPr>
            <w:tcW w:w="1558" w:type="dxa"/>
            <w:shd w:val="clear" w:color="auto" w:fill="auto"/>
            <w:vAlign w:val="center"/>
          </w:tcPr>
          <w:p w14:paraId="1C52E839" w14:textId="77777777" w:rsidR="00414B13" w:rsidRPr="005449C9" w:rsidRDefault="00414B13" w:rsidP="00665CA0">
            <w:pPr>
              <w:jc w:val="center"/>
              <w:rPr>
                <w:rFonts w:ascii="Arial" w:hAnsi="Arial" w:cs="Arial"/>
              </w:rPr>
            </w:pPr>
          </w:p>
        </w:tc>
        <w:tc>
          <w:tcPr>
            <w:tcW w:w="1558" w:type="dxa"/>
            <w:shd w:val="clear" w:color="auto" w:fill="auto"/>
            <w:vAlign w:val="center"/>
          </w:tcPr>
          <w:p w14:paraId="33A39458" w14:textId="77777777" w:rsidR="00414B13" w:rsidRPr="005449C9" w:rsidRDefault="00414B13" w:rsidP="00665CA0">
            <w:pPr>
              <w:jc w:val="right"/>
              <w:rPr>
                <w:rFonts w:ascii="Arial" w:hAnsi="Arial" w:cs="Arial"/>
              </w:rPr>
            </w:pPr>
          </w:p>
        </w:tc>
      </w:tr>
      <w:tr w:rsidR="00C341A4" w:rsidRPr="005449C9" w14:paraId="78E4A746" w14:textId="77777777" w:rsidTr="00665CA0">
        <w:trPr>
          <w:trHeight w:val="340"/>
        </w:trPr>
        <w:tc>
          <w:tcPr>
            <w:tcW w:w="709" w:type="dxa"/>
          </w:tcPr>
          <w:p w14:paraId="0D56C81D" w14:textId="77777777" w:rsidR="00414B13" w:rsidRPr="005449C9" w:rsidRDefault="00414B13" w:rsidP="00665CA0">
            <w:pPr>
              <w:jc w:val="center"/>
              <w:rPr>
                <w:rFonts w:ascii="Arial" w:hAnsi="Arial" w:cs="Arial"/>
              </w:rPr>
            </w:pPr>
            <w:r w:rsidRPr="005449C9">
              <w:rPr>
                <w:rFonts w:ascii="Arial" w:hAnsi="Arial" w:cs="Arial"/>
              </w:rPr>
              <w:t>…</w:t>
            </w:r>
          </w:p>
        </w:tc>
        <w:tc>
          <w:tcPr>
            <w:tcW w:w="3968" w:type="dxa"/>
            <w:gridSpan w:val="2"/>
            <w:vAlign w:val="center"/>
          </w:tcPr>
          <w:p w14:paraId="5547C8D7" w14:textId="77777777" w:rsidR="00414B13" w:rsidRPr="005449C9" w:rsidRDefault="00414B13" w:rsidP="00665CA0">
            <w:pPr>
              <w:rPr>
                <w:rFonts w:ascii="Arial" w:hAnsi="Arial" w:cs="Arial"/>
              </w:rPr>
            </w:pPr>
            <w:r w:rsidRPr="005449C9">
              <w:rPr>
                <w:rFonts w:ascii="Arial" w:hAnsi="Arial" w:cs="Arial"/>
              </w:rPr>
              <w:t>…</w:t>
            </w:r>
          </w:p>
        </w:tc>
        <w:tc>
          <w:tcPr>
            <w:tcW w:w="1416" w:type="dxa"/>
            <w:tcBorders>
              <w:bottom w:val="single" w:sz="4" w:space="0" w:color="auto"/>
            </w:tcBorders>
            <w:vAlign w:val="center"/>
          </w:tcPr>
          <w:p w14:paraId="3DF0C4CF" w14:textId="77777777" w:rsidR="00414B13" w:rsidRPr="005449C9" w:rsidRDefault="00414B13" w:rsidP="00665CA0">
            <w:pPr>
              <w:jc w:val="right"/>
              <w:rPr>
                <w:rFonts w:ascii="Arial" w:hAnsi="Arial" w:cs="Arial"/>
              </w:rPr>
            </w:pPr>
          </w:p>
        </w:tc>
        <w:tc>
          <w:tcPr>
            <w:tcW w:w="1420" w:type="dxa"/>
            <w:tcBorders>
              <w:bottom w:val="single" w:sz="4" w:space="0" w:color="auto"/>
            </w:tcBorders>
            <w:vAlign w:val="center"/>
          </w:tcPr>
          <w:p w14:paraId="58BB17D5" w14:textId="77777777" w:rsidR="00414B13" w:rsidRPr="005449C9" w:rsidRDefault="00414B13" w:rsidP="00665CA0">
            <w:pPr>
              <w:jc w:val="right"/>
              <w:rPr>
                <w:rFonts w:ascii="Arial" w:hAnsi="Arial" w:cs="Arial"/>
              </w:rPr>
            </w:pPr>
          </w:p>
        </w:tc>
        <w:tc>
          <w:tcPr>
            <w:tcW w:w="1559" w:type="dxa"/>
            <w:tcBorders>
              <w:bottom w:val="single" w:sz="4" w:space="0" w:color="auto"/>
            </w:tcBorders>
            <w:vAlign w:val="center"/>
          </w:tcPr>
          <w:p w14:paraId="1C8E3008" w14:textId="77777777" w:rsidR="00414B13" w:rsidRPr="005449C9"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15D55ABB" w14:textId="77777777" w:rsidR="00414B13" w:rsidRPr="005449C9"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350677C6" w14:textId="77777777" w:rsidR="00414B13" w:rsidRPr="005449C9"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542DB77A" w14:textId="77777777" w:rsidR="00414B13" w:rsidRPr="005449C9" w:rsidRDefault="00414B13" w:rsidP="00665CA0">
            <w:pPr>
              <w:jc w:val="right"/>
              <w:rPr>
                <w:rFonts w:ascii="Arial" w:hAnsi="Arial" w:cs="Arial"/>
              </w:rPr>
            </w:pPr>
          </w:p>
        </w:tc>
      </w:tr>
      <w:tr w:rsidR="00C341A4" w:rsidRPr="005449C9" w14:paraId="1125650E" w14:textId="77777777" w:rsidTr="00665CA0">
        <w:trPr>
          <w:trHeight w:val="340"/>
        </w:trPr>
        <w:tc>
          <w:tcPr>
            <w:tcW w:w="4664" w:type="dxa"/>
            <w:gridSpan w:val="2"/>
            <w:shd w:val="clear" w:color="auto" w:fill="BFBFBF" w:themeFill="background1" w:themeFillShade="BF"/>
          </w:tcPr>
          <w:p w14:paraId="76F20E1B" w14:textId="77777777" w:rsidR="00414B13" w:rsidRPr="005449C9" w:rsidRDefault="00414B13" w:rsidP="00665CA0">
            <w:pPr>
              <w:jc w:val="center"/>
              <w:rPr>
                <w:rFonts w:ascii="Arial" w:hAnsi="Arial" w:cs="Arial"/>
                <w:b/>
              </w:rPr>
            </w:pPr>
            <w:r w:rsidRPr="005449C9">
              <w:rPr>
                <w:rFonts w:ascii="Arial" w:hAnsi="Arial" w:cs="Arial"/>
                <w:b/>
              </w:rPr>
              <w:t>Razem wartość netto:</w:t>
            </w:r>
          </w:p>
        </w:tc>
        <w:tc>
          <w:tcPr>
            <w:tcW w:w="1429" w:type="dxa"/>
            <w:gridSpan w:val="2"/>
            <w:shd w:val="clear" w:color="auto" w:fill="BFBFBF" w:themeFill="background1" w:themeFillShade="BF"/>
          </w:tcPr>
          <w:p w14:paraId="3F140E61" w14:textId="77777777" w:rsidR="00414B13" w:rsidRPr="005449C9" w:rsidRDefault="00414B13" w:rsidP="00665CA0">
            <w:pPr>
              <w:jc w:val="center"/>
              <w:rPr>
                <w:rFonts w:ascii="Arial" w:hAnsi="Arial" w:cs="Arial"/>
                <w:b/>
              </w:rPr>
            </w:pPr>
          </w:p>
        </w:tc>
        <w:tc>
          <w:tcPr>
            <w:tcW w:w="1420" w:type="dxa"/>
            <w:shd w:val="clear" w:color="auto" w:fill="BFBFBF" w:themeFill="background1" w:themeFillShade="BF"/>
          </w:tcPr>
          <w:p w14:paraId="7F7880B7" w14:textId="77777777" w:rsidR="00414B13" w:rsidRPr="005449C9" w:rsidRDefault="00414B13" w:rsidP="00665CA0">
            <w:pPr>
              <w:jc w:val="center"/>
              <w:rPr>
                <w:rFonts w:ascii="Arial" w:hAnsi="Arial" w:cs="Arial"/>
                <w:b/>
              </w:rPr>
            </w:pPr>
          </w:p>
        </w:tc>
        <w:tc>
          <w:tcPr>
            <w:tcW w:w="1559" w:type="dxa"/>
            <w:shd w:val="clear" w:color="auto" w:fill="BFBFBF" w:themeFill="background1" w:themeFillShade="BF"/>
          </w:tcPr>
          <w:p w14:paraId="4CEEF8BF" w14:textId="77777777" w:rsidR="00414B13" w:rsidRPr="005449C9" w:rsidRDefault="00414B13" w:rsidP="00665CA0">
            <w:pPr>
              <w:jc w:val="center"/>
              <w:rPr>
                <w:rFonts w:ascii="Arial" w:hAnsi="Arial" w:cs="Arial"/>
                <w:b/>
              </w:rPr>
            </w:pPr>
          </w:p>
        </w:tc>
        <w:tc>
          <w:tcPr>
            <w:tcW w:w="1420" w:type="dxa"/>
            <w:shd w:val="clear" w:color="auto" w:fill="BFBFBF" w:themeFill="background1" w:themeFillShade="BF"/>
          </w:tcPr>
          <w:p w14:paraId="06C9926E" w14:textId="77777777" w:rsidR="00414B13" w:rsidRPr="005449C9" w:rsidRDefault="00414B13" w:rsidP="00665CA0">
            <w:pPr>
              <w:jc w:val="center"/>
              <w:rPr>
                <w:rFonts w:ascii="Arial" w:hAnsi="Arial" w:cs="Arial"/>
                <w:b/>
              </w:rPr>
            </w:pPr>
          </w:p>
        </w:tc>
        <w:tc>
          <w:tcPr>
            <w:tcW w:w="1558" w:type="dxa"/>
            <w:shd w:val="clear" w:color="auto" w:fill="BFBFBF" w:themeFill="background1" w:themeFillShade="BF"/>
          </w:tcPr>
          <w:p w14:paraId="7E032DAB" w14:textId="77777777" w:rsidR="00414B13" w:rsidRPr="005449C9" w:rsidRDefault="00414B13" w:rsidP="00665CA0">
            <w:pPr>
              <w:jc w:val="center"/>
              <w:rPr>
                <w:rFonts w:ascii="Arial" w:hAnsi="Arial" w:cs="Arial"/>
                <w:b/>
                <w:i/>
              </w:rPr>
            </w:pPr>
          </w:p>
        </w:tc>
        <w:tc>
          <w:tcPr>
            <w:tcW w:w="1558" w:type="dxa"/>
            <w:shd w:val="clear" w:color="auto" w:fill="BFBFBF" w:themeFill="background1" w:themeFillShade="BF"/>
          </w:tcPr>
          <w:p w14:paraId="5AFC03AA" w14:textId="77777777" w:rsidR="00414B13" w:rsidRPr="005449C9" w:rsidRDefault="00414B13" w:rsidP="00665CA0">
            <w:pPr>
              <w:jc w:val="center"/>
              <w:rPr>
                <w:rFonts w:ascii="Arial" w:hAnsi="Arial" w:cs="Arial"/>
                <w:i/>
              </w:rPr>
            </w:pPr>
          </w:p>
        </w:tc>
      </w:tr>
      <w:tr w:rsidR="00C341A4" w:rsidRPr="005449C9" w14:paraId="5726C9E2" w14:textId="77777777" w:rsidTr="00665CA0">
        <w:trPr>
          <w:trHeight w:val="340"/>
        </w:trPr>
        <w:tc>
          <w:tcPr>
            <w:tcW w:w="4664" w:type="dxa"/>
            <w:gridSpan w:val="2"/>
            <w:tcBorders>
              <w:bottom w:val="single" w:sz="4" w:space="0" w:color="auto"/>
            </w:tcBorders>
          </w:tcPr>
          <w:p w14:paraId="62A28AD2" w14:textId="77777777" w:rsidR="00414B13" w:rsidRPr="005449C9" w:rsidRDefault="00414B13" w:rsidP="00665CA0">
            <w:pPr>
              <w:jc w:val="center"/>
              <w:rPr>
                <w:rFonts w:ascii="Arial" w:hAnsi="Arial" w:cs="Arial"/>
                <w:b/>
              </w:rPr>
            </w:pPr>
            <w:r w:rsidRPr="005449C9">
              <w:rPr>
                <w:rFonts w:ascii="Arial" w:hAnsi="Arial" w:cs="Arial"/>
                <w:b/>
              </w:rPr>
              <w:t>Podatek VAT</w:t>
            </w:r>
          </w:p>
        </w:tc>
        <w:tc>
          <w:tcPr>
            <w:tcW w:w="1429" w:type="dxa"/>
            <w:gridSpan w:val="2"/>
            <w:tcBorders>
              <w:bottom w:val="single" w:sz="4" w:space="0" w:color="auto"/>
            </w:tcBorders>
          </w:tcPr>
          <w:p w14:paraId="10B49819" w14:textId="77777777" w:rsidR="00414B13" w:rsidRPr="005449C9" w:rsidRDefault="00414B13" w:rsidP="00665CA0">
            <w:pPr>
              <w:jc w:val="center"/>
              <w:rPr>
                <w:rFonts w:ascii="Arial" w:hAnsi="Arial" w:cs="Arial"/>
                <w:b/>
              </w:rPr>
            </w:pPr>
          </w:p>
        </w:tc>
        <w:tc>
          <w:tcPr>
            <w:tcW w:w="1420" w:type="dxa"/>
            <w:tcBorders>
              <w:bottom w:val="single" w:sz="4" w:space="0" w:color="auto"/>
            </w:tcBorders>
          </w:tcPr>
          <w:p w14:paraId="7B3BA995" w14:textId="77777777" w:rsidR="00414B13" w:rsidRPr="005449C9" w:rsidRDefault="00414B13" w:rsidP="00665CA0">
            <w:pPr>
              <w:jc w:val="center"/>
              <w:rPr>
                <w:rFonts w:ascii="Arial" w:hAnsi="Arial" w:cs="Arial"/>
                <w:b/>
              </w:rPr>
            </w:pPr>
          </w:p>
        </w:tc>
        <w:tc>
          <w:tcPr>
            <w:tcW w:w="1559" w:type="dxa"/>
            <w:tcBorders>
              <w:bottom w:val="single" w:sz="4" w:space="0" w:color="auto"/>
            </w:tcBorders>
          </w:tcPr>
          <w:p w14:paraId="3AE5A34E" w14:textId="77777777" w:rsidR="00414B13" w:rsidRPr="005449C9" w:rsidRDefault="00414B13" w:rsidP="00665CA0">
            <w:pPr>
              <w:jc w:val="center"/>
              <w:rPr>
                <w:rFonts w:ascii="Arial" w:hAnsi="Arial" w:cs="Arial"/>
                <w:b/>
              </w:rPr>
            </w:pPr>
          </w:p>
        </w:tc>
        <w:tc>
          <w:tcPr>
            <w:tcW w:w="1420" w:type="dxa"/>
            <w:tcBorders>
              <w:bottom w:val="single" w:sz="4" w:space="0" w:color="auto"/>
            </w:tcBorders>
          </w:tcPr>
          <w:p w14:paraId="16B6A9A6" w14:textId="77777777" w:rsidR="00414B13" w:rsidRPr="005449C9" w:rsidRDefault="00414B13" w:rsidP="00665CA0">
            <w:pPr>
              <w:jc w:val="center"/>
              <w:rPr>
                <w:rFonts w:ascii="Arial" w:hAnsi="Arial" w:cs="Arial"/>
                <w:b/>
              </w:rPr>
            </w:pPr>
          </w:p>
        </w:tc>
        <w:tc>
          <w:tcPr>
            <w:tcW w:w="1558" w:type="dxa"/>
            <w:tcBorders>
              <w:bottom w:val="single" w:sz="4" w:space="0" w:color="auto"/>
            </w:tcBorders>
          </w:tcPr>
          <w:p w14:paraId="789715A0" w14:textId="77777777" w:rsidR="00414B13" w:rsidRPr="005449C9" w:rsidRDefault="00414B13" w:rsidP="00665CA0">
            <w:pPr>
              <w:jc w:val="center"/>
              <w:rPr>
                <w:rFonts w:ascii="Arial" w:hAnsi="Arial" w:cs="Arial"/>
                <w:b/>
                <w:i/>
              </w:rPr>
            </w:pPr>
          </w:p>
        </w:tc>
        <w:tc>
          <w:tcPr>
            <w:tcW w:w="1558" w:type="dxa"/>
            <w:tcBorders>
              <w:bottom w:val="single" w:sz="4" w:space="0" w:color="auto"/>
            </w:tcBorders>
          </w:tcPr>
          <w:p w14:paraId="57259089" w14:textId="77777777" w:rsidR="00414B13" w:rsidRPr="005449C9" w:rsidRDefault="00414B13" w:rsidP="00665CA0">
            <w:pPr>
              <w:jc w:val="center"/>
              <w:rPr>
                <w:rFonts w:ascii="Arial" w:hAnsi="Arial" w:cs="Arial"/>
                <w:i/>
              </w:rPr>
            </w:pPr>
          </w:p>
        </w:tc>
      </w:tr>
      <w:tr w:rsidR="00C341A4" w:rsidRPr="005449C9" w14:paraId="5C0DCDF9" w14:textId="77777777" w:rsidTr="00665CA0">
        <w:trPr>
          <w:trHeight w:val="340"/>
        </w:trPr>
        <w:tc>
          <w:tcPr>
            <w:tcW w:w="4664" w:type="dxa"/>
            <w:gridSpan w:val="2"/>
            <w:shd w:val="clear" w:color="auto" w:fill="BFBFBF" w:themeFill="background1" w:themeFillShade="BF"/>
          </w:tcPr>
          <w:p w14:paraId="061BD572" w14:textId="77777777" w:rsidR="00414B13" w:rsidRPr="005449C9" w:rsidRDefault="00414B13" w:rsidP="00665CA0">
            <w:pPr>
              <w:jc w:val="center"/>
              <w:rPr>
                <w:rFonts w:ascii="Arial" w:hAnsi="Arial" w:cs="Arial"/>
                <w:b/>
              </w:rPr>
            </w:pPr>
            <w:r w:rsidRPr="005449C9">
              <w:rPr>
                <w:rFonts w:ascii="Arial" w:hAnsi="Arial" w:cs="Arial"/>
                <w:b/>
              </w:rPr>
              <w:t>Razem wartość brutto:</w:t>
            </w:r>
          </w:p>
        </w:tc>
        <w:tc>
          <w:tcPr>
            <w:tcW w:w="1429" w:type="dxa"/>
            <w:gridSpan w:val="2"/>
            <w:shd w:val="clear" w:color="auto" w:fill="BFBFBF" w:themeFill="background1" w:themeFillShade="BF"/>
          </w:tcPr>
          <w:p w14:paraId="74D830EE" w14:textId="77777777" w:rsidR="00414B13" w:rsidRPr="005449C9" w:rsidRDefault="00414B13" w:rsidP="00665CA0">
            <w:pPr>
              <w:jc w:val="center"/>
              <w:rPr>
                <w:rFonts w:ascii="Arial" w:hAnsi="Arial" w:cs="Arial"/>
                <w:b/>
              </w:rPr>
            </w:pPr>
          </w:p>
        </w:tc>
        <w:tc>
          <w:tcPr>
            <w:tcW w:w="1420" w:type="dxa"/>
            <w:shd w:val="clear" w:color="auto" w:fill="BFBFBF" w:themeFill="background1" w:themeFillShade="BF"/>
          </w:tcPr>
          <w:p w14:paraId="24DA1558" w14:textId="77777777" w:rsidR="00414B13" w:rsidRPr="005449C9" w:rsidRDefault="00414B13" w:rsidP="00665CA0">
            <w:pPr>
              <w:jc w:val="center"/>
              <w:rPr>
                <w:rFonts w:ascii="Arial" w:hAnsi="Arial" w:cs="Arial"/>
                <w:b/>
              </w:rPr>
            </w:pPr>
          </w:p>
        </w:tc>
        <w:tc>
          <w:tcPr>
            <w:tcW w:w="1559" w:type="dxa"/>
            <w:shd w:val="clear" w:color="auto" w:fill="BFBFBF" w:themeFill="background1" w:themeFillShade="BF"/>
          </w:tcPr>
          <w:p w14:paraId="5D71A69C" w14:textId="77777777" w:rsidR="00414B13" w:rsidRPr="005449C9" w:rsidRDefault="00414B13" w:rsidP="00665CA0">
            <w:pPr>
              <w:jc w:val="center"/>
              <w:rPr>
                <w:rFonts w:ascii="Arial" w:hAnsi="Arial" w:cs="Arial"/>
                <w:b/>
              </w:rPr>
            </w:pPr>
          </w:p>
        </w:tc>
        <w:tc>
          <w:tcPr>
            <w:tcW w:w="1420" w:type="dxa"/>
            <w:shd w:val="clear" w:color="auto" w:fill="BFBFBF" w:themeFill="background1" w:themeFillShade="BF"/>
          </w:tcPr>
          <w:p w14:paraId="6C11A01C" w14:textId="77777777" w:rsidR="00414B13" w:rsidRPr="005449C9" w:rsidRDefault="00414B13" w:rsidP="00665CA0">
            <w:pPr>
              <w:jc w:val="center"/>
              <w:rPr>
                <w:rFonts w:ascii="Arial" w:hAnsi="Arial" w:cs="Arial"/>
                <w:b/>
              </w:rPr>
            </w:pPr>
          </w:p>
        </w:tc>
        <w:tc>
          <w:tcPr>
            <w:tcW w:w="1558" w:type="dxa"/>
            <w:shd w:val="clear" w:color="auto" w:fill="BFBFBF" w:themeFill="background1" w:themeFillShade="BF"/>
          </w:tcPr>
          <w:p w14:paraId="7B385285" w14:textId="77777777" w:rsidR="00414B13" w:rsidRPr="005449C9" w:rsidRDefault="00414B13" w:rsidP="00665CA0">
            <w:pPr>
              <w:jc w:val="center"/>
              <w:rPr>
                <w:rFonts w:ascii="Arial" w:hAnsi="Arial" w:cs="Arial"/>
                <w:b/>
                <w:i/>
              </w:rPr>
            </w:pPr>
          </w:p>
        </w:tc>
        <w:tc>
          <w:tcPr>
            <w:tcW w:w="1558" w:type="dxa"/>
            <w:shd w:val="clear" w:color="auto" w:fill="BFBFBF" w:themeFill="background1" w:themeFillShade="BF"/>
          </w:tcPr>
          <w:p w14:paraId="3AC2BE5D" w14:textId="77777777" w:rsidR="00414B13" w:rsidRPr="005449C9" w:rsidRDefault="00414B13" w:rsidP="00665CA0">
            <w:pPr>
              <w:jc w:val="center"/>
              <w:rPr>
                <w:rFonts w:ascii="Arial" w:hAnsi="Arial" w:cs="Arial"/>
                <w:i/>
              </w:rPr>
            </w:pPr>
          </w:p>
        </w:tc>
      </w:tr>
    </w:tbl>
    <w:p w14:paraId="18A3C1A5" w14:textId="77777777" w:rsidR="00414B13" w:rsidRPr="005449C9" w:rsidRDefault="00414B13" w:rsidP="00414B13">
      <w:pPr>
        <w:spacing w:after="0"/>
        <w:rPr>
          <w:rFonts w:ascii="Arial" w:hAnsi="Arial" w:cs="Arial"/>
          <w:sz w:val="20"/>
          <w:szCs w:val="24"/>
        </w:rPr>
      </w:pPr>
      <w:r w:rsidRPr="005449C9">
        <w:rPr>
          <w:rFonts w:ascii="Arial" w:hAnsi="Arial" w:cs="Arial"/>
          <w:sz w:val="20"/>
          <w:szCs w:val="24"/>
        </w:rPr>
        <w:t>Uwagi:</w:t>
      </w:r>
    </w:p>
    <w:p w14:paraId="5D4897E7" w14:textId="77777777" w:rsidR="00414B13" w:rsidRPr="005449C9" w:rsidRDefault="00414B13" w:rsidP="00414B13">
      <w:pPr>
        <w:spacing w:after="0"/>
        <w:rPr>
          <w:rFonts w:ascii="Arial" w:hAnsi="Arial" w:cs="Arial"/>
          <w:sz w:val="20"/>
          <w:szCs w:val="24"/>
        </w:rPr>
      </w:pPr>
      <w:r w:rsidRPr="005449C9">
        <w:rPr>
          <w:rFonts w:ascii="Arial" w:hAnsi="Arial" w:cs="Arial"/>
          <w:sz w:val="20"/>
          <w:szCs w:val="24"/>
        </w:rPr>
        <w:t>- Suma  wiersza „poddział robót” w kolumnach 4-8 równa się wartości w kolumnie 3</w:t>
      </w:r>
    </w:p>
    <w:p w14:paraId="44F86544" w14:textId="77777777" w:rsidR="00414B13" w:rsidRPr="005449C9" w:rsidRDefault="00414B13" w:rsidP="00414B13">
      <w:pPr>
        <w:spacing w:after="0"/>
        <w:rPr>
          <w:rFonts w:ascii="Arial" w:hAnsi="Arial" w:cs="Arial"/>
          <w:sz w:val="20"/>
          <w:szCs w:val="24"/>
        </w:rPr>
      </w:pPr>
      <w:r w:rsidRPr="005449C9">
        <w:rPr>
          <w:rFonts w:ascii="Arial" w:hAnsi="Arial" w:cs="Arial"/>
          <w:sz w:val="20"/>
          <w:szCs w:val="24"/>
        </w:rPr>
        <w:t>- Suma  wiersza „razem wartość netto” w kolumnach 4-8 równa się wartości w kolumnie 3</w:t>
      </w:r>
    </w:p>
    <w:p w14:paraId="0851AE35" w14:textId="77777777" w:rsidR="00414B13" w:rsidRPr="005449C9" w:rsidRDefault="00414B13" w:rsidP="00414B13">
      <w:pPr>
        <w:spacing w:after="0"/>
        <w:rPr>
          <w:rFonts w:ascii="Arial" w:hAnsi="Arial" w:cs="Arial"/>
          <w:sz w:val="20"/>
          <w:szCs w:val="24"/>
        </w:rPr>
      </w:pPr>
      <w:r w:rsidRPr="005449C9">
        <w:rPr>
          <w:rFonts w:ascii="Arial" w:hAnsi="Arial" w:cs="Arial"/>
          <w:sz w:val="20"/>
          <w:szCs w:val="24"/>
        </w:rPr>
        <w:lastRenderedPageBreak/>
        <w:t>- Suma  wiersza „podatek VAT” w kolumnach 4-8 równa się wartości w kolumnie 3</w:t>
      </w:r>
    </w:p>
    <w:p w14:paraId="4094EC30" w14:textId="77777777" w:rsidR="00414B13" w:rsidRPr="005449C9" w:rsidRDefault="00414B13" w:rsidP="00414B13">
      <w:pPr>
        <w:spacing w:after="0"/>
        <w:rPr>
          <w:rFonts w:ascii="Arial" w:hAnsi="Arial" w:cs="Arial"/>
          <w:sz w:val="20"/>
          <w:szCs w:val="24"/>
        </w:rPr>
      </w:pPr>
      <w:r w:rsidRPr="005449C9">
        <w:rPr>
          <w:rFonts w:ascii="Arial" w:hAnsi="Arial" w:cs="Arial"/>
          <w:sz w:val="20"/>
          <w:szCs w:val="24"/>
        </w:rPr>
        <w:t>- Suma  wiersza „razem wartość brutto” w kolumnach 4-8 równa się wartości w kolumnie 3</w:t>
      </w:r>
    </w:p>
    <w:p w14:paraId="2C35CB79" w14:textId="77777777" w:rsidR="00414B13" w:rsidRPr="005449C9" w:rsidRDefault="00414B13" w:rsidP="00414B13">
      <w:pPr>
        <w:spacing w:after="0"/>
        <w:rPr>
          <w:rFonts w:ascii="Arial" w:hAnsi="Arial" w:cs="Arial"/>
          <w:sz w:val="20"/>
          <w:szCs w:val="24"/>
        </w:rPr>
      </w:pPr>
      <w:r w:rsidRPr="005449C9">
        <w:rPr>
          <w:rFonts w:ascii="Arial" w:hAnsi="Arial" w:cs="Arial"/>
          <w:sz w:val="20"/>
          <w:szCs w:val="24"/>
        </w:rPr>
        <w:t>- Nie ujmować w sumowaniu wartości działów robót</w:t>
      </w:r>
    </w:p>
    <w:p w14:paraId="26CBB939" w14:textId="77777777" w:rsidR="00414B13" w:rsidRPr="005449C9" w:rsidRDefault="00414B13" w:rsidP="00414B13">
      <w:pPr>
        <w:spacing w:after="0"/>
        <w:rPr>
          <w:rFonts w:ascii="Arial" w:hAnsi="Arial" w:cs="Arial"/>
          <w:sz w:val="20"/>
          <w:szCs w:val="24"/>
        </w:rPr>
      </w:pPr>
      <w:r w:rsidRPr="005449C9">
        <w:rPr>
          <w:rFonts w:ascii="Arial" w:hAnsi="Arial" w:cs="Arial"/>
          <w:sz w:val="20"/>
          <w:szCs w:val="24"/>
        </w:rPr>
        <w:t>- W wierszach „razem wartość netto”, „podatek VAT”, „razem wartość brutto”   – sumować wartości wszystkich kolumn</w:t>
      </w:r>
    </w:p>
    <w:p w14:paraId="708D987F" w14:textId="77777777" w:rsidR="00414B13" w:rsidRPr="005449C9" w:rsidRDefault="00414B13" w:rsidP="00414B13">
      <w:pPr>
        <w:spacing w:after="0"/>
        <w:rPr>
          <w:rFonts w:ascii="Arial" w:hAnsi="Arial" w:cs="Arial"/>
          <w:sz w:val="20"/>
          <w:szCs w:val="24"/>
        </w:rPr>
      </w:pPr>
      <w:r w:rsidRPr="005449C9">
        <w:rPr>
          <w:rFonts w:ascii="Arial" w:hAnsi="Arial" w:cs="Arial"/>
          <w:sz w:val="24"/>
          <w:szCs w:val="24"/>
        </w:rPr>
        <w:tab/>
      </w:r>
      <w:r w:rsidRPr="005449C9">
        <w:rPr>
          <w:rFonts w:ascii="Arial" w:hAnsi="Arial" w:cs="Arial"/>
          <w:sz w:val="24"/>
          <w:szCs w:val="24"/>
        </w:rPr>
        <w:tab/>
      </w:r>
      <w:r w:rsidRPr="005449C9">
        <w:rPr>
          <w:rFonts w:ascii="Arial" w:hAnsi="Arial" w:cs="Arial"/>
          <w:sz w:val="24"/>
          <w:szCs w:val="24"/>
        </w:rPr>
        <w:tab/>
      </w:r>
      <w:r w:rsidRPr="005449C9">
        <w:rPr>
          <w:rFonts w:ascii="Arial" w:hAnsi="Arial" w:cs="Arial"/>
          <w:sz w:val="24"/>
          <w:szCs w:val="24"/>
        </w:rPr>
        <w:tab/>
      </w:r>
      <w:r w:rsidRPr="005449C9">
        <w:rPr>
          <w:rFonts w:ascii="Arial" w:hAnsi="Arial" w:cs="Arial"/>
          <w:sz w:val="24"/>
          <w:szCs w:val="24"/>
        </w:rPr>
        <w:tab/>
      </w:r>
      <w:r w:rsidRPr="005449C9">
        <w:rPr>
          <w:rFonts w:ascii="Arial" w:hAnsi="Arial" w:cs="Arial"/>
          <w:sz w:val="24"/>
          <w:szCs w:val="24"/>
        </w:rPr>
        <w:tab/>
      </w:r>
      <w:r w:rsidRPr="005449C9">
        <w:rPr>
          <w:rFonts w:ascii="Arial" w:hAnsi="Arial" w:cs="Arial"/>
          <w:sz w:val="24"/>
          <w:szCs w:val="24"/>
        </w:rPr>
        <w:tab/>
      </w:r>
    </w:p>
    <w:p w14:paraId="220FAE74" w14:textId="77777777" w:rsidR="00587CAC" w:rsidRPr="005449C9" w:rsidRDefault="00587CAC" w:rsidP="002B0A99">
      <w:pPr>
        <w:spacing w:after="120"/>
        <w:jc w:val="right"/>
        <w:rPr>
          <w:rFonts w:ascii="Arial" w:eastAsia="Times New Roman" w:hAnsi="Arial" w:cs="Arial"/>
          <w:i/>
          <w:lang w:eastAsia="pl-PL"/>
        </w:rPr>
      </w:pPr>
    </w:p>
    <w:p w14:paraId="3A2EEE33" w14:textId="71150510" w:rsidR="00E5730E" w:rsidRPr="005449C9" w:rsidRDefault="00E5730E" w:rsidP="00CD7283">
      <w:pPr>
        <w:spacing w:after="120"/>
        <w:rPr>
          <w:rFonts w:ascii="Arial" w:eastAsia="Times New Roman" w:hAnsi="Arial" w:cs="Arial"/>
          <w:i/>
          <w:lang w:eastAsia="pl-PL"/>
        </w:rPr>
      </w:pPr>
    </w:p>
    <w:p w14:paraId="4E70191E" w14:textId="39D54789" w:rsidR="00414B13" w:rsidRPr="005449C9" w:rsidRDefault="00414B13" w:rsidP="00CD7283">
      <w:pPr>
        <w:spacing w:after="120"/>
        <w:rPr>
          <w:rFonts w:ascii="Arial" w:eastAsia="Times New Roman" w:hAnsi="Arial" w:cs="Arial"/>
          <w:i/>
          <w:lang w:eastAsia="pl-PL"/>
        </w:rPr>
      </w:pPr>
    </w:p>
    <w:p w14:paraId="4626159B" w14:textId="10EC3A8D" w:rsidR="00414B13" w:rsidRPr="005449C9" w:rsidRDefault="00414B13" w:rsidP="00CD7283">
      <w:pPr>
        <w:spacing w:after="120"/>
        <w:rPr>
          <w:rFonts w:ascii="Arial" w:eastAsia="Times New Roman" w:hAnsi="Arial" w:cs="Arial"/>
          <w:i/>
          <w:lang w:eastAsia="pl-PL"/>
        </w:rPr>
      </w:pPr>
    </w:p>
    <w:p w14:paraId="518EF861" w14:textId="2E85826E" w:rsidR="00414B13" w:rsidRPr="005449C9" w:rsidRDefault="00414B13" w:rsidP="00CD7283">
      <w:pPr>
        <w:spacing w:after="120"/>
        <w:rPr>
          <w:rFonts w:ascii="Arial" w:eastAsia="Times New Roman" w:hAnsi="Arial" w:cs="Arial"/>
          <w:i/>
          <w:lang w:eastAsia="pl-PL"/>
        </w:rPr>
      </w:pPr>
    </w:p>
    <w:p w14:paraId="52E98DB3" w14:textId="180FE677" w:rsidR="00414B13" w:rsidRPr="005449C9" w:rsidRDefault="00414B13" w:rsidP="00CD7283">
      <w:pPr>
        <w:spacing w:after="120"/>
        <w:rPr>
          <w:rFonts w:ascii="Arial" w:eastAsia="Times New Roman" w:hAnsi="Arial" w:cs="Arial"/>
          <w:i/>
          <w:lang w:eastAsia="pl-PL"/>
        </w:rPr>
      </w:pPr>
    </w:p>
    <w:p w14:paraId="350920BF" w14:textId="2202B906" w:rsidR="00414B13" w:rsidRPr="005449C9" w:rsidRDefault="00414B13" w:rsidP="00CD7283">
      <w:pPr>
        <w:spacing w:after="120"/>
        <w:rPr>
          <w:rFonts w:ascii="Arial" w:eastAsia="Times New Roman" w:hAnsi="Arial" w:cs="Arial"/>
          <w:i/>
          <w:lang w:eastAsia="pl-PL"/>
        </w:rPr>
      </w:pPr>
    </w:p>
    <w:p w14:paraId="5D80DD91" w14:textId="77CAEF50" w:rsidR="00414B13" w:rsidRPr="005449C9" w:rsidRDefault="00414B13" w:rsidP="00CD7283">
      <w:pPr>
        <w:spacing w:after="120"/>
        <w:rPr>
          <w:rFonts w:ascii="Arial" w:eastAsia="Times New Roman" w:hAnsi="Arial" w:cs="Arial"/>
          <w:i/>
          <w:lang w:eastAsia="pl-PL"/>
        </w:rPr>
      </w:pPr>
    </w:p>
    <w:p w14:paraId="3F4BB5F7" w14:textId="20E4D3E4" w:rsidR="00414B13" w:rsidRPr="00C341A4" w:rsidRDefault="00414B13" w:rsidP="00CD7283">
      <w:pPr>
        <w:spacing w:after="120"/>
        <w:rPr>
          <w:rFonts w:ascii="Arial" w:eastAsia="Times New Roman" w:hAnsi="Arial" w:cs="Arial"/>
          <w:i/>
          <w:color w:val="FF0000"/>
          <w:lang w:eastAsia="pl-PL"/>
        </w:rPr>
      </w:pPr>
    </w:p>
    <w:p w14:paraId="05A183F6" w14:textId="692932B9" w:rsidR="00414B13" w:rsidRPr="00C341A4" w:rsidRDefault="00414B13" w:rsidP="00CD7283">
      <w:pPr>
        <w:spacing w:after="120"/>
        <w:rPr>
          <w:rFonts w:ascii="Arial" w:eastAsia="Times New Roman" w:hAnsi="Arial" w:cs="Arial"/>
          <w:i/>
          <w:color w:val="FF0000"/>
          <w:lang w:eastAsia="pl-PL"/>
        </w:rPr>
      </w:pPr>
    </w:p>
    <w:p w14:paraId="6C8BC25D" w14:textId="17B7652B" w:rsidR="00414B13" w:rsidRPr="00C341A4" w:rsidRDefault="00414B13" w:rsidP="00CD7283">
      <w:pPr>
        <w:spacing w:after="120"/>
        <w:rPr>
          <w:rFonts w:ascii="Arial" w:eastAsia="Times New Roman" w:hAnsi="Arial" w:cs="Arial"/>
          <w:i/>
          <w:color w:val="FF0000"/>
          <w:lang w:eastAsia="pl-PL"/>
        </w:rPr>
      </w:pPr>
    </w:p>
    <w:p w14:paraId="71B0E7ED" w14:textId="6519984C" w:rsidR="00414B13" w:rsidRPr="00843EE1" w:rsidRDefault="00414B13" w:rsidP="00CD7283">
      <w:pPr>
        <w:spacing w:after="120"/>
        <w:rPr>
          <w:rFonts w:ascii="Arial" w:eastAsia="Times New Roman" w:hAnsi="Arial" w:cs="Arial"/>
          <w:i/>
          <w:lang w:eastAsia="pl-PL"/>
        </w:rPr>
      </w:pPr>
    </w:p>
    <w:p w14:paraId="21F481BD" w14:textId="4169AA20" w:rsidR="00414B13" w:rsidRPr="00843EE1" w:rsidRDefault="00414B13" w:rsidP="00CD7283">
      <w:pPr>
        <w:spacing w:after="120"/>
        <w:rPr>
          <w:rFonts w:ascii="Arial" w:eastAsia="Times New Roman" w:hAnsi="Arial" w:cs="Arial"/>
          <w:i/>
          <w:lang w:eastAsia="pl-PL"/>
        </w:rPr>
      </w:pPr>
    </w:p>
    <w:p w14:paraId="0DB055C9" w14:textId="702016CD" w:rsidR="00414B13" w:rsidRPr="00843EE1" w:rsidRDefault="00414B13" w:rsidP="00CD7283">
      <w:pPr>
        <w:spacing w:after="120"/>
        <w:rPr>
          <w:rFonts w:ascii="Arial" w:eastAsia="Times New Roman" w:hAnsi="Arial" w:cs="Arial"/>
          <w:i/>
          <w:lang w:eastAsia="pl-PL"/>
        </w:rPr>
      </w:pPr>
    </w:p>
    <w:p w14:paraId="1A17999B" w14:textId="7131FD35" w:rsidR="00414B13" w:rsidRPr="00843EE1" w:rsidRDefault="00414B13" w:rsidP="00CD7283">
      <w:pPr>
        <w:spacing w:after="120"/>
        <w:rPr>
          <w:rFonts w:ascii="Arial" w:eastAsia="Times New Roman" w:hAnsi="Arial" w:cs="Arial"/>
          <w:i/>
          <w:lang w:eastAsia="pl-PL"/>
        </w:rPr>
      </w:pPr>
    </w:p>
    <w:p w14:paraId="25CBBCF0" w14:textId="141BFF35" w:rsidR="00843EE1" w:rsidRPr="00843EE1" w:rsidRDefault="00843EE1" w:rsidP="00CD7283">
      <w:pPr>
        <w:spacing w:after="120"/>
        <w:rPr>
          <w:rFonts w:ascii="Arial" w:eastAsia="Times New Roman" w:hAnsi="Arial" w:cs="Arial"/>
          <w:i/>
          <w:lang w:eastAsia="pl-PL"/>
        </w:rPr>
      </w:pPr>
    </w:p>
    <w:p w14:paraId="111A5AB1" w14:textId="3B15E1E3" w:rsidR="00843EE1" w:rsidRPr="00843EE1" w:rsidRDefault="00843EE1" w:rsidP="00CD7283">
      <w:pPr>
        <w:spacing w:after="120"/>
        <w:rPr>
          <w:rFonts w:ascii="Arial" w:eastAsia="Times New Roman" w:hAnsi="Arial" w:cs="Arial"/>
          <w:i/>
          <w:lang w:eastAsia="pl-PL"/>
        </w:rPr>
      </w:pPr>
    </w:p>
    <w:p w14:paraId="51879409" w14:textId="5946FD8D" w:rsidR="00843EE1" w:rsidRPr="00843EE1" w:rsidRDefault="00843EE1" w:rsidP="00CD7283">
      <w:pPr>
        <w:spacing w:after="120"/>
        <w:rPr>
          <w:rFonts w:ascii="Arial" w:eastAsia="Times New Roman" w:hAnsi="Arial" w:cs="Arial"/>
          <w:i/>
          <w:lang w:eastAsia="pl-PL"/>
        </w:rPr>
      </w:pPr>
    </w:p>
    <w:p w14:paraId="52E3D65B" w14:textId="77777777" w:rsidR="00414B13" w:rsidRPr="00843EE1" w:rsidRDefault="00414B13" w:rsidP="00CD7283">
      <w:pPr>
        <w:spacing w:after="120"/>
        <w:rPr>
          <w:rFonts w:ascii="Arial" w:eastAsia="Times New Roman" w:hAnsi="Arial" w:cs="Arial"/>
          <w:i/>
          <w:lang w:eastAsia="pl-PL"/>
        </w:rPr>
      </w:pPr>
    </w:p>
    <w:p w14:paraId="7FDA8D63" w14:textId="235DE53E" w:rsidR="00780583" w:rsidRPr="00843EE1"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spacing w:val="10"/>
          <w:w w:val="130"/>
          <w:kern w:val="3"/>
          <w:sz w:val="18"/>
          <w:szCs w:val="18"/>
          <w:lang w:eastAsia="zh-CN"/>
        </w:rPr>
      </w:pPr>
      <w:r w:rsidRPr="00843EE1">
        <w:rPr>
          <w:rFonts w:ascii="Arial" w:eastAsia="Times New Roman" w:hAnsi="Arial" w:cs="Arial"/>
          <w:bCs/>
          <w:spacing w:val="10"/>
          <w:w w:val="130"/>
          <w:kern w:val="3"/>
          <w:sz w:val="18"/>
          <w:szCs w:val="18"/>
          <w:lang w:eastAsia="zh-CN"/>
        </w:rPr>
        <w:lastRenderedPageBreak/>
        <w:t xml:space="preserve">Załącznik nr </w:t>
      </w:r>
      <w:r w:rsidR="00CD7283" w:rsidRPr="00843EE1">
        <w:rPr>
          <w:rFonts w:ascii="Arial" w:eastAsia="Times New Roman" w:hAnsi="Arial" w:cs="Arial"/>
          <w:bCs/>
          <w:spacing w:val="10"/>
          <w:w w:val="130"/>
          <w:kern w:val="3"/>
          <w:sz w:val="18"/>
          <w:szCs w:val="18"/>
          <w:lang w:eastAsia="zh-CN"/>
        </w:rPr>
        <w:t>3</w:t>
      </w:r>
      <w:r w:rsidRPr="00843EE1">
        <w:rPr>
          <w:rFonts w:ascii="Arial" w:eastAsia="Times New Roman" w:hAnsi="Arial" w:cs="Arial"/>
          <w:bCs/>
          <w:spacing w:val="10"/>
          <w:w w:val="130"/>
          <w:kern w:val="3"/>
          <w:sz w:val="18"/>
          <w:szCs w:val="18"/>
          <w:lang w:eastAsia="zh-CN"/>
        </w:rPr>
        <w:t xml:space="preserve"> do umowy</w:t>
      </w:r>
    </w:p>
    <w:p w14:paraId="4315DD4E" w14:textId="77777777" w:rsidR="00144560" w:rsidRPr="00843EE1" w:rsidRDefault="00144560" w:rsidP="00144560">
      <w:pPr>
        <w:spacing w:after="40" w:line="240" w:lineRule="auto"/>
        <w:jc w:val="right"/>
        <w:rPr>
          <w:rFonts w:ascii="Arial" w:eastAsia="Times New Roman" w:hAnsi="Arial" w:cs="Arial"/>
          <w:sz w:val="24"/>
          <w:szCs w:val="24"/>
          <w:lang w:eastAsia="pl-PL"/>
        </w:rPr>
      </w:pPr>
      <w:r w:rsidRPr="00843EE1">
        <w:rPr>
          <w:rFonts w:ascii="Arial" w:eastAsia="Times New Roman" w:hAnsi="Arial" w:cs="Arial"/>
          <w:sz w:val="24"/>
          <w:szCs w:val="24"/>
          <w:lang w:eastAsia="pl-PL"/>
        </w:rPr>
        <w:t>………………., dnia:…………….</w:t>
      </w:r>
    </w:p>
    <w:p w14:paraId="7F36DA55" w14:textId="77777777" w:rsidR="00843EE1" w:rsidRPr="00843EE1" w:rsidRDefault="00144560" w:rsidP="00144560">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843EE1">
        <w:rPr>
          <w:rFonts w:ascii="Arial" w:eastAsia="Times New Roman" w:hAnsi="Arial" w:cs="Arial"/>
          <w:b/>
          <w:bCs/>
          <w:spacing w:val="10"/>
          <w:w w:val="130"/>
          <w:kern w:val="3"/>
          <w:sz w:val="24"/>
          <w:szCs w:val="24"/>
          <w:lang w:eastAsia="zh-CN"/>
        </w:rPr>
        <w:t>WYKAZ OSÓB</w:t>
      </w:r>
    </w:p>
    <w:p w14:paraId="38D7E2C3" w14:textId="7662D9E0" w:rsidR="00144560" w:rsidRPr="00843EE1" w:rsidRDefault="00843EE1" w:rsidP="00144560">
      <w:pPr>
        <w:shd w:val="clear" w:color="auto" w:fill="FFFFFF"/>
        <w:suppressAutoHyphens/>
        <w:autoSpaceDN w:val="0"/>
        <w:spacing w:after="0" w:line="240" w:lineRule="auto"/>
        <w:jc w:val="center"/>
        <w:rPr>
          <w:rFonts w:ascii="Arial" w:eastAsia="Times New Roman" w:hAnsi="Arial" w:cs="Arial"/>
          <w:bCs/>
          <w:i/>
          <w:spacing w:val="10"/>
          <w:w w:val="130"/>
          <w:kern w:val="3"/>
          <w:lang w:eastAsia="zh-CN"/>
        </w:rPr>
      </w:pPr>
      <w:r w:rsidRPr="00843EE1">
        <w:rPr>
          <w:rFonts w:ascii="Arial" w:eastAsia="Times New Roman" w:hAnsi="Arial" w:cs="Arial"/>
          <w:i/>
          <w:spacing w:val="-5"/>
          <w:kern w:val="3"/>
          <w:lang w:eastAsia="zh-CN"/>
        </w:rPr>
        <w:t>numer sprawy ZP/TP/28/2022</w:t>
      </w:r>
      <w:r w:rsidR="00144560" w:rsidRPr="00843EE1">
        <w:rPr>
          <w:rFonts w:ascii="Arial" w:eastAsia="Times New Roman" w:hAnsi="Arial" w:cs="Arial"/>
          <w:bCs/>
          <w:i/>
          <w:spacing w:val="10"/>
          <w:w w:val="130"/>
          <w:kern w:val="3"/>
          <w:lang w:eastAsia="zh-CN"/>
        </w:rPr>
        <w:t xml:space="preserve"> </w:t>
      </w:r>
    </w:p>
    <w:p w14:paraId="170C7744" w14:textId="77777777" w:rsidR="00843EE1" w:rsidRPr="00843EE1" w:rsidRDefault="00144560" w:rsidP="00144560">
      <w:pPr>
        <w:shd w:val="clear" w:color="auto" w:fill="FFFFFF"/>
        <w:suppressAutoHyphens/>
        <w:autoSpaceDN w:val="0"/>
        <w:spacing w:after="0" w:line="240" w:lineRule="auto"/>
        <w:ind w:right="-1"/>
        <w:rPr>
          <w:rFonts w:ascii="Arial" w:eastAsia="Times New Roman" w:hAnsi="Arial" w:cs="Arial"/>
          <w:spacing w:val="-5"/>
          <w:kern w:val="3"/>
          <w:sz w:val="24"/>
          <w:szCs w:val="24"/>
          <w:lang w:eastAsia="zh-CN"/>
        </w:rPr>
      </w:pPr>
      <w:r w:rsidRPr="00843EE1">
        <w:rPr>
          <w:rFonts w:ascii="Arial" w:eastAsia="Times New Roman" w:hAnsi="Arial" w:cs="Arial"/>
          <w:b/>
          <w:spacing w:val="-5"/>
          <w:kern w:val="3"/>
          <w:sz w:val="24"/>
          <w:szCs w:val="24"/>
          <w:lang w:eastAsia="zh-CN"/>
        </w:rPr>
        <w:t>Nazwa i adres firmy</w:t>
      </w:r>
      <w:r w:rsidRPr="00843EE1">
        <w:rPr>
          <w:rFonts w:ascii="Arial" w:eastAsia="Times New Roman" w:hAnsi="Arial" w:cs="Arial"/>
          <w:spacing w:val="-5"/>
          <w:kern w:val="3"/>
          <w:sz w:val="24"/>
          <w:szCs w:val="24"/>
          <w:lang w:eastAsia="zh-CN"/>
        </w:rPr>
        <w:t>:.............................................................................................</w:t>
      </w:r>
    </w:p>
    <w:p w14:paraId="56FA9D76" w14:textId="77777777" w:rsidR="00144560" w:rsidRPr="00843EE1" w:rsidRDefault="00144560" w:rsidP="00144560">
      <w:pPr>
        <w:shd w:val="clear" w:color="auto" w:fill="FFFFFF"/>
        <w:suppressAutoHyphens/>
        <w:autoSpaceDN w:val="0"/>
        <w:spacing w:after="0" w:line="240" w:lineRule="auto"/>
        <w:ind w:right="-1"/>
        <w:jc w:val="both"/>
        <w:rPr>
          <w:rFonts w:ascii="Arial" w:eastAsia="Times New Roman" w:hAnsi="Arial" w:cs="Arial"/>
          <w:b/>
          <w:spacing w:val="-5"/>
          <w:kern w:val="3"/>
          <w:sz w:val="24"/>
          <w:szCs w:val="24"/>
          <w:lang w:eastAsia="zh-CN"/>
        </w:rPr>
      </w:pPr>
      <w:r w:rsidRPr="00843EE1">
        <w:rPr>
          <w:rFonts w:ascii="Arial" w:eastAsia="Times New Roman" w:hAnsi="Arial" w:cs="Arial"/>
          <w:spacing w:val="-5"/>
          <w:kern w:val="3"/>
          <w:sz w:val="24"/>
          <w:szCs w:val="24"/>
          <w:lang w:eastAsia="zh-CN"/>
        </w:rPr>
        <w:t>………………………………………………………….………………………………………………………………………………………</w:t>
      </w:r>
      <w:r w:rsidRPr="00843EE1">
        <w:rPr>
          <w:rFonts w:ascii="Arial" w:eastAsia="Times New Roman" w:hAnsi="Arial" w:cs="Arial"/>
          <w:spacing w:val="-5"/>
          <w:kern w:val="3"/>
          <w:sz w:val="24"/>
          <w:szCs w:val="24"/>
          <w:lang w:eastAsia="zh-CN"/>
        </w:rPr>
        <w:br/>
      </w:r>
      <w:r w:rsidRPr="00843EE1">
        <w:rPr>
          <w:rFonts w:ascii="Arial" w:eastAsia="Times New Roman" w:hAnsi="Arial" w:cs="Arial"/>
          <w:b/>
          <w:spacing w:val="-5"/>
          <w:kern w:val="3"/>
          <w:sz w:val="24"/>
          <w:szCs w:val="24"/>
          <w:lang w:eastAsia="zh-CN"/>
        </w:rPr>
        <w:t>Nazwa zadania:</w:t>
      </w:r>
      <w:r w:rsidRPr="00843EE1">
        <w:rPr>
          <w:rFonts w:ascii="Arial" w:eastAsia="Times New Roman" w:hAnsi="Arial" w:cs="Arial"/>
          <w:spacing w:val="-5"/>
          <w:kern w:val="3"/>
          <w:sz w:val="24"/>
          <w:szCs w:val="24"/>
          <w:lang w:eastAsia="zh-CN"/>
        </w:rPr>
        <w:t>..................................................................................................................................................................................</w:t>
      </w:r>
    </w:p>
    <w:p w14:paraId="6777ADA7" w14:textId="77777777" w:rsidR="00144560" w:rsidRPr="00843EE1" w:rsidRDefault="00144560" w:rsidP="00144560">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p>
    <w:p w14:paraId="754DCE2F" w14:textId="77777777" w:rsidR="00144560" w:rsidRPr="00843EE1" w:rsidRDefault="00144560" w:rsidP="00144560">
      <w:pPr>
        <w:shd w:val="clear" w:color="auto" w:fill="FFFFFF"/>
        <w:suppressAutoHyphens/>
        <w:autoSpaceDN w:val="0"/>
        <w:spacing w:after="0" w:line="240" w:lineRule="auto"/>
        <w:ind w:right="-1"/>
        <w:jc w:val="both"/>
        <w:rPr>
          <w:rFonts w:ascii="Arial" w:eastAsia="Times New Roman" w:hAnsi="Arial" w:cs="Arial"/>
          <w:spacing w:val="-5"/>
          <w:kern w:val="3"/>
          <w:sz w:val="24"/>
          <w:szCs w:val="24"/>
          <w:lang w:eastAsia="zh-CN"/>
        </w:rPr>
      </w:pPr>
      <w:r w:rsidRPr="00843EE1">
        <w:rPr>
          <w:rFonts w:ascii="Arial" w:eastAsia="Times New Roman" w:hAnsi="Arial" w:cs="Arial"/>
          <w:b/>
          <w:spacing w:val="-5"/>
          <w:kern w:val="3"/>
          <w:sz w:val="24"/>
          <w:szCs w:val="24"/>
          <w:lang w:eastAsia="zh-CN"/>
        </w:rPr>
        <w:t>Nr umowy:</w:t>
      </w:r>
      <w:r w:rsidRPr="00843EE1">
        <w:rPr>
          <w:rFonts w:ascii="Arial" w:eastAsia="Times New Roman" w:hAnsi="Arial" w:cs="Arial"/>
          <w:spacing w:val="-5"/>
          <w:kern w:val="3"/>
          <w:sz w:val="24"/>
          <w:szCs w:val="24"/>
          <w:lang w:eastAsia="zh-CN"/>
        </w:rPr>
        <w:t xml:space="preserve"> ...........................................................................................................................................................................................</w:t>
      </w:r>
    </w:p>
    <w:p w14:paraId="27B857EB" w14:textId="77777777" w:rsidR="00144560" w:rsidRPr="00843EE1" w:rsidRDefault="00144560" w:rsidP="00144560">
      <w:pPr>
        <w:spacing w:after="0"/>
        <w:rPr>
          <w:rFonts w:ascii="Arial" w:eastAsia="Calibri" w:hAnsi="Arial" w:cs="Arial"/>
        </w:rPr>
      </w:pPr>
      <w:r w:rsidRPr="00843EE1">
        <w:rPr>
          <w:rFonts w:ascii="Arial" w:eastAsia="Times New Roman" w:hAnsi="Arial" w:cs="Arial"/>
          <w:b/>
          <w:spacing w:val="-5"/>
          <w:sz w:val="24"/>
          <w:szCs w:val="24"/>
          <w:lang w:eastAsia="pl-PL"/>
        </w:rPr>
        <w:t>Termin realizacji umowy (prac):</w:t>
      </w:r>
      <w:r w:rsidRPr="00843EE1">
        <w:rPr>
          <w:rFonts w:ascii="Arial" w:eastAsia="Times New Roman" w:hAnsi="Arial" w:cs="Arial"/>
          <w:spacing w:val="-5"/>
          <w:sz w:val="24"/>
          <w:szCs w:val="24"/>
          <w:lang w:eastAsia="pl-PL"/>
        </w:rPr>
        <w:t xml:space="preserve"> od: ……………………………. do: …………………………</w:t>
      </w:r>
    </w:p>
    <w:p w14:paraId="6611A2D8" w14:textId="77777777" w:rsidR="00144560" w:rsidRPr="00843EE1" w:rsidRDefault="00144560" w:rsidP="00144560">
      <w:pPr>
        <w:spacing w:after="0"/>
        <w:jc w:val="both"/>
        <w:rPr>
          <w:rFonts w:ascii="Arial" w:eastAsia="Calibri" w:hAnsi="Arial" w:cs="Arial"/>
        </w:rPr>
      </w:pPr>
      <w:r w:rsidRPr="00843EE1">
        <w:rPr>
          <w:rFonts w:ascii="Arial" w:eastAsia="Calibri" w:hAnsi="Arial" w:cs="Arial"/>
          <w:b/>
        </w:rPr>
        <w:t>Wykaz osób przewidzianych do realizacji zamówienia,</w:t>
      </w:r>
      <w:r w:rsidRPr="00843EE1">
        <w:rPr>
          <w:rFonts w:ascii="Arial" w:hAnsi="Arial" w:cs="Arial"/>
          <w:b/>
        </w:rPr>
        <w:t xml:space="preserve"> </w:t>
      </w:r>
      <w:r w:rsidRPr="00843EE1">
        <w:rPr>
          <w:rFonts w:ascii="Arial" w:eastAsia="Calibri" w:hAnsi="Arial" w:cs="Arial"/>
          <w:b/>
        </w:rPr>
        <w:t xml:space="preserve">z uwzględnieniem danych: imię i nazwisko, stanowiska, rodzaj umowy </w:t>
      </w:r>
      <w:r w:rsidRPr="00843EE1">
        <w:rPr>
          <w:rFonts w:ascii="Arial" w:eastAsia="Calibri" w:hAnsi="Arial" w:cs="Arial"/>
          <w:b/>
        </w:rPr>
        <w:br/>
        <w:t xml:space="preserve">o pracę oraz okres, na jaki umowa o pracę została zawarta </w:t>
      </w:r>
      <w:r w:rsidRPr="00843EE1">
        <w:rPr>
          <w:rFonts w:ascii="Arial" w:eastAsia="Calibri" w:hAnsi="Arial" w:cs="Arial"/>
          <w:i/>
        </w:rPr>
        <w:t xml:space="preserve">(niezbędny do realizacji postanowień umowy w zakresie zatrudnienia </w:t>
      </w:r>
      <w:r w:rsidRPr="00843EE1">
        <w:rPr>
          <w:rFonts w:ascii="Arial" w:eastAsia="Calibri" w:hAnsi="Arial" w:cs="Arial"/>
          <w:i/>
        </w:rPr>
        <w:br/>
        <w:t>na umowę o pracę)/</w:t>
      </w:r>
      <w:r w:rsidRPr="00843EE1">
        <w:rPr>
          <w:rFonts w:ascii="Arial" w:eastAsia="Calibri" w:hAnsi="Arial" w:cs="Arial"/>
        </w:rPr>
        <w:t xml:space="preserve"> </w:t>
      </w:r>
      <w:r w:rsidRPr="00843EE1">
        <w:rPr>
          <w:rFonts w:ascii="Arial" w:eastAsia="Calibri" w:hAnsi="Arial" w:cs="Arial"/>
          <w:b/>
        </w:rPr>
        <w:t xml:space="preserve">Wykaz osób </w:t>
      </w:r>
      <w:r w:rsidRPr="00843EE1">
        <w:rPr>
          <w:rFonts w:ascii="Arial" w:eastAsia="Calibri" w:hAnsi="Arial" w:cs="Arial"/>
          <w:b/>
          <w:i/>
        </w:rPr>
        <w:t>nadzorujących i wykonujących roboty”</w:t>
      </w:r>
      <w:r w:rsidRPr="00843EE1">
        <w:rPr>
          <w:rFonts w:ascii="Arial" w:eastAsia="Calibri" w:hAnsi="Arial" w:cs="Arial"/>
          <w:b/>
        </w:rPr>
        <w:t xml:space="preserve"> z uwzględnieniem danych: imię i nazwisko osób wykonujących prace, rodzaj, seria i numer dokumentu tożsamości z podaniem organu wydającego</w:t>
      </w:r>
      <w:r w:rsidRPr="00843EE1">
        <w:rPr>
          <w:rFonts w:ascii="Arial" w:eastAsia="Calibri" w:hAnsi="Arial" w:cs="Arial"/>
        </w:rPr>
        <w:t xml:space="preserve"> </w:t>
      </w:r>
      <w:r w:rsidRPr="00843EE1">
        <w:rPr>
          <w:rFonts w:ascii="Arial" w:eastAsia="Calibri" w:hAnsi="Arial" w:cs="Arial"/>
          <w:i/>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C341A4" w:rsidRPr="00843EE1" w14:paraId="6E8B68CD" w14:textId="77777777" w:rsidTr="00144560">
        <w:trPr>
          <w:trHeight w:val="1633"/>
        </w:trPr>
        <w:tc>
          <w:tcPr>
            <w:tcW w:w="482" w:type="dxa"/>
            <w:vAlign w:val="center"/>
          </w:tcPr>
          <w:p w14:paraId="4DA11574" w14:textId="77777777" w:rsidR="00144560" w:rsidRPr="00843EE1" w:rsidRDefault="00144560" w:rsidP="00144560">
            <w:pPr>
              <w:spacing w:after="0" w:line="240" w:lineRule="auto"/>
              <w:jc w:val="center"/>
              <w:rPr>
                <w:rFonts w:ascii="Arial" w:eastAsia="Calibri" w:hAnsi="Arial" w:cs="Arial"/>
                <w:b/>
                <w:sz w:val="20"/>
              </w:rPr>
            </w:pPr>
            <w:r w:rsidRPr="00843EE1">
              <w:rPr>
                <w:rFonts w:ascii="Arial" w:eastAsia="Calibri" w:hAnsi="Arial" w:cs="Arial"/>
                <w:b/>
                <w:sz w:val="20"/>
              </w:rPr>
              <w:t>Lp</w:t>
            </w:r>
          </w:p>
        </w:tc>
        <w:tc>
          <w:tcPr>
            <w:tcW w:w="2603" w:type="dxa"/>
            <w:vAlign w:val="center"/>
          </w:tcPr>
          <w:p w14:paraId="37C0ECF1" w14:textId="77777777" w:rsidR="00144560" w:rsidRPr="00843EE1" w:rsidRDefault="00144560" w:rsidP="00144560">
            <w:pPr>
              <w:spacing w:after="0" w:line="240" w:lineRule="auto"/>
              <w:jc w:val="center"/>
              <w:rPr>
                <w:rFonts w:ascii="Arial" w:eastAsia="Calibri" w:hAnsi="Arial" w:cs="Arial"/>
                <w:b/>
                <w:sz w:val="20"/>
              </w:rPr>
            </w:pPr>
            <w:r w:rsidRPr="00843EE1">
              <w:rPr>
                <w:rFonts w:ascii="Arial" w:eastAsia="Calibri" w:hAnsi="Arial" w:cs="Arial"/>
                <w:b/>
                <w:sz w:val="20"/>
              </w:rPr>
              <w:t>Imię</w:t>
            </w:r>
          </w:p>
          <w:p w14:paraId="7F4E9F4E" w14:textId="77777777" w:rsidR="00144560" w:rsidRPr="00843EE1" w:rsidRDefault="00144560" w:rsidP="00144560">
            <w:pPr>
              <w:spacing w:after="0" w:line="240" w:lineRule="auto"/>
              <w:jc w:val="center"/>
              <w:rPr>
                <w:rFonts w:ascii="Arial" w:eastAsia="Calibri" w:hAnsi="Arial" w:cs="Arial"/>
                <w:b/>
                <w:sz w:val="20"/>
              </w:rPr>
            </w:pPr>
            <w:r w:rsidRPr="00843EE1">
              <w:rPr>
                <w:rFonts w:ascii="Arial" w:eastAsia="Calibri" w:hAnsi="Arial" w:cs="Arial"/>
                <w:b/>
                <w:sz w:val="20"/>
              </w:rPr>
              <w:t>i nazwisko</w:t>
            </w:r>
          </w:p>
        </w:tc>
        <w:tc>
          <w:tcPr>
            <w:tcW w:w="1418" w:type="dxa"/>
            <w:vAlign w:val="center"/>
          </w:tcPr>
          <w:p w14:paraId="064277AA" w14:textId="77777777" w:rsidR="00144560" w:rsidRPr="00843EE1"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843EE1">
              <w:rPr>
                <w:rFonts w:ascii="Arial" w:eastAsia="Times New Roman" w:hAnsi="Arial" w:cs="Arial"/>
                <w:b/>
                <w:bCs/>
                <w:kern w:val="3"/>
                <w:sz w:val="20"/>
                <w:szCs w:val="24"/>
                <w:lang w:eastAsia="zh-CN"/>
              </w:rPr>
              <w:t>Stanowisko</w:t>
            </w:r>
          </w:p>
        </w:tc>
        <w:tc>
          <w:tcPr>
            <w:tcW w:w="1417" w:type="dxa"/>
            <w:vAlign w:val="center"/>
          </w:tcPr>
          <w:p w14:paraId="3EF55FD8" w14:textId="77777777" w:rsidR="00144560" w:rsidRPr="00843EE1"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843EE1">
              <w:rPr>
                <w:rFonts w:ascii="Arial" w:eastAsia="Times New Roman" w:hAnsi="Arial" w:cs="Arial"/>
                <w:b/>
                <w:bCs/>
                <w:kern w:val="3"/>
                <w:sz w:val="20"/>
                <w:szCs w:val="20"/>
                <w:lang w:eastAsia="pl-PL"/>
              </w:rPr>
              <w:t>Rodzaj umowy o pracę</w:t>
            </w:r>
          </w:p>
        </w:tc>
        <w:tc>
          <w:tcPr>
            <w:tcW w:w="1843" w:type="dxa"/>
            <w:vAlign w:val="center"/>
          </w:tcPr>
          <w:p w14:paraId="666AA5F4" w14:textId="77777777" w:rsidR="00144560" w:rsidRPr="00843EE1"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843EE1">
              <w:rPr>
                <w:rFonts w:ascii="Arial" w:eastAsia="Times New Roman" w:hAnsi="Arial" w:cs="Arial"/>
                <w:b/>
                <w:bCs/>
                <w:kern w:val="3"/>
                <w:sz w:val="20"/>
                <w:szCs w:val="20"/>
                <w:lang w:eastAsia="pl-PL"/>
              </w:rPr>
              <w:t>Czas obowiązywania umowy</w:t>
            </w:r>
          </w:p>
        </w:tc>
        <w:tc>
          <w:tcPr>
            <w:tcW w:w="1573" w:type="dxa"/>
          </w:tcPr>
          <w:p w14:paraId="246D5C3B" w14:textId="77777777" w:rsidR="00144560" w:rsidRPr="00843EE1"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p>
          <w:p w14:paraId="12780E11" w14:textId="77777777" w:rsidR="00144560" w:rsidRPr="00843EE1"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p>
          <w:p w14:paraId="22C0525B" w14:textId="77777777" w:rsidR="00144560" w:rsidRPr="00843EE1"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843EE1">
              <w:rPr>
                <w:rFonts w:ascii="Arial" w:eastAsia="Times New Roman" w:hAnsi="Arial" w:cs="Arial"/>
                <w:b/>
                <w:bCs/>
                <w:kern w:val="3"/>
                <w:sz w:val="20"/>
                <w:szCs w:val="24"/>
                <w:lang w:eastAsia="zh-CN"/>
              </w:rPr>
              <w:t>Obywatelstwo</w:t>
            </w:r>
          </w:p>
        </w:tc>
        <w:tc>
          <w:tcPr>
            <w:tcW w:w="1411" w:type="dxa"/>
            <w:vAlign w:val="center"/>
          </w:tcPr>
          <w:p w14:paraId="47243F08" w14:textId="77777777" w:rsidR="00144560" w:rsidRPr="00843EE1"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843EE1">
              <w:rPr>
                <w:rFonts w:ascii="Arial" w:eastAsia="Times New Roman" w:hAnsi="Arial" w:cs="Arial"/>
                <w:b/>
                <w:bCs/>
                <w:kern w:val="3"/>
                <w:sz w:val="20"/>
                <w:szCs w:val="24"/>
                <w:lang w:eastAsia="zh-CN"/>
              </w:rPr>
              <w:t>Rodzaj dokumentu tożsamości</w:t>
            </w:r>
          </w:p>
        </w:tc>
        <w:tc>
          <w:tcPr>
            <w:tcW w:w="1668" w:type="dxa"/>
            <w:vAlign w:val="center"/>
          </w:tcPr>
          <w:p w14:paraId="5492E4CE" w14:textId="77777777" w:rsidR="00144560" w:rsidRPr="00843EE1"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843EE1">
              <w:rPr>
                <w:rFonts w:ascii="Arial" w:eastAsia="Times New Roman" w:hAnsi="Arial" w:cs="Arial"/>
                <w:b/>
                <w:kern w:val="3"/>
                <w:sz w:val="20"/>
                <w:szCs w:val="24"/>
                <w:lang w:eastAsia="pl-PL"/>
              </w:rPr>
              <w:t>Seria i nr dokumentu tożsamości</w:t>
            </w:r>
          </w:p>
        </w:tc>
        <w:tc>
          <w:tcPr>
            <w:tcW w:w="1668" w:type="dxa"/>
            <w:vAlign w:val="center"/>
          </w:tcPr>
          <w:p w14:paraId="226096F1" w14:textId="77777777" w:rsidR="00144560" w:rsidRPr="00843EE1" w:rsidRDefault="00144560" w:rsidP="00144560">
            <w:pPr>
              <w:keepNext/>
              <w:suppressAutoHyphens/>
              <w:autoSpaceDE w:val="0"/>
              <w:autoSpaceDN w:val="0"/>
              <w:spacing w:after="0"/>
              <w:jc w:val="center"/>
              <w:outlineLvl w:val="1"/>
              <w:rPr>
                <w:rFonts w:ascii="Arial" w:eastAsia="Times New Roman" w:hAnsi="Arial" w:cs="Arial"/>
                <w:b/>
                <w:kern w:val="3"/>
                <w:sz w:val="20"/>
                <w:szCs w:val="24"/>
                <w:lang w:eastAsia="pl-PL"/>
              </w:rPr>
            </w:pPr>
            <w:r w:rsidRPr="00843EE1">
              <w:rPr>
                <w:rFonts w:ascii="Arial" w:eastAsia="Times New Roman" w:hAnsi="Arial" w:cs="Arial"/>
                <w:b/>
                <w:kern w:val="3"/>
                <w:sz w:val="20"/>
                <w:szCs w:val="24"/>
                <w:lang w:eastAsia="pl-PL"/>
              </w:rPr>
              <w:t>Organ wydający</w:t>
            </w:r>
          </w:p>
        </w:tc>
      </w:tr>
      <w:tr w:rsidR="00C341A4" w:rsidRPr="00843EE1" w14:paraId="05C12C16" w14:textId="77777777" w:rsidTr="00144560">
        <w:trPr>
          <w:trHeight w:val="217"/>
        </w:trPr>
        <w:tc>
          <w:tcPr>
            <w:tcW w:w="482" w:type="dxa"/>
          </w:tcPr>
          <w:p w14:paraId="754064B9"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1</w:t>
            </w:r>
          </w:p>
        </w:tc>
        <w:tc>
          <w:tcPr>
            <w:tcW w:w="2603" w:type="dxa"/>
          </w:tcPr>
          <w:p w14:paraId="42650EE8"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2</w:t>
            </w:r>
          </w:p>
        </w:tc>
        <w:tc>
          <w:tcPr>
            <w:tcW w:w="1418" w:type="dxa"/>
          </w:tcPr>
          <w:p w14:paraId="39F9C44E"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3</w:t>
            </w:r>
          </w:p>
        </w:tc>
        <w:tc>
          <w:tcPr>
            <w:tcW w:w="1417" w:type="dxa"/>
          </w:tcPr>
          <w:p w14:paraId="3DECBF00"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4</w:t>
            </w:r>
          </w:p>
        </w:tc>
        <w:tc>
          <w:tcPr>
            <w:tcW w:w="1843" w:type="dxa"/>
          </w:tcPr>
          <w:p w14:paraId="3E683499"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5</w:t>
            </w:r>
          </w:p>
        </w:tc>
        <w:tc>
          <w:tcPr>
            <w:tcW w:w="1573" w:type="dxa"/>
          </w:tcPr>
          <w:p w14:paraId="3EB6A401"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6</w:t>
            </w:r>
          </w:p>
        </w:tc>
        <w:tc>
          <w:tcPr>
            <w:tcW w:w="1411" w:type="dxa"/>
          </w:tcPr>
          <w:p w14:paraId="7FBE8CB5"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7</w:t>
            </w:r>
          </w:p>
        </w:tc>
        <w:tc>
          <w:tcPr>
            <w:tcW w:w="1668" w:type="dxa"/>
          </w:tcPr>
          <w:p w14:paraId="4C28ED7F"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8</w:t>
            </w:r>
          </w:p>
        </w:tc>
        <w:tc>
          <w:tcPr>
            <w:tcW w:w="1668" w:type="dxa"/>
          </w:tcPr>
          <w:p w14:paraId="592BF0C9" w14:textId="77777777" w:rsidR="00144560" w:rsidRPr="00843EE1" w:rsidRDefault="00144560" w:rsidP="00144560">
            <w:pPr>
              <w:spacing w:after="0" w:line="240" w:lineRule="auto"/>
              <w:jc w:val="center"/>
              <w:rPr>
                <w:rFonts w:ascii="Arial" w:eastAsia="Calibri" w:hAnsi="Arial" w:cs="Arial"/>
                <w:i/>
                <w:sz w:val="18"/>
                <w:szCs w:val="18"/>
              </w:rPr>
            </w:pPr>
            <w:r w:rsidRPr="00843EE1">
              <w:rPr>
                <w:rFonts w:ascii="Arial" w:eastAsia="Calibri" w:hAnsi="Arial" w:cs="Arial"/>
                <w:i/>
                <w:sz w:val="18"/>
                <w:szCs w:val="18"/>
              </w:rPr>
              <w:t>9</w:t>
            </w:r>
          </w:p>
        </w:tc>
      </w:tr>
      <w:tr w:rsidR="00C341A4" w:rsidRPr="00843EE1" w14:paraId="2EE5D469" w14:textId="77777777" w:rsidTr="00144560">
        <w:trPr>
          <w:trHeight w:val="248"/>
        </w:trPr>
        <w:tc>
          <w:tcPr>
            <w:tcW w:w="482" w:type="dxa"/>
          </w:tcPr>
          <w:p w14:paraId="5EC4EC08" w14:textId="77777777" w:rsidR="00144560" w:rsidRPr="00843EE1" w:rsidRDefault="00144560" w:rsidP="00144560">
            <w:pPr>
              <w:spacing w:after="0" w:line="240" w:lineRule="auto"/>
              <w:jc w:val="center"/>
              <w:rPr>
                <w:rFonts w:ascii="Arial" w:eastAsia="Calibri" w:hAnsi="Arial" w:cs="Arial"/>
              </w:rPr>
            </w:pPr>
            <w:r w:rsidRPr="00843EE1">
              <w:rPr>
                <w:rFonts w:ascii="Arial" w:eastAsia="Calibri" w:hAnsi="Arial" w:cs="Arial"/>
              </w:rPr>
              <w:t>1.</w:t>
            </w:r>
          </w:p>
        </w:tc>
        <w:tc>
          <w:tcPr>
            <w:tcW w:w="2603" w:type="dxa"/>
          </w:tcPr>
          <w:p w14:paraId="439FD6E8" w14:textId="77777777" w:rsidR="00144560" w:rsidRPr="00843EE1" w:rsidRDefault="00144560" w:rsidP="00144560">
            <w:pPr>
              <w:spacing w:after="0" w:line="240" w:lineRule="auto"/>
              <w:jc w:val="center"/>
              <w:rPr>
                <w:rFonts w:ascii="Arial" w:eastAsia="Calibri" w:hAnsi="Arial" w:cs="Arial"/>
              </w:rPr>
            </w:pPr>
          </w:p>
        </w:tc>
        <w:tc>
          <w:tcPr>
            <w:tcW w:w="1418" w:type="dxa"/>
          </w:tcPr>
          <w:p w14:paraId="6604609D" w14:textId="77777777" w:rsidR="00144560" w:rsidRPr="00843EE1" w:rsidRDefault="00144560" w:rsidP="00144560">
            <w:pPr>
              <w:spacing w:after="0" w:line="240" w:lineRule="auto"/>
              <w:jc w:val="center"/>
              <w:rPr>
                <w:rFonts w:ascii="Arial" w:eastAsia="Calibri" w:hAnsi="Arial" w:cs="Arial"/>
              </w:rPr>
            </w:pPr>
          </w:p>
        </w:tc>
        <w:tc>
          <w:tcPr>
            <w:tcW w:w="1417" w:type="dxa"/>
          </w:tcPr>
          <w:p w14:paraId="50FB5B2C" w14:textId="77777777" w:rsidR="00144560" w:rsidRPr="00843EE1" w:rsidRDefault="00144560" w:rsidP="00144560">
            <w:pPr>
              <w:spacing w:after="0" w:line="240" w:lineRule="auto"/>
              <w:jc w:val="center"/>
              <w:rPr>
                <w:rFonts w:ascii="Arial" w:eastAsia="Calibri" w:hAnsi="Arial" w:cs="Arial"/>
              </w:rPr>
            </w:pPr>
          </w:p>
        </w:tc>
        <w:tc>
          <w:tcPr>
            <w:tcW w:w="1843" w:type="dxa"/>
          </w:tcPr>
          <w:p w14:paraId="55E595A7" w14:textId="77777777" w:rsidR="00144560" w:rsidRPr="00843EE1" w:rsidRDefault="00144560" w:rsidP="00144560">
            <w:pPr>
              <w:spacing w:after="0" w:line="240" w:lineRule="auto"/>
              <w:jc w:val="center"/>
              <w:rPr>
                <w:rFonts w:ascii="Arial" w:eastAsia="Calibri" w:hAnsi="Arial" w:cs="Arial"/>
              </w:rPr>
            </w:pPr>
          </w:p>
        </w:tc>
        <w:tc>
          <w:tcPr>
            <w:tcW w:w="1573" w:type="dxa"/>
          </w:tcPr>
          <w:p w14:paraId="63AB0C5F" w14:textId="77777777" w:rsidR="00144560" w:rsidRPr="00843EE1" w:rsidRDefault="00144560" w:rsidP="00144560">
            <w:pPr>
              <w:spacing w:after="0" w:line="240" w:lineRule="auto"/>
              <w:jc w:val="center"/>
              <w:rPr>
                <w:rFonts w:ascii="Arial" w:eastAsia="Calibri" w:hAnsi="Arial" w:cs="Arial"/>
              </w:rPr>
            </w:pPr>
          </w:p>
        </w:tc>
        <w:tc>
          <w:tcPr>
            <w:tcW w:w="1411" w:type="dxa"/>
          </w:tcPr>
          <w:p w14:paraId="34067726" w14:textId="77777777" w:rsidR="00144560" w:rsidRPr="00843EE1" w:rsidRDefault="00144560" w:rsidP="00144560">
            <w:pPr>
              <w:spacing w:after="0" w:line="240" w:lineRule="auto"/>
              <w:jc w:val="center"/>
              <w:rPr>
                <w:rFonts w:ascii="Arial" w:eastAsia="Calibri" w:hAnsi="Arial" w:cs="Arial"/>
              </w:rPr>
            </w:pPr>
          </w:p>
        </w:tc>
        <w:tc>
          <w:tcPr>
            <w:tcW w:w="1668" w:type="dxa"/>
          </w:tcPr>
          <w:p w14:paraId="7715B016" w14:textId="77777777" w:rsidR="00144560" w:rsidRPr="00843EE1" w:rsidRDefault="00144560" w:rsidP="00144560">
            <w:pPr>
              <w:spacing w:after="0" w:line="240" w:lineRule="auto"/>
              <w:jc w:val="center"/>
              <w:rPr>
                <w:rFonts w:ascii="Arial" w:eastAsia="Calibri" w:hAnsi="Arial" w:cs="Arial"/>
              </w:rPr>
            </w:pPr>
          </w:p>
        </w:tc>
        <w:tc>
          <w:tcPr>
            <w:tcW w:w="1668" w:type="dxa"/>
          </w:tcPr>
          <w:p w14:paraId="1611408B" w14:textId="77777777" w:rsidR="00144560" w:rsidRPr="00843EE1" w:rsidRDefault="00144560" w:rsidP="00144560">
            <w:pPr>
              <w:spacing w:after="0" w:line="240" w:lineRule="auto"/>
              <w:jc w:val="center"/>
              <w:rPr>
                <w:rFonts w:ascii="Arial" w:eastAsia="Calibri" w:hAnsi="Arial" w:cs="Arial"/>
              </w:rPr>
            </w:pPr>
          </w:p>
        </w:tc>
      </w:tr>
      <w:tr w:rsidR="00C341A4" w:rsidRPr="00843EE1" w14:paraId="5BD761FC" w14:textId="77777777" w:rsidTr="00144560">
        <w:trPr>
          <w:trHeight w:val="263"/>
        </w:trPr>
        <w:tc>
          <w:tcPr>
            <w:tcW w:w="482" w:type="dxa"/>
          </w:tcPr>
          <w:p w14:paraId="421297A9" w14:textId="77777777" w:rsidR="00144560" w:rsidRPr="00843EE1" w:rsidRDefault="00144560" w:rsidP="00144560">
            <w:pPr>
              <w:spacing w:after="0" w:line="240" w:lineRule="auto"/>
              <w:jc w:val="center"/>
              <w:rPr>
                <w:rFonts w:ascii="Arial" w:eastAsia="Calibri" w:hAnsi="Arial" w:cs="Arial"/>
              </w:rPr>
            </w:pPr>
            <w:r w:rsidRPr="00843EE1">
              <w:rPr>
                <w:rFonts w:ascii="Arial" w:eastAsia="Calibri" w:hAnsi="Arial" w:cs="Arial"/>
              </w:rPr>
              <w:t>2.</w:t>
            </w:r>
          </w:p>
        </w:tc>
        <w:tc>
          <w:tcPr>
            <w:tcW w:w="2603" w:type="dxa"/>
          </w:tcPr>
          <w:p w14:paraId="5E510E3A" w14:textId="77777777" w:rsidR="00144560" w:rsidRPr="00843EE1" w:rsidRDefault="00144560" w:rsidP="00144560">
            <w:pPr>
              <w:spacing w:after="0" w:line="240" w:lineRule="auto"/>
              <w:jc w:val="center"/>
              <w:rPr>
                <w:rFonts w:ascii="Arial" w:eastAsia="Calibri" w:hAnsi="Arial" w:cs="Arial"/>
              </w:rPr>
            </w:pPr>
          </w:p>
        </w:tc>
        <w:tc>
          <w:tcPr>
            <w:tcW w:w="1418" w:type="dxa"/>
          </w:tcPr>
          <w:p w14:paraId="669BAD1F" w14:textId="77777777" w:rsidR="00144560" w:rsidRPr="00843EE1" w:rsidRDefault="00144560" w:rsidP="00144560">
            <w:pPr>
              <w:spacing w:after="0" w:line="240" w:lineRule="auto"/>
              <w:jc w:val="center"/>
              <w:rPr>
                <w:rFonts w:ascii="Arial" w:eastAsia="Calibri" w:hAnsi="Arial" w:cs="Arial"/>
              </w:rPr>
            </w:pPr>
          </w:p>
        </w:tc>
        <w:tc>
          <w:tcPr>
            <w:tcW w:w="1417" w:type="dxa"/>
          </w:tcPr>
          <w:p w14:paraId="7D4D673C" w14:textId="77777777" w:rsidR="00144560" w:rsidRPr="00843EE1" w:rsidRDefault="00144560" w:rsidP="00144560">
            <w:pPr>
              <w:spacing w:after="0" w:line="240" w:lineRule="auto"/>
              <w:jc w:val="center"/>
              <w:rPr>
                <w:rFonts w:ascii="Arial" w:eastAsia="Calibri" w:hAnsi="Arial" w:cs="Arial"/>
              </w:rPr>
            </w:pPr>
          </w:p>
        </w:tc>
        <w:tc>
          <w:tcPr>
            <w:tcW w:w="1843" w:type="dxa"/>
          </w:tcPr>
          <w:p w14:paraId="1D7E54FF" w14:textId="77777777" w:rsidR="00144560" w:rsidRPr="00843EE1" w:rsidRDefault="00144560" w:rsidP="00144560">
            <w:pPr>
              <w:spacing w:after="0" w:line="240" w:lineRule="auto"/>
              <w:jc w:val="center"/>
              <w:rPr>
                <w:rFonts w:ascii="Arial" w:eastAsia="Calibri" w:hAnsi="Arial" w:cs="Arial"/>
              </w:rPr>
            </w:pPr>
          </w:p>
        </w:tc>
        <w:tc>
          <w:tcPr>
            <w:tcW w:w="1573" w:type="dxa"/>
          </w:tcPr>
          <w:p w14:paraId="128F7934" w14:textId="77777777" w:rsidR="00144560" w:rsidRPr="00843EE1" w:rsidRDefault="00144560" w:rsidP="00144560">
            <w:pPr>
              <w:spacing w:after="0" w:line="240" w:lineRule="auto"/>
              <w:jc w:val="center"/>
              <w:rPr>
                <w:rFonts w:ascii="Arial" w:eastAsia="Calibri" w:hAnsi="Arial" w:cs="Arial"/>
              </w:rPr>
            </w:pPr>
          </w:p>
        </w:tc>
        <w:tc>
          <w:tcPr>
            <w:tcW w:w="1411" w:type="dxa"/>
          </w:tcPr>
          <w:p w14:paraId="25298D12" w14:textId="77777777" w:rsidR="00144560" w:rsidRPr="00843EE1" w:rsidRDefault="00144560" w:rsidP="00144560">
            <w:pPr>
              <w:spacing w:after="0" w:line="240" w:lineRule="auto"/>
              <w:jc w:val="center"/>
              <w:rPr>
                <w:rFonts w:ascii="Arial" w:eastAsia="Calibri" w:hAnsi="Arial" w:cs="Arial"/>
              </w:rPr>
            </w:pPr>
          </w:p>
        </w:tc>
        <w:tc>
          <w:tcPr>
            <w:tcW w:w="1668" w:type="dxa"/>
          </w:tcPr>
          <w:p w14:paraId="4615A276" w14:textId="77777777" w:rsidR="00144560" w:rsidRPr="00843EE1" w:rsidRDefault="00144560" w:rsidP="00144560">
            <w:pPr>
              <w:spacing w:after="0" w:line="240" w:lineRule="auto"/>
              <w:jc w:val="center"/>
              <w:rPr>
                <w:rFonts w:ascii="Arial" w:eastAsia="Calibri" w:hAnsi="Arial" w:cs="Arial"/>
              </w:rPr>
            </w:pPr>
          </w:p>
        </w:tc>
        <w:tc>
          <w:tcPr>
            <w:tcW w:w="1668" w:type="dxa"/>
          </w:tcPr>
          <w:p w14:paraId="4706682D" w14:textId="77777777" w:rsidR="00144560" w:rsidRPr="00843EE1" w:rsidRDefault="00144560" w:rsidP="00144560">
            <w:pPr>
              <w:spacing w:after="0" w:line="240" w:lineRule="auto"/>
              <w:jc w:val="center"/>
              <w:rPr>
                <w:rFonts w:ascii="Arial" w:eastAsia="Calibri" w:hAnsi="Arial" w:cs="Arial"/>
              </w:rPr>
            </w:pPr>
          </w:p>
        </w:tc>
      </w:tr>
      <w:tr w:rsidR="00C341A4" w:rsidRPr="00843EE1" w14:paraId="57BC13BF" w14:textId="77777777" w:rsidTr="00144560">
        <w:trPr>
          <w:trHeight w:val="263"/>
        </w:trPr>
        <w:tc>
          <w:tcPr>
            <w:tcW w:w="482" w:type="dxa"/>
          </w:tcPr>
          <w:p w14:paraId="70D6E001" w14:textId="77777777" w:rsidR="00144560" w:rsidRPr="00843EE1" w:rsidRDefault="00144560" w:rsidP="00144560">
            <w:pPr>
              <w:spacing w:after="0" w:line="240" w:lineRule="auto"/>
              <w:jc w:val="center"/>
              <w:rPr>
                <w:rFonts w:ascii="Arial" w:eastAsia="Calibri" w:hAnsi="Arial" w:cs="Arial"/>
              </w:rPr>
            </w:pPr>
            <w:r w:rsidRPr="00843EE1">
              <w:rPr>
                <w:rFonts w:ascii="Arial" w:eastAsia="Calibri" w:hAnsi="Arial" w:cs="Arial"/>
              </w:rPr>
              <w:t>3.</w:t>
            </w:r>
          </w:p>
        </w:tc>
        <w:tc>
          <w:tcPr>
            <w:tcW w:w="2603" w:type="dxa"/>
          </w:tcPr>
          <w:p w14:paraId="7E5C6FEF" w14:textId="77777777" w:rsidR="00144560" w:rsidRPr="00843EE1" w:rsidRDefault="00144560" w:rsidP="00144560">
            <w:pPr>
              <w:spacing w:after="0" w:line="240" w:lineRule="auto"/>
              <w:jc w:val="center"/>
              <w:rPr>
                <w:rFonts w:ascii="Arial" w:eastAsia="Calibri" w:hAnsi="Arial" w:cs="Arial"/>
              </w:rPr>
            </w:pPr>
          </w:p>
        </w:tc>
        <w:tc>
          <w:tcPr>
            <w:tcW w:w="1418" w:type="dxa"/>
          </w:tcPr>
          <w:p w14:paraId="3B3F217B" w14:textId="77777777" w:rsidR="00144560" w:rsidRPr="00843EE1" w:rsidRDefault="00144560" w:rsidP="00144560">
            <w:pPr>
              <w:spacing w:after="0" w:line="240" w:lineRule="auto"/>
              <w:jc w:val="center"/>
              <w:rPr>
                <w:rFonts w:ascii="Arial" w:eastAsia="Calibri" w:hAnsi="Arial" w:cs="Arial"/>
              </w:rPr>
            </w:pPr>
          </w:p>
        </w:tc>
        <w:tc>
          <w:tcPr>
            <w:tcW w:w="1417" w:type="dxa"/>
          </w:tcPr>
          <w:p w14:paraId="7FF436AF" w14:textId="77777777" w:rsidR="00144560" w:rsidRPr="00843EE1" w:rsidRDefault="00144560" w:rsidP="00144560">
            <w:pPr>
              <w:spacing w:after="0" w:line="240" w:lineRule="auto"/>
              <w:jc w:val="center"/>
              <w:rPr>
                <w:rFonts w:ascii="Arial" w:eastAsia="Calibri" w:hAnsi="Arial" w:cs="Arial"/>
              </w:rPr>
            </w:pPr>
          </w:p>
        </w:tc>
        <w:tc>
          <w:tcPr>
            <w:tcW w:w="1843" w:type="dxa"/>
          </w:tcPr>
          <w:p w14:paraId="56E2D0F5" w14:textId="77777777" w:rsidR="00144560" w:rsidRPr="00843EE1" w:rsidRDefault="00144560" w:rsidP="00144560">
            <w:pPr>
              <w:spacing w:after="0" w:line="240" w:lineRule="auto"/>
              <w:jc w:val="center"/>
              <w:rPr>
                <w:rFonts w:ascii="Arial" w:eastAsia="Calibri" w:hAnsi="Arial" w:cs="Arial"/>
              </w:rPr>
            </w:pPr>
          </w:p>
        </w:tc>
        <w:tc>
          <w:tcPr>
            <w:tcW w:w="1573" w:type="dxa"/>
          </w:tcPr>
          <w:p w14:paraId="56772ABB" w14:textId="77777777" w:rsidR="00144560" w:rsidRPr="00843EE1" w:rsidRDefault="00144560" w:rsidP="00144560">
            <w:pPr>
              <w:spacing w:after="0" w:line="240" w:lineRule="auto"/>
              <w:jc w:val="center"/>
              <w:rPr>
                <w:rFonts w:ascii="Arial" w:eastAsia="Calibri" w:hAnsi="Arial" w:cs="Arial"/>
              </w:rPr>
            </w:pPr>
          </w:p>
        </w:tc>
        <w:tc>
          <w:tcPr>
            <w:tcW w:w="1411" w:type="dxa"/>
          </w:tcPr>
          <w:p w14:paraId="34AF3F12" w14:textId="77777777" w:rsidR="00144560" w:rsidRPr="00843EE1" w:rsidRDefault="00144560" w:rsidP="00144560">
            <w:pPr>
              <w:spacing w:after="0" w:line="240" w:lineRule="auto"/>
              <w:jc w:val="center"/>
              <w:rPr>
                <w:rFonts w:ascii="Arial" w:eastAsia="Calibri" w:hAnsi="Arial" w:cs="Arial"/>
              </w:rPr>
            </w:pPr>
          </w:p>
        </w:tc>
        <w:tc>
          <w:tcPr>
            <w:tcW w:w="1668" w:type="dxa"/>
          </w:tcPr>
          <w:p w14:paraId="42136809" w14:textId="77777777" w:rsidR="00144560" w:rsidRPr="00843EE1" w:rsidRDefault="00144560" w:rsidP="00144560">
            <w:pPr>
              <w:spacing w:after="0" w:line="240" w:lineRule="auto"/>
              <w:jc w:val="center"/>
              <w:rPr>
                <w:rFonts w:ascii="Arial" w:eastAsia="Calibri" w:hAnsi="Arial" w:cs="Arial"/>
              </w:rPr>
            </w:pPr>
          </w:p>
        </w:tc>
        <w:tc>
          <w:tcPr>
            <w:tcW w:w="1668" w:type="dxa"/>
          </w:tcPr>
          <w:p w14:paraId="7D8AFA95" w14:textId="77777777" w:rsidR="00144560" w:rsidRPr="00843EE1" w:rsidRDefault="00144560" w:rsidP="00144560">
            <w:pPr>
              <w:spacing w:after="0" w:line="240" w:lineRule="auto"/>
              <w:jc w:val="center"/>
              <w:rPr>
                <w:rFonts w:ascii="Arial" w:eastAsia="Calibri" w:hAnsi="Arial" w:cs="Arial"/>
              </w:rPr>
            </w:pPr>
          </w:p>
        </w:tc>
      </w:tr>
      <w:tr w:rsidR="00C341A4" w:rsidRPr="00843EE1" w14:paraId="27681D06" w14:textId="77777777" w:rsidTr="00144560">
        <w:trPr>
          <w:trHeight w:val="248"/>
        </w:trPr>
        <w:tc>
          <w:tcPr>
            <w:tcW w:w="482" w:type="dxa"/>
          </w:tcPr>
          <w:p w14:paraId="654E7CB2" w14:textId="77777777" w:rsidR="00144560" w:rsidRPr="00843EE1" w:rsidRDefault="00144560" w:rsidP="00144560">
            <w:pPr>
              <w:spacing w:after="0" w:line="240" w:lineRule="auto"/>
              <w:jc w:val="center"/>
              <w:rPr>
                <w:rFonts w:ascii="Arial" w:eastAsia="Calibri" w:hAnsi="Arial" w:cs="Arial"/>
              </w:rPr>
            </w:pPr>
            <w:r w:rsidRPr="00843EE1">
              <w:rPr>
                <w:rFonts w:ascii="Arial" w:eastAsia="Calibri" w:hAnsi="Arial" w:cs="Arial"/>
              </w:rPr>
              <w:t>4.</w:t>
            </w:r>
          </w:p>
        </w:tc>
        <w:tc>
          <w:tcPr>
            <w:tcW w:w="2603" w:type="dxa"/>
          </w:tcPr>
          <w:p w14:paraId="0F12B19A" w14:textId="77777777" w:rsidR="00144560" w:rsidRPr="00843EE1" w:rsidRDefault="00144560" w:rsidP="00144560">
            <w:pPr>
              <w:spacing w:after="0" w:line="240" w:lineRule="auto"/>
              <w:jc w:val="center"/>
              <w:rPr>
                <w:rFonts w:ascii="Arial" w:eastAsia="Calibri" w:hAnsi="Arial" w:cs="Arial"/>
              </w:rPr>
            </w:pPr>
          </w:p>
        </w:tc>
        <w:tc>
          <w:tcPr>
            <w:tcW w:w="1418" w:type="dxa"/>
          </w:tcPr>
          <w:p w14:paraId="5B341ADD" w14:textId="77777777" w:rsidR="00144560" w:rsidRPr="00843EE1" w:rsidRDefault="00144560" w:rsidP="00144560">
            <w:pPr>
              <w:spacing w:after="0" w:line="240" w:lineRule="auto"/>
              <w:jc w:val="center"/>
              <w:rPr>
                <w:rFonts w:ascii="Arial" w:eastAsia="Calibri" w:hAnsi="Arial" w:cs="Arial"/>
              </w:rPr>
            </w:pPr>
          </w:p>
        </w:tc>
        <w:tc>
          <w:tcPr>
            <w:tcW w:w="1417" w:type="dxa"/>
          </w:tcPr>
          <w:p w14:paraId="78F779C8" w14:textId="77777777" w:rsidR="00144560" w:rsidRPr="00843EE1" w:rsidRDefault="00144560" w:rsidP="00144560">
            <w:pPr>
              <w:spacing w:after="0" w:line="240" w:lineRule="auto"/>
              <w:jc w:val="center"/>
              <w:rPr>
                <w:rFonts w:ascii="Arial" w:eastAsia="Calibri" w:hAnsi="Arial" w:cs="Arial"/>
              </w:rPr>
            </w:pPr>
          </w:p>
        </w:tc>
        <w:tc>
          <w:tcPr>
            <w:tcW w:w="1843" w:type="dxa"/>
          </w:tcPr>
          <w:p w14:paraId="4907E444" w14:textId="77777777" w:rsidR="00144560" w:rsidRPr="00843EE1" w:rsidRDefault="00144560" w:rsidP="00144560">
            <w:pPr>
              <w:spacing w:after="0" w:line="240" w:lineRule="auto"/>
              <w:jc w:val="center"/>
              <w:rPr>
                <w:rFonts w:ascii="Arial" w:eastAsia="Calibri" w:hAnsi="Arial" w:cs="Arial"/>
              </w:rPr>
            </w:pPr>
          </w:p>
        </w:tc>
        <w:tc>
          <w:tcPr>
            <w:tcW w:w="1573" w:type="dxa"/>
          </w:tcPr>
          <w:p w14:paraId="4ECCF339" w14:textId="77777777" w:rsidR="00144560" w:rsidRPr="00843EE1" w:rsidRDefault="00144560" w:rsidP="00144560">
            <w:pPr>
              <w:spacing w:after="0" w:line="240" w:lineRule="auto"/>
              <w:jc w:val="center"/>
              <w:rPr>
                <w:rFonts w:ascii="Arial" w:eastAsia="Calibri" w:hAnsi="Arial" w:cs="Arial"/>
              </w:rPr>
            </w:pPr>
          </w:p>
        </w:tc>
        <w:tc>
          <w:tcPr>
            <w:tcW w:w="1411" w:type="dxa"/>
          </w:tcPr>
          <w:p w14:paraId="279BA87A" w14:textId="77777777" w:rsidR="00144560" w:rsidRPr="00843EE1" w:rsidRDefault="00144560" w:rsidP="00144560">
            <w:pPr>
              <w:spacing w:after="0" w:line="240" w:lineRule="auto"/>
              <w:jc w:val="center"/>
              <w:rPr>
                <w:rFonts w:ascii="Arial" w:eastAsia="Calibri" w:hAnsi="Arial" w:cs="Arial"/>
              </w:rPr>
            </w:pPr>
          </w:p>
        </w:tc>
        <w:tc>
          <w:tcPr>
            <w:tcW w:w="1668" w:type="dxa"/>
          </w:tcPr>
          <w:p w14:paraId="199B10D6" w14:textId="77777777" w:rsidR="00144560" w:rsidRPr="00843EE1" w:rsidRDefault="00144560" w:rsidP="00144560">
            <w:pPr>
              <w:spacing w:after="0" w:line="240" w:lineRule="auto"/>
              <w:jc w:val="center"/>
              <w:rPr>
                <w:rFonts w:ascii="Arial" w:eastAsia="Calibri" w:hAnsi="Arial" w:cs="Arial"/>
              </w:rPr>
            </w:pPr>
          </w:p>
        </w:tc>
        <w:tc>
          <w:tcPr>
            <w:tcW w:w="1668" w:type="dxa"/>
          </w:tcPr>
          <w:p w14:paraId="6CE1A447" w14:textId="77777777" w:rsidR="00144560" w:rsidRPr="00843EE1" w:rsidRDefault="00144560" w:rsidP="00144560">
            <w:pPr>
              <w:spacing w:after="0" w:line="240" w:lineRule="auto"/>
              <w:jc w:val="center"/>
              <w:rPr>
                <w:rFonts w:ascii="Arial" w:eastAsia="Calibri" w:hAnsi="Arial" w:cs="Arial"/>
              </w:rPr>
            </w:pPr>
          </w:p>
        </w:tc>
      </w:tr>
      <w:tr w:rsidR="00C341A4" w:rsidRPr="00843EE1" w14:paraId="7F9808AE" w14:textId="77777777" w:rsidTr="00144560">
        <w:trPr>
          <w:trHeight w:val="248"/>
        </w:trPr>
        <w:tc>
          <w:tcPr>
            <w:tcW w:w="482" w:type="dxa"/>
          </w:tcPr>
          <w:p w14:paraId="602E31F0" w14:textId="77777777" w:rsidR="00144560" w:rsidRPr="00843EE1" w:rsidRDefault="00144560" w:rsidP="00144560">
            <w:pPr>
              <w:spacing w:after="0" w:line="240" w:lineRule="auto"/>
              <w:jc w:val="center"/>
              <w:rPr>
                <w:rFonts w:ascii="Arial" w:eastAsia="Calibri" w:hAnsi="Arial" w:cs="Arial"/>
              </w:rPr>
            </w:pPr>
            <w:r w:rsidRPr="00843EE1">
              <w:rPr>
                <w:rFonts w:ascii="Arial" w:eastAsia="Calibri" w:hAnsi="Arial" w:cs="Arial"/>
              </w:rPr>
              <w:t>5.</w:t>
            </w:r>
          </w:p>
        </w:tc>
        <w:tc>
          <w:tcPr>
            <w:tcW w:w="2603" w:type="dxa"/>
          </w:tcPr>
          <w:p w14:paraId="673EBE52" w14:textId="77777777" w:rsidR="00144560" w:rsidRPr="00843EE1" w:rsidRDefault="00144560" w:rsidP="00144560">
            <w:pPr>
              <w:spacing w:after="0" w:line="240" w:lineRule="auto"/>
              <w:jc w:val="center"/>
              <w:rPr>
                <w:rFonts w:ascii="Arial" w:eastAsia="Calibri" w:hAnsi="Arial" w:cs="Arial"/>
              </w:rPr>
            </w:pPr>
          </w:p>
        </w:tc>
        <w:tc>
          <w:tcPr>
            <w:tcW w:w="1418" w:type="dxa"/>
          </w:tcPr>
          <w:p w14:paraId="6D182C79" w14:textId="77777777" w:rsidR="00144560" w:rsidRPr="00843EE1" w:rsidRDefault="00144560" w:rsidP="00144560">
            <w:pPr>
              <w:spacing w:after="0" w:line="240" w:lineRule="auto"/>
              <w:jc w:val="center"/>
              <w:rPr>
                <w:rFonts w:ascii="Arial" w:eastAsia="Calibri" w:hAnsi="Arial" w:cs="Arial"/>
              </w:rPr>
            </w:pPr>
          </w:p>
        </w:tc>
        <w:tc>
          <w:tcPr>
            <w:tcW w:w="1417" w:type="dxa"/>
          </w:tcPr>
          <w:p w14:paraId="536F123F" w14:textId="77777777" w:rsidR="00144560" w:rsidRPr="00843EE1" w:rsidRDefault="00144560" w:rsidP="00144560">
            <w:pPr>
              <w:spacing w:after="0" w:line="240" w:lineRule="auto"/>
              <w:jc w:val="center"/>
              <w:rPr>
                <w:rFonts w:ascii="Arial" w:eastAsia="Calibri" w:hAnsi="Arial" w:cs="Arial"/>
              </w:rPr>
            </w:pPr>
          </w:p>
        </w:tc>
        <w:tc>
          <w:tcPr>
            <w:tcW w:w="1843" w:type="dxa"/>
          </w:tcPr>
          <w:p w14:paraId="671BD121" w14:textId="77777777" w:rsidR="00144560" w:rsidRPr="00843EE1" w:rsidRDefault="00144560" w:rsidP="00144560">
            <w:pPr>
              <w:spacing w:after="0" w:line="240" w:lineRule="auto"/>
              <w:jc w:val="center"/>
              <w:rPr>
                <w:rFonts w:ascii="Arial" w:eastAsia="Calibri" w:hAnsi="Arial" w:cs="Arial"/>
              </w:rPr>
            </w:pPr>
          </w:p>
        </w:tc>
        <w:tc>
          <w:tcPr>
            <w:tcW w:w="1573" w:type="dxa"/>
          </w:tcPr>
          <w:p w14:paraId="3132BB73" w14:textId="77777777" w:rsidR="00144560" w:rsidRPr="00843EE1" w:rsidRDefault="00144560" w:rsidP="00144560">
            <w:pPr>
              <w:spacing w:after="0" w:line="240" w:lineRule="auto"/>
              <w:jc w:val="center"/>
              <w:rPr>
                <w:rFonts w:ascii="Arial" w:eastAsia="Calibri" w:hAnsi="Arial" w:cs="Arial"/>
              </w:rPr>
            </w:pPr>
          </w:p>
        </w:tc>
        <w:tc>
          <w:tcPr>
            <w:tcW w:w="1411" w:type="dxa"/>
          </w:tcPr>
          <w:p w14:paraId="024E0A2A" w14:textId="77777777" w:rsidR="00144560" w:rsidRPr="00843EE1" w:rsidRDefault="00144560" w:rsidP="00144560">
            <w:pPr>
              <w:spacing w:after="0" w:line="240" w:lineRule="auto"/>
              <w:jc w:val="center"/>
              <w:rPr>
                <w:rFonts w:ascii="Arial" w:eastAsia="Calibri" w:hAnsi="Arial" w:cs="Arial"/>
              </w:rPr>
            </w:pPr>
          </w:p>
        </w:tc>
        <w:tc>
          <w:tcPr>
            <w:tcW w:w="1668" w:type="dxa"/>
          </w:tcPr>
          <w:p w14:paraId="06E8A981" w14:textId="77777777" w:rsidR="00144560" w:rsidRPr="00843EE1" w:rsidRDefault="00144560" w:rsidP="00144560">
            <w:pPr>
              <w:spacing w:after="0" w:line="240" w:lineRule="auto"/>
              <w:jc w:val="center"/>
              <w:rPr>
                <w:rFonts w:ascii="Arial" w:eastAsia="Calibri" w:hAnsi="Arial" w:cs="Arial"/>
              </w:rPr>
            </w:pPr>
          </w:p>
        </w:tc>
        <w:tc>
          <w:tcPr>
            <w:tcW w:w="1668" w:type="dxa"/>
          </w:tcPr>
          <w:p w14:paraId="26BB6ED8" w14:textId="77777777" w:rsidR="00144560" w:rsidRPr="00843EE1" w:rsidRDefault="00144560" w:rsidP="00144560">
            <w:pPr>
              <w:spacing w:after="0" w:line="240" w:lineRule="auto"/>
              <w:jc w:val="center"/>
              <w:rPr>
                <w:rFonts w:ascii="Arial" w:eastAsia="Calibri" w:hAnsi="Arial" w:cs="Arial"/>
              </w:rPr>
            </w:pPr>
          </w:p>
        </w:tc>
      </w:tr>
    </w:tbl>
    <w:p w14:paraId="06920352" w14:textId="77777777" w:rsidR="00144560" w:rsidRPr="00843EE1" w:rsidRDefault="00144560" w:rsidP="00144560">
      <w:pPr>
        <w:rPr>
          <w:rFonts w:ascii="Arial" w:eastAsia="Calibri" w:hAnsi="Arial" w:cs="Arial"/>
          <w:sz w:val="18"/>
          <w:szCs w:val="18"/>
        </w:rPr>
      </w:pPr>
      <w:r w:rsidRPr="00843EE1">
        <w:rPr>
          <w:rFonts w:ascii="Arial" w:eastAsia="Calibri" w:hAnsi="Arial" w:cs="Arial"/>
          <w:sz w:val="18"/>
          <w:szCs w:val="18"/>
        </w:rPr>
        <w:t>*Rodzaj umowy o pracę</w:t>
      </w:r>
    </w:p>
    <w:p w14:paraId="2A9625A6" w14:textId="77777777" w:rsidR="00144560" w:rsidRPr="00843EE1" w:rsidRDefault="00144560" w:rsidP="00144560">
      <w:pPr>
        <w:jc w:val="right"/>
        <w:rPr>
          <w:rFonts w:ascii="Arial" w:eastAsia="Calibri" w:hAnsi="Arial" w:cs="Arial"/>
        </w:rPr>
      </w:pPr>
      <w:r w:rsidRPr="00843EE1">
        <w:rPr>
          <w:rFonts w:ascii="Arial" w:eastAsia="Calibri" w:hAnsi="Arial" w:cs="Arial"/>
        </w:rPr>
        <w:t>………………., dnia ……………………………..</w:t>
      </w:r>
    </w:p>
    <w:p w14:paraId="27C72D54" w14:textId="77777777" w:rsidR="00CD7283" w:rsidRPr="00843EE1" w:rsidRDefault="00CD7283" w:rsidP="00780583">
      <w:pPr>
        <w:spacing w:after="40" w:line="240" w:lineRule="auto"/>
        <w:jc w:val="right"/>
        <w:rPr>
          <w:rFonts w:ascii="Arial" w:eastAsia="Times New Roman" w:hAnsi="Arial" w:cs="Arial"/>
          <w:sz w:val="24"/>
          <w:szCs w:val="24"/>
          <w:lang w:eastAsia="pl-PL"/>
        </w:rPr>
      </w:pPr>
    </w:p>
    <w:p w14:paraId="77428ADD" w14:textId="77777777" w:rsidR="00AA460B" w:rsidRDefault="00AA460B" w:rsidP="00780583">
      <w:pPr>
        <w:spacing w:after="40" w:line="240" w:lineRule="auto"/>
        <w:jc w:val="right"/>
        <w:rPr>
          <w:rFonts w:ascii="Arial" w:eastAsia="Times New Roman" w:hAnsi="Arial" w:cs="Arial"/>
          <w:sz w:val="24"/>
          <w:szCs w:val="24"/>
          <w:lang w:eastAsia="pl-PL"/>
        </w:rPr>
      </w:pPr>
    </w:p>
    <w:p w14:paraId="7444DE33" w14:textId="4B3CD19F" w:rsidR="00780583" w:rsidRPr="00843EE1" w:rsidRDefault="00780583" w:rsidP="00780583">
      <w:pPr>
        <w:spacing w:after="40" w:line="240" w:lineRule="auto"/>
        <w:jc w:val="right"/>
        <w:rPr>
          <w:rFonts w:ascii="Arial" w:eastAsia="Times New Roman" w:hAnsi="Arial" w:cs="Arial"/>
          <w:sz w:val="24"/>
          <w:szCs w:val="24"/>
          <w:lang w:eastAsia="pl-PL"/>
        </w:rPr>
      </w:pPr>
      <w:r w:rsidRPr="00843EE1">
        <w:rPr>
          <w:rFonts w:ascii="Arial" w:eastAsia="Times New Roman" w:hAnsi="Arial" w:cs="Arial"/>
          <w:sz w:val="24"/>
          <w:szCs w:val="24"/>
          <w:lang w:eastAsia="pl-PL"/>
        </w:rPr>
        <w:lastRenderedPageBreak/>
        <w:t>……………., dnia:…………….</w:t>
      </w:r>
    </w:p>
    <w:p w14:paraId="110D3DFF" w14:textId="77777777" w:rsidR="00780583" w:rsidRPr="00843EE1" w:rsidRDefault="00780583" w:rsidP="00780583">
      <w:pPr>
        <w:spacing w:after="40" w:line="240" w:lineRule="auto"/>
        <w:jc w:val="both"/>
        <w:rPr>
          <w:rFonts w:ascii="Arial" w:eastAsia="Times New Roman" w:hAnsi="Arial" w:cs="Arial"/>
          <w:sz w:val="24"/>
          <w:szCs w:val="24"/>
          <w:lang w:eastAsia="pl-PL"/>
        </w:rPr>
      </w:pPr>
    </w:p>
    <w:p w14:paraId="44100FAA" w14:textId="77777777" w:rsidR="00780583" w:rsidRPr="00843EE1" w:rsidRDefault="00780583" w:rsidP="00780583">
      <w:pPr>
        <w:shd w:val="clear" w:color="auto" w:fill="FFFFFF"/>
        <w:suppressAutoHyphens/>
        <w:autoSpaceDN w:val="0"/>
        <w:spacing w:after="0" w:line="240" w:lineRule="auto"/>
        <w:jc w:val="center"/>
        <w:rPr>
          <w:rFonts w:ascii="Arial" w:eastAsia="Times New Roman" w:hAnsi="Arial" w:cs="Arial"/>
          <w:b/>
          <w:bCs/>
          <w:spacing w:val="10"/>
          <w:w w:val="130"/>
          <w:kern w:val="3"/>
          <w:sz w:val="24"/>
          <w:szCs w:val="24"/>
          <w:lang w:eastAsia="zh-CN"/>
        </w:rPr>
      </w:pPr>
      <w:r w:rsidRPr="00843EE1">
        <w:rPr>
          <w:rFonts w:ascii="Arial" w:eastAsia="Times New Roman" w:hAnsi="Arial" w:cs="Arial"/>
          <w:b/>
          <w:bCs/>
          <w:spacing w:val="10"/>
          <w:w w:val="130"/>
          <w:kern w:val="3"/>
          <w:sz w:val="24"/>
          <w:szCs w:val="24"/>
          <w:lang w:eastAsia="zh-CN"/>
        </w:rPr>
        <w:t>WYKAZ POJAZDÓW i SPRZĘTU</w:t>
      </w:r>
    </w:p>
    <w:p w14:paraId="6246507E" w14:textId="77777777" w:rsidR="00843EE1" w:rsidRPr="00843EE1" w:rsidRDefault="00843EE1" w:rsidP="00843EE1">
      <w:pPr>
        <w:shd w:val="clear" w:color="auto" w:fill="FFFFFF"/>
        <w:suppressAutoHyphens/>
        <w:autoSpaceDN w:val="0"/>
        <w:spacing w:after="0" w:line="240" w:lineRule="auto"/>
        <w:jc w:val="center"/>
        <w:rPr>
          <w:rFonts w:ascii="Arial" w:eastAsia="Times New Roman" w:hAnsi="Arial" w:cs="Arial"/>
          <w:bCs/>
          <w:i/>
          <w:spacing w:val="10"/>
          <w:w w:val="130"/>
          <w:kern w:val="3"/>
          <w:lang w:eastAsia="zh-CN"/>
        </w:rPr>
      </w:pPr>
      <w:r w:rsidRPr="00843EE1">
        <w:rPr>
          <w:rFonts w:ascii="Arial" w:eastAsia="Times New Roman" w:hAnsi="Arial" w:cs="Arial"/>
          <w:i/>
          <w:spacing w:val="-5"/>
          <w:kern w:val="3"/>
          <w:lang w:eastAsia="zh-CN"/>
        </w:rPr>
        <w:t>numer sprawy ZP/TP/28/2022</w:t>
      </w:r>
      <w:r w:rsidRPr="00843EE1">
        <w:rPr>
          <w:rFonts w:ascii="Arial" w:eastAsia="Times New Roman" w:hAnsi="Arial" w:cs="Arial"/>
          <w:bCs/>
          <w:i/>
          <w:spacing w:val="10"/>
          <w:w w:val="130"/>
          <w:kern w:val="3"/>
          <w:lang w:eastAsia="zh-CN"/>
        </w:rPr>
        <w:t xml:space="preserve"> </w:t>
      </w:r>
    </w:p>
    <w:p w14:paraId="3735D728" w14:textId="77777777" w:rsidR="00780583" w:rsidRPr="00843EE1" w:rsidRDefault="00780583" w:rsidP="00780583">
      <w:pPr>
        <w:shd w:val="clear" w:color="auto" w:fill="FFFFFF"/>
        <w:suppressAutoHyphens/>
        <w:autoSpaceDN w:val="0"/>
        <w:spacing w:after="0" w:line="240" w:lineRule="auto"/>
        <w:ind w:right="-1"/>
        <w:rPr>
          <w:rFonts w:ascii="Arial" w:eastAsia="Times New Roman" w:hAnsi="Arial" w:cs="Arial"/>
          <w:b/>
          <w:spacing w:val="-5"/>
          <w:kern w:val="3"/>
          <w:sz w:val="24"/>
          <w:szCs w:val="24"/>
          <w:lang w:eastAsia="zh-CN"/>
        </w:rPr>
      </w:pPr>
    </w:p>
    <w:p w14:paraId="278BF0AD" w14:textId="77777777" w:rsidR="00780583" w:rsidRPr="00843EE1" w:rsidRDefault="00780583" w:rsidP="00780583">
      <w:pPr>
        <w:shd w:val="clear" w:color="auto" w:fill="FFFFFF"/>
        <w:suppressAutoHyphens/>
        <w:autoSpaceDN w:val="0"/>
        <w:spacing w:after="0" w:line="240" w:lineRule="auto"/>
        <w:ind w:right="-1"/>
        <w:rPr>
          <w:rFonts w:ascii="Arial" w:eastAsia="Times New Roman" w:hAnsi="Arial" w:cs="Arial"/>
          <w:kern w:val="3"/>
          <w:lang w:eastAsia="zh-CN"/>
        </w:rPr>
      </w:pPr>
      <w:r w:rsidRPr="00843EE1">
        <w:rPr>
          <w:rFonts w:ascii="Arial" w:eastAsia="Times New Roman" w:hAnsi="Arial" w:cs="Arial"/>
          <w:b/>
          <w:spacing w:val="-5"/>
          <w:kern w:val="3"/>
          <w:lang w:eastAsia="zh-CN"/>
        </w:rPr>
        <w:t>Nazwa i adres firmy</w:t>
      </w:r>
      <w:r w:rsidRPr="00843EE1">
        <w:rPr>
          <w:rFonts w:ascii="Arial" w:eastAsia="Times New Roman" w:hAnsi="Arial" w:cs="Arial"/>
          <w:spacing w:val="-5"/>
          <w:kern w:val="3"/>
          <w:lang w:eastAsia="zh-CN"/>
        </w:rPr>
        <w:t>:...........................................................................................................................................................................</w:t>
      </w:r>
    </w:p>
    <w:p w14:paraId="3E9CD9D7" w14:textId="77777777" w:rsidR="00780583" w:rsidRPr="00843EE1" w:rsidRDefault="00780583" w:rsidP="00780583">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r w:rsidRPr="00843EE1">
        <w:rPr>
          <w:rFonts w:ascii="Arial" w:eastAsia="Times New Roman" w:hAnsi="Arial" w:cs="Arial"/>
          <w:spacing w:val="-5"/>
          <w:kern w:val="3"/>
          <w:lang w:eastAsia="zh-CN"/>
        </w:rPr>
        <w:t>………………………………………………………….………………………………………………………………………………………………</w:t>
      </w:r>
      <w:r w:rsidRPr="00843EE1">
        <w:rPr>
          <w:rFonts w:ascii="Arial" w:eastAsia="Times New Roman" w:hAnsi="Arial" w:cs="Arial"/>
          <w:spacing w:val="-5"/>
          <w:kern w:val="3"/>
          <w:lang w:eastAsia="zh-CN"/>
        </w:rPr>
        <w:br/>
      </w:r>
      <w:r w:rsidRPr="00843EE1">
        <w:rPr>
          <w:rFonts w:ascii="Arial" w:eastAsia="Times New Roman" w:hAnsi="Arial" w:cs="Arial"/>
          <w:b/>
          <w:spacing w:val="-5"/>
          <w:kern w:val="3"/>
          <w:lang w:eastAsia="zh-CN"/>
        </w:rPr>
        <w:t>Nazwa zadania:</w:t>
      </w:r>
      <w:r w:rsidRPr="00843EE1">
        <w:rPr>
          <w:rFonts w:ascii="Arial" w:eastAsia="Times New Roman" w:hAnsi="Arial" w:cs="Arial"/>
          <w:spacing w:val="-5"/>
          <w:kern w:val="3"/>
          <w:lang w:eastAsia="zh-CN"/>
        </w:rPr>
        <w:t>..............................................................................................................................................................................</w:t>
      </w:r>
    </w:p>
    <w:p w14:paraId="225DE167" w14:textId="77777777" w:rsidR="00780583" w:rsidRPr="00843EE1" w:rsidRDefault="00780583" w:rsidP="00780583">
      <w:pPr>
        <w:shd w:val="clear" w:color="auto" w:fill="FFFFFF"/>
        <w:suppressAutoHyphens/>
        <w:autoSpaceDN w:val="0"/>
        <w:spacing w:after="0" w:line="240" w:lineRule="auto"/>
        <w:ind w:right="-1"/>
        <w:jc w:val="both"/>
        <w:rPr>
          <w:rFonts w:ascii="Arial" w:eastAsia="Times New Roman" w:hAnsi="Arial" w:cs="Arial"/>
          <w:spacing w:val="-5"/>
          <w:kern w:val="3"/>
          <w:lang w:eastAsia="zh-CN"/>
        </w:rPr>
      </w:pPr>
    </w:p>
    <w:p w14:paraId="069CED29" w14:textId="77777777" w:rsidR="00780583" w:rsidRPr="00843EE1" w:rsidRDefault="00780583" w:rsidP="00780583">
      <w:pPr>
        <w:shd w:val="clear" w:color="auto" w:fill="FFFFFF"/>
        <w:suppressAutoHyphens/>
        <w:autoSpaceDN w:val="0"/>
        <w:spacing w:after="0" w:line="240" w:lineRule="auto"/>
        <w:ind w:right="-1"/>
        <w:jc w:val="both"/>
        <w:rPr>
          <w:rFonts w:ascii="Arial" w:eastAsia="Times New Roman" w:hAnsi="Arial" w:cs="Arial"/>
          <w:spacing w:val="-5"/>
          <w:kern w:val="3"/>
          <w:lang w:eastAsia="zh-CN"/>
        </w:rPr>
      </w:pPr>
      <w:r w:rsidRPr="00843EE1">
        <w:rPr>
          <w:rFonts w:ascii="Arial" w:eastAsia="Times New Roman" w:hAnsi="Arial" w:cs="Arial"/>
          <w:b/>
          <w:spacing w:val="-5"/>
          <w:kern w:val="3"/>
          <w:lang w:eastAsia="zh-CN"/>
        </w:rPr>
        <w:t>Nr umowy:</w:t>
      </w:r>
      <w:r w:rsidRPr="00843EE1">
        <w:rPr>
          <w:rFonts w:ascii="Arial" w:eastAsia="Times New Roman" w:hAnsi="Arial" w:cs="Arial"/>
          <w:spacing w:val="-5"/>
          <w:kern w:val="3"/>
          <w:lang w:eastAsia="zh-CN"/>
        </w:rPr>
        <w:t xml:space="preserve"> .....................................................................................................................................................................................</w:t>
      </w:r>
    </w:p>
    <w:p w14:paraId="4D42EEF9" w14:textId="77777777" w:rsidR="00780583" w:rsidRPr="00843EE1" w:rsidRDefault="00780583" w:rsidP="00780583">
      <w:pPr>
        <w:shd w:val="clear" w:color="auto" w:fill="FFFFFF"/>
        <w:suppressAutoHyphens/>
        <w:autoSpaceDN w:val="0"/>
        <w:spacing w:after="0" w:line="240" w:lineRule="auto"/>
        <w:ind w:right="-1"/>
        <w:jc w:val="both"/>
        <w:rPr>
          <w:rFonts w:ascii="Arial" w:eastAsia="Times New Roman" w:hAnsi="Arial" w:cs="Arial"/>
          <w:b/>
          <w:spacing w:val="-5"/>
          <w:kern w:val="3"/>
          <w:lang w:eastAsia="zh-CN"/>
        </w:rPr>
      </w:pPr>
    </w:p>
    <w:p w14:paraId="1BD69F53" w14:textId="77777777" w:rsidR="00780583" w:rsidRPr="00843EE1" w:rsidRDefault="00780583" w:rsidP="00780583">
      <w:pPr>
        <w:rPr>
          <w:rFonts w:ascii="Arial" w:eastAsia="Calibri" w:hAnsi="Arial" w:cs="Arial"/>
        </w:rPr>
      </w:pPr>
      <w:r w:rsidRPr="00843EE1">
        <w:rPr>
          <w:rFonts w:ascii="Arial" w:eastAsia="Times New Roman" w:hAnsi="Arial" w:cs="Arial"/>
          <w:b/>
          <w:spacing w:val="-5"/>
          <w:lang w:eastAsia="pl-PL"/>
        </w:rPr>
        <w:t>Termin realizacji umowy (prac):</w:t>
      </w:r>
      <w:r w:rsidRPr="00843EE1">
        <w:rPr>
          <w:rFonts w:ascii="Arial" w:eastAsia="Times New Roman" w:hAnsi="Arial" w:cs="Arial"/>
          <w:spacing w:val="-5"/>
          <w:lang w:eastAsia="pl-PL"/>
        </w:rPr>
        <w:t xml:space="preserve"> od: ……………………………. do: …………………………</w:t>
      </w:r>
    </w:p>
    <w:p w14:paraId="13AAF6F7" w14:textId="77777777" w:rsidR="00780583" w:rsidRPr="00843EE1" w:rsidRDefault="00780583" w:rsidP="00780583">
      <w:pPr>
        <w:rPr>
          <w:rFonts w:ascii="Arial" w:eastAsia="Calibri" w:hAnsi="Arial" w:cs="Arial"/>
        </w:rPr>
      </w:pPr>
      <w:r w:rsidRPr="00843EE1">
        <w:rPr>
          <w:rFonts w:ascii="Arial" w:eastAsia="Calibri" w:hAnsi="Arial" w:cs="Arial"/>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C341A4" w:rsidRPr="00843EE1" w14:paraId="6036FFA3" w14:textId="77777777" w:rsidTr="00F85DEA">
        <w:tc>
          <w:tcPr>
            <w:tcW w:w="534" w:type="dxa"/>
            <w:vAlign w:val="center"/>
          </w:tcPr>
          <w:p w14:paraId="20D123F8" w14:textId="77777777" w:rsidR="00780583" w:rsidRPr="00843EE1" w:rsidRDefault="00780583" w:rsidP="00780583">
            <w:pPr>
              <w:spacing w:after="0" w:line="240" w:lineRule="auto"/>
              <w:jc w:val="center"/>
              <w:rPr>
                <w:rFonts w:ascii="Arial" w:eastAsia="Calibri" w:hAnsi="Arial" w:cs="Arial"/>
                <w:b/>
                <w:sz w:val="20"/>
              </w:rPr>
            </w:pPr>
            <w:r w:rsidRPr="00843EE1">
              <w:rPr>
                <w:rFonts w:ascii="Arial" w:eastAsia="Calibri" w:hAnsi="Arial" w:cs="Arial"/>
                <w:b/>
                <w:sz w:val="20"/>
              </w:rPr>
              <w:t>Lp.</w:t>
            </w:r>
          </w:p>
        </w:tc>
        <w:tc>
          <w:tcPr>
            <w:tcW w:w="4394" w:type="dxa"/>
            <w:vAlign w:val="center"/>
          </w:tcPr>
          <w:p w14:paraId="125DAA74" w14:textId="77777777" w:rsidR="00780583" w:rsidRPr="00843EE1" w:rsidRDefault="00780583" w:rsidP="00780583">
            <w:pPr>
              <w:spacing w:after="0" w:line="240" w:lineRule="auto"/>
              <w:jc w:val="center"/>
              <w:rPr>
                <w:rFonts w:ascii="Arial" w:eastAsia="Calibri" w:hAnsi="Arial" w:cs="Arial"/>
                <w:b/>
                <w:sz w:val="20"/>
              </w:rPr>
            </w:pPr>
            <w:r w:rsidRPr="00843EE1">
              <w:rPr>
                <w:rFonts w:ascii="Arial" w:eastAsia="Calibri" w:hAnsi="Arial" w:cs="Arial"/>
                <w:b/>
                <w:sz w:val="20"/>
              </w:rPr>
              <w:t>Marka</w:t>
            </w:r>
          </w:p>
        </w:tc>
        <w:tc>
          <w:tcPr>
            <w:tcW w:w="3118" w:type="dxa"/>
            <w:vAlign w:val="center"/>
          </w:tcPr>
          <w:p w14:paraId="2E60D0F3" w14:textId="77777777" w:rsidR="00780583" w:rsidRPr="00843EE1" w:rsidRDefault="00780583" w:rsidP="00780583">
            <w:pPr>
              <w:shd w:val="clear" w:color="auto" w:fill="FFFFFF"/>
              <w:suppressAutoHyphens/>
              <w:autoSpaceDN w:val="0"/>
              <w:spacing w:after="0"/>
              <w:jc w:val="center"/>
              <w:rPr>
                <w:rFonts w:ascii="Arial" w:eastAsia="Times New Roman" w:hAnsi="Arial" w:cs="Arial"/>
                <w:b/>
                <w:bCs/>
                <w:kern w:val="3"/>
                <w:sz w:val="20"/>
                <w:szCs w:val="24"/>
                <w:lang w:eastAsia="zh-CN"/>
              </w:rPr>
            </w:pPr>
            <w:r w:rsidRPr="00843EE1">
              <w:rPr>
                <w:rFonts w:ascii="Arial" w:eastAsia="Times New Roman" w:hAnsi="Arial" w:cs="Arial"/>
                <w:b/>
                <w:bCs/>
                <w:kern w:val="3"/>
                <w:sz w:val="20"/>
                <w:szCs w:val="24"/>
                <w:lang w:eastAsia="zh-CN"/>
              </w:rPr>
              <w:t>Model</w:t>
            </w:r>
          </w:p>
        </w:tc>
        <w:tc>
          <w:tcPr>
            <w:tcW w:w="2977" w:type="dxa"/>
            <w:vAlign w:val="center"/>
          </w:tcPr>
          <w:p w14:paraId="533CC594" w14:textId="77777777" w:rsidR="00780583" w:rsidRPr="00843EE1"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843EE1">
              <w:rPr>
                <w:rFonts w:ascii="Arial" w:eastAsia="Times New Roman" w:hAnsi="Arial" w:cs="Arial"/>
                <w:b/>
                <w:bCs/>
                <w:kern w:val="3"/>
                <w:sz w:val="20"/>
                <w:szCs w:val="20"/>
                <w:lang w:eastAsia="pl-PL"/>
              </w:rPr>
              <w:t>Typ</w:t>
            </w:r>
          </w:p>
        </w:tc>
        <w:tc>
          <w:tcPr>
            <w:tcW w:w="2977" w:type="dxa"/>
            <w:vAlign w:val="center"/>
          </w:tcPr>
          <w:p w14:paraId="5D74ADA8" w14:textId="77777777" w:rsidR="00780583" w:rsidRPr="00843EE1" w:rsidRDefault="00780583" w:rsidP="00780583">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843EE1">
              <w:rPr>
                <w:rFonts w:ascii="Arial" w:eastAsia="Times New Roman" w:hAnsi="Arial" w:cs="Arial"/>
                <w:b/>
                <w:bCs/>
                <w:kern w:val="3"/>
                <w:sz w:val="20"/>
                <w:szCs w:val="20"/>
                <w:lang w:eastAsia="pl-PL"/>
              </w:rPr>
              <w:t>Nr rejestracyjny</w:t>
            </w:r>
          </w:p>
        </w:tc>
      </w:tr>
      <w:tr w:rsidR="00C341A4" w:rsidRPr="00843EE1" w14:paraId="044D5684" w14:textId="77777777" w:rsidTr="00F85DEA">
        <w:tc>
          <w:tcPr>
            <w:tcW w:w="534" w:type="dxa"/>
          </w:tcPr>
          <w:p w14:paraId="38FA08DA" w14:textId="77777777" w:rsidR="00780583" w:rsidRPr="00843EE1" w:rsidRDefault="00780583" w:rsidP="00780583">
            <w:pPr>
              <w:spacing w:after="0" w:line="240" w:lineRule="auto"/>
              <w:jc w:val="center"/>
              <w:rPr>
                <w:rFonts w:ascii="Calibri" w:eastAsia="Calibri" w:hAnsi="Calibri" w:cs="Times New Roman"/>
              </w:rPr>
            </w:pPr>
            <w:r w:rsidRPr="00843EE1">
              <w:rPr>
                <w:rFonts w:ascii="Calibri" w:eastAsia="Calibri" w:hAnsi="Calibri" w:cs="Times New Roman"/>
              </w:rPr>
              <w:t>1.</w:t>
            </w:r>
          </w:p>
        </w:tc>
        <w:tc>
          <w:tcPr>
            <w:tcW w:w="4394" w:type="dxa"/>
          </w:tcPr>
          <w:p w14:paraId="6B32579A" w14:textId="77777777" w:rsidR="00780583" w:rsidRPr="00843EE1" w:rsidRDefault="00780583" w:rsidP="00780583">
            <w:pPr>
              <w:spacing w:after="0" w:line="240" w:lineRule="auto"/>
              <w:jc w:val="center"/>
              <w:rPr>
                <w:rFonts w:ascii="Calibri" w:eastAsia="Calibri" w:hAnsi="Calibri" w:cs="Times New Roman"/>
              </w:rPr>
            </w:pPr>
          </w:p>
        </w:tc>
        <w:tc>
          <w:tcPr>
            <w:tcW w:w="3118" w:type="dxa"/>
          </w:tcPr>
          <w:p w14:paraId="0557A8EF"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0EF88137"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6E81CAC8" w14:textId="77777777" w:rsidR="00780583" w:rsidRPr="00843EE1" w:rsidRDefault="00780583" w:rsidP="00780583">
            <w:pPr>
              <w:spacing w:after="0" w:line="240" w:lineRule="auto"/>
              <w:jc w:val="center"/>
              <w:rPr>
                <w:rFonts w:ascii="Calibri" w:eastAsia="Calibri" w:hAnsi="Calibri" w:cs="Times New Roman"/>
              </w:rPr>
            </w:pPr>
          </w:p>
        </w:tc>
      </w:tr>
      <w:tr w:rsidR="00C341A4" w:rsidRPr="00843EE1" w14:paraId="4978CB91" w14:textId="77777777" w:rsidTr="00F85DEA">
        <w:tc>
          <w:tcPr>
            <w:tcW w:w="534" w:type="dxa"/>
          </w:tcPr>
          <w:p w14:paraId="25FCC32C" w14:textId="77777777" w:rsidR="00780583" w:rsidRPr="00843EE1" w:rsidRDefault="00780583" w:rsidP="00780583">
            <w:pPr>
              <w:spacing w:after="0" w:line="240" w:lineRule="auto"/>
              <w:jc w:val="center"/>
              <w:rPr>
                <w:rFonts w:ascii="Calibri" w:eastAsia="Calibri" w:hAnsi="Calibri" w:cs="Times New Roman"/>
              </w:rPr>
            </w:pPr>
            <w:r w:rsidRPr="00843EE1">
              <w:rPr>
                <w:rFonts w:ascii="Calibri" w:eastAsia="Calibri" w:hAnsi="Calibri" w:cs="Times New Roman"/>
              </w:rPr>
              <w:t>2.</w:t>
            </w:r>
          </w:p>
        </w:tc>
        <w:tc>
          <w:tcPr>
            <w:tcW w:w="4394" w:type="dxa"/>
          </w:tcPr>
          <w:p w14:paraId="6CD831D1" w14:textId="77777777" w:rsidR="00780583" w:rsidRPr="00843EE1" w:rsidRDefault="00780583" w:rsidP="00780583">
            <w:pPr>
              <w:spacing w:after="0" w:line="240" w:lineRule="auto"/>
              <w:jc w:val="center"/>
              <w:rPr>
                <w:rFonts w:ascii="Calibri" w:eastAsia="Calibri" w:hAnsi="Calibri" w:cs="Times New Roman"/>
              </w:rPr>
            </w:pPr>
          </w:p>
        </w:tc>
        <w:tc>
          <w:tcPr>
            <w:tcW w:w="3118" w:type="dxa"/>
          </w:tcPr>
          <w:p w14:paraId="3CFC2007"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2F65852F"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64B33157" w14:textId="77777777" w:rsidR="00780583" w:rsidRPr="00843EE1" w:rsidRDefault="00780583" w:rsidP="00780583">
            <w:pPr>
              <w:spacing w:after="0" w:line="240" w:lineRule="auto"/>
              <w:jc w:val="center"/>
              <w:rPr>
                <w:rFonts w:ascii="Calibri" w:eastAsia="Calibri" w:hAnsi="Calibri" w:cs="Times New Roman"/>
              </w:rPr>
            </w:pPr>
          </w:p>
        </w:tc>
      </w:tr>
      <w:tr w:rsidR="00C341A4" w:rsidRPr="00843EE1" w14:paraId="531A4EF2" w14:textId="77777777" w:rsidTr="00F85DEA">
        <w:tc>
          <w:tcPr>
            <w:tcW w:w="534" w:type="dxa"/>
          </w:tcPr>
          <w:p w14:paraId="3A266845" w14:textId="77777777" w:rsidR="00780583" w:rsidRPr="00843EE1" w:rsidRDefault="00780583" w:rsidP="00780583">
            <w:pPr>
              <w:spacing w:after="0" w:line="240" w:lineRule="auto"/>
              <w:jc w:val="center"/>
              <w:rPr>
                <w:rFonts w:ascii="Calibri" w:eastAsia="Calibri" w:hAnsi="Calibri" w:cs="Times New Roman"/>
              </w:rPr>
            </w:pPr>
            <w:r w:rsidRPr="00843EE1">
              <w:rPr>
                <w:rFonts w:ascii="Calibri" w:eastAsia="Calibri" w:hAnsi="Calibri" w:cs="Times New Roman"/>
              </w:rPr>
              <w:t>3.</w:t>
            </w:r>
          </w:p>
        </w:tc>
        <w:tc>
          <w:tcPr>
            <w:tcW w:w="4394" w:type="dxa"/>
          </w:tcPr>
          <w:p w14:paraId="6E7AFCCD" w14:textId="77777777" w:rsidR="00780583" w:rsidRPr="00843EE1" w:rsidRDefault="00780583" w:rsidP="00780583">
            <w:pPr>
              <w:spacing w:after="0" w:line="240" w:lineRule="auto"/>
              <w:jc w:val="center"/>
              <w:rPr>
                <w:rFonts w:ascii="Calibri" w:eastAsia="Calibri" w:hAnsi="Calibri" w:cs="Times New Roman"/>
              </w:rPr>
            </w:pPr>
          </w:p>
        </w:tc>
        <w:tc>
          <w:tcPr>
            <w:tcW w:w="3118" w:type="dxa"/>
          </w:tcPr>
          <w:p w14:paraId="7F41273A"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018AC580"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43C7627E" w14:textId="77777777" w:rsidR="00780583" w:rsidRPr="00843EE1" w:rsidRDefault="00780583" w:rsidP="00780583">
            <w:pPr>
              <w:spacing w:after="0" w:line="240" w:lineRule="auto"/>
              <w:jc w:val="center"/>
              <w:rPr>
                <w:rFonts w:ascii="Calibri" w:eastAsia="Calibri" w:hAnsi="Calibri" w:cs="Times New Roman"/>
              </w:rPr>
            </w:pPr>
          </w:p>
        </w:tc>
      </w:tr>
      <w:tr w:rsidR="00C341A4" w:rsidRPr="00843EE1" w14:paraId="406D23AB" w14:textId="77777777" w:rsidTr="00F85DEA">
        <w:tc>
          <w:tcPr>
            <w:tcW w:w="534" w:type="dxa"/>
          </w:tcPr>
          <w:p w14:paraId="335370AF" w14:textId="77777777" w:rsidR="00780583" w:rsidRPr="00843EE1" w:rsidRDefault="00780583" w:rsidP="00780583">
            <w:pPr>
              <w:spacing w:after="0" w:line="240" w:lineRule="auto"/>
              <w:jc w:val="center"/>
              <w:rPr>
                <w:rFonts w:ascii="Calibri" w:eastAsia="Calibri" w:hAnsi="Calibri" w:cs="Times New Roman"/>
              </w:rPr>
            </w:pPr>
            <w:r w:rsidRPr="00843EE1">
              <w:rPr>
                <w:rFonts w:ascii="Calibri" w:eastAsia="Calibri" w:hAnsi="Calibri" w:cs="Times New Roman"/>
              </w:rPr>
              <w:t>4.</w:t>
            </w:r>
          </w:p>
        </w:tc>
        <w:tc>
          <w:tcPr>
            <w:tcW w:w="4394" w:type="dxa"/>
          </w:tcPr>
          <w:p w14:paraId="2316AA17" w14:textId="77777777" w:rsidR="00780583" w:rsidRPr="00843EE1" w:rsidRDefault="00780583" w:rsidP="00780583">
            <w:pPr>
              <w:spacing w:after="0" w:line="240" w:lineRule="auto"/>
              <w:jc w:val="center"/>
              <w:rPr>
                <w:rFonts w:ascii="Calibri" w:eastAsia="Calibri" w:hAnsi="Calibri" w:cs="Times New Roman"/>
              </w:rPr>
            </w:pPr>
          </w:p>
        </w:tc>
        <w:tc>
          <w:tcPr>
            <w:tcW w:w="3118" w:type="dxa"/>
          </w:tcPr>
          <w:p w14:paraId="3787F6E5"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76176E0E"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7BE5F822" w14:textId="77777777" w:rsidR="00780583" w:rsidRPr="00843EE1" w:rsidRDefault="00780583" w:rsidP="00780583">
            <w:pPr>
              <w:spacing w:after="0" w:line="240" w:lineRule="auto"/>
              <w:jc w:val="center"/>
              <w:rPr>
                <w:rFonts w:ascii="Calibri" w:eastAsia="Calibri" w:hAnsi="Calibri" w:cs="Times New Roman"/>
              </w:rPr>
            </w:pPr>
          </w:p>
        </w:tc>
      </w:tr>
      <w:tr w:rsidR="00C341A4" w:rsidRPr="00843EE1" w14:paraId="1471B859" w14:textId="77777777" w:rsidTr="00F85DEA">
        <w:tc>
          <w:tcPr>
            <w:tcW w:w="534" w:type="dxa"/>
          </w:tcPr>
          <w:p w14:paraId="35FE1F94" w14:textId="77777777" w:rsidR="00780583" w:rsidRPr="00843EE1" w:rsidRDefault="00780583" w:rsidP="00780583">
            <w:pPr>
              <w:spacing w:after="0" w:line="240" w:lineRule="auto"/>
              <w:jc w:val="center"/>
              <w:rPr>
                <w:rFonts w:ascii="Calibri" w:eastAsia="Calibri" w:hAnsi="Calibri" w:cs="Times New Roman"/>
              </w:rPr>
            </w:pPr>
            <w:r w:rsidRPr="00843EE1">
              <w:rPr>
                <w:rFonts w:ascii="Calibri" w:eastAsia="Calibri" w:hAnsi="Calibri" w:cs="Times New Roman"/>
              </w:rPr>
              <w:t>5.</w:t>
            </w:r>
          </w:p>
        </w:tc>
        <w:tc>
          <w:tcPr>
            <w:tcW w:w="4394" w:type="dxa"/>
          </w:tcPr>
          <w:p w14:paraId="710E3D0A" w14:textId="77777777" w:rsidR="00780583" w:rsidRPr="00843EE1" w:rsidRDefault="00780583" w:rsidP="00780583">
            <w:pPr>
              <w:spacing w:after="0" w:line="240" w:lineRule="auto"/>
              <w:jc w:val="center"/>
              <w:rPr>
                <w:rFonts w:ascii="Calibri" w:eastAsia="Calibri" w:hAnsi="Calibri" w:cs="Times New Roman"/>
              </w:rPr>
            </w:pPr>
          </w:p>
        </w:tc>
        <w:tc>
          <w:tcPr>
            <w:tcW w:w="3118" w:type="dxa"/>
          </w:tcPr>
          <w:p w14:paraId="4A48A563"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5FFDB170"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228CF3CD" w14:textId="77777777" w:rsidR="00780583" w:rsidRPr="00843EE1" w:rsidRDefault="00780583" w:rsidP="00780583">
            <w:pPr>
              <w:spacing w:after="0" w:line="240" w:lineRule="auto"/>
              <w:jc w:val="center"/>
              <w:rPr>
                <w:rFonts w:ascii="Calibri" w:eastAsia="Calibri" w:hAnsi="Calibri" w:cs="Times New Roman"/>
              </w:rPr>
            </w:pPr>
          </w:p>
        </w:tc>
      </w:tr>
      <w:tr w:rsidR="00780583" w:rsidRPr="00843EE1" w14:paraId="4667FD19" w14:textId="77777777" w:rsidTr="00F85DEA">
        <w:tc>
          <w:tcPr>
            <w:tcW w:w="534" w:type="dxa"/>
          </w:tcPr>
          <w:p w14:paraId="69B9DCA3" w14:textId="77777777" w:rsidR="00780583" w:rsidRPr="00843EE1" w:rsidRDefault="00780583" w:rsidP="00780583">
            <w:pPr>
              <w:spacing w:after="0" w:line="240" w:lineRule="auto"/>
              <w:jc w:val="center"/>
              <w:rPr>
                <w:rFonts w:ascii="Calibri" w:eastAsia="Calibri" w:hAnsi="Calibri" w:cs="Times New Roman"/>
              </w:rPr>
            </w:pPr>
            <w:r w:rsidRPr="00843EE1">
              <w:rPr>
                <w:rFonts w:ascii="Calibri" w:eastAsia="Calibri" w:hAnsi="Calibri" w:cs="Times New Roman"/>
              </w:rPr>
              <w:t>6.</w:t>
            </w:r>
          </w:p>
        </w:tc>
        <w:tc>
          <w:tcPr>
            <w:tcW w:w="4394" w:type="dxa"/>
          </w:tcPr>
          <w:p w14:paraId="1A523CCC" w14:textId="77777777" w:rsidR="00780583" w:rsidRPr="00843EE1" w:rsidRDefault="00780583" w:rsidP="00780583">
            <w:pPr>
              <w:spacing w:after="0" w:line="240" w:lineRule="auto"/>
              <w:jc w:val="center"/>
              <w:rPr>
                <w:rFonts w:ascii="Calibri" w:eastAsia="Calibri" w:hAnsi="Calibri" w:cs="Times New Roman"/>
              </w:rPr>
            </w:pPr>
          </w:p>
        </w:tc>
        <w:tc>
          <w:tcPr>
            <w:tcW w:w="3118" w:type="dxa"/>
          </w:tcPr>
          <w:p w14:paraId="5FF320F2"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0D43BEA8" w14:textId="77777777" w:rsidR="00780583" w:rsidRPr="00843EE1" w:rsidRDefault="00780583" w:rsidP="00780583">
            <w:pPr>
              <w:spacing w:after="0" w:line="240" w:lineRule="auto"/>
              <w:jc w:val="center"/>
              <w:rPr>
                <w:rFonts w:ascii="Calibri" w:eastAsia="Calibri" w:hAnsi="Calibri" w:cs="Times New Roman"/>
              </w:rPr>
            </w:pPr>
          </w:p>
        </w:tc>
        <w:tc>
          <w:tcPr>
            <w:tcW w:w="2977" w:type="dxa"/>
          </w:tcPr>
          <w:p w14:paraId="7AF5E53B" w14:textId="77777777" w:rsidR="00780583" w:rsidRPr="00843EE1" w:rsidRDefault="00780583" w:rsidP="00780583">
            <w:pPr>
              <w:spacing w:after="0" w:line="240" w:lineRule="auto"/>
              <w:jc w:val="center"/>
              <w:rPr>
                <w:rFonts w:ascii="Calibri" w:eastAsia="Calibri" w:hAnsi="Calibri" w:cs="Times New Roman"/>
              </w:rPr>
            </w:pPr>
          </w:p>
        </w:tc>
      </w:tr>
    </w:tbl>
    <w:p w14:paraId="1E657AE1" w14:textId="77777777" w:rsidR="00780583" w:rsidRPr="00843EE1" w:rsidRDefault="00780583" w:rsidP="00780583">
      <w:pPr>
        <w:spacing w:after="0"/>
        <w:jc w:val="right"/>
        <w:rPr>
          <w:rFonts w:ascii="Calibri" w:eastAsia="Calibri" w:hAnsi="Calibri" w:cs="Times New Roman"/>
        </w:rPr>
      </w:pPr>
    </w:p>
    <w:p w14:paraId="3627D890" w14:textId="77777777" w:rsidR="00780583" w:rsidRPr="00843EE1" w:rsidRDefault="00780583" w:rsidP="00780583">
      <w:pPr>
        <w:spacing w:after="0"/>
        <w:jc w:val="right"/>
        <w:rPr>
          <w:rFonts w:ascii="Calibri" w:eastAsia="Calibri" w:hAnsi="Calibri" w:cs="Times New Roman"/>
        </w:rPr>
      </w:pPr>
    </w:p>
    <w:p w14:paraId="31ABE973" w14:textId="77777777" w:rsidR="00780583" w:rsidRPr="00843EE1" w:rsidRDefault="00780583" w:rsidP="00780583">
      <w:pPr>
        <w:spacing w:after="0"/>
        <w:jc w:val="right"/>
        <w:rPr>
          <w:rFonts w:ascii="Calibri" w:eastAsia="Calibri" w:hAnsi="Calibri" w:cs="Times New Roman"/>
        </w:rPr>
      </w:pPr>
    </w:p>
    <w:p w14:paraId="2B27B227" w14:textId="77777777" w:rsidR="00780583" w:rsidRPr="00843EE1" w:rsidRDefault="00780583" w:rsidP="00780583">
      <w:pPr>
        <w:spacing w:after="0"/>
        <w:jc w:val="right"/>
        <w:rPr>
          <w:rFonts w:ascii="Calibri" w:eastAsia="Calibri" w:hAnsi="Calibri" w:cs="Times New Roman"/>
        </w:rPr>
      </w:pPr>
      <w:r w:rsidRPr="00843EE1">
        <w:rPr>
          <w:rFonts w:ascii="Calibri" w:eastAsia="Calibri" w:hAnsi="Calibri" w:cs="Times New Roman"/>
        </w:rPr>
        <w:t>………………………………………………………………………………………………..</w:t>
      </w:r>
    </w:p>
    <w:p w14:paraId="3199FB49" w14:textId="5ADB2AC0" w:rsidR="00780583" w:rsidRPr="00843EE1" w:rsidRDefault="00780583" w:rsidP="00144560">
      <w:pPr>
        <w:spacing w:after="0" w:line="240" w:lineRule="auto"/>
        <w:ind w:left="8505"/>
        <w:jc w:val="center"/>
        <w:rPr>
          <w:rFonts w:ascii="Arial" w:eastAsia="Times New Roman" w:hAnsi="Arial" w:cs="Arial"/>
          <w:b/>
          <w:i/>
          <w:sz w:val="20"/>
          <w:szCs w:val="20"/>
          <w:lang w:eastAsia="pl-PL"/>
        </w:rPr>
      </w:pPr>
      <w:r w:rsidRPr="00843EE1">
        <w:rPr>
          <w:rFonts w:ascii="Arial" w:eastAsia="Calibri" w:hAnsi="Arial" w:cs="Arial"/>
          <w:sz w:val="18"/>
          <w:szCs w:val="18"/>
        </w:rPr>
        <w:t>(pieczęć i podpis Wykonawcy)</w:t>
      </w:r>
    </w:p>
    <w:p w14:paraId="5D9A2AFE" w14:textId="438511FF" w:rsidR="00780583" w:rsidRPr="00C341A4" w:rsidRDefault="00780583" w:rsidP="00780583">
      <w:pPr>
        <w:spacing w:after="120" w:line="240" w:lineRule="auto"/>
        <w:ind w:left="6372"/>
        <w:rPr>
          <w:rFonts w:eastAsiaTheme="minorHAnsi"/>
          <w:color w:val="FF0000"/>
        </w:rPr>
      </w:pPr>
    </w:p>
    <w:p w14:paraId="631032FC" w14:textId="77777777" w:rsidR="00CD7283" w:rsidRPr="00C341A4" w:rsidRDefault="00CD7283" w:rsidP="00780583">
      <w:pPr>
        <w:spacing w:after="120" w:line="240" w:lineRule="auto"/>
        <w:ind w:left="6372"/>
        <w:rPr>
          <w:rFonts w:ascii="Arial" w:eastAsia="Times New Roman" w:hAnsi="Arial" w:cs="Arial"/>
          <w:b/>
          <w:i/>
          <w:color w:val="FF0000"/>
          <w:sz w:val="20"/>
          <w:szCs w:val="20"/>
          <w:lang w:eastAsia="pl-PL"/>
        </w:rPr>
      </w:pPr>
    </w:p>
    <w:p w14:paraId="75FEF8FA" w14:textId="77777777" w:rsidR="00780583" w:rsidRPr="00C341A4" w:rsidRDefault="00780583" w:rsidP="00780583">
      <w:pPr>
        <w:spacing w:after="120" w:line="240" w:lineRule="auto"/>
        <w:ind w:left="6372"/>
        <w:rPr>
          <w:rFonts w:ascii="Arial" w:eastAsia="Times New Roman" w:hAnsi="Arial" w:cs="Arial"/>
          <w:b/>
          <w:i/>
          <w:color w:val="FF0000"/>
          <w:sz w:val="20"/>
          <w:szCs w:val="20"/>
          <w:lang w:eastAsia="pl-PL"/>
        </w:rPr>
      </w:pPr>
    </w:p>
    <w:p w14:paraId="51A27BB1" w14:textId="77777777" w:rsidR="00780583" w:rsidRPr="00C341A4" w:rsidRDefault="00780583" w:rsidP="00CD7283">
      <w:pPr>
        <w:spacing w:after="120" w:line="240" w:lineRule="auto"/>
        <w:rPr>
          <w:rFonts w:ascii="Arial" w:eastAsia="Times New Roman" w:hAnsi="Arial" w:cs="Arial"/>
          <w:b/>
          <w:i/>
          <w:color w:val="FF0000"/>
          <w:sz w:val="20"/>
          <w:szCs w:val="20"/>
          <w:lang w:eastAsia="pl-PL"/>
        </w:rPr>
        <w:sectPr w:rsidR="00780583" w:rsidRPr="00C341A4" w:rsidSect="00FA760E">
          <w:pgSz w:w="16838" w:h="11906" w:orient="landscape"/>
          <w:pgMar w:top="1418" w:right="1418" w:bottom="1418" w:left="1985" w:header="709" w:footer="709" w:gutter="0"/>
          <w:cols w:space="708"/>
          <w:docGrid w:linePitch="360"/>
        </w:sectPr>
      </w:pPr>
    </w:p>
    <w:p w14:paraId="33664C4C" w14:textId="617F27A0" w:rsidR="00780583" w:rsidRPr="00B57D77" w:rsidRDefault="00780583" w:rsidP="00AA460B">
      <w:pPr>
        <w:spacing w:after="0" w:line="240" w:lineRule="auto"/>
        <w:ind w:left="4956" w:firstLine="708"/>
        <w:rPr>
          <w:rFonts w:ascii="Arial" w:eastAsia="Times New Roman" w:hAnsi="Arial" w:cs="Arial"/>
          <w:i/>
          <w:sz w:val="20"/>
          <w:szCs w:val="20"/>
          <w:lang w:eastAsia="pl-PL"/>
        </w:rPr>
      </w:pPr>
      <w:r w:rsidRPr="00B57D77">
        <w:rPr>
          <w:rFonts w:ascii="Arial" w:eastAsia="Times New Roman" w:hAnsi="Arial" w:cs="Arial"/>
          <w:i/>
          <w:sz w:val="20"/>
          <w:szCs w:val="20"/>
          <w:lang w:eastAsia="pl-PL"/>
        </w:rPr>
        <w:lastRenderedPageBreak/>
        <w:t xml:space="preserve">Załącznik nr </w:t>
      </w:r>
      <w:r w:rsidR="00CD7283" w:rsidRPr="00B57D77">
        <w:rPr>
          <w:rFonts w:ascii="Arial" w:eastAsia="Times New Roman" w:hAnsi="Arial" w:cs="Arial"/>
          <w:i/>
          <w:sz w:val="20"/>
          <w:szCs w:val="20"/>
          <w:lang w:eastAsia="pl-PL"/>
        </w:rPr>
        <w:t>4</w:t>
      </w:r>
      <w:r w:rsidRPr="00B57D77">
        <w:rPr>
          <w:rFonts w:ascii="Arial" w:eastAsia="Times New Roman" w:hAnsi="Arial" w:cs="Arial"/>
          <w:i/>
          <w:sz w:val="20"/>
          <w:szCs w:val="20"/>
          <w:lang w:eastAsia="pl-PL"/>
        </w:rPr>
        <w:t xml:space="preserve"> do umowy</w:t>
      </w:r>
    </w:p>
    <w:p w14:paraId="79399FBF" w14:textId="77777777" w:rsidR="00091BDC" w:rsidRPr="00B57D77" w:rsidRDefault="00091BDC" w:rsidP="00AA460B">
      <w:pPr>
        <w:pStyle w:val="Bezodstpw"/>
        <w:rPr>
          <w:rFonts w:ascii="Arial" w:hAnsi="Arial" w:cs="Arial"/>
        </w:rPr>
      </w:pPr>
    </w:p>
    <w:p w14:paraId="32B26104" w14:textId="77777777" w:rsidR="00091BDC" w:rsidRPr="00B57D77" w:rsidRDefault="00091BDC" w:rsidP="00AA460B">
      <w:pPr>
        <w:spacing w:after="0" w:line="240" w:lineRule="auto"/>
        <w:ind w:firstLine="567"/>
        <w:jc w:val="both"/>
        <w:rPr>
          <w:rFonts w:ascii="Arial" w:hAnsi="Arial" w:cs="Arial"/>
        </w:rPr>
      </w:pPr>
      <w:r w:rsidRPr="00B57D77">
        <w:rPr>
          <w:rFonts w:ascii="Arial" w:hAnsi="Arial" w:cs="Arial"/>
        </w:rPr>
        <w:t xml:space="preserve">Zgodnie z art. 13 ust. 1 i 2 </w:t>
      </w:r>
      <w:r w:rsidRPr="00B57D77">
        <w:rPr>
          <w:rFonts w:ascii="Arial" w:eastAsia="Calibri" w:hAnsi="Arial" w:cs="Arial"/>
        </w:rPr>
        <w:t>rozporządzenia Parlamentu Europejskiego i Rady (UE) 2016/679 z dnia 27 kwietnia 2016 r. w sprawie ochrony osób fizycznych</w:t>
      </w:r>
      <w:r w:rsidRPr="00B57D77">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B57D77">
        <w:rPr>
          <w:rFonts w:ascii="Arial" w:hAnsi="Arial" w:cs="Arial"/>
        </w:rPr>
        <w:t xml:space="preserve">dalej „RODO”, informuję, że administratorem Pani/Pana danych osobowych jest: </w:t>
      </w:r>
    </w:p>
    <w:p w14:paraId="0040AF66" w14:textId="77777777" w:rsidR="00091BDC" w:rsidRPr="00B57D77" w:rsidRDefault="00091BDC" w:rsidP="00AA460B">
      <w:pPr>
        <w:pStyle w:val="Bezodstpw"/>
        <w:ind w:left="360"/>
        <w:jc w:val="center"/>
        <w:rPr>
          <w:rFonts w:ascii="Arial" w:hAnsi="Arial" w:cs="Arial"/>
          <w:b/>
        </w:rPr>
      </w:pPr>
      <w:r w:rsidRPr="00B57D77">
        <w:rPr>
          <w:rFonts w:ascii="Arial" w:hAnsi="Arial" w:cs="Arial"/>
          <w:b/>
        </w:rPr>
        <w:t>32 Wojskowy Oddziały Gospodarczy w Zamościu,</w:t>
      </w:r>
      <w:r w:rsidRPr="00B57D77">
        <w:rPr>
          <w:rFonts w:ascii="Arial" w:hAnsi="Arial" w:cs="Arial"/>
          <w:b/>
        </w:rPr>
        <w:br/>
        <w:t xml:space="preserve"> ul. Wojska Polskiego 2F, 22-400 Zamość,</w:t>
      </w:r>
    </w:p>
    <w:p w14:paraId="4C958078" w14:textId="77777777" w:rsidR="00091BDC" w:rsidRPr="00B57D77" w:rsidRDefault="00091BDC" w:rsidP="00AA460B">
      <w:pPr>
        <w:pStyle w:val="Bezodstpw"/>
        <w:rPr>
          <w:rFonts w:ascii="Arial" w:hAnsi="Arial" w:cs="Arial"/>
        </w:rPr>
      </w:pPr>
      <w:r w:rsidRPr="00B57D77">
        <w:rPr>
          <w:rFonts w:ascii="Arial" w:hAnsi="Arial" w:cs="Arial"/>
        </w:rPr>
        <w:t xml:space="preserve">do Pani/Pana dyspozycji pozostaje również </w:t>
      </w:r>
      <w:r w:rsidRPr="00B57D77">
        <w:rPr>
          <w:rFonts w:ascii="Arial" w:hAnsi="Arial" w:cs="Arial"/>
          <w:b/>
        </w:rPr>
        <w:t>Inspektor Ochrony Danych</w:t>
      </w:r>
      <w:r w:rsidRPr="00B57D77">
        <w:rPr>
          <w:rFonts w:ascii="Arial" w:hAnsi="Arial" w:cs="Arial"/>
        </w:rPr>
        <w:t xml:space="preserve"> </w:t>
      </w:r>
      <w:r w:rsidRPr="00B57D77">
        <w:rPr>
          <w:rFonts w:ascii="Arial" w:hAnsi="Arial" w:cs="Arial"/>
          <w:b/>
        </w:rPr>
        <w:t>Osobowych,</w:t>
      </w:r>
      <w:r w:rsidRPr="00B57D77">
        <w:rPr>
          <w:rFonts w:ascii="Arial" w:hAnsi="Arial" w:cs="Arial"/>
        </w:rPr>
        <w:t xml:space="preserve"> wszelkie pytania dotyczące ochrony danych osobowych proszę kierować na adres poczty elektronicznej:</w:t>
      </w:r>
    </w:p>
    <w:p w14:paraId="1E6E6014" w14:textId="335F1396" w:rsidR="00091BDC" w:rsidRPr="00B57D77" w:rsidRDefault="00091BDC" w:rsidP="00AA460B">
      <w:pPr>
        <w:pStyle w:val="Bezodstpw"/>
        <w:jc w:val="center"/>
        <w:rPr>
          <w:rFonts w:ascii="Arial" w:hAnsi="Arial" w:cs="Arial"/>
          <w:b/>
        </w:rPr>
      </w:pPr>
      <w:r w:rsidRPr="00B57D77">
        <w:rPr>
          <w:rFonts w:ascii="Arial" w:hAnsi="Arial" w:cs="Arial"/>
          <w:b/>
        </w:rPr>
        <w:t>32wog.iod</w:t>
      </w:r>
      <w:r w:rsidR="00DC4C7E" w:rsidRPr="00B57D77">
        <w:rPr>
          <w:rFonts w:ascii="Arial" w:hAnsi="Arial" w:cs="Arial"/>
          <w:b/>
        </w:rPr>
        <w:t>o</w:t>
      </w:r>
      <w:r w:rsidRPr="00B57D77">
        <w:rPr>
          <w:rFonts w:ascii="Arial" w:hAnsi="Arial" w:cs="Arial"/>
          <w:b/>
        </w:rPr>
        <w:t>@ron.mil.pl</w:t>
      </w:r>
    </w:p>
    <w:p w14:paraId="499ECC6B" w14:textId="3FC156B8" w:rsidR="00B57D77" w:rsidRPr="00B57D77" w:rsidRDefault="00091BDC" w:rsidP="00C26AF7">
      <w:pPr>
        <w:numPr>
          <w:ilvl w:val="0"/>
          <w:numId w:val="125"/>
        </w:numPr>
        <w:spacing w:after="0" w:line="240" w:lineRule="auto"/>
        <w:ind w:left="426" w:hanging="426"/>
        <w:contextualSpacing/>
        <w:jc w:val="both"/>
        <w:rPr>
          <w:rFonts w:ascii="Arial" w:hAnsi="Arial" w:cs="Arial"/>
        </w:rPr>
      </w:pPr>
      <w:r w:rsidRPr="00B57D77">
        <w:rPr>
          <w:rFonts w:ascii="Arial" w:hAnsi="Arial" w:cs="Arial"/>
        </w:rPr>
        <w:t>Pani/Pana dane osobowe przetwarzane będą na podstawie art. 6 ust. 1 lit. c</w:t>
      </w:r>
      <w:r w:rsidRPr="00B57D77">
        <w:rPr>
          <w:rFonts w:ascii="Arial" w:hAnsi="Arial" w:cs="Arial"/>
          <w:i/>
        </w:rPr>
        <w:t xml:space="preserve"> </w:t>
      </w:r>
      <w:r w:rsidRPr="00B57D77">
        <w:rPr>
          <w:rFonts w:ascii="Arial" w:hAnsi="Arial" w:cs="Arial"/>
        </w:rPr>
        <w:t xml:space="preserve">RODO w celu </w:t>
      </w:r>
      <w:r w:rsidRPr="00B57D77">
        <w:rPr>
          <w:rFonts w:ascii="Arial" w:eastAsia="Calibri" w:hAnsi="Arial" w:cs="Arial"/>
        </w:rPr>
        <w:t>związanym z postępowaniem o udzielenie zamówienia publicznego</w:t>
      </w:r>
      <w:r w:rsidR="00414B13" w:rsidRPr="00B57D77">
        <w:rPr>
          <w:rFonts w:ascii="Arial" w:eastAsia="Calibri" w:hAnsi="Arial" w:cs="Arial"/>
        </w:rPr>
        <w:t xml:space="preserve"> na </w:t>
      </w:r>
      <w:r w:rsidR="00B57D77" w:rsidRPr="00B57D77">
        <w:rPr>
          <w:rFonts w:ascii="Arial" w:hAnsi="Arial" w:cs="Arial"/>
          <w:b/>
        </w:rPr>
        <w:t>Robota budowlana w zakresie:</w:t>
      </w:r>
      <w:r w:rsidR="00B57D77" w:rsidRPr="00B57D77">
        <w:rPr>
          <w:rFonts w:ascii="Arial" w:hAnsi="Arial" w:cs="Arial"/>
        </w:rPr>
        <w:t xml:space="preserve"> </w:t>
      </w:r>
      <w:r w:rsidR="00B57D77" w:rsidRPr="00B57D77">
        <w:rPr>
          <w:rFonts w:ascii="Arial" w:hAnsi="Arial" w:cs="Arial"/>
          <w:b/>
        </w:rPr>
        <w:t xml:space="preserve"> Remont budynku magazynowego nr 12 w kompleksie wojskowym przy ul. Lubelska 168 w Chełmie. Nr sprawy ZP/TP/28/2022.</w:t>
      </w:r>
    </w:p>
    <w:p w14:paraId="48B48691" w14:textId="77777777" w:rsidR="00091BDC" w:rsidRPr="00B57D77" w:rsidRDefault="00091BDC" w:rsidP="00C26AF7">
      <w:pPr>
        <w:numPr>
          <w:ilvl w:val="0"/>
          <w:numId w:val="125"/>
        </w:numPr>
        <w:spacing w:after="0" w:line="240" w:lineRule="auto"/>
        <w:ind w:left="426" w:hanging="426"/>
        <w:contextualSpacing/>
        <w:jc w:val="both"/>
        <w:rPr>
          <w:rFonts w:ascii="Arial" w:hAnsi="Arial" w:cs="Arial"/>
        </w:rPr>
      </w:pPr>
      <w:r w:rsidRPr="00B57D77">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(Dz. U. </w:t>
      </w:r>
      <w:r w:rsidRPr="00B57D77">
        <w:rPr>
          <w:rFonts w:ascii="Arial" w:hAnsi="Arial" w:cs="Arial"/>
        </w:rPr>
        <w:br/>
        <w:t xml:space="preserve">z 2021 r. poz. 1129 j.t.), dalej „ustawa Pzp”;  </w:t>
      </w:r>
    </w:p>
    <w:p w14:paraId="509B54A6" w14:textId="77777777" w:rsidR="00091BDC" w:rsidRPr="00B57D77" w:rsidRDefault="00091BDC" w:rsidP="00C26AF7">
      <w:pPr>
        <w:numPr>
          <w:ilvl w:val="0"/>
          <w:numId w:val="125"/>
        </w:numPr>
        <w:spacing w:after="0" w:line="240" w:lineRule="auto"/>
        <w:ind w:left="426" w:hanging="426"/>
        <w:contextualSpacing/>
        <w:jc w:val="both"/>
        <w:rPr>
          <w:rFonts w:ascii="Arial" w:hAnsi="Arial" w:cs="Arial"/>
        </w:rPr>
      </w:pPr>
      <w:r w:rsidRPr="00B57D77">
        <w:rPr>
          <w:rFonts w:ascii="Arial" w:hAnsi="Arial" w:cs="Arial"/>
        </w:rPr>
        <w:t>Pani/Pana dane osobowe będą przechowywane, zgodnie z art. 78 ustawy Pzp, przez okres 4 lat od dnia zakończenia postępowania o udzielenie zamówienia, a jeżeli czas trwania umowy przekracza 4 lata, okres przechowywania obejmuje cały czas trwania umowy;</w:t>
      </w:r>
    </w:p>
    <w:p w14:paraId="720B3453" w14:textId="77777777" w:rsidR="00091BDC" w:rsidRPr="00B57D77" w:rsidRDefault="00091BDC" w:rsidP="00C26AF7">
      <w:pPr>
        <w:numPr>
          <w:ilvl w:val="0"/>
          <w:numId w:val="125"/>
        </w:numPr>
        <w:spacing w:after="0" w:line="240" w:lineRule="auto"/>
        <w:ind w:left="426" w:hanging="426"/>
        <w:contextualSpacing/>
        <w:jc w:val="both"/>
        <w:rPr>
          <w:rFonts w:ascii="Arial" w:hAnsi="Arial" w:cs="Arial"/>
          <w:b/>
          <w:i/>
        </w:rPr>
      </w:pPr>
      <w:r w:rsidRPr="00B57D77">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2E3540E" w14:textId="77777777" w:rsidR="00091BDC" w:rsidRPr="00B57D77" w:rsidRDefault="00091BDC" w:rsidP="00C26AF7">
      <w:pPr>
        <w:numPr>
          <w:ilvl w:val="0"/>
          <w:numId w:val="125"/>
        </w:numPr>
        <w:spacing w:after="0" w:line="240" w:lineRule="auto"/>
        <w:ind w:left="426" w:hanging="426"/>
        <w:contextualSpacing/>
        <w:jc w:val="both"/>
        <w:rPr>
          <w:rFonts w:ascii="Arial" w:eastAsia="Calibri" w:hAnsi="Arial" w:cs="Arial"/>
        </w:rPr>
      </w:pPr>
      <w:r w:rsidRPr="00B57D77">
        <w:rPr>
          <w:rFonts w:ascii="Arial" w:hAnsi="Arial" w:cs="Arial"/>
        </w:rPr>
        <w:t>w odniesieniu do Pani/Pana danych osobowych decyzje nie będą podejmowane</w:t>
      </w:r>
      <w:r w:rsidRPr="00B57D77">
        <w:rPr>
          <w:rFonts w:ascii="Arial" w:hAnsi="Arial" w:cs="Arial"/>
        </w:rPr>
        <w:br/>
        <w:t xml:space="preserve"> w sposób zautomatyzowany, stosowanie do art. 22 RODO;</w:t>
      </w:r>
    </w:p>
    <w:p w14:paraId="561C7952" w14:textId="77777777" w:rsidR="00091BDC" w:rsidRPr="00B57D77" w:rsidRDefault="00091BDC" w:rsidP="00C26AF7">
      <w:pPr>
        <w:numPr>
          <w:ilvl w:val="0"/>
          <w:numId w:val="125"/>
        </w:numPr>
        <w:spacing w:after="0" w:line="240" w:lineRule="auto"/>
        <w:ind w:left="426" w:hanging="426"/>
        <w:contextualSpacing/>
        <w:jc w:val="both"/>
        <w:rPr>
          <w:rFonts w:ascii="Arial" w:hAnsi="Arial" w:cs="Arial"/>
        </w:rPr>
      </w:pPr>
      <w:r w:rsidRPr="00B57D77">
        <w:rPr>
          <w:rFonts w:ascii="Arial" w:hAnsi="Arial" w:cs="Arial"/>
        </w:rPr>
        <w:t>posiada Pani/Pan:</w:t>
      </w:r>
    </w:p>
    <w:p w14:paraId="1D672FA2" w14:textId="77777777" w:rsidR="00091BDC" w:rsidRPr="00B57D77" w:rsidRDefault="00091BDC" w:rsidP="00C26AF7">
      <w:pPr>
        <w:numPr>
          <w:ilvl w:val="0"/>
          <w:numId w:val="54"/>
        </w:numPr>
        <w:spacing w:after="0" w:line="240" w:lineRule="auto"/>
        <w:ind w:left="709" w:hanging="283"/>
        <w:contextualSpacing/>
        <w:jc w:val="both"/>
        <w:rPr>
          <w:rFonts w:ascii="Arial" w:hAnsi="Arial" w:cs="Arial"/>
        </w:rPr>
      </w:pPr>
      <w:r w:rsidRPr="00B57D77">
        <w:rPr>
          <w:rFonts w:ascii="Arial" w:hAnsi="Arial" w:cs="Arial"/>
        </w:rPr>
        <w:t>na podstawie art. 15 RODO prawo dostępu do danych osobowych Pani/Pana dotyczących;</w:t>
      </w:r>
    </w:p>
    <w:p w14:paraId="1A9B2276" w14:textId="77777777" w:rsidR="00091BDC" w:rsidRPr="00B57D77" w:rsidRDefault="00091BDC" w:rsidP="00C26AF7">
      <w:pPr>
        <w:numPr>
          <w:ilvl w:val="0"/>
          <w:numId w:val="54"/>
        </w:numPr>
        <w:spacing w:after="0" w:line="240" w:lineRule="auto"/>
        <w:ind w:left="709" w:hanging="283"/>
        <w:contextualSpacing/>
        <w:jc w:val="both"/>
        <w:rPr>
          <w:rFonts w:ascii="Arial" w:hAnsi="Arial" w:cs="Arial"/>
        </w:rPr>
      </w:pPr>
      <w:r w:rsidRPr="00B57D77">
        <w:rPr>
          <w:rFonts w:ascii="Arial" w:hAnsi="Arial" w:cs="Arial"/>
        </w:rPr>
        <w:t xml:space="preserve">na podstawie art. 16 RODO prawo do sprostowania Pani/Pana danych osobowych </w:t>
      </w:r>
      <w:r w:rsidRPr="00B57D77">
        <w:rPr>
          <w:rFonts w:ascii="Arial" w:hAnsi="Arial" w:cs="Arial"/>
          <w:b/>
          <w:vertAlign w:val="superscript"/>
        </w:rPr>
        <w:t>**</w:t>
      </w:r>
      <w:r w:rsidRPr="00B57D77">
        <w:rPr>
          <w:rFonts w:ascii="Arial" w:hAnsi="Arial" w:cs="Arial"/>
        </w:rPr>
        <w:t>;</w:t>
      </w:r>
    </w:p>
    <w:p w14:paraId="0BEA776D" w14:textId="77777777" w:rsidR="00091BDC" w:rsidRPr="00B57D77" w:rsidRDefault="00091BDC" w:rsidP="00C26AF7">
      <w:pPr>
        <w:numPr>
          <w:ilvl w:val="0"/>
          <w:numId w:val="54"/>
        </w:numPr>
        <w:spacing w:after="0" w:line="240" w:lineRule="auto"/>
        <w:ind w:left="709" w:hanging="283"/>
        <w:contextualSpacing/>
        <w:jc w:val="both"/>
        <w:rPr>
          <w:rFonts w:ascii="Arial" w:hAnsi="Arial" w:cs="Arial"/>
        </w:rPr>
      </w:pPr>
      <w:r w:rsidRPr="00B57D77">
        <w:rPr>
          <w:rFonts w:ascii="Arial" w:hAnsi="Arial" w:cs="Arial"/>
        </w:rPr>
        <w:t xml:space="preserve">na podstawie art. 18 RODO prawo żądania od administratora ograniczenia przetwarzania danych osobowych z zastrzeżeniem przypadków, o których mowa w art. 18 ust. 2 RODO ***;  </w:t>
      </w:r>
    </w:p>
    <w:p w14:paraId="3CF43A55" w14:textId="77777777" w:rsidR="00091BDC" w:rsidRPr="00B57D77" w:rsidRDefault="00091BDC" w:rsidP="00C26AF7">
      <w:pPr>
        <w:numPr>
          <w:ilvl w:val="0"/>
          <w:numId w:val="54"/>
        </w:numPr>
        <w:spacing w:after="0" w:line="240" w:lineRule="auto"/>
        <w:ind w:left="709" w:hanging="283"/>
        <w:contextualSpacing/>
        <w:jc w:val="both"/>
        <w:rPr>
          <w:rFonts w:ascii="Arial" w:hAnsi="Arial" w:cs="Arial"/>
          <w:i/>
        </w:rPr>
      </w:pPr>
      <w:r w:rsidRPr="00B57D77">
        <w:rPr>
          <w:rFonts w:ascii="Arial" w:hAnsi="Arial" w:cs="Arial"/>
        </w:rPr>
        <w:t>prawo do wniesienia skargi do Prezesa Urzędu Ochrony Danych Osobowych, gdy uzna Pani/Pan, że przetwarzanie danych osobowych Pani/Pana dotyczących narusza przepisy RODO;</w:t>
      </w:r>
    </w:p>
    <w:p w14:paraId="006EAF64" w14:textId="77777777" w:rsidR="00091BDC" w:rsidRPr="00B57D77" w:rsidRDefault="00091BDC" w:rsidP="00C26AF7">
      <w:pPr>
        <w:numPr>
          <w:ilvl w:val="0"/>
          <w:numId w:val="125"/>
        </w:numPr>
        <w:spacing w:after="0" w:line="240" w:lineRule="auto"/>
        <w:ind w:left="426" w:hanging="426"/>
        <w:contextualSpacing/>
        <w:jc w:val="both"/>
        <w:rPr>
          <w:rFonts w:ascii="Arial" w:hAnsi="Arial" w:cs="Arial"/>
          <w:i/>
        </w:rPr>
      </w:pPr>
      <w:r w:rsidRPr="00B57D77">
        <w:rPr>
          <w:rFonts w:ascii="Arial" w:hAnsi="Arial" w:cs="Arial"/>
        </w:rPr>
        <w:t>nie przysługuje Pani/Panu:</w:t>
      </w:r>
    </w:p>
    <w:p w14:paraId="314B4102" w14:textId="77777777" w:rsidR="00091BDC" w:rsidRPr="00B57D77" w:rsidRDefault="00091BDC" w:rsidP="00C26AF7">
      <w:pPr>
        <w:numPr>
          <w:ilvl w:val="0"/>
          <w:numId w:val="55"/>
        </w:numPr>
        <w:spacing w:after="0" w:line="240" w:lineRule="auto"/>
        <w:ind w:left="709" w:hanging="283"/>
        <w:contextualSpacing/>
        <w:jc w:val="both"/>
        <w:rPr>
          <w:rFonts w:ascii="Arial" w:hAnsi="Arial" w:cs="Arial"/>
          <w:i/>
        </w:rPr>
      </w:pPr>
      <w:r w:rsidRPr="00B57D77">
        <w:rPr>
          <w:rFonts w:ascii="Arial" w:hAnsi="Arial" w:cs="Arial"/>
        </w:rPr>
        <w:t>w związku z art. 17 ust. 3 lit. b, d lub e RODO prawo do usunięcia danych osobowych;</w:t>
      </w:r>
    </w:p>
    <w:p w14:paraId="2F09AD9D" w14:textId="77777777" w:rsidR="00091BDC" w:rsidRPr="00B57D77" w:rsidRDefault="00091BDC" w:rsidP="00C26AF7">
      <w:pPr>
        <w:numPr>
          <w:ilvl w:val="0"/>
          <w:numId w:val="55"/>
        </w:numPr>
        <w:spacing w:after="0" w:line="240" w:lineRule="auto"/>
        <w:ind w:left="709" w:hanging="283"/>
        <w:contextualSpacing/>
        <w:jc w:val="both"/>
        <w:rPr>
          <w:rFonts w:ascii="Arial" w:hAnsi="Arial" w:cs="Arial"/>
          <w:b/>
          <w:i/>
        </w:rPr>
      </w:pPr>
      <w:r w:rsidRPr="00B57D77">
        <w:rPr>
          <w:rFonts w:ascii="Arial" w:hAnsi="Arial" w:cs="Arial"/>
        </w:rPr>
        <w:t>prawo do przenoszenia danych osobowych, o którym mowa w art. 20 RODO;</w:t>
      </w:r>
    </w:p>
    <w:p w14:paraId="215634BE" w14:textId="77777777" w:rsidR="00091BDC" w:rsidRPr="00B57D77" w:rsidRDefault="00091BDC" w:rsidP="00C26AF7">
      <w:pPr>
        <w:numPr>
          <w:ilvl w:val="0"/>
          <w:numId w:val="55"/>
        </w:numPr>
        <w:spacing w:after="0" w:line="240" w:lineRule="auto"/>
        <w:ind w:left="709" w:hanging="283"/>
        <w:contextualSpacing/>
        <w:jc w:val="both"/>
        <w:rPr>
          <w:rFonts w:ascii="Arial" w:hAnsi="Arial" w:cs="Arial"/>
          <w:i/>
        </w:rPr>
      </w:pPr>
      <w:r w:rsidRPr="00B57D77">
        <w:rPr>
          <w:rFonts w:ascii="Arial" w:hAnsi="Arial" w:cs="Arial"/>
        </w:rPr>
        <w:t xml:space="preserve">na podstawie art. 21 RODO prawo sprzeciwu, wobec przetwarzania danych osobowych, gdyż podstawą prawną przetwarzania Pani/Pana danych osobowych jest art. 6 ust. 1 lit. c RODO. </w:t>
      </w:r>
    </w:p>
    <w:p w14:paraId="033230E9" w14:textId="77777777" w:rsidR="00091BDC" w:rsidRPr="00C341A4" w:rsidRDefault="00091BDC" w:rsidP="00091BDC">
      <w:pPr>
        <w:spacing w:after="150" w:line="360" w:lineRule="auto"/>
        <w:ind w:left="709"/>
        <w:contextualSpacing/>
        <w:jc w:val="both"/>
        <w:rPr>
          <w:rFonts w:ascii="Arial" w:hAnsi="Arial" w:cs="Arial"/>
          <w:i/>
          <w:color w:val="FF0000"/>
        </w:rPr>
      </w:pPr>
    </w:p>
    <w:p w14:paraId="17CEBF2F" w14:textId="77777777" w:rsidR="00144560" w:rsidRPr="00C341A4" w:rsidRDefault="00144560" w:rsidP="00AA460B">
      <w:pPr>
        <w:spacing w:after="120"/>
        <w:rPr>
          <w:rFonts w:ascii="Arial" w:eastAsia="Times New Roman" w:hAnsi="Arial" w:cs="Arial"/>
          <w:i/>
          <w:color w:val="FF0000"/>
          <w:lang w:eastAsia="pl-PL"/>
        </w:rPr>
      </w:pPr>
      <w:bookmarkStart w:id="9" w:name="_Hlk95470518"/>
    </w:p>
    <w:p w14:paraId="40FB1A84" w14:textId="77777777" w:rsidR="00AA460B" w:rsidRDefault="00AA460B" w:rsidP="00AA460B">
      <w:pPr>
        <w:spacing w:after="120"/>
        <w:rPr>
          <w:rFonts w:ascii="Arial" w:eastAsia="Times New Roman" w:hAnsi="Arial" w:cs="Arial"/>
          <w:i/>
          <w:color w:val="FF0000"/>
          <w:lang w:eastAsia="pl-PL"/>
        </w:rPr>
      </w:pPr>
    </w:p>
    <w:p w14:paraId="426E699C" w14:textId="70E37022" w:rsidR="00C73505" w:rsidRPr="00786327" w:rsidRDefault="00AA460B" w:rsidP="00AA460B">
      <w:pPr>
        <w:spacing w:after="120"/>
        <w:ind w:left="5664"/>
        <w:rPr>
          <w:rFonts w:ascii="Arial" w:eastAsia="Times New Roman" w:hAnsi="Arial" w:cs="Arial"/>
          <w:i/>
          <w:lang w:eastAsia="pl-PL"/>
        </w:rPr>
      </w:pPr>
      <w:r>
        <w:rPr>
          <w:rFonts w:ascii="Arial" w:eastAsia="Times New Roman" w:hAnsi="Arial" w:cs="Arial"/>
          <w:i/>
          <w:lang w:eastAsia="pl-PL"/>
        </w:rPr>
        <w:lastRenderedPageBreak/>
        <w:t xml:space="preserve">      </w:t>
      </w:r>
      <w:r w:rsidR="00094762" w:rsidRPr="00786327">
        <w:rPr>
          <w:rFonts w:ascii="Arial" w:eastAsia="Times New Roman" w:hAnsi="Arial" w:cs="Arial"/>
          <w:i/>
          <w:lang w:eastAsia="pl-PL"/>
        </w:rPr>
        <w:t>Zał</w:t>
      </w:r>
      <w:r w:rsidR="002B0A99" w:rsidRPr="00786327">
        <w:rPr>
          <w:rFonts w:ascii="Arial" w:eastAsia="Times New Roman" w:hAnsi="Arial" w:cs="Arial"/>
          <w:i/>
          <w:lang w:eastAsia="pl-PL"/>
        </w:rPr>
        <w:t>ącznik</w:t>
      </w:r>
      <w:r w:rsidR="00094762" w:rsidRPr="00786327">
        <w:rPr>
          <w:rFonts w:ascii="Arial" w:eastAsia="Times New Roman" w:hAnsi="Arial" w:cs="Arial"/>
          <w:i/>
          <w:lang w:eastAsia="pl-PL"/>
        </w:rPr>
        <w:t xml:space="preserve"> </w:t>
      </w:r>
      <w:r w:rsidR="00A204EE" w:rsidRPr="00786327">
        <w:rPr>
          <w:rFonts w:ascii="Arial" w:eastAsia="Times New Roman" w:hAnsi="Arial" w:cs="Arial"/>
          <w:i/>
          <w:lang w:eastAsia="pl-PL"/>
        </w:rPr>
        <w:t xml:space="preserve">nr </w:t>
      </w:r>
      <w:r w:rsidR="006C2F64" w:rsidRPr="00786327">
        <w:rPr>
          <w:rFonts w:ascii="Arial" w:eastAsia="Times New Roman" w:hAnsi="Arial" w:cs="Arial"/>
          <w:i/>
          <w:lang w:eastAsia="pl-PL"/>
        </w:rPr>
        <w:t>4</w:t>
      </w:r>
      <w:r w:rsidR="00297301" w:rsidRPr="00786327">
        <w:rPr>
          <w:rFonts w:ascii="Arial" w:eastAsia="Times New Roman" w:hAnsi="Arial" w:cs="Arial"/>
          <w:i/>
          <w:lang w:eastAsia="pl-PL"/>
        </w:rPr>
        <w:t xml:space="preserve"> do SWZ</w:t>
      </w:r>
    </w:p>
    <w:bookmarkEnd w:id="9"/>
    <w:p w14:paraId="20D655D9" w14:textId="77777777" w:rsidR="00F1524F" w:rsidRPr="00786327" w:rsidRDefault="00F1524F" w:rsidP="001C6468">
      <w:pPr>
        <w:spacing w:after="0"/>
        <w:rPr>
          <w:rFonts w:ascii="Arial" w:eastAsia="Times New Roman" w:hAnsi="Arial" w:cs="Arial"/>
          <w:b/>
          <w:lang w:eastAsia="pl-PL"/>
        </w:rPr>
      </w:pPr>
      <w:r w:rsidRPr="00786327">
        <w:rPr>
          <w:rFonts w:ascii="Arial" w:eastAsia="Times New Roman" w:hAnsi="Arial" w:cs="Arial"/>
          <w:b/>
          <w:lang w:eastAsia="pl-PL"/>
        </w:rPr>
        <w:t>…………………………………….</w:t>
      </w:r>
      <w:r w:rsidRPr="00786327">
        <w:rPr>
          <w:rFonts w:ascii="Arial" w:eastAsia="Times New Roman" w:hAnsi="Arial" w:cs="Arial"/>
          <w:b/>
          <w:lang w:eastAsia="pl-PL"/>
        </w:rPr>
        <w:tab/>
      </w:r>
      <w:r w:rsidRPr="00786327">
        <w:rPr>
          <w:rFonts w:ascii="Arial" w:eastAsia="Times New Roman" w:hAnsi="Arial" w:cs="Arial"/>
          <w:b/>
          <w:lang w:eastAsia="pl-PL"/>
        </w:rPr>
        <w:tab/>
      </w:r>
      <w:r w:rsidRPr="00786327">
        <w:rPr>
          <w:rFonts w:ascii="Arial" w:eastAsia="Times New Roman" w:hAnsi="Arial" w:cs="Arial"/>
          <w:b/>
          <w:lang w:eastAsia="pl-PL"/>
        </w:rPr>
        <w:tab/>
      </w:r>
      <w:r w:rsidRPr="00786327">
        <w:rPr>
          <w:rFonts w:ascii="Arial" w:eastAsia="Times New Roman" w:hAnsi="Arial" w:cs="Arial"/>
          <w:b/>
          <w:lang w:eastAsia="pl-PL"/>
        </w:rPr>
        <w:tab/>
      </w:r>
      <w:r w:rsidRPr="00786327">
        <w:rPr>
          <w:rFonts w:ascii="Arial" w:eastAsia="Times New Roman" w:hAnsi="Arial" w:cs="Arial"/>
          <w:b/>
          <w:lang w:eastAsia="pl-PL"/>
        </w:rPr>
        <w:tab/>
        <w:t>………………………</w:t>
      </w:r>
    </w:p>
    <w:p w14:paraId="59A826F2" w14:textId="77777777" w:rsidR="00F1524F" w:rsidRPr="00786327" w:rsidRDefault="00F1524F" w:rsidP="001C6468">
      <w:pPr>
        <w:suppressAutoHyphens/>
        <w:spacing w:after="0"/>
        <w:rPr>
          <w:rFonts w:ascii="Arial" w:eastAsia="Times New Roman" w:hAnsi="Arial" w:cs="Arial"/>
          <w:lang w:eastAsia="ar-SA"/>
        </w:rPr>
      </w:pPr>
      <w:r w:rsidRPr="00786327">
        <w:rPr>
          <w:rFonts w:ascii="Arial" w:eastAsia="Times New Roman" w:hAnsi="Arial" w:cs="Arial"/>
          <w:lang w:eastAsia="ar-SA"/>
        </w:rPr>
        <w:t>(nazwa i adres Wykonawcy)</w:t>
      </w:r>
      <w:r w:rsidRPr="00786327">
        <w:rPr>
          <w:rFonts w:ascii="Arial" w:eastAsia="Times New Roman" w:hAnsi="Arial" w:cs="Arial"/>
          <w:lang w:eastAsia="ar-SA"/>
        </w:rPr>
        <w:tab/>
      </w:r>
      <w:r w:rsidRPr="00786327">
        <w:rPr>
          <w:rFonts w:ascii="Arial" w:eastAsia="Times New Roman" w:hAnsi="Arial" w:cs="Arial"/>
          <w:lang w:eastAsia="ar-SA"/>
        </w:rPr>
        <w:tab/>
      </w:r>
      <w:r w:rsidRPr="00786327">
        <w:rPr>
          <w:rFonts w:ascii="Arial" w:eastAsia="Times New Roman" w:hAnsi="Arial" w:cs="Arial"/>
          <w:lang w:eastAsia="ar-SA"/>
        </w:rPr>
        <w:tab/>
      </w:r>
      <w:r w:rsidRPr="00786327">
        <w:rPr>
          <w:rFonts w:ascii="Arial" w:eastAsia="Times New Roman" w:hAnsi="Arial" w:cs="Arial"/>
          <w:lang w:eastAsia="ar-SA"/>
        </w:rPr>
        <w:tab/>
      </w:r>
      <w:r w:rsidRPr="00786327">
        <w:rPr>
          <w:rFonts w:ascii="Arial" w:eastAsia="Times New Roman" w:hAnsi="Arial" w:cs="Arial"/>
          <w:lang w:eastAsia="ar-SA"/>
        </w:rPr>
        <w:tab/>
        <w:t xml:space="preserve">           (miejscowość i data)</w:t>
      </w:r>
    </w:p>
    <w:p w14:paraId="22EAE5D6" w14:textId="77777777" w:rsidR="00F1524F" w:rsidRPr="00786327" w:rsidRDefault="00F1524F" w:rsidP="001C6468">
      <w:pPr>
        <w:suppressAutoHyphens/>
        <w:spacing w:after="0"/>
        <w:rPr>
          <w:rFonts w:ascii="Arial" w:eastAsia="Times New Roman" w:hAnsi="Arial" w:cs="Arial"/>
          <w:b/>
          <w:lang w:eastAsia="ar-SA"/>
        </w:rPr>
      </w:pPr>
      <w:r w:rsidRPr="00786327">
        <w:rPr>
          <w:rFonts w:ascii="Arial" w:eastAsia="Times New Roman" w:hAnsi="Arial" w:cs="Arial"/>
          <w:b/>
          <w:lang w:eastAsia="ar-SA"/>
        </w:rPr>
        <w:t>……………………………………..</w:t>
      </w:r>
    </w:p>
    <w:p w14:paraId="28800701" w14:textId="77777777" w:rsidR="0029144A" w:rsidRPr="00786327" w:rsidRDefault="0029144A" w:rsidP="001C6468">
      <w:pPr>
        <w:suppressAutoHyphens/>
        <w:spacing w:after="0"/>
        <w:rPr>
          <w:rFonts w:ascii="Arial" w:eastAsia="Times New Roman" w:hAnsi="Arial" w:cs="Arial"/>
          <w:lang w:eastAsia="ar-SA"/>
        </w:rPr>
      </w:pPr>
      <w:r w:rsidRPr="00786327">
        <w:rPr>
          <w:rFonts w:ascii="Arial" w:eastAsia="Times New Roman" w:hAnsi="Arial" w:cs="Arial"/>
          <w:lang w:eastAsia="ar-SA"/>
        </w:rPr>
        <w:t>(województwo)</w:t>
      </w:r>
    </w:p>
    <w:p w14:paraId="5299770C" w14:textId="77777777" w:rsidR="0029144A" w:rsidRPr="00786327" w:rsidRDefault="0029144A" w:rsidP="001C6468">
      <w:pPr>
        <w:suppressAutoHyphens/>
        <w:spacing w:after="0"/>
        <w:rPr>
          <w:rFonts w:ascii="Arial" w:eastAsia="Times New Roman" w:hAnsi="Arial" w:cs="Arial"/>
          <w:b/>
          <w:lang w:eastAsia="ar-SA"/>
        </w:rPr>
      </w:pPr>
      <w:r w:rsidRPr="00786327">
        <w:rPr>
          <w:rFonts w:ascii="Arial" w:eastAsia="Times New Roman" w:hAnsi="Arial" w:cs="Arial"/>
          <w:b/>
          <w:lang w:eastAsia="ar-SA"/>
        </w:rPr>
        <w:t>……………………………………..</w:t>
      </w:r>
    </w:p>
    <w:p w14:paraId="6478DE59" w14:textId="77777777" w:rsidR="00F1524F" w:rsidRPr="00786327" w:rsidRDefault="00F1524F" w:rsidP="001C6468">
      <w:pPr>
        <w:suppressAutoHyphens/>
        <w:spacing w:after="0"/>
        <w:rPr>
          <w:rFonts w:ascii="Arial" w:eastAsia="Times New Roman" w:hAnsi="Arial" w:cs="Arial"/>
          <w:lang w:eastAsia="ar-SA"/>
        </w:rPr>
      </w:pPr>
      <w:r w:rsidRPr="00786327">
        <w:rPr>
          <w:rFonts w:ascii="Arial" w:eastAsia="Times New Roman" w:hAnsi="Arial" w:cs="Arial"/>
          <w:lang w:eastAsia="ar-SA"/>
        </w:rPr>
        <w:t>(numer faksu/telefonu)</w:t>
      </w:r>
    </w:p>
    <w:p w14:paraId="0BF6F81E" w14:textId="77777777" w:rsidR="00F1524F" w:rsidRPr="00786327" w:rsidRDefault="00F1524F" w:rsidP="001C6468">
      <w:pPr>
        <w:suppressAutoHyphens/>
        <w:spacing w:after="0"/>
        <w:rPr>
          <w:rFonts w:ascii="Arial" w:eastAsia="Times New Roman" w:hAnsi="Arial" w:cs="Arial"/>
          <w:b/>
          <w:lang w:eastAsia="ar-SA"/>
        </w:rPr>
      </w:pPr>
      <w:r w:rsidRPr="00786327">
        <w:rPr>
          <w:rFonts w:ascii="Arial" w:eastAsia="Times New Roman" w:hAnsi="Arial" w:cs="Arial"/>
          <w:b/>
          <w:lang w:eastAsia="ar-SA"/>
        </w:rPr>
        <w:t>……………………………………..</w:t>
      </w:r>
    </w:p>
    <w:p w14:paraId="1C994D13" w14:textId="77777777" w:rsidR="00F1524F" w:rsidRPr="00786327" w:rsidRDefault="00F1524F" w:rsidP="001C6468">
      <w:pPr>
        <w:suppressAutoHyphens/>
        <w:spacing w:after="0"/>
        <w:rPr>
          <w:rFonts w:ascii="Arial" w:eastAsia="Times New Roman" w:hAnsi="Arial" w:cs="Arial"/>
          <w:lang w:eastAsia="ar-SA"/>
        </w:rPr>
      </w:pPr>
      <w:r w:rsidRPr="00786327">
        <w:rPr>
          <w:rFonts w:ascii="Arial" w:eastAsia="Times New Roman" w:hAnsi="Arial" w:cs="Arial"/>
          <w:lang w:eastAsia="ar-SA"/>
        </w:rPr>
        <w:t xml:space="preserve">(NIP/ </w:t>
      </w:r>
      <w:r w:rsidR="0029144A" w:rsidRPr="00786327">
        <w:rPr>
          <w:rFonts w:ascii="Arial" w:eastAsia="Times New Roman" w:hAnsi="Arial" w:cs="Arial"/>
          <w:lang w:eastAsia="ar-SA"/>
        </w:rPr>
        <w:t>REGON</w:t>
      </w:r>
      <w:r w:rsidRPr="00786327">
        <w:rPr>
          <w:rFonts w:ascii="Arial" w:eastAsia="Times New Roman" w:hAnsi="Arial" w:cs="Arial"/>
          <w:lang w:eastAsia="ar-SA"/>
        </w:rPr>
        <w:t>)</w:t>
      </w:r>
    </w:p>
    <w:p w14:paraId="402E91E4" w14:textId="77777777" w:rsidR="00F1524F" w:rsidRPr="00786327" w:rsidRDefault="00F1524F" w:rsidP="001C6468">
      <w:pPr>
        <w:suppressAutoHyphens/>
        <w:spacing w:after="0"/>
        <w:rPr>
          <w:rFonts w:ascii="Arial" w:eastAsia="Times New Roman" w:hAnsi="Arial" w:cs="Arial"/>
          <w:b/>
          <w:lang w:eastAsia="ar-SA"/>
        </w:rPr>
      </w:pPr>
      <w:r w:rsidRPr="00786327">
        <w:rPr>
          <w:rFonts w:ascii="Arial" w:eastAsia="Times New Roman" w:hAnsi="Arial" w:cs="Arial"/>
          <w:b/>
          <w:lang w:eastAsia="ar-SA"/>
        </w:rPr>
        <w:t>……………………………………..</w:t>
      </w:r>
    </w:p>
    <w:p w14:paraId="559FB650" w14:textId="77777777" w:rsidR="00F1524F" w:rsidRPr="00786327" w:rsidRDefault="00F1524F" w:rsidP="001C6468">
      <w:pPr>
        <w:suppressAutoHyphens/>
        <w:spacing w:after="0"/>
        <w:rPr>
          <w:rFonts w:ascii="Arial" w:eastAsia="Times New Roman" w:hAnsi="Arial" w:cs="Arial"/>
          <w:lang w:eastAsia="ar-SA"/>
        </w:rPr>
      </w:pPr>
      <w:r w:rsidRPr="00786327">
        <w:rPr>
          <w:rFonts w:ascii="Arial" w:eastAsia="Times New Roman" w:hAnsi="Arial" w:cs="Arial"/>
          <w:lang w:eastAsia="ar-SA"/>
        </w:rPr>
        <w:t>(adres strony internetowej)</w:t>
      </w:r>
    </w:p>
    <w:p w14:paraId="6B21F6C6" w14:textId="77777777" w:rsidR="00F1524F" w:rsidRPr="00786327" w:rsidRDefault="00F1524F" w:rsidP="001C6468">
      <w:pPr>
        <w:suppressAutoHyphens/>
        <w:spacing w:after="0"/>
        <w:rPr>
          <w:rFonts w:ascii="Arial" w:eastAsia="Times New Roman" w:hAnsi="Arial" w:cs="Arial"/>
          <w:b/>
          <w:lang w:eastAsia="ar-SA"/>
        </w:rPr>
      </w:pPr>
      <w:r w:rsidRPr="00786327">
        <w:rPr>
          <w:rFonts w:ascii="Arial" w:eastAsia="Times New Roman" w:hAnsi="Arial" w:cs="Arial"/>
          <w:b/>
          <w:lang w:eastAsia="ar-SA"/>
        </w:rPr>
        <w:t xml:space="preserve">…………………………………….. </w:t>
      </w:r>
    </w:p>
    <w:p w14:paraId="1104F05C" w14:textId="77777777" w:rsidR="00F1524F" w:rsidRPr="00786327" w:rsidRDefault="00F1524F" w:rsidP="001C6468">
      <w:pPr>
        <w:suppressAutoHyphens/>
        <w:spacing w:after="0"/>
        <w:rPr>
          <w:rFonts w:ascii="Arial" w:eastAsia="Times New Roman" w:hAnsi="Arial" w:cs="Arial"/>
          <w:lang w:eastAsia="ar-SA"/>
        </w:rPr>
      </w:pPr>
      <w:r w:rsidRPr="00786327">
        <w:rPr>
          <w:rFonts w:ascii="Arial" w:eastAsia="Times New Roman" w:hAnsi="Arial" w:cs="Arial"/>
          <w:lang w:eastAsia="ar-SA"/>
        </w:rPr>
        <w:t>(e – mail)</w:t>
      </w:r>
      <w:r w:rsidRPr="00786327">
        <w:rPr>
          <w:rFonts w:ascii="Arial" w:eastAsia="Times New Roman" w:hAnsi="Arial" w:cs="Arial"/>
          <w:lang w:eastAsia="ar-SA"/>
        </w:rPr>
        <w:tab/>
      </w:r>
      <w:r w:rsidRPr="00786327">
        <w:rPr>
          <w:rFonts w:ascii="Arial" w:eastAsia="Times New Roman" w:hAnsi="Arial" w:cs="Arial"/>
          <w:lang w:eastAsia="ar-SA"/>
        </w:rPr>
        <w:tab/>
        <w:t xml:space="preserve">  </w:t>
      </w:r>
      <w:r w:rsidRPr="00786327">
        <w:rPr>
          <w:rFonts w:ascii="Arial" w:eastAsia="Times New Roman" w:hAnsi="Arial" w:cs="Arial"/>
          <w:lang w:eastAsia="ar-SA"/>
        </w:rPr>
        <w:tab/>
      </w:r>
      <w:r w:rsidRPr="00786327">
        <w:rPr>
          <w:rFonts w:ascii="Arial" w:eastAsia="Times New Roman" w:hAnsi="Arial" w:cs="Arial"/>
          <w:lang w:eastAsia="ar-SA"/>
        </w:rPr>
        <w:tab/>
        <w:t xml:space="preserve">          </w:t>
      </w:r>
    </w:p>
    <w:p w14:paraId="0585B897" w14:textId="77777777" w:rsidR="00081EF2" w:rsidRPr="00786327" w:rsidRDefault="00081EF2" w:rsidP="001C6468">
      <w:pPr>
        <w:suppressAutoHyphens/>
        <w:spacing w:after="0"/>
        <w:rPr>
          <w:rFonts w:ascii="Arial" w:eastAsia="Times New Roman" w:hAnsi="Arial" w:cs="Arial"/>
          <w:lang w:eastAsia="ar-SA"/>
        </w:rPr>
      </w:pPr>
    </w:p>
    <w:p w14:paraId="7607310C" w14:textId="77777777" w:rsidR="00F1524F" w:rsidRPr="00786327" w:rsidRDefault="00F1524F" w:rsidP="001C6468">
      <w:pPr>
        <w:suppressAutoHyphens/>
        <w:spacing w:after="0"/>
        <w:jc w:val="center"/>
        <w:rPr>
          <w:rFonts w:ascii="Arial" w:eastAsia="Times New Roman" w:hAnsi="Arial" w:cs="Arial"/>
          <w:i/>
          <w:lang w:eastAsia="ar-SA"/>
        </w:rPr>
      </w:pPr>
      <w:r w:rsidRPr="00786327">
        <w:rPr>
          <w:rFonts w:ascii="Arial" w:eastAsia="Times New Roman" w:hAnsi="Arial" w:cs="Arial"/>
          <w:i/>
          <w:lang w:eastAsia="ar-SA"/>
        </w:rPr>
        <w:t>WZÓR</w:t>
      </w:r>
    </w:p>
    <w:p w14:paraId="0CF1A268" w14:textId="77777777" w:rsidR="00F1524F" w:rsidRPr="00786327" w:rsidRDefault="00F1524F" w:rsidP="001C6468">
      <w:pPr>
        <w:suppressAutoHyphens/>
        <w:spacing w:after="0"/>
        <w:jc w:val="center"/>
        <w:rPr>
          <w:rFonts w:ascii="Arial" w:eastAsia="Times New Roman" w:hAnsi="Arial" w:cs="Arial"/>
          <w:i/>
          <w:lang w:eastAsia="ar-SA"/>
        </w:rPr>
      </w:pPr>
      <w:r w:rsidRPr="00786327">
        <w:rPr>
          <w:rFonts w:ascii="Arial" w:eastAsia="Times New Roman" w:hAnsi="Arial" w:cs="Arial"/>
          <w:i/>
          <w:lang w:eastAsia="ar-SA"/>
        </w:rPr>
        <w:t>OFERTA</w:t>
      </w:r>
    </w:p>
    <w:p w14:paraId="14CD1DE9" w14:textId="77777777" w:rsidR="00F1524F" w:rsidRPr="00786327" w:rsidRDefault="00F1524F" w:rsidP="001C6468">
      <w:pPr>
        <w:suppressAutoHyphens/>
        <w:spacing w:after="0"/>
        <w:jc w:val="center"/>
        <w:rPr>
          <w:rFonts w:ascii="Arial" w:eastAsia="Times New Roman" w:hAnsi="Arial" w:cs="Arial"/>
          <w:b/>
          <w:lang w:eastAsia="ar-SA"/>
        </w:rPr>
      </w:pPr>
      <w:r w:rsidRPr="00786327">
        <w:rPr>
          <w:rFonts w:ascii="Arial" w:eastAsia="Times New Roman" w:hAnsi="Arial" w:cs="Arial"/>
          <w:b/>
          <w:lang w:eastAsia="ar-SA"/>
        </w:rPr>
        <w:t>32</w:t>
      </w:r>
      <w:r w:rsidRPr="00786327">
        <w:rPr>
          <w:rFonts w:ascii="Arial" w:eastAsia="Times New Roman" w:hAnsi="Arial" w:cs="Arial"/>
          <w:b/>
          <w:spacing w:val="-1"/>
          <w:lang w:eastAsia="ar-SA"/>
        </w:rPr>
        <w:t xml:space="preserve"> Wojskowy Oddział Gospodarczy w Zamościu </w:t>
      </w:r>
      <w:r w:rsidRPr="00786327">
        <w:rPr>
          <w:rFonts w:ascii="Arial" w:eastAsia="Times New Roman" w:hAnsi="Arial" w:cs="Arial"/>
          <w:b/>
          <w:spacing w:val="-1"/>
          <w:lang w:eastAsia="ar-SA"/>
        </w:rPr>
        <w:br/>
        <w:t xml:space="preserve"> </w:t>
      </w:r>
      <w:r w:rsidRPr="00786327">
        <w:rPr>
          <w:rFonts w:ascii="Arial" w:eastAsia="Times New Roman" w:hAnsi="Arial" w:cs="Arial"/>
          <w:b/>
          <w:lang w:eastAsia="ar-SA"/>
        </w:rPr>
        <w:t>22-400 Zamość</w:t>
      </w:r>
    </w:p>
    <w:p w14:paraId="71CB3300" w14:textId="1439DFDA" w:rsidR="00081EF2" w:rsidRPr="00786327" w:rsidRDefault="00F1524F" w:rsidP="00CD7283">
      <w:pPr>
        <w:widowControl w:val="0"/>
        <w:suppressAutoHyphens/>
        <w:autoSpaceDE w:val="0"/>
        <w:spacing w:after="0"/>
        <w:jc w:val="center"/>
        <w:rPr>
          <w:rFonts w:ascii="Arial" w:eastAsia="Times New Roman" w:hAnsi="Arial" w:cs="Arial"/>
          <w:b/>
          <w:lang w:eastAsia="ar-SA"/>
        </w:rPr>
      </w:pPr>
      <w:r w:rsidRPr="00786327">
        <w:rPr>
          <w:rFonts w:ascii="Arial" w:eastAsia="Times New Roman" w:hAnsi="Arial" w:cs="Arial"/>
          <w:b/>
          <w:lang w:eastAsia="ar-SA"/>
        </w:rPr>
        <w:t>ul. Wojska Polskiego 2F</w:t>
      </w:r>
    </w:p>
    <w:p w14:paraId="0B4D6B0A" w14:textId="77777777" w:rsidR="00657C7D" w:rsidRPr="00786327" w:rsidRDefault="00657C7D" w:rsidP="00CD7283">
      <w:pPr>
        <w:widowControl w:val="0"/>
        <w:suppressAutoHyphens/>
        <w:autoSpaceDE w:val="0"/>
        <w:spacing w:after="0"/>
        <w:jc w:val="center"/>
        <w:rPr>
          <w:rFonts w:ascii="Arial" w:eastAsia="Times New Roman" w:hAnsi="Arial" w:cs="Arial"/>
          <w:b/>
          <w:lang w:eastAsia="ar-SA"/>
        </w:rPr>
      </w:pPr>
    </w:p>
    <w:p w14:paraId="4E10D57B" w14:textId="341024FE" w:rsidR="00657C7D" w:rsidRPr="00786327" w:rsidRDefault="00F1524F" w:rsidP="00414B13">
      <w:pPr>
        <w:pStyle w:val="Akapitzlist"/>
        <w:ind w:left="0"/>
        <w:jc w:val="both"/>
        <w:rPr>
          <w:rFonts w:ascii="Arial" w:hAnsi="Arial" w:cs="Arial"/>
        </w:rPr>
      </w:pPr>
      <w:r w:rsidRPr="00786327">
        <w:rPr>
          <w:rFonts w:ascii="Arial" w:hAnsi="Arial" w:cs="Arial"/>
          <w:lang w:eastAsia="ar-SA"/>
        </w:rPr>
        <w:t>Odpowiadając na ogłoszenie opublikowane w B</w:t>
      </w:r>
      <w:r w:rsidR="009C4E8F" w:rsidRPr="00786327">
        <w:rPr>
          <w:rFonts w:ascii="Arial" w:hAnsi="Arial" w:cs="Arial"/>
          <w:lang w:eastAsia="ar-SA"/>
        </w:rPr>
        <w:t xml:space="preserve">iuletynie Zamówień Publicznych </w:t>
      </w:r>
      <w:r w:rsidR="00144560" w:rsidRPr="00786327">
        <w:rPr>
          <w:rFonts w:ascii="Arial" w:hAnsi="Arial" w:cs="Arial"/>
          <w:lang w:eastAsia="ar-SA"/>
        </w:rPr>
        <w:br/>
      </w:r>
      <w:r w:rsidRPr="00786327">
        <w:rPr>
          <w:rFonts w:ascii="Arial" w:hAnsi="Arial" w:cs="Arial"/>
          <w:lang w:eastAsia="ar-SA"/>
        </w:rPr>
        <w:t xml:space="preserve">w postępowaniu o udzielenie zamówienia publicznego prowadzonego w </w:t>
      </w:r>
      <w:r w:rsidR="00297301" w:rsidRPr="00786327">
        <w:rPr>
          <w:rFonts w:ascii="Arial" w:hAnsi="Arial" w:cs="Arial"/>
        </w:rPr>
        <w:t xml:space="preserve">trybie podstawowym, na podstawie art. 275 pkt </w:t>
      </w:r>
      <w:r w:rsidR="00E259B3" w:rsidRPr="00786327">
        <w:rPr>
          <w:rFonts w:ascii="Arial" w:hAnsi="Arial" w:cs="Arial"/>
        </w:rPr>
        <w:t>2</w:t>
      </w:r>
      <w:r w:rsidR="00297301" w:rsidRPr="00786327">
        <w:rPr>
          <w:rFonts w:ascii="Arial" w:hAnsi="Arial" w:cs="Arial"/>
        </w:rPr>
        <w:t xml:space="preserve">) ustawy z dnia 11 września 2019 r. - </w:t>
      </w:r>
      <w:r w:rsidR="009C4E8F" w:rsidRPr="00786327">
        <w:rPr>
          <w:rFonts w:ascii="Arial" w:hAnsi="Arial" w:cs="Arial"/>
        </w:rPr>
        <w:t>Prawo zamówień publicznych (Dz.</w:t>
      </w:r>
      <w:r w:rsidR="00297301" w:rsidRPr="00786327">
        <w:rPr>
          <w:rFonts w:ascii="Arial" w:hAnsi="Arial" w:cs="Arial"/>
        </w:rPr>
        <w:t>U. z 20</w:t>
      </w:r>
      <w:r w:rsidR="0017465A" w:rsidRPr="00786327">
        <w:rPr>
          <w:rFonts w:ascii="Arial" w:hAnsi="Arial" w:cs="Arial"/>
        </w:rPr>
        <w:t>21</w:t>
      </w:r>
      <w:r w:rsidR="00297301" w:rsidRPr="00786327">
        <w:rPr>
          <w:rFonts w:ascii="Arial" w:hAnsi="Arial" w:cs="Arial"/>
        </w:rPr>
        <w:t xml:space="preserve">. poz. </w:t>
      </w:r>
      <w:r w:rsidR="00053381" w:rsidRPr="00786327">
        <w:rPr>
          <w:rFonts w:ascii="Arial" w:hAnsi="Arial" w:cs="Arial"/>
        </w:rPr>
        <w:t>1129</w:t>
      </w:r>
      <w:r w:rsidR="00024C74" w:rsidRPr="00786327">
        <w:rPr>
          <w:rFonts w:ascii="Arial" w:hAnsi="Arial" w:cs="Arial"/>
        </w:rPr>
        <w:t xml:space="preserve"> </w:t>
      </w:r>
      <w:r w:rsidR="00CD7283" w:rsidRPr="00786327">
        <w:rPr>
          <w:rFonts w:ascii="Arial" w:hAnsi="Arial" w:cs="Arial"/>
        </w:rPr>
        <w:t>z póź</w:t>
      </w:r>
      <w:r w:rsidR="00B57D77" w:rsidRPr="00786327">
        <w:rPr>
          <w:rFonts w:ascii="Arial" w:hAnsi="Arial" w:cs="Arial"/>
        </w:rPr>
        <w:t>n</w:t>
      </w:r>
      <w:r w:rsidR="00CD7283" w:rsidRPr="00786327">
        <w:rPr>
          <w:rFonts w:ascii="Arial" w:hAnsi="Arial" w:cs="Arial"/>
        </w:rPr>
        <w:t>.</w:t>
      </w:r>
      <w:r w:rsidR="00897828" w:rsidRPr="00786327">
        <w:rPr>
          <w:rFonts w:ascii="Arial" w:hAnsi="Arial" w:cs="Arial"/>
        </w:rPr>
        <w:t xml:space="preserve"> </w:t>
      </w:r>
      <w:r w:rsidR="00CD7283" w:rsidRPr="00786327">
        <w:rPr>
          <w:rFonts w:ascii="Arial" w:hAnsi="Arial" w:cs="Arial"/>
        </w:rPr>
        <w:t>zm.</w:t>
      </w:r>
      <w:r w:rsidR="00780583" w:rsidRPr="00786327">
        <w:rPr>
          <w:rFonts w:ascii="Arial" w:hAnsi="Arial" w:cs="Arial"/>
        </w:rPr>
        <w:t>)</w:t>
      </w:r>
      <w:r w:rsidR="009C4E8F" w:rsidRPr="00786327">
        <w:rPr>
          <w:rFonts w:ascii="Arial" w:hAnsi="Arial" w:cs="Arial"/>
        </w:rPr>
        <w:t xml:space="preserve"> na</w:t>
      </w:r>
      <w:r w:rsidR="00780583" w:rsidRPr="00786327">
        <w:rPr>
          <w:rFonts w:ascii="Arial" w:hAnsi="Arial" w:cs="Arial"/>
        </w:rPr>
        <w:t xml:space="preserve"> </w:t>
      </w:r>
      <w:bookmarkStart w:id="10" w:name="_Hlk95724099"/>
      <w:r w:rsidR="00657C7D" w:rsidRPr="00786327">
        <w:rPr>
          <w:rFonts w:ascii="Arial" w:hAnsi="Arial" w:cs="Arial"/>
          <w:b/>
        </w:rPr>
        <w:t xml:space="preserve">robotę budowlaną </w:t>
      </w:r>
      <w:r w:rsidR="00657C7D" w:rsidRPr="00786327">
        <w:rPr>
          <w:rFonts w:ascii="Arial" w:hAnsi="Arial" w:cs="Arial"/>
          <w:b/>
        </w:rPr>
        <w:br/>
        <w:t>w zakresie:</w:t>
      </w:r>
      <w:r w:rsidR="00657C7D" w:rsidRPr="00786327">
        <w:rPr>
          <w:rFonts w:ascii="Arial" w:hAnsi="Arial" w:cs="Arial"/>
        </w:rPr>
        <w:t xml:space="preserve"> </w:t>
      </w:r>
      <w:r w:rsidR="00657C7D" w:rsidRPr="00786327">
        <w:rPr>
          <w:rFonts w:ascii="Arial" w:hAnsi="Arial" w:cs="Arial"/>
          <w:b/>
        </w:rPr>
        <w:t xml:space="preserve"> Remont budynku magazynowego nr 12 w kompleksie wojskowym przy ul. Lubelska 168 w Chełmie. Nr sprawy ZP/TP/28/2022.</w:t>
      </w:r>
    </w:p>
    <w:bookmarkEnd w:id="10"/>
    <w:p w14:paraId="47F6DC84" w14:textId="64D6693E" w:rsidR="00F1524F" w:rsidRPr="00786327" w:rsidRDefault="00F1524F" w:rsidP="00657C7D">
      <w:pPr>
        <w:pStyle w:val="Akapitzlist"/>
        <w:ind w:left="0"/>
        <w:jc w:val="both"/>
        <w:rPr>
          <w:rFonts w:cs="Arial"/>
          <w:b/>
        </w:rPr>
      </w:pPr>
    </w:p>
    <w:p w14:paraId="1014A640" w14:textId="20F8A3C2" w:rsidR="00E14585" w:rsidRPr="00786327" w:rsidRDefault="00146352" w:rsidP="00AE718E">
      <w:pPr>
        <w:pStyle w:val="Akapitzlist"/>
        <w:numPr>
          <w:ilvl w:val="0"/>
          <w:numId w:val="171"/>
        </w:numPr>
        <w:tabs>
          <w:tab w:val="left" w:pos="284"/>
        </w:tabs>
        <w:spacing w:after="0"/>
        <w:ind w:left="426"/>
        <w:jc w:val="both"/>
        <w:rPr>
          <w:rFonts w:ascii="Arial" w:eastAsiaTheme="minorHAnsi" w:hAnsi="Arial" w:cs="Arial"/>
          <w:b/>
        </w:rPr>
      </w:pPr>
      <w:r>
        <w:rPr>
          <w:rFonts w:ascii="Arial" w:eastAsia="Times New Roman" w:hAnsi="Arial" w:cs="Arial"/>
          <w:b/>
          <w:lang w:eastAsia="pl-PL"/>
        </w:rPr>
        <w:t xml:space="preserve">  </w:t>
      </w:r>
      <w:r w:rsidR="00E14585" w:rsidRPr="00786327">
        <w:rPr>
          <w:rFonts w:ascii="Arial" w:eastAsia="Times New Roman" w:hAnsi="Arial" w:cs="Arial"/>
          <w:b/>
          <w:lang w:eastAsia="pl-PL"/>
        </w:rPr>
        <w:t>Oferujemy</w:t>
      </w:r>
      <w:r w:rsidR="00E14585" w:rsidRPr="00786327">
        <w:rPr>
          <w:rFonts w:ascii="Arial" w:eastAsia="Times New Roman" w:hAnsi="Arial" w:cs="Arial"/>
          <w:lang w:eastAsia="pl-PL"/>
        </w:rPr>
        <w:t xml:space="preserve"> </w:t>
      </w:r>
      <w:r w:rsidR="00E14585" w:rsidRPr="00786327">
        <w:rPr>
          <w:rFonts w:ascii="Arial" w:eastAsiaTheme="minorHAnsi" w:hAnsi="Arial" w:cs="Arial"/>
        </w:rPr>
        <w:t>wykonanie przedmiotu zamówienia</w:t>
      </w:r>
      <w:r w:rsidR="00E14585" w:rsidRPr="00786327">
        <w:rPr>
          <w:rFonts w:ascii="Arial" w:eastAsiaTheme="minorHAnsi" w:hAnsi="Arial" w:cs="Arial"/>
          <w:b/>
        </w:rPr>
        <w:t xml:space="preserve"> </w:t>
      </w:r>
      <w:r w:rsidR="00144560" w:rsidRPr="00786327">
        <w:rPr>
          <w:rFonts w:ascii="Arial" w:eastAsiaTheme="minorHAnsi" w:hAnsi="Arial" w:cs="Arial"/>
          <w:b/>
        </w:rPr>
        <w:t>–</w:t>
      </w:r>
      <w:r w:rsidR="00E14585" w:rsidRPr="00786327">
        <w:rPr>
          <w:rFonts w:ascii="Arial" w:eastAsiaTheme="minorHAnsi" w:hAnsi="Arial" w:cs="Arial"/>
          <w:b/>
        </w:rPr>
        <w:t xml:space="preserve"> </w:t>
      </w:r>
      <w:r w:rsidR="00657C7D" w:rsidRPr="00786327">
        <w:rPr>
          <w:rFonts w:ascii="Arial" w:hAnsi="Arial" w:cs="Arial"/>
          <w:b/>
        </w:rPr>
        <w:t xml:space="preserve">robotę budowlaną </w:t>
      </w:r>
      <w:r w:rsidR="00657C7D" w:rsidRPr="00786327">
        <w:rPr>
          <w:rFonts w:ascii="Arial" w:hAnsi="Arial" w:cs="Arial"/>
          <w:b/>
        </w:rPr>
        <w:br/>
        <w:t>w zakresie:</w:t>
      </w:r>
      <w:r w:rsidR="00657C7D" w:rsidRPr="00786327">
        <w:rPr>
          <w:rFonts w:ascii="Arial" w:hAnsi="Arial" w:cs="Arial"/>
        </w:rPr>
        <w:t xml:space="preserve"> </w:t>
      </w:r>
      <w:r w:rsidR="00657C7D" w:rsidRPr="00786327">
        <w:rPr>
          <w:rFonts w:ascii="Arial" w:hAnsi="Arial" w:cs="Arial"/>
          <w:b/>
        </w:rPr>
        <w:t xml:space="preserve"> Remont budynku magazynowego nr 12 w kompleksie wojskowym przy ul. Lubelska 168 w Chełmie</w:t>
      </w:r>
      <w:r w:rsidR="005453E3" w:rsidRPr="00786327">
        <w:rPr>
          <w:rFonts w:ascii="Arial" w:eastAsia="Times New Roman" w:hAnsi="Arial" w:cs="Arial"/>
          <w:b/>
          <w:lang w:eastAsia="pl-PL"/>
        </w:rPr>
        <w:t>,</w:t>
      </w:r>
      <w:r w:rsidR="00E14585" w:rsidRPr="00786327">
        <w:rPr>
          <w:rFonts w:ascii="Arial" w:eastAsiaTheme="minorHAnsi" w:hAnsi="Arial" w:cs="Arial"/>
        </w:rPr>
        <w:t xml:space="preserve"> zgodnie z wymaganiami określonymi w SWZ:</w:t>
      </w:r>
    </w:p>
    <w:p w14:paraId="34DF530E" w14:textId="77777777" w:rsidR="002B0A99" w:rsidRPr="00786327" w:rsidRDefault="002B0A99" w:rsidP="002B0A99">
      <w:pPr>
        <w:suppressAutoHyphens/>
        <w:spacing w:after="0"/>
        <w:ind w:left="360"/>
        <w:contextualSpacing/>
        <w:jc w:val="both"/>
        <w:rPr>
          <w:rFonts w:ascii="Arial" w:hAnsi="Arial" w:cs="Arial"/>
          <w:b/>
        </w:rPr>
      </w:pPr>
    </w:p>
    <w:p w14:paraId="0485424E" w14:textId="77777777" w:rsidR="00E14585" w:rsidRPr="00786327" w:rsidRDefault="00E14585" w:rsidP="00AE718E">
      <w:pPr>
        <w:pStyle w:val="Akapitzlist"/>
        <w:numPr>
          <w:ilvl w:val="0"/>
          <w:numId w:val="171"/>
        </w:numPr>
        <w:tabs>
          <w:tab w:val="left" w:pos="284"/>
        </w:tabs>
        <w:spacing w:after="0"/>
        <w:ind w:left="426"/>
        <w:jc w:val="both"/>
        <w:rPr>
          <w:rFonts w:ascii="Arial" w:eastAsia="Times New Roman" w:hAnsi="Arial" w:cs="Arial"/>
          <w:b/>
          <w:lang w:eastAsia="ar-SA"/>
        </w:rPr>
      </w:pPr>
      <w:r w:rsidRPr="00786327">
        <w:rPr>
          <w:rFonts w:ascii="Arial" w:eastAsia="Times New Roman" w:hAnsi="Arial" w:cs="Arial"/>
          <w:b/>
          <w:lang w:eastAsia="pl-PL"/>
        </w:rPr>
        <w:t>ZA</w:t>
      </w:r>
      <w:r w:rsidRPr="00786327">
        <w:rPr>
          <w:rFonts w:ascii="Arial" w:eastAsia="Times New Roman" w:hAnsi="Arial" w:cs="Arial"/>
          <w:b/>
          <w:lang w:eastAsia="ar-SA"/>
        </w:rPr>
        <w:t xml:space="preserve"> CENĘ RYCZAŁTOWĄ OGÓŁEM:</w:t>
      </w:r>
    </w:p>
    <w:p w14:paraId="074D6515" w14:textId="77777777" w:rsidR="00E14585" w:rsidRPr="00786327"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786327" w:rsidRDefault="00E14585" w:rsidP="00897828">
      <w:pPr>
        <w:suppressAutoHyphens/>
        <w:spacing w:after="0" w:line="360" w:lineRule="auto"/>
        <w:jc w:val="both"/>
        <w:rPr>
          <w:rFonts w:ascii="Arial" w:eastAsia="Times New Roman" w:hAnsi="Arial" w:cs="Arial"/>
          <w:b/>
          <w:lang w:eastAsia="ar-SA"/>
        </w:rPr>
      </w:pPr>
      <w:r w:rsidRPr="00786327">
        <w:rPr>
          <w:rFonts w:ascii="Arial" w:eastAsia="Times New Roman" w:hAnsi="Arial" w:cs="Arial"/>
          <w:b/>
          <w:lang w:eastAsia="ar-SA"/>
        </w:rPr>
        <w:t xml:space="preserve">NETTO ………….....….….…… zł </w:t>
      </w:r>
    </w:p>
    <w:p w14:paraId="06B3E496" w14:textId="77777777" w:rsidR="00E14585" w:rsidRPr="00786327" w:rsidRDefault="00E14585" w:rsidP="00897828">
      <w:pPr>
        <w:suppressAutoHyphens/>
        <w:spacing w:after="0" w:line="360" w:lineRule="auto"/>
        <w:jc w:val="both"/>
        <w:rPr>
          <w:rFonts w:ascii="Arial" w:eastAsia="Times New Roman" w:hAnsi="Arial" w:cs="Arial"/>
          <w:b/>
          <w:lang w:eastAsia="ar-SA"/>
        </w:rPr>
      </w:pPr>
      <w:r w:rsidRPr="00786327">
        <w:rPr>
          <w:rFonts w:ascii="Arial" w:eastAsia="Times New Roman" w:hAnsi="Arial" w:cs="Arial"/>
          <w:b/>
          <w:lang w:eastAsia="ar-SA"/>
        </w:rPr>
        <w:t xml:space="preserve">(słownie: ….……………………………………………..….……………….00/100 złotych), </w:t>
      </w:r>
    </w:p>
    <w:p w14:paraId="3E54F455" w14:textId="77777777" w:rsidR="00E14585" w:rsidRPr="00786327" w:rsidRDefault="00E14585" w:rsidP="00897828">
      <w:pPr>
        <w:suppressAutoHyphens/>
        <w:spacing w:after="0" w:line="360" w:lineRule="auto"/>
        <w:jc w:val="both"/>
        <w:rPr>
          <w:rFonts w:ascii="Arial" w:eastAsia="Times New Roman" w:hAnsi="Arial" w:cs="Arial"/>
          <w:b/>
          <w:lang w:eastAsia="ar-SA"/>
        </w:rPr>
      </w:pPr>
      <w:r w:rsidRPr="00786327">
        <w:rPr>
          <w:rFonts w:ascii="Arial" w:eastAsia="Times New Roman" w:hAnsi="Arial" w:cs="Arial"/>
          <w:b/>
          <w:lang w:eastAsia="ar-SA"/>
        </w:rPr>
        <w:t xml:space="preserve">BRUTTO ………….................. zł </w:t>
      </w:r>
    </w:p>
    <w:p w14:paraId="2C170491" w14:textId="76A6DD4A" w:rsidR="00897828" w:rsidRPr="00786327" w:rsidRDefault="00E14585" w:rsidP="00897828">
      <w:pPr>
        <w:suppressAutoHyphens/>
        <w:spacing w:after="0" w:line="360" w:lineRule="auto"/>
        <w:jc w:val="both"/>
        <w:rPr>
          <w:rFonts w:ascii="Arial" w:eastAsia="Times New Roman" w:hAnsi="Arial" w:cs="Arial"/>
          <w:b/>
          <w:lang w:eastAsia="ar-SA"/>
        </w:rPr>
      </w:pPr>
      <w:r w:rsidRPr="00786327">
        <w:rPr>
          <w:rFonts w:ascii="Arial" w:eastAsia="Times New Roman" w:hAnsi="Arial" w:cs="Arial"/>
          <w:b/>
          <w:lang w:eastAsia="ar-SA"/>
        </w:rPr>
        <w:t>(słownie: ……………….………….……….……….……………………….00/100 złotych),</w:t>
      </w:r>
      <w:r w:rsidRPr="00786327">
        <w:rPr>
          <w:rFonts w:ascii="Arial" w:eastAsia="Times New Roman" w:hAnsi="Arial" w:cs="Arial"/>
          <w:lang w:eastAsia="ar-SA"/>
        </w:rPr>
        <w:t xml:space="preserve"> </w:t>
      </w:r>
    </w:p>
    <w:p w14:paraId="72FFE87D" w14:textId="0D1CFCB3" w:rsidR="00E14585" w:rsidRPr="00786327" w:rsidRDefault="00E14585" w:rsidP="00E14585">
      <w:pPr>
        <w:suppressAutoHyphens/>
        <w:spacing w:after="0"/>
        <w:jc w:val="both"/>
        <w:rPr>
          <w:rFonts w:ascii="Arial" w:eastAsia="Times New Roman" w:hAnsi="Arial" w:cs="Arial"/>
          <w:b/>
          <w:lang w:eastAsia="ar-SA"/>
        </w:rPr>
      </w:pPr>
      <w:r w:rsidRPr="00786327">
        <w:rPr>
          <w:rFonts w:ascii="Arial" w:eastAsia="Times New Roman" w:hAnsi="Arial" w:cs="Arial"/>
          <w:b/>
          <w:lang w:eastAsia="ar-SA"/>
        </w:rPr>
        <w:t>w tym podatek VAT ....... %</w:t>
      </w:r>
    </w:p>
    <w:p w14:paraId="5E87008A" w14:textId="77777777" w:rsidR="00E14585" w:rsidRPr="00786327" w:rsidRDefault="00E14585" w:rsidP="00E14585">
      <w:pPr>
        <w:tabs>
          <w:tab w:val="left" w:pos="426"/>
        </w:tabs>
        <w:spacing w:after="0"/>
        <w:jc w:val="both"/>
        <w:rPr>
          <w:rFonts w:ascii="Arial" w:eastAsia="Times New Roman" w:hAnsi="Arial" w:cs="Arial"/>
          <w:b/>
          <w:lang w:eastAsia="ar-SA"/>
        </w:rPr>
      </w:pPr>
    </w:p>
    <w:p w14:paraId="7C2C9528" w14:textId="77777777" w:rsidR="00E14585" w:rsidRPr="00786327" w:rsidRDefault="00E14585" w:rsidP="00E14585">
      <w:pPr>
        <w:tabs>
          <w:tab w:val="left" w:pos="426"/>
        </w:tabs>
        <w:spacing w:after="0"/>
        <w:jc w:val="both"/>
        <w:rPr>
          <w:rFonts w:ascii="Arial" w:eastAsia="Times New Roman" w:hAnsi="Arial" w:cs="Arial"/>
          <w:b/>
          <w:sz w:val="20"/>
          <w:szCs w:val="20"/>
          <w:lang w:eastAsia="ar-SA"/>
        </w:rPr>
      </w:pPr>
      <w:r w:rsidRPr="00786327">
        <w:rPr>
          <w:rFonts w:ascii="Arial" w:eastAsia="Times New Roman" w:hAnsi="Arial" w:cs="Arial"/>
          <w:b/>
          <w:sz w:val="20"/>
          <w:szCs w:val="20"/>
          <w:lang w:eastAsia="ar-SA"/>
        </w:rPr>
        <w:t>zgodnie z:</w:t>
      </w:r>
    </w:p>
    <w:p w14:paraId="0F1A9E83" w14:textId="2FBD5C15" w:rsidR="008E238D" w:rsidRPr="00786327" w:rsidRDefault="008E238D" w:rsidP="00C26AF7">
      <w:pPr>
        <w:numPr>
          <w:ilvl w:val="0"/>
          <w:numId w:val="127"/>
        </w:numPr>
        <w:contextualSpacing/>
        <w:jc w:val="both"/>
        <w:rPr>
          <w:rFonts w:ascii="Arial" w:hAnsi="Arial" w:cs="Arial"/>
          <w:b/>
          <w:sz w:val="18"/>
          <w:szCs w:val="18"/>
        </w:rPr>
      </w:pPr>
      <w:r w:rsidRPr="00786327">
        <w:rPr>
          <w:rFonts w:ascii="Arial" w:eastAsiaTheme="minorHAnsi" w:hAnsi="Arial" w:cs="Arial"/>
          <w:b/>
          <w:sz w:val="18"/>
          <w:szCs w:val="18"/>
        </w:rPr>
        <w:t>Specyfikacj</w:t>
      </w:r>
      <w:r w:rsidR="00517A2E" w:rsidRPr="00786327">
        <w:rPr>
          <w:rFonts w:ascii="Arial" w:eastAsiaTheme="minorHAnsi" w:hAnsi="Arial" w:cs="Arial"/>
          <w:b/>
          <w:sz w:val="18"/>
          <w:szCs w:val="18"/>
        </w:rPr>
        <w:t>ą</w:t>
      </w:r>
      <w:r w:rsidRPr="00786327">
        <w:rPr>
          <w:rFonts w:ascii="Arial" w:eastAsiaTheme="minorHAnsi" w:hAnsi="Arial" w:cs="Arial"/>
          <w:b/>
          <w:sz w:val="18"/>
          <w:szCs w:val="18"/>
        </w:rPr>
        <w:t xml:space="preserve"> Techniczn</w:t>
      </w:r>
      <w:r w:rsidR="00517A2E" w:rsidRPr="00786327">
        <w:rPr>
          <w:rFonts w:ascii="Arial" w:eastAsiaTheme="minorHAnsi" w:hAnsi="Arial" w:cs="Arial"/>
          <w:b/>
          <w:sz w:val="18"/>
          <w:szCs w:val="18"/>
        </w:rPr>
        <w:t>ą</w:t>
      </w:r>
      <w:r w:rsidRPr="00786327">
        <w:rPr>
          <w:rFonts w:ascii="Arial" w:eastAsiaTheme="minorHAnsi" w:hAnsi="Arial" w:cs="Arial"/>
          <w:b/>
          <w:sz w:val="18"/>
          <w:szCs w:val="18"/>
        </w:rPr>
        <w:t xml:space="preserve"> Wykonania i Odbioru Robót (STWiOR) - </w:t>
      </w:r>
      <w:r w:rsidRPr="00786327">
        <w:rPr>
          <w:rFonts w:ascii="Arial" w:eastAsiaTheme="minorHAnsi" w:hAnsi="Arial" w:cs="Arial"/>
          <w:sz w:val="18"/>
          <w:szCs w:val="18"/>
        </w:rPr>
        <w:t>stanowiąca Załącznik nr 1 do SWZ</w:t>
      </w:r>
      <w:r w:rsidRPr="00786327">
        <w:rPr>
          <w:rFonts w:ascii="Arial" w:hAnsi="Arial" w:cs="Arial"/>
          <w:sz w:val="18"/>
          <w:szCs w:val="18"/>
        </w:rPr>
        <w:t>;</w:t>
      </w:r>
    </w:p>
    <w:p w14:paraId="33D91712" w14:textId="575E8387" w:rsidR="00E14585" w:rsidRPr="00786327" w:rsidRDefault="00E14585" w:rsidP="00C26AF7">
      <w:pPr>
        <w:numPr>
          <w:ilvl w:val="0"/>
          <w:numId w:val="127"/>
        </w:numPr>
        <w:contextualSpacing/>
        <w:jc w:val="both"/>
        <w:rPr>
          <w:rFonts w:ascii="Arial" w:eastAsiaTheme="minorHAnsi" w:hAnsi="Arial" w:cs="Arial"/>
          <w:b/>
          <w:sz w:val="20"/>
          <w:szCs w:val="20"/>
        </w:rPr>
      </w:pPr>
      <w:r w:rsidRPr="00786327">
        <w:rPr>
          <w:rFonts w:ascii="Arial" w:eastAsiaTheme="minorHAnsi" w:hAnsi="Arial" w:cs="Arial"/>
          <w:b/>
          <w:sz w:val="18"/>
          <w:szCs w:val="18"/>
        </w:rPr>
        <w:t>Przedmiar robót –</w:t>
      </w:r>
      <w:r w:rsidR="001D1883" w:rsidRPr="00786327">
        <w:rPr>
          <w:rFonts w:ascii="Arial" w:eastAsiaTheme="minorHAnsi" w:hAnsi="Arial" w:cs="Arial"/>
          <w:sz w:val="18"/>
          <w:szCs w:val="18"/>
        </w:rPr>
        <w:t>stanowiący Załącznik nr 2</w:t>
      </w:r>
      <w:r w:rsidRPr="00786327">
        <w:rPr>
          <w:rFonts w:ascii="Arial" w:eastAsiaTheme="minorHAnsi" w:hAnsi="Arial" w:cs="Arial"/>
          <w:sz w:val="18"/>
          <w:szCs w:val="18"/>
        </w:rPr>
        <w:t xml:space="preserve"> </w:t>
      </w:r>
      <w:r w:rsidR="005453E3" w:rsidRPr="00786327">
        <w:rPr>
          <w:rFonts w:ascii="Arial" w:eastAsiaTheme="minorHAnsi" w:hAnsi="Arial" w:cs="Arial"/>
          <w:sz w:val="18"/>
          <w:szCs w:val="18"/>
        </w:rPr>
        <w:t>do SWZ</w:t>
      </w:r>
      <w:r w:rsidRPr="00786327">
        <w:rPr>
          <w:rFonts w:ascii="Arial" w:eastAsiaTheme="minorHAnsi" w:hAnsi="Arial" w:cs="Arial"/>
          <w:sz w:val="20"/>
          <w:szCs w:val="20"/>
        </w:rPr>
        <w:t xml:space="preserve"> ;</w:t>
      </w:r>
    </w:p>
    <w:p w14:paraId="31316443" w14:textId="77777777" w:rsidR="002B0A99" w:rsidRPr="00786327" w:rsidRDefault="002B0A99" w:rsidP="00897828">
      <w:pPr>
        <w:suppressAutoHyphens/>
        <w:spacing w:after="0"/>
        <w:contextualSpacing/>
        <w:jc w:val="both"/>
        <w:rPr>
          <w:rFonts w:ascii="Arial" w:hAnsi="Arial" w:cs="Arial"/>
        </w:rPr>
      </w:pPr>
    </w:p>
    <w:p w14:paraId="13A2C1E0" w14:textId="18BE7DC9" w:rsidR="00E14585" w:rsidRPr="00786327" w:rsidRDefault="00AE718E" w:rsidP="00AE718E">
      <w:pPr>
        <w:pStyle w:val="Akapitzlist"/>
        <w:numPr>
          <w:ilvl w:val="0"/>
          <w:numId w:val="171"/>
        </w:numPr>
        <w:tabs>
          <w:tab w:val="left" w:pos="284"/>
        </w:tabs>
        <w:spacing w:after="0"/>
        <w:ind w:left="426"/>
        <w:jc w:val="both"/>
        <w:rPr>
          <w:rFonts w:ascii="Arial" w:eastAsiaTheme="minorHAnsi" w:hAnsi="Arial" w:cs="Arial"/>
          <w:u w:val="single"/>
        </w:rPr>
      </w:pPr>
      <w:r>
        <w:rPr>
          <w:rFonts w:ascii="Arial" w:eastAsia="Times New Roman" w:hAnsi="Arial" w:cs="Arial"/>
          <w:b/>
          <w:lang w:eastAsia="pl-PL"/>
        </w:rPr>
        <w:t xml:space="preserve">  </w:t>
      </w:r>
      <w:r w:rsidR="00E14585" w:rsidRPr="00AE718E">
        <w:rPr>
          <w:rFonts w:ascii="Arial" w:eastAsia="Times New Roman" w:hAnsi="Arial" w:cs="Arial"/>
          <w:lang w:eastAsia="pl-PL"/>
        </w:rPr>
        <w:t>Wykonawca</w:t>
      </w:r>
      <w:r w:rsidR="00E14585" w:rsidRPr="00AE718E">
        <w:rPr>
          <w:rFonts w:ascii="Arial" w:eastAsiaTheme="minorHAnsi" w:hAnsi="Arial" w:cs="Arial"/>
        </w:rPr>
        <w:t xml:space="preserve"> </w:t>
      </w:r>
      <w:r w:rsidR="00E14585" w:rsidRPr="00786327">
        <w:rPr>
          <w:rFonts w:ascii="Arial" w:eastAsiaTheme="minorHAnsi" w:hAnsi="Arial" w:cs="Arial"/>
        </w:rPr>
        <w:t xml:space="preserve">oświadcza, że powyższa cena zawiera koszt wykonania robót </w:t>
      </w:r>
      <w:r w:rsidR="00E14585" w:rsidRPr="00786327">
        <w:rPr>
          <w:rFonts w:ascii="Arial" w:eastAsiaTheme="minorHAnsi" w:hAnsi="Arial" w:cs="Arial"/>
        </w:rPr>
        <w:br/>
        <w:t>w oparciu o</w:t>
      </w:r>
      <w:r w:rsidR="00887929" w:rsidRPr="00786327">
        <w:rPr>
          <w:rFonts w:ascii="Arial" w:eastAsiaTheme="minorHAnsi" w:hAnsi="Arial" w:cs="Arial"/>
        </w:rPr>
        <w:t xml:space="preserve"> </w:t>
      </w:r>
      <w:r w:rsidR="00E14585" w:rsidRPr="00786327">
        <w:rPr>
          <w:rFonts w:ascii="Arial" w:eastAsiaTheme="minorHAnsi" w:hAnsi="Arial" w:cs="Arial"/>
        </w:rPr>
        <w:t xml:space="preserve">Specyfikacje Techniczne Wykonania i Odbioru Robót oraz pomocniczo o Przedmiar robót – stanowiące załączniki do niniejszej SWZ, w tym między innymi </w:t>
      </w:r>
      <w:r w:rsidR="00E14585" w:rsidRPr="00786327">
        <w:rPr>
          <w:rFonts w:ascii="Arial" w:eastAsiaTheme="minorHAnsi" w:hAnsi="Arial" w:cs="Arial"/>
        </w:rPr>
        <w:lastRenderedPageBreak/>
        <w:t>koszty 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786327"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786327" w:rsidRDefault="00E14585" w:rsidP="00AE718E">
      <w:pPr>
        <w:pStyle w:val="Akapitzlist"/>
        <w:numPr>
          <w:ilvl w:val="0"/>
          <w:numId w:val="171"/>
        </w:numPr>
        <w:tabs>
          <w:tab w:val="left" w:pos="284"/>
        </w:tabs>
        <w:spacing w:after="0"/>
        <w:ind w:left="426"/>
        <w:jc w:val="both"/>
        <w:rPr>
          <w:rFonts w:ascii="Arial" w:eastAsia="Times New Roman" w:hAnsi="Arial" w:cs="Arial"/>
          <w:lang w:eastAsia="ar-SA"/>
        </w:rPr>
      </w:pPr>
      <w:r w:rsidRPr="00786327">
        <w:rPr>
          <w:rFonts w:ascii="Arial" w:eastAsia="Times New Roman" w:hAnsi="Arial" w:cs="Arial"/>
          <w:b/>
          <w:lang w:eastAsia="pl-PL"/>
        </w:rPr>
        <w:t>Wykonawca</w:t>
      </w:r>
      <w:r w:rsidRPr="00786327">
        <w:rPr>
          <w:rFonts w:ascii="Arial" w:eastAsia="Times New Roman" w:hAnsi="Arial" w:cs="Arial"/>
          <w:b/>
          <w:lang w:eastAsia="ar-SA"/>
        </w:rPr>
        <w:t xml:space="preserve"> udziela gwarancji na przedmiot umowy na OKRES ….... MIESIĘCY. </w:t>
      </w:r>
    </w:p>
    <w:p w14:paraId="6E8AE379" w14:textId="77777777" w:rsidR="00E14585" w:rsidRPr="00786327"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30950E89" w:rsidR="00E14585" w:rsidRPr="00786327" w:rsidRDefault="00E14585" w:rsidP="00E14585">
      <w:pPr>
        <w:suppressAutoHyphens/>
        <w:spacing w:after="0" w:line="240" w:lineRule="auto"/>
        <w:ind w:left="360"/>
        <w:jc w:val="both"/>
        <w:rPr>
          <w:rFonts w:ascii="Arial" w:eastAsia="Times New Roman" w:hAnsi="Arial" w:cs="Arial"/>
          <w:i/>
          <w:sz w:val="18"/>
          <w:szCs w:val="18"/>
          <w:lang w:eastAsia="ar-SA"/>
        </w:rPr>
      </w:pPr>
      <w:r w:rsidRPr="00786327">
        <w:rPr>
          <w:rFonts w:ascii="Arial" w:eastAsia="Times New Roman" w:hAnsi="Arial" w:cs="Arial"/>
          <w:b/>
          <w:i/>
          <w:sz w:val="18"/>
          <w:szCs w:val="18"/>
          <w:lang w:eastAsia="ar-SA"/>
        </w:rPr>
        <w:t xml:space="preserve">Szczegółowe warunki gwarancji określone są we wzorze Umowy stanowiącym Załącznik nr </w:t>
      </w:r>
      <w:r w:rsidR="00F40376" w:rsidRPr="00786327">
        <w:rPr>
          <w:rFonts w:ascii="Arial" w:eastAsia="Times New Roman" w:hAnsi="Arial" w:cs="Arial"/>
          <w:b/>
          <w:i/>
          <w:sz w:val="18"/>
          <w:szCs w:val="18"/>
          <w:lang w:eastAsia="ar-SA"/>
        </w:rPr>
        <w:t>3</w:t>
      </w:r>
      <w:r w:rsidRPr="00786327">
        <w:rPr>
          <w:rFonts w:ascii="Arial" w:eastAsia="Times New Roman" w:hAnsi="Arial" w:cs="Arial"/>
          <w:b/>
          <w:i/>
          <w:sz w:val="18"/>
          <w:szCs w:val="18"/>
          <w:lang w:eastAsia="ar-SA"/>
        </w:rPr>
        <w:t xml:space="preserve"> do SWZ.</w:t>
      </w:r>
      <w:r w:rsidRPr="00786327">
        <w:rPr>
          <w:rFonts w:ascii="Arial" w:eastAsia="Times New Roman" w:hAnsi="Arial" w:cs="Arial"/>
          <w:i/>
          <w:sz w:val="18"/>
          <w:szCs w:val="18"/>
          <w:lang w:eastAsia="ar-SA"/>
        </w:rPr>
        <w:t xml:space="preserve">  </w:t>
      </w:r>
      <w:r w:rsidRPr="00786327">
        <w:rPr>
          <w:rFonts w:ascii="Arial" w:eastAsia="Times New Roman" w:hAnsi="Arial" w:cs="Arial"/>
          <w:b/>
          <w:i/>
          <w:sz w:val="18"/>
          <w:szCs w:val="18"/>
          <w:u w:val="single"/>
          <w:lang w:eastAsia="ar-SA"/>
        </w:rPr>
        <w:t>UWAGA:</w:t>
      </w:r>
      <w:r w:rsidRPr="00786327">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786327" w:rsidRDefault="001C2B45" w:rsidP="001C6468">
      <w:pPr>
        <w:pStyle w:val="Akapitzlist"/>
        <w:suppressAutoHyphens/>
        <w:spacing w:after="0"/>
        <w:ind w:left="360"/>
        <w:jc w:val="both"/>
        <w:rPr>
          <w:rFonts w:ascii="Arial" w:eastAsia="Times New Roman" w:hAnsi="Arial" w:cs="Arial"/>
          <w:b/>
          <w:u w:val="single"/>
          <w:lang w:eastAsia="ar-SA"/>
        </w:rPr>
      </w:pPr>
    </w:p>
    <w:p w14:paraId="5060F3BA" w14:textId="77777777" w:rsidR="00AE718E" w:rsidRPr="00AE718E" w:rsidRDefault="009C4E8F" w:rsidP="00AE718E">
      <w:pPr>
        <w:pStyle w:val="Akapitzlist"/>
        <w:numPr>
          <w:ilvl w:val="0"/>
          <w:numId w:val="171"/>
        </w:numPr>
        <w:tabs>
          <w:tab w:val="left" w:pos="284"/>
        </w:tabs>
        <w:spacing w:after="0"/>
        <w:ind w:left="426"/>
        <w:jc w:val="both"/>
        <w:rPr>
          <w:rFonts w:ascii="Arial" w:hAnsi="Arial" w:cs="Arial"/>
          <w:b/>
        </w:rPr>
      </w:pPr>
      <w:r w:rsidRPr="00786327">
        <w:rPr>
          <w:rFonts w:ascii="Arial" w:eastAsia="Times New Roman" w:hAnsi="Arial" w:cs="Arial"/>
          <w:b/>
          <w:lang w:eastAsia="pl-PL"/>
        </w:rPr>
        <w:t>Zobowiązujemy</w:t>
      </w:r>
      <w:r w:rsidRPr="00786327">
        <w:rPr>
          <w:rFonts w:ascii="Arial" w:eastAsia="Times New Roman" w:hAnsi="Arial" w:cs="Arial"/>
          <w:b/>
          <w:lang w:eastAsia="ar-SA"/>
        </w:rPr>
        <w:t xml:space="preserve"> się do wykonania przedmiotu umowy</w:t>
      </w:r>
      <w:r w:rsidRPr="00786327">
        <w:rPr>
          <w:rFonts w:ascii="Arial" w:eastAsia="Times New Roman" w:hAnsi="Arial" w:cs="Arial"/>
          <w:lang w:eastAsia="ar-SA"/>
        </w:rPr>
        <w:t xml:space="preserve"> </w:t>
      </w:r>
      <w:r w:rsidR="00F4088F" w:rsidRPr="00786327">
        <w:rPr>
          <w:rFonts w:ascii="Arial" w:eastAsia="Times New Roman" w:hAnsi="Arial" w:cs="Arial"/>
          <w:b/>
          <w:lang w:eastAsia="ar-SA"/>
        </w:rPr>
        <w:t xml:space="preserve">w terminie: </w:t>
      </w:r>
    </w:p>
    <w:p w14:paraId="2B099FB7" w14:textId="63ABC993" w:rsidR="00AE718E" w:rsidRDefault="00887929" w:rsidP="00AE718E">
      <w:pPr>
        <w:pStyle w:val="Akapitzlist"/>
        <w:numPr>
          <w:ilvl w:val="0"/>
          <w:numId w:val="172"/>
        </w:numPr>
        <w:tabs>
          <w:tab w:val="left" w:pos="284"/>
        </w:tabs>
        <w:spacing w:after="0"/>
        <w:jc w:val="both"/>
        <w:rPr>
          <w:rFonts w:ascii="Arial" w:hAnsi="Arial" w:cs="Arial"/>
          <w:b/>
        </w:rPr>
      </w:pPr>
      <w:r w:rsidRPr="00786327">
        <w:rPr>
          <w:rFonts w:ascii="Arial" w:hAnsi="Arial" w:cs="Arial"/>
          <w:b/>
        </w:rPr>
        <w:t>Termin rozpoczęcia robót budowlanych</w:t>
      </w:r>
      <w:r w:rsidRPr="00786327">
        <w:rPr>
          <w:rFonts w:ascii="Arial" w:hAnsi="Arial" w:cs="Arial"/>
        </w:rPr>
        <w:t xml:space="preserve"> – </w:t>
      </w:r>
      <w:r w:rsidR="005453E3" w:rsidRPr="00786327">
        <w:rPr>
          <w:rFonts w:ascii="Arial" w:hAnsi="Arial" w:cs="Arial"/>
          <w:b/>
        </w:rPr>
        <w:t xml:space="preserve">do </w:t>
      </w:r>
      <w:r w:rsidR="00E43C31" w:rsidRPr="00786327">
        <w:rPr>
          <w:rFonts w:ascii="Arial" w:hAnsi="Arial" w:cs="Arial"/>
          <w:b/>
        </w:rPr>
        <w:t>21</w:t>
      </w:r>
      <w:r w:rsidRPr="00786327">
        <w:rPr>
          <w:rFonts w:ascii="Arial" w:hAnsi="Arial" w:cs="Arial"/>
          <w:b/>
        </w:rPr>
        <w:t xml:space="preserve"> dni</w:t>
      </w:r>
      <w:r w:rsidRPr="00786327">
        <w:rPr>
          <w:rFonts w:ascii="Arial" w:hAnsi="Arial" w:cs="Arial"/>
        </w:rPr>
        <w:t xml:space="preserve"> kalendarzowych </w:t>
      </w:r>
      <w:r w:rsidRPr="00786327">
        <w:rPr>
          <w:rFonts w:ascii="Arial" w:hAnsi="Arial" w:cs="Arial"/>
          <w:b/>
        </w:rPr>
        <w:t xml:space="preserve">od dnia przekazania placu budowy: </w:t>
      </w:r>
    </w:p>
    <w:p w14:paraId="3171ECEA" w14:textId="7CC88BE4" w:rsidR="00887929" w:rsidRPr="00AE718E" w:rsidRDefault="00887929" w:rsidP="00AE718E">
      <w:pPr>
        <w:pStyle w:val="Akapitzlist"/>
        <w:numPr>
          <w:ilvl w:val="0"/>
          <w:numId w:val="172"/>
        </w:numPr>
        <w:tabs>
          <w:tab w:val="left" w:pos="284"/>
        </w:tabs>
        <w:spacing w:after="0"/>
        <w:jc w:val="both"/>
        <w:rPr>
          <w:rFonts w:ascii="Arial" w:hAnsi="Arial" w:cs="Arial"/>
          <w:b/>
        </w:rPr>
      </w:pPr>
      <w:r w:rsidRPr="00AE718E">
        <w:rPr>
          <w:rFonts w:ascii="Arial" w:hAnsi="Arial" w:cs="Arial"/>
          <w:b/>
        </w:rPr>
        <w:t>Termin zakończenia</w:t>
      </w:r>
      <w:r w:rsidRPr="00AE718E">
        <w:rPr>
          <w:rFonts w:ascii="Arial" w:hAnsi="Arial" w:cs="Arial"/>
        </w:rPr>
        <w:t xml:space="preserve"> </w:t>
      </w:r>
      <w:r w:rsidRPr="00AE718E">
        <w:rPr>
          <w:rFonts w:ascii="Arial" w:hAnsi="Arial" w:cs="Arial"/>
          <w:b/>
        </w:rPr>
        <w:t xml:space="preserve">całości robót budowlanych: do </w:t>
      </w:r>
      <w:r w:rsidR="00657C7D" w:rsidRPr="00AE718E">
        <w:rPr>
          <w:rFonts w:ascii="Arial" w:hAnsi="Arial" w:cs="Arial"/>
          <w:b/>
        </w:rPr>
        <w:t>270</w:t>
      </w:r>
      <w:r w:rsidRPr="00AE718E">
        <w:rPr>
          <w:rFonts w:ascii="Arial" w:hAnsi="Arial" w:cs="Arial"/>
          <w:b/>
        </w:rPr>
        <w:t xml:space="preserve"> dni </w:t>
      </w:r>
      <w:r w:rsidRPr="00AE718E">
        <w:rPr>
          <w:rFonts w:ascii="Arial" w:hAnsi="Arial" w:cs="Arial"/>
        </w:rPr>
        <w:t>kalendarzowych</w:t>
      </w:r>
      <w:r w:rsidRPr="00AE718E">
        <w:rPr>
          <w:rFonts w:ascii="Arial" w:hAnsi="Arial" w:cs="Arial"/>
          <w:b/>
        </w:rPr>
        <w:t xml:space="preserve"> od daty podpisania Umowy </w:t>
      </w:r>
    </w:p>
    <w:p w14:paraId="467BDB67" w14:textId="77777777" w:rsidR="00F94B33" w:rsidRPr="00786327" w:rsidRDefault="00F94B33" w:rsidP="00AE718E">
      <w:pPr>
        <w:pStyle w:val="Akapitzlist"/>
        <w:numPr>
          <w:ilvl w:val="0"/>
          <w:numId w:val="171"/>
        </w:numPr>
        <w:tabs>
          <w:tab w:val="left" w:pos="284"/>
        </w:tabs>
        <w:spacing w:after="0"/>
        <w:ind w:left="426"/>
        <w:jc w:val="both"/>
        <w:rPr>
          <w:rFonts w:ascii="Arial" w:hAnsi="Arial" w:cs="Arial"/>
        </w:rPr>
      </w:pPr>
      <w:r w:rsidRPr="00786327">
        <w:rPr>
          <w:rFonts w:ascii="Arial" w:hAnsi="Arial" w:cs="Arial"/>
        </w:rPr>
        <w:t>Oświadczam, że:</w:t>
      </w:r>
    </w:p>
    <w:p w14:paraId="189CE36D" w14:textId="77777777" w:rsidR="00F94B33" w:rsidRPr="00786327" w:rsidRDefault="00F94B33" w:rsidP="00C26AF7">
      <w:pPr>
        <w:pStyle w:val="Akapitzlist"/>
        <w:numPr>
          <w:ilvl w:val="0"/>
          <w:numId w:val="63"/>
        </w:numPr>
        <w:suppressAutoHyphens/>
        <w:spacing w:after="0"/>
        <w:ind w:left="851"/>
        <w:contextualSpacing w:val="0"/>
        <w:jc w:val="both"/>
        <w:rPr>
          <w:rFonts w:ascii="Arial" w:hAnsi="Arial" w:cs="Arial"/>
        </w:rPr>
      </w:pPr>
      <w:r w:rsidRPr="00786327">
        <w:rPr>
          <w:rFonts w:ascii="Arial" w:hAnsi="Arial" w:cs="Arial"/>
        </w:rPr>
        <w:t>wykonam zamówienie własnymi siłami*</w:t>
      </w:r>
    </w:p>
    <w:p w14:paraId="55CD7A61" w14:textId="77777777" w:rsidR="00F94B33" w:rsidRPr="00786327" w:rsidRDefault="00F94B33" w:rsidP="00C26AF7">
      <w:pPr>
        <w:pStyle w:val="Akapitzlist"/>
        <w:numPr>
          <w:ilvl w:val="0"/>
          <w:numId w:val="63"/>
        </w:numPr>
        <w:suppressAutoHyphens/>
        <w:spacing w:after="0"/>
        <w:ind w:left="851"/>
        <w:contextualSpacing w:val="0"/>
        <w:jc w:val="both"/>
        <w:rPr>
          <w:rFonts w:ascii="Arial" w:hAnsi="Arial" w:cs="Arial"/>
        </w:rPr>
      </w:pPr>
      <w:r w:rsidRPr="00786327">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C341A4" w:rsidRPr="00786327"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786327" w:rsidRDefault="00F94B33" w:rsidP="001C6468">
            <w:pPr>
              <w:widowControl w:val="0"/>
              <w:spacing w:before="120" w:after="120"/>
              <w:jc w:val="both"/>
              <w:rPr>
                <w:rFonts w:ascii="Arial" w:hAnsi="Arial" w:cs="Arial"/>
                <w:b/>
              </w:rPr>
            </w:pPr>
            <w:r w:rsidRPr="00786327">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786327" w:rsidRDefault="00F94B33" w:rsidP="001C6468">
            <w:pPr>
              <w:widowControl w:val="0"/>
              <w:spacing w:before="120" w:after="120"/>
              <w:jc w:val="both"/>
              <w:rPr>
                <w:rFonts w:ascii="Arial" w:hAnsi="Arial" w:cs="Arial"/>
                <w:b/>
              </w:rPr>
            </w:pPr>
            <w:r w:rsidRPr="00786327">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786327" w:rsidRDefault="00F94B33" w:rsidP="001C6468">
            <w:pPr>
              <w:widowControl w:val="0"/>
              <w:spacing w:before="120" w:after="120"/>
              <w:jc w:val="both"/>
              <w:rPr>
                <w:rFonts w:ascii="Arial" w:hAnsi="Arial" w:cs="Arial"/>
                <w:b/>
              </w:rPr>
            </w:pPr>
            <w:r w:rsidRPr="00786327">
              <w:rPr>
                <w:rFonts w:ascii="Arial" w:hAnsi="Arial" w:cs="Arial"/>
                <w:b/>
              </w:rPr>
              <w:t>NIP podwykonawcy</w:t>
            </w:r>
          </w:p>
        </w:tc>
      </w:tr>
      <w:tr w:rsidR="00C341A4" w:rsidRPr="00786327"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786327"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786327"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786327" w:rsidRDefault="00F94B33" w:rsidP="001C6468">
            <w:pPr>
              <w:widowControl w:val="0"/>
              <w:spacing w:before="120" w:after="120"/>
              <w:jc w:val="both"/>
              <w:rPr>
                <w:rFonts w:ascii="Arial" w:hAnsi="Arial" w:cs="Arial"/>
                <w:b/>
              </w:rPr>
            </w:pPr>
          </w:p>
        </w:tc>
      </w:tr>
    </w:tbl>
    <w:p w14:paraId="3C5171D3" w14:textId="77777777" w:rsidR="00F94B33" w:rsidRPr="00786327" w:rsidRDefault="00F94B33" w:rsidP="001C6468">
      <w:pPr>
        <w:widowControl w:val="0"/>
        <w:spacing w:before="120" w:after="120"/>
        <w:ind w:left="284"/>
        <w:jc w:val="both"/>
        <w:rPr>
          <w:rFonts w:ascii="Arial" w:hAnsi="Arial" w:cs="Arial"/>
          <w:b/>
        </w:rPr>
      </w:pPr>
      <w:r w:rsidRPr="0078632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C341A4" w:rsidRPr="00786327"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786327" w:rsidRDefault="00F94B33" w:rsidP="001C6468">
            <w:pPr>
              <w:pStyle w:val="Bezodstpw1"/>
              <w:spacing w:before="120" w:after="120" w:line="276" w:lineRule="auto"/>
              <w:jc w:val="center"/>
              <w:rPr>
                <w:rFonts w:ascii="Arial" w:hAnsi="Arial" w:cs="Arial"/>
                <w:b/>
              </w:rPr>
            </w:pPr>
            <w:r w:rsidRPr="00786327">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786327" w:rsidRDefault="00F94B33" w:rsidP="001C6468">
            <w:pPr>
              <w:pStyle w:val="Bezodstpw1"/>
              <w:spacing w:before="120" w:after="120" w:line="276" w:lineRule="auto"/>
              <w:jc w:val="center"/>
              <w:rPr>
                <w:rFonts w:ascii="Arial" w:hAnsi="Arial" w:cs="Arial"/>
              </w:rPr>
            </w:pPr>
            <w:r w:rsidRPr="00786327">
              <w:rPr>
                <w:rFonts w:ascii="Arial" w:hAnsi="Arial" w:cs="Arial"/>
                <w:b/>
              </w:rPr>
              <w:t>Wyszczególnienie</w:t>
            </w:r>
          </w:p>
        </w:tc>
      </w:tr>
      <w:tr w:rsidR="00C341A4" w:rsidRPr="00786327"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786327"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786327" w:rsidRDefault="00F94B33" w:rsidP="001C6468">
            <w:pPr>
              <w:pStyle w:val="Bezodstpw1"/>
              <w:spacing w:before="120" w:after="120" w:line="276" w:lineRule="auto"/>
              <w:jc w:val="both"/>
              <w:rPr>
                <w:rFonts w:ascii="Arial" w:hAnsi="Arial" w:cs="Arial"/>
              </w:rPr>
            </w:pPr>
          </w:p>
        </w:tc>
      </w:tr>
    </w:tbl>
    <w:p w14:paraId="2179974E" w14:textId="77777777" w:rsidR="00F94B33" w:rsidRPr="00786327" w:rsidRDefault="00F94B33" w:rsidP="001C6468">
      <w:pPr>
        <w:pStyle w:val="Bezodstpw1"/>
        <w:spacing w:before="120" w:after="120" w:line="276" w:lineRule="auto"/>
        <w:ind w:left="284"/>
        <w:jc w:val="both"/>
        <w:rPr>
          <w:rFonts w:ascii="Arial" w:hAnsi="Arial" w:cs="Arial"/>
          <w:sz w:val="18"/>
          <w:szCs w:val="18"/>
        </w:rPr>
      </w:pPr>
      <w:r w:rsidRPr="00786327">
        <w:rPr>
          <w:rFonts w:ascii="Arial" w:hAnsi="Arial" w:cs="Arial"/>
          <w:sz w:val="18"/>
          <w:szCs w:val="18"/>
        </w:rPr>
        <w:t xml:space="preserve">W przypadku nie wypełnienia tego punktu w całości, bądź nie wymienienia części, które zostaną powierzone podwykonawcom, Zamawiający uzna, że Wykonawca wykona zamówienie samodzielnie. </w:t>
      </w:r>
    </w:p>
    <w:p w14:paraId="50AE5810" w14:textId="098D2359" w:rsidR="00F1524F" w:rsidRPr="00786327" w:rsidRDefault="00F1524F" w:rsidP="00AE718E">
      <w:pPr>
        <w:pStyle w:val="Akapitzlist"/>
        <w:numPr>
          <w:ilvl w:val="0"/>
          <w:numId w:val="171"/>
        </w:numPr>
        <w:tabs>
          <w:tab w:val="left" w:pos="284"/>
        </w:tabs>
        <w:spacing w:after="0"/>
        <w:ind w:left="284"/>
        <w:jc w:val="both"/>
        <w:rPr>
          <w:rFonts w:ascii="Arial" w:eastAsia="Times New Roman" w:hAnsi="Arial" w:cs="Arial"/>
          <w:lang w:eastAsia="ar-SA"/>
        </w:rPr>
      </w:pPr>
      <w:r w:rsidRPr="00786327">
        <w:rPr>
          <w:rFonts w:ascii="Arial" w:eastAsia="Times New Roman" w:hAnsi="Arial" w:cs="Arial"/>
          <w:b/>
          <w:lang w:eastAsia="ar-SA"/>
        </w:rPr>
        <w:t>Warunki płatności</w:t>
      </w:r>
      <w:r w:rsidRPr="00786327">
        <w:rPr>
          <w:rFonts w:ascii="Arial" w:eastAsia="Times New Roman" w:hAnsi="Arial" w:cs="Arial"/>
          <w:lang w:eastAsia="ar-SA"/>
        </w:rPr>
        <w:t xml:space="preserve"> – przelew w terminie</w:t>
      </w:r>
      <w:r w:rsidR="00F4088F" w:rsidRPr="00786327">
        <w:rPr>
          <w:rFonts w:ascii="Arial" w:eastAsia="Times New Roman" w:hAnsi="Arial" w:cs="Arial"/>
          <w:b/>
          <w:lang w:eastAsia="ar-SA"/>
        </w:rPr>
        <w:t xml:space="preserve"> </w:t>
      </w:r>
      <w:r w:rsidR="0017465A" w:rsidRPr="00786327">
        <w:rPr>
          <w:rFonts w:ascii="Arial" w:eastAsia="Times New Roman" w:hAnsi="Arial" w:cs="Arial"/>
          <w:b/>
          <w:lang w:eastAsia="ar-SA"/>
        </w:rPr>
        <w:t xml:space="preserve">do </w:t>
      </w:r>
      <w:r w:rsidR="000E13EF" w:rsidRPr="00786327">
        <w:rPr>
          <w:rFonts w:ascii="Arial" w:eastAsia="Times New Roman" w:hAnsi="Arial" w:cs="Arial"/>
          <w:b/>
          <w:lang w:eastAsia="ar-SA"/>
        </w:rPr>
        <w:t>30</w:t>
      </w:r>
      <w:r w:rsidRPr="00786327">
        <w:rPr>
          <w:rFonts w:ascii="Arial" w:eastAsia="Times New Roman" w:hAnsi="Arial" w:cs="Arial"/>
          <w:lang w:eastAsia="ar-SA"/>
        </w:rPr>
        <w:t xml:space="preserve"> </w:t>
      </w:r>
      <w:r w:rsidR="00F4088F" w:rsidRPr="00786327">
        <w:rPr>
          <w:rFonts w:ascii="Arial" w:eastAsia="Times New Roman" w:hAnsi="Arial" w:cs="Arial"/>
          <w:b/>
          <w:lang w:eastAsia="ar-SA"/>
        </w:rPr>
        <w:t>dni</w:t>
      </w:r>
      <w:r w:rsidR="000E13EF" w:rsidRPr="00786327">
        <w:rPr>
          <w:rFonts w:ascii="Arial" w:eastAsia="Times New Roman" w:hAnsi="Arial" w:cs="Arial"/>
          <w:b/>
          <w:lang w:eastAsia="ar-SA"/>
        </w:rPr>
        <w:t xml:space="preserve"> kalendarzowych </w:t>
      </w:r>
      <w:r w:rsidR="00F4088F" w:rsidRPr="00786327">
        <w:rPr>
          <w:rFonts w:ascii="Arial" w:eastAsia="Times New Roman" w:hAnsi="Arial" w:cs="Arial"/>
          <w:b/>
          <w:lang w:eastAsia="ar-SA"/>
        </w:rPr>
        <w:t xml:space="preserve"> </w:t>
      </w:r>
      <w:r w:rsidRPr="00786327">
        <w:rPr>
          <w:rFonts w:ascii="Arial" w:eastAsia="Times New Roman" w:hAnsi="Arial" w:cs="Arial"/>
          <w:lang w:eastAsia="ar-SA"/>
        </w:rPr>
        <w:t>od daty</w:t>
      </w:r>
      <w:r w:rsidR="00AE718E">
        <w:rPr>
          <w:rFonts w:ascii="Arial" w:eastAsia="Times New Roman" w:hAnsi="Arial" w:cs="Arial"/>
          <w:lang w:eastAsia="ar-SA"/>
        </w:rPr>
        <w:t xml:space="preserve"> </w:t>
      </w:r>
      <w:r w:rsidRPr="00786327">
        <w:rPr>
          <w:rFonts w:ascii="Arial" w:eastAsia="Times New Roman" w:hAnsi="Arial" w:cs="Arial"/>
          <w:lang w:eastAsia="ar-SA"/>
        </w:rPr>
        <w:t>dostarczenia Zamawiającemu</w:t>
      </w:r>
      <w:r w:rsidR="000E13EF" w:rsidRPr="00786327">
        <w:rPr>
          <w:rFonts w:ascii="Arial" w:eastAsia="Times New Roman" w:hAnsi="Arial" w:cs="Arial"/>
          <w:lang w:eastAsia="ar-SA"/>
        </w:rPr>
        <w:t xml:space="preserve"> </w:t>
      </w:r>
      <w:r w:rsidRPr="00786327">
        <w:rPr>
          <w:rFonts w:ascii="Arial" w:eastAsia="Times New Roman" w:hAnsi="Arial" w:cs="Arial"/>
          <w:lang w:eastAsia="ar-SA"/>
        </w:rPr>
        <w:t xml:space="preserve"> prawidłowo wystawionej </w:t>
      </w:r>
      <w:r w:rsidR="00715F58" w:rsidRPr="00786327">
        <w:rPr>
          <w:rFonts w:ascii="Arial" w:eastAsia="Times New Roman" w:hAnsi="Arial" w:cs="Arial"/>
          <w:lang w:eastAsia="pl-PL"/>
        </w:rPr>
        <w:t>faktury.</w:t>
      </w:r>
    </w:p>
    <w:p w14:paraId="0160130D" w14:textId="77777777" w:rsidR="000709D2" w:rsidRPr="00786327" w:rsidRDefault="000709D2" w:rsidP="000709D2">
      <w:pPr>
        <w:pStyle w:val="Akapitzlist"/>
        <w:tabs>
          <w:tab w:val="left" w:pos="284"/>
        </w:tabs>
        <w:spacing w:after="0"/>
        <w:ind w:left="0"/>
        <w:jc w:val="both"/>
        <w:rPr>
          <w:rFonts w:ascii="Arial" w:eastAsia="Times New Roman" w:hAnsi="Arial" w:cs="Arial"/>
          <w:lang w:eastAsia="ar-SA"/>
        </w:rPr>
      </w:pPr>
    </w:p>
    <w:p w14:paraId="6AE4D356" w14:textId="46E0A198" w:rsidR="00F1524F" w:rsidRPr="00786327" w:rsidRDefault="00F1524F"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AE718E">
        <w:rPr>
          <w:rFonts w:ascii="Arial" w:eastAsia="Times New Roman" w:hAnsi="Arial" w:cs="Arial"/>
          <w:b/>
          <w:lang w:eastAsia="ar-SA"/>
        </w:rPr>
        <w:t>Oświadczamy</w:t>
      </w:r>
      <w:r w:rsidRPr="00786327">
        <w:rPr>
          <w:rFonts w:ascii="Arial" w:eastAsia="Times New Roman" w:hAnsi="Arial" w:cs="Arial"/>
          <w:lang w:eastAsia="ar-SA"/>
        </w:rPr>
        <w:t>, że zapoznaliśmy się ze Specyfikacją Warunków Zamówienia (w tym ze wzorem umo</w:t>
      </w:r>
      <w:r w:rsidR="00AE718E">
        <w:rPr>
          <w:rFonts w:ascii="Arial" w:eastAsia="Times New Roman" w:hAnsi="Arial" w:cs="Arial"/>
          <w:lang w:eastAsia="ar-SA"/>
        </w:rPr>
        <w:t>w</w:t>
      </w:r>
      <w:r w:rsidRPr="00786327">
        <w:rPr>
          <w:rFonts w:ascii="Arial" w:eastAsia="Times New Roman" w:hAnsi="Arial" w:cs="Arial"/>
          <w:lang w:eastAsia="ar-SA"/>
        </w:rPr>
        <w:t>y) i nie wnosimy do niej zastrzeżeń oraz przyjmujemy warunki w niej zawarte.</w:t>
      </w:r>
    </w:p>
    <w:p w14:paraId="678C89FE" w14:textId="77777777" w:rsidR="00FE1CDD" w:rsidRPr="00786327" w:rsidRDefault="00FE1CDD" w:rsidP="00AE718E">
      <w:pPr>
        <w:pStyle w:val="Akapitzlist"/>
        <w:numPr>
          <w:ilvl w:val="0"/>
          <w:numId w:val="171"/>
        </w:numPr>
        <w:tabs>
          <w:tab w:val="left" w:pos="284"/>
        </w:tabs>
        <w:spacing w:after="0"/>
        <w:ind w:left="284"/>
        <w:jc w:val="both"/>
        <w:rPr>
          <w:rFonts w:ascii="Arial" w:eastAsia="Times New Roman" w:hAnsi="Arial" w:cs="Arial"/>
          <w:b/>
          <w:lang w:eastAsia="ar-SA"/>
        </w:rPr>
      </w:pPr>
      <w:r w:rsidRPr="00786327">
        <w:rPr>
          <w:rFonts w:ascii="Arial" w:eastAsia="Times New Roman" w:hAnsi="Arial" w:cs="Arial"/>
          <w:lang w:eastAsia="ar-SA"/>
        </w:rPr>
        <w:t>Wskazuję, że następujące dokumenty, spośród</w:t>
      </w:r>
      <w:r w:rsidR="00862603" w:rsidRPr="00786327">
        <w:rPr>
          <w:rFonts w:ascii="Arial" w:eastAsia="Times New Roman" w:hAnsi="Arial" w:cs="Arial"/>
          <w:lang w:eastAsia="ar-SA"/>
        </w:rPr>
        <w:t xml:space="preserve"> wymienionych w Rozdziale XII S</w:t>
      </w:r>
      <w:r w:rsidRPr="00786327">
        <w:rPr>
          <w:rFonts w:ascii="Arial" w:eastAsia="Times New Roman" w:hAnsi="Arial" w:cs="Arial"/>
          <w:lang w:eastAsia="ar-SA"/>
        </w:rPr>
        <w:t>WZ są w dyspozycji Zamawiającego</w:t>
      </w:r>
      <w:r w:rsidRPr="00786327">
        <w:rPr>
          <w:rFonts w:ascii="Arial" w:eastAsia="Times New Roman" w:hAnsi="Arial" w:cs="Arial"/>
          <w:b/>
          <w:lang w:eastAsia="ar-SA"/>
        </w:rPr>
        <w:t>:</w:t>
      </w:r>
    </w:p>
    <w:p w14:paraId="7687887F" w14:textId="2779EF60" w:rsidR="00FE1CDD" w:rsidRPr="00786327" w:rsidRDefault="00FE1CDD" w:rsidP="00897828">
      <w:pPr>
        <w:suppressAutoHyphens/>
        <w:spacing w:after="0"/>
        <w:ind w:left="360"/>
        <w:jc w:val="both"/>
        <w:rPr>
          <w:rFonts w:ascii="Arial" w:eastAsia="Times New Roman" w:hAnsi="Arial" w:cs="Arial"/>
          <w:i/>
          <w:sz w:val="16"/>
          <w:szCs w:val="16"/>
          <w:lang w:eastAsia="ar-SA"/>
        </w:rPr>
      </w:pPr>
      <w:r w:rsidRPr="00786327">
        <w:rPr>
          <w:rFonts w:ascii="Arial" w:eastAsia="Times New Roman" w:hAnsi="Arial" w:cs="Arial"/>
          <w:lang w:eastAsia="ar-SA"/>
        </w:rPr>
        <w:t>-………………………</w:t>
      </w:r>
      <w:r w:rsidR="00897828" w:rsidRPr="00786327">
        <w:rPr>
          <w:rFonts w:ascii="Arial" w:eastAsia="Times New Roman" w:hAnsi="Arial" w:cs="Arial"/>
          <w:lang w:eastAsia="ar-SA"/>
        </w:rPr>
        <w:t xml:space="preserve"> </w:t>
      </w:r>
      <w:r w:rsidRPr="00786327">
        <w:rPr>
          <w:rFonts w:ascii="Arial" w:eastAsia="Times New Roman" w:hAnsi="Arial" w:cs="Arial"/>
          <w:lang w:eastAsia="ar-SA"/>
        </w:rPr>
        <w:t>w następującym miejscu………………</w:t>
      </w:r>
      <w:r w:rsidR="00EB1CDC" w:rsidRPr="00786327">
        <w:rPr>
          <w:rFonts w:ascii="Arial" w:eastAsia="Times New Roman" w:hAnsi="Arial" w:cs="Arial"/>
          <w:i/>
          <w:lang w:eastAsia="ar-SA"/>
        </w:rPr>
        <w:t xml:space="preserve">           </w:t>
      </w:r>
      <w:r w:rsidR="00EB1CDC" w:rsidRPr="00786327">
        <w:rPr>
          <w:rFonts w:ascii="Arial" w:eastAsia="Times New Roman" w:hAnsi="Arial" w:cs="Arial"/>
          <w:i/>
          <w:sz w:val="16"/>
          <w:szCs w:val="16"/>
          <w:lang w:eastAsia="ar-SA"/>
        </w:rPr>
        <w:t>(wskazać miejsce)</w:t>
      </w:r>
    </w:p>
    <w:p w14:paraId="0BE10574" w14:textId="77777777" w:rsidR="00E429C9" w:rsidRPr="00786327" w:rsidRDefault="00E429C9" w:rsidP="00897828">
      <w:pPr>
        <w:suppressAutoHyphens/>
        <w:spacing w:after="0"/>
        <w:ind w:left="360"/>
        <w:jc w:val="both"/>
        <w:rPr>
          <w:rFonts w:ascii="Arial" w:eastAsia="Times New Roman" w:hAnsi="Arial" w:cs="Arial"/>
          <w:lang w:eastAsia="ar-SA"/>
        </w:rPr>
      </w:pPr>
    </w:p>
    <w:p w14:paraId="4EA195E8" w14:textId="5804D4BC" w:rsidR="008E238D" w:rsidRPr="00786327" w:rsidRDefault="00F1524F"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786327">
        <w:rPr>
          <w:rFonts w:ascii="Arial" w:eastAsia="Times New Roman" w:hAnsi="Arial" w:cs="Arial"/>
          <w:lang w:eastAsia="ar-SA"/>
        </w:rPr>
        <w:t xml:space="preserve">Oświadczamy, że </w:t>
      </w:r>
      <w:r w:rsidR="0020026F" w:rsidRPr="00786327">
        <w:rPr>
          <w:rFonts w:ascii="Arial" w:hAnsi="Arial" w:cs="Arial"/>
          <w:lang w:val="sq-AL"/>
        </w:rPr>
        <w:t>uważamy się za związanych niniejszą ofertą przez okres określony zapisami specyfikacji</w:t>
      </w:r>
      <w:r w:rsidR="00862603" w:rsidRPr="00786327">
        <w:rPr>
          <w:rFonts w:ascii="Arial" w:hAnsi="Arial" w:cs="Arial"/>
        </w:rPr>
        <w:t>- zgodnie z zapisami Rozdziału XV SWZ.</w:t>
      </w:r>
    </w:p>
    <w:p w14:paraId="4C6216CC" w14:textId="77777777" w:rsidR="008E238D" w:rsidRPr="00786327" w:rsidRDefault="008E238D" w:rsidP="008E238D">
      <w:pPr>
        <w:pStyle w:val="Akapitzlist"/>
        <w:tabs>
          <w:tab w:val="left" w:pos="284"/>
          <w:tab w:val="left" w:pos="426"/>
        </w:tabs>
        <w:spacing w:after="0"/>
        <w:ind w:left="0"/>
        <w:jc w:val="both"/>
        <w:rPr>
          <w:rFonts w:ascii="Arial" w:eastAsia="Times New Roman" w:hAnsi="Arial" w:cs="Arial"/>
          <w:u w:val="single"/>
          <w:lang w:eastAsia="ar-SA"/>
        </w:rPr>
      </w:pPr>
    </w:p>
    <w:p w14:paraId="2800CBDC" w14:textId="06CECD23" w:rsidR="008E238D" w:rsidRPr="00786327" w:rsidRDefault="008E238D"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AE718E">
        <w:rPr>
          <w:rFonts w:ascii="Arial" w:eastAsia="Times New Roman" w:hAnsi="Arial" w:cs="Arial"/>
          <w:lang w:eastAsia="ar-SA"/>
        </w:rPr>
        <w:t>Oświadczamy</w:t>
      </w:r>
      <w:r w:rsidRPr="00786327">
        <w:rPr>
          <w:rFonts w:ascii="Arial" w:eastAsia="TimesNewRoman" w:hAnsi="Arial" w:cs="Arial"/>
        </w:rPr>
        <w:t>, jeżeli nasza oferta zostanie wybrana zobowiązujemy się do wniesienia zabezpieczenia należytego wykonania umowy w wysokości 5</w:t>
      </w:r>
      <w:r w:rsidRPr="00786327">
        <w:rPr>
          <w:rFonts w:ascii="Arial" w:eastAsia="TimesNewRoman" w:hAnsi="Arial" w:cs="Arial"/>
          <w:b/>
        </w:rPr>
        <w:t>%</w:t>
      </w:r>
      <w:r w:rsidRPr="00786327">
        <w:rPr>
          <w:rFonts w:ascii="Arial" w:eastAsia="TimesNewRoman" w:hAnsi="Arial" w:cs="Arial"/>
        </w:rPr>
        <w:t xml:space="preserve"> ceny ofertowej brutto </w:t>
      </w:r>
      <w:r w:rsidRPr="00786327">
        <w:rPr>
          <w:rFonts w:ascii="Arial" w:eastAsia="TimesNewRoman" w:hAnsi="Arial" w:cs="Arial"/>
        </w:rPr>
        <w:lastRenderedPageBreak/>
        <w:t>w formie (wskazanej w Ustawie Prawo Zamówień Publicznych art. 450 ust. 1 ustawy Pzp).</w:t>
      </w:r>
    </w:p>
    <w:p w14:paraId="46A07109" w14:textId="77777777" w:rsidR="00786327" w:rsidRPr="00786327" w:rsidRDefault="00786327" w:rsidP="00786327">
      <w:pPr>
        <w:pStyle w:val="Akapitzlist"/>
        <w:tabs>
          <w:tab w:val="left" w:pos="284"/>
          <w:tab w:val="left" w:pos="426"/>
        </w:tabs>
        <w:spacing w:after="0"/>
        <w:ind w:left="0"/>
        <w:jc w:val="both"/>
        <w:rPr>
          <w:rFonts w:ascii="Arial" w:eastAsia="Times New Roman" w:hAnsi="Arial" w:cs="Arial"/>
          <w:u w:val="single"/>
          <w:lang w:eastAsia="ar-SA"/>
        </w:rPr>
      </w:pPr>
    </w:p>
    <w:p w14:paraId="515AF0A9" w14:textId="2B9660B2" w:rsidR="0020026F" w:rsidRPr="00786327" w:rsidRDefault="0020026F"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AE718E">
        <w:rPr>
          <w:rFonts w:ascii="Arial" w:eastAsia="Times New Roman" w:hAnsi="Arial" w:cs="Arial"/>
          <w:lang w:eastAsia="ar-SA"/>
        </w:rPr>
        <w:t>Oświadczamy</w:t>
      </w:r>
      <w:r w:rsidRPr="00786327">
        <w:rPr>
          <w:rFonts w:ascii="Arial" w:hAnsi="Arial" w:cs="Arial"/>
        </w:rPr>
        <w:t xml:space="preserve">, iż przed </w:t>
      </w:r>
      <w:r w:rsidR="00622B83" w:rsidRPr="00786327">
        <w:rPr>
          <w:rFonts w:ascii="Arial" w:hAnsi="Arial" w:cs="Arial"/>
        </w:rPr>
        <w:t>podpisaniem umowy</w:t>
      </w:r>
      <w:r w:rsidRPr="00786327">
        <w:rPr>
          <w:rFonts w:ascii="Arial" w:hAnsi="Arial" w:cs="Arial"/>
        </w:rPr>
        <w:t xml:space="preserve"> zobowiązujemy  się dostarczyć wykaz pojazdów i osób biorących udział w realizacji przedmiotu zamówienia zgodnie z załącznikiem do umowy</w:t>
      </w:r>
      <w:r w:rsidR="00862603" w:rsidRPr="00786327">
        <w:rPr>
          <w:rFonts w:ascii="Arial" w:hAnsi="Arial" w:cs="Arial"/>
        </w:rPr>
        <w:t>.</w:t>
      </w:r>
    </w:p>
    <w:p w14:paraId="08277162" w14:textId="77777777" w:rsidR="000709D2" w:rsidRPr="00786327"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786327" w:rsidRDefault="00F1524F"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786327">
        <w:rPr>
          <w:rFonts w:ascii="Arial" w:eastAsia="Times New Roman" w:hAnsi="Arial" w:cs="Arial"/>
          <w:lang w:eastAsia="ar-SA"/>
        </w:rPr>
        <w:t>Oświadczamy, że jesteśmy</w:t>
      </w:r>
      <w:r w:rsidR="0029144A" w:rsidRPr="00786327">
        <w:rPr>
          <w:rFonts w:ascii="Arial" w:eastAsia="Times New Roman" w:hAnsi="Arial" w:cs="Arial"/>
          <w:lang w:eastAsia="ar-SA"/>
        </w:rPr>
        <w:t xml:space="preserve"> (rodzaj Wykonawcy)*</w:t>
      </w:r>
      <w:r w:rsidR="00EA7498" w:rsidRPr="00786327">
        <w:rPr>
          <w:rFonts w:ascii="Arial" w:eastAsia="Times New Roman" w:hAnsi="Arial" w:cs="Arial"/>
          <w:lang w:eastAsia="ar-SA"/>
        </w:rPr>
        <w:t>*</w:t>
      </w:r>
      <w:r w:rsidR="0029144A" w:rsidRPr="00786327">
        <w:rPr>
          <w:rFonts w:ascii="Arial" w:eastAsia="Times New Roman" w:hAnsi="Arial" w:cs="Arial"/>
          <w:lang w:eastAsia="ar-SA"/>
        </w:rPr>
        <w:t>:</w:t>
      </w:r>
    </w:p>
    <w:p w14:paraId="3BD99D3D" w14:textId="77777777" w:rsidR="00F1524F" w:rsidRPr="00786327" w:rsidRDefault="0029144A" w:rsidP="00C26AF7">
      <w:pPr>
        <w:pStyle w:val="Akapitzlist"/>
        <w:numPr>
          <w:ilvl w:val="0"/>
          <w:numId w:val="56"/>
        </w:numPr>
        <w:suppressAutoHyphens/>
        <w:spacing w:after="0"/>
        <w:jc w:val="both"/>
        <w:rPr>
          <w:rFonts w:ascii="Arial" w:eastAsia="Times New Roman" w:hAnsi="Arial" w:cs="Arial"/>
          <w:lang w:eastAsia="ar-SA"/>
        </w:rPr>
      </w:pPr>
      <w:r w:rsidRPr="00786327">
        <w:rPr>
          <w:rFonts w:ascii="Arial" w:eastAsia="Times New Roman" w:hAnsi="Arial" w:cs="Arial"/>
          <w:lang w:eastAsia="ar-SA"/>
        </w:rPr>
        <w:t>mikroprzedsiębiorstwo;</w:t>
      </w:r>
    </w:p>
    <w:p w14:paraId="26720AF9" w14:textId="77777777" w:rsidR="00F1524F" w:rsidRPr="00786327" w:rsidRDefault="0029144A" w:rsidP="00C26AF7">
      <w:pPr>
        <w:pStyle w:val="Akapitzlist"/>
        <w:numPr>
          <w:ilvl w:val="0"/>
          <w:numId w:val="56"/>
        </w:numPr>
        <w:suppressAutoHyphens/>
        <w:spacing w:after="0"/>
        <w:jc w:val="both"/>
        <w:rPr>
          <w:rFonts w:ascii="Arial" w:eastAsia="Times New Roman" w:hAnsi="Arial" w:cs="Arial"/>
          <w:lang w:eastAsia="ar-SA"/>
        </w:rPr>
      </w:pPr>
      <w:r w:rsidRPr="00786327">
        <w:rPr>
          <w:rFonts w:ascii="Arial" w:eastAsia="Times New Roman" w:hAnsi="Arial" w:cs="Arial"/>
          <w:lang w:eastAsia="ar-SA"/>
        </w:rPr>
        <w:t>małe przedsiębiorstwo;</w:t>
      </w:r>
    </w:p>
    <w:p w14:paraId="001BB5D2" w14:textId="77777777" w:rsidR="0029144A" w:rsidRPr="00786327" w:rsidRDefault="0029144A" w:rsidP="00C26AF7">
      <w:pPr>
        <w:pStyle w:val="Akapitzlist"/>
        <w:numPr>
          <w:ilvl w:val="0"/>
          <w:numId w:val="56"/>
        </w:numPr>
        <w:suppressAutoHyphens/>
        <w:spacing w:after="0"/>
        <w:jc w:val="both"/>
        <w:rPr>
          <w:rFonts w:ascii="Arial" w:eastAsia="Times New Roman" w:hAnsi="Arial" w:cs="Arial"/>
          <w:lang w:eastAsia="ar-SA"/>
        </w:rPr>
      </w:pPr>
      <w:r w:rsidRPr="00786327">
        <w:rPr>
          <w:rFonts w:ascii="Arial" w:eastAsia="Times New Roman" w:hAnsi="Arial" w:cs="Arial"/>
          <w:lang w:eastAsia="ar-SA"/>
        </w:rPr>
        <w:t>średnie przedsiębiorstwo;</w:t>
      </w:r>
    </w:p>
    <w:p w14:paraId="421AF814" w14:textId="77777777" w:rsidR="0029144A" w:rsidRPr="00786327" w:rsidRDefault="0029144A" w:rsidP="00C26AF7">
      <w:pPr>
        <w:pStyle w:val="Akapitzlist"/>
        <w:numPr>
          <w:ilvl w:val="0"/>
          <w:numId w:val="56"/>
        </w:numPr>
        <w:suppressAutoHyphens/>
        <w:spacing w:after="0"/>
        <w:jc w:val="both"/>
        <w:rPr>
          <w:rFonts w:ascii="Arial" w:eastAsia="Times New Roman" w:hAnsi="Arial" w:cs="Arial"/>
          <w:lang w:eastAsia="ar-SA"/>
        </w:rPr>
      </w:pPr>
      <w:r w:rsidRPr="00786327">
        <w:rPr>
          <w:rFonts w:ascii="Arial" w:eastAsia="Times New Roman" w:hAnsi="Arial" w:cs="Arial"/>
          <w:lang w:eastAsia="ar-SA"/>
        </w:rPr>
        <w:t>jednoosobowa działalność gospodarcza;</w:t>
      </w:r>
    </w:p>
    <w:p w14:paraId="1FABF95A" w14:textId="77777777" w:rsidR="0029144A" w:rsidRPr="00786327" w:rsidRDefault="0029144A" w:rsidP="00C26AF7">
      <w:pPr>
        <w:pStyle w:val="Akapitzlist"/>
        <w:numPr>
          <w:ilvl w:val="0"/>
          <w:numId w:val="56"/>
        </w:numPr>
        <w:suppressAutoHyphens/>
        <w:spacing w:after="0"/>
        <w:jc w:val="both"/>
        <w:rPr>
          <w:rFonts w:ascii="Arial" w:eastAsia="Times New Roman" w:hAnsi="Arial" w:cs="Arial"/>
          <w:lang w:eastAsia="ar-SA"/>
        </w:rPr>
      </w:pPr>
      <w:r w:rsidRPr="00786327">
        <w:rPr>
          <w:rFonts w:ascii="Arial" w:eastAsia="Times New Roman" w:hAnsi="Arial" w:cs="Arial"/>
          <w:lang w:eastAsia="ar-SA"/>
        </w:rPr>
        <w:t>osoba fizyczna nie prowadząca działalności gospodarczej;</w:t>
      </w:r>
    </w:p>
    <w:p w14:paraId="2389AAA5" w14:textId="77777777" w:rsidR="0029144A" w:rsidRPr="00786327" w:rsidRDefault="0029144A" w:rsidP="00C26AF7">
      <w:pPr>
        <w:pStyle w:val="Akapitzlist"/>
        <w:numPr>
          <w:ilvl w:val="0"/>
          <w:numId w:val="56"/>
        </w:numPr>
        <w:suppressAutoHyphens/>
        <w:spacing w:after="0"/>
        <w:jc w:val="both"/>
        <w:rPr>
          <w:rFonts w:ascii="Arial" w:eastAsia="Times New Roman" w:hAnsi="Arial" w:cs="Arial"/>
          <w:lang w:eastAsia="ar-SA"/>
        </w:rPr>
      </w:pPr>
      <w:r w:rsidRPr="00786327">
        <w:rPr>
          <w:rFonts w:ascii="Arial" w:eastAsia="Times New Roman" w:hAnsi="Arial" w:cs="Arial"/>
          <w:lang w:eastAsia="ar-SA"/>
        </w:rPr>
        <w:t>inny rodzaj;</w:t>
      </w:r>
    </w:p>
    <w:p w14:paraId="73643136" w14:textId="77777777" w:rsidR="00F1524F" w:rsidRPr="00786327" w:rsidRDefault="00F1524F" w:rsidP="001C6468">
      <w:pPr>
        <w:suppressAutoHyphens/>
        <w:spacing w:after="0"/>
        <w:ind w:left="360"/>
        <w:jc w:val="both"/>
        <w:rPr>
          <w:rFonts w:ascii="Arial" w:eastAsia="Times New Roman" w:hAnsi="Arial" w:cs="Arial"/>
          <w:u w:val="single"/>
          <w:lang w:eastAsia="ar-SA"/>
        </w:rPr>
      </w:pPr>
      <w:r w:rsidRPr="00786327">
        <w:rPr>
          <w:rFonts w:ascii="Arial" w:eastAsia="Times New Roman" w:hAnsi="Arial" w:cs="Arial"/>
          <w:lang w:eastAsia="ar-SA"/>
        </w:rPr>
        <w:t xml:space="preserve"> </w:t>
      </w:r>
    </w:p>
    <w:p w14:paraId="65C0EA70" w14:textId="7673C76D" w:rsidR="00F1524F" w:rsidRPr="00786327" w:rsidRDefault="00F1524F"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AE718E">
        <w:rPr>
          <w:rFonts w:ascii="Arial" w:eastAsia="Times New Roman" w:hAnsi="Arial" w:cs="Arial"/>
          <w:lang w:eastAsia="ar-SA"/>
        </w:rPr>
        <w:t>Oświadczam</w:t>
      </w:r>
      <w:r w:rsidRPr="00786327">
        <w:rPr>
          <w:rFonts w:ascii="Arial" w:hAnsi="Arial" w:cs="Arial"/>
          <w:lang w:eastAsia="ar-SA"/>
        </w:rPr>
        <w:t>, że wypełniłem obowiązki informacyjne przewidziane w art. 13 lub 14 RODO</w:t>
      </w:r>
      <w:r w:rsidRPr="00786327">
        <w:rPr>
          <w:rFonts w:ascii="Arial" w:hAnsi="Arial" w:cs="Arial"/>
          <w:vertAlign w:val="superscript"/>
          <w:lang w:eastAsia="ar-SA"/>
        </w:rPr>
        <w:t xml:space="preserve">* </w:t>
      </w:r>
      <w:r w:rsidRPr="00786327">
        <w:rPr>
          <w:rFonts w:ascii="Arial" w:hAnsi="Arial" w:cs="Arial"/>
          <w:lang w:eastAsia="ar-SA"/>
        </w:rPr>
        <w:t>wobec osób fizycznych, od których dane osobowe bezpośrednio lub pośrednio pozyskałem w celu ubiegania się o zamówienie publiczne w niniejszym postępowaniu.</w:t>
      </w:r>
    </w:p>
    <w:p w14:paraId="52B68A78" w14:textId="77777777" w:rsidR="00786327" w:rsidRPr="00786327" w:rsidRDefault="00786327" w:rsidP="00786327">
      <w:pPr>
        <w:pStyle w:val="Akapitzlist"/>
        <w:tabs>
          <w:tab w:val="left" w:pos="284"/>
          <w:tab w:val="left" w:pos="567"/>
        </w:tabs>
        <w:spacing w:after="0"/>
        <w:ind w:left="0"/>
        <w:jc w:val="both"/>
        <w:rPr>
          <w:rFonts w:ascii="Arial" w:eastAsia="Times New Roman" w:hAnsi="Arial" w:cs="Arial"/>
          <w:u w:val="single"/>
          <w:lang w:eastAsia="ar-SA"/>
        </w:rPr>
      </w:pPr>
    </w:p>
    <w:p w14:paraId="448C054C" w14:textId="0412AD5C" w:rsidR="00F1524F" w:rsidRPr="00786327" w:rsidRDefault="00F1524F"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786327">
        <w:rPr>
          <w:rFonts w:ascii="Arial" w:eastAsia="Times New Roman" w:hAnsi="Arial" w:cs="Arial"/>
          <w:lang w:eastAsia="ar-SA"/>
        </w:rPr>
        <w:t>W przypadku wyboru naszej oferty, zobowiązujemy się do zawarcia umowy o treści zgodnej ze wzorem u</w:t>
      </w:r>
      <w:r w:rsidR="00F57F3C" w:rsidRPr="00786327">
        <w:rPr>
          <w:rFonts w:ascii="Arial" w:eastAsia="Times New Roman" w:hAnsi="Arial" w:cs="Arial"/>
          <w:lang w:eastAsia="ar-SA"/>
        </w:rPr>
        <w:t>mowy stanowiącym załącznik do S</w:t>
      </w:r>
      <w:r w:rsidRPr="00786327">
        <w:rPr>
          <w:rFonts w:ascii="Arial" w:eastAsia="Times New Roman" w:hAnsi="Arial" w:cs="Arial"/>
          <w:lang w:eastAsia="ar-SA"/>
        </w:rPr>
        <w:t xml:space="preserve">WZ, w miejscu, terminie </w:t>
      </w:r>
      <w:r w:rsidRPr="00786327">
        <w:rPr>
          <w:rFonts w:ascii="Arial" w:eastAsia="Times New Roman" w:hAnsi="Arial" w:cs="Arial"/>
          <w:lang w:eastAsia="ar-SA"/>
        </w:rPr>
        <w:br/>
        <w:t>i na zasadach wskazanych przez Zamawiającego.</w:t>
      </w:r>
    </w:p>
    <w:p w14:paraId="5B914EC7" w14:textId="77777777" w:rsidR="000709D2" w:rsidRPr="00786327"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786327" w:rsidRDefault="000709D2" w:rsidP="00AE718E">
      <w:pPr>
        <w:pStyle w:val="Akapitzlist"/>
        <w:numPr>
          <w:ilvl w:val="0"/>
          <w:numId w:val="171"/>
        </w:numPr>
        <w:tabs>
          <w:tab w:val="left" w:pos="284"/>
        </w:tabs>
        <w:spacing w:after="0"/>
        <w:ind w:left="284"/>
        <w:jc w:val="both"/>
        <w:rPr>
          <w:rFonts w:ascii="Arial" w:hAnsi="Arial" w:cs="Arial"/>
          <w:spacing w:val="-12"/>
        </w:rPr>
      </w:pPr>
      <w:r w:rsidRPr="00786327">
        <w:rPr>
          <w:rFonts w:ascii="Arial" w:hAnsi="Arial" w:cs="Arial"/>
          <w:spacing w:val="2"/>
        </w:rPr>
        <w:t xml:space="preserve"> </w:t>
      </w:r>
      <w:r w:rsidR="00F1524F" w:rsidRPr="00AE718E">
        <w:rPr>
          <w:rFonts w:ascii="Arial" w:eastAsia="Times New Roman" w:hAnsi="Arial" w:cs="Arial"/>
          <w:lang w:eastAsia="ar-SA"/>
        </w:rPr>
        <w:t>Oferta</w:t>
      </w:r>
      <w:r w:rsidR="00F1524F" w:rsidRPr="00786327">
        <w:rPr>
          <w:rFonts w:ascii="Arial" w:hAnsi="Arial" w:cs="Arial"/>
          <w:spacing w:val="2"/>
        </w:rPr>
        <w:t xml:space="preserve"> została złożona na ... </w:t>
      </w:r>
      <w:r w:rsidR="00F1524F" w:rsidRPr="00786327">
        <w:rPr>
          <w:rFonts w:ascii="Arial" w:hAnsi="Arial" w:cs="Arial"/>
          <w:spacing w:val="1"/>
        </w:rPr>
        <w:t>stronach. Wszystkie zapisane strony oferty wraz z załącznikami</w:t>
      </w:r>
      <w:r w:rsidR="00F1524F" w:rsidRPr="00786327">
        <w:rPr>
          <w:rFonts w:ascii="Arial" w:hAnsi="Arial" w:cs="Arial"/>
          <w:spacing w:val="-12"/>
        </w:rPr>
        <w:t xml:space="preserve"> </w:t>
      </w:r>
      <w:r w:rsidR="00F1524F" w:rsidRPr="00786327">
        <w:rPr>
          <w:rFonts w:ascii="Arial" w:hAnsi="Arial" w:cs="Arial"/>
          <w:spacing w:val="1"/>
        </w:rPr>
        <w:t xml:space="preserve">do oferty są ponumerowane od nr ... </w:t>
      </w:r>
      <w:r w:rsidR="00F1524F" w:rsidRPr="00786327">
        <w:rPr>
          <w:rFonts w:ascii="Arial" w:hAnsi="Arial" w:cs="Arial"/>
          <w:spacing w:val="-2"/>
        </w:rPr>
        <w:t>do nr</w:t>
      </w:r>
      <w:r w:rsidR="00F1524F" w:rsidRPr="00786327">
        <w:rPr>
          <w:rFonts w:ascii="Arial" w:hAnsi="Arial" w:cs="Arial"/>
        </w:rPr>
        <w:t xml:space="preserve"> ...</w:t>
      </w:r>
    </w:p>
    <w:p w14:paraId="2A1354FF" w14:textId="77777777" w:rsidR="000709D2" w:rsidRPr="00786327"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786327" w:rsidRDefault="00F1524F"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AE718E">
        <w:rPr>
          <w:rFonts w:ascii="Arial" w:hAnsi="Arial" w:cs="Arial"/>
          <w:spacing w:val="2"/>
        </w:rPr>
        <w:t>Niniejszym</w:t>
      </w:r>
      <w:r w:rsidRPr="00786327">
        <w:rPr>
          <w:rFonts w:ascii="Arial" w:eastAsia="Times New Roman" w:hAnsi="Arial" w:cs="Arial"/>
          <w:lang w:eastAsia="ar-SA"/>
        </w:rPr>
        <w:t xml:space="preserve"> informujemy, iż informacje, zawarte na stronach od </w:t>
      </w:r>
      <w:r w:rsidR="00E1164D" w:rsidRPr="00786327">
        <w:rPr>
          <w:rFonts w:ascii="Arial" w:eastAsia="Times New Roman" w:hAnsi="Arial" w:cs="Arial"/>
          <w:lang w:eastAsia="ar-SA"/>
        </w:rPr>
        <w:t>…</w:t>
      </w:r>
      <w:r w:rsidRPr="00786327">
        <w:rPr>
          <w:rFonts w:ascii="Arial" w:eastAsia="Times New Roman" w:hAnsi="Arial" w:cs="Arial"/>
          <w:lang w:eastAsia="ar-SA"/>
        </w:rPr>
        <w:t xml:space="preserve"> do </w:t>
      </w:r>
      <w:r w:rsidR="00E1164D" w:rsidRPr="00786327">
        <w:rPr>
          <w:rFonts w:ascii="Arial" w:eastAsia="Times New Roman" w:hAnsi="Arial" w:cs="Arial"/>
          <w:lang w:eastAsia="ar-SA"/>
        </w:rPr>
        <w:t>…</w:t>
      </w:r>
      <w:r w:rsidRPr="00786327">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786327"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786327" w:rsidRDefault="00F1524F" w:rsidP="00AE718E">
      <w:pPr>
        <w:pStyle w:val="Akapitzlist"/>
        <w:numPr>
          <w:ilvl w:val="0"/>
          <w:numId w:val="171"/>
        </w:numPr>
        <w:tabs>
          <w:tab w:val="left" w:pos="284"/>
        </w:tabs>
        <w:spacing w:after="0"/>
        <w:ind w:left="284"/>
        <w:jc w:val="both"/>
        <w:rPr>
          <w:rFonts w:ascii="Arial" w:eastAsia="Times New Roman" w:hAnsi="Arial" w:cs="Arial"/>
          <w:u w:val="single"/>
          <w:lang w:eastAsia="ar-SA"/>
        </w:rPr>
      </w:pPr>
      <w:r w:rsidRPr="00AE718E">
        <w:rPr>
          <w:rFonts w:ascii="Arial" w:hAnsi="Arial" w:cs="Arial"/>
          <w:spacing w:val="2"/>
        </w:rPr>
        <w:t>Wykaz</w:t>
      </w:r>
      <w:r w:rsidRPr="00786327">
        <w:rPr>
          <w:rFonts w:ascii="Arial" w:eastAsia="Times New Roman" w:hAnsi="Arial" w:cs="Arial"/>
          <w:lang w:eastAsia="ar-SA"/>
        </w:rPr>
        <w:t xml:space="preserve"> oświadczeń i dokumentów dołączonych do oferty:</w:t>
      </w:r>
    </w:p>
    <w:p w14:paraId="7707FEBF" w14:textId="77777777" w:rsidR="00F1524F" w:rsidRPr="00786327" w:rsidRDefault="00F1524F" w:rsidP="001C6468">
      <w:pPr>
        <w:suppressAutoHyphens/>
        <w:spacing w:after="0"/>
        <w:ind w:left="360" w:firstLine="360"/>
        <w:jc w:val="both"/>
        <w:rPr>
          <w:rFonts w:ascii="Arial" w:eastAsia="Times New Roman" w:hAnsi="Arial" w:cs="Arial"/>
          <w:lang w:eastAsia="ar-SA"/>
        </w:rPr>
      </w:pPr>
      <w:r w:rsidRPr="00786327">
        <w:rPr>
          <w:rFonts w:ascii="Arial" w:eastAsia="Times New Roman" w:hAnsi="Arial" w:cs="Arial"/>
          <w:lang w:eastAsia="ar-SA"/>
        </w:rPr>
        <w:t xml:space="preserve">………………………………………………… itd. </w:t>
      </w:r>
    </w:p>
    <w:p w14:paraId="08C4E36B" w14:textId="77777777" w:rsidR="00EA7498" w:rsidRPr="00786327" w:rsidRDefault="00EA7498" w:rsidP="00EB1CDC">
      <w:pPr>
        <w:suppressAutoHyphens/>
        <w:spacing w:after="0"/>
        <w:jc w:val="both"/>
        <w:rPr>
          <w:rFonts w:ascii="Arial" w:eastAsia="Times New Roman" w:hAnsi="Arial" w:cs="Arial"/>
          <w:sz w:val="18"/>
          <w:szCs w:val="18"/>
          <w:lang w:eastAsia="ar-SA"/>
        </w:rPr>
      </w:pPr>
      <w:r w:rsidRPr="00786327">
        <w:rPr>
          <w:rFonts w:ascii="Arial" w:eastAsia="Times New Roman" w:hAnsi="Arial" w:cs="Arial"/>
          <w:b/>
          <w:sz w:val="18"/>
          <w:szCs w:val="18"/>
          <w:lang w:eastAsia="ar-SA"/>
        </w:rPr>
        <w:t>*</w:t>
      </w:r>
      <w:r w:rsidR="00BE0634" w:rsidRPr="00786327">
        <w:rPr>
          <w:rFonts w:ascii="Arial" w:eastAsia="Times New Roman" w:hAnsi="Arial" w:cs="Arial"/>
          <w:b/>
          <w:sz w:val="18"/>
          <w:szCs w:val="18"/>
          <w:lang w:eastAsia="ar-SA"/>
        </w:rPr>
        <w:t>niepotrzebne skreślić</w:t>
      </w:r>
    </w:p>
    <w:p w14:paraId="0455476E" w14:textId="38EA5D0D" w:rsidR="00F1524F" w:rsidRPr="00786327" w:rsidRDefault="00F1524F" w:rsidP="001C6468">
      <w:pPr>
        <w:suppressAutoHyphens/>
        <w:spacing w:after="0"/>
        <w:rPr>
          <w:rFonts w:ascii="Arial" w:eastAsia="Times New Roman" w:hAnsi="Arial" w:cs="Arial"/>
          <w:b/>
          <w:sz w:val="18"/>
          <w:szCs w:val="18"/>
          <w:lang w:eastAsia="ar-SA"/>
        </w:rPr>
      </w:pPr>
      <w:r w:rsidRPr="00786327">
        <w:rPr>
          <w:rFonts w:ascii="Arial" w:eastAsia="Times New Roman" w:hAnsi="Arial" w:cs="Arial"/>
          <w:b/>
          <w:sz w:val="18"/>
          <w:szCs w:val="18"/>
          <w:lang w:eastAsia="ar-SA"/>
        </w:rPr>
        <w:t>*</w:t>
      </w:r>
      <w:r w:rsidR="00BE0634" w:rsidRPr="00786327">
        <w:rPr>
          <w:rFonts w:ascii="Arial" w:eastAsia="Times New Roman" w:hAnsi="Arial" w:cs="Arial"/>
          <w:b/>
          <w:sz w:val="18"/>
          <w:szCs w:val="18"/>
          <w:lang w:eastAsia="ar-SA"/>
        </w:rPr>
        <w:t>*</w:t>
      </w:r>
      <w:r w:rsidR="0029144A" w:rsidRPr="00786327">
        <w:rPr>
          <w:rFonts w:ascii="Arial" w:eastAsia="Times New Roman" w:hAnsi="Arial" w:cs="Arial"/>
          <w:b/>
          <w:sz w:val="18"/>
          <w:szCs w:val="18"/>
          <w:lang w:eastAsia="ar-SA"/>
        </w:rPr>
        <w:t>zaznaczyć "x” - em właściwy kwadrat</w:t>
      </w:r>
    </w:p>
    <w:p w14:paraId="0C699DAF" w14:textId="77777777" w:rsidR="00EB1CDC" w:rsidRPr="00786327" w:rsidRDefault="00F1524F" w:rsidP="001C6468">
      <w:pPr>
        <w:suppressAutoHyphens/>
        <w:spacing w:after="0"/>
        <w:jc w:val="both"/>
        <w:rPr>
          <w:rFonts w:ascii="Arial" w:hAnsi="Arial" w:cs="Arial"/>
          <w:sz w:val="16"/>
          <w:szCs w:val="16"/>
          <w:lang w:eastAsia="ar-SA"/>
        </w:rPr>
      </w:pPr>
      <w:r w:rsidRPr="00786327">
        <w:rPr>
          <w:rFonts w:ascii="Arial" w:hAnsi="Arial" w:cs="Arial"/>
          <w:sz w:val="16"/>
          <w:szCs w:val="16"/>
          <w:lang w:eastAsia="ar-SA"/>
        </w:rPr>
        <w:t xml:space="preserve">     </w:t>
      </w:r>
    </w:p>
    <w:p w14:paraId="56A20C58" w14:textId="1FF17030" w:rsidR="00F1524F" w:rsidRPr="00786327" w:rsidRDefault="00F1524F" w:rsidP="001C6468">
      <w:pPr>
        <w:suppressAutoHyphens/>
        <w:spacing w:after="0"/>
        <w:jc w:val="both"/>
        <w:rPr>
          <w:rFonts w:ascii="Arial" w:hAnsi="Arial" w:cs="Arial"/>
          <w:sz w:val="16"/>
          <w:szCs w:val="16"/>
          <w:lang w:eastAsia="ar-SA"/>
        </w:rPr>
      </w:pPr>
      <w:r w:rsidRPr="00786327">
        <w:rPr>
          <w:rFonts w:ascii="Arial" w:hAnsi="Arial" w:cs="Arial"/>
          <w:sz w:val="16"/>
          <w:szCs w:val="16"/>
          <w:lang w:eastAsia="ar-SA"/>
        </w:rPr>
        <w:t xml:space="preserve">  </w:t>
      </w:r>
      <w:r w:rsidRPr="00786327">
        <w:rPr>
          <w:rFonts w:ascii="Arial" w:hAnsi="Arial" w:cs="Arial"/>
          <w:sz w:val="16"/>
          <w:szCs w:val="16"/>
          <w:vertAlign w:val="superscript"/>
          <w:lang w:eastAsia="ar-SA"/>
        </w:rPr>
        <w:t>*</w:t>
      </w:r>
      <w:r w:rsidRPr="00786327">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786327">
        <w:rPr>
          <w:rFonts w:ascii="Arial" w:hAnsi="Arial" w:cs="Arial"/>
          <w:sz w:val="16"/>
          <w:szCs w:val="16"/>
          <w:lang w:eastAsia="ar-SA"/>
        </w:rPr>
        <w:br/>
      </w:r>
      <w:r w:rsidRPr="00786327">
        <w:rPr>
          <w:rFonts w:ascii="Arial" w:hAnsi="Arial" w:cs="Arial"/>
          <w:sz w:val="16"/>
          <w:szCs w:val="16"/>
          <w:lang w:eastAsia="ar-SA"/>
        </w:rPr>
        <w:t>z 04.05.2016r., str. 1)</w:t>
      </w:r>
    </w:p>
    <w:p w14:paraId="21C06D74" w14:textId="77777777" w:rsidR="00F1524F" w:rsidRPr="00786327" w:rsidRDefault="00F1524F" w:rsidP="001C6468">
      <w:pPr>
        <w:suppressAutoHyphens/>
        <w:spacing w:after="0"/>
        <w:jc w:val="both"/>
        <w:rPr>
          <w:rFonts w:ascii="Arial" w:hAnsi="Arial" w:cs="Arial"/>
          <w:sz w:val="16"/>
          <w:szCs w:val="16"/>
          <w:lang w:eastAsia="ar-SA"/>
        </w:rPr>
      </w:pPr>
      <w:r w:rsidRPr="00786327">
        <w:rPr>
          <w:rFonts w:ascii="Arial" w:hAnsi="Arial" w:cs="Arial"/>
          <w:sz w:val="16"/>
          <w:szCs w:val="16"/>
          <w:vertAlign w:val="superscript"/>
          <w:lang w:eastAsia="ar-SA"/>
        </w:rPr>
        <w:t xml:space="preserve">** </w:t>
      </w:r>
      <w:r w:rsidRPr="00786327">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C341A4" w:rsidRDefault="00F1524F" w:rsidP="001C6468">
      <w:pPr>
        <w:spacing w:after="0"/>
        <w:rPr>
          <w:rFonts w:ascii="Arial" w:eastAsia="Times New Roman" w:hAnsi="Arial" w:cs="Arial"/>
          <w:color w:val="FF0000"/>
          <w:lang w:eastAsia="ar-SA"/>
        </w:rPr>
      </w:pPr>
    </w:p>
    <w:p w14:paraId="49D1DAF3" w14:textId="25322D7F" w:rsidR="003F7836" w:rsidRPr="00C341A4" w:rsidRDefault="000258E4" w:rsidP="00EB1CDC">
      <w:pPr>
        <w:spacing w:after="0"/>
        <w:jc w:val="both"/>
        <w:rPr>
          <w:rFonts w:ascii="Arial" w:eastAsia="Calibri" w:hAnsi="Arial" w:cs="Arial"/>
          <w:b/>
          <w:color w:val="FF0000"/>
          <w:sz w:val="18"/>
          <w:szCs w:val="18"/>
        </w:rPr>
        <w:sectPr w:rsidR="003F7836" w:rsidRPr="00C341A4" w:rsidSect="00FA760E">
          <w:pgSz w:w="11906" w:h="16838"/>
          <w:pgMar w:top="1418" w:right="1418" w:bottom="1418" w:left="1985" w:header="709" w:footer="709" w:gutter="0"/>
          <w:cols w:space="708"/>
          <w:docGrid w:linePitch="360"/>
        </w:sectPr>
      </w:pPr>
      <w:r w:rsidRPr="00C341A4">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C341A4">
        <w:rPr>
          <w:rFonts w:ascii="Arial" w:hAnsi="Arial" w:cs="Arial"/>
          <w:color w:val="FF0000"/>
          <w:sz w:val="18"/>
          <w:szCs w:val="18"/>
        </w:rPr>
        <w:t xml:space="preserve">ELEKTRONICZNYM </w:t>
      </w:r>
      <w:r w:rsidRPr="00C341A4">
        <w:rPr>
          <w:rFonts w:ascii="Arial" w:hAnsi="Arial" w:cs="Arial"/>
          <w:color w:val="FF0000"/>
          <w:sz w:val="18"/>
          <w:szCs w:val="18"/>
        </w:rPr>
        <w:t xml:space="preserve">PODPISEM ZAUFANYM LUB </w:t>
      </w:r>
      <w:r w:rsidR="00782886" w:rsidRPr="00C341A4">
        <w:rPr>
          <w:rFonts w:ascii="Arial" w:hAnsi="Arial" w:cs="Arial"/>
          <w:color w:val="FF0000"/>
          <w:sz w:val="18"/>
          <w:szCs w:val="18"/>
        </w:rPr>
        <w:t xml:space="preserve">ELEKTRONICZNYM </w:t>
      </w:r>
      <w:r w:rsidRPr="00C341A4">
        <w:rPr>
          <w:rFonts w:ascii="Arial" w:hAnsi="Arial" w:cs="Arial"/>
          <w:color w:val="FF0000"/>
          <w:sz w:val="18"/>
          <w:szCs w:val="18"/>
        </w:rPr>
        <w:t>PODPISEM OSOBISTYM</w:t>
      </w:r>
      <w:r w:rsidR="00DA14D1" w:rsidRPr="00C341A4">
        <w:rPr>
          <w:rFonts w:ascii="Arial" w:hAnsi="Arial" w:cs="Arial"/>
          <w:color w:val="FF0000"/>
          <w:sz w:val="18"/>
          <w:szCs w:val="18"/>
        </w:rPr>
        <w:t xml:space="preserve"> PRZEZ OSOBY </w:t>
      </w:r>
      <w:r w:rsidR="00980E1E" w:rsidRPr="00C341A4">
        <w:rPr>
          <w:rFonts w:ascii="Arial" w:hAnsi="Arial" w:cs="Arial"/>
          <w:color w:val="FF0000"/>
          <w:sz w:val="18"/>
          <w:szCs w:val="18"/>
        </w:rPr>
        <w:t>UPOWAŻNIONE</w:t>
      </w:r>
      <w:r w:rsidR="00DA14D1" w:rsidRPr="00C341A4">
        <w:rPr>
          <w:rFonts w:ascii="Arial" w:hAnsi="Arial" w:cs="Arial"/>
          <w:color w:val="FF0000"/>
          <w:sz w:val="18"/>
          <w:szCs w:val="18"/>
        </w:rPr>
        <w:t xml:space="preserve"> DO REPREZENTOWANIA WYKONAWC</w:t>
      </w:r>
      <w:r w:rsidR="007B6486" w:rsidRPr="00C341A4">
        <w:rPr>
          <w:rFonts w:ascii="Arial" w:hAnsi="Arial" w:cs="Arial"/>
          <w:color w:val="FF0000"/>
          <w:sz w:val="18"/>
          <w:szCs w:val="18"/>
        </w:rPr>
        <w:t>Y</w:t>
      </w:r>
    </w:p>
    <w:p w14:paraId="131029A3" w14:textId="7D5E14DE" w:rsidR="001B3BC5" w:rsidRPr="00C341A4" w:rsidRDefault="001B3BC5" w:rsidP="00E429C9">
      <w:pPr>
        <w:spacing w:after="120"/>
        <w:rPr>
          <w:rFonts w:ascii="Arial" w:hAnsi="Arial" w:cs="Arial"/>
          <w:color w:val="FF0000"/>
        </w:rPr>
      </w:pPr>
    </w:p>
    <w:p w14:paraId="79C2CAAA" w14:textId="0A7A919D" w:rsidR="007B6486" w:rsidRPr="00786327" w:rsidRDefault="007B6486" w:rsidP="007B6486">
      <w:pPr>
        <w:suppressAutoHyphens/>
        <w:spacing w:after="0"/>
        <w:rPr>
          <w:rFonts w:ascii="Arial" w:eastAsia="Times New Roman" w:hAnsi="Arial" w:cs="Arial"/>
          <w:sz w:val="20"/>
          <w:szCs w:val="20"/>
          <w:lang w:eastAsia="ar-SA"/>
        </w:rPr>
      </w:pPr>
      <w:r w:rsidRPr="00786327">
        <w:rPr>
          <w:rFonts w:ascii="Arial" w:hAnsi="Arial" w:cs="Arial"/>
          <w:b/>
          <w:sz w:val="20"/>
          <w:szCs w:val="20"/>
        </w:rPr>
        <w:t xml:space="preserve">Wykonawca:                                                                                         </w:t>
      </w:r>
      <w:r w:rsidRPr="00786327">
        <w:rPr>
          <w:rFonts w:ascii="Arial" w:hAnsi="Arial" w:cs="Arial"/>
          <w:b/>
          <w:sz w:val="20"/>
          <w:szCs w:val="20"/>
        </w:rPr>
        <w:tab/>
        <w:t xml:space="preserve"> </w:t>
      </w:r>
      <w:r w:rsidRPr="00786327">
        <w:rPr>
          <w:rFonts w:ascii="Arial" w:eastAsia="Times New Roman" w:hAnsi="Arial" w:cs="Arial"/>
          <w:sz w:val="20"/>
          <w:szCs w:val="20"/>
          <w:lang w:eastAsia="ar-SA"/>
        </w:rPr>
        <w:t>Załącznik nr 5 do SWZ</w:t>
      </w:r>
    </w:p>
    <w:p w14:paraId="40E5C4F5" w14:textId="77777777" w:rsidR="007B6486" w:rsidRPr="00786327" w:rsidRDefault="007B6486" w:rsidP="007B6486">
      <w:pPr>
        <w:spacing w:after="0" w:line="480" w:lineRule="auto"/>
        <w:rPr>
          <w:rFonts w:ascii="Arial" w:hAnsi="Arial" w:cs="Arial"/>
          <w:b/>
          <w:sz w:val="20"/>
          <w:szCs w:val="20"/>
        </w:rPr>
      </w:pPr>
    </w:p>
    <w:p w14:paraId="49C1C5BE" w14:textId="404AC5F3" w:rsidR="007B6486" w:rsidRPr="00786327" w:rsidRDefault="007B6486" w:rsidP="007B6486">
      <w:pPr>
        <w:spacing w:after="0" w:line="480" w:lineRule="auto"/>
        <w:ind w:right="5954"/>
        <w:rPr>
          <w:rFonts w:ascii="Arial" w:hAnsi="Arial" w:cs="Arial"/>
          <w:sz w:val="20"/>
          <w:szCs w:val="20"/>
        </w:rPr>
      </w:pPr>
      <w:r w:rsidRPr="00786327">
        <w:rPr>
          <w:rFonts w:ascii="Arial" w:hAnsi="Arial" w:cs="Arial"/>
          <w:sz w:val="20"/>
          <w:szCs w:val="20"/>
        </w:rPr>
        <w:t>………………………………</w:t>
      </w:r>
    </w:p>
    <w:p w14:paraId="29CBE297" w14:textId="77777777" w:rsidR="007B6486" w:rsidRPr="00786327" w:rsidRDefault="007B6486" w:rsidP="007B6486">
      <w:pPr>
        <w:ind w:right="5953"/>
        <w:rPr>
          <w:rFonts w:ascii="Arial" w:hAnsi="Arial" w:cs="Arial"/>
          <w:i/>
          <w:sz w:val="20"/>
          <w:szCs w:val="20"/>
        </w:rPr>
      </w:pPr>
      <w:r w:rsidRPr="00786327">
        <w:rPr>
          <w:rFonts w:ascii="Arial" w:hAnsi="Arial" w:cs="Arial"/>
          <w:i/>
          <w:sz w:val="20"/>
          <w:szCs w:val="20"/>
        </w:rPr>
        <w:t>(pełna nazwa/firma, adres, w zależności od podmiotu: NIP/PESEL, KRS/CEiDG)</w:t>
      </w:r>
    </w:p>
    <w:p w14:paraId="0DC08929" w14:textId="77777777" w:rsidR="007B6486" w:rsidRPr="00786327" w:rsidRDefault="007B6486" w:rsidP="007B6486">
      <w:pPr>
        <w:spacing w:after="0" w:line="480" w:lineRule="auto"/>
        <w:rPr>
          <w:rFonts w:ascii="Arial" w:hAnsi="Arial" w:cs="Arial"/>
          <w:sz w:val="20"/>
          <w:szCs w:val="20"/>
          <w:u w:val="single"/>
        </w:rPr>
      </w:pPr>
      <w:r w:rsidRPr="00786327">
        <w:rPr>
          <w:rFonts w:ascii="Arial" w:hAnsi="Arial" w:cs="Arial"/>
          <w:sz w:val="20"/>
          <w:szCs w:val="20"/>
          <w:u w:val="single"/>
        </w:rPr>
        <w:t>reprezentowany przez:</w:t>
      </w:r>
    </w:p>
    <w:p w14:paraId="2E5A9641" w14:textId="7403FF47" w:rsidR="007B6486" w:rsidRPr="00786327" w:rsidRDefault="007B6486" w:rsidP="007B6486">
      <w:pPr>
        <w:spacing w:after="0" w:line="480" w:lineRule="auto"/>
        <w:ind w:right="5954"/>
        <w:rPr>
          <w:rFonts w:ascii="Arial" w:hAnsi="Arial" w:cs="Arial"/>
          <w:sz w:val="20"/>
          <w:szCs w:val="20"/>
        </w:rPr>
      </w:pPr>
      <w:r w:rsidRPr="00786327">
        <w:rPr>
          <w:rFonts w:ascii="Arial" w:hAnsi="Arial" w:cs="Arial"/>
          <w:sz w:val="20"/>
          <w:szCs w:val="20"/>
        </w:rPr>
        <w:t>………………………………</w:t>
      </w:r>
    </w:p>
    <w:p w14:paraId="536D7EEA" w14:textId="58652F04" w:rsidR="001B3BC5" w:rsidRPr="00786327" w:rsidRDefault="007B6486" w:rsidP="007B6486">
      <w:pPr>
        <w:spacing w:after="0"/>
        <w:ind w:right="5953"/>
        <w:rPr>
          <w:rFonts w:ascii="Arial" w:hAnsi="Arial" w:cs="Arial"/>
          <w:i/>
          <w:sz w:val="20"/>
          <w:szCs w:val="20"/>
        </w:rPr>
      </w:pPr>
      <w:r w:rsidRPr="00786327">
        <w:rPr>
          <w:rFonts w:ascii="Arial" w:hAnsi="Arial" w:cs="Arial"/>
          <w:i/>
          <w:sz w:val="20"/>
          <w:szCs w:val="20"/>
        </w:rPr>
        <w:t>(imię, nazwisko, stanowisko/podstawa do  reprezentacji)</w:t>
      </w:r>
    </w:p>
    <w:p w14:paraId="78709719" w14:textId="77777777" w:rsidR="00B53174" w:rsidRPr="00786327"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786327" w:rsidRDefault="00E276E2" w:rsidP="001B3BC5">
      <w:pPr>
        <w:suppressAutoHyphens/>
        <w:spacing w:after="0"/>
        <w:ind w:firstLine="708"/>
        <w:jc w:val="center"/>
        <w:rPr>
          <w:rFonts w:ascii="Arial" w:eastAsia="Times New Roman" w:hAnsi="Arial" w:cs="Arial"/>
          <w:b/>
          <w:i/>
          <w:lang w:eastAsia="ar-SA"/>
        </w:rPr>
      </w:pPr>
      <w:r w:rsidRPr="00786327">
        <w:rPr>
          <w:rFonts w:ascii="Arial" w:eastAsia="Times New Roman" w:hAnsi="Arial" w:cs="Arial"/>
          <w:i/>
          <w:lang w:eastAsia="ar-SA"/>
        </w:rPr>
        <w:t>WZÓR</w:t>
      </w:r>
    </w:p>
    <w:p w14:paraId="65C69F87" w14:textId="09522EFE" w:rsidR="00E276E2" w:rsidRPr="00786327" w:rsidRDefault="00AE4668" w:rsidP="001B3BC5">
      <w:pPr>
        <w:suppressAutoHyphens/>
        <w:spacing w:after="0"/>
        <w:ind w:firstLine="708"/>
        <w:jc w:val="center"/>
        <w:rPr>
          <w:rFonts w:ascii="Arial" w:eastAsia="Times New Roman" w:hAnsi="Arial" w:cs="Arial"/>
          <w:b/>
          <w:i/>
          <w:lang w:eastAsia="ar-SA"/>
        </w:rPr>
      </w:pPr>
      <w:r w:rsidRPr="00786327">
        <w:rPr>
          <w:rFonts w:ascii="Arial" w:eastAsia="Times New Roman" w:hAnsi="Arial" w:cs="Arial"/>
          <w:b/>
          <w:i/>
          <w:lang w:eastAsia="ar-SA"/>
        </w:rPr>
        <w:t>(oświadczenie składane wraz z ofertą )</w:t>
      </w:r>
    </w:p>
    <w:p w14:paraId="0FE2F82E" w14:textId="77777777" w:rsidR="00E276E2" w:rsidRPr="00786327" w:rsidRDefault="00E276E2" w:rsidP="001B3BC5">
      <w:pPr>
        <w:spacing w:after="0"/>
        <w:ind w:firstLine="708"/>
        <w:jc w:val="center"/>
        <w:rPr>
          <w:rFonts w:ascii="Arial" w:eastAsia="Calibri" w:hAnsi="Arial" w:cs="Arial"/>
          <w:b/>
          <w:u w:val="single"/>
        </w:rPr>
      </w:pPr>
      <w:r w:rsidRPr="00786327">
        <w:rPr>
          <w:rFonts w:ascii="Arial" w:eastAsia="Calibri" w:hAnsi="Arial" w:cs="Arial"/>
          <w:b/>
          <w:u w:val="single"/>
        </w:rPr>
        <w:t>Oświadczenie Wykonawcy</w:t>
      </w:r>
    </w:p>
    <w:p w14:paraId="466888AE" w14:textId="77777777" w:rsidR="00B53174" w:rsidRPr="00786327" w:rsidRDefault="00B53174" w:rsidP="00897828">
      <w:pPr>
        <w:spacing w:after="0"/>
        <w:jc w:val="both"/>
        <w:rPr>
          <w:rFonts w:ascii="Arial" w:eastAsia="Calibri" w:hAnsi="Arial" w:cs="Arial"/>
          <w:b/>
          <w:u w:val="single"/>
        </w:rPr>
      </w:pPr>
    </w:p>
    <w:p w14:paraId="6C7C2E31" w14:textId="77777777" w:rsidR="00E276E2" w:rsidRPr="00786327" w:rsidRDefault="00E276E2" w:rsidP="001C6468">
      <w:pPr>
        <w:spacing w:after="0"/>
        <w:jc w:val="center"/>
        <w:rPr>
          <w:rFonts w:ascii="Arial" w:eastAsia="Calibri" w:hAnsi="Arial" w:cs="Arial"/>
          <w:b/>
        </w:rPr>
      </w:pPr>
      <w:r w:rsidRPr="00786327">
        <w:rPr>
          <w:rFonts w:ascii="Arial" w:eastAsia="Calibri" w:hAnsi="Arial" w:cs="Arial"/>
          <w:b/>
        </w:rPr>
        <w:t xml:space="preserve">składane na podstawie art. 125 ust. 1 ustawy z dnia 11 września 2019 r. </w:t>
      </w:r>
    </w:p>
    <w:p w14:paraId="73050A67" w14:textId="77777777" w:rsidR="00E276E2" w:rsidRPr="00786327" w:rsidRDefault="00E276E2" w:rsidP="001C6468">
      <w:pPr>
        <w:spacing w:after="0"/>
        <w:jc w:val="center"/>
        <w:rPr>
          <w:rFonts w:ascii="Arial" w:eastAsia="Calibri" w:hAnsi="Arial" w:cs="Arial"/>
          <w:b/>
        </w:rPr>
      </w:pPr>
      <w:r w:rsidRPr="00786327">
        <w:rPr>
          <w:rFonts w:ascii="Arial" w:eastAsia="Calibri" w:hAnsi="Arial" w:cs="Arial"/>
          <w:b/>
        </w:rPr>
        <w:t xml:space="preserve"> Prawo zamówień publicznych (dalej jako: ustawa Pzp), </w:t>
      </w:r>
    </w:p>
    <w:p w14:paraId="236D1452" w14:textId="37EEC349" w:rsidR="00E276E2" w:rsidRPr="00786327" w:rsidRDefault="00E276E2" w:rsidP="001C6468">
      <w:pPr>
        <w:spacing w:after="0"/>
        <w:jc w:val="center"/>
        <w:rPr>
          <w:rFonts w:ascii="Arial" w:eastAsia="Calibri" w:hAnsi="Arial" w:cs="Arial"/>
          <w:b/>
        </w:rPr>
      </w:pPr>
      <w:r w:rsidRPr="00786327">
        <w:rPr>
          <w:rFonts w:ascii="Arial" w:eastAsia="Calibri" w:hAnsi="Arial" w:cs="Arial"/>
          <w:b/>
        </w:rPr>
        <w:t>Nr sprawy: ZP/TP/</w:t>
      </w:r>
      <w:r w:rsidR="00386552" w:rsidRPr="00786327">
        <w:rPr>
          <w:rFonts w:ascii="Arial" w:eastAsia="Calibri" w:hAnsi="Arial" w:cs="Arial"/>
          <w:b/>
        </w:rPr>
        <w:t>2</w:t>
      </w:r>
      <w:r w:rsidR="00786327" w:rsidRPr="00786327">
        <w:rPr>
          <w:rFonts w:ascii="Arial" w:eastAsia="Calibri" w:hAnsi="Arial" w:cs="Arial"/>
          <w:b/>
        </w:rPr>
        <w:t>8</w:t>
      </w:r>
      <w:r w:rsidRPr="00786327">
        <w:rPr>
          <w:rFonts w:ascii="Arial" w:eastAsia="Calibri" w:hAnsi="Arial" w:cs="Arial"/>
          <w:b/>
        </w:rPr>
        <w:t>/202</w:t>
      </w:r>
      <w:r w:rsidR="00016C9B" w:rsidRPr="00786327">
        <w:rPr>
          <w:rFonts w:ascii="Arial" w:eastAsia="Calibri" w:hAnsi="Arial" w:cs="Arial"/>
          <w:b/>
        </w:rPr>
        <w:t>2</w:t>
      </w:r>
    </w:p>
    <w:p w14:paraId="42E34C22" w14:textId="013F795B" w:rsidR="001B3BC5" w:rsidRPr="00C341A4" w:rsidRDefault="001B3BC5" w:rsidP="00F5778B">
      <w:pPr>
        <w:spacing w:after="0"/>
        <w:rPr>
          <w:rFonts w:ascii="Arial" w:eastAsia="Calibri" w:hAnsi="Arial" w:cs="Arial"/>
          <w:b/>
          <w:color w:val="FF0000"/>
        </w:rPr>
      </w:pPr>
    </w:p>
    <w:p w14:paraId="7B1F3979" w14:textId="26041F20" w:rsidR="00E76258" w:rsidRPr="00786327" w:rsidRDefault="00E76258" w:rsidP="00E76258">
      <w:pPr>
        <w:spacing w:after="0"/>
        <w:jc w:val="both"/>
        <w:rPr>
          <w:rFonts w:ascii="Arial" w:eastAsia="Calibri" w:hAnsi="Arial" w:cs="Arial"/>
          <w:b/>
          <w:sz w:val="18"/>
          <w:szCs w:val="18"/>
        </w:rPr>
      </w:pPr>
      <w:r w:rsidRPr="00786327">
        <w:rPr>
          <w:rFonts w:ascii="Arial" w:eastAsia="Calibri" w:hAnsi="Arial" w:cs="Arial"/>
          <w:b/>
          <w:sz w:val="18"/>
          <w:szCs w:val="18"/>
        </w:rPr>
        <w:t xml:space="preserve">UWZGLĘDNIAJĄCE PRZESŁANKI WYKLUCZENIA Z ART. 7 UST. 1 USTAWY </w:t>
      </w:r>
      <w:r w:rsidRPr="00786327">
        <w:rPr>
          <w:rFonts w:ascii="Arial" w:eastAsia="Calibri" w:hAnsi="Arial" w:cs="Arial"/>
          <w:b/>
          <w:sz w:val="18"/>
          <w:szCs w:val="18"/>
        </w:rPr>
        <w:br/>
        <w:t>O SZCZEGÓLONYCH ROZWIĄZANIACH W ZAKRESIE PRZECIWDZIAŁANIA WSPIERANIU AGRESJI NA UKRAINĘ ORAZ SŁUŻĄCYCH OCHRONIE BEZPIECZEŃSTWA NARODOWEGO</w:t>
      </w:r>
    </w:p>
    <w:p w14:paraId="54185C67" w14:textId="77777777" w:rsidR="00E76258" w:rsidRPr="00786327" w:rsidRDefault="00E76258" w:rsidP="00F5778B">
      <w:pPr>
        <w:spacing w:after="0"/>
        <w:rPr>
          <w:rFonts w:ascii="Arial" w:eastAsia="Calibri" w:hAnsi="Arial" w:cs="Arial"/>
          <w:b/>
        </w:rPr>
      </w:pPr>
    </w:p>
    <w:p w14:paraId="1C217CE6" w14:textId="77777777" w:rsidR="00E276E2" w:rsidRPr="00786327" w:rsidRDefault="00E276E2" w:rsidP="001C6468">
      <w:pPr>
        <w:spacing w:after="0"/>
        <w:jc w:val="both"/>
        <w:rPr>
          <w:rFonts w:ascii="Arial" w:hAnsi="Arial" w:cs="Arial"/>
        </w:rPr>
      </w:pPr>
      <w:r w:rsidRPr="00786327">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C341A4" w:rsidRDefault="00E276E2" w:rsidP="001C6468">
      <w:pPr>
        <w:spacing w:after="0"/>
        <w:jc w:val="both"/>
        <w:rPr>
          <w:rFonts w:ascii="Arial" w:eastAsia="Calibri" w:hAnsi="Arial" w:cs="Arial"/>
          <w:b/>
          <w:i/>
          <w:color w:val="FF0000"/>
          <w:u w:val="single"/>
        </w:rPr>
      </w:pPr>
    </w:p>
    <w:p w14:paraId="505D2913" w14:textId="77777777" w:rsidR="00E276E2" w:rsidRPr="00786327" w:rsidRDefault="00E276E2" w:rsidP="00C26AF7">
      <w:pPr>
        <w:numPr>
          <w:ilvl w:val="0"/>
          <w:numId w:val="57"/>
        </w:numPr>
        <w:shd w:val="clear" w:color="auto" w:fill="EAF1DD" w:themeFill="accent3" w:themeFillTint="33"/>
        <w:spacing w:after="0"/>
        <w:contextualSpacing/>
        <w:jc w:val="center"/>
        <w:rPr>
          <w:rFonts w:ascii="Arial" w:eastAsia="Calibri" w:hAnsi="Arial" w:cs="Arial"/>
          <w:b/>
          <w:u w:val="single"/>
        </w:rPr>
      </w:pPr>
      <w:r w:rsidRPr="00786327">
        <w:rPr>
          <w:rFonts w:ascii="Arial" w:eastAsia="Calibri" w:hAnsi="Arial" w:cs="Arial"/>
          <w:b/>
        </w:rPr>
        <w:t>DOTYCZĄCE SPEŁNIANIA WARUNKÓW UDZIAŁU W POSTĘPOWANIU</w:t>
      </w:r>
      <w:r w:rsidRPr="00786327">
        <w:rPr>
          <w:rFonts w:ascii="Arial" w:eastAsia="Calibri" w:hAnsi="Arial" w:cs="Arial"/>
          <w:b/>
          <w:u w:val="single"/>
        </w:rPr>
        <w:t xml:space="preserve"> </w:t>
      </w:r>
    </w:p>
    <w:p w14:paraId="20FDA322" w14:textId="77777777" w:rsidR="00E276E2" w:rsidRPr="00786327" w:rsidRDefault="00E276E2" w:rsidP="00786327">
      <w:pPr>
        <w:spacing w:after="0"/>
        <w:ind w:left="720"/>
        <w:contextualSpacing/>
        <w:jc w:val="both"/>
        <w:rPr>
          <w:rFonts w:ascii="Arial" w:eastAsia="Calibri" w:hAnsi="Arial" w:cs="Arial"/>
          <w:u w:val="single"/>
        </w:rPr>
      </w:pPr>
    </w:p>
    <w:p w14:paraId="5C88D66F" w14:textId="2B95F221" w:rsidR="00E276E2" w:rsidRPr="00786327" w:rsidRDefault="00E276E2" w:rsidP="00786327">
      <w:pPr>
        <w:jc w:val="both"/>
        <w:rPr>
          <w:rFonts w:ascii="Arial" w:eastAsia="Calibri" w:hAnsi="Arial" w:cs="Arial"/>
          <w:b/>
        </w:rPr>
      </w:pPr>
      <w:r w:rsidRPr="00786327">
        <w:rPr>
          <w:rFonts w:ascii="Arial" w:eastAsia="Calibri" w:hAnsi="Arial" w:cs="Arial"/>
        </w:rPr>
        <w:t>na potrzeby postępowania o udzielenie zamówienia publicznego pod nazwą</w:t>
      </w:r>
      <w:r w:rsidRPr="00786327">
        <w:rPr>
          <w:rFonts w:ascii="Arial" w:eastAsia="Calibri" w:hAnsi="Arial" w:cs="Arial"/>
          <w:b/>
        </w:rPr>
        <w:t>:</w:t>
      </w:r>
      <w:r w:rsidR="00786327" w:rsidRPr="00786327">
        <w:rPr>
          <w:rFonts w:ascii="Arial" w:eastAsia="Calibri" w:hAnsi="Arial" w:cs="Arial"/>
          <w:b/>
        </w:rPr>
        <w:t xml:space="preserve"> </w:t>
      </w:r>
      <w:r w:rsidR="00786327" w:rsidRPr="00786327">
        <w:rPr>
          <w:rFonts w:ascii="Arial" w:hAnsi="Arial" w:cs="Arial"/>
          <w:b/>
        </w:rPr>
        <w:t>robota budowlana w zakresie:</w:t>
      </w:r>
      <w:r w:rsidR="00786327" w:rsidRPr="00786327">
        <w:rPr>
          <w:rFonts w:ascii="Arial" w:hAnsi="Arial" w:cs="Arial"/>
        </w:rPr>
        <w:t xml:space="preserve"> </w:t>
      </w:r>
      <w:r w:rsidR="00786327" w:rsidRPr="00786327">
        <w:rPr>
          <w:rFonts w:ascii="Arial" w:hAnsi="Arial" w:cs="Arial"/>
          <w:b/>
        </w:rPr>
        <w:t xml:space="preserve"> Remont budynku magazynowego nr 12 w kompleksie wojskowym przy ul. Lubelska 168 w Chełmie. Nr sprawy ZP/TP/28/2022, </w:t>
      </w:r>
      <w:r w:rsidRPr="00786327">
        <w:rPr>
          <w:rFonts w:ascii="Arial" w:eastAsia="Calibri" w:hAnsi="Arial" w:cs="Arial"/>
          <w:b/>
        </w:rPr>
        <w:t>oświadczam, co następuje:</w:t>
      </w:r>
      <w:r w:rsidR="009E3355" w:rsidRPr="00786327">
        <w:rPr>
          <w:rFonts w:ascii="Arial" w:eastAsia="Calibri" w:hAnsi="Arial" w:cs="Arial"/>
          <w:b/>
        </w:rPr>
        <w:t xml:space="preserve"> </w:t>
      </w:r>
    </w:p>
    <w:p w14:paraId="08974123" w14:textId="77777777" w:rsidR="00E276E2" w:rsidRPr="00786327" w:rsidRDefault="00E276E2" w:rsidP="001C6468">
      <w:pPr>
        <w:shd w:val="clear" w:color="auto" w:fill="BFBFBF"/>
        <w:spacing w:after="0"/>
        <w:jc w:val="both"/>
        <w:rPr>
          <w:rFonts w:ascii="Arial" w:eastAsia="Calibri" w:hAnsi="Arial" w:cs="Arial"/>
          <w:b/>
        </w:rPr>
      </w:pPr>
      <w:r w:rsidRPr="00786327">
        <w:rPr>
          <w:rFonts w:ascii="Arial" w:eastAsia="Calibri" w:hAnsi="Arial" w:cs="Arial"/>
          <w:b/>
        </w:rPr>
        <w:t>INFORMACJA DOTYCZĄCA WYKONAWCY:</w:t>
      </w:r>
    </w:p>
    <w:p w14:paraId="2DAA82E7" w14:textId="77777777" w:rsidR="00E276E2" w:rsidRPr="00786327" w:rsidRDefault="00E276E2" w:rsidP="001C6468">
      <w:pPr>
        <w:spacing w:after="0"/>
        <w:jc w:val="both"/>
        <w:rPr>
          <w:rFonts w:ascii="Arial" w:eastAsia="Calibri" w:hAnsi="Arial" w:cs="Arial"/>
        </w:rPr>
      </w:pPr>
    </w:p>
    <w:p w14:paraId="524D8BFA" w14:textId="6F07F578" w:rsidR="00897828" w:rsidRPr="00786327" w:rsidRDefault="00E276E2" w:rsidP="00786327">
      <w:pPr>
        <w:jc w:val="both"/>
        <w:rPr>
          <w:rFonts w:ascii="Arial" w:eastAsia="Calibri" w:hAnsi="Arial" w:cs="Arial"/>
          <w:b/>
        </w:rPr>
      </w:pPr>
      <w:r w:rsidRPr="00786327">
        <w:rPr>
          <w:rFonts w:ascii="Arial" w:eastAsia="Calibri" w:hAnsi="Arial" w:cs="Arial"/>
        </w:rPr>
        <w:t xml:space="preserve">Oświadczam, że </w:t>
      </w:r>
      <w:r w:rsidRPr="00786327">
        <w:rPr>
          <w:rFonts w:ascii="Arial" w:eastAsia="Calibri" w:hAnsi="Arial" w:cs="Arial"/>
          <w:b/>
        </w:rPr>
        <w:t>spełniam - samodzielnie / przy ud</w:t>
      </w:r>
      <w:r w:rsidR="00446905" w:rsidRPr="00786327">
        <w:rPr>
          <w:rFonts w:ascii="Arial" w:eastAsia="Calibri" w:hAnsi="Arial" w:cs="Arial"/>
          <w:b/>
        </w:rPr>
        <w:t xml:space="preserve">ziale innych podmiotów zgodnie </w:t>
      </w:r>
      <w:r w:rsidRPr="00786327">
        <w:rPr>
          <w:rFonts w:ascii="Arial" w:eastAsia="Calibri" w:hAnsi="Arial" w:cs="Arial"/>
          <w:b/>
        </w:rPr>
        <w:t>z art. 118 ust. 1 Ustawy Pzp*</w:t>
      </w:r>
      <w:r w:rsidRPr="00786327">
        <w:rPr>
          <w:rFonts w:ascii="Arial" w:eastAsia="Calibri" w:hAnsi="Arial" w:cs="Arial"/>
        </w:rPr>
        <w:t xml:space="preserve"> - warunki udziału w postępowaniu określone przez Zamawiającego </w:t>
      </w:r>
      <w:r w:rsidRPr="00786327">
        <w:rPr>
          <w:rFonts w:ascii="Arial" w:eastAsia="Calibri" w:hAnsi="Arial" w:cs="Arial"/>
          <w:b/>
        </w:rPr>
        <w:t xml:space="preserve">w Rozdziale XI </w:t>
      </w:r>
      <w:r w:rsidR="004F66E8" w:rsidRPr="00786327">
        <w:rPr>
          <w:rFonts w:ascii="Arial" w:eastAsia="Calibri" w:hAnsi="Arial" w:cs="Arial"/>
          <w:b/>
        </w:rPr>
        <w:t xml:space="preserve">lit. D pkt </w:t>
      </w:r>
      <w:r w:rsidR="009D1416" w:rsidRPr="00786327">
        <w:rPr>
          <w:rFonts w:ascii="Arial" w:eastAsia="Calibri" w:hAnsi="Arial" w:cs="Arial"/>
          <w:b/>
        </w:rPr>
        <w:t>3</w:t>
      </w:r>
      <w:r w:rsidR="004F66E8" w:rsidRPr="00786327">
        <w:rPr>
          <w:rFonts w:ascii="Arial" w:eastAsia="Calibri" w:hAnsi="Arial" w:cs="Arial"/>
          <w:b/>
        </w:rPr>
        <w:t>)</w:t>
      </w:r>
      <w:r w:rsidR="009D1416" w:rsidRPr="00786327">
        <w:rPr>
          <w:rFonts w:ascii="Arial" w:eastAsia="Calibri" w:hAnsi="Arial" w:cs="Arial"/>
          <w:b/>
        </w:rPr>
        <w:t>- 4)</w:t>
      </w:r>
      <w:r w:rsidR="004F66E8" w:rsidRPr="00786327">
        <w:rPr>
          <w:rFonts w:ascii="Arial" w:eastAsia="Calibri" w:hAnsi="Arial" w:cs="Arial"/>
          <w:b/>
        </w:rPr>
        <w:t xml:space="preserve"> </w:t>
      </w:r>
      <w:r w:rsidRPr="00786327">
        <w:rPr>
          <w:rFonts w:ascii="Arial" w:eastAsia="Calibri" w:hAnsi="Arial" w:cs="Arial"/>
          <w:b/>
        </w:rPr>
        <w:t xml:space="preserve">Specyfikacji Warunków Zamówienia pod nazwą: </w:t>
      </w:r>
      <w:r w:rsidR="00786327" w:rsidRPr="00786327">
        <w:rPr>
          <w:rFonts w:ascii="Arial" w:hAnsi="Arial" w:cs="Arial"/>
          <w:b/>
        </w:rPr>
        <w:t>robota budowlana w zakresie:</w:t>
      </w:r>
      <w:r w:rsidR="00786327" w:rsidRPr="00786327">
        <w:rPr>
          <w:rFonts w:ascii="Arial" w:hAnsi="Arial" w:cs="Arial"/>
        </w:rPr>
        <w:t xml:space="preserve"> </w:t>
      </w:r>
      <w:r w:rsidR="00786327" w:rsidRPr="00786327">
        <w:rPr>
          <w:rFonts w:ascii="Arial" w:hAnsi="Arial" w:cs="Arial"/>
          <w:b/>
        </w:rPr>
        <w:t xml:space="preserve"> Remont budynku magazynowego nr 12 w kompleksie wojskowym przy ul. Lubelska 168 w Chełmie</w:t>
      </w:r>
      <w:r w:rsidR="003142CD">
        <w:rPr>
          <w:rFonts w:ascii="Arial" w:hAnsi="Arial" w:cs="Arial"/>
          <w:b/>
        </w:rPr>
        <w:t>.</w:t>
      </w:r>
      <w:bookmarkStart w:id="11" w:name="_GoBack"/>
      <w:bookmarkEnd w:id="11"/>
    </w:p>
    <w:p w14:paraId="49ED70ED" w14:textId="5E0A7594" w:rsidR="00E276E2" w:rsidRPr="00786327" w:rsidRDefault="0026158C" w:rsidP="009D1416">
      <w:pPr>
        <w:spacing w:after="0"/>
        <w:jc w:val="both"/>
        <w:rPr>
          <w:rFonts w:ascii="Arial" w:eastAsia="Calibri" w:hAnsi="Arial" w:cs="Arial"/>
          <w:b/>
          <w:sz w:val="16"/>
          <w:szCs w:val="16"/>
          <w:u w:val="single"/>
        </w:rPr>
      </w:pPr>
      <w:r w:rsidRPr="00786327">
        <w:rPr>
          <w:rFonts w:ascii="Arial" w:eastAsia="Calibri" w:hAnsi="Arial" w:cs="Arial"/>
        </w:rPr>
        <w:t xml:space="preserve">* </w:t>
      </w:r>
      <w:r w:rsidR="00446905" w:rsidRPr="00786327">
        <w:rPr>
          <w:rFonts w:ascii="Arial" w:eastAsia="Calibri" w:hAnsi="Arial" w:cs="Arial"/>
          <w:b/>
          <w:sz w:val="16"/>
          <w:szCs w:val="16"/>
          <w:u w:val="single"/>
        </w:rPr>
        <w:t>Niepotrzebne skreślić</w:t>
      </w:r>
    </w:p>
    <w:p w14:paraId="68C10260" w14:textId="77777777" w:rsidR="00B53174" w:rsidRPr="00C341A4" w:rsidRDefault="00B53174" w:rsidP="001C6468">
      <w:pPr>
        <w:spacing w:after="0"/>
        <w:jc w:val="both"/>
        <w:rPr>
          <w:rFonts w:ascii="Arial" w:eastAsia="Calibri" w:hAnsi="Arial" w:cs="Arial"/>
          <w:b/>
          <w:color w:val="FF0000"/>
          <w:u w:val="single"/>
        </w:rPr>
      </w:pPr>
    </w:p>
    <w:p w14:paraId="351203F9" w14:textId="77777777" w:rsidR="00E276E2" w:rsidRPr="003142CD" w:rsidRDefault="00E276E2" w:rsidP="001C6468">
      <w:pPr>
        <w:shd w:val="clear" w:color="auto" w:fill="BFBFBF"/>
        <w:spacing w:after="0"/>
        <w:jc w:val="both"/>
        <w:rPr>
          <w:rFonts w:ascii="Arial" w:eastAsia="Calibri" w:hAnsi="Arial" w:cs="Arial"/>
        </w:rPr>
      </w:pPr>
      <w:r w:rsidRPr="003142CD">
        <w:rPr>
          <w:rFonts w:ascii="Arial" w:eastAsia="Calibri" w:hAnsi="Arial" w:cs="Arial"/>
          <w:b/>
        </w:rPr>
        <w:lastRenderedPageBreak/>
        <w:t>INFORMACJA W ZWIĄZKU Z POLEGANIEM NA ZASOBACH INNYCH PODMIOTÓW</w:t>
      </w:r>
      <w:r w:rsidRPr="003142CD">
        <w:rPr>
          <w:rFonts w:ascii="Arial" w:eastAsia="Calibri" w:hAnsi="Arial" w:cs="Arial"/>
        </w:rPr>
        <w:t xml:space="preserve">: </w:t>
      </w:r>
    </w:p>
    <w:p w14:paraId="3B9AEAD7" w14:textId="77777777" w:rsidR="008A4910" w:rsidRPr="003142CD" w:rsidRDefault="008A4910" w:rsidP="001C6468">
      <w:pPr>
        <w:spacing w:after="0"/>
        <w:jc w:val="both"/>
        <w:rPr>
          <w:rFonts w:ascii="Arial" w:eastAsia="Calibri" w:hAnsi="Arial" w:cs="Arial"/>
          <w:b/>
        </w:rPr>
      </w:pPr>
    </w:p>
    <w:p w14:paraId="6C5D3DE0" w14:textId="0A8E507D" w:rsidR="008A4910" w:rsidRPr="003142CD" w:rsidRDefault="00E276E2" w:rsidP="001C6468">
      <w:pPr>
        <w:spacing w:after="0"/>
        <w:jc w:val="both"/>
        <w:rPr>
          <w:rFonts w:ascii="Arial" w:eastAsia="Calibri" w:hAnsi="Arial" w:cs="Arial"/>
        </w:rPr>
      </w:pPr>
      <w:r w:rsidRPr="003142CD">
        <w:rPr>
          <w:rFonts w:ascii="Arial" w:eastAsia="Calibri" w:hAnsi="Arial" w:cs="Arial"/>
          <w:b/>
        </w:rPr>
        <w:t>Oświadczam</w:t>
      </w:r>
      <w:r w:rsidRPr="003142CD">
        <w:rPr>
          <w:rFonts w:ascii="Arial" w:eastAsia="Calibri" w:hAnsi="Arial" w:cs="Arial"/>
        </w:rPr>
        <w:t>, że w celu wykazania spełniania warunków udziału w postępowaniu, określonych przez Zamawiającego w</w:t>
      </w:r>
      <w:r w:rsidRPr="003142CD">
        <w:rPr>
          <w:rFonts w:ascii="Arial" w:eastAsia="Calibri" w:hAnsi="Arial" w:cs="Arial"/>
          <w:b/>
        </w:rPr>
        <w:t xml:space="preserve"> Rozdziale XI </w:t>
      </w:r>
      <w:r w:rsidR="00715F58" w:rsidRPr="003142CD">
        <w:rPr>
          <w:rFonts w:ascii="Arial" w:eastAsia="Calibri" w:hAnsi="Arial" w:cs="Arial"/>
          <w:b/>
        </w:rPr>
        <w:t xml:space="preserve">lit. D pkt </w:t>
      </w:r>
      <w:r w:rsidR="009D1416" w:rsidRPr="003142CD">
        <w:rPr>
          <w:rFonts w:ascii="Arial" w:eastAsia="Calibri" w:hAnsi="Arial" w:cs="Arial"/>
          <w:b/>
        </w:rPr>
        <w:t>3) -</w:t>
      </w:r>
      <w:r w:rsidR="00715F58" w:rsidRPr="003142CD">
        <w:rPr>
          <w:rFonts w:ascii="Arial" w:eastAsia="Calibri" w:hAnsi="Arial" w:cs="Arial"/>
          <w:b/>
        </w:rPr>
        <w:t xml:space="preserve">4) </w:t>
      </w:r>
      <w:r w:rsidRPr="003142CD">
        <w:rPr>
          <w:rFonts w:ascii="Arial" w:eastAsia="Calibri" w:hAnsi="Arial" w:cs="Arial"/>
          <w:b/>
        </w:rPr>
        <w:t>Specyfikacji Warunków Zamówienia</w:t>
      </w:r>
      <w:r w:rsidRPr="003142CD">
        <w:rPr>
          <w:rFonts w:ascii="Arial" w:eastAsia="Calibri" w:hAnsi="Arial" w:cs="Arial"/>
        </w:rPr>
        <w:t xml:space="preserve"> polegam na zasobach następującego/-ych  podmiotu/ów: </w:t>
      </w:r>
    </w:p>
    <w:p w14:paraId="0F2F3310" w14:textId="1DD01DEA" w:rsidR="00E276E2" w:rsidRPr="003142CD" w:rsidRDefault="00E276E2" w:rsidP="001C6468">
      <w:pPr>
        <w:spacing w:after="0"/>
        <w:jc w:val="both"/>
        <w:rPr>
          <w:rFonts w:ascii="Arial" w:eastAsia="Calibri" w:hAnsi="Arial" w:cs="Arial"/>
        </w:rPr>
      </w:pPr>
      <w:r w:rsidRPr="003142CD">
        <w:rPr>
          <w:rFonts w:ascii="Arial" w:eastAsia="Calibri" w:hAnsi="Arial" w:cs="Arial"/>
        </w:rPr>
        <w:t>……………………………………………………………………………………………………</w:t>
      </w:r>
      <w:r w:rsidR="008A4910" w:rsidRPr="003142CD">
        <w:rPr>
          <w:rFonts w:ascii="Arial" w:eastAsia="Calibri" w:hAnsi="Arial" w:cs="Arial"/>
        </w:rPr>
        <w:t>..</w:t>
      </w:r>
    </w:p>
    <w:p w14:paraId="20C6AADB" w14:textId="299096F3" w:rsidR="00E276E2" w:rsidRPr="003142CD" w:rsidRDefault="00E276E2" w:rsidP="001C6468">
      <w:pPr>
        <w:spacing w:after="0"/>
        <w:jc w:val="both"/>
        <w:rPr>
          <w:rFonts w:ascii="Arial" w:eastAsia="Calibri" w:hAnsi="Arial" w:cs="Arial"/>
        </w:rPr>
      </w:pPr>
      <w:r w:rsidRPr="003142CD">
        <w:rPr>
          <w:rFonts w:ascii="Arial" w:eastAsia="Calibri" w:hAnsi="Arial" w:cs="Arial"/>
        </w:rPr>
        <w:t>..……………………………………………………………………………………………</w:t>
      </w:r>
      <w:r w:rsidR="008A4910" w:rsidRPr="003142CD">
        <w:rPr>
          <w:rFonts w:ascii="Arial" w:eastAsia="Calibri" w:hAnsi="Arial" w:cs="Arial"/>
        </w:rPr>
        <w:t>......</w:t>
      </w:r>
      <w:r w:rsidRPr="003142CD">
        <w:rPr>
          <w:rFonts w:ascii="Arial" w:eastAsia="Calibri" w:hAnsi="Arial" w:cs="Arial"/>
        </w:rPr>
        <w:t>…</w:t>
      </w:r>
      <w:r w:rsidR="003867A1" w:rsidRPr="003142CD">
        <w:rPr>
          <w:rFonts w:ascii="Arial" w:eastAsia="Calibri" w:hAnsi="Arial" w:cs="Arial"/>
        </w:rPr>
        <w:t>.</w:t>
      </w:r>
      <w:r w:rsidRPr="003142CD">
        <w:rPr>
          <w:rFonts w:ascii="Arial" w:eastAsia="Calibri" w:hAnsi="Arial" w:cs="Arial"/>
        </w:rPr>
        <w:t xml:space="preserve"> </w:t>
      </w:r>
    </w:p>
    <w:p w14:paraId="162D97C4" w14:textId="77777777" w:rsidR="003867A1" w:rsidRPr="003142CD" w:rsidRDefault="00E276E2" w:rsidP="001C6468">
      <w:pPr>
        <w:spacing w:after="0"/>
        <w:jc w:val="both"/>
        <w:rPr>
          <w:rFonts w:ascii="Arial" w:eastAsia="Calibri" w:hAnsi="Arial" w:cs="Arial"/>
        </w:rPr>
      </w:pPr>
      <w:r w:rsidRPr="003142CD">
        <w:rPr>
          <w:rFonts w:ascii="Arial" w:eastAsia="Calibri" w:hAnsi="Arial" w:cs="Arial"/>
        </w:rPr>
        <w:t>w następującym zakresi</w:t>
      </w:r>
      <w:r w:rsidR="00446905" w:rsidRPr="003142CD">
        <w:rPr>
          <w:rFonts w:ascii="Arial" w:eastAsia="Calibri" w:hAnsi="Arial" w:cs="Arial"/>
        </w:rPr>
        <w:t xml:space="preserve">e: </w:t>
      </w:r>
    </w:p>
    <w:p w14:paraId="00955653" w14:textId="5D53DAB3" w:rsidR="00E276E2" w:rsidRPr="003142CD" w:rsidRDefault="00446905" w:rsidP="001C6468">
      <w:pPr>
        <w:spacing w:after="0"/>
        <w:jc w:val="both"/>
        <w:rPr>
          <w:rFonts w:ascii="Arial" w:eastAsia="Calibri" w:hAnsi="Arial" w:cs="Arial"/>
          <w:strike/>
        </w:rPr>
      </w:pPr>
      <w:r w:rsidRPr="003142CD">
        <w:rPr>
          <w:rFonts w:ascii="Arial" w:eastAsia="Calibri" w:hAnsi="Arial" w:cs="Arial"/>
        </w:rPr>
        <w:t>……………………………………………</w:t>
      </w:r>
      <w:r w:rsidR="003867A1" w:rsidRPr="003142CD">
        <w:rPr>
          <w:rFonts w:ascii="Arial" w:eastAsia="Calibri" w:hAnsi="Arial" w:cs="Arial"/>
        </w:rPr>
        <w:t>...................................</w:t>
      </w:r>
      <w:r w:rsidRPr="003142CD">
        <w:rPr>
          <w:rFonts w:ascii="Arial" w:eastAsia="Calibri" w:hAnsi="Arial" w:cs="Arial"/>
        </w:rPr>
        <w:t>…………………</w:t>
      </w:r>
      <w:r w:rsidR="008A4910" w:rsidRPr="003142CD">
        <w:rPr>
          <w:rFonts w:ascii="Arial" w:eastAsia="Calibri" w:hAnsi="Arial" w:cs="Arial"/>
        </w:rPr>
        <w:t>.................</w:t>
      </w:r>
    </w:p>
    <w:p w14:paraId="7C1D5B8E" w14:textId="7852F84E" w:rsidR="008E6EA8" w:rsidRPr="003142CD" w:rsidRDefault="00E276E2" w:rsidP="001C6468">
      <w:pPr>
        <w:spacing w:after="0"/>
        <w:jc w:val="both"/>
        <w:rPr>
          <w:rFonts w:ascii="Arial" w:eastAsia="Calibri" w:hAnsi="Arial" w:cs="Arial"/>
          <w:i/>
        </w:rPr>
      </w:pPr>
      <w:r w:rsidRPr="003142CD">
        <w:rPr>
          <w:rFonts w:ascii="Arial" w:eastAsia="Calibri" w:hAnsi="Arial" w:cs="Arial"/>
        </w:rPr>
        <w:t>………………………</w:t>
      </w:r>
      <w:r w:rsidR="00446905" w:rsidRPr="003142CD">
        <w:rPr>
          <w:rFonts w:ascii="Arial" w:eastAsia="Calibri" w:hAnsi="Arial" w:cs="Arial"/>
        </w:rPr>
        <w:t>…………………………………………………………………………</w:t>
      </w:r>
      <w:r w:rsidR="008A4910" w:rsidRPr="003142CD">
        <w:rPr>
          <w:rFonts w:ascii="Arial" w:eastAsia="Calibri" w:hAnsi="Arial" w:cs="Arial"/>
        </w:rPr>
        <w:t>.....</w:t>
      </w:r>
      <w:r w:rsidRPr="003142CD">
        <w:rPr>
          <w:rFonts w:ascii="Arial" w:eastAsia="Calibri" w:hAnsi="Arial" w:cs="Arial"/>
        </w:rPr>
        <w:br/>
      </w:r>
      <w:r w:rsidRPr="003142CD">
        <w:rPr>
          <w:rFonts w:ascii="Arial" w:eastAsia="Calibri" w:hAnsi="Arial" w:cs="Arial"/>
          <w:i/>
        </w:rPr>
        <w:t xml:space="preserve">(wskazać podmiot i określić odpowiedni zakres dla wskazanego podmiotu). </w:t>
      </w:r>
    </w:p>
    <w:p w14:paraId="220CC47F" w14:textId="77777777" w:rsidR="009E0AA5" w:rsidRPr="003142CD" w:rsidRDefault="009E0AA5" w:rsidP="001C6468">
      <w:pPr>
        <w:spacing w:after="0"/>
        <w:jc w:val="both"/>
        <w:rPr>
          <w:rFonts w:ascii="Arial" w:eastAsia="Calibri" w:hAnsi="Arial" w:cs="Arial"/>
          <w:i/>
        </w:rPr>
      </w:pPr>
    </w:p>
    <w:p w14:paraId="0D4E59A4" w14:textId="401B6561" w:rsidR="00E276E2" w:rsidRPr="003142CD" w:rsidRDefault="00E276E2" w:rsidP="00C26AF7">
      <w:pPr>
        <w:numPr>
          <w:ilvl w:val="0"/>
          <w:numId w:val="57"/>
        </w:numPr>
        <w:shd w:val="clear" w:color="auto" w:fill="EAF1DD" w:themeFill="accent3" w:themeFillTint="33"/>
        <w:spacing w:after="0"/>
        <w:contextualSpacing/>
        <w:jc w:val="center"/>
        <w:rPr>
          <w:rFonts w:ascii="Arial" w:eastAsia="Calibri" w:hAnsi="Arial" w:cs="Arial"/>
          <w:b/>
          <w:u w:val="single"/>
        </w:rPr>
      </w:pPr>
      <w:r w:rsidRPr="003142CD">
        <w:rPr>
          <w:rFonts w:ascii="Arial" w:eastAsia="Calibri" w:hAnsi="Arial" w:cs="Arial"/>
          <w:b/>
          <w:u w:val="single"/>
        </w:rPr>
        <w:t>DOTYCZĄCE PRZESŁANEK WYKLUCZENIA Z POSTĘPOWANIA</w:t>
      </w:r>
      <w:r w:rsidR="009E3355" w:rsidRPr="003142CD">
        <w:rPr>
          <w:rFonts w:ascii="Arial" w:eastAsia="Calibri" w:hAnsi="Arial" w:cs="Arial"/>
          <w:b/>
          <w:u w:val="single"/>
        </w:rPr>
        <w:t xml:space="preserve"> NA</w:t>
      </w:r>
    </w:p>
    <w:p w14:paraId="11D19BC2" w14:textId="77777777" w:rsidR="00E276E2" w:rsidRPr="003142CD" w:rsidRDefault="00E276E2" w:rsidP="001C6468">
      <w:pPr>
        <w:spacing w:after="0"/>
        <w:rPr>
          <w:rFonts w:ascii="Arial" w:eastAsia="Calibri" w:hAnsi="Arial" w:cs="Arial"/>
          <w:b/>
          <w:u w:val="single"/>
        </w:rPr>
      </w:pPr>
    </w:p>
    <w:p w14:paraId="0EF6C24F" w14:textId="0E8E7EC6" w:rsidR="00ED0F37" w:rsidRPr="007212C2" w:rsidRDefault="009D1416" w:rsidP="007212C2">
      <w:pPr>
        <w:jc w:val="both"/>
        <w:rPr>
          <w:rFonts w:ascii="Arial" w:eastAsia="Calibri" w:hAnsi="Arial" w:cs="Arial"/>
          <w:b/>
        </w:rPr>
      </w:pPr>
      <w:r w:rsidRPr="003142CD">
        <w:rPr>
          <w:rFonts w:ascii="Arial" w:eastAsia="Calibri" w:hAnsi="Arial" w:cs="Arial"/>
        </w:rPr>
        <w:t xml:space="preserve">na potrzeby postępowania o udzielenie zamówienia publicznego pod nazwą: </w:t>
      </w:r>
      <w:bookmarkStart w:id="12" w:name="_Hlk95724700"/>
      <w:r w:rsidR="003142CD" w:rsidRPr="003142CD">
        <w:rPr>
          <w:rFonts w:ascii="Arial" w:hAnsi="Arial" w:cs="Arial"/>
          <w:b/>
        </w:rPr>
        <w:t>robota budowlana w zakresie:</w:t>
      </w:r>
      <w:r w:rsidR="003142CD" w:rsidRPr="003142CD">
        <w:rPr>
          <w:rFonts w:ascii="Arial" w:hAnsi="Arial" w:cs="Arial"/>
        </w:rPr>
        <w:t xml:space="preserve"> </w:t>
      </w:r>
      <w:r w:rsidR="003142CD" w:rsidRPr="003142CD">
        <w:rPr>
          <w:rFonts w:ascii="Arial" w:hAnsi="Arial" w:cs="Arial"/>
          <w:b/>
        </w:rPr>
        <w:t xml:space="preserve"> Remont budynku magazynowego nr 12 w kompleksie wojskowym przy ul. Lubelska 168 w Chełmie</w:t>
      </w:r>
      <w:r w:rsidR="005453E3" w:rsidRPr="003142CD">
        <w:rPr>
          <w:rFonts w:ascii="Arial" w:eastAsia="Times New Roman" w:hAnsi="Arial" w:cs="Arial"/>
          <w:b/>
          <w:lang w:eastAsia="pl-PL"/>
        </w:rPr>
        <w:t xml:space="preserve">. </w:t>
      </w:r>
      <w:r w:rsidR="008D49D8" w:rsidRPr="003142CD">
        <w:rPr>
          <w:rFonts w:ascii="Arial" w:hAnsi="Arial" w:cs="Arial"/>
          <w:b/>
        </w:rPr>
        <w:t>Numer sprawy ZP/TP/</w:t>
      </w:r>
      <w:r w:rsidR="00386552" w:rsidRPr="003142CD">
        <w:rPr>
          <w:rFonts w:ascii="Arial" w:hAnsi="Arial" w:cs="Arial"/>
          <w:b/>
        </w:rPr>
        <w:t>2</w:t>
      </w:r>
      <w:r w:rsidR="003142CD" w:rsidRPr="003142CD">
        <w:rPr>
          <w:rFonts w:ascii="Arial" w:hAnsi="Arial" w:cs="Arial"/>
          <w:b/>
        </w:rPr>
        <w:t>8</w:t>
      </w:r>
      <w:r w:rsidR="008D49D8" w:rsidRPr="003142CD">
        <w:rPr>
          <w:rFonts w:ascii="Arial" w:hAnsi="Arial" w:cs="Arial"/>
          <w:b/>
        </w:rPr>
        <w:t>/202</w:t>
      </w:r>
      <w:r w:rsidR="00016C9B" w:rsidRPr="003142CD">
        <w:rPr>
          <w:rFonts w:ascii="Arial" w:hAnsi="Arial" w:cs="Arial"/>
          <w:b/>
        </w:rPr>
        <w:t>2</w:t>
      </w:r>
      <w:bookmarkEnd w:id="12"/>
      <w:r w:rsidR="00704C7F" w:rsidRPr="003142CD">
        <w:rPr>
          <w:rFonts w:ascii="Arial" w:hAnsi="Arial" w:cs="Arial"/>
          <w:i/>
        </w:rPr>
        <w:t xml:space="preserve">, </w:t>
      </w:r>
      <w:r w:rsidR="00E276E2" w:rsidRPr="003142CD">
        <w:rPr>
          <w:rFonts w:ascii="Arial" w:eastAsia="Calibri" w:hAnsi="Arial" w:cs="Arial"/>
          <w:b/>
        </w:rPr>
        <w:t>oświadczam, co następuje:</w:t>
      </w:r>
    </w:p>
    <w:p w14:paraId="2B88F710" w14:textId="77777777" w:rsidR="00E276E2" w:rsidRPr="007212C2" w:rsidRDefault="00E276E2" w:rsidP="001C6468">
      <w:pPr>
        <w:shd w:val="clear" w:color="auto" w:fill="BFBFBF"/>
        <w:spacing w:after="0"/>
        <w:rPr>
          <w:rFonts w:ascii="Arial" w:eastAsia="Calibri" w:hAnsi="Arial" w:cs="Arial"/>
          <w:b/>
        </w:rPr>
      </w:pPr>
      <w:r w:rsidRPr="007212C2">
        <w:rPr>
          <w:rFonts w:ascii="Arial" w:eastAsia="Calibri" w:hAnsi="Arial" w:cs="Arial"/>
          <w:b/>
        </w:rPr>
        <w:t>OŚWIADCZENIA DOTYCZĄCE WYKONAWCY:</w:t>
      </w:r>
    </w:p>
    <w:p w14:paraId="407AFAA7" w14:textId="77777777" w:rsidR="00E276E2" w:rsidRPr="007212C2" w:rsidRDefault="00E276E2" w:rsidP="00C26AF7">
      <w:pPr>
        <w:numPr>
          <w:ilvl w:val="0"/>
          <w:numId w:val="58"/>
        </w:numPr>
        <w:spacing w:after="0"/>
        <w:contextualSpacing/>
        <w:jc w:val="both"/>
        <w:rPr>
          <w:rFonts w:ascii="Arial" w:eastAsia="Calibri" w:hAnsi="Arial" w:cs="Arial"/>
        </w:rPr>
      </w:pPr>
      <w:r w:rsidRPr="007212C2">
        <w:rPr>
          <w:rFonts w:ascii="Arial" w:eastAsia="Calibri" w:hAnsi="Arial" w:cs="Arial"/>
          <w:b/>
        </w:rPr>
        <w:t>Oświadczam</w:t>
      </w:r>
      <w:r w:rsidRPr="007212C2">
        <w:rPr>
          <w:rFonts w:ascii="Arial" w:eastAsia="Calibri" w:hAnsi="Arial" w:cs="Arial"/>
        </w:rPr>
        <w:t xml:space="preserve">, że nie podlegam wykluczeniu z postępowania na podstawie </w:t>
      </w:r>
      <w:r w:rsidRPr="007212C2">
        <w:rPr>
          <w:rFonts w:ascii="Arial" w:eastAsia="Calibri" w:hAnsi="Arial" w:cs="Arial"/>
        </w:rPr>
        <w:br/>
        <w:t>art. 108 ust. 1 ustawy Pzp.</w:t>
      </w:r>
    </w:p>
    <w:p w14:paraId="48EEAA57" w14:textId="77777777" w:rsidR="00E276E2" w:rsidRPr="007212C2" w:rsidRDefault="00E276E2" w:rsidP="001C6468">
      <w:pPr>
        <w:spacing w:after="0"/>
        <w:ind w:left="720"/>
        <w:contextualSpacing/>
        <w:jc w:val="both"/>
        <w:rPr>
          <w:rFonts w:ascii="Arial" w:eastAsia="Calibri" w:hAnsi="Arial" w:cs="Arial"/>
        </w:rPr>
      </w:pPr>
    </w:p>
    <w:p w14:paraId="0709A500" w14:textId="72BBEAC6" w:rsidR="00E276E2" w:rsidRPr="007212C2" w:rsidRDefault="00E276E2" w:rsidP="00C26AF7">
      <w:pPr>
        <w:numPr>
          <w:ilvl w:val="0"/>
          <w:numId w:val="58"/>
        </w:numPr>
        <w:spacing w:after="0"/>
        <w:contextualSpacing/>
        <w:jc w:val="both"/>
        <w:rPr>
          <w:rFonts w:ascii="Arial" w:eastAsia="Calibri" w:hAnsi="Arial" w:cs="Arial"/>
        </w:rPr>
      </w:pPr>
      <w:r w:rsidRPr="007212C2">
        <w:rPr>
          <w:rFonts w:ascii="Arial" w:eastAsia="Calibri" w:hAnsi="Arial" w:cs="Arial"/>
          <w:b/>
        </w:rPr>
        <w:t>Oświadczam</w:t>
      </w:r>
      <w:r w:rsidRPr="007212C2">
        <w:rPr>
          <w:rFonts w:ascii="Arial" w:eastAsia="Calibri" w:hAnsi="Arial" w:cs="Arial"/>
        </w:rPr>
        <w:t xml:space="preserve">, że nie podlegam wykluczeniu z postępowania na podstawie </w:t>
      </w:r>
      <w:r w:rsidRPr="007212C2">
        <w:rPr>
          <w:rFonts w:ascii="Arial" w:eastAsia="Calibri" w:hAnsi="Arial" w:cs="Arial"/>
        </w:rPr>
        <w:br/>
        <w:t>art</w:t>
      </w:r>
      <w:r w:rsidR="00715F58" w:rsidRPr="007212C2">
        <w:rPr>
          <w:rFonts w:ascii="Arial" w:eastAsia="Calibri" w:hAnsi="Arial" w:cs="Arial"/>
        </w:rPr>
        <w:t xml:space="preserve">. 109 ust. 1 pkt 3), 4), 5), </w:t>
      </w:r>
      <w:r w:rsidR="008F2B45" w:rsidRPr="007212C2">
        <w:rPr>
          <w:rFonts w:ascii="Arial" w:eastAsia="Calibri" w:hAnsi="Arial" w:cs="Arial"/>
        </w:rPr>
        <w:t xml:space="preserve">6, </w:t>
      </w:r>
      <w:r w:rsidR="00715F58" w:rsidRPr="007212C2">
        <w:rPr>
          <w:rFonts w:ascii="Arial" w:eastAsia="Calibri" w:hAnsi="Arial" w:cs="Arial"/>
        </w:rPr>
        <w:t>7), 8),</w:t>
      </w:r>
      <w:r w:rsidR="008F2B45" w:rsidRPr="007212C2">
        <w:rPr>
          <w:rFonts w:ascii="Arial" w:eastAsia="Calibri" w:hAnsi="Arial" w:cs="Arial"/>
        </w:rPr>
        <w:t xml:space="preserve"> 9),</w:t>
      </w:r>
      <w:r w:rsidRPr="007212C2">
        <w:rPr>
          <w:rFonts w:ascii="Arial" w:eastAsia="Calibri" w:hAnsi="Arial" w:cs="Arial"/>
        </w:rPr>
        <w:t>10) ustawy Pzp.</w:t>
      </w:r>
    </w:p>
    <w:p w14:paraId="2E2A9F5F" w14:textId="77777777" w:rsidR="009D1416" w:rsidRPr="00C341A4" w:rsidRDefault="009D1416" w:rsidP="009D1416">
      <w:pPr>
        <w:spacing w:after="0"/>
        <w:contextualSpacing/>
        <w:jc w:val="both"/>
        <w:rPr>
          <w:rFonts w:ascii="Arial" w:eastAsia="Calibri" w:hAnsi="Arial" w:cs="Arial"/>
          <w:color w:val="FF0000"/>
        </w:rPr>
      </w:pPr>
    </w:p>
    <w:p w14:paraId="0FF4220A" w14:textId="77777777" w:rsidR="00E276E2" w:rsidRPr="00D51857" w:rsidRDefault="00E276E2" w:rsidP="001C6468">
      <w:pPr>
        <w:spacing w:after="0"/>
        <w:jc w:val="both"/>
        <w:rPr>
          <w:rFonts w:ascii="Arial" w:eastAsia="Calibri" w:hAnsi="Arial" w:cs="Arial"/>
          <w:b/>
        </w:rPr>
      </w:pPr>
      <w:r w:rsidRPr="00D51857">
        <w:rPr>
          <w:rFonts w:ascii="Arial" w:eastAsia="Calibri" w:hAnsi="Arial" w:cs="Arial"/>
          <w:b/>
        </w:rPr>
        <w:t>Oświadczam,</w:t>
      </w:r>
      <w:r w:rsidRPr="00D51857">
        <w:rPr>
          <w:rFonts w:ascii="Arial" w:eastAsia="Calibri" w:hAnsi="Arial" w:cs="Arial"/>
        </w:rPr>
        <w:t xml:space="preserve"> że zachodzą w stosunku do mnie podstawy wykluczenia z postępowania na podstawie </w:t>
      </w:r>
      <w:r w:rsidRPr="00D51857">
        <w:rPr>
          <w:rFonts w:ascii="Arial" w:eastAsia="Calibri" w:hAnsi="Arial" w:cs="Arial"/>
          <w:b/>
        </w:rPr>
        <w:t xml:space="preserve">art. 108 </w:t>
      </w:r>
      <w:r w:rsidRPr="00D51857">
        <w:rPr>
          <w:rFonts w:ascii="Arial" w:eastAsia="Calibri" w:hAnsi="Arial" w:cs="Arial"/>
          <w:b/>
          <w:i/>
        </w:rPr>
        <w:t xml:space="preserve">ust. 1 pkt 1), </w:t>
      </w:r>
      <w:r w:rsidR="00715F58" w:rsidRPr="00D51857">
        <w:rPr>
          <w:rFonts w:ascii="Arial" w:eastAsia="Calibri" w:hAnsi="Arial" w:cs="Arial"/>
          <w:b/>
          <w:i/>
        </w:rPr>
        <w:t xml:space="preserve">2), </w:t>
      </w:r>
      <w:r w:rsidRPr="00D51857">
        <w:rPr>
          <w:rFonts w:ascii="Arial" w:eastAsia="Calibri" w:hAnsi="Arial" w:cs="Arial"/>
          <w:b/>
          <w:i/>
        </w:rPr>
        <w:t>5</w:t>
      </w:r>
      <w:r w:rsidR="00F3240F" w:rsidRPr="00D51857">
        <w:rPr>
          <w:rFonts w:ascii="Arial" w:eastAsia="Calibri" w:hAnsi="Arial" w:cs="Arial"/>
          <w:b/>
          <w:i/>
        </w:rPr>
        <w:t>)</w:t>
      </w:r>
      <w:r w:rsidRPr="00D51857">
        <w:rPr>
          <w:rFonts w:ascii="Arial" w:eastAsia="Calibri" w:hAnsi="Arial" w:cs="Arial"/>
          <w:b/>
          <w:i/>
        </w:rPr>
        <w:t xml:space="preserve"> i 6</w:t>
      </w:r>
      <w:r w:rsidR="00F3240F" w:rsidRPr="00D51857">
        <w:rPr>
          <w:rFonts w:ascii="Arial" w:eastAsia="Calibri" w:hAnsi="Arial" w:cs="Arial"/>
          <w:b/>
          <w:i/>
        </w:rPr>
        <w:t xml:space="preserve">) </w:t>
      </w:r>
      <w:r w:rsidRPr="00D51857">
        <w:rPr>
          <w:rFonts w:ascii="Arial" w:eastAsia="Calibri" w:hAnsi="Arial" w:cs="Arial"/>
          <w:b/>
          <w:i/>
        </w:rPr>
        <w:t xml:space="preserve"> lub art. 109 ust. 1 pkt </w:t>
      </w:r>
      <w:r w:rsidR="00715F58" w:rsidRPr="00D51857">
        <w:rPr>
          <w:rFonts w:ascii="Arial" w:hAnsi="Arial" w:cs="Arial"/>
          <w:b/>
        </w:rPr>
        <w:t xml:space="preserve">3), 4), 5), </w:t>
      </w:r>
      <w:r w:rsidR="00101D36" w:rsidRPr="00D51857">
        <w:rPr>
          <w:rFonts w:ascii="Arial" w:hAnsi="Arial" w:cs="Arial"/>
          <w:b/>
        </w:rPr>
        <w:t xml:space="preserve">6), </w:t>
      </w:r>
      <w:r w:rsidR="00715F58" w:rsidRPr="00D51857">
        <w:rPr>
          <w:rFonts w:ascii="Arial" w:hAnsi="Arial" w:cs="Arial"/>
          <w:b/>
        </w:rPr>
        <w:t>7), 8),</w:t>
      </w:r>
      <w:r w:rsidR="00101D36" w:rsidRPr="00D51857">
        <w:rPr>
          <w:rFonts w:ascii="Arial" w:hAnsi="Arial" w:cs="Arial"/>
          <w:b/>
        </w:rPr>
        <w:t xml:space="preserve"> 9), </w:t>
      </w:r>
      <w:r w:rsidRPr="00D51857">
        <w:rPr>
          <w:rFonts w:ascii="Arial" w:hAnsi="Arial" w:cs="Arial"/>
          <w:b/>
        </w:rPr>
        <w:t xml:space="preserve">10) </w:t>
      </w:r>
      <w:r w:rsidRPr="00D51857">
        <w:rPr>
          <w:rFonts w:ascii="Arial" w:eastAsia="Calibri" w:hAnsi="Arial" w:cs="Arial"/>
          <w:b/>
        </w:rPr>
        <w:t xml:space="preserve">ustawy Pzp.  </w:t>
      </w:r>
    </w:p>
    <w:p w14:paraId="55F33BCE" w14:textId="77777777" w:rsidR="008A4910" w:rsidRPr="00D51857" w:rsidRDefault="00E276E2" w:rsidP="008A4910">
      <w:pPr>
        <w:spacing w:after="0"/>
        <w:jc w:val="both"/>
        <w:rPr>
          <w:rFonts w:ascii="Arial" w:eastAsia="Calibri" w:hAnsi="Arial" w:cs="Arial"/>
        </w:rPr>
      </w:pPr>
      <w:r w:rsidRPr="00D51857">
        <w:rPr>
          <w:rFonts w:ascii="Arial" w:eastAsia="Calibri" w:hAnsi="Arial" w:cs="Arial"/>
        </w:rPr>
        <w:t xml:space="preserve">Jednocześnie </w:t>
      </w:r>
      <w:r w:rsidRPr="00D51857">
        <w:rPr>
          <w:rFonts w:ascii="Arial" w:eastAsia="Calibri" w:hAnsi="Arial" w:cs="Arial"/>
          <w:b/>
        </w:rPr>
        <w:t>oświadczam</w:t>
      </w:r>
      <w:r w:rsidRPr="00D51857">
        <w:rPr>
          <w:rFonts w:ascii="Arial" w:eastAsia="Calibri" w:hAnsi="Arial" w:cs="Arial"/>
        </w:rPr>
        <w:t xml:space="preserve">, że w związku z ww. okolicznością, na podstawie art. 110 ust. 2 ustawy Pzp podjąłem następujące środki naprawcze: </w:t>
      </w:r>
    </w:p>
    <w:p w14:paraId="23CAA59D" w14:textId="71C8B878" w:rsidR="00E276E2" w:rsidRPr="00D51857" w:rsidRDefault="00E276E2" w:rsidP="008A4910">
      <w:pPr>
        <w:spacing w:after="0"/>
        <w:jc w:val="both"/>
        <w:rPr>
          <w:rFonts w:ascii="Arial" w:eastAsia="Calibri" w:hAnsi="Arial" w:cs="Arial"/>
        </w:rPr>
      </w:pPr>
      <w:r w:rsidRPr="00D51857">
        <w:rPr>
          <w:rFonts w:ascii="Arial" w:eastAsia="Calibri" w:hAnsi="Arial" w:cs="Arial"/>
        </w:rPr>
        <w:t>…………………………</w:t>
      </w:r>
      <w:r w:rsidR="00446905" w:rsidRPr="00D51857">
        <w:rPr>
          <w:rFonts w:ascii="Arial" w:eastAsia="Calibri" w:hAnsi="Arial" w:cs="Arial"/>
        </w:rPr>
        <w:t>………………………………………………………………………</w:t>
      </w:r>
      <w:r w:rsidR="008A4910" w:rsidRPr="00D51857">
        <w:rPr>
          <w:rFonts w:ascii="Arial" w:eastAsia="Calibri" w:hAnsi="Arial" w:cs="Arial"/>
        </w:rPr>
        <w:t>.....</w:t>
      </w:r>
    </w:p>
    <w:p w14:paraId="3040328E" w14:textId="3C59C170" w:rsidR="00E276E2" w:rsidRPr="00C341A4" w:rsidRDefault="00E276E2" w:rsidP="001C6468">
      <w:pPr>
        <w:spacing w:after="0"/>
        <w:jc w:val="both"/>
        <w:rPr>
          <w:rFonts w:ascii="Arial" w:eastAsia="Calibri" w:hAnsi="Arial" w:cs="Arial"/>
          <w:color w:val="FF0000"/>
        </w:rPr>
      </w:pPr>
      <w:r w:rsidRPr="00D51857">
        <w:rPr>
          <w:rFonts w:ascii="Arial" w:eastAsia="Calibri" w:hAnsi="Arial" w:cs="Arial"/>
        </w:rPr>
        <w:t>……</w:t>
      </w:r>
      <w:r w:rsidR="00446905" w:rsidRPr="00D51857">
        <w:rPr>
          <w:rFonts w:ascii="Arial" w:eastAsia="Calibri" w:hAnsi="Arial" w:cs="Arial"/>
        </w:rPr>
        <w:t>…</w:t>
      </w:r>
      <w:r w:rsidRPr="00D51857">
        <w:rPr>
          <w:rFonts w:ascii="Arial" w:eastAsia="Calibri" w:hAnsi="Arial" w:cs="Arial"/>
        </w:rPr>
        <w:t>……………………………………………………………</w:t>
      </w:r>
      <w:r w:rsidR="00715F58" w:rsidRPr="00D51857">
        <w:rPr>
          <w:rFonts w:ascii="Arial" w:eastAsia="Calibri" w:hAnsi="Arial" w:cs="Arial"/>
        </w:rPr>
        <w:t>………</w:t>
      </w:r>
      <w:r w:rsidR="008A4910" w:rsidRPr="00D51857">
        <w:rPr>
          <w:rFonts w:ascii="Arial" w:eastAsia="Calibri" w:hAnsi="Arial" w:cs="Arial"/>
        </w:rPr>
        <w:t>......</w:t>
      </w:r>
      <w:r w:rsidR="00715F58" w:rsidRPr="00D51857">
        <w:rPr>
          <w:rFonts w:ascii="Arial" w:eastAsia="Calibri" w:hAnsi="Arial" w:cs="Arial"/>
        </w:rPr>
        <w:t>…………..………</w:t>
      </w:r>
    </w:p>
    <w:p w14:paraId="29E0461B" w14:textId="62D48142" w:rsidR="00715F58" w:rsidRPr="00C341A4" w:rsidRDefault="00715F58" w:rsidP="001C6468">
      <w:pPr>
        <w:spacing w:after="0"/>
        <w:jc w:val="both"/>
        <w:rPr>
          <w:rFonts w:ascii="Arial" w:eastAsia="Calibri" w:hAnsi="Arial" w:cs="Arial"/>
          <w:color w:val="FF0000"/>
        </w:rPr>
      </w:pPr>
    </w:p>
    <w:p w14:paraId="0D6FA72F" w14:textId="0F6D6043" w:rsidR="008A4910" w:rsidRPr="00BE0F03" w:rsidRDefault="008A4910" w:rsidP="001C6468">
      <w:pPr>
        <w:spacing w:after="0"/>
        <w:jc w:val="both"/>
        <w:rPr>
          <w:rFonts w:ascii="Arial" w:eastAsia="Calibri" w:hAnsi="Arial" w:cs="Arial"/>
        </w:rPr>
      </w:pPr>
    </w:p>
    <w:p w14:paraId="1BEE4F74" w14:textId="77777777" w:rsidR="00E276E2" w:rsidRPr="00BE0F03" w:rsidRDefault="00E276E2" w:rsidP="001C6468">
      <w:pPr>
        <w:shd w:val="clear" w:color="auto" w:fill="BFBFBF"/>
        <w:spacing w:after="0"/>
        <w:jc w:val="both"/>
        <w:rPr>
          <w:rFonts w:ascii="Arial" w:eastAsia="Calibri" w:hAnsi="Arial" w:cs="Arial"/>
          <w:b/>
        </w:rPr>
      </w:pPr>
      <w:r w:rsidRPr="00BE0F03">
        <w:rPr>
          <w:rFonts w:ascii="Arial" w:eastAsia="Calibri" w:hAnsi="Arial" w:cs="Arial"/>
          <w:b/>
        </w:rPr>
        <w:t>OŚWIADCZENIE DOTYCZĄCE PODMIOTU, NA KTÓREGO ZASOBY POWOŁUJE SIĘ WYKONAWCA:</w:t>
      </w:r>
    </w:p>
    <w:p w14:paraId="206AE039" w14:textId="77777777" w:rsidR="00E276E2" w:rsidRPr="00BE0F03" w:rsidRDefault="00E276E2" w:rsidP="001C6468">
      <w:pPr>
        <w:spacing w:after="0"/>
        <w:jc w:val="both"/>
        <w:rPr>
          <w:rFonts w:ascii="Arial" w:eastAsia="Calibri" w:hAnsi="Arial" w:cs="Arial"/>
        </w:rPr>
      </w:pPr>
      <w:r w:rsidRPr="00BE0F03">
        <w:rPr>
          <w:rFonts w:ascii="Arial" w:eastAsia="Calibri" w:hAnsi="Arial" w:cs="Arial"/>
          <w:b/>
        </w:rPr>
        <w:t>Oświadczam</w:t>
      </w:r>
      <w:r w:rsidRPr="00BE0F03">
        <w:rPr>
          <w:rFonts w:ascii="Arial" w:eastAsia="Calibri" w:hAnsi="Arial" w:cs="Arial"/>
        </w:rPr>
        <w:t xml:space="preserve">, że </w:t>
      </w:r>
      <w:r w:rsidRPr="00BE0F03">
        <w:rPr>
          <w:rFonts w:ascii="Arial" w:eastAsia="Calibri" w:hAnsi="Arial" w:cs="Arial"/>
          <w:b/>
        </w:rPr>
        <w:t>następujący/-e podmiot/-ty</w:t>
      </w:r>
      <w:r w:rsidRPr="00BE0F03">
        <w:rPr>
          <w:rFonts w:ascii="Arial" w:eastAsia="Calibri" w:hAnsi="Arial" w:cs="Arial"/>
        </w:rPr>
        <w:t xml:space="preserve">, </w:t>
      </w:r>
      <w:r w:rsidRPr="00BE0F03">
        <w:rPr>
          <w:rFonts w:ascii="Arial" w:eastAsia="Calibri" w:hAnsi="Arial" w:cs="Arial"/>
          <w:b/>
        </w:rPr>
        <w:t xml:space="preserve">na którego/-ych zasoby powołuję się </w:t>
      </w:r>
      <w:r w:rsidRPr="00BE0F03">
        <w:rPr>
          <w:rFonts w:ascii="Arial" w:eastAsia="Calibri" w:hAnsi="Arial" w:cs="Arial"/>
          <w:b/>
        </w:rPr>
        <w:br/>
        <w:t>w niniejszym postępowaniu, t</w:t>
      </w:r>
      <w:r w:rsidRPr="00BE0F03">
        <w:rPr>
          <w:rFonts w:ascii="Arial" w:eastAsia="Calibri" w:hAnsi="Arial" w:cs="Arial"/>
        </w:rPr>
        <w:t>j.:</w:t>
      </w:r>
    </w:p>
    <w:p w14:paraId="3F289E55" w14:textId="070DD0B1" w:rsidR="00E276E2" w:rsidRPr="00BE0F03" w:rsidRDefault="00E276E2" w:rsidP="001C6468">
      <w:pPr>
        <w:spacing w:after="0"/>
        <w:jc w:val="both"/>
        <w:rPr>
          <w:rFonts w:ascii="Arial" w:eastAsia="Calibri" w:hAnsi="Arial" w:cs="Arial"/>
        </w:rPr>
      </w:pPr>
      <w:r w:rsidRPr="00BE0F03">
        <w:rPr>
          <w:rFonts w:ascii="Arial" w:eastAsia="Calibri" w:hAnsi="Arial" w:cs="Arial"/>
        </w:rPr>
        <w:t>…………………………………………………………………………</w:t>
      </w:r>
      <w:r w:rsidR="00446905" w:rsidRPr="00BE0F03">
        <w:rPr>
          <w:rFonts w:ascii="Arial" w:eastAsia="Calibri" w:hAnsi="Arial" w:cs="Arial"/>
        </w:rPr>
        <w:t>………………………</w:t>
      </w:r>
      <w:r w:rsidR="003867A1" w:rsidRPr="00BE0F03">
        <w:rPr>
          <w:rFonts w:ascii="Arial" w:eastAsia="Calibri" w:hAnsi="Arial" w:cs="Arial"/>
        </w:rPr>
        <w:t>..</w:t>
      </w:r>
      <w:r w:rsidR="00446905" w:rsidRPr="00BE0F03">
        <w:rPr>
          <w:rFonts w:ascii="Arial" w:eastAsia="Calibri" w:hAnsi="Arial" w:cs="Arial"/>
        </w:rPr>
        <w:t>……</w:t>
      </w:r>
      <w:r w:rsidR="008A4910" w:rsidRPr="00BE0F03">
        <w:rPr>
          <w:rFonts w:ascii="Arial" w:eastAsia="Calibri" w:hAnsi="Arial" w:cs="Arial"/>
        </w:rPr>
        <w:t>.</w:t>
      </w:r>
      <w:r w:rsidR="00446905" w:rsidRPr="00BE0F03">
        <w:rPr>
          <w:rFonts w:ascii="Arial" w:eastAsia="Calibri" w:hAnsi="Arial" w:cs="Arial"/>
        </w:rPr>
        <w:t>…………………………………………………………………………………………………</w:t>
      </w:r>
      <w:r w:rsidR="008A4910" w:rsidRPr="00BE0F03">
        <w:rPr>
          <w:rFonts w:ascii="Arial" w:eastAsia="Calibri" w:hAnsi="Arial" w:cs="Arial"/>
        </w:rPr>
        <w:t>.</w:t>
      </w:r>
    </w:p>
    <w:p w14:paraId="144F027E" w14:textId="77777777" w:rsidR="00E276E2" w:rsidRPr="00BE0F03" w:rsidRDefault="00E276E2" w:rsidP="001C6468">
      <w:pPr>
        <w:spacing w:after="0"/>
        <w:jc w:val="both"/>
        <w:rPr>
          <w:rFonts w:ascii="Arial" w:eastAsia="Calibri" w:hAnsi="Arial" w:cs="Arial"/>
          <w:i/>
        </w:rPr>
      </w:pPr>
      <w:r w:rsidRPr="00BE0F03">
        <w:rPr>
          <w:rFonts w:ascii="Arial" w:eastAsia="Calibri" w:hAnsi="Arial" w:cs="Arial"/>
          <w:i/>
        </w:rPr>
        <w:t xml:space="preserve">(podać pełną nazwę/firmę, adres, a także w zależności od podmiotu: NIP, KRS/CEiDG) </w:t>
      </w:r>
    </w:p>
    <w:p w14:paraId="361F468F" w14:textId="77777777" w:rsidR="00E276E2" w:rsidRPr="00BE0F03" w:rsidRDefault="00E276E2" w:rsidP="001C6468">
      <w:pPr>
        <w:spacing w:after="0"/>
        <w:jc w:val="both"/>
        <w:rPr>
          <w:rFonts w:ascii="Arial" w:eastAsia="Calibri" w:hAnsi="Arial" w:cs="Arial"/>
        </w:rPr>
      </w:pPr>
      <w:r w:rsidRPr="00BE0F03">
        <w:rPr>
          <w:rFonts w:ascii="Arial" w:eastAsia="Calibri" w:hAnsi="Arial" w:cs="Arial"/>
          <w:b/>
        </w:rPr>
        <w:t>nie podlega/ją wykluczeniu z postępowania o udzielenie zamówienia.</w:t>
      </w:r>
    </w:p>
    <w:p w14:paraId="68E2AAEC" w14:textId="77777777" w:rsidR="00E276E2" w:rsidRPr="00BE0F03" w:rsidRDefault="00E276E2" w:rsidP="001C6468">
      <w:pPr>
        <w:spacing w:after="0"/>
        <w:jc w:val="both"/>
        <w:rPr>
          <w:rFonts w:ascii="Arial" w:eastAsia="Calibri" w:hAnsi="Arial" w:cs="Arial"/>
        </w:rPr>
      </w:pPr>
    </w:p>
    <w:p w14:paraId="5AC40ACE" w14:textId="77777777" w:rsidR="00E276E2" w:rsidRPr="00BE0F03" w:rsidRDefault="00E276E2" w:rsidP="001C6468">
      <w:pPr>
        <w:spacing w:after="0"/>
        <w:jc w:val="both"/>
        <w:rPr>
          <w:rFonts w:ascii="Arial" w:eastAsia="Calibri" w:hAnsi="Arial" w:cs="Arial"/>
        </w:rPr>
      </w:pPr>
    </w:p>
    <w:p w14:paraId="2DDF7055" w14:textId="77777777" w:rsidR="00E276E2" w:rsidRPr="00BE0F03" w:rsidRDefault="00E276E2" w:rsidP="001C6468">
      <w:pPr>
        <w:shd w:val="clear" w:color="auto" w:fill="BFBFBF" w:themeFill="background1" w:themeFillShade="BF"/>
        <w:spacing w:after="0"/>
        <w:jc w:val="both"/>
        <w:rPr>
          <w:rFonts w:ascii="Arial" w:eastAsia="Calibri" w:hAnsi="Arial" w:cs="Arial"/>
          <w:b/>
        </w:rPr>
      </w:pPr>
      <w:r w:rsidRPr="00BE0F03">
        <w:rPr>
          <w:rFonts w:ascii="Arial" w:eastAsia="Calibri" w:hAnsi="Arial" w:cs="Arial"/>
          <w:b/>
        </w:rPr>
        <w:t>OŚWIADCZENIE DOTYCZĄCE PODWYKONAWCY NIEBĘDĄCEGO PODMIOTEM, NA KTÓREGO ZASOBY POWOŁUJE SIĘ WYKONAWCA:</w:t>
      </w:r>
    </w:p>
    <w:p w14:paraId="6FE52B24" w14:textId="77777777" w:rsidR="00E276E2" w:rsidRPr="00BE0F03" w:rsidRDefault="00E276E2" w:rsidP="001C6468">
      <w:pPr>
        <w:spacing w:after="0"/>
        <w:jc w:val="both"/>
        <w:rPr>
          <w:rFonts w:ascii="Arial" w:eastAsia="Calibri" w:hAnsi="Arial" w:cs="Arial"/>
          <w:b/>
        </w:rPr>
      </w:pPr>
    </w:p>
    <w:p w14:paraId="45B5021C" w14:textId="380BCF40" w:rsidR="00E276E2" w:rsidRPr="00BE0F03" w:rsidRDefault="00E276E2" w:rsidP="001C6468">
      <w:pPr>
        <w:spacing w:after="0"/>
        <w:jc w:val="both"/>
        <w:rPr>
          <w:rFonts w:ascii="Arial" w:eastAsia="Calibri" w:hAnsi="Arial" w:cs="Arial"/>
        </w:rPr>
      </w:pPr>
      <w:r w:rsidRPr="00BE0F03">
        <w:rPr>
          <w:rFonts w:ascii="Arial" w:eastAsia="Calibri" w:hAnsi="Arial" w:cs="Arial"/>
          <w:b/>
        </w:rPr>
        <w:t>Oświadczam</w:t>
      </w:r>
      <w:r w:rsidRPr="00BE0F03">
        <w:rPr>
          <w:rFonts w:ascii="Arial" w:eastAsia="Calibri" w:hAnsi="Arial" w:cs="Arial"/>
        </w:rPr>
        <w:t xml:space="preserve">, </w:t>
      </w:r>
      <w:r w:rsidRPr="00BE0F03">
        <w:rPr>
          <w:rFonts w:ascii="Arial" w:eastAsia="Calibri" w:hAnsi="Arial" w:cs="Arial"/>
          <w:b/>
        </w:rPr>
        <w:t>że następujący/-e podmiot/-y, będący/-e podwykonawcą/-ami</w:t>
      </w:r>
      <w:r w:rsidRPr="00BE0F03">
        <w:rPr>
          <w:rFonts w:ascii="Arial" w:eastAsia="Calibri" w:hAnsi="Arial" w:cs="Arial"/>
        </w:rPr>
        <w:t>: ……………………………</w:t>
      </w:r>
      <w:r w:rsidR="00446905" w:rsidRPr="00BE0F03">
        <w:rPr>
          <w:rFonts w:ascii="Arial" w:eastAsia="Calibri" w:hAnsi="Arial" w:cs="Arial"/>
        </w:rPr>
        <w:t>………………………………………..….……………………</w:t>
      </w:r>
      <w:r w:rsidR="008A4910" w:rsidRPr="00BE0F03">
        <w:rPr>
          <w:rFonts w:ascii="Arial" w:eastAsia="Calibri" w:hAnsi="Arial" w:cs="Arial"/>
        </w:rPr>
        <w:t>........</w:t>
      </w:r>
    </w:p>
    <w:p w14:paraId="4C1EB3BA" w14:textId="381A8B07" w:rsidR="00446905" w:rsidRPr="00BE0F03" w:rsidRDefault="00E276E2" w:rsidP="001C6468">
      <w:pPr>
        <w:spacing w:after="0"/>
        <w:jc w:val="both"/>
        <w:rPr>
          <w:rFonts w:ascii="Arial" w:eastAsia="Calibri" w:hAnsi="Arial" w:cs="Arial"/>
        </w:rPr>
      </w:pPr>
      <w:r w:rsidRPr="00BE0F03">
        <w:rPr>
          <w:rFonts w:ascii="Arial" w:eastAsia="Calibri" w:hAnsi="Arial" w:cs="Arial"/>
        </w:rPr>
        <w:t>………………………</w:t>
      </w:r>
      <w:r w:rsidR="00446905" w:rsidRPr="00BE0F03">
        <w:rPr>
          <w:rFonts w:ascii="Arial" w:eastAsia="Calibri" w:hAnsi="Arial" w:cs="Arial"/>
        </w:rPr>
        <w:t>……………………………………………………………………</w:t>
      </w:r>
      <w:r w:rsidR="008A4910" w:rsidRPr="00BE0F03">
        <w:rPr>
          <w:rFonts w:ascii="Arial" w:eastAsia="Calibri" w:hAnsi="Arial" w:cs="Arial"/>
        </w:rPr>
        <w:t>..........</w:t>
      </w:r>
    </w:p>
    <w:p w14:paraId="50E1D251" w14:textId="77777777" w:rsidR="00E276E2" w:rsidRPr="00BE0F03" w:rsidRDefault="00E276E2" w:rsidP="001C6468">
      <w:pPr>
        <w:spacing w:after="0"/>
        <w:jc w:val="both"/>
        <w:rPr>
          <w:rFonts w:ascii="Arial" w:eastAsia="Calibri" w:hAnsi="Arial" w:cs="Arial"/>
        </w:rPr>
      </w:pPr>
      <w:r w:rsidRPr="00BE0F03">
        <w:rPr>
          <w:rFonts w:ascii="Arial" w:eastAsia="Calibri" w:hAnsi="Arial" w:cs="Arial"/>
          <w:i/>
        </w:rPr>
        <w:t>(podać pełną nazwę/firmę, adres, a także w zależności od podmiotu: NIP, KRS/CEiDG)</w:t>
      </w:r>
      <w:r w:rsidR="00446905" w:rsidRPr="00BE0F03">
        <w:rPr>
          <w:rFonts w:ascii="Arial" w:eastAsia="Calibri" w:hAnsi="Arial" w:cs="Arial"/>
        </w:rPr>
        <w:t xml:space="preserve">, </w:t>
      </w:r>
    </w:p>
    <w:p w14:paraId="024E4EE9" w14:textId="11468C0A" w:rsidR="00E276E2" w:rsidRPr="00BE0F03" w:rsidRDefault="00E276E2" w:rsidP="001C6468">
      <w:pPr>
        <w:spacing w:after="0"/>
        <w:jc w:val="both"/>
        <w:rPr>
          <w:rFonts w:ascii="Arial" w:eastAsia="Calibri" w:hAnsi="Arial" w:cs="Arial"/>
        </w:rPr>
      </w:pPr>
      <w:r w:rsidRPr="00BE0F03">
        <w:rPr>
          <w:rFonts w:ascii="Arial" w:eastAsia="Calibri" w:hAnsi="Arial" w:cs="Arial"/>
          <w:b/>
        </w:rPr>
        <w:t>nie podlega/ą wykluczeniu  z postępowania o udzielenie zamówienia</w:t>
      </w:r>
      <w:r w:rsidRPr="00BE0F03">
        <w:rPr>
          <w:rFonts w:ascii="Arial" w:eastAsia="Calibri" w:hAnsi="Arial" w:cs="Arial"/>
        </w:rPr>
        <w:t>.</w:t>
      </w:r>
    </w:p>
    <w:p w14:paraId="5A772284" w14:textId="77777777" w:rsidR="000E584B" w:rsidRPr="00BE0F03" w:rsidRDefault="000E584B" w:rsidP="001C6468">
      <w:pPr>
        <w:spacing w:after="0"/>
        <w:jc w:val="both"/>
        <w:rPr>
          <w:rFonts w:ascii="Arial" w:eastAsia="Calibri" w:hAnsi="Arial" w:cs="Arial"/>
        </w:rPr>
      </w:pPr>
    </w:p>
    <w:p w14:paraId="32A3A39F" w14:textId="77777777" w:rsidR="007B6486" w:rsidRPr="00BE0F03" w:rsidRDefault="007B6486" w:rsidP="007B6486">
      <w:pPr>
        <w:shd w:val="clear" w:color="auto" w:fill="BFBFBF" w:themeFill="background1" w:themeFillShade="BF"/>
        <w:spacing w:after="0"/>
        <w:jc w:val="both"/>
        <w:rPr>
          <w:rFonts w:ascii="Arial" w:eastAsia="Calibri" w:hAnsi="Arial" w:cs="Arial"/>
          <w:b/>
        </w:rPr>
      </w:pPr>
      <w:r w:rsidRPr="00BE0F03">
        <w:rPr>
          <w:rFonts w:ascii="Arial" w:eastAsia="Calibri" w:hAnsi="Arial" w:cs="Arial"/>
          <w:b/>
        </w:rPr>
        <w:t>OŚWIADCZENIE DOTYCZĄCE PRZESŁANKI WYKLUCZENIA Z ART. 7 UST. 1 USTAWY O SZCZEGÓLNYCH ROZWIĄZANIACH W ZAKRESIE PRZECIWDZIAŁANIA WSPIERANIU AGRESJI NA UKRAINIE:</w:t>
      </w:r>
    </w:p>
    <w:p w14:paraId="4AC8DD55" w14:textId="0C53AC4E" w:rsidR="007B6486" w:rsidRPr="00BE0F03" w:rsidRDefault="007B6486" w:rsidP="007B6486">
      <w:pPr>
        <w:suppressAutoHyphens/>
        <w:spacing w:after="0"/>
        <w:jc w:val="both"/>
        <w:rPr>
          <w:rFonts w:ascii="Arial" w:eastAsia="Calibri" w:hAnsi="Arial" w:cs="Arial"/>
          <w:i/>
        </w:rPr>
      </w:pPr>
      <w:r w:rsidRPr="00BE0F03">
        <w:rPr>
          <w:rFonts w:ascii="Arial" w:eastAsia="Calibri" w:hAnsi="Arial" w:cs="Arial"/>
        </w:rPr>
        <w:t xml:space="preserve">Oświadczam, że nie zachodzą w stosunku do mnie przesłanki wykluczenia z postępowania na podstawie art. 7 ust. 1 ustawy z dnia 13 kwietnia 2022r. </w:t>
      </w:r>
      <w:r w:rsidRPr="00BE0F03">
        <w:rPr>
          <w:rFonts w:ascii="Arial" w:eastAsia="Calibri" w:hAnsi="Arial" w:cs="Arial"/>
          <w:i/>
        </w:rPr>
        <w:t>o szczególnych rozwiązaniach w zakresie przeciwdziałania wspieraniu agresji na Ukrainę oraz służących ochronie bezpieczeństwa narodowego (Dz.U. poz. 835)</w:t>
      </w:r>
      <w:r w:rsidRPr="00BE0F03">
        <w:rPr>
          <w:rStyle w:val="Odwoanieprzypisudolnego"/>
          <w:rFonts w:ascii="Arial" w:eastAsia="Calibri" w:hAnsi="Arial" w:cs="Arial"/>
          <w:i/>
        </w:rPr>
        <w:footnoteReference w:id="4"/>
      </w:r>
    </w:p>
    <w:p w14:paraId="6F8E287C" w14:textId="77777777" w:rsidR="00622B83" w:rsidRPr="00BE0F03" w:rsidRDefault="00622B83" w:rsidP="001C6468">
      <w:pPr>
        <w:suppressAutoHyphens/>
        <w:spacing w:after="0"/>
        <w:ind w:left="3540" w:firstLine="708"/>
        <w:rPr>
          <w:rFonts w:ascii="Arial" w:eastAsia="Calibri" w:hAnsi="Arial" w:cs="Arial"/>
          <w:i/>
        </w:rPr>
      </w:pPr>
    </w:p>
    <w:p w14:paraId="77B0C1D8" w14:textId="77777777" w:rsidR="00E276E2" w:rsidRPr="00BE0F03" w:rsidRDefault="00E276E2" w:rsidP="001C6468">
      <w:pPr>
        <w:shd w:val="clear" w:color="auto" w:fill="BFBFBF"/>
        <w:spacing w:after="0"/>
        <w:jc w:val="both"/>
        <w:rPr>
          <w:rFonts w:ascii="Arial" w:eastAsia="Calibri" w:hAnsi="Arial" w:cs="Arial"/>
          <w:b/>
        </w:rPr>
      </w:pPr>
      <w:r w:rsidRPr="00BE0F03">
        <w:rPr>
          <w:rFonts w:ascii="Arial" w:eastAsia="Calibri" w:hAnsi="Arial" w:cs="Arial"/>
          <w:b/>
        </w:rPr>
        <w:t>OŚWIADCZENIE DOTYCZĄCE PODANYCH INFORMACJI:</w:t>
      </w:r>
    </w:p>
    <w:p w14:paraId="530968CA" w14:textId="77777777" w:rsidR="00E276E2" w:rsidRPr="00BE0F03" w:rsidRDefault="00E276E2" w:rsidP="001C6468">
      <w:pPr>
        <w:spacing w:after="0"/>
        <w:jc w:val="both"/>
        <w:rPr>
          <w:rFonts w:ascii="Arial" w:eastAsia="Calibri" w:hAnsi="Arial" w:cs="Arial"/>
          <w:b/>
        </w:rPr>
      </w:pPr>
    </w:p>
    <w:p w14:paraId="2B05E7D3" w14:textId="77777777" w:rsidR="00E276E2" w:rsidRPr="00BE0F03" w:rsidRDefault="00E276E2" w:rsidP="001C6468">
      <w:pPr>
        <w:spacing w:after="0"/>
        <w:jc w:val="both"/>
        <w:rPr>
          <w:rFonts w:ascii="Arial" w:eastAsia="Calibri" w:hAnsi="Arial" w:cs="Arial"/>
          <w:b/>
        </w:rPr>
      </w:pPr>
      <w:r w:rsidRPr="00BE0F03">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B61116F" w14:textId="75E69EF8" w:rsidR="004F08EA" w:rsidRPr="00BE0F03" w:rsidRDefault="004F08EA" w:rsidP="001C6468">
      <w:pPr>
        <w:spacing w:after="0"/>
        <w:jc w:val="both"/>
        <w:rPr>
          <w:rFonts w:ascii="Arial" w:eastAsia="Calibri" w:hAnsi="Arial" w:cs="Arial"/>
          <w:b/>
        </w:rPr>
      </w:pPr>
    </w:p>
    <w:p w14:paraId="0BE67CC2" w14:textId="77D44C4F" w:rsidR="00704C7F" w:rsidRPr="00BE0F03" w:rsidRDefault="004F08EA" w:rsidP="001C6468">
      <w:pPr>
        <w:spacing w:after="0"/>
        <w:jc w:val="both"/>
        <w:rPr>
          <w:rFonts w:ascii="Arial" w:eastAsia="Calibri" w:hAnsi="Arial" w:cs="Arial"/>
          <w:i/>
        </w:rPr>
      </w:pPr>
      <w:r w:rsidRPr="00BE0F03">
        <w:rPr>
          <w:rFonts w:ascii="Arial" w:eastAsia="Calibri" w:hAnsi="Arial" w:cs="Arial"/>
          <w:i/>
        </w:rPr>
        <w:t>Wskazuję, że na podst. art. 274 ust 4 ustawy Pzp, następujące podmiotowe środki dowodowe</w:t>
      </w:r>
      <w:r w:rsidR="00897828" w:rsidRPr="00BE0F03">
        <w:rPr>
          <w:rFonts w:ascii="Arial" w:eastAsia="Calibri" w:hAnsi="Arial" w:cs="Arial"/>
          <w:i/>
        </w:rPr>
        <w:t>………………………….,</w:t>
      </w:r>
      <w:bookmarkStart w:id="13" w:name="_Hlk95990545"/>
      <w:r w:rsidR="00897828" w:rsidRPr="00BE0F03">
        <w:rPr>
          <w:rFonts w:ascii="Arial" w:eastAsia="Calibri" w:hAnsi="Arial" w:cs="Arial"/>
          <w:i/>
          <w:sz w:val="18"/>
          <w:szCs w:val="18"/>
        </w:rPr>
        <w:t xml:space="preserve">( </w:t>
      </w:r>
      <w:r w:rsidR="00897828" w:rsidRPr="00BE0F03">
        <w:rPr>
          <w:rFonts w:ascii="Arial" w:eastAsia="Calibri" w:hAnsi="Arial" w:cs="Arial"/>
          <w:b/>
        </w:rPr>
        <w:t>*</w:t>
      </w:r>
      <w:r w:rsidR="00897828" w:rsidRPr="00BE0F03">
        <w:rPr>
          <w:rFonts w:ascii="Arial" w:eastAsia="Calibri" w:hAnsi="Arial" w:cs="Arial"/>
          <w:i/>
          <w:sz w:val="18"/>
          <w:szCs w:val="18"/>
        </w:rPr>
        <w:t>jeżeli dotyczy)</w:t>
      </w:r>
      <w:bookmarkEnd w:id="13"/>
      <w:r w:rsidR="00897828" w:rsidRPr="00BE0F03">
        <w:rPr>
          <w:rFonts w:ascii="Arial" w:eastAsia="Calibri" w:hAnsi="Arial" w:cs="Arial"/>
          <w:i/>
          <w:sz w:val="18"/>
          <w:szCs w:val="18"/>
        </w:rPr>
        <w:t xml:space="preserve">  </w:t>
      </w:r>
      <w:r w:rsidR="00897828" w:rsidRPr="00BE0F03">
        <w:rPr>
          <w:rFonts w:ascii="Arial" w:eastAsia="Calibri" w:hAnsi="Arial" w:cs="Arial"/>
          <w:i/>
        </w:rPr>
        <w:t xml:space="preserve"> </w:t>
      </w:r>
      <w:r w:rsidRPr="00BE0F03">
        <w:rPr>
          <w:rFonts w:ascii="Arial" w:eastAsia="Calibri" w:hAnsi="Arial" w:cs="Arial"/>
          <w:i/>
        </w:rPr>
        <w:t>, można uzyskać pod bezpłatnym</w:t>
      </w:r>
      <w:r w:rsidR="00897828" w:rsidRPr="00BE0F03">
        <w:rPr>
          <w:rFonts w:ascii="Arial" w:eastAsia="Calibri" w:hAnsi="Arial" w:cs="Arial"/>
          <w:i/>
        </w:rPr>
        <w:t xml:space="preserve"> </w:t>
      </w:r>
      <w:r w:rsidRPr="00BE0F03">
        <w:rPr>
          <w:rFonts w:ascii="Arial" w:eastAsia="Calibri" w:hAnsi="Arial" w:cs="Arial"/>
          <w:i/>
        </w:rPr>
        <w:t>a</w:t>
      </w:r>
      <w:r w:rsidR="00016C9B" w:rsidRPr="00BE0F03">
        <w:rPr>
          <w:rFonts w:ascii="Arial" w:eastAsia="Calibri" w:hAnsi="Arial" w:cs="Arial"/>
          <w:i/>
        </w:rPr>
        <w:t>dres</w:t>
      </w:r>
      <w:r w:rsidRPr="00BE0F03">
        <w:rPr>
          <w:rFonts w:ascii="Arial" w:eastAsia="Calibri" w:hAnsi="Arial" w:cs="Arial"/>
          <w:i/>
        </w:rPr>
        <w:t>em</w:t>
      </w:r>
      <w:r w:rsidR="00016C9B" w:rsidRPr="00BE0F03">
        <w:rPr>
          <w:rFonts w:ascii="Arial" w:eastAsia="Calibri" w:hAnsi="Arial" w:cs="Arial"/>
          <w:i/>
        </w:rPr>
        <w:t xml:space="preserve"> ogólnodostępnych baz danych w szczególności </w:t>
      </w:r>
      <w:r w:rsidRPr="00BE0F03">
        <w:rPr>
          <w:rFonts w:ascii="Arial" w:eastAsia="Calibri" w:hAnsi="Arial" w:cs="Arial"/>
          <w:i/>
        </w:rPr>
        <w:t>rejestrów publicznych w rozumieniu ustawy z dnia 17 lutego 2005 r., o informatyzacji działalności podmiotów realizujących zadania</w:t>
      </w:r>
      <w:r w:rsidR="00897828" w:rsidRPr="00BE0F03">
        <w:rPr>
          <w:rFonts w:ascii="Arial" w:eastAsia="Calibri" w:hAnsi="Arial" w:cs="Arial"/>
          <w:i/>
        </w:rPr>
        <w:t xml:space="preserve"> </w:t>
      </w:r>
      <w:r w:rsidRPr="00BE0F03">
        <w:rPr>
          <w:rFonts w:ascii="Arial" w:eastAsia="Calibri" w:hAnsi="Arial" w:cs="Arial"/>
          <w:i/>
        </w:rPr>
        <w:t>publiczne……………………………………………</w:t>
      </w:r>
    </w:p>
    <w:p w14:paraId="244CC956" w14:textId="11453BAE" w:rsidR="00704C7F" w:rsidRPr="00BE0F03" w:rsidRDefault="00704C7F" w:rsidP="001C6468">
      <w:pPr>
        <w:spacing w:after="0"/>
        <w:jc w:val="both"/>
        <w:rPr>
          <w:rFonts w:ascii="Arial" w:eastAsia="Calibri" w:hAnsi="Arial" w:cs="Arial"/>
          <w:b/>
        </w:rPr>
      </w:pPr>
    </w:p>
    <w:p w14:paraId="315E0F8F" w14:textId="11083A01" w:rsidR="004F08EA" w:rsidRPr="00BE0F03" w:rsidRDefault="004F08EA" w:rsidP="001C6468">
      <w:pPr>
        <w:spacing w:after="0"/>
        <w:jc w:val="both"/>
        <w:rPr>
          <w:rFonts w:ascii="Arial" w:eastAsia="Calibri" w:hAnsi="Arial" w:cs="Arial"/>
          <w:b/>
        </w:rPr>
      </w:pPr>
    </w:p>
    <w:p w14:paraId="03A5FC2D" w14:textId="77777777" w:rsidR="007B6486" w:rsidRPr="00BE0F03" w:rsidRDefault="007B6486" w:rsidP="001C6468">
      <w:pPr>
        <w:spacing w:after="0"/>
        <w:jc w:val="both"/>
        <w:rPr>
          <w:rFonts w:ascii="Arial" w:eastAsia="Calibri" w:hAnsi="Arial" w:cs="Arial"/>
          <w:b/>
        </w:rPr>
      </w:pPr>
    </w:p>
    <w:p w14:paraId="30D4BE30" w14:textId="77777777" w:rsidR="00101D36" w:rsidRPr="00BE0F03" w:rsidRDefault="00101D36" w:rsidP="001C6468">
      <w:pPr>
        <w:spacing w:after="0"/>
        <w:jc w:val="both"/>
        <w:rPr>
          <w:rFonts w:ascii="Arial" w:eastAsia="Calibri" w:hAnsi="Arial" w:cs="Arial"/>
          <w:b/>
          <w:sz w:val="18"/>
          <w:szCs w:val="18"/>
        </w:rPr>
        <w:sectPr w:rsidR="00101D36" w:rsidRPr="00BE0F03" w:rsidSect="00FA760E">
          <w:pgSz w:w="11906" w:h="16838"/>
          <w:pgMar w:top="1418" w:right="1418" w:bottom="1418" w:left="1985" w:header="709" w:footer="709" w:gutter="0"/>
          <w:cols w:space="708"/>
          <w:docGrid w:linePitch="360"/>
        </w:sectPr>
      </w:pPr>
      <w:r w:rsidRPr="00BE0F03">
        <w:rPr>
          <w:rFonts w:ascii="Arial" w:hAnsi="Arial" w:cs="Arial"/>
          <w:sz w:val="18"/>
          <w:szCs w:val="18"/>
        </w:rPr>
        <w:t xml:space="preserve">DOKUMENT WINIEN BYĆ ZŁOŻONY W FORMIE ELEKTRONICZNEJ OPATRZONY KWALIFIKOWANYM PODPISEM ELEKTRONICZNYM LUB W POSTACI ELEKTRONICZNEJ OPATRZONEJ </w:t>
      </w:r>
      <w:r w:rsidR="00B544B5" w:rsidRPr="00BE0F03">
        <w:rPr>
          <w:rFonts w:ascii="Arial" w:hAnsi="Arial" w:cs="Arial"/>
          <w:sz w:val="18"/>
          <w:szCs w:val="18"/>
        </w:rPr>
        <w:t xml:space="preserve">ELEKTRONICZNYM </w:t>
      </w:r>
      <w:r w:rsidRPr="00BE0F03">
        <w:rPr>
          <w:rFonts w:ascii="Arial" w:hAnsi="Arial" w:cs="Arial"/>
          <w:sz w:val="18"/>
          <w:szCs w:val="18"/>
        </w:rPr>
        <w:t xml:space="preserve">PODPISEM ZAUFANYM LUB </w:t>
      </w:r>
      <w:r w:rsidR="00B544B5" w:rsidRPr="00BE0F03">
        <w:rPr>
          <w:rFonts w:ascii="Arial" w:hAnsi="Arial" w:cs="Arial"/>
          <w:sz w:val="18"/>
          <w:szCs w:val="18"/>
        </w:rPr>
        <w:t xml:space="preserve">ELEKTRONICZNYM </w:t>
      </w:r>
      <w:r w:rsidRPr="00BE0F03">
        <w:rPr>
          <w:rFonts w:ascii="Arial" w:hAnsi="Arial" w:cs="Arial"/>
          <w:sz w:val="18"/>
          <w:szCs w:val="18"/>
        </w:rPr>
        <w:t>PODPISEM OSOBISTYM</w:t>
      </w:r>
      <w:r w:rsidR="00DA14D1" w:rsidRPr="00BE0F03">
        <w:rPr>
          <w:rFonts w:ascii="Arial" w:hAnsi="Arial" w:cs="Arial"/>
          <w:sz w:val="18"/>
          <w:szCs w:val="18"/>
        </w:rPr>
        <w:t xml:space="preserve"> PRZEZ OSOBY UPRAWNIONE DO REPREZENTOWANIA WYKONAWCY.</w:t>
      </w:r>
      <w:r w:rsidRPr="00BE0F03">
        <w:rPr>
          <w:rFonts w:ascii="Arial" w:eastAsia="Calibri" w:hAnsi="Arial" w:cs="Arial"/>
          <w:b/>
          <w:sz w:val="18"/>
          <w:szCs w:val="18"/>
        </w:rPr>
        <w:t xml:space="preserve"> </w:t>
      </w:r>
    </w:p>
    <w:p w14:paraId="516A03A5" w14:textId="671216BD" w:rsidR="008A4910" w:rsidRPr="00BE0F03" w:rsidRDefault="00207404" w:rsidP="001C6468">
      <w:pPr>
        <w:spacing w:after="0"/>
        <w:jc w:val="both"/>
        <w:rPr>
          <w:rFonts w:ascii="Arial" w:hAnsi="Arial" w:cs="Arial"/>
          <w:i/>
        </w:rPr>
      </w:pPr>
      <w:r w:rsidRPr="00C341A4">
        <w:rPr>
          <w:rFonts w:ascii="Arial" w:hAnsi="Arial" w:cs="Arial"/>
          <w:i/>
          <w:color w:val="FF0000"/>
        </w:rPr>
        <w:lastRenderedPageBreak/>
        <w:t xml:space="preserve">   </w:t>
      </w:r>
      <w:r w:rsidRPr="00C341A4">
        <w:rPr>
          <w:rFonts w:ascii="Arial" w:hAnsi="Arial" w:cs="Arial"/>
          <w:i/>
          <w:color w:val="FF0000"/>
        </w:rPr>
        <w:tab/>
      </w:r>
      <w:r w:rsidRPr="00C341A4">
        <w:rPr>
          <w:rFonts w:ascii="Arial" w:hAnsi="Arial" w:cs="Arial"/>
          <w:i/>
          <w:color w:val="FF0000"/>
        </w:rPr>
        <w:tab/>
      </w:r>
      <w:r w:rsidRPr="00C341A4">
        <w:rPr>
          <w:rFonts w:ascii="Arial" w:hAnsi="Arial" w:cs="Arial"/>
          <w:i/>
          <w:color w:val="FF0000"/>
        </w:rPr>
        <w:tab/>
      </w:r>
      <w:r w:rsidRPr="00BE0F03">
        <w:rPr>
          <w:rFonts w:ascii="Arial" w:hAnsi="Arial" w:cs="Arial"/>
          <w:i/>
        </w:rPr>
        <w:tab/>
      </w:r>
      <w:r w:rsidRPr="00BE0F03">
        <w:rPr>
          <w:rFonts w:ascii="Arial" w:hAnsi="Arial" w:cs="Arial"/>
          <w:i/>
        </w:rPr>
        <w:tab/>
      </w:r>
      <w:r w:rsidRPr="00BE0F03">
        <w:rPr>
          <w:rFonts w:ascii="Arial" w:hAnsi="Arial" w:cs="Arial"/>
          <w:i/>
        </w:rPr>
        <w:tab/>
      </w:r>
      <w:r w:rsidRPr="00BE0F03">
        <w:rPr>
          <w:rFonts w:ascii="Arial" w:hAnsi="Arial" w:cs="Arial"/>
          <w:i/>
        </w:rPr>
        <w:tab/>
      </w:r>
      <w:r w:rsidRPr="00BE0F03">
        <w:rPr>
          <w:rFonts w:ascii="Arial" w:hAnsi="Arial" w:cs="Arial"/>
          <w:i/>
        </w:rPr>
        <w:tab/>
      </w:r>
      <w:r w:rsidR="00BE0F03">
        <w:rPr>
          <w:rFonts w:ascii="Arial" w:hAnsi="Arial" w:cs="Arial"/>
          <w:i/>
        </w:rPr>
        <w:t xml:space="preserve">    </w:t>
      </w:r>
      <w:r w:rsidR="00E276E2" w:rsidRPr="00BE0F03">
        <w:rPr>
          <w:rFonts w:ascii="Arial" w:hAnsi="Arial" w:cs="Arial"/>
          <w:i/>
        </w:rPr>
        <w:t>Zał</w:t>
      </w:r>
      <w:r w:rsidR="008A4910" w:rsidRPr="00BE0F03">
        <w:rPr>
          <w:rFonts w:ascii="Arial" w:hAnsi="Arial" w:cs="Arial"/>
          <w:i/>
        </w:rPr>
        <w:t>ącznik</w:t>
      </w:r>
      <w:r w:rsidR="00E276E2" w:rsidRPr="00BE0F03">
        <w:rPr>
          <w:rFonts w:ascii="Arial" w:hAnsi="Arial" w:cs="Arial"/>
          <w:i/>
        </w:rPr>
        <w:t xml:space="preserve"> </w:t>
      </w:r>
      <w:r w:rsidR="00F40376" w:rsidRPr="00BE0F03">
        <w:rPr>
          <w:rFonts w:ascii="Arial" w:hAnsi="Arial" w:cs="Arial"/>
          <w:i/>
        </w:rPr>
        <w:t>nr 6</w:t>
      </w:r>
      <w:r w:rsidR="00E276E2" w:rsidRPr="00BE0F03">
        <w:rPr>
          <w:rFonts w:ascii="Arial" w:hAnsi="Arial" w:cs="Arial"/>
          <w:i/>
        </w:rPr>
        <w:t xml:space="preserve"> </w:t>
      </w:r>
      <w:r w:rsidR="00094762" w:rsidRPr="00BE0F03">
        <w:rPr>
          <w:rFonts w:ascii="Arial" w:hAnsi="Arial" w:cs="Arial"/>
          <w:i/>
        </w:rPr>
        <w:t>do S</w:t>
      </w:r>
      <w:r w:rsidR="00E276E2" w:rsidRPr="00BE0F03">
        <w:rPr>
          <w:rFonts w:ascii="Arial" w:hAnsi="Arial" w:cs="Arial"/>
          <w:i/>
        </w:rPr>
        <w:t>WZ</w:t>
      </w:r>
    </w:p>
    <w:p w14:paraId="1087EE0D" w14:textId="071AFA47" w:rsidR="00444C09" w:rsidRPr="00BE0F03" w:rsidRDefault="00444C09" w:rsidP="001C6468">
      <w:pPr>
        <w:suppressAutoHyphens/>
        <w:spacing w:after="0"/>
        <w:jc w:val="both"/>
        <w:rPr>
          <w:rFonts w:ascii="Arial" w:eastAsia="Times New Roman" w:hAnsi="Arial" w:cs="Arial"/>
          <w:b/>
          <w:i/>
          <w:sz w:val="20"/>
          <w:szCs w:val="20"/>
          <w:lang w:eastAsia="ar-SA"/>
        </w:rPr>
      </w:pPr>
      <w:r w:rsidRPr="00BE0F03">
        <w:rPr>
          <w:rFonts w:ascii="Arial" w:eastAsia="Times New Roman" w:hAnsi="Arial" w:cs="Arial"/>
          <w:b/>
          <w:i/>
          <w:sz w:val="20"/>
          <w:szCs w:val="20"/>
          <w:lang w:eastAsia="ar-SA"/>
        </w:rPr>
        <w:t xml:space="preserve">(zobowiązanie składane wraz z </w:t>
      </w:r>
      <w:r w:rsidR="00622B83" w:rsidRPr="00BE0F03">
        <w:rPr>
          <w:rFonts w:ascii="Arial" w:eastAsia="Times New Roman" w:hAnsi="Arial" w:cs="Arial"/>
          <w:b/>
          <w:i/>
          <w:sz w:val="20"/>
          <w:szCs w:val="20"/>
          <w:lang w:eastAsia="ar-SA"/>
        </w:rPr>
        <w:t>ofertą -</w:t>
      </w:r>
      <w:r w:rsidRPr="00BE0F03">
        <w:rPr>
          <w:rFonts w:ascii="Arial" w:eastAsia="Times New Roman" w:hAnsi="Arial" w:cs="Arial"/>
          <w:b/>
          <w:i/>
          <w:sz w:val="20"/>
          <w:szCs w:val="20"/>
          <w:lang w:eastAsia="ar-SA"/>
        </w:rPr>
        <w:t xml:space="preserve"> jeżeli dotyczy Wykonawcy)</w:t>
      </w:r>
    </w:p>
    <w:p w14:paraId="49C4238B" w14:textId="77777777" w:rsidR="00E276E2" w:rsidRPr="00BE0F03" w:rsidRDefault="00E276E2" w:rsidP="001C6468">
      <w:pPr>
        <w:spacing w:after="0"/>
        <w:jc w:val="both"/>
        <w:rPr>
          <w:rFonts w:ascii="Arial" w:hAnsi="Arial" w:cs="Arial"/>
          <w:sz w:val="20"/>
          <w:szCs w:val="20"/>
        </w:rPr>
      </w:pPr>
    </w:p>
    <w:p w14:paraId="04945587" w14:textId="77777777" w:rsidR="00E276E2" w:rsidRPr="00BE0F03" w:rsidRDefault="00E276E2" w:rsidP="001C6468">
      <w:pPr>
        <w:shd w:val="clear" w:color="auto" w:fill="D6E3BC" w:themeFill="accent3" w:themeFillTint="66"/>
        <w:spacing w:after="0"/>
        <w:jc w:val="center"/>
        <w:rPr>
          <w:rFonts w:ascii="Arial" w:hAnsi="Arial" w:cs="Arial"/>
          <w:b/>
          <w:sz w:val="20"/>
          <w:szCs w:val="20"/>
        </w:rPr>
      </w:pPr>
      <w:r w:rsidRPr="00BE0F03">
        <w:rPr>
          <w:rFonts w:ascii="Arial" w:hAnsi="Arial" w:cs="Arial"/>
          <w:b/>
          <w:sz w:val="20"/>
          <w:szCs w:val="20"/>
        </w:rPr>
        <w:t>ZOBOWIĄZANIE</w:t>
      </w:r>
    </w:p>
    <w:p w14:paraId="49A1E134" w14:textId="77777777" w:rsidR="00E276E2" w:rsidRPr="00BE0F03" w:rsidRDefault="00E276E2" w:rsidP="001C6468">
      <w:pPr>
        <w:shd w:val="clear" w:color="auto" w:fill="D6E3BC" w:themeFill="accent3" w:themeFillTint="66"/>
        <w:spacing w:after="0"/>
        <w:jc w:val="center"/>
        <w:rPr>
          <w:rFonts w:ascii="Arial" w:hAnsi="Arial" w:cs="Arial"/>
          <w:b/>
          <w:sz w:val="20"/>
          <w:szCs w:val="20"/>
        </w:rPr>
      </w:pPr>
      <w:r w:rsidRPr="00BE0F03">
        <w:rPr>
          <w:rFonts w:ascii="Arial" w:hAnsi="Arial" w:cs="Arial"/>
          <w:b/>
          <w:sz w:val="20"/>
          <w:szCs w:val="20"/>
        </w:rPr>
        <w:t>PODMIOTU UDOSTĘPNIAJĄCEGO ZASOBY</w:t>
      </w:r>
    </w:p>
    <w:p w14:paraId="78A0B1A1" w14:textId="77777777" w:rsidR="008A4910" w:rsidRPr="00BE0F03" w:rsidRDefault="008A4910" w:rsidP="001C6468">
      <w:pPr>
        <w:spacing w:after="0"/>
        <w:jc w:val="both"/>
        <w:rPr>
          <w:rFonts w:ascii="Arial" w:hAnsi="Arial" w:cs="Arial"/>
          <w:sz w:val="20"/>
          <w:szCs w:val="20"/>
        </w:rPr>
      </w:pPr>
    </w:p>
    <w:p w14:paraId="62495477" w14:textId="77C84162" w:rsidR="00E276E2" w:rsidRPr="00BE0F03" w:rsidRDefault="00E276E2" w:rsidP="001C6468">
      <w:pPr>
        <w:spacing w:after="0"/>
        <w:jc w:val="both"/>
        <w:rPr>
          <w:rFonts w:ascii="Arial" w:hAnsi="Arial" w:cs="Arial"/>
          <w:sz w:val="20"/>
          <w:szCs w:val="20"/>
        </w:rPr>
      </w:pPr>
      <w:r w:rsidRPr="00BE0F03">
        <w:rPr>
          <w:rFonts w:ascii="Arial" w:hAnsi="Arial" w:cs="Arial"/>
          <w:sz w:val="20"/>
          <w:szCs w:val="20"/>
        </w:rPr>
        <w:t>………………………………………………………………………………………………..…</w:t>
      </w:r>
      <w:r w:rsidR="008A4910" w:rsidRPr="00BE0F03">
        <w:rPr>
          <w:rFonts w:ascii="Arial" w:hAnsi="Arial" w:cs="Arial"/>
          <w:sz w:val="20"/>
          <w:szCs w:val="20"/>
        </w:rPr>
        <w:t>...</w:t>
      </w:r>
    </w:p>
    <w:p w14:paraId="323A4B7F" w14:textId="08B1A16B" w:rsidR="00E276E2" w:rsidRPr="00BE0F03" w:rsidRDefault="00E276E2" w:rsidP="001C6468">
      <w:pPr>
        <w:spacing w:after="0"/>
        <w:jc w:val="both"/>
        <w:rPr>
          <w:rFonts w:ascii="Arial" w:hAnsi="Arial" w:cs="Arial"/>
          <w:sz w:val="20"/>
          <w:szCs w:val="20"/>
        </w:rPr>
      </w:pPr>
      <w:r w:rsidRPr="00BE0F03">
        <w:rPr>
          <w:rFonts w:ascii="Arial" w:hAnsi="Arial" w:cs="Arial"/>
          <w:sz w:val="20"/>
          <w:szCs w:val="20"/>
        </w:rPr>
        <w:t>…………………………………………………………………………………</w:t>
      </w:r>
      <w:r w:rsidR="008A4910" w:rsidRPr="00BE0F03">
        <w:rPr>
          <w:rFonts w:ascii="Arial" w:hAnsi="Arial" w:cs="Arial"/>
          <w:sz w:val="20"/>
          <w:szCs w:val="20"/>
        </w:rPr>
        <w:t>........</w:t>
      </w:r>
      <w:r w:rsidRPr="00BE0F03">
        <w:rPr>
          <w:rFonts w:ascii="Arial" w:hAnsi="Arial" w:cs="Arial"/>
          <w:sz w:val="20"/>
          <w:szCs w:val="20"/>
        </w:rPr>
        <w:t>…………</w:t>
      </w:r>
      <w:r w:rsidR="00B53174" w:rsidRPr="00BE0F03">
        <w:rPr>
          <w:rFonts w:ascii="Arial" w:hAnsi="Arial" w:cs="Arial"/>
          <w:sz w:val="20"/>
          <w:szCs w:val="20"/>
        </w:rPr>
        <w:t>....</w:t>
      </w:r>
      <w:r w:rsidRPr="00BE0F03">
        <w:rPr>
          <w:rFonts w:ascii="Arial" w:hAnsi="Arial" w:cs="Arial"/>
          <w:sz w:val="20"/>
          <w:szCs w:val="20"/>
        </w:rPr>
        <w:tab/>
      </w:r>
      <w:r w:rsidRPr="00BE0F03">
        <w:rPr>
          <w:rFonts w:ascii="Arial" w:hAnsi="Arial" w:cs="Arial"/>
          <w:sz w:val="20"/>
          <w:szCs w:val="20"/>
        </w:rPr>
        <w:tab/>
      </w:r>
      <w:r w:rsidRPr="00BE0F03">
        <w:rPr>
          <w:rFonts w:ascii="Arial" w:hAnsi="Arial" w:cs="Arial"/>
          <w:sz w:val="20"/>
          <w:szCs w:val="20"/>
        </w:rPr>
        <w:tab/>
      </w:r>
      <w:r w:rsidRPr="00BE0F03">
        <w:rPr>
          <w:rFonts w:ascii="Arial" w:hAnsi="Arial" w:cs="Arial"/>
          <w:i/>
          <w:sz w:val="20"/>
          <w:szCs w:val="20"/>
        </w:rPr>
        <w:t>(Nazwa i adres podmiotu udostępniającego zasoby)</w:t>
      </w:r>
    </w:p>
    <w:p w14:paraId="016F210E" w14:textId="77777777" w:rsidR="00E276E2" w:rsidRPr="00BE0F03" w:rsidRDefault="00E276E2" w:rsidP="008A4910">
      <w:pPr>
        <w:spacing w:after="0"/>
        <w:jc w:val="both"/>
        <w:rPr>
          <w:rFonts w:ascii="Arial" w:hAnsi="Arial" w:cs="Arial"/>
          <w:i/>
        </w:rPr>
      </w:pPr>
    </w:p>
    <w:p w14:paraId="75E85C46" w14:textId="77777777" w:rsidR="008A4910" w:rsidRPr="00BE0F03" w:rsidRDefault="00E276E2" w:rsidP="008A4910">
      <w:pPr>
        <w:spacing w:after="150"/>
        <w:contextualSpacing/>
        <w:jc w:val="both"/>
        <w:rPr>
          <w:rFonts w:ascii="Arial" w:hAnsi="Arial" w:cs="Arial"/>
        </w:rPr>
      </w:pPr>
      <w:r w:rsidRPr="00BE0F03">
        <w:rPr>
          <w:rFonts w:ascii="Arial" w:hAnsi="Arial" w:cs="Arial"/>
          <w:b/>
        </w:rPr>
        <w:t>Oświadczam/my</w:t>
      </w:r>
      <w:r w:rsidRPr="00BE0F03">
        <w:rPr>
          <w:rFonts w:ascii="Arial" w:hAnsi="Arial" w:cs="Arial"/>
        </w:rPr>
        <w:t>, że w postępowaniu o udzielenie zamówienia publicznego</w:t>
      </w:r>
      <w:r w:rsidR="00207404" w:rsidRPr="00BE0F03">
        <w:rPr>
          <w:rFonts w:ascii="Arial" w:hAnsi="Arial" w:cs="Arial"/>
        </w:rPr>
        <w:t xml:space="preserve"> pod nazwą:</w:t>
      </w:r>
    </w:p>
    <w:p w14:paraId="4151ECA2" w14:textId="178D1F40" w:rsidR="00BE0F03" w:rsidRPr="00BE0F03" w:rsidRDefault="00BE0F03" w:rsidP="001C6468">
      <w:pPr>
        <w:spacing w:after="0"/>
        <w:jc w:val="both"/>
        <w:rPr>
          <w:rFonts w:ascii="Arial" w:hAnsi="Arial" w:cs="Arial"/>
          <w:b/>
        </w:rPr>
      </w:pPr>
      <w:r w:rsidRPr="00BE0F03">
        <w:rPr>
          <w:rFonts w:ascii="Arial" w:hAnsi="Arial" w:cs="Arial"/>
          <w:b/>
        </w:rPr>
        <w:t>robota budowlana w zakresie:</w:t>
      </w:r>
      <w:r w:rsidRPr="00BE0F03">
        <w:rPr>
          <w:rFonts w:ascii="Arial" w:hAnsi="Arial" w:cs="Arial"/>
        </w:rPr>
        <w:t xml:space="preserve"> </w:t>
      </w:r>
      <w:r w:rsidRPr="00BE0F03">
        <w:rPr>
          <w:rFonts w:ascii="Arial" w:hAnsi="Arial" w:cs="Arial"/>
          <w:b/>
        </w:rPr>
        <w:t xml:space="preserve"> Remont budynku magazynowego nr 12 </w:t>
      </w:r>
      <w:r w:rsidRPr="00BE0F03">
        <w:rPr>
          <w:rFonts w:ascii="Arial" w:hAnsi="Arial" w:cs="Arial"/>
          <w:b/>
        </w:rPr>
        <w:br/>
        <w:t>w kompleksie wojskowym przy ul. Lubelska 168 w Chełmie. Nr sprawy ZP/TP/28/2022</w:t>
      </w:r>
    </w:p>
    <w:p w14:paraId="16ECE46F" w14:textId="517D508E" w:rsidR="00E276E2" w:rsidRDefault="00E276E2" w:rsidP="001C6468">
      <w:pPr>
        <w:spacing w:after="0"/>
        <w:jc w:val="both"/>
        <w:rPr>
          <w:rFonts w:ascii="Arial" w:hAnsi="Arial" w:cs="Arial"/>
          <w:b/>
          <w:sz w:val="20"/>
          <w:szCs w:val="20"/>
        </w:rPr>
      </w:pPr>
      <w:r w:rsidRPr="00BE0F03">
        <w:rPr>
          <w:rFonts w:ascii="Arial" w:hAnsi="Arial" w:cs="Arial"/>
          <w:sz w:val="20"/>
          <w:szCs w:val="20"/>
        </w:rPr>
        <w:t xml:space="preserve">na podstawie </w:t>
      </w:r>
      <w:r w:rsidRPr="00BE0F03">
        <w:rPr>
          <w:rFonts w:ascii="Arial" w:hAnsi="Arial" w:cs="Arial"/>
          <w:b/>
          <w:sz w:val="20"/>
          <w:szCs w:val="20"/>
        </w:rPr>
        <w:t xml:space="preserve">art. </w:t>
      </w:r>
      <w:r w:rsidR="00094762" w:rsidRPr="00BE0F03">
        <w:rPr>
          <w:rFonts w:ascii="Arial" w:hAnsi="Arial" w:cs="Arial"/>
          <w:b/>
          <w:sz w:val="20"/>
          <w:szCs w:val="20"/>
        </w:rPr>
        <w:t>118</w:t>
      </w:r>
      <w:r w:rsidRPr="00BE0F03">
        <w:rPr>
          <w:rFonts w:ascii="Arial" w:hAnsi="Arial" w:cs="Arial"/>
          <w:b/>
          <w:sz w:val="20"/>
          <w:szCs w:val="20"/>
        </w:rPr>
        <w:t xml:space="preserve">  </w:t>
      </w:r>
      <w:r w:rsidR="009B436E" w:rsidRPr="00BE0F03">
        <w:rPr>
          <w:rFonts w:ascii="Arial" w:hAnsi="Arial" w:cs="Arial"/>
          <w:sz w:val="20"/>
          <w:szCs w:val="20"/>
        </w:rPr>
        <w:t xml:space="preserve">ustawy z dnia 11 września 2019 r </w:t>
      </w:r>
      <w:r w:rsidRPr="00BE0F03">
        <w:rPr>
          <w:rFonts w:ascii="Arial" w:hAnsi="Arial" w:cs="Arial"/>
          <w:sz w:val="20"/>
          <w:szCs w:val="20"/>
        </w:rPr>
        <w:t xml:space="preserve">– </w:t>
      </w:r>
      <w:r w:rsidRPr="00BE0F03">
        <w:rPr>
          <w:rFonts w:ascii="Arial" w:hAnsi="Arial" w:cs="Arial"/>
          <w:b/>
          <w:sz w:val="20"/>
          <w:szCs w:val="20"/>
        </w:rPr>
        <w:t>Prawo zamówień publicznych</w:t>
      </w:r>
      <w:r w:rsidRPr="00BE0F03">
        <w:rPr>
          <w:rFonts w:ascii="Arial" w:hAnsi="Arial" w:cs="Arial"/>
          <w:sz w:val="20"/>
          <w:szCs w:val="20"/>
        </w:rPr>
        <w:t xml:space="preserve"> (Dz. U. </w:t>
      </w:r>
      <w:r w:rsidR="008A4910" w:rsidRPr="00BE0F03">
        <w:rPr>
          <w:rFonts w:ascii="Arial" w:hAnsi="Arial" w:cs="Arial"/>
          <w:sz w:val="20"/>
          <w:szCs w:val="20"/>
        </w:rPr>
        <w:t>2021 poz. 1129 t. j.</w:t>
      </w:r>
      <w:r w:rsidRPr="00BE0F03">
        <w:rPr>
          <w:rFonts w:ascii="Arial" w:hAnsi="Arial" w:cs="Arial"/>
          <w:sz w:val="20"/>
          <w:szCs w:val="20"/>
        </w:rPr>
        <w:t xml:space="preserve">) </w:t>
      </w:r>
      <w:r w:rsidRPr="00BE0F03">
        <w:rPr>
          <w:rFonts w:ascii="Arial" w:hAnsi="Arial" w:cs="Arial"/>
          <w:b/>
          <w:sz w:val="20"/>
          <w:szCs w:val="20"/>
          <w:u w:val="single"/>
        </w:rPr>
        <w:t>udostępniamy niezbędne zasoby dotyczące:</w:t>
      </w:r>
      <w:r w:rsidRPr="00BE0F03">
        <w:rPr>
          <w:rFonts w:ascii="Arial" w:hAnsi="Arial" w:cs="Arial"/>
          <w:b/>
          <w:sz w:val="20"/>
          <w:szCs w:val="20"/>
        </w:rPr>
        <w:t xml:space="preserve"> </w:t>
      </w:r>
    </w:p>
    <w:p w14:paraId="4F882E21" w14:textId="77777777" w:rsidR="00BE0F03" w:rsidRPr="00BE0F03" w:rsidRDefault="00BE0F03" w:rsidP="001C6468">
      <w:pPr>
        <w:spacing w:after="0"/>
        <w:jc w:val="both"/>
        <w:rPr>
          <w:rFonts w:ascii="Arial" w:eastAsia="Calibri" w:hAnsi="Arial" w:cs="Arial"/>
          <w:b/>
          <w:sz w:val="20"/>
          <w:szCs w:val="20"/>
        </w:rPr>
      </w:pPr>
    </w:p>
    <w:p w14:paraId="0D5142E2" w14:textId="77777777" w:rsidR="009E3355" w:rsidRPr="00BE0F03" w:rsidRDefault="009E3355" w:rsidP="00C26AF7">
      <w:pPr>
        <w:pStyle w:val="Akapitzlist"/>
        <w:numPr>
          <w:ilvl w:val="0"/>
          <w:numId w:val="60"/>
        </w:numPr>
        <w:spacing w:after="0"/>
        <w:jc w:val="both"/>
        <w:rPr>
          <w:rFonts w:ascii="Arial" w:hAnsi="Arial" w:cs="Arial"/>
          <w:sz w:val="20"/>
          <w:szCs w:val="20"/>
        </w:rPr>
      </w:pPr>
      <w:r w:rsidRPr="00BE0F03">
        <w:rPr>
          <w:rFonts w:ascii="Arial" w:hAnsi="Arial" w:cs="Arial"/>
          <w:sz w:val="20"/>
          <w:szCs w:val="20"/>
        </w:rPr>
        <w:t>Sytuacji ekonomicznej lub finansowej</w:t>
      </w:r>
    </w:p>
    <w:p w14:paraId="017F928D" w14:textId="77777777" w:rsidR="009E3355" w:rsidRPr="00BE0F03" w:rsidRDefault="009E3355" w:rsidP="00C26AF7">
      <w:pPr>
        <w:pStyle w:val="Akapitzlist"/>
        <w:numPr>
          <w:ilvl w:val="0"/>
          <w:numId w:val="60"/>
        </w:numPr>
        <w:spacing w:after="0"/>
        <w:jc w:val="both"/>
        <w:rPr>
          <w:rFonts w:ascii="Arial" w:hAnsi="Arial" w:cs="Arial"/>
          <w:sz w:val="20"/>
          <w:szCs w:val="20"/>
        </w:rPr>
      </w:pPr>
      <w:r w:rsidRPr="00BE0F03">
        <w:rPr>
          <w:rFonts w:ascii="Arial" w:hAnsi="Arial" w:cs="Arial"/>
          <w:sz w:val="20"/>
          <w:szCs w:val="20"/>
        </w:rPr>
        <w:t>Zdolności technicznej lub zawodowej</w:t>
      </w:r>
    </w:p>
    <w:p w14:paraId="53AE5048" w14:textId="1625D26A" w:rsidR="00E276E2" w:rsidRPr="00BE0F03" w:rsidRDefault="009E3355" w:rsidP="001C6468">
      <w:pPr>
        <w:spacing w:after="0"/>
        <w:ind w:left="1440" w:firstLine="684"/>
        <w:jc w:val="both"/>
        <w:rPr>
          <w:rFonts w:ascii="Arial" w:hAnsi="Arial" w:cs="Arial"/>
          <w:i/>
          <w:sz w:val="20"/>
          <w:szCs w:val="20"/>
        </w:rPr>
      </w:pPr>
      <w:r w:rsidRPr="00BE0F03">
        <w:rPr>
          <w:rFonts w:ascii="Arial" w:hAnsi="Arial" w:cs="Arial"/>
          <w:i/>
          <w:sz w:val="20"/>
          <w:szCs w:val="20"/>
        </w:rPr>
        <w:t xml:space="preserve"> </w:t>
      </w:r>
      <w:r w:rsidR="00E276E2" w:rsidRPr="00BE0F03">
        <w:rPr>
          <w:rFonts w:ascii="Arial" w:hAnsi="Arial" w:cs="Arial"/>
          <w:i/>
          <w:sz w:val="20"/>
          <w:szCs w:val="20"/>
        </w:rPr>
        <w:t>(właściwe zaznaczyć)</w:t>
      </w:r>
    </w:p>
    <w:p w14:paraId="614AB8A4" w14:textId="26F540CB" w:rsidR="00E276E2" w:rsidRPr="00BE0F03" w:rsidRDefault="00E276E2" w:rsidP="001C6468">
      <w:pPr>
        <w:spacing w:after="0"/>
        <w:jc w:val="both"/>
        <w:rPr>
          <w:rFonts w:ascii="Arial" w:hAnsi="Arial" w:cs="Arial"/>
        </w:rPr>
      </w:pPr>
      <w:r w:rsidRPr="00BE0F03">
        <w:rPr>
          <w:rFonts w:ascii="Arial" w:hAnsi="Arial" w:cs="Arial"/>
          <w:b/>
          <w:sz w:val="20"/>
          <w:szCs w:val="20"/>
          <w:u w:val="single"/>
        </w:rPr>
        <w:t>dla:</w:t>
      </w:r>
      <w:r w:rsidRPr="00BE0F03">
        <w:rPr>
          <w:rFonts w:ascii="Arial" w:hAnsi="Arial" w:cs="Arial"/>
          <w:sz w:val="20"/>
          <w:szCs w:val="20"/>
        </w:rPr>
        <w:t xml:space="preserve"> ………………………………………………………………………………………………</w:t>
      </w:r>
      <w:r w:rsidR="008A4910" w:rsidRPr="00BE0F03">
        <w:rPr>
          <w:rFonts w:ascii="Arial" w:hAnsi="Arial" w:cs="Arial"/>
          <w:sz w:val="20"/>
          <w:szCs w:val="20"/>
        </w:rPr>
        <w:t>.</w:t>
      </w:r>
      <w:r w:rsidRPr="00BE0F03">
        <w:rPr>
          <w:rFonts w:ascii="Arial" w:hAnsi="Arial" w:cs="Arial"/>
          <w:sz w:val="20"/>
          <w:szCs w:val="20"/>
        </w:rPr>
        <w:t>……</w:t>
      </w:r>
    </w:p>
    <w:p w14:paraId="5BADC84F" w14:textId="1C5912C5" w:rsidR="00E276E2" w:rsidRPr="00BE0F03" w:rsidRDefault="00E276E2" w:rsidP="00685D3A">
      <w:pPr>
        <w:spacing w:after="0"/>
        <w:ind w:left="1416"/>
        <w:jc w:val="both"/>
        <w:rPr>
          <w:rFonts w:ascii="Arial" w:hAnsi="Arial" w:cs="Arial"/>
          <w:i/>
          <w:sz w:val="18"/>
          <w:szCs w:val="18"/>
        </w:rPr>
      </w:pPr>
      <w:r w:rsidRPr="00BE0F03">
        <w:rPr>
          <w:rFonts w:ascii="Arial" w:hAnsi="Arial" w:cs="Arial"/>
          <w:i/>
          <w:sz w:val="18"/>
          <w:szCs w:val="18"/>
        </w:rPr>
        <w:t>(nazwa i adres Wykonawcy ubiegającego się o udzielenie zamówienia)</w:t>
      </w:r>
    </w:p>
    <w:p w14:paraId="2031D627" w14:textId="77777777" w:rsidR="00685D3A" w:rsidRPr="00BE0F03" w:rsidRDefault="00685D3A" w:rsidP="00685D3A">
      <w:pPr>
        <w:spacing w:after="0"/>
        <w:ind w:left="1416"/>
        <w:jc w:val="both"/>
        <w:rPr>
          <w:rFonts w:ascii="Arial" w:hAnsi="Arial" w:cs="Arial"/>
          <w:i/>
          <w:sz w:val="18"/>
          <w:szCs w:val="18"/>
        </w:rPr>
      </w:pPr>
    </w:p>
    <w:p w14:paraId="34EA6427" w14:textId="77777777" w:rsidR="00E276E2" w:rsidRPr="00BE0F03" w:rsidRDefault="00E276E2" w:rsidP="001C6468">
      <w:pPr>
        <w:spacing w:after="0"/>
        <w:jc w:val="both"/>
        <w:rPr>
          <w:rFonts w:ascii="Arial" w:hAnsi="Arial" w:cs="Arial"/>
          <w:b/>
          <w:sz w:val="20"/>
          <w:szCs w:val="20"/>
        </w:rPr>
      </w:pPr>
      <w:r w:rsidRPr="00BE0F03">
        <w:rPr>
          <w:rFonts w:ascii="Arial" w:hAnsi="Arial" w:cs="Arial"/>
          <w:b/>
          <w:sz w:val="20"/>
          <w:szCs w:val="20"/>
          <w:u w:val="single"/>
        </w:rPr>
        <w:t>Udostępniony Wykonawcy potencjał obejmuje następujący zakres</w:t>
      </w:r>
      <w:r w:rsidRPr="00BE0F03">
        <w:rPr>
          <w:rFonts w:ascii="Arial" w:hAnsi="Arial" w:cs="Arial"/>
          <w:b/>
          <w:sz w:val="20"/>
          <w:szCs w:val="20"/>
        </w:rPr>
        <w:t>:</w:t>
      </w:r>
    </w:p>
    <w:p w14:paraId="1F1103C3" w14:textId="77777777" w:rsidR="00E276E2" w:rsidRPr="00BE0F03" w:rsidRDefault="00E276E2" w:rsidP="001C6468">
      <w:pPr>
        <w:spacing w:after="0"/>
        <w:jc w:val="both"/>
        <w:rPr>
          <w:rFonts w:ascii="Arial" w:hAnsi="Arial" w:cs="Arial"/>
          <w:sz w:val="20"/>
          <w:szCs w:val="20"/>
        </w:rPr>
      </w:pPr>
    </w:p>
    <w:p w14:paraId="64DF55B9" w14:textId="7A8C3F42" w:rsidR="00E276E2" w:rsidRPr="00BE0F03" w:rsidRDefault="00E276E2" w:rsidP="00C26AF7">
      <w:pPr>
        <w:numPr>
          <w:ilvl w:val="0"/>
          <w:numId w:val="59"/>
        </w:numPr>
        <w:spacing w:after="0"/>
        <w:contextualSpacing/>
        <w:jc w:val="both"/>
        <w:rPr>
          <w:rFonts w:ascii="Arial" w:hAnsi="Arial" w:cs="Arial"/>
          <w:sz w:val="20"/>
          <w:szCs w:val="20"/>
        </w:rPr>
      </w:pPr>
      <w:r w:rsidRPr="00BE0F03">
        <w:rPr>
          <w:rFonts w:ascii="Arial" w:hAnsi="Arial" w:cs="Arial"/>
          <w:sz w:val="20"/>
          <w:szCs w:val="20"/>
        </w:rPr>
        <w:t>………………………………………………………….</w:t>
      </w:r>
    </w:p>
    <w:p w14:paraId="66E883A1" w14:textId="77777777" w:rsidR="00E276E2" w:rsidRPr="00BE0F03" w:rsidRDefault="00E276E2" w:rsidP="001C6468">
      <w:pPr>
        <w:spacing w:after="0"/>
        <w:ind w:left="720"/>
        <w:contextualSpacing/>
        <w:jc w:val="both"/>
        <w:rPr>
          <w:rFonts w:ascii="Arial" w:hAnsi="Arial" w:cs="Arial"/>
          <w:b/>
          <w:sz w:val="20"/>
          <w:szCs w:val="20"/>
        </w:rPr>
      </w:pPr>
    </w:p>
    <w:p w14:paraId="38C2A889" w14:textId="77777777" w:rsidR="008A4910" w:rsidRPr="00BE0F03" w:rsidRDefault="00E276E2" w:rsidP="008A4910">
      <w:pPr>
        <w:spacing w:after="0"/>
        <w:jc w:val="both"/>
        <w:rPr>
          <w:rFonts w:ascii="Arial" w:hAnsi="Arial" w:cs="Arial"/>
          <w:sz w:val="20"/>
          <w:szCs w:val="20"/>
        </w:rPr>
      </w:pPr>
      <w:r w:rsidRPr="00BE0F03">
        <w:rPr>
          <w:rFonts w:ascii="Arial" w:hAnsi="Arial" w:cs="Arial"/>
          <w:b/>
          <w:sz w:val="20"/>
          <w:szCs w:val="20"/>
        </w:rPr>
        <w:t xml:space="preserve">który </w:t>
      </w:r>
      <w:r w:rsidRPr="00BE0F03">
        <w:rPr>
          <w:rFonts w:ascii="Arial" w:hAnsi="Arial" w:cs="Arial"/>
          <w:b/>
          <w:sz w:val="20"/>
          <w:szCs w:val="20"/>
          <w:u w:val="single"/>
        </w:rPr>
        <w:t>zostaje oddany w/w Wykonawcy na okres</w:t>
      </w:r>
      <w:r w:rsidRPr="00BE0F03">
        <w:rPr>
          <w:rFonts w:ascii="Arial" w:hAnsi="Arial" w:cs="Arial"/>
          <w:b/>
          <w:sz w:val="20"/>
          <w:szCs w:val="20"/>
        </w:rPr>
        <w:t>:</w:t>
      </w:r>
      <w:r w:rsidRPr="00BE0F03">
        <w:rPr>
          <w:rFonts w:ascii="Arial" w:hAnsi="Arial" w:cs="Arial"/>
          <w:sz w:val="20"/>
          <w:szCs w:val="20"/>
        </w:rPr>
        <w:t xml:space="preserve"> </w:t>
      </w:r>
    </w:p>
    <w:p w14:paraId="2A2E8F8E" w14:textId="38611387" w:rsidR="00E276E2" w:rsidRPr="00BE0F03" w:rsidRDefault="00E276E2" w:rsidP="008A4910">
      <w:pPr>
        <w:spacing w:after="0"/>
        <w:jc w:val="both"/>
        <w:rPr>
          <w:rFonts w:ascii="Arial" w:hAnsi="Arial" w:cs="Arial"/>
          <w:sz w:val="20"/>
          <w:szCs w:val="20"/>
        </w:rPr>
      </w:pPr>
      <w:r w:rsidRPr="00BE0F03">
        <w:rPr>
          <w:rFonts w:ascii="Arial" w:hAnsi="Arial" w:cs="Arial"/>
          <w:sz w:val="20"/>
          <w:szCs w:val="20"/>
        </w:rPr>
        <w:t>…………………………………………………………………………………………………</w:t>
      </w:r>
      <w:r w:rsidR="00EB1CDC" w:rsidRPr="00BE0F03">
        <w:rPr>
          <w:rFonts w:ascii="Arial" w:hAnsi="Arial" w:cs="Arial"/>
          <w:sz w:val="20"/>
          <w:szCs w:val="20"/>
        </w:rPr>
        <w:t>……...</w:t>
      </w:r>
      <w:r w:rsidRPr="00BE0F03">
        <w:rPr>
          <w:rFonts w:ascii="Arial" w:hAnsi="Arial" w:cs="Arial"/>
          <w:sz w:val="20"/>
          <w:szCs w:val="20"/>
        </w:rPr>
        <w:t>…</w:t>
      </w:r>
      <w:r w:rsidR="008A4910" w:rsidRPr="00BE0F03">
        <w:rPr>
          <w:rFonts w:ascii="Arial" w:hAnsi="Arial" w:cs="Arial"/>
          <w:sz w:val="20"/>
          <w:szCs w:val="20"/>
        </w:rPr>
        <w:br/>
      </w:r>
    </w:p>
    <w:p w14:paraId="45F31339" w14:textId="77777777" w:rsidR="00B53174" w:rsidRPr="00BE0F03" w:rsidRDefault="00E276E2" w:rsidP="001C6468">
      <w:pPr>
        <w:spacing w:after="0"/>
        <w:jc w:val="both"/>
        <w:rPr>
          <w:rFonts w:ascii="Arial" w:hAnsi="Arial" w:cs="Arial"/>
          <w:sz w:val="20"/>
          <w:szCs w:val="20"/>
        </w:rPr>
      </w:pPr>
      <w:r w:rsidRPr="00BE0F03">
        <w:rPr>
          <w:rFonts w:ascii="Arial" w:hAnsi="Arial" w:cs="Arial"/>
          <w:b/>
          <w:sz w:val="20"/>
          <w:szCs w:val="20"/>
          <w:u w:val="single"/>
        </w:rPr>
        <w:t>Potencjał</w:t>
      </w:r>
      <w:r w:rsidRPr="00BE0F03">
        <w:rPr>
          <w:rFonts w:ascii="Arial" w:hAnsi="Arial" w:cs="Arial"/>
          <w:sz w:val="20"/>
          <w:szCs w:val="20"/>
        </w:rPr>
        <w:t xml:space="preserve"> z zakresu:</w:t>
      </w:r>
    </w:p>
    <w:p w14:paraId="2BABB687" w14:textId="1506CC46" w:rsidR="00B53174" w:rsidRPr="00BE0F03" w:rsidRDefault="00E276E2" w:rsidP="001C6468">
      <w:pPr>
        <w:spacing w:after="0"/>
        <w:jc w:val="both"/>
        <w:rPr>
          <w:rFonts w:ascii="Arial" w:hAnsi="Arial" w:cs="Arial"/>
          <w:sz w:val="20"/>
          <w:szCs w:val="20"/>
        </w:rPr>
      </w:pPr>
      <w:r w:rsidRPr="00BE0F03">
        <w:rPr>
          <w:rFonts w:ascii="Arial" w:hAnsi="Arial" w:cs="Arial"/>
          <w:sz w:val="20"/>
          <w:szCs w:val="20"/>
        </w:rPr>
        <w:t xml:space="preserve"> …………………………………………………</w:t>
      </w:r>
      <w:r w:rsidR="008A4910" w:rsidRPr="00BE0F03">
        <w:rPr>
          <w:rFonts w:ascii="Arial" w:hAnsi="Arial" w:cs="Arial"/>
          <w:sz w:val="20"/>
          <w:szCs w:val="20"/>
        </w:rPr>
        <w:t>............</w:t>
      </w:r>
      <w:r w:rsidRPr="00BE0F03">
        <w:rPr>
          <w:rFonts w:ascii="Arial" w:hAnsi="Arial" w:cs="Arial"/>
          <w:sz w:val="20"/>
          <w:szCs w:val="20"/>
        </w:rPr>
        <w:t>……………………</w:t>
      </w:r>
      <w:r w:rsidR="00EB1CDC" w:rsidRPr="00BE0F03">
        <w:rPr>
          <w:rFonts w:ascii="Arial" w:hAnsi="Arial" w:cs="Arial"/>
          <w:sz w:val="20"/>
          <w:szCs w:val="20"/>
        </w:rPr>
        <w:t>……………………….</w:t>
      </w:r>
      <w:r w:rsidRPr="00BE0F03">
        <w:rPr>
          <w:rFonts w:ascii="Arial" w:hAnsi="Arial" w:cs="Arial"/>
          <w:sz w:val="20"/>
          <w:szCs w:val="20"/>
        </w:rPr>
        <w:t xml:space="preserve">.. </w:t>
      </w:r>
    </w:p>
    <w:p w14:paraId="57460A03" w14:textId="1935452E" w:rsidR="00E276E2" w:rsidRPr="00BE0F03" w:rsidRDefault="00E276E2" w:rsidP="001C6468">
      <w:pPr>
        <w:spacing w:after="0"/>
        <w:jc w:val="both"/>
        <w:rPr>
          <w:rFonts w:ascii="Arial" w:hAnsi="Arial" w:cs="Arial"/>
          <w:b/>
          <w:sz w:val="20"/>
          <w:szCs w:val="20"/>
        </w:rPr>
      </w:pPr>
      <w:r w:rsidRPr="00BE0F03">
        <w:rPr>
          <w:rFonts w:ascii="Arial" w:hAnsi="Arial" w:cs="Arial"/>
          <w:b/>
          <w:sz w:val="20"/>
          <w:szCs w:val="20"/>
          <w:u w:val="single"/>
        </w:rPr>
        <w:t>udostępniam Wykonawcy w następujący sposób:</w:t>
      </w:r>
    </w:p>
    <w:p w14:paraId="18BFCCD8" w14:textId="0DB6C99C" w:rsidR="00E276E2" w:rsidRPr="00BE0F03" w:rsidRDefault="00E276E2" w:rsidP="001C6468">
      <w:pPr>
        <w:spacing w:after="0"/>
        <w:jc w:val="both"/>
        <w:rPr>
          <w:rFonts w:ascii="Arial" w:hAnsi="Arial" w:cs="Arial"/>
          <w:sz w:val="20"/>
          <w:szCs w:val="20"/>
        </w:rPr>
      </w:pPr>
      <w:r w:rsidRPr="00BE0F03">
        <w:rPr>
          <w:rFonts w:ascii="Arial" w:hAnsi="Arial" w:cs="Arial"/>
          <w:sz w:val="20"/>
          <w:szCs w:val="20"/>
        </w:rPr>
        <w:t>…………………………………………………………………………………………………</w:t>
      </w:r>
      <w:r w:rsidR="00EB1CDC" w:rsidRPr="00BE0F03">
        <w:rPr>
          <w:rFonts w:ascii="Arial" w:hAnsi="Arial" w:cs="Arial"/>
          <w:sz w:val="20"/>
          <w:szCs w:val="20"/>
        </w:rPr>
        <w:t>………</w:t>
      </w:r>
      <w:r w:rsidRPr="00BE0F03">
        <w:rPr>
          <w:rFonts w:ascii="Arial" w:hAnsi="Arial" w:cs="Arial"/>
          <w:sz w:val="20"/>
          <w:szCs w:val="20"/>
        </w:rPr>
        <w:t>…</w:t>
      </w:r>
    </w:p>
    <w:p w14:paraId="11222BB3" w14:textId="32645E70" w:rsidR="00E276E2" w:rsidRPr="00BE0F03" w:rsidRDefault="00E276E2" w:rsidP="001C6468">
      <w:pPr>
        <w:spacing w:after="0"/>
        <w:jc w:val="both"/>
        <w:rPr>
          <w:rFonts w:ascii="Arial" w:hAnsi="Arial" w:cs="Arial"/>
          <w:i/>
          <w:sz w:val="16"/>
          <w:szCs w:val="16"/>
        </w:rPr>
      </w:pPr>
      <w:r w:rsidRPr="00BE0F03">
        <w:rPr>
          <w:rFonts w:ascii="Arial" w:hAnsi="Arial" w:cs="Arial"/>
          <w:i/>
          <w:sz w:val="16"/>
          <w:szCs w:val="16"/>
        </w:rPr>
        <w:t xml:space="preserve">(należy podać sposób wykorzystania zasobów innego podmiotu przez Wykonawcę </w:t>
      </w:r>
      <w:r w:rsidR="00B53174" w:rsidRPr="00BE0F03">
        <w:rPr>
          <w:rFonts w:ascii="Arial" w:hAnsi="Arial" w:cs="Arial"/>
          <w:i/>
          <w:sz w:val="16"/>
          <w:szCs w:val="16"/>
        </w:rPr>
        <w:br/>
      </w:r>
      <w:r w:rsidRPr="00BE0F03">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BE0F03" w:rsidRDefault="00E276E2" w:rsidP="001C6468">
      <w:pPr>
        <w:spacing w:after="0"/>
        <w:jc w:val="both"/>
        <w:rPr>
          <w:rFonts w:ascii="Arial" w:hAnsi="Arial" w:cs="Arial"/>
          <w:i/>
          <w:sz w:val="20"/>
          <w:szCs w:val="20"/>
        </w:rPr>
      </w:pPr>
    </w:p>
    <w:p w14:paraId="1AE3E12A" w14:textId="77777777" w:rsidR="00E276E2" w:rsidRPr="00BE0F03" w:rsidRDefault="00E276E2" w:rsidP="001C6468">
      <w:pPr>
        <w:spacing w:after="0"/>
        <w:jc w:val="both"/>
        <w:rPr>
          <w:rFonts w:ascii="Arial" w:hAnsi="Arial" w:cs="Arial"/>
          <w:b/>
          <w:i/>
          <w:sz w:val="20"/>
          <w:szCs w:val="20"/>
        </w:rPr>
      </w:pPr>
      <w:r w:rsidRPr="00BE0F03">
        <w:rPr>
          <w:rFonts w:ascii="Arial" w:hAnsi="Arial" w:cs="Arial"/>
          <w:b/>
          <w:i/>
          <w:sz w:val="20"/>
          <w:szCs w:val="20"/>
          <w:u w:val="single"/>
        </w:rPr>
        <w:t>UWAGA:</w:t>
      </w:r>
      <w:r w:rsidRPr="00BE0F03">
        <w:rPr>
          <w:rFonts w:ascii="Arial" w:hAnsi="Arial" w:cs="Arial"/>
          <w:b/>
          <w:i/>
          <w:sz w:val="20"/>
          <w:szCs w:val="20"/>
        </w:rPr>
        <w:t xml:space="preserve"> na mocy art. </w:t>
      </w:r>
      <w:r w:rsidR="00715F58" w:rsidRPr="00BE0F03">
        <w:rPr>
          <w:rFonts w:ascii="Arial" w:hAnsi="Arial" w:cs="Arial"/>
          <w:b/>
          <w:i/>
          <w:sz w:val="20"/>
          <w:szCs w:val="20"/>
        </w:rPr>
        <w:t>118 ust. 2</w:t>
      </w:r>
      <w:r w:rsidRPr="00BE0F03">
        <w:rPr>
          <w:rFonts w:ascii="Arial" w:hAnsi="Arial" w:cs="Arial"/>
          <w:b/>
          <w:i/>
          <w:sz w:val="20"/>
          <w:szCs w:val="20"/>
        </w:rPr>
        <w:t xml:space="preserve"> ustawy Pzp w odniesieniu do warunków dotyczących </w:t>
      </w:r>
      <w:r w:rsidR="00715F58" w:rsidRPr="00BE0F03">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BE0F03">
        <w:rPr>
          <w:rFonts w:ascii="Arial" w:eastAsia="Times New Roman" w:hAnsi="Arial" w:cs="Arial"/>
          <w:b/>
          <w:i/>
          <w:sz w:val="20"/>
          <w:szCs w:val="20"/>
          <w:u w:val="single"/>
          <w:lang w:eastAsia="pl-PL"/>
        </w:rPr>
        <w:t>eśli podmioty te wykonają roboty budowlane</w:t>
      </w:r>
      <w:r w:rsidR="00715F58" w:rsidRPr="00BE0F03">
        <w:rPr>
          <w:rFonts w:ascii="Arial" w:eastAsia="Times New Roman" w:hAnsi="Arial" w:cs="Arial"/>
          <w:b/>
          <w:i/>
          <w:sz w:val="20"/>
          <w:szCs w:val="20"/>
          <w:lang w:eastAsia="pl-PL"/>
        </w:rPr>
        <w:t xml:space="preserve"> lub usługi, do realizacji których te zdolności są wymagane</w:t>
      </w:r>
      <w:r w:rsidRPr="00BE0F03">
        <w:rPr>
          <w:rFonts w:ascii="Arial" w:hAnsi="Arial" w:cs="Arial"/>
          <w:b/>
          <w:i/>
          <w:sz w:val="20"/>
          <w:szCs w:val="20"/>
        </w:rPr>
        <w:t>.</w:t>
      </w:r>
    </w:p>
    <w:p w14:paraId="3341CB3F" w14:textId="75C6AD02" w:rsidR="00E276E2" w:rsidRPr="00BE0F03" w:rsidRDefault="00E276E2" w:rsidP="001C6468">
      <w:pPr>
        <w:spacing w:after="0"/>
        <w:rPr>
          <w:rFonts w:ascii="Arial" w:hAnsi="Arial" w:cs="Arial"/>
          <w:sz w:val="20"/>
          <w:szCs w:val="20"/>
        </w:rPr>
      </w:pPr>
      <w:r w:rsidRPr="00BE0F03">
        <w:rPr>
          <w:rFonts w:ascii="Arial" w:hAnsi="Arial" w:cs="Arial"/>
          <w:b/>
          <w:sz w:val="20"/>
          <w:szCs w:val="20"/>
          <w:u w:val="single"/>
        </w:rPr>
        <w:t xml:space="preserve">Charakter stosunku łączącego z Wykonawcą: </w:t>
      </w:r>
      <w:r w:rsidRPr="00BE0F03">
        <w:rPr>
          <w:rFonts w:ascii="Arial" w:hAnsi="Arial" w:cs="Arial"/>
          <w:sz w:val="20"/>
          <w:szCs w:val="20"/>
        </w:rPr>
        <w:t>…………………………………………………………………………</w:t>
      </w:r>
      <w:r w:rsidR="00B53174" w:rsidRPr="00BE0F03">
        <w:rPr>
          <w:rFonts w:ascii="Arial" w:hAnsi="Arial" w:cs="Arial"/>
          <w:sz w:val="20"/>
          <w:szCs w:val="20"/>
        </w:rPr>
        <w:t>.........</w:t>
      </w:r>
      <w:r w:rsidRPr="00BE0F03">
        <w:rPr>
          <w:rFonts w:ascii="Arial" w:hAnsi="Arial" w:cs="Arial"/>
          <w:sz w:val="20"/>
          <w:szCs w:val="20"/>
        </w:rPr>
        <w:t>……………………</w:t>
      </w:r>
    </w:p>
    <w:p w14:paraId="7E1EF232" w14:textId="77777777" w:rsidR="00E276E2" w:rsidRPr="00BE0F03" w:rsidRDefault="00E276E2" w:rsidP="001C6468">
      <w:pPr>
        <w:spacing w:after="0"/>
        <w:jc w:val="both"/>
        <w:rPr>
          <w:rFonts w:ascii="Arial" w:hAnsi="Arial" w:cs="Arial"/>
          <w:b/>
          <w:i/>
          <w:sz w:val="16"/>
          <w:szCs w:val="16"/>
        </w:rPr>
      </w:pPr>
      <w:r w:rsidRPr="00BE0F03">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Pr="00BE0F03" w:rsidRDefault="00E276E2" w:rsidP="001C6468">
      <w:pPr>
        <w:spacing w:after="0"/>
        <w:jc w:val="both"/>
        <w:rPr>
          <w:rFonts w:ascii="Arial" w:hAnsi="Arial" w:cs="Arial"/>
          <w:i/>
          <w:sz w:val="16"/>
          <w:szCs w:val="16"/>
        </w:rPr>
      </w:pPr>
      <w:r w:rsidRPr="00BE0F03">
        <w:rPr>
          <w:rFonts w:ascii="Arial" w:hAnsi="Arial" w:cs="Arial"/>
          <w:b/>
          <w:i/>
          <w:sz w:val="16"/>
          <w:szCs w:val="16"/>
          <w:u w:val="single"/>
        </w:rPr>
        <w:t>Uwaga:</w:t>
      </w:r>
      <w:r w:rsidRPr="00BE0F03">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BE0F03" w:rsidRDefault="00685D3A" w:rsidP="001C6468">
      <w:pPr>
        <w:spacing w:after="0"/>
        <w:jc w:val="both"/>
        <w:rPr>
          <w:rFonts w:ascii="Arial" w:hAnsi="Arial" w:cs="Arial"/>
          <w:i/>
          <w:sz w:val="16"/>
          <w:szCs w:val="16"/>
        </w:rPr>
      </w:pPr>
    </w:p>
    <w:p w14:paraId="3D155C91" w14:textId="77777777" w:rsidR="00DA14D1" w:rsidRPr="00BE0F03" w:rsidRDefault="00DA14D1" w:rsidP="001C6468">
      <w:pPr>
        <w:spacing w:after="0"/>
        <w:jc w:val="both"/>
        <w:rPr>
          <w:rFonts w:ascii="Arial" w:hAnsi="Arial" w:cs="Arial"/>
          <w:i/>
          <w:sz w:val="16"/>
          <w:szCs w:val="16"/>
        </w:rPr>
      </w:pPr>
      <w:r w:rsidRPr="00BE0F03">
        <w:rPr>
          <w:rFonts w:ascii="Arial" w:hAnsi="Arial" w:cs="Arial"/>
          <w:sz w:val="16"/>
          <w:szCs w:val="16"/>
        </w:rPr>
        <w:t xml:space="preserve">DOKUMENT WINIEN BYĆ ZŁOŻONY W FORMIE ELEKTRONICZNEJ OPATRZONY KWALIFIKOWANYM PODPISEM ELEKTRONICZNYM LUB W POSTACI ELEKTRONICZNEJ OPATRZONEJ </w:t>
      </w:r>
      <w:r w:rsidR="00B544B5" w:rsidRPr="00BE0F03">
        <w:rPr>
          <w:rFonts w:ascii="Arial" w:hAnsi="Arial" w:cs="Arial"/>
          <w:sz w:val="16"/>
          <w:szCs w:val="16"/>
        </w:rPr>
        <w:t xml:space="preserve">ELEKTRONICZNYM </w:t>
      </w:r>
      <w:r w:rsidRPr="00BE0F03">
        <w:rPr>
          <w:rFonts w:ascii="Arial" w:hAnsi="Arial" w:cs="Arial"/>
          <w:sz w:val="16"/>
          <w:szCs w:val="16"/>
        </w:rPr>
        <w:t xml:space="preserve">PODPISEM ZAUFANYM LUB </w:t>
      </w:r>
      <w:r w:rsidR="00B544B5" w:rsidRPr="00BE0F03">
        <w:rPr>
          <w:rFonts w:ascii="Arial" w:hAnsi="Arial" w:cs="Arial"/>
          <w:sz w:val="16"/>
          <w:szCs w:val="16"/>
        </w:rPr>
        <w:t xml:space="preserve">ELEKTRONICZNYM </w:t>
      </w:r>
      <w:r w:rsidRPr="00BE0F03">
        <w:rPr>
          <w:rFonts w:ascii="Arial" w:hAnsi="Arial" w:cs="Arial"/>
          <w:sz w:val="16"/>
          <w:szCs w:val="16"/>
        </w:rPr>
        <w:t>PODPISEM OSOBISTYM PRZEZ OSOBY UPRAWNIONE DO REPREZENTOWANIA WYKONAWCY.</w:t>
      </w:r>
    </w:p>
    <w:p w14:paraId="5BC91E0E" w14:textId="77777777" w:rsidR="00E43619" w:rsidRPr="00BE0F03" w:rsidRDefault="00715F58" w:rsidP="000D30D4">
      <w:pPr>
        <w:spacing w:after="0"/>
        <w:jc w:val="both"/>
        <w:rPr>
          <w:rFonts w:ascii="Arial" w:eastAsiaTheme="minorHAnsi" w:hAnsi="Arial" w:cs="Arial"/>
          <w:i/>
          <w:sz w:val="20"/>
          <w:szCs w:val="20"/>
        </w:rPr>
      </w:pPr>
      <w:r w:rsidRPr="00BE0F03">
        <w:rPr>
          <w:rFonts w:ascii="Arial" w:eastAsia="Calibri" w:hAnsi="Arial" w:cs="Arial"/>
          <w:b/>
        </w:rPr>
        <w:lastRenderedPageBreak/>
        <w:t xml:space="preserve"> </w:t>
      </w:r>
      <w:r w:rsidR="00685D3A" w:rsidRPr="00BE0F03">
        <w:rPr>
          <w:rFonts w:ascii="Arial" w:eastAsiaTheme="minorHAnsi" w:hAnsi="Arial" w:cs="Arial"/>
          <w:i/>
          <w:sz w:val="20"/>
          <w:szCs w:val="20"/>
        </w:rPr>
        <w:t xml:space="preserve">                                                                                                                     </w:t>
      </w:r>
    </w:p>
    <w:p w14:paraId="10264284" w14:textId="2934EE90" w:rsidR="00685D3A" w:rsidRPr="00BE0F03" w:rsidRDefault="00897828" w:rsidP="00E43619">
      <w:pPr>
        <w:spacing w:after="0"/>
        <w:ind w:left="4248" w:firstLine="708"/>
        <w:jc w:val="both"/>
        <w:rPr>
          <w:rFonts w:ascii="Arial" w:eastAsiaTheme="minorHAnsi" w:hAnsi="Arial" w:cs="Arial"/>
          <w:i/>
          <w:sz w:val="20"/>
          <w:szCs w:val="20"/>
        </w:rPr>
      </w:pPr>
      <w:r w:rsidRPr="00BE0F03">
        <w:rPr>
          <w:rFonts w:ascii="Arial" w:eastAsiaTheme="minorHAnsi" w:hAnsi="Arial" w:cs="Arial"/>
          <w:i/>
          <w:sz w:val="20"/>
          <w:szCs w:val="20"/>
        </w:rPr>
        <w:t xml:space="preserve">                                     </w:t>
      </w:r>
      <w:r w:rsidR="00685D3A" w:rsidRPr="00BE0F03">
        <w:rPr>
          <w:rFonts w:ascii="Arial" w:eastAsiaTheme="minorHAnsi" w:hAnsi="Arial" w:cs="Arial"/>
          <w:i/>
          <w:sz w:val="20"/>
          <w:szCs w:val="20"/>
        </w:rPr>
        <w:t xml:space="preserve">Zał. nr </w:t>
      </w:r>
      <w:r w:rsidR="00E43619" w:rsidRPr="00BE0F03">
        <w:rPr>
          <w:rFonts w:ascii="Arial" w:eastAsiaTheme="minorHAnsi" w:hAnsi="Arial" w:cs="Arial"/>
          <w:i/>
          <w:sz w:val="20"/>
          <w:szCs w:val="20"/>
        </w:rPr>
        <w:t>7</w:t>
      </w:r>
      <w:r w:rsidR="00685D3A" w:rsidRPr="00BE0F03">
        <w:rPr>
          <w:rFonts w:ascii="Arial" w:eastAsiaTheme="minorHAnsi" w:hAnsi="Arial" w:cs="Arial"/>
          <w:i/>
          <w:sz w:val="20"/>
          <w:szCs w:val="20"/>
        </w:rPr>
        <w:t xml:space="preserve"> do SWZ</w:t>
      </w:r>
    </w:p>
    <w:p w14:paraId="26D277D4" w14:textId="77777777" w:rsidR="00685D3A" w:rsidRPr="00BE0F03" w:rsidRDefault="00685D3A" w:rsidP="00685D3A">
      <w:pPr>
        <w:suppressAutoHyphens/>
        <w:rPr>
          <w:rFonts w:ascii="Arial" w:eastAsia="Calibri" w:hAnsi="Arial" w:cs="Arial"/>
          <w:lang w:eastAsia="ar-SA"/>
        </w:rPr>
      </w:pPr>
      <w:r w:rsidRPr="00BE0F03">
        <w:rPr>
          <w:rFonts w:ascii="Arial" w:eastAsia="Calibri" w:hAnsi="Arial" w:cs="Arial"/>
          <w:lang w:eastAsia="ar-SA"/>
        </w:rPr>
        <w:t>……………………………….</w:t>
      </w:r>
      <w:r w:rsidRPr="00BE0F03">
        <w:rPr>
          <w:rFonts w:ascii="Arial" w:eastAsia="Calibri" w:hAnsi="Arial" w:cs="Arial"/>
          <w:lang w:eastAsia="ar-SA"/>
        </w:rPr>
        <w:br/>
        <w:t>(nazwa i adres Wykonawcy)</w:t>
      </w:r>
    </w:p>
    <w:p w14:paraId="734BCA7E" w14:textId="77777777" w:rsidR="00685D3A" w:rsidRPr="00BE0F03" w:rsidRDefault="00685D3A" w:rsidP="00685D3A">
      <w:pPr>
        <w:tabs>
          <w:tab w:val="right" w:pos="5760"/>
          <w:tab w:val="right" w:leader="dot" w:pos="9000"/>
        </w:tabs>
        <w:suppressAutoHyphens/>
        <w:spacing w:after="0"/>
        <w:jc w:val="center"/>
        <w:rPr>
          <w:rFonts w:ascii="Arial" w:eastAsia="Calibri" w:hAnsi="Arial" w:cs="Arial"/>
          <w:i/>
          <w:lang w:eastAsia="ar-SA"/>
        </w:rPr>
      </w:pPr>
      <w:r w:rsidRPr="00BE0F03">
        <w:rPr>
          <w:rFonts w:ascii="Arial" w:eastAsia="Calibri" w:hAnsi="Arial" w:cs="Arial"/>
          <w:i/>
          <w:lang w:eastAsia="ar-SA"/>
        </w:rPr>
        <w:t>WZÓR</w:t>
      </w:r>
    </w:p>
    <w:p w14:paraId="3DA432BE" w14:textId="77777777" w:rsidR="00685D3A" w:rsidRPr="00BE0F03" w:rsidRDefault="00685D3A" w:rsidP="00685D3A">
      <w:pPr>
        <w:shd w:val="clear" w:color="auto" w:fill="D6E3BC" w:themeFill="accent3" w:themeFillTint="66"/>
        <w:tabs>
          <w:tab w:val="center" w:pos="6480"/>
        </w:tabs>
        <w:suppressAutoHyphens/>
        <w:spacing w:after="0"/>
        <w:jc w:val="center"/>
        <w:rPr>
          <w:rFonts w:ascii="Arial" w:eastAsia="Calibri" w:hAnsi="Arial" w:cs="Arial"/>
          <w:b/>
          <w:u w:val="single"/>
          <w:lang w:eastAsia="ar-SA"/>
        </w:rPr>
      </w:pPr>
      <w:r w:rsidRPr="00BE0F03">
        <w:rPr>
          <w:rFonts w:ascii="Arial" w:eastAsia="Calibri" w:hAnsi="Arial" w:cs="Arial"/>
          <w:b/>
          <w:u w:val="single"/>
          <w:lang w:eastAsia="ar-SA"/>
        </w:rPr>
        <w:t xml:space="preserve">WYKAZ ROBÓT BUDOWLANYCH </w:t>
      </w:r>
    </w:p>
    <w:p w14:paraId="5F3B7D4F" w14:textId="77777777" w:rsidR="00685D3A" w:rsidRPr="00BE0F03" w:rsidRDefault="00685D3A" w:rsidP="00685D3A">
      <w:pPr>
        <w:tabs>
          <w:tab w:val="center" w:pos="6480"/>
        </w:tabs>
        <w:suppressAutoHyphens/>
        <w:spacing w:after="0"/>
        <w:rPr>
          <w:rFonts w:ascii="Arial" w:eastAsia="Calibri" w:hAnsi="Arial" w:cs="Arial"/>
          <w:b/>
          <w:lang w:eastAsia="ar-SA"/>
        </w:rPr>
      </w:pPr>
      <w:r w:rsidRPr="00BE0F03">
        <w:rPr>
          <w:rFonts w:ascii="Arial" w:eastAsia="Calibri" w:hAnsi="Arial" w:cs="Arial"/>
          <w:b/>
          <w:lang w:eastAsia="ar-SA"/>
        </w:rPr>
        <w:t xml:space="preserve">                                                  </w:t>
      </w:r>
    </w:p>
    <w:p w14:paraId="16423ABD" w14:textId="77777777" w:rsidR="00685D3A" w:rsidRPr="00BE0F03" w:rsidRDefault="00685D3A" w:rsidP="00685D3A">
      <w:pPr>
        <w:tabs>
          <w:tab w:val="center" w:pos="6480"/>
        </w:tabs>
        <w:suppressAutoHyphens/>
        <w:spacing w:after="0"/>
        <w:jc w:val="center"/>
        <w:rPr>
          <w:rFonts w:ascii="Arial" w:eastAsia="Calibri" w:hAnsi="Arial" w:cs="Arial"/>
          <w:b/>
          <w:lang w:eastAsia="ar-SA"/>
        </w:rPr>
      </w:pPr>
    </w:p>
    <w:p w14:paraId="05D43523" w14:textId="77777777" w:rsidR="00685D3A" w:rsidRPr="00BE0F03" w:rsidRDefault="00685D3A" w:rsidP="00685D3A">
      <w:pPr>
        <w:tabs>
          <w:tab w:val="center" w:pos="6480"/>
        </w:tabs>
        <w:suppressAutoHyphens/>
        <w:spacing w:after="0"/>
        <w:jc w:val="center"/>
        <w:rPr>
          <w:rFonts w:ascii="Arial" w:eastAsia="Calibri" w:hAnsi="Arial" w:cs="Arial"/>
          <w:b/>
          <w:lang w:eastAsia="ar-SA"/>
        </w:rPr>
      </w:pPr>
      <w:r w:rsidRPr="00BE0F03">
        <w:rPr>
          <w:rFonts w:ascii="Arial" w:eastAsia="Calibri" w:hAnsi="Arial" w:cs="Arial"/>
          <w:b/>
          <w:lang w:eastAsia="ar-SA"/>
        </w:rPr>
        <w:t>WYKONANYCH NIE WCZEŚNIEJ NIŻ W OKRESIE OSTATNICH 5 LAT, A JEŻLI OKRES DZIAŁALNOŚCI JEST KRÓTSZY – W TYM OKRESIE</w:t>
      </w:r>
    </w:p>
    <w:p w14:paraId="39073657" w14:textId="6179A144" w:rsidR="00685D3A" w:rsidRPr="00BE0F03" w:rsidRDefault="00685D3A" w:rsidP="00685D3A">
      <w:pPr>
        <w:tabs>
          <w:tab w:val="center" w:pos="6480"/>
        </w:tabs>
        <w:suppressAutoHyphens/>
        <w:spacing w:after="0"/>
        <w:jc w:val="center"/>
        <w:rPr>
          <w:rFonts w:ascii="Arial" w:eastAsia="Calibri" w:hAnsi="Arial" w:cs="Arial"/>
          <w:b/>
          <w:lang w:eastAsia="ar-SA"/>
        </w:rPr>
      </w:pPr>
      <w:r w:rsidRPr="00BE0F03">
        <w:rPr>
          <w:rFonts w:ascii="Arial" w:eastAsia="Calibri" w:hAnsi="Arial" w:cs="Arial"/>
          <w:b/>
          <w:lang w:eastAsia="ar-SA"/>
        </w:rPr>
        <w:t>NR SPRAWY ZP/TP/</w:t>
      </w:r>
      <w:r w:rsidR="00386552" w:rsidRPr="00BE0F03">
        <w:rPr>
          <w:rFonts w:ascii="Arial" w:eastAsia="Calibri" w:hAnsi="Arial" w:cs="Arial"/>
          <w:b/>
          <w:lang w:eastAsia="ar-SA"/>
        </w:rPr>
        <w:t>2</w:t>
      </w:r>
      <w:r w:rsidR="00BE0F03" w:rsidRPr="00BE0F03">
        <w:rPr>
          <w:rFonts w:ascii="Arial" w:eastAsia="Calibri" w:hAnsi="Arial" w:cs="Arial"/>
          <w:b/>
          <w:lang w:eastAsia="ar-SA"/>
        </w:rPr>
        <w:t>8</w:t>
      </w:r>
      <w:r w:rsidRPr="00BE0F03">
        <w:rPr>
          <w:rFonts w:ascii="Arial" w:eastAsia="Calibri" w:hAnsi="Arial" w:cs="Arial"/>
          <w:b/>
          <w:lang w:eastAsia="ar-SA"/>
        </w:rPr>
        <w:t>/2022</w:t>
      </w:r>
    </w:p>
    <w:p w14:paraId="64BC6B0A" w14:textId="77777777" w:rsidR="00685D3A" w:rsidRPr="00BE0F03" w:rsidRDefault="00685D3A" w:rsidP="00685D3A">
      <w:pPr>
        <w:tabs>
          <w:tab w:val="center" w:pos="6480"/>
        </w:tabs>
        <w:suppressAutoHyphens/>
        <w:spacing w:after="0"/>
        <w:jc w:val="center"/>
        <w:rPr>
          <w:rFonts w:ascii="Arial" w:eastAsia="Calibri" w:hAnsi="Arial" w:cs="Arial"/>
          <w:b/>
          <w:lang w:eastAsia="ar-SA"/>
        </w:rPr>
      </w:pPr>
    </w:p>
    <w:p w14:paraId="2B634AC2" w14:textId="77777777" w:rsidR="00685D3A" w:rsidRPr="00BE0F03" w:rsidRDefault="00685D3A" w:rsidP="00685D3A">
      <w:pPr>
        <w:tabs>
          <w:tab w:val="center" w:pos="6480"/>
        </w:tabs>
        <w:suppressAutoHyphens/>
        <w:spacing w:after="0" w:line="240" w:lineRule="auto"/>
        <w:jc w:val="center"/>
        <w:rPr>
          <w:rFonts w:ascii="Arial" w:eastAsia="Calibri" w:hAnsi="Arial" w:cs="Arial"/>
          <w:i/>
          <w:lang w:eastAsia="ar-SA"/>
        </w:rPr>
      </w:pPr>
      <w:r w:rsidRPr="00BE0F03">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BE0F03"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C341A4" w:rsidRPr="00BE0F03"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BE0F03" w:rsidRDefault="00685D3A" w:rsidP="00685D3A">
            <w:pPr>
              <w:suppressAutoHyphens/>
              <w:snapToGrid w:val="0"/>
              <w:jc w:val="center"/>
              <w:rPr>
                <w:rFonts w:ascii="Arial" w:eastAsia="Univers-PL" w:hAnsi="Arial" w:cs="Arial"/>
                <w:lang w:eastAsia="ar-SA"/>
              </w:rPr>
            </w:pPr>
            <w:r w:rsidRPr="00BE0F03">
              <w:rPr>
                <w:rFonts w:ascii="Arial" w:eastAsia="Times New Roman" w:hAnsi="Arial" w:cs="Arial"/>
                <w:b/>
                <w:i/>
                <w:lang w:eastAsia="pl-PL"/>
              </w:rPr>
              <w:br/>
            </w:r>
            <w:r w:rsidRPr="00BE0F03">
              <w:rPr>
                <w:rFonts w:ascii="Arial" w:eastAsia="Univers-PL" w:hAnsi="Arial" w:cs="Arial"/>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BE0F03" w:rsidRDefault="00685D3A" w:rsidP="00685D3A">
            <w:pPr>
              <w:suppressAutoHyphens/>
              <w:snapToGrid w:val="0"/>
              <w:jc w:val="center"/>
              <w:rPr>
                <w:rFonts w:ascii="Arial" w:eastAsia="Univers-PL" w:hAnsi="Arial" w:cs="Arial"/>
                <w:b/>
                <w:sz w:val="18"/>
                <w:szCs w:val="18"/>
                <w:lang w:eastAsia="ar-SA"/>
              </w:rPr>
            </w:pPr>
            <w:r w:rsidRPr="00BE0F03">
              <w:rPr>
                <w:rFonts w:ascii="Arial" w:eastAsia="Univers-PL" w:hAnsi="Arial" w:cs="Arial"/>
                <w:b/>
                <w:sz w:val="18"/>
                <w:szCs w:val="18"/>
                <w:u w:val="single"/>
                <w:lang w:eastAsia="ar-SA"/>
              </w:rPr>
              <w:t>RODZAJ</w:t>
            </w:r>
            <w:r w:rsidRPr="00BE0F03">
              <w:rPr>
                <w:rFonts w:ascii="Arial" w:eastAsia="Univers-PL" w:hAnsi="Arial" w:cs="Arial"/>
                <w:b/>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BE0F03" w:rsidRDefault="00685D3A" w:rsidP="00685D3A">
            <w:pPr>
              <w:suppressAutoHyphens/>
              <w:snapToGrid w:val="0"/>
              <w:jc w:val="center"/>
              <w:rPr>
                <w:rFonts w:ascii="Arial" w:eastAsia="Univers-PL" w:hAnsi="Arial" w:cs="Arial"/>
                <w:b/>
                <w:sz w:val="18"/>
                <w:szCs w:val="18"/>
                <w:lang w:eastAsia="ar-SA"/>
              </w:rPr>
            </w:pPr>
            <w:r w:rsidRPr="00BE0F03">
              <w:rPr>
                <w:rFonts w:ascii="Arial" w:eastAsia="Univers-PL" w:hAnsi="Arial" w:cs="Arial"/>
                <w:b/>
                <w:sz w:val="18"/>
                <w:szCs w:val="18"/>
                <w:u w:val="single"/>
                <w:lang w:eastAsia="ar-SA"/>
              </w:rPr>
              <w:t>WARTOŚĆ</w:t>
            </w:r>
            <w:r w:rsidRPr="00BE0F03">
              <w:rPr>
                <w:rFonts w:ascii="Arial" w:eastAsia="Univers-PL" w:hAnsi="Arial" w:cs="Arial"/>
                <w:b/>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BE0F03" w:rsidRDefault="00685D3A" w:rsidP="00685D3A">
            <w:pPr>
              <w:suppressAutoHyphens/>
              <w:snapToGrid w:val="0"/>
              <w:jc w:val="center"/>
              <w:rPr>
                <w:rFonts w:ascii="Arial" w:eastAsia="Univers-PL" w:hAnsi="Arial" w:cs="Arial"/>
                <w:b/>
                <w:sz w:val="18"/>
                <w:szCs w:val="18"/>
                <w:lang w:eastAsia="ar-SA"/>
              </w:rPr>
            </w:pPr>
            <w:r w:rsidRPr="00BE0F03">
              <w:rPr>
                <w:rFonts w:ascii="Arial" w:eastAsia="Univers-PL" w:hAnsi="Arial" w:cs="Arial"/>
                <w:b/>
                <w:sz w:val="18"/>
                <w:szCs w:val="18"/>
                <w:u w:val="single"/>
                <w:lang w:eastAsia="ar-SA"/>
              </w:rPr>
              <w:t>DATA I MIEJSCE</w:t>
            </w:r>
            <w:r w:rsidRPr="00BE0F03">
              <w:rPr>
                <w:rFonts w:ascii="Arial" w:eastAsia="Univers-PL" w:hAnsi="Arial" w:cs="Arial"/>
                <w:b/>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BE0F03" w:rsidRDefault="00685D3A" w:rsidP="00685D3A">
            <w:pPr>
              <w:suppressAutoHyphens/>
              <w:snapToGrid w:val="0"/>
              <w:jc w:val="center"/>
              <w:rPr>
                <w:rFonts w:ascii="Arial" w:eastAsia="Univers-PL" w:hAnsi="Arial" w:cs="Arial"/>
                <w:b/>
                <w:sz w:val="18"/>
                <w:szCs w:val="18"/>
                <w:lang w:eastAsia="ar-SA"/>
              </w:rPr>
            </w:pPr>
            <w:r w:rsidRPr="00BE0F03">
              <w:rPr>
                <w:rFonts w:ascii="Arial" w:eastAsia="Univers-PL" w:hAnsi="Arial" w:cs="Arial"/>
                <w:b/>
                <w:sz w:val="18"/>
                <w:szCs w:val="18"/>
                <w:u w:val="single"/>
                <w:lang w:eastAsia="ar-SA"/>
              </w:rPr>
              <w:t>PODMIOT</w:t>
            </w:r>
            <w:r w:rsidRPr="00BE0F03">
              <w:rPr>
                <w:rFonts w:ascii="Arial" w:eastAsia="Univers-PL" w:hAnsi="Arial" w:cs="Arial"/>
                <w:b/>
                <w:sz w:val="18"/>
                <w:szCs w:val="18"/>
                <w:lang w:eastAsia="ar-SA"/>
              </w:rPr>
              <w:t>, na rzecz którego ROBOTĘ BUDOWLANĄ wykonano</w:t>
            </w:r>
          </w:p>
        </w:tc>
      </w:tr>
      <w:tr w:rsidR="00C341A4" w:rsidRPr="00BE0F03"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BE0F03" w:rsidRDefault="00685D3A" w:rsidP="00685D3A">
            <w:pPr>
              <w:suppressAutoHyphens/>
              <w:snapToGrid w:val="0"/>
              <w:jc w:val="center"/>
              <w:rPr>
                <w:rFonts w:ascii="Arial" w:eastAsia="Univers-PL" w:hAnsi="Arial" w:cs="Arial"/>
                <w:i/>
                <w:sz w:val="18"/>
                <w:szCs w:val="18"/>
                <w:lang w:eastAsia="ar-SA"/>
              </w:rPr>
            </w:pPr>
            <w:r w:rsidRPr="00BE0F03">
              <w:rPr>
                <w:rFonts w:ascii="Arial" w:eastAsia="Univers-PL" w:hAnsi="Arial" w:cs="Arial"/>
                <w:i/>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BE0F03" w:rsidRDefault="00685D3A" w:rsidP="00685D3A">
            <w:pPr>
              <w:suppressAutoHyphens/>
              <w:snapToGrid w:val="0"/>
              <w:jc w:val="center"/>
              <w:rPr>
                <w:rFonts w:ascii="Arial" w:eastAsia="Univers-PL" w:hAnsi="Arial" w:cs="Arial"/>
                <w:i/>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BE0F03" w:rsidRDefault="00685D3A" w:rsidP="00685D3A">
            <w:pPr>
              <w:suppressAutoHyphens/>
              <w:snapToGrid w:val="0"/>
              <w:jc w:val="center"/>
              <w:rPr>
                <w:rFonts w:ascii="Arial" w:eastAsia="Univers-PL" w:hAnsi="Arial" w:cs="Arial"/>
                <w:i/>
                <w:sz w:val="18"/>
                <w:szCs w:val="18"/>
                <w:lang w:eastAsia="ar-SA"/>
              </w:rPr>
            </w:pPr>
            <w:r w:rsidRPr="00BE0F03">
              <w:rPr>
                <w:rFonts w:ascii="Arial" w:eastAsia="Univers-PL" w:hAnsi="Arial" w:cs="Arial"/>
                <w:i/>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BE0F03" w:rsidRDefault="00685D3A" w:rsidP="00685D3A">
            <w:pPr>
              <w:suppressAutoHyphens/>
              <w:snapToGrid w:val="0"/>
              <w:jc w:val="center"/>
              <w:rPr>
                <w:rFonts w:ascii="Arial" w:eastAsia="Univers-PL" w:hAnsi="Arial" w:cs="Arial"/>
                <w:i/>
                <w:sz w:val="18"/>
                <w:szCs w:val="18"/>
                <w:lang w:eastAsia="ar-SA"/>
              </w:rPr>
            </w:pPr>
            <w:r w:rsidRPr="00BE0F03">
              <w:rPr>
                <w:rFonts w:ascii="Arial" w:eastAsia="Univers-PL" w:hAnsi="Arial" w:cs="Arial"/>
                <w:i/>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BE0F03" w:rsidRDefault="00685D3A" w:rsidP="00685D3A">
            <w:pPr>
              <w:suppressAutoHyphens/>
              <w:snapToGrid w:val="0"/>
              <w:jc w:val="center"/>
              <w:rPr>
                <w:rFonts w:ascii="Arial" w:eastAsia="Univers-PL" w:hAnsi="Arial" w:cs="Arial"/>
                <w:i/>
                <w:sz w:val="18"/>
                <w:szCs w:val="18"/>
                <w:lang w:eastAsia="ar-SA"/>
              </w:rPr>
            </w:pPr>
            <w:r w:rsidRPr="00BE0F03">
              <w:rPr>
                <w:rFonts w:ascii="Arial" w:eastAsia="Univers-PL" w:hAnsi="Arial" w:cs="Arial"/>
                <w:i/>
                <w:sz w:val="18"/>
                <w:szCs w:val="18"/>
                <w:lang w:eastAsia="ar-SA"/>
              </w:rPr>
              <w:t>4</w:t>
            </w:r>
          </w:p>
        </w:tc>
      </w:tr>
      <w:tr w:rsidR="00C341A4" w:rsidRPr="00BE0F03"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BE0F03" w:rsidRDefault="00685D3A" w:rsidP="00685D3A">
            <w:pPr>
              <w:suppressAutoHyphens/>
              <w:snapToGrid w:val="0"/>
              <w:jc w:val="center"/>
              <w:rPr>
                <w:rFonts w:ascii="Arial" w:eastAsia="Univers-PL" w:hAnsi="Arial" w:cs="Arial"/>
                <w:lang w:eastAsia="ar-SA"/>
              </w:rPr>
            </w:pPr>
            <w:r w:rsidRPr="00BE0F03">
              <w:rPr>
                <w:rFonts w:ascii="Arial" w:eastAsia="Univers-PL" w:hAnsi="Arial" w:cs="Arial"/>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BE0F03" w:rsidRDefault="00685D3A" w:rsidP="00685D3A">
            <w:pPr>
              <w:suppressAutoHyphens/>
              <w:snapToGrid w:val="0"/>
              <w:jc w:val="center"/>
              <w:rPr>
                <w:rFonts w:ascii="Arial" w:eastAsia="Univers-PL" w:hAnsi="Arial" w:cs="Arial"/>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BE0F03" w:rsidRDefault="00685D3A" w:rsidP="00685D3A">
            <w:pPr>
              <w:suppressAutoHyphens/>
              <w:snapToGrid w:val="0"/>
              <w:jc w:val="center"/>
              <w:rPr>
                <w:rFonts w:ascii="Arial" w:eastAsia="Univers-PL" w:hAnsi="Arial" w:cs="Arial"/>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BE0F03" w:rsidRDefault="00685D3A" w:rsidP="00685D3A">
            <w:pPr>
              <w:suppressAutoHyphens/>
              <w:jc w:val="center"/>
              <w:rPr>
                <w:rFonts w:ascii="Arial" w:eastAsia="Univers-PL" w:hAnsi="Arial" w:cs="Arial"/>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BE0F03" w:rsidRDefault="00685D3A" w:rsidP="00685D3A">
            <w:pPr>
              <w:suppressAutoHyphens/>
              <w:snapToGrid w:val="0"/>
              <w:jc w:val="center"/>
              <w:rPr>
                <w:rFonts w:ascii="Arial" w:eastAsia="Univers-PL" w:hAnsi="Arial" w:cs="Arial"/>
                <w:lang w:eastAsia="ar-SA"/>
              </w:rPr>
            </w:pPr>
          </w:p>
        </w:tc>
      </w:tr>
      <w:tr w:rsidR="00C341A4" w:rsidRPr="00BE0F03"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BE0F03" w:rsidRDefault="00685D3A" w:rsidP="00685D3A">
            <w:pPr>
              <w:suppressAutoHyphens/>
              <w:snapToGrid w:val="0"/>
              <w:jc w:val="center"/>
              <w:rPr>
                <w:rFonts w:ascii="Arial" w:eastAsia="Univers-PL" w:hAnsi="Arial" w:cs="Arial"/>
                <w:lang w:eastAsia="ar-SA"/>
              </w:rPr>
            </w:pPr>
            <w:r w:rsidRPr="00BE0F03">
              <w:rPr>
                <w:rFonts w:ascii="Arial" w:eastAsia="Univers-PL" w:hAnsi="Arial" w:cs="Arial"/>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BE0F03" w:rsidRDefault="00685D3A" w:rsidP="00685D3A">
            <w:pPr>
              <w:suppressAutoHyphens/>
              <w:snapToGrid w:val="0"/>
              <w:jc w:val="center"/>
              <w:rPr>
                <w:rFonts w:ascii="Arial" w:eastAsia="Univers-PL" w:hAnsi="Arial" w:cs="Arial"/>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BE0F03" w:rsidRDefault="00685D3A" w:rsidP="00685D3A">
            <w:pPr>
              <w:suppressAutoHyphens/>
              <w:snapToGrid w:val="0"/>
              <w:jc w:val="center"/>
              <w:rPr>
                <w:rFonts w:ascii="Arial" w:eastAsia="Univers-PL" w:hAnsi="Arial" w:cs="Arial"/>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BE0F03" w:rsidRDefault="00685D3A" w:rsidP="00685D3A">
            <w:pPr>
              <w:suppressAutoHyphens/>
              <w:snapToGrid w:val="0"/>
              <w:jc w:val="center"/>
              <w:rPr>
                <w:rFonts w:ascii="Arial" w:eastAsia="Univers-PL" w:hAnsi="Arial" w:cs="Arial"/>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BE0F03" w:rsidRDefault="00685D3A" w:rsidP="00685D3A">
            <w:pPr>
              <w:suppressAutoHyphens/>
              <w:snapToGrid w:val="0"/>
              <w:jc w:val="center"/>
              <w:rPr>
                <w:rFonts w:ascii="Arial" w:eastAsia="Univers-PL" w:hAnsi="Arial" w:cs="Arial"/>
                <w:lang w:eastAsia="ar-SA"/>
              </w:rPr>
            </w:pPr>
          </w:p>
        </w:tc>
      </w:tr>
    </w:tbl>
    <w:p w14:paraId="114299D3" w14:textId="77777777" w:rsidR="00685D3A" w:rsidRPr="00BE0F03" w:rsidRDefault="00685D3A" w:rsidP="00685D3A">
      <w:pPr>
        <w:suppressAutoHyphens/>
        <w:spacing w:after="0"/>
        <w:jc w:val="both"/>
        <w:rPr>
          <w:rFonts w:ascii="Arial" w:eastAsia="Calibri" w:hAnsi="Arial" w:cs="Arial"/>
          <w:b/>
          <w:spacing w:val="-4"/>
          <w:lang w:eastAsia="ar-SA"/>
        </w:rPr>
      </w:pPr>
    </w:p>
    <w:p w14:paraId="4313DE23" w14:textId="77777777" w:rsidR="00685D3A" w:rsidRPr="00BE0F03" w:rsidRDefault="00685D3A" w:rsidP="00685D3A">
      <w:pPr>
        <w:suppressAutoHyphens/>
        <w:spacing w:after="0" w:line="240" w:lineRule="auto"/>
        <w:rPr>
          <w:rFonts w:ascii="Arial" w:eastAsia="Calibri" w:hAnsi="Arial" w:cs="Arial"/>
          <w:b/>
          <w:spacing w:val="-4"/>
          <w:u w:val="single"/>
          <w:lang w:eastAsia="ar-SA"/>
        </w:rPr>
      </w:pPr>
    </w:p>
    <w:p w14:paraId="6C3DBE2D" w14:textId="77777777" w:rsidR="00685D3A" w:rsidRPr="00BE0F03" w:rsidRDefault="00685D3A" w:rsidP="00685D3A">
      <w:pPr>
        <w:suppressAutoHyphens/>
        <w:spacing w:after="0" w:line="240" w:lineRule="auto"/>
        <w:rPr>
          <w:rFonts w:ascii="Arial" w:eastAsia="Calibri" w:hAnsi="Arial" w:cs="Arial"/>
          <w:b/>
          <w:spacing w:val="-4"/>
          <w:u w:val="single"/>
          <w:lang w:eastAsia="ar-SA"/>
        </w:rPr>
      </w:pPr>
    </w:p>
    <w:p w14:paraId="17B5BFE8" w14:textId="77777777" w:rsidR="00685D3A" w:rsidRPr="00BE0F03" w:rsidRDefault="00685D3A" w:rsidP="00685D3A">
      <w:pPr>
        <w:suppressAutoHyphens/>
        <w:spacing w:after="0" w:line="240" w:lineRule="auto"/>
        <w:jc w:val="both"/>
        <w:rPr>
          <w:rFonts w:ascii="Arial" w:eastAsia="Calibri" w:hAnsi="Arial" w:cs="Arial"/>
          <w:b/>
          <w:spacing w:val="-4"/>
          <w:lang w:eastAsia="ar-SA"/>
        </w:rPr>
      </w:pPr>
      <w:r w:rsidRPr="00BE0F03">
        <w:rPr>
          <w:rFonts w:ascii="Arial" w:eastAsia="Calibri" w:hAnsi="Arial" w:cs="Arial"/>
          <w:b/>
          <w:spacing w:val="-4"/>
          <w:u w:val="single"/>
          <w:lang w:eastAsia="ar-SA"/>
        </w:rPr>
        <w:t>UWAGA:</w:t>
      </w:r>
      <w:r w:rsidRPr="00BE0F03">
        <w:rPr>
          <w:rFonts w:ascii="Arial" w:eastAsia="Calibri" w:hAnsi="Arial" w:cs="Arial"/>
          <w:b/>
          <w:spacing w:val="-4"/>
          <w:lang w:eastAsia="ar-SA"/>
        </w:rPr>
        <w:t xml:space="preserve">  Do niniejszego </w:t>
      </w:r>
      <w:r w:rsidRPr="00BE0F03">
        <w:rPr>
          <w:rFonts w:ascii="Arial" w:eastAsia="Calibri" w:hAnsi="Arial" w:cs="Arial"/>
          <w:b/>
          <w:i/>
          <w:spacing w:val="-4"/>
          <w:lang w:eastAsia="ar-SA"/>
        </w:rPr>
        <w:t>Wykazu robót</w:t>
      </w:r>
      <w:r w:rsidRPr="00BE0F03">
        <w:rPr>
          <w:rFonts w:ascii="Arial" w:eastAsia="Calibri" w:hAnsi="Arial" w:cs="Arial"/>
          <w:b/>
          <w:spacing w:val="-4"/>
          <w:lang w:eastAsia="ar-SA"/>
        </w:rPr>
        <w:t xml:space="preserve"> należy dołączyć dowody określające,  czy te roboty budowlane zostały wykonane należycie, t</w:t>
      </w:r>
      <w:r w:rsidRPr="00BE0F03">
        <w:rPr>
          <w:rFonts w:ascii="Arial" w:eastAsia="Univers-PL" w:hAnsi="Arial" w:cs="Arial"/>
          <w:b/>
          <w:lang w:eastAsia="ar-SA"/>
        </w:rPr>
        <w:t xml:space="preserve">j.: </w:t>
      </w:r>
      <w:r w:rsidRPr="00BE0F03">
        <w:rPr>
          <w:rFonts w:ascii="Arial" w:eastAsia="Univers-PL" w:hAnsi="Arial" w:cs="Arial"/>
          <w:i/>
          <w:u w:val="single"/>
          <w:lang w:eastAsia="ar-SA"/>
        </w:rPr>
        <w:t xml:space="preserve">referencje bądź inne dokumenty </w:t>
      </w:r>
      <w:r w:rsidRPr="00BE0F03">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BE0F03"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BE0F03" w:rsidRDefault="00685D3A" w:rsidP="00685D3A">
      <w:pPr>
        <w:spacing w:after="0"/>
        <w:jc w:val="both"/>
        <w:rPr>
          <w:rFonts w:ascii="Arial" w:eastAsia="Calibri" w:hAnsi="Arial" w:cs="Arial"/>
          <w:b/>
          <w:sz w:val="20"/>
          <w:szCs w:val="20"/>
        </w:rPr>
      </w:pPr>
    </w:p>
    <w:p w14:paraId="0C4A37AD" w14:textId="77777777" w:rsidR="00685D3A" w:rsidRPr="00BE0F03" w:rsidRDefault="00685D3A" w:rsidP="00685D3A">
      <w:pPr>
        <w:spacing w:after="0"/>
        <w:jc w:val="both"/>
        <w:rPr>
          <w:rFonts w:ascii="Arial" w:eastAsia="Calibri" w:hAnsi="Arial" w:cs="Arial"/>
          <w:b/>
          <w:sz w:val="20"/>
          <w:szCs w:val="20"/>
        </w:rPr>
      </w:pPr>
    </w:p>
    <w:p w14:paraId="0752214A" w14:textId="1C3ACA19" w:rsidR="00221E7B" w:rsidRPr="00BE0F03" w:rsidRDefault="00685D3A" w:rsidP="001C6468">
      <w:pPr>
        <w:spacing w:after="0"/>
        <w:jc w:val="both"/>
        <w:rPr>
          <w:rFonts w:ascii="Arial" w:eastAsia="Calibri" w:hAnsi="Arial" w:cs="Arial"/>
          <w:b/>
        </w:rPr>
      </w:pPr>
      <w:r w:rsidRPr="00BE0F03">
        <w:rPr>
          <w:rFonts w:ascii="Arial" w:hAnsi="Arial" w:cs="Arial"/>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62C7D92" w14:textId="77777777" w:rsidR="00E43619" w:rsidRPr="00BE0F03" w:rsidRDefault="00685D3A" w:rsidP="00221E7B">
      <w:pPr>
        <w:tabs>
          <w:tab w:val="left" w:pos="3150"/>
        </w:tabs>
        <w:rPr>
          <w:rFonts w:ascii="Arial" w:eastAsia="Calibri" w:hAnsi="Arial" w:cs="Arial"/>
          <w:sz w:val="18"/>
          <w:szCs w:val="18"/>
        </w:rPr>
        <w:sectPr w:rsidR="00E43619" w:rsidRPr="00BE0F03" w:rsidSect="00FA760E">
          <w:pgSz w:w="11906" w:h="16838"/>
          <w:pgMar w:top="1418" w:right="1418" w:bottom="1418" w:left="1985" w:header="709" w:footer="709" w:gutter="0"/>
          <w:cols w:space="708"/>
          <w:docGrid w:linePitch="360"/>
        </w:sectPr>
      </w:pPr>
      <w:r w:rsidRPr="00BE0F03">
        <w:rPr>
          <w:rFonts w:ascii="Arial" w:eastAsia="Calibri" w:hAnsi="Arial" w:cs="Arial"/>
          <w:sz w:val="18"/>
          <w:szCs w:val="18"/>
        </w:rPr>
        <w:t xml:space="preserve"> </w:t>
      </w:r>
      <w:r w:rsidR="00E43619" w:rsidRPr="00BE0F03">
        <w:rPr>
          <w:rFonts w:ascii="Arial" w:eastAsia="Calibri" w:hAnsi="Arial" w:cs="Arial"/>
          <w:sz w:val="18"/>
          <w:szCs w:val="18"/>
        </w:rPr>
        <w:tab/>
      </w:r>
      <w:r w:rsidR="00E43619" w:rsidRPr="00BE0F03">
        <w:rPr>
          <w:rFonts w:ascii="Arial" w:eastAsia="Calibri" w:hAnsi="Arial" w:cs="Arial"/>
          <w:sz w:val="18"/>
          <w:szCs w:val="18"/>
        </w:rPr>
        <w:tab/>
      </w:r>
    </w:p>
    <w:p w14:paraId="2776DEBF" w14:textId="79B03B62" w:rsidR="00685D3A" w:rsidRPr="00BE0F03" w:rsidRDefault="00E43619" w:rsidP="00221E7B">
      <w:pPr>
        <w:tabs>
          <w:tab w:val="left" w:pos="3150"/>
        </w:tabs>
        <w:rPr>
          <w:rFonts w:ascii="Arial" w:eastAsia="Calibri" w:hAnsi="Arial" w:cs="Arial"/>
          <w:sz w:val="18"/>
          <w:szCs w:val="18"/>
        </w:rPr>
      </w:pPr>
      <w:r w:rsidRPr="00BE0F03">
        <w:rPr>
          <w:rFonts w:ascii="Arial" w:eastAsia="Calibri" w:hAnsi="Arial" w:cs="Arial"/>
          <w:sz w:val="18"/>
          <w:szCs w:val="18"/>
        </w:rPr>
        <w:lastRenderedPageBreak/>
        <w:tab/>
      </w:r>
      <w:r w:rsidRPr="00BE0F03">
        <w:rPr>
          <w:rFonts w:ascii="Arial" w:eastAsia="Calibri" w:hAnsi="Arial" w:cs="Arial"/>
          <w:sz w:val="18"/>
          <w:szCs w:val="18"/>
        </w:rPr>
        <w:tab/>
      </w:r>
      <w:r w:rsidRPr="00BE0F03">
        <w:rPr>
          <w:rFonts w:ascii="Arial" w:eastAsia="Calibri" w:hAnsi="Arial" w:cs="Arial"/>
          <w:sz w:val="18"/>
          <w:szCs w:val="18"/>
        </w:rPr>
        <w:tab/>
      </w:r>
      <w:r w:rsidRPr="00BE0F03">
        <w:rPr>
          <w:rFonts w:ascii="Arial" w:eastAsia="Calibri" w:hAnsi="Arial" w:cs="Arial"/>
          <w:sz w:val="18"/>
          <w:szCs w:val="18"/>
        </w:rPr>
        <w:tab/>
      </w:r>
      <w:r w:rsidRPr="00BE0F03">
        <w:rPr>
          <w:rFonts w:ascii="Arial" w:eastAsia="Calibri" w:hAnsi="Arial" w:cs="Arial"/>
          <w:sz w:val="18"/>
          <w:szCs w:val="18"/>
        </w:rPr>
        <w:tab/>
      </w:r>
      <w:r w:rsidRPr="00BE0F03">
        <w:rPr>
          <w:rFonts w:ascii="Arial" w:eastAsia="Calibri" w:hAnsi="Arial" w:cs="Arial"/>
          <w:sz w:val="18"/>
          <w:szCs w:val="18"/>
        </w:rPr>
        <w:tab/>
      </w:r>
      <w:r w:rsidRPr="00BE0F03">
        <w:rPr>
          <w:rFonts w:ascii="Arial" w:eastAsia="Calibri" w:hAnsi="Arial" w:cs="Arial"/>
          <w:sz w:val="18"/>
          <w:szCs w:val="18"/>
        </w:rPr>
        <w:tab/>
      </w:r>
      <w:r w:rsidRPr="00BE0F03">
        <w:rPr>
          <w:rFonts w:ascii="Arial" w:eastAsia="Calibri" w:hAnsi="Arial" w:cs="Arial"/>
          <w:sz w:val="18"/>
          <w:szCs w:val="18"/>
        </w:rPr>
        <w:tab/>
      </w:r>
      <w:r w:rsidRPr="00BE0F03">
        <w:rPr>
          <w:rFonts w:ascii="Arial" w:eastAsia="Calibri" w:hAnsi="Arial" w:cs="Arial"/>
          <w:sz w:val="18"/>
          <w:szCs w:val="18"/>
        </w:rPr>
        <w:tab/>
      </w:r>
      <w:r w:rsidRPr="00BE0F03">
        <w:rPr>
          <w:rFonts w:ascii="Arial" w:eastAsia="Calibri" w:hAnsi="Arial" w:cs="Arial"/>
          <w:sz w:val="18"/>
          <w:szCs w:val="18"/>
        </w:rPr>
        <w:tab/>
      </w:r>
      <w:r w:rsidR="00897828" w:rsidRPr="00BE0F03">
        <w:rPr>
          <w:rFonts w:ascii="Arial" w:eastAsia="Calibri" w:hAnsi="Arial" w:cs="Arial"/>
          <w:sz w:val="18"/>
          <w:szCs w:val="18"/>
        </w:rPr>
        <w:t xml:space="preserve">                                              </w:t>
      </w:r>
      <w:r w:rsidR="00685D3A" w:rsidRPr="00BE0F03">
        <w:rPr>
          <w:rFonts w:ascii="Arial" w:eastAsia="Calibri" w:hAnsi="Arial" w:cs="Arial"/>
          <w:sz w:val="18"/>
          <w:szCs w:val="18"/>
        </w:rPr>
        <w:t xml:space="preserve">Załącznik nr </w:t>
      </w:r>
      <w:r w:rsidRPr="00BE0F03">
        <w:rPr>
          <w:rFonts w:ascii="Arial" w:eastAsia="Calibri" w:hAnsi="Arial" w:cs="Arial"/>
          <w:sz w:val="18"/>
          <w:szCs w:val="18"/>
        </w:rPr>
        <w:t xml:space="preserve">8 </w:t>
      </w:r>
      <w:r w:rsidR="00685D3A" w:rsidRPr="00BE0F03">
        <w:rPr>
          <w:rFonts w:ascii="Arial" w:eastAsia="Calibri" w:hAnsi="Arial" w:cs="Arial"/>
          <w:sz w:val="18"/>
          <w:szCs w:val="18"/>
        </w:rPr>
        <w:t>do SWZ</w:t>
      </w:r>
    </w:p>
    <w:p w14:paraId="1A792B92" w14:textId="77777777" w:rsidR="00685D3A" w:rsidRPr="00BE0F03" w:rsidRDefault="00685D3A" w:rsidP="00685D3A">
      <w:pPr>
        <w:spacing w:after="0" w:line="240" w:lineRule="auto"/>
        <w:rPr>
          <w:rFonts w:ascii="Arial" w:eastAsia="Calibri" w:hAnsi="Arial" w:cs="Arial"/>
          <w:sz w:val="20"/>
          <w:szCs w:val="20"/>
        </w:rPr>
      </w:pPr>
    </w:p>
    <w:p w14:paraId="607F3033" w14:textId="77777777" w:rsidR="00BE0F03" w:rsidRDefault="00685D3A" w:rsidP="00BE0F03">
      <w:pPr>
        <w:spacing w:after="0" w:line="240" w:lineRule="auto"/>
        <w:jc w:val="center"/>
        <w:rPr>
          <w:rFonts w:ascii="Arial" w:eastAsia="Calibri" w:hAnsi="Arial" w:cs="Arial"/>
          <w:b/>
          <w:i/>
          <w:sz w:val="20"/>
          <w:szCs w:val="20"/>
        </w:rPr>
      </w:pPr>
      <w:r w:rsidRPr="00BE0F03">
        <w:rPr>
          <w:rFonts w:ascii="Arial" w:eastAsia="Calibri" w:hAnsi="Arial" w:cs="Arial"/>
          <w:b/>
          <w:i/>
          <w:sz w:val="20"/>
          <w:szCs w:val="20"/>
        </w:rPr>
        <w:t xml:space="preserve">WZÓR </w:t>
      </w:r>
    </w:p>
    <w:p w14:paraId="7D46B226" w14:textId="049197F4" w:rsidR="00BE0F03" w:rsidRPr="00BE0F03" w:rsidRDefault="00685D3A" w:rsidP="00BE0F03">
      <w:pPr>
        <w:spacing w:after="0" w:line="240" w:lineRule="auto"/>
        <w:jc w:val="center"/>
        <w:rPr>
          <w:rFonts w:ascii="Arial" w:eastAsia="Calibri" w:hAnsi="Arial" w:cs="Arial"/>
          <w:b/>
          <w:i/>
          <w:sz w:val="20"/>
          <w:szCs w:val="20"/>
        </w:rPr>
      </w:pPr>
      <w:r w:rsidRPr="00BE0F03">
        <w:rPr>
          <w:rFonts w:ascii="Arial" w:eastAsia="Calibri" w:hAnsi="Arial" w:cs="Arial"/>
          <w:b/>
          <w:sz w:val="20"/>
          <w:szCs w:val="20"/>
          <w:u w:val="single"/>
          <w:shd w:val="clear" w:color="auto" w:fill="EAF1DD" w:themeFill="accent3" w:themeFillTint="33"/>
        </w:rPr>
        <w:t>WYKAZ OSÓB</w:t>
      </w:r>
      <w:r w:rsidRPr="00BE0F03">
        <w:rPr>
          <w:rFonts w:ascii="Arial" w:eastAsia="Calibri" w:hAnsi="Arial" w:cs="Arial"/>
          <w:sz w:val="20"/>
          <w:szCs w:val="20"/>
        </w:rPr>
        <w:t xml:space="preserve"> </w:t>
      </w:r>
    </w:p>
    <w:p w14:paraId="7DE89D30" w14:textId="35EDFF56" w:rsidR="00685D3A" w:rsidRPr="00BE0F03" w:rsidRDefault="00685D3A" w:rsidP="00BE0F03">
      <w:pPr>
        <w:spacing w:after="0"/>
        <w:jc w:val="both"/>
        <w:rPr>
          <w:rFonts w:ascii="Arial" w:hAnsi="Arial" w:cs="Arial"/>
          <w:b/>
          <w:sz w:val="20"/>
          <w:szCs w:val="20"/>
        </w:rPr>
      </w:pPr>
      <w:r w:rsidRPr="00BE0F03">
        <w:rPr>
          <w:rFonts w:ascii="Arial" w:eastAsia="Calibri" w:hAnsi="Arial" w:cs="Arial"/>
          <w:sz w:val="20"/>
          <w:szCs w:val="20"/>
        </w:rPr>
        <w:t xml:space="preserve">skierowanych przez Wykonawcę do realizacji zamówienia publicznego na  </w:t>
      </w:r>
      <w:r w:rsidR="00BE0F03" w:rsidRPr="00BE0F03">
        <w:rPr>
          <w:rFonts w:ascii="Arial" w:hAnsi="Arial" w:cs="Arial"/>
          <w:b/>
          <w:sz w:val="20"/>
          <w:szCs w:val="20"/>
        </w:rPr>
        <w:t>robota budowlana w zakresie:</w:t>
      </w:r>
      <w:r w:rsidR="00BE0F03" w:rsidRPr="00BE0F03">
        <w:rPr>
          <w:rFonts w:ascii="Arial" w:hAnsi="Arial" w:cs="Arial"/>
          <w:sz w:val="20"/>
          <w:szCs w:val="20"/>
        </w:rPr>
        <w:t xml:space="preserve"> </w:t>
      </w:r>
      <w:r w:rsidR="00BE0F03" w:rsidRPr="00BE0F03">
        <w:rPr>
          <w:rFonts w:ascii="Arial" w:hAnsi="Arial" w:cs="Arial"/>
          <w:b/>
          <w:sz w:val="20"/>
          <w:szCs w:val="20"/>
        </w:rPr>
        <w:t xml:space="preserve"> Remont budynku magazynowego nr 12 </w:t>
      </w:r>
      <w:r w:rsidR="00BE0F03">
        <w:rPr>
          <w:rFonts w:ascii="Arial" w:hAnsi="Arial" w:cs="Arial"/>
          <w:b/>
          <w:sz w:val="20"/>
          <w:szCs w:val="20"/>
        </w:rPr>
        <w:br/>
      </w:r>
      <w:r w:rsidR="00BE0F03" w:rsidRPr="00BE0F03">
        <w:rPr>
          <w:rFonts w:ascii="Arial" w:hAnsi="Arial" w:cs="Arial"/>
          <w:b/>
          <w:sz w:val="20"/>
          <w:szCs w:val="20"/>
        </w:rPr>
        <w:t>w kompleksie wojskowym przy ul. Lubelska 168 w Chełmie. Nr sprawy ZP/TP/28/2022</w:t>
      </w:r>
      <w:r w:rsidRPr="00BE0F03">
        <w:rPr>
          <w:rFonts w:ascii="Arial" w:hAnsi="Arial" w:cs="Arial"/>
          <w:i/>
          <w:sz w:val="20"/>
          <w:szCs w:val="20"/>
        </w:rPr>
        <w:t xml:space="preserve">, </w:t>
      </w:r>
      <w:r w:rsidRPr="00BE0F03">
        <w:rPr>
          <w:rFonts w:ascii="Arial" w:eastAsia="Calibri" w:hAnsi="Arial" w:cs="Arial"/>
          <w:sz w:val="20"/>
          <w:szCs w:val="20"/>
        </w:rPr>
        <w:t>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5FE34427" w14:textId="77777777" w:rsidR="00685D3A" w:rsidRPr="00BE0F03"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649"/>
        <w:gridCol w:w="2807"/>
        <w:gridCol w:w="3686"/>
        <w:gridCol w:w="1984"/>
        <w:gridCol w:w="2126"/>
        <w:gridCol w:w="1701"/>
        <w:gridCol w:w="1843"/>
      </w:tblGrid>
      <w:tr w:rsidR="00BE0F03" w:rsidRPr="00BE0F03" w14:paraId="60AC1F8D" w14:textId="77777777" w:rsidTr="00BE0F03">
        <w:trPr>
          <w:trHeight w:val="1064"/>
        </w:trPr>
        <w:tc>
          <w:tcPr>
            <w:tcW w:w="649" w:type="dxa"/>
            <w:vMerge w:val="restart"/>
            <w:shd w:val="clear" w:color="auto" w:fill="EAF1DD" w:themeFill="accent3" w:themeFillTint="33"/>
            <w:vAlign w:val="center"/>
          </w:tcPr>
          <w:p w14:paraId="2CBA86FA" w14:textId="77777777" w:rsidR="00685D3A" w:rsidRPr="00BE0F03" w:rsidRDefault="00685D3A" w:rsidP="00685D3A">
            <w:pPr>
              <w:suppressAutoHyphens/>
              <w:spacing w:after="200" w:line="276" w:lineRule="auto"/>
              <w:rPr>
                <w:rFonts w:ascii="Arial" w:hAnsi="Arial" w:cs="Arial"/>
                <w:b/>
                <w:sz w:val="18"/>
                <w:szCs w:val="18"/>
              </w:rPr>
            </w:pPr>
            <w:r w:rsidRPr="00BE0F03">
              <w:rPr>
                <w:rFonts w:ascii="Arial" w:hAnsi="Arial" w:cs="Arial"/>
                <w:b/>
                <w:sz w:val="18"/>
                <w:szCs w:val="18"/>
              </w:rPr>
              <w:t>Lp.</w:t>
            </w:r>
          </w:p>
        </w:tc>
        <w:tc>
          <w:tcPr>
            <w:tcW w:w="2807" w:type="dxa"/>
            <w:vMerge w:val="restart"/>
            <w:shd w:val="clear" w:color="auto" w:fill="EAF1DD" w:themeFill="accent3" w:themeFillTint="33"/>
            <w:vAlign w:val="center"/>
          </w:tcPr>
          <w:p w14:paraId="0AD8F380" w14:textId="77777777" w:rsidR="00685D3A" w:rsidRPr="00BE0F03" w:rsidRDefault="00685D3A" w:rsidP="00685D3A">
            <w:pPr>
              <w:suppressAutoHyphens/>
              <w:spacing w:after="200" w:line="276" w:lineRule="auto"/>
              <w:jc w:val="center"/>
              <w:rPr>
                <w:rFonts w:ascii="Arial" w:hAnsi="Arial" w:cs="Arial"/>
                <w:b/>
                <w:sz w:val="18"/>
                <w:szCs w:val="18"/>
              </w:rPr>
            </w:pPr>
            <w:r w:rsidRPr="00BE0F03">
              <w:rPr>
                <w:rFonts w:ascii="Arial" w:hAnsi="Arial" w:cs="Arial"/>
                <w:b/>
                <w:sz w:val="18"/>
                <w:szCs w:val="18"/>
              </w:rPr>
              <w:t xml:space="preserve">IMIĘ </w:t>
            </w:r>
            <w:r w:rsidRPr="00BE0F03">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BE0F03" w:rsidRDefault="00685D3A" w:rsidP="00685D3A">
            <w:pPr>
              <w:suppressAutoHyphens/>
              <w:spacing w:after="200" w:line="276" w:lineRule="auto"/>
              <w:jc w:val="center"/>
              <w:rPr>
                <w:rFonts w:ascii="Arial" w:hAnsi="Arial" w:cs="Arial"/>
                <w:b/>
                <w:sz w:val="18"/>
                <w:szCs w:val="18"/>
              </w:rPr>
            </w:pPr>
          </w:p>
          <w:p w14:paraId="2C52A2DC" w14:textId="77777777" w:rsidR="00685D3A" w:rsidRPr="00BE0F03" w:rsidRDefault="00685D3A" w:rsidP="00685D3A">
            <w:pPr>
              <w:suppressAutoHyphens/>
              <w:spacing w:after="200" w:line="276" w:lineRule="auto"/>
              <w:jc w:val="center"/>
              <w:rPr>
                <w:rFonts w:ascii="Arial" w:hAnsi="Arial" w:cs="Arial"/>
                <w:sz w:val="18"/>
                <w:szCs w:val="18"/>
              </w:rPr>
            </w:pPr>
            <w:r w:rsidRPr="00BE0F03">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BE0F03">
              <w:rPr>
                <w:rFonts w:ascii="Arial" w:hAnsi="Arial" w:cs="Arial"/>
                <w:sz w:val="20"/>
                <w:szCs w:val="20"/>
              </w:rPr>
              <w:br/>
              <w:t>o specjalności:………………………………………….</w:t>
            </w:r>
          </w:p>
        </w:tc>
        <w:tc>
          <w:tcPr>
            <w:tcW w:w="1701" w:type="dxa"/>
            <w:shd w:val="clear" w:color="auto" w:fill="EAF1DD" w:themeFill="accent3" w:themeFillTint="33"/>
            <w:vAlign w:val="center"/>
          </w:tcPr>
          <w:p w14:paraId="793E8EB0" w14:textId="77777777" w:rsidR="00685D3A" w:rsidRPr="00BE0F03" w:rsidRDefault="00685D3A" w:rsidP="00685D3A">
            <w:pPr>
              <w:suppressAutoHyphens/>
              <w:spacing w:after="200" w:line="276" w:lineRule="auto"/>
              <w:jc w:val="center"/>
              <w:rPr>
                <w:rFonts w:ascii="Arial" w:hAnsi="Arial" w:cs="Arial"/>
                <w:b/>
                <w:sz w:val="18"/>
                <w:szCs w:val="18"/>
              </w:rPr>
            </w:pPr>
            <w:r w:rsidRPr="00BE0F03">
              <w:rPr>
                <w:rFonts w:ascii="Arial" w:hAnsi="Arial" w:cs="Arial"/>
                <w:b/>
                <w:sz w:val="18"/>
                <w:szCs w:val="18"/>
              </w:rPr>
              <w:t>ZAKRES CZYNNOŚCI</w:t>
            </w:r>
          </w:p>
          <w:p w14:paraId="6FF4DBB0" w14:textId="77777777" w:rsidR="00685D3A" w:rsidRPr="00BE0F03" w:rsidRDefault="00685D3A" w:rsidP="00685D3A">
            <w:pPr>
              <w:suppressAutoHyphens/>
              <w:spacing w:after="200" w:line="276" w:lineRule="auto"/>
              <w:jc w:val="center"/>
              <w:rPr>
                <w:rFonts w:ascii="Arial" w:hAnsi="Arial" w:cs="Arial"/>
                <w:b/>
                <w:sz w:val="18"/>
                <w:szCs w:val="18"/>
              </w:rPr>
            </w:pPr>
            <w:r w:rsidRPr="00BE0F03">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BE0F03" w:rsidRDefault="00685D3A" w:rsidP="00685D3A">
            <w:pPr>
              <w:suppressAutoHyphens/>
              <w:spacing w:after="200" w:line="276" w:lineRule="auto"/>
              <w:jc w:val="center"/>
              <w:rPr>
                <w:rFonts w:ascii="Arial" w:hAnsi="Arial" w:cs="Arial"/>
                <w:b/>
                <w:sz w:val="18"/>
                <w:szCs w:val="18"/>
              </w:rPr>
            </w:pPr>
            <w:r w:rsidRPr="00BE0F03">
              <w:rPr>
                <w:rFonts w:ascii="Arial" w:hAnsi="Arial" w:cs="Arial"/>
                <w:b/>
                <w:sz w:val="18"/>
                <w:szCs w:val="18"/>
              </w:rPr>
              <w:t>PODSTAWA DYSPONOWANIA OSOBĄ</w:t>
            </w:r>
          </w:p>
        </w:tc>
      </w:tr>
      <w:tr w:rsidR="00BE0F03" w:rsidRPr="00BE0F03" w14:paraId="6E89F00B" w14:textId="77777777" w:rsidTr="00BE0F03">
        <w:trPr>
          <w:trHeight w:val="638"/>
        </w:trPr>
        <w:tc>
          <w:tcPr>
            <w:tcW w:w="649" w:type="dxa"/>
            <w:vMerge/>
          </w:tcPr>
          <w:p w14:paraId="46434661" w14:textId="77777777" w:rsidR="00685D3A" w:rsidRPr="00BE0F03" w:rsidRDefault="00685D3A" w:rsidP="00685D3A">
            <w:pPr>
              <w:suppressAutoHyphens/>
              <w:spacing w:after="200" w:line="276" w:lineRule="auto"/>
              <w:rPr>
                <w:rFonts w:ascii="Arial" w:hAnsi="Arial" w:cs="Arial"/>
                <w:b/>
                <w:sz w:val="18"/>
                <w:szCs w:val="18"/>
              </w:rPr>
            </w:pPr>
          </w:p>
        </w:tc>
        <w:tc>
          <w:tcPr>
            <w:tcW w:w="2807" w:type="dxa"/>
            <w:vMerge/>
          </w:tcPr>
          <w:p w14:paraId="1DEFCF22" w14:textId="77777777" w:rsidR="00685D3A" w:rsidRPr="00BE0F03"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BE0F03" w:rsidRDefault="00685D3A" w:rsidP="00685D3A">
            <w:pPr>
              <w:spacing w:after="100" w:afterAutospacing="1" w:line="276" w:lineRule="auto"/>
              <w:jc w:val="center"/>
              <w:rPr>
                <w:rFonts w:ascii="Arial" w:hAnsi="Arial" w:cs="Arial"/>
                <w:b/>
                <w:sz w:val="18"/>
                <w:szCs w:val="18"/>
              </w:rPr>
            </w:pPr>
            <w:r w:rsidRPr="00BE0F03">
              <w:rPr>
                <w:rFonts w:ascii="Arial" w:hAnsi="Arial" w:cs="Arial"/>
                <w:b/>
                <w:sz w:val="18"/>
                <w:szCs w:val="18"/>
              </w:rPr>
              <w:t xml:space="preserve">Uprawnienia budowlane </w:t>
            </w:r>
            <w:r w:rsidRPr="00BE0F03">
              <w:rPr>
                <w:rFonts w:ascii="Arial" w:hAnsi="Arial" w:cs="Arial"/>
                <w:b/>
                <w:sz w:val="18"/>
                <w:szCs w:val="18"/>
              </w:rPr>
              <w:br/>
              <w:t>w specjalności</w:t>
            </w:r>
          </w:p>
          <w:p w14:paraId="1340B86C" w14:textId="77777777" w:rsidR="00685D3A" w:rsidRPr="00BE0F03"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BE0F03" w:rsidRDefault="00685D3A" w:rsidP="00685D3A">
            <w:pPr>
              <w:spacing w:after="200" w:line="276" w:lineRule="auto"/>
              <w:jc w:val="center"/>
              <w:rPr>
                <w:rFonts w:ascii="Arial" w:hAnsi="Arial" w:cs="Arial"/>
                <w:b/>
                <w:sz w:val="18"/>
                <w:szCs w:val="18"/>
              </w:rPr>
            </w:pPr>
            <w:r w:rsidRPr="00BE0F03">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BE0F03" w:rsidRDefault="00685D3A" w:rsidP="00685D3A">
            <w:pPr>
              <w:spacing w:after="200" w:line="276" w:lineRule="auto"/>
              <w:jc w:val="center"/>
              <w:rPr>
                <w:rFonts w:ascii="Arial" w:hAnsi="Arial" w:cs="Arial"/>
                <w:b/>
                <w:sz w:val="18"/>
                <w:szCs w:val="18"/>
              </w:rPr>
            </w:pPr>
            <w:r w:rsidRPr="00BE0F03">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BE0F03"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BE0F03" w:rsidRDefault="00685D3A" w:rsidP="00685D3A">
            <w:pPr>
              <w:suppressAutoHyphens/>
              <w:spacing w:after="200" w:line="276" w:lineRule="auto"/>
              <w:rPr>
                <w:rFonts w:ascii="Arial" w:hAnsi="Arial" w:cs="Arial"/>
                <w:b/>
                <w:sz w:val="18"/>
                <w:szCs w:val="18"/>
              </w:rPr>
            </w:pPr>
          </w:p>
        </w:tc>
      </w:tr>
      <w:tr w:rsidR="00BE0F03" w:rsidRPr="00BE0F03" w14:paraId="0094272D" w14:textId="77777777" w:rsidTr="00BE0F03">
        <w:trPr>
          <w:trHeight w:val="590"/>
        </w:trPr>
        <w:tc>
          <w:tcPr>
            <w:tcW w:w="649" w:type="dxa"/>
          </w:tcPr>
          <w:p w14:paraId="3CCACB43" w14:textId="77777777" w:rsidR="00685D3A" w:rsidRPr="00BE0F03" w:rsidRDefault="00685D3A" w:rsidP="00685D3A">
            <w:pPr>
              <w:suppressAutoHyphens/>
              <w:spacing w:after="200" w:line="276" w:lineRule="auto"/>
              <w:rPr>
                <w:rFonts w:ascii="Arial" w:hAnsi="Arial" w:cs="Arial"/>
                <w:b/>
                <w:sz w:val="18"/>
                <w:szCs w:val="18"/>
              </w:rPr>
            </w:pPr>
            <w:r w:rsidRPr="00BE0F03">
              <w:rPr>
                <w:rFonts w:ascii="Arial" w:hAnsi="Arial" w:cs="Arial"/>
                <w:b/>
                <w:sz w:val="18"/>
                <w:szCs w:val="18"/>
              </w:rPr>
              <w:t>1.</w:t>
            </w:r>
          </w:p>
        </w:tc>
        <w:tc>
          <w:tcPr>
            <w:tcW w:w="2807" w:type="dxa"/>
          </w:tcPr>
          <w:p w14:paraId="4AE492B2" w14:textId="77777777" w:rsidR="00685D3A" w:rsidRPr="00BE0F03" w:rsidRDefault="00685D3A" w:rsidP="00685D3A">
            <w:pPr>
              <w:suppressAutoHyphens/>
              <w:spacing w:after="200" w:line="276" w:lineRule="auto"/>
              <w:rPr>
                <w:rFonts w:ascii="Arial" w:hAnsi="Arial" w:cs="Arial"/>
                <w:b/>
                <w:sz w:val="18"/>
                <w:szCs w:val="18"/>
              </w:rPr>
            </w:pPr>
          </w:p>
          <w:p w14:paraId="3DDC89D6" w14:textId="77777777" w:rsidR="00685D3A" w:rsidRPr="00BE0F03"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BE0F03"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BE0F03"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BE0F03"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BE0F03"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BE0F03" w:rsidRDefault="00685D3A" w:rsidP="00685D3A">
            <w:pPr>
              <w:suppressAutoHyphens/>
              <w:spacing w:after="200" w:line="276" w:lineRule="auto"/>
              <w:rPr>
                <w:rFonts w:ascii="Arial" w:hAnsi="Arial" w:cs="Arial"/>
                <w:b/>
                <w:sz w:val="18"/>
                <w:szCs w:val="18"/>
              </w:rPr>
            </w:pPr>
          </w:p>
        </w:tc>
      </w:tr>
      <w:tr w:rsidR="00BE0F03" w:rsidRPr="00BE0F03" w14:paraId="7C9AE5DF" w14:textId="77777777" w:rsidTr="00BE0F03">
        <w:trPr>
          <w:trHeight w:val="414"/>
        </w:trPr>
        <w:tc>
          <w:tcPr>
            <w:tcW w:w="649" w:type="dxa"/>
          </w:tcPr>
          <w:p w14:paraId="4EAF98B4" w14:textId="77777777" w:rsidR="00685D3A" w:rsidRPr="00BE0F03" w:rsidRDefault="00685D3A" w:rsidP="00685D3A">
            <w:pPr>
              <w:suppressAutoHyphens/>
              <w:spacing w:after="200" w:line="276" w:lineRule="auto"/>
              <w:rPr>
                <w:rFonts w:ascii="Arial" w:hAnsi="Arial" w:cs="Arial"/>
                <w:b/>
                <w:sz w:val="18"/>
                <w:szCs w:val="18"/>
              </w:rPr>
            </w:pPr>
            <w:r w:rsidRPr="00BE0F03">
              <w:rPr>
                <w:rFonts w:ascii="Arial" w:hAnsi="Arial" w:cs="Arial"/>
                <w:b/>
                <w:sz w:val="18"/>
                <w:szCs w:val="18"/>
              </w:rPr>
              <w:t>2.</w:t>
            </w:r>
          </w:p>
        </w:tc>
        <w:tc>
          <w:tcPr>
            <w:tcW w:w="2807" w:type="dxa"/>
          </w:tcPr>
          <w:p w14:paraId="41820370" w14:textId="77777777" w:rsidR="00685D3A" w:rsidRPr="00BE0F03" w:rsidRDefault="00685D3A" w:rsidP="00685D3A">
            <w:pPr>
              <w:suppressAutoHyphens/>
              <w:spacing w:after="200" w:line="276" w:lineRule="auto"/>
              <w:rPr>
                <w:rFonts w:ascii="Arial" w:hAnsi="Arial" w:cs="Arial"/>
                <w:b/>
                <w:sz w:val="18"/>
                <w:szCs w:val="18"/>
              </w:rPr>
            </w:pPr>
          </w:p>
          <w:p w14:paraId="33CAC105" w14:textId="77777777" w:rsidR="00685D3A" w:rsidRPr="00BE0F03"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BE0F03"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BE0F03"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BE0F03"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BE0F03"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BE0F03" w:rsidRDefault="00685D3A" w:rsidP="00685D3A">
            <w:pPr>
              <w:suppressAutoHyphens/>
              <w:spacing w:after="200" w:line="276" w:lineRule="auto"/>
              <w:rPr>
                <w:rFonts w:ascii="Arial" w:hAnsi="Arial" w:cs="Arial"/>
                <w:b/>
                <w:sz w:val="18"/>
                <w:szCs w:val="18"/>
              </w:rPr>
            </w:pPr>
          </w:p>
        </w:tc>
      </w:tr>
      <w:tr w:rsidR="00BE0F03" w:rsidRPr="00BE0F03" w14:paraId="75F75949" w14:textId="77777777" w:rsidTr="00BE0F03">
        <w:trPr>
          <w:trHeight w:val="402"/>
        </w:trPr>
        <w:tc>
          <w:tcPr>
            <w:tcW w:w="649" w:type="dxa"/>
          </w:tcPr>
          <w:p w14:paraId="5D719ACA" w14:textId="77777777" w:rsidR="00685D3A" w:rsidRPr="00BE0F03" w:rsidRDefault="00685D3A" w:rsidP="00685D3A">
            <w:pPr>
              <w:suppressAutoHyphens/>
              <w:spacing w:after="200" w:line="276" w:lineRule="auto"/>
              <w:rPr>
                <w:rFonts w:ascii="Arial" w:hAnsi="Arial" w:cs="Arial"/>
                <w:b/>
                <w:sz w:val="18"/>
                <w:szCs w:val="18"/>
              </w:rPr>
            </w:pPr>
            <w:r w:rsidRPr="00BE0F03">
              <w:rPr>
                <w:rFonts w:ascii="Arial" w:hAnsi="Arial" w:cs="Arial"/>
                <w:b/>
                <w:sz w:val="18"/>
                <w:szCs w:val="18"/>
              </w:rPr>
              <w:t>3.</w:t>
            </w:r>
          </w:p>
        </w:tc>
        <w:tc>
          <w:tcPr>
            <w:tcW w:w="2807" w:type="dxa"/>
          </w:tcPr>
          <w:p w14:paraId="6A4C1E1B" w14:textId="77777777" w:rsidR="00685D3A" w:rsidRPr="00BE0F03" w:rsidRDefault="00685D3A" w:rsidP="00685D3A">
            <w:pPr>
              <w:suppressAutoHyphens/>
              <w:spacing w:after="200" w:line="276" w:lineRule="auto"/>
              <w:rPr>
                <w:rFonts w:ascii="Arial" w:hAnsi="Arial" w:cs="Arial"/>
                <w:b/>
                <w:sz w:val="18"/>
                <w:szCs w:val="18"/>
              </w:rPr>
            </w:pPr>
          </w:p>
          <w:p w14:paraId="052BF324" w14:textId="77777777" w:rsidR="00685D3A" w:rsidRPr="00BE0F03"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BE0F03"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BE0F03"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BE0F03"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BE0F03"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BE0F03" w:rsidRDefault="00685D3A" w:rsidP="00685D3A">
            <w:pPr>
              <w:suppressAutoHyphens/>
              <w:spacing w:after="200" w:line="276" w:lineRule="auto"/>
              <w:rPr>
                <w:rFonts w:ascii="Arial" w:hAnsi="Arial" w:cs="Arial"/>
                <w:b/>
                <w:sz w:val="18"/>
                <w:szCs w:val="18"/>
              </w:rPr>
            </w:pPr>
          </w:p>
        </w:tc>
      </w:tr>
    </w:tbl>
    <w:p w14:paraId="7E623331" w14:textId="67B282D4" w:rsidR="00685D3A" w:rsidRPr="00BE0F03" w:rsidRDefault="00685D3A" w:rsidP="00685D3A">
      <w:pPr>
        <w:spacing w:after="0"/>
        <w:jc w:val="both"/>
        <w:rPr>
          <w:rFonts w:ascii="Arial" w:hAnsi="Arial" w:cs="Arial"/>
          <w:i/>
          <w:sz w:val="16"/>
          <w:szCs w:val="16"/>
        </w:rPr>
        <w:sectPr w:rsidR="00685D3A" w:rsidRPr="00BE0F03" w:rsidSect="00FA760E">
          <w:pgSz w:w="16838" w:h="11906" w:orient="landscape"/>
          <w:pgMar w:top="1418" w:right="1418" w:bottom="1418" w:left="1985" w:header="709" w:footer="709" w:gutter="0"/>
          <w:cols w:space="708"/>
          <w:docGrid w:linePitch="360"/>
        </w:sectPr>
      </w:pPr>
      <w:r w:rsidRPr="00BE0F03">
        <w:rPr>
          <w:rFonts w:ascii="Arial" w:hAnsi="Arial" w:cs="Arial"/>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38A65D20" w:rsidR="00685D3A" w:rsidRPr="00F80C8B" w:rsidRDefault="00685D3A" w:rsidP="00685D3A">
      <w:pPr>
        <w:spacing w:after="0"/>
        <w:ind w:left="4956" w:firstLine="708"/>
        <w:rPr>
          <w:rFonts w:ascii="Arial" w:eastAsia="Calibri" w:hAnsi="Arial" w:cs="Arial"/>
          <w:bCs/>
          <w:i/>
          <w:lang w:eastAsia="pl-PL"/>
        </w:rPr>
      </w:pPr>
      <w:r w:rsidRPr="00F80C8B">
        <w:rPr>
          <w:rFonts w:ascii="Arial" w:eastAsia="Calibri" w:hAnsi="Arial" w:cs="Arial"/>
          <w:bCs/>
          <w:i/>
          <w:lang w:eastAsia="pl-PL"/>
        </w:rPr>
        <w:lastRenderedPageBreak/>
        <w:t xml:space="preserve">Załącznik nr </w:t>
      </w:r>
      <w:r w:rsidR="00E43619" w:rsidRPr="00F80C8B">
        <w:rPr>
          <w:rFonts w:ascii="Arial" w:eastAsia="Calibri" w:hAnsi="Arial" w:cs="Arial"/>
          <w:bCs/>
          <w:i/>
          <w:lang w:eastAsia="pl-PL"/>
        </w:rPr>
        <w:t>9</w:t>
      </w:r>
      <w:r w:rsidRPr="00F80C8B">
        <w:rPr>
          <w:rFonts w:ascii="Arial" w:eastAsia="Calibri" w:hAnsi="Arial" w:cs="Arial"/>
          <w:bCs/>
          <w:i/>
          <w:lang w:eastAsia="pl-PL"/>
        </w:rPr>
        <w:t xml:space="preserve"> do SWZ</w:t>
      </w:r>
    </w:p>
    <w:p w14:paraId="12689EA6" w14:textId="77777777" w:rsidR="00685D3A" w:rsidRPr="00F80C8B" w:rsidRDefault="00685D3A" w:rsidP="00685D3A">
      <w:pPr>
        <w:spacing w:after="0"/>
        <w:ind w:left="4956" w:firstLine="708"/>
        <w:jc w:val="center"/>
        <w:rPr>
          <w:rFonts w:ascii="Arial" w:eastAsia="Calibri" w:hAnsi="Arial" w:cs="Arial"/>
          <w:bCs/>
          <w:lang w:eastAsia="pl-PL"/>
        </w:rPr>
      </w:pPr>
    </w:p>
    <w:p w14:paraId="529B1115" w14:textId="77777777" w:rsidR="00685D3A" w:rsidRPr="00F80C8B" w:rsidRDefault="00685D3A" w:rsidP="00685D3A">
      <w:pPr>
        <w:shd w:val="clear" w:color="auto" w:fill="D6E3BC" w:themeFill="accent3" w:themeFillTint="66"/>
        <w:spacing w:after="0"/>
        <w:jc w:val="center"/>
        <w:rPr>
          <w:rFonts w:ascii="Arial" w:eastAsia="Calibri" w:hAnsi="Arial" w:cs="Arial"/>
          <w:b/>
          <w:bCs/>
          <w:lang w:eastAsia="pl-PL"/>
        </w:rPr>
      </w:pPr>
      <w:r w:rsidRPr="00F80C8B">
        <w:rPr>
          <w:rFonts w:ascii="Arial" w:eastAsia="Calibri" w:hAnsi="Arial" w:cs="Arial"/>
          <w:b/>
          <w:bCs/>
          <w:lang w:eastAsia="pl-PL"/>
        </w:rPr>
        <w:t>OŚWIADCZENIE</w:t>
      </w:r>
    </w:p>
    <w:p w14:paraId="21EB371C" w14:textId="77777777" w:rsidR="00685D3A" w:rsidRPr="00F80C8B" w:rsidRDefault="00685D3A" w:rsidP="00685D3A">
      <w:pPr>
        <w:shd w:val="clear" w:color="auto" w:fill="D6E3BC" w:themeFill="accent3" w:themeFillTint="66"/>
        <w:spacing w:after="0"/>
        <w:jc w:val="center"/>
        <w:rPr>
          <w:rFonts w:ascii="Arial" w:eastAsia="Times New Roman" w:hAnsi="Arial" w:cs="Arial"/>
          <w:lang w:eastAsia="pl-PL"/>
        </w:rPr>
      </w:pPr>
      <w:r w:rsidRPr="00F80C8B">
        <w:rPr>
          <w:rFonts w:ascii="Arial" w:eastAsia="Calibri" w:hAnsi="Arial" w:cs="Arial"/>
          <w:b/>
          <w:bCs/>
          <w:lang w:eastAsia="pl-PL"/>
        </w:rPr>
        <w:t xml:space="preserve">O PRZYNALEŻNOŚCI BĄDŹ BRAKU PRZYNALEŻNOŚCI </w:t>
      </w:r>
      <w:r w:rsidRPr="00F80C8B">
        <w:rPr>
          <w:rFonts w:ascii="Arial" w:eastAsia="Calibri" w:hAnsi="Arial" w:cs="Arial"/>
          <w:b/>
          <w:bCs/>
          <w:lang w:eastAsia="pl-PL"/>
        </w:rPr>
        <w:br/>
        <w:t>DO TEJ SAMEJ GRUPY KAPITAŁOWEJ Z INNYM WYKONAWCĄ</w:t>
      </w:r>
    </w:p>
    <w:p w14:paraId="47E5CB91" w14:textId="77777777" w:rsidR="00685D3A" w:rsidRPr="00F80C8B" w:rsidRDefault="00685D3A" w:rsidP="00685D3A">
      <w:pPr>
        <w:spacing w:after="0"/>
        <w:jc w:val="both"/>
        <w:rPr>
          <w:rFonts w:ascii="Arial" w:eastAsia="Times New Roman" w:hAnsi="Arial" w:cs="Arial"/>
          <w:b/>
          <w:lang w:eastAsia="pl-PL"/>
        </w:rPr>
      </w:pPr>
    </w:p>
    <w:p w14:paraId="25A3371D" w14:textId="12906D9E" w:rsidR="00F80C8B" w:rsidRPr="00F80C8B" w:rsidRDefault="00685D3A" w:rsidP="00685D3A">
      <w:pPr>
        <w:spacing w:after="150"/>
        <w:contextualSpacing/>
        <w:jc w:val="both"/>
        <w:rPr>
          <w:rFonts w:ascii="Arial" w:hAnsi="Arial" w:cs="Arial"/>
          <w:sz w:val="20"/>
          <w:szCs w:val="20"/>
        </w:rPr>
      </w:pPr>
      <w:r w:rsidRPr="00F80C8B">
        <w:rPr>
          <w:rFonts w:ascii="Arial" w:eastAsia="Times New Roman" w:hAnsi="Arial" w:cs="Arial"/>
          <w:b/>
          <w:i/>
          <w:sz w:val="20"/>
          <w:szCs w:val="20"/>
          <w:lang w:eastAsia="pl-PL"/>
        </w:rPr>
        <w:t xml:space="preserve">Dotyczy: </w:t>
      </w:r>
      <w:r w:rsidRPr="00F80C8B">
        <w:rPr>
          <w:rFonts w:ascii="Arial" w:eastAsia="Times New Roman" w:hAnsi="Arial" w:cs="Arial"/>
          <w:i/>
          <w:sz w:val="20"/>
          <w:szCs w:val="20"/>
          <w:lang w:eastAsia="pl-PL"/>
        </w:rPr>
        <w:t xml:space="preserve">postępowania prowadzonego w trybie podstawowym </w:t>
      </w:r>
      <w:r w:rsidRPr="00F80C8B">
        <w:rPr>
          <w:rFonts w:ascii="Arial" w:hAnsi="Arial" w:cs="Arial"/>
          <w:sz w:val="20"/>
          <w:szCs w:val="20"/>
        </w:rPr>
        <w:t>pod nazwą:</w:t>
      </w:r>
      <w:r w:rsidR="00F80C8B" w:rsidRPr="00F80C8B">
        <w:rPr>
          <w:rFonts w:ascii="Arial" w:hAnsi="Arial" w:cs="Arial"/>
          <w:sz w:val="20"/>
          <w:szCs w:val="20"/>
        </w:rPr>
        <w:t xml:space="preserve"> </w:t>
      </w:r>
      <w:r w:rsidR="00F80C8B" w:rsidRPr="00F80C8B">
        <w:rPr>
          <w:rFonts w:ascii="Arial" w:hAnsi="Arial" w:cs="Arial"/>
          <w:b/>
          <w:sz w:val="20"/>
          <w:szCs w:val="20"/>
        </w:rPr>
        <w:t>robota budowlana w zakresie:</w:t>
      </w:r>
      <w:r w:rsidR="00F80C8B" w:rsidRPr="00F80C8B">
        <w:rPr>
          <w:rFonts w:ascii="Arial" w:hAnsi="Arial" w:cs="Arial"/>
          <w:sz w:val="20"/>
          <w:szCs w:val="20"/>
        </w:rPr>
        <w:t xml:space="preserve"> </w:t>
      </w:r>
      <w:r w:rsidR="00F80C8B" w:rsidRPr="00F80C8B">
        <w:rPr>
          <w:rFonts w:ascii="Arial" w:hAnsi="Arial" w:cs="Arial"/>
          <w:b/>
          <w:sz w:val="20"/>
          <w:szCs w:val="20"/>
        </w:rPr>
        <w:t xml:space="preserve"> Remont budynku magazynowego nr 12 w kompleksie wojskowym przy </w:t>
      </w:r>
      <w:r w:rsidR="00F80C8B" w:rsidRPr="00F80C8B">
        <w:rPr>
          <w:rFonts w:ascii="Arial" w:hAnsi="Arial" w:cs="Arial"/>
          <w:b/>
          <w:sz w:val="20"/>
          <w:szCs w:val="20"/>
        </w:rPr>
        <w:br/>
        <w:t>ul. Lubelska 168 w Chełmie. Nr sprawy ZP/TP/28/2022</w:t>
      </w:r>
    </w:p>
    <w:p w14:paraId="4BA5C654" w14:textId="77777777" w:rsidR="00685D3A" w:rsidRPr="00F80C8B" w:rsidRDefault="00685D3A" w:rsidP="00685D3A">
      <w:pPr>
        <w:spacing w:after="0"/>
        <w:ind w:left="349" w:hanging="349"/>
        <w:jc w:val="both"/>
        <w:rPr>
          <w:rFonts w:ascii="Arial" w:hAnsi="Arial" w:cs="Arial"/>
          <w:b/>
        </w:rPr>
      </w:pPr>
    </w:p>
    <w:p w14:paraId="31B67330" w14:textId="77777777" w:rsidR="00685D3A" w:rsidRPr="00F80C8B" w:rsidRDefault="00685D3A" w:rsidP="00685D3A">
      <w:pPr>
        <w:spacing w:after="0"/>
        <w:jc w:val="both"/>
        <w:rPr>
          <w:rFonts w:ascii="Arial" w:eastAsia="Times New Roman" w:hAnsi="Arial" w:cs="Arial"/>
          <w:b/>
          <w:sz w:val="20"/>
          <w:szCs w:val="20"/>
          <w:lang w:eastAsia="pl-PL"/>
        </w:rPr>
      </w:pPr>
      <w:r w:rsidRPr="00F80C8B">
        <w:rPr>
          <w:rFonts w:ascii="Arial" w:eastAsia="Times New Roman" w:hAnsi="Arial" w:cs="Arial"/>
          <w:sz w:val="20"/>
          <w:szCs w:val="20"/>
          <w:lang w:eastAsia="pl-PL"/>
        </w:rPr>
        <w:t>W celu potwierdzenia braku podstaw wykluczenia z udziału w postępowaniu w zakresie art. 108 ust. 1 pkt 5 ustawy Pzp</w:t>
      </w:r>
      <w:r w:rsidRPr="00F80C8B">
        <w:rPr>
          <w:rFonts w:ascii="Arial" w:eastAsia="Times New Roman" w:hAnsi="Arial" w:cs="Arial"/>
          <w:b/>
          <w:sz w:val="20"/>
          <w:szCs w:val="20"/>
          <w:lang w:eastAsia="pl-PL"/>
        </w:rPr>
        <w:t xml:space="preserve"> oświadczam, że Wykonawca:</w:t>
      </w:r>
    </w:p>
    <w:p w14:paraId="3F6DB6C7" w14:textId="70BDBB88" w:rsidR="00685D3A" w:rsidRPr="00F80C8B" w:rsidRDefault="00685D3A" w:rsidP="00685D3A">
      <w:pPr>
        <w:spacing w:after="0"/>
        <w:jc w:val="both"/>
        <w:rPr>
          <w:rFonts w:ascii="Arial" w:eastAsia="Times New Roman" w:hAnsi="Arial" w:cs="Arial"/>
          <w:sz w:val="20"/>
          <w:szCs w:val="20"/>
          <w:lang w:eastAsia="pl-PL"/>
        </w:rPr>
      </w:pPr>
      <w:r w:rsidRPr="00F80C8B">
        <w:rPr>
          <w:rFonts w:ascii="Arial" w:eastAsia="Times New Roman" w:hAnsi="Arial" w:cs="Arial"/>
          <w:sz w:val="20"/>
          <w:szCs w:val="20"/>
          <w:lang w:eastAsia="pl-PL"/>
        </w:rPr>
        <w:t>.....................................................................................................................................</w:t>
      </w:r>
      <w:r w:rsidR="00F80C8B" w:rsidRPr="00F80C8B">
        <w:rPr>
          <w:rFonts w:ascii="Arial" w:eastAsia="Times New Roman" w:hAnsi="Arial" w:cs="Arial"/>
          <w:sz w:val="20"/>
          <w:szCs w:val="20"/>
          <w:lang w:eastAsia="pl-PL"/>
        </w:rPr>
        <w:t>............</w:t>
      </w:r>
      <w:r w:rsidRPr="00F80C8B">
        <w:rPr>
          <w:rFonts w:ascii="Arial" w:eastAsia="Times New Roman" w:hAnsi="Arial" w:cs="Arial"/>
          <w:sz w:val="20"/>
          <w:szCs w:val="20"/>
          <w:lang w:eastAsia="pl-PL"/>
        </w:rPr>
        <w:t>......</w:t>
      </w:r>
    </w:p>
    <w:p w14:paraId="6F09CEED" w14:textId="22A7E6AF" w:rsidR="00685D3A" w:rsidRPr="00F80C8B" w:rsidRDefault="00685D3A" w:rsidP="00685D3A">
      <w:pPr>
        <w:spacing w:after="0"/>
        <w:jc w:val="both"/>
        <w:rPr>
          <w:rFonts w:ascii="Arial" w:eastAsia="Times New Roman" w:hAnsi="Arial" w:cs="Arial"/>
          <w:sz w:val="20"/>
          <w:szCs w:val="20"/>
          <w:lang w:eastAsia="pl-PL"/>
        </w:rPr>
      </w:pPr>
      <w:r w:rsidRPr="00F80C8B">
        <w:rPr>
          <w:rFonts w:ascii="Arial" w:eastAsia="Times New Roman" w:hAnsi="Arial" w:cs="Arial"/>
          <w:sz w:val="20"/>
          <w:szCs w:val="20"/>
          <w:lang w:eastAsia="pl-PL"/>
        </w:rPr>
        <w:t>…………………………………………………………………………………………………..…</w:t>
      </w:r>
      <w:r w:rsidR="00F80C8B" w:rsidRPr="00F80C8B">
        <w:rPr>
          <w:rFonts w:ascii="Arial" w:eastAsia="Times New Roman" w:hAnsi="Arial" w:cs="Arial"/>
          <w:sz w:val="20"/>
          <w:szCs w:val="20"/>
          <w:lang w:eastAsia="pl-PL"/>
        </w:rPr>
        <w:t>……….</w:t>
      </w:r>
    </w:p>
    <w:p w14:paraId="665443BF" w14:textId="77777777" w:rsidR="00685D3A" w:rsidRPr="00F80C8B" w:rsidRDefault="00685D3A" w:rsidP="00C26AF7">
      <w:pPr>
        <w:numPr>
          <w:ilvl w:val="0"/>
          <w:numId w:val="61"/>
        </w:numPr>
        <w:spacing w:after="0"/>
        <w:ind w:left="357" w:hanging="357"/>
        <w:jc w:val="both"/>
        <w:rPr>
          <w:rFonts w:ascii="Arial" w:eastAsia="Times New Roman" w:hAnsi="Arial" w:cs="Arial"/>
          <w:sz w:val="20"/>
          <w:szCs w:val="20"/>
          <w:lang w:eastAsia="pl-PL"/>
        </w:rPr>
      </w:pPr>
      <w:r w:rsidRPr="00F80C8B">
        <w:rPr>
          <w:rFonts w:ascii="Arial" w:eastAsia="Times New Roman" w:hAnsi="Arial" w:cs="Arial"/>
          <w:sz w:val="20"/>
          <w:szCs w:val="20"/>
          <w:lang w:eastAsia="pl-PL"/>
        </w:rPr>
        <w:t>nie przynależy do tej samej grupy kapitałowej *</w:t>
      </w:r>
    </w:p>
    <w:p w14:paraId="49B7D4B9" w14:textId="77777777" w:rsidR="00685D3A" w:rsidRPr="00F80C8B" w:rsidRDefault="00685D3A" w:rsidP="00C26AF7">
      <w:pPr>
        <w:numPr>
          <w:ilvl w:val="0"/>
          <w:numId w:val="61"/>
        </w:numPr>
        <w:spacing w:after="0"/>
        <w:ind w:left="357" w:hanging="357"/>
        <w:jc w:val="both"/>
        <w:rPr>
          <w:rFonts w:ascii="Arial" w:eastAsia="Times New Roman" w:hAnsi="Arial" w:cs="Arial"/>
          <w:sz w:val="20"/>
          <w:szCs w:val="20"/>
          <w:lang w:eastAsia="pl-PL"/>
        </w:rPr>
      </w:pPr>
      <w:r w:rsidRPr="00F80C8B">
        <w:rPr>
          <w:rFonts w:ascii="Arial" w:eastAsia="Times New Roman" w:hAnsi="Arial" w:cs="Arial"/>
          <w:sz w:val="20"/>
          <w:szCs w:val="20"/>
          <w:lang w:eastAsia="pl-PL"/>
        </w:rPr>
        <w:t>przynależy do tej samej grupy kapitałowej *</w:t>
      </w:r>
    </w:p>
    <w:p w14:paraId="184C818D" w14:textId="77777777" w:rsidR="00685D3A" w:rsidRPr="00F80C8B" w:rsidRDefault="00685D3A" w:rsidP="00685D3A">
      <w:pPr>
        <w:spacing w:after="0"/>
        <w:jc w:val="both"/>
        <w:rPr>
          <w:rFonts w:ascii="Arial" w:eastAsia="Times New Roman" w:hAnsi="Arial" w:cs="Arial"/>
          <w:sz w:val="20"/>
          <w:szCs w:val="20"/>
          <w:lang w:eastAsia="pl-PL"/>
        </w:rPr>
      </w:pPr>
    </w:p>
    <w:p w14:paraId="2C688AFC" w14:textId="2CBE36E4" w:rsidR="00685D3A" w:rsidRPr="00F80C8B" w:rsidRDefault="00685D3A" w:rsidP="00685D3A">
      <w:pPr>
        <w:spacing w:after="0"/>
        <w:jc w:val="both"/>
        <w:rPr>
          <w:rFonts w:ascii="Arial" w:eastAsia="Times New Roman" w:hAnsi="Arial" w:cs="Arial"/>
          <w:sz w:val="20"/>
          <w:szCs w:val="20"/>
          <w:lang w:eastAsia="pl-PL"/>
        </w:rPr>
      </w:pPr>
      <w:r w:rsidRPr="00F80C8B">
        <w:rPr>
          <w:rFonts w:ascii="Arial" w:eastAsia="Times New Roman" w:hAnsi="Arial" w:cs="Arial"/>
          <w:sz w:val="20"/>
          <w:szCs w:val="20"/>
          <w:lang w:eastAsia="pl-PL"/>
        </w:rPr>
        <w:t xml:space="preserve">w rozumieniu ustawy z dnia 16 lutego 2007 r. o ochronie konkurencji i konsumentów </w:t>
      </w:r>
      <w:r w:rsidRPr="00F80C8B">
        <w:rPr>
          <w:rFonts w:ascii="Arial" w:eastAsia="Times New Roman" w:hAnsi="Arial" w:cs="Arial"/>
          <w:sz w:val="20"/>
          <w:szCs w:val="20"/>
          <w:lang w:eastAsia="pl-PL"/>
        </w:rPr>
        <w:br/>
        <w:t>(Dz. U. z 2020 r. poz. 1076 ze zm.), z innym Wykonawcą, który złożył odrębną ofertę lub ofertę częściową.</w:t>
      </w:r>
    </w:p>
    <w:p w14:paraId="41A8ADDA" w14:textId="77777777" w:rsidR="00685D3A" w:rsidRPr="00F80C8B" w:rsidRDefault="00685D3A" w:rsidP="00685D3A">
      <w:pPr>
        <w:spacing w:after="0"/>
        <w:jc w:val="both"/>
        <w:rPr>
          <w:rFonts w:ascii="Arial" w:eastAsia="Times New Roman" w:hAnsi="Arial" w:cs="Arial"/>
          <w:b/>
          <w:sz w:val="20"/>
          <w:szCs w:val="20"/>
          <w:lang w:eastAsia="pl-PL"/>
        </w:rPr>
      </w:pPr>
    </w:p>
    <w:p w14:paraId="7F2268E5" w14:textId="77777777" w:rsidR="00685D3A" w:rsidRPr="00F80C8B" w:rsidRDefault="00685D3A" w:rsidP="00685D3A">
      <w:pPr>
        <w:spacing w:after="0"/>
        <w:jc w:val="both"/>
        <w:rPr>
          <w:rFonts w:ascii="Arial" w:eastAsia="Times New Roman" w:hAnsi="Arial" w:cs="Arial"/>
          <w:b/>
          <w:i/>
          <w:sz w:val="20"/>
          <w:szCs w:val="20"/>
          <w:lang w:eastAsia="pl-PL"/>
        </w:rPr>
      </w:pPr>
      <w:r w:rsidRPr="00F80C8B">
        <w:rPr>
          <w:rFonts w:ascii="Arial" w:eastAsia="Times New Roman" w:hAnsi="Arial" w:cs="Arial"/>
          <w:b/>
          <w:i/>
          <w:sz w:val="20"/>
          <w:szCs w:val="20"/>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F80C8B" w:rsidRDefault="00685D3A" w:rsidP="00685D3A">
      <w:pPr>
        <w:spacing w:after="0"/>
        <w:jc w:val="both"/>
        <w:rPr>
          <w:rFonts w:ascii="Arial" w:eastAsia="Times New Roman" w:hAnsi="Arial" w:cs="Arial"/>
          <w:b/>
          <w:lang w:eastAsia="pl-PL"/>
        </w:rPr>
      </w:pPr>
    </w:p>
    <w:p w14:paraId="52D60129" w14:textId="77777777" w:rsidR="00685D3A" w:rsidRPr="00F80C8B" w:rsidRDefault="00685D3A" w:rsidP="00685D3A">
      <w:pPr>
        <w:spacing w:after="0"/>
        <w:jc w:val="both"/>
        <w:rPr>
          <w:rFonts w:ascii="Arial" w:eastAsia="Times New Roman" w:hAnsi="Arial" w:cs="Arial"/>
          <w:lang w:eastAsia="pl-PL"/>
        </w:rPr>
      </w:pPr>
      <w:r w:rsidRPr="00F80C8B">
        <w:rPr>
          <w:rFonts w:ascii="Arial" w:eastAsia="Times New Roman" w:hAnsi="Arial" w:cs="Arial"/>
          <w:lang w:eastAsia="pl-PL"/>
        </w:rPr>
        <w:t>*niepotrzebne skreślić</w:t>
      </w:r>
    </w:p>
    <w:p w14:paraId="76F7670B" w14:textId="77777777" w:rsidR="00685D3A" w:rsidRPr="00F80C8B" w:rsidRDefault="00685D3A" w:rsidP="00685D3A">
      <w:pPr>
        <w:spacing w:after="0"/>
        <w:jc w:val="both"/>
        <w:rPr>
          <w:rFonts w:ascii="Arial" w:eastAsia="Times New Roman" w:hAnsi="Arial" w:cs="Arial"/>
          <w:lang w:eastAsia="pl-PL"/>
        </w:rPr>
      </w:pPr>
    </w:p>
    <w:p w14:paraId="0C391972" w14:textId="77777777" w:rsidR="00685D3A" w:rsidRPr="00F80C8B" w:rsidRDefault="00685D3A" w:rsidP="00685D3A">
      <w:pPr>
        <w:spacing w:after="0"/>
        <w:jc w:val="both"/>
        <w:rPr>
          <w:rFonts w:ascii="Arial" w:hAnsi="Arial" w:cs="Arial"/>
          <w:sz w:val="18"/>
          <w:szCs w:val="18"/>
        </w:rPr>
      </w:pPr>
      <w:r w:rsidRPr="00F80C8B">
        <w:rPr>
          <w:rFonts w:ascii="Arial" w:hAnsi="Arial" w:cs="Arial"/>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F80C8B">
        <w:rPr>
          <w:rFonts w:ascii="Arial" w:eastAsia="Calibri" w:hAnsi="Arial" w:cs="Arial"/>
          <w:b/>
          <w:sz w:val="18"/>
          <w:szCs w:val="18"/>
        </w:rPr>
        <w:t xml:space="preserve"> </w:t>
      </w:r>
      <w:r w:rsidRPr="00F80C8B">
        <w:rPr>
          <w:rFonts w:ascii="Arial" w:eastAsia="Calibri" w:hAnsi="Arial" w:cs="Arial"/>
          <w:sz w:val="18"/>
          <w:szCs w:val="18"/>
        </w:rPr>
        <w:tab/>
      </w:r>
      <w:r w:rsidRPr="00F80C8B">
        <w:rPr>
          <w:rFonts w:ascii="Arial" w:eastAsia="Calibri" w:hAnsi="Arial" w:cs="Arial"/>
          <w:sz w:val="18"/>
          <w:szCs w:val="18"/>
        </w:rPr>
        <w:tab/>
      </w:r>
    </w:p>
    <w:p w14:paraId="14769886" w14:textId="11B59320" w:rsidR="0081047E" w:rsidRPr="00F80C8B" w:rsidRDefault="0081047E" w:rsidP="001C6468">
      <w:pPr>
        <w:spacing w:after="0"/>
        <w:contextualSpacing/>
        <w:jc w:val="center"/>
        <w:rPr>
          <w:rFonts w:ascii="Arial" w:eastAsia="Calibri" w:hAnsi="Arial" w:cs="Arial"/>
          <w:i/>
        </w:rPr>
      </w:pPr>
    </w:p>
    <w:sectPr w:rsidR="0081047E" w:rsidRPr="00F80C8B" w:rsidSect="00FA760E">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D76C" w14:textId="77777777" w:rsidR="009F068C" w:rsidRDefault="009F068C" w:rsidP="00F76D9F">
      <w:pPr>
        <w:spacing w:after="0" w:line="240" w:lineRule="auto"/>
      </w:pPr>
      <w:r>
        <w:separator/>
      </w:r>
    </w:p>
  </w:endnote>
  <w:endnote w:type="continuationSeparator" w:id="0">
    <w:p w14:paraId="43CBDDCD" w14:textId="77777777" w:rsidR="009F068C" w:rsidRDefault="009F068C"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44cfznh">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Content>
      <w:p w14:paraId="546D5A9E" w14:textId="4C49597D" w:rsidR="001143EA" w:rsidRDefault="001143EA">
        <w:pPr>
          <w:pStyle w:val="Stopka"/>
          <w:jc w:val="right"/>
        </w:pPr>
        <w:r>
          <w:fldChar w:fldCharType="begin"/>
        </w:r>
        <w:r>
          <w:instrText>PAGE   \* MERGEFORMAT</w:instrText>
        </w:r>
        <w:r>
          <w:fldChar w:fldCharType="separate"/>
        </w:r>
        <w:r>
          <w:rPr>
            <w:noProof/>
          </w:rPr>
          <w:t>173</w:t>
        </w:r>
        <w:r>
          <w:fldChar w:fldCharType="end"/>
        </w:r>
      </w:p>
    </w:sdtContent>
  </w:sdt>
  <w:p w14:paraId="2DBD0EF0" w14:textId="77777777" w:rsidR="001143EA" w:rsidRDefault="001143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0C86" w14:textId="77777777" w:rsidR="009F068C" w:rsidRDefault="009F068C" w:rsidP="00F76D9F">
      <w:pPr>
        <w:spacing w:after="0" w:line="240" w:lineRule="auto"/>
      </w:pPr>
      <w:r>
        <w:separator/>
      </w:r>
    </w:p>
  </w:footnote>
  <w:footnote w:type="continuationSeparator" w:id="0">
    <w:p w14:paraId="4EC94E12" w14:textId="77777777" w:rsidR="009F068C" w:rsidRDefault="009F068C" w:rsidP="00F76D9F">
      <w:pPr>
        <w:spacing w:after="0" w:line="240" w:lineRule="auto"/>
      </w:pPr>
      <w:r>
        <w:continuationSeparator/>
      </w:r>
    </w:p>
  </w:footnote>
  <w:footnote w:id="1">
    <w:p w14:paraId="79C08558" w14:textId="77777777" w:rsidR="001143EA" w:rsidRDefault="001143EA" w:rsidP="0006202F">
      <w:pPr>
        <w:pStyle w:val="Tekstprzypisudolnego1"/>
      </w:pPr>
      <w:r>
        <w:rPr>
          <w:rStyle w:val="Odwoanieprzypisudolnego"/>
        </w:rPr>
        <w:footnoteRef/>
      </w:r>
      <w:r>
        <w:t xml:space="preserve"> Treść umowy zostanie dostosowana do treści oferty.</w:t>
      </w:r>
    </w:p>
  </w:footnote>
  <w:footnote w:id="2">
    <w:p w14:paraId="69C875DB" w14:textId="77777777" w:rsidR="001143EA" w:rsidRDefault="001143EA" w:rsidP="0006202F">
      <w:pPr>
        <w:pStyle w:val="Tekstprzypisudolnego1"/>
      </w:pPr>
      <w:r>
        <w:rPr>
          <w:rStyle w:val="Odwoanieprzypisudolnego"/>
        </w:rPr>
        <w:footnoteRef/>
      </w:r>
      <w:r>
        <w:t xml:space="preserve"> Treść dostosowana zostanie do treści oferty</w:t>
      </w:r>
    </w:p>
  </w:footnote>
  <w:footnote w:id="3">
    <w:p w14:paraId="4A5E3A2F" w14:textId="77777777" w:rsidR="001143EA" w:rsidRDefault="001143EA" w:rsidP="0006202F">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4">
    <w:p w14:paraId="16DFE62A" w14:textId="77777777" w:rsidR="001143EA" w:rsidRPr="00A82964" w:rsidRDefault="001143EA" w:rsidP="007B6486">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8D9C65" w14:textId="77777777" w:rsidR="001143EA" w:rsidRPr="00A82964" w:rsidRDefault="001143EA"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B59EF1" w14:textId="77777777" w:rsidR="001143EA" w:rsidRPr="00A82964" w:rsidRDefault="001143EA" w:rsidP="007B648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9F4BA2" w14:textId="77777777" w:rsidR="001143EA" w:rsidRPr="00761CEB" w:rsidRDefault="001143EA"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2555A7" w14:textId="77777777" w:rsidR="001143EA" w:rsidRDefault="001143EA" w:rsidP="007B648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1364" w:hanging="360"/>
      </w:pPr>
      <w:rPr>
        <w:b w:val="0"/>
        <w:sz w:val="22"/>
        <w:szCs w:val="22"/>
      </w:r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Calibri" w:hint="default"/>
        <w:b w:val="0"/>
        <w:color w:val="auto"/>
        <w:spacing w:val="-1"/>
        <w:sz w:val="22"/>
        <w:szCs w:val="22"/>
      </w:rPr>
    </w:lvl>
  </w:abstractNum>
  <w:abstractNum w:abstractNumId="15"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b w:val="0"/>
        <w:color w:val="auto"/>
        <w:sz w:val="22"/>
        <w:szCs w:val="22"/>
      </w:rPr>
    </w:lvl>
  </w:abstractNum>
  <w:abstractNum w:abstractNumId="16"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7" w15:restartNumberingAfterBreak="0">
    <w:nsid w:val="0000003A"/>
    <w:multiLevelType w:val="singleLevel"/>
    <w:tmpl w:val="0000003A"/>
    <w:name w:val="WW8Num58"/>
    <w:lvl w:ilvl="0">
      <w:start w:val="1"/>
      <w:numFmt w:val="decimal"/>
      <w:lvlText w:val="%1."/>
      <w:lvlJc w:val="left"/>
      <w:pPr>
        <w:tabs>
          <w:tab w:val="num" w:pos="720"/>
        </w:tabs>
        <w:ind w:left="720" w:hanging="360"/>
      </w:pPr>
      <w:rPr>
        <w:rFonts w:hint="default"/>
        <w:b w:val="0"/>
        <w:sz w:val="22"/>
        <w:szCs w:val="22"/>
      </w:rPr>
    </w:lvl>
  </w:abstractNum>
  <w:abstractNum w:abstractNumId="18" w15:restartNumberingAfterBreak="0">
    <w:nsid w:val="0000003D"/>
    <w:multiLevelType w:val="singleLevel"/>
    <w:tmpl w:val="0000003D"/>
    <w:name w:val="WW8Num61"/>
    <w:lvl w:ilvl="0">
      <w:start w:val="1"/>
      <w:numFmt w:val="decimal"/>
      <w:lvlText w:val="%1."/>
      <w:lvlJc w:val="left"/>
      <w:pPr>
        <w:tabs>
          <w:tab w:val="num" w:pos="0"/>
        </w:tabs>
        <w:ind w:left="720" w:hanging="360"/>
      </w:pPr>
      <w:rPr>
        <w:rFonts w:hint="default"/>
        <w:b w:val="0"/>
        <w:color w:val="auto"/>
        <w:spacing w:val="-1"/>
        <w:sz w:val="22"/>
        <w:szCs w:val="22"/>
      </w:rPr>
    </w:lvl>
  </w:abstractNum>
  <w:abstractNum w:abstractNumId="19" w15:restartNumberingAfterBreak="0">
    <w:nsid w:val="00000041"/>
    <w:multiLevelType w:val="multilevel"/>
    <w:tmpl w:val="00000041"/>
    <w:name w:val="WW8Num65"/>
    <w:lvl w:ilvl="0">
      <w:start w:val="1"/>
      <w:numFmt w:val="decimal"/>
      <w:lvlText w:val="%1."/>
      <w:lvlJc w:val="left"/>
      <w:pPr>
        <w:tabs>
          <w:tab w:val="num" w:pos="0"/>
        </w:tabs>
        <w:ind w:left="720" w:hanging="360"/>
      </w:pPr>
      <w:rPr>
        <w:b w:val="0"/>
        <w:color w:val="auto"/>
        <w:sz w:val="22"/>
        <w:szCs w:val="22"/>
      </w:rPr>
    </w:lvl>
    <w:lvl w:ilvl="1">
      <w:start w:val="1"/>
      <w:numFmt w:val="decimal"/>
      <w:lvlText w:val="%1.%2."/>
      <w:lvlJc w:val="left"/>
      <w:pPr>
        <w:tabs>
          <w:tab w:val="num" w:pos="0"/>
        </w:tabs>
        <w:ind w:left="900" w:hanging="540"/>
      </w:pPr>
      <w:rPr>
        <w:rFonts w:hint="default"/>
      </w:rPr>
    </w:lvl>
    <w:lvl w:ilvl="2">
      <w:start w:val="4"/>
      <w:numFmt w:val="decimal"/>
      <w:lvlText w:val="%1.%2.%3."/>
      <w:lvlJc w:val="left"/>
      <w:pPr>
        <w:tabs>
          <w:tab w:val="num" w:pos="708"/>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00000043"/>
    <w:multiLevelType w:val="singleLevel"/>
    <w:tmpl w:val="00000043"/>
    <w:name w:val="WW8Num67"/>
    <w:lvl w:ilvl="0">
      <w:start w:val="1"/>
      <w:numFmt w:val="decimal"/>
      <w:lvlText w:val="%1."/>
      <w:lvlJc w:val="left"/>
      <w:pPr>
        <w:tabs>
          <w:tab w:val="num" w:pos="0"/>
        </w:tabs>
        <w:ind w:left="720" w:hanging="360"/>
      </w:pPr>
      <w:rPr>
        <w:b w:val="0"/>
        <w:color w:val="auto"/>
      </w:rPr>
    </w:lvl>
  </w:abstractNum>
  <w:abstractNum w:abstractNumId="21" w15:restartNumberingAfterBreak="0">
    <w:nsid w:val="0000004B"/>
    <w:multiLevelType w:val="singleLevel"/>
    <w:tmpl w:val="0000004B"/>
    <w:name w:val="WW8Num75"/>
    <w:lvl w:ilvl="0">
      <w:start w:val="1"/>
      <w:numFmt w:val="bullet"/>
      <w:lvlText w:val=""/>
      <w:lvlJc w:val="left"/>
      <w:pPr>
        <w:tabs>
          <w:tab w:val="num" w:pos="0"/>
        </w:tabs>
        <w:ind w:left="1080" w:hanging="360"/>
      </w:pPr>
      <w:rPr>
        <w:rFonts w:ascii="Symbol" w:hAnsi="Symbol" w:cs="Symbol" w:hint="default"/>
      </w:rPr>
    </w:lvl>
  </w:abstractNum>
  <w:abstractNum w:abstractNumId="22" w15:restartNumberingAfterBreak="0">
    <w:nsid w:val="0000004D"/>
    <w:multiLevelType w:val="singleLevel"/>
    <w:tmpl w:val="0000004D"/>
    <w:name w:val="WW8Num77"/>
    <w:lvl w:ilvl="0">
      <w:start w:val="1"/>
      <w:numFmt w:val="decimal"/>
      <w:lvlText w:val="%1."/>
      <w:lvlJc w:val="left"/>
      <w:pPr>
        <w:tabs>
          <w:tab w:val="num" w:pos="0"/>
        </w:tabs>
        <w:ind w:left="720" w:hanging="360"/>
      </w:pPr>
      <w:rPr>
        <w:rFonts w:eastAsia="Calibri"/>
        <w:sz w:val="22"/>
        <w:szCs w:val="22"/>
      </w:rPr>
    </w:lvl>
  </w:abstractNum>
  <w:abstractNum w:abstractNumId="23" w15:restartNumberingAfterBreak="0">
    <w:nsid w:val="0000004E"/>
    <w:multiLevelType w:val="singleLevel"/>
    <w:tmpl w:val="0000004E"/>
    <w:name w:val="WW8Num78"/>
    <w:lvl w:ilvl="0">
      <w:start w:val="1"/>
      <w:numFmt w:val="decimal"/>
      <w:lvlText w:val="%1."/>
      <w:lvlJc w:val="left"/>
      <w:pPr>
        <w:tabs>
          <w:tab w:val="num" w:pos="0"/>
        </w:tabs>
        <w:ind w:left="1571" w:hanging="360"/>
      </w:pPr>
      <w:rPr>
        <w:rFonts w:hint="default"/>
        <w:b w:val="0"/>
        <w:color w:val="auto"/>
        <w:sz w:val="22"/>
        <w:szCs w:val="22"/>
      </w:rPr>
    </w:lvl>
  </w:abstractNum>
  <w:abstractNum w:abstractNumId="24" w15:restartNumberingAfterBreak="0">
    <w:nsid w:val="0000004F"/>
    <w:multiLevelType w:val="singleLevel"/>
    <w:tmpl w:val="0000004F"/>
    <w:name w:val="WW8Num79"/>
    <w:lvl w:ilvl="0">
      <w:start w:val="1"/>
      <w:numFmt w:val="decimal"/>
      <w:lvlText w:val="%1."/>
      <w:lvlJc w:val="left"/>
      <w:pPr>
        <w:tabs>
          <w:tab w:val="num" w:pos="0"/>
        </w:tabs>
        <w:ind w:left="1211" w:hanging="360"/>
      </w:pPr>
      <w:rPr>
        <w:rFonts w:hint="default"/>
        <w:b w:val="0"/>
        <w:color w:val="auto"/>
        <w:sz w:val="22"/>
        <w:szCs w:val="22"/>
      </w:rPr>
    </w:lvl>
  </w:abstractNum>
  <w:abstractNum w:abstractNumId="25" w15:restartNumberingAfterBreak="0">
    <w:nsid w:val="00000051"/>
    <w:multiLevelType w:val="singleLevel"/>
    <w:tmpl w:val="00000051"/>
    <w:name w:val="WW8Num81"/>
    <w:lvl w:ilvl="0">
      <w:start w:val="1"/>
      <w:numFmt w:val="decimal"/>
      <w:lvlText w:val="%1."/>
      <w:lvlJc w:val="left"/>
      <w:pPr>
        <w:tabs>
          <w:tab w:val="num" w:pos="0"/>
        </w:tabs>
        <w:ind w:left="720" w:hanging="360"/>
      </w:pPr>
      <w:rPr>
        <w:rFonts w:eastAsia="44cfznh"/>
        <w:b w:val="0"/>
        <w:color w:val="auto"/>
        <w:sz w:val="22"/>
        <w:szCs w:val="22"/>
      </w:rPr>
    </w:lvl>
  </w:abstractNum>
  <w:abstractNum w:abstractNumId="26"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06797E5A"/>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2" w15:restartNumberingAfterBreak="0">
    <w:nsid w:val="0A7A1628"/>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E8A7FE8"/>
    <w:multiLevelType w:val="hybridMultilevel"/>
    <w:tmpl w:val="576C53D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3D52A0"/>
    <w:multiLevelType w:val="hybridMultilevel"/>
    <w:tmpl w:val="36BC54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0FBD7100"/>
    <w:multiLevelType w:val="singleLevel"/>
    <w:tmpl w:val="FF7497E2"/>
    <w:lvl w:ilvl="0">
      <w:start w:val="1"/>
      <w:numFmt w:val="bullet"/>
      <w:pStyle w:val="Listawypunktowana03"/>
      <w:lvlText w:val=""/>
      <w:lvlJc w:val="left"/>
      <w:pPr>
        <w:tabs>
          <w:tab w:val="num" w:pos="425"/>
        </w:tabs>
        <w:ind w:left="425" w:hanging="425"/>
      </w:pPr>
      <w:rPr>
        <w:rFonts w:ascii="Symbol" w:hAnsi="Symbol" w:cs="Symbol" w:hint="default"/>
      </w:rPr>
    </w:lvl>
  </w:abstractNum>
  <w:abstractNum w:abstractNumId="38"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42"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161611D1"/>
    <w:multiLevelType w:val="hybridMultilevel"/>
    <w:tmpl w:val="B56EC2CE"/>
    <w:lvl w:ilvl="0" w:tplc="F6408F6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8"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B870B3"/>
    <w:multiLevelType w:val="hybridMultilevel"/>
    <w:tmpl w:val="AFA03FC2"/>
    <w:lvl w:ilvl="0" w:tplc="40264756">
      <w:start w:val="1"/>
      <w:numFmt w:val="bullet"/>
      <w:lvlText w:val=""/>
      <w:lvlJc w:val="left"/>
      <w:pPr>
        <w:ind w:left="2148" w:hanging="360"/>
      </w:pPr>
      <w:rPr>
        <w:rFonts w:ascii="Wingdings" w:hAnsi="Wingdings" w:hint="default"/>
        <w:color w:val="auto"/>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0" w15:restartNumberingAfterBreak="0">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51"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2"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1B4A2A78"/>
    <w:multiLevelType w:val="hybridMultilevel"/>
    <w:tmpl w:val="E95AA3AE"/>
    <w:lvl w:ilvl="0" w:tplc="C1EAA11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6"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7"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8"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FA53A36"/>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5"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69" w15:restartNumberingAfterBreak="0">
    <w:nsid w:val="26EF4D78"/>
    <w:multiLevelType w:val="hybridMultilevel"/>
    <w:tmpl w:val="8B5E21B0"/>
    <w:lvl w:ilvl="0" w:tplc="D0C0F086">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26FE0756"/>
    <w:multiLevelType w:val="hybridMultilevel"/>
    <w:tmpl w:val="98A6BB52"/>
    <w:lvl w:ilvl="0" w:tplc="ECD8D15A">
      <w:start w:val="1"/>
      <w:numFmt w:val="decimal"/>
      <w:lvlText w:val="%1."/>
      <w:lvlJc w:val="left"/>
      <w:pPr>
        <w:ind w:left="2204" w:hanging="360"/>
      </w:pPr>
      <w:rPr>
        <w:b w:val="0"/>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15:restartNumberingAfterBreak="0">
    <w:nsid w:val="2BBD320D"/>
    <w:multiLevelType w:val="hybridMultilevel"/>
    <w:tmpl w:val="AEF46B60"/>
    <w:lvl w:ilvl="0" w:tplc="600401AA">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5"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0"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81"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82"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33603182"/>
    <w:multiLevelType w:val="multilevel"/>
    <w:tmpl w:val="EB78E12C"/>
    <w:lvl w:ilvl="0">
      <w:start w:val="1"/>
      <w:numFmt w:val="decimal"/>
      <w:lvlText w:val="%1."/>
      <w:lvlJc w:val="left"/>
      <w:pPr>
        <w:ind w:left="720" w:hanging="360"/>
      </w:pPr>
      <w:rPr>
        <w:rFonts w:ascii="Arial" w:hAnsi="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5" w15:restartNumberingAfterBreak="0">
    <w:nsid w:val="340D1C5C"/>
    <w:multiLevelType w:val="hybridMultilevel"/>
    <w:tmpl w:val="4D88CE8E"/>
    <w:lvl w:ilvl="0" w:tplc="BEA41F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4A60126"/>
    <w:multiLevelType w:val="multilevel"/>
    <w:tmpl w:val="6EB818B0"/>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92" w15:restartNumberingAfterBreak="0">
    <w:nsid w:val="38EA3A70"/>
    <w:multiLevelType w:val="hybridMultilevel"/>
    <w:tmpl w:val="5688F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9564ABE"/>
    <w:multiLevelType w:val="multilevel"/>
    <w:tmpl w:val="904A114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7" w15:restartNumberingAfterBreak="0">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0" w15:restartNumberingAfterBreak="0">
    <w:nsid w:val="3C2106C6"/>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03"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4"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6" w15:restartNumberingAfterBreak="0">
    <w:nsid w:val="40D74124"/>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41A341FE"/>
    <w:multiLevelType w:val="hybridMultilevel"/>
    <w:tmpl w:val="7A6C0946"/>
    <w:lvl w:ilvl="0" w:tplc="4134C3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0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0"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1"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3"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4"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15:restartNumberingAfterBreak="0">
    <w:nsid w:val="499400C8"/>
    <w:multiLevelType w:val="hybridMultilevel"/>
    <w:tmpl w:val="24648C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4B8D2CEE"/>
    <w:multiLevelType w:val="multilevel"/>
    <w:tmpl w:val="B65A2F3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15:restartNumberingAfterBreak="0">
    <w:nsid w:val="4DE75611"/>
    <w:multiLevelType w:val="hybridMultilevel"/>
    <w:tmpl w:val="13064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3396FC1"/>
    <w:multiLevelType w:val="hybridMultilevel"/>
    <w:tmpl w:val="0D305DA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0" w15:restartNumberingAfterBreak="0">
    <w:nsid w:val="536E77E7"/>
    <w:multiLevelType w:val="hybridMultilevel"/>
    <w:tmpl w:val="5C28F1FA"/>
    <w:lvl w:ilvl="0" w:tplc="8B7A3446">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31"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3"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6"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7" w15:restartNumberingAfterBreak="0">
    <w:nsid w:val="57B62478"/>
    <w:multiLevelType w:val="hybridMultilevel"/>
    <w:tmpl w:val="71F060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156590"/>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4"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8"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50"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51"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2"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3"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56"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8"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9" w15:restartNumberingAfterBreak="0">
    <w:nsid w:val="683A590F"/>
    <w:multiLevelType w:val="hybridMultilevel"/>
    <w:tmpl w:val="30046896"/>
    <w:lvl w:ilvl="0" w:tplc="D206B6BA">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1"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5"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6" w15:restartNumberingAfterBreak="0">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68"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69"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0" w15:restartNumberingAfterBreak="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1" w15:restartNumberingAfterBreak="0">
    <w:nsid w:val="72CB2809"/>
    <w:multiLevelType w:val="multilevel"/>
    <w:tmpl w:val="2ACACB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3"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7BB08E6"/>
    <w:multiLevelType w:val="multilevel"/>
    <w:tmpl w:val="1494BDF6"/>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7"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9"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0"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D85355D"/>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3"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5423D4"/>
    <w:multiLevelType w:val="hybridMultilevel"/>
    <w:tmpl w:val="59441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6"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40"/>
    <w:lvlOverride w:ilvl="0">
      <w:lvl w:ilvl="0">
        <w:start w:val="1"/>
        <w:numFmt w:val="upperRoman"/>
        <w:lvlText w:val="%1."/>
        <w:lvlJc w:val="right"/>
        <w:pPr>
          <w:ind w:left="360" w:hanging="360"/>
        </w:pPr>
        <w:rPr>
          <w:b/>
          <w:color w:val="auto"/>
        </w:rPr>
      </w:lvl>
    </w:lvlOverride>
  </w:num>
  <w:num w:numId="2">
    <w:abstractNumId w:val="33"/>
  </w:num>
  <w:num w:numId="3">
    <w:abstractNumId w:val="89"/>
  </w:num>
  <w:num w:numId="4">
    <w:abstractNumId w:val="128"/>
  </w:num>
  <w:num w:numId="5">
    <w:abstractNumId w:val="153"/>
    <w:lvlOverride w:ilvl="0">
      <w:lvl w:ilvl="0" w:tplc="7FF6890A">
        <w:start w:val="1"/>
        <w:numFmt w:val="decimal"/>
        <w:lvlText w:val="%1)"/>
        <w:lvlJc w:val="left"/>
        <w:pPr>
          <w:ind w:left="720" w:hanging="360"/>
        </w:pPr>
        <w:rPr>
          <w:b w:val="0"/>
        </w:rPr>
      </w:lvl>
    </w:lvlOverride>
  </w:num>
  <w:num w:numId="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8"/>
  </w:num>
  <w:num w:numId="8">
    <w:abstractNumId w:val="87"/>
  </w:num>
  <w:num w:numId="9">
    <w:abstractNumId w:val="161"/>
  </w:num>
  <w:num w:numId="10">
    <w:abstractNumId w:val="103"/>
  </w:num>
  <w:num w:numId="11">
    <w:abstractNumId w:val="73"/>
  </w:num>
  <w:num w:numId="12">
    <w:abstractNumId w:val="78"/>
  </w:num>
  <w:num w:numId="13">
    <w:abstractNumId w:val="67"/>
  </w:num>
  <w:num w:numId="14">
    <w:abstractNumId w:val="162"/>
  </w:num>
  <w:num w:numId="15">
    <w:abstractNumId w:val="134"/>
  </w:num>
  <w:num w:numId="16">
    <w:abstractNumId w:val="0"/>
  </w:num>
  <w:num w:numId="17">
    <w:abstractNumId w:val="95"/>
  </w:num>
  <w:num w:numId="18">
    <w:abstractNumId w:val="75"/>
  </w:num>
  <w:num w:numId="19">
    <w:abstractNumId w:val="94"/>
  </w:num>
  <w:num w:numId="20">
    <w:abstractNumId w:val="7"/>
  </w:num>
  <w:num w:numId="21">
    <w:abstractNumId w:val="8"/>
  </w:num>
  <w:num w:numId="22">
    <w:abstractNumId w:val="88"/>
  </w:num>
  <w:num w:numId="23">
    <w:abstractNumId w:val="104"/>
  </w:num>
  <w:num w:numId="24">
    <w:abstractNumId w:val="133"/>
  </w:num>
  <w:num w:numId="25">
    <w:abstractNumId w:val="173"/>
  </w:num>
  <w:num w:numId="26">
    <w:abstractNumId w:val="148"/>
  </w:num>
  <w:num w:numId="27">
    <w:abstractNumId w:val="175"/>
  </w:num>
  <w:num w:numId="28">
    <w:abstractNumId w:val="117"/>
  </w:num>
  <w:num w:numId="29">
    <w:abstractNumId w:val="143"/>
  </w:num>
  <w:num w:numId="30">
    <w:abstractNumId w:val="109"/>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5"/>
  </w:num>
  <w:num w:numId="33">
    <w:abstractNumId w:val="51"/>
  </w:num>
  <w:num w:numId="34">
    <w:abstractNumId w:val="118"/>
  </w:num>
  <w:num w:numId="35">
    <w:abstractNumId w:val="135"/>
  </w:num>
  <w:num w:numId="36">
    <w:abstractNumId w:val="48"/>
  </w:num>
  <w:num w:numId="37">
    <w:abstractNumId w:val="177"/>
  </w:num>
  <w:num w:numId="38">
    <w:abstractNumId w:val="26"/>
  </w:num>
  <w:num w:numId="39">
    <w:abstractNumId w:val="180"/>
  </w:num>
  <w:num w:numId="40">
    <w:abstractNumId w:val="1"/>
  </w:num>
  <w:num w:numId="41">
    <w:abstractNumId w:val="116"/>
  </w:num>
  <w:num w:numId="42">
    <w:abstractNumId w:val="82"/>
  </w:num>
  <w:num w:numId="43">
    <w:abstractNumId w:val="28"/>
  </w:num>
  <w:num w:numId="44">
    <w:abstractNumId w:val="38"/>
  </w:num>
  <w:num w:numId="45">
    <w:abstractNumId w:val="113"/>
  </w:num>
  <w:num w:numId="46">
    <w:abstractNumId w:val="61"/>
  </w:num>
  <w:num w:numId="47">
    <w:abstractNumId w:val="131"/>
  </w:num>
  <w:num w:numId="48">
    <w:abstractNumId w:val="154"/>
  </w:num>
  <w:num w:numId="49">
    <w:abstractNumId w:val="77"/>
  </w:num>
  <w:num w:numId="50">
    <w:abstractNumId w:val="140"/>
  </w:num>
  <w:num w:numId="51">
    <w:abstractNumId w:val="81"/>
  </w:num>
  <w:num w:numId="52">
    <w:abstractNumId w:val="31"/>
  </w:num>
  <w:num w:numId="53">
    <w:abstractNumId w:val="136"/>
  </w:num>
  <w:num w:numId="54">
    <w:abstractNumId w:val="102"/>
  </w:num>
  <w:num w:numId="55">
    <w:abstractNumId w:val="84"/>
  </w:num>
  <w:num w:numId="56">
    <w:abstractNumId w:val="63"/>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7"/>
  </w:num>
  <w:num w:numId="61">
    <w:abstractNumId w:val="146"/>
  </w:num>
  <w:num w:numId="62">
    <w:abstractNumId w:val="153"/>
  </w:num>
  <w:num w:numId="63">
    <w:abstractNumId w:val="4"/>
  </w:num>
  <w:num w:numId="64">
    <w:abstractNumId w:val="108"/>
  </w:num>
  <w:num w:numId="6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num>
  <w:num w:numId="69">
    <w:abstractNumId w:val="72"/>
  </w:num>
  <w:num w:numId="70">
    <w:abstractNumId w:val="35"/>
  </w:num>
  <w:num w:numId="71">
    <w:abstractNumId w:val="79"/>
  </w:num>
  <w:num w:numId="72">
    <w:abstractNumId w:val="62"/>
  </w:num>
  <w:num w:numId="73">
    <w:abstractNumId w:val="119"/>
  </w:num>
  <w:num w:numId="74">
    <w:abstractNumId w:val="130"/>
  </w:num>
  <w:num w:numId="75">
    <w:abstractNumId w:val="114"/>
  </w:num>
  <w:num w:numId="76">
    <w:abstractNumId w:val="142"/>
  </w:num>
  <w:num w:numId="77">
    <w:abstractNumId w:val="87"/>
    <w:lvlOverride w:ilvl="0">
      <w:lvl w:ilvl="0" w:tplc="50AAFE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2"/>
  </w:num>
  <w:num w:numId="83">
    <w:abstractNumId w:val="160"/>
  </w:num>
  <w:num w:numId="84">
    <w:abstractNumId w:val="49"/>
  </w:num>
  <w:num w:numId="85">
    <w:abstractNumId w:val="122"/>
  </w:num>
  <w:num w:numId="86">
    <w:abstractNumId w:val="112"/>
  </w:num>
  <w:num w:numId="87">
    <w:abstractNumId w:val="115"/>
  </w:num>
  <w:num w:numId="88">
    <w:abstractNumId w:val="46"/>
  </w:num>
  <w:num w:numId="89">
    <w:abstractNumId w:val="74"/>
  </w:num>
  <w:num w:numId="90">
    <w:abstractNumId w:val="105"/>
  </w:num>
  <w:num w:numId="91">
    <w:abstractNumId w:val="42"/>
  </w:num>
  <w:num w:numId="92">
    <w:abstractNumId w:val="144"/>
  </w:num>
  <w:num w:numId="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num>
  <w:num w:numId="100">
    <w:abstractNumId w:val="141"/>
  </w:num>
  <w:num w:numId="1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7"/>
  </w:num>
  <w:num w:numId="105">
    <w:abstractNumId w:val="179"/>
  </w:num>
  <w:num w:numId="106">
    <w:abstractNumId w:val="125"/>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num>
  <w:num w:numId="109">
    <w:abstractNumId w:val="55"/>
  </w:num>
  <w:num w:numId="11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6"/>
  </w:num>
  <w:num w:numId="112">
    <w:abstractNumId w:val="127"/>
  </w:num>
  <w:num w:numId="113">
    <w:abstractNumId w:val="99"/>
  </w:num>
  <w:num w:numId="114">
    <w:abstractNumId w:val="185"/>
  </w:num>
  <w:num w:numId="115">
    <w:abstractNumId w:val="58"/>
  </w:num>
  <w:num w:numId="116">
    <w:abstractNumId w:val="41"/>
  </w:num>
  <w:num w:numId="117">
    <w:abstractNumId w:val="70"/>
  </w:num>
  <w:num w:numId="118">
    <w:abstractNumId w:val="57"/>
  </w:num>
  <w:num w:numId="119">
    <w:abstractNumId w:val="150"/>
  </w:num>
  <w:num w:numId="120">
    <w:abstractNumId w:val="80"/>
  </w:num>
  <w:num w:numId="121">
    <w:abstractNumId w:val="132"/>
  </w:num>
  <w:num w:numId="122">
    <w:abstractNumId w:val="158"/>
  </w:num>
  <w:num w:numId="123">
    <w:abstractNumId w:val="39"/>
  </w:num>
  <w:num w:numId="124">
    <w:abstractNumId w:val="47"/>
  </w:num>
  <w:num w:numId="125">
    <w:abstractNumId w:val="178"/>
  </w:num>
  <w:num w:numId="126">
    <w:abstractNumId w:val="174"/>
  </w:num>
  <w:num w:numId="127">
    <w:abstractNumId w:val="121"/>
  </w:num>
  <w:num w:numId="128">
    <w:abstractNumId w:val="69"/>
  </w:num>
  <w:num w:numId="12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3"/>
  </w:num>
  <w:num w:numId="131">
    <w:abstractNumId w:val="54"/>
  </w:num>
  <w:num w:numId="132">
    <w:abstractNumId w:val="166"/>
  </w:num>
  <w:num w:numId="133">
    <w:abstractNumId w:val="91"/>
  </w:num>
  <w:num w:numId="134">
    <w:abstractNumId w:val="167"/>
  </w:num>
  <w:num w:numId="135">
    <w:abstractNumId w:val="155"/>
  </w:num>
  <w:num w:numId="136">
    <w:abstractNumId w:val="50"/>
  </w:num>
  <w:num w:numId="137">
    <w:abstractNumId w:val="97"/>
  </w:num>
  <w:num w:numId="138">
    <w:abstractNumId w:val="98"/>
  </w:num>
  <w:num w:numId="139">
    <w:abstractNumId w:val="176"/>
  </w:num>
  <w:num w:numId="140">
    <w:abstractNumId w:val="149"/>
  </w:num>
  <w:num w:numId="141">
    <w:abstractNumId w:val="181"/>
  </w:num>
  <w:num w:numId="142">
    <w:abstractNumId w:val="96"/>
  </w:num>
  <w:num w:numId="143">
    <w:abstractNumId w:val="170"/>
  </w:num>
  <w:num w:numId="144">
    <w:abstractNumId w:val="107"/>
  </w:num>
  <w:num w:numId="145">
    <w:abstractNumId w:val="111"/>
  </w:num>
  <w:num w:numId="146">
    <w:abstractNumId w:val="169"/>
  </w:num>
  <w:num w:numId="1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84"/>
  </w:num>
  <w:num w:numId="149">
    <w:abstractNumId w:val="86"/>
  </w:num>
  <w:num w:numId="150">
    <w:abstractNumId w:val="37"/>
  </w:num>
  <w:num w:numId="151">
    <w:abstractNumId w:val="129"/>
  </w:num>
  <w:num w:numId="152">
    <w:abstractNumId w:val="85"/>
  </w:num>
  <w:num w:numId="153">
    <w:abstractNumId w:val="53"/>
  </w:num>
  <w:num w:numId="154">
    <w:abstractNumId w:val="92"/>
  </w:num>
  <w:num w:numId="155">
    <w:abstractNumId w:val="171"/>
  </w:num>
  <w:num w:numId="156">
    <w:abstractNumId w:val="120"/>
  </w:num>
  <w:num w:numId="157">
    <w:abstractNumId w:val="36"/>
  </w:num>
  <w:num w:numId="158">
    <w:abstractNumId w:val="83"/>
  </w:num>
  <w:num w:numId="159">
    <w:abstractNumId w:val="11"/>
  </w:num>
  <w:num w:numId="160">
    <w:abstractNumId w:val="12"/>
  </w:num>
  <w:num w:numId="161">
    <w:abstractNumId w:val="16"/>
  </w:num>
  <w:num w:numId="162">
    <w:abstractNumId w:val="159"/>
  </w:num>
  <w:num w:numId="163">
    <w:abstractNumId w:val="71"/>
  </w:num>
  <w:num w:numId="164">
    <w:abstractNumId w:val="137"/>
  </w:num>
  <w:num w:numId="165">
    <w:abstractNumId w:val="100"/>
  </w:num>
  <w:num w:numId="166">
    <w:abstractNumId w:val="59"/>
  </w:num>
  <w:num w:numId="167">
    <w:abstractNumId w:val="182"/>
  </w:num>
  <w:num w:numId="168">
    <w:abstractNumId w:val="29"/>
  </w:num>
  <w:num w:numId="169">
    <w:abstractNumId w:val="32"/>
  </w:num>
  <w:num w:numId="170">
    <w:abstractNumId w:val="106"/>
  </w:num>
  <w:num w:numId="171">
    <w:abstractNumId w:val="123"/>
  </w:num>
  <w:num w:numId="172">
    <w:abstractNumId w:val="3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373F"/>
    <w:rsid w:val="00004181"/>
    <w:rsid w:val="00004817"/>
    <w:rsid w:val="000063BB"/>
    <w:rsid w:val="00007859"/>
    <w:rsid w:val="0001049C"/>
    <w:rsid w:val="00012F79"/>
    <w:rsid w:val="00012FC3"/>
    <w:rsid w:val="00013174"/>
    <w:rsid w:val="00013839"/>
    <w:rsid w:val="00013B2D"/>
    <w:rsid w:val="00015F46"/>
    <w:rsid w:val="00016C9B"/>
    <w:rsid w:val="000175D3"/>
    <w:rsid w:val="000179B2"/>
    <w:rsid w:val="0002034D"/>
    <w:rsid w:val="000226FE"/>
    <w:rsid w:val="00024C74"/>
    <w:rsid w:val="00025105"/>
    <w:rsid w:val="000258E4"/>
    <w:rsid w:val="00030491"/>
    <w:rsid w:val="000315C3"/>
    <w:rsid w:val="0003398E"/>
    <w:rsid w:val="00034CB4"/>
    <w:rsid w:val="00034E43"/>
    <w:rsid w:val="00036156"/>
    <w:rsid w:val="000369C7"/>
    <w:rsid w:val="000406A6"/>
    <w:rsid w:val="00043518"/>
    <w:rsid w:val="00043E46"/>
    <w:rsid w:val="00044A54"/>
    <w:rsid w:val="00044D06"/>
    <w:rsid w:val="0004693E"/>
    <w:rsid w:val="000469AB"/>
    <w:rsid w:val="00046A4D"/>
    <w:rsid w:val="000471EE"/>
    <w:rsid w:val="00050539"/>
    <w:rsid w:val="000512E4"/>
    <w:rsid w:val="0005183C"/>
    <w:rsid w:val="00052EB1"/>
    <w:rsid w:val="000530B2"/>
    <w:rsid w:val="00053381"/>
    <w:rsid w:val="00054538"/>
    <w:rsid w:val="00055A50"/>
    <w:rsid w:val="00055E7E"/>
    <w:rsid w:val="00060383"/>
    <w:rsid w:val="00060B87"/>
    <w:rsid w:val="00060CBF"/>
    <w:rsid w:val="00061023"/>
    <w:rsid w:val="00061298"/>
    <w:rsid w:val="00061996"/>
    <w:rsid w:val="0006202F"/>
    <w:rsid w:val="00062A12"/>
    <w:rsid w:val="000640F6"/>
    <w:rsid w:val="00064849"/>
    <w:rsid w:val="00065BA5"/>
    <w:rsid w:val="0006672E"/>
    <w:rsid w:val="00067BFB"/>
    <w:rsid w:val="000709D2"/>
    <w:rsid w:val="000727D4"/>
    <w:rsid w:val="00072CD7"/>
    <w:rsid w:val="00072D65"/>
    <w:rsid w:val="0007363E"/>
    <w:rsid w:val="000738D5"/>
    <w:rsid w:val="00073FD5"/>
    <w:rsid w:val="000747C2"/>
    <w:rsid w:val="00074BBD"/>
    <w:rsid w:val="00074BFA"/>
    <w:rsid w:val="00075598"/>
    <w:rsid w:val="0007594D"/>
    <w:rsid w:val="00075A6A"/>
    <w:rsid w:val="00075AEB"/>
    <w:rsid w:val="00076BBF"/>
    <w:rsid w:val="00076D92"/>
    <w:rsid w:val="00077289"/>
    <w:rsid w:val="000779FD"/>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BDC"/>
    <w:rsid w:val="00091C1F"/>
    <w:rsid w:val="00091DBF"/>
    <w:rsid w:val="00092E7F"/>
    <w:rsid w:val="00094762"/>
    <w:rsid w:val="00095962"/>
    <w:rsid w:val="00096906"/>
    <w:rsid w:val="000A1409"/>
    <w:rsid w:val="000A153F"/>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582"/>
    <w:rsid w:val="000B496D"/>
    <w:rsid w:val="000B4BDF"/>
    <w:rsid w:val="000B4D68"/>
    <w:rsid w:val="000B4E73"/>
    <w:rsid w:val="000B58C1"/>
    <w:rsid w:val="000C0093"/>
    <w:rsid w:val="000C015B"/>
    <w:rsid w:val="000C1C24"/>
    <w:rsid w:val="000C1D9F"/>
    <w:rsid w:val="000C4723"/>
    <w:rsid w:val="000C49F6"/>
    <w:rsid w:val="000C5C2F"/>
    <w:rsid w:val="000C6C45"/>
    <w:rsid w:val="000C6DE9"/>
    <w:rsid w:val="000C6E62"/>
    <w:rsid w:val="000C7B09"/>
    <w:rsid w:val="000D0761"/>
    <w:rsid w:val="000D2E9C"/>
    <w:rsid w:val="000D30D4"/>
    <w:rsid w:val="000D3933"/>
    <w:rsid w:val="000D3CD8"/>
    <w:rsid w:val="000D408B"/>
    <w:rsid w:val="000D42CB"/>
    <w:rsid w:val="000D7CC0"/>
    <w:rsid w:val="000E0311"/>
    <w:rsid w:val="000E0442"/>
    <w:rsid w:val="000E13EF"/>
    <w:rsid w:val="000E2280"/>
    <w:rsid w:val="000E3342"/>
    <w:rsid w:val="000E35D3"/>
    <w:rsid w:val="000E3BE2"/>
    <w:rsid w:val="000E45C3"/>
    <w:rsid w:val="000E584B"/>
    <w:rsid w:val="000E5958"/>
    <w:rsid w:val="000E5B9F"/>
    <w:rsid w:val="000E6010"/>
    <w:rsid w:val="000E776C"/>
    <w:rsid w:val="000E7AD8"/>
    <w:rsid w:val="000F0CD5"/>
    <w:rsid w:val="000F152A"/>
    <w:rsid w:val="000F1FAA"/>
    <w:rsid w:val="000F23B2"/>
    <w:rsid w:val="000F2AD5"/>
    <w:rsid w:val="000F491A"/>
    <w:rsid w:val="000F5356"/>
    <w:rsid w:val="000F605B"/>
    <w:rsid w:val="000F6EDE"/>
    <w:rsid w:val="000F79C6"/>
    <w:rsid w:val="0010128A"/>
    <w:rsid w:val="00101D36"/>
    <w:rsid w:val="001022B5"/>
    <w:rsid w:val="00102898"/>
    <w:rsid w:val="00110F8F"/>
    <w:rsid w:val="00111E62"/>
    <w:rsid w:val="001123A3"/>
    <w:rsid w:val="00112591"/>
    <w:rsid w:val="00112806"/>
    <w:rsid w:val="001129B2"/>
    <w:rsid w:val="00113006"/>
    <w:rsid w:val="001143EA"/>
    <w:rsid w:val="001147AF"/>
    <w:rsid w:val="00114BDA"/>
    <w:rsid w:val="00114FB9"/>
    <w:rsid w:val="00115A0D"/>
    <w:rsid w:val="00115CED"/>
    <w:rsid w:val="001170B0"/>
    <w:rsid w:val="001173FF"/>
    <w:rsid w:val="00120A65"/>
    <w:rsid w:val="00121858"/>
    <w:rsid w:val="001223D1"/>
    <w:rsid w:val="0012391D"/>
    <w:rsid w:val="0012504C"/>
    <w:rsid w:val="001253B5"/>
    <w:rsid w:val="0012757D"/>
    <w:rsid w:val="00127B3C"/>
    <w:rsid w:val="001307F9"/>
    <w:rsid w:val="001308A9"/>
    <w:rsid w:val="00130B00"/>
    <w:rsid w:val="00131004"/>
    <w:rsid w:val="0013112E"/>
    <w:rsid w:val="0013131B"/>
    <w:rsid w:val="001328BE"/>
    <w:rsid w:val="00132D59"/>
    <w:rsid w:val="00134AEF"/>
    <w:rsid w:val="00135AC7"/>
    <w:rsid w:val="001363AA"/>
    <w:rsid w:val="00136681"/>
    <w:rsid w:val="001375A2"/>
    <w:rsid w:val="001377A4"/>
    <w:rsid w:val="0014018F"/>
    <w:rsid w:val="00141157"/>
    <w:rsid w:val="00141773"/>
    <w:rsid w:val="001417F3"/>
    <w:rsid w:val="00142E7D"/>
    <w:rsid w:val="00143B9A"/>
    <w:rsid w:val="00144560"/>
    <w:rsid w:val="00145CC0"/>
    <w:rsid w:val="00146352"/>
    <w:rsid w:val="00147C3A"/>
    <w:rsid w:val="00150939"/>
    <w:rsid w:val="00150BDD"/>
    <w:rsid w:val="00152466"/>
    <w:rsid w:val="00154939"/>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1A0"/>
    <w:rsid w:val="00185CBE"/>
    <w:rsid w:val="00187CA2"/>
    <w:rsid w:val="00190185"/>
    <w:rsid w:val="00190376"/>
    <w:rsid w:val="0019045F"/>
    <w:rsid w:val="00190872"/>
    <w:rsid w:val="001936F9"/>
    <w:rsid w:val="001956C3"/>
    <w:rsid w:val="00195C93"/>
    <w:rsid w:val="00196260"/>
    <w:rsid w:val="0019715D"/>
    <w:rsid w:val="00197C0C"/>
    <w:rsid w:val="00197F46"/>
    <w:rsid w:val="001A08D4"/>
    <w:rsid w:val="001A0EBF"/>
    <w:rsid w:val="001A31A2"/>
    <w:rsid w:val="001A52C8"/>
    <w:rsid w:val="001A531F"/>
    <w:rsid w:val="001B0516"/>
    <w:rsid w:val="001B2E83"/>
    <w:rsid w:val="001B3BC5"/>
    <w:rsid w:val="001B3E01"/>
    <w:rsid w:val="001B6486"/>
    <w:rsid w:val="001C02D7"/>
    <w:rsid w:val="001C0571"/>
    <w:rsid w:val="001C0AD5"/>
    <w:rsid w:val="001C2B45"/>
    <w:rsid w:val="001C2BA2"/>
    <w:rsid w:val="001C2FBA"/>
    <w:rsid w:val="001C3FEB"/>
    <w:rsid w:val="001C4660"/>
    <w:rsid w:val="001C6468"/>
    <w:rsid w:val="001C77C7"/>
    <w:rsid w:val="001D1148"/>
    <w:rsid w:val="001D1883"/>
    <w:rsid w:val="001D2AD4"/>
    <w:rsid w:val="001D3685"/>
    <w:rsid w:val="001D5DBA"/>
    <w:rsid w:val="001D7574"/>
    <w:rsid w:val="001E007F"/>
    <w:rsid w:val="001E025A"/>
    <w:rsid w:val="001E0828"/>
    <w:rsid w:val="001E10CD"/>
    <w:rsid w:val="001E1C59"/>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BB9"/>
    <w:rsid w:val="00206C6D"/>
    <w:rsid w:val="00206D80"/>
    <w:rsid w:val="00207404"/>
    <w:rsid w:val="00212BD6"/>
    <w:rsid w:val="00214569"/>
    <w:rsid w:val="00214FCD"/>
    <w:rsid w:val="00215877"/>
    <w:rsid w:val="00215A0F"/>
    <w:rsid w:val="0021628C"/>
    <w:rsid w:val="00216485"/>
    <w:rsid w:val="00216C0C"/>
    <w:rsid w:val="0022036D"/>
    <w:rsid w:val="0022167E"/>
    <w:rsid w:val="00221954"/>
    <w:rsid w:val="00221E7B"/>
    <w:rsid w:val="0022432C"/>
    <w:rsid w:val="0022738E"/>
    <w:rsid w:val="00227DA1"/>
    <w:rsid w:val="00227E90"/>
    <w:rsid w:val="00227FB1"/>
    <w:rsid w:val="00230F2C"/>
    <w:rsid w:val="00231A55"/>
    <w:rsid w:val="002344AC"/>
    <w:rsid w:val="00235C18"/>
    <w:rsid w:val="0023654E"/>
    <w:rsid w:val="00237211"/>
    <w:rsid w:val="00237DD7"/>
    <w:rsid w:val="00240DFF"/>
    <w:rsid w:val="002431B6"/>
    <w:rsid w:val="0024328C"/>
    <w:rsid w:val="00243E60"/>
    <w:rsid w:val="00244E45"/>
    <w:rsid w:val="002500FA"/>
    <w:rsid w:val="00250168"/>
    <w:rsid w:val="002520EA"/>
    <w:rsid w:val="00254B73"/>
    <w:rsid w:val="00255045"/>
    <w:rsid w:val="00257732"/>
    <w:rsid w:val="00257CFD"/>
    <w:rsid w:val="002608D0"/>
    <w:rsid w:val="00260924"/>
    <w:rsid w:val="0026158C"/>
    <w:rsid w:val="00261ADC"/>
    <w:rsid w:val="00262959"/>
    <w:rsid w:val="00263C42"/>
    <w:rsid w:val="002643FC"/>
    <w:rsid w:val="00264BD7"/>
    <w:rsid w:val="00265412"/>
    <w:rsid w:val="00265B16"/>
    <w:rsid w:val="002662F4"/>
    <w:rsid w:val="00267A5F"/>
    <w:rsid w:val="002707BE"/>
    <w:rsid w:val="00270F92"/>
    <w:rsid w:val="00271A6B"/>
    <w:rsid w:val="00271AA4"/>
    <w:rsid w:val="00271B48"/>
    <w:rsid w:val="00271E0D"/>
    <w:rsid w:val="00273405"/>
    <w:rsid w:val="00273843"/>
    <w:rsid w:val="00273F1B"/>
    <w:rsid w:val="00275DDF"/>
    <w:rsid w:val="00276E11"/>
    <w:rsid w:val="00277006"/>
    <w:rsid w:val="002775E7"/>
    <w:rsid w:val="00277925"/>
    <w:rsid w:val="00280982"/>
    <w:rsid w:val="00281A21"/>
    <w:rsid w:val="002824B3"/>
    <w:rsid w:val="002825C9"/>
    <w:rsid w:val="002829BC"/>
    <w:rsid w:val="00282D64"/>
    <w:rsid w:val="00283112"/>
    <w:rsid w:val="00283FE6"/>
    <w:rsid w:val="0028514F"/>
    <w:rsid w:val="0028521D"/>
    <w:rsid w:val="00285A70"/>
    <w:rsid w:val="00285EC2"/>
    <w:rsid w:val="00285F2B"/>
    <w:rsid w:val="002868CC"/>
    <w:rsid w:val="0028756F"/>
    <w:rsid w:val="002908F6"/>
    <w:rsid w:val="0029144A"/>
    <w:rsid w:val="002915FE"/>
    <w:rsid w:val="00291834"/>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6EA"/>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3CAF"/>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42CD"/>
    <w:rsid w:val="003154B9"/>
    <w:rsid w:val="00316411"/>
    <w:rsid w:val="00316C75"/>
    <w:rsid w:val="00321DE6"/>
    <w:rsid w:val="00322232"/>
    <w:rsid w:val="00323136"/>
    <w:rsid w:val="003234DE"/>
    <w:rsid w:val="0032411E"/>
    <w:rsid w:val="00325D2C"/>
    <w:rsid w:val="0032655F"/>
    <w:rsid w:val="003268C5"/>
    <w:rsid w:val="003272F6"/>
    <w:rsid w:val="003277A1"/>
    <w:rsid w:val="003277F4"/>
    <w:rsid w:val="00330DCF"/>
    <w:rsid w:val="003312A4"/>
    <w:rsid w:val="003320D0"/>
    <w:rsid w:val="00333967"/>
    <w:rsid w:val="00335BBB"/>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0F1D"/>
    <w:rsid w:val="00351A51"/>
    <w:rsid w:val="0035358D"/>
    <w:rsid w:val="00355C8B"/>
    <w:rsid w:val="00355CEB"/>
    <w:rsid w:val="0035634E"/>
    <w:rsid w:val="003565C0"/>
    <w:rsid w:val="003569A5"/>
    <w:rsid w:val="00357009"/>
    <w:rsid w:val="00360295"/>
    <w:rsid w:val="003610ED"/>
    <w:rsid w:val="003621EB"/>
    <w:rsid w:val="0036328C"/>
    <w:rsid w:val="00363AFD"/>
    <w:rsid w:val="003647E7"/>
    <w:rsid w:val="00366642"/>
    <w:rsid w:val="00366EBD"/>
    <w:rsid w:val="00366FD1"/>
    <w:rsid w:val="00367BA0"/>
    <w:rsid w:val="00370607"/>
    <w:rsid w:val="00370F0D"/>
    <w:rsid w:val="00373AC2"/>
    <w:rsid w:val="003741CF"/>
    <w:rsid w:val="00374F43"/>
    <w:rsid w:val="00375BE4"/>
    <w:rsid w:val="00376720"/>
    <w:rsid w:val="00376BA2"/>
    <w:rsid w:val="0038137A"/>
    <w:rsid w:val="003813F0"/>
    <w:rsid w:val="00381F93"/>
    <w:rsid w:val="003830AF"/>
    <w:rsid w:val="00383D0D"/>
    <w:rsid w:val="00383E73"/>
    <w:rsid w:val="00383F8C"/>
    <w:rsid w:val="00384873"/>
    <w:rsid w:val="00385A73"/>
    <w:rsid w:val="00386552"/>
    <w:rsid w:val="003867A1"/>
    <w:rsid w:val="003869CA"/>
    <w:rsid w:val="00390D11"/>
    <w:rsid w:val="0039129A"/>
    <w:rsid w:val="003923A8"/>
    <w:rsid w:val="00392739"/>
    <w:rsid w:val="0039352F"/>
    <w:rsid w:val="00395ABF"/>
    <w:rsid w:val="00395F2B"/>
    <w:rsid w:val="00395FCC"/>
    <w:rsid w:val="003971EC"/>
    <w:rsid w:val="00397326"/>
    <w:rsid w:val="003A07BA"/>
    <w:rsid w:val="003A2B21"/>
    <w:rsid w:val="003A4F69"/>
    <w:rsid w:val="003A541A"/>
    <w:rsid w:val="003A5728"/>
    <w:rsid w:val="003A6D5B"/>
    <w:rsid w:val="003A6E21"/>
    <w:rsid w:val="003A7172"/>
    <w:rsid w:val="003A73F7"/>
    <w:rsid w:val="003A74D6"/>
    <w:rsid w:val="003A7689"/>
    <w:rsid w:val="003A7E85"/>
    <w:rsid w:val="003B08DF"/>
    <w:rsid w:val="003B0A74"/>
    <w:rsid w:val="003B0E67"/>
    <w:rsid w:val="003B1600"/>
    <w:rsid w:val="003B1925"/>
    <w:rsid w:val="003B1F2A"/>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5B7B"/>
    <w:rsid w:val="003D78D7"/>
    <w:rsid w:val="003E0D2C"/>
    <w:rsid w:val="003E1DE4"/>
    <w:rsid w:val="003E1E8B"/>
    <w:rsid w:val="003E25CD"/>
    <w:rsid w:val="003E3113"/>
    <w:rsid w:val="003E3917"/>
    <w:rsid w:val="003E5759"/>
    <w:rsid w:val="003E5D6C"/>
    <w:rsid w:val="003E7257"/>
    <w:rsid w:val="003E733A"/>
    <w:rsid w:val="003F0026"/>
    <w:rsid w:val="003F0989"/>
    <w:rsid w:val="003F21DC"/>
    <w:rsid w:val="003F22D0"/>
    <w:rsid w:val="003F2479"/>
    <w:rsid w:val="003F3583"/>
    <w:rsid w:val="003F4308"/>
    <w:rsid w:val="003F5452"/>
    <w:rsid w:val="003F65A9"/>
    <w:rsid w:val="003F6F24"/>
    <w:rsid w:val="003F760B"/>
    <w:rsid w:val="003F7836"/>
    <w:rsid w:val="003F7CA2"/>
    <w:rsid w:val="0040225C"/>
    <w:rsid w:val="004027C0"/>
    <w:rsid w:val="00404022"/>
    <w:rsid w:val="004048F1"/>
    <w:rsid w:val="0040491E"/>
    <w:rsid w:val="0041192C"/>
    <w:rsid w:val="00411F42"/>
    <w:rsid w:val="004133C4"/>
    <w:rsid w:val="00413CE2"/>
    <w:rsid w:val="00413DBB"/>
    <w:rsid w:val="00414B13"/>
    <w:rsid w:val="00415A8A"/>
    <w:rsid w:val="00416723"/>
    <w:rsid w:val="00416B59"/>
    <w:rsid w:val="00416E6C"/>
    <w:rsid w:val="00417999"/>
    <w:rsid w:val="00417BEA"/>
    <w:rsid w:val="004216FD"/>
    <w:rsid w:val="00421715"/>
    <w:rsid w:val="004218BE"/>
    <w:rsid w:val="00421910"/>
    <w:rsid w:val="0042197A"/>
    <w:rsid w:val="00422A68"/>
    <w:rsid w:val="00424158"/>
    <w:rsid w:val="004243C4"/>
    <w:rsid w:val="00425507"/>
    <w:rsid w:val="00425D4B"/>
    <w:rsid w:val="00425DA7"/>
    <w:rsid w:val="00426D5D"/>
    <w:rsid w:val="00427FEE"/>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0947"/>
    <w:rsid w:val="00471E37"/>
    <w:rsid w:val="00472DED"/>
    <w:rsid w:val="004736AB"/>
    <w:rsid w:val="00473B9F"/>
    <w:rsid w:val="00474397"/>
    <w:rsid w:val="00474417"/>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5BA0"/>
    <w:rsid w:val="00496D28"/>
    <w:rsid w:val="004A0275"/>
    <w:rsid w:val="004A0A0F"/>
    <w:rsid w:val="004A0AB8"/>
    <w:rsid w:val="004A1402"/>
    <w:rsid w:val="004A205B"/>
    <w:rsid w:val="004A2F87"/>
    <w:rsid w:val="004A3227"/>
    <w:rsid w:val="004A4600"/>
    <w:rsid w:val="004A4E37"/>
    <w:rsid w:val="004A5108"/>
    <w:rsid w:val="004A5363"/>
    <w:rsid w:val="004A6172"/>
    <w:rsid w:val="004A7429"/>
    <w:rsid w:val="004A797F"/>
    <w:rsid w:val="004B0BA1"/>
    <w:rsid w:val="004B0C39"/>
    <w:rsid w:val="004B0CE3"/>
    <w:rsid w:val="004B2EA2"/>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50CC"/>
    <w:rsid w:val="004E613A"/>
    <w:rsid w:val="004E69AF"/>
    <w:rsid w:val="004E7483"/>
    <w:rsid w:val="004F08E2"/>
    <w:rsid w:val="004F08EA"/>
    <w:rsid w:val="004F0CBF"/>
    <w:rsid w:val="004F0EA9"/>
    <w:rsid w:val="004F21BD"/>
    <w:rsid w:val="004F2484"/>
    <w:rsid w:val="004F2CE9"/>
    <w:rsid w:val="004F4C1C"/>
    <w:rsid w:val="004F5DD5"/>
    <w:rsid w:val="004F66E8"/>
    <w:rsid w:val="004F6C06"/>
    <w:rsid w:val="004F722D"/>
    <w:rsid w:val="0050031B"/>
    <w:rsid w:val="00500B3F"/>
    <w:rsid w:val="005018B7"/>
    <w:rsid w:val="005018E0"/>
    <w:rsid w:val="00502433"/>
    <w:rsid w:val="005027A9"/>
    <w:rsid w:val="00502A71"/>
    <w:rsid w:val="005045D7"/>
    <w:rsid w:val="0050518C"/>
    <w:rsid w:val="00506989"/>
    <w:rsid w:val="00506E15"/>
    <w:rsid w:val="00506E50"/>
    <w:rsid w:val="00507B6D"/>
    <w:rsid w:val="0051034B"/>
    <w:rsid w:val="00510B7F"/>
    <w:rsid w:val="005110F7"/>
    <w:rsid w:val="00511CD7"/>
    <w:rsid w:val="00512A34"/>
    <w:rsid w:val="00513660"/>
    <w:rsid w:val="00514552"/>
    <w:rsid w:val="00514FFB"/>
    <w:rsid w:val="00517A2E"/>
    <w:rsid w:val="00517C28"/>
    <w:rsid w:val="0052001A"/>
    <w:rsid w:val="00520713"/>
    <w:rsid w:val="00520B67"/>
    <w:rsid w:val="00521365"/>
    <w:rsid w:val="00521536"/>
    <w:rsid w:val="005227D5"/>
    <w:rsid w:val="00522953"/>
    <w:rsid w:val="00523CFF"/>
    <w:rsid w:val="00523E9D"/>
    <w:rsid w:val="005240B7"/>
    <w:rsid w:val="00524B00"/>
    <w:rsid w:val="00527CF9"/>
    <w:rsid w:val="0053043B"/>
    <w:rsid w:val="00531236"/>
    <w:rsid w:val="0053141A"/>
    <w:rsid w:val="00532F2F"/>
    <w:rsid w:val="00534A06"/>
    <w:rsid w:val="00534EC0"/>
    <w:rsid w:val="00535FEB"/>
    <w:rsid w:val="00536C36"/>
    <w:rsid w:val="00540189"/>
    <w:rsid w:val="005404B9"/>
    <w:rsid w:val="0054127F"/>
    <w:rsid w:val="005424CE"/>
    <w:rsid w:val="00543114"/>
    <w:rsid w:val="005436AF"/>
    <w:rsid w:val="00543703"/>
    <w:rsid w:val="0054494F"/>
    <w:rsid w:val="005449C9"/>
    <w:rsid w:val="005453E3"/>
    <w:rsid w:val="00545AAD"/>
    <w:rsid w:val="005465D5"/>
    <w:rsid w:val="00546AE4"/>
    <w:rsid w:val="00547367"/>
    <w:rsid w:val="005503F8"/>
    <w:rsid w:val="00551868"/>
    <w:rsid w:val="005523A1"/>
    <w:rsid w:val="00552934"/>
    <w:rsid w:val="00552CCD"/>
    <w:rsid w:val="0055404E"/>
    <w:rsid w:val="005556E6"/>
    <w:rsid w:val="005561C3"/>
    <w:rsid w:val="005618FD"/>
    <w:rsid w:val="00562283"/>
    <w:rsid w:val="005645B8"/>
    <w:rsid w:val="00564E66"/>
    <w:rsid w:val="005657EA"/>
    <w:rsid w:val="00565ABC"/>
    <w:rsid w:val="0056615A"/>
    <w:rsid w:val="00566905"/>
    <w:rsid w:val="00566A59"/>
    <w:rsid w:val="005750BB"/>
    <w:rsid w:val="0057538E"/>
    <w:rsid w:val="00577E4D"/>
    <w:rsid w:val="00580BE6"/>
    <w:rsid w:val="0058210B"/>
    <w:rsid w:val="005822D5"/>
    <w:rsid w:val="005825BB"/>
    <w:rsid w:val="005828D3"/>
    <w:rsid w:val="00583BDA"/>
    <w:rsid w:val="00583F77"/>
    <w:rsid w:val="00585951"/>
    <w:rsid w:val="0058630F"/>
    <w:rsid w:val="00587CAC"/>
    <w:rsid w:val="00591151"/>
    <w:rsid w:val="00592F73"/>
    <w:rsid w:val="00593BAE"/>
    <w:rsid w:val="00594EA8"/>
    <w:rsid w:val="00595503"/>
    <w:rsid w:val="00595707"/>
    <w:rsid w:val="00596B2C"/>
    <w:rsid w:val="00596C13"/>
    <w:rsid w:val="005970E1"/>
    <w:rsid w:val="00597A39"/>
    <w:rsid w:val="005A032D"/>
    <w:rsid w:val="005A0B8C"/>
    <w:rsid w:val="005A15CE"/>
    <w:rsid w:val="005A2576"/>
    <w:rsid w:val="005A2BE2"/>
    <w:rsid w:val="005A315E"/>
    <w:rsid w:val="005A36B1"/>
    <w:rsid w:val="005A44D5"/>
    <w:rsid w:val="005A4928"/>
    <w:rsid w:val="005A5ED5"/>
    <w:rsid w:val="005A6EEC"/>
    <w:rsid w:val="005A726D"/>
    <w:rsid w:val="005A74A3"/>
    <w:rsid w:val="005B0019"/>
    <w:rsid w:val="005B0D2F"/>
    <w:rsid w:val="005B0F9A"/>
    <w:rsid w:val="005B264B"/>
    <w:rsid w:val="005B349A"/>
    <w:rsid w:val="005B361B"/>
    <w:rsid w:val="005B46FE"/>
    <w:rsid w:val="005B5CBD"/>
    <w:rsid w:val="005B7785"/>
    <w:rsid w:val="005C25A0"/>
    <w:rsid w:val="005C4E46"/>
    <w:rsid w:val="005C59CB"/>
    <w:rsid w:val="005C6363"/>
    <w:rsid w:val="005D0ABA"/>
    <w:rsid w:val="005D16FB"/>
    <w:rsid w:val="005D3C60"/>
    <w:rsid w:val="005D3D6E"/>
    <w:rsid w:val="005D5AF6"/>
    <w:rsid w:val="005D5C55"/>
    <w:rsid w:val="005D6B94"/>
    <w:rsid w:val="005D6FCA"/>
    <w:rsid w:val="005E0A91"/>
    <w:rsid w:val="005E1E9D"/>
    <w:rsid w:val="005E2DBE"/>
    <w:rsid w:val="005E30F4"/>
    <w:rsid w:val="005E372A"/>
    <w:rsid w:val="005E3743"/>
    <w:rsid w:val="005E6311"/>
    <w:rsid w:val="005E63F8"/>
    <w:rsid w:val="005F0104"/>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2562"/>
    <w:rsid w:val="00603E08"/>
    <w:rsid w:val="0060559B"/>
    <w:rsid w:val="006075B3"/>
    <w:rsid w:val="00610D9D"/>
    <w:rsid w:val="00610DE2"/>
    <w:rsid w:val="00612528"/>
    <w:rsid w:val="00613068"/>
    <w:rsid w:val="00613593"/>
    <w:rsid w:val="00615E26"/>
    <w:rsid w:val="00616374"/>
    <w:rsid w:val="00616746"/>
    <w:rsid w:val="0061733A"/>
    <w:rsid w:val="00617B6B"/>
    <w:rsid w:val="00621269"/>
    <w:rsid w:val="006214F7"/>
    <w:rsid w:val="00622A72"/>
    <w:rsid w:val="00622B83"/>
    <w:rsid w:val="00622ECD"/>
    <w:rsid w:val="00625565"/>
    <w:rsid w:val="00625889"/>
    <w:rsid w:val="00626418"/>
    <w:rsid w:val="00626FF7"/>
    <w:rsid w:val="00630A28"/>
    <w:rsid w:val="00631063"/>
    <w:rsid w:val="00632174"/>
    <w:rsid w:val="00640C47"/>
    <w:rsid w:val="00640E66"/>
    <w:rsid w:val="00641DBC"/>
    <w:rsid w:val="0064258F"/>
    <w:rsid w:val="006428F5"/>
    <w:rsid w:val="00642B33"/>
    <w:rsid w:val="00644E71"/>
    <w:rsid w:val="00645F84"/>
    <w:rsid w:val="00647D32"/>
    <w:rsid w:val="00647F05"/>
    <w:rsid w:val="00647F17"/>
    <w:rsid w:val="00650673"/>
    <w:rsid w:val="00651899"/>
    <w:rsid w:val="00654ADB"/>
    <w:rsid w:val="00654B3B"/>
    <w:rsid w:val="006564BF"/>
    <w:rsid w:val="00657C7D"/>
    <w:rsid w:val="00660484"/>
    <w:rsid w:val="00661109"/>
    <w:rsid w:val="006613F0"/>
    <w:rsid w:val="00662DAA"/>
    <w:rsid w:val="00665285"/>
    <w:rsid w:val="00665CA0"/>
    <w:rsid w:val="00665F5B"/>
    <w:rsid w:val="0066751B"/>
    <w:rsid w:val="00672539"/>
    <w:rsid w:val="00672AC3"/>
    <w:rsid w:val="0067522B"/>
    <w:rsid w:val="00681B06"/>
    <w:rsid w:val="0068511F"/>
    <w:rsid w:val="00685D3A"/>
    <w:rsid w:val="00686638"/>
    <w:rsid w:val="00687EE3"/>
    <w:rsid w:val="00690BB6"/>
    <w:rsid w:val="00690F09"/>
    <w:rsid w:val="00692DA2"/>
    <w:rsid w:val="00693A33"/>
    <w:rsid w:val="00694A38"/>
    <w:rsid w:val="006951FB"/>
    <w:rsid w:val="00695F43"/>
    <w:rsid w:val="00696953"/>
    <w:rsid w:val="006A00A4"/>
    <w:rsid w:val="006A00BA"/>
    <w:rsid w:val="006A1442"/>
    <w:rsid w:val="006A2DE7"/>
    <w:rsid w:val="006A3445"/>
    <w:rsid w:val="006A366B"/>
    <w:rsid w:val="006A5B43"/>
    <w:rsid w:val="006A6EC1"/>
    <w:rsid w:val="006A7191"/>
    <w:rsid w:val="006A77A6"/>
    <w:rsid w:val="006B0227"/>
    <w:rsid w:val="006B17FF"/>
    <w:rsid w:val="006B2B1D"/>
    <w:rsid w:val="006B36CF"/>
    <w:rsid w:val="006B54CA"/>
    <w:rsid w:val="006B60F8"/>
    <w:rsid w:val="006C02FF"/>
    <w:rsid w:val="006C20A6"/>
    <w:rsid w:val="006C2119"/>
    <w:rsid w:val="006C2561"/>
    <w:rsid w:val="006C289D"/>
    <w:rsid w:val="006C2A87"/>
    <w:rsid w:val="006C2E5F"/>
    <w:rsid w:val="006C2F64"/>
    <w:rsid w:val="006C34AA"/>
    <w:rsid w:val="006C4215"/>
    <w:rsid w:val="006C4C91"/>
    <w:rsid w:val="006C5322"/>
    <w:rsid w:val="006C6F59"/>
    <w:rsid w:val="006C73FB"/>
    <w:rsid w:val="006D1445"/>
    <w:rsid w:val="006D42BC"/>
    <w:rsid w:val="006D4468"/>
    <w:rsid w:val="006D768E"/>
    <w:rsid w:val="006D7CC2"/>
    <w:rsid w:val="006D7D1B"/>
    <w:rsid w:val="006D7EBE"/>
    <w:rsid w:val="006D7FA7"/>
    <w:rsid w:val="006E0C10"/>
    <w:rsid w:val="006E157E"/>
    <w:rsid w:val="006E1C49"/>
    <w:rsid w:val="006E1F1A"/>
    <w:rsid w:val="006E210F"/>
    <w:rsid w:val="006E29A3"/>
    <w:rsid w:val="006E5178"/>
    <w:rsid w:val="006E5839"/>
    <w:rsid w:val="006E6864"/>
    <w:rsid w:val="006E6F76"/>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2C15"/>
    <w:rsid w:val="00704980"/>
    <w:rsid w:val="00704C7F"/>
    <w:rsid w:val="00705B04"/>
    <w:rsid w:val="00705CE2"/>
    <w:rsid w:val="00706F38"/>
    <w:rsid w:val="00707E03"/>
    <w:rsid w:val="007102C8"/>
    <w:rsid w:val="00710E11"/>
    <w:rsid w:val="007110F0"/>
    <w:rsid w:val="00711A68"/>
    <w:rsid w:val="00712318"/>
    <w:rsid w:val="0071233D"/>
    <w:rsid w:val="007143C4"/>
    <w:rsid w:val="00715359"/>
    <w:rsid w:val="00715F58"/>
    <w:rsid w:val="007171FE"/>
    <w:rsid w:val="00717CA5"/>
    <w:rsid w:val="007212C2"/>
    <w:rsid w:val="00721AA0"/>
    <w:rsid w:val="0072239D"/>
    <w:rsid w:val="007225E7"/>
    <w:rsid w:val="00726FD9"/>
    <w:rsid w:val="00727425"/>
    <w:rsid w:val="0072788A"/>
    <w:rsid w:val="00727C58"/>
    <w:rsid w:val="0073138A"/>
    <w:rsid w:val="007325AA"/>
    <w:rsid w:val="00732BB6"/>
    <w:rsid w:val="00734C91"/>
    <w:rsid w:val="00735405"/>
    <w:rsid w:val="00735CAC"/>
    <w:rsid w:val="007367EB"/>
    <w:rsid w:val="0073706E"/>
    <w:rsid w:val="00740470"/>
    <w:rsid w:val="00740958"/>
    <w:rsid w:val="00741453"/>
    <w:rsid w:val="007414E8"/>
    <w:rsid w:val="00741740"/>
    <w:rsid w:val="00741F27"/>
    <w:rsid w:val="007436A6"/>
    <w:rsid w:val="00744818"/>
    <w:rsid w:val="00744AD8"/>
    <w:rsid w:val="0074603D"/>
    <w:rsid w:val="0075046E"/>
    <w:rsid w:val="00750848"/>
    <w:rsid w:val="00752020"/>
    <w:rsid w:val="007552FD"/>
    <w:rsid w:val="0075538B"/>
    <w:rsid w:val="00755F07"/>
    <w:rsid w:val="0075646E"/>
    <w:rsid w:val="00756FEB"/>
    <w:rsid w:val="0076340C"/>
    <w:rsid w:val="00764998"/>
    <w:rsid w:val="0076602B"/>
    <w:rsid w:val="00766606"/>
    <w:rsid w:val="007677A2"/>
    <w:rsid w:val="00767C75"/>
    <w:rsid w:val="00772802"/>
    <w:rsid w:val="007748CB"/>
    <w:rsid w:val="00775515"/>
    <w:rsid w:val="00775E09"/>
    <w:rsid w:val="00776007"/>
    <w:rsid w:val="007766E9"/>
    <w:rsid w:val="007777C0"/>
    <w:rsid w:val="0078032F"/>
    <w:rsid w:val="00780416"/>
    <w:rsid w:val="00780583"/>
    <w:rsid w:val="00781AC8"/>
    <w:rsid w:val="00782886"/>
    <w:rsid w:val="00782AF3"/>
    <w:rsid w:val="00782BA1"/>
    <w:rsid w:val="007832D9"/>
    <w:rsid w:val="00783435"/>
    <w:rsid w:val="00783E21"/>
    <w:rsid w:val="007845CE"/>
    <w:rsid w:val="00784A20"/>
    <w:rsid w:val="00786327"/>
    <w:rsid w:val="0079021E"/>
    <w:rsid w:val="00791A45"/>
    <w:rsid w:val="0079206B"/>
    <w:rsid w:val="00792394"/>
    <w:rsid w:val="007923F2"/>
    <w:rsid w:val="0079396F"/>
    <w:rsid w:val="00794110"/>
    <w:rsid w:val="00794DEE"/>
    <w:rsid w:val="00795A08"/>
    <w:rsid w:val="00795FA5"/>
    <w:rsid w:val="007962ED"/>
    <w:rsid w:val="00796761"/>
    <w:rsid w:val="007A01FF"/>
    <w:rsid w:val="007A0725"/>
    <w:rsid w:val="007A1498"/>
    <w:rsid w:val="007A2428"/>
    <w:rsid w:val="007A24B5"/>
    <w:rsid w:val="007A2563"/>
    <w:rsid w:val="007A31D1"/>
    <w:rsid w:val="007A53AB"/>
    <w:rsid w:val="007A7D88"/>
    <w:rsid w:val="007B025C"/>
    <w:rsid w:val="007B3058"/>
    <w:rsid w:val="007B3DF1"/>
    <w:rsid w:val="007B3FBF"/>
    <w:rsid w:val="007B4068"/>
    <w:rsid w:val="007B4FDF"/>
    <w:rsid w:val="007B547A"/>
    <w:rsid w:val="007B6486"/>
    <w:rsid w:val="007B64CD"/>
    <w:rsid w:val="007B725E"/>
    <w:rsid w:val="007B737E"/>
    <w:rsid w:val="007C342D"/>
    <w:rsid w:val="007C67A0"/>
    <w:rsid w:val="007C6BE1"/>
    <w:rsid w:val="007D234A"/>
    <w:rsid w:val="007D2F1A"/>
    <w:rsid w:val="007D4592"/>
    <w:rsid w:val="007D6CC2"/>
    <w:rsid w:val="007D73A5"/>
    <w:rsid w:val="007E1839"/>
    <w:rsid w:val="007E23BE"/>
    <w:rsid w:val="007E2876"/>
    <w:rsid w:val="007E3505"/>
    <w:rsid w:val="007E3E59"/>
    <w:rsid w:val="007E4F05"/>
    <w:rsid w:val="007E7A0E"/>
    <w:rsid w:val="007F0157"/>
    <w:rsid w:val="007F04DB"/>
    <w:rsid w:val="007F0E78"/>
    <w:rsid w:val="007F232F"/>
    <w:rsid w:val="007F2908"/>
    <w:rsid w:val="007F5294"/>
    <w:rsid w:val="007F7053"/>
    <w:rsid w:val="008007AD"/>
    <w:rsid w:val="00800B03"/>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177F5"/>
    <w:rsid w:val="008204BF"/>
    <w:rsid w:val="00822BF8"/>
    <w:rsid w:val="00823A3C"/>
    <w:rsid w:val="00823A42"/>
    <w:rsid w:val="00824274"/>
    <w:rsid w:val="0082482F"/>
    <w:rsid w:val="00826246"/>
    <w:rsid w:val="00826591"/>
    <w:rsid w:val="00826EEB"/>
    <w:rsid w:val="00827FC3"/>
    <w:rsid w:val="008309E6"/>
    <w:rsid w:val="00830F80"/>
    <w:rsid w:val="0083258C"/>
    <w:rsid w:val="00833162"/>
    <w:rsid w:val="00836644"/>
    <w:rsid w:val="00840634"/>
    <w:rsid w:val="00840E67"/>
    <w:rsid w:val="00842F59"/>
    <w:rsid w:val="00843EE1"/>
    <w:rsid w:val="00846AAB"/>
    <w:rsid w:val="00847630"/>
    <w:rsid w:val="00847D38"/>
    <w:rsid w:val="00851755"/>
    <w:rsid w:val="008519BB"/>
    <w:rsid w:val="008546A3"/>
    <w:rsid w:val="00854A46"/>
    <w:rsid w:val="0085540C"/>
    <w:rsid w:val="00855D27"/>
    <w:rsid w:val="00856C75"/>
    <w:rsid w:val="00856C85"/>
    <w:rsid w:val="00857079"/>
    <w:rsid w:val="00857309"/>
    <w:rsid w:val="00861798"/>
    <w:rsid w:val="008623F5"/>
    <w:rsid w:val="00862603"/>
    <w:rsid w:val="00862B2F"/>
    <w:rsid w:val="00864468"/>
    <w:rsid w:val="00866D82"/>
    <w:rsid w:val="00870E58"/>
    <w:rsid w:val="00874057"/>
    <w:rsid w:val="00874227"/>
    <w:rsid w:val="008751A8"/>
    <w:rsid w:val="00875253"/>
    <w:rsid w:val="00875518"/>
    <w:rsid w:val="00877426"/>
    <w:rsid w:val="008803E6"/>
    <w:rsid w:val="008804E5"/>
    <w:rsid w:val="0088073B"/>
    <w:rsid w:val="00881672"/>
    <w:rsid w:val="00881E28"/>
    <w:rsid w:val="0088252B"/>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28"/>
    <w:rsid w:val="00897870"/>
    <w:rsid w:val="008A0E3B"/>
    <w:rsid w:val="008A1317"/>
    <w:rsid w:val="008A1936"/>
    <w:rsid w:val="008A2036"/>
    <w:rsid w:val="008A4910"/>
    <w:rsid w:val="008A497E"/>
    <w:rsid w:val="008A6536"/>
    <w:rsid w:val="008A6FCB"/>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406"/>
    <w:rsid w:val="008E238D"/>
    <w:rsid w:val="008E293B"/>
    <w:rsid w:val="008E3FC9"/>
    <w:rsid w:val="008E52DF"/>
    <w:rsid w:val="008E6EA8"/>
    <w:rsid w:val="008F1EF5"/>
    <w:rsid w:val="008F2B45"/>
    <w:rsid w:val="008F365F"/>
    <w:rsid w:val="008F4D48"/>
    <w:rsid w:val="008F4EFB"/>
    <w:rsid w:val="008F5316"/>
    <w:rsid w:val="008F63D0"/>
    <w:rsid w:val="008F7F57"/>
    <w:rsid w:val="0090033D"/>
    <w:rsid w:val="00902B89"/>
    <w:rsid w:val="00911822"/>
    <w:rsid w:val="0091194C"/>
    <w:rsid w:val="00911B8B"/>
    <w:rsid w:val="0091250B"/>
    <w:rsid w:val="00912AEB"/>
    <w:rsid w:val="00912CC2"/>
    <w:rsid w:val="009157BC"/>
    <w:rsid w:val="0091587B"/>
    <w:rsid w:val="00915E4B"/>
    <w:rsid w:val="009164A9"/>
    <w:rsid w:val="0091760D"/>
    <w:rsid w:val="00917D0B"/>
    <w:rsid w:val="00922D69"/>
    <w:rsid w:val="00923AD3"/>
    <w:rsid w:val="00924C69"/>
    <w:rsid w:val="00924F81"/>
    <w:rsid w:val="009258E3"/>
    <w:rsid w:val="00926B92"/>
    <w:rsid w:val="00926DD9"/>
    <w:rsid w:val="0092768E"/>
    <w:rsid w:val="00927FE4"/>
    <w:rsid w:val="009310F3"/>
    <w:rsid w:val="00931598"/>
    <w:rsid w:val="00933E0F"/>
    <w:rsid w:val="00934193"/>
    <w:rsid w:val="0093591F"/>
    <w:rsid w:val="00936B6B"/>
    <w:rsid w:val="00936E82"/>
    <w:rsid w:val="00937F3E"/>
    <w:rsid w:val="009405A6"/>
    <w:rsid w:val="00940D37"/>
    <w:rsid w:val="00940D8F"/>
    <w:rsid w:val="00942552"/>
    <w:rsid w:val="00942637"/>
    <w:rsid w:val="00943A0B"/>
    <w:rsid w:val="009442FA"/>
    <w:rsid w:val="009458C7"/>
    <w:rsid w:val="00947611"/>
    <w:rsid w:val="009479C6"/>
    <w:rsid w:val="0095077A"/>
    <w:rsid w:val="00950852"/>
    <w:rsid w:val="00952419"/>
    <w:rsid w:val="00953204"/>
    <w:rsid w:val="009532C7"/>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0BD0"/>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8F5"/>
    <w:rsid w:val="00993ADE"/>
    <w:rsid w:val="00993F6B"/>
    <w:rsid w:val="00994768"/>
    <w:rsid w:val="00996025"/>
    <w:rsid w:val="00996473"/>
    <w:rsid w:val="009A1729"/>
    <w:rsid w:val="009A194B"/>
    <w:rsid w:val="009A2563"/>
    <w:rsid w:val="009A278A"/>
    <w:rsid w:val="009A2CD7"/>
    <w:rsid w:val="009A32C8"/>
    <w:rsid w:val="009A44CB"/>
    <w:rsid w:val="009A5728"/>
    <w:rsid w:val="009A5E1B"/>
    <w:rsid w:val="009A5F64"/>
    <w:rsid w:val="009B01E3"/>
    <w:rsid w:val="009B024A"/>
    <w:rsid w:val="009B03F8"/>
    <w:rsid w:val="009B107B"/>
    <w:rsid w:val="009B2349"/>
    <w:rsid w:val="009B271F"/>
    <w:rsid w:val="009B2D96"/>
    <w:rsid w:val="009B3BF1"/>
    <w:rsid w:val="009B436E"/>
    <w:rsid w:val="009B4A24"/>
    <w:rsid w:val="009B7FBB"/>
    <w:rsid w:val="009C0E77"/>
    <w:rsid w:val="009C14F5"/>
    <w:rsid w:val="009C1678"/>
    <w:rsid w:val="009C1A7A"/>
    <w:rsid w:val="009C27C4"/>
    <w:rsid w:val="009C27F1"/>
    <w:rsid w:val="009C3D61"/>
    <w:rsid w:val="009C48AD"/>
    <w:rsid w:val="009C4E8F"/>
    <w:rsid w:val="009C516E"/>
    <w:rsid w:val="009C5828"/>
    <w:rsid w:val="009C5AC9"/>
    <w:rsid w:val="009C6732"/>
    <w:rsid w:val="009C692A"/>
    <w:rsid w:val="009C7A6F"/>
    <w:rsid w:val="009C7D2A"/>
    <w:rsid w:val="009C7D9F"/>
    <w:rsid w:val="009D024D"/>
    <w:rsid w:val="009D02F7"/>
    <w:rsid w:val="009D089C"/>
    <w:rsid w:val="009D1416"/>
    <w:rsid w:val="009D3800"/>
    <w:rsid w:val="009D4034"/>
    <w:rsid w:val="009D62CA"/>
    <w:rsid w:val="009D6DAE"/>
    <w:rsid w:val="009D74AA"/>
    <w:rsid w:val="009E0009"/>
    <w:rsid w:val="009E0AA5"/>
    <w:rsid w:val="009E0ACF"/>
    <w:rsid w:val="009E0BFF"/>
    <w:rsid w:val="009E1848"/>
    <w:rsid w:val="009E3250"/>
    <w:rsid w:val="009E3355"/>
    <w:rsid w:val="009E35A5"/>
    <w:rsid w:val="009E4261"/>
    <w:rsid w:val="009E5C48"/>
    <w:rsid w:val="009E70B9"/>
    <w:rsid w:val="009E782A"/>
    <w:rsid w:val="009E7848"/>
    <w:rsid w:val="009E7BC1"/>
    <w:rsid w:val="009F04C9"/>
    <w:rsid w:val="009F068C"/>
    <w:rsid w:val="009F0C01"/>
    <w:rsid w:val="009F2994"/>
    <w:rsid w:val="009F3A1E"/>
    <w:rsid w:val="009F5450"/>
    <w:rsid w:val="009F5EA0"/>
    <w:rsid w:val="009F7F2C"/>
    <w:rsid w:val="00A016A1"/>
    <w:rsid w:val="00A01E3D"/>
    <w:rsid w:val="00A0217D"/>
    <w:rsid w:val="00A03AFE"/>
    <w:rsid w:val="00A048EF"/>
    <w:rsid w:val="00A07892"/>
    <w:rsid w:val="00A10203"/>
    <w:rsid w:val="00A109AC"/>
    <w:rsid w:val="00A10B41"/>
    <w:rsid w:val="00A10CEE"/>
    <w:rsid w:val="00A10FA3"/>
    <w:rsid w:val="00A125B9"/>
    <w:rsid w:val="00A12644"/>
    <w:rsid w:val="00A12A89"/>
    <w:rsid w:val="00A1397D"/>
    <w:rsid w:val="00A14F91"/>
    <w:rsid w:val="00A1516B"/>
    <w:rsid w:val="00A1712B"/>
    <w:rsid w:val="00A204EE"/>
    <w:rsid w:val="00A20FA1"/>
    <w:rsid w:val="00A21519"/>
    <w:rsid w:val="00A22CA2"/>
    <w:rsid w:val="00A2422C"/>
    <w:rsid w:val="00A2597C"/>
    <w:rsid w:val="00A25B20"/>
    <w:rsid w:val="00A26161"/>
    <w:rsid w:val="00A265FF"/>
    <w:rsid w:val="00A27F9B"/>
    <w:rsid w:val="00A30236"/>
    <w:rsid w:val="00A30C60"/>
    <w:rsid w:val="00A3210E"/>
    <w:rsid w:val="00A3218D"/>
    <w:rsid w:val="00A33AED"/>
    <w:rsid w:val="00A421BC"/>
    <w:rsid w:val="00A4380C"/>
    <w:rsid w:val="00A438E8"/>
    <w:rsid w:val="00A439A1"/>
    <w:rsid w:val="00A45885"/>
    <w:rsid w:val="00A460A0"/>
    <w:rsid w:val="00A46BE8"/>
    <w:rsid w:val="00A46CFF"/>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01EA"/>
    <w:rsid w:val="00A71CCD"/>
    <w:rsid w:val="00A74725"/>
    <w:rsid w:val="00A74E4F"/>
    <w:rsid w:val="00A76706"/>
    <w:rsid w:val="00A76880"/>
    <w:rsid w:val="00A769CC"/>
    <w:rsid w:val="00A76FEB"/>
    <w:rsid w:val="00A8375B"/>
    <w:rsid w:val="00A83A1D"/>
    <w:rsid w:val="00A86A77"/>
    <w:rsid w:val="00A86A9E"/>
    <w:rsid w:val="00A86CA6"/>
    <w:rsid w:val="00A879E1"/>
    <w:rsid w:val="00A9050F"/>
    <w:rsid w:val="00A914C8"/>
    <w:rsid w:val="00A91ADB"/>
    <w:rsid w:val="00A9373C"/>
    <w:rsid w:val="00A93938"/>
    <w:rsid w:val="00A93A2D"/>
    <w:rsid w:val="00A9437F"/>
    <w:rsid w:val="00A9484C"/>
    <w:rsid w:val="00A95165"/>
    <w:rsid w:val="00A958C2"/>
    <w:rsid w:val="00A97CDB"/>
    <w:rsid w:val="00AA03A8"/>
    <w:rsid w:val="00AA0D5C"/>
    <w:rsid w:val="00AA1A23"/>
    <w:rsid w:val="00AA1EDC"/>
    <w:rsid w:val="00AA339E"/>
    <w:rsid w:val="00AA460B"/>
    <w:rsid w:val="00AA533C"/>
    <w:rsid w:val="00AA64D4"/>
    <w:rsid w:val="00AB006D"/>
    <w:rsid w:val="00AB008F"/>
    <w:rsid w:val="00AB0D49"/>
    <w:rsid w:val="00AB0DAC"/>
    <w:rsid w:val="00AB1CE8"/>
    <w:rsid w:val="00AB2CC1"/>
    <w:rsid w:val="00AB40D4"/>
    <w:rsid w:val="00AB40F6"/>
    <w:rsid w:val="00AB79DC"/>
    <w:rsid w:val="00AC0559"/>
    <w:rsid w:val="00AC061A"/>
    <w:rsid w:val="00AC0ECB"/>
    <w:rsid w:val="00AC3248"/>
    <w:rsid w:val="00AC33A9"/>
    <w:rsid w:val="00AD3A69"/>
    <w:rsid w:val="00AD4846"/>
    <w:rsid w:val="00AD4A90"/>
    <w:rsid w:val="00AD6F08"/>
    <w:rsid w:val="00AE015B"/>
    <w:rsid w:val="00AE1778"/>
    <w:rsid w:val="00AE1E99"/>
    <w:rsid w:val="00AE21A9"/>
    <w:rsid w:val="00AE4668"/>
    <w:rsid w:val="00AE6FD2"/>
    <w:rsid w:val="00AE718E"/>
    <w:rsid w:val="00AF09AE"/>
    <w:rsid w:val="00AF1528"/>
    <w:rsid w:val="00AF20D0"/>
    <w:rsid w:val="00AF3D12"/>
    <w:rsid w:val="00AF7162"/>
    <w:rsid w:val="00AF72F2"/>
    <w:rsid w:val="00B00AEA"/>
    <w:rsid w:val="00B02414"/>
    <w:rsid w:val="00B0445F"/>
    <w:rsid w:val="00B0447D"/>
    <w:rsid w:val="00B0603D"/>
    <w:rsid w:val="00B0651B"/>
    <w:rsid w:val="00B06D9F"/>
    <w:rsid w:val="00B070DD"/>
    <w:rsid w:val="00B07C69"/>
    <w:rsid w:val="00B12925"/>
    <w:rsid w:val="00B12ED5"/>
    <w:rsid w:val="00B138E4"/>
    <w:rsid w:val="00B147AD"/>
    <w:rsid w:val="00B149A1"/>
    <w:rsid w:val="00B15C13"/>
    <w:rsid w:val="00B1716A"/>
    <w:rsid w:val="00B177EA"/>
    <w:rsid w:val="00B210F9"/>
    <w:rsid w:val="00B2262E"/>
    <w:rsid w:val="00B233D2"/>
    <w:rsid w:val="00B23954"/>
    <w:rsid w:val="00B243CB"/>
    <w:rsid w:val="00B246B8"/>
    <w:rsid w:val="00B248D9"/>
    <w:rsid w:val="00B24C07"/>
    <w:rsid w:val="00B2613E"/>
    <w:rsid w:val="00B264FB"/>
    <w:rsid w:val="00B265F2"/>
    <w:rsid w:val="00B26AEA"/>
    <w:rsid w:val="00B27410"/>
    <w:rsid w:val="00B315C2"/>
    <w:rsid w:val="00B3216F"/>
    <w:rsid w:val="00B32AF7"/>
    <w:rsid w:val="00B339DB"/>
    <w:rsid w:val="00B34B5B"/>
    <w:rsid w:val="00B35A1F"/>
    <w:rsid w:val="00B366A2"/>
    <w:rsid w:val="00B368B0"/>
    <w:rsid w:val="00B406BD"/>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57D77"/>
    <w:rsid w:val="00B61CCC"/>
    <w:rsid w:val="00B61DD7"/>
    <w:rsid w:val="00B63693"/>
    <w:rsid w:val="00B64592"/>
    <w:rsid w:val="00B652C2"/>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729"/>
    <w:rsid w:val="00B90BE8"/>
    <w:rsid w:val="00B90E14"/>
    <w:rsid w:val="00B925BF"/>
    <w:rsid w:val="00B92BE6"/>
    <w:rsid w:val="00B9323B"/>
    <w:rsid w:val="00B939DC"/>
    <w:rsid w:val="00B94B5A"/>
    <w:rsid w:val="00B956A1"/>
    <w:rsid w:val="00B96228"/>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4C9E"/>
    <w:rsid w:val="00BB7365"/>
    <w:rsid w:val="00BC065F"/>
    <w:rsid w:val="00BC29FC"/>
    <w:rsid w:val="00BC3EF6"/>
    <w:rsid w:val="00BC40A9"/>
    <w:rsid w:val="00BC472A"/>
    <w:rsid w:val="00BC479B"/>
    <w:rsid w:val="00BC5892"/>
    <w:rsid w:val="00BD00B7"/>
    <w:rsid w:val="00BD1156"/>
    <w:rsid w:val="00BD3EEF"/>
    <w:rsid w:val="00BD4B64"/>
    <w:rsid w:val="00BD5290"/>
    <w:rsid w:val="00BD7599"/>
    <w:rsid w:val="00BE0634"/>
    <w:rsid w:val="00BE0F03"/>
    <w:rsid w:val="00BE1506"/>
    <w:rsid w:val="00BE205E"/>
    <w:rsid w:val="00BE2BBF"/>
    <w:rsid w:val="00BE4094"/>
    <w:rsid w:val="00BE4744"/>
    <w:rsid w:val="00BE4CDF"/>
    <w:rsid w:val="00BE5461"/>
    <w:rsid w:val="00BE5E85"/>
    <w:rsid w:val="00BE74C1"/>
    <w:rsid w:val="00BE77F2"/>
    <w:rsid w:val="00BF0C98"/>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4B34"/>
    <w:rsid w:val="00C24FE3"/>
    <w:rsid w:val="00C263DA"/>
    <w:rsid w:val="00C26834"/>
    <w:rsid w:val="00C26AF7"/>
    <w:rsid w:val="00C2770D"/>
    <w:rsid w:val="00C33C42"/>
    <w:rsid w:val="00C341A4"/>
    <w:rsid w:val="00C364F5"/>
    <w:rsid w:val="00C36C1A"/>
    <w:rsid w:val="00C41E0A"/>
    <w:rsid w:val="00C421F9"/>
    <w:rsid w:val="00C4247B"/>
    <w:rsid w:val="00C454EC"/>
    <w:rsid w:val="00C4654E"/>
    <w:rsid w:val="00C46A13"/>
    <w:rsid w:val="00C47018"/>
    <w:rsid w:val="00C470DD"/>
    <w:rsid w:val="00C472CA"/>
    <w:rsid w:val="00C4756F"/>
    <w:rsid w:val="00C5343B"/>
    <w:rsid w:val="00C5421C"/>
    <w:rsid w:val="00C557B0"/>
    <w:rsid w:val="00C558C7"/>
    <w:rsid w:val="00C5696F"/>
    <w:rsid w:val="00C56DD7"/>
    <w:rsid w:val="00C573C9"/>
    <w:rsid w:val="00C61356"/>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77B40"/>
    <w:rsid w:val="00C802BD"/>
    <w:rsid w:val="00C80989"/>
    <w:rsid w:val="00C80BEC"/>
    <w:rsid w:val="00C81BFE"/>
    <w:rsid w:val="00C81F20"/>
    <w:rsid w:val="00C8226F"/>
    <w:rsid w:val="00C826C6"/>
    <w:rsid w:val="00C86D52"/>
    <w:rsid w:val="00C9061C"/>
    <w:rsid w:val="00C91441"/>
    <w:rsid w:val="00C915CF"/>
    <w:rsid w:val="00C92821"/>
    <w:rsid w:val="00C9297F"/>
    <w:rsid w:val="00C932E9"/>
    <w:rsid w:val="00C93F94"/>
    <w:rsid w:val="00C95253"/>
    <w:rsid w:val="00C95703"/>
    <w:rsid w:val="00C95B6E"/>
    <w:rsid w:val="00C96556"/>
    <w:rsid w:val="00C96C8F"/>
    <w:rsid w:val="00C96DF9"/>
    <w:rsid w:val="00CA09DB"/>
    <w:rsid w:val="00CA1761"/>
    <w:rsid w:val="00CA2D1F"/>
    <w:rsid w:val="00CA3657"/>
    <w:rsid w:val="00CA5490"/>
    <w:rsid w:val="00CA5E1A"/>
    <w:rsid w:val="00CA68C4"/>
    <w:rsid w:val="00CA7399"/>
    <w:rsid w:val="00CA74FC"/>
    <w:rsid w:val="00CB098A"/>
    <w:rsid w:val="00CB1A78"/>
    <w:rsid w:val="00CB1AA4"/>
    <w:rsid w:val="00CB2FE1"/>
    <w:rsid w:val="00CB39CE"/>
    <w:rsid w:val="00CB4356"/>
    <w:rsid w:val="00CB46D2"/>
    <w:rsid w:val="00CB5D3B"/>
    <w:rsid w:val="00CB65C2"/>
    <w:rsid w:val="00CC0747"/>
    <w:rsid w:val="00CC0ED4"/>
    <w:rsid w:val="00CC14EA"/>
    <w:rsid w:val="00CC1D82"/>
    <w:rsid w:val="00CC1D97"/>
    <w:rsid w:val="00CC43E9"/>
    <w:rsid w:val="00CC544D"/>
    <w:rsid w:val="00CC75E0"/>
    <w:rsid w:val="00CC7818"/>
    <w:rsid w:val="00CC7C95"/>
    <w:rsid w:val="00CC7F08"/>
    <w:rsid w:val="00CC7F12"/>
    <w:rsid w:val="00CD035E"/>
    <w:rsid w:val="00CD1F73"/>
    <w:rsid w:val="00CD2936"/>
    <w:rsid w:val="00CD33C0"/>
    <w:rsid w:val="00CD3DA3"/>
    <w:rsid w:val="00CD4397"/>
    <w:rsid w:val="00CD63B5"/>
    <w:rsid w:val="00CD7283"/>
    <w:rsid w:val="00CE1090"/>
    <w:rsid w:val="00CE2E71"/>
    <w:rsid w:val="00CE2EB4"/>
    <w:rsid w:val="00CE32F0"/>
    <w:rsid w:val="00CE35E4"/>
    <w:rsid w:val="00CE3C1C"/>
    <w:rsid w:val="00CE3F57"/>
    <w:rsid w:val="00CE4530"/>
    <w:rsid w:val="00CE5B87"/>
    <w:rsid w:val="00CE750B"/>
    <w:rsid w:val="00CF1DAE"/>
    <w:rsid w:val="00CF283B"/>
    <w:rsid w:val="00CF462A"/>
    <w:rsid w:val="00CF48A2"/>
    <w:rsid w:val="00CF4A8F"/>
    <w:rsid w:val="00CF687E"/>
    <w:rsid w:val="00D00429"/>
    <w:rsid w:val="00D00F35"/>
    <w:rsid w:val="00D028C6"/>
    <w:rsid w:val="00D03063"/>
    <w:rsid w:val="00D03AB1"/>
    <w:rsid w:val="00D0483B"/>
    <w:rsid w:val="00D04898"/>
    <w:rsid w:val="00D059F5"/>
    <w:rsid w:val="00D05B3F"/>
    <w:rsid w:val="00D060BF"/>
    <w:rsid w:val="00D0612F"/>
    <w:rsid w:val="00D07A63"/>
    <w:rsid w:val="00D1008B"/>
    <w:rsid w:val="00D11C79"/>
    <w:rsid w:val="00D13372"/>
    <w:rsid w:val="00D13689"/>
    <w:rsid w:val="00D155C1"/>
    <w:rsid w:val="00D15F90"/>
    <w:rsid w:val="00D16016"/>
    <w:rsid w:val="00D163A5"/>
    <w:rsid w:val="00D16FAD"/>
    <w:rsid w:val="00D17276"/>
    <w:rsid w:val="00D2041E"/>
    <w:rsid w:val="00D20CD0"/>
    <w:rsid w:val="00D2155F"/>
    <w:rsid w:val="00D216BC"/>
    <w:rsid w:val="00D21DA4"/>
    <w:rsid w:val="00D22853"/>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446D"/>
    <w:rsid w:val="00D46C5F"/>
    <w:rsid w:val="00D470F6"/>
    <w:rsid w:val="00D47167"/>
    <w:rsid w:val="00D473EC"/>
    <w:rsid w:val="00D500CD"/>
    <w:rsid w:val="00D50141"/>
    <w:rsid w:val="00D51857"/>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147C"/>
    <w:rsid w:val="00D728E4"/>
    <w:rsid w:val="00D72C91"/>
    <w:rsid w:val="00D7516A"/>
    <w:rsid w:val="00D76144"/>
    <w:rsid w:val="00D764B1"/>
    <w:rsid w:val="00D76E5E"/>
    <w:rsid w:val="00D77241"/>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1930"/>
    <w:rsid w:val="00D92D26"/>
    <w:rsid w:val="00D931F8"/>
    <w:rsid w:val="00D93787"/>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BED"/>
    <w:rsid w:val="00DB6308"/>
    <w:rsid w:val="00DB71C3"/>
    <w:rsid w:val="00DB73D3"/>
    <w:rsid w:val="00DC0E23"/>
    <w:rsid w:val="00DC28CE"/>
    <w:rsid w:val="00DC2ABE"/>
    <w:rsid w:val="00DC2D9F"/>
    <w:rsid w:val="00DC356F"/>
    <w:rsid w:val="00DC4C7E"/>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E7D13"/>
    <w:rsid w:val="00DF0845"/>
    <w:rsid w:val="00DF0EF7"/>
    <w:rsid w:val="00DF215E"/>
    <w:rsid w:val="00DF2319"/>
    <w:rsid w:val="00DF2B92"/>
    <w:rsid w:val="00DF41F7"/>
    <w:rsid w:val="00DF44DA"/>
    <w:rsid w:val="00DF46C1"/>
    <w:rsid w:val="00DF4FBE"/>
    <w:rsid w:val="00DF5D37"/>
    <w:rsid w:val="00E02795"/>
    <w:rsid w:val="00E02B8E"/>
    <w:rsid w:val="00E02FA6"/>
    <w:rsid w:val="00E03842"/>
    <w:rsid w:val="00E0414B"/>
    <w:rsid w:val="00E04352"/>
    <w:rsid w:val="00E04A33"/>
    <w:rsid w:val="00E0609D"/>
    <w:rsid w:val="00E0624C"/>
    <w:rsid w:val="00E062A2"/>
    <w:rsid w:val="00E06A0B"/>
    <w:rsid w:val="00E07234"/>
    <w:rsid w:val="00E07D3F"/>
    <w:rsid w:val="00E10BF4"/>
    <w:rsid w:val="00E1164D"/>
    <w:rsid w:val="00E119C0"/>
    <w:rsid w:val="00E12276"/>
    <w:rsid w:val="00E123EA"/>
    <w:rsid w:val="00E14585"/>
    <w:rsid w:val="00E148BD"/>
    <w:rsid w:val="00E15EB7"/>
    <w:rsid w:val="00E168CE"/>
    <w:rsid w:val="00E17A24"/>
    <w:rsid w:val="00E2014E"/>
    <w:rsid w:val="00E21BC6"/>
    <w:rsid w:val="00E21C2E"/>
    <w:rsid w:val="00E23390"/>
    <w:rsid w:val="00E259B3"/>
    <w:rsid w:val="00E25F0C"/>
    <w:rsid w:val="00E261DC"/>
    <w:rsid w:val="00E262DE"/>
    <w:rsid w:val="00E2662E"/>
    <w:rsid w:val="00E26FAC"/>
    <w:rsid w:val="00E276E2"/>
    <w:rsid w:val="00E30EF9"/>
    <w:rsid w:val="00E326DC"/>
    <w:rsid w:val="00E3361F"/>
    <w:rsid w:val="00E338CD"/>
    <w:rsid w:val="00E33C17"/>
    <w:rsid w:val="00E342FB"/>
    <w:rsid w:val="00E418F0"/>
    <w:rsid w:val="00E429C9"/>
    <w:rsid w:val="00E42B09"/>
    <w:rsid w:val="00E43619"/>
    <w:rsid w:val="00E437B2"/>
    <w:rsid w:val="00E43C31"/>
    <w:rsid w:val="00E44EEB"/>
    <w:rsid w:val="00E45A5A"/>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3B1F"/>
    <w:rsid w:val="00E648C1"/>
    <w:rsid w:val="00E65553"/>
    <w:rsid w:val="00E65558"/>
    <w:rsid w:val="00E66085"/>
    <w:rsid w:val="00E66396"/>
    <w:rsid w:val="00E671DF"/>
    <w:rsid w:val="00E6731F"/>
    <w:rsid w:val="00E7057C"/>
    <w:rsid w:val="00E71AC3"/>
    <w:rsid w:val="00E727E4"/>
    <w:rsid w:val="00E74499"/>
    <w:rsid w:val="00E76188"/>
    <w:rsid w:val="00E76258"/>
    <w:rsid w:val="00E76696"/>
    <w:rsid w:val="00E8158B"/>
    <w:rsid w:val="00E81E2B"/>
    <w:rsid w:val="00E82B0C"/>
    <w:rsid w:val="00E83290"/>
    <w:rsid w:val="00E8356B"/>
    <w:rsid w:val="00E85C3A"/>
    <w:rsid w:val="00E85D11"/>
    <w:rsid w:val="00E873C5"/>
    <w:rsid w:val="00E91A96"/>
    <w:rsid w:val="00E921CB"/>
    <w:rsid w:val="00E9240A"/>
    <w:rsid w:val="00E9326F"/>
    <w:rsid w:val="00E93BEF"/>
    <w:rsid w:val="00E95615"/>
    <w:rsid w:val="00E97538"/>
    <w:rsid w:val="00EA02F1"/>
    <w:rsid w:val="00EA0546"/>
    <w:rsid w:val="00EA168C"/>
    <w:rsid w:val="00EA2448"/>
    <w:rsid w:val="00EA27DE"/>
    <w:rsid w:val="00EA34C7"/>
    <w:rsid w:val="00EA3E40"/>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34C2"/>
    <w:rsid w:val="00EB41BA"/>
    <w:rsid w:val="00EB4C79"/>
    <w:rsid w:val="00EB5422"/>
    <w:rsid w:val="00EB6180"/>
    <w:rsid w:val="00EB6EA0"/>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5FA"/>
    <w:rsid w:val="00EE7BEA"/>
    <w:rsid w:val="00EF070F"/>
    <w:rsid w:val="00EF0878"/>
    <w:rsid w:val="00EF16D1"/>
    <w:rsid w:val="00EF494E"/>
    <w:rsid w:val="00EF71BC"/>
    <w:rsid w:val="00EF7B47"/>
    <w:rsid w:val="00EF7BEF"/>
    <w:rsid w:val="00F00E86"/>
    <w:rsid w:val="00F0128F"/>
    <w:rsid w:val="00F02205"/>
    <w:rsid w:val="00F02ADD"/>
    <w:rsid w:val="00F052DA"/>
    <w:rsid w:val="00F0783E"/>
    <w:rsid w:val="00F07D25"/>
    <w:rsid w:val="00F11657"/>
    <w:rsid w:val="00F12E3B"/>
    <w:rsid w:val="00F13809"/>
    <w:rsid w:val="00F14D1E"/>
    <w:rsid w:val="00F1524F"/>
    <w:rsid w:val="00F16377"/>
    <w:rsid w:val="00F2408F"/>
    <w:rsid w:val="00F259E0"/>
    <w:rsid w:val="00F25D3E"/>
    <w:rsid w:val="00F26B73"/>
    <w:rsid w:val="00F30DC8"/>
    <w:rsid w:val="00F30E03"/>
    <w:rsid w:val="00F3240F"/>
    <w:rsid w:val="00F32B87"/>
    <w:rsid w:val="00F33F34"/>
    <w:rsid w:val="00F34657"/>
    <w:rsid w:val="00F34AB5"/>
    <w:rsid w:val="00F36702"/>
    <w:rsid w:val="00F37C04"/>
    <w:rsid w:val="00F40376"/>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327"/>
    <w:rsid w:val="00F566DC"/>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C8B"/>
    <w:rsid w:val="00F80E12"/>
    <w:rsid w:val="00F819B7"/>
    <w:rsid w:val="00F81EAF"/>
    <w:rsid w:val="00F833E2"/>
    <w:rsid w:val="00F83570"/>
    <w:rsid w:val="00F837CF"/>
    <w:rsid w:val="00F83B03"/>
    <w:rsid w:val="00F85DEA"/>
    <w:rsid w:val="00F85DF9"/>
    <w:rsid w:val="00F87F45"/>
    <w:rsid w:val="00F9068F"/>
    <w:rsid w:val="00F9224F"/>
    <w:rsid w:val="00F923F6"/>
    <w:rsid w:val="00F9296C"/>
    <w:rsid w:val="00F92F37"/>
    <w:rsid w:val="00F94B33"/>
    <w:rsid w:val="00F97CEB"/>
    <w:rsid w:val="00FA01D3"/>
    <w:rsid w:val="00FA0410"/>
    <w:rsid w:val="00FA11B0"/>
    <w:rsid w:val="00FA17C9"/>
    <w:rsid w:val="00FA1D99"/>
    <w:rsid w:val="00FA2834"/>
    <w:rsid w:val="00FA320C"/>
    <w:rsid w:val="00FA34DA"/>
    <w:rsid w:val="00FA3794"/>
    <w:rsid w:val="00FA5430"/>
    <w:rsid w:val="00FA5601"/>
    <w:rsid w:val="00FA760E"/>
    <w:rsid w:val="00FB0C64"/>
    <w:rsid w:val="00FB1BB1"/>
    <w:rsid w:val="00FB3B6B"/>
    <w:rsid w:val="00FB643F"/>
    <w:rsid w:val="00FB649A"/>
    <w:rsid w:val="00FB6D72"/>
    <w:rsid w:val="00FB7B76"/>
    <w:rsid w:val="00FC12E4"/>
    <w:rsid w:val="00FC164E"/>
    <w:rsid w:val="00FC1771"/>
    <w:rsid w:val="00FC210E"/>
    <w:rsid w:val="00FC215C"/>
    <w:rsid w:val="00FC3223"/>
    <w:rsid w:val="00FC43F8"/>
    <w:rsid w:val="00FC5113"/>
    <w:rsid w:val="00FC5333"/>
    <w:rsid w:val="00FC5D4E"/>
    <w:rsid w:val="00FC6EE8"/>
    <w:rsid w:val="00FC72CB"/>
    <w:rsid w:val="00FC7A1D"/>
    <w:rsid w:val="00FD23BE"/>
    <w:rsid w:val="00FD3138"/>
    <w:rsid w:val="00FD388E"/>
    <w:rsid w:val="00FD5AE1"/>
    <w:rsid w:val="00FD5FC6"/>
    <w:rsid w:val="00FD68CB"/>
    <w:rsid w:val="00FE06E9"/>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nhideWhenUsed/>
    <w:rsid w:val="001308A9"/>
    <w:rPr>
      <w:color w:val="0000FF" w:themeColor="hyperlink"/>
      <w:u w:val="single"/>
    </w:rPr>
  </w:style>
  <w:style w:type="numbering" w:customStyle="1" w:styleId="WW8Num112">
    <w:name w:val="WW8Num112"/>
    <w:basedOn w:val="Bezlisty"/>
    <w:rsid w:val="003320D0"/>
    <w:pPr>
      <w:numPr>
        <w:numId w:val="62"/>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qFormat/>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qFormat/>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qFormat/>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qFormat/>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qFormat/>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3"/>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uiPriority w:val="99"/>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qFormat/>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qFormat/>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qFormat/>
    <w:rsid w:val="00BA3CA9"/>
    <w:pPr>
      <w:numPr>
        <w:numId w:val="139"/>
      </w:numPr>
    </w:pPr>
  </w:style>
  <w:style w:type="paragraph" w:styleId="Tekstprzypisukocowego">
    <w:name w:val="endnote text"/>
    <w:basedOn w:val="Normalny"/>
    <w:link w:val="TekstprzypisukocowegoZnak"/>
    <w:uiPriority w:val="99"/>
    <w:unhideWhenUsed/>
    <w:qFormat/>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qFormat/>
    <w:rsid w:val="00BA3CA9"/>
    <w:rPr>
      <w:sz w:val="20"/>
      <w:szCs w:val="20"/>
    </w:rPr>
  </w:style>
  <w:style w:type="character" w:styleId="Odwoanieprzypisukocowego">
    <w:name w:val="endnote reference"/>
    <w:basedOn w:val="Domylnaczcionkaakapitu"/>
    <w:uiPriority w:val="99"/>
    <w:unhideWhenUsed/>
    <w:qFormat/>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1"/>
      </w:numPr>
    </w:pPr>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qFormat/>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qFormat/>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68"/>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1"/>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69"/>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7"/>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 w:type="numbering" w:customStyle="1" w:styleId="WW8Num12">
    <w:name w:val="WW8Num12"/>
    <w:basedOn w:val="Bezlisty"/>
    <w:qFormat/>
    <w:rsid w:val="00CA68C4"/>
    <w:pPr>
      <w:numPr>
        <w:numId w:val="131"/>
      </w:numPr>
    </w:pPr>
  </w:style>
  <w:style w:type="paragraph" w:customStyle="1" w:styleId="odmylnika">
    <w:name w:val="od myślnika"/>
    <w:basedOn w:val="Akapitzlist"/>
    <w:qFormat/>
    <w:rsid w:val="00CA68C4"/>
    <w:pPr>
      <w:spacing w:after="0" w:line="240" w:lineRule="auto"/>
    </w:pPr>
    <w:rPr>
      <w:rFonts w:ascii="Arial" w:eastAsia="Calibri" w:hAnsi="Arial" w:cs="Arial"/>
      <w:color w:val="00000A"/>
      <w:szCs w:val="24"/>
      <w:lang w:eastAsia="pl-PL"/>
    </w:rPr>
  </w:style>
  <w:style w:type="character" w:customStyle="1" w:styleId="StrongEmphasis">
    <w:name w:val="Strong Emphasis"/>
    <w:rsid w:val="00CA68C4"/>
    <w:rPr>
      <w:b/>
      <w:bCs/>
    </w:rPr>
  </w:style>
  <w:style w:type="numbering" w:customStyle="1" w:styleId="WW8Num7">
    <w:name w:val="WW8Num7"/>
    <w:basedOn w:val="Bezlisty"/>
    <w:qFormat/>
    <w:rsid w:val="00CA68C4"/>
    <w:pPr>
      <w:numPr>
        <w:numId w:val="132"/>
      </w:numPr>
    </w:pPr>
  </w:style>
  <w:style w:type="numbering" w:customStyle="1" w:styleId="WW8Num4">
    <w:name w:val="WW8Num4"/>
    <w:basedOn w:val="Bezlisty"/>
    <w:qFormat/>
    <w:rsid w:val="00CA68C4"/>
    <w:pPr>
      <w:numPr>
        <w:numId w:val="133"/>
      </w:numPr>
    </w:pPr>
  </w:style>
  <w:style w:type="numbering" w:customStyle="1" w:styleId="WW8Num72">
    <w:name w:val="WW8Num72"/>
    <w:basedOn w:val="Bezlisty"/>
    <w:qFormat/>
    <w:rsid w:val="00CA68C4"/>
    <w:pPr>
      <w:numPr>
        <w:numId w:val="134"/>
      </w:numPr>
    </w:pPr>
  </w:style>
  <w:style w:type="numbering" w:customStyle="1" w:styleId="WW8Num14">
    <w:name w:val="WW8Num14"/>
    <w:basedOn w:val="Bezlisty"/>
    <w:qFormat/>
    <w:rsid w:val="00CA68C4"/>
    <w:pPr>
      <w:numPr>
        <w:numId w:val="135"/>
      </w:numPr>
    </w:pPr>
  </w:style>
  <w:style w:type="numbering" w:customStyle="1" w:styleId="WW8Num55">
    <w:name w:val="WW8Num55"/>
    <w:basedOn w:val="Bezlisty"/>
    <w:qFormat/>
    <w:rsid w:val="00CA68C4"/>
    <w:pPr>
      <w:numPr>
        <w:numId w:val="136"/>
      </w:numPr>
    </w:pPr>
  </w:style>
  <w:style w:type="numbering" w:customStyle="1" w:styleId="WW8Num39">
    <w:name w:val="WW8Num39"/>
    <w:basedOn w:val="Bezlisty"/>
    <w:qFormat/>
    <w:rsid w:val="00CA68C4"/>
    <w:pPr>
      <w:numPr>
        <w:numId w:val="137"/>
      </w:numPr>
    </w:pPr>
  </w:style>
  <w:style w:type="numbering" w:customStyle="1" w:styleId="WW8Num68">
    <w:name w:val="WW8Num68"/>
    <w:basedOn w:val="Bezlisty"/>
    <w:qFormat/>
    <w:rsid w:val="00CA68C4"/>
    <w:pPr>
      <w:numPr>
        <w:numId w:val="138"/>
      </w:numPr>
    </w:pPr>
  </w:style>
  <w:style w:type="paragraph" w:styleId="Listanumerowana">
    <w:name w:val="List Number"/>
    <w:basedOn w:val="Standard"/>
    <w:qFormat/>
    <w:rsid w:val="00CA68C4"/>
    <w:pPr>
      <w:numPr>
        <w:numId w:val="140"/>
      </w:numPr>
      <w:spacing w:after="80"/>
      <w:jc w:val="both"/>
    </w:pPr>
    <w:rPr>
      <w:rFonts w:ascii="Arial" w:eastAsia="Arial" w:hAnsi="Arial"/>
      <w:color w:val="000000"/>
      <w:sz w:val="20"/>
      <w:szCs w:val="20"/>
    </w:rPr>
  </w:style>
  <w:style w:type="numbering" w:customStyle="1" w:styleId="WW8Num17">
    <w:name w:val="WW8Num17"/>
    <w:basedOn w:val="Bezlisty"/>
    <w:qFormat/>
    <w:rsid w:val="00CA68C4"/>
    <w:pPr>
      <w:numPr>
        <w:numId w:val="140"/>
      </w:numPr>
    </w:pPr>
  </w:style>
  <w:style w:type="numbering" w:customStyle="1" w:styleId="WW8Num46">
    <w:name w:val="WW8Num46"/>
    <w:basedOn w:val="Bezlisty"/>
    <w:qFormat/>
    <w:rsid w:val="00CA68C4"/>
    <w:pPr>
      <w:numPr>
        <w:numId w:val="141"/>
      </w:numPr>
    </w:pPr>
  </w:style>
  <w:style w:type="numbering" w:customStyle="1" w:styleId="WW8Num32">
    <w:name w:val="WW8Num32"/>
    <w:basedOn w:val="Bezlisty"/>
    <w:qFormat/>
    <w:rsid w:val="00CA68C4"/>
    <w:pPr>
      <w:numPr>
        <w:numId w:val="142"/>
      </w:numPr>
    </w:pPr>
  </w:style>
  <w:style w:type="numbering" w:customStyle="1" w:styleId="WW8Num49">
    <w:name w:val="WW8Num49"/>
    <w:basedOn w:val="Bezlisty"/>
    <w:qFormat/>
    <w:rsid w:val="00CA68C4"/>
    <w:pPr>
      <w:numPr>
        <w:numId w:val="143"/>
      </w:numPr>
    </w:pPr>
  </w:style>
  <w:style w:type="character" w:customStyle="1" w:styleId="Mocnowyrniony">
    <w:name w:val="Mocno wyróżniony"/>
    <w:qFormat/>
    <w:rsid w:val="006E6F76"/>
    <w:rPr>
      <w:b/>
      <w:bCs/>
    </w:rPr>
  </w:style>
  <w:style w:type="character" w:customStyle="1" w:styleId="ListLabel1">
    <w:name w:val="ListLabel 1"/>
    <w:qFormat/>
    <w:rsid w:val="006E6F76"/>
    <w:rPr>
      <w:b/>
    </w:rPr>
  </w:style>
  <w:style w:type="character" w:customStyle="1" w:styleId="ListLabel2">
    <w:name w:val="ListLabel 2"/>
    <w:qFormat/>
    <w:rsid w:val="006E6F76"/>
    <w:rPr>
      <w:b/>
    </w:rPr>
  </w:style>
  <w:style w:type="character" w:customStyle="1" w:styleId="ListLabel3">
    <w:name w:val="ListLabel 3"/>
    <w:qFormat/>
    <w:rsid w:val="006E6F76"/>
    <w:rPr>
      <w:b w:val="0"/>
      <w:i w:val="0"/>
      <w:color w:val="00000A"/>
    </w:rPr>
  </w:style>
  <w:style w:type="character" w:customStyle="1" w:styleId="ListLabel4">
    <w:name w:val="ListLabel 4"/>
    <w:qFormat/>
    <w:rsid w:val="006E6F76"/>
    <w:rPr>
      <w:rFonts w:cs="Symbol"/>
      <w:b/>
    </w:rPr>
  </w:style>
  <w:style w:type="character" w:customStyle="1" w:styleId="ListLabel5">
    <w:name w:val="ListLabel 5"/>
    <w:qFormat/>
    <w:rsid w:val="006E6F76"/>
    <w:rPr>
      <w:rFonts w:cs="Courier New"/>
    </w:rPr>
  </w:style>
  <w:style w:type="character" w:customStyle="1" w:styleId="ListLabel6">
    <w:name w:val="ListLabel 6"/>
    <w:qFormat/>
    <w:rsid w:val="006E6F76"/>
    <w:rPr>
      <w:rFonts w:cs="Wingdings"/>
    </w:rPr>
  </w:style>
  <w:style w:type="character" w:customStyle="1" w:styleId="ListLabel7">
    <w:name w:val="ListLabel 7"/>
    <w:qFormat/>
    <w:rsid w:val="006E6F76"/>
    <w:rPr>
      <w:rFonts w:cs="Symbol"/>
    </w:rPr>
  </w:style>
  <w:style w:type="character" w:customStyle="1" w:styleId="ListLabel8">
    <w:name w:val="ListLabel 8"/>
    <w:qFormat/>
    <w:rsid w:val="006E6F76"/>
    <w:rPr>
      <w:rFonts w:cs="Courier New"/>
    </w:rPr>
  </w:style>
  <w:style w:type="character" w:customStyle="1" w:styleId="ListLabel9">
    <w:name w:val="ListLabel 9"/>
    <w:qFormat/>
    <w:rsid w:val="006E6F76"/>
    <w:rPr>
      <w:rFonts w:cs="Wingdings"/>
    </w:rPr>
  </w:style>
  <w:style w:type="character" w:customStyle="1" w:styleId="ListLabel10">
    <w:name w:val="ListLabel 10"/>
    <w:qFormat/>
    <w:rsid w:val="006E6F76"/>
    <w:rPr>
      <w:rFonts w:cs="Symbol"/>
    </w:rPr>
  </w:style>
  <w:style w:type="character" w:customStyle="1" w:styleId="ListLabel11">
    <w:name w:val="ListLabel 11"/>
    <w:qFormat/>
    <w:rsid w:val="006E6F76"/>
    <w:rPr>
      <w:rFonts w:cs="Courier New"/>
    </w:rPr>
  </w:style>
  <w:style w:type="character" w:customStyle="1" w:styleId="ListLabel12">
    <w:name w:val="ListLabel 12"/>
    <w:qFormat/>
    <w:rsid w:val="006E6F76"/>
    <w:rPr>
      <w:rFonts w:cs="Wingdings"/>
    </w:rPr>
  </w:style>
  <w:style w:type="character" w:customStyle="1" w:styleId="ListLabel13">
    <w:name w:val="ListLabel 13"/>
    <w:qFormat/>
    <w:rsid w:val="006E6F76"/>
    <w:rPr>
      <w:b/>
    </w:rPr>
  </w:style>
  <w:style w:type="character" w:customStyle="1" w:styleId="ListLabel14">
    <w:name w:val="ListLabel 14"/>
    <w:qFormat/>
    <w:rsid w:val="006E6F76"/>
    <w:rPr>
      <w:b/>
    </w:rPr>
  </w:style>
  <w:style w:type="character" w:customStyle="1" w:styleId="ListLabel15">
    <w:name w:val="ListLabel 15"/>
    <w:qFormat/>
    <w:rsid w:val="006E6F76"/>
    <w:rPr>
      <w:rFonts w:cs="Symbol"/>
    </w:rPr>
  </w:style>
  <w:style w:type="character" w:customStyle="1" w:styleId="ListLabel16">
    <w:name w:val="ListLabel 16"/>
    <w:qFormat/>
    <w:rsid w:val="006E6F76"/>
    <w:rPr>
      <w:rFonts w:cs="Courier New"/>
    </w:rPr>
  </w:style>
  <w:style w:type="character" w:customStyle="1" w:styleId="ListLabel17">
    <w:name w:val="ListLabel 17"/>
    <w:qFormat/>
    <w:rsid w:val="006E6F76"/>
    <w:rPr>
      <w:rFonts w:cs="Wingdings"/>
    </w:rPr>
  </w:style>
  <w:style w:type="character" w:customStyle="1" w:styleId="ListLabel18">
    <w:name w:val="ListLabel 18"/>
    <w:qFormat/>
    <w:rsid w:val="006E6F76"/>
    <w:rPr>
      <w:rFonts w:cs="Symbol"/>
    </w:rPr>
  </w:style>
  <w:style w:type="character" w:customStyle="1" w:styleId="ListLabel19">
    <w:name w:val="ListLabel 19"/>
    <w:qFormat/>
    <w:rsid w:val="006E6F76"/>
    <w:rPr>
      <w:rFonts w:cs="Courier New"/>
    </w:rPr>
  </w:style>
  <w:style w:type="character" w:customStyle="1" w:styleId="ListLabel20">
    <w:name w:val="ListLabel 20"/>
    <w:qFormat/>
    <w:rsid w:val="006E6F76"/>
    <w:rPr>
      <w:rFonts w:cs="Wingdings"/>
    </w:rPr>
  </w:style>
  <w:style w:type="character" w:customStyle="1" w:styleId="ListLabel21">
    <w:name w:val="ListLabel 21"/>
    <w:qFormat/>
    <w:rsid w:val="006E6F76"/>
    <w:rPr>
      <w:rFonts w:cs="Symbol"/>
    </w:rPr>
  </w:style>
  <w:style w:type="character" w:customStyle="1" w:styleId="ListLabel22">
    <w:name w:val="ListLabel 22"/>
    <w:qFormat/>
    <w:rsid w:val="006E6F76"/>
    <w:rPr>
      <w:rFonts w:cs="Courier New"/>
    </w:rPr>
  </w:style>
  <w:style w:type="character" w:customStyle="1" w:styleId="ListLabel23">
    <w:name w:val="ListLabel 23"/>
    <w:qFormat/>
    <w:rsid w:val="006E6F76"/>
    <w:rPr>
      <w:rFonts w:cs="Wingdings"/>
    </w:rPr>
  </w:style>
  <w:style w:type="character" w:customStyle="1" w:styleId="ListLabel24">
    <w:name w:val="ListLabel 24"/>
    <w:qFormat/>
    <w:rsid w:val="006E6F76"/>
    <w:rPr>
      <w:rFonts w:ascii="Arial" w:hAnsi="Arial"/>
      <w:b w:val="0"/>
      <w:sz w:val="22"/>
      <w:szCs w:val="22"/>
    </w:rPr>
  </w:style>
  <w:style w:type="character" w:customStyle="1" w:styleId="ListLabel25">
    <w:name w:val="ListLabel 25"/>
    <w:qFormat/>
    <w:rsid w:val="006E6F76"/>
    <w:rPr>
      <w:rFonts w:cs="Arial"/>
      <w:b/>
      <w:sz w:val="22"/>
      <w:szCs w:val="22"/>
    </w:rPr>
  </w:style>
  <w:style w:type="character" w:customStyle="1" w:styleId="ListLabel26">
    <w:name w:val="ListLabel 26"/>
    <w:qFormat/>
    <w:rsid w:val="006E6F76"/>
    <w:rPr>
      <w:rFonts w:cs="Symbol"/>
      <w:sz w:val="20"/>
    </w:rPr>
  </w:style>
  <w:style w:type="character" w:customStyle="1" w:styleId="ListLabel27">
    <w:name w:val="ListLabel 27"/>
    <w:qFormat/>
    <w:rsid w:val="006E6F76"/>
    <w:rPr>
      <w:rFonts w:cs="Courier New"/>
    </w:rPr>
  </w:style>
  <w:style w:type="character" w:customStyle="1" w:styleId="ListLabel28">
    <w:name w:val="ListLabel 28"/>
    <w:qFormat/>
    <w:rsid w:val="006E6F76"/>
    <w:rPr>
      <w:rFonts w:cs="Wingdings"/>
    </w:rPr>
  </w:style>
  <w:style w:type="character" w:customStyle="1" w:styleId="ListLabel29">
    <w:name w:val="ListLabel 29"/>
    <w:qFormat/>
    <w:rsid w:val="006E6F76"/>
    <w:rPr>
      <w:rFonts w:cs="Symbol"/>
    </w:rPr>
  </w:style>
  <w:style w:type="character" w:customStyle="1" w:styleId="ListLabel30">
    <w:name w:val="ListLabel 30"/>
    <w:qFormat/>
    <w:rsid w:val="006E6F76"/>
    <w:rPr>
      <w:rFonts w:cs="Courier New"/>
    </w:rPr>
  </w:style>
  <w:style w:type="character" w:customStyle="1" w:styleId="ListLabel31">
    <w:name w:val="ListLabel 31"/>
    <w:qFormat/>
    <w:rsid w:val="006E6F76"/>
    <w:rPr>
      <w:rFonts w:cs="Wingdings"/>
    </w:rPr>
  </w:style>
  <w:style w:type="character" w:customStyle="1" w:styleId="ListLabel32">
    <w:name w:val="ListLabel 32"/>
    <w:qFormat/>
    <w:rsid w:val="006E6F76"/>
    <w:rPr>
      <w:rFonts w:cs="Symbol"/>
    </w:rPr>
  </w:style>
  <w:style w:type="character" w:customStyle="1" w:styleId="ListLabel33">
    <w:name w:val="ListLabel 33"/>
    <w:qFormat/>
    <w:rsid w:val="006E6F76"/>
    <w:rPr>
      <w:rFonts w:cs="Courier New"/>
    </w:rPr>
  </w:style>
  <w:style w:type="character" w:customStyle="1" w:styleId="ListLabel34">
    <w:name w:val="ListLabel 34"/>
    <w:qFormat/>
    <w:rsid w:val="006E6F76"/>
    <w:rPr>
      <w:rFonts w:cs="Wingdings"/>
    </w:rPr>
  </w:style>
  <w:style w:type="character" w:customStyle="1" w:styleId="ListLabel35">
    <w:name w:val="ListLabel 35"/>
    <w:qFormat/>
    <w:rsid w:val="006E6F76"/>
    <w:rPr>
      <w:b/>
      <w:color w:val="000000"/>
      <w:sz w:val="22"/>
      <w:szCs w:val="22"/>
    </w:rPr>
  </w:style>
  <w:style w:type="character" w:customStyle="1" w:styleId="ListLabel36">
    <w:name w:val="ListLabel 36"/>
    <w:qFormat/>
    <w:rsid w:val="006E6F76"/>
    <w:rPr>
      <w:b w:val="0"/>
      <w:color w:val="000000"/>
      <w:sz w:val="22"/>
      <w:szCs w:val="22"/>
    </w:rPr>
  </w:style>
  <w:style w:type="character" w:customStyle="1" w:styleId="ListLabel37">
    <w:name w:val="ListLabel 37"/>
    <w:qFormat/>
    <w:rsid w:val="006E6F76"/>
    <w:rPr>
      <w:b w:val="0"/>
      <w:color w:val="000000"/>
      <w:sz w:val="22"/>
      <w:szCs w:val="22"/>
    </w:rPr>
  </w:style>
  <w:style w:type="character" w:customStyle="1" w:styleId="ListLabel38">
    <w:name w:val="ListLabel 38"/>
    <w:qFormat/>
    <w:rsid w:val="006E6F76"/>
    <w:rPr>
      <w:b w:val="0"/>
      <w:color w:val="000000"/>
      <w:sz w:val="22"/>
      <w:szCs w:val="22"/>
    </w:rPr>
  </w:style>
  <w:style w:type="character" w:customStyle="1" w:styleId="ListLabel39">
    <w:name w:val="ListLabel 39"/>
    <w:qFormat/>
    <w:rsid w:val="006E6F76"/>
    <w:rPr>
      <w:sz w:val="22"/>
      <w:szCs w:val="22"/>
    </w:rPr>
  </w:style>
  <w:style w:type="character" w:customStyle="1" w:styleId="ListLabel40">
    <w:name w:val="ListLabel 40"/>
    <w:qFormat/>
    <w:rsid w:val="006E6F76"/>
    <w:rPr>
      <w:sz w:val="22"/>
      <w:szCs w:val="22"/>
    </w:rPr>
  </w:style>
  <w:style w:type="character" w:customStyle="1" w:styleId="ListLabel41">
    <w:name w:val="ListLabel 41"/>
    <w:qFormat/>
    <w:rsid w:val="006E6F76"/>
    <w:rPr>
      <w:b/>
      <w:color w:val="000000"/>
    </w:rPr>
  </w:style>
  <w:style w:type="character" w:customStyle="1" w:styleId="ListLabel42">
    <w:name w:val="ListLabel 42"/>
    <w:qFormat/>
    <w:rsid w:val="006E6F76"/>
    <w:rPr>
      <w:sz w:val="22"/>
      <w:szCs w:val="22"/>
    </w:rPr>
  </w:style>
  <w:style w:type="character" w:customStyle="1" w:styleId="ListLabel43">
    <w:name w:val="ListLabel 43"/>
    <w:qFormat/>
    <w:rsid w:val="006E6F76"/>
    <w:rPr>
      <w:sz w:val="22"/>
      <w:szCs w:val="22"/>
    </w:rPr>
  </w:style>
  <w:style w:type="character" w:customStyle="1" w:styleId="ListLabel44">
    <w:name w:val="ListLabel 44"/>
    <w:qFormat/>
    <w:rsid w:val="006E6F76"/>
    <w:rPr>
      <w:sz w:val="22"/>
      <w:szCs w:val="22"/>
    </w:rPr>
  </w:style>
  <w:style w:type="character" w:customStyle="1" w:styleId="ListLabel45">
    <w:name w:val="ListLabel 45"/>
    <w:qFormat/>
    <w:rsid w:val="006E6F76"/>
    <w:rPr>
      <w:sz w:val="22"/>
      <w:szCs w:val="22"/>
    </w:rPr>
  </w:style>
  <w:style w:type="character" w:customStyle="1" w:styleId="ListLabel46">
    <w:name w:val="ListLabel 46"/>
    <w:qFormat/>
    <w:rsid w:val="006E6F76"/>
    <w:rPr>
      <w:sz w:val="22"/>
      <w:szCs w:val="22"/>
    </w:rPr>
  </w:style>
  <w:style w:type="character" w:customStyle="1" w:styleId="ListLabel47">
    <w:name w:val="ListLabel 47"/>
    <w:qFormat/>
    <w:rsid w:val="006E6F76"/>
    <w:rPr>
      <w:sz w:val="22"/>
      <w:szCs w:val="22"/>
    </w:rPr>
  </w:style>
  <w:style w:type="character" w:customStyle="1" w:styleId="ListLabel48">
    <w:name w:val="ListLabel 48"/>
    <w:qFormat/>
    <w:rsid w:val="006E6F76"/>
    <w:rPr>
      <w:b w:val="0"/>
      <w:color w:val="000000"/>
      <w:sz w:val="22"/>
      <w:szCs w:val="22"/>
    </w:rPr>
  </w:style>
  <w:style w:type="character" w:customStyle="1" w:styleId="ListLabel49">
    <w:name w:val="ListLabel 49"/>
    <w:qFormat/>
    <w:rsid w:val="006E6F76"/>
    <w:rPr>
      <w:spacing w:val="-1"/>
      <w:sz w:val="22"/>
      <w:szCs w:val="22"/>
    </w:rPr>
  </w:style>
  <w:style w:type="character" w:customStyle="1" w:styleId="ListLabel50">
    <w:name w:val="ListLabel 50"/>
    <w:qFormat/>
    <w:rsid w:val="006E6F76"/>
    <w:rPr>
      <w:rFonts w:cs="Symbol"/>
      <w:sz w:val="20"/>
      <w:szCs w:val="20"/>
    </w:rPr>
  </w:style>
  <w:style w:type="character" w:customStyle="1" w:styleId="ListLabel51">
    <w:name w:val="ListLabel 51"/>
    <w:qFormat/>
    <w:rsid w:val="006E6F76"/>
    <w:rPr>
      <w:rFonts w:cs="Courier New"/>
    </w:rPr>
  </w:style>
  <w:style w:type="character" w:customStyle="1" w:styleId="ListLabel52">
    <w:name w:val="ListLabel 52"/>
    <w:qFormat/>
    <w:rsid w:val="006E6F76"/>
    <w:rPr>
      <w:rFonts w:cs="Wingdings"/>
    </w:rPr>
  </w:style>
  <w:style w:type="character" w:customStyle="1" w:styleId="ListLabel53">
    <w:name w:val="ListLabel 53"/>
    <w:qFormat/>
    <w:rsid w:val="006E6F76"/>
    <w:rPr>
      <w:rFonts w:cs="Symbol"/>
      <w:sz w:val="20"/>
      <w:szCs w:val="20"/>
    </w:rPr>
  </w:style>
  <w:style w:type="character" w:customStyle="1" w:styleId="ListLabel54">
    <w:name w:val="ListLabel 54"/>
    <w:qFormat/>
    <w:rsid w:val="006E6F76"/>
    <w:rPr>
      <w:rFonts w:cs="Courier New"/>
    </w:rPr>
  </w:style>
  <w:style w:type="character" w:customStyle="1" w:styleId="ListLabel55">
    <w:name w:val="ListLabel 55"/>
    <w:qFormat/>
    <w:rsid w:val="006E6F76"/>
    <w:rPr>
      <w:rFonts w:cs="Wingdings"/>
    </w:rPr>
  </w:style>
  <w:style w:type="character" w:customStyle="1" w:styleId="ListLabel56">
    <w:name w:val="ListLabel 56"/>
    <w:qFormat/>
    <w:rsid w:val="006E6F76"/>
    <w:rPr>
      <w:rFonts w:cs="Symbol"/>
      <w:sz w:val="20"/>
      <w:szCs w:val="20"/>
    </w:rPr>
  </w:style>
  <w:style w:type="character" w:customStyle="1" w:styleId="ListLabel57">
    <w:name w:val="ListLabel 57"/>
    <w:qFormat/>
    <w:rsid w:val="006E6F76"/>
    <w:rPr>
      <w:rFonts w:cs="Courier New"/>
    </w:rPr>
  </w:style>
  <w:style w:type="character" w:customStyle="1" w:styleId="ListLabel58">
    <w:name w:val="ListLabel 58"/>
    <w:qFormat/>
    <w:rsid w:val="006E6F76"/>
    <w:rPr>
      <w:rFonts w:cs="Wingdings"/>
    </w:rPr>
  </w:style>
  <w:style w:type="character" w:customStyle="1" w:styleId="ListLabel59">
    <w:name w:val="ListLabel 59"/>
    <w:qFormat/>
    <w:rsid w:val="006E6F76"/>
    <w:rPr>
      <w:rFonts w:cs="Symbol"/>
      <w:color w:val="000000"/>
    </w:rPr>
  </w:style>
  <w:style w:type="character" w:customStyle="1" w:styleId="ListLabel60">
    <w:name w:val="ListLabel 60"/>
    <w:qFormat/>
    <w:rsid w:val="006E6F76"/>
    <w:rPr>
      <w:rFonts w:cs="Symbol"/>
    </w:rPr>
  </w:style>
  <w:style w:type="character" w:customStyle="1" w:styleId="ListLabel61">
    <w:name w:val="ListLabel 61"/>
    <w:qFormat/>
    <w:rsid w:val="006E6F76"/>
    <w:rPr>
      <w:rFonts w:cs="Wingdings"/>
    </w:rPr>
  </w:style>
  <w:style w:type="character" w:customStyle="1" w:styleId="ListLabel62">
    <w:name w:val="ListLabel 62"/>
    <w:qFormat/>
    <w:rsid w:val="006E6F76"/>
    <w:rPr>
      <w:color w:val="000000"/>
    </w:rPr>
  </w:style>
  <w:style w:type="character" w:customStyle="1" w:styleId="ListLabel63">
    <w:name w:val="ListLabel 63"/>
    <w:qFormat/>
    <w:rsid w:val="006E6F76"/>
    <w:rPr>
      <w:rFonts w:cs="Courier New"/>
    </w:rPr>
  </w:style>
  <w:style w:type="character" w:customStyle="1" w:styleId="ListLabel64">
    <w:name w:val="ListLabel 64"/>
    <w:qFormat/>
    <w:rsid w:val="006E6F76"/>
    <w:rPr>
      <w:rFonts w:cs="Wingdings"/>
    </w:rPr>
  </w:style>
  <w:style w:type="character" w:customStyle="1" w:styleId="ListLabel65">
    <w:name w:val="ListLabel 65"/>
    <w:qFormat/>
    <w:rsid w:val="006E6F76"/>
    <w:rPr>
      <w:rFonts w:cs="Symbol"/>
    </w:rPr>
  </w:style>
  <w:style w:type="character" w:customStyle="1" w:styleId="ListLabel66">
    <w:name w:val="ListLabel 66"/>
    <w:qFormat/>
    <w:rsid w:val="006E6F76"/>
    <w:rPr>
      <w:rFonts w:cs="Courier New"/>
    </w:rPr>
  </w:style>
  <w:style w:type="character" w:customStyle="1" w:styleId="ListLabel67">
    <w:name w:val="ListLabel 67"/>
    <w:qFormat/>
    <w:rsid w:val="006E6F76"/>
    <w:rPr>
      <w:rFonts w:cs="Wingdings"/>
    </w:rPr>
  </w:style>
  <w:style w:type="character" w:customStyle="1" w:styleId="ListLabel68">
    <w:name w:val="ListLabel 68"/>
    <w:qFormat/>
    <w:rsid w:val="006E6F76"/>
    <w:rPr>
      <w:rFonts w:cs="Calibri"/>
      <w:sz w:val="20"/>
      <w:szCs w:val="20"/>
    </w:rPr>
  </w:style>
  <w:style w:type="character" w:customStyle="1" w:styleId="ListLabel69">
    <w:name w:val="ListLabel 69"/>
    <w:qFormat/>
    <w:rsid w:val="006E6F76"/>
    <w:rPr>
      <w:rFonts w:cs="Symbol"/>
    </w:rPr>
  </w:style>
  <w:style w:type="character" w:customStyle="1" w:styleId="ListLabel70">
    <w:name w:val="ListLabel 70"/>
    <w:qFormat/>
    <w:rsid w:val="006E6F76"/>
    <w:rPr>
      <w:rFonts w:cs="Courier New"/>
    </w:rPr>
  </w:style>
  <w:style w:type="character" w:customStyle="1" w:styleId="ListLabel71">
    <w:name w:val="ListLabel 71"/>
    <w:qFormat/>
    <w:rsid w:val="006E6F76"/>
    <w:rPr>
      <w:rFonts w:cs="Wingdings"/>
    </w:rPr>
  </w:style>
  <w:style w:type="character" w:customStyle="1" w:styleId="ListLabel72">
    <w:name w:val="ListLabel 72"/>
    <w:qFormat/>
    <w:rsid w:val="006E6F76"/>
    <w:rPr>
      <w:rFonts w:cs="Symbol"/>
    </w:rPr>
  </w:style>
  <w:style w:type="character" w:customStyle="1" w:styleId="ListLabel73">
    <w:name w:val="ListLabel 73"/>
    <w:qFormat/>
    <w:rsid w:val="006E6F76"/>
    <w:rPr>
      <w:rFonts w:cs="Courier New"/>
    </w:rPr>
  </w:style>
  <w:style w:type="character" w:customStyle="1" w:styleId="ListLabel74">
    <w:name w:val="ListLabel 74"/>
    <w:qFormat/>
    <w:rsid w:val="006E6F76"/>
    <w:rPr>
      <w:rFonts w:cs="Wingdings"/>
    </w:rPr>
  </w:style>
  <w:style w:type="character" w:customStyle="1" w:styleId="ListLabel75">
    <w:name w:val="ListLabel 75"/>
    <w:qFormat/>
    <w:rsid w:val="006E6F76"/>
    <w:rPr>
      <w:rFonts w:cs="Symbol"/>
    </w:rPr>
  </w:style>
  <w:style w:type="character" w:customStyle="1" w:styleId="ListLabel76">
    <w:name w:val="ListLabel 76"/>
    <w:qFormat/>
    <w:rsid w:val="006E6F76"/>
    <w:rPr>
      <w:rFonts w:cs="Courier New"/>
    </w:rPr>
  </w:style>
  <w:style w:type="character" w:customStyle="1" w:styleId="ListLabel77">
    <w:name w:val="ListLabel 77"/>
    <w:qFormat/>
    <w:rsid w:val="006E6F76"/>
    <w:rPr>
      <w:rFonts w:cs="Wingdings"/>
    </w:rPr>
  </w:style>
  <w:style w:type="character" w:customStyle="1" w:styleId="ListLabel78">
    <w:name w:val="ListLabel 78"/>
    <w:qFormat/>
    <w:rsid w:val="006E6F76"/>
    <w:rPr>
      <w:rFonts w:cs="Symbol"/>
    </w:rPr>
  </w:style>
  <w:style w:type="character" w:customStyle="1" w:styleId="ListLabel79">
    <w:name w:val="ListLabel 79"/>
    <w:qFormat/>
    <w:rsid w:val="006E6F76"/>
    <w:rPr>
      <w:rFonts w:cs="Courier New"/>
    </w:rPr>
  </w:style>
  <w:style w:type="character" w:customStyle="1" w:styleId="ListLabel80">
    <w:name w:val="ListLabel 80"/>
    <w:qFormat/>
    <w:rsid w:val="006E6F76"/>
    <w:rPr>
      <w:rFonts w:cs="Wingdings"/>
    </w:rPr>
  </w:style>
  <w:style w:type="character" w:customStyle="1" w:styleId="ListLabel81">
    <w:name w:val="ListLabel 81"/>
    <w:qFormat/>
    <w:rsid w:val="006E6F76"/>
    <w:rPr>
      <w:rFonts w:cs="Symbol"/>
    </w:rPr>
  </w:style>
  <w:style w:type="character" w:customStyle="1" w:styleId="ListLabel82">
    <w:name w:val="ListLabel 82"/>
    <w:qFormat/>
    <w:rsid w:val="006E6F76"/>
    <w:rPr>
      <w:rFonts w:cs="Courier New"/>
    </w:rPr>
  </w:style>
  <w:style w:type="character" w:customStyle="1" w:styleId="ListLabel83">
    <w:name w:val="ListLabel 83"/>
    <w:qFormat/>
    <w:rsid w:val="006E6F76"/>
    <w:rPr>
      <w:rFonts w:cs="Wingdings"/>
    </w:rPr>
  </w:style>
  <w:style w:type="character" w:customStyle="1" w:styleId="ListLabel84">
    <w:name w:val="ListLabel 84"/>
    <w:qFormat/>
    <w:rsid w:val="006E6F76"/>
    <w:rPr>
      <w:rFonts w:cs="Symbol"/>
    </w:rPr>
  </w:style>
  <w:style w:type="character" w:customStyle="1" w:styleId="ListLabel85">
    <w:name w:val="ListLabel 85"/>
    <w:qFormat/>
    <w:rsid w:val="006E6F76"/>
    <w:rPr>
      <w:rFonts w:cs="Courier New"/>
    </w:rPr>
  </w:style>
  <w:style w:type="character" w:customStyle="1" w:styleId="ListLabel86">
    <w:name w:val="ListLabel 86"/>
    <w:qFormat/>
    <w:rsid w:val="006E6F76"/>
    <w:rPr>
      <w:rFonts w:cs="Wingdings"/>
    </w:rPr>
  </w:style>
  <w:style w:type="character" w:customStyle="1" w:styleId="ListLabel87">
    <w:name w:val="ListLabel 87"/>
    <w:qFormat/>
    <w:rsid w:val="006E6F76"/>
    <w:rPr>
      <w:rFonts w:cs="Courier New"/>
    </w:rPr>
  </w:style>
  <w:style w:type="character" w:customStyle="1" w:styleId="ListLabel88">
    <w:name w:val="ListLabel 88"/>
    <w:qFormat/>
    <w:rsid w:val="006E6F76"/>
    <w:rPr>
      <w:rFonts w:cs="Courier New"/>
    </w:rPr>
  </w:style>
  <w:style w:type="character" w:customStyle="1" w:styleId="ListLabel89">
    <w:name w:val="ListLabel 89"/>
    <w:qFormat/>
    <w:rsid w:val="006E6F76"/>
    <w:rPr>
      <w:rFonts w:cs="Courier New"/>
    </w:rPr>
  </w:style>
  <w:style w:type="character" w:customStyle="1" w:styleId="ListLabel90">
    <w:name w:val="ListLabel 90"/>
    <w:qFormat/>
    <w:rsid w:val="006E6F76"/>
    <w:rPr>
      <w:rFonts w:cs="Symbol"/>
      <w:b/>
      <w:sz w:val="22"/>
      <w:szCs w:val="22"/>
    </w:rPr>
  </w:style>
  <w:style w:type="character" w:customStyle="1" w:styleId="ListLabel91">
    <w:name w:val="ListLabel 91"/>
    <w:qFormat/>
    <w:rsid w:val="006E6F76"/>
    <w:rPr>
      <w:rFonts w:cs="Courier New"/>
    </w:rPr>
  </w:style>
  <w:style w:type="character" w:customStyle="1" w:styleId="ListLabel92">
    <w:name w:val="ListLabel 92"/>
    <w:qFormat/>
    <w:rsid w:val="006E6F76"/>
    <w:rPr>
      <w:rFonts w:cs="Courier New"/>
    </w:rPr>
  </w:style>
  <w:style w:type="character" w:customStyle="1" w:styleId="ListLabel93">
    <w:name w:val="ListLabel 93"/>
    <w:qFormat/>
    <w:rsid w:val="006E6F76"/>
    <w:rPr>
      <w:rFonts w:cs="Courier New"/>
    </w:rPr>
  </w:style>
  <w:style w:type="character" w:customStyle="1" w:styleId="ListLabel94">
    <w:name w:val="ListLabel 94"/>
    <w:qFormat/>
    <w:rsid w:val="006E6F76"/>
    <w:rPr>
      <w:rFonts w:cs="Symbol"/>
      <w:b/>
      <w:sz w:val="22"/>
      <w:szCs w:val="22"/>
    </w:rPr>
  </w:style>
  <w:style w:type="character" w:customStyle="1" w:styleId="ListLabel95">
    <w:name w:val="ListLabel 95"/>
    <w:qFormat/>
    <w:rsid w:val="006E6F76"/>
    <w:rPr>
      <w:rFonts w:cs="Symbol"/>
      <w:b/>
      <w:sz w:val="22"/>
      <w:szCs w:val="22"/>
    </w:rPr>
  </w:style>
  <w:style w:type="character" w:customStyle="1" w:styleId="ListLabel96">
    <w:name w:val="ListLabel 96"/>
    <w:qFormat/>
    <w:rsid w:val="006E6F76"/>
    <w:rPr>
      <w:rFonts w:cs="Courier New"/>
    </w:rPr>
  </w:style>
  <w:style w:type="character" w:customStyle="1" w:styleId="ListLabel97">
    <w:name w:val="ListLabel 97"/>
    <w:qFormat/>
    <w:rsid w:val="006E6F76"/>
    <w:rPr>
      <w:rFonts w:cs="Courier New"/>
    </w:rPr>
  </w:style>
  <w:style w:type="character" w:customStyle="1" w:styleId="ListLabel98">
    <w:name w:val="ListLabel 98"/>
    <w:qFormat/>
    <w:rsid w:val="006E6F76"/>
    <w:rPr>
      <w:rFonts w:cs="Symbol"/>
      <w:b/>
      <w:sz w:val="22"/>
      <w:szCs w:val="22"/>
    </w:rPr>
  </w:style>
  <w:style w:type="character" w:customStyle="1" w:styleId="ListLabel99">
    <w:name w:val="ListLabel 99"/>
    <w:qFormat/>
    <w:rsid w:val="006E6F76"/>
    <w:rPr>
      <w:rFonts w:cs="Courier New"/>
    </w:rPr>
  </w:style>
  <w:style w:type="character" w:customStyle="1" w:styleId="ListLabel100">
    <w:name w:val="ListLabel 100"/>
    <w:qFormat/>
    <w:rsid w:val="006E6F76"/>
    <w:rPr>
      <w:rFonts w:cs="Courier New"/>
    </w:rPr>
  </w:style>
  <w:style w:type="character" w:customStyle="1" w:styleId="ListLabel101">
    <w:name w:val="ListLabel 101"/>
    <w:qFormat/>
    <w:rsid w:val="006E6F76"/>
    <w:rPr>
      <w:rFonts w:cs="Courier New"/>
    </w:rPr>
  </w:style>
  <w:style w:type="character" w:customStyle="1" w:styleId="ListLabel102">
    <w:name w:val="ListLabel 102"/>
    <w:qFormat/>
    <w:rsid w:val="006E6F76"/>
    <w:rPr>
      <w:rFonts w:cs="Symbol"/>
      <w:b/>
      <w:sz w:val="22"/>
      <w:szCs w:val="22"/>
    </w:rPr>
  </w:style>
  <w:style w:type="character" w:customStyle="1" w:styleId="ListLabel103">
    <w:name w:val="ListLabel 103"/>
    <w:qFormat/>
    <w:rsid w:val="006E6F76"/>
    <w:rPr>
      <w:rFonts w:cs="Courier New"/>
    </w:rPr>
  </w:style>
  <w:style w:type="character" w:customStyle="1" w:styleId="ListLabel104">
    <w:name w:val="ListLabel 104"/>
    <w:qFormat/>
    <w:rsid w:val="006E6F76"/>
    <w:rPr>
      <w:rFonts w:cs="Courier New"/>
    </w:rPr>
  </w:style>
  <w:style w:type="character" w:customStyle="1" w:styleId="ListLabel105">
    <w:name w:val="ListLabel 105"/>
    <w:qFormat/>
    <w:rsid w:val="006E6F76"/>
    <w:rPr>
      <w:rFonts w:cs="Courier New"/>
    </w:rPr>
  </w:style>
  <w:style w:type="character" w:customStyle="1" w:styleId="ListLabel106">
    <w:name w:val="ListLabel 106"/>
    <w:qFormat/>
    <w:rsid w:val="006E6F76"/>
    <w:rPr>
      <w:rFonts w:cs="Symbol"/>
      <w:b/>
      <w:sz w:val="22"/>
      <w:szCs w:val="22"/>
    </w:rPr>
  </w:style>
  <w:style w:type="character" w:customStyle="1" w:styleId="ListLabel107">
    <w:name w:val="ListLabel 107"/>
    <w:qFormat/>
    <w:rsid w:val="006E6F76"/>
    <w:rPr>
      <w:rFonts w:cs="Courier New"/>
    </w:rPr>
  </w:style>
  <w:style w:type="character" w:customStyle="1" w:styleId="ListLabel108">
    <w:name w:val="ListLabel 108"/>
    <w:qFormat/>
    <w:rsid w:val="006E6F76"/>
    <w:rPr>
      <w:rFonts w:cs="Courier New"/>
    </w:rPr>
  </w:style>
  <w:style w:type="character" w:customStyle="1" w:styleId="ListLabel109">
    <w:name w:val="ListLabel 109"/>
    <w:qFormat/>
    <w:rsid w:val="006E6F76"/>
    <w:rPr>
      <w:rFonts w:cs="Courier New"/>
    </w:rPr>
  </w:style>
  <w:style w:type="character" w:customStyle="1" w:styleId="ListLabel110">
    <w:name w:val="ListLabel 110"/>
    <w:qFormat/>
    <w:rsid w:val="006E6F76"/>
    <w:rPr>
      <w:rFonts w:cs="Symbol"/>
      <w:b/>
      <w:sz w:val="22"/>
      <w:szCs w:val="22"/>
    </w:rPr>
  </w:style>
  <w:style w:type="character" w:customStyle="1" w:styleId="ListLabel111">
    <w:name w:val="ListLabel 111"/>
    <w:qFormat/>
    <w:rsid w:val="006E6F76"/>
    <w:rPr>
      <w:rFonts w:cs="Courier New"/>
    </w:rPr>
  </w:style>
  <w:style w:type="character" w:customStyle="1" w:styleId="ListLabel112">
    <w:name w:val="ListLabel 112"/>
    <w:qFormat/>
    <w:rsid w:val="006E6F76"/>
    <w:rPr>
      <w:rFonts w:cs="Courier New"/>
    </w:rPr>
  </w:style>
  <w:style w:type="character" w:customStyle="1" w:styleId="ListLabel113">
    <w:name w:val="ListLabel 113"/>
    <w:qFormat/>
    <w:rsid w:val="006E6F76"/>
    <w:rPr>
      <w:rFonts w:cs="Courier New"/>
    </w:rPr>
  </w:style>
  <w:style w:type="character" w:customStyle="1" w:styleId="ListLabel114">
    <w:name w:val="ListLabel 114"/>
    <w:qFormat/>
    <w:rsid w:val="006E6F76"/>
    <w:rPr>
      <w:rFonts w:cs="Symbol"/>
      <w:b w:val="0"/>
      <w:sz w:val="24"/>
    </w:rPr>
  </w:style>
  <w:style w:type="character" w:customStyle="1" w:styleId="ListLabel115">
    <w:name w:val="ListLabel 115"/>
    <w:qFormat/>
    <w:rsid w:val="006E6F76"/>
    <w:rPr>
      <w:rFonts w:cs="Courier New"/>
    </w:rPr>
  </w:style>
  <w:style w:type="character" w:customStyle="1" w:styleId="ListLabel116">
    <w:name w:val="ListLabel 116"/>
    <w:qFormat/>
    <w:rsid w:val="006E6F76"/>
    <w:rPr>
      <w:rFonts w:cs="Wingdings"/>
    </w:rPr>
  </w:style>
  <w:style w:type="character" w:customStyle="1" w:styleId="ListLabel117">
    <w:name w:val="ListLabel 117"/>
    <w:qFormat/>
    <w:rsid w:val="006E6F76"/>
    <w:rPr>
      <w:rFonts w:cs="Symbol"/>
    </w:rPr>
  </w:style>
  <w:style w:type="character" w:customStyle="1" w:styleId="ListLabel118">
    <w:name w:val="ListLabel 118"/>
    <w:qFormat/>
    <w:rsid w:val="006E6F76"/>
    <w:rPr>
      <w:rFonts w:cs="Courier New"/>
    </w:rPr>
  </w:style>
  <w:style w:type="character" w:customStyle="1" w:styleId="ListLabel119">
    <w:name w:val="ListLabel 119"/>
    <w:qFormat/>
    <w:rsid w:val="006E6F76"/>
    <w:rPr>
      <w:rFonts w:cs="Wingdings"/>
    </w:rPr>
  </w:style>
  <w:style w:type="character" w:customStyle="1" w:styleId="ListLabel120">
    <w:name w:val="ListLabel 120"/>
    <w:qFormat/>
    <w:rsid w:val="006E6F76"/>
    <w:rPr>
      <w:rFonts w:cs="Symbol"/>
    </w:rPr>
  </w:style>
  <w:style w:type="character" w:customStyle="1" w:styleId="ListLabel121">
    <w:name w:val="ListLabel 121"/>
    <w:qFormat/>
    <w:rsid w:val="006E6F76"/>
    <w:rPr>
      <w:rFonts w:cs="Courier New"/>
    </w:rPr>
  </w:style>
  <w:style w:type="character" w:customStyle="1" w:styleId="ListLabel122">
    <w:name w:val="ListLabel 122"/>
    <w:qFormat/>
    <w:rsid w:val="006E6F76"/>
    <w:rPr>
      <w:rFonts w:cs="Wingdings"/>
    </w:rPr>
  </w:style>
  <w:style w:type="character" w:customStyle="1" w:styleId="ListLabel123">
    <w:name w:val="ListLabel 123"/>
    <w:qFormat/>
    <w:rsid w:val="006E6F76"/>
    <w:rPr>
      <w:rFonts w:cs="Liberation Serif"/>
      <w:sz w:val="24"/>
    </w:rPr>
  </w:style>
  <w:style w:type="character" w:customStyle="1" w:styleId="ListLabel124">
    <w:name w:val="ListLabel 124"/>
    <w:qFormat/>
    <w:rsid w:val="006E6F76"/>
    <w:rPr>
      <w:rFonts w:cs="Liberation Serif"/>
      <w:sz w:val="24"/>
    </w:rPr>
  </w:style>
  <w:style w:type="character" w:customStyle="1" w:styleId="ListLabel125">
    <w:name w:val="ListLabel 125"/>
    <w:qFormat/>
    <w:rsid w:val="006E6F76"/>
    <w:rPr>
      <w:b/>
    </w:rPr>
  </w:style>
  <w:style w:type="character" w:customStyle="1" w:styleId="ListLabel126">
    <w:name w:val="ListLabel 126"/>
    <w:qFormat/>
    <w:rsid w:val="006E6F76"/>
    <w:rPr>
      <w:b/>
      <w:sz w:val="24"/>
    </w:rPr>
  </w:style>
  <w:style w:type="character" w:customStyle="1" w:styleId="ListLabel127">
    <w:name w:val="ListLabel 127"/>
    <w:qFormat/>
    <w:rsid w:val="006E6F76"/>
    <w:rPr>
      <w:rFonts w:cs="Symbol"/>
      <w:b/>
      <w:sz w:val="24"/>
      <w:szCs w:val="22"/>
    </w:rPr>
  </w:style>
  <w:style w:type="character" w:customStyle="1" w:styleId="ListLabel128">
    <w:name w:val="ListLabel 128"/>
    <w:qFormat/>
    <w:rsid w:val="006E6F76"/>
    <w:rPr>
      <w:rFonts w:cs="Courier New"/>
    </w:rPr>
  </w:style>
  <w:style w:type="character" w:customStyle="1" w:styleId="ListLabel129">
    <w:name w:val="ListLabel 129"/>
    <w:qFormat/>
    <w:rsid w:val="006E6F76"/>
    <w:rPr>
      <w:rFonts w:cs="Courier New"/>
    </w:rPr>
  </w:style>
  <w:style w:type="character" w:customStyle="1" w:styleId="ListLabel130">
    <w:name w:val="ListLabel 130"/>
    <w:qFormat/>
    <w:rsid w:val="006E6F76"/>
    <w:rPr>
      <w:rFonts w:cs="Courier New"/>
    </w:rPr>
  </w:style>
  <w:style w:type="character" w:customStyle="1" w:styleId="ListLabel131">
    <w:name w:val="ListLabel 131"/>
    <w:qFormat/>
    <w:rsid w:val="006E6F76"/>
    <w:rPr>
      <w:b/>
    </w:rPr>
  </w:style>
  <w:style w:type="character" w:customStyle="1" w:styleId="ListLabel132">
    <w:name w:val="ListLabel 132"/>
    <w:qFormat/>
    <w:rsid w:val="006E6F76"/>
    <w:rPr>
      <w:b/>
    </w:rPr>
  </w:style>
  <w:style w:type="character" w:customStyle="1" w:styleId="ListLabel133">
    <w:name w:val="ListLabel 133"/>
    <w:qFormat/>
    <w:rsid w:val="006E6F76"/>
    <w:rPr>
      <w:b w:val="0"/>
      <w:i w:val="0"/>
      <w:color w:val="00000A"/>
    </w:rPr>
  </w:style>
  <w:style w:type="character" w:customStyle="1" w:styleId="ListLabel134">
    <w:name w:val="ListLabel 134"/>
    <w:qFormat/>
    <w:rsid w:val="006E6F76"/>
    <w:rPr>
      <w:rFonts w:cs="Symbol"/>
      <w:b/>
    </w:rPr>
  </w:style>
  <w:style w:type="character" w:customStyle="1" w:styleId="ListLabel135">
    <w:name w:val="ListLabel 135"/>
    <w:qFormat/>
    <w:rsid w:val="006E6F76"/>
    <w:rPr>
      <w:rFonts w:cs="Courier New"/>
    </w:rPr>
  </w:style>
  <w:style w:type="character" w:customStyle="1" w:styleId="ListLabel136">
    <w:name w:val="ListLabel 136"/>
    <w:qFormat/>
    <w:rsid w:val="006E6F76"/>
    <w:rPr>
      <w:rFonts w:cs="Wingdings"/>
    </w:rPr>
  </w:style>
  <w:style w:type="character" w:customStyle="1" w:styleId="ListLabel137">
    <w:name w:val="ListLabel 137"/>
    <w:qFormat/>
    <w:rsid w:val="006E6F76"/>
    <w:rPr>
      <w:rFonts w:cs="Symbol"/>
    </w:rPr>
  </w:style>
  <w:style w:type="character" w:customStyle="1" w:styleId="ListLabel138">
    <w:name w:val="ListLabel 138"/>
    <w:qFormat/>
    <w:rsid w:val="006E6F76"/>
    <w:rPr>
      <w:rFonts w:cs="Courier New"/>
    </w:rPr>
  </w:style>
  <w:style w:type="character" w:customStyle="1" w:styleId="ListLabel139">
    <w:name w:val="ListLabel 139"/>
    <w:qFormat/>
    <w:rsid w:val="006E6F76"/>
    <w:rPr>
      <w:rFonts w:cs="Wingdings"/>
    </w:rPr>
  </w:style>
  <w:style w:type="character" w:customStyle="1" w:styleId="ListLabel140">
    <w:name w:val="ListLabel 140"/>
    <w:qFormat/>
    <w:rsid w:val="006E6F76"/>
    <w:rPr>
      <w:rFonts w:cs="Symbol"/>
    </w:rPr>
  </w:style>
  <w:style w:type="character" w:customStyle="1" w:styleId="ListLabel141">
    <w:name w:val="ListLabel 141"/>
    <w:qFormat/>
    <w:rsid w:val="006E6F76"/>
    <w:rPr>
      <w:rFonts w:cs="Courier New"/>
    </w:rPr>
  </w:style>
  <w:style w:type="character" w:customStyle="1" w:styleId="ListLabel142">
    <w:name w:val="ListLabel 142"/>
    <w:qFormat/>
    <w:rsid w:val="006E6F76"/>
    <w:rPr>
      <w:rFonts w:cs="Wingdings"/>
    </w:rPr>
  </w:style>
  <w:style w:type="character" w:customStyle="1" w:styleId="ListLabel143">
    <w:name w:val="ListLabel 143"/>
    <w:qFormat/>
    <w:rsid w:val="006E6F76"/>
    <w:rPr>
      <w:b/>
    </w:rPr>
  </w:style>
  <w:style w:type="character" w:customStyle="1" w:styleId="ListLabel144">
    <w:name w:val="ListLabel 144"/>
    <w:qFormat/>
    <w:rsid w:val="006E6F76"/>
    <w:rPr>
      <w:b/>
    </w:rPr>
  </w:style>
  <w:style w:type="character" w:customStyle="1" w:styleId="ListLabel145">
    <w:name w:val="ListLabel 145"/>
    <w:qFormat/>
    <w:rsid w:val="006E6F76"/>
    <w:rPr>
      <w:rFonts w:cs="Symbol"/>
    </w:rPr>
  </w:style>
  <w:style w:type="character" w:customStyle="1" w:styleId="ListLabel146">
    <w:name w:val="ListLabel 146"/>
    <w:qFormat/>
    <w:rsid w:val="006E6F76"/>
    <w:rPr>
      <w:rFonts w:cs="Courier New"/>
    </w:rPr>
  </w:style>
  <w:style w:type="character" w:customStyle="1" w:styleId="ListLabel147">
    <w:name w:val="ListLabel 147"/>
    <w:qFormat/>
    <w:rsid w:val="006E6F76"/>
    <w:rPr>
      <w:rFonts w:cs="Wingdings"/>
    </w:rPr>
  </w:style>
  <w:style w:type="character" w:customStyle="1" w:styleId="ListLabel148">
    <w:name w:val="ListLabel 148"/>
    <w:qFormat/>
    <w:rsid w:val="006E6F76"/>
    <w:rPr>
      <w:rFonts w:cs="Symbol"/>
    </w:rPr>
  </w:style>
  <w:style w:type="character" w:customStyle="1" w:styleId="ListLabel149">
    <w:name w:val="ListLabel 149"/>
    <w:qFormat/>
    <w:rsid w:val="006E6F76"/>
    <w:rPr>
      <w:rFonts w:cs="Courier New"/>
    </w:rPr>
  </w:style>
  <w:style w:type="character" w:customStyle="1" w:styleId="ListLabel150">
    <w:name w:val="ListLabel 150"/>
    <w:qFormat/>
    <w:rsid w:val="006E6F76"/>
    <w:rPr>
      <w:rFonts w:cs="Wingdings"/>
    </w:rPr>
  </w:style>
  <w:style w:type="character" w:customStyle="1" w:styleId="ListLabel151">
    <w:name w:val="ListLabel 151"/>
    <w:qFormat/>
    <w:rsid w:val="006E6F76"/>
    <w:rPr>
      <w:rFonts w:cs="Symbol"/>
    </w:rPr>
  </w:style>
  <w:style w:type="character" w:customStyle="1" w:styleId="ListLabel152">
    <w:name w:val="ListLabel 152"/>
    <w:qFormat/>
    <w:rsid w:val="006E6F76"/>
    <w:rPr>
      <w:rFonts w:cs="Courier New"/>
    </w:rPr>
  </w:style>
  <w:style w:type="character" w:customStyle="1" w:styleId="ListLabel153">
    <w:name w:val="ListLabel 153"/>
    <w:qFormat/>
    <w:rsid w:val="006E6F76"/>
    <w:rPr>
      <w:rFonts w:cs="Wingdings"/>
    </w:rPr>
  </w:style>
  <w:style w:type="character" w:customStyle="1" w:styleId="ListLabel154">
    <w:name w:val="ListLabel 154"/>
    <w:qFormat/>
    <w:rsid w:val="006E6F76"/>
    <w:rPr>
      <w:rFonts w:ascii="Arial" w:hAnsi="Arial"/>
      <w:b w:val="0"/>
      <w:sz w:val="22"/>
      <w:szCs w:val="22"/>
    </w:rPr>
  </w:style>
  <w:style w:type="character" w:customStyle="1" w:styleId="ListLabel155">
    <w:name w:val="ListLabel 155"/>
    <w:qFormat/>
    <w:rsid w:val="006E6F76"/>
    <w:rPr>
      <w:rFonts w:cs="Arial"/>
      <w:b/>
      <w:sz w:val="22"/>
      <w:szCs w:val="22"/>
    </w:rPr>
  </w:style>
  <w:style w:type="character" w:customStyle="1" w:styleId="ListLabel156">
    <w:name w:val="ListLabel 156"/>
    <w:qFormat/>
    <w:rsid w:val="006E6F76"/>
    <w:rPr>
      <w:rFonts w:cs="Symbol"/>
      <w:sz w:val="20"/>
    </w:rPr>
  </w:style>
  <w:style w:type="character" w:customStyle="1" w:styleId="ListLabel157">
    <w:name w:val="ListLabel 157"/>
    <w:qFormat/>
    <w:rsid w:val="006E6F76"/>
    <w:rPr>
      <w:rFonts w:cs="Courier New"/>
    </w:rPr>
  </w:style>
  <w:style w:type="character" w:customStyle="1" w:styleId="ListLabel158">
    <w:name w:val="ListLabel 158"/>
    <w:qFormat/>
    <w:rsid w:val="006E6F76"/>
    <w:rPr>
      <w:rFonts w:cs="Wingdings"/>
    </w:rPr>
  </w:style>
  <w:style w:type="character" w:customStyle="1" w:styleId="ListLabel159">
    <w:name w:val="ListLabel 159"/>
    <w:qFormat/>
    <w:rsid w:val="006E6F76"/>
    <w:rPr>
      <w:rFonts w:cs="Symbol"/>
    </w:rPr>
  </w:style>
  <w:style w:type="character" w:customStyle="1" w:styleId="ListLabel160">
    <w:name w:val="ListLabel 160"/>
    <w:qFormat/>
    <w:rsid w:val="006E6F76"/>
    <w:rPr>
      <w:rFonts w:cs="Courier New"/>
    </w:rPr>
  </w:style>
  <w:style w:type="character" w:customStyle="1" w:styleId="ListLabel161">
    <w:name w:val="ListLabel 161"/>
    <w:qFormat/>
    <w:rsid w:val="006E6F76"/>
    <w:rPr>
      <w:rFonts w:cs="Wingdings"/>
    </w:rPr>
  </w:style>
  <w:style w:type="character" w:customStyle="1" w:styleId="ListLabel162">
    <w:name w:val="ListLabel 162"/>
    <w:qFormat/>
    <w:rsid w:val="006E6F76"/>
    <w:rPr>
      <w:rFonts w:cs="Symbol"/>
    </w:rPr>
  </w:style>
  <w:style w:type="character" w:customStyle="1" w:styleId="ListLabel163">
    <w:name w:val="ListLabel 163"/>
    <w:qFormat/>
    <w:rsid w:val="006E6F76"/>
    <w:rPr>
      <w:rFonts w:cs="Courier New"/>
    </w:rPr>
  </w:style>
  <w:style w:type="character" w:customStyle="1" w:styleId="ListLabel164">
    <w:name w:val="ListLabel 164"/>
    <w:qFormat/>
    <w:rsid w:val="006E6F76"/>
    <w:rPr>
      <w:rFonts w:cs="Wingdings"/>
    </w:rPr>
  </w:style>
  <w:style w:type="character" w:customStyle="1" w:styleId="ListLabel165">
    <w:name w:val="ListLabel 165"/>
    <w:qFormat/>
    <w:rsid w:val="006E6F76"/>
    <w:rPr>
      <w:rFonts w:cs="Symbol"/>
    </w:rPr>
  </w:style>
  <w:style w:type="character" w:customStyle="1" w:styleId="ListLabel166">
    <w:name w:val="ListLabel 166"/>
    <w:qFormat/>
    <w:rsid w:val="006E6F76"/>
    <w:rPr>
      <w:rFonts w:cs="Courier New"/>
    </w:rPr>
  </w:style>
  <w:style w:type="character" w:customStyle="1" w:styleId="ListLabel167">
    <w:name w:val="ListLabel 167"/>
    <w:qFormat/>
    <w:rsid w:val="006E6F76"/>
    <w:rPr>
      <w:rFonts w:cs="Wingdings"/>
    </w:rPr>
  </w:style>
  <w:style w:type="character" w:customStyle="1" w:styleId="ListLabel168">
    <w:name w:val="ListLabel 168"/>
    <w:qFormat/>
    <w:rsid w:val="006E6F76"/>
    <w:rPr>
      <w:rFonts w:cs="Symbol"/>
    </w:rPr>
  </w:style>
  <w:style w:type="character" w:customStyle="1" w:styleId="ListLabel169">
    <w:name w:val="ListLabel 169"/>
    <w:qFormat/>
    <w:rsid w:val="006E6F76"/>
    <w:rPr>
      <w:rFonts w:cs="Courier New"/>
    </w:rPr>
  </w:style>
  <w:style w:type="character" w:customStyle="1" w:styleId="ListLabel170">
    <w:name w:val="ListLabel 170"/>
    <w:qFormat/>
    <w:rsid w:val="006E6F76"/>
    <w:rPr>
      <w:rFonts w:cs="Wingdings"/>
    </w:rPr>
  </w:style>
  <w:style w:type="character" w:customStyle="1" w:styleId="ListLabel171">
    <w:name w:val="ListLabel 171"/>
    <w:qFormat/>
    <w:rsid w:val="006E6F76"/>
    <w:rPr>
      <w:rFonts w:cs="Symbol"/>
    </w:rPr>
  </w:style>
  <w:style w:type="character" w:customStyle="1" w:styleId="ListLabel172">
    <w:name w:val="ListLabel 172"/>
    <w:qFormat/>
    <w:rsid w:val="006E6F76"/>
    <w:rPr>
      <w:rFonts w:cs="Courier New"/>
    </w:rPr>
  </w:style>
  <w:style w:type="character" w:customStyle="1" w:styleId="ListLabel173">
    <w:name w:val="ListLabel 173"/>
    <w:qFormat/>
    <w:rsid w:val="006E6F76"/>
    <w:rPr>
      <w:rFonts w:cs="Wingdings"/>
    </w:rPr>
  </w:style>
  <w:style w:type="character" w:customStyle="1" w:styleId="ListLabel174">
    <w:name w:val="ListLabel 174"/>
    <w:qFormat/>
    <w:rsid w:val="006E6F76"/>
    <w:rPr>
      <w:rFonts w:cs="Symbol"/>
      <w:b w:val="0"/>
      <w:sz w:val="24"/>
    </w:rPr>
  </w:style>
  <w:style w:type="character" w:customStyle="1" w:styleId="ListLabel175">
    <w:name w:val="ListLabel 175"/>
    <w:qFormat/>
    <w:rsid w:val="006E6F76"/>
    <w:rPr>
      <w:rFonts w:cs="Courier New"/>
    </w:rPr>
  </w:style>
  <w:style w:type="character" w:customStyle="1" w:styleId="ListLabel176">
    <w:name w:val="ListLabel 176"/>
    <w:qFormat/>
    <w:rsid w:val="006E6F76"/>
    <w:rPr>
      <w:rFonts w:cs="Wingdings"/>
    </w:rPr>
  </w:style>
  <w:style w:type="character" w:customStyle="1" w:styleId="ListLabel177">
    <w:name w:val="ListLabel 177"/>
    <w:qFormat/>
    <w:rsid w:val="006E6F76"/>
    <w:rPr>
      <w:rFonts w:cs="Symbol"/>
    </w:rPr>
  </w:style>
  <w:style w:type="character" w:customStyle="1" w:styleId="ListLabel178">
    <w:name w:val="ListLabel 178"/>
    <w:qFormat/>
    <w:rsid w:val="006E6F76"/>
    <w:rPr>
      <w:rFonts w:cs="Courier New"/>
    </w:rPr>
  </w:style>
  <w:style w:type="character" w:customStyle="1" w:styleId="ListLabel179">
    <w:name w:val="ListLabel 179"/>
    <w:qFormat/>
    <w:rsid w:val="006E6F76"/>
    <w:rPr>
      <w:rFonts w:cs="Wingdings"/>
    </w:rPr>
  </w:style>
  <w:style w:type="character" w:customStyle="1" w:styleId="ListLabel180">
    <w:name w:val="ListLabel 180"/>
    <w:qFormat/>
    <w:rsid w:val="006E6F76"/>
    <w:rPr>
      <w:rFonts w:cs="Symbol"/>
    </w:rPr>
  </w:style>
  <w:style w:type="character" w:customStyle="1" w:styleId="ListLabel181">
    <w:name w:val="ListLabel 181"/>
    <w:qFormat/>
    <w:rsid w:val="006E6F76"/>
    <w:rPr>
      <w:rFonts w:cs="Courier New"/>
    </w:rPr>
  </w:style>
  <w:style w:type="character" w:customStyle="1" w:styleId="ListLabel182">
    <w:name w:val="ListLabel 182"/>
    <w:qFormat/>
    <w:rsid w:val="006E6F76"/>
    <w:rPr>
      <w:rFonts w:cs="Wingdings"/>
    </w:rPr>
  </w:style>
  <w:style w:type="character" w:customStyle="1" w:styleId="ListLabel183">
    <w:name w:val="ListLabel 183"/>
    <w:qFormat/>
    <w:rsid w:val="006E6F76"/>
    <w:rPr>
      <w:rFonts w:cs="Liberation Serif"/>
      <w:sz w:val="24"/>
    </w:rPr>
  </w:style>
  <w:style w:type="character" w:customStyle="1" w:styleId="ListLabel184">
    <w:name w:val="ListLabel 184"/>
    <w:qFormat/>
    <w:rsid w:val="006E6F76"/>
    <w:rPr>
      <w:rFonts w:cs="Liberation Serif"/>
      <w:sz w:val="24"/>
    </w:rPr>
  </w:style>
  <w:style w:type="character" w:customStyle="1" w:styleId="ListLabel185">
    <w:name w:val="ListLabel 185"/>
    <w:qFormat/>
    <w:rsid w:val="006E6F76"/>
    <w:rPr>
      <w:b/>
    </w:rPr>
  </w:style>
  <w:style w:type="character" w:customStyle="1" w:styleId="ListLabel186">
    <w:name w:val="ListLabel 186"/>
    <w:qFormat/>
    <w:rsid w:val="006E6F76"/>
    <w:rPr>
      <w:b/>
      <w:sz w:val="24"/>
    </w:rPr>
  </w:style>
  <w:style w:type="character" w:customStyle="1" w:styleId="ListLabel187">
    <w:name w:val="ListLabel 187"/>
    <w:qFormat/>
    <w:rsid w:val="006E6F76"/>
    <w:rPr>
      <w:rFonts w:cs="Symbol"/>
    </w:rPr>
  </w:style>
  <w:style w:type="character" w:customStyle="1" w:styleId="ListLabel188">
    <w:name w:val="ListLabel 188"/>
    <w:qFormat/>
    <w:rsid w:val="006E6F76"/>
    <w:rPr>
      <w:rFonts w:ascii="Times New Roman" w:hAnsi="Times New Roman" w:cs="OpenSymbol"/>
    </w:rPr>
  </w:style>
  <w:style w:type="character" w:customStyle="1" w:styleId="ListLabel189">
    <w:name w:val="ListLabel 189"/>
    <w:qFormat/>
    <w:rsid w:val="006E6F76"/>
    <w:rPr>
      <w:rFonts w:cs="OpenSymbol"/>
    </w:rPr>
  </w:style>
  <w:style w:type="character" w:customStyle="1" w:styleId="ListLabel190">
    <w:name w:val="ListLabel 190"/>
    <w:qFormat/>
    <w:rsid w:val="006E6F76"/>
    <w:rPr>
      <w:rFonts w:cs="OpenSymbol"/>
    </w:rPr>
  </w:style>
  <w:style w:type="character" w:customStyle="1" w:styleId="ListLabel191">
    <w:name w:val="ListLabel 191"/>
    <w:qFormat/>
    <w:rsid w:val="006E6F76"/>
    <w:rPr>
      <w:rFonts w:cs="OpenSymbol"/>
    </w:rPr>
  </w:style>
  <w:style w:type="character" w:customStyle="1" w:styleId="ListLabel192">
    <w:name w:val="ListLabel 192"/>
    <w:qFormat/>
    <w:rsid w:val="006E6F76"/>
    <w:rPr>
      <w:rFonts w:cs="OpenSymbol"/>
    </w:rPr>
  </w:style>
  <w:style w:type="character" w:customStyle="1" w:styleId="ListLabel193">
    <w:name w:val="ListLabel 193"/>
    <w:qFormat/>
    <w:rsid w:val="006E6F76"/>
    <w:rPr>
      <w:rFonts w:cs="OpenSymbol"/>
    </w:rPr>
  </w:style>
  <w:style w:type="character" w:customStyle="1" w:styleId="ListLabel194">
    <w:name w:val="ListLabel 194"/>
    <w:qFormat/>
    <w:rsid w:val="006E6F76"/>
    <w:rPr>
      <w:rFonts w:cs="OpenSymbol"/>
    </w:rPr>
  </w:style>
  <w:style w:type="character" w:customStyle="1" w:styleId="ListLabel195">
    <w:name w:val="ListLabel 195"/>
    <w:qFormat/>
    <w:rsid w:val="006E6F76"/>
    <w:rPr>
      <w:rFonts w:cs="OpenSymbol"/>
    </w:rPr>
  </w:style>
  <w:style w:type="character" w:customStyle="1" w:styleId="ListLabel196">
    <w:name w:val="ListLabel 196"/>
    <w:qFormat/>
    <w:rsid w:val="006E6F76"/>
    <w:rPr>
      <w:rFonts w:cs="OpenSymbol"/>
    </w:rPr>
  </w:style>
  <w:style w:type="character" w:customStyle="1" w:styleId="ListLabel197">
    <w:name w:val="ListLabel 197"/>
    <w:qFormat/>
    <w:rsid w:val="006E6F76"/>
    <w:rPr>
      <w:b/>
    </w:rPr>
  </w:style>
  <w:style w:type="character" w:customStyle="1" w:styleId="ListLabel198">
    <w:name w:val="ListLabel 198"/>
    <w:qFormat/>
    <w:rsid w:val="006E6F76"/>
    <w:rPr>
      <w:b/>
    </w:rPr>
  </w:style>
  <w:style w:type="character" w:customStyle="1" w:styleId="ListLabel199">
    <w:name w:val="ListLabel 199"/>
    <w:qFormat/>
    <w:rsid w:val="006E6F76"/>
    <w:rPr>
      <w:b w:val="0"/>
      <w:i w:val="0"/>
      <w:color w:val="00000A"/>
    </w:rPr>
  </w:style>
  <w:style w:type="character" w:customStyle="1" w:styleId="ListLabel200">
    <w:name w:val="ListLabel 200"/>
    <w:qFormat/>
    <w:rsid w:val="006E6F76"/>
    <w:rPr>
      <w:rFonts w:cs="Symbol"/>
      <w:b/>
    </w:rPr>
  </w:style>
  <w:style w:type="character" w:customStyle="1" w:styleId="ListLabel201">
    <w:name w:val="ListLabel 201"/>
    <w:qFormat/>
    <w:rsid w:val="006E6F76"/>
    <w:rPr>
      <w:rFonts w:cs="Courier New"/>
    </w:rPr>
  </w:style>
  <w:style w:type="character" w:customStyle="1" w:styleId="ListLabel202">
    <w:name w:val="ListLabel 202"/>
    <w:qFormat/>
    <w:rsid w:val="006E6F76"/>
    <w:rPr>
      <w:rFonts w:cs="Wingdings"/>
    </w:rPr>
  </w:style>
  <w:style w:type="character" w:customStyle="1" w:styleId="ListLabel203">
    <w:name w:val="ListLabel 203"/>
    <w:qFormat/>
    <w:rsid w:val="006E6F76"/>
    <w:rPr>
      <w:rFonts w:cs="Symbol"/>
    </w:rPr>
  </w:style>
  <w:style w:type="character" w:customStyle="1" w:styleId="ListLabel204">
    <w:name w:val="ListLabel 204"/>
    <w:qFormat/>
    <w:rsid w:val="006E6F76"/>
    <w:rPr>
      <w:rFonts w:cs="Courier New"/>
    </w:rPr>
  </w:style>
  <w:style w:type="character" w:customStyle="1" w:styleId="ListLabel205">
    <w:name w:val="ListLabel 205"/>
    <w:qFormat/>
    <w:rsid w:val="006E6F76"/>
    <w:rPr>
      <w:rFonts w:cs="Wingdings"/>
    </w:rPr>
  </w:style>
  <w:style w:type="character" w:customStyle="1" w:styleId="ListLabel206">
    <w:name w:val="ListLabel 206"/>
    <w:qFormat/>
    <w:rsid w:val="006E6F76"/>
    <w:rPr>
      <w:rFonts w:cs="Symbol"/>
    </w:rPr>
  </w:style>
  <w:style w:type="character" w:customStyle="1" w:styleId="ListLabel207">
    <w:name w:val="ListLabel 207"/>
    <w:qFormat/>
    <w:rsid w:val="006E6F76"/>
    <w:rPr>
      <w:rFonts w:cs="Courier New"/>
    </w:rPr>
  </w:style>
  <w:style w:type="character" w:customStyle="1" w:styleId="ListLabel208">
    <w:name w:val="ListLabel 208"/>
    <w:qFormat/>
    <w:rsid w:val="006E6F76"/>
    <w:rPr>
      <w:rFonts w:cs="Wingdings"/>
    </w:rPr>
  </w:style>
  <w:style w:type="character" w:customStyle="1" w:styleId="ListLabel209">
    <w:name w:val="ListLabel 209"/>
    <w:qFormat/>
    <w:rsid w:val="006E6F76"/>
    <w:rPr>
      <w:b/>
    </w:rPr>
  </w:style>
  <w:style w:type="character" w:customStyle="1" w:styleId="ListLabel210">
    <w:name w:val="ListLabel 210"/>
    <w:qFormat/>
    <w:rsid w:val="006E6F76"/>
    <w:rPr>
      <w:b/>
    </w:rPr>
  </w:style>
  <w:style w:type="character" w:customStyle="1" w:styleId="ListLabel211">
    <w:name w:val="ListLabel 211"/>
    <w:qFormat/>
    <w:rsid w:val="006E6F76"/>
    <w:rPr>
      <w:rFonts w:cs="Symbol"/>
    </w:rPr>
  </w:style>
  <w:style w:type="character" w:customStyle="1" w:styleId="ListLabel212">
    <w:name w:val="ListLabel 212"/>
    <w:qFormat/>
    <w:rsid w:val="006E6F76"/>
    <w:rPr>
      <w:rFonts w:cs="Courier New"/>
    </w:rPr>
  </w:style>
  <w:style w:type="character" w:customStyle="1" w:styleId="ListLabel213">
    <w:name w:val="ListLabel 213"/>
    <w:qFormat/>
    <w:rsid w:val="006E6F76"/>
    <w:rPr>
      <w:rFonts w:cs="Wingdings"/>
    </w:rPr>
  </w:style>
  <w:style w:type="character" w:customStyle="1" w:styleId="ListLabel214">
    <w:name w:val="ListLabel 214"/>
    <w:qFormat/>
    <w:rsid w:val="006E6F76"/>
    <w:rPr>
      <w:rFonts w:cs="Symbol"/>
    </w:rPr>
  </w:style>
  <w:style w:type="character" w:customStyle="1" w:styleId="ListLabel215">
    <w:name w:val="ListLabel 215"/>
    <w:qFormat/>
    <w:rsid w:val="006E6F76"/>
    <w:rPr>
      <w:rFonts w:cs="Courier New"/>
    </w:rPr>
  </w:style>
  <w:style w:type="character" w:customStyle="1" w:styleId="ListLabel216">
    <w:name w:val="ListLabel 216"/>
    <w:qFormat/>
    <w:rsid w:val="006E6F76"/>
    <w:rPr>
      <w:rFonts w:cs="Wingdings"/>
    </w:rPr>
  </w:style>
  <w:style w:type="character" w:customStyle="1" w:styleId="ListLabel217">
    <w:name w:val="ListLabel 217"/>
    <w:qFormat/>
    <w:rsid w:val="006E6F76"/>
    <w:rPr>
      <w:rFonts w:cs="Symbol"/>
    </w:rPr>
  </w:style>
  <w:style w:type="character" w:customStyle="1" w:styleId="ListLabel218">
    <w:name w:val="ListLabel 218"/>
    <w:qFormat/>
    <w:rsid w:val="006E6F76"/>
    <w:rPr>
      <w:rFonts w:cs="Courier New"/>
    </w:rPr>
  </w:style>
  <w:style w:type="character" w:customStyle="1" w:styleId="ListLabel219">
    <w:name w:val="ListLabel 219"/>
    <w:qFormat/>
    <w:rsid w:val="006E6F76"/>
    <w:rPr>
      <w:rFonts w:cs="Wingdings"/>
    </w:rPr>
  </w:style>
  <w:style w:type="character" w:customStyle="1" w:styleId="ListLabel220">
    <w:name w:val="ListLabel 220"/>
    <w:qFormat/>
    <w:rsid w:val="006E6F76"/>
    <w:rPr>
      <w:rFonts w:ascii="Arial" w:hAnsi="Arial"/>
      <w:b w:val="0"/>
      <w:sz w:val="22"/>
      <w:szCs w:val="22"/>
    </w:rPr>
  </w:style>
  <w:style w:type="character" w:customStyle="1" w:styleId="ListLabel221">
    <w:name w:val="ListLabel 221"/>
    <w:qFormat/>
    <w:rsid w:val="006E6F76"/>
    <w:rPr>
      <w:rFonts w:cs="Arial"/>
      <w:b/>
      <w:sz w:val="22"/>
      <w:szCs w:val="22"/>
    </w:rPr>
  </w:style>
  <w:style w:type="character" w:customStyle="1" w:styleId="ListLabel222">
    <w:name w:val="ListLabel 222"/>
    <w:qFormat/>
    <w:rsid w:val="006E6F76"/>
    <w:rPr>
      <w:rFonts w:cs="Symbol"/>
      <w:sz w:val="20"/>
    </w:rPr>
  </w:style>
  <w:style w:type="character" w:customStyle="1" w:styleId="ListLabel223">
    <w:name w:val="ListLabel 223"/>
    <w:qFormat/>
    <w:rsid w:val="006E6F76"/>
    <w:rPr>
      <w:rFonts w:cs="Courier New"/>
    </w:rPr>
  </w:style>
  <w:style w:type="character" w:customStyle="1" w:styleId="ListLabel224">
    <w:name w:val="ListLabel 224"/>
    <w:qFormat/>
    <w:rsid w:val="006E6F76"/>
    <w:rPr>
      <w:rFonts w:cs="Wingdings"/>
    </w:rPr>
  </w:style>
  <w:style w:type="character" w:customStyle="1" w:styleId="ListLabel225">
    <w:name w:val="ListLabel 225"/>
    <w:qFormat/>
    <w:rsid w:val="006E6F76"/>
    <w:rPr>
      <w:rFonts w:cs="Symbol"/>
    </w:rPr>
  </w:style>
  <w:style w:type="character" w:customStyle="1" w:styleId="ListLabel226">
    <w:name w:val="ListLabel 226"/>
    <w:qFormat/>
    <w:rsid w:val="006E6F76"/>
    <w:rPr>
      <w:rFonts w:cs="Courier New"/>
    </w:rPr>
  </w:style>
  <w:style w:type="character" w:customStyle="1" w:styleId="ListLabel227">
    <w:name w:val="ListLabel 227"/>
    <w:qFormat/>
    <w:rsid w:val="006E6F76"/>
    <w:rPr>
      <w:rFonts w:cs="Wingdings"/>
    </w:rPr>
  </w:style>
  <w:style w:type="character" w:customStyle="1" w:styleId="ListLabel228">
    <w:name w:val="ListLabel 228"/>
    <w:qFormat/>
    <w:rsid w:val="006E6F76"/>
    <w:rPr>
      <w:rFonts w:cs="Symbol"/>
    </w:rPr>
  </w:style>
  <w:style w:type="character" w:customStyle="1" w:styleId="ListLabel229">
    <w:name w:val="ListLabel 229"/>
    <w:qFormat/>
    <w:rsid w:val="006E6F76"/>
    <w:rPr>
      <w:rFonts w:cs="Courier New"/>
    </w:rPr>
  </w:style>
  <w:style w:type="character" w:customStyle="1" w:styleId="ListLabel230">
    <w:name w:val="ListLabel 230"/>
    <w:qFormat/>
    <w:rsid w:val="006E6F76"/>
    <w:rPr>
      <w:rFonts w:cs="Wingdings"/>
    </w:rPr>
  </w:style>
  <w:style w:type="character" w:customStyle="1" w:styleId="ListLabel231">
    <w:name w:val="ListLabel 231"/>
    <w:qFormat/>
    <w:rsid w:val="006E6F76"/>
    <w:rPr>
      <w:rFonts w:cs="Symbol"/>
    </w:rPr>
  </w:style>
  <w:style w:type="character" w:customStyle="1" w:styleId="ListLabel232">
    <w:name w:val="ListLabel 232"/>
    <w:qFormat/>
    <w:rsid w:val="006E6F76"/>
    <w:rPr>
      <w:rFonts w:cs="Courier New"/>
    </w:rPr>
  </w:style>
  <w:style w:type="character" w:customStyle="1" w:styleId="ListLabel233">
    <w:name w:val="ListLabel 233"/>
    <w:qFormat/>
    <w:rsid w:val="006E6F76"/>
    <w:rPr>
      <w:rFonts w:cs="Wingdings"/>
    </w:rPr>
  </w:style>
  <w:style w:type="character" w:customStyle="1" w:styleId="ListLabel234">
    <w:name w:val="ListLabel 234"/>
    <w:qFormat/>
    <w:rsid w:val="006E6F76"/>
    <w:rPr>
      <w:rFonts w:cs="Symbol"/>
    </w:rPr>
  </w:style>
  <w:style w:type="character" w:customStyle="1" w:styleId="ListLabel235">
    <w:name w:val="ListLabel 235"/>
    <w:qFormat/>
    <w:rsid w:val="006E6F76"/>
    <w:rPr>
      <w:rFonts w:cs="Courier New"/>
    </w:rPr>
  </w:style>
  <w:style w:type="character" w:customStyle="1" w:styleId="ListLabel236">
    <w:name w:val="ListLabel 236"/>
    <w:qFormat/>
    <w:rsid w:val="006E6F76"/>
    <w:rPr>
      <w:rFonts w:cs="Wingdings"/>
    </w:rPr>
  </w:style>
  <w:style w:type="character" w:customStyle="1" w:styleId="ListLabel237">
    <w:name w:val="ListLabel 237"/>
    <w:qFormat/>
    <w:rsid w:val="006E6F76"/>
    <w:rPr>
      <w:rFonts w:cs="Symbol"/>
    </w:rPr>
  </w:style>
  <w:style w:type="character" w:customStyle="1" w:styleId="ListLabel238">
    <w:name w:val="ListLabel 238"/>
    <w:qFormat/>
    <w:rsid w:val="006E6F76"/>
    <w:rPr>
      <w:rFonts w:cs="Courier New"/>
    </w:rPr>
  </w:style>
  <w:style w:type="character" w:customStyle="1" w:styleId="ListLabel239">
    <w:name w:val="ListLabel 239"/>
    <w:qFormat/>
    <w:rsid w:val="006E6F76"/>
    <w:rPr>
      <w:rFonts w:cs="Wingdings"/>
    </w:rPr>
  </w:style>
  <w:style w:type="character" w:customStyle="1" w:styleId="ListLabel240">
    <w:name w:val="ListLabel 240"/>
    <w:qFormat/>
    <w:rsid w:val="006E6F76"/>
    <w:rPr>
      <w:rFonts w:cs="Symbol"/>
      <w:b w:val="0"/>
      <w:sz w:val="24"/>
    </w:rPr>
  </w:style>
  <w:style w:type="character" w:customStyle="1" w:styleId="ListLabel241">
    <w:name w:val="ListLabel 241"/>
    <w:qFormat/>
    <w:rsid w:val="006E6F76"/>
    <w:rPr>
      <w:rFonts w:cs="Courier New"/>
    </w:rPr>
  </w:style>
  <w:style w:type="character" w:customStyle="1" w:styleId="ListLabel242">
    <w:name w:val="ListLabel 242"/>
    <w:qFormat/>
    <w:rsid w:val="006E6F76"/>
    <w:rPr>
      <w:rFonts w:cs="Wingdings"/>
    </w:rPr>
  </w:style>
  <w:style w:type="character" w:customStyle="1" w:styleId="ListLabel243">
    <w:name w:val="ListLabel 243"/>
    <w:qFormat/>
    <w:rsid w:val="006E6F76"/>
    <w:rPr>
      <w:rFonts w:cs="Symbol"/>
    </w:rPr>
  </w:style>
  <w:style w:type="character" w:customStyle="1" w:styleId="ListLabel244">
    <w:name w:val="ListLabel 244"/>
    <w:qFormat/>
    <w:rsid w:val="006E6F76"/>
    <w:rPr>
      <w:rFonts w:cs="Courier New"/>
    </w:rPr>
  </w:style>
  <w:style w:type="character" w:customStyle="1" w:styleId="ListLabel245">
    <w:name w:val="ListLabel 245"/>
    <w:qFormat/>
    <w:rsid w:val="006E6F76"/>
    <w:rPr>
      <w:rFonts w:cs="Wingdings"/>
    </w:rPr>
  </w:style>
  <w:style w:type="character" w:customStyle="1" w:styleId="ListLabel246">
    <w:name w:val="ListLabel 246"/>
    <w:qFormat/>
    <w:rsid w:val="006E6F76"/>
    <w:rPr>
      <w:rFonts w:cs="Symbol"/>
    </w:rPr>
  </w:style>
  <w:style w:type="character" w:customStyle="1" w:styleId="ListLabel247">
    <w:name w:val="ListLabel 247"/>
    <w:qFormat/>
    <w:rsid w:val="006E6F76"/>
    <w:rPr>
      <w:rFonts w:cs="Courier New"/>
    </w:rPr>
  </w:style>
  <w:style w:type="character" w:customStyle="1" w:styleId="ListLabel248">
    <w:name w:val="ListLabel 248"/>
    <w:qFormat/>
    <w:rsid w:val="006E6F76"/>
    <w:rPr>
      <w:rFonts w:cs="Wingdings"/>
    </w:rPr>
  </w:style>
  <w:style w:type="character" w:customStyle="1" w:styleId="ListLabel249">
    <w:name w:val="ListLabel 249"/>
    <w:qFormat/>
    <w:rsid w:val="006E6F76"/>
    <w:rPr>
      <w:rFonts w:cs="Liberation Serif"/>
      <w:sz w:val="24"/>
    </w:rPr>
  </w:style>
  <w:style w:type="character" w:customStyle="1" w:styleId="ListLabel250">
    <w:name w:val="ListLabel 250"/>
    <w:qFormat/>
    <w:rsid w:val="006E6F76"/>
    <w:rPr>
      <w:rFonts w:cs="Liberation Serif"/>
      <w:sz w:val="24"/>
    </w:rPr>
  </w:style>
  <w:style w:type="character" w:customStyle="1" w:styleId="ListLabel251">
    <w:name w:val="ListLabel 251"/>
    <w:qFormat/>
    <w:rsid w:val="006E6F76"/>
    <w:rPr>
      <w:b/>
    </w:rPr>
  </w:style>
  <w:style w:type="character" w:customStyle="1" w:styleId="ListLabel252">
    <w:name w:val="ListLabel 252"/>
    <w:qFormat/>
    <w:rsid w:val="006E6F76"/>
    <w:rPr>
      <w:b/>
      <w:sz w:val="24"/>
    </w:rPr>
  </w:style>
  <w:style w:type="character" w:customStyle="1" w:styleId="ListLabel253">
    <w:name w:val="ListLabel 253"/>
    <w:qFormat/>
    <w:rsid w:val="006E6F76"/>
    <w:rPr>
      <w:rFonts w:cs="Symbol"/>
    </w:rPr>
  </w:style>
  <w:style w:type="character" w:customStyle="1" w:styleId="ListLabel254">
    <w:name w:val="ListLabel 254"/>
    <w:qFormat/>
    <w:rsid w:val="006E6F76"/>
    <w:rPr>
      <w:rFonts w:ascii="Times New Roman" w:hAnsi="Times New Roman" w:cs="OpenSymbol"/>
    </w:rPr>
  </w:style>
  <w:style w:type="character" w:customStyle="1" w:styleId="ListLabel255">
    <w:name w:val="ListLabel 255"/>
    <w:qFormat/>
    <w:rsid w:val="006E6F76"/>
    <w:rPr>
      <w:rFonts w:cs="OpenSymbol"/>
    </w:rPr>
  </w:style>
  <w:style w:type="character" w:customStyle="1" w:styleId="ListLabel256">
    <w:name w:val="ListLabel 256"/>
    <w:qFormat/>
    <w:rsid w:val="006E6F76"/>
    <w:rPr>
      <w:rFonts w:cs="OpenSymbol"/>
    </w:rPr>
  </w:style>
  <w:style w:type="character" w:customStyle="1" w:styleId="ListLabel257">
    <w:name w:val="ListLabel 257"/>
    <w:qFormat/>
    <w:rsid w:val="006E6F76"/>
    <w:rPr>
      <w:rFonts w:cs="OpenSymbol"/>
    </w:rPr>
  </w:style>
  <w:style w:type="character" w:customStyle="1" w:styleId="ListLabel258">
    <w:name w:val="ListLabel 258"/>
    <w:qFormat/>
    <w:rsid w:val="006E6F76"/>
    <w:rPr>
      <w:rFonts w:cs="OpenSymbol"/>
    </w:rPr>
  </w:style>
  <w:style w:type="character" w:customStyle="1" w:styleId="ListLabel259">
    <w:name w:val="ListLabel 259"/>
    <w:qFormat/>
    <w:rsid w:val="006E6F76"/>
    <w:rPr>
      <w:rFonts w:cs="OpenSymbol"/>
    </w:rPr>
  </w:style>
  <w:style w:type="character" w:customStyle="1" w:styleId="ListLabel260">
    <w:name w:val="ListLabel 260"/>
    <w:qFormat/>
    <w:rsid w:val="006E6F76"/>
    <w:rPr>
      <w:rFonts w:cs="OpenSymbol"/>
    </w:rPr>
  </w:style>
  <w:style w:type="character" w:customStyle="1" w:styleId="ListLabel261">
    <w:name w:val="ListLabel 261"/>
    <w:qFormat/>
    <w:rsid w:val="006E6F76"/>
    <w:rPr>
      <w:rFonts w:cs="OpenSymbol"/>
    </w:rPr>
  </w:style>
  <w:style w:type="character" w:customStyle="1" w:styleId="ListLabel262">
    <w:name w:val="ListLabel 262"/>
    <w:qFormat/>
    <w:rsid w:val="006E6F76"/>
    <w:rPr>
      <w:rFonts w:cs="OpenSymbol"/>
    </w:rPr>
  </w:style>
  <w:style w:type="character" w:customStyle="1" w:styleId="ListLabel263">
    <w:name w:val="ListLabel 263"/>
    <w:qFormat/>
    <w:rsid w:val="006E6F76"/>
    <w:rPr>
      <w:b/>
    </w:rPr>
  </w:style>
  <w:style w:type="character" w:customStyle="1" w:styleId="ListLabel264">
    <w:name w:val="ListLabel 264"/>
    <w:qFormat/>
    <w:rsid w:val="006E6F76"/>
    <w:rPr>
      <w:b/>
    </w:rPr>
  </w:style>
  <w:style w:type="character" w:customStyle="1" w:styleId="ListLabel265">
    <w:name w:val="ListLabel 265"/>
    <w:qFormat/>
    <w:rsid w:val="006E6F76"/>
    <w:rPr>
      <w:b w:val="0"/>
      <w:i w:val="0"/>
      <w:color w:val="00000A"/>
    </w:rPr>
  </w:style>
  <w:style w:type="character" w:customStyle="1" w:styleId="ListLabel266">
    <w:name w:val="ListLabel 266"/>
    <w:qFormat/>
    <w:rsid w:val="006E6F76"/>
    <w:rPr>
      <w:rFonts w:cs="Symbol"/>
      <w:b/>
    </w:rPr>
  </w:style>
  <w:style w:type="character" w:customStyle="1" w:styleId="ListLabel267">
    <w:name w:val="ListLabel 267"/>
    <w:qFormat/>
    <w:rsid w:val="006E6F76"/>
    <w:rPr>
      <w:rFonts w:cs="Courier New"/>
    </w:rPr>
  </w:style>
  <w:style w:type="character" w:customStyle="1" w:styleId="ListLabel268">
    <w:name w:val="ListLabel 268"/>
    <w:qFormat/>
    <w:rsid w:val="006E6F76"/>
    <w:rPr>
      <w:rFonts w:cs="Wingdings"/>
    </w:rPr>
  </w:style>
  <w:style w:type="character" w:customStyle="1" w:styleId="ListLabel269">
    <w:name w:val="ListLabel 269"/>
    <w:qFormat/>
    <w:rsid w:val="006E6F76"/>
    <w:rPr>
      <w:rFonts w:cs="Symbol"/>
    </w:rPr>
  </w:style>
  <w:style w:type="character" w:customStyle="1" w:styleId="ListLabel270">
    <w:name w:val="ListLabel 270"/>
    <w:qFormat/>
    <w:rsid w:val="006E6F76"/>
    <w:rPr>
      <w:rFonts w:cs="Courier New"/>
    </w:rPr>
  </w:style>
  <w:style w:type="character" w:customStyle="1" w:styleId="ListLabel271">
    <w:name w:val="ListLabel 271"/>
    <w:qFormat/>
    <w:rsid w:val="006E6F76"/>
    <w:rPr>
      <w:rFonts w:cs="Wingdings"/>
    </w:rPr>
  </w:style>
  <w:style w:type="character" w:customStyle="1" w:styleId="ListLabel272">
    <w:name w:val="ListLabel 272"/>
    <w:qFormat/>
    <w:rsid w:val="006E6F76"/>
    <w:rPr>
      <w:rFonts w:cs="Symbol"/>
    </w:rPr>
  </w:style>
  <w:style w:type="character" w:customStyle="1" w:styleId="ListLabel273">
    <w:name w:val="ListLabel 273"/>
    <w:qFormat/>
    <w:rsid w:val="006E6F76"/>
    <w:rPr>
      <w:rFonts w:cs="Courier New"/>
    </w:rPr>
  </w:style>
  <w:style w:type="character" w:customStyle="1" w:styleId="ListLabel274">
    <w:name w:val="ListLabel 274"/>
    <w:qFormat/>
    <w:rsid w:val="006E6F76"/>
    <w:rPr>
      <w:rFonts w:cs="Wingdings"/>
    </w:rPr>
  </w:style>
  <w:style w:type="character" w:customStyle="1" w:styleId="ListLabel275">
    <w:name w:val="ListLabel 275"/>
    <w:qFormat/>
    <w:rsid w:val="006E6F76"/>
    <w:rPr>
      <w:b/>
    </w:rPr>
  </w:style>
  <w:style w:type="character" w:customStyle="1" w:styleId="ListLabel276">
    <w:name w:val="ListLabel 276"/>
    <w:qFormat/>
    <w:rsid w:val="006E6F76"/>
    <w:rPr>
      <w:b/>
    </w:rPr>
  </w:style>
  <w:style w:type="character" w:customStyle="1" w:styleId="ListLabel277">
    <w:name w:val="ListLabel 277"/>
    <w:qFormat/>
    <w:rsid w:val="006E6F76"/>
    <w:rPr>
      <w:rFonts w:cs="Symbol"/>
    </w:rPr>
  </w:style>
  <w:style w:type="character" w:customStyle="1" w:styleId="ListLabel278">
    <w:name w:val="ListLabel 278"/>
    <w:qFormat/>
    <w:rsid w:val="006E6F76"/>
    <w:rPr>
      <w:rFonts w:cs="Courier New"/>
    </w:rPr>
  </w:style>
  <w:style w:type="character" w:customStyle="1" w:styleId="ListLabel279">
    <w:name w:val="ListLabel 279"/>
    <w:qFormat/>
    <w:rsid w:val="006E6F76"/>
    <w:rPr>
      <w:rFonts w:cs="Wingdings"/>
    </w:rPr>
  </w:style>
  <w:style w:type="character" w:customStyle="1" w:styleId="ListLabel280">
    <w:name w:val="ListLabel 280"/>
    <w:qFormat/>
    <w:rsid w:val="006E6F76"/>
    <w:rPr>
      <w:rFonts w:cs="Symbol"/>
    </w:rPr>
  </w:style>
  <w:style w:type="character" w:customStyle="1" w:styleId="ListLabel281">
    <w:name w:val="ListLabel 281"/>
    <w:qFormat/>
    <w:rsid w:val="006E6F76"/>
    <w:rPr>
      <w:rFonts w:cs="Courier New"/>
    </w:rPr>
  </w:style>
  <w:style w:type="character" w:customStyle="1" w:styleId="ListLabel282">
    <w:name w:val="ListLabel 282"/>
    <w:qFormat/>
    <w:rsid w:val="006E6F76"/>
    <w:rPr>
      <w:rFonts w:cs="Wingdings"/>
    </w:rPr>
  </w:style>
  <w:style w:type="character" w:customStyle="1" w:styleId="ListLabel283">
    <w:name w:val="ListLabel 283"/>
    <w:qFormat/>
    <w:rsid w:val="006E6F76"/>
    <w:rPr>
      <w:rFonts w:cs="Symbol"/>
    </w:rPr>
  </w:style>
  <w:style w:type="character" w:customStyle="1" w:styleId="ListLabel284">
    <w:name w:val="ListLabel 284"/>
    <w:qFormat/>
    <w:rsid w:val="006E6F76"/>
    <w:rPr>
      <w:rFonts w:cs="Courier New"/>
    </w:rPr>
  </w:style>
  <w:style w:type="character" w:customStyle="1" w:styleId="ListLabel285">
    <w:name w:val="ListLabel 285"/>
    <w:qFormat/>
    <w:rsid w:val="006E6F76"/>
    <w:rPr>
      <w:rFonts w:cs="Wingdings"/>
    </w:rPr>
  </w:style>
  <w:style w:type="character" w:customStyle="1" w:styleId="ListLabel286">
    <w:name w:val="ListLabel 286"/>
    <w:qFormat/>
    <w:rsid w:val="006E6F76"/>
    <w:rPr>
      <w:rFonts w:ascii="Arial" w:hAnsi="Arial"/>
      <w:b w:val="0"/>
      <w:sz w:val="22"/>
      <w:szCs w:val="22"/>
    </w:rPr>
  </w:style>
  <w:style w:type="character" w:customStyle="1" w:styleId="ListLabel287">
    <w:name w:val="ListLabel 287"/>
    <w:qFormat/>
    <w:rsid w:val="006E6F76"/>
    <w:rPr>
      <w:rFonts w:cs="Arial"/>
      <w:b/>
      <w:sz w:val="22"/>
      <w:szCs w:val="22"/>
    </w:rPr>
  </w:style>
  <w:style w:type="character" w:customStyle="1" w:styleId="ListLabel288">
    <w:name w:val="ListLabel 288"/>
    <w:qFormat/>
    <w:rsid w:val="006E6F76"/>
    <w:rPr>
      <w:rFonts w:cs="Symbol"/>
      <w:sz w:val="20"/>
    </w:rPr>
  </w:style>
  <w:style w:type="character" w:customStyle="1" w:styleId="ListLabel289">
    <w:name w:val="ListLabel 289"/>
    <w:qFormat/>
    <w:rsid w:val="006E6F76"/>
    <w:rPr>
      <w:rFonts w:cs="Courier New"/>
    </w:rPr>
  </w:style>
  <w:style w:type="character" w:customStyle="1" w:styleId="ListLabel290">
    <w:name w:val="ListLabel 290"/>
    <w:qFormat/>
    <w:rsid w:val="006E6F76"/>
    <w:rPr>
      <w:rFonts w:cs="Wingdings"/>
    </w:rPr>
  </w:style>
  <w:style w:type="character" w:customStyle="1" w:styleId="ListLabel291">
    <w:name w:val="ListLabel 291"/>
    <w:qFormat/>
    <w:rsid w:val="006E6F76"/>
    <w:rPr>
      <w:rFonts w:cs="Symbol"/>
    </w:rPr>
  </w:style>
  <w:style w:type="character" w:customStyle="1" w:styleId="ListLabel292">
    <w:name w:val="ListLabel 292"/>
    <w:qFormat/>
    <w:rsid w:val="006E6F76"/>
    <w:rPr>
      <w:rFonts w:cs="Courier New"/>
    </w:rPr>
  </w:style>
  <w:style w:type="character" w:customStyle="1" w:styleId="ListLabel293">
    <w:name w:val="ListLabel 293"/>
    <w:qFormat/>
    <w:rsid w:val="006E6F76"/>
    <w:rPr>
      <w:rFonts w:cs="Wingdings"/>
    </w:rPr>
  </w:style>
  <w:style w:type="character" w:customStyle="1" w:styleId="ListLabel294">
    <w:name w:val="ListLabel 294"/>
    <w:qFormat/>
    <w:rsid w:val="006E6F76"/>
    <w:rPr>
      <w:rFonts w:cs="Symbol"/>
    </w:rPr>
  </w:style>
  <w:style w:type="character" w:customStyle="1" w:styleId="ListLabel295">
    <w:name w:val="ListLabel 295"/>
    <w:qFormat/>
    <w:rsid w:val="006E6F76"/>
    <w:rPr>
      <w:rFonts w:cs="Courier New"/>
    </w:rPr>
  </w:style>
  <w:style w:type="character" w:customStyle="1" w:styleId="ListLabel296">
    <w:name w:val="ListLabel 296"/>
    <w:qFormat/>
    <w:rsid w:val="006E6F76"/>
    <w:rPr>
      <w:rFonts w:cs="Wingdings"/>
    </w:rPr>
  </w:style>
  <w:style w:type="character" w:customStyle="1" w:styleId="ListLabel297">
    <w:name w:val="ListLabel 297"/>
    <w:qFormat/>
    <w:rsid w:val="006E6F76"/>
    <w:rPr>
      <w:rFonts w:cs="Symbol"/>
    </w:rPr>
  </w:style>
  <w:style w:type="character" w:customStyle="1" w:styleId="ListLabel298">
    <w:name w:val="ListLabel 298"/>
    <w:qFormat/>
    <w:rsid w:val="006E6F76"/>
    <w:rPr>
      <w:rFonts w:cs="Courier New"/>
    </w:rPr>
  </w:style>
  <w:style w:type="character" w:customStyle="1" w:styleId="ListLabel299">
    <w:name w:val="ListLabel 299"/>
    <w:qFormat/>
    <w:rsid w:val="006E6F76"/>
    <w:rPr>
      <w:rFonts w:cs="Wingdings"/>
    </w:rPr>
  </w:style>
  <w:style w:type="character" w:customStyle="1" w:styleId="ListLabel300">
    <w:name w:val="ListLabel 300"/>
    <w:qFormat/>
    <w:rsid w:val="006E6F76"/>
    <w:rPr>
      <w:rFonts w:cs="Symbol"/>
    </w:rPr>
  </w:style>
  <w:style w:type="character" w:customStyle="1" w:styleId="ListLabel301">
    <w:name w:val="ListLabel 301"/>
    <w:qFormat/>
    <w:rsid w:val="006E6F76"/>
    <w:rPr>
      <w:rFonts w:cs="Courier New"/>
    </w:rPr>
  </w:style>
  <w:style w:type="character" w:customStyle="1" w:styleId="ListLabel302">
    <w:name w:val="ListLabel 302"/>
    <w:qFormat/>
    <w:rsid w:val="006E6F76"/>
    <w:rPr>
      <w:rFonts w:cs="Wingdings"/>
    </w:rPr>
  </w:style>
  <w:style w:type="character" w:customStyle="1" w:styleId="ListLabel303">
    <w:name w:val="ListLabel 303"/>
    <w:qFormat/>
    <w:rsid w:val="006E6F76"/>
    <w:rPr>
      <w:rFonts w:cs="Symbol"/>
    </w:rPr>
  </w:style>
  <w:style w:type="character" w:customStyle="1" w:styleId="ListLabel304">
    <w:name w:val="ListLabel 304"/>
    <w:qFormat/>
    <w:rsid w:val="006E6F76"/>
    <w:rPr>
      <w:rFonts w:cs="Courier New"/>
    </w:rPr>
  </w:style>
  <w:style w:type="character" w:customStyle="1" w:styleId="ListLabel305">
    <w:name w:val="ListLabel 305"/>
    <w:qFormat/>
    <w:rsid w:val="006E6F76"/>
    <w:rPr>
      <w:rFonts w:cs="Wingdings"/>
    </w:rPr>
  </w:style>
  <w:style w:type="character" w:customStyle="1" w:styleId="ListLabel306">
    <w:name w:val="ListLabel 306"/>
    <w:qFormat/>
    <w:rsid w:val="006E6F76"/>
    <w:rPr>
      <w:rFonts w:cs="Symbol"/>
      <w:b w:val="0"/>
      <w:sz w:val="24"/>
    </w:rPr>
  </w:style>
  <w:style w:type="character" w:customStyle="1" w:styleId="ListLabel307">
    <w:name w:val="ListLabel 307"/>
    <w:qFormat/>
    <w:rsid w:val="006E6F76"/>
    <w:rPr>
      <w:rFonts w:cs="Courier New"/>
    </w:rPr>
  </w:style>
  <w:style w:type="character" w:customStyle="1" w:styleId="ListLabel308">
    <w:name w:val="ListLabel 308"/>
    <w:qFormat/>
    <w:rsid w:val="006E6F76"/>
    <w:rPr>
      <w:rFonts w:cs="Wingdings"/>
    </w:rPr>
  </w:style>
  <w:style w:type="character" w:customStyle="1" w:styleId="ListLabel309">
    <w:name w:val="ListLabel 309"/>
    <w:qFormat/>
    <w:rsid w:val="006E6F76"/>
    <w:rPr>
      <w:rFonts w:cs="Symbol"/>
    </w:rPr>
  </w:style>
  <w:style w:type="character" w:customStyle="1" w:styleId="ListLabel310">
    <w:name w:val="ListLabel 310"/>
    <w:qFormat/>
    <w:rsid w:val="006E6F76"/>
    <w:rPr>
      <w:rFonts w:cs="Courier New"/>
    </w:rPr>
  </w:style>
  <w:style w:type="character" w:customStyle="1" w:styleId="ListLabel311">
    <w:name w:val="ListLabel 311"/>
    <w:qFormat/>
    <w:rsid w:val="006E6F76"/>
    <w:rPr>
      <w:rFonts w:cs="Wingdings"/>
    </w:rPr>
  </w:style>
  <w:style w:type="character" w:customStyle="1" w:styleId="ListLabel312">
    <w:name w:val="ListLabel 312"/>
    <w:qFormat/>
    <w:rsid w:val="006E6F76"/>
    <w:rPr>
      <w:rFonts w:cs="Symbol"/>
    </w:rPr>
  </w:style>
  <w:style w:type="character" w:customStyle="1" w:styleId="ListLabel313">
    <w:name w:val="ListLabel 313"/>
    <w:qFormat/>
    <w:rsid w:val="006E6F76"/>
    <w:rPr>
      <w:rFonts w:cs="Courier New"/>
    </w:rPr>
  </w:style>
  <w:style w:type="character" w:customStyle="1" w:styleId="ListLabel314">
    <w:name w:val="ListLabel 314"/>
    <w:qFormat/>
    <w:rsid w:val="006E6F76"/>
    <w:rPr>
      <w:rFonts w:cs="Wingdings"/>
    </w:rPr>
  </w:style>
  <w:style w:type="character" w:customStyle="1" w:styleId="ListLabel315">
    <w:name w:val="ListLabel 315"/>
    <w:qFormat/>
    <w:rsid w:val="006E6F76"/>
    <w:rPr>
      <w:rFonts w:cs="Liberation Serif"/>
      <w:sz w:val="24"/>
    </w:rPr>
  </w:style>
  <w:style w:type="character" w:customStyle="1" w:styleId="ListLabel316">
    <w:name w:val="ListLabel 316"/>
    <w:qFormat/>
    <w:rsid w:val="006E6F76"/>
    <w:rPr>
      <w:rFonts w:cs="Liberation Serif"/>
      <w:sz w:val="24"/>
    </w:rPr>
  </w:style>
  <w:style w:type="character" w:customStyle="1" w:styleId="ListLabel317">
    <w:name w:val="ListLabel 317"/>
    <w:qFormat/>
    <w:rsid w:val="006E6F76"/>
    <w:rPr>
      <w:b/>
    </w:rPr>
  </w:style>
  <w:style w:type="character" w:customStyle="1" w:styleId="ListLabel318">
    <w:name w:val="ListLabel 318"/>
    <w:qFormat/>
    <w:rsid w:val="006E6F76"/>
    <w:rPr>
      <w:b/>
      <w:sz w:val="24"/>
    </w:rPr>
  </w:style>
  <w:style w:type="character" w:customStyle="1" w:styleId="ListLabel319">
    <w:name w:val="ListLabel 319"/>
    <w:qFormat/>
    <w:rsid w:val="006E6F76"/>
    <w:rPr>
      <w:rFonts w:cs="Symbol"/>
    </w:rPr>
  </w:style>
  <w:style w:type="character" w:customStyle="1" w:styleId="ListLabel320">
    <w:name w:val="ListLabel 320"/>
    <w:qFormat/>
    <w:rsid w:val="006E6F76"/>
    <w:rPr>
      <w:rFonts w:ascii="Times New Roman" w:hAnsi="Times New Roman" w:cs="OpenSymbol"/>
    </w:rPr>
  </w:style>
  <w:style w:type="character" w:customStyle="1" w:styleId="ListLabel321">
    <w:name w:val="ListLabel 321"/>
    <w:qFormat/>
    <w:rsid w:val="006E6F76"/>
    <w:rPr>
      <w:rFonts w:cs="OpenSymbol"/>
    </w:rPr>
  </w:style>
  <w:style w:type="character" w:customStyle="1" w:styleId="ListLabel322">
    <w:name w:val="ListLabel 322"/>
    <w:qFormat/>
    <w:rsid w:val="006E6F76"/>
    <w:rPr>
      <w:rFonts w:cs="OpenSymbol"/>
    </w:rPr>
  </w:style>
  <w:style w:type="character" w:customStyle="1" w:styleId="ListLabel323">
    <w:name w:val="ListLabel 323"/>
    <w:qFormat/>
    <w:rsid w:val="006E6F76"/>
    <w:rPr>
      <w:rFonts w:cs="OpenSymbol"/>
    </w:rPr>
  </w:style>
  <w:style w:type="character" w:customStyle="1" w:styleId="ListLabel324">
    <w:name w:val="ListLabel 324"/>
    <w:qFormat/>
    <w:rsid w:val="006E6F76"/>
    <w:rPr>
      <w:rFonts w:cs="OpenSymbol"/>
    </w:rPr>
  </w:style>
  <w:style w:type="character" w:customStyle="1" w:styleId="ListLabel325">
    <w:name w:val="ListLabel 325"/>
    <w:qFormat/>
    <w:rsid w:val="006E6F76"/>
    <w:rPr>
      <w:rFonts w:cs="OpenSymbol"/>
    </w:rPr>
  </w:style>
  <w:style w:type="character" w:customStyle="1" w:styleId="ListLabel326">
    <w:name w:val="ListLabel 326"/>
    <w:qFormat/>
    <w:rsid w:val="006E6F76"/>
    <w:rPr>
      <w:rFonts w:cs="OpenSymbol"/>
    </w:rPr>
  </w:style>
  <w:style w:type="character" w:customStyle="1" w:styleId="ListLabel327">
    <w:name w:val="ListLabel 327"/>
    <w:qFormat/>
    <w:rsid w:val="006E6F76"/>
    <w:rPr>
      <w:rFonts w:cs="OpenSymbol"/>
    </w:rPr>
  </w:style>
  <w:style w:type="character" w:customStyle="1" w:styleId="ListLabel328">
    <w:name w:val="ListLabel 328"/>
    <w:qFormat/>
    <w:rsid w:val="006E6F76"/>
    <w:rPr>
      <w:rFonts w:cs="OpenSymbol"/>
    </w:rPr>
  </w:style>
  <w:style w:type="character" w:customStyle="1" w:styleId="WW8Num15z0">
    <w:name w:val="WW8Num15z0"/>
    <w:qFormat/>
    <w:rsid w:val="006E6F76"/>
    <w:rPr>
      <w:b/>
      <w:color w:val="000000"/>
      <w:spacing w:val="-1"/>
      <w:sz w:val="22"/>
      <w:szCs w:val="22"/>
    </w:rPr>
  </w:style>
  <w:style w:type="character" w:customStyle="1" w:styleId="WW8Num53z0">
    <w:name w:val="WW8Num53z0"/>
    <w:qFormat/>
    <w:rsid w:val="006E6F76"/>
    <w:rPr>
      <w:b w:val="0"/>
      <w:sz w:val="22"/>
      <w:szCs w:val="22"/>
    </w:rPr>
  </w:style>
  <w:style w:type="character" w:customStyle="1" w:styleId="WW8Num33z0">
    <w:name w:val="WW8Num33z0"/>
    <w:qFormat/>
    <w:rsid w:val="006E6F76"/>
    <w:rPr>
      <w:rFonts w:ascii="Symbol" w:hAnsi="Symbol" w:cs="Symbol"/>
      <w:sz w:val="22"/>
      <w:szCs w:val="22"/>
    </w:rPr>
  </w:style>
  <w:style w:type="character" w:customStyle="1" w:styleId="WW8Num83z0">
    <w:name w:val="WW8Num83z0"/>
    <w:qFormat/>
    <w:rsid w:val="006E6F76"/>
  </w:style>
  <w:style w:type="character" w:customStyle="1" w:styleId="WW8Num25z0">
    <w:name w:val="WW8Num25z0"/>
    <w:qFormat/>
    <w:rsid w:val="006E6F76"/>
    <w:rPr>
      <w:rFonts w:ascii="Times New Roman" w:hAnsi="Times New Roman" w:cs="Times New Roman"/>
      <w:sz w:val="22"/>
      <w:szCs w:val="22"/>
    </w:rPr>
  </w:style>
  <w:style w:type="character" w:customStyle="1" w:styleId="WW8Num20z0">
    <w:name w:val="WW8Num20z0"/>
    <w:qFormat/>
    <w:rsid w:val="006E6F76"/>
    <w:rPr>
      <w:b/>
      <w:color w:val="000000"/>
    </w:rPr>
  </w:style>
  <w:style w:type="character" w:customStyle="1" w:styleId="ListLabel329">
    <w:name w:val="ListLabel 329"/>
    <w:qFormat/>
    <w:rsid w:val="006E6F76"/>
    <w:rPr>
      <w:b/>
    </w:rPr>
  </w:style>
  <w:style w:type="character" w:customStyle="1" w:styleId="ListLabel330">
    <w:name w:val="ListLabel 330"/>
    <w:qFormat/>
    <w:rsid w:val="006E6F76"/>
    <w:rPr>
      <w:b/>
    </w:rPr>
  </w:style>
  <w:style w:type="character" w:customStyle="1" w:styleId="ListLabel331">
    <w:name w:val="ListLabel 331"/>
    <w:qFormat/>
    <w:rsid w:val="006E6F76"/>
    <w:rPr>
      <w:b w:val="0"/>
      <w:i w:val="0"/>
      <w:color w:val="00000A"/>
    </w:rPr>
  </w:style>
  <w:style w:type="character" w:customStyle="1" w:styleId="ListLabel332">
    <w:name w:val="ListLabel 332"/>
    <w:qFormat/>
    <w:rsid w:val="006E6F76"/>
    <w:rPr>
      <w:rFonts w:cs="Symbol"/>
      <w:b w:val="0"/>
    </w:rPr>
  </w:style>
  <w:style w:type="character" w:customStyle="1" w:styleId="ListLabel333">
    <w:name w:val="ListLabel 333"/>
    <w:qFormat/>
    <w:rsid w:val="006E6F76"/>
    <w:rPr>
      <w:rFonts w:cs="Courier New"/>
    </w:rPr>
  </w:style>
  <w:style w:type="character" w:customStyle="1" w:styleId="ListLabel334">
    <w:name w:val="ListLabel 334"/>
    <w:qFormat/>
    <w:rsid w:val="006E6F76"/>
    <w:rPr>
      <w:rFonts w:cs="Wingdings"/>
    </w:rPr>
  </w:style>
  <w:style w:type="character" w:customStyle="1" w:styleId="ListLabel335">
    <w:name w:val="ListLabel 335"/>
    <w:qFormat/>
    <w:rsid w:val="006E6F76"/>
    <w:rPr>
      <w:rFonts w:cs="Symbol"/>
    </w:rPr>
  </w:style>
  <w:style w:type="character" w:customStyle="1" w:styleId="ListLabel336">
    <w:name w:val="ListLabel 336"/>
    <w:qFormat/>
    <w:rsid w:val="006E6F76"/>
    <w:rPr>
      <w:rFonts w:cs="Courier New"/>
    </w:rPr>
  </w:style>
  <w:style w:type="character" w:customStyle="1" w:styleId="ListLabel337">
    <w:name w:val="ListLabel 337"/>
    <w:qFormat/>
    <w:rsid w:val="006E6F76"/>
    <w:rPr>
      <w:rFonts w:cs="Wingdings"/>
    </w:rPr>
  </w:style>
  <w:style w:type="character" w:customStyle="1" w:styleId="ListLabel338">
    <w:name w:val="ListLabel 338"/>
    <w:qFormat/>
    <w:rsid w:val="006E6F76"/>
    <w:rPr>
      <w:rFonts w:cs="Symbol"/>
    </w:rPr>
  </w:style>
  <w:style w:type="character" w:customStyle="1" w:styleId="ListLabel339">
    <w:name w:val="ListLabel 339"/>
    <w:qFormat/>
    <w:rsid w:val="006E6F76"/>
    <w:rPr>
      <w:rFonts w:cs="Courier New"/>
    </w:rPr>
  </w:style>
  <w:style w:type="character" w:customStyle="1" w:styleId="ListLabel340">
    <w:name w:val="ListLabel 340"/>
    <w:qFormat/>
    <w:rsid w:val="006E6F76"/>
    <w:rPr>
      <w:rFonts w:cs="Wingdings"/>
    </w:rPr>
  </w:style>
  <w:style w:type="character" w:customStyle="1" w:styleId="ListLabel341">
    <w:name w:val="ListLabel 341"/>
    <w:qFormat/>
    <w:rsid w:val="006E6F76"/>
    <w:rPr>
      <w:b/>
    </w:rPr>
  </w:style>
  <w:style w:type="character" w:customStyle="1" w:styleId="ListLabel342">
    <w:name w:val="ListLabel 342"/>
    <w:qFormat/>
    <w:rsid w:val="006E6F76"/>
    <w:rPr>
      <w:b/>
    </w:rPr>
  </w:style>
  <w:style w:type="character" w:customStyle="1" w:styleId="ListLabel343">
    <w:name w:val="ListLabel 343"/>
    <w:qFormat/>
    <w:rsid w:val="006E6F76"/>
    <w:rPr>
      <w:rFonts w:cs="Symbol"/>
    </w:rPr>
  </w:style>
  <w:style w:type="character" w:customStyle="1" w:styleId="ListLabel344">
    <w:name w:val="ListLabel 344"/>
    <w:qFormat/>
    <w:rsid w:val="006E6F76"/>
    <w:rPr>
      <w:rFonts w:cs="Courier New"/>
    </w:rPr>
  </w:style>
  <w:style w:type="character" w:customStyle="1" w:styleId="ListLabel345">
    <w:name w:val="ListLabel 345"/>
    <w:qFormat/>
    <w:rsid w:val="006E6F76"/>
    <w:rPr>
      <w:rFonts w:cs="Wingdings"/>
    </w:rPr>
  </w:style>
  <w:style w:type="character" w:customStyle="1" w:styleId="ListLabel346">
    <w:name w:val="ListLabel 346"/>
    <w:qFormat/>
    <w:rsid w:val="006E6F76"/>
    <w:rPr>
      <w:rFonts w:cs="Symbol"/>
    </w:rPr>
  </w:style>
  <w:style w:type="character" w:customStyle="1" w:styleId="ListLabel347">
    <w:name w:val="ListLabel 347"/>
    <w:qFormat/>
    <w:rsid w:val="006E6F76"/>
    <w:rPr>
      <w:rFonts w:cs="Courier New"/>
    </w:rPr>
  </w:style>
  <w:style w:type="character" w:customStyle="1" w:styleId="ListLabel348">
    <w:name w:val="ListLabel 348"/>
    <w:qFormat/>
    <w:rsid w:val="006E6F76"/>
    <w:rPr>
      <w:rFonts w:cs="Wingdings"/>
    </w:rPr>
  </w:style>
  <w:style w:type="character" w:customStyle="1" w:styleId="ListLabel349">
    <w:name w:val="ListLabel 349"/>
    <w:qFormat/>
    <w:rsid w:val="006E6F76"/>
    <w:rPr>
      <w:rFonts w:cs="Symbol"/>
    </w:rPr>
  </w:style>
  <w:style w:type="character" w:customStyle="1" w:styleId="ListLabel350">
    <w:name w:val="ListLabel 350"/>
    <w:qFormat/>
    <w:rsid w:val="006E6F76"/>
    <w:rPr>
      <w:rFonts w:cs="Courier New"/>
    </w:rPr>
  </w:style>
  <w:style w:type="character" w:customStyle="1" w:styleId="ListLabel351">
    <w:name w:val="ListLabel 351"/>
    <w:qFormat/>
    <w:rsid w:val="006E6F76"/>
    <w:rPr>
      <w:rFonts w:cs="Wingdings"/>
    </w:rPr>
  </w:style>
  <w:style w:type="character" w:customStyle="1" w:styleId="ListLabel352">
    <w:name w:val="ListLabel 352"/>
    <w:qFormat/>
    <w:rsid w:val="006E6F76"/>
    <w:rPr>
      <w:rFonts w:ascii="Arial" w:hAnsi="Arial"/>
      <w:b w:val="0"/>
      <w:sz w:val="22"/>
      <w:szCs w:val="22"/>
    </w:rPr>
  </w:style>
  <w:style w:type="character" w:customStyle="1" w:styleId="ListLabel353">
    <w:name w:val="ListLabel 353"/>
    <w:qFormat/>
    <w:rsid w:val="006E6F76"/>
    <w:rPr>
      <w:rFonts w:cs="Arial"/>
      <w:b/>
      <w:sz w:val="22"/>
      <w:szCs w:val="22"/>
    </w:rPr>
  </w:style>
  <w:style w:type="character" w:customStyle="1" w:styleId="ListLabel354">
    <w:name w:val="ListLabel 354"/>
    <w:qFormat/>
    <w:rsid w:val="006E6F76"/>
    <w:rPr>
      <w:rFonts w:cs="Symbol"/>
      <w:sz w:val="20"/>
    </w:rPr>
  </w:style>
  <w:style w:type="character" w:customStyle="1" w:styleId="ListLabel355">
    <w:name w:val="ListLabel 355"/>
    <w:qFormat/>
    <w:rsid w:val="006E6F76"/>
    <w:rPr>
      <w:rFonts w:cs="Courier New"/>
    </w:rPr>
  </w:style>
  <w:style w:type="character" w:customStyle="1" w:styleId="ListLabel356">
    <w:name w:val="ListLabel 356"/>
    <w:qFormat/>
    <w:rsid w:val="006E6F76"/>
    <w:rPr>
      <w:rFonts w:cs="Wingdings"/>
    </w:rPr>
  </w:style>
  <w:style w:type="character" w:customStyle="1" w:styleId="ListLabel357">
    <w:name w:val="ListLabel 357"/>
    <w:qFormat/>
    <w:rsid w:val="006E6F76"/>
    <w:rPr>
      <w:rFonts w:cs="Symbol"/>
    </w:rPr>
  </w:style>
  <w:style w:type="character" w:customStyle="1" w:styleId="ListLabel358">
    <w:name w:val="ListLabel 358"/>
    <w:qFormat/>
    <w:rsid w:val="006E6F76"/>
    <w:rPr>
      <w:rFonts w:cs="Courier New"/>
    </w:rPr>
  </w:style>
  <w:style w:type="character" w:customStyle="1" w:styleId="ListLabel359">
    <w:name w:val="ListLabel 359"/>
    <w:qFormat/>
    <w:rsid w:val="006E6F76"/>
    <w:rPr>
      <w:rFonts w:cs="Wingdings"/>
    </w:rPr>
  </w:style>
  <w:style w:type="character" w:customStyle="1" w:styleId="ListLabel360">
    <w:name w:val="ListLabel 360"/>
    <w:qFormat/>
    <w:rsid w:val="006E6F76"/>
    <w:rPr>
      <w:rFonts w:cs="Symbol"/>
    </w:rPr>
  </w:style>
  <w:style w:type="character" w:customStyle="1" w:styleId="ListLabel361">
    <w:name w:val="ListLabel 361"/>
    <w:qFormat/>
    <w:rsid w:val="006E6F76"/>
    <w:rPr>
      <w:rFonts w:cs="Courier New"/>
    </w:rPr>
  </w:style>
  <w:style w:type="character" w:customStyle="1" w:styleId="ListLabel362">
    <w:name w:val="ListLabel 362"/>
    <w:qFormat/>
    <w:rsid w:val="006E6F76"/>
    <w:rPr>
      <w:rFonts w:cs="Wingdings"/>
    </w:rPr>
  </w:style>
  <w:style w:type="character" w:customStyle="1" w:styleId="ListLabel363">
    <w:name w:val="ListLabel 363"/>
    <w:qFormat/>
    <w:rsid w:val="006E6F76"/>
    <w:rPr>
      <w:rFonts w:cs="Symbol"/>
      <w:b w:val="0"/>
      <w:sz w:val="24"/>
    </w:rPr>
  </w:style>
  <w:style w:type="character" w:customStyle="1" w:styleId="ListLabel364">
    <w:name w:val="ListLabel 364"/>
    <w:qFormat/>
    <w:rsid w:val="006E6F76"/>
    <w:rPr>
      <w:rFonts w:cs="Courier New"/>
    </w:rPr>
  </w:style>
  <w:style w:type="character" w:customStyle="1" w:styleId="ListLabel365">
    <w:name w:val="ListLabel 365"/>
    <w:qFormat/>
    <w:rsid w:val="006E6F76"/>
    <w:rPr>
      <w:rFonts w:cs="Wingdings"/>
    </w:rPr>
  </w:style>
  <w:style w:type="character" w:customStyle="1" w:styleId="ListLabel366">
    <w:name w:val="ListLabel 366"/>
    <w:qFormat/>
    <w:rsid w:val="006E6F76"/>
    <w:rPr>
      <w:rFonts w:cs="Symbol"/>
    </w:rPr>
  </w:style>
  <w:style w:type="character" w:customStyle="1" w:styleId="ListLabel367">
    <w:name w:val="ListLabel 367"/>
    <w:qFormat/>
    <w:rsid w:val="006E6F76"/>
    <w:rPr>
      <w:rFonts w:cs="Courier New"/>
    </w:rPr>
  </w:style>
  <w:style w:type="character" w:customStyle="1" w:styleId="ListLabel368">
    <w:name w:val="ListLabel 368"/>
    <w:qFormat/>
    <w:rsid w:val="006E6F76"/>
    <w:rPr>
      <w:rFonts w:cs="Wingdings"/>
    </w:rPr>
  </w:style>
  <w:style w:type="character" w:customStyle="1" w:styleId="ListLabel369">
    <w:name w:val="ListLabel 369"/>
    <w:qFormat/>
    <w:rsid w:val="006E6F76"/>
    <w:rPr>
      <w:rFonts w:cs="Symbol"/>
    </w:rPr>
  </w:style>
  <w:style w:type="character" w:customStyle="1" w:styleId="ListLabel370">
    <w:name w:val="ListLabel 370"/>
    <w:qFormat/>
    <w:rsid w:val="006E6F76"/>
    <w:rPr>
      <w:rFonts w:cs="Courier New"/>
    </w:rPr>
  </w:style>
  <w:style w:type="character" w:customStyle="1" w:styleId="ListLabel371">
    <w:name w:val="ListLabel 371"/>
    <w:qFormat/>
    <w:rsid w:val="006E6F76"/>
    <w:rPr>
      <w:rFonts w:cs="Wingdings"/>
    </w:rPr>
  </w:style>
  <w:style w:type="character" w:customStyle="1" w:styleId="ListLabel372">
    <w:name w:val="ListLabel 372"/>
    <w:qFormat/>
    <w:rsid w:val="006E6F76"/>
    <w:rPr>
      <w:b/>
      <w:color w:val="000000"/>
      <w:spacing w:val="-1"/>
      <w:sz w:val="22"/>
      <w:szCs w:val="22"/>
    </w:rPr>
  </w:style>
  <w:style w:type="character" w:customStyle="1" w:styleId="ListLabel373">
    <w:name w:val="ListLabel 373"/>
    <w:qFormat/>
    <w:rsid w:val="006E6F76"/>
    <w:rPr>
      <w:b w:val="0"/>
      <w:sz w:val="22"/>
      <w:szCs w:val="22"/>
    </w:rPr>
  </w:style>
  <w:style w:type="character" w:customStyle="1" w:styleId="ListLabel374">
    <w:name w:val="ListLabel 374"/>
    <w:qFormat/>
    <w:rsid w:val="006E6F76"/>
    <w:rPr>
      <w:rFonts w:cs="Symbol"/>
      <w:sz w:val="22"/>
      <w:szCs w:val="22"/>
    </w:rPr>
  </w:style>
  <w:style w:type="character" w:customStyle="1" w:styleId="ListLabel375">
    <w:name w:val="ListLabel 375"/>
    <w:qFormat/>
    <w:rsid w:val="006E6F76"/>
    <w:rPr>
      <w:sz w:val="22"/>
      <w:szCs w:val="22"/>
    </w:rPr>
  </w:style>
  <w:style w:type="character" w:customStyle="1" w:styleId="ListLabel376">
    <w:name w:val="ListLabel 376"/>
    <w:qFormat/>
    <w:rsid w:val="006E6F76"/>
    <w:rPr>
      <w:rFonts w:cs="Times New Roman"/>
      <w:sz w:val="22"/>
      <w:szCs w:val="22"/>
    </w:rPr>
  </w:style>
  <w:style w:type="character" w:customStyle="1" w:styleId="ListLabel377">
    <w:name w:val="ListLabel 377"/>
    <w:qFormat/>
    <w:rsid w:val="006E6F76"/>
    <w:rPr>
      <w:b/>
      <w:color w:val="000000"/>
      <w:sz w:val="22"/>
    </w:rPr>
  </w:style>
  <w:style w:type="character" w:customStyle="1" w:styleId="ListLabel378">
    <w:name w:val="ListLabel 378"/>
    <w:qFormat/>
    <w:rsid w:val="006E6F76"/>
    <w:rPr>
      <w:b/>
    </w:rPr>
  </w:style>
  <w:style w:type="character" w:customStyle="1" w:styleId="ListLabel379">
    <w:name w:val="ListLabel 379"/>
    <w:qFormat/>
    <w:rsid w:val="006E6F76"/>
    <w:rPr>
      <w:b/>
    </w:rPr>
  </w:style>
  <w:style w:type="character" w:customStyle="1" w:styleId="ListLabel380">
    <w:name w:val="ListLabel 380"/>
    <w:qFormat/>
    <w:rsid w:val="006E6F76"/>
    <w:rPr>
      <w:b w:val="0"/>
      <w:i w:val="0"/>
      <w:color w:val="00000A"/>
    </w:rPr>
  </w:style>
  <w:style w:type="character" w:customStyle="1" w:styleId="ListLabel381">
    <w:name w:val="ListLabel 381"/>
    <w:qFormat/>
    <w:rsid w:val="006E6F76"/>
    <w:rPr>
      <w:rFonts w:cs="Symbol"/>
      <w:b w:val="0"/>
    </w:rPr>
  </w:style>
  <w:style w:type="character" w:customStyle="1" w:styleId="ListLabel382">
    <w:name w:val="ListLabel 382"/>
    <w:qFormat/>
    <w:rsid w:val="006E6F76"/>
    <w:rPr>
      <w:rFonts w:cs="Courier New"/>
    </w:rPr>
  </w:style>
  <w:style w:type="character" w:customStyle="1" w:styleId="ListLabel383">
    <w:name w:val="ListLabel 383"/>
    <w:qFormat/>
    <w:rsid w:val="006E6F76"/>
    <w:rPr>
      <w:rFonts w:cs="Wingdings"/>
    </w:rPr>
  </w:style>
  <w:style w:type="character" w:customStyle="1" w:styleId="ListLabel384">
    <w:name w:val="ListLabel 384"/>
    <w:qFormat/>
    <w:rsid w:val="006E6F76"/>
    <w:rPr>
      <w:rFonts w:cs="Symbol"/>
    </w:rPr>
  </w:style>
  <w:style w:type="character" w:customStyle="1" w:styleId="ListLabel385">
    <w:name w:val="ListLabel 385"/>
    <w:qFormat/>
    <w:rsid w:val="006E6F76"/>
    <w:rPr>
      <w:rFonts w:cs="Courier New"/>
    </w:rPr>
  </w:style>
  <w:style w:type="character" w:customStyle="1" w:styleId="ListLabel386">
    <w:name w:val="ListLabel 386"/>
    <w:qFormat/>
    <w:rsid w:val="006E6F76"/>
    <w:rPr>
      <w:rFonts w:cs="Wingdings"/>
    </w:rPr>
  </w:style>
  <w:style w:type="character" w:customStyle="1" w:styleId="ListLabel387">
    <w:name w:val="ListLabel 387"/>
    <w:qFormat/>
    <w:rsid w:val="006E6F76"/>
    <w:rPr>
      <w:rFonts w:cs="Symbol"/>
    </w:rPr>
  </w:style>
  <w:style w:type="character" w:customStyle="1" w:styleId="ListLabel388">
    <w:name w:val="ListLabel 388"/>
    <w:qFormat/>
    <w:rsid w:val="006E6F76"/>
    <w:rPr>
      <w:rFonts w:cs="Courier New"/>
    </w:rPr>
  </w:style>
  <w:style w:type="character" w:customStyle="1" w:styleId="ListLabel389">
    <w:name w:val="ListLabel 389"/>
    <w:qFormat/>
    <w:rsid w:val="006E6F76"/>
    <w:rPr>
      <w:rFonts w:cs="Wingdings"/>
    </w:rPr>
  </w:style>
  <w:style w:type="character" w:customStyle="1" w:styleId="ListLabel390">
    <w:name w:val="ListLabel 390"/>
    <w:qFormat/>
    <w:rsid w:val="006E6F76"/>
    <w:rPr>
      <w:b/>
    </w:rPr>
  </w:style>
  <w:style w:type="character" w:customStyle="1" w:styleId="ListLabel391">
    <w:name w:val="ListLabel 391"/>
    <w:qFormat/>
    <w:rsid w:val="006E6F76"/>
    <w:rPr>
      <w:b/>
    </w:rPr>
  </w:style>
  <w:style w:type="character" w:customStyle="1" w:styleId="ListLabel392">
    <w:name w:val="ListLabel 392"/>
    <w:qFormat/>
    <w:rsid w:val="006E6F76"/>
    <w:rPr>
      <w:rFonts w:cs="Symbol"/>
    </w:rPr>
  </w:style>
  <w:style w:type="character" w:customStyle="1" w:styleId="ListLabel393">
    <w:name w:val="ListLabel 393"/>
    <w:qFormat/>
    <w:rsid w:val="006E6F76"/>
    <w:rPr>
      <w:rFonts w:cs="Courier New"/>
    </w:rPr>
  </w:style>
  <w:style w:type="character" w:customStyle="1" w:styleId="ListLabel394">
    <w:name w:val="ListLabel 394"/>
    <w:qFormat/>
    <w:rsid w:val="006E6F76"/>
    <w:rPr>
      <w:rFonts w:cs="Wingdings"/>
    </w:rPr>
  </w:style>
  <w:style w:type="character" w:customStyle="1" w:styleId="ListLabel395">
    <w:name w:val="ListLabel 395"/>
    <w:qFormat/>
    <w:rsid w:val="006E6F76"/>
    <w:rPr>
      <w:rFonts w:cs="Symbol"/>
    </w:rPr>
  </w:style>
  <w:style w:type="character" w:customStyle="1" w:styleId="ListLabel396">
    <w:name w:val="ListLabel 396"/>
    <w:qFormat/>
    <w:rsid w:val="006E6F76"/>
    <w:rPr>
      <w:rFonts w:cs="Courier New"/>
    </w:rPr>
  </w:style>
  <w:style w:type="character" w:customStyle="1" w:styleId="ListLabel397">
    <w:name w:val="ListLabel 397"/>
    <w:qFormat/>
    <w:rsid w:val="006E6F76"/>
    <w:rPr>
      <w:rFonts w:cs="Wingdings"/>
    </w:rPr>
  </w:style>
  <w:style w:type="character" w:customStyle="1" w:styleId="ListLabel398">
    <w:name w:val="ListLabel 398"/>
    <w:qFormat/>
    <w:rsid w:val="006E6F76"/>
    <w:rPr>
      <w:rFonts w:cs="Symbol"/>
    </w:rPr>
  </w:style>
  <w:style w:type="character" w:customStyle="1" w:styleId="ListLabel399">
    <w:name w:val="ListLabel 399"/>
    <w:qFormat/>
    <w:rsid w:val="006E6F76"/>
    <w:rPr>
      <w:rFonts w:cs="Courier New"/>
    </w:rPr>
  </w:style>
  <w:style w:type="character" w:customStyle="1" w:styleId="ListLabel400">
    <w:name w:val="ListLabel 400"/>
    <w:qFormat/>
    <w:rsid w:val="006E6F76"/>
    <w:rPr>
      <w:rFonts w:cs="Wingdings"/>
    </w:rPr>
  </w:style>
  <w:style w:type="character" w:customStyle="1" w:styleId="ListLabel401">
    <w:name w:val="ListLabel 401"/>
    <w:qFormat/>
    <w:rsid w:val="006E6F76"/>
    <w:rPr>
      <w:rFonts w:ascii="Arial" w:hAnsi="Arial"/>
      <w:b w:val="0"/>
      <w:sz w:val="22"/>
      <w:szCs w:val="22"/>
    </w:rPr>
  </w:style>
  <w:style w:type="character" w:customStyle="1" w:styleId="ListLabel402">
    <w:name w:val="ListLabel 402"/>
    <w:qFormat/>
    <w:rsid w:val="006E6F76"/>
    <w:rPr>
      <w:rFonts w:cs="Arial"/>
      <w:b/>
      <w:sz w:val="22"/>
      <w:szCs w:val="22"/>
    </w:rPr>
  </w:style>
  <w:style w:type="character" w:customStyle="1" w:styleId="ListLabel403">
    <w:name w:val="ListLabel 403"/>
    <w:qFormat/>
    <w:rsid w:val="006E6F76"/>
    <w:rPr>
      <w:rFonts w:cs="Symbol"/>
      <w:sz w:val="20"/>
    </w:rPr>
  </w:style>
  <w:style w:type="character" w:customStyle="1" w:styleId="ListLabel404">
    <w:name w:val="ListLabel 404"/>
    <w:qFormat/>
    <w:rsid w:val="006E6F76"/>
    <w:rPr>
      <w:rFonts w:cs="Courier New"/>
    </w:rPr>
  </w:style>
  <w:style w:type="character" w:customStyle="1" w:styleId="ListLabel405">
    <w:name w:val="ListLabel 405"/>
    <w:qFormat/>
    <w:rsid w:val="006E6F76"/>
    <w:rPr>
      <w:rFonts w:cs="Wingdings"/>
    </w:rPr>
  </w:style>
  <w:style w:type="character" w:customStyle="1" w:styleId="ListLabel406">
    <w:name w:val="ListLabel 406"/>
    <w:qFormat/>
    <w:rsid w:val="006E6F76"/>
    <w:rPr>
      <w:rFonts w:cs="Symbol"/>
    </w:rPr>
  </w:style>
  <w:style w:type="character" w:customStyle="1" w:styleId="ListLabel407">
    <w:name w:val="ListLabel 407"/>
    <w:qFormat/>
    <w:rsid w:val="006E6F76"/>
    <w:rPr>
      <w:rFonts w:cs="Courier New"/>
    </w:rPr>
  </w:style>
  <w:style w:type="character" w:customStyle="1" w:styleId="ListLabel408">
    <w:name w:val="ListLabel 408"/>
    <w:qFormat/>
    <w:rsid w:val="006E6F76"/>
    <w:rPr>
      <w:rFonts w:cs="Wingdings"/>
    </w:rPr>
  </w:style>
  <w:style w:type="character" w:customStyle="1" w:styleId="ListLabel409">
    <w:name w:val="ListLabel 409"/>
    <w:qFormat/>
    <w:rsid w:val="006E6F76"/>
    <w:rPr>
      <w:rFonts w:cs="Symbol"/>
    </w:rPr>
  </w:style>
  <w:style w:type="character" w:customStyle="1" w:styleId="ListLabel410">
    <w:name w:val="ListLabel 410"/>
    <w:qFormat/>
    <w:rsid w:val="006E6F76"/>
    <w:rPr>
      <w:rFonts w:cs="Courier New"/>
    </w:rPr>
  </w:style>
  <w:style w:type="character" w:customStyle="1" w:styleId="ListLabel411">
    <w:name w:val="ListLabel 411"/>
    <w:qFormat/>
    <w:rsid w:val="006E6F76"/>
    <w:rPr>
      <w:rFonts w:cs="Wingdings"/>
    </w:rPr>
  </w:style>
  <w:style w:type="character" w:customStyle="1" w:styleId="ListLabel412">
    <w:name w:val="ListLabel 412"/>
    <w:qFormat/>
    <w:rsid w:val="006E6F76"/>
    <w:rPr>
      <w:rFonts w:cs="Symbol"/>
      <w:b w:val="0"/>
      <w:sz w:val="24"/>
    </w:rPr>
  </w:style>
  <w:style w:type="character" w:customStyle="1" w:styleId="ListLabel413">
    <w:name w:val="ListLabel 413"/>
    <w:qFormat/>
    <w:rsid w:val="006E6F76"/>
    <w:rPr>
      <w:rFonts w:cs="Courier New"/>
    </w:rPr>
  </w:style>
  <w:style w:type="character" w:customStyle="1" w:styleId="ListLabel414">
    <w:name w:val="ListLabel 414"/>
    <w:qFormat/>
    <w:rsid w:val="006E6F76"/>
    <w:rPr>
      <w:rFonts w:cs="Wingdings"/>
    </w:rPr>
  </w:style>
  <w:style w:type="character" w:customStyle="1" w:styleId="ListLabel415">
    <w:name w:val="ListLabel 415"/>
    <w:qFormat/>
    <w:rsid w:val="006E6F76"/>
    <w:rPr>
      <w:rFonts w:cs="Symbol"/>
    </w:rPr>
  </w:style>
  <w:style w:type="character" w:customStyle="1" w:styleId="ListLabel416">
    <w:name w:val="ListLabel 416"/>
    <w:qFormat/>
    <w:rsid w:val="006E6F76"/>
    <w:rPr>
      <w:rFonts w:cs="Courier New"/>
    </w:rPr>
  </w:style>
  <w:style w:type="character" w:customStyle="1" w:styleId="ListLabel417">
    <w:name w:val="ListLabel 417"/>
    <w:qFormat/>
    <w:rsid w:val="006E6F76"/>
    <w:rPr>
      <w:rFonts w:cs="Wingdings"/>
    </w:rPr>
  </w:style>
  <w:style w:type="character" w:customStyle="1" w:styleId="ListLabel418">
    <w:name w:val="ListLabel 418"/>
    <w:qFormat/>
    <w:rsid w:val="006E6F76"/>
    <w:rPr>
      <w:rFonts w:cs="Symbol"/>
    </w:rPr>
  </w:style>
  <w:style w:type="character" w:customStyle="1" w:styleId="ListLabel419">
    <w:name w:val="ListLabel 419"/>
    <w:qFormat/>
    <w:rsid w:val="006E6F76"/>
    <w:rPr>
      <w:rFonts w:cs="Courier New"/>
    </w:rPr>
  </w:style>
  <w:style w:type="character" w:customStyle="1" w:styleId="ListLabel420">
    <w:name w:val="ListLabel 420"/>
    <w:qFormat/>
    <w:rsid w:val="006E6F76"/>
    <w:rPr>
      <w:rFonts w:cs="Wingdings"/>
    </w:rPr>
  </w:style>
  <w:style w:type="character" w:customStyle="1" w:styleId="ListLabel421">
    <w:name w:val="ListLabel 421"/>
    <w:qFormat/>
    <w:rsid w:val="006E6F76"/>
    <w:rPr>
      <w:b w:val="0"/>
      <w:sz w:val="22"/>
      <w:szCs w:val="22"/>
    </w:rPr>
  </w:style>
  <w:style w:type="character" w:customStyle="1" w:styleId="ListLabel422">
    <w:name w:val="ListLabel 422"/>
    <w:qFormat/>
    <w:rsid w:val="006E6F76"/>
    <w:rPr>
      <w:rFonts w:cs="Symbol"/>
      <w:sz w:val="22"/>
      <w:szCs w:val="22"/>
    </w:rPr>
  </w:style>
  <w:style w:type="character" w:customStyle="1" w:styleId="ListLabel423">
    <w:name w:val="ListLabel 423"/>
    <w:qFormat/>
    <w:rsid w:val="006E6F76"/>
    <w:rPr>
      <w:sz w:val="22"/>
      <w:szCs w:val="22"/>
    </w:rPr>
  </w:style>
  <w:style w:type="character" w:customStyle="1" w:styleId="ListLabel424">
    <w:name w:val="ListLabel 424"/>
    <w:qFormat/>
    <w:rsid w:val="006E6F76"/>
    <w:rPr>
      <w:rFonts w:cs="Times New Roman"/>
      <w:sz w:val="22"/>
      <w:szCs w:val="22"/>
    </w:rPr>
  </w:style>
  <w:style w:type="character" w:customStyle="1" w:styleId="ListLabel425">
    <w:name w:val="ListLabel 425"/>
    <w:qFormat/>
    <w:rsid w:val="006E6F76"/>
    <w:rPr>
      <w:b/>
      <w:color w:val="000000"/>
      <w:sz w:val="22"/>
    </w:rPr>
  </w:style>
  <w:style w:type="character" w:customStyle="1" w:styleId="ListLabel426">
    <w:name w:val="ListLabel 426"/>
    <w:qFormat/>
    <w:rsid w:val="006E6F76"/>
    <w:rPr>
      <w:b/>
    </w:rPr>
  </w:style>
  <w:style w:type="character" w:customStyle="1" w:styleId="ListLabel427">
    <w:name w:val="ListLabel 427"/>
    <w:qFormat/>
    <w:rsid w:val="006E6F76"/>
    <w:rPr>
      <w:b/>
    </w:rPr>
  </w:style>
  <w:style w:type="character" w:customStyle="1" w:styleId="ListLabel428">
    <w:name w:val="ListLabel 428"/>
    <w:qFormat/>
    <w:rsid w:val="006E6F76"/>
    <w:rPr>
      <w:b w:val="0"/>
      <w:i w:val="0"/>
      <w:color w:val="00000A"/>
    </w:rPr>
  </w:style>
  <w:style w:type="character" w:customStyle="1" w:styleId="ListLabel429">
    <w:name w:val="ListLabel 429"/>
    <w:qFormat/>
    <w:rsid w:val="006E6F76"/>
    <w:rPr>
      <w:rFonts w:cs="Symbol"/>
      <w:b w:val="0"/>
    </w:rPr>
  </w:style>
  <w:style w:type="character" w:customStyle="1" w:styleId="ListLabel430">
    <w:name w:val="ListLabel 430"/>
    <w:qFormat/>
    <w:rsid w:val="006E6F76"/>
    <w:rPr>
      <w:rFonts w:cs="Courier New"/>
    </w:rPr>
  </w:style>
  <w:style w:type="character" w:customStyle="1" w:styleId="ListLabel431">
    <w:name w:val="ListLabel 431"/>
    <w:qFormat/>
    <w:rsid w:val="006E6F76"/>
    <w:rPr>
      <w:rFonts w:cs="Wingdings"/>
    </w:rPr>
  </w:style>
  <w:style w:type="character" w:customStyle="1" w:styleId="ListLabel432">
    <w:name w:val="ListLabel 432"/>
    <w:qFormat/>
    <w:rsid w:val="006E6F76"/>
    <w:rPr>
      <w:rFonts w:cs="Symbol"/>
    </w:rPr>
  </w:style>
  <w:style w:type="character" w:customStyle="1" w:styleId="ListLabel433">
    <w:name w:val="ListLabel 433"/>
    <w:qFormat/>
    <w:rsid w:val="006E6F76"/>
    <w:rPr>
      <w:rFonts w:cs="Courier New"/>
    </w:rPr>
  </w:style>
  <w:style w:type="character" w:customStyle="1" w:styleId="ListLabel434">
    <w:name w:val="ListLabel 434"/>
    <w:qFormat/>
    <w:rsid w:val="006E6F76"/>
    <w:rPr>
      <w:rFonts w:cs="Wingdings"/>
    </w:rPr>
  </w:style>
  <w:style w:type="character" w:customStyle="1" w:styleId="ListLabel435">
    <w:name w:val="ListLabel 435"/>
    <w:qFormat/>
    <w:rsid w:val="006E6F76"/>
    <w:rPr>
      <w:rFonts w:cs="Symbol"/>
    </w:rPr>
  </w:style>
  <w:style w:type="character" w:customStyle="1" w:styleId="ListLabel436">
    <w:name w:val="ListLabel 436"/>
    <w:qFormat/>
    <w:rsid w:val="006E6F76"/>
    <w:rPr>
      <w:rFonts w:cs="Courier New"/>
    </w:rPr>
  </w:style>
  <w:style w:type="character" w:customStyle="1" w:styleId="ListLabel437">
    <w:name w:val="ListLabel 437"/>
    <w:qFormat/>
    <w:rsid w:val="006E6F76"/>
    <w:rPr>
      <w:rFonts w:cs="Wingdings"/>
    </w:rPr>
  </w:style>
  <w:style w:type="character" w:customStyle="1" w:styleId="ListLabel438">
    <w:name w:val="ListLabel 438"/>
    <w:qFormat/>
    <w:rsid w:val="006E6F76"/>
    <w:rPr>
      <w:b/>
    </w:rPr>
  </w:style>
  <w:style w:type="character" w:customStyle="1" w:styleId="ListLabel439">
    <w:name w:val="ListLabel 439"/>
    <w:qFormat/>
    <w:rsid w:val="006E6F76"/>
    <w:rPr>
      <w:b/>
    </w:rPr>
  </w:style>
  <w:style w:type="character" w:customStyle="1" w:styleId="ListLabel440">
    <w:name w:val="ListLabel 440"/>
    <w:qFormat/>
    <w:rsid w:val="006E6F76"/>
    <w:rPr>
      <w:rFonts w:cs="Symbol"/>
    </w:rPr>
  </w:style>
  <w:style w:type="character" w:customStyle="1" w:styleId="ListLabel441">
    <w:name w:val="ListLabel 441"/>
    <w:qFormat/>
    <w:rsid w:val="006E6F76"/>
    <w:rPr>
      <w:rFonts w:cs="Courier New"/>
    </w:rPr>
  </w:style>
  <w:style w:type="character" w:customStyle="1" w:styleId="ListLabel442">
    <w:name w:val="ListLabel 442"/>
    <w:qFormat/>
    <w:rsid w:val="006E6F76"/>
    <w:rPr>
      <w:rFonts w:cs="Wingdings"/>
    </w:rPr>
  </w:style>
  <w:style w:type="character" w:customStyle="1" w:styleId="ListLabel443">
    <w:name w:val="ListLabel 443"/>
    <w:qFormat/>
    <w:rsid w:val="006E6F76"/>
    <w:rPr>
      <w:rFonts w:cs="Symbol"/>
    </w:rPr>
  </w:style>
  <w:style w:type="character" w:customStyle="1" w:styleId="ListLabel444">
    <w:name w:val="ListLabel 444"/>
    <w:qFormat/>
    <w:rsid w:val="006E6F76"/>
    <w:rPr>
      <w:rFonts w:cs="Courier New"/>
    </w:rPr>
  </w:style>
  <w:style w:type="character" w:customStyle="1" w:styleId="ListLabel445">
    <w:name w:val="ListLabel 445"/>
    <w:qFormat/>
    <w:rsid w:val="006E6F76"/>
    <w:rPr>
      <w:rFonts w:cs="Wingdings"/>
    </w:rPr>
  </w:style>
  <w:style w:type="character" w:customStyle="1" w:styleId="ListLabel446">
    <w:name w:val="ListLabel 446"/>
    <w:qFormat/>
    <w:rsid w:val="006E6F76"/>
    <w:rPr>
      <w:rFonts w:cs="Symbol"/>
    </w:rPr>
  </w:style>
  <w:style w:type="character" w:customStyle="1" w:styleId="ListLabel447">
    <w:name w:val="ListLabel 447"/>
    <w:qFormat/>
    <w:rsid w:val="006E6F76"/>
    <w:rPr>
      <w:rFonts w:cs="Courier New"/>
    </w:rPr>
  </w:style>
  <w:style w:type="character" w:customStyle="1" w:styleId="ListLabel448">
    <w:name w:val="ListLabel 448"/>
    <w:qFormat/>
    <w:rsid w:val="006E6F76"/>
    <w:rPr>
      <w:rFonts w:cs="Wingdings"/>
    </w:rPr>
  </w:style>
  <w:style w:type="character" w:customStyle="1" w:styleId="ListLabel449">
    <w:name w:val="ListLabel 449"/>
    <w:qFormat/>
    <w:rsid w:val="006E6F76"/>
    <w:rPr>
      <w:rFonts w:ascii="Arial" w:hAnsi="Arial"/>
      <w:b w:val="0"/>
      <w:sz w:val="22"/>
      <w:szCs w:val="22"/>
    </w:rPr>
  </w:style>
  <w:style w:type="character" w:customStyle="1" w:styleId="ListLabel450">
    <w:name w:val="ListLabel 450"/>
    <w:qFormat/>
    <w:rsid w:val="006E6F76"/>
    <w:rPr>
      <w:rFonts w:cs="Arial"/>
      <w:b/>
      <w:sz w:val="22"/>
      <w:szCs w:val="22"/>
    </w:rPr>
  </w:style>
  <w:style w:type="character" w:customStyle="1" w:styleId="ListLabel451">
    <w:name w:val="ListLabel 451"/>
    <w:qFormat/>
    <w:rsid w:val="006E6F76"/>
    <w:rPr>
      <w:rFonts w:cs="Symbol"/>
      <w:sz w:val="20"/>
    </w:rPr>
  </w:style>
  <w:style w:type="character" w:customStyle="1" w:styleId="ListLabel452">
    <w:name w:val="ListLabel 452"/>
    <w:qFormat/>
    <w:rsid w:val="006E6F76"/>
    <w:rPr>
      <w:rFonts w:cs="Courier New"/>
    </w:rPr>
  </w:style>
  <w:style w:type="character" w:customStyle="1" w:styleId="ListLabel453">
    <w:name w:val="ListLabel 453"/>
    <w:qFormat/>
    <w:rsid w:val="006E6F76"/>
    <w:rPr>
      <w:rFonts w:cs="Wingdings"/>
    </w:rPr>
  </w:style>
  <w:style w:type="character" w:customStyle="1" w:styleId="ListLabel454">
    <w:name w:val="ListLabel 454"/>
    <w:qFormat/>
    <w:rsid w:val="006E6F76"/>
    <w:rPr>
      <w:rFonts w:cs="Symbol"/>
    </w:rPr>
  </w:style>
  <w:style w:type="character" w:customStyle="1" w:styleId="ListLabel455">
    <w:name w:val="ListLabel 455"/>
    <w:qFormat/>
    <w:rsid w:val="006E6F76"/>
    <w:rPr>
      <w:rFonts w:cs="Courier New"/>
    </w:rPr>
  </w:style>
  <w:style w:type="character" w:customStyle="1" w:styleId="ListLabel456">
    <w:name w:val="ListLabel 456"/>
    <w:qFormat/>
    <w:rsid w:val="006E6F76"/>
    <w:rPr>
      <w:rFonts w:cs="Wingdings"/>
    </w:rPr>
  </w:style>
  <w:style w:type="character" w:customStyle="1" w:styleId="ListLabel457">
    <w:name w:val="ListLabel 457"/>
    <w:qFormat/>
    <w:rsid w:val="006E6F76"/>
    <w:rPr>
      <w:rFonts w:cs="Symbol"/>
    </w:rPr>
  </w:style>
  <w:style w:type="character" w:customStyle="1" w:styleId="ListLabel458">
    <w:name w:val="ListLabel 458"/>
    <w:qFormat/>
    <w:rsid w:val="006E6F76"/>
    <w:rPr>
      <w:rFonts w:cs="Courier New"/>
    </w:rPr>
  </w:style>
  <w:style w:type="character" w:customStyle="1" w:styleId="ListLabel459">
    <w:name w:val="ListLabel 459"/>
    <w:qFormat/>
    <w:rsid w:val="006E6F76"/>
    <w:rPr>
      <w:rFonts w:cs="Wingdings"/>
    </w:rPr>
  </w:style>
  <w:style w:type="character" w:customStyle="1" w:styleId="ListLabel460">
    <w:name w:val="ListLabel 460"/>
    <w:qFormat/>
    <w:rsid w:val="006E6F76"/>
    <w:rPr>
      <w:rFonts w:cs="Symbol"/>
      <w:b w:val="0"/>
      <w:sz w:val="24"/>
    </w:rPr>
  </w:style>
  <w:style w:type="character" w:customStyle="1" w:styleId="ListLabel461">
    <w:name w:val="ListLabel 461"/>
    <w:qFormat/>
    <w:rsid w:val="006E6F76"/>
    <w:rPr>
      <w:rFonts w:cs="Courier New"/>
    </w:rPr>
  </w:style>
  <w:style w:type="character" w:customStyle="1" w:styleId="ListLabel462">
    <w:name w:val="ListLabel 462"/>
    <w:qFormat/>
    <w:rsid w:val="006E6F76"/>
    <w:rPr>
      <w:rFonts w:cs="Wingdings"/>
    </w:rPr>
  </w:style>
  <w:style w:type="character" w:customStyle="1" w:styleId="ListLabel463">
    <w:name w:val="ListLabel 463"/>
    <w:qFormat/>
    <w:rsid w:val="006E6F76"/>
    <w:rPr>
      <w:rFonts w:cs="Symbol"/>
    </w:rPr>
  </w:style>
  <w:style w:type="character" w:customStyle="1" w:styleId="ListLabel464">
    <w:name w:val="ListLabel 464"/>
    <w:qFormat/>
    <w:rsid w:val="006E6F76"/>
    <w:rPr>
      <w:rFonts w:cs="Courier New"/>
    </w:rPr>
  </w:style>
  <w:style w:type="character" w:customStyle="1" w:styleId="ListLabel465">
    <w:name w:val="ListLabel 465"/>
    <w:qFormat/>
    <w:rsid w:val="006E6F76"/>
    <w:rPr>
      <w:rFonts w:cs="Wingdings"/>
    </w:rPr>
  </w:style>
  <w:style w:type="character" w:customStyle="1" w:styleId="ListLabel466">
    <w:name w:val="ListLabel 466"/>
    <w:qFormat/>
    <w:rsid w:val="006E6F76"/>
    <w:rPr>
      <w:rFonts w:cs="Symbol"/>
    </w:rPr>
  </w:style>
  <w:style w:type="character" w:customStyle="1" w:styleId="ListLabel467">
    <w:name w:val="ListLabel 467"/>
    <w:qFormat/>
    <w:rsid w:val="006E6F76"/>
    <w:rPr>
      <w:rFonts w:cs="Courier New"/>
    </w:rPr>
  </w:style>
  <w:style w:type="character" w:customStyle="1" w:styleId="ListLabel468">
    <w:name w:val="ListLabel 468"/>
    <w:qFormat/>
    <w:rsid w:val="006E6F76"/>
    <w:rPr>
      <w:rFonts w:cs="Wingdings"/>
    </w:rPr>
  </w:style>
  <w:style w:type="character" w:customStyle="1" w:styleId="ListLabel469">
    <w:name w:val="ListLabel 469"/>
    <w:qFormat/>
    <w:rsid w:val="006E6F76"/>
    <w:rPr>
      <w:b w:val="0"/>
      <w:sz w:val="22"/>
      <w:szCs w:val="22"/>
    </w:rPr>
  </w:style>
  <w:style w:type="character" w:customStyle="1" w:styleId="ListLabel470">
    <w:name w:val="ListLabel 470"/>
    <w:qFormat/>
    <w:rsid w:val="006E6F76"/>
    <w:rPr>
      <w:rFonts w:cs="Symbol"/>
      <w:sz w:val="22"/>
      <w:szCs w:val="22"/>
    </w:rPr>
  </w:style>
  <w:style w:type="character" w:customStyle="1" w:styleId="ListLabel471">
    <w:name w:val="ListLabel 471"/>
    <w:qFormat/>
    <w:rsid w:val="006E6F76"/>
    <w:rPr>
      <w:sz w:val="22"/>
      <w:szCs w:val="22"/>
    </w:rPr>
  </w:style>
  <w:style w:type="character" w:customStyle="1" w:styleId="ListLabel472">
    <w:name w:val="ListLabel 472"/>
    <w:qFormat/>
    <w:rsid w:val="006E6F76"/>
    <w:rPr>
      <w:rFonts w:cs="Times New Roman"/>
      <w:sz w:val="22"/>
      <w:szCs w:val="22"/>
    </w:rPr>
  </w:style>
  <w:style w:type="character" w:customStyle="1" w:styleId="ListLabel473">
    <w:name w:val="ListLabel 473"/>
    <w:qFormat/>
    <w:rsid w:val="006E6F76"/>
    <w:rPr>
      <w:b/>
      <w:color w:val="000000"/>
      <w:sz w:val="22"/>
    </w:rPr>
  </w:style>
  <w:style w:type="character" w:customStyle="1" w:styleId="ListLabel474">
    <w:name w:val="ListLabel 474"/>
    <w:qFormat/>
    <w:rsid w:val="006E6F76"/>
    <w:rPr>
      <w:rFonts w:cs="Symbol"/>
    </w:rPr>
  </w:style>
  <w:style w:type="character" w:customStyle="1" w:styleId="ListLabel475">
    <w:name w:val="ListLabel 475"/>
    <w:qFormat/>
    <w:rsid w:val="006E6F76"/>
    <w:rPr>
      <w:rFonts w:cs="Courier New"/>
    </w:rPr>
  </w:style>
  <w:style w:type="character" w:customStyle="1" w:styleId="ListLabel476">
    <w:name w:val="ListLabel 476"/>
    <w:qFormat/>
    <w:rsid w:val="006E6F76"/>
    <w:rPr>
      <w:rFonts w:cs="Wingdings"/>
    </w:rPr>
  </w:style>
  <w:style w:type="character" w:customStyle="1" w:styleId="ListLabel477">
    <w:name w:val="ListLabel 477"/>
    <w:qFormat/>
    <w:rsid w:val="006E6F76"/>
    <w:rPr>
      <w:rFonts w:cs="Symbol"/>
    </w:rPr>
  </w:style>
  <w:style w:type="character" w:customStyle="1" w:styleId="ListLabel478">
    <w:name w:val="ListLabel 478"/>
    <w:qFormat/>
    <w:rsid w:val="006E6F76"/>
    <w:rPr>
      <w:rFonts w:cs="Courier New"/>
    </w:rPr>
  </w:style>
  <w:style w:type="character" w:customStyle="1" w:styleId="ListLabel479">
    <w:name w:val="ListLabel 479"/>
    <w:qFormat/>
    <w:rsid w:val="006E6F76"/>
    <w:rPr>
      <w:rFonts w:cs="Wingdings"/>
    </w:rPr>
  </w:style>
  <w:style w:type="character" w:customStyle="1" w:styleId="ListLabel480">
    <w:name w:val="ListLabel 480"/>
    <w:qFormat/>
    <w:rsid w:val="006E6F76"/>
    <w:rPr>
      <w:rFonts w:cs="Symbol"/>
    </w:rPr>
  </w:style>
  <w:style w:type="character" w:customStyle="1" w:styleId="ListLabel481">
    <w:name w:val="ListLabel 481"/>
    <w:qFormat/>
    <w:rsid w:val="006E6F76"/>
    <w:rPr>
      <w:rFonts w:cs="Courier New"/>
    </w:rPr>
  </w:style>
  <w:style w:type="character" w:customStyle="1" w:styleId="ListLabel482">
    <w:name w:val="ListLabel 482"/>
    <w:qFormat/>
    <w:rsid w:val="006E6F76"/>
    <w:rPr>
      <w:rFonts w:cs="Wingdings"/>
    </w:rPr>
  </w:style>
  <w:style w:type="character" w:customStyle="1" w:styleId="TekstdymkaZnak1">
    <w:name w:val="Tekst dymka Znak1"/>
    <w:basedOn w:val="Domylnaczcionkaakapitu"/>
    <w:uiPriority w:val="99"/>
    <w:semiHidden/>
    <w:rsid w:val="006E6F76"/>
    <w:rPr>
      <w:rFonts w:ascii="Segoe UI" w:eastAsia="Calibri" w:hAnsi="Segoe UI" w:cs="Segoe UI"/>
      <w:color w:val="00000A"/>
      <w:sz w:val="18"/>
      <w:szCs w:val="18"/>
      <w:lang w:eastAsia="pl-PL"/>
    </w:rPr>
  </w:style>
  <w:style w:type="character" w:customStyle="1" w:styleId="TekstprzypisukocowegoZnak1">
    <w:name w:val="Tekst przypisu końcowego Znak1"/>
    <w:basedOn w:val="Domylnaczcionkaakapitu"/>
    <w:uiPriority w:val="99"/>
    <w:semiHidden/>
    <w:rsid w:val="006E6F76"/>
    <w:rPr>
      <w:rFonts w:ascii="Arial" w:eastAsia="Calibri" w:hAnsi="Arial" w:cs="Arial"/>
      <w:color w:val="00000A"/>
      <w:szCs w:val="20"/>
      <w:lang w:eastAsia="pl-PL"/>
    </w:rPr>
  </w:style>
  <w:style w:type="character" w:customStyle="1" w:styleId="StopkaZnak1">
    <w:name w:val="Stopka Znak1"/>
    <w:basedOn w:val="Domylnaczcionkaakapitu"/>
    <w:uiPriority w:val="99"/>
    <w:rsid w:val="006E6F76"/>
    <w:rPr>
      <w:rFonts w:ascii="Arial" w:eastAsia="Calibri" w:hAnsi="Arial" w:cs="Arial"/>
      <w:color w:val="00000A"/>
      <w:sz w:val="22"/>
      <w:szCs w:val="24"/>
      <w:lang w:eastAsia="pl-PL"/>
    </w:rPr>
  </w:style>
  <w:style w:type="numbering" w:customStyle="1" w:styleId="WW8Num15">
    <w:name w:val="WW8Num15"/>
    <w:qFormat/>
    <w:rsid w:val="006E6F76"/>
  </w:style>
  <w:style w:type="numbering" w:customStyle="1" w:styleId="WW8Num53">
    <w:name w:val="WW8Num53"/>
    <w:qFormat/>
    <w:rsid w:val="006E6F76"/>
  </w:style>
  <w:style w:type="numbering" w:customStyle="1" w:styleId="WW8Num33">
    <w:name w:val="WW8Num33"/>
    <w:qFormat/>
    <w:rsid w:val="006E6F76"/>
  </w:style>
  <w:style w:type="numbering" w:customStyle="1" w:styleId="WW8Num83">
    <w:name w:val="WW8Num83"/>
    <w:qFormat/>
    <w:rsid w:val="006E6F76"/>
  </w:style>
  <w:style w:type="numbering" w:customStyle="1" w:styleId="WW8Num51">
    <w:name w:val="WW8Num51"/>
    <w:qFormat/>
    <w:rsid w:val="006E6F76"/>
  </w:style>
  <w:style w:type="numbering" w:customStyle="1" w:styleId="WW8Num25">
    <w:name w:val="WW8Num25"/>
    <w:qFormat/>
    <w:rsid w:val="006E6F76"/>
  </w:style>
  <w:style w:type="numbering" w:customStyle="1" w:styleId="WW8Num20">
    <w:name w:val="WW8Num20"/>
    <w:qFormat/>
    <w:rsid w:val="006E6F76"/>
  </w:style>
  <w:style w:type="character" w:customStyle="1" w:styleId="WW8Num4z0">
    <w:name w:val="WW8Num4z0"/>
    <w:rsid w:val="002608D0"/>
    <w:rPr>
      <w:rFonts w:cs="Arial"/>
      <w:b/>
      <w:color w:val="auto"/>
    </w:rPr>
  </w:style>
  <w:style w:type="character" w:customStyle="1" w:styleId="WW8Num4z1">
    <w:name w:val="WW8Num4z1"/>
    <w:rsid w:val="002608D0"/>
    <w:rPr>
      <w:rFonts w:cs="Arial"/>
    </w:rPr>
  </w:style>
  <w:style w:type="character" w:customStyle="1" w:styleId="WW8Num4z2">
    <w:name w:val="WW8Num4z2"/>
    <w:rsid w:val="002608D0"/>
  </w:style>
  <w:style w:type="character" w:customStyle="1" w:styleId="WW8Num4z3">
    <w:name w:val="WW8Num4z3"/>
    <w:rsid w:val="002608D0"/>
  </w:style>
  <w:style w:type="character" w:customStyle="1" w:styleId="WW8Num4z4">
    <w:name w:val="WW8Num4z4"/>
    <w:rsid w:val="002608D0"/>
  </w:style>
  <w:style w:type="character" w:customStyle="1" w:styleId="WW8Num4z5">
    <w:name w:val="WW8Num4z5"/>
    <w:rsid w:val="002608D0"/>
  </w:style>
  <w:style w:type="character" w:customStyle="1" w:styleId="WW8Num4z6">
    <w:name w:val="WW8Num4z6"/>
    <w:rsid w:val="002608D0"/>
  </w:style>
  <w:style w:type="character" w:customStyle="1" w:styleId="WW8Num4z7">
    <w:name w:val="WW8Num4z7"/>
    <w:rsid w:val="002608D0"/>
  </w:style>
  <w:style w:type="character" w:customStyle="1" w:styleId="WW8Num4z8">
    <w:name w:val="WW8Num4z8"/>
    <w:rsid w:val="002608D0"/>
  </w:style>
  <w:style w:type="character" w:customStyle="1" w:styleId="WW8Num5z1">
    <w:name w:val="WW8Num5z1"/>
    <w:rsid w:val="002608D0"/>
  </w:style>
  <w:style w:type="character" w:customStyle="1" w:styleId="WW8Num5z2">
    <w:name w:val="WW8Num5z2"/>
    <w:rsid w:val="002608D0"/>
  </w:style>
  <w:style w:type="character" w:customStyle="1" w:styleId="WW8Num5z3">
    <w:name w:val="WW8Num5z3"/>
    <w:rsid w:val="002608D0"/>
  </w:style>
  <w:style w:type="character" w:customStyle="1" w:styleId="WW8Num5z4">
    <w:name w:val="WW8Num5z4"/>
    <w:rsid w:val="002608D0"/>
  </w:style>
  <w:style w:type="character" w:customStyle="1" w:styleId="WW8Num5z5">
    <w:name w:val="WW8Num5z5"/>
    <w:rsid w:val="002608D0"/>
  </w:style>
  <w:style w:type="character" w:customStyle="1" w:styleId="WW8Num5z6">
    <w:name w:val="WW8Num5z6"/>
    <w:rsid w:val="002608D0"/>
  </w:style>
  <w:style w:type="character" w:customStyle="1" w:styleId="WW8Num5z7">
    <w:name w:val="WW8Num5z7"/>
    <w:rsid w:val="002608D0"/>
  </w:style>
  <w:style w:type="character" w:customStyle="1" w:styleId="WW8Num5z8">
    <w:name w:val="WW8Num5z8"/>
    <w:rsid w:val="002608D0"/>
  </w:style>
  <w:style w:type="character" w:customStyle="1" w:styleId="WW8Num6z1">
    <w:name w:val="WW8Num6z1"/>
    <w:rsid w:val="002608D0"/>
  </w:style>
  <w:style w:type="character" w:customStyle="1" w:styleId="WW8Num6z2">
    <w:name w:val="WW8Num6z2"/>
    <w:rsid w:val="002608D0"/>
  </w:style>
  <w:style w:type="character" w:customStyle="1" w:styleId="WW8Num6z3">
    <w:name w:val="WW8Num6z3"/>
    <w:rsid w:val="002608D0"/>
  </w:style>
  <w:style w:type="character" w:customStyle="1" w:styleId="WW8Num6z4">
    <w:name w:val="WW8Num6z4"/>
    <w:rsid w:val="002608D0"/>
  </w:style>
  <w:style w:type="character" w:customStyle="1" w:styleId="WW8Num6z5">
    <w:name w:val="WW8Num6z5"/>
    <w:rsid w:val="002608D0"/>
  </w:style>
  <w:style w:type="character" w:customStyle="1" w:styleId="WW8Num6z6">
    <w:name w:val="WW8Num6z6"/>
    <w:rsid w:val="002608D0"/>
  </w:style>
  <w:style w:type="character" w:customStyle="1" w:styleId="WW8Num6z7">
    <w:name w:val="WW8Num6z7"/>
    <w:rsid w:val="002608D0"/>
  </w:style>
  <w:style w:type="character" w:customStyle="1" w:styleId="WW8Num6z8">
    <w:name w:val="WW8Num6z8"/>
    <w:rsid w:val="002608D0"/>
  </w:style>
  <w:style w:type="character" w:customStyle="1" w:styleId="WW8Num7z0">
    <w:name w:val="WW8Num7z0"/>
    <w:rsid w:val="002608D0"/>
    <w:rPr>
      <w:rFonts w:ascii="Arial" w:hAnsi="Arial" w:cs="Arial"/>
    </w:rPr>
  </w:style>
  <w:style w:type="character" w:customStyle="1" w:styleId="WW8Num7z2">
    <w:name w:val="WW8Num7z2"/>
    <w:rsid w:val="002608D0"/>
  </w:style>
  <w:style w:type="character" w:customStyle="1" w:styleId="WW8Num7z3">
    <w:name w:val="WW8Num7z3"/>
    <w:rsid w:val="002608D0"/>
  </w:style>
  <w:style w:type="character" w:customStyle="1" w:styleId="WW8Num7z4">
    <w:name w:val="WW8Num7z4"/>
    <w:rsid w:val="002608D0"/>
  </w:style>
  <w:style w:type="character" w:customStyle="1" w:styleId="WW8Num7z5">
    <w:name w:val="WW8Num7z5"/>
    <w:rsid w:val="002608D0"/>
  </w:style>
  <w:style w:type="character" w:customStyle="1" w:styleId="WW8Num7z6">
    <w:name w:val="WW8Num7z6"/>
    <w:rsid w:val="002608D0"/>
  </w:style>
  <w:style w:type="character" w:customStyle="1" w:styleId="WW8Num7z7">
    <w:name w:val="WW8Num7z7"/>
    <w:rsid w:val="002608D0"/>
  </w:style>
  <w:style w:type="character" w:customStyle="1" w:styleId="WW8Num7z8">
    <w:name w:val="WW8Num7z8"/>
    <w:rsid w:val="002608D0"/>
  </w:style>
  <w:style w:type="character" w:customStyle="1" w:styleId="WW8Num8z4">
    <w:name w:val="WW8Num8z4"/>
    <w:rsid w:val="002608D0"/>
  </w:style>
  <w:style w:type="character" w:customStyle="1" w:styleId="WW8Num8z5">
    <w:name w:val="WW8Num8z5"/>
    <w:rsid w:val="002608D0"/>
  </w:style>
  <w:style w:type="character" w:customStyle="1" w:styleId="WW8Num8z6">
    <w:name w:val="WW8Num8z6"/>
    <w:rsid w:val="002608D0"/>
  </w:style>
  <w:style w:type="character" w:customStyle="1" w:styleId="WW8Num8z7">
    <w:name w:val="WW8Num8z7"/>
    <w:rsid w:val="002608D0"/>
  </w:style>
  <w:style w:type="character" w:customStyle="1" w:styleId="WW8Num8z8">
    <w:name w:val="WW8Num8z8"/>
    <w:rsid w:val="002608D0"/>
  </w:style>
  <w:style w:type="character" w:customStyle="1" w:styleId="WW8Num9z1">
    <w:name w:val="WW8Num9z1"/>
    <w:rsid w:val="002608D0"/>
  </w:style>
  <w:style w:type="character" w:customStyle="1" w:styleId="WW8Num9z2">
    <w:name w:val="WW8Num9z2"/>
    <w:rsid w:val="002608D0"/>
  </w:style>
  <w:style w:type="character" w:customStyle="1" w:styleId="WW8Num9z3">
    <w:name w:val="WW8Num9z3"/>
    <w:rsid w:val="002608D0"/>
  </w:style>
  <w:style w:type="character" w:customStyle="1" w:styleId="WW8Num9z4">
    <w:name w:val="WW8Num9z4"/>
    <w:rsid w:val="002608D0"/>
  </w:style>
  <w:style w:type="character" w:customStyle="1" w:styleId="WW8Num9z5">
    <w:name w:val="WW8Num9z5"/>
    <w:rsid w:val="002608D0"/>
  </w:style>
  <w:style w:type="character" w:customStyle="1" w:styleId="WW8Num9z6">
    <w:name w:val="WW8Num9z6"/>
    <w:rsid w:val="002608D0"/>
  </w:style>
  <w:style w:type="character" w:customStyle="1" w:styleId="WW8Num9z7">
    <w:name w:val="WW8Num9z7"/>
    <w:rsid w:val="002608D0"/>
  </w:style>
  <w:style w:type="character" w:customStyle="1" w:styleId="WW8Num9z8">
    <w:name w:val="WW8Num9z8"/>
    <w:rsid w:val="002608D0"/>
  </w:style>
  <w:style w:type="character" w:customStyle="1" w:styleId="WW8Num10z0">
    <w:name w:val="WW8Num10z0"/>
    <w:rsid w:val="002608D0"/>
    <w:rPr>
      <w:rFonts w:ascii="Arial" w:hAnsi="Arial" w:cs="Arial"/>
      <w:b/>
      <w:color w:val="auto"/>
    </w:rPr>
  </w:style>
  <w:style w:type="character" w:customStyle="1" w:styleId="WW8Num10z1">
    <w:name w:val="WW8Num10z1"/>
    <w:rsid w:val="002608D0"/>
  </w:style>
  <w:style w:type="character" w:customStyle="1" w:styleId="WW8Num10z2">
    <w:name w:val="WW8Num10z2"/>
    <w:rsid w:val="002608D0"/>
  </w:style>
  <w:style w:type="character" w:customStyle="1" w:styleId="WW8Num10z3">
    <w:name w:val="WW8Num10z3"/>
    <w:rsid w:val="002608D0"/>
  </w:style>
  <w:style w:type="character" w:customStyle="1" w:styleId="WW8Num10z4">
    <w:name w:val="WW8Num10z4"/>
    <w:rsid w:val="002608D0"/>
  </w:style>
  <w:style w:type="character" w:customStyle="1" w:styleId="WW8Num10z5">
    <w:name w:val="WW8Num10z5"/>
    <w:rsid w:val="002608D0"/>
  </w:style>
  <w:style w:type="character" w:customStyle="1" w:styleId="WW8Num10z6">
    <w:name w:val="WW8Num10z6"/>
    <w:rsid w:val="002608D0"/>
  </w:style>
  <w:style w:type="character" w:customStyle="1" w:styleId="WW8Num10z7">
    <w:name w:val="WW8Num10z7"/>
    <w:rsid w:val="002608D0"/>
  </w:style>
  <w:style w:type="character" w:customStyle="1" w:styleId="WW8Num10z8">
    <w:name w:val="WW8Num10z8"/>
    <w:rsid w:val="002608D0"/>
  </w:style>
  <w:style w:type="character" w:customStyle="1" w:styleId="WW8Num11z1">
    <w:name w:val="WW8Num11z1"/>
    <w:rsid w:val="002608D0"/>
    <w:rPr>
      <w:rFonts w:cs="Arial"/>
    </w:rPr>
  </w:style>
  <w:style w:type="character" w:customStyle="1" w:styleId="WW8Num11z2">
    <w:name w:val="WW8Num11z2"/>
    <w:rsid w:val="002608D0"/>
  </w:style>
  <w:style w:type="character" w:customStyle="1" w:styleId="WW8Num11z3">
    <w:name w:val="WW8Num11z3"/>
    <w:rsid w:val="002608D0"/>
  </w:style>
  <w:style w:type="character" w:customStyle="1" w:styleId="WW8Num11z4">
    <w:name w:val="WW8Num11z4"/>
    <w:rsid w:val="002608D0"/>
  </w:style>
  <w:style w:type="character" w:customStyle="1" w:styleId="WW8Num11z5">
    <w:name w:val="WW8Num11z5"/>
    <w:rsid w:val="002608D0"/>
  </w:style>
  <w:style w:type="character" w:customStyle="1" w:styleId="WW8Num11z6">
    <w:name w:val="WW8Num11z6"/>
    <w:rsid w:val="002608D0"/>
  </w:style>
  <w:style w:type="character" w:customStyle="1" w:styleId="WW8Num11z7">
    <w:name w:val="WW8Num11z7"/>
    <w:rsid w:val="002608D0"/>
  </w:style>
  <w:style w:type="character" w:customStyle="1" w:styleId="WW8Num11z8">
    <w:name w:val="WW8Num11z8"/>
    <w:rsid w:val="002608D0"/>
  </w:style>
  <w:style w:type="character" w:customStyle="1" w:styleId="WW8Num12z2">
    <w:name w:val="WW8Num12z2"/>
    <w:rsid w:val="002608D0"/>
  </w:style>
  <w:style w:type="character" w:customStyle="1" w:styleId="WW8Num12z4">
    <w:name w:val="WW8Num12z4"/>
    <w:rsid w:val="002608D0"/>
  </w:style>
  <w:style w:type="character" w:customStyle="1" w:styleId="WW8Num12z5">
    <w:name w:val="WW8Num12z5"/>
    <w:rsid w:val="002608D0"/>
  </w:style>
  <w:style w:type="character" w:customStyle="1" w:styleId="WW8Num12z6">
    <w:name w:val="WW8Num12z6"/>
    <w:rsid w:val="002608D0"/>
  </w:style>
  <w:style w:type="character" w:customStyle="1" w:styleId="WW8Num12z7">
    <w:name w:val="WW8Num12z7"/>
    <w:rsid w:val="002608D0"/>
    <w:rPr>
      <w:rFonts w:ascii="Arial" w:hAnsi="Arial" w:cs="Arial"/>
      <w:b/>
      <w:color w:val="FF0000"/>
    </w:rPr>
  </w:style>
  <w:style w:type="character" w:customStyle="1" w:styleId="WW8Num12z8">
    <w:name w:val="WW8Num12z8"/>
    <w:rsid w:val="002608D0"/>
  </w:style>
  <w:style w:type="character" w:customStyle="1" w:styleId="WW8Num13z0">
    <w:name w:val="WW8Num13z0"/>
    <w:rsid w:val="002608D0"/>
    <w:rPr>
      <w:rFonts w:cs="Times New Roman"/>
    </w:rPr>
  </w:style>
  <w:style w:type="character" w:customStyle="1" w:styleId="WW8Num13z1">
    <w:name w:val="WW8Num13z1"/>
    <w:rsid w:val="002608D0"/>
    <w:rPr>
      <w:rFonts w:ascii="Arial" w:eastAsia="Calibri" w:hAnsi="Arial" w:cs="Arial"/>
      <w:b/>
      <w:lang w:eastAsia="en-US"/>
    </w:rPr>
  </w:style>
  <w:style w:type="character" w:customStyle="1" w:styleId="WW8Num13z2">
    <w:name w:val="WW8Num13z2"/>
    <w:rsid w:val="002608D0"/>
  </w:style>
  <w:style w:type="character" w:customStyle="1" w:styleId="WW8Num13z3">
    <w:name w:val="WW8Num13z3"/>
    <w:rsid w:val="002608D0"/>
  </w:style>
  <w:style w:type="character" w:customStyle="1" w:styleId="WW8Num13z4">
    <w:name w:val="WW8Num13z4"/>
    <w:rsid w:val="002608D0"/>
  </w:style>
  <w:style w:type="character" w:customStyle="1" w:styleId="WW8Num13z5">
    <w:name w:val="WW8Num13z5"/>
    <w:rsid w:val="002608D0"/>
  </w:style>
  <w:style w:type="character" w:customStyle="1" w:styleId="WW8Num13z6">
    <w:name w:val="WW8Num13z6"/>
    <w:rsid w:val="002608D0"/>
  </w:style>
  <w:style w:type="character" w:customStyle="1" w:styleId="WW8Num13z7">
    <w:name w:val="WW8Num13z7"/>
    <w:rsid w:val="002608D0"/>
  </w:style>
  <w:style w:type="character" w:customStyle="1" w:styleId="WW8Num13z8">
    <w:name w:val="WW8Num13z8"/>
    <w:rsid w:val="002608D0"/>
  </w:style>
  <w:style w:type="character" w:customStyle="1" w:styleId="WW8Num15z1">
    <w:name w:val="WW8Num15z1"/>
    <w:rsid w:val="002608D0"/>
  </w:style>
  <w:style w:type="character" w:customStyle="1" w:styleId="WW8Num15z2">
    <w:name w:val="WW8Num15z2"/>
    <w:rsid w:val="002608D0"/>
  </w:style>
  <w:style w:type="character" w:customStyle="1" w:styleId="WW8Num15z3">
    <w:name w:val="WW8Num15z3"/>
    <w:rsid w:val="002608D0"/>
  </w:style>
  <w:style w:type="character" w:customStyle="1" w:styleId="WW8Num15z4">
    <w:name w:val="WW8Num15z4"/>
    <w:rsid w:val="002608D0"/>
  </w:style>
  <w:style w:type="character" w:customStyle="1" w:styleId="WW8Num15z5">
    <w:name w:val="WW8Num15z5"/>
    <w:rsid w:val="002608D0"/>
  </w:style>
  <w:style w:type="character" w:customStyle="1" w:styleId="WW8Num15z6">
    <w:name w:val="WW8Num15z6"/>
    <w:rsid w:val="002608D0"/>
  </w:style>
  <w:style w:type="character" w:customStyle="1" w:styleId="WW8Num15z7">
    <w:name w:val="WW8Num15z7"/>
    <w:rsid w:val="002608D0"/>
  </w:style>
  <w:style w:type="character" w:customStyle="1" w:styleId="WW8Num15z8">
    <w:name w:val="WW8Num15z8"/>
    <w:rsid w:val="002608D0"/>
  </w:style>
  <w:style w:type="character" w:customStyle="1" w:styleId="WW8Num16z0">
    <w:name w:val="WW8Num16z0"/>
    <w:rsid w:val="002608D0"/>
    <w:rPr>
      <w:rFonts w:cs="Arial"/>
    </w:rPr>
  </w:style>
  <w:style w:type="character" w:customStyle="1" w:styleId="WW8Num16z1">
    <w:name w:val="WW8Num16z1"/>
    <w:rsid w:val="002608D0"/>
  </w:style>
  <w:style w:type="character" w:customStyle="1" w:styleId="WW8Num16z2">
    <w:name w:val="WW8Num16z2"/>
    <w:rsid w:val="002608D0"/>
    <w:rPr>
      <w:b/>
    </w:rPr>
  </w:style>
  <w:style w:type="character" w:customStyle="1" w:styleId="WW8Num17z0">
    <w:name w:val="WW8Num17z0"/>
    <w:rsid w:val="002608D0"/>
    <w:rPr>
      <w:rFonts w:cs="Arial"/>
      <w:b/>
      <w:color w:val="auto"/>
    </w:rPr>
  </w:style>
  <w:style w:type="character" w:customStyle="1" w:styleId="WW8Num17z1">
    <w:name w:val="WW8Num17z1"/>
    <w:rsid w:val="002608D0"/>
  </w:style>
  <w:style w:type="character" w:customStyle="1" w:styleId="WW8Num17z2">
    <w:name w:val="WW8Num17z2"/>
    <w:rsid w:val="002608D0"/>
  </w:style>
  <w:style w:type="character" w:customStyle="1" w:styleId="WW8Num17z3">
    <w:name w:val="WW8Num17z3"/>
    <w:rsid w:val="002608D0"/>
  </w:style>
  <w:style w:type="character" w:customStyle="1" w:styleId="WW8Num18z0">
    <w:name w:val="WW8Num18z0"/>
    <w:rsid w:val="002608D0"/>
    <w:rPr>
      <w:b/>
      <w:color w:val="auto"/>
    </w:rPr>
  </w:style>
  <w:style w:type="character" w:customStyle="1" w:styleId="WW8Num18z1">
    <w:name w:val="WW8Num18z1"/>
    <w:rsid w:val="002608D0"/>
  </w:style>
  <w:style w:type="character" w:customStyle="1" w:styleId="WW8Num18z2">
    <w:name w:val="WW8Num18z2"/>
    <w:rsid w:val="002608D0"/>
  </w:style>
  <w:style w:type="character" w:customStyle="1" w:styleId="WW8Num19z0">
    <w:name w:val="WW8Num19z0"/>
    <w:rsid w:val="002608D0"/>
  </w:style>
  <w:style w:type="character" w:customStyle="1" w:styleId="WW8Num19z1">
    <w:name w:val="WW8Num19z1"/>
    <w:rsid w:val="002608D0"/>
    <w:rPr>
      <w:b/>
    </w:rPr>
  </w:style>
  <w:style w:type="character" w:customStyle="1" w:styleId="WW8Num19z2">
    <w:name w:val="WW8Num19z2"/>
    <w:rsid w:val="002608D0"/>
  </w:style>
  <w:style w:type="character" w:customStyle="1" w:styleId="WW8Num19z3">
    <w:name w:val="WW8Num19z3"/>
    <w:rsid w:val="002608D0"/>
  </w:style>
  <w:style w:type="character" w:customStyle="1" w:styleId="WW8Num19z4">
    <w:name w:val="WW8Num19z4"/>
    <w:rsid w:val="002608D0"/>
  </w:style>
  <w:style w:type="character" w:customStyle="1" w:styleId="WW8Num19z5">
    <w:name w:val="WW8Num19z5"/>
    <w:rsid w:val="002608D0"/>
  </w:style>
  <w:style w:type="character" w:customStyle="1" w:styleId="WW8Num19z6">
    <w:name w:val="WW8Num19z6"/>
    <w:rsid w:val="002608D0"/>
  </w:style>
  <w:style w:type="character" w:customStyle="1" w:styleId="WW8Num19z7">
    <w:name w:val="WW8Num19z7"/>
    <w:rsid w:val="002608D0"/>
  </w:style>
  <w:style w:type="character" w:customStyle="1" w:styleId="WW8Num19z8">
    <w:name w:val="WW8Num19z8"/>
    <w:rsid w:val="002608D0"/>
  </w:style>
  <w:style w:type="character" w:customStyle="1" w:styleId="WW8Num20z1">
    <w:name w:val="WW8Num20z1"/>
    <w:rsid w:val="002608D0"/>
  </w:style>
  <w:style w:type="character" w:customStyle="1" w:styleId="WW8Num20z2">
    <w:name w:val="WW8Num20z2"/>
    <w:rsid w:val="002608D0"/>
  </w:style>
  <w:style w:type="character" w:customStyle="1" w:styleId="WW8Num20z3">
    <w:name w:val="WW8Num20z3"/>
    <w:rsid w:val="002608D0"/>
  </w:style>
  <w:style w:type="character" w:customStyle="1" w:styleId="WW8Num21z0">
    <w:name w:val="WW8Num21z0"/>
    <w:rsid w:val="002608D0"/>
    <w:rPr>
      <w:b/>
      <w:color w:val="auto"/>
    </w:rPr>
  </w:style>
  <w:style w:type="character" w:customStyle="1" w:styleId="WW8Num21z1">
    <w:name w:val="WW8Num21z1"/>
    <w:rsid w:val="002608D0"/>
  </w:style>
  <w:style w:type="character" w:customStyle="1" w:styleId="WW8Num21z2">
    <w:name w:val="WW8Num21z2"/>
    <w:rsid w:val="002608D0"/>
  </w:style>
  <w:style w:type="character" w:customStyle="1" w:styleId="WW8Num21z3">
    <w:name w:val="WW8Num21z3"/>
    <w:rsid w:val="002608D0"/>
  </w:style>
  <w:style w:type="character" w:customStyle="1" w:styleId="WW8Num22z0">
    <w:name w:val="WW8Num22z0"/>
    <w:rsid w:val="002608D0"/>
    <w:rPr>
      <w:rFonts w:ascii="Arial" w:hAnsi="Arial" w:cs="Arial"/>
      <w:b/>
    </w:rPr>
  </w:style>
  <w:style w:type="character" w:customStyle="1" w:styleId="WW8Num22z1">
    <w:name w:val="WW8Num22z1"/>
    <w:rsid w:val="002608D0"/>
    <w:rPr>
      <w:rFonts w:ascii="Arial" w:eastAsia="Calibri" w:hAnsi="Arial" w:cs="Arial"/>
      <w:b/>
      <w:lang w:eastAsia="en-US"/>
    </w:rPr>
  </w:style>
  <w:style w:type="character" w:customStyle="1" w:styleId="WW8Num22z2">
    <w:name w:val="WW8Num22z2"/>
    <w:rsid w:val="002608D0"/>
    <w:rPr>
      <w:rFonts w:ascii="Arial" w:hAnsi="Arial" w:cs="Arial"/>
      <w:b/>
    </w:rPr>
  </w:style>
  <w:style w:type="character" w:customStyle="1" w:styleId="WW8Num23z0">
    <w:name w:val="WW8Num23z0"/>
    <w:rsid w:val="002608D0"/>
  </w:style>
  <w:style w:type="character" w:customStyle="1" w:styleId="WW8Num23z1">
    <w:name w:val="WW8Num23z1"/>
    <w:rsid w:val="002608D0"/>
    <w:rPr>
      <w:rFonts w:ascii="Arial" w:eastAsia="Calibri" w:hAnsi="Arial" w:cs="Arial"/>
      <w:b/>
      <w:lang w:eastAsia="en-US"/>
    </w:rPr>
  </w:style>
  <w:style w:type="character" w:customStyle="1" w:styleId="WW8Num23z2">
    <w:name w:val="WW8Num23z2"/>
    <w:rsid w:val="002608D0"/>
    <w:rPr>
      <w:rFonts w:ascii="Wingdings" w:hAnsi="Wingdings" w:cs="Wingdings"/>
    </w:rPr>
  </w:style>
  <w:style w:type="character" w:customStyle="1" w:styleId="WW8Num23z3">
    <w:name w:val="WW8Num23z3"/>
    <w:rsid w:val="002608D0"/>
  </w:style>
  <w:style w:type="character" w:customStyle="1" w:styleId="WW8Num24z0">
    <w:name w:val="WW8Num24z0"/>
    <w:rsid w:val="002608D0"/>
    <w:rPr>
      <w:b/>
      <w:color w:val="auto"/>
    </w:rPr>
  </w:style>
  <w:style w:type="character" w:customStyle="1" w:styleId="WW8Num24z1">
    <w:name w:val="WW8Num24z1"/>
    <w:rsid w:val="002608D0"/>
  </w:style>
  <w:style w:type="character" w:customStyle="1" w:styleId="WW8Num24z2">
    <w:name w:val="WW8Num24z2"/>
    <w:rsid w:val="002608D0"/>
  </w:style>
  <w:style w:type="character" w:customStyle="1" w:styleId="WW8Num24z3">
    <w:name w:val="WW8Num24z3"/>
    <w:rsid w:val="002608D0"/>
  </w:style>
  <w:style w:type="character" w:customStyle="1" w:styleId="WW8Num24z4">
    <w:name w:val="WW8Num24z4"/>
    <w:rsid w:val="002608D0"/>
  </w:style>
  <w:style w:type="character" w:customStyle="1" w:styleId="WW8Num24z5">
    <w:name w:val="WW8Num24z5"/>
    <w:rsid w:val="002608D0"/>
  </w:style>
  <w:style w:type="character" w:customStyle="1" w:styleId="WW8Num24z6">
    <w:name w:val="WW8Num24z6"/>
    <w:rsid w:val="002608D0"/>
  </w:style>
  <w:style w:type="character" w:customStyle="1" w:styleId="WW8Num24z7">
    <w:name w:val="WW8Num24z7"/>
    <w:rsid w:val="002608D0"/>
  </w:style>
  <w:style w:type="character" w:customStyle="1" w:styleId="WW8Num24z8">
    <w:name w:val="WW8Num24z8"/>
    <w:rsid w:val="002608D0"/>
  </w:style>
  <w:style w:type="character" w:customStyle="1" w:styleId="WW8Num14z4">
    <w:name w:val="WW8Num14z4"/>
    <w:rsid w:val="002608D0"/>
  </w:style>
  <w:style w:type="character" w:customStyle="1" w:styleId="WW8Num14z5">
    <w:name w:val="WW8Num14z5"/>
    <w:rsid w:val="002608D0"/>
  </w:style>
  <w:style w:type="character" w:customStyle="1" w:styleId="WW8Num14z6">
    <w:name w:val="WW8Num14z6"/>
    <w:rsid w:val="002608D0"/>
  </w:style>
  <w:style w:type="character" w:customStyle="1" w:styleId="WW8Num14z7">
    <w:name w:val="WW8Num14z7"/>
    <w:rsid w:val="002608D0"/>
  </w:style>
  <w:style w:type="character" w:customStyle="1" w:styleId="WW8Num14z8">
    <w:name w:val="WW8Num14z8"/>
    <w:rsid w:val="002608D0"/>
  </w:style>
  <w:style w:type="character" w:customStyle="1" w:styleId="WW8Num17z4">
    <w:name w:val="WW8Num17z4"/>
    <w:rsid w:val="002608D0"/>
  </w:style>
  <w:style w:type="character" w:customStyle="1" w:styleId="WW8Num17z5">
    <w:name w:val="WW8Num17z5"/>
    <w:rsid w:val="002608D0"/>
  </w:style>
  <w:style w:type="character" w:customStyle="1" w:styleId="WW8Num17z6">
    <w:name w:val="WW8Num17z6"/>
    <w:rsid w:val="002608D0"/>
  </w:style>
  <w:style w:type="character" w:customStyle="1" w:styleId="WW8Num17z7">
    <w:name w:val="WW8Num17z7"/>
    <w:rsid w:val="002608D0"/>
  </w:style>
  <w:style w:type="character" w:customStyle="1" w:styleId="WW8Num17z8">
    <w:name w:val="WW8Num17z8"/>
    <w:rsid w:val="002608D0"/>
  </w:style>
  <w:style w:type="character" w:customStyle="1" w:styleId="WW8Num16z3">
    <w:name w:val="WW8Num16z3"/>
    <w:rsid w:val="002608D0"/>
  </w:style>
  <w:style w:type="character" w:customStyle="1" w:styleId="WW8Num16z4">
    <w:name w:val="WW8Num16z4"/>
    <w:rsid w:val="002608D0"/>
  </w:style>
  <w:style w:type="character" w:customStyle="1" w:styleId="WW8Num16z5">
    <w:name w:val="WW8Num16z5"/>
    <w:rsid w:val="002608D0"/>
  </w:style>
  <w:style w:type="character" w:customStyle="1" w:styleId="WW8Num16z6">
    <w:name w:val="WW8Num16z6"/>
    <w:rsid w:val="002608D0"/>
  </w:style>
  <w:style w:type="character" w:customStyle="1" w:styleId="WW8Num16z7">
    <w:name w:val="WW8Num16z7"/>
    <w:rsid w:val="002608D0"/>
  </w:style>
  <w:style w:type="character" w:customStyle="1" w:styleId="WW8Num16z8">
    <w:name w:val="WW8Num16z8"/>
    <w:rsid w:val="002608D0"/>
  </w:style>
  <w:style w:type="character" w:customStyle="1" w:styleId="WW8Num20z5">
    <w:name w:val="WW8Num20z5"/>
    <w:rsid w:val="002608D0"/>
  </w:style>
  <w:style w:type="character" w:customStyle="1" w:styleId="WW8Num20z6">
    <w:name w:val="WW8Num20z6"/>
    <w:rsid w:val="002608D0"/>
  </w:style>
  <w:style w:type="character" w:customStyle="1" w:styleId="WW8Num20z8">
    <w:name w:val="WW8Num20z8"/>
    <w:rsid w:val="002608D0"/>
  </w:style>
  <w:style w:type="character" w:customStyle="1" w:styleId="WW8Num21z5">
    <w:name w:val="WW8Num21z5"/>
    <w:rsid w:val="002608D0"/>
  </w:style>
  <w:style w:type="character" w:customStyle="1" w:styleId="WW8Num21z6">
    <w:name w:val="WW8Num21z6"/>
    <w:rsid w:val="002608D0"/>
  </w:style>
  <w:style w:type="character" w:customStyle="1" w:styleId="WW8Num21z8">
    <w:name w:val="WW8Num21z8"/>
    <w:rsid w:val="002608D0"/>
  </w:style>
  <w:style w:type="character" w:customStyle="1" w:styleId="WW8Num18z3">
    <w:name w:val="WW8Num18z3"/>
    <w:rsid w:val="002608D0"/>
  </w:style>
  <w:style w:type="character" w:customStyle="1" w:styleId="WW8Num18z4">
    <w:name w:val="WW8Num18z4"/>
    <w:rsid w:val="002608D0"/>
  </w:style>
  <w:style w:type="character" w:customStyle="1" w:styleId="WW8Num18z5">
    <w:name w:val="WW8Num18z5"/>
    <w:rsid w:val="002608D0"/>
  </w:style>
  <w:style w:type="character" w:customStyle="1" w:styleId="WW8Num18z6">
    <w:name w:val="WW8Num18z6"/>
    <w:rsid w:val="002608D0"/>
  </w:style>
  <w:style w:type="character" w:customStyle="1" w:styleId="WW8Num18z7">
    <w:name w:val="WW8Num18z7"/>
    <w:rsid w:val="002608D0"/>
  </w:style>
  <w:style w:type="character" w:customStyle="1" w:styleId="WW8Num18z8">
    <w:name w:val="WW8Num18z8"/>
    <w:rsid w:val="002608D0"/>
  </w:style>
  <w:style w:type="character" w:customStyle="1" w:styleId="WW8Num20z4">
    <w:name w:val="WW8Num20z4"/>
    <w:rsid w:val="002608D0"/>
  </w:style>
  <w:style w:type="character" w:customStyle="1" w:styleId="WW8Num20z7">
    <w:name w:val="WW8Num20z7"/>
    <w:rsid w:val="002608D0"/>
  </w:style>
  <w:style w:type="character" w:customStyle="1" w:styleId="WW8Num21z4">
    <w:name w:val="WW8Num21z4"/>
    <w:rsid w:val="002608D0"/>
  </w:style>
  <w:style w:type="character" w:customStyle="1" w:styleId="WW8Num21z7">
    <w:name w:val="WW8Num21z7"/>
    <w:rsid w:val="002608D0"/>
  </w:style>
  <w:style w:type="character" w:customStyle="1" w:styleId="WW8Num22z3">
    <w:name w:val="WW8Num22z3"/>
    <w:rsid w:val="002608D0"/>
  </w:style>
  <w:style w:type="character" w:customStyle="1" w:styleId="WW8Num22z4">
    <w:name w:val="WW8Num22z4"/>
    <w:rsid w:val="002608D0"/>
  </w:style>
  <w:style w:type="character" w:customStyle="1" w:styleId="WW8Num22z5">
    <w:name w:val="WW8Num22z5"/>
    <w:rsid w:val="002608D0"/>
  </w:style>
  <w:style w:type="character" w:customStyle="1" w:styleId="WW8Num22z6">
    <w:name w:val="WW8Num22z6"/>
    <w:rsid w:val="002608D0"/>
  </w:style>
  <w:style w:type="character" w:customStyle="1" w:styleId="WW8Num22z7">
    <w:name w:val="WW8Num22z7"/>
    <w:rsid w:val="002608D0"/>
  </w:style>
  <w:style w:type="character" w:customStyle="1" w:styleId="WW8Num22z8">
    <w:name w:val="WW8Num22z8"/>
    <w:rsid w:val="002608D0"/>
  </w:style>
  <w:style w:type="character" w:customStyle="1" w:styleId="WW8Num23z4">
    <w:name w:val="WW8Num23z4"/>
    <w:rsid w:val="002608D0"/>
  </w:style>
  <w:style w:type="character" w:customStyle="1" w:styleId="WW8Num23z5">
    <w:name w:val="WW8Num23z5"/>
    <w:rsid w:val="002608D0"/>
  </w:style>
  <w:style w:type="character" w:customStyle="1" w:styleId="WW8Num23z6">
    <w:name w:val="WW8Num23z6"/>
    <w:rsid w:val="002608D0"/>
  </w:style>
  <w:style w:type="character" w:customStyle="1" w:styleId="WW8Num23z7">
    <w:name w:val="WW8Num23z7"/>
    <w:rsid w:val="002608D0"/>
  </w:style>
  <w:style w:type="character" w:customStyle="1" w:styleId="WW8Num23z8">
    <w:name w:val="WW8Num23z8"/>
    <w:rsid w:val="002608D0"/>
  </w:style>
  <w:style w:type="character" w:customStyle="1" w:styleId="WW8Num25z1">
    <w:name w:val="WW8Num25z1"/>
    <w:rsid w:val="002608D0"/>
  </w:style>
  <w:style w:type="character" w:customStyle="1" w:styleId="WW8Num25z2">
    <w:name w:val="WW8Num25z2"/>
    <w:rsid w:val="002608D0"/>
  </w:style>
  <w:style w:type="character" w:customStyle="1" w:styleId="WW8Num25z3">
    <w:name w:val="WW8Num25z3"/>
    <w:rsid w:val="002608D0"/>
  </w:style>
  <w:style w:type="character" w:customStyle="1" w:styleId="WW8Num25z4">
    <w:name w:val="WW8Num25z4"/>
    <w:rsid w:val="002608D0"/>
  </w:style>
  <w:style w:type="character" w:customStyle="1" w:styleId="WW8Num25z5">
    <w:name w:val="WW8Num25z5"/>
    <w:rsid w:val="002608D0"/>
  </w:style>
  <w:style w:type="character" w:customStyle="1" w:styleId="WW8Num25z6">
    <w:name w:val="WW8Num25z6"/>
    <w:rsid w:val="002608D0"/>
  </w:style>
  <w:style w:type="character" w:customStyle="1" w:styleId="WW8Num25z7">
    <w:name w:val="WW8Num25z7"/>
    <w:rsid w:val="002608D0"/>
  </w:style>
  <w:style w:type="character" w:customStyle="1" w:styleId="WW8Num25z8">
    <w:name w:val="WW8Num25z8"/>
    <w:rsid w:val="002608D0"/>
  </w:style>
  <w:style w:type="character" w:customStyle="1" w:styleId="WW8Num26z0">
    <w:name w:val="WW8Num26z0"/>
    <w:rsid w:val="002608D0"/>
  </w:style>
  <w:style w:type="character" w:customStyle="1" w:styleId="WW8Num26z1">
    <w:name w:val="WW8Num26z1"/>
    <w:rsid w:val="002608D0"/>
  </w:style>
  <w:style w:type="character" w:customStyle="1" w:styleId="WW8Num26z2">
    <w:name w:val="WW8Num26z2"/>
    <w:rsid w:val="002608D0"/>
  </w:style>
  <w:style w:type="character" w:customStyle="1" w:styleId="WW8Num26z3">
    <w:name w:val="WW8Num26z3"/>
    <w:rsid w:val="002608D0"/>
  </w:style>
  <w:style w:type="character" w:customStyle="1" w:styleId="WW8Num26z4">
    <w:name w:val="WW8Num26z4"/>
    <w:rsid w:val="002608D0"/>
  </w:style>
  <w:style w:type="character" w:customStyle="1" w:styleId="WW8Num26z5">
    <w:name w:val="WW8Num26z5"/>
    <w:rsid w:val="002608D0"/>
  </w:style>
  <w:style w:type="character" w:customStyle="1" w:styleId="WW8Num26z6">
    <w:name w:val="WW8Num26z6"/>
    <w:rsid w:val="002608D0"/>
  </w:style>
  <w:style w:type="character" w:customStyle="1" w:styleId="WW8Num26z7">
    <w:name w:val="WW8Num26z7"/>
    <w:rsid w:val="002608D0"/>
  </w:style>
  <w:style w:type="character" w:customStyle="1" w:styleId="WW8Num26z8">
    <w:name w:val="WW8Num26z8"/>
    <w:rsid w:val="002608D0"/>
  </w:style>
  <w:style w:type="character" w:customStyle="1" w:styleId="WW8Num27z0">
    <w:name w:val="WW8Num27z0"/>
    <w:rsid w:val="002608D0"/>
    <w:rPr>
      <w:rFonts w:ascii="Arial" w:hAnsi="Arial" w:cs="Arial"/>
      <w:b/>
      <w:color w:val="FF0000"/>
    </w:rPr>
  </w:style>
  <w:style w:type="character" w:customStyle="1" w:styleId="WW8Num27z1">
    <w:name w:val="WW8Num27z1"/>
    <w:rsid w:val="002608D0"/>
  </w:style>
  <w:style w:type="character" w:customStyle="1" w:styleId="WW8Num27z2">
    <w:name w:val="WW8Num27z2"/>
    <w:rsid w:val="002608D0"/>
  </w:style>
  <w:style w:type="character" w:customStyle="1" w:styleId="WW8Num27z3">
    <w:name w:val="WW8Num27z3"/>
    <w:rsid w:val="002608D0"/>
  </w:style>
  <w:style w:type="character" w:customStyle="1" w:styleId="WW8Num27z4">
    <w:name w:val="WW8Num27z4"/>
    <w:rsid w:val="002608D0"/>
  </w:style>
  <w:style w:type="character" w:customStyle="1" w:styleId="WW8Num27z5">
    <w:name w:val="WW8Num27z5"/>
    <w:rsid w:val="002608D0"/>
  </w:style>
  <w:style w:type="character" w:customStyle="1" w:styleId="WW8Num27z6">
    <w:name w:val="WW8Num27z6"/>
    <w:rsid w:val="002608D0"/>
  </w:style>
  <w:style w:type="character" w:customStyle="1" w:styleId="WW8Num27z7">
    <w:name w:val="WW8Num27z7"/>
    <w:rsid w:val="002608D0"/>
  </w:style>
  <w:style w:type="character" w:customStyle="1" w:styleId="WW8Num27z8">
    <w:name w:val="WW8Num27z8"/>
    <w:rsid w:val="002608D0"/>
  </w:style>
  <w:style w:type="character" w:customStyle="1" w:styleId="WW8Num28z0">
    <w:name w:val="WW8Num28z0"/>
    <w:rsid w:val="002608D0"/>
    <w:rPr>
      <w:rFonts w:ascii="Arial" w:eastAsia="Calibri" w:hAnsi="Arial" w:cs="Arial"/>
      <w:b/>
      <w:color w:val="FF0000"/>
      <w:lang w:eastAsia="en-US"/>
    </w:rPr>
  </w:style>
  <w:style w:type="character" w:customStyle="1" w:styleId="WW8Num28z2">
    <w:name w:val="WW8Num28z2"/>
    <w:rsid w:val="002608D0"/>
  </w:style>
  <w:style w:type="character" w:customStyle="1" w:styleId="WW8Num28z3">
    <w:name w:val="WW8Num28z3"/>
    <w:rsid w:val="002608D0"/>
  </w:style>
  <w:style w:type="character" w:customStyle="1" w:styleId="WW8Num28z5">
    <w:name w:val="WW8Num28z5"/>
    <w:rsid w:val="002608D0"/>
  </w:style>
  <w:style w:type="character" w:customStyle="1" w:styleId="WW8Num28z6">
    <w:name w:val="WW8Num28z6"/>
    <w:rsid w:val="002608D0"/>
  </w:style>
  <w:style w:type="character" w:customStyle="1" w:styleId="WW8Num28z8">
    <w:name w:val="WW8Num28z8"/>
    <w:rsid w:val="002608D0"/>
  </w:style>
  <w:style w:type="character" w:customStyle="1" w:styleId="WW8Num29z0">
    <w:name w:val="WW8Num29z0"/>
    <w:rsid w:val="002608D0"/>
  </w:style>
  <w:style w:type="character" w:customStyle="1" w:styleId="WW8Num29z1">
    <w:name w:val="WW8Num29z1"/>
    <w:rsid w:val="002608D0"/>
  </w:style>
  <w:style w:type="character" w:customStyle="1" w:styleId="WW8Num29z2">
    <w:name w:val="WW8Num29z2"/>
    <w:rsid w:val="002608D0"/>
    <w:rPr>
      <w:b/>
    </w:rPr>
  </w:style>
  <w:style w:type="character" w:customStyle="1" w:styleId="WW8Num29z3">
    <w:name w:val="WW8Num29z3"/>
    <w:rsid w:val="002608D0"/>
  </w:style>
  <w:style w:type="character" w:customStyle="1" w:styleId="WW8Num29z4">
    <w:name w:val="WW8Num29z4"/>
    <w:rsid w:val="002608D0"/>
  </w:style>
  <w:style w:type="character" w:customStyle="1" w:styleId="WW8Num29z5">
    <w:name w:val="WW8Num29z5"/>
    <w:rsid w:val="002608D0"/>
  </w:style>
  <w:style w:type="character" w:customStyle="1" w:styleId="WW8Num29z6">
    <w:name w:val="WW8Num29z6"/>
    <w:rsid w:val="002608D0"/>
  </w:style>
  <w:style w:type="character" w:customStyle="1" w:styleId="WW8Num29z7">
    <w:name w:val="WW8Num29z7"/>
    <w:rsid w:val="002608D0"/>
  </w:style>
  <w:style w:type="character" w:customStyle="1" w:styleId="WW8Num29z8">
    <w:name w:val="WW8Num29z8"/>
    <w:rsid w:val="002608D0"/>
  </w:style>
  <w:style w:type="character" w:customStyle="1" w:styleId="WW8Num30z0">
    <w:name w:val="WW8Num30z0"/>
    <w:rsid w:val="002608D0"/>
    <w:rPr>
      <w:b/>
      <w:color w:val="auto"/>
    </w:rPr>
  </w:style>
  <w:style w:type="character" w:customStyle="1" w:styleId="WW8Num30z1">
    <w:name w:val="WW8Num30z1"/>
    <w:rsid w:val="002608D0"/>
  </w:style>
  <w:style w:type="character" w:customStyle="1" w:styleId="WW8Num30z2">
    <w:name w:val="WW8Num30z2"/>
    <w:rsid w:val="002608D0"/>
  </w:style>
  <w:style w:type="character" w:customStyle="1" w:styleId="WW8Num30z3">
    <w:name w:val="WW8Num30z3"/>
    <w:rsid w:val="002608D0"/>
  </w:style>
  <w:style w:type="character" w:customStyle="1" w:styleId="WW8Num30z4">
    <w:name w:val="WW8Num30z4"/>
    <w:rsid w:val="002608D0"/>
  </w:style>
  <w:style w:type="character" w:customStyle="1" w:styleId="WW8Num30z5">
    <w:name w:val="WW8Num30z5"/>
    <w:rsid w:val="002608D0"/>
  </w:style>
  <w:style w:type="character" w:customStyle="1" w:styleId="WW8Num30z6">
    <w:name w:val="WW8Num30z6"/>
    <w:rsid w:val="002608D0"/>
  </w:style>
  <w:style w:type="character" w:customStyle="1" w:styleId="WW8Num30z7">
    <w:name w:val="WW8Num30z7"/>
    <w:rsid w:val="002608D0"/>
  </w:style>
  <w:style w:type="character" w:customStyle="1" w:styleId="WW8Num30z8">
    <w:name w:val="WW8Num30z8"/>
    <w:rsid w:val="002608D0"/>
  </w:style>
  <w:style w:type="character" w:customStyle="1" w:styleId="WW8Num31z0">
    <w:name w:val="WW8Num31z0"/>
    <w:rsid w:val="002608D0"/>
    <w:rPr>
      <w:b/>
    </w:rPr>
  </w:style>
  <w:style w:type="character" w:customStyle="1" w:styleId="WW8Num31z1">
    <w:name w:val="WW8Num31z1"/>
    <w:rsid w:val="002608D0"/>
  </w:style>
  <w:style w:type="character" w:customStyle="1" w:styleId="WW8Num31z2">
    <w:name w:val="WW8Num31z2"/>
    <w:rsid w:val="002608D0"/>
  </w:style>
  <w:style w:type="character" w:customStyle="1" w:styleId="WW8Num31z3">
    <w:name w:val="WW8Num31z3"/>
    <w:rsid w:val="002608D0"/>
  </w:style>
  <w:style w:type="character" w:customStyle="1" w:styleId="WW8Num31z4">
    <w:name w:val="WW8Num31z4"/>
    <w:rsid w:val="002608D0"/>
  </w:style>
  <w:style w:type="character" w:customStyle="1" w:styleId="WW8Num31z5">
    <w:name w:val="WW8Num31z5"/>
    <w:rsid w:val="002608D0"/>
  </w:style>
  <w:style w:type="character" w:customStyle="1" w:styleId="WW8Num31z6">
    <w:name w:val="WW8Num31z6"/>
    <w:rsid w:val="002608D0"/>
  </w:style>
  <w:style w:type="character" w:customStyle="1" w:styleId="WW8Num31z7">
    <w:name w:val="WW8Num31z7"/>
    <w:rsid w:val="002608D0"/>
  </w:style>
  <w:style w:type="character" w:customStyle="1" w:styleId="WW8Num31z8">
    <w:name w:val="WW8Num31z8"/>
    <w:rsid w:val="002608D0"/>
  </w:style>
  <w:style w:type="character" w:customStyle="1" w:styleId="WW8Num32z0">
    <w:name w:val="WW8Num32z0"/>
    <w:rsid w:val="002608D0"/>
    <w:rPr>
      <w:b/>
    </w:rPr>
  </w:style>
  <w:style w:type="character" w:customStyle="1" w:styleId="WW8Num32z1">
    <w:name w:val="WW8Num32z1"/>
    <w:rsid w:val="002608D0"/>
  </w:style>
  <w:style w:type="character" w:customStyle="1" w:styleId="WW8Num32z2">
    <w:name w:val="WW8Num32z2"/>
    <w:rsid w:val="002608D0"/>
  </w:style>
  <w:style w:type="character" w:customStyle="1" w:styleId="WW8Num32z3">
    <w:name w:val="WW8Num32z3"/>
    <w:rsid w:val="002608D0"/>
  </w:style>
  <w:style w:type="character" w:customStyle="1" w:styleId="WW8Num32z4">
    <w:name w:val="WW8Num32z4"/>
    <w:rsid w:val="002608D0"/>
  </w:style>
  <w:style w:type="character" w:customStyle="1" w:styleId="WW8Num32z5">
    <w:name w:val="WW8Num32z5"/>
    <w:rsid w:val="002608D0"/>
  </w:style>
  <w:style w:type="character" w:customStyle="1" w:styleId="WW8Num32z6">
    <w:name w:val="WW8Num32z6"/>
    <w:rsid w:val="002608D0"/>
  </w:style>
  <w:style w:type="character" w:customStyle="1" w:styleId="WW8Num32z7">
    <w:name w:val="WW8Num32z7"/>
    <w:rsid w:val="002608D0"/>
  </w:style>
  <w:style w:type="character" w:customStyle="1" w:styleId="WW8Num32z8">
    <w:name w:val="WW8Num32z8"/>
    <w:rsid w:val="002608D0"/>
  </w:style>
  <w:style w:type="character" w:customStyle="1" w:styleId="WW8Num33z1">
    <w:name w:val="WW8Num33z1"/>
    <w:rsid w:val="002608D0"/>
  </w:style>
  <w:style w:type="character" w:customStyle="1" w:styleId="WW8Num33z2">
    <w:name w:val="WW8Num33z2"/>
    <w:rsid w:val="002608D0"/>
  </w:style>
  <w:style w:type="character" w:customStyle="1" w:styleId="WW8Num33z3">
    <w:name w:val="WW8Num33z3"/>
    <w:rsid w:val="002608D0"/>
  </w:style>
  <w:style w:type="character" w:customStyle="1" w:styleId="WW8Num33z4">
    <w:name w:val="WW8Num33z4"/>
    <w:rsid w:val="002608D0"/>
  </w:style>
  <w:style w:type="character" w:customStyle="1" w:styleId="WW8Num33z5">
    <w:name w:val="WW8Num33z5"/>
    <w:rsid w:val="002608D0"/>
  </w:style>
  <w:style w:type="character" w:customStyle="1" w:styleId="WW8Num33z6">
    <w:name w:val="WW8Num33z6"/>
    <w:rsid w:val="002608D0"/>
  </w:style>
  <w:style w:type="character" w:customStyle="1" w:styleId="WW8Num33z7">
    <w:name w:val="WW8Num33z7"/>
    <w:rsid w:val="002608D0"/>
  </w:style>
  <w:style w:type="character" w:customStyle="1" w:styleId="WW8Num33z8">
    <w:name w:val="WW8Num33z8"/>
    <w:rsid w:val="002608D0"/>
  </w:style>
  <w:style w:type="character" w:customStyle="1" w:styleId="WW8Num34z0">
    <w:name w:val="WW8Num34z0"/>
    <w:rsid w:val="002608D0"/>
    <w:rPr>
      <w:b/>
      <w:color w:val="auto"/>
    </w:rPr>
  </w:style>
  <w:style w:type="character" w:customStyle="1" w:styleId="WW8Num34z1">
    <w:name w:val="WW8Num34z1"/>
    <w:rsid w:val="002608D0"/>
  </w:style>
  <w:style w:type="character" w:customStyle="1" w:styleId="WW8Num34z2">
    <w:name w:val="WW8Num34z2"/>
    <w:rsid w:val="002608D0"/>
  </w:style>
  <w:style w:type="character" w:customStyle="1" w:styleId="WW8Num34z3">
    <w:name w:val="WW8Num34z3"/>
    <w:rsid w:val="002608D0"/>
  </w:style>
  <w:style w:type="character" w:customStyle="1" w:styleId="WW8Num34z4">
    <w:name w:val="WW8Num34z4"/>
    <w:rsid w:val="002608D0"/>
  </w:style>
  <w:style w:type="character" w:customStyle="1" w:styleId="WW8Num34z5">
    <w:name w:val="WW8Num34z5"/>
    <w:rsid w:val="002608D0"/>
  </w:style>
  <w:style w:type="character" w:customStyle="1" w:styleId="WW8Num34z6">
    <w:name w:val="WW8Num34z6"/>
    <w:rsid w:val="002608D0"/>
  </w:style>
  <w:style w:type="character" w:customStyle="1" w:styleId="WW8Num34z7">
    <w:name w:val="WW8Num34z7"/>
    <w:rsid w:val="002608D0"/>
  </w:style>
  <w:style w:type="character" w:customStyle="1" w:styleId="WW8Num34z8">
    <w:name w:val="WW8Num34z8"/>
    <w:rsid w:val="002608D0"/>
  </w:style>
  <w:style w:type="character" w:customStyle="1" w:styleId="WW8Num35z0">
    <w:name w:val="WW8Num35z0"/>
    <w:rsid w:val="002608D0"/>
    <w:rPr>
      <w:b/>
    </w:rPr>
  </w:style>
  <w:style w:type="character" w:customStyle="1" w:styleId="WW8Num35z1">
    <w:name w:val="WW8Num35z1"/>
    <w:rsid w:val="002608D0"/>
  </w:style>
  <w:style w:type="character" w:customStyle="1" w:styleId="WW8Num35z2">
    <w:name w:val="WW8Num35z2"/>
    <w:rsid w:val="002608D0"/>
  </w:style>
  <w:style w:type="character" w:customStyle="1" w:styleId="WW8Num35z3">
    <w:name w:val="WW8Num35z3"/>
    <w:rsid w:val="002608D0"/>
  </w:style>
  <w:style w:type="character" w:customStyle="1" w:styleId="WW8Num35z4">
    <w:name w:val="WW8Num35z4"/>
    <w:rsid w:val="002608D0"/>
  </w:style>
  <w:style w:type="character" w:customStyle="1" w:styleId="WW8Num35z5">
    <w:name w:val="WW8Num35z5"/>
    <w:rsid w:val="002608D0"/>
  </w:style>
  <w:style w:type="character" w:customStyle="1" w:styleId="WW8Num35z6">
    <w:name w:val="WW8Num35z6"/>
    <w:rsid w:val="002608D0"/>
  </w:style>
  <w:style w:type="character" w:customStyle="1" w:styleId="WW8Num35z7">
    <w:name w:val="WW8Num35z7"/>
    <w:rsid w:val="002608D0"/>
  </w:style>
  <w:style w:type="character" w:customStyle="1" w:styleId="WW8Num35z8">
    <w:name w:val="WW8Num35z8"/>
    <w:rsid w:val="002608D0"/>
  </w:style>
  <w:style w:type="character" w:customStyle="1" w:styleId="WW8Num36z0">
    <w:name w:val="WW8Num36z0"/>
    <w:rsid w:val="002608D0"/>
    <w:rPr>
      <w:b/>
      <w:color w:val="auto"/>
    </w:rPr>
  </w:style>
  <w:style w:type="character" w:customStyle="1" w:styleId="WW8Num36z1">
    <w:name w:val="WW8Num36z1"/>
    <w:rsid w:val="002608D0"/>
  </w:style>
  <w:style w:type="character" w:customStyle="1" w:styleId="WW8Num36z2">
    <w:name w:val="WW8Num36z2"/>
    <w:rsid w:val="002608D0"/>
  </w:style>
  <w:style w:type="character" w:customStyle="1" w:styleId="WW8Num36z3">
    <w:name w:val="WW8Num36z3"/>
    <w:rsid w:val="002608D0"/>
  </w:style>
  <w:style w:type="character" w:customStyle="1" w:styleId="WW8Num36z4">
    <w:name w:val="WW8Num36z4"/>
    <w:rsid w:val="002608D0"/>
  </w:style>
  <w:style w:type="character" w:customStyle="1" w:styleId="WW8Num36z5">
    <w:name w:val="WW8Num36z5"/>
    <w:rsid w:val="002608D0"/>
  </w:style>
  <w:style w:type="character" w:customStyle="1" w:styleId="WW8Num36z6">
    <w:name w:val="WW8Num36z6"/>
    <w:rsid w:val="002608D0"/>
  </w:style>
  <w:style w:type="character" w:customStyle="1" w:styleId="WW8Num36z7">
    <w:name w:val="WW8Num36z7"/>
    <w:rsid w:val="002608D0"/>
  </w:style>
  <w:style w:type="character" w:customStyle="1" w:styleId="WW8Num36z8">
    <w:name w:val="WW8Num36z8"/>
    <w:rsid w:val="002608D0"/>
  </w:style>
  <w:style w:type="character" w:customStyle="1" w:styleId="WW8Num37z0">
    <w:name w:val="WW8Num37z0"/>
    <w:rsid w:val="002608D0"/>
    <w:rPr>
      <w:b/>
      <w:color w:val="auto"/>
    </w:rPr>
  </w:style>
  <w:style w:type="character" w:customStyle="1" w:styleId="WW8Num37z1">
    <w:name w:val="WW8Num37z1"/>
    <w:rsid w:val="002608D0"/>
  </w:style>
  <w:style w:type="character" w:customStyle="1" w:styleId="WW8Num37z2">
    <w:name w:val="WW8Num37z2"/>
    <w:rsid w:val="002608D0"/>
  </w:style>
  <w:style w:type="character" w:customStyle="1" w:styleId="WW8Num37z3">
    <w:name w:val="WW8Num37z3"/>
    <w:rsid w:val="002608D0"/>
  </w:style>
  <w:style w:type="character" w:customStyle="1" w:styleId="WW8Num37z4">
    <w:name w:val="WW8Num37z4"/>
    <w:rsid w:val="002608D0"/>
  </w:style>
  <w:style w:type="character" w:customStyle="1" w:styleId="WW8Num37z5">
    <w:name w:val="WW8Num37z5"/>
    <w:rsid w:val="002608D0"/>
  </w:style>
  <w:style w:type="character" w:customStyle="1" w:styleId="WW8Num37z6">
    <w:name w:val="WW8Num37z6"/>
    <w:rsid w:val="002608D0"/>
  </w:style>
  <w:style w:type="character" w:customStyle="1" w:styleId="WW8Num37z7">
    <w:name w:val="WW8Num37z7"/>
    <w:rsid w:val="002608D0"/>
  </w:style>
  <w:style w:type="character" w:customStyle="1" w:styleId="WW8Num37z8">
    <w:name w:val="WW8Num37z8"/>
    <w:rsid w:val="002608D0"/>
  </w:style>
  <w:style w:type="character" w:customStyle="1" w:styleId="WW8Num38z0">
    <w:name w:val="WW8Num38z0"/>
    <w:rsid w:val="002608D0"/>
  </w:style>
  <w:style w:type="character" w:customStyle="1" w:styleId="WW8Num38z1">
    <w:name w:val="WW8Num38z1"/>
    <w:rsid w:val="002608D0"/>
  </w:style>
  <w:style w:type="character" w:customStyle="1" w:styleId="WW8Num38z2">
    <w:name w:val="WW8Num38z2"/>
    <w:rsid w:val="002608D0"/>
  </w:style>
  <w:style w:type="character" w:customStyle="1" w:styleId="WW8Num38z3">
    <w:name w:val="WW8Num38z3"/>
    <w:rsid w:val="002608D0"/>
  </w:style>
  <w:style w:type="character" w:customStyle="1" w:styleId="WW8Num38z4">
    <w:name w:val="WW8Num38z4"/>
    <w:rsid w:val="002608D0"/>
  </w:style>
  <w:style w:type="character" w:customStyle="1" w:styleId="WW8Num38z5">
    <w:name w:val="WW8Num38z5"/>
    <w:rsid w:val="002608D0"/>
  </w:style>
  <w:style w:type="character" w:customStyle="1" w:styleId="WW8Num38z6">
    <w:name w:val="WW8Num38z6"/>
    <w:rsid w:val="002608D0"/>
  </w:style>
  <w:style w:type="character" w:customStyle="1" w:styleId="WW8Num38z7">
    <w:name w:val="WW8Num38z7"/>
    <w:rsid w:val="002608D0"/>
  </w:style>
  <w:style w:type="character" w:customStyle="1" w:styleId="WW8Num38z8">
    <w:name w:val="WW8Num38z8"/>
    <w:rsid w:val="002608D0"/>
  </w:style>
  <w:style w:type="character" w:customStyle="1" w:styleId="WW8Num39z0">
    <w:name w:val="WW8Num39z0"/>
    <w:rsid w:val="002608D0"/>
    <w:rPr>
      <w:b/>
      <w:color w:val="auto"/>
    </w:rPr>
  </w:style>
  <w:style w:type="character" w:customStyle="1" w:styleId="WW8Num39z1">
    <w:name w:val="WW8Num39z1"/>
    <w:rsid w:val="002608D0"/>
  </w:style>
  <w:style w:type="character" w:customStyle="1" w:styleId="WW8Num39z2">
    <w:name w:val="WW8Num39z2"/>
    <w:rsid w:val="002608D0"/>
  </w:style>
  <w:style w:type="character" w:customStyle="1" w:styleId="WW8Num39z3">
    <w:name w:val="WW8Num39z3"/>
    <w:rsid w:val="002608D0"/>
  </w:style>
  <w:style w:type="character" w:customStyle="1" w:styleId="WW8Num39z4">
    <w:name w:val="WW8Num39z4"/>
    <w:rsid w:val="002608D0"/>
  </w:style>
  <w:style w:type="character" w:customStyle="1" w:styleId="WW8Num39z5">
    <w:name w:val="WW8Num39z5"/>
    <w:rsid w:val="002608D0"/>
  </w:style>
  <w:style w:type="character" w:customStyle="1" w:styleId="WW8Num39z6">
    <w:name w:val="WW8Num39z6"/>
    <w:rsid w:val="002608D0"/>
  </w:style>
  <w:style w:type="character" w:customStyle="1" w:styleId="WW8Num39z7">
    <w:name w:val="WW8Num39z7"/>
    <w:rsid w:val="002608D0"/>
  </w:style>
  <w:style w:type="character" w:customStyle="1" w:styleId="WW8Num39z8">
    <w:name w:val="WW8Num39z8"/>
    <w:rsid w:val="002608D0"/>
  </w:style>
  <w:style w:type="character" w:customStyle="1" w:styleId="WW8Num40z0">
    <w:name w:val="WW8Num40z0"/>
    <w:rsid w:val="002608D0"/>
    <w:rPr>
      <w:rFonts w:ascii="Arial" w:hAnsi="Arial" w:cs="Arial"/>
      <w:b/>
    </w:rPr>
  </w:style>
  <w:style w:type="character" w:customStyle="1" w:styleId="WW8Num40z1">
    <w:name w:val="WW8Num40z1"/>
    <w:rsid w:val="002608D0"/>
  </w:style>
  <w:style w:type="character" w:customStyle="1" w:styleId="WW8Num40z2">
    <w:name w:val="WW8Num40z2"/>
    <w:rsid w:val="002608D0"/>
  </w:style>
  <w:style w:type="character" w:customStyle="1" w:styleId="WW8Num40z3">
    <w:name w:val="WW8Num40z3"/>
    <w:rsid w:val="002608D0"/>
  </w:style>
  <w:style w:type="character" w:customStyle="1" w:styleId="WW8Num40z4">
    <w:name w:val="WW8Num40z4"/>
    <w:rsid w:val="002608D0"/>
  </w:style>
  <w:style w:type="character" w:customStyle="1" w:styleId="WW8Num40z5">
    <w:name w:val="WW8Num40z5"/>
    <w:rsid w:val="002608D0"/>
  </w:style>
  <w:style w:type="character" w:customStyle="1" w:styleId="WW8Num40z6">
    <w:name w:val="WW8Num40z6"/>
    <w:rsid w:val="002608D0"/>
  </w:style>
  <w:style w:type="character" w:customStyle="1" w:styleId="WW8Num40z7">
    <w:name w:val="WW8Num40z7"/>
    <w:rsid w:val="002608D0"/>
  </w:style>
  <w:style w:type="character" w:customStyle="1" w:styleId="WW8Num40z8">
    <w:name w:val="WW8Num40z8"/>
    <w:rsid w:val="002608D0"/>
  </w:style>
  <w:style w:type="character" w:customStyle="1" w:styleId="WW8Num41z0">
    <w:name w:val="WW8Num41z0"/>
    <w:rsid w:val="002608D0"/>
  </w:style>
  <w:style w:type="character" w:customStyle="1" w:styleId="WW8Num41z1">
    <w:name w:val="WW8Num41z1"/>
    <w:rsid w:val="002608D0"/>
  </w:style>
  <w:style w:type="character" w:customStyle="1" w:styleId="WW8Num41z2">
    <w:name w:val="WW8Num41z2"/>
    <w:rsid w:val="002608D0"/>
  </w:style>
  <w:style w:type="character" w:customStyle="1" w:styleId="WW8Num41z3">
    <w:name w:val="WW8Num41z3"/>
    <w:rsid w:val="002608D0"/>
  </w:style>
  <w:style w:type="character" w:customStyle="1" w:styleId="WW8Num41z4">
    <w:name w:val="WW8Num41z4"/>
    <w:rsid w:val="002608D0"/>
  </w:style>
  <w:style w:type="character" w:customStyle="1" w:styleId="WW8Num41z5">
    <w:name w:val="WW8Num41z5"/>
    <w:rsid w:val="002608D0"/>
  </w:style>
  <w:style w:type="character" w:customStyle="1" w:styleId="WW8Num41z6">
    <w:name w:val="WW8Num41z6"/>
    <w:rsid w:val="002608D0"/>
  </w:style>
  <w:style w:type="character" w:customStyle="1" w:styleId="WW8Num41z7">
    <w:name w:val="WW8Num41z7"/>
    <w:rsid w:val="002608D0"/>
  </w:style>
  <w:style w:type="character" w:customStyle="1" w:styleId="WW8Num41z8">
    <w:name w:val="WW8Num41z8"/>
    <w:rsid w:val="002608D0"/>
  </w:style>
  <w:style w:type="character" w:customStyle="1" w:styleId="TekstpodstawowywcityZnak1">
    <w:name w:val="Tekst podstawowy wcięty Znak1"/>
    <w:basedOn w:val="Domylnaczcionkaakapitu"/>
    <w:rsid w:val="002608D0"/>
    <w:rPr>
      <w:sz w:val="24"/>
      <w:szCs w:val="24"/>
      <w:lang w:val="x-none" w:eastAsia="zh-CN"/>
    </w:rPr>
  </w:style>
  <w:style w:type="paragraph" w:styleId="Nagwekwykazurde">
    <w:name w:val="toa heading"/>
    <w:basedOn w:val="Nagwek1"/>
    <w:next w:val="Normalny"/>
    <w:rsid w:val="002608D0"/>
    <w:pPr>
      <w:keepLines/>
      <w:numPr>
        <w:numId w:val="0"/>
      </w:numPr>
      <w:suppressAutoHyphens/>
      <w:spacing w:before="480" w:line="276" w:lineRule="auto"/>
    </w:pPr>
    <w:rPr>
      <w:rFonts w:ascii="Cambria" w:hAnsi="Cambria"/>
      <w:bCs/>
      <w:color w:val="365F91"/>
      <w:kern w:val="1"/>
      <w:sz w:val="28"/>
      <w:szCs w:val="28"/>
      <w:lang w:eastAsia="zh-CN"/>
    </w:rPr>
  </w:style>
  <w:style w:type="paragraph" w:styleId="Spistreci3">
    <w:name w:val="toc 3"/>
    <w:basedOn w:val="Normalny"/>
    <w:next w:val="Normalny"/>
    <w:rsid w:val="002608D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608D0"/>
    <w:pPr>
      <w:widowControl/>
      <w:jc w:val="center"/>
    </w:pPr>
    <w:rPr>
      <w:rFonts w:eastAsia="Times New Roman"/>
      <w:b/>
      <w:bCs/>
      <w:kern w:val="0"/>
      <w:lang w:eastAsia="zh-CN"/>
    </w:rPr>
  </w:style>
  <w:style w:type="paragraph" w:styleId="Cytat">
    <w:name w:val="Quote"/>
    <w:basedOn w:val="Normalny"/>
    <w:link w:val="CytatZnak"/>
    <w:qFormat/>
    <w:rsid w:val="002608D0"/>
    <w:pPr>
      <w:suppressAutoHyphens/>
      <w:spacing w:after="283" w:line="240" w:lineRule="auto"/>
      <w:ind w:left="567" w:right="567"/>
    </w:pPr>
    <w:rPr>
      <w:rFonts w:ascii="Times New Roman" w:eastAsia="Times New Roman" w:hAnsi="Times New Roman" w:cs="Times New Roman"/>
      <w:sz w:val="24"/>
      <w:szCs w:val="24"/>
      <w:lang w:eastAsia="zh-CN"/>
    </w:rPr>
  </w:style>
  <w:style w:type="character" w:customStyle="1" w:styleId="CytatZnak">
    <w:name w:val="Cytat Znak"/>
    <w:basedOn w:val="Domylnaczcionkaakapitu"/>
    <w:link w:val="Cytat"/>
    <w:rsid w:val="002608D0"/>
    <w:rPr>
      <w:rFonts w:ascii="Times New Roman" w:eastAsia="Times New Roman" w:hAnsi="Times New Roman" w:cs="Times New Roman"/>
      <w:sz w:val="24"/>
      <w:szCs w:val="24"/>
      <w:lang w:eastAsia="zh-CN"/>
    </w:rPr>
  </w:style>
  <w:style w:type="paragraph" w:styleId="Tytu">
    <w:name w:val="Title"/>
    <w:basedOn w:val="Nagwek10"/>
    <w:next w:val="Tekstpodstawowy"/>
    <w:link w:val="TytuZnak"/>
    <w:qFormat/>
    <w:rsid w:val="002608D0"/>
    <w:pPr>
      <w:jc w:val="center"/>
    </w:pPr>
    <w:rPr>
      <w:rFonts w:eastAsia="Microsoft YaHei" w:cs="Arial"/>
      <w:b/>
      <w:bCs/>
      <w:sz w:val="36"/>
      <w:szCs w:val="36"/>
      <w:lang w:eastAsia="zh-CN"/>
    </w:rPr>
  </w:style>
  <w:style w:type="character" w:customStyle="1" w:styleId="TytuZnak">
    <w:name w:val="Tytuł Znak"/>
    <w:basedOn w:val="Domylnaczcionkaakapitu"/>
    <w:link w:val="Tytu"/>
    <w:rsid w:val="002608D0"/>
    <w:rPr>
      <w:rFonts w:ascii="Arial" w:eastAsia="Microsoft YaHei" w:hAnsi="Arial" w:cs="Arial"/>
      <w:b/>
      <w:bCs/>
      <w:sz w:val="36"/>
      <w:szCs w:val="36"/>
      <w:lang w:eastAsia="zh-CN"/>
    </w:rPr>
  </w:style>
  <w:style w:type="paragraph" w:customStyle="1" w:styleId="NormalnyWeb1">
    <w:name w:val="Normalny (Web)1"/>
    <w:basedOn w:val="Normalny"/>
    <w:rsid w:val="002608D0"/>
    <w:pPr>
      <w:suppressAutoHyphens/>
      <w:spacing w:before="280" w:after="119" w:line="100" w:lineRule="atLeast"/>
    </w:pPr>
    <w:rPr>
      <w:rFonts w:ascii="Times New Roman" w:eastAsia="Times New Roman" w:hAnsi="Times New Roman" w:cs="Times New Roman"/>
      <w:sz w:val="24"/>
      <w:szCs w:val="24"/>
      <w:lang w:eastAsia="zh-CN"/>
    </w:rPr>
  </w:style>
  <w:style w:type="numbering" w:customStyle="1" w:styleId="WWNum21">
    <w:name w:val="WWNum21"/>
    <w:basedOn w:val="Bezlisty"/>
    <w:rsid w:val="002608D0"/>
    <w:pPr>
      <w:numPr>
        <w:numId w:val="149"/>
      </w:numPr>
    </w:pPr>
  </w:style>
  <w:style w:type="paragraph" w:customStyle="1" w:styleId="TitleStyle">
    <w:name w:val="TitleStyle"/>
    <w:rsid w:val="002608D0"/>
    <w:pPr>
      <w:spacing w:line="240" w:lineRule="auto"/>
    </w:pPr>
    <w:rPr>
      <w:rFonts w:ascii="Times New Roman" w:eastAsia="Times New Roman" w:hAnsi="Times New Roman" w:cs="Times New Roman"/>
      <w:b/>
      <w:color w:val="000000"/>
      <w:sz w:val="20"/>
      <w:lang w:eastAsia="pl-PL"/>
    </w:rPr>
  </w:style>
  <w:style w:type="paragraph" w:customStyle="1" w:styleId="NormalStyle">
    <w:name w:val="NormalStyle"/>
    <w:rsid w:val="002608D0"/>
    <w:pPr>
      <w:spacing w:after="0" w:line="240" w:lineRule="auto"/>
    </w:pPr>
    <w:rPr>
      <w:rFonts w:ascii="Times New Roman" w:eastAsia="Times New Roman" w:hAnsi="Times New Roman" w:cs="Times New Roman"/>
      <w:color w:val="000000"/>
      <w:sz w:val="20"/>
      <w:lang w:eastAsia="pl-PL"/>
    </w:rPr>
  </w:style>
  <w:style w:type="paragraph" w:customStyle="1" w:styleId="Stand03">
    <w:name w:val="Stand 0/3"/>
    <w:basedOn w:val="Normalny"/>
    <w:rsid w:val="002608D0"/>
    <w:pPr>
      <w:spacing w:after="60" w:line="240" w:lineRule="auto"/>
      <w:jc w:val="both"/>
    </w:pPr>
    <w:rPr>
      <w:rFonts w:ascii="Arial" w:eastAsia="Times New Roman" w:hAnsi="Arial" w:cs="Times New Roman"/>
      <w:szCs w:val="20"/>
      <w:lang w:eastAsia="pl-PL"/>
    </w:rPr>
  </w:style>
  <w:style w:type="paragraph" w:customStyle="1" w:styleId="Listawypunktowana03">
    <w:name w:val="Lista wypunktowana 0/3"/>
    <w:basedOn w:val="Listapunktowana"/>
    <w:rsid w:val="002608D0"/>
    <w:pPr>
      <w:keepLines/>
      <w:widowControl w:val="0"/>
      <w:numPr>
        <w:numId w:val="150"/>
      </w:numPr>
      <w:tabs>
        <w:tab w:val="left" w:pos="2552"/>
        <w:tab w:val="left" w:pos="2835"/>
      </w:tabs>
      <w:spacing w:after="60"/>
      <w:ind w:left="720"/>
      <w:jc w:val="both"/>
    </w:pPr>
    <w:rPr>
      <w:rFonts w:ascii="Arial" w:hAnsi="Arial" w:cs="Arial"/>
      <w:sz w:val="22"/>
      <w:szCs w:val="22"/>
    </w:rPr>
  </w:style>
  <w:style w:type="character" w:customStyle="1" w:styleId="ng-binding">
    <w:name w:val="ng-binding"/>
    <w:rsid w:val="002608D0"/>
  </w:style>
  <w:style w:type="character" w:customStyle="1" w:styleId="ng-scope">
    <w:name w:val="ng-scope"/>
    <w:rsid w:val="002608D0"/>
  </w:style>
  <w:style w:type="paragraph" w:customStyle="1" w:styleId="NormalnyWeb2">
    <w:name w:val="Normalny (Web)2"/>
    <w:basedOn w:val="Normalny"/>
    <w:rsid w:val="00665CA0"/>
    <w:pPr>
      <w:suppressAutoHyphens/>
      <w:spacing w:before="280" w:after="119" w:line="100" w:lineRule="atLeast"/>
    </w:pPr>
    <w:rPr>
      <w:rFonts w:ascii="Times New Roman" w:eastAsia="Times New Roman" w:hAnsi="Times New Roman" w:cs="Times New Roman"/>
      <w:sz w:val="24"/>
      <w:szCs w:val="24"/>
      <w:lang w:eastAsia="zh-CN"/>
    </w:rPr>
  </w:style>
  <w:style w:type="paragraph" w:customStyle="1" w:styleId="Stopka1">
    <w:name w:val="Stopka1"/>
    <w:basedOn w:val="Normalny"/>
    <w:next w:val="Stopka"/>
    <w:uiPriority w:val="99"/>
    <w:unhideWhenUsed/>
    <w:rsid w:val="0006202F"/>
    <w:pPr>
      <w:tabs>
        <w:tab w:val="center" w:pos="4536"/>
        <w:tab w:val="right" w:pos="9072"/>
      </w:tabs>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696">
      <w:bodyDiv w:val="1"/>
      <w:marLeft w:val="0"/>
      <w:marRight w:val="0"/>
      <w:marTop w:val="0"/>
      <w:marBottom w:val="0"/>
      <w:divBdr>
        <w:top w:val="none" w:sz="0" w:space="0" w:color="auto"/>
        <w:left w:val="none" w:sz="0" w:space="0" w:color="auto"/>
        <w:bottom w:val="none" w:sz="0" w:space="0" w:color="auto"/>
        <w:right w:val="none" w:sz="0" w:space="0" w:color="auto"/>
      </w:divBdr>
    </w:div>
    <w:div w:id="77480451">
      <w:bodyDiv w:val="1"/>
      <w:marLeft w:val="0"/>
      <w:marRight w:val="0"/>
      <w:marTop w:val="0"/>
      <w:marBottom w:val="0"/>
      <w:divBdr>
        <w:top w:val="none" w:sz="0" w:space="0" w:color="auto"/>
        <w:left w:val="none" w:sz="0" w:space="0" w:color="auto"/>
        <w:bottom w:val="none" w:sz="0" w:space="0" w:color="auto"/>
        <w:right w:val="none" w:sz="0" w:space="0" w:color="auto"/>
      </w:divBdr>
    </w:div>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8169032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F469-E934-4163-ADE5-1560F4C7459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C59DB0-8804-4D59-AC0C-87FEB094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86</Pages>
  <Words>30700</Words>
  <Characters>184200</Characters>
  <Application>Microsoft Office Word</Application>
  <DocSecurity>0</DocSecurity>
  <Lines>1535</Lines>
  <Paragraphs>428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Zezula Magdalena</cp:lastModifiedBy>
  <cp:revision>133</cp:revision>
  <cp:lastPrinted>2022-06-14T09:43:00Z</cp:lastPrinted>
  <dcterms:created xsi:type="dcterms:W3CDTF">2022-06-09T10:25:00Z</dcterms:created>
  <dcterms:modified xsi:type="dcterms:W3CDTF">2022-06-14T10:36:00Z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1f8514c6-6c1a-4173-b41b-6a21780aa0f3</vt:lpwstr>
  </property>
  <property fmtid="{D5CDD505-2E9C-101B-9397-08002B2CF9AE}" pid="3" name="bjSaver">
    <vt:lpwstr>ejZ2Otv2RmQWr3uwLCyqWRbV1P70CWGv</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