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447A86A5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5185266A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C91E3C">
        <w:rPr>
          <w:rFonts w:ascii="Arial" w:hAnsi="Arial" w:cs="Arial"/>
          <w:b/>
        </w:rPr>
        <w:t>ZP/</w:t>
      </w:r>
      <w:r w:rsidR="00366B0A">
        <w:rPr>
          <w:rFonts w:ascii="Arial" w:hAnsi="Arial" w:cs="Arial"/>
          <w:b/>
        </w:rPr>
        <w:t>3</w:t>
      </w:r>
      <w:r w:rsidR="0002417F">
        <w:rPr>
          <w:rFonts w:ascii="Arial" w:hAnsi="Arial" w:cs="Arial"/>
          <w:b/>
        </w:rPr>
        <w:t>73</w:t>
      </w:r>
      <w:r w:rsidR="00702728" w:rsidRPr="00702728">
        <w:rPr>
          <w:rFonts w:ascii="Arial" w:hAnsi="Arial" w:cs="Arial"/>
          <w:b/>
        </w:rPr>
        <w:t>/202</w:t>
      </w:r>
      <w:r w:rsidR="005E3107">
        <w:rPr>
          <w:rFonts w:ascii="Arial" w:hAnsi="Arial" w:cs="Arial"/>
          <w:b/>
        </w:rPr>
        <w:t>2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07CD97D1" w:rsidR="00172B2C" w:rsidRPr="00173A0E" w:rsidRDefault="00172B2C" w:rsidP="00574205">
      <w:pPr>
        <w:spacing w:after="12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 xml:space="preserve">. </w:t>
      </w:r>
      <w:r w:rsidR="00D619B6" w:rsidRPr="00C91E3C">
        <w:rPr>
          <w:rFonts w:ascii="Arial" w:hAnsi="Arial" w:cs="Arial"/>
          <w:b/>
          <w:i/>
        </w:rPr>
        <w:t>„</w:t>
      </w:r>
      <w:r w:rsidR="0002417F" w:rsidRPr="0002417F">
        <w:rPr>
          <w:rFonts w:ascii="Arial" w:hAnsi="Arial" w:cs="Arial"/>
          <w:b/>
          <w:lang w:eastAsia="en-US"/>
        </w:rPr>
        <w:t>WPI Budowa nowego boiska szkolnego przy Szkole Podstawowej nr 36 im. K.K. Baczyńskiego w Katowicach</w:t>
      </w:r>
      <w:r w:rsidR="005C00F3" w:rsidRPr="00C91E3C">
        <w:rPr>
          <w:rFonts w:ascii="Arial" w:hAnsi="Arial" w:cs="Arial"/>
          <w:b/>
          <w:i/>
        </w:rPr>
        <w:t>”</w:t>
      </w:r>
      <w:r w:rsidR="00173A0E" w:rsidRPr="00C91E3C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>amówienia i projekcie umowy.</w:t>
      </w:r>
    </w:p>
    <w:p w14:paraId="4014DFF1" w14:textId="07B42AEE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0C1345D6" w:rsidR="00172B2C" w:rsidRPr="007A6E3F" w:rsidRDefault="00C56081" w:rsidP="00574205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 w:rsidR="00574205"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574205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1A971AC6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0A44">
        <w:rPr>
          <w:rFonts w:ascii="Arial" w:hAnsi="Arial" w:cs="Arial"/>
        </w:rPr>
        <w:t xml:space="preserve">do </w:t>
      </w:r>
      <w:r w:rsidR="0002417F">
        <w:rPr>
          <w:rFonts w:ascii="Arial" w:hAnsi="Arial" w:cs="Arial"/>
        </w:rPr>
        <w:t>400</w:t>
      </w:r>
      <w:r w:rsidR="00490A44" w:rsidRPr="00AC0B37">
        <w:rPr>
          <w:rFonts w:ascii="Arial" w:hAnsi="Arial" w:cs="Arial"/>
        </w:rPr>
        <w:t xml:space="preserve"> dni</w:t>
      </w:r>
      <w:r w:rsidR="00490A44">
        <w:rPr>
          <w:rFonts w:ascii="Arial" w:hAnsi="Arial" w:cs="Arial"/>
        </w:rPr>
        <w:t xml:space="preserve"> od daty zawarcia umowy</w:t>
      </w:r>
      <w:r w:rsidR="00497861" w:rsidRPr="007A6E3F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02417F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02417F" w:rsidRPr="006871B6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3D9B6F72" w14:textId="77777777" w:rsidR="0002417F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744EEF5" w14:textId="3B01580B" w:rsidR="0002417F" w:rsidRPr="00366B0A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7A8FD6BC" w14:textId="77777777" w:rsidR="0002417F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02417F" w:rsidRPr="006871B6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417F" w:rsidRPr="006871B6" w14:paraId="40EB4AF8" w14:textId="77777777" w:rsidTr="00574205">
        <w:trPr>
          <w:trHeight w:val="388"/>
        </w:trPr>
        <w:tc>
          <w:tcPr>
            <w:tcW w:w="495" w:type="dxa"/>
            <w:shd w:val="clear" w:color="auto" w:fill="auto"/>
          </w:tcPr>
          <w:p w14:paraId="3EFCFBB8" w14:textId="77777777" w:rsidR="0002417F" w:rsidRPr="006871B6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543A4E24" w:rsidR="0002417F" w:rsidRPr="00366B0A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02417F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02417F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02417F" w:rsidRPr="006871B6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417F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02417F" w:rsidRPr="006871B6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5BD4AC12" w14:textId="77777777" w:rsidR="0002417F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77777777" w:rsidR="0002417F" w:rsidRPr="00366B0A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02417F" w:rsidRPr="006871B6" w:rsidRDefault="0002417F" w:rsidP="0002417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372A9331" w:rsidR="00DA540A" w:rsidRPr="007A6E3F" w:rsidRDefault="00EE62F7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</w:t>
      </w:r>
      <w:r w:rsidRPr="00366B0A">
        <w:rPr>
          <w:rFonts w:ascii="Arial" w:hAnsi="Arial" w:cs="Arial"/>
          <w:sz w:val="18"/>
          <w:szCs w:val="18"/>
        </w:rPr>
        <w:t xml:space="preserve">okresie od </w:t>
      </w:r>
      <w:r w:rsidR="0002417F">
        <w:rPr>
          <w:rFonts w:ascii="Arial" w:hAnsi="Arial" w:cs="Arial"/>
          <w:sz w:val="18"/>
          <w:szCs w:val="18"/>
        </w:rPr>
        <w:t>60</w:t>
      </w:r>
      <w:r w:rsidRPr="00366B0A">
        <w:rPr>
          <w:rFonts w:ascii="Arial" w:hAnsi="Arial" w:cs="Arial"/>
          <w:sz w:val="18"/>
          <w:szCs w:val="18"/>
        </w:rPr>
        <w:t xml:space="preserve"> do </w:t>
      </w:r>
      <w:r w:rsidR="0002417F">
        <w:rPr>
          <w:rFonts w:ascii="Arial" w:hAnsi="Arial" w:cs="Arial"/>
          <w:sz w:val="18"/>
          <w:szCs w:val="18"/>
        </w:rPr>
        <w:t>84</w:t>
      </w:r>
      <w:r w:rsidRPr="00366B0A">
        <w:rPr>
          <w:rFonts w:ascii="Arial" w:hAnsi="Arial" w:cs="Arial"/>
          <w:sz w:val="18"/>
          <w:szCs w:val="18"/>
        </w:rPr>
        <w:t xml:space="preserve"> </w:t>
      </w:r>
      <w:r w:rsidRPr="007A6E3F">
        <w:rPr>
          <w:rFonts w:ascii="Arial" w:hAnsi="Arial" w:cs="Arial"/>
          <w:sz w:val="18"/>
          <w:szCs w:val="18"/>
        </w:rPr>
        <w:t>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6F2EA854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="00C945B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C945B3" w:rsidRPr="00C945B3">
        <w:rPr>
          <w:rFonts w:ascii="Arial" w:hAnsi="Arial" w:cs="Arial"/>
          <w:i/>
          <w:color w:val="000000"/>
          <w:sz w:val="16"/>
          <w:szCs w:val="16"/>
        </w:rPr>
        <w:t>[zaoferowaną ilość podać liczbą]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640515AD" w14:textId="3E962389" w:rsidR="0002417F" w:rsidRDefault="0002417F" w:rsidP="00C945B3">
      <w:pPr>
        <w:numPr>
          <w:ilvl w:val="0"/>
          <w:numId w:val="13"/>
        </w:numPr>
        <w:suppressAutoHyphens/>
        <w:spacing w:before="120" w:line="360" w:lineRule="auto"/>
        <w:ind w:left="357" w:hanging="357"/>
        <w:rPr>
          <w:rFonts w:ascii="Arial" w:hAnsi="Arial" w:cs="Arial"/>
          <w:b/>
        </w:rPr>
      </w:pPr>
      <w:r w:rsidRPr="00930C36">
        <w:rPr>
          <w:rFonts w:ascii="Arial" w:hAnsi="Arial" w:cs="Arial"/>
          <w:color w:val="000000"/>
        </w:rPr>
        <w:t xml:space="preserve">W okresie gwarancji deklaruję: darmową konserwację wraz z naprawą uszkodzeń mechanicznych nawierzchni poliuretanowej </w:t>
      </w:r>
      <w:r w:rsidRPr="00930C36">
        <w:rPr>
          <w:rFonts w:ascii="Arial" w:hAnsi="Arial" w:cs="Arial"/>
          <w:b/>
          <w:color w:val="000000"/>
        </w:rPr>
        <w:t xml:space="preserve">w ilości: </w:t>
      </w:r>
      <w:r w:rsidR="00C945B3">
        <w:rPr>
          <w:rFonts w:ascii="Arial" w:hAnsi="Arial" w:cs="Arial"/>
          <w:b/>
          <w:i/>
          <w:color w:val="000000"/>
          <w:sz w:val="16"/>
          <w:szCs w:val="16"/>
        </w:rPr>
        <w:t>……………</w:t>
      </w:r>
      <w:r w:rsidRPr="00C945B3">
        <w:rPr>
          <w:rFonts w:ascii="Arial" w:hAnsi="Arial" w:cs="Arial"/>
          <w:b/>
          <w:i/>
          <w:color w:val="000000"/>
          <w:sz w:val="16"/>
          <w:szCs w:val="16"/>
        </w:rPr>
        <w:t>.</w:t>
      </w:r>
      <w:r w:rsidRPr="00C945B3">
        <w:rPr>
          <w:rFonts w:ascii="Arial" w:hAnsi="Arial" w:cs="Arial"/>
          <w:i/>
          <w:color w:val="000000"/>
          <w:sz w:val="16"/>
          <w:szCs w:val="16"/>
        </w:rPr>
        <w:t>[zaoferowaną ilość podać liczbą</w:t>
      </w:r>
      <w:r w:rsidRPr="00930C36">
        <w:rPr>
          <w:rFonts w:ascii="Arial" w:hAnsi="Arial" w:cs="Arial"/>
          <w:color w:val="000000"/>
        </w:rPr>
        <w:t xml:space="preserve">] oraz na warunkach określonych w </w:t>
      </w:r>
      <w:r>
        <w:rPr>
          <w:rFonts w:ascii="Arial" w:hAnsi="Arial" w:cs="Arial"/>
          <w:color w:val="000000"/>
        </w:rPr>
        <w:t>SWZ Rozdział 19, pkt 19.1. lit. c) ppkt 2)</w:t>
      </w:r>
    </w:p>
    <w:p w14:paraId="10C487C9" w14:textId="77777777" w:rsidR="00C945B3" w:rsidRDefault="00C945B3" w:rsidP="00C945B3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4761D">
        <w:rPr>
          <w:rFonts w:ascii="Arial" w:hAnsi="Arial" w:cs="Arial"/>
          <w:b/>
        </w:rPr>
        <w:t>Oświadczam/y, że do wyceny oferty zastosowaliśmy:</w:t>
      </w:r>
    </w:p>
    <w:p w14:paraId="5E99F446" w14:textId="77777777" w:rsidR="00C945B3" w:rsidRPr="0024761D" w:rsidRDefault="00C945B3" w:rsidP="00C945B3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33CFB7E" w14:textId="77777777" w:rsidR="00C945B3" w:rsidRDefault="00C945B3" w:rsidP="009C3C40">
      <w:pPr>
        <w:pStyle w:val="Adreszwrotnynakopercie"/>
        <w:numPr>
          <w:ilvl w:val="0"/>
          <w:numId w:val="87"/>
        </w:numPr>
        <w:spacing w:after="120"/>
        <w:jc w:val="both"/>
      </w:pPr>
      <w:r w:rsidRPr="0024761D">
        <w:t>materiały/wyroby/urządzenia o parametrach wskazanych w opisie przedmiotu zamówienia*</w:t>
      </w:r>
    </w:p>
    <w:p w14:paraId="6588F759" w14:textId="77777777" w:rsidR="00C945B3" w:rsidRDefault="00C945B3" w:rsidP="00C945B3">
      <w:pPr>
        <w:pStyle w:val="Adreszwrotnynakopercie"/>
        <w:spacing w:after="120"/>
        <w:ind w:firstLine="644"/>
        <w:jc w:val="both"/>
      </w:pPr>
      <w:r>
        <w:t>lub</w:t>
      </w:r>
    </w:p>
    <w:p w14:paraId="528604B9" w14:textId="28B2AD38" w:rsidR="00C945B3" w:rsidRDefault="00C945B3" w:rsidP="009C3C40">
      <w:pPr>
        <w:pStyle w:val="Adreszwrotnynakopercie"/>
        <w:numPr>
          <w:ilvl w:val="0"/>
          <w:numId w:val="87"/>
        </w:numPr>
        <w:spacing w:after="120"/>
        <w:jc w:val="both"/>
      </w:pPr>
      <w:r w:rsidRPr="0024761D">
        <w:t xml:space="preserve">materiały/wyroby/urządzenia o parametrach równoważnych do wskazanych w opisie przedmiotu zamówienia. W załączeniu do oferty przedkładamy wykaz materiałów/wyrobów/urządzenia o parametrach równoważnych (załącznik nr </w:t>
      </w:r>
      <w:r>
        <w:t>6</w:t>
      </w:r>
      <w:r w:rsidRPr="0024761D">
        <w:t xml:space="preserve"> do SWZ) i załączamy stosowne dokumenty uwiarygadniające równoważność zastosowanych do wyceny materiałów/ wyrobów/urządzeń*</w:t>
      </w:r>
    </w:p>
    <w:p w14:paraId="7A6FFC8E" w14:textId="77777777" w:rsidR="00C945B3" w:rsidRDefault="00C945B3" w:rsidP="00C945B3">
      <w:pPr>
        <w:ind w:left="644"/>
        <w:rPr>
          <w:rFonts w:ascii="Arial" w:hAnsi="Arial" w:cs="Arial"/>
          <w:b/>
          <w:bCs/>
          <w:i/>
        </w:rPr>
      </w:pPr>
    </w:p>
    <w:p w14:paraId="3538BB23" w14:textId="77777777" w:rsidR="00C945B3" w:rsidRPr="004F09AE" w:rsidRDefault="00C945B3" w:rsidP="00C945B3">
      <w:pPr>
        <w:ind w:left="644"/>
        <w:rPr>
          <w:rFonts w:ascii="Arial" w:hAnsi="Arial" w:cs="Arial"/>
          <w:bCs/>
          <w:i/>
        </w:rPr>
      </w:pPr>
      <w:r w:rsidRPr="004F09AE">
        <w:rPr>
          <w:rFonts w:ascii="Arial" w:hAnsi="Arial" w:cs="Arial"/>
          <w:b/>
          <w:bCs/>
          <w:i/>
        </w:rPr>
        <w:t>*</w:t>
      </w:r>
      <w:r w:rsidRPr="004F09AE">
        <w:rPr>
          <w:rFonts w:ascii="Arial" w:hAnsi="Arial" w:cs="Arial"/>
          <w:bCs/>
          <w:i/>
        </w:rPr>
        <w:t xml:space="preserve"> - niepotrzebne skreślić</w:t>
      </w:r>
    </w:p>
    <w:p w14:paraId="38789A6C" w14:textId="0BDCF031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9C3C40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9C3C40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1B293A08" w:rsidR="00574205" w:rsidRPr="00C91E3C" w:rsidRDefault="000577E8" w:rsidP="0097063A">
      <w:pPr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9C3C4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9C3C4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9C3C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9C3C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9C3C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9C3C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9C3C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9C3C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9C3C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9C3C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9C3C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77853E20" w14:textId="77777777" w:rsidR="00C91E3C" w:rsidRPr="007A6E3F" w:rsidRDefault="00C91E3C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C9129DD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000429" w14:textId="77777777" w:rsidR="00AC0B37" w:rsidRDefault="00AC0B37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3F322FED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C91E3C" w:rsidRPr="00C91E3C">
        <w:rPr>
          <w:rFonts w:ascii="Arial" w:hAnsi="Arial" w:cs="Arial"/>
          <w:i/>
        </w:rPr>
        <w:t>„</w:t>
      </w:r>
      <w:r w:rsidR="00C945B3" w:rsidRPr="0002417F">
        <w:rPr>
          <w:rFonts w:ascii="Arial" w:hAnsi="Arial" w:cs="Arial"/>
          <w:b/>
          <w:lang w:eastAsia="en-US"/>
        </w:rPr>
        <w:t>WPI Budowa nowego boiska szkolnego przy Szkole Podstawowej nr 36 im. K.K. Baczyńskiego w Katowicach</w:t>
      </w:r>
      <w:r w:rsidR="00C91E3C" w:rsidRPr="00C91E3C">
        <w:rPr>
          <w:rFonts w:ascii="Arial" w:hAnsi="Arial" w:cs="Arial"/>
          <w:b/>
          <w:i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9C3C40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4D8E0C47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C945B3">
        <w:rPr>
          <w:rFonts w:ascii="Arial" w:hAnsi="Arial" w:cs="Arial"/>
          <w:sz w:val="20"/>
          <w:szCs w:val="20"/>
        </w:rPr>
        <w:t>*</w:t>
      </w:r>
      <w:r w:rsidR="00366B0A">
        <w:rPr>
          <w:rFonts w:ascii="Arial" w:hAnsi="Arial" w:cs="Arial"/>
          <w:sz w:val="20"/>
          <w:szCs w:val="20"/>
        </w:rPr>
        <w:t xml:space="preserve"> </w:t>
      </w:r>
      <w:r w:rsidR="00366B0A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CE54A38" w14:textId="05642931" w:rsidR="00A75252" w:rsidRPr="007A6E3F" w:rsidRDefault="005601B2" w:rsidP="00934FDC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9C3C40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9C3C40">
            <w:pPr>
              <w:pStyle w:val="Akapitzlist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9C3C4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389E0F59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C91E3C" w:rsidRPr="00C91E3C">
        <w:rPr>
          <w:rFonts w:ascii="Arial" w:hAnsi="Arial" w:cs="Arial"/>
          <w:i/>
        </w:rPr>
        <w:t>„</w:t>
      </w:r>
      <w:r w:rsidR="00C945B3" w:rsidRPr="0002417F">
        <w:rPr>
          <w:rFonts w:ascii="Arial" w:hAnsi="Arial" w:cs="Arial"/>
          <w:b/>
          <w:lang w:eastAsia="en-US"/>
        </w:rPr>
        <w:t>WPI Budowa nowego boiska szkolnego przy Szkole Podstawowej nr 36 im. K.K. Baczyńskiego w Katowicach</w:t>
      </w:r>
      <w:r w:rsidR="00C91E3C" w:rsidRPr="00C91E3C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C94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9C3C40">
            <w:pPr>
              <w:pStyle w:val="Tekstpodstawowywcity"/>
              <w:numPr>
                <w:ilvl w:val="0"/>
                <w:numId w:val="5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40E4AC52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C945B3">
        <w:rPr>
          <w:rFonts w:ascii="Arial" w:hAnsi="Arial" w:cs="Arial"/>
          <w:sz w:val="20"/>
          <w:szCs w:val="20"/>
        </w:rPr>
        <w:t>*</w:t>
      </w:r>
      <w:r w:rsidR="00366B0A">
        <w:rPr>
          <w:rFonts w:ascii="Arial" w:hAnsi="Arial" w:cs="Arial"/>
          <w:sz w:val="20"/>
          <w:szCs w:val="20"/>
        </w:rPr>
        <w:t xml:space="preserve"> </w:t>
      </w:r>
      <w:r w:rsidR="00366B0A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9C3C40">
            <w:pPr>
              <w:pStyle w:val="Tekstpodstawowywcity"/>
              <w:numPr>
                <w:ilvl w:val="0"/>
                <w:numId w:val="5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09F8A59E" w:rsidR="00934FDC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9C3C4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0F69B0" w14:textId="77777777" w:rsidR="00366B0A" w:rsidRDefault="00366B0A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25FB0D2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1235F5FC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</w:t>
      </w:r>
      <w:bookmarkStart w:id="0" w:name="_GoBack"/>
      <w:bookmarkEnd w:id="0"/>
      <w:r w:rsidRPr="007A6E3F">
        <w:rPr>
          <w:rFonts w:ascii="Arial" w:hAnsi="Arial" w:cs="Arial"/>
        </w:rPr>
        <w:t>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490A44">
        <w:rPr>
          <w:rFonts w:ascii="Arial" w:hAnsi="Arial" w:cs="Arial"/>
          <w:bCs/>
        </w:rPr>
        <w:br/>
      </w:r>
      <w:r w:rsidR="00490A44" w:rsidRPr="00C91E3C">
        <w:rPr>
          <w:rFonts w:ascii="Arial" w:hAnsi="Arial" w:cs="Arial"/>
          <w:b/>
          <w:i/>
        </w:rPr>
        <w:t>„</w:t>
      </w:r>
      <w:r w:rsidR="00C945B3" w:rsidRPr="0002417F">
        <w:rPr>
          <w:rFonts w:ascii="Arial" w:hAnsi="Arial" w:cs="Arial"/>
          <w:b/>
          <w:lang w:eastAsia="en-US"/>
        </w:rPr>
        <w:t>WPI Budowa nowego boiska szkolnego przy Szkole Podstawowej nr 36 im. K.K. Baczyńskiego w Katowicach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6667" w14:textId="77777777" w:rsidR="00964810" w:rsidRDefault="00964810" w:rsidP="00D263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</w:p>
          <w:p w14:paraId="1D850869" w14:textId="055B4CB9" w:rsidR="00D26333" w:rsidRPr="007A6E3F" w:rsidRDefault="00D26333" w:rsidP="00D263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(np. samozatrudnienie, umowa </w:t>
            </w:r>
            <w:r w:rsidRPr="00F159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pracę, umowa zlecenie, udostępnienie przez podmiot trzeci, inne)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D26333" w:rsidRPr="007A6E3F" w14:paraId="72AAB6B6" w14:textId="77777777" w:rsidTr="00D26333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5E869" w14:textId="77777777" w:rsidR="00D26333" w:rsidRPr="007A6E3F" w:rsidRDefault="00D26333" w:rsidP="00D26333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F270" w14:textId="77777777" w:rsidR="00D26333" w:rsidRPr="007A6E3F" w:rsidRDefault="00D26333" w:rsidP="00D26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E9AEA" w14:textId="77777777" w:rsidR="00D26333" w:rsidRPr="007A6E3F" w:rsidRDefault="00D26333" w:rsidP="00D2633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2359CFE3" w14:textId="77777777" w:rsidR="00D26333" w:rsidRPr="007A6E3F" w:rsidRDefault="00D26333" w:rsidP="00D2633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4788F8E1" w14:textId="77777777" w:rsidR="00D26333" w:rsidRPr="007A6E3F" w:rsidRDefault="00D26333" w:rsidP="00D2633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CC0992A" w14:textId="77777777" w:rsidR="00D26333" w:rsidRPr="007A6E3F" w:rsidRDefault="00D26333" w:rsidP="00D2633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33C0E0C3" w14:textId="77777777" w:rsidR="00D26333" w:rsidRPr="007A6E3F" w:rsidRDefault="00D26333" w:rsidP="00D2633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097B601A" w14:textId="77777777" w:rsidR="00D26333" w:rsidRPr="007A6E3F" w:rsidRDefault="00D26333" w:rsidP="00D26333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5D226EF4" w14:textId="77777777" w:rsidR="00D26333" w:rsidRPr="00D26333" w:rsidRDefault="00D26333" w:rsidP="00D26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89C" w14:textId="77777777" w:rsidR="00D26333" w:rsidRPr="007A6E3F" w:rsidRDefault="00D26333" w:rsidP="00D26333">
            <w:pPr>
              <w:rPr>
                <w:rFonts w:ascii="Arial" w:hAnsi="Arial" w:cs="Arial"/>
              </w:rPr>
            </w:pPr>
          </w:p>
        </w:tc>
      </w:tr>
    </w:tbl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2F887372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A4E7EA" w14:textId="6A6FDBCA" w:rsidR="00964810" w:rsidRPr="007A6E3F" w:rsidRDefault="00964810" w:rsidP="00D2633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C91E3C" w:rsidRPr="00207E1B" w14:paraId="056FD4F1" w14:textId="77777777" w:rsidTr="0092628D">
        <w:trPr>
          <w:trHeight w:val="350"/>
        </w:trPr>
        <w:tc>
          <w:tcPr>
            <w:tcW w:w="396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298EF854" w14:textId="246CB819" w:rsidR="00C91E3C" w:rsidRPr="00207E1B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="00490A44"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C945B3" w:rsidRPr="0002417F">
              <w:rPr>
                <w:rFonts w:ascii="Arial" w:hAnsi="Arial" w:cs="Arial"/>
                <w:b/>
                <w:lang w:eastAsia="en-US"/>
              </w:rPr>
              <w:t>WPI Budowa nowego boiska szkolnego przy Szkole Podstawowej nr 36 im. K.K. Baczyńskiego w Katowicach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91E3C" w:rsidRPr="00207E1B" w14:paraId="5DF5ABD3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2E48C85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93B751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0712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F6AEA7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B1DD0E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797A254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8773C11" w14:textId="77777777" w:rsidTr="00AF5764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A7F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1F1F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D84C0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8DAC" w14:textId="7423C814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D607E3"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9C3BF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AF5764" w:rsidRPr="00207E1B" w14:paraId="6202D41A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48558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0617D4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15828A" w14:textId="77777777" w:rsidR="00AF5764" w:rsidRPr="0017221C" w:rsidRDefault="00AF5764" w:rsidP="00AF57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B3DB921" w14:textId="1E1D8329" w:rsidR="00AF5764" w:rsidRPr="0017221C" w:rsidRDefault="00AF5764" w:rsidP="00AF57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Nazwa zamówienia*: ………………..……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17221C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69F40E63" w14:textId="0DC7D23F" w:rsidR="00AF5764" w:rsidRPr="0017221C" w:rsidRDefault="00AF5764" w:rsidP="00AF57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…………………………………….……………………</w:t>
            </w:r>
          </w:p>
          <w:p w14:paraId="52D8DF47" w14:textId="77777777" w:rsidR="00AF5764" w:rsidRPr="0017221C" w:rsidRDefault="00AF5764" w:rsidP="00AF57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E963E" w14:textId="489DEE89" w:rsidR="009C3C40" w:rsidRDefault="009C3C40" w:rsidP="009C3C40">
            <w:pPr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amówienie polegało na budowie**/ </w:t>
            </w:r>
            <w:r w:rsidR="00D86160">
              <w:rPr>
                <w:rFonts w:ascii="Arial" w:hAnsi="Arial" w:cs="Arial"/>
                <w:sz w:val="18"/>
                <w:szCs w:val="18"/>
              </w:rPr>
              <w:t>przebudowie</w:t>
            </w:r>
            <w:r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Pr="00DB3802">
              <w:rPr>
                <w:rFonts w:ascii="Arial" w:hAnsi="Arial" w:cs="Arial"/>
                <w:sz w:val="18"/>
                <w:szCs w:val="18"/>
              </w:rPr>
              <w:t>zewnętrznej nawierzchni poliuretanowej na obiekcie sportu i rekreacji</w:t>
            </w:r>
            <w:r>
              <w:rPr>
                <w:rFonts w:ascii="Arial" w:hAnsi="Arial" w:cs="Arial"/>
                <w:sz w:val="18"/>
                <w:szCs w:val="18"/>
              </w:rPr>
              <w:t xml:space="preserve">** / </w:t>
            </w:r>
            <w:r w:rsidRPr="00DB3802">
              <w:rPr>
                <w:rFonts w:ascii="Arial" w:hAnsi="Arial" w:cs="Arial"/>
                <w:sz w:val="18"/>
                <w:szCs w:val="18"/>
              </w:rPr>
              <w:t>placu zabaw</w:t>
            </w:r>
            <w:r>
              <w:rPr>
                <w:rFonts w:ascii="Arial" w:hAnsi="Arial" w:cs="Arial"/>
                <w:sz w:val="18"/>
                <w:szCs w:val="18"/>
              </w:rPr>
              <w:t>**  z uwzględnieniem kosztów, m.in.:</w:t>
            </w:r>
          </w:p>
          <w:p w14:paraId="5A36A189" w14:textId="77777777" w:rsidR="009C3C40" w:rsidRDefault="009C3C40" w:rsidP="009C3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odwodnienia – TAK/NIE**</w:t>
            </w:r>
          </w:p>
          <w:p w14:paraId="7CDFFCE0" w14:textId="77777777" w:rsidR="009C3C40" w:rsidRDefault="009C3C40" w:rsidP="009C3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zagospodarowania terenu - – TAK/NIE**</w:t>
            </w:r>
          </w:p>
          <w:p w14:paraId="37F52419" w14:textId="77777777" w:rsidR="009C3C40" w:rsidRDefault="009C3C40" w:rsidP="009C3C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CCD630" w14:textId="52769D56" w:rsidR="009C3C40" w:rsidRPr="00207E1B" w:rsidRDefault="009C3C40" w:rsidP="009C3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 powierzchni …………..*m2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41D5CB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38504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2EAC43FA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8FC7A2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3EA51B1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4CC3D9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23FC9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455E7D9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02B4EE4F" w14:textId="77777777" w:rsidTr="00AF5764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B8A6FD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3EAF13B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353C8D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060B814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9829C59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235E1C2C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226F65B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BC600F6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1FD08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8FD237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180558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6AE3A422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8EAF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D372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B0A1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DFD6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FC4C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6AAD2B56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C92DB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AA19D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0A5C87" w14:textId="77777777" w:rsidR="00DB3802" w:rsidRPr="0017221C" w:rsidRDefault="00DB3802" w:rsidP="00DB38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Nazwa zamówienia*: ………………..……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17221C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358C88D3" w14:textId="77777777" w:rsidR="00DB3802" w:rsidRPr="0017221C" w:rsidRDefault="00DB3802" w:rsidP="00DB38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…………………………………….……………………</w:t>
            </w:r>
          </w:p>
          <w:p w14:paraId="6B69E223" w14:textId="77777777" w:rsidR="00DB3802" w:rsidRPr="0017221C" w:rsidRDefault="00DB3802" w:rsidP="00DB38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E6C6A7" w14:textId="0792DAA4" w:rsidR="009C3C40" w:rsidRDefault="009C3C40" w:rsidP="009C3C40">
            <w:pPr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amówienie polegało na budowie**/ </w:t>
            </w:r>
            <w:r w:rsidRPr="0017221C">
              <w:rPr>
                <w:rFonts w:ascii="Arial" w:hAnsi="Arial" w:cs="Arial"/>
                <w:sz w:val="18"/>
                <w:szCs w:val="18"/>
              </w:rPr>
              <w:t xml:space="preserve">przebudowie** </w:t>
            </w:r>
            <w:r w:rsidRPr="00DB3802">
              <w:rPr>
                <w:rFonts w:ascii="Arial" w:hAnsi="Arial" w:cs="Arial"/>
                <w:sz w:val="18"/>
                <w:szCs w:val="18"/>
              </w:rPr>
              <w:t>zewnętrznej nawierzchni poliuretanowej na obiekcie sportu i rekreacji</w:t>
            </w:r>
            <w:r>
              <w:rPr>
                <w:rFonts w:ascii="Arial" w:hAnsi="Arial" w:cs="Arial"/>
                <w:sz w:val="18"/>
                <w:szCs w:val="18"/>
              </w:rPr>
              <w:t xml:space="preserve">** / </w:t>
            </w:r>
            <w:r w:rsidRPr="00DB3802">
              <w:rPr>
                <w:rFonts w:ascii="Arial" w:hAnsi="Arial" w:cs="Arial"/>
                <w:sz w:val="18"/>
                <w:szCs w:val="18"/>
              </w:rPr>
              <w:t>placu zabaw</w:t>
            </w:r>
            <w:r>
              <w:rPr>
                <w:rFonts w:ascii="Arial" w:hAnsi="Arial" w:cs="Arial"/>
                <w:sz w:val="18"/>
                <w:szCs w:val="18"/>
              </w:rPr>
              <w:t>**  z uwzględnieniem kosztów, m.in.:</w:t>
            </w:r>
          </w:p>
          <w:p w14:paraId="4E5FB9C0" w14:textId="77777777" w:rsidR="009C3C40" w:rsidRDefault="009C3C40" w:rsidP="009C3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odwodnienia – TAK/NIE**</w:t>
            </w:r>
          </w:p>
          <w:p w14:paraId="7C8F9935" w14:textId="5A9CF049" w:rsidR="009C3C40" w:rsidRDefault="009C3C40" w:rsidP="009C3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zagospodarowania terenu - – TAK/NIE**</w:t>
            </w:r>
          </w:p>
          <w:p w14:paraId="51BB1854" w14:textId="77777777" w:rsidR="009C3C40" w:rsidRDefault="009C3C40" w:rsidP="009C3C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56FDDE" w14:textId="7E752B8B" w:rsidR="00AF5764" w:rsidRPr="009C3C40" w:rsidRDefault="009C3C40" w:rsidP="009C3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powierzchni …………..*m2</w:t>
            </w:r>
            <w:r w:rsidR="00DB38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614F9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F80CD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6ACA5993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10646D8B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7CB252A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DBAE3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71D76F67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0D9B38F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6E8A5AB1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DB5A81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2BFBAD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62FC95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0F80A6B7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5887200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0B81FE98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4CC61955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6C6B46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03F483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2C833A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572ADCA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24B36305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C964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AF56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3DF2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669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D4D3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0EA6B6B" w14:textId="77777777" w:rsidR="00C91E3C" w:rsidRPr="00207E1B" w:rsidRDefault="00C91E3C" w:rsidP="00C91E3C">
      <w:pPr>
        <w:rPr>
          <w:rFonts w:ascii="Arial" w:hAnsi="Arial" w:cs="Arial"/>
        </w:rPr>
      </w:pPr>
    </w:p>
    <w:p w14:paraId="0C27AEFB" w14:textId="77777777" w:rsidR="00C91E3C" w:rsidRPr="00207E1B" w:rsidRDefault="00C91E3C" w:rsidP="00C91E3C">
      <w:pPr>
        <w:rPr>
          <w:rFonts w:ascii="Arial" w:hAnsi="Arial" w:cs="Arial"/>
          <w:sz w:val="16"/>
          <w:szCs w:val="16"/>
        </w:rPr>
      </w:pPr>
    </w:p>
    <w:p w14:paraId="74C56FE7" w14:textId="77777777" w:rsidR="00366B0A" w:rsidRDefault="00366B0A" w:rsidP="00C91E3C">
      <w:pPr>
        <w:rPr>
          <w:rFonts w:ascii="Arial" w:hAnsi="Arial" w:cs="Arial"/>
        </w:rPr>
      </w:pPr>
    </w:p>
    <w:p w14:paraId="78BAB216" w14:textId="160400A0" w:rsidR="00366B0A" w:rsidRPr="00366B0A" w:rsidRDefault="00366B0A" w:rsidP="00366B0A">
      <w:pPr>
        <w:rPr>
          <w:rFonts w:ascii="Arial" w:hAnsi="Arial" w:cs="Arial"/>
          <w:sz w:val="16"/>
          <w:szCs w:val="16"/>
        </w:rPr>
      </w:pPr>
      <w:r w:rsidRPr="00366B0A">
        <w:rPr>
          <w:rFonts w:ascii="Arial" w:hAnsi="Arial" w:cs="Arial"/>
          <w:sz w:val="16"/>
          <w:szCs w:val="16"/>
        </w:rPr>
        <w:t xml:space="preserve"> *proszę wypełnić</w:t>
      </w:r>
    </w:p>
    <w:p w14:paraId="3298C9ED" w14:textId="2E8FDB24" w:rsidR="00366B0A" w:rsidRPr="00366B0A" w:rsidRDefault="00366B0A" w:rsidP="00366B0A">
      <w:pPr>
        <w:rPr>
          <w:rFonts w:ascii="Arial" w:hAnsi="Arial" w:cs="Arial"/>
          <w:sz w:val="16"/>
          <w:szCs w:val="16"/>
        </w:rPr>
      </w:pPr>
      <w:r w:rsidRPr="00366B0A">
        <w:rPr>
          <w:rFonts w:ascii="Arial" w:hAnsi="Arial" w:cs="Arial"/>
          <w:sz w:val="16"/>
          <w:szCs w:val="16"/>
        </w:rPr>
        <w:t>**niepotrzebne wykreślić</w:t>
      </w:r>
    </w:p>
    <w:p w14:paraId="29A01202" w14:textId="77777777" w:rsidR="00366B0A" w:rsidRDefault="00366B0A" w:rsidP="00C91E3C">
      <w:pPr>
        <w:rPr>
          <w:rFonts w:ascii="Arial" w:hAnsi="Arial" w:cs="Arial"/>
        </w:rPr>
      </w:pPr>
    </w:p>
    <w:p w14:paraId="6970951E" w14:textId="6A430EEA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6116E024" w:rsidR="00C91E3C" w:rsidRDefault="00C91E3C" w:rsidP="00C91E3C">
      <w:pPr>
        <w:rPr>
          <w:rFonts w:ascii="Arial" w:hAnsi="Arial" w:cs="Arial"/>
        </w:rPr>
      </w:pPr>
    </w:p>
    <w:p w14:paraId="22632C68" w14:textId="77777777" w:rsidR="00C91E3C" w:rsidRPr="00207E1B" w:rsidRDefault="00C91E3C" w:rsidP="00C91E3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514515FD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961BAF" w14:textId="77777777" w:rsidR="00C91E3C" w:rsidRPr="007A6E3F" w:rsidRDefault="00C91E3C">
      <w:pPr>
        <w:rPr>
          <w:rFonts w:ascii="Arial" w:hAnsi="Arial" w:cs="Arial"/>
          <w:strike/>
          <w:sz w:val="16"/>
          <w:szCs w:val="16"/>
        </w:rPr>
      </w:pPr>
    </w:p>
    <w:p w14:paraId="0D04EC0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6D5A4737" w14:textId="56D2E3AF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4022C7DC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490A44">
        <w:rPr>
          <w:rFonts w:ascii="Arial" w:hAnsi="Arial" w:cs="Arial"/>
        </w:rPr>
        <w:br/>
      </w:r>
      <w:r w:rsidR="003C6F87" w:rsidRPr="00C91E3C">
        <w:rPr>
          <w:rFonts w:ascii="Arial" w:hAnsi="Arial" w:cs="Arial"/>
          <w:b/>
          <w:i/>
        </w:rPr>
        <w:t>„</w:t>
      </w:r>
      <w:r w:rsidR="00D26333" w:rsidRPr="0002417F">
        <w:rPr>
          <w:rFonts w:ascii="Arial" w:hAnsi="Arial" w:cs="Arial"/>
          <w:b/>
          <w:lang w:eastAsia="en-US"/>
        </w:rPr>
        <w:t>WPI Budowa nowego boiska szkolnego przy Szkole Podstawowej nr 36 im. K.K. Baczyńskiego w Katowicach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52E130E6" w:rsidR="00982C51" w:rsidRDefault="00982C51" w:rsidP="00982C51">
      <w:pPr>
        <w:rPr>
          <w:rFonts w:ascii="Arial" w:hAnsi="Arial" w:cs="Arial"/>
        </w:rPr>
      </w:pPr>
    </w:p>
    <w:p w14:paraId="241DCDAF" w14:textId="6152099C" w:rsidR="00DB3802" w:rsidRDefault="00DB3802" w:rsidP="00982C51">
      <w:pPr>
        <w:rPr>
          <w:rFonts w:ascii="Arial" w:hAnsi="Arial" w:cs="Arial"/>
        </w:rPr>
      </w:pPr>
    </w:p>
    <w:p w14:paraId="23478FC6" w14:textId="77777777" w:rsidR="00DB3802" w:rsidRPr="007A6E3F" w:rsidRDefault="00DB3802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74D7B24" w14:textId="0873159C" w:rsidR="00702728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2CD96FE6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D26333" w:rsidRPr="0002417F">
        <w:rPr>
          <w:rFonts w:ascii="Arial" w:hAnsi="Arial" w:cs="Arial"/>
          <w:b/>
          <w:lang w:eastAsia="en-US"/>
        </w:rPr>
        <w:t>WPI Budowa nowego boiska szkolnego przy Szkole Podstawowej nr 36 im. K.K. Baczyńskiego w Katowicach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27E8E49" w14:textId="77777777" w:rsidR="00490A44" w:rsidRPr="00D439A5" w:rsidRDefault="00490A44" w:rsidP="009C3C40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1C254A1B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D98C181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48444795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E7AF12C" w14:textId="77777777" w:rsidR="00490A44" w:rsidRPr="00D439A5" w:rsidRDefault="00490A44" w:rsidP="009C3C40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4D832137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A9E1B1D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5E830319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2CB4267F" w14:textId="77777777" w:rsidR="00490A44" w:rsidRDefault="00490A44" w:rsidP="00D02290">
      <w:pPr>
        <w:jc w:val="both"/>
        <w:rPr>
          <w:rFonts w:ascii="Arial" w:hAnsi="Arial" w:cs="Arial"/>
        </w:rPr>
      </w:pPr>
    </w:p>
    <w:p w14:paraId="7B36FBD8" w14:textId="448490CF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1AEA875B" w:rsidR="000E6507" w:rsidRDefault="000E6507">
      <w:pPr>
        <w:rPr>
          <w:rFonts w:ascii="Arial" w:hAnsi="Arial" w:cs="Arial"/>
          <w:sz w:val="16"/>
          <w:szCs w:val="16"/>
        </w:rPr>
      </w:pPr>
    </w:p>
    <w:p w14:paraId="3257788A" w14:textId="5ADFA81F" w:rsidR="00AF5764" w:rsidRDefault="00AF5764">
      <w:pPr>
        <w:rPr>
          <w:rFonts w:ascii="Arial" w:hAnsi="Arial" w:cs="Arial"/>
          <w:sz w:val="16"/>
          <w:szCs w:val="16"/>
        </w:rPr>
      </w:pPr>
    </w:p>
    <w:p w14:paraId="6002733C" w14:textId="77777777" w:rsidR="00AF5764" w:rsidRDefault="00AF57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54E93D8" w14:textId="026E6417" w:rsidR="00AF5764" w:rsidRPr="00D439A5" w:rsidRDefault="00AF5764" w:rsidP="00AF5764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8</w:t>
      </w:r>
    </w:p>
    <w:p w14:paraId="528A8FCC" w14:textId="77777777" w:rsidR="00AF5764" w:rsidRPr="005D39B0" w:rsidRDefault="00AF5764" w:rsidP="00AF5764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28BB6625" w14:textId="4798C82F" w:rsidR="00AF5764" w:rsidRPr="005D39B0" w:rsidRDefault="00AF5764" w:rsidP="00AF5764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="00D26333" w:rsidRPr="0002417F">
        <w:rPr>
          <w:rFonts w:ascii="Arial" w:hAnsi="Arial" w:cs="Arial"/>
          <w:b/>
          <w:lang w:eastAsia="en-US"/>
        </w:rPr>
        <w:t>WPI Budowa nowego boiska szkolnego przy Szkole Podstawowej nr 36 im. K.K. Baczyńskiego w Katowicach</w:t>
      </w:r>
      <w:r w:rsidRPr="005D39B0">
        <w:rPr>
          <w:rFonts w:ascii="Arial" w:hAnsi="Arial" w:cs="Arial"/>
        </w:rPr>
        <w:t>, ja/my*:</w:t>
      </w:r>
    </w:p>
    <w:p w14:paraId="384A5589" w14:textId="77777777" w:rsidR="00AF5764" w:rsidRPr="005D39B0" w:rsidRDefault="00AF5764" w:rsidP="009C3C40">
      <w:pPr>
        <w:pStyle w:val="Akapitzlist"/>
        <w:numPr>
          <w:ilvl w:val="0"/>
          <w:numId w:val="73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6C0362C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66EB01CF" w14:textId="77777777" w:rsidR="00AF5764" w:rsidRPr="005D39B0" w:rsidRDefault="00AF5764" w:rsidP="009C3C40">
      <w:pPr>
        <w:pStyle w:val="Akapitzlist"/>
        <w:numPr>
          <w:ilvl w:val="0"/>
          <w:numId w:val="73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60B15B82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0F1066FE" w14:textId="77777777" w:rsidR="00AF5764" w:rsidRPr="005D39B0" w:rsidRDefault="00AF5764" w:rsidP="00AF576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034BCCCF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0DFCCCF6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</w:p>
    <w:p w14:paraId="364FAFD8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2A19BDF9" w14:textId="77777777" w:rsidR="00AF5764" w:rsidRPr="005D39B0" w:rsidRDefault="00AF5764" w:rsidP="00AF5764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899BE64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D29E05C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4A91280D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3DBA53AA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0286B8A" w14:textId="77777777" w:rsidR="00AF5764" w:rsidRPr="005D39B0" w:rsidRDefault="00AF5764" w:rsidP="00AF5764">
      <w:pPr>
        <w:rPr>
          <w:rFonts w:ascii="Arial" w:hAnsi="Arial" w:cs="Arial"/>
        </w:rPr>
      </w:pPr>
    </w:p>
    <w:p w14:paraId="19B24B40" w14:textId="77777777" w:rsidR="00AF5764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7FD9FFA" w14:textId="1B8BDE1A" w:rsidR="00AF5764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5FD440B8" w14:textId="3321D27A" w:rsidR="00D26333" w:rsidRPr="00520F41" w:rsidRDefault="00D26333" w:rsidP="00AF576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>W przypadku polegania przez Wykonawcę na sytuacji ekonomicznej lub finansowej innego podmiotu, z treści zobowiązania tego podmiotu musi wynikać spełnienie warunku udziału w postępowaniu opisanego w 7.2.3. lit. a) SWZ. Zamawiający nie dopuszcza łączenia potencjałów dwóch lub większej liczby podmiotów w celu wykazania spełnienia każdego z tych warunków</w:t>
      </w:r>
    </w:p>
    <w:p w14:paraId="01914875" w14:textId="5019CE1D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09051D48" w14:textId="61E100B8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0FE58E8E" w14:textId="2158A29F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3D957237" w14:textId="77777777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294B8D49" w14:textId="77777777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5277FEA3" w14:textId="77777777" w:rsidR="00AF5764" w:rsidRPr="00D439A5" w:rsidRDefault="00AF5764" w:rsidP="00AF5764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60709A3D" w14:textId="77777777" w:rsidR="00AF5764" w:rsidRDefault="00AF5764" w:rsidP="00AF5764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ADA0CFF" w14:textId="77777777" w:rsidR="00AF5764" w:rsidRPr="00520F41" w:rsidRDefault="00AF5764" w:rsidP="00AF5764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7A316F9F" w14:textId="77777777" w:rsidR="00AF5764" w:rsidRPr="00520F41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51418BE5" w14:textId="77777777" w:rsidR="00AF5764" w:rsidRDefault="00AF5764">
      <w:pPr>
        <w:rPr>
          <w:rFonts w:ascii="Arial" w:hAnsi="Arial" w:cs="Arial"/>
          <w:sz w:val="16"/>
          <w:szCs w:val="16"/>
        </w:rPr>
      </w:pPr>
    </w:p>
    <w:sectPr w:rsidR="00AF5764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2725B1" w:rsidRDefault="002725B1">
      <w:r>
        <w:separator/>
      </w:r>
    </w:p>
  </w:endnote>
  <w:endnote w:type="continuationSeparator" w:id="0">
    <w:p w14:paraId="2E32AD71" w14:textId="77777777" w:rsidR="002725B1" w:rsidRDefault="0027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FDA0838" w:rsidR="002725B1" w:rsidRDefault="002725B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045"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2725B1" w:rsidRDefault="00272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2725B1" w:rsidRDefault="002725B1">
      <w:r>
        <w:separator/>
      </w:r>
    </w:p>
  </w:footnote>
  <w:footnote w:type="continuationSeparator" w:id="0">
    <w:p w14:paraId="352761D4" w14:textId="77777777" w:rsidR="002725B1" w:rsidRDefault="002725B1">
      <w:r>
        <w:continuationSeparator/>
      </w:r>
    </w:p>
  </w:footnote>
  <w:footnote w:id="1">
    <w:p w14:paraId="66E3A0AB" w14:textId="77777777" w:rsidR="002725B1" w:rsidRPr="00C454B5" w:rsidRDefault="002725B1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2725B1" w:rsidRPr="001B263D" w:rsidRDefault="002725B1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2725B1" w:rsidRPr="00716048" w:rsidRDefault="002725B1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2725B1" w:rsidRPr="00D12250" w:rsidRDefault="002725B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2725B1" w:rsidRDefault="002725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2725B1" w:rsidRPr="00D12250" w:rsidRDefault="002725B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2725B1" w:rsidRDefault="002725B1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1EE3C41"/>
    <w:multiLevelType w:val="hybridMultilevel"/>
    <w:tmpl w:val="768405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9984AAC"/>
    <w:multiLevelType w:val="hybridMultilevel"/>
    <w:tmpl w:val="CAACC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D326D3C"/>
    <w:multiLevelType w:val="hybridMultilevel"/>
    <w:tmpl w:val="E20430F2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DFB137B"/>
    <w:multiLevelType w:val="hybridMultilevel"/>
    <w:tmpl w:val="0CD25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5" w15:restartNumberingAfterBreak="0">
    <w:nsid w:val="0FDE764A"/>
    <w:multiLevelType w:val="hybridMultilevel"/>
    <w:tmpl w:val="70D07172"/>
    <w:lvl w:ilvl="0" w:tplc="D4A8E3C4">
      <w:start w:val="1"/>
      <w:numFmt w:val="bullet"/>
      <w:lvlText w:val=""/>
      <w:lvlJc w:val="left"/>
      <w:pPr>
        <w:ind w:left="2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6" w15:restartNumberingAfterBreak="0">
    <w:nsid w:val="10460CD0"/>
    <w:multiLevelType w:val="hybridMultilevel"/>
    <w:tmpl w:val="718C7824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8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1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1B7A5F68"/>
    <w:multiLevelType w:val="multilevel"/>
    <w:tmpl w:val="9952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5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6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8" w15:restartNumberingAfterBreak="0">
    <w:nsid w:val="2020222B"/>
    <w:multiLevelType w:val="hybridMultilevel"/>
    <w:tmpl w:val="0CD25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0" w15:restartNumberingAfterBreak="0">
    <w:nsid w:val="22195D6E"/>
    <w:multiLevelType w:val="hybridMultilevel"/>
    <w:tmpl w:val="2B30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7925135"/>
    <w:multiLevelType w:val="hybridMultilevel"/>
    <w:tmpl w:val="032CF8AC"/>
    <w:lvl w:ilvl="0" w:tplc="FD36CD5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27F47E1A"/>
    <w:multiLevelType w:val="hybridMultilevel"/>
    <w:tmpl w:val="B0E252E8"/>
    <w:lvl w:ilvl="0" w:tplc="0454838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6AFCDE5E">
      <w:numFmt w:val="bullet"/>
      <w:lvlText w:val=""/>
      <w:lvlJc w:val="left"/>
      <w:pPr>
        <w:ind w:left="2496" w:hanging="360"/>
      </w:pPr>
      <w:rPr>
        <w:rFonts w:ascii="Symbol" w:eastAsia="Microsoft Sans Serif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29E900BF"/>
    <w:multiLevelType w:val="hybridMultilevel"/>
    <w:tmpl w:val="2B30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35BB075C"/>
    <w:multiLevelType w:val="hybridMultilevel"/>
    <w:tmpl w:val="F31C3C20"/>
    <w:lvl w:ilvl="0" w:tplc="04150011">
      <w:start w:val="1"/>
      <w:numFmt w:val="decimal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5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A97AE0"/>
    <w:multiLevelType w:val="hybridMultilevel"/>
    <w:tmpl w:val="84E25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3F4568A3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4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5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F876F6"/>
    <w:multiLevelType w:val="hybridMultilevel"/>
    <w:tmpl w:val="ECEC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4CE1170C"/>
    <w:multiLevelType w:val="hybridMultilevel"/>
    <w:tmpl w:val="C614A2DE"/>
    <w:lvl w:ilvl="0" w:tplc="D4A8E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5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53024955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8" w15:restartNumberingAfterBreak="0">
    <w:nsid w:val="56DE38D9"/>
    <w:multiLevelType w:val="hybridMultilevel"/>
    <w:tmpl w:val="1B60B1F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9" w15:restartNumberingAfterBreak="0">
    <w:nsid w:val="580E4E18"/>
    <w:multiLevelType w:val="multilevel"/>
    <w:tmpl w:val="46FE1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3" w15:restartNumberingAfterBreak="0">
    <w:nsid w:val="5CC70BE3"/>
    <w:multiLevelType w:val="hybridMultilevel"/>
    <w:tmpl w:val="C9147A6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6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7" w15:restartNumberingAfterBreak="0">
    <w:nsid w:val="5E7E4CF7"/>
    <w:multiLevelType w:val="hybridMultilevel"/>
    <w:tmpl w:val="D8748B0A"/>
    <w:lvl w:ilvl="0" w:tplc="D4A8E3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9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64D0505A"/>
    <w:multiLevelType w:val="hybridMultilevel"/>
    <w:tmpl w:val="96BC22F6"/>
    <w:lvl w:ilvl="0" w:tplc="04150011">
      <w:start w:val="1"/>
      <w:numFmt w:val="decimal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1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4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5" w15:restartNumberingAfterBreak="0">
    <w:nsid w:val="6D866A8F"/>
    <w:multiLevelType w:val="multilevel"/>
    <w:tmpl w:val="63FC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6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7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9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23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C9D6620"/>
    <w:multiLevelType w:val="multilevel"/>
    <w:tmpl w:val="6BDE96F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26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7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9" w15:restartNumberingAfterBreak="0">
    <w:nsid w:val="7F0A0677"/>
    <w:multiLevelType w:val="hybridMultilevel"/>
    <w:tmpl w:val="71206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51"/>
  </w:num>
  <w:num w:numId="3">
    <w:abstractNumId w:val="94"/>
  </w:num>
  <w:num w:numId="4">
    <w:abstractNumId w:val="93"/>
  </w:num>
  <w:num w:numId="5">
    <w:abstractNumId w:val="35"/>
  </w:num>
  <w:num w:numId="6">
    <w:abstractNumId w:val="95"/>
  </w:num>
  <w:num w:numId="7">
    <w:abstractNumId w:val="69"/>
  </w:num>
  <w:num w:numId="8">
    <w:abstractNumId w:val="73"/>
  </w:num>
  <w:num w:numId="9">
    <w:abstractNumId w:val="127"/>
  </w:num>
  <w:num w:numId="10">
    <w:abstractNumId w:val="56"/>
  </w:num>
  <w:num w:numId="11">
    <w:abstractNumId w:val="121"/>
  </w:num>
  <w:num w:numId="12">
    <w:abstractNumId w:val="101"/>
  </w:num>
  <w:num w:numId="13">
    <w:abstractNumId w:val="128"/>
  </w:num>
  <w:num w:numId="14">
    <w:abstractNumId w:val="71"/>
  </w:num>
  <w:num w:numId="15">
    <w:abstractNumId w:val="126"/>
  </w:num>
  <w:num w:numId="16">
    <w:abstractNumId w:val="53"/>
  </w:num>
  <w:num w:numId="17">
    <w:abstractNumId w:val="92"/>
  </w:num>
  <w:num w:numId="18">
    <w:abstractNumId w:val="104"/>
  </w:num>
  <w:num w:numId="19">
    <w:abstractNumId w:val="70"/>
  </w:num>
  <w:num w:numId="20">
    <w:abstractNumId w:val="63"/>
  </w:num>
  <w:num w:numId="21">
    <w:abstractNumId w:val="106"/>
  </w:num>
  <w:num w:numId="22">
    <w:abstractNumId w:val="49"/>
  </w:num>
  <w:num w:numId="23">
    <w:abstractNumId w:val="119"/>
  </w:num>
  <w:num w:numId="24">
    <w:abstractNumId w:val="83"/>
  </w:num>
  <w:num w:numId="25">
    <w:abstractNumId w:val="81"/>
  </w:num>
  <w:num w:numId="26">
    <w:abstractNumId w:val="115"/>
  </w:num>
  <w:num w:numId="27">
    <w:abstractNumId w:val="114"/>
  </w:num>
  <w:num w:numId="28">
    <w:abstractNumId w:val="82"/>
  </w:num>
  <w:num w:numId="29">
    <w:abstractNumId w:val="37"/>
  </w:num>
  <w:num w:numId="30">
    <w:abstractNumId w:val="116"/>
  </w:num>
  <w:num w:numId="31">
    <w:abstractNumId w:val="109"/>
  </w:num>
  <w:num w:numId="32">
    <w:abstractNumId w:val="77"/>
  </w:num>
  <w:num w:numId="33">
    <w:abstractNumId w:val="111"/>
  </w:num>
  <w:num w:numId="34">
    <w:abstractNumId w:val="117"/>
  </w:num>
  <w:num w:numId="35">
    <w:abstractNumId w:val="108"/>
  </w:num>
  <w:num w:numId="36">
    <w:abstractNumId w:val="123"/>
  </w:num>
  <w:num w:numId="37">
    <w:abstractNumId w:val="84"/>
  </w:num>
  <w:num w:numId="38">
    <w:abstractNumId w:val="68"/>
  </w:num>
  <w:num w:numId="39">
    <w:abstractNumId w:val="48"/>
  </w:num>
  <w:num w:numId="40">
    <w:abstractNumId w:val="64"/>
  </w:num>
  <w:num w:numId="41">
    <w:abstractNumId w:val="97"/>
  </w:num>
  <w:num w:numId="42">
    <w:abstractNumId w:val="61"/>
  </w:num>
  <w:num w:numId="43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120"/>
  </w:num>
  <w:num w:numId="45">
    <w:abstractNumId w:val="100"/>
  </w:num>
  <w:num w:numId="46">
    <w:abstractNumId w:val="122"/>
  </w:num>
  <w:num w:numId="47">
    <w:abstractNumId w:val="52"/>
  </w:num>
  <w:num w:numId="48">
    <w:abstractNumId w:val="5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9">
    <w:abstractNumId w:val="27"/>
  </w:num>
  <w:num w:numId="50">
    <w:abstractNumId w:val="59"/>
  </w:num>
  <w:num w:numId="51">
    <w:abstractNumId w:val="102"/>
  </w:num>
  <w:num w:numId="52">
    <w:abstractNumId w:val="112"/>
  </w:num>
  <w:num w:numId="53">
    <w:abstractNumId w:val="50"/>
  </w:num>
  <w:num w:numId="54">
    <w:abstractNumId w:val="91"/>
  </w:num>
  <w:num w:numId="55">
    <w:abstractNumId w:val="11"/>
  </w:num>
  <w:num w:numId="56">
    <w:abstractNumId w:val="34"/>
  </w:num>
  <w:num w:numId="57">
    <w:abstractNumId w:val="99"/>
  </w:num>
  <w:num w:numId="58">
    <w:abstractNumId w:val="118"/>
  </w:num>
  <w:num w:numId="59">
    <w:abstractNumId w:val="38"/>
  </w:num>
  <w:num w:numId="60">
    <w:abstractNumId w:val="72"/>
  </w:num>
  <w:num w:numId="61">
    <w:abstractNumId w:val="47"/>
  </w:num>
  <w:num w:numId="62">
    <w:abstractNumId w:val="113"/>
  </w:num>
  <w:num w:numId="63">
    <w:abstractNumId w:val="105"/>
  </w:num>
  <w:num w:numId="64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5">
    <w:abstractNumId w:val="41"/>
  </w:num>
  <w:num w:numId="66">
    <w:abstractNumId w:val="87"/>
  </w:num>
  <w:num w:numId="67">
    <w:abstractNumId w:val="55"/>
  </w:num>
  <w:num w:numId="68">
    <w:abstractNumId w:val="13"/>
  </w:num>
  <w:num w:numId="69">
    <w:abstractNumId w:val="85"/>
  </w:num>
  <w:num w:numId="70">
    <w:abstractNumId w:val="57"/>
  </w:num>
  <w:num w:numId="71">
    <w:abstractNumId w:val="62"/>
  </w:num>
  <w:num w:numId="72">
    <w:abstractNumId w:val="45"/>
  </w:num>
  <w:num w:numId="73">
    <w:abstractNumId w:val="75"/>
  </w:num>
  <w:num w:numId="74">
    <w:abstractNumId w:val="44"/>
  </w:num>
  <w:num w:numId="75">
    <w:abstractNumId w:val="46"/>
  </w:num>
  <w:num w:numId="76">
    <w:abstractNumId w:val="88"/>
  </w:num>
  <w:num w:numId="77">
    <w:abstractNumId w:val="66"/>
  </w:num>
  <w:num w:numId="78">
    <w:abstractNumId w:val="74"/>
  </w:num>
  <w:num w:numId="79">
    <w:abstractNumId w:val="124"/>
  </w:num>
  <w:num w:numId="80">
    <w:abstractNumId w:val="78"/>
  </w:num>
  <w:num w:numId="81">
    <w:abstractNumId w:val="90"/>
  </w:num>
  <w:num w:numId="82">
    <w:abstractNumId w:val="103"/>
  </w:num>
  <w:num w:numId="83">
    <w:abstractNumId w:val="42"/>
  </w:num>
  <w:num w:numId="84">
    <w:abstractNumId w:val="39"/>
  </w:num>
  <w:num w:numId="85">
    <w:abstractNumId w:val="36"/>
  </w:num>
  <w:num w:numId="86">
    <w:abstractNumId w:val="125"/>
  </w:num>
  <w:num w:numId="87">
    <w:abstractNumId w:val="65"/>
  </w:num>
  <w:num w:numId="88">
    <w:abstractNumId w:val="110"/>
  </w:num>
  <w:num w:numId="89">
    <w:abstractNumId w:val="79"/>
  </w:num>
  <w:num w:numId="90">
    <w:abstractNumId w:val="60"/>
  </w:num>
  <w:num w:numId="91">
    <w:abstractNumId w:val="67"/>
  </w:num>
  <w:num w:numId="92">
    <w:abstractNumId w:val="80"/>
  </w:num>
  <w:num w:numId="93">
    <w:abstractNumId w:val="129"/>
  </w:num>
  <w:num w:numId="94">
    <w:abstractNumId w:val="76"/>
  </w:num>
  <w:num w:numId="95">
    <w:abstractNumId w:val="98"/>
  </w:num>
  <w:num w:numId="96">
    <w:abstractNumId w:val="96"/>
  </w:num>
  <w:num w:numId="97">
    <w:abstractNumId w:val="40"/>
  </w:num>
  <w:num w:numId="98">
    <w:abstractNumId w:val="86"/>
  </w:num>
  <w:num w:numId="99">
    <w:abstractNumId w:val="43"/>
  </w:num>
  <w:num w:numId="100">
    <w:abstractNumId w:val="107"/>
  </w:num>
  <w:num w:numId="101">
    <w:abstractNumId w:val="5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B2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7F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4B10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5546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41C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01ED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2FBD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045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2B98"/>
    <w:rsid w:val="001E49AE"/>
    <w:rsid w:val="001E4C4C"/>
    <w:rsid w:val="001E5A5D"/>
    <w:rsid w:val="001E61F8"/>
    <w:rsid w:val="001E7951"/>
    <w:rsid w:val="001F0515"/>
    <w:rsid w:val="001F0C0A"/>
    <w:rsid w:val="001F1E6F"/>
    <w:rsid w:val="001F3170"/>
    <w:rsid w:val="001F3A85"/>
    <w:rsid w:val="001F4211"/>
    <w:rsid w:val="001F6BC5"/>
    <w:rsid w:val="001F6C6F"/>
    <w:rsid w:val="0020066C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25B1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0E61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6C60"/>
    <w:rsid w:val="00327CA4"/>
    <w:rsid w:val="003303C4"/>
    <w:rsid w:val="0033219C"/>
    <w:rsid w:val="00332B56"/>
    <w:rsid w:val="00333890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12B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F2C"/>
    <w:rsid w:val="00366B0A"/>
    <w:rsid w:val="003678C1"/>
    <w:rsid w:val="00367AA9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96DF7"/>
    <w:rsid w:val="003A1B35"/>
    <w:rsid w:val="003A1B87"/>
    <w:rsid w:val="003A3B5B"/>
    <w:rsid w:val="003A44F2"/>
    <w:rsid w:val="003A4902"/>
    <w:rsid w:val="003A5C7C"/>
    <w:rsid w:val="003A6D42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4ECF"/>
    <w:rsid w:val="0042538A"/>
    <w:rsid w:val="00425909"/>
    <w:rsid w:val="00425C40"/>
    <w:rsid w:val="00425EFC"/>
    <w:rsid w:val="00426EDB"/>
    <w:rsid w:val="00427833"/>
    <w:rsid w:val="00427A75"/>
    <w:rsid w:val="00432155"/>
    <w:rsid w:val="00432902"/>
    <w:rsid w:val="00432A6D"/>
    <w:rsid w:val="00433276"/>
    <w:rsid w:val="00433846"/>
    <w:rsid w:val="00433C65"/>
    <w:rsid w:val="00434277"/>
    <w:rsid w:val="004348BB"/>
    <w:rsid w:val="004349E5"/>
    <w:rsid w:val="004355CD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0A44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0FA6"/>
    <w:rsid w:val="004E2EB0"/>
    <w:rsid w:val="004E2F13"/>
    <w:rsid w:val="004E34EB"/>
    <w:rsid w:val="004E4CF1"/>
    <w:rsid w:val="004E5B4C"/>
    <w:rsid w:val="004E5E02"/>
    <w:rsid w:val="004E6945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01C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81166"/>
    <w:rsid w:val="00581A94"/>
    <w:rsid w:val="0058263A"/>
    <w:rsid w:val="00582CCF"/>
    <w:rsid w:val="00585E3D"/>
    <w:rsid w:val="00586F42"/>
    <w:rsid w:val="0059002C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5E4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4F7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280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6181"/>
    <w:rsid w:val="00761AA6"/>
    <w:rsid w:val="00761B4E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B7216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8D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87034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4484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11B8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51C8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1BBD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3C40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8B1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66C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6465"/>
    <w:rsid w:val="00AB7542"/>
    <w:rsid w:val="00AB77F6"/>
    <w:rsid w:val="00AC0162"/>
    <w:rsid w:val="00AC0B37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4C4"/>
    <w:rsid w:val="00AD3ABC"/>
    <w:rsid w:val="00AD3B22"/>
    <w:rsid w:val="00AD4988"/>
    <w:rsid w:val="00AD4D17"/>
    <w:rsid w:val="00AD529E"/>
    <w:rsid w:val="00AD6DAF"/>
    <w:rsid w:val="00AD7B85"/>
    <w:rsid w:val="00AE0B51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764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15D"/>
    <w:rsid w:val="00B22B34"/>
    <w:rsid w:val="00B22D61"/>
    <w:rsid w:val="00B23BF1"/>
    <w:rsid w:val="00B240DE"/>
    <w:rsid w:val="00B24190"/>
    <w:rsid w:val="00B24B9F"/>
    <w:rsid w:val="00B250CE"/>
    <w:rsid w:val="00B251CE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34E8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F79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ACA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77EC8"/>
    <w:rsid w:val="00C80551"/>
    <w:rsid w:val="00C82DC9"/>
    <w:rsid w:val="00C838A4"/>
    <w:rsid w:val="00C83904"/>
    <w:rsid w:val="00C85F96"/>
    <w:rsid w:val="00C87D63"/>
    <w:rsid w:val="00C87F6B"/>
    <w:rsid w:val="00C91E3C"/>
    <w:rsid w:val="00C921EF"/>
    <w:rsid w:val="00C9339B"/>
    <w:rsid w:val="00C945B3"/>
    <w:rsid w:val="00C95C30"/>
    <w:rsid w:val="00C96794"/>
    <w:rsid w:val="00C96A62"/>
    <w:rsid w:val="00C97A39"/>
    <w:rsid w:val="00CA132B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D25F1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54B"/>
    <w:rsid w:val="00CF1790"/>
    <w:rsid w:val="00CF18AF"/>
    <w:rsid w:val="00CF24FC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2C3D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333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160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802"/>
    <w:rsid w:val="00DB3C69"/>
    <w:rsid w:val="00DB3F4B"/>
    <w:rsid w:val="00DB4CE3"/>
    <w:rsid w:val="00DB7376"/>
    <w:rsid w:val="00DC0C0E"/>
    <w:rsid w:val="00DC19C0"/>
    <w:rsid w:val="00DC254A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DF1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41D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3AFB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5C26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6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702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41C9E"/>
    <w:rsid w:val="00F45F5E"/>
    <w:rsid w:val="00F4773A"/>
    <w:rsid w:val="00F47D33"/>
    <w:rsid w:val="00F515FE"/>
    <w:rsid w:val="00F52B71"/>
    <w:rsid w:val="00F542C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2EA9"/>
    <w:rsid w:val="00FF3872"/>
    <w:rsid w:val="00FF3BD2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0"/>
      </w:numPr>
    </w:pPr>
  </w:style>
  <w:style w:type="numbering" w:customStyle="1" w:styleId="WWNum27">
    <w:name w:val="WWNum27"/>
    <w:basedOn w:val="Bezlisty"/>
    <w:rsid w:val="00354687"/>
    <w:pPr>
      <w:numPr>
        <w:numId w:val="44"/>
      </w:numPr>
    </w:pPr>
  </w:style>
  <w:style w:type="numbering" w:customStyle="1" w:styleId="WWNum74">
    <w:name w:val="WWNum74"/>
    <w:basedOn w:val="Bezlisty"/>
    <w:rsid w:val="00354687"/>
    <w:pPr>
      <w:numPr>
        <w:numId w:val="45"/>
      </w:numPr>
    </w:pPr>
  </w:style>
  <w:style w:type="numbering" w:customStyle="1" w:styleId="Outline">
    <w:name w:val="Outline"/>
    <w:basedOn w:val="Bezlisty"/>
    <w:rsid w:val="00E65F45"/>
    <w:pPr>
      <w:numPr>
        <w:numId w:val="4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skgd">
    <w:name w:val="skgd"/>
    <w:basedOn w:val="Domylnaczcionkaakapitu"/>
    <w:rsid w:val="00B634E8"/>
  </w:style>
  <w:style w:type="character" w:customStyle="1" w:styleId="value">
    <w:name w:val="value"/>
    <w:basedOn w:val="Domylnaczcionkaakapitu"/>
    <w:rsid w:val="00D26333"/>
  </w:style>
  <w:style w:type="character" w:customStyle="1" w:styleId="description">
    <w:name w:val="description"/>
    <w:basedOn w:val="Domylnaczcionkaakapitu"/>
    <w:rsid w:val="00D26333"/>
  </w:style>
  <w:style w:type="character" w:customStyle="1" w:styleId="acopre">
    <w:name w:val="acopre"/>
    <w:basedOn w:val="Domylnaczcionkaakapitu"/>
    <w:rsid w:val="00D26333"/>
  </w:style>
  <w:style w:type="character" w:styleId="Odwoaniedokomentarza">
    <w:name w:val="annotation reference"/>
    <w:basedOn w:val="Domylnaczcionkaakapitu"/>
    <w:uiPriority w:val="99"/>
    <w:semiHidden/>
    <w:unhideWhenUsed/>
    <w:rsid w:val="00D26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33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333"/>
  </w:style>
  <w:style w:type="numbering" w:customStyle="1" w:styleId="WW8Num42">
    <w:name w:val="WW8Num42"/>
    <w:basedOn w:val="Bezlisty"/>
    <w:rsid w:val="00D26333"/>
    <w:pPr>
      <w:numPr>
        <w:numId w:val="97"/>
      </w:numPr>
    </w:pPr>
  </w:style>
  <w:style w:type="character" w:customStyle="1" w:styleId="fontstyle01">
    <w:name w:val="fontstyle01"/>
    <w:basedOn w:val="Domylnaczcionkaakapitu"/>
    <w:rsid w:val="00D2633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D139-2D2B-4A59-8B8E-0F363AE1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2843</Words>
  <Characters>22244</Characters>
  <Application>Microsoft Office Word</Application>
  <DocSecurity>0</DocSecurity>
  <Lines>185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25037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2022-06-24T06:35:00Z</cp:lastPrinted>
  <dcterms:created xsi:type="dcterms:W3CDTF">2022-06-24T06:41:00Z</dcterms:created>
  <dcterms:modified xsi:type="dcterms:W3CDTF">2022-06-24T06:41:00Z</dcterms:modified>
</cp:coreProperties>
</file>