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200E10"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75C9DFDE" w:rsidR="00C40AEB" w:rsidRDefault="00E15F94" w:rsidP="00C40AEB">
      <w:pPr>
        <w:jc w:val="both"/>
      </w:pPr>
      <w:r w:rsidRPr="008E221D">
        <w:t>Znak sprawy</w:t>
      </w:r>
      <w:r w:rsidR="00DB5FC5">
        <w:t xml:space="preserve"> (</w:t>
      </w:r>
      <w:r w:rsidR="00DB5FC5" w:rsidRPr="00DB5FC5">
        <w:t xml:space="preserve">Nr referencyjny): </w:t>
      </w:r>
      <w:r w:rsidR="00761077" w:rsidRPr="00761077">
        <w:t>DZz.380.3.21.2020.LAp.361</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05130FFF" w:rsidR="00DF73C0" w:rsidRPr="00896246" w:rsidRDefault="00E9183E" w:rsidP="00B428F8">
      <w:pPr>
        <w:tabs>
          <w:tab w:val="num" w:pos="3905"/>
        </w:tabs>
        <w:ind w:left="360"/>
        <w:jc w:val="center"/>
        <w:rPr>
          <w:sz w:val="28"/>
          <w:szCs w:val="28"/>
        </w:rPr>
      </w:pPr>
      <w:r w:rsidRPr="00B57691">
        <w:rPr>
          <w:sz w:val="28"/>
          <w:szCs w:val="28"/>
        </w:rPr>
        <w:t>dostaw</w:t>
      </w:r>
      <w:r w:rsidR="00262C2F">
        <w:rPr>
          <w:sz w:val="28"/>
          <w:szCs w:val="28"/>
        </w:rPr>
        <w:t>y</w:t>
      </w:r>
      <w:r w:rsidRPr="00B428F8">
        <w:rPr>
          <w:sz w:val="28"/>
          <w:szCs w:val="28"/>
        </w:rPr>
        <w:t xml:space="preserve"> </w:t>
      </w:r>
      <w:r w:rsidR="00262C2F">
        <w:rPr>
          <w:sz w:val="28"/>
          <w:szCs w:val="28"/>
        </w:rPr>
        <w:t>środków dezynfekcyjnych d</w:t>
      </w:r>
      <w:r w:rsidR="0062447E">
        <w:rPr>
          <w:sz w:val="28"/>
          <w:szCs w:val="28"/>
        </w:rPr>
        <w:t>la</w:t>
      </w:r>
      <w:r w:rsidR="0024149C">
        <w:rPr>
          <w:sz w:val="28"/>
          <w:szCs w:val="28"/>
        </w:rPr>
        <w:t xml:space="preserve"> potrzeb</w:t>
      </w:r>
      <w:r w:rsidR="00B428F8" w:rsidRPr="00B428F8">
        <w:rPr>
          <w:bCs/>
          <w:sz w:val="28"/>
          <w:szCs w:val="28"/>
        </w:rPr>
        <w:t xml:space="preserve"> </w:t>
      </w:r>
      <w:r w:rsidR="00B428F8" w:rsidRPr="00B428F8">
        <w:rPr>
          <w:sz w:val="28"/>
          <w:szCs w:val="28"/>
        </w:rPr>
        <w:t>SP ZOZ Państwow</w:t>
      </w:r>
      <w:r w:rsidR="00002C2F">
        <w:rPr>
          <w:sz w:val="28"/>
          <w:szCs w:val="28"/>
        </w:rPr>
        <w:t>ego</w:t>
      </w:r>
      <w:r w:rsidR="00B428F8" w:rsidRPr="00B428F8">
        <w:rPr>
          <w:sz w:val="28"/>
          <w:szCs w:val="28"/>
        </w:rPr>
        <w:t xml:space="preserve"> Szpital</w:t>
      </w:r>
      <w:r w:rsidR="00002C2F">
        <w:rPr>
          <w:sz w:val="28"/>
          <w:szCs w:val="28"/>
        </w:rPr>
        <w:t>a</w:t>
      </w:r>
      <w:r w:rsidR="00B428F8" w:rsidRPr="00B428F8">
        <w:rPr>
          <w:sz w:val="28"/>
          <w:szCs w:val="28"/>
        </w:rPr>
        <w:t xml:space="preserve"> dla Nerwowo</w:t>
      </w:r>
      <w:r w:rsidR="0024149C">
        <w:rPr>
          <w:sz w:val="28"/>
          <w:szCs w:val="28"/>
        </w:rPr>
        <w:t xml:space="preserve"> </w:t>
      </w:r>
      <w:r w:rsidR="00B428F8" w:rsidRPr="00B428F8">
        <w:rPr>
          <w:sz w:val="28"/>
          <w:szCs w:val="28"/>
        </w:rPr>
        <w:t>i Psychicznie Chorych w Rybniku</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1CCDDD8C"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B72370">
        <w:t>23</w:t>
      </w:r>
      <w:r w:rsidR="00E274CD" w:rsidRPr="00956E78">
        <w:t>.</w:t>
      </w:r>
      <w:r w:rsidR="002577B4">
        <w:t>1</w:t>
      </w:r>
      <w:r w:rsidR="0036529C" w:rsidRPr="00956E78">
        <w:t>0</w:t>
      </w:r>
      <w:r w:rsidR="003F3F3F" w:rsidRPr="00956E78">
        <w:t>.</w:t>
      </w:r>
      <w:r w:rsidR="00C859E5" w:rsidRPr="00956E78">
        <w:t>20</w:t>
      </w:r>
      <w:r w:rsidR="0036529C" w:rsidRPr="00956E78">
        <w:t>20</w:t>
      </w:r>
      <w:r w:rsidR="009D6007" w:rsidRPr="00956E78">
        <w:t xml:space="preserve"> </w:t>
      </w:r>
      <w:r w:rsidR="00C81547" w:rsidRPr="00956E78">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3D02E4A6" w14:textId="77777777" w:rsidR="00956E78" w:rsidRDefault="00956E7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2138A89F" w:rsidR="008B4F93" w:rsidRDefault="00905DC8" w:rsidP="004F351B">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0B600FD5"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w:t>
            </w:r>
            <w:r w:rsidR="00BB77D6">
              <w:t>[</w:t>
            </w:r>
            <w:r w:rsidRPr="00015B88">
              <w:t xml:space="preserve">zakładka dotycząca </w:t>
            </w:r>
            <w:r w:rsidR="00BB77D6">
              <w:t>przedmiotowego</w:t>
            </w:r>
            <w:r w:rsidRPr="00015B88">
              <w:t xml:space="preserve"> postępowania do wyszukania po </w:t>
            </w:r>
            <w:r w:rsidR="00BB77D6">
              <w:t>znaku sprawy (</w:t>
            </w:r>
            <w:r w:rsidRPr="00015B88">
              <w:t>numerze referencyjnym)</w:t>
            </w:r>
            <w:r w:rsidR="00BB77D6">
              <w:t>]</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68F17F97"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E7427D">
        <w:t xml:space="preserve">są sukcesywne </w:t>
      </w:r>
      <w:r w:rsidR="00E7427D" w:rsidRPr="007C286D">
        <w:t xml:space="preserve">dostawy </w:t>
      </w:r>
      <w:r w:rsidR="00E7427D">
        <w:t>środków dezynfekcyjnych</w:t>
      </w:r>
      <w:r w:rsidR="00E7427D" w:rsidRPr="004E2308">
        <w:t xml:space="preserve"> </w:t>
      </w:r>
      <w:r w:rsidR="00E7427D" w:rsidRPr="00A955E6">
        <w:t>dla potr</w:t>
      </w:r>
      <w:r w:rsidR="00E7427D" w:rsidRPr="00737EE0">
        <w:t>zeb</w:t>
      </w:r>
      <w:r w:rsidR="00E7427D">
        <w:t xml:space="preserve"> </w:t>
      </w:r>
      <w:r w:rsidR="00E7427D" w:rsidRPr="00737EE0">
        <w:t>SP ZOZ Państwowego Szpitala dla Nerwowo</w:t>
      </w:r>
      <w:r w:rsidR="00E7427D">
        <w:t xml:space="preserve"> </w:t>
      </w:r>
      <w:r w:rsidR="00E7427D" w:rsidRPr="00737EE0">
        <w:t>i Psychicznie Chorych</w:t>
      </w:r>
      <w:r w:rsidR="00E7427D">
        <w:t xml:space="preserve"> </w:t>
      </w:r>
      <w:r w:rsidR="00E7427D" w:rsidRPr="00737EE0">
        <w:t>w Rybniku</w:t>
      </w:r>
      <w:r w:rsidRPr="00350519">
        <w:t>.</w:t>
      </w:r>
    </w:p>
    <w:p w14:paraId="23717210" w14:textId="7384D0B6"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A812CB">
        <w:t>5</w:t>
      </w:r>
      <w:r w:rsidRPr="004C3ED3">
        <w:t xml:space="preserve"> części (pakiet</w:t>
      </w:r>
      <w:r w:rsidR="00E7427D">
        <w:t>ów</w:t>
      </w:r>
      <w:r w:rsidR="004C3ED3" w:rsidRPr="004C3ED3">
        <w:t>)</w:t>
      </w:r>
      <w:r w:rsidR="001611C8">
        <w:t>:</w:t>
      </w:r>
    </w:p>
    <w:p w14:paraId="1D1E9749" w14:textId="77777777" w:rsidR="001B1AA0" w:rsidRPr="003E7A00" w:rsidRDefault="001B1AA0" w:rsidP="001B1AA0">
      <w:pPr>
        <w:ind w:firstLine="360"/>
        <w:jc w:val="both"/>
      </w:pPr>
      <w:r w:rsidRPr="003E7A00">
        <w:t>- Pakiet 1 - Preparaty do dezynfekcji kuchni;</w:t>
      </w:r>
    </w:p>
    <w:p w14:paraId="399E9D44" w14:textId="77777777" w:rsidR="001B1AA0" w:rsidRPr="003E7A00" w:rsidRDefault="001B1AA0" w:rsidP="001B1AA0">
      <w:pPr>
        <w:ind w:firstLine="360"/>
        <w:jc w:val="both"/>
      </w:pPr>
      <w:r w:rsidRPr="003E7A00">
        <w:t>- Pakiet 2 - Preparaty do dezynfekcji powierzchni i wyrobów medycznych</w:t>
      </w:r>
      <w:r w:rsidRPr="003E7A00">
        <w:rPr>
          <w:bCs/>
        </w:rPr>
        <w:t>;</w:t>
      </w:r>
    </w:p>
    <w:p w14:paraId="15041A10" w14:textId="77777777" w:rsidR="001B1AA0" w:rsidRPr="003E7A00" w:rsidRDefault="001B1AA0" w:rsidP="001B1AA0">
      <w:pPr>
        <w:ind w:firstLine="360"/>
        <w:jc w:val="both"/>
      </w:pPr>
      <w:r w:rsidRPr="003E7A00">
        <w:t>- Pakiet 3 - Preparaty do dezynfekcji małych i dużych powierzchni;</w:t>
      </w:r>
    </w:p>
    <w:p w14:paraId="5968A1EA" w14:textId="77777777" w:rsidR="001B1AA0" w:rsidRPr="003E7A00" w:rsidRDefault="001B1AA0" w:rsidP="001B1AA0">
      <w:pPr>
        <w:ind w:firstLine="360"/>
        <w:jc w:val="both"/>
      </w:pPr>
      <w:r w:rsidRPr="003E7A00">
        <w:t>- Pakiet 4 - Preparaty do higienicznej i chirurgicznej dezynfekcji rąk i skóry;</w:t>
      </w:r>
    </w:p>
    <w:p w14:paraId="4ED2F4B4" w14:textId="1E188080" w:rsidR="00A812CB" w:rsidRDefault="001B1AA0" w:rsidP="001B1AA0">
      <w:pPr>
        <w:ind w:left="360"/>
        <w:jc w:val="both"/>
      </w:pPr>
      <w:r w:rsidRPr="003E7A00">
        <w:t xml:space="preserve">- Pakiet 5 - </w:t>
      </w:r>
      <w:r w:rsidRPr="003E7A00">
        <w:rPr>
          <w:bCs/>
        </w:rPr>
        <w:t>Preparaty do dezynfekcji powierzchni i sprzętu</w:t>
      </w:r>
      <w:r w:rsidRPr="003E7A00">
        <w:t>.</w:t>
      </w:r>
    </w:p>
    <w:p w14:paraId="6E6408DB" w14:textId="77777777" w:rsidR="00457460" w:rsidRPr="001611C8" w:rsidRDefault="00457460" w:rsidP="001611C8">
      <w:pPr>
        <w:jc w:val="both"/>
        <w:rPr>
          <w:sz w:val="10"/>
        </w:rPr>
      </w:pPr>
    </w:p>
    <w:p w14:paraId="6FAA90A5" w14:textId="7DCC3688"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w:t>
      </w:r>
      <w:r w:rsidR="00A812CB">
        <w:t>nowiącym Załącznik nr 2 do SIWZ</w:t>
      </w:r>
      <w:r w:rsidR="00976034">
        <w:t>.</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6DFB160D" w14:textId="7D3695C5" w:rsidR="00BC6881" w:rsidRDefault="004879F2" w:rsidP="001B1AA0">
      <w:pPr>
        <w:tabs>
          <w:tab w:val="left" w:pos="360"/>
        </w:tabs>
        <w:ind w:left="360"/>
        <w:jc w:val="both"/>
      </w:pPr>
      <w:r w:rsidRPr="00C218C2">
        <w:t xml:space="preserve">- </w:t>
      </w:r>
      <w:r w:rsidR="001B1AA0">
        <w:t>336316000-8</w:t>
      </w:r>
      <w:r w:rsidRPr="00C218C2">
        <w:t xml:space="preserve"> - </w:t>
      </w:r>
      <w:hyperlink r:id="rId15" w:history="1">
        <w:r w:rsidR="00F965DA" w:rsidRPr="006C518A">
          <w:rPr>
            <w:rStyle w:val="Hipercze"/>
            <w:bCs/>
            <w:iCs/>
            <w:color w:val="auto"/>
            <w:u w:val="none"/>
            <w:shd w:val="clear" w:color="auto" w:fill="FFFFFF"/>
          </w:rPr>
          <w:t>Środki antyseptyczne i dezynfekcyjne</w:t>
        </w:r>
      </w:hyperlink>
      <w:r w:rsidR="001D4D54" w:rsidRPr="009C61CF">
        <w:t>.</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t>Wykonawca może złożyć ofertę w odniesieniu do wszystkich części (pakietów).</w:t>
      </w:r>
    </w:p>
    <w:p w14:paraId="4C24B697" w14:textId="77777777" w:rsidR="00D156F3" w:rsidRPr="00A37F63" w:rsidRDefault="00D156F3" w:rsidP="00D156F3">
      <w:pPr>
        <w:numPr>
          <w:ilvl w:val="1"/>
          <w:numId w:val="3"/>
        </w:numPr>
        <w:tabs>
          <w:tab w:val="num" w:pos="360"/>
          <w:tab w:val="num" w:pos="2340"/>
        </w:tabs>
        <w:ind w:left="360"/>
        <w:jc w:val="both"/>
      </w:pPr>
      <w:r w:rsidRPr="00A37F63">
        <w:t>Wykonawca jest zobowiązany do jednoznacznego określenia zaoferowanych w ofercie produktów, charakteryzując je poprzez wskazanie nazw producentów wyrobów i ich nazw handlowych lub numerów katalogowych.</w:t>
      </w:r>
    </w:p>
    <w:p w14:paraId="5A2C80C6" w14:textId="377DA642" w:rsidR="00BD0DBE" w:rsidRDefault="00D156F3" w:rsidP="00D156F3">
      <w:pPr>
        <w:tabs>
          <w:tab w:val="num" w:pos="2340"/>
          <w:tab w:val="num" w:pos="3905"/>
        </w:tabs>
        <w:ind w:left="360"/>
        <w:jc w:val="both"/>
      </w:pPr>
      <w:r w:rsidRPr="00A37F63">
        <w:rPr>
          <w:u w:val="single"/>
        </w:rPr>
        <w:lastRenderedPageBreak/>
        <w:t>UWAGA</w:t>
      </w:r>
      <w:r w:rsidRPr="00A37F63">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EA882ED" w14:textId="58D36A2A" w:rsidR="00D354B2" w:rsidRDefault="00D354B2" w:rsidP="00D354B2">
      <w:pPr>
        <w:numPr>
          <w:ilvl w:val="1"/>
          <w:numId w:val="3"/>
        </w:numPr>
        <w:tabs>
          <w:tab w:val="num" w:pos="360"/>
          <w:tab w:val="num" w:pos="2340"/>
        </w:tabs>
        <w:ind w:left="360"/>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 podpisanej z wybranym Wykonawcą</w:t>
      </w:r>
      <w:r w:rsidRPr="000B1ED1">
        <w:t>.</w:t>
      </w:r>
      <w:r>
        <w:t xml:space="preserve"> Z </w:t>
      </w:r>
      <w:r w:rsidRPr="000B1ED1">
        <w:t>tego tytułu nie będą przysługiwały Wykonawcy żadne roszczenia poza roszczeniem o zapłatę za już dostarczony towar.</w:t>
      </w:r>
    </w:p>
    <w:p w14:paraId="666CE8C7" w14:textId="524AB04F" w:rsidR="00D354B2" w:rsidRDefault="00D354B2" w:rsidP="00D354B2">
      <w:pPr>
        <w:numPr>
          <w:ilvl w:val="1"/>
          <w:numId w:val="3"/>
        </w:numPr>
        <w:tabs>
          <w:tab w:val="num" w:pos="360"/>
          <w:tab w:val="num" w:pos="2340"/>
        </w:tabs>
        <w:ind w:left="360"/>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w:t>
      </w:r>
      <w:r w:rsidR="00C63555">
        <w:t>umowy podpisanej z wybranym Wykonawcą</w:t>
      </w:r>
      <w:r w:rsidRPr="00E25A0C">
        <w:t>, co nie będzie stanowić zmian postanowień umowy.</w:t>
      </w:r>
      <w:r>
        <w:t xml:space="preserve"> </w:t>
      </w:r>
      <w:r w:rsidR="00C63555">
        <w:t>Pk</w:t>
      </w:r>
      <w:r w:rsidRPr="009148C7">
        <w:t>t</w:t>
      </w:r>
      <w:r w:rsidRPr="00EF3E29">
        <w:t xml:space="preserve"> </w:t>
      </w:r>
      <w:r w:rsidR="00C63555">
        <w:t>8</w:t>
      </w:r>
      <w:r w:rsidRPr="00EF3E29">
        <w:t xml:space="preserve"> należy czytać łącznie z treścią </w:t>
      </w:r>
      <w:r w:rsidR="00C63555">
        <w:t>pk</w:t>
      </w:r>
      <w:r w:rsidRPr="00EF3E29">
        <w:t xml:space="preserve">t. </w:t>
      </w:r>
      <w:r w:rsidR="00C63555">
        <w:t>7</w:t>
      </w:r>
      <w:r w:rsidRPr="00EF3E29">
        <w:t xml:space="preserve"> powyżej</w:t>
      </w:r>
      <w:r w:rsidRPr="00D66FD5">
        <w:t>.</w:t>
      </w:r>
    </w:p>
    <w:p w14:paraId="58E16415" w14:textId="485E2E55" w:rsidR="00DF7C36" w:rsidRDefault="00DF7C36" w:rsidP="00C10185">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1B1AA0">
        <w:t>5</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335A02E3" w14:textId="1C528301" w:rsidR="00F1141F" w:rsidRPr="00F21ED3" w:rsidRDefault="00F1141F" w:rsidP="00F21ED3">
      <w:pPr>
        <w:tabs>
          <w:tab w:val="left" w:pos="540"/>
        </w:tabs>
        <w:jc w:val="both"/>
      </w:pPr>
      <w:r w:rsidRPr="0057390A">
        <w:t>Wykonawca jest zobowiązany wykonać zamówienie</w:t>
      </w:r>
      <w:bookmarkStart w:id="0" w:name="OLE_LINK1"/>
      <w:r>
        <w:t xml:space="preserve"> </w:t>
      </w:r>
      <w:r w:rsidRPr="00F21ED3">
        <w:t xml:space="preserve">w okresie 12 miesięcy od dnia </w:t>
      </w:r>
      <w:r>
        <w:t>zawarcia</w:t>
      </w:r>
      <w:r w:rsidRPr="00F21ED3">
        <w:t xml:space="preserve"> umowy lub do czasu wykorzystania zakładanych ilości wynikających z Formularza asortymentowo - cenowego Wykonawcy (Załącznika nr 1 do umowy)</w:t>
      </w:r>
      <w:bookmarkEnd w:id="0"/>
      <w:r w:rsidRPr="00F21ED3">
        <w:t>.</w:t>
      </w:r>
    </w:p>
    <w:p w14:paraId="7512B1ED" w14:textId="77777777" w:rsidR="00636C76" w:rsidRPr="00636C76" w:rsidRDefault="00636C76" w:rsidP="00FE3E52">
      <w:pPr>
        <w:tabs>
          <w:tab w:val="left" w:pos="540"/>
        </w:tabs>
        <w:jc w:val="both"/>
        <w:rPr>
          <w:sz w:val="20"/>
        </w:rPr>
      </w:pPr>
    </w:p>
    <w:p w14:paraId="674B1ED5" w14:textId="60840B48"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p>
    <w:p w14:paraId="5C784877" w14:textId="2F8CF06E" w:rsidR="006B34EE" w:rsidRDefault="007823E4" w:rsidP="009A732D">
      <w:pPr>
        <w:jc w:val="both"/>
        <w:rPr>
          <w:sz w:val="20"/>
          <w:szCs w:val="22"/>
        </w:rPr>
      </w:pPr>
      <w:r w:rsidRPr="00F1141F">
        <w:t>Okres</w:t>
      </w:r>
      <w:r w:rsidR="006B34EE" w:rsidRPr="00F1141F">
        <w:t xml:space="preserve"> gwarancji jakości </w:t>
      </w:r>
      <w:r w:rsidR="00856FF8" w:rsidRPr="00F1141F">
        <w:t>został opisan</w:t>
      </w:r>
      <w:r w:rsidR="004D07F9">
        <w:t>y</w:t>
      </w:r>
      <w:r w:rsidR="00856FF8" w:rsidRPr="00F1141F">
        <w:t xml:space="preserve"> w</w:t>
      </w:r>
      <w:r w:rsidR="006B34EE" w:rsidRPr="00F1141F">
        <w:t xml:space="preserve"> § 6 </w:t>
      </w:r>
      <w:r w:rsidR="00C11465" w:rsidRPr="00F1141F">
        <w:t>Projektu</w:t>
      </w:r>
      <w:r w:rsidR="006B34EE" w:rsidRPr="00F1141F">
        <w:t xml:space="preserve"> um</w:t>
      </w:r>
      <w:r w:rsidR="00C11465" w:rsidRPr="00F1141F">
        <w:t>o</w:t>
      </w:r>
      <w:r w:rsidR="006B34EE" w:rsidRPr="00F1141F">
        <w:t>w</w:t>
      </w:r>
      <w:r w:rsidR="00C11465" w:rsidRPr="00F1141F">
        <w:t>y</w:t>
      </w:r>
      <w:r w:rsidR="006B34EE" w:rsidRPr="00F1141F">
        <w:t xml:space="preserve"> (Załącznik</w:t>
      </w:r>
      <w:r w:rsidR="00C11465" w:rsidRPr="00F1141F">
        <w:t xml:space="preserve">u </w:t>
      </w:r>
      <w:r w:rsidR="006B34EE" w:rsidRPr="00F1141F">
        <w:t xml:space="preserve">nr </w:t>
      </w:r>
      <w:r w:rsidR="0031652C" w:rsidRPr="00F1141F">
        <w:t>5</w:t>
      </w:r>
      <w:r w:rsidR="00E212CC" w:rsidRPr="00F1141F">
        <w:t xml:space="preserve"> </w:t>
      </w:r>
      <w:r w:rsidR="006B34EE" w:rsidRPr="00F1141F">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lastRenderedPageBreak/>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0CEAE0EA"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077344">
        <w:t xml:space="preserve"> publicznego</w:t>
      </w:r>
      <w:r>
        <w:t xml:space="preserve">. W takim przypadku Wykonawcy ustanawiają pełnomocnika do reprezentowania ich w postępowaniu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00A574FB">
        <w:rPr>
          <w:color w:val="000000" w:themeColor="text1"/>
        </w:rPr>
        <w:t xml:space="preserve"> </w:t>
      </w:r>
      <w:r w:rsidRPr="00ED3B9F">
        <w:rPr>
          <w:color w:val="000000" w:themeColor="text1"/>
        </w:rPr>
        <w:t>o współdziałaniu,</w:t>
      </w:r>
      <w:r w:rsidR="00A574FB">
        <w:rPr>
          <w:color w:val="000000" w:themeColor="text1"/>
        </w:rPr>
        <w:br/>
      </w:r>
      <w:r w:rsidRPr="00ED3B9F">
        <w:rPr>
          <w:color w:val="000000" w:themeColor="text1"/>
        </w:rPr>
        <w:t>z której będzie wynikać przedmiotowe pełnomocnictwo.</w:t>
      </w:r>
    </w:p>
    <w:p w14:paraId="72A5A484" w14:textId="18957D81" w:rsidR="00ED3B9F" w:rsidRDefault="00EE528D"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 xml:space="preserve">formie pisemnej (papierowej) podpisanej własnoręcznym/i podpisem/ami lub w formie </w:t>
      </w:r>
      <w:r w:rsidRPr="00170E8E">
        <w:t>elektronicznej opatrzonej kwalifikowanym</w:t>
      </w:r>
      <w:r>
        <w:t>/i</w:t>
      </w:r>
      <w:r w:rsidRPr="00170E8E">
        <w:t xml:space="preserve"> podpisem</w:t>
      </w:r>
      <w:r>
        <w:t>/ami</w:t>
      </w:r>
      <w:r w:rsidRPr="00170E8E">
        <w:t xml:space="preserve"> elektronicznym</w:t>
      </w:r>
      <w:r>
        <w:t>/i</w:t>
      </w:r>
      <w:r w:rsidRPr="00170E8E">
        <w:t xml:space="preserve"> </w:t>
      </w:r>
      <w:r w:rsidRPr="00152567">
        <w:rPr>
          <w:color w:val="000000"/>
        </w:rPr>
        <w:t>przez osoby/ę/ób uprawnionej/ą/ych/e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52567">
        <w:rPr>
          <w:color w:val="000000"/>
        </w:rPr>
        <w:t>, lub osoby/ę/ób upoważnionej/ą/ych/e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29C3272F"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A574FB">
        <w:t xml:space="preserve"> publicznego</w:t>
      </w:r>
      <w:r>
        <w:t>.</w:t>
      </w:r>
    </w:p>
    <w:p w14:paraId="17F26AC0" w14:textId="75A70203"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0CAA40D2"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A52D9B">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563107">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792A80F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A52D9B">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6F80D38"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0C5C66">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0C5C66">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19215F0"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A52D9B">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A52D9B">
        <w:t>przedmiotowego</w:t>
      </w:r>
      <w:r w:rsidR="00F84EE0" w:rsidRPr="00015B88">
        <w:t xml:space="preserve"> postępowania do wyszukania po </w:t>
      </w:r>
      <w:r w:rsidR="00A52D9B">
        <w:t>znaku sprawy (</w:t>
      </w:r>
      <w:r w:rsidR="00F84EE0" w:rsidRPr="00015B88">
        <w:t>numerze referencyjnym</w:t>
      </w:r>
      <w:r w:rsidR="00F84EE0" w:rsidRPr="00667837">
        <w:t>)</w:t>
      </w:r>
      <w:r w:rsidR="00A52D9B">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w:t>
      </w:r>
      <w:r w:rsidR="008E3F30">
        <w:br/>
      </w:r>
      <w:r w:rsidRPr="00667837">
        <w:t>o przynależności lub braku przynależności do tej samej grupy kapitałowej, o której mowa w art. 24</w:t>
      </w:r>
      <w:r w:rsidR="008E3F30">
        <w:br/>
      </w:r>
      <w:r w:rsidRPr="00667837">
        <w:t>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F52C42">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35A68A0C" w:rsidR="00F73A75"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C55A0B">
        <w:rPr>
          <w:rFonts w:ascii="Times New Roman" w:hAnsi="Times New Roman"/>
          <w:sz w:val="24"/>
          <w:szCs w:val="24"/>
        </w:rPr>
        <w:t>dokumentów</w:t>
      </w:r>
      <w:r w:rsidRPr="00F73A75">
        <w:rPr>
          <w:rFonts w:ascii="Times New Roman" w:hAnsi="Times New Roman"/>
          <w:sz w:val="24"/>
          <w:szCs w:val="24"/>
        </w:rPr>
        <w:t>, o których mowa w pkt. VIII.9. SIWZ, w celu potwierdzenia, że oferowane dostawy odpowiadają wymaganiom określonym przez Zamawiającego</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lastRenderedPageBreak/>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41EEB25" w:rsidR="00A84B95" w:rsidRPr="00A348B5" w:rsidRDefault="00C002BA" w:rsidP="00151956">
      <w:pPr>
        <w:numPr>
          <w:ilvl w:val="0"/>
          <w:numId w:val="6"/>
        </w:numPr>
        <w:tabs>
          <w:tab w:val="clear" w:pos="502"/>
          <w:tab w:val="num" w:pos="360"/>
        </w:tabs>
        <w:ind w:left="360"/>
        <w:jc w:val="both"/>
        <w:rPr>
          <w:u w:val="single"/>
        </w:rPr>
      </w:pPr>
      <w:r w:rsidRPr="00CC3831">
        <w:t>W celu</w:t>
      </w:r>
      <w:r w:rsidRPr="00A84B95">
        <w:t xml:space="preserve"> potwierdzenia, że oferowane dostawy odpowiadają wymaganiom określonym przez Zamawiającego, Zamawiający wezwie Wykonawcę, którego oferta została</w:t>
      </w:r>
      <w:r w:rsidR="006F1622" w:rsidRPr="00A84B95">
        <w:t xml:space="preserve"> najwyżej oceniona, do złożenia</w:t>
      </w:r>
      <w:r w:rsidR="00A348B5">
        <w:t>:</w:t>
      </w:r>
    </w:p>
    <w:p w14:paraId="0C9B5480"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3E0571AA"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13 727 lub równoważna - bakteriobójcze (Faza 2 etap 1) lub PN-EN 14 561 lub równoważna (Faza 2 etap 2) - dotyczy Pakietów: 2, 3 i 5;</w:t>
      </w:r>
    </w:p>
    <w:p w14:paraId="71E6655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13 624 lub równoważna - grzybobójcze (Faza 2 etap 1) lub PN-EN 14 562 lub równoważna (Faza 2 etap 2) - dotyczy Pakietów: 1, 2, 3 i 5;</w:t>
      </w:r>
    </w:p>
    <w:p w14:paraId="2EC9B71C"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14 348 lub równoważna - mykobakteriobójcze (Faza 2 etap 1) lub PN-EN 14 563 lub równoważna (Faza 2 etap 2) - dotyczy Pakietów: 2, 3 (pozycji: 1, 2, 3, 4 i 6) i 5 (pozycji 1);</w:t>
      </w:r>
    </w:p>
    <w:p w14:paraId="0B82693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 xml:space="preserve">PN-EN 14 476 lub równoważna - wirusobójcze  (Faza 2 </w:t>
      </w:r>
      <w:r w:rsidRPr="00C558A4">
        <w:rPr>
          <w:rFonts w:ascii="Times New Roman" w:hAnsi="Times New Roman"/>
          <w:sz w:val="24"/>
        </w:rPr>
        <w:t>etap 2</w:t>
      </w:r>
      <w:r w:rsidRPr="003E7A00">
        <w:rPr>
          <w:rFonts w:ascii="Times New Roman" w:hAnsi="Times New Roman"/>
          <w:sz w:val="24"/>
        </w:rPr>
        <w:t>) - dotyczy Pakietów: 2, 3 i 5;</w:t>
      </w:r>
    </w:p>
    <w:p w14:paraId="250A433C" w14:textId="5FFD66B8"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 xml:space="preserve">PN-EN 12 791 lub równoważna - bakteriobójcze do chirurgicznego mycia i dezynfekcji rąk (Faza 2 etap 2) </w:t>
      </w:r>
      <w:r w:rsidRPr="00684E90">
        <w:rPr>
          <w:rFonts w:ascii="Times New Roman" w:hAnsi="Times New Roman"/>
          <w:sz w:val="24"/>
        </w:rPr>
        <w:t xml:space="preserve">oraz EN 1500 </w:t>
      </w:r>
      <w:r w:rsidR="00A02DE9" w:rsidRPr="003E7A00">
        <w:rPr>
          <w:rFonts w:ascii="Times New Roman" w:hAnsi="Times New Roman"/>
          <w:sz w:val="24"/>
        </w:rPr>
        <w:t>lub równoważna</w:t>
      </w:r>
      <w:r w:rsidR="00A02DE9" w:rsidRPr="00684E90">
        <w:rPr>
          <w:rFonts w:ascii="Times New Roman" w:hAnsi="Times New Roman"/>
          <w:sz w:val="24"/>
        </w:rPr>
        <w:t xml:space="preserve"> </w:t>
      </w:r>
      <w:r w:rsidR="00101F2E" w:rsidRPr="00971EA0">
        <w:rPr>
          <w:rFonts w:ascii="Times New Roman" w:hAnsi="Times New Roman"/>
          <w:sz w:val="24"/>
        </w:rPr>
        <w:t xml:space="preserve">do </w:t>
      </w:r>
      <w:r w:rsidRPr="00971EA0">
        <w:rPr>
          <w:rFonts w:ascii="Times New Roman" w:hAnsi="Times New Roman"/>
          <w:sz w:val="24"/>
        </w:rPr>
        <w:t>higienicznej dezynfekcji rąk</w:t>
      </w:r>
      <w:r w:rsidRPr="00684E90">
        <w:rPr>
          <w:rFonts w:ascii="Times New Roman" w:hAnsi="Times New Roman"/>
          <w:sz w:val="24"/>
        </w:rPr>
        <w:t xml:space="preserve"> (Faza 2 etap 2)</w:t>
      </w:r>
      <w:r w:rsidR="00A02DE9">
        <w:rPr>
          <w:rFonts w:ascii="Times New Roman" w:hAnsi="Times New Roman"/>
          <w:sz w:val="24"/>
        </w:rPr>
        <w:t xml:space="preserve"> </w:t>
      </w:r>
      <w:r w:rsidRPr="00684E90">
        <w:rPr>
          <w:rFonts w:ascii="Times New Roman" w:hAnsi="Times New Roman"/>
          <w:sz w:val="24"/>
        </w:rPr>
        <w:t xml:space="preserve">- </w:t>
      </w:r>
      <w:r w:rsidRPr="003E7A00">
        <w:rPr>
          <w:rFonts w:ascii="Times New Roman" w:hAnsi="Times New Roman"/>
          <w:sz w:val="24"/>
        </w:rPr>
        <w:t>dotyczy Pakietu 4;</w:t>
      </w:r>
    </w:p>
    <w:p w14:paraId="15C224C0" w14:textId="77777777" w:rsidR="00F52C42" w:rsidRPr="003E7A00" w:rsidRDefault="00F52C42" w:rsidP="00F52C42">
      <w:pPr>
        <w:pStyle w:val="Tekstpodstawowy2"/>
        <w:numPr>
          <w:ilvl w:val="0"/>
          <w:numId w:val="75"/>
        </w:numPr>
        <w:tabs>
          <w:tab w:val="clear" w:pos="720"/>
        </w:tabs>
        <w:rPr>
          <w:rFonts w:ascii="Times New Roman" w:hAnsi="Times New Roman"/>
          <w:sz w:val="24"/>
        </w:rPr>
      </w:pPr>
      <w:r w:rsidRPr="003E7A00">
        <w:rPr>
          <w:rFonts w:ascii="Times New Roman" w:hAnsi="Times New Roman"/>
          <w:sz w:val="24"/>
        </w:rPr>
        <w:t>PN-EN-13 697 lub równoważna - bakteriobójcza - dotyczy Pakietu 1;</w:t>
      </w:r>
    </w:p>
    <w:p w14:paraId="540885F5"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13 704 lub równoważna (Faza 2 etap 1) - sporobójcze - dotyczy Pakietu 2 pozycji 2;</w:t>
      </w:r>
    </w:p>
    <w:p w14:paraId="6607E849" w14:textId="77777777" w:rsidR="00F52C42" w:rsidRPr="003E7A00" w:rsidRDefault="00F52C42" w:rsidP="00F52C42">
      <w:pPr>
        <w:pStyle w:val="Tekstpodstawowy2"/>
        <w:rPr>
          <w:rFonts w:ascii="Times New Roman" w:hAnsi="Times New Roman"/>
          <w:sz w:val="10"/>
        </w:rPr>
      </w:pPr>
    </w:p>
    <w:p w14:paraId="58672204"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zaoferowany asortyment według poniższych wymagań [w zależności od tego, jak zakwalifikowana jest dana pozycja Formularza asortymentowo - cenowego (Załącznika nr 2 do SIWZ)]:</w:t>
      </w:r>
    </w:p>
    <w:p w14:paraId="0790EA12" w14:textId="77777777" w:rsidR="00F52C42" w:rsidRPr="003E7A00" w:rsidRDefault="00F52C42" w:rsidP="00F52C42">
      <w:pPr>
        <w:pStyle w:val="Tekstpodstawowy2"/>
        <w:numPr>
          <w:ilvl w:val="0"/>
          <w:numId w:val="77"/>
        </w:numPr>
        <w:tabs>
          <w:tab w:val="clear" w:pos="720"/>
        </w:tabs>
        <w:rPr>
          <w:rFonts w:ascii="Times New Roman" w:hAnsi="Times New Roman"/>
          <w:i/>
          <w:sz w:val="24"/>
        </w:rPr>
      </w:pPr>
      <w:r w:rsidRPr="003E7A00">
        <w:rPr>
          <w:rFonts w:ascii="Times New Roman" w:hAnsi="Times New Roman"/>
          <w:sz w:val="24"/>
        </w:rPr>
        <w:t xml:space="preserve">zgłoszenia lub wpisu do </w:t>
      </w:r>
      <w:r w:rsidRPr="003E7A00">
        <w:rPr>
          <w:rFonts w:ascii="Times New Roman" w:hAnsi="Times New Roman"/>
          <w:sz w:val="24"/>
          <w:szCs w:val="24"/>
        </w:rPr>
        <w:t>Urzędu Rejestracji Produktów Leczniczych, Wyrobów Medycznych</w:t>
      </w:r>
      <w:r w:rsidRPr="003E7A00">
        <w:rPr>
          <w:rFonts w:ascii="Times New Roman" w:hAnsi="Times New Roman"/>
          <w:sz w:val="24"/>
          <w:szCs w:val="24"/>
        </w:rPr>
        <w:br/>
        <w:t>i Produktów Biobójczych</w:t>
      </w:r>
      <w:r w:rsidRPr="003E7A00">
        <w:rPr>
          <w:rFonts w:ascii="Times New Roman" w:hAnsi="Times New Roman"/>
          <w:sz w:val="24"/>
        </w:rPr>
        <w:t xml:space="preserve"> (w przypadku, gdy Wykonawca zaoferuje preparat zakwalifikowany jako wyrób medyczny - dopuszczenie wymagane zgodnie z ustawą z dnia 20 maja 2010 r.</w:t>
      </w:r>
      <w:r w:rsidRPr="003E7A00">
        <w:rPr>
          <w:rFonts w:ascii="Times New Roman" w:hAnsi="Times New Roman"/>
          <w:sz w:val="24"/>
        </w:rPr>
        <w:br/>
        <w:t>o wyrobach medycznych);</w:t>
      </w:r>
    </w:p>
    <w:p w14:paraId="5D705641" w14:textId="18F76A11" w:rsidR="00F52C42" w:rsidRPr="004C6F2D" w:rsidRDefault="00F52C42" w:rsidP="00F52C42">
      <w:pPr>
        <w:pStyle w:val="Tekstpodstawowy2"/>
        <w:numPr>
          <w:ilvl w:val="0"/>
          <w:numId w:val="77"/>
        </w:numPr>
        <w:tabs>
          <w:tab w:val="clear" w:pos="720"/>
          <w:tab w:val="left" w:pos="567"/>
        </w:tabs>
        <w:rPr>
          <w:rFonts w:ascii="Times New Roman" w:hAnsi="Times New Roman"/>
          <w:i/>
          <w:sz w:val="24"/>
          <w:u w:val="single"/>
        </w:rPr>
      </w:pPr>
      <w:r w:rsidRPr="003E7A00">
        <w:rPr>
          <w:rFonts w:ascii="Times New Roman" w:hAnsi="Times New Roman"/>
          <w:sz w:val="24"/>
        </w:rPr>
        <w:t xml:space="preserve">pozwolenia Ministra Zdrowia na obrót produktem biobójczym (w przypadku, gdy Wykonawca zaoferuje produkt biobójczy - pozwolenie na dopuszczenie do obrotu produktu biobójczego </w:t>
      </w:r>
      <w:r w:rsidRPr="003E7A00">
        <w:rPr>
          <w:rFonts w:ascii="Times New Roman" w:hAnsi="Times New Roman"/>
          <w:sz w:val="24"/>
        </w:rPr>
        <w:lastRenderedPageBreak/>
        <w:t>zgodnie z ustawą z dnia 13 września 2002 r. o produktach biobójczych)</w:t>
      </w:r>
      <w:r>
        <w:rPr>
          <w:rFonts w:ascii="Times New Roman" w:hAnsi="Times New Roman"/>
          <w:sz w:val="24"/>
        </w:rPr>
        <w:t xml:space="preserve"> - n</w:t>
      </w:r>
      <w:r w:rsidRPr="00F52C42">
        <w:rPr>
          <w:rFonts w:ascii="Times New Roman" w:hAnsi="Times New Roman"/>
          <w:sz w:val="24"/>
        </w:rPr>
        <w:t>ie dopuszcza się rejestracji tymczasowych;</w:t>
      </w:r>
    </w:p>
    <w:p w14:paraId="39A9F1C7" w14:textId="77777777" w:rsidR="00F52C42" w:rsidRPr="003E7A00" w:rsidRDefault="00F52C42" w:rsidP="00F52C42">
      <w:pPr>
        <w:pStyle w:val="Tekstpodstawowy2"/>
        <w:tabs>
          <w:tab w:val="clear" w:pos="720"/>
        </w:tabs>
        <w:rPr>
          <w:rFonts w:ascii="Times New Roman" w:hAnsi="Times New Roman"/>
          <w:i/>
          <w:sz w:val="10"/>
        </w:rPr>
      </w:pPr>
    </w:p>
    <w:p w14:paraId="47AD23ED" w14:textId="108C470E" w:rsidR="00F52C42" w:rsidRPr="002A0C66" w:rsidRDefault="00F52C42" w:rsidP="00F52C42">
      <w:pPr>
        <w:numPr>
          <w:ilvl w:val="0"/>
          <w:numId w:val="74"/>
        </w:numPr>
        <w:autoSpaceDE w:val="0"/>
        <w:autoSpaceDN w:val="0"/>
        <w:adjustRightInd w:val="0"/>
        <w:jc w:val="both"/>
        <w:rPr>
          <w:strike/>
        </w:rPr>
      </w:pPr>
      <w:r w:rsidRPr="003E7A00">
        <w:t>raportów badań (w języku polskim) przeprowadzonych w notyfikowanych laboratoriach zgodnie</w:t>
      </w:r>
      <w:r w:rsidRPr="003E7A00">
        <w:br/>
        <w:t>z obszarem zastosowania potwierdzających ocenę skuteczności biobójczej preparatów,</w:t>
      </w:r>
      <w:r w:rsidRPr="003E7A00">
        <w:br/>
        <w:t xml:space="preserve">z zaznaczeniem którego pakietu i której pozycji dotyczą </w:t>
      </w:r>
      <w:r w:rsidR="00F57A41">
        <w:t>(</w:t>
      </w:r>
      <w:r w:rsidR="00F57A41" w:rsidRPr="00340F12">
        <w:t>dotyczy</w:t>
      </w:r>
      <w:r w:rsidR="00F57A41">
        <w:t xml:space="preserve"> </w:t>
      </w:r>
      <w:r w:rsidRPr="002A0C66">
        <w:t>wszystkich pre</w:t>
      </w:r>
      <w:r w:rsidR="00F57A41">
        <w:t>paratów ze skutecznością bójczą);</w:t>
      </w:r>
    </w:p>
    <w:p w14:paraId="5848239F" w14:textId="461C06CB" w:rsidR="00F52C42" w:rsidRPr="00F52C42" w:rsidRDefault="00F52C42" w:rsidP="00F52C42">
      <w:pPr>
        <w:numPr>
          <w:ilvl w:val="0"/>
          <w:numId w:val="74"/>
        </w:numPr>
        <w:autoSpaceDE w:val="0"/>
        <w:autoSpaceDN w:val="0"/>
        <w:adjustRightInd w:val="0"/>
        <w:jc w:val="both"/>
        <w:rPr>
          <w:strike/>
        </w:rPr>
      </w:pPr>
      <w:r w:rsidRPr="003E7A00">
        <w:t>aktualnych ulotek oferowanych preparatów zawierających dokładne instrukcje sporządzania roztworu roboczego, przeznaczenia, obszaru zastosowania, spektrum bójczego i czasu ekspozycji,</w:t>
      </w:r>
      <w:r w:rsidRPr="003E7A00">
        <w:br/>
        <w:t xml:space="preserve">z zaznaczeniem którego pakietu i której pozycji </w:t>
      </w:r>
      <w:r w:rsidRPr="00952B9C">
        <w:t xml:space="preserve">dotyczą </w:t>
      </w:r>
      <w:r w:rsidR="00DE2373">
        <w:t>(</w:t>
      </w:r>
      <w:r w:rsidR="00DE2373" w:rsidRPr="00340F12">
        <w:t>dotyczy</w:t>
      </w:r>
      <w:r w:rsidR="00DE2373">
        <w:t xml:space="preserve"> </w:t>
      </w:r>
      <w:r w:rsidRPr="00952B9C">
        <w:t>wszystkich produktów</w:t>
      </w:r>
      <w:r w:rsidR="00DE2373">
        <w:t>)</w:t>
      </w:r>
      <w:r>
        <w:t>;</w:t>
      </w:r>
    </w:p>
    <w:p w14:paraId="12E4F3C1" w14:textId="45CB098F" w:rsidR="00F52C42" w:rsidRPr="00F52C42" w:rsidRDefault="00F52C42" w:rsidP="00F52C42">
      <w:pPr>
        <w:numPr>
          <w:ilvl w:val="0"/>
          <w:numId w:val="74"/>
        </w:numPr>
        <w:autoSpaceDE w:val="0"/>
        <w:autoSpaceDN w:val="0"/>
        <w:adjustRightInd w:val="0"/>
        <w:jc w:val="both"/>
        <w:rPr>
          <w:strike/>
        </w:rPr>
      </w:pPr>
      <w:r w:rsidRPr="003E7A00">
        <w:t xml:space="preserve">kart charakterystyki </w:t>
      </w:r>
      <w:r w:rsidRPr="00F57D72">
        <w:t xml:space="preserve">substancji niebezpiecznych </w:t>
      </w:r>
      <w:r w:rsidRPr="003E7A00">
        <w:t>oferowanych produktów (kart charakterystyki substancji niebezpiecznych/kart charakterystyki produktów leczniczych) zgodnych</w:t>
      </w:r>
      <w:r>
        <w:br/>
      </w:r>
      <w:r w:rsidRPr="003E7A00">
        <w:t>z obowiązującymi aktualnie przepisami na potwierdzenie szkodliwości preparatu, warunków przechowywania, środków ochrony</w:t>
      </w:r>
      <w:r>
        <w:t xml:space="preserve"> </w:t>
      </w:r>
      <w:r w:rsidRPr="003E7A00">
        <w:t>indywidualnej,</w:t>
      </w:r>
      <w:r>
        <w:t xml:space="preserve"> </w:t>
      </w:r>
      <w:r w:rsidRPr="003E7A00">
        <w:t xml:space="preserve">z zaznaczeniem którego pakietu i której </w:t>
      </w:r>
      <w:r>
        <w:t>pozycji dotyczą.</w:t>
      </w:r>
    </w:p>
    <w:p w14:paraId="7467F233" w14:textId="77777777" w:rsidR="00F52C42" w:rsidRDefault="00F52C42"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t>
      </w:r>
      <w:r w:rsidR="006B10B8" w:rsidRPr="00170E8E">
        <w:rPr>
          <w:color w:val="000000" w:themeColor="text1"/>
        </w:rPr>
        <w:lastRenderedPageBreak/>
        <w:t>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466C6B19" w14:textId="77777777" w:rsidR="00A91BAB" w:rsidRDefault="00A91BAB"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1F21C99F" w:rsidR="00C751B0" w:rsidRPr="00040B85" w:rsidRDefault="00C751B0" w:rsidP="00C751B0">
      <w:pPr>
        <w:tabs>
          <w:tab w:val="left" w:pos="284"/>
        </w:tabs>
        <w:ind w:left="284" w:hanging="284"/>
        <w:jc w:val="both"/>
      </w:pPr>
      <w:r w:rsidRPr="00040B85">
        <w:tab/>
        <w:t xml:space="preserve">Link do Platformy: </w:t>
      </w:r>
      <w:hyperlink r:id="rId16" w:history="1">
        <w:r w:rsidRPr="00040B85">
          <w:rPr>
            <w:rStyle w:val="Hipercze"/>
            <w:color w:val="auto"/>
            <w:u w:val="none"/>
          </w:rPr>
          <w:t>https://platformazakupowa.pl/pn/psychiatria_rybnik</w:t>
        </w:r>
      </w:hyperlink>
      <w:r w:rsidRPr="00040B85">
        <w:t xml:space="preserve"> </w:t>
      </w:r>
      <w:r w:rsidR="001825CC">
        <w:t>[</w:t>
      </w:r>
      <w:r w:rsidRPr="00040B85">
        <w:t xml:space="preserve">zakładka dotycząca </w:t>
      </w:r>
      <w:r w:rsidR="00BB3749">
        <w:t>przedmiotowego</w:t>
      </w:r>
      <w:r w:rsidRPr="00040B85">
        <w:t xml:space="preserve"> postępowania do wyszukania po </w:t>
      </w:r>
      <w:r w:rsidR="001825CC">
        <w:t>znaku sprawy (</w:t>
      </w:r>
      <w:r w:rsidRPr="00040B85">
        <w:t>numerze referencyjnym)</w:t>
      </w:r>
      <w:r w:rsidR="001825CC">
        <w:t>]</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67F5BB8F" w:rsidR="003F2F94" w:rsidRPr="00040B85" w:rsidRDefault="003F2F94" w:rsidP="00C002BA">
      <w:pPr>
        <w:numPr>
          <w:ilvl w:val="0"/>
          <w:numId w:val="22"/>
        </w:numPr>
        <w:tabs>
          <w:tab w:val="clear" w:pos="720"/>
          <w:tab w:val="num" w:pos="284"/>
        </w:tabs>
        <w:ind w:left="284" w:hanging="284"/>
        <w:jc w:val="both"/>
      </w:pPr>
      <w:r w:rsidRPr="00040B85">
        <w:t>Zamawiający zaleca przekazywanie wszelkich oświadczeń, wniosków, zawiadomień oraz informacji</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7ADAA854"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1E6676">
        <w:t>postaci</w:t>
      </w:r>
      <w:r w:rsidRPr="00040B85">
        <w:t xml:space="preserve"> elektronicznej za pośrednictwem Platformy:</w:t>
      </w:r>
    </w:p>
    <w:p w14:paraId="047ADD70" w14:textId="4B38206D"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zmiany terminu składania</w:t>
      </w:r>
      <w:r w:rsidR="00A91BAB">
        <w:rPr>
          <w:rFonts w:ascii="Times New Roman" w:hAnsi="Times New Roman"/>
          <w:sz w:val="24"/>
          <w:szCs w:val="24"/>
        </w:rPr>
        <w:t xml:space="preserve"> </w:t>
      </w:r>
      <w:r w:rsidR="00CB1996" w:rsidRPr="00040B85">
        <w:rPr>
          <w:rFonts w:ascii="Times New Roman" w:hAnsi="Times New Roman"/>
          <w:sz w:val="24"/>
          <w:szCs w:val="24"/>
        </w:rP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w:t>
      </w:r>
      <w:r w:rsidR="00A91BAB">
        <w:rPr>
          <w:rFonts w:ascii="Times New Roman" w:hAnsi="Times New Roman"/>
          <w:sz w:val="24"/>
          <w:szCs w:val="24"/>
        </w:rPr>
        <w:br/>
      </w:r>
      <w:r w:rsidR="001E6676">
        <w:rPr>
          <w:rFonts w:ascii="Times New Roman" w:hAnsi="Times New Roman"/>
          <w:sz w:val="24"/>
          <w:szCs w:val="24"/>
        </w:rPr>
        <w:lastRenderedPageBreak/>
        <w:t>[</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w:t>
      </w:r>
      <w:r w:rsidR="001E6676">
        <w:rPr>
          <w:rFonts w:ascii="Times New Roman" w:hAnsi="Times New Roman"/>
          <w:sz w:val="24"/>
          <w:szCs w:val="24"/>
        </w:rPr>
        <w:t>znaku sprawy (</w:t>
      </w:r>
      <w:r w:rsidR="00F047AE" w:rsidRPr="00F047AE">
        <w:rPr>
          <w:rFonts w:ascii="Times New Roman" w:hAnsi="Times New Roman"/>
          <w:sz w:val="24"/>
          <w:szCs w:val="24"/>
        </w:rPr>
        <w:t>numerze referencyjnym)</w:t>
      </w:r>
      <w:r w:rsidR="001E6676">
        <w:rPr>
          <w:rFonts w:ascii="Times New Roman" w:hAnsi="Times New Roman"/>
          <w:sz w:val="24"/>
          <w:szCs w:val="24"/>
        </w:rPr>
        <w:t>]</w:t>
      </w:r>
      <w:r w:rsidR="00F047AE" w:rsidRPr="00F047AE">
        <w:rPr>
          <w:rFonts w:ascii="Times New Roman" w:hAnsi="Times New Roman"/>
          <w:sz w:val="24"/>
          <w:szCs w:val="24"/>
        </w:rPr>
        <w:t xml:space="preserve">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5B28D8A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7"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57E5E911" w:rsidR="000D349D" w:rsidRPr="008E221D" w:rsidRDefault="000D349D" w:rsidP="000D349D">
      <w:pPr>
        <w:ind w:firstLine="567"/>
        <w:jc w:val="both"/>
      </w:pPr>
      <w:r w:rsidRPr="008E221D">
        <w:t xml:space="preserve">- </w:t>
      </w:r>
      <w:r w:rsidR="00CE1B83">
        <w:t>Barbara Kurzeja</w:t>
      </w:r>
      <w:r w:rsidR="009C783A">
        <w:t xml:space="preserve"> </w:t>
      </w:r>
      <w:r w:rsidR="00CE1B83">
        <w:t>-</w:t>
      </w:r>
      <w:r w:rsidR="009C783A" w:rsidRPr="008E221D">
        <w:t xml:space="preserve"> </w:t>
      </w:r>
      <w:r w:rsidR="009C783A" w:rsidRPr="007F4307">
        <w:t>Kierownik</w:t>
      </w:r>
      <w:r w:rsidR="00CE1B83">
        <w:t xml:space="preserve"> Apteki Szpitalnej</w:t>
      </w:r>
    </w:p>
    <w:p w14:paraId="708154A9" w14:textId="2BC80BE4" w:rsidR="00B8736D" w:rsidRDefault="000D349D" w:rsidP="00C26405">
      <w:pPr>
        <w:ind w:firstLine="567"/>
        <w:jc w:val="both"/>
      </w:pPr>
      <w:r w:rsidRPr="008E221D">
        <w:t xml:space="preserve">  tel.: </w:t>
      </w:r>
      <w:r w:rsidRPr="002A0347">
        <w:t>32/</w:t>
      </w:r>
      <w:r w:rsidR="002A0347" w:rsidRPr="002A0347">
        <w:t>62</w:t>
      </w:r>
      <w:r w:rsidRPr="002A0347">
        <w:t>-</w:t>
      </w:r>
      <w:r w:rsidR="002A0347" w:rsidRPr="002A0347">
        <w:t>1</w:t>
      </w:r>
      <w:r w:rsidRPr="002A0347">
        <w:t>8-</w:t>
      </w:r>
      <w:r w:rsidR="002A0347">
        <w:t>327</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lastRenderedPageBreak/>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5D08F73" w14:textId="77777777" w:rsidR="00A91BAB" w:rsidRPr="003B3310" w:rsidRDefault="00A91BAB"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41318674" w:rsidR="003D0597" w:rsidRPr="00B30FC2" w:rsidRDefault="003D0597" w:rsidP="00476877">
      <w:pPr>
        <w:numPr>
          <w:ilvl w:val="0"/>
          <w:numId w:val="7"/>
        </w:numPr>
        <w:tabs>
          <w:tab w:val="clear" w:pos="720"/>
          <w:tab w:val="num" w:pos="284"/>
          <w:tab w:val="left" w:pos="360"/>
        </w:tabs>
        <w:ind w:left="284" w:hanging="284"/>
        <w:jc w:val="both"/>
      </w:pPr>
      <w:r w:rsidRPr="00B30FC2">
        <w:t>Zalecane jest sporządzenie oferty z wykorzystaniem wzoru oferty oraz wzorów załączników do oferty. W przypadku, gdy Wykonawca nie będzie korzystał z wzorów przygotowanych przez Zamawiającego</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1C6B73A"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54D2A">
        <w:t xml:space="preserve">publicznego </w:t>
      </w:r>
      <w:r w:rsidRPr="00B30FC2">
        <w:t>(konsorcjum) oferta winna spełniać następujące wymagania:</w:t>
      </w:r>
    </w:p>
    <w:p w14:paraId="176419BC" w14:textId="35415F9E"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w:t>
      </w:r>
      <w:r w:rsidR="00AF1325" w:rsidRPr="00B30FC2">
        <w:rPr>
          <w:rFonts w:ascii="Times New Roman" w:hAnsi="Times New Roman"/>
          <w:sz w:val="24"/>
          <w:szCs w:val="24"/>
        </w:rPr>
        <w:br/>
        <w:t>w postępowaniu (pełnomocnictwo może także obejmować uprawnienie do zawarcia umowy</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AB7D6B">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071EAFDB"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każdy z Wykonawców składa oddzielnie oświadczenie o niepodleganiu wykluczeniu</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7CDAC039"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czy oświadczenie składane jest przez członka konsorcjum czy też przez pełnomocnika</w:t>
      </w:r>
      <w:r w:rsidR="00A91BAB">
        <w:rPr>
          <w:rFonts w:ascii="Times New Roman" w:hAnsi="Times New Roman"/>
          <w:sz w:val="24"/>
          <w:szCs w:val="24"/>
        </w:rPr>
        <w:t xml:space="preserve"> </w:t>
      </w:r>
      <w:r w:rsidR="003D79D4" w:rsidRPr="00B30FC2">
        <w:rPr>
          <w:rFonts w:ascii="Times New Roman" w:hAnsi="Times New Roman"/>
          <w:sz w:val="24"/>
          <w:szCs w:val="24"/>
        </w:rPr>
        <w:t>w imieniu konsorcjum;</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lastRenderedPageBreak/>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1E27C42C"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962832">
        <w:t>3</w:t>
      </w:r>
      <w:r w:rsidR="00661BBE">
        <w:t xml:space="preserve"> </w:t>
      </w:r>
      <w:r w:rsidR="008C69BA" w:rsidRPr="008E221D">
        <w:t>do SIWZ;</w:t>
      </w:r>
    </w:p>
    <w:p w14:paraId="270208FC" w14:textId="6FFB9A3B" w:rsidR="009958D1" w:rsidRDefault="008C69BA" w:rsidP="00F247FC">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rsidRPr="00F247FC">
        <w:t>.</w:t>
      </w:r>
    </w:p>
    <w:p w14:paraId="541BD5CB" w14:textId="77777777" w:rsidR="00654D2A" w:rsidRPr="00654D2A" w:rsidRDefault="00654D2A" w:rsidP="00654D2A">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08FE284"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2A0347" w:rsidRPr="002A0347">
        <w:rPr>
          <w:rFonts w:ascii="Times New Roman" w:hAnsi="Times New Roman"/>
          <w:sz w:val="24"/>
          <w:szCs w:val="24"/>
        </w:rPr>
        <w:t>Dostaw</w:t>
      </w:r>
      <w:r w:rsidR="00E244ED">
        <w:rPr>
          <w:rFonts w:ascii="Times New Roman" w:hAnsi="Times New Roman"/>
          <w:sz w:val="24"/>
          <w:szCs w:val="24"/>
        </w:rPr>
        <w:t>y środków dezynfekcyjnych dla potrzeb</w:t>
      </w:r>
      <w:r w:rsidR="002A0347" w:rsidRPr="002A0347">
        <w:rPr>
          <w:rFonts w:ascii="Times New Roman" w:hAnsi="Times New Roman"/>
          <w:bCs/>
          <w:sz w:val="24"/>
          <w:szCs w:val="24"/>
        </w:rPr>
        <w:t xml:space="preserve"> </w:t>
      </w:r>
      <w:r w:rsidR="002A0347" w:rsidRPr="002A0347">
        <w:rPr>
          <w:rFonts w:ascii="Times New Roman" w:hAnsi="Times New Roman"/>
          <w:sz w:val="24"/>
          <w:szCs w:val="24"/>
        </w:rPr>
        <w:t>SP ZOZ Państwow</w:t>
      </w:r>
      <w:r w:rsidR="00E244ED">
        <w:rPr>
          <w:rFonts w:ascii="Times New Roman" w:hAnsi="Times New Roman"/>
          <w:sz w:val="24"/>
          <w:szCs w:val="24"/>
        </w:rPr>
        <w:t>ego</w:t>
      </w:r>
      <w:r w:rsidR="002A0347" w:rsidRPr="002A0347">
        <w:rPr>
          <w:rFonts w:ascii="Times New Roman" w:hAnsi="Times New Roman"/>
          <w:sz w:val="24"/>
          <w:szCs w:val="24"/>
        </w:rPr>
        <w:t xml:space="preserve"> Szpital</w:t>
      </w:r>
      <w:r w:rsidR="00E244ED">
        <w:rPr>
          <w:rFonts w:ascii="Times New Roman" w:hAnsi="Times New Roman"/>
          <w:sz w:val="24"/>
          <w:szCs w:val="24"/>
        </w:rPr>
        <w:t>a</w:t>
      </w:r>
      <w:r w:rsidR="002A0347" w:rsidRPr="002A0347">
        <w:rPr>
          <w:rFonts w:ascii="Times New Roman" w:hAnsi="Times New Roman"/>
          <w:sz w:val="24"/>
          <w:szCs w:val="24"/>
        </w:rPr>
        <w:t xml:space="preserve"> dla Nerwowo i Psychicznie Chorych w Rybniku</w:t>
      </w:r>
      <w:r w:rsidR="004F6E61" w:rsidRPr="00956E78">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761077" w:rsidRPr="00761077">
        <w:rPr>
          <w:rFonts w:ascii="Times New Roman" w:hAnsi="Times New Roman"/>
          <w:sz w:val="24"/>
          <w:szCs w:val="24"/>
        </w:rPr>
        <w:t>DZz.380.3.21.2020.LAp.361</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4A76E6DB"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AC6A57">
        <w:rPr>
          <w:rFonts w:ascii="Times New Roman" w:hAnsi="Times New Roman"/>
          <w:b/>
          <w:sz w:val="24"/>
          <w:szCs w:val="24"/>
        </w:rPr>
        <w:t>04</w:t>
      </w:r>
      <w:r w:rsidR="00F95BF7" w:rsidRPr="00FB65A5">
        <w:rPr>
          <w:rFonts w:ascii="Times New Roman" w:hAnsi="Times New Roman"/>
          <w:b/>
          <w:sz w:val="24"/>
          <w:szCs w:val="24"/>
        </w:rPr>
        <w:t>.</w:t>
      </w:r>
      <w:r w:rsidR="00E244ED">
        <w:rPr>
          <w:rFonts w:ascii="Times New Roman" w:hAnsi="Times New Roman"/>
          <w:b/>
          <w:sz w:val="24"/>
          <w:szCs w:val="24"/>
        </w:rPr>
        <w:t>1</w:t>
      </w:r>
      <w:r w:rsidR="00AC6A57">
        <w:rPr>
          <w:rFonts w:ascii="Times New Roman" w:hAnsi="Times New Roman"/>
          <w:b/>
          <w:sz w:val="24"/>
          <w:szCs w:val="24"/>
        </w:rPr>
        <w:t>1</w:t>
      </w:r>
      <w:r w:rsidR="00F95BF7" w:rsidRPr="00FB65A5">
        <w:rPr>
          <w:rFonts w:ascii="Times New Roman" w:hAnsi="Times New Roman"/>
          <w:b/>
          <w:sz w:val="24"/>
          <w:szCs w:val="24"/>
        </w:rPr>
        <w:t xml:space="preserve">.2020 r. </w:t>
      </w:r>
      <w:r w:rsidR="00F95BF7" w:rsidRPr="00524130">
        <w:rPr>
          <w:rFonts w:ascii="Times New Roman" w:hAnsi="Times New Roman"/>
          <w:b/>
          <w:sz w:val="24"/>
          <w:szCs w:val="24"/>
        </w:rPr>
        <w:t>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Default="00DC1FB0" w:rsidP="00DC1FB0">
      <w:pPr>
        <w:tabs>
          <w:tab w:val="left" w:pos="360"/>
        </w:tabs>
        <w:jc w:val="both"/>
        <w:rPr>
          <w:sz w:val="10"/>
        </w:rPr>
      </w:pPr>
    </w:p>
    <w:p w14:paraId="4E8342B0" w14:textId="77777777" w:rsidR="00AC6A57" w:rsidRPr="00B30FC2" w:rsidRDefault="00AC6A57"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lastRenderedPageBreak/>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8"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BBD21B2"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9E172C">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0B129596"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91048F">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0"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2B3686BA"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524130">
        <w:rPr>
          <w:b/>
        </w:rPr>
        <w:t xml:space="preserve">dnia </w:t>
      </w:r>
      <w:r w:rsidR="00AC6A57">
        <w:rPr>
          <w:b/>
        </w:rPr>
        <w:t>04</w:t>
      </w:r>
      <w:r w:rsidR="00524130" w:rsidRPr="00A9688F">
        <w:rPr>
          <w:b/>
        </w:rPr>
        <w:t>.</w:t>
      </w:r>
      <w:r w:rsidR="00E244ED">
        <w:rPr>
          <w:b/>
        </w:rPr>
        <w:t>1</w:t>
      </w:r>
      <w:r w:rsidR="00AC6A57">
        <w:rPr>
          <w:b/>
        </w:rPr>
        <w:t>1</w:t>
      </w:r>
      <w:r w:rsidR="00524130" w:rsidRPr="00A9688F">
        <w:rPr>
          <w:b/>
        </w:rPr>
        <w:t>.2020 r.</w:t>
      </w:r>
      <w:r w:rsidRPr="00524130">
        <w:rPr>
          <w:b/>
        </w:rPr>
        <w:t xml:space="preserve"> o godzinie </w:t>
      </w:r>
      <w:r w:rsidR="00D7730E">
        <w:rPr>
          <w:b/>
        </w:rPr>
        <w:t>9</w:t>
      </w:r>
      <w:r w:rsidR="00524130" w:rsidRPr="00524130">
        <w:rPr>
          <w:b/>
        </w:rPr>
        <w:t>:30</w:t>
      </w:r>
      <w:r w:rsidR="00F44E9E" w:rsidRPr="00F44E9E">
        <w:t>.</w:t>
      </w:r>
    </w:p>
    <w:p w14:paraId="102EC91C" w14:textId="22753C81" w:rsidR="002C102A" w:rsidRPr="007C7611" w:rsidRDefault="002C102A" w:rsidP="00183A53">
      <w:pPr>
        <w:numPr>
          <w:ilvl w:val="0"/>
          <w:numId w:val="35"/>
        </w:numPr>
        <w:tabs>
          <w:tab w:val="left" w:pos="360"/>
        </w:tabs>
        <w:ind w:left="284" w:hanging="284"/>
        <w:jc w:val="both"/>
      </w:pPr>
      <w:r w:rsidRPr="007C7611">
        <w:t xml:space="preserve">Otwarcie ofert nastąpi </w:t>
      </w:r>
      <w:r w:rsidRPr="00A9688F">
        <w:rPr>
          <w:b/>
        </w:rPr>
        <w:t xml:space="preserve">w dniu </w:t>
      </w:r>
      <w:r w:rsidR="00AC6A57">
        <w:rPr>
          <w:b/>
        </w:rPr>
        <w:t>04</w:t>
      </w:r>
      <w:r w:rsidR="00524130" w:rsidRPr="00A9688F">
        <w:rPr>
          <w:b/>
        </w:rPr>
        <w:t>.</w:t>
      </w:r>
      <w:r w:rsidR="00E244ED">
        <w:rPr>
          <w:b/>
        </w:rPr>
        <w:t>1</w:t>
      </w:r>
      <w:r w:rsidR="00AC6A57">
        <w:rPr>
          <w:b/>
        </w:rPr>
        <w:t>1</w:t>
      </w:r>
      <w:r w:rsidR="00524130" w:rsidRPr="00A9688F">
        <w:rPr>
          <w:b/>
        </w:rPr>
        <w:t>.2020 r</w:t>
      </w:r>
      <w:r w:rsidR="00083649" w:rsidRPr="00A9688F">
        <w:rPr>
          <w:b/>
        </w:rPr>
        <w:t>.</w:t>
      </w:r>
      <w:r w:rsidR="00524130" w:rsidRPr="00A9688F">
        <w:rPr>
          <w:b/>
        </w:rPr>
        <w:t xml:space="preserve"> </w:t>
      </w:r>
      <w:r w:rsidR="00D02509" w:rsidRPr="00A9688F">
        <w:rPr>
          <w:b/>
        </w:rPr>
        <w:t>o</w:t>
      </w:r>
      <w:r w:rsidRPr="00A9688F">
        <w:rPr>
          <w:b/>
        </w:rPr>
        <w:t xml:space="preserve"> godzinie </w:t>
      </w:r>
      <w:r w:rsidR="00524130" w:rsidRPr="00A9688F">
        <w:rPr>
          <w:b/>
        </w:rPr>
        <w:t>1</w:t>
      </w:r>
      <w:r w:rsidR="00D7730E" w:rsidRPr="00A9688F">
        <w:rPr>
          <w:b/>
        </w:rPr>
        <w:t>0</w:t>
      </w:r>
      <w:r w:rsidR="00524130" w:rsidRPr="00A9688F">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1CCE6480" w:rsidR="009A3578" w:rsidRPr="007C7611" w:rsidRDefault="009A3578" w:rsidP="00183A53">
      <w:pPr>
        <w:numPr>
          <w:ilvl w:val="0"/>
          <w:numId w:val="35"/>
        </w:numPr>
        <w:tabs>
          <w:tab w:val="left" w:pos="360"/>
        </w:tabs>
        <w:ind w:left="284" w:hanging="284"/>
        <w:jc w:val="both"/>
      </w:pPr>
      <w:r w:rsidRPr="007C7611">
        <w:lastRenderedPageBreak/>
        <w:t xml:space="preserve">W pierwszej kolejności zostaną otwarte oferty złożone w formie </w:t>
      </w:r>
      <w:r w:rsidR="00F363D2">
        <w:t>pisemnej (</w:t>
      </w:r>
      <w:r w:rsidRPr="007C7611">
        <w:t>papierowej</w:t>
      </w:r>
      <w:r w:rsidR="00F363D2">
        <w:t>)</w:t>
      </w:r>
      <w:r w:rsidRPr="007C7611">
        <w:t>, a następnie oferty złożone w formie elektronicznej.</w:t>
      </w:r>
    </w:p>
    <w:p w14:paraId="76596352" w14:textId="1ECCF90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343645">
        <w:t>[</w:t>
      </w:r>
      <w:r w:rsidR="00F753CD" w:rsidRPr="00F753CD">
        <w:t xml:space="preserve">w zakładce dotyczącej </w:t>
      </w:r>
      <w:r w:rsidR="002606DE">
        <w:t>przedmiotowego</w:t>
      </w:r>
      <w:r w:rsidR="00F753CD" w:rsidRPr="00F753CD">
        <w:t xml:space="preserve"> postępowania do wyszukania po </w:t>
      </w:r>
      <w:r w:rsidR="00343645">
        <w:t>znaku sprawy (</w:t>
      </w:r>
      <w:r w:rsidR="00F753CD" w:rsidRPr="00F753CD">
        <w:t>numerze referencyjnym)</w:t>
      </w:r>
      <w:r w:rsidR="00343645">
        <w:t>]</w:t>
      </w:r>
      <w:r w:rsidR="00F753CD" w:rsidRPr="00F753CD">
        <w:t xml:space="preserve">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6AC73DCB"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1"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13F51171"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4E1C4F">
        <w:rPr>
          <w:bCs/>
        </w:rPr>
        <w:t xml:space="preserve">litrów, </w:t>
      </w:r>
      <w:r w:rsidR="002E2761" w:rsidRPr="002E2761">
        <w:rPr>
          <w:bCs/>
        </w:rPr>
        <w:t>sztuk</w:t>
      </w:r>
      <w:r w:rsidR="004E1C4F">
        <w:rPr>
          <w:bCs/>
        </w:rPr>
        <w:t>, tabletek, kilogramów, opakowań</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lastRenderedPageBreak/>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142BEF7D"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004E1C4F">
        <w:rPr>
          <w:rFonts w:ascii="Times New Roman" w:hAnsi="Times New Roman"/>
          <w:sz w:val="24"/>
          <w:szCs w:val="24"/>
        </w:rPr>
        <w:t xml:space="preserve"> </w:t>
      </w:r>
      <w:r w:rsidRPr="008E221D">
        <w:rPr>
          <w:rFonts w:ascii="Times New Roman" w:hAnsi="Times New Roman"/>
          <w:sz w:val="24"/>
          <w:szCs w:val="24"/>
        </w:rP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7D5D6A9" w14:textId="64DBB8C0" w:rsidR="004F6674" w:rsidRPr="00D24CF3" w:rsidRDefault="008825C0" w:rsidP="00D24CF3">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0EC54238" w:rsidR="00FF6237" w:rsidRPr="009C2BE4" w:rsidRDefault="00D24CF3" w:rsidP="008825C0">
            <w:pPr>
              <w:pStyle w:val="Tekstpodstawowy2"/>
              <w:jc w:val="left"/>
              <w:rPr>
                <w:rFonts w:ascii="Times New Roman" w:hAnsi="Times New Roman"/>
                <w:sz w:val="24"/>
                <w:szCs w:val="24"/>
              </w:rPr>
            </w:pPr>
            <w:r>
              <w:rPr>
                <w:rFonts w:ascii="Times New Roman" w:hAnsi="Times New Roman"/>
                <w:sz w:val="24"/>
                <w:szCs w:val="24"/>
              </w:rPr>
              <w:t>Termin dostawy</w:t>
            </w:r>
          </w:p>
        </w:tc>
        <w:tc>
          <w:tcPr>
            <w:tcW w:w="2079" w:type="dxa"/>
            <w:vAlign w:val="center"/>
          </w:tcPr>
          <w:p w14:paraId="2A27A143" w14:textId="44D82F23" w:rsidR="00FF6237" w:rsidRPr="000F5506" w:rsidRDefault="008D6DCB" w:rsidP="008825C0">
            <w:pPr>
              <w:pStyle w:val="Tekstpodstawowy2"/>
              <w:jc w:val="center"/>
              <w:rPr>
                <w:rFonts w:ascii="Times New Roman" w:hAnsi="Times New Roman"/>
                <w:sz w:val="24"/>
                <w:szCs w:val="24"/>
                <w:highlight w:val="yellow"/>
              </w:rPr>
            </w:pPr>
            <w:bookmarkStart w:id="1" w:name="OLE_LINK2"/>
            <w:r w:rsidRPr="008D6DCB">
              <w:rPr>
                <w:rFonts w:ascii="Times New Roman" w:hAnsi="Times New Roman"/>
                <w:sz w:val="24"/>
                <w:szCs w:val="24"/>
              </w:rPr>
              <w:t>4</w:t>
            </w:r>
            <w:r w:rsidR="00FF6237" w:rsidRPr="008D6DCB">
              <w:rPr>
                <w:rFonts w:ascii="Times New Roman" w:hAnsi="Times New Roman"/>
                <w:sz w:val="24"/>
                <w:szCs w:val="24"/>
              </w:rPr>
              <w:t>0%</w:t>
            </w:r>
            <w:bookmarkEnd w:id="1"/>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1918A8CD"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FC190E">
        <w:rPr>
          <w:rFonts w:ascii="Times New Roman" w:hAnsi="Times New Roman"/>
          <w:sz w:val="24"/>
          <w:szCs w:val="24"/>
        </w:rPr>
        <w:t>a</w:t>
      </w:r>
      <w:r w:rsidR="004F6674">
        <w:rPr>
          <w:rFonts w:ascii="Times New Roman" w:hAnsi="Times New Roman"/>
          <w:sz w:val="24"/>
          <w:szCs w:val="24"/>
        </w:rPr>
        <w:t xml:space="preserve"> </w:t>
      </w:r>
      <w:r w:rsidRPr="0077451D">
        <w:rPr>
          <w:rFonts w:ascii="Times New Roman" w:hAnsi="Times New Roman"/>
          <w:sz w:val="24"/>
          <w:szCs w:val="24"/>
        </w:rPr>
        <w:t>będą liczone według następując</w:t>
      </w:r>
      <w:r w:rsidR="00FC190E">
        <w:rPr>
          <w:rFonts w:ascii="Times New Roman" w:hAnsi="Times New Roman"/>
          <w:sz w:val="24"/>
          <w:szCs w:val="24"/>
        </w:rPr>
        <w:t>ych</w:t>
      </w:r>
      <w:r w:rsidRPr="0077451D">
        <w:rPr>
          <w:rFonts w:ascii="Times New Roman" w:hAnsi="Times New Roman"/>
          <w:sz w:val="24"/>
          <w:szCs w:val="24"/>
        </w:rPr>
        <w:t xml:space="preserve"> wzor</w:t>
      </w:r>
      <w:r w:rsidR="00FC190E">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4D7D1D">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r w:rsidR="00981B84" w:rsidRPr="00B92A77" w14:paraId="718BE5AC" w14:textId="77777777" w:rsidTr="00710A29">
        <w:trPr>
          <w:jc w:val="center"/>
        </w:trPr>
        <w:tc>
          <w:tcPr>
            <w:tcW w:w="1510" w:type="dxa"/>
            <w:vAlign w:val="center"/>
          </w:tcPr>
          <w:p w14:paraId="1F1E94A4" w14:textId="1CE8A271" w:rsidR="00981B84" w:rsidRPr="00B92A77" w:rsidRDefault="00981B84" w:rsidP="00981B84">
            <w:pPr>
              <w:tabs>
                <w:tab w:val="left" w:pos="720"/>
              </w:tabs>
              <w:jc w:val="center"/>
              <w:rPr>
                <w:bCs/>
              </w:rPr>
            </w:pPr>
            <w:r w:rsidRPr="00B92A77">
              <w:rPr>
                <w:bCs/>
              </w:rPr>
              <w:t>2.</w:t>
            </w:r>
          </w:p>
        </w:tc>
        <w:tc>
          <w:tcPr>
            <w:tcW w:w="8268" w:type="dxa"/>
            <w:tcBorders>
              <w:bottom w:val="single" w:sz="4" w:space="0" w:color="auto"/>
            </w:tcBorders>
            <w:vAlign w:val="center"/>
          </w:tcPr>
          <w:p w14:paraId="23AC8046" w14:textId="77777777" w:rsidR="00981B84" w:rsidRPr="00A777D7" w:rsidRDefault="00981B84" w:rsidP="00981B84">
            <w:pPr>
              <w:tabs>
                <w:tab w:val="left" w:pos="720"/>
              </w:tabs>
              <w:jc w:val="both"/>
              <w:rPr>
                <w:bCs/>
              </w:rPr>
            </w:pPr>
            <w:r w:rsidRPr="00A777D7">
              <w:rPr>
                <w:bCs/>
              </w:rPr>
              <w:t>Termin dostawy:</w:t>
            </w:r>
          </w:p>
          <w:p w14:paraId="2BC1D240" w14:textId="77777777" w:rsidR="00981B84" w:rsidRPr="00A777D7" w:rsidRDefault="00981B84" w:rsidP="00981B84">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min</w:t>
            </w:r>
          </w:p>
          <w:p w14:paraId="45ABAC67" w14:textId="77777777" w:rsidR="00981B84" w:rsidRPr="00A777D7" w:rsidRDefault="00981B84" w:rsidP="00981B84">
            <w:pPr>
              <w:tabs>
                <w:tab w:val="left" w:pos="720"/>
              </w:tabs>
              <w:jc w:val="both"/>
              <w:rPr>
                <w:bCs/>
              </w:rPr>
            </w:pPr>
            <w:r w:rsidRPr="00A777D7">
              <w:rPr>
                <w:bCs/>
              </w:rPr>
              <w:t>Wartość punktowa terminu dostawy = ––––––––––––– x 40</w:t>
            </w:r>
          </w:p>
          <w:p w14:paraId="6601CC60" w14:textId="77777777" w:rsidR="00981B84" w:rsidRPr="00A777D7" w:rsidRDefault="00981B84" w:rsidP="00981B84">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bad</w:t>
            </w:r>
          </w:p>
          <w:p w14:paraId="6E0A5A5C" w14:textId="77777777" w:rsidR="00981B84" w:rsidRPr="00A777D7" w:rsidRDefault="00981B84" w:rsidP="00981B84">
            <w:pPr>
              <w:tabs>
                <w:tab w:val="left" w:pos="720"/>
              </w:tabs>
              <w:jc w:val="both"/>
              <w:rPr>
                <w:bCs/>
                <w:vertAlign w:val="subscript"/>
              </w:rPr>
            </w:pPr>
          </w:p>
          <w:p w14:paraId="1E39734F" w14:textId="77777777" w:rsidR="00981B84" w:rsidRPr="00A777D7" w:rsidRDefault="00981B84" w:rsidP="00981B84">
            <w:pPr>
              <w:tabs>
                <w:tab w:val="left" w:pos="720"/>
              </w:tabs>
              <w:jc w:val="both"/>
              <w:rPr>
                <w:bCs/>
              </w:rPr>
            </w:pPr>
            <w:r w:rsidRPr="00A777D7">
              <w:rPr>
                <w:bCs/>
              </w:rPr>
              <w:t>gdzie: Td</w:t>
            </w:r>
            <w:r w:rsidRPr="00A777D7">
              <w:rPr>
                <w:bCs/>
                <w:vertAlign w:val="subscript"/>
              </w:rPr>
              <w:t>bad</w:t>
            </w:r>
            <w:r w:rsidRPr="003F7A7D">
              <w:rPr>
                <w:bCs/>
              </w:rPr>
              <w:t xml:space="preserve"> </w:t>
            </w:r>
            <w:r>
              <w:rPr>
                <w:bCs/>
              </w:rPr>
              <w:t>-</w:t>
            </w:r>
            <w:r w:rsidRPr="00A777D7">
              <w:rPr>
                <w:bCs/>
              </w:rPr>
              <w:t xml:space="preserve"> termin dostawy podany w ofercie badanej</w:t>
            </w:r>
          </w:p>
          <w:p w14:paraId="73391FF5" w14:textId="4E9834A7" w:rsidR="00981B84" w:rsidRPr="00B92A77" w:rsidRDefault="00981B84" w:rsidP="00A13120">
            <w:pPr>
              <w:tabs>
                <w:tab w:val="left" w:pos="720"/>
              </w:tabs>
              <w:jc w:val="both"/>
              <w:rPr>
                <w:bCs/>
              </w:rPr>
            </w:pPr>
            <w:r w:rsidRPr="00A777D7">
              <w:rPr>
                <w:bCs/>
              </w:rPr>
              <w:t xml:space="preserve">           Td</w:t>
            </w:r>
            <w:r w:rsidRPr="00A777D7">
              <w:rPr>
                <w:bCs/>
                <w:vertAlign w:val="subscript"/>
              </w:rPr>
              <w:t>min</w:t>
            </w:r>
            <w:r w:rsidRPr="00A777D7">
              <w:rPr>
                <w:bCs/>
              </w:rPr>
              <w:t xml:space="preserve"> - najkrótszy termin dostawy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25745768" w14:textId="4126F282" w:rsidR="00C94FA5" w:rsidRPr="00AD2AEF" w:rsidRDefault="00027C66" w:rsidP="00AD2AEF">
      <w:pPr>
        <w:pStyle w:val="Tekstpodstawowy2"/>
        <w:numPr>
          <w:ilvl w:val="0"/>
          <w:numId w:val="9"/>
        </w:numPr>
        <w:tabs>
          <w:tab w:val="clear" w:pos="720"/>
          <w:tab w:val="num" w:pos="426"/>
        </w:tabs>
        <w:ind w:left="425" w:hanging="425"/>
        <w:rPr>
          <w:rFonts w:ascii="Times New Roman" w:hAnsi="Times New Roman"/>
          <w:sz w:val="24"/>
          <w:szCs w:val="24"/>
        </w:rPr>
      </w:pPr>
      <w:r w:rsidRPr="006103B9">
        <w:rPr>
          <w:rFonts w:ascii="Times New Roman" w:hAnsi="Times New Roman"/>
          <w:sz w:val="24"/>
          <w:szCs w:val="24"/>
        </w:rPr>
        <w:t>K</w:t>
      </w:r>
      <w:r w:rsidR="00B909A1" w:rsidRPr="006103B9">
        <w:rPr>
          <w:rFonts w:ascii="Times New Roman" w:hAnsi="Times New Roman"/>
          <w:sz w:val="24"/>
          <w:szCs w:val="24"/>
        </w:rPr>
        <w:t>ryterium</w:t>
      </w:r>
      <w:r w:rsidR="00B909A1" w:rsidRPr="00981B84">
        <w:rPr>
          <w:rFonts w:ascii="Times New Roman" w:hAnsi="Times New Roman"/>
          <w:sz w:val="24"/>
          <w:szCs w:val="24"/>
        </w:rPr>
        <w:t xml:space="preserve"> </w:t>
      </w:r>
      <w:r w:rsidR="000F5506" w:rsidRPr="00981B84">
        <w:rPr>
          <w:rFonts w:ascii="Times New Roman" w:hAnsi="Times New Roman"/>
          <w:sz w:val="24"/>
          <w:szCs w:val="24"/>
        </w:rPr>
        <w:t xml:space="preserve">oceny ofert </w:t>
      </w:r>
      <w:r w:rsidR="00B909A1" w:rsidRPr="00981B84">
        <w:rPr>
          <w:rFonts w:ascii="Times New Roman" w:hAnsi="Times New Roman"/>
          <w:sz w:val="24"/>
          <w:szCs w:val="24"/>
        </w:rPr>
        <w:t>„</w:t>
      </w:r>
      <w:r w:rsidR="00981B84" w:rsidRPr="00981B84">
        <w:rPr>
          <w:rFonts w:ascii="Times New Roman" w:hAnsi="Times New Roman"/>
          <w:sz w:val="24"/>
          <w:szCs w:val="24"/>
        </w:rPr>
        <w:t>Termin dostawy</w:t>
      </w:r>
      <w:r w:rsidR="00B909A1" w:rsidRPr="00981B84">
        <w:rPr>
          <w:rFonts w:ascii="Times New Roman" w:hAnsi="Times New Roman"/>
          <w:sz w:val="24"/>
          <w:szCs w:val="24"/>
        </w:rPr>
        <w:t>”</w:t>
      </w:r>
    </w:p>
    <w:p w14:paraId="5A19D611" w14:textId="352C9DE1" w:rsidR="00981B84" w:rsidRPr="00BB6E48" w:rsidRDefault="00981B84" w:rsidP="00981B84">
      <w:pPr>
        <w:pStyle w:val="Tekstpodstawowy2"/>
        <w:tabs>
          <w:tab w:val="clear" w:pos="720"/>
        </w:tabs>
        <w:ind w:left="360"/>
        <w:rPr>
          <w:rFonts w:ascii="Times New Roman" w:hAnsi="Times New Roman"/>
          <w:sz w:val="24"/>
          <w:szCs w:val="24"/>
          <w:highlight w:val="lightGray"/>
          <w:u w:val="single"/>
          <w:vertAlign w:val="superscript"/>
        </w:rPr>
      </w:pPr>
      <w:r w:rsidRPr="001112F8">
        <w:rPr>
          <w:rFonts w:ascii="Times New Roman" w:hAnsi="Times New Roman"/>
          <w:sz w:val="24"/>
          <w:szCs w:val="24"/>
        </w:rPr>
        <w:t>Dostawy będą odbywać się na koszt i ryzyko Wykonawcy do siedziby Zamawiającego (wraz</w:t>
      </w:r>
      <w:r w:rsidRPr="001112F8">
        <w:rPr>
          <w:rFonts w:ascii="Times New Roman" w:hAnsi="Times New Roman"/>
          <w:sz w:val="24"/>
          <w:szCs w:val="24"/>
        </w:rPr>
        <w:br/>
        <w:t xml:space="preserve">z rozładunkiem do pomieszczeń </w:t>
      </w:r>
      <w:r>
        <w:rPr>
          <w:rFonts w:ascii="Times New Roman" w:hAnsi="Times New Roman"/>
          <w:sz w:val="24"/>
          <w:szCs w:val="24"/>
        </w:rPr>
        <w:t>m</w:t>
      </w:r>
      <w:r w:rsidRPr="001112F8">
        <w:rPr>
          <w:rFonts w:ascii="Times New Roman" w:hAnsi="Times New Roman"/>
          <w:sz w:val="24"/>
          <w:szCs w:val="24"/>
        </w:rPr>
        <w:t>agazyn</w:t>
      </w:r>
      <w:r>
        <w:rPr>
          <w:rFonts w:ascii="Times New Roman" w:hAnsi="Times New Roman"/>
          <w:sz w:val="24"/>
          <w:szCs w:val="24"/>
        </w:rPr>
        <w:t>owych</w:t>
      </w:r>
      <w:r w:rsidRPr="001112F8">
        <w:rPr>
          <w:rFonts w:ascii="Times New Roman" w:hAnsi="Times New Roman"/>
          <w:sz w:val="24"/>
          <w:szCs w:val="24"/>
        </w:rPr>
        <w:t xml:space="preserve"> </w:t>
      </w:r>
      <w:r>
        <w:rPr>
          <w:rFonts w:ascii="Times New Roman" w:hAnsi="Times New Roman"/>
          <w:sz w:val="24"/>
          <w:szCs w:val="24"/>
        </w:rPr>
        <w:t>Apteki Szpitalnej</w:t>
      </w:r>
      <w:r w:rsidRPr="001112F8">
        <w:rPr>
          <w:rFonts w:ascii="Times New Roman" w:hAnsi="Times New Roman"/>
          <w:sz w:val="24"/>
          <w:szCs w:val="24"/>
        </w:rPr>
        <w:t xml:space="preserve">) na każdorazowe wezwanie Zamawiającego w terminie do </w:t>
      </w:r>
      <w:r>
        <w:rPr>
          <w:rFonts w:ascii="Times New Roman" w:hAnsi="Times New Roman"/>
          <w:sz w:val="24"/>
          <w:szCs w:val="24"/>
        </w:rPr>
        <w:t>3</w:t>
      </w:r>
      <w:r w:rsidRPr="001112F8">
        <w:rPr>
          <w:rFonts w:ascii="Times New Roman" w:hAnsi="Times New Roman"/>
          <w:sz w:val="24"/>
          <w:szCs w:val="24"/>
        </w:rPr>
        <w:t xml:space="preserve"> dni roboczych (minimalny termin dostawy - 1 dzień roboczy, maksymalny termin dostawy - </w:t>
      </w:r>
      <w:r>
        <w:rPr>
          <w:rFonts w:ascii="Times New Roman" w:hAnsi="Times New Roman"/>
          <w:sz w:val="24"/>
          <w:szCs w:val="24"/>
        </w:rPr>
        <w:t>3</w:t>
      </w:r>
      <w:r w:rsidRPr="001112F8">
        <w:rPr>
          <w:rFonts w:ascii="Times New Roman" w:hAnsi="Times New Roman"/>
          <w:sz w:val="24"/>
          <w:szCs w:val="24"/>
        </w:rPr>
        <w:t xml:space="preserve"> dni robocz</w:t>
      </w:r>
      <w:r>
        <w:rPr>
          <w:rFonts w:ascii="Times New Roman" w:hAnsi="Times New Roman"/>
          <w:sz w:val="24"/>
          <w:szCs w:val="24"/>
        </w:rPr>
        <w:t>e</w:t>
      </w:r>
      <w:r w:rsidRPr="001112F8">
        <w:rPr>
          <w:rFonts w:ascii="Times New Roman" w:hAnsi="Times New Roman"/>
          <w:sz w:val="24"/>
          <w:szCs w:val="24"/>
        </w:rPr>
        <w:t>) od momentu otrzyma</w:t>
      </w:r>
      <w:r w:rsidR="004C3950">
        <w:rPr>
          <w:rFonts w:ascii="Times New Roman" w:hAnsi="Times New Roman"/>
          <w:sz w:val="24"/>
          <w:szCs w:val="24"/>
        </w:rPr>
        <w:t xml:space="preserve">nia przez Wykonawcę zamówienia, </w:t>
      </w:r>
      <w:r w:rsidRPr="001112F8">
        <w:rPr>
          <w:rFonts w:ascii="Times New Roman" w:hAnsi="Times New Roman"/>
          <w:sz w:val="24"/>
          <w:szCs w:val="24"/>
        </w:rPr>
        <w:t>od poniedziałku do piątku (za wyjątkiem dni ustawowo wolnych od pracy)</w:t>
      </w:r>
      <w:r w:rsidR="004C3950">
        <w:rPr>
          <w:rFonts w:ascii="Times New Roman" w:hAnsi="Times New Roman"/>
          <w:sz w:val="24"/>
          <w:szCs w:val="24"/>
        </w:rPr>
        <w:t>,</w:t>
      </w:r>
      <w:r w:rsidR="004C3950" w:rsidRPr="004C3950">
        <w:rPr>
          <w:rFonts w:ascii="Times New Roman" w:hAnsi="Times New Roman"/>
          <w:sz w:val="24"/>
          <w:szCs w:val="24"/>
        </w:rPr>
        <w:t xml:space="preserve"> </w:t>
      </w:r>
      <w:r w:rsidR="004C3950" w:rsidRPr="001112F8">
        <w:rPr>
          <w:rFonts w:ascii="Times New Roman" w:hAnsi="Times New Roman"/>
          <w:sz w:val="24"/>
          <w:szCs w:val="24"/>
        </w:rPr>
        <w:t xml:space="preserve">w godz. od </w:t>
      </w:r>
      <w:r w:rsidR="004C3950">
        <w:rPr>
          <w:rFonts w:ascii="Times New Roman" w:hAnsi="Times New Roman"/>
          <w:sz w:val="24"/>
          <w:szCs w:val="24"/>
        </w:rPr>
        <w:t>8</w:t>
      </w:r>
      <w:r w:rsidR="004C3950" w:rsidRPr="001112F8">
        <w:rPr>
          <w:rFonts w:ascii="Times New Roman" w:hAnsi="Times New Roman"/>
          <w:sz w:val="24"/>
          <w:szCs w:val="24"/>
        </w:rPr>
        <w:t xml:space="preserve">:00 do </w:t>
      </w:r>
      <w:r w:rsidR="004C3950">
        <w:rPr>
          <w:rFonts w:ascii="Times New Roman" w:hAnsi="Times New Roman"/>
          <w:sz w:val="24"/>
          <w:szCs w:val="24"/>
        </w:rPr>
        <w:t>14</w:t>
      </w:r>
      <w:r w:rsidR="004C3950" w:rsidRPr="001112F8">
        <w:rPr>
          <w:rFonts w:ascii="Times New Roman" w:hAnsi="Times New Roman"/>
          <w:sz w:val="24"/>
          <w:szCs w:val="24"/>
        </w:rPr>
        <w:t>:00</w:t>
      </w:r>
      <w:r w:rsidR="004C3950">
        <w:rPr>
          <w:rFonts w:ascii="Times New Roman" w:hAnsi="Times New Roman"/>
          <w:sz w:val="24"/>
          <w:szCs w:val="24"/>
        </w:rPr>
        <w:t>.</w:t>
      </w:r>
    </w:p>
    <w:p w14:paraId="1ECFD9D8" w14:textId="77777777" w:rsidR="00981B84" w:rsidRDefault="00981B84" w:rsidP="00981B84">
      <w:pPr>
        <w:pStyle w:val="Tekstpodstawowy2"/>
        <w:tabs>
          <w:tab w:val="clear" w:pos="720"/>
        </w:tabs>
        <w:ind w:left="360"/>
        <w:rPr>
          <w:rFonts w:ascii="Times New Roman" w:hAnsi="Times New Roman"/>
          <w:sz w:val="24"/>
          <w:szCs w:val="24"/>
        </w:rPr>
      </w:pPr>
      <w:r w:rsidRPr="00981B84">
        <w:rPr>
          <w:rFonts w:ascii="Times New Roman" w:hAnsi="Times New Roman"/>
          <w:sz w:val="24"/>
          <w:szCs w:val="24"/>
        </w:rPr>
        <w:t xml:space="preserve">Trzydniowy termin sukcesywnej dostawy przedmiotu zamówienia jest </w:t>
      </w:r>
      <w:r w:rsidRPr="00981B84">
        <w:rPr>
          <w:rFonts w:ascii="Times New Roman" w:hAnsi="Times New Roman"/>
          <w:sz w:val="24"/>
          <w:szCs w:val="24"/>
          <w:u w:val="single"/>
        </w:rPr>
        <w:t>terminem maksymalnym</w:t>
      </w:r>
      <w:r w:rsidRPr="00981B84">
        <w:rPr>
          <w:rFonts w:ascii="Times New Roman" w:hAnsi="Times New Roman"/>
          <w:sz w:val="24"/>
          <w:szCs w:val="24"/>
        </w:rPr>
        <w:t>. Wykonawca w Formularzu oferty (Załączniku nr 1 do SIWZ) może podać krótszy termin dostawy (minimalny termin dostawy - 1 dzień roboczy, maksymalny termin dostawy - 3 dni robocze). Podany termin będzie odnosił się do każdego z pakietów, na które Wykonawca składa ofertę.</w:t>
      </w:r>
    </w:p>
    <w:p w14:paraId="7B49E4C7" w14:textId="26E50897" w:rsidR="00C94FA5" w:rsidRPr="00981B84" w:rsidRDefault="00981B84" w:rsidP="00981B84">
      <w:pPr>
        <w:pStyle w:val="Tekstpodstawowy2"/>
        <w:tabs>
          <w:tab w:val="clear" w:pos="720"/>
        </w:tabs>
        <w:ind w:left="360"/>
        <w:rPr>
          <w:rFonts w:ascii="Times New Roman" w:hAnsi="Times New Roman"/>
          <w:sz w:val="24"/>
          <w:szCs w:val="24"/>
        </w:rPr>
      </w:pPr>
      <w:r w:rsidRPr="00981B84">
        <w:rPr>
          <w:rFonts w:ascii="Times New Roman" w:hAnsi="Times New Roman"/>
          <w:sz w:val="24"/>
          <w:szCs w:val="24"/>
        </w:rPr>
        <w:t>Jeżeli Wykonawca nie poda żadnego terminu dostawy [pozostawi puste miejsce w Formularzu oferty (Załączniku nr 1 do SIWZ)] lub poda termin dostawy dłuższy niż 3 dni robocze, Zamawiający do oceny oferty przyjmie maksymalny termin dostawy określony przez Zamawiającego i taki zostanie uwzględniony w umowie z Wykonawcą.</w:t>
      </w:r>
    </w:p>
    <w:p w14:paraId="62C7F05A" w14:textId="77777777" w:rsidR="00437A76" w:rsidRPr="00437A76" w:rsidRDefault="00437A76" w:rsidP="00437A76">
      <w:pPr>
        <w:pStyle w:val="Tekstpodstawowy2"/>
        <w:tabs>
          <w:tab w:val="clear" w:pos="720"/>
        </w:tabs>
        <w:rPr>
          <w:rFonts w:ascii="Times New Roman" w:hAnsi="Times New Roman"/>
          <w:sz w:val="10"/>
          <w:szCs w:val="24"/>
        </w:rPr>
      </w:pPr>
    </w:p>
    <w:p w14:paraId="2EE25E4A" w14:textId="7EC03159" w:rsidR="00B909A1" w:rsidRPr="008E221D"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Pr>
          <w:rFonts w:ascii="Times New Roman" w:hAnsi="Times New Roman"/>
          <w:sz w:val="24"/>
          <w:szCs w:val="24"/>
        </w:rPr>
        <w:t>.</w:t>
      </w:r>
      <w:r w:rsidRPr="008E221D">
        <w:rPr>
          <w:rFonts w:ascii="Times New Roman" w:hAnsi="Times New Roman"/>
          <w:sz w:val="24"/>
          <w:szCs w:val="24"/>
        </w:rPr>
        <w:t xml:space="preserve"> XVII.2.</w:t>
      </w:r>
      <w:r w:rsidR="00FC47B7">
        <w:rPr>
          <w:rFonts w:ascii="Times New Roman" w:hAnsi="Times New Roman"/>
          <w:sz w:val="24"/>
          <w:szCs w:val="24"/>
        </w:rPr>
        <w:t xml:space="preserve"> </w:t>
      </w:r>
      <w:r w:rsidR="00276EB2">
        <w:rPr>
          <w:rFonts w:ascii="Times New Roman" w:hAnsi="Times New Roman"/>
          <w:sz w:val="24"/>
          <w:szCs w:val="24"/>
        </w:rPr>
        <w:t xml:space="preserve">i </w:t>
      </w:r>
      <w:r>
        <w:rPr>
          <w:rFonts w:ascii="Times New Roman" w:hAnsi="Times New Roman"/>
          <w:sz w:val="24"/>
          <w:szCs w:val="24"/>
        </w:rPr>
        <w:t xml:space="preserve">3. </w:t>
      </w:r>
      <w:r w:rsidR="00833E9B">
        <w:rPr>
          <w:rFonts w:ascii="Times New Roman" w:hAnsi="Times New Roman"/>
          <w:sz w:val="24"/>
          <w:szCs w:val="24"/>
        </w:rPr>
        <w:t>SIWZ</w:t>
      </w:r>
      <w:r w:rsidRPr="008E221D">
        <w:rPr>
          <w:rFonts w:ascii="Times New Roman" w:hAnsi="Times New Roman"/>
          <w:sz w:val="24"/>
          <w:szCs w:val="24"/>
        </w:rPr>
        <w:t>,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1042802C"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324B38">
        <w:t>[</w:t>
      </w:r>
      <w:r w:rsidR="00D502EF" w:rsidRPr="00F047AE">
        <w:t xml:space="preserve">w zakładce dotyczącej </w:t>
      </w:r>
      <w:r w:rsidR="00B626E3">
        <w:t>przedmiotowego</w:t>
      </w:r>
      <w:r w:rsidR="00D502EF" w:rsidRPr="00F047AE">
        <w:t xml:space="preserve"> postępowania do wyszukania po </w:t>
      </w:r>
      <w:r w:rsidR="00324B38">
        <w:t>znaku sprawy (</w:t>
      </w:r>
      <w:r w:rsidR="00D502EF" w:rsidRPr="00F047AE">
        <w:t>numerze referencyjnym)</w:t>
      </w:r>
      <w:r w:rsidR="00324B38">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lastRenderedPageBreak/>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67D3DC44"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4E1C4F">
        <w:t xml:space="preserve"> </w:t>
      </w:r>
      <w:r w:rsidR="008C69BA" w:rsidRPr="008E221D">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5C921AD6"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621C8F">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6737A74D" w:rsidR="00CF45BE" w:rsidRPr="008E221D"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087524">
        <w:t>5</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62E79C9F"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2C1394">
        <w:t>[</w:t>
      </w:r>
      <w:r w:rsidR="00EF6C20" w:rsidRPr="00F047AE">
        <w:t xml:space="preserve">w zakładce dotyczącej </w:t>
      </w:r>
      <w:r w:rsidR="000559AB">
        <w:t>przedmiotowego</w:t>
      </w:r>
      <w:r w:rsidR="00EF6C20" w:rsidRPr="00F047AE">
        <w:t xml:space="preserve"> postępowania do wyszukania po </w:t>
      </w:r>
      <w:r w:rsidR="002C1394">
        <w:t>znaku sprawy (</w:t>
      </w:r>
      <w:r w:rsidR="00EF6C20" w:rsidRPr="00F047AE">
        <w:t>numerze referencyjnym)</w:t>
      </w:r>
      <w:r w:rsidR="002C1394">
        <w:t>]</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A5DD688"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3F76F5">
        <w:t>[</w:t>
      </w:r>
      <w:r w:rsidR="005F26D2" w:rsidRPr="00F047AE">
        <w:t xml:space="preserve">w zakładce dotyczącej </w:t>
      </w:r>
      <w:r w:rsidR="001533CD">
        <w:t>przedmiotowego</w:t>
      </w:r>
      <w:r w:rsidR="005F26D2" w:rsidRPr="00F047AE">
        <w:t xml:space="preserve"> postępowania do wyszukania po </w:t>
      </w:r>
      <w:r w:rsidR="003F76F5">
        <w:t>znaku sprawy (</w:t>
      </w:r>
      <w:r w:rsidR="005F26D2" w:rsidRPr="00F047AE">
        <w:t>numerze referencyjnym)</w:t>
      </w:r>
      <w:r w:rsidR="003F76F5">
        <w:t>]</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2"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Default="00A37197" w:rsidP="00A37197">
      <w:pPr>
        <w:jc w:val="both"/>
        <w:rPr>
          <w:sz w:val="20"/>
        </w:rPr>
      </w:pPr>
    </w:p>
    <w:p w14:paraId="069EF66F" w14:textId="77777777" w:rsidR="00AC6A57" w:rsidRDefault="00AC6A57" w:rsidP="00A37197">
      <w:pPr>
        <w:jc w:val="both"/>
        <w:rPr>
          <w:sz w:val="20"/>
        </w:rPr>
      </w:pPr>
    </w:p>
    <w:p w14:paraId="1B60C470" w14:textId="77777777" w:rsidR="00AC6A57" w:rsidRPr="00A37197" w:rsidRDefault="00AC6A57" w:rsidP="00A37197">
      <w:pPr>
        <w:jc w:val="both"/>
        <w:rPr>
          <w:sz w:val="20"/>
        </w:rPr>
      </w:pPr>
    </w:p>
    <w:p w14:paraId="21E14524" w14:textId="729A4ED4" w:rsidR="008C69BA"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8C69BA" w:rsidRPr="008E221D">
        <w:t>POUCZENIE O ŚRODKACH OCHRONY PRAWNEJ PRZYSŁUGUJĄCYCH WYKONAWCY</w:t>
      </w:r>
      <w:r w:rsidR="004E1C4F">
        <w:t xml:space="preserve"> </w:t>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3"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183A53">
      <w:pPr>
        <w:pStyle w:val="Akapitzlist"/>
        <w:numPr>
          <w:ilvl w:val="0"/>
          <w:numId w:val="50"/>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lastRenderedPageBreak/>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2B26FD">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2B26FD">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183A53">
      <w:pPr>
        <w:pStyle w:val="Akapitzlist"/>
        <w:numPr>
          <w:ilvl w:val="0"/>
          <w:numId w:val="52"/>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4F351B">
        <w:trPr>
          <w:jc w:val="center"/>
        </w:trPr>
        <w:tc>
          <w:tcPr>
            <w:tcW w:w="610" w:type="dxa"/>
            <w:shd w:val="clear" w:color="auto" w:fill="auto"/>
            <w:vAlign w:val="center"/>
          </w:tcPr>
          <w:p w14:paraId="27EA8898" w14:textId="77777777" w:rsidR="00477761" w:rsidRPr="008E221D" w:rsidRDefault="00477761" w:rsidP="004F351B">
            <w:pPr>
              <w:jc w:val="center"/>
            </w:pPr>
            <w:r w:rsidRPr="008E221D">
              <w:t>Lp.</w:t>
            </w:r>
          </w:p>
        </w:tc>
        <w:tc>
          <w:tcPr>
            <w:tcW w:w="9168" w:type="dxa"/>
            <w:shd w:val="clear" w:color="auto" w:fill="auto"/>
            <w:vAlign w:val="center"/>
          </w:tcPr>
          <w:p w14:paraId="6B86F546" w14:textId="77777777" w:rsidR="00477761" w:rsidRPr="008E221D" w:rsidRDefault="00477761" w:rsidP="004F351B">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4F351B">
        <w:trPr>
          <w:jc w:val="center"/>
        </w:trPr>
        <w:tc>
          <w:tcPr>
            <w:tcW w:w="610" w:type="dxa"/>
            <w:vAlign w:val="center"/>
          </w:tcPr>
          <w:p w14:paraId="491E89AA" w14:textId="77777777" w:rsidR="00477761" w:rsidRPr="008E221D" w:rsidRDefault="00477761" w:rsidP="004F351B">
            <w:pPr>
              <w:jc w:val="center"/>
              <w:rPr>
                <w:bCs/>
              </w:rPr>
            </w:pPr>
            <w:r w:rsidRPr="008E221D">
              <w:rPr>
                <w:bCs/>
              </w:rPr>
              <w:t>1.</w:t>
            </w:r>
          </w:p>
        </w:tc>
        <w:tc>
          <w:tcPr>
            <w:tcW w:w="9168" w:type="dxa"/>
          </w:tcPr>
          <w:p w14:paraId="33942B1B" w14:textId="77777777" w:rsidR="00477761" w:rsidRPr="008E221D" w:rsidRDefault="00477761" w:rsidP="004F351B">
            <w:r w:rsidRPr="008E221D">
              <w:t>Załącznik nr 1 - Formularz oferty</w:t>
            </w:r>
          </w:p>
        </w:tc>
      </w:tr>
      <w:tr w:rsidR="00477761" w:rsidRPr="001E3DC4" w14:paraId="6EF1BEBF" w14:textId="77777777" w:rsidTr="004F351B">
        <w:trPr>
          <w:jc w:val="center"/>
        </w:trPr>
        <w:tc>
          <w:tcPr>
            <w:tcW w:w="610" w:type="dxa"/>
            <w:vAlign w:val="center"/>
          </w:tcPr>
          <w:p w14:paraId="685BFCFF" w14:textId="77777777" w:rsidR="00477761" w:rsidRPr="001E3DC4" w:rsidRDefault="00477761" w:rsidP="004F351B">
            <w:pPr>
              <w:jc w:val="center"/>
              <w:rPr>
                <w:bCs/>
              </w:rPr>
            </w:pPr>
            <w:r w:rsidRPr="001E3DC4">
              <w:rPr>
                <w:bCs/>
              </w:rPr>
              <w:t>2.</w:t>
            </w:r>
          </w:p>
        </w:tc>
        <w:tc>
          <w:tcPr>
            <w:tcW w:w="9168" w:type="dxa"/>
          </w:tcPr>
          <w:p w14:paraId="2C05A0AC" w14:textId="77777777" w:rsidR="00477761" w:rsidRPr="001E3DC4" w:rsidRDefault="00477761" w:rsidP="004F351B">
            <w:r w:rsidRPr="001E3DC4">
              <w:t>Załącznik nr 2 - Formularz asortymentowo - cenowy</w:t>
            </w:r>
          </w:p>
        </w:tc>
      </w:tr>
      <w:tr w:rsidR="00087524" w:rsidRPr="001E3DC4" w14:paraId="025020D7" w14:textId="77777777" w:rsidTr="004F351B">
        <w:trPr>
          <w:jc w:val="center"/>
        </w:trPr>
        <w:tc>
          <w:tcPr>
            <w:tcW w:w="610" w:type="dxa"/>
            <w:vAlign w:val="center"/>
          </w:tcPr>
          <w:p w14:paraId="4B2FA48A" w14:textId="77777777" w:rsidR="00087524" w:rsidRPr="001E3DC4" w:rsidRDefault="00087524" w:rsidP="00087524">
            <w:pPr>
              <w:jc w:val="center"/>
              <w:rPr>
                <w:bCs/>
              </w:rPr>
            </w:pPr>
            <w:r w:rsidRPr="008E221D">
              <w:rPr>
                <w:bCs/>
              </w:rPr>
              <w:t>3.</w:t>
            </w:r>
          </w:p>
        </w:tc>
        <w:tc>
          <w:tcPr>
            <w:tcW w:w="9168" w:type="dxa"/>
          </w:tcPr>
          <w:p w14:paraId="7DC82569" w14:textId="3A3957FB" w:rsidR="00087524" w:rsidRPr="001E3DC4" w:rsidRDefault="00087524" w:rsidP="00AC6A57">
            <w:r w:rsidRPr="001B7E30">
              <w:t xml:space="preserve">Załącznik nr </w:t>
            </w:r>
            <w:r>
              <w:t>3</w:t>
            </w:r>
            <w:r w:rsidRPr="001B7E30">
              <w:t xml:space="preserve"> - Oświadczenie </w:t>
            </w:r>
            <w:r w:rsidR="00AC6A57">
              <w:t xml:space="preserve">Wykonawcy </w:t>
            </w:r>
            <w:r w:rsidRPr="001B7E30">
              <w:t>dotyczące przesłanek wykluczenia</w:t>
            </w:r>
            <w:r w:rsidR="00AC6A57">
              <w:br/>
            </w:r>
            <w:r w:rsidRPr="001B7E30">
              <w:t>z postępowania</w:t>
            </w:r>
          </w:p>
        </w:tc>
      </w:tr>
      <w:tr w:rsidR="00087524" w:rsidRPr="008E221D" w14:paraId="6ABE6B7A" w14:textId="77777777" w:rsidTr="004F351B">
        <w:trPr>
          <w:jc w:val="center"/>
        </w:trPr>
        <w:tc>
          <w:tcPr>
            <w:tcW w:w="610" w:type="dxa"/>
            <w:vAlign w:val="center"/>
          </w:tcPr>
          <w:p w14:paraId="5708769A" w14:textId="77777777" w:rsidR="00087524" w:rsidRPr="008E221D" w:rsidRDefault="00087524" w:rsidP="00087524">
            <w:pPr>
              <w:jc w:val="center"/>
              <w:rPr>
                <w:bCs/>
              </w:rPr>
            </w:pPr>
            <w:r w:rsidRPr="008E221D">
              <w:rPr>
                <w:bCs/>
              </w:rPr>
              <w:t>4.</w:t>
            </w:r>
          </w:p>
        </w:tc>
        <w:tc>
          <w:tcPr>
            <w:tcW w:w="9168" w:type="dxa"/>
          </w:tcPr>
          <w:p w14:paraId="7ABAC903" w14:textId="6D9405AA" w:rsidR="00087524" w:rsidRPr="001B7E30" w:rsidRDefault="00087524" w:rsidP="00087524">
            <w:r w:rsidRPr="001B7E30">
              <w:t xml:space="preserve">Załącznik nr </w:t>
            </w:r>
            <w:r>
              <w:t>4</w:t>
            </w:r>
            <w:r w:rsidRPr="001B7E30">
              <w:t xml:space="preserve"> - Oświadczenie </w:t>
            </w:r>
            <w:r w:rsidR="00AC6A57">
              <w:t xml:space="preserve">Wykonawcy </w:t>
            </w:r>
            <w:r w:rsidRPr="001B7E30">
              <w:t>dotyczące grupy kapitałowej</w:t>
            </w:r>
          </w:p>
        </w:tc>
      </w:tr>
      <w:tr w:rsidR="00087524" w:rsidRPr="008E221D" w14:paraId="2FB79A65" w14:textId="77777777" w:rsidTr="004F351B">
        <w:trPr>
          <w:jc w:val="center"/>
        </w:trPr>
        <w:tc>
          <w:tcPr>
            <w:tcW w:w="610" w:type="dxa"/>
            <w:vAlign w:val="center"/>
          </w:tcPr>
          <w:p w14:paraId="262E1D09" w14:textId="77777777" w:rsidR="00087524" w:rsidRPr="008E221D" w:rsidRDefault="00087524" w:rsidP="00087524">
            <w:pPr>
              <w:jc w:val="center"/>
              <w:rPr>
                <w:bCs/>
              </w:rPr>
            </w:pPr>
            <w:r w:rsidRPr="008E221D">
              <w:rPr>
                <w:bCs/>
              </w:rPr>
              <w:t>5.</w:t>
            </w:r>
          </w:p>
        </w:tc>
        <w:tc>
          <w:tcPr>
            <w:tcW w:w="9168" w:type="dxa"/>
          </w:tcPr>
          <w:p w14:paraId="521CA375" w14:textId="6833063D" w:rsidR="00087524" w:rsidRPr="001B7E30" w:rsidRDefault="00087524" w:rsidP="00087524">
            <w:r w:rsidRPr="001B7E30">
              <w:t xml:space="preserve">Załącznik nr </w:t>
            </w:r>
            <w:r>
              <w:t>5</w:t>
            </w:r>
            <w:r w:rsidRPr="001B7E30">
              <w:t xml:space="preserve"> - </w:t>
            </w:r>
            <w:r w:rsidRPr="005B4921">
              <w:t>Projekt umowy</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30CE9161" w14:textId="7E39380C" w:rsidR="008B4DD0" w:rsidRPr="008E221D" w:rsidRDefault="00477761" w:rsidP="00BA2D7B">
      <w:pPr>
        <w:jc w:val="right"/>
        <w:rPr>
          <w:b/>
        </w:rPr>
      </w:pPr>
      <w:r>
        <w:rPr>
          <w:b/>
        </w:rPr>
        <w:br w:type="page"/>
      </w:r>
      <w:r w:rsidR="008B4DD0">
        <w:rPr>
          <w:b/>
          <w:noProof/>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v:textbox>
              </v:roundrect>
            </w:pict>
          </mc:Fallback>
        </mc:AlternateContent>
      </w:r>
      <w:r w:rsidR="008B4DD0" w:rsidRPr="008E221D">
        <w:t xml:space="preserve">Załącznik nr </w:t>
      </w:r>
      <w:r w:rsidR="008B4DD0">
        <w:t>1</w:t>
      </w:r>
      <w:r w:rsidR="008B4DD0" w:rsidRPr="008E221D">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3B1D9C0" w:rsidR="008B4DD0" w:rsidRPr="0091098D" w:rsidRDefault="00CF243A" w:rsidP="008B4DD0">
      <w:pPr>
        <w:jc w:val="both"/>
      </w:pPr>
      <w:r>
        <w:t>Przystępując do postępowania</w:t>
      </w:r>
      <w:r w:rsidR="008B4DD0" w:rsidRPr="0091098D">
        <w:t xml:space="preserve">, którego przedmiotem </w:t>
      </w:r>
      <w:r w:rsidR="004E1C4F">
        <w:t>są sukcesywne dostawy środków dezynfekcyjnych dla potrzeb SP ZOZ Państwowego</w:t>
      </w:r>
      <w:r w:rsidR="00832AC5" w:rsidRPr="00832AC5">
        <w:t xml:space="preserve"> Szpital</w:t>
      </w:r>
      <w:r w:rsidR="004E1C4F">
        <w:t>a</w:t>
      </w:r>
      <w:r w:rsidR="00832AC5" w:rsidRPr="00832AC5">
        <w:t xml:space="preserve"> dla Nerwowo</w:t>
      </w:r>
      <w:r>
        <w:t xml:space="preserve"> </w:t>
      </w:r>
      <w:r w:rsidR="00832AC5" w:rsidRPr="00832AC5">
        <w:t>i Psychicznie Chorych w Rybniku</w:t>
      </w:r>
      <w:r w:rsidR="000A4E0F" w:rsidRPr="00832AC5">
        <w:t xml:space="preserve"> </w:t>
      </w:r>
      <w:r w:rsidR="009F7B65" w:rsidRPr="00825695">
        <w:t>(</w:t>
      </w:r>
      <w:r w:rsidR="00AD2AEF" w:rsidRPr="00761077">
        <w:t>DZz.380.3.21.2020.LAp.361</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5CFC6226" w14:textId="77777777" w:rsidR="002E5335" w:rsidRPr="006B1D38" w:rsidRDefault="002E5335" w:rsidP="008B4DD0">
      <w:pPr>
        <w:jc w:val="both"/>
        <w:rPr>
          <w:bCs/>
          <w:sz w:val="20"/>
        </w:rPr>
      </w:pPr>
    </w:p>
    <w:p w14:paraId="24D1A73D" w14:textId="77777777" w:rsidR="00273DFF" w:rsidRDefault="00273DFF" w:rsidP="008B4DD0">
      <w:pPr>
        <w:jc w:val="both"/>
        <w:rPr>
          <w:bCs/>
          <w:sz w:val="20"/>
        </w:rPr>
      </w:pPr>
    </w:p>
    <w:p w14:paraId="025D4BD4" w14:textId="33DDE03E" w:rsidR="008A0F10" w:rsidRPr="0047349D" w:rsidRDefault="008A0F10" w:rsidP="00B53347">
      <w:pPr>
        <w:jc w:val="both"/>
      </w:pPr>
      <w:r w:rsidRPr="00567547">
        <w:lastRenderedPageBreak/>
        <w:t xml:space="preserve">Pakiet </w:t>
      </w:r>
      <w:r w:rsidR="002A605B">
        <w:t>1</w:t>
      </w:r>
      <w:r w:rsidRPr="00567547">
        <w:t xml:space="preserve"> </w:t>
      </w:r>
      <w:r w:rsidR="00BB0C35">
        <w:t>-</w:t>
      </w:r>
      <w:r w:rsidR="00FA2D2C">
        <w:t xml:space="preserve"> </w:t>
      </w:r>
      <w:r w:rsidR="00524CF8" w:rsidRPr="003E7A00">
        <w:t>Preparaty do dezynfekcji kuchni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2E8845CD" w:rsidR="008A0F10" w:rsidRPr="0047349D" w:rsidRDefault="008A0F10" w:rsidP="00B53347">
      <w:pPr>
        <w:jc w:val="both"/>
      </w:pPr>
      <w:r w:rsidRPr="00567547">
        <w:t xml:space="preserve">Pakiet </w:t>
      </w:r>
      <w:r w:rsidR="002A605B">
        <w:t>2</w:t>
      </w:r>
      <w:r w:rsidRPr="00567547">
        <w:t xml:space="preserve"> </w:t>
      </w:r>
      <w:r w:rsidR="00832AC5">
        <w:t>-</w:t>
      </w:r>
      <w:r w:rsidR="00E2460F">
        <w:t xml:space="preserve"> </w:t>
      </w:r>
      <w:r w:rsidR="00524CF8" w:rsidRPr="003E7A00">
        <w:t>Preparaty do dezynfekcji powierzchni i wyrobów medycznych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49816193" w14:textId="126F682B" w:rsidR="00DB2040" w:rsidRPr="0047349D" w:rsidRDefault="00DB2040" w:rsidP="00DB2040">
      <w:pPr>
        <w:jc w:val="both"/>
      </w:pPr>
      <w:r w:rsidRPr="00567547">
        <w:t xml:space="preserve">Pakiet </w:t>
      </w:r>
      <w:r>
        <w:t>3</w:t>
      </w:r>
      <w:r w:rsidRPr="00567547">
        <w:t xml:space="preserve"> </w:t>
      </w:r>
      <w:r>
        <w:t xml:space="preserve">- </w:t>
      </w:r>
      <w:r w:rsidR="00524CF8" w:rsidRPr="003E7A00">
        <w:t>Preparaty do dezynfekcji małych i dużych powierzchni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7A428E03"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892D02"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09048B8" w14:textId="77777777" w:rsidR="00DB2040" w:rsidRPr="008E221D" w:rsidRDefault="00DB2040" w:rsidP="004F351B">
            <w:pPr>
              <w:tabs>
                <w:tab w:val="right" w:pos="9000"/>
              </w:tabs>
              <w:jc w:val="both"/>
            </w:pPr>
          </w:p>
        </w:tc>
      </w:tr>
      <w:tr w:rsidR="00DB2040" w:rsidRPr="008E221D" w14:paraId="585AD8D7"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4EFAC1"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F6AD14" w14:textId="77777777" w:rsidR="00DB2040" w:rsidRPr="008E221D" w:rsidRDefault="00DB2040" w:rsidP="004F351B">
            <w:pPr>
              <w:tabs>
                <w:tab w:val="right" w:pos="9000"/>
              </w:tabs>
              <w:jc w:val="both"/>
            </w:pPr>
          </w:p>
        </w:tc>
      </w:tr>
      <w:tr w:rsidR="00DB2040" w:rsidRPr="008E221D" w14:paraId="2476C6F6"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3DA4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E12C8C" w14:textId="77777777" w:rsidR="00DB2040" w:rsidRPr="008E221D" w:rsidRDefault="00DB2040" w:rsidP="004F351B">
            <w:pPr>
              <w:tabs>
                <w:tab w:val="right" w:pos="9000"/>
              </w:tabs>
              <w:jc w:val="both"/>
            </w:pPr>
          </w:p>
        </w:tc>
      </w:tr>
      <w:tr w:rsidR="00DB2040" w:rsidRPr="008E221D" w14:paraId="1A536CD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BB858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FDCAA1" w14:textId="77777777" w:rsidR="00DB2040" w:rsidRPr="008E221D" w:rsidRDefault="00DB2040" w:rsidP="004F351B">
            <w:pPr>
              <w:tabs>
                <w:tab w:val="right" w:pos="9000"/>
              </w:tabs>
              <w:jc w:val="both"/>
            </w:pPr>
          </w:p>
        </w:tc>
      </w:tr>
      <w:tr w:rsidR="00DB2040" w:rsidRPr="008E221D" w14:paraId="58C095D9"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8237BD"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7A10EC6" w14:textId="77777777" w:rsidR="00DB2040" w:rsidRPr="008E221D" w:rsidRDefault="00DB2040" w:rsidP="004F351B">
            <w:pPr>
              <w:tabs>
                <w:tab w:val="right" w:pos="9000"/>
              </w:tabs>
              <w:jc w:val="both"/>
            </w:pPr>
          </w:p>
        </w:tc>
      </w:tr>
    </w:tbl>
    <w:p w14:paraId="6F419074" w14:textId="77777777" w:rsidR="00DB2040" w:rsidRDefault="00DB2040" w:rsidP="00DB2040">
      <w:pPr>
        <w:jc w:val="both"/>
        <w:rPr>
          <w:sz w:val="10"/>
        </w:rPr>
      </w:pPr>
    </w:p>
    <w:p w14:paraId="414F9E30" w14:textId="30F274E4" w:rsidR="00DB2040" w:rsidRPr="0047349D" w:rsidRDefault="00DB2040" w:rsidP="00DB2040">
      <w:pPr>
        <w:jc w:val="both"/>
      </w:pPr>
      <w:r w:rsidRPr="00567547">
        <w:t xml:space="preserve">Pakiet </w:t>
      </w:r>
      <w:r>
        <w:t>4</w:t>
      </w:r>
      <w:r w:rsidRPr="00567547">
        <w:t xml:space="preserve"> </w:t>
      </w:r>
      <w:r>
        <w:t xml:space="preserve">- </w:t>
      </w:r>
      <w:r w:rsidR="00524CF8" w:rsidRPr="003E7A00">
        <w:t>Preparaty do higienicznej i chirurgicznej dezynfekcji rąk i skóry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3F5048E"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746E95"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BC3071F" w14:textId="77777777" w:rsidR="00DB2040" w:rsidRPr="008E221D" w:rsidRDefault="00DB2040" w:rsidP="004F351B">
            <w:pPr>
              <w:tabs>
                <w:tab w:val="right" w:pos="9000"/>
              </w:tabs>
              <w:jc w:val="both"/>
            </w:pPr>
          </w:p>
        </w:tc>
      </w:tr>
      <w:tr w:rsidR="00DB2040" w:rsidRPr="008E221D" w14:paraId="51398F1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BCA2B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4BA1160" w14:textId="77777777" w:rsidR="00DB2040" w:rsidRPr="008E221D" w:rsidRDefault="00DB2040" w:rsidP="004F351B">
            <w:pPr>
              <w:tabs>
                <w:tab w:val="right" w:pos="9000"/>
              </w:tabs>
              <w:jc w:val="both"/>
            </w:pPr>
          </w:p>
        </w:tc>
      </w:tr>
      <w:tr w:rsidR="00DB2040" w:rsidRPr="008E221D" w14:paraId="6A78995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833C2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4BE0FFF" w14:textId="77777777" w:rsidR="00DB2040" w:rsidRPr="008E221D" w:rsidRDefault="00DB2040" w:rsidP="004F351B">
            <w:pPr>
              <w:tabs>
                <w:tab w:val="right" w:pos="9000"/>
              </w:tabs>
              <w:jc w:val="both"/>
            </w:pPr>
          </w:p>
        </w:tc>
      </w:tr>
      <w:tr w:rsidR="00DB2040" w:rsidRPr="008E221D" w14:paraId="69D8983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FA00B3B"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9DBA1BD" w14:textId="77777777" w:rsidR="00DB2040" w:rsidRPr="008E221D" w:rsidRDefault="00DB2040" w:rsidP="004F351B">
            <w:pPr>
              <w:tabs>
                <w:tab w:val="right" w:pos="9000"/>
              </w:tabs>
              <w:jc w:val="both"/>
            </w:pPr>
          </w:p>
        </w:tc>
      </w:tr>
      <w:tr w:rsidR="00DB2040" w:rsidRPr="008E221D" w14:paraId="66782C42"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53630C"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B0B95A1" w14:textId="77777777" w:rsidR="00DB2040" w:rsidRPr="008E221D" w:rsidRDefault="00DB2040" w:rsidP="004F351B">
            <w:pPr>
              <w:tabs>
                <w:tab w:val="right" w:pos="9000"/>
              </w:tabs>
              <w:jc w:val="both"/>
            </w:pPr>
          </w:p>
        </w:tc>
      </w:tr>
    </w:tbl>
    <w:p w14:paraId="3129F9D6" w14:textId="77777777" w:rsidR="00DB2040" w:rsidRDefault="00DB2040" w:rsidP="008A0F10">
      <w:pPr>
        <w:jc w:val="both"/>
        <w:rPr>
          <w:sz w:val="10"/>
        </w:rPr>
      </w:pPr>
    </w:p>
    <w:p w14:paraId="2B46D9F6" w14:textId="301CB8F7" w:rsidR="00DB2040" w:rsidRPr="0047349D" w:rsidRDefault="00DB2040" w:rsidP="00DB2040">
      <w:pPr>
        <w:jc w:val="both"/>
      </w:pPr>
      <w:r w:rsidRPr="00567547">
        <w:t xml:space="preserve">Pakiet </w:t>
      </w:r>
      <w:r>
        <w:t>5</w:t>
      </w:r>
      <w:r w:rsidRPr="00567547">
        <w:t xml:space="preserve"> </w:t>
      </w:r>
      <w:r>
        <w:t xml:space="preserve">- </w:t>
      </w:r>
      <w:r w:rsidR="00524CF8" w:rsidRPr="003E7A00">
        <w:rPr>
          <w:bCs/>
        </w:rPr>
        <w:t>Preparaty do dezynfekcji powierzchni i sprzętu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9DF8BA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24811E"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B7A3212" w14:textId="77777777" w:rsidR="00DB2040" w:rsidRPr="008E221D" w:rsidRDefault="00DB2040" w:rsidP="004F351B">
            <w:pPr>
              <w:tabs>
                <w:tab w:val="right" w:pos="9000"/>
              </w:tabs>
              <w:jc w:val="both"/>
            </w:pPr>
          </w:p>
        </w:tc>
      </w:tr>
      <w:tr w:rsidR="00DB2040" w:rsidRPr="008E221D" w14:paraId="340FFFE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FE02A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EB7965C" w14:textId="77777777" w:rsidR="00DB2040" w:rsidRPr="008E221D" w:rsidRDefault="00DB2040" w:rsidP="004F351B">
            <w:pPr>
              <w:tabs>
                <w:tab w:val="right" w:pos="9000"/>
              </w:tabs>
              <w:jc w:val="both"/>
            </w:pPr>
          </w:p>
        </w:tc>
      </w:tr>
      <w:tr w:rsidR="00DB2040" w:rsidRPr="008E221D" w14:paraId="470BCFAD"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4D9B28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EA41023" w14:textId="77777777" w:rsidR="00DB2040" w:rsidRPr="008E221D" w:rsidRDefault="00DB2040" w:rsidP="004F351B">
            <w:pPr>
              <w:tabs>
                <w:tab w:val="right" w:pos="9000"/>
              </w:tabs>
              <w:jc w:val="both"/>
            </w:pPr>
          </w:p>
        </w:tc>
      </w:tr>
      <w:tr w:rsidR="00DB2040" w:rsidRPr="008E221D" w14:paraId="1529B30F"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2B0C3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D7FA6AB" w14:textId="77777777" w:rsidR="00DB2040" w:rsidRPr="008E221D" w:rsidRDefault="00DB2040" w:rsidP="004F351B">
            <w:pPr>
              <w:tabs>
                <w:tab w:val="right" w:pos="9000"/>
              </w:tabs>
              <w:jc w:val="both"/>
            </w:pPr>
          </w:p>
        </w:tc>
      </w:tr>
      <w:tr w:rsidR="00DB2040" w:rsidRPr="008E221D" w14:paraId="23CCEAFC"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C6FE1E"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0FC388" w14:textId="77777777" w:rsidR="00DB2040" w:rsidRPr="008E221D" w:rsidRDefault="00DB2040" w:rsidP="004F351B">
            <w:pPr>
              <w:tabs>
                <w:tab w:val="right" w:pos="9000"/>
              </w:tabs>
              <w:jc w:val="both"/>
            </w:pPr>
          </w:p>
        </w:tc>
      </w:tr>
    </w:tbl>
    <w:p w14:paraId="075F9054" w14:textId="77777777" w:rsidR="00DB2040" w:rsidRDefault="00DB2040" w:rsidP="00DB204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7AFD1846" w14:textId="0FEED637" w:rsidR="00C002E8" w:rsidRDefault="00C002E8" w:rsidP="00183A53">
      <w:pPr>
        <w:numPr>
          <w:ilvl w:val="0"/>
          <w:numId w:val="34"/>
        </w:numPr>
        <w:jc w:val="both"/>
      </w:pPr>
      <w:r w:rsidRPr="009C4E81">
        <w:rPr>
          <w:u w:val="single"/>
        </w:rPr>
        <w:t>Termin dostawy</w:t>
      </w:r>
      <w:r w:rsidRPr="008E221D">
        <w:t>: …… (</w:t>
      </w:r>
      <w:r w:rsidRPr="008E221D">
        <w:rPr>
          <w:i/>
        </w:rPr>
        <w:t>słownie: ……………</w:t>
      </w:r>
      <w:r w:rsidRPr="008E221D">
        <w:t xml:space="preserve">) dzień/dni roboczy/e (nie później niż </w:t>
      </w:r>
      <w:r>
        <w:t>3</w:t>
      </w:r>
      <w:r w:rsidRPr="008E221D">
        <w:t xml:space="preserve"> dni robocz</w:t>
      </w:r>
      <w:r>
        <w:t>e</w:t>
      </w:r>
      <w:r w:rsidRPr="008E221D">
        <w:t xml:space="preserve">: minimalny termin dostawy - 1 dzień roboczy, maksymalny termin dostawy - </w:t>
      </w:r>
      <w:r>
        <w:t>3</w:t>
      </w:r>
      <w:r w:rsidRPr="008E221D">
        <w:t xml:space="preserve"> dni robocz</w:t>
      </w:r>
      <w:r>
        <w:t>e</w:t>
      </w:r>
      <w:r w:rsidRPr="008E221D">
        <w:t>) od momentu otrzymania przez Wykonawcę zamówienia</w:t>
      </w:r>
      <w:r w:rsidRPr="00AA0B5A">
        <w:t>.</w:t>
      </w:r>
    </w:p>
    <w:p w14:paraId="5ED07297" w14:textId="1EB10CA8" w:rsidR="00183A53" w:rsidRPr="00EE5E18" w:rsidRDefault="00183FF4" w:rsidP="00183A53">
      <w:pPr>
        <w:numPr>
          <w:ilvl w:val="0"/>
          <w:numId w:val="34"/>
        </w:numPr>
        <w:jc w:val="both"/>
      </w:pPr>
      <w:r w:rsidRPr="00CE5179">
        <w:rPr>
          <w:u w:val="single"/>
        </w:rPr>
        <w:t>Termin ważności (przydatności do stosowania)</w:t>
      </w:r>
      <w:r w:rsidR="00183A53" w:rsidRPr="00183FF4">
        <w:t>:</w:t>
      </w:r>
      <w:r w:rsidR="00EE5E18" w:rsidRPr="00183FF4">
        <w:t xml:space="preserve"> nie krótszy niż 6 miesięcy, licząc od dnia dostawy do pomieszczeń magazynowych Apteki Szpitalnej</w:t>
      </w:r>
      <w:r>
        <w:t>.</w:t>
      </w:r>
    </w:p>
    <w:p w14:paraId="0B01D818" w14:textId="7C98D3F8" w:rsidR="008B4DD0" w:rsidRPr="008E221D" w:rsidRDefault="008B4DD0" w:rsidP="00183A53">
      <w:pPr>
        <w:numPr>
          <w:ilvl w:val="0"/>
          <w:numId w:val="34"/>
        </w:numPr>
        <w:jc w:val="both"/>
      </w:pPr>
      <w:r w:rsidRPr="005777D3">
        <w:rPr>
          <w:bCs/>
          <w:u w:val="single"/>
        </w:rPr>
        <w:t>Termin płatności</w:t>
      </w:r>
      <w:r w:rsidRPr="005777D3">
        <w:rPr>
          <w:bCs/>
        </w:rPr>
        <w:t xml:space="preserve">: </w:t>
      </w:r>
      <w:r w:rsidRPr="005777D3">
        <w:t>przelewem w</w:t>
      </w:r>
      <w:r w:rsidRPr="008E221D">
        <w:t xml:space="preserve"> ciągu </w:t>
      </w:r>
      <w:r w:rsidR="00AB02F4" w:rsidRPr="00AB02F4">
        <w:t>6</w:t>
      </w:r>
      <w:r w:rsidRPr="00AB02F4">
        <w:t>0</w:t>
      </w:r>
      <w:r w:rsidRPr="008E221D">
        <w:t xml:space="preserve"> </w:t>
      </w:r>
      <w:r w:rsidR="003064C7">
        <w:t xml:space="preserve">(słownie: </w:t>
      </w:r>
      <w:r w:rsidR="00AB02F4">
        <w:t>sześćdziesięciu</w:t>
      </w:r>
      <w:r w:rsidR="003064C7">
        <w:t xml:space="preserve">) </w:t>
      </w:r>
      <w:r w:rsidRPr="008E221D">
        <w:t xml:space="preserve">dni, licząc od dnia doręczenia prawidłowo </w:t>
      </w:r>
      <w:r w:rsidR="004D552B">
        <w:t>wystawionej</w:t>
      </w:r>
      <w:r w:rsidRPr="008E221D">
        <w:t xml:space="preserve"> (pod względem merytorycznym i formalnym) faktury Zamawiającemu.</w:t>
      </w:r>
    </w:p>
    <w:p w14:paraId="24809D1F" w14:textId="07D38488" w:rsidR="00E24E3E" w:rsidRPr="007A5A7C" w:rsidRDefault="008B4DD0" w:rsidP="00A348B5">
      <w:pPr>
        <w:numPr>
          <w:ilvl w:val="0"/>
          <w:numId w:val="34"/>
        </w:numPr>
        <w:jc w:val="both"/>
      </w:pPr>
      <w:r w:rsidRPr="008D71DC">
        <w:rPr>
          <w:u w:val="single"/>
        </w:rPr>
        <w:t>Termin realizacji umowy</w:t>
      </w:r>
      <w:r w:rsidRPr="008D71DC">
        <w:t>:</w:t>
      </w:r>
      <w:r w:rsidR="007A5A7C">
        <w:t xml:space="preserve"> </w:t>
      </w:r>
      <w:r w:rsidR="00C002E8" w:rsidRPr="0057390A">
        <w:t>Wykonawca jest zobowiązany wykonać zamówienie</w:t>
      </w:r>
      <w:r w:rsidR="00C002E8">
        <w:t xml:space="preserve"> </w:t>
      </w:r>
      <w:r w:rsidR="00C002E8" w:rsidRPr="00F21ED3">
        <w:t xml:space="preserve">w okresie 12 miesięcy od dnia </w:t>
      </w:r>
      <w:r w:rsidR="00C002E8">
        <w:t>zawarcia</w:t>
      </w:r>
      <w:r w:rsidR="00C002E8" w:rsidRPr="00F21ED3">
        <w:t xml:space="preserve"> umowy lub do czasu wykorzystania zakładanych ilości wynikających z Formularza asortymentowo - cenowego Wykonawcy (Załącznika nr 1 do umowy)</w:t>
      </w:r>
      <w:r w:rsidR="001B5A11" w:rsidRPr="00F52B65">
        <w:t>.</w:t>
      </w:r>
    </w:p>
    <w:p w14:paraId="0EE194B4" w14:textId="2DE24CB3" w:rsidR="008B4DD0" w:rsidRPr="008E221D" w:rsidRDefault="008B4DD0" w:rsidP="008B4DD0">
      <w:pPr>
        <w:jc w:val="both"/>
        <w:rPr>
          <w:u w:val="single"/>
        </w:rPr>
      </w:pPr>
      <w:r w:rsidRPr="008E221D">
        <w:rPr>
          <w:u w:val="single"/>
        </w:rPr>
        <w:lastRenderedPageBreak/>
        <w:t>Jednocześnie oświadczam</w:t>
      </w:r>
      <w:r w:rsidR="00B567AA">
        <w:rPr>
          <w:u w:val="single"/>
        </w:rPr>
        <w:t>/</w:t>
      </w:r>
      <w:r w:rsidRPr="008E221D">
        <w:rPr>
          <w:u w:val="single"/>
        </w:rPr>
        <w:t>y, że</w:t>
      </w:r>
      <w:r w:rsidRPr="008E221D">
        <w:t>:</w:t>
      </w:r>
    </w:p>
    <w:p w14:paraId="7F128851" w14:textId="19B447C5" w:rsidR="008B4DD0" w:rsidRPr="0065195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6DC2402E" w14:textId="2BD77E8F"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rsidR="00FE1730">
        <w:t xml:space="preserve"> </w:t>
      </w:r>
      <w:r>
        <w:t>są dostępne</w:t>
      </w:r>
      <w:r w:rsidR="00FE1730">
        <w:br/>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r w:rsidR="008847AB">
        <w:t>………………….</w:t>
      </w:r>
    </w:p>
    <w:p w14:paraId="05047DD8" w14:textId="57C18576" w:rsidR="008B4DD0" w:rsidRPr="000C2D5E" w:rsidRDefault="008B4DD0" w:rsidP="00A348B5">
      <w:pPr>
        <w:numPr>
          <w:ilvl w:val="0"/>
          <w:numId w:val="34"/>
        </w:numPr>
        <w:tabs>
          <w:tab w:val="num" w:pos="360"/>
        </w:tabs>
        <w:jc w:val="both"/>
        <w:rPr>
          <w:bCs/>
        </w:rPr>
      </w:pPr>
      <w:r w:rsidRPr="000C2D5E">
        <w:t>Akceptuję/emy Projekt um</w:t>
      </w:r>
      <w:r w:rsidR="005363B1">
        <w:t>owy</w:t>
      </w:r>
      <w:r w:rsidRPr="000C2D5E">
        <w:t xml:space="preserve"> (Załącznik nr</w:t>
      </w:r>
      <w:r w:rsidR="005363B1">
        <w:t xml:space="preserve"> </w:t>
      </w:r>
      <w:r w:rsidR="000A1E26">
        <w:t>5</w:t>
      </w:r>
      <w:r w:rsidR="00F844F8">
        <w:t xml:space="preserve"> </w:t>
      </w:r>
      <w:r w:rsidRPr="000C2D5E">
        <w:t>do SIWZ) i w przypadku wybrania mojej/naszej oferty zobowiązuję/emy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4A7923A4"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000A1E26">
        <w:rPr>
          <w:bCs/>
        </w:rPr>
        <w:t xml:space="preserve"> </w:t>
      </w:r>
      <w:r w:rsidRPr="008E221D">
        <w:rPr>
          <w:bCs/>
        </w:rP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w:t>
      </w:r>
      <w:r w:rsidR="000A1E26">
        <w:br/>
      </w:r>
      <w:r w:rsidR="00B03EF6" w:rsidRPr="00B30FC2">
        <w:t>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54E11C84" w:rsidR="008B4DD0" w:rsidRPr="008E221D" w:rsidRDefault="008B4DD0" w:rsidP="00F00618">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r w:rsidR="00F00618">
              <w:rPr>
                <w:rFonts w:ascii="Times New Roman" w:hAnsi="Times New Roman"/>
                <w:b w:val="0"/>
                <w:sz w:val="24"/>
                <w:szCs w:val="24"/>
              </w:rPr>
              <w:t xml:space="preserve"> </w:t>
            </w:r>
            <w:r w:rsidR="00F00618" w:rsidRPr="00394EC2">
              <w:rPr>
                <w:rFonts w:ascii="Times New Roman" w:hAnsi="Times New Roman"/>
                <w:b w:val="0"/>
                <w:sz w:val="16"/>
                <w:szCs w:val="16"/>
              </w:rPr>
              <w:t>[dotyczy ofert składanych w wersji pisemnej (papierowej)]</w:t>
            </w:r>
            <w:r w:rsidRPr="008E221D">
              <w:rPr>
                <w:rFonts w:ascii="Times New Roman" w:hAnsi="Times New Roman"/>
                <w:b w:val="0"/>
                <w:sz w:val="24"/>
                <w:szCs w:val="24"/>
              </w:rPr>
              <w:t>:</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lastRenderedPageBreak/>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33931ED3" w14:textId="77777777" w:rsidR="00931A28" w:rsidRPr="00EA4B39" w:rsidRDefault="00931A28"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B251F48"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335835C6" w14:textId="77777777" w:rsidR="003A6475" w:rsidRDefault="003A6475" w:rsidP="008B4DD0">
      <w:pPr>
        <w:tabs>
          <w:tab w:val="left" w:pos="6198"/>
        </w:tabs>
        <w:jc w:val="both"/>
        <w:rPr>
          <w:sz w:val="20"/>
          <w:szCs w:val="20"/>
        </w:rPr>
      </w:pPr>
    </w:p>
    <w:p w14:paraId="2E124A43" w14:textId="77777777" w:rsidR="00931A28" w:rsidRPr="009F32D2" w:rsidRDefault="00931A28"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15262EFB" w:rsidR="003A6475" w:rsidRPr="00786FCB" w:rsidRDefault="00E06DAD" w:rsidP="008B4DD0">
      <w:pPr>
        <w:tabs>
          <w:tab w:val="left" w:pos="6198"/>
        </w:tabs>
        <w:jc w:val="both"/>
        <w:rPr>
          <w:i/>
          <w:sz w:val="16"/>
          <w:szCs w:val="16"/>
        </w:rPr>
      </w:pPr>
      <w:r w:rsidRPr="00786FCB">
        <w:rPr>
          <w:i/>
          <w:sz w:val="16"/>
          <w:szCs w:val="16"/>
        </w:rPr>
        <w:t>osoby/ób uprawnionej/ych</w:t>
      </w:r>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AF002E5" w14:textId="77777777" w:rsidR="006F391E" w:rsidRDefault="006F391E" w:rsidP="008B4DD0">
      <w:pPr>
        <w:tabs>
          <w:tab w:val="left" w:pos="6198"/>
        </w:tabs>
        <w:jc w:val="both"/>
        <w:rPr>
          <w:sz w:val="20"/>
          <w:szCs w:val="20"/>
        </w:rPr>
      </w:pPr>
    </w:p>
    <w:p w14:paraId="34ABBE5E" w14:textId="77777777" w:rsidR="006F391E" w:rsidRDefault="006F391E" w:rsidP="008B4DD0">
      <w:pPr>
        <w:tabs>
          <w:tab w:val="left" w:pos="6198"/>
        </w:tabs>
        <w:jc w:val="both"/>
        <w:rPr>
          <w:sz w:val="20"/>
          <w:szCs w:val="20"/>
        </w:rPr>
      </w:pPr>
    </w:p>
    <w:p w14:paraId="3BB2F850"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42079654" w14:textId="77777777" w:rsidR="006F391E" w:rsidRDefault="006F391E" w:rsidP="008B4DD0">
      <w:pPr>
        <w:tabs>
          <w:tab w:val="left" w:pos="6198"/>
        </w:tabs>
        <w:jc w:val="both"/>
        <w:rPr>
          <w:sz w:val="20"/>
          <w:szCs w:val="20"/>
        </w:rPr>
      </w:pPr>
    </w:p>
    <w:p w14:paraId="381EE2BE" w14:textId="77777777" w:rsidR="006F391E" w:rsidRDefault="006F391E" w:rsidP="008B4DD0">
      <w:pPr>
        <w:tabs>
          <w:tab w:val="left" w:pos="6198"/>
        </w:tabs>
        <w:jc w:val="both"/>
        <w:rPr>
          <w:sz w:val="20"/>
          <w:szCs w:val="20"/>
        </w:rPr>
      </w:pPr>
    </w:p>
    <w:p w14:paraId="13ED5EC7" w14:textId="77777777" w:rsidR="006F391E" w:rsidRDefault="006F391E" w:rsidP="008B4DD0">
      <w:pPr>
        <w:tabs>
          <w:tab w:val="left" w:pos="6198"/>
        </w:tabs>
        <w:jc w:val="both"/>
        <w:rPr>
          <w:sz w:val="20"/>
          <w:szCs w:val="20"/>
        </w:rPr>
      </w:pPr>
    </w:p>
    <w:p w14:paraId="1459C446" w14:textId="77777777" w:rsidR="006F391E" w:rsidRDefault="006F391E" w:rsidP="008B4DD0">
      <w:pPr>
        <w:tabs>
          <w:tab w:val="left" w:pos="6198"/>
        </w:tabs>
        <w:jc w:val="both"/>
        <w:rPr>
          <w:sz w:val="20"/>
          <w:szCs w:val="20"/>
        </w:rPr>
      </w:pPr>
    </w:p>
    <w:p w14:paraId="52CB6BF3" w14:textId="77777777" w:rsidR="006F391E" w:rsidRDefault="006F391E" w:rsidP="008B4DD0">
      <w:pPr>
        <w:tabs>
          <w:tab w:val="left" w:pos="6198"/>
        </w:tabs>
        <w:jc w:val="both"/>
        <w:rPr>
          <w:sz w:val="20"/>
          <w:szCs w:val="20"/>
        </w:rPr>
      </w:pPr>
    </w:p>
    <w:p w14:paraId="60F91DCB" w14:textId="77777777" w:rsidR="006F391E" w:rsidRDefault="006F391E" w:rsidP="008B4DD0">
      <w:pPr>
        <w:tabs>
          <w:tab w:val="left" w:pos="6198"/>
        </w:tabs>
        <w:jc w:val="both"/>
        <w:rPr>
          <w:sz w:val="20"/>
          <w:szCs w:val="20"/>
        </w:rPr>
      </w:pPr>
    </w:p>
    <w:p w14:paraId="4FF8F0C0" w14:textId="77777777" w:rsidR="006F391E" w:rsidRDefault="006F391E" w:rsidP="008B4DD0">
      <w:pPr>
        <w:tabs>
          <w:tab w:val="left" w:pos="6198"/>
        </w:tabs>
        <w:jc w:val="both"/>
        <w:rPr>
          <w:sz w:val="20"/>
          <w:szCs w:val="20"/>
        </w:rPr>
      </w:pPr>
    </w:p>
    <w:p w14:paraId="1C38E732" w14:textId="77777777" w:rsidR="006F391E" w:rsidRDefault="006F391E" w:rsidP="008B4DD0">
      <w:pPr>
        <w:tabs>
          <w:tab w:val="left" w:pos="6198"/>
        </w:tabs>
        <w:jc w:val="both"/>
        <w:rPr>
          <w:sz w:val="20"/>
          <w:szCs w:val="20"/>
        </w:rPr>
      </w:pPr>
    </w:p>
    <w:p w14:paraId="4E0A1CCA" w14:textId="77777777" w:rsidR="006F391E" w:rsidRDefault="006F391E" w:rsidP="008B4DD0">
      <w:pPr>
        <w:tabs>
          <w:tab w:val="left" w:pos="6198"/>
        </w:tabs>
        <w:jc w:val="both"/>
        <w:rPr>
          <w:sz w:val="20"/>
          <w:szCs w:val="20"/>
        </w:rPr>
      </w:pPr>
    </w:p>
    <w:p w14:paraId="74FF50FD" w14:textId="77777777" w:rsidR="006F391E" w:rsidRDefault="006F391E" w:rsidP="008B4DD0">
      <w:pPr>
        <w:tabs>
          <w:tab w:val="left" w:pos="6198"/>
        </w:tabs>
        <w:jc w:val="both"/>
        <w:rPr>
          <w:sz w:val="20"/>
          <w:szCs w:val="20"/>
        </w:rPr>
      </w:pPr>
    </w:p>
    <w:p w14:paraId="01D2F16D" w14:textId="77777777" w:rsidR="006F391E" w:rsidRDefault="006F391E" w:rsidP="008B4DD0">
      <w:pPr>
        <w:tabs>
          <w:tab w:val="left" w:pos="6198"/>
        </w:tabs>
        <w:jc w:val="both"/>
        <w:rPr>
          <w:sz w:val="20"/>
          <w:szCs w:val="20"/>
        </w:rPr>
      </w:pPr>
    </w:p>
    <w:p w14:paraId="14848B49" w14:textId="77777777" w:rsidR="006F391E" w:rsidRDefault="006F391E" w:rsidP="008B4DD0">
      <w:pPr>
        <w:tabs>
          <w:tab w:val="left" w:pos="6198"/>
        </w:tabs>
        <w:jc w:val="both"/>
        <w:rPr>
          <w:sz w:val="20"/>
          <w:szCs w:val="20"/>
        </w:rPr>
      </w:pPr>
    </w:p>
    <w:p w14:paraId="3BE03B33" w14:textId="77777777" w:rsidR="006F391E" w:rsidRDefault="006F391E" w:rsidP="008B4DD0">
      <w:pPr>
        <w:tabs>
          <w:tab w:val="left" w:pos="6198"/>
        </w:tabs>
        <w:jc w:val="both"/>
        <w:rPr>
          <w:sz w:val="20"/>
          <w:szCs w:val="20"/>
        </w:rPr>
      </w:pPr>
    </w:p>
    <w:p w14:paraId="244BEF8B" w14:textId="77777777" w:rsidR="006F391E" w:rsidRDefault="006F391E" w:rsidP="008B4DD0">
      <w:pPr>
        <w:tabs>
          <w:tab w:val="left" w:pos="6198"/>
        </w:tabs>
        <w:jc w:val="both"/>
        <w:rPr>
          <w:sz w:val="20"/>
          <w:szCs w:val="20"/>
        </w:rPr>
      </w:pPr>
    </w:p>
    <w:p w14:paraId="10315D13" w14:textId="77777777" w:rsidR="006F391E" w:rsidRDefault="006F391E" w:rsidP="008B4DD0">
      <w:pPr>
        <w:tabs>
          <w:tab w:val="left" w:pos="6198"/>
        </w:tabs>
        <w:jc w:val="both"/>
        <w:rPr>
          <w:sz w:val="20"/>
          <w:szCs w:val="20"/>
        </w:rPr>
      </w:pPr>
    </w:p>
    <w:p w14:paraId="50CC5082" w14:textId="77777777" w:rsidR="006F391E" w:rsidRDefault="006F391E" w:rsidP="008B4DD0">
      <w:pPr>
        <w:tabs>
          <w:tab w:val="left" w:pos="6198"/>
        </w:tabs>
        <w:jc w:val="both"/>
        <w:rPr>
          <w:sz w:val="20"/>
          <w:szCs w:val="20"/>
        </w:rPr>
      </w:pPr>
    </w:p>
    <w:p w14:paraId="49396451" w14:textId="77777777" w:rsidR="006F391E" w:rsidRDefault="006F391E" w:rsidP="008B4DD0">
      <w:pPr>
        <w:tabs>
          <w:tab w:val="left" w:pos="6198"/>
        </w:tabs>
        <w:jc w:val="both"/>
        <w:rPr>
          <w:sz w:val="20"/>
          <w:szCs w:val="20"/>
        </w:rPr>
      </w:pPr>
    </w:p>
    <w:p w14:paraId="39CA5024" w14:textId="77777777" w:rsidR="006F391E" w:rsidRDefault="006F391E" w:rsidP="008B4DD0">
      <w:pPr>
        <w:tabs>
          <w:tab w:val="left" w:pos="6198"/>
        </w:tabs>
        <w:jc w:val="both"/>
        <w:rPr>
          <w:sz w:val="20"/>
          <w:szCs w:val="20"/>
        </w:rPr>
      </w:pPr>
    </w:p>
    <w:p w14:paraId="21715151" w14:textId="77777777" w:rsidR="006F391E" w:rsidRDefault="006F391E" w:rsidP="008B4DD0">
      <w:pPr>
        <w:tabs>
          <w:tab w:val="left" w:pos="6198"/>
        </w:tabs>
        <w:jc w:val="both"/>
        <w:rPr>
          <w:sz w:val="20"/>
          <w:szCs w:val="20"/>
        </w:rPr>
      </w:pPr>
    </w:p>
    <w:p w14:paraId="13495AE8" w14:textId="77777777" w:rsidR="006F391E" w:rsidRDefault="006F391E" w:rsidP="008B4DD0">
      <w:pPr>
        <w:tabs>
          <w:tab w:val="left" w:pos="6198"/>
        </w:tabs>
        <w:jc w:val="both"/>
        <w:rPr>
          <w:sz w:val="20"/>
          <w:szCs w:val="20"/>
        </w:rPr>
      </w:pPr>
    </w:p>
    <w:p w14:paraId="00313EE4" w14:textId="77777777" w:rsidR="006F391E" w:rsidRDefault="006F391E" w:rsidP="008B4DD0">
      <w:pPr>
        <w:tabs>
          <w:tab w:val="left" w:pos="6198"/>
        </w:tabs>
        <w:jc w:val="both"/>
        <w:rPr>
          <w:sz w:val="20"/>
          <w:szCs w:val="20"/>
        </w:rPr>
      </w:pPr>
    </w:p>
    <w:p w14:paraId="7C4664AD" w14:textId="77777777" w:rsidR="006F391E" w:rsidRDefault="006F391E" w:rsidP="008B4DD0">
      <w:pPr>
        <w:tabs>
          <w:tab w:val="left" w:pos="6198"/>
        </w:tabs>
        <w:jc w:val="both"/>
        <w:rPr>
          <w:sz w:val="20"/>
          <w:szCs w:val="20"/>
        </w:rPr>
      </w:pPr>
    </w:p>
    <w:p w14:paraId="3391355D" w14:textId="77777777" w:rsidR="006F391E" w:rsidRDefault="006F391E" w:rsidP="008B4DD0">
      <w:pPr>
        <w:tabs>
          <w:tab w:val="left" w:pos="6198"/>
        </w:tabs>
        <w:jc w:val="both"/>
        <w:rPr>
          <w:sz w:val="20"/>
          <w:szCs w:val="20"/>
        </w:rPr>
      </w:pPr>
    </w:p>
    <w:p w14:paraId="2D219E1F" w14:textId="77777777" w:rsidR="006F391E" w:rsidRDefault="006F391E" w:rsidP="008B4DD0">
      <w:pPr>
        <w:tabs>
          <w:tab w:val="left" w:pos="6198"/>
        </w:tabs>
        <w:jc w:val="both"/>
        <w:rPr>
          <w:sz w:val="20"/>
          <w:szCs w:val="20"/>
        </w:rPr>
      </w:pPr>
    </w:p>
    <w:p w14:paraId="7DBBDEE1" w14:textId="77777777" w:rsidR="006F391E" w:rsidRDefault="006F391E" w:rsidP="008B4DD0">
      <w:pPr>
        <w:tabs>
          <w:tab w:val="left" w:pos="6198"/>
        </w:tabs>
        <w:jc w:val="both"/>
        <w:rPr>
          <w:sz w:val="20"/>
          <w:szCs w:val="20"/>
        </w:rPr>
      </w:pPr>
    </w:p>
    <w:p w14:paraId="2B6252DA" w14:textId="77777777" w:rsidR="006F391E" w:rsidRDefault="006F391E" w:rsidP="008B4DD0">
      <w:pPr>
        <w:tabs>
          <w:tab w:val="left" w:pos="6198"/>
        </w:tabs>
        <w:jc w:val="both"/>
        <w:rPr>
          <w:sz w:val="20"/>
          <w:szCs w:val="20"/>
        </w:rPr>
      </w:pPr>
    </w:p>
    <w:p w14:paraId="76114B6F"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3"/>
        <w:gridCol w:w="5081"/>
      </w:tblGrid>
      <w:tr w:rsidR="005067E7" w:rsidRPr="00B92A77" w14:paraId="6B7784D0" w14:textId="77777777" w:rsidTr="00583417">
        <w:tc>
          <w:tcPr>
            <w:tcW w:w="5172" w:type="dxa"/>
            <w:shd w:val="clear" w:color="auto" w:fill="auto"/>
          </w:tcPr>
          <w:p w14:paraId="16DAAE02" w14:textId="32FEE4EE" w:rsidR="007206EE" w:rsidRPr="0002210E" w:rsidRDefault="00AD2AEF" w:rsidP="007206EE">
            <w:r w:rsidRPr="00761077">
              <w:lastRenderedPageBreak/>
              <w:t>DZz.380.3.21.2020.LAp.361</w:t>
            </w:r>
          </w:p>
          <w:p w14:paraId="31140ED6" w14:textId="030C785D" w:rsidR="005067E7" w:rsidRPr="00FB4E7F" w:rsidRDefault="005067E7" w:rsidP="0038307C"/>
        </w:tc>
        <w:tc>
          <w:tcPr>
            <w:tcW w:w="5172" w:type="dxa"/>
            <w:shd w:val="clear" w:color="auto" w:fill="auto"/>
          </w:tcPr>
          <w:p w14:paraId="6989EDDF" w14:textId="6B04B146" w:rsidR="005067E7" w:rsidRPr="00262FE1" w:rsidRDefault="005067E7" w:rsidP="0008480C">
            <w:pPr>
              <w:jc w:val="right"/>
            </w:pPr>
            <w:r w:rsidRPr="00262FE1">
              <w:t xml:space="preserve">Załącznik nr </w:t>
            </w:r>
            <w:r w:rsidR="0008480C">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31CE3F8E" w:rsidR="005067E7" w:rsidRPr="008A7A49" w:rsidRDefault="005067E7" w:rsidP="008C7895">
      <w:pPr>
        <w:spacing w:line="360" w:lineRule="auto"/>
        <w:ind w:firstLine="708"/>
        <w:jc w:val="both"/>
      </w:pPr>
      <w:r w:rsidRPr="008A7A49">
        <w:t>Na potrzeby postępowania pn. „</w:t>
      </w:r>
      <w:r w:rsidR="0008480C">
        <w:t>D</w:t>
      </w:r>
      <w:r w:rsidR="0008480C" w:rsidRPr="007C286D">
        <w:t xml:space="preserve">ostawy </w:t>
      </w:r>
      <w:r w:rsidR="0008480C">
        <w:t>środków dezynfekcyjnych</w:t>
      </w:r>
      <w:r w:rsidR="0008480C" w:rsidRPr="004E2308">
        <w:t xml:space="preserve"> </w:t>
      </w:r>
      <w:r w:rsidR="0008480C" w:rsidRPr="00A955E6">
        <w:t>dla potr</w:t>
      </w:r>
      <w:r w:rsidR="0008480C" w:rsidRPr="00737EE0">
        <w:t>zeb</w:t>
      </w:r>
      <w:r w:rsidR="0008480C">
        <w:t xml:space="preserve"> </w:t>
      </w:r>
      <w:r w:rsidR="0008480C" w:rsidRPr="00737EE0">
        <w:t>SP ZOZ Państwowego Szpitala dla Nerwowo</w:t>
      </w:r>
      <w:r w:rsidR="0008480C">
        <w:t xml:space="preserve"> </w:t>
      </w:r>
      <w:r w:rsidR="0008480C" w:rsidRPr="00737EE0">
        <w:t>i Psychicznie Chorych</w:t>
      </w:r>
      <w:r w:rsidR="0008480C">
        <w:t xml:space="preserve"> </w:t>
      </w:r>
      <w:r w:rsidR="0008480C" w:rsidRPr="00737EE0">
        <w:t>w Rybniku</w:t>
      </w:r>
      <w:r w:rsidRPr="008A7A49">
        <w:t>”, prowadzonego przez SP ZOZ Państwowy Szpital dla Nerwowo</w:t>
      </w:r>
      <w:r w:rsidR="007C7BA2" w:rsidRPr="008A7A49">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820BE1"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0D1E7A5"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lastRenderedPageBreak/>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6DA2B718" w:rsidR="005067E7" w:rsidRPr="005D379E" w:rsidRDefault="005067E7" w:rsidP="00583417">
            <w:pPr>
              <w:tabs>
                <w:tab w:val="left" w:pos="5040"/>
              </w:tabs>
              <w:jc w:val="center"/>
              <w:rPr>
                <w:i/>
                <w:sz w:val="16"/>
                <w:szCs w:val="16"/>
              </w:rPr>
            </w:pPr>
            <w:r w:rsidRPr="005D379E">
              <w:rPr>
                <w:i/>
                <w:sz w:val="16"/>
                <w:szCs w:val="16"/>
              </w:rPr>
              <w:t>pieczątka i podpis osoby/ób up</w:t>
            </w:r>
            <w:r w:rsidR="002F56A8">
              <w:rPr>
                <w:i/>
                <w:sz w:val="16"/>
                <w:szCs w:val="16"/>
              </w:rPr>
              <w:t>rawnio</w:t>
            </w:r>
            <w:r w:rsidRPr="005D379E">
              <w:rPr>
                <w:i/>
                <w:sz w:val="16"/>
                <w:szCs w:val="16"/>
              </w:rPr>
              <w:t>nej/ych</w:t>
            </w:r>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77777777"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osoby/ób up</w:t>
            </w:r>
            <w:r w:rsidR="00667409">
              <w:rPr>
                <w:i/>
                <w:sz w:val="16"/>
                <w:szCs w:val="16"/>
              </w:rPr>
              <w:t>rawnio</w:t>
            </w:r>
            <w:r w:rsidR="00667409" w:rsidRPr="005D379E">
              <w:rPr>
                <w:i/>
                <w:sz w:val="16"/>
                <w:szCs w:val="16"/>
              </w:rPr>
              <w:t>nej/ych</w:t>
            </w:r>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310ACDE" w:rsidR="005067E7" w:rsidRPr="005D379E" w:rsidRDefault="005067E7" w:rsidP="00583417">
            <w:pPr>
              <w:tabs>
                <w:tab w:val="left" w:pos="5040"/>
              </w:tabs>
              <w:jc w:val="center"/>
              <w:rPr>
                <w:i/>
                <w:sz w:val="16"/>
                <w:szCs w:val="16"/>
              </w:rPr>
            </w:pPr>
            <w:r w:rsidRPr="005D379E">
              <w:rPr>
                <w:i/>
                <w:sz w:val="16"/>
                <w:szCs w:val="16"/>
              </w:rPr>
              <w:t>pieczątka i podpis osoby/ób up</w:t>
            </w:r>
            <w:r w:rsidR="00C706DF">
              <w:rPr>
                <w:i/>
                <w:sz w:val="16"/>
                <w:szCs w:val="16"/>
              </w:rPr>
              <w:t>raw</w:t>
            </w:r>
            <w:r w:rsidRPr="005D379E">
              <w:rPr>
                <w:i/>
                <w:sz w:val="16"/>
                <w:szCs w:val="16"/>
              </w:rPr>
              <w:t>nionej/ych</w:t>
            </w:r>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1804CD"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osoby/ób up</w:t>
            </w:r>
            <w:r w:rsidR="00D60C66">
              <w:rPr>
                <w:i/>
                <w:sz w:val="16"/>
                <w:szCs w:val="16"/>
              </w:rPr>
              <w:t>raw</w:t>
            </w:r>
            <w:r w:rsidRPr="005D379E">
              <w:rPr>
                <w:i/>
                <w:sz w:val="16"/>
                <w:szCs w:val="16"/>
              </w:rPr>
              <w:t>nionej/ych</w:t>
            </w:r>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77777777" w:rsidR="00677F0F" w:rsidRPr="004C3ED3" w:rsidRDefault="00677F0F" w:rsidP="00677F0F">
      <w:pPr>
        <w:tabs>
          <w:tab w:val="left" w:pos="6198"/>
        </w:tabs>
        <w:jc w:val="both"/>
        <w:rPr>
          <w:i/>
          <w:sz w:val="16"/>
          <w:szCs w:val="16"/>
        </w:rPr>
      </w:pPr>
      <w:r w:rsidRPr="004C3ED3">
        <w:rPr>
          <w:i/>
          <w:sz w:val="16"/>
          <w:szCs w:val="16"/>
        </w:rPr>
        <w:t>osoby/ób uprawnionej/ych</w:t>
      </w:r>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5A96075"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487F2C">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4DE620C6" w14:textId="77777777" w:rsidR="00487F2C" w:rsidRDefault="00487F2C" w:rsidP="000E53AA">
      <w:pPr>
        <w:jc w:val="both"/>
        <w:rPr>
          <w:sz w:val="20"/>
          <w:szCs w:val="20"/>
        </w:rPr>
      </w:pPr>
    </w:p>
    <w:p w14:paraId="10843595" w14:textId="77777777" w:rsidR="00487F2C" w:rsidRDefault="00487F2C" w:rsidP="000E53AA">
      <w:pPr>
        <w:jc w:val="both"/>
        <w:rPr>
          <w:sz w:val="20"/>
          <w:szCs w:val="20"/>
        </w:rPr>
      </w:pPr>
    </w:p>
    <w:p w14:paraId="3B084CF3" w14:textId="77777777" w:rsidR="00487F2C" w:rsidRDefault="00487F2C" w:rsidP="000E53AA">
      <w:pPr>
        <w:jc w:val="both"/>
        <w:rPr>
          <w:sz w:val="20"/>
          <w:szCs w:val="20"/>
        </w:rPr>
      </w:pPr>
    </w:p>
    <w:p w14:paraId="3DD68318" w14:textId="77777777" w:rsidR="00677F0F" w:rsidRPr="00677F0F" w:rsidRDefault="00677F0F" w:rsidP="000E53AA">
      <w:pPr>
        <w:jc w:val="both"/>
        <w:rPr>
          <w:sz w:val="20"/>
          <w:szCs w:val="20"/>
        </w:rPr>
      </w:pPr>
    </w:p>
    <w:p w14:paraId="4E5B477D" w14:textId="7A8AC1F5"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t>
      </w:r>
      <w:r w:rsidR="0008480C">
        <w:rPr>
          <w:sz w:val="20"/>
          <w:szCs w:val="20"/>
        </w:rPr>
        <w:t>[</w:t>
      </w:r>
      <w:r w:rsidR="00FC4165" w:rsidRPr="00FC4165">
        <w:rPr>
          <w:sz w:val="20"/>
          <w:szCs w:val="20"/>
        </w:rPr>
        <w:t xml:space="preserve">w zakładce dotyczącej </w:t>
      </w:r>
      <w:r w:rsidR="005F1A7F">
        <w:rPr>
          <w:sz w:val="20"/>
          <w:szCs w:val="20"/>
        </w:rPr>
        <w:t>przedmiotowego</w:t>
      </w:r>
      <w:r w:rsidR="00FC4165" w:rsidRPr="00FC4165">
        <w:rPr>
          <w:sz w:val="20"/>
          <w:szCs w:val="20"/>
        </w:rPr>
        <w:t xml:space="preserve"> postępowania do wyszukania po </w:t>
      </w:r>
      <w:r w:rsidR="0008480C">
        <w:rPr>
          <w:sz w:val="20"/>
          <w:szCs w:val="20"/>
        </w:rPr>
        <w:t>znaku sprawy (</w:t>
      </w:r>
      <w:r w:rsidR="00FC4165" w:rsidRPr="00FC4165">
        <w:rPr>
          <w:sz w:val="20"/>
          <w:szCs w:val="20"/>
        </w:rPr>
        <w:t>numerze referencyjnym)</w:t>
      </w:r>
      <w:r w:rsidR="0008480C">
        <w:rPr>
          <w:sz w:val="20"/>
          <w:szCs w:val="20"/>
        </w:rPr>
        <w:t>]</w:t>
      </w:r>
      <w:r w:rsidR="00FC4165" w:rsidRPr="00FC4165">
        <w:rPr>
          <w:sz w:val="20"/>
          <w:szCs w:val="20"/>
        </w:rPr>
        <w:t xml:space="preserve">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84133D">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006FAD07"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84133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275A4469" w:rsidR="005067E7" w:rsidRPr="00B92A77" w:rsidRDefault="005067E7" w:rsidP="005067E7">
      <w:pPr>
        <w:tabs>
          <w:tab w:val="left" w:pos="360"/>
        </w:tabs>
        <w:jc w:val="center"/>
        <w:rPr>
          <w:bCs/>
        </w:rPr>
      </w:pPr>
      <w:r w:rsidRPr="00B92A77">
        <w:rPr>
          <w:bCs/>
        </w:rPr>
        <w:t>OŚWIADCZENIE</w:t>
      </w:r>
      <w:r w:rsidR="00706732">
        <w:rPr>
          <w:bCs/>
        </w:rPr>
        <w:t xml:space="preserve"> </w:t>
      </w:r>
      <w:r w:rsidR="0060291C">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197DD6E0" w:rsidR="005067E7" w:rsidRPr="008C7895" w:rsidRDefault="005067E7" w:rsidP="008C7895">
      <w:pPr>
        <w:tabs>
          <w:tab w:val="num" w:pos="3905"/>
        </w:tabs>
        <w:ind w:left="360"/>
        <w:jc w:val="center"/>
        <w:rPr>
          <w:color w:val="000000"/>
        </w:rPr>
      </w:pPr>
      <w:r w:rsidRPr="008C7895">
        <w:t>na „</w:t>
      </w:r>
      <w:r w:rsidR="00F337CD">
        <w:t>D</w:t>
      </w:r>
      <w:r w:rsidR="00F337CD" w:rsidRPr="007C286D">
        <w:t xml:space="preserve">ostawy </w:t>
      </w:r>
      <w:r w:rsidR="00F337CD">
        <w:t>środków dezynfekcyjnych</w:t>
      </w:r>
      <w:r w:rsidR="00F337CD" w:rsidRPr="004E2308">
        <w:t xml:space="preserve"> </w:t>
      </w:r>
      <w:r w:rsidR="00F337CD" w:rsidRPr="00A955E6">
        <w:t>dla potr</w:t>
      </w:r>
      <w:r w:rsidR="00F337CD" w:rsidRPr="00737EE0">
        <w:t>zeb</w:t>
      </w:r>
      <w:r w:rsidR="00F337CD">
        <w:t xml:space="preserve"> </w:t>
      </w:r>
      <w:r w:rsidR="00F337CD" w:rsidRPr="00737EE0">
        <w:t>SP ZOZ Państwowego Szpitala dla Nerwowo</w:t>
      </w:r>
      <w:r w:rsidR="00F337CD">
        <w:br/>
      </w:r>
      <w:r w:rsidR="00F337CD" w:rsidRPr="00737EE0">
        <w:t>i Psychicznie Chorych</w:t>
      </w:r>
      <w:r w:rsidR="00F337CD">
        <w:t xml:space="preserve"> </w:t>
      </w:r>
      <w:r w:rsidR="00F337CD" w:rsidRPr="00737EE0">
        <w:t>w Rybniku</w:t>
      </w:r>
      <w:r w:rsidR="008C7895">
        <w:rPr>
          <w:color w:val="000000"/>
        </w:rPr>
        <w:t xml:space="preserve"> </w:t>
      </w:r>
      <w:r w:rsidR="00EF31F6" w:rsidRPr="008C7895">
        <w:t>(</w:t>
      </w:r>
      <w:r w:rsidR="00AD2AEF" w:rsidRPr="00761077">
        <w:t>DZz.380.3.21.2020.LAp.361</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05213084"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F337CD">
        <w:t>[</w:t>
      </w:r>
      <w:r w:rsidR="0064055D" w:rsidRPr="0064055D">
        <w:t xml:space="preserve">w zakładce dotyczącej </w:t>
      </w:r>
      <w:r w:rsidR="00B17B09">
        <w:t>przedmiotowego</w:t>
      </w:r>
      <w:r w:rsidR="0064055D" w:rsidRPr="0064055D">
        <w:t xml:space="preserve"> postępowania do wyszukania po </w:t>
      </w:r>
      <w:r w:rsidR="00F337CD">
        <w:t>znaku sprawy (</w:t>
      </w:r>
      <w:r w:rsidR="0064055D" w:rsidRPr="0064055D">
        <w:t>numerze referencyjnym)</w:t>
      </w:r>
      <w:r w:rsidR="00F337CD">
        <w:t>]</w:t>
      </w:r>
      <w:r w:rsidR="0064055D" w:rsidRPr="0064055D">
        <w:t xml:space="preserve"> w sekcji „Komunikaty”</w:t>
      </w:r>
      <w:r w:rsidRPr="0064055D">
        <w:t>, tj. który/zy w terminie złożył/li ofertę/y</w:t>
      </w:r>
      <w:r w:rsidR="00F337CD">
        <w:t xml:space="preserve"> </w:t>
      </w:r>
      <w:r w:rsidRPr="0064055D">
        <w:t>w ww</w:t>
      </w:r>
      <w:r w:rsidR="00037D41" w:rsidRPr="0064055D">
        <w:t>.</w:t>
      </w:r>
      <w:r w:rsidRPr="0064055D">
        <w:t xml:space="preserve"> postępowaniu.*</w:t>
      </w:r>
    </w:p>
    <w:p w14:paraId="0A5F048C" w14:textId="0DDED17A"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322F54">
        <w:t>[</w:t>
      </w:r>
      <w:r w:rsidR="0064055D" w:rsidRPr="0064055D">
        <w:t xml:space="preserve">w zakładce dotyczącej </w:t>
      </w:r>
      <w:r w:rsidR="00CA1B77">
        <w:t>przedmiotowego</w:t>
      </w:r>
      <w:r w:rsidR="0064055D" w:rsidRPr="0064055D">
        <w:t xml:space="preserve"> postępowania do wyszukania po </w:t>
      </w:r>
      <w:r w:rsidR="00322F54">
        <w:t xml:space="preserve">znaku sprawy </w:t>
      </w:r>
      <w:r w:rsidR="0064055D" w:rsidRPr="0064055D">
        <w:t>numerze referencyjnym)</w:t>
      </w:r>
      <w:r w:rsidR="00322F54">
        <w:t>]</w:t>
      </w:r>
      <w:r w:rsidR="0064055D" w:rsidRPr="0064055D">
        <w:t xml:space="preserve"> w sekcji „Komunikaty”</w:t>
      </w:r>
      <w:r w:rsidRPr="0064055D">
        <w:t>, tj. który/zy w terminie złożył/li ofertę/y</w:t>
      </w:r>
      <w:r w:rsidR="00322F54">
        <w:t xml:space="preserve"> </w:t>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osoby/ób up</w:t>
            </w:r>
            <w:r w:rsidR="0045091B">
              <w:rPr>
                <w:i/>
                <w:sz w:val="16"/>
                <w:szCs w:val="16"/>
              </w:rPr>
              <w:t>rawnionej</w:t>
            </w:r>
            <w:r w:rsidRPr="005D379E">
              <w:rPr>
                <w:i/>
                <w:sz w:val="16"/>
                <w:szCs w:val="16"/>
              </w:rPr>
              <w:t>/ych</w:t>
            </w:r>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77777777" w:rsidR="008F398C" w:rsidRPr="008F398C" w:rsidRDefault="008F398C" w:rsidP="008F398C">
      <w:pPr>
        <w:tabs>
          <w:tab w:val="left" w:pos="6198"/>
        </w:tabs>
        <w:jc w:val="both"/>
        <w:rPr>
          <w:i/>
          <w:sz w:val="16"/>
          <w:szCs w:val="16"/>
        </w:rPr>
      </w:pPr>
      <w:r w:rsidRPr="008F398C">
        <w:rPr>
          <w:i/>
          <w:sz w:val="16"/>
          <w:szCs w:val="16"/>
        </w:rPr>
        <w:t>osoby/ób uprawnionej/ych</w:t>
      </w:r>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264AB5" w:rsidRDefault="005067E7" w:rsidP="005067E7">
      <w:pPr>
        <w:tabs>
          <w:tab w:val="left" w:pos="5040"/>
        </w:tabs>
        <w:rPr>
          <w:sz w:val="20"/>
          <w:szCs w:val="20"/>
        </w:rPr>
      </w:pPr>
    </w:p>
    <w:p w14:paraId="182CE0A6" w14:textId="79B9D94E" w:rsidR="005067E7" w:rsidRDefault="00E974A0" w:rsidP="00544A24">
      <w:pPr>
        <w:jc w:val="both"/>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C730C7">
        <w:rPr>
          <w:sz w:val="20"/>
          <w:szCs w:val="20"/>
        </w:rPr>
        <w:t xml:space="preserve"> publiczne</w:t>
      </w:r>
      <w:r w:rsidRPr="00236518">
        <w:rPr>
          <w:sz w:val="20"/>
          <w:szCs w:val="20"/>
        </w:rPr>
        <w:t>, oświadczenie wypełnia każdy</w:t>
      </w:r>
      <w:r w:rsidR="00544A24">
        <w:rPr>
          <w:sz w:val="20"/>
          <w:szCs w:val="20"/>
        </w:rPr>
        <w:br/>
      </w:r>
      <w:r w:rsidRPr="00236518">
        <w:rPr>
          <w:sz w:val="20"/>
          <w:szCs w:val="20"/>
        </w:rPr>
        <w:t>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0B3FAA63" w14:textId="76A046F4" w:rsidR="00E9400F" w:rsidRDefault="00E9400F" w:rsidP="00E9400F">
      <w:pPr>
        <w:jc w:val="right"/>
        <w:rPr>
          <w:szCs w:val="20"/>
        </w:rPr>
      </w:pPr>
      <w:r>
        <w:rPr>
          <w:szCs w:val="20"/>
        </w:rPr>
        <w:lastRenderedPageBreak/>
        <w:t xml:space="preserve">Załącznik nr </w:t>
      </w:r>
      <w:r w:rsidR="003F14BF">
        <w:rPr>
          <w:szCs w:val="20"/>
        </w:rPr>
        <w:t>5</w:t>
      </w:r>
      <w:r>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44FDF751" w:rsidR="001A3FD5" w:rsidRPr="008156CC" w:rsidRDefault="001A3FD5" w:rsidP="001A3FD5">
      <w:pPr>
        <w:pStyle w:val="Tytu"/>
        <w:rPr>
          <w:i/>
        </w:rPr>
      </w:pPr>
      <w:r w:rsidRPr="000B1ED1">
        <w:t xml:space="preserve">PROJEKT UMOWY NR </w:t>
      </w:r>
      <w:r w:rsidR="00AD2AEF" w:rsidRPr="00761077">
        <w:t>DZz.380.3.21.2020.LAp.361</w:t>
      </w:r>
    </w:p>
    <w:p w14:paraId="5F0837B9" w14:textId="77777777" w:rsidR="001A3FD5" w:rsidRPr="00643020" w:rsidRDefault="001A3FD5" w:rsidP="001A3FD5">
      <w:pPr>
        <w:rPr>
          <w:sz w:val="20"/>
        </w:rPr>
      </w:pPr>
    </w:p>
    <w:p w14:paraId="355614B5" w14:textId="77777777" w:rsidR="004E2364" w:rsidRPr="00643020" w:rsidRDefault="004E2364" w:rsidP="004E2364">
      <w:pPr>
        <w:rPr>
          <w:sz w:val="20"/>
        </w:rPr>
      </w:pPr>
    </w:p>
    <w:p w14:paraId="538CA13C" w14:textId="77777777" w:rsidR="00200E10" w:rsidRPr="000B1ED1" w:rsidRDefault="00200E10" w:rsidP="00200E10">
      <w:bookmarkStart w:id="2" w:name="_GoBack"/>
      <w:bookmarkEnd w:id="2"/>
      <w:r w:rsidRPr="000B1ED1">
        <w:t xml:space="preserve">zawarta w dniu </w:t>
      </w:r>
      <w:r>
        <w:rPr>
          <w:bCs/>
        </w:rPr>
        <w:t xml:space="preserve">………………………… </w:t>
      </w:r>
      <w:r w:rsidRPr="000B1ED1">
        <w:rPr>
          <w:bCs/>
        </w:rPr>
        <w:t xml:space="preserve">r. </w:t>
      </w:r>
      <w:r w:rsidRPr="000B1ED1">
        <w:t>w Rybniku pomiędzy:</w:t>
      </w:r>
    </w:p>
    <w:p w14:paraId="55126DF6" w14:textId="77777777" w:rsidR="00200E10" w:rsidRDefault="00200E10" w:rsidP="00200E10">
      <w:pPr>
        <w:pStyle w:val="Tekstpodstawowy"/>
        <w:spacing w:after="0"/>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 000021621</w:t>
      </w:r>
    </w:p>
    <w:p w14:paraId="3F11572D" w14:textId="77777777" w:rsidR="00200E10" w:rsidRPr="00A1082D" w:rsidRDefault="00200E10" w:rsidP="00200E10">
      <w:pPr>
        <w:rPr>
          <w:sz w:val="10"/>
        </w:rPr>
      </w:pPr>
    </w:p>
    <w:p w14:paraId="174A26E7" w14:textId="77777777" w:rsidR="00200E10" w:rsidRPr="000B1ED1" w:rsidRDefault="00200E10" w:rsidP="00200E10">
      <w:r w:rsidRPr="000B1ED1">
        <w:t>reprezentowanym przez:</w:t>
      </w:r>
    </w:p>
    <w:p w14:paraId="12C31F52" w14:textId="77777777" w:rsidR="00200E10" w:rsidRPr="000B1ED1" w:rsidRDefault="00200E10" w:rsidP="00200E10">
      <w:pPr>
        <w:tabs>
          <w:tab w:val="num" w:pos="360"/>
        </w:tabs>
      </w:pPr>
      <w:r w:rsidRPr="000B1ED1">
        <w:t xml:space="preserve">Dyrektora </w:t>
      </w:r>
      <w:r>
        <w:t>-</w:t>
      </w:r>
      <w:r w:rsidRPr="000B1ED1">
        <w:t xml:space="preserve"> </w:t>
      </w:r>
      <w:r>
        <w:t>Bogdana Łabę</w:t>
      </w:r>
    </w:p>
    <w:p w14:paraId="6295577E" w14:textId="77777777" w:rsidR="00200E10" w:rsidRPr="000B1ED1" w:rsidRDefault="00200E10" w:rsidP="00200E10">
      <w:r w:rsidRPr="000B1ED1">
        <w:t>zwanym w dalszej części umowy „Zamawiającym”</w:t>
      </w:r>
    </w:p>
    <w:p w14:paraId="164A5A49" w14:textId="77777777" w:rsidR="00200E10" w:rsidRPr="00C73D28" w:rsidRDefault="00200E10" w:rsidP="00200E10">
      <w:pPr>
        <w:rPr>
          <w:sz w:val="20"/>
        </w:rPr>
      </w:pPr>
    </w:p>
    <w:p w14:paraId="3D76705F" w14:textId="77777777" w:rsidR="00200E10" w:rsidRPr="000B1ED1" w:rsidRDefault="00200E10" w:rsidP="00200E10">
      <w:r w:rsidRPr="000B1ED1">
        <w:t>a:</w:t>
      </w:r>
    </w:p>
    <w:p w14:paraId="03C1BBCA" w14:textId="77777777" w:rsidR="00200E10" w:rsidRPr="00C73D28" w:rsidRDefault="00200E10" w:rsidP="00200E10">
      <w:pPr>
        <w:tabs>
          <w:tab w:val="right" w:leader="dot" w:pos="9638"/>
        </w:tabs>
        <w:rPr>
          <w:bCs/>
          <w:sz w:val="20"/>
        </w:rPr>
      </w:pPr>
    </w:p>
    <w:p w14:paraId="3A4DEE9A" w14:textId="77777777" w:rsidR="00200E10" w:rsidRPr="000B1ED1" w:rsidRDefault="00200E10" w:rsidP="00200E10">
      <w:pPr>
        <w:tabs>
          <w:tab w:val="right" w:leader="dot" w:pos="9638"/>
        </w:tabs>
        <w:rPr>
          <w:bCs/>
        </w:rPr>
      </w:pPr>
      <w:r>
        <w:rPr>
          <w:bCs/>
        </w:rPr>
        <w:t>………………………………………………………………………………………………………………..</w:t>
      </w:r>
    </w:p>
    <w:p w14:paraId="5AC768F4" w14:textId="77777777" w:rsidR="00200E10" w:rsidRPr="000B1ED1" w:rsidRDefault="00200E10" w:rsidP="00200E10">
      <w:pPr>
        <w:tabs>
          <w:tab w:val="right" w:leader="dot" w:pos="9638"/>
        </w:tabs>
        <w:rPr>
          <w:bCs/>
        </w:rPr>
      </w:pPr>
      <w:r w:rsidRPr="000B1ED1">
        <w:rPr>
          <w:bCs/>
        </w:rPr>
        <w:t xml:space="preserve">z siedzibą: </w:t>
      </w:r>
      <w:r>
        <w:rPr>
          <w:bCs/>
        </w:rPr>
        <w:t>……………………………………………………………………………………………………</w:t>
      </w:r>
    </w:p>
    <w:p w14:paraId="2F123EC5" w14:textId="77777777" w:rsidR="00200E10" w:rsidRPr="00DB6C14" w:rsidRDefault="00200E10" w:rsidP="00200E10">
      <w:pPr>
        <w:rPr>
          <w:sz w:val="10"/>
        </w:rPr>
      </w:pPr>
    </w:p>
    <w:p w14:paraId="69FED525" w14:textId="77777777" w:rsidR="00200E10" w:rsidRPr="000B1ED1" w:rsidRDefault="00200E10" w:rsidP="00200E10">
      <w:r w:rsidRPr="000B1ED1">
        <w:t>reprezentowan</w:t>
      </w:r>
      <w:r>
        <w:t>ym/ą</w:t>
      </w:r>
      <w:r w:rsidRPr="000B1ED1">
        <w:t xml:space="preserve"> przez:</w:t>
      </w:r>
    </w:p>
    <w:p w14:paraId="7043D484" w14:textId="77777777" w:rsidR="00200E10" w:rsidRPr="000B1ED1" w:rsidRDefault="00200E10" w:rsidP="00200E10">
      <w:pPr>
        <w:tabs>
          <w:tab w:val="right" w:leader="dot" w:pos="9638"/>
        </w:tabs>
      </w:pPr>
      <w:r w:rsidRPr="000B1ED1">
        <w:t xml:space="preserve">1. </w:t>
      </w:r>
      <w:r>
        <w:t>……………………………………………………………………………………………………………..</w:t>
      </w:r>
    </w:p>
    <w:p w14:paraId="753CB141" w14:textId="77777777" w:rsidR="00200E10" w:rsidRPr="000B1ED1" w:rsidRDefault="00200E10" w:rsidP="00200E10">
      <w:pPr>
        <w:tabs>
          <w:tab w:val="right" w:leader="dot" w:pos="9638"/>
        </w:tabs>
      </w:pPr>
      <w:r w:rsidRPr="000B1ED1">
        <w:t xml:space="preserve">2. </w:t>
      </w:r>
      <w:r>
        <w:t>……………………………………………………………………………………………………………..</w:t>
      </w:r>
    </w:p>
    <w:p w14:paraId="3468FAA2" w14:textId="77777777" w:rsidR="00200E10" w:rsidRPr="000B1ED1" w:rsidRDefault="00200E10" w:rsidP="00200E10">
      <w:r>
        <w:t>z</w:t>
      </w:r>
      <w:r w:rsidRPr="000B1ED1">
        <w:t>wanym</w:t>
      </w:r>
      <w:r>
        <w:t>/ą</w:t>
      </w:r>
      <w:r w:rsidRPr="000B1ED1">
        <w:t xml:space="preserve"> w dalszej części umowy „Wykonawcą”</w:t>
      </w:r>
    </w:p>
    <w:p w14:paraId="3A63E19C" w14:textId="77777777" w:rsidR="00200E10" w:rsidRPr="001C4915" w:rsidRDefault="00200E10" w:rsidP="00200E10">
      <w:pPr>
        <w:rPr>
          <w:sz w:val="20"/>
        </w:rPr>
      </w:pPr>
    </w:p>
    <w:p w14:paraId="24D2DF76" w14:textId="77777777" w:rsidR="00200E10" w:rsidRDefault="00200E10" w:rsidP="00200E10">
      <w:r>
        <w:t>łącznie zwanymi w dalszej części umowy „Stronami”</w:t>
      </w:r>
    </w:p>
    <w:p w14:paraId="48D377C6" w14:textId="77777777" w:rsidR="00200E10" w:rsidRDefault="00200E10" w:rsidP="00200E10">
      <w:pPr>
        <w:rPr>
          <w:sz w:val="20"/>
        </w:rPr>
      </w:pPr>
    </w:p>
    <w:p w14:paraId="73A6D2D3" w14:textId="77777777" w:rsidR="00200E10" w:rsidRPr="00C73D28" w:rsidRDefault="00200E10" w:rsidP="00200E10">
      <w:pPr>
        <w:rPr>
          <w:sz w:val="20"/>
        </w:rPr>
      </w:pPr>
    </w:p>
    <w:p w14:paraId="61F2D812" w14:textId="77777777" w:rsidR="00200E10" w:rsidRPr="000B1ED1" w:rsidRDefault="00200E10" w:rsidP="00200E10">
      <w:pPr>
        <w:jc w:val="center"/>
      </w:pPr>
      <w:r w:rsidRPr="000B1ED1">
        <w:t>§ 1</w:t>
      </w:r>
    </w:p>
    <w:p w14:paraId="3C580846" w14:textId="77777777" w:rsidR="00200E10" w:rsidRDefault="00200E10" w:rsidP="00200E10">
      <w:pPr>
        <w:numPr>
          <w:ilvl w:val="0"/>
          <w:numId w:val="55"/>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t>środków dezynfekcyjnych</w:t>
      </w:r>
      <w:r w:rsidRPr="00D817D2">
        <w:rPr>
          <w:bCs/>
        </w:rPr>
        <w:t xml:space="preserve"> </w:t>
      </w:r>
      <w:r w:rsidRPr="000009EF">
        <w:t>dla potrzeb SP ZOZ Państwowego Szpitala dla Nerwowo</w:t>
      </w:r>
      <w:r>
        <w:t xml:space="preserve"> </w:t>
      </w:r>
      <w:r w:rsidRPr="000009EF">
        <w:t>i Psychicznie Chorych w Rybniku</w:t>
      </w:r>
      <w:r>
        <w:t xml:space="preserve"> (dotyczy Pakietu/ów: ……)</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D817D2">
        <w:rPr>
          <w:iCs/>
        </w:rPr>
        <w:t>,</w:t>
      </w:r>
      <w:r w:rsidRPr="00EC7AA0">
        <w:t xml:space="preserve"> stanowiącym </w:t>
      </w:r>
      <w:r w:rsidRPr="00D817D2">
        <w:rPr>
          <w:iCs/>
        </w:rPr>
        <w:t>Załącznik nr 1 do umowy</w:t>
      </w:r>
      <w:r>
        <w:t>,</w:t>
      </w:r>
      <w:r w:rsidRPr="00EC7AA0">
        <w:t xml:space="preserve"> za </w:t>
      </w:r>
      <w:r w:rsidRPr="00F17C00">
        <w:rPr>
          <w:b/>
        </w:rPr>
        <w:t>kwotę netto: ……………</w:t>
      </w:r>
      <w:r w:rsidRPr="00EC7AA0">
        <w:t xml:space="preserve"> PLN powiększoną</w:t>
      </w:r>
      <w:r>
        <w:t xml:space="preserve"> </w:t>
      </w:r>
      <w:r w:rsidRPr="00EC7AA0">
        <w:t>o kwotę należnego podatku VAT zgodnie</w:t>
      </w:r>
      <w:r>
        <w:t xml:space="preserve"> </w:t>
      </w:r>
      <w:r w:rsidRPr="00EC7AA0">
        <w:t xml:space="preserve">z obowiązującą stawką ...%, co daje </w:t>
      </w:r>
      <w:r w:rsidRPr="00F17C00">
        <w:rPr>
          <w:b/>
        </w:rPr>
        <w:t>kwotę brutto: ……………</w:t>
      </w:r>
      <w:r w:rsidRPr="00EC7AA0">
        <w:t xml:space="preserve"> PLN (słownie: ………………………… złotych …/100)</w:t>
      </w:r>
      <w:r>
        <w:t>, w tym:</w:t>
      </w:r>
    </w:p>
    <w:p w14:paraId="18424830" w14:textId="77777777" w:rsidR="00200E10" w:rsidRDefault="00200E10" w:rsidP="00200E10">
      <w:pPr>
        <w:ind w:left="360"/>
        <w:jc w:val="both"/>
      </w:pPr>
      <w:r>
        <w:t xml:space="preserve">- Pakiet …… - </w:t>
      </w:r>
      <w:r w:rsidRPr="00095154">
        <w:t>kwota netto: ……………</w:t>
      </w:r>
      <w:r w:rsidRPr="00EC7AA0">
        <w:t xml:space="preserve"> PLN powiększon</w:t>
      </w:r>
      <w:r>
        <w:t xml:space="preserve">a </w:t>
      </w:r>
      <w:r w:rsidRPr="00EC7AA0">
        <w:t>o kwotę należnego podatku VAT zgodnie</w:t>
      </w:r>
      <w:r>
        <w:t xml:space="preserve"> </w:t>
      </w:r>
      <w:r w:rsidRPr="00EC7AA0">
        <w:t xml:space="preserve">z obowiązującą stawką ...%, co daje </w:t>
      </w:r>
      <w:r w:rsidRPr="00095154">
        <w:t>kwotę brutto: ……………</w:t>
      </w:r>
      <w:r w:rsidRPr="00EC7AA0">
        <w:t xml:space="preserve"> PLN (słownie: ………………………… złotych …/100)</w:t>
      </w:r>
      <w:r>
        <w:t>.</w:t>
      </w:r>
    </w:p>
    <w:p w14:paraId="41D81C59" w14:textId="77777777" w:rsidR="00200E10" w:rsidRDefault="00200E10" w:rsidP="00200E10">
      <w:pPr>
        <w:ind w:left="360"/>
        <w:jc w:val="both"/>
      </w:pPr>
      <w:r>
        <w:t>Stawki jednostkowe zostały określone w Formularzu asortymentowo - cenowym Wykonawcy (Załączniku nr 1 do umowy).</w:t>
      </w:r>
    </w:p>
    <w:p w14:paraId="1AC4640B" w14:textId="77777777" w:rsidR="00200E10" w:rsidRPr="000B1ED1" w:rsidRDefault="00200E10" w:rsidP="00200E10">
      <w:pPr>
        <w:numPr>
          <w:ilvl w:val="0"/>
          <w:numId w:val="55"/>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w:t>
      </w:r>
      <w:r w:rsidRPr="000B1ED1">
        <w:t>.</w:t>
      </w:r>
      <w:r>
        <w:t xml:space="preserve"> Z </w:t>
      </w:r>
      <w:r w:rsidRPr="000B1ED1">
        <w:t>tego tytułu nie będą przysługiwały Wykonawcy żadne roszczenia poza roszczeniem o zapłatę za już dostarczony towar.</w:t>
      </w:r>
    </w:p>
    <w:p w14:paraId="7B3EA813" w14:textId="77777777" w:rsidR="00200E10" w:rsidRDefault="00200E10" w:rsidP="00200E10">
      <w:pPr>
        <w:numPr>
          <w:ilvl w:val="0"/>
          <w:numId w:val="55"/>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2DC2D5F1" w14:textId="77777777" w:rsidR="00200E10" w:rsidRPr="007B7739" w:rsidRDefault="00200E10" w:rsidP="00200E10">
      <w:pPr>
        <w:numPr>
          <w:ilvl w:val="0"/>
          <w:numId w:val="55"/>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t>
      </w:r>
      <w:r w:rsidRPr="00226B78">
        <w:t>w cenie i ilości zgodnej z umową.</w:t>
      </w:r>
    </w:p>
    <w:p w14:paraId="26964DE7" w14:textId="77777777" w:rsidR="00200E10" w:rsidRDefault="00200E10" w:rsidP="00200E10">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środków dezynfekcyjnych</w:t>
      </w:r>
      <w:r w:rsidRPr="00556CF6">
        <w:t xml:space="preserve"> na preferencyjnych warunkach), Wykonawca zastosuje te obniżki wobec Zamawiającego na podstawie pisemnego aneksu do umowy pod rygorem nieważności.</w:t>
      </w:r>
    </w:p>
    <w:p w14:paraId="6F37581A" w14:textId="77777777" w:rsidR="00200E10" w:rsidRPr="00B259FE" w:rsidRDefault="00200E10" w:rsidP="00200E10">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393BDEB3" w14:textId="77777777" w:rsidR="00200E10" w:rsidRPr="00F75DC4" w:rsidRDefault="00200E10" w:rsidP="00200E10">
      <w:pPr>
        <w:numPr>
          <w:ilvl w:val="0"/>
          <w:numId w:val="55"/>
        </w:numPr>
        <w:jc w:val="both"/>
      </w:pPr>
      <w:r w:rsidRPr="00F75DC4">
        <w:rPr>
          <w:bCs/>
        </w:rPr>
        <w:t>W odniesieniu do przedmiotu umowy obowiązują następujące dodatkowe ustalenia:</w:t>
      </w:r>
    </w:p>
    <w:p w14:paraId="48DB393E"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1:</w:t>
      </w:r>
    </w:p>
    <w:p w14:paraId="1D2FCC8D" w14:textId="77777777" w:rsidR="00200E10" w:rsidRDefault="00200E10" w:rsidP="00200E10">
      <w:pPr>
        <w:ind w:left="708"/>
        <w:jc w:val="both"/>
        <w:rPr>
          <w:bCs/>
        </w:rPr>
      </w:pPr>
      <w:r w:rsidRPr="00F75DC4">
        <w:rPr>
          <w:bCs/>
        </w:rPr>
        <w:t>Wykonawca na czas obowiązywania umowy jest zobowiązany do serwisowania lub w przypadku niemożności naprawy do wymiany  urządzeń dozujących będą</w:t>
      </w:r>
      <w:r>
        <w:rPr>
          <w:bCs/>
        </w:rPr>
        <w:t>cych w posiadaniu Zamawiającego;</w:t>
      </w:r>
    </w:p>
    <w:p w14:paraId="4DC70C92"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3, poz. 2:</w:t>
      </w:r>
    </w:p>
    <w:p w14:paraId="683A2496" w14:textId="77777777" w:rsidR="00200E10" w:rsidRDefault="00200E10" w:rsidP="00200E10">
      <w:pPr>
        <w:ind w:firstLine="708"/>
        <w:jc w:val="both"/>
      </w:pPr>
      <w:r w:rsidRPr="00CD4C26">
        <w:rPr>
          <w:rFonts w:cs="Tahoma"/>
        </w:rPr>
        <w:t>Wykonawca zapewni w ramach wynagrodzenia</w:t>
      </w:r>
      <w:r w:rsidRPr="00CD4C26">
        <w:t xml:space="preserve"> </w:t>
      </w:r>
      <w:r w:rsidRPr="00F75DC4">
        <w:t>200 pompek dozujących.</w:t>
      </w:r>
    </w:p>
    <w:p w14:paraId="199A8FBF" w14:textId="77777777" w:rsidR="00200E10" w:rsidRPr="00F75DC4" w:rsidRDefault="00200E10" w:rsidP="00200E10">
      <w:pPr>
        <w:jc w:val="both"/>
        <w:rPr>
          <w:sz w:val="20"/>
        </w:rPr>
      </w:pPr>
    </w:p>
    <w:p w14:paraId="59895286" w14:textId="77777777" w:rsidR="00200E10" w:rsidRDefault="00200E10" w:rsidP="00200E10">
      <w:pPr>
        <w:jc w:val="center"/>
      </w:pPr>
      <w:r w:rsidRPr="000B1ED1">
        <w:t>§ 2</w:t>
      </w:r>
    </w:p>
    <w:p w14:paraId="042FCB1B" w14:textId="77777777" w:rsidR="00200E10" w:rsidRDefault="00200E10" w:rsidP="00200E10">
      <w:pPr>
        <w:pStyle w:val="Tekstpodstawowy2"/>
        <w:numPr>
          <w:ilvl w:val="0"/>
          <w:numId w:val="56"/>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88F77EB" w14:textId="77777777" w:rsidR="00200E10" w:rsidRPr="0028442C" w:rsidRDefault="00200E10" w:rsidP="00200E10">
      <w:pPr>
        <w:pStyle w:val="Akapitzlist"/>
        <w:numPr>
          <w:ilvl w:val="0"/>
          <w:numId w:val="56"/>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72F8332E"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t xml:space="preserve">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w:t>
      </w:r>
      <w:r w:rsidRPr="00F26B61">
        <w:t>naliczenia kary umownej, o której mowa w § 4 ust. 1 pkt 3)</w:t>
      </w:r>
      <w:r w:rsidRPr="00C4449F">
        <w:t xml:space="preserve"> umowy. W przypadku zakupu zastępczego zmniejszeniu ulega odpowiednio wielkość przedmiotu umowy oraz wartość umowy</w:t>
      </w:r>
      <w:r>
        <w:t xml:space="preserve"> </w:t>
      </w:r>
      <w:r w:rsidRPr="00C4449F">
        <w:t>o wielkość tego zakupu.</w:t>
      </w:r>
    </w:p>
    <w:p w14:paraId="36D0707C" w14:textId="77777777" w:rsidR="00200E10" w:rsidRPr="00C02CDC" w:rsidRDefault="00200E10" w:rsidP="00200E10">
      <w:pPr>
        <w:pStyle w:val="Akapitzlist"/>
        <w:numPr>
          <w:ilvl w:val="0"/>
          <w:numId w:val="56"/>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Pr>
          <w:rFonts w:ascii="Times New Roman" w:eastAsia="Times New Roman" w:hAnsi="Times New Roman"/>
          <w:sz w:val="24"/>
          <w:szCs w:val="24"/>
        </w:rPr>
        <w:t xml:space="preserve"> </w:t>
      </w:r>
      <w:r w:rsidRPr="0008569C">
        <w:rPr>
          <w:rFonts w:ascii="Times New Roman" w:eastAsia="Times New Roman" w:hAnsi="Times New Roman"/>
          <w:sz w:val="24"/>
          <w:szCs w:val="24"/>
        </w:rPr>
        <w:t xml:space="preserve">i ryzyko Wykonawcy do siedziby Zamawiającego (wraz z rozładunkiem do pomieszczeń </w:t>
      </w:r>
      <w:r>
        <w:rPr>
          <w:rFonts w:ascii="Times New Roman" w:eastAsia="Times New Roman" w:hAnsi="Times New Roman"/>
          <w:sz w:val="24"/>
          <w:szCs w:val="24"/>
        </w:rPr>
        <w:t>magazynowych Apteki Szpitalnej</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Pr>
          <w:rFonts w:ascii="Times New Roman" w:eastAsia="Times New Roman" w:hAnsi="Times New Roman"/>
          <w:sz w:val="24"/>
          <w:szCs w:val="24"/>
        </w:rPr>
        <w:t>……</w:t>
      </w:r>
      <w:r w:rsidRPr="0008569C">
        <w:rPr>
          <w:rFonts w:ascii="Times New Roman" w:eastAsia="Times New Roman" w:hAnsi="Times New Roman"/>
          <w:sz w:val="24"/>
          <w:szCs w:val="24"/>
        </w:rPr>
        <w:t xml:space="preserve"> dnia</w:t>
      </w:r>
      <w:r>
        <w:rPr>
          <w:rFonts w:ascii="Times New Roman" w:eastAsia="Times New Roman" w:hAnsi="Times New Roman"/>
          <w:sz w:val="24"/>
          <w:szCs w:val="24"/>
        </w:rPr>
        <w:t>/dni</w:t>
      </w:r>
      <w:r w:rsidRPr="0008569C">
        <w:rPr>
          <w:rFonts w:ascii="Times New Roman" w:eastAsia="Times New Roman" w:hAnsi="Times New Roman"/>
          <w:sz w:val="24"/>
          <w:szCs w:val="24"/>
        </w:rPr>
        <w:t xml:space="preserve"> roboczego</w:t>
      </w:r>
      <w:r>
        <w:rPr>
          <w:rFonts w:ascii="Times New Roman" w:eastAsia="Times New Roman" w:hAnsi="Times New Roman"/>
          <w:sz w:val="24"/>
          <w:szCs w:val="24"/>
        </w:rPr>
        <w:t>/ych</w:t>
      </w:r>
      <w:r w:rsidRPr="0008569C">
        <w:rPr>
          <w:rFonts w:ascii="Times New Roman" w:eastAsia="Times New Roman" w:hAnsi="Times New Roman"/>
          <w:sz w:val="24"/>
          <w:szCs w:val="24"/>
        </w:rPr>
        <w:t xml:space="preserve">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14:00</w:t>
      </w:r>
      <w:r w:rsidRPr="0008569C">
        <w:rPr>
          <w:rFonts w:ascii="Times New Roman" w:eastAsia="Times New Roman" w:hAnsi="Times New Roman"/>
          <w:bCs/>
          <w:sz w:val="24"/>
          <w:szCs w:val="24"/>
        </w:rPr>
        <w:t>.</w:t>
      </w:r>
    </w:p>
    <w:p w14:paraId="757819CA" w14:textId="77777777" w:rsidR="00200E10" w:rsidRPr="00C4449F" w:rsidRDefault="00200E10" w:rsidP="00200E10">
      <w:pPr>
        <w:pStyle w:val="Tekstpodstawowy2"/>
        <w:numPr>
          <w:ilvl w:val="0"/>
          <w:numId w:val="56"/>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1B8244EF"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6F9B43B0" w14:textId="77777777" w:rsidR="00200E10" w:rsidRPr="007F7CD4" w:rsidRDefault="00200E10" w:rsidP="00200E10">
      <w:pPr>
        <w:pStyle w:val="Tekstpodstawowy"/>
        <w:widowControl/>
        <w:numPr>
          <w:ilvl w:val="0"/>
          <w:numId w:val="56"/>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2809FFD" w14:textId="77777777" w:rsidR="00200E10" w:rsidRPr="00DA5278" w:rsidRDefault="00200E10" w:rsidP="00200E10">
      <w:pPr>
        <w:pStyle w:val="Tekstpodstawowy2"/>
        <w:numPr>
          <w:ilvl w:val="0"/>
          <w:numId w:val="56"/>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Apteki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0B8679DD" w14:textId="77777777" w:rsidR="00200E10" w:rsidRPr="001C743C" w:rsidRDefault="00200E10" w:rsidP="00200E10">
      <w:pPr>
        <w:pStyle w:val="Tekstpodstawowywcity"/>
        <w:numPr>
          <w:ilvl w:val="0"/>
          <w:numId w:val="56"/>
        </w:numPr>
        <w:spacing w:after="0"/>
        <w:jc w:val="both"/>
      </w:pPr>
      <w:r w:rsidRPr="001C743C">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w:t>
      </w:r>
      <w:r>
        <w:br/>
      </w:r>
      <w:r w:rsidRPr="00C4449F">
        <w:t>np. karty charakterystyk, świadectwo dopuszczenia do obrotu, certyfikaty zgodności z określoną normą.</w:t>
      </w:r>
    </w:p>
    <w:p w14:paraId="40FDDBAB" w14:textId="77777777" w:rsidR="00200E10" w:rsidRDefault="00200E10" w:rsidP="00200E10">
      <w:pPr>
        <w:pStyle w:val="Tekstpodstawowywcity"/>
        <w:numPr>
          <w:ilvl w:val="0"/>
          <w:numId w:val="56"/>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65E0F46E" w14:textId="77777777" w:rsidR="00200E10" w:rsidRDefault="00200E10" w:rsidP="00200E10">
      <w:pPr>
        <w:pStyle w:val="Tekstpodstawowywcity"/>
        <w:numPr>
          <w:ilvl w:val="0"/>
          <w:numId w:val="56"/>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020DFA7A" w14:textId="77777777" w:rsidR="00200E10" w:rsidRPr="00143C48" w:rsidRDefault="00200E10" w:rsidP="00200E10">
      <w:pPr>
        <w:pStyle w:val="Tekstpodstawowywcity"/>
        <w:numPr>
          <w:ilvl w:val="0"/>
          <w:numId w:val="56"/>
        </w:numPr>
        <w:spacing w:after="0"/>
        <w:jc w:val="both"/>
      </w:pPr>
      <w:r>
        <w:t>Zamawiający dopuszcza wystawianie i przesyłanie faktur zbiorczych raz w miesiącu drogą elektroniczną na adres: kancelaria@psychiatria.com.</w:t>
      </w:r>
    </w:p>
    <w:p w14:paraId="6D4EDDFA" w14:textId="77777777" w:rsidR="00200E10" w:rsidRDefault="00200E10" w:rsidP="00200E10">
      <w:pPr>
        <w:pStyle w:val="Tekstpodstawowy"/>
        <w:widowControl/>
        <w:numPr>
          <w:ilvl w:val="0"/>
          <w:numId w:val="56"/>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Apteki Szpitalnej</w:t>
      </w:r>
      <w:r w:rsidRPr="000B1ED1">
        <w:rPr>
          <w:bCs/>
        </w:rPr>
        <w:t xml:space="preserve"> dostawa nastąpi w pierwszym dniu roboczym po wyznaczonym terminie dostawy.</w:t>
      </w:r>
    </w:p>
    <w:p w14:paraId="05A6C0DA" w14:textId="77777777" w:rsidR="00200E10" w:rsidRDefault="00200E10" w:rsidP="00200E10">
      <w:pPr>
        <w:pStyle w:val="Tekstpodstawowy"/>
        <w:widowControl/>
        <w:numPr>
          <w:ilvl w:val="0"/>
          <w:numId w:val="56"/>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69412D81" w14:textId="77777777" w:rsidR="00200E10" w:rsidRPr="001836A4" w:rsidRDefault="00200E10" w:rsidP="00200E10">
      <w:pPr>
        <w:pStyle w:val="Tekstpodstawowy"/>
        <w:widowControl/>
        <w:numPr>
          <w:ilvl w:val="0"/>
          <w:numId w:val="56"/>
        </w:numPr>
        <w:suppressAutoHyphens w:val="0"/>
        <w:spacing w:after="0"/>
        <w:jc w:val="both"/>
        <w:rPr>
          <w:bCs/>
        </w:rPr>
      </w:pPr>
      <w:r w:rsidRPr="001836A4">
        <w:rPr>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e-mailem na adres: </w:t>
      </w:r>
      <w:hyperlink r:id="rId30" w:history="1">
        <w:r w:rsidRPr="001836A4">
          <w:rPr>
            <w:rStyle w:val="Hipercze"/>
            <w:color w:val="auto"/>
            <w:u w:val="none"/>
          </w:rPr>
          <w:t>zkzs@psychiatria.com</w:t>
        </w:r>
      </w:hyperlink>
      <w:r w:rsidRPr="001836A4">
        <w:rPr>
          <w:color w:val="auto"/>
        </w:rPr>
        <w:t xml:space="preserve"> i </w:t>
      </w:r>
      <w:hyperlink r:id="rId31" w:history="1">
        <w:r w:rsidRPr="001836A4">
          <w:rPr>
            <w:rStyle w:val="Hipercze"/>
            <w:color w:val="auto"/>
            <w:u w:val="none"/>
          </w:rPr>
          <w:t>bhp.ppoz@psychiatria.com</w:t>
        </w:r>
      </w:hyperlink>
      <w:r w:rsidRPr="001836A4">
        <w:rPr>
          <w:rStyle w:val="Hipercze"/>
          <w:color w:val="auto"/>
          <w:u w:val="none"/>
        </w:rPr>
        <w:t xml:space="preserve"> </w:t>
      </w:r>
      <w:r w:rsidRPr="001836A4">
        <w:rPr>
          <w:rFonts w:cs="Tahoma"/>
          <w:color w:val="auto"/>
          <w:lang w:eastAsia="ar-SA"/>
        </w:rPr>
        <w:t xml:space="preserve">(dotyczy Pakietu/ów: </w:t>
      </w:r>
      <w:r w:rsidRPr="001836A4">
        <w:rPr>
          <w:color w:val="auto"/>
        </w:rPr>
        <w:t>1 poz.: 1, 2 i 3; 2 poz.: 1, 2</w:t>
      </w:r>
      <w:r w:rsidRPr="001836A4">
        <w:rPr>
          <w:color w:val="auto"/>
        </w:rPr>
        <w:br/>
        <w:t>i 3; 3 poz.: 1, 2 i 3; 4 poz.: 1 i 2; 5 poz.: 2, 3, 4 i 6</w:t>
      </w:r>
      <w:r w:rsidRPr="001836A4">
        <w:rPr>
          <w:rFonts w:cs="Tahoma"/>
          <w:color w:val="auto"/>
          <w:lang w:eastAsia="ar-SA"/>
        </w:rPr>
        <w:t>).</w:t>
      </w:r>
    </w:p>
    <w:p w14:paraId="047BA48E" w14:textId="77777777" w:rsidR="00200E10" w:rsidRPr="0028442C" w:rsidRDefault="00200E10" w:rsidP="00200E10">
      <w:pPr>
        <w:pStyle w:val="Tekstpodstawowy"/>
        <w:tabs>
          <w:tab w:val="num" w:pos="360"/>
        </w:tabs>
        <w:spacing w:after="0"/>
        <w:ind w:left="360" w:hanging="360"/>
        <w:jc w:val="both"/>
        <w:rPr>
          <w:sz w:val="20"/>
        </w:rPr>
      </w:pPr>
    </w:p>
    <w:p w14:paraId="16648446" w14:textId="77777777" w:rsidR="00200E10" w:rsidRPr="000B1ED1" w:rsidRDefault="00200E10" w:rsidP="00200E10">
      <w:pPr>
        <w:jc w:val="center"/>
      </w:pPr>
      <w:r w:rsidRPr="000B1ED1">
        <w:t>§ 3</w:t>
      </w:r>
    </w:p>
    <w:p w14:paraId="29333D1C" w14:textId="77777777" w:rsidR="00200E10" w:rsidRPr="000B1ED1" w:rsidRDefault="00200E10" w:rsidP="00200E10">
      <w:pPr>
        <w:numPr>
          <w:ilvl w:val="0"/>
          <w:numId w:val="57"/>
        </w:numPr>
        <w:jc w:val="both"/>
      </w:pPr>
      <w:r w:rsidRPr="000B1ED1">
        <w:t xml:space="preserve">Wykonawca gwarantuje stałość cen oferowanego towaru przez cały okres </w:t>
      </w:r>
      <w:r>
        <w:t>obowiązywania</w:t>
      </w:r>
      <w:r w:rsidRPr="000B1ED1">
        <w:t xml:space="preserve"> umowy.</w:t>
      </w:r>
    </w:p>
    <w:p w14:paraId="2DBC202F" w14:textId="77777777" w:rsidR="00200E10" w:rsidRPr="000B1ED1" w:rsidRDefault="00200E10" w:rsidP="00200E10">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252B69B7" w14:textId="77777777" w:rsidR="00200E10" w:rsidRPr="000B1ED1" w:rsidRDefault="00200E10" w:rsidP="00200E10">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0D8365A1" w14:textId="77777777" w:rsidR="00200E10" w:rsidRPr="000B1ED1" w:rsidRDefault="00200E10" w:rsidP="00200E10">
      <w:pPr>
        <w:numPr>
          <w:ilvl w:val="0"/>
          <w:numId w:val="57"/>
        </w:numPr>
        <w:jc w:val="both"/>
      </w:pPr>
      <w:r w:rsidRPr="00556CF6">
        <w:t>Zamawiający będzie uprawniony do potrącenia z wynagrodzenia kar umownych naliczonych na podstawie § 4 umowy.</w:t>
      </w:r>
    </w:p>
    <w:p w14:paraId="04DE844B" w14:textId="77777777" w:rsidR="00200E10" w:rsidRPr="000B1ED1" w:rsidRDefault="00200E10" w:rsidP="00200E10">
      <w:pPr>
        <w:numPr>
          <w:ilvl w:val="0"/>
          <w:numId w:val="57"/>
        </w:numPr>
        <w:jc w:val="both"/>
      </w:pPr>
      <w:r w:rsidRPr="000B1ED1">
        <w:t xml:space="preserve">Należność będzie przekazywana na konto Wykonawcy </w:t>
      </w:r>
      <w:r>
        <w:t>przelewem, na wskazany w fakturze rachunek bankowy.</w:t>
      </w:r>
    </w:p>
    <w:p w14:paraId="6785EA90" w14:textId="77777777" w:rsidR="00200E10" w:rsidRPr="000B1ED1" w:rsidRDefault="00200E10" w:rsidP="00200E10">
      <w:pPr>
        <w:numPr>
          <w:ilvl w:val="0"/>
          <w:numId w:val="57"/>
        </w:numPr>
        <w:jc w:val="both"/>
      </w:pPr>
      <w:r w:rsidRPr="000B1ED1">
        <w:t>Za datę płatności uznaje się dzień obciążenia rachunku bankowego Zamawiającego.</w:t>
      </w:r>
    </w:p>
    <w:p w14:paraId="178494CB" w14:textId="77777777" w:rsidR="00200E10" w:rsidRDefault="00200E10" w:rsidP="00200E10">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544CFA99" w14:textId="77777777" w:rsidR="00200E10" w:rsidRPr="000B1ED1" w:rsidRDefault="00200E10" w:rsidP="00200E10">
      <w:pPr>
        <w:numPr>
          <w:ilvl w:val="0"/>
          <w:numId w:val="57"/>
        </w:numPr>
        <w:jc w:val="both"/>
      </w:pPr>
      <w:r w:rsidRPr="00AD2E7B">
        <w:t>Wynagrodzenie Wykonawcy będzie obliczane, fakturowane i płatne w złotych polskich.</w:t>
      </w:r>
    </w:p>
    <w:p w14:paraId="2836AB08" w14:textId="77777777" w:rsidR="00200E10" w:rsidRPr="002323E2" w:rsidRDefault="00200E10" w:rsidP="00200E10">
      <w:pPr>
        <w:rPr>
          <w:sz w:val="20"/>
        </w:rPr>
      </w:pPr>
    </w:p>
    <w:p w14:paraId="544C1784" w14:textId="77777777" w:rsidR="00200E10" w:rsidRPr="000B1ED1" w:rsidRDefault="00200E10" w:rsidP="00200E10">
      <w:pPr>
        <w:jc w:val="center"/>
      </w:pPr>
      <w:r w:rsidRPr="000B1ED1">
        <w:t>§ 4</w:t>
      </w:r>
    </w:p>
    <w:p w14:paraId="062EF2FB" w14:textId="77777777" w:rsidR="00200E10" w:rsidRPr="000B1ED1" w:rsidRDefault="00200E10" w:rsidP="00200E10">
      <w:pPr>
        <w:numPr>
          <w:ilvl w:val="0"/>
          <w:numId w:val="58"/>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522C3A5C" w14:textId="77777777" w:rsidR="00200E10" w:rsidRDefault="00200E10" w:rsidP="00200E10">
      <w:pPr>
        <w:numPr>
          <w:ilvl w:val="0"/>
          <w:numId w:val="59"/>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przez Zamawiającego;</w:t>
      </w:r>
    </w:p>
    <w:p w14:paraId="05C7B796" w14:textId="77777777" w:rsidR="00200E10" w:rsidRPr="00822DF1" w:rsidRDefault="00200E10" w:rsidP="00200E10">
      <w:pPr>
        <w:numPr>
          <w:ilvl w:val="0"/>
          <w:numId w:val="59"/>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59DAB900" w14:textId="77777777" w:rsidR="00200E10" w:rsidRPr="00A94E1B" w:rsidRDefault="00200E10" w:rsidP="00200E10">
      <w:pPr>
        <w:numPr>
          <w:ilvl w:val="0"/>
          <w:numId w:val="59"/>
        </w:numPr>
        <w:tabs>
          <w:tab w:val="num" w:pos="1440"/>
        </w:tabs>
        <w:jc w:val="both"/>
      </w:pPr>
      <w:r w:rsidRPr="00B54D83">
        <w:t>0,2%</w:t>
      </w:r>
      <w:r w:rsidRPr="00822DF1">
        <w:t xml:space="preserve">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w:t>
      </w:r>
      <w:r>
        <w:t>3</w:t>
      </w:r>
      <w:r w:rsidRPr="00E01F06">
        <w:t xml:space="preserve">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36F82817" w14:textId="77777777" w:rsidR="00200E10" w:rsidRPr="000B1ED1" w:rsidRDefault="00200E10" w:rsidP="00200E10">
      <w:pPr>
        <w:numPr>
          <w:ilvl w:val="0"/>
          <w:numId w:val="59"/>
        </w:numPr>
        <w:tabs>
          <w:tab w:val="num" w:pos="1440"/>
        </w:tabs>
        <w:jc w:val="both"/>
      </w:pPr>
      <w:r w:rsidRPr="00B54D83">
        <w:t>0,2% wartości danego pakietu brutto</w:t>
      </w:r>
      <w:r w:rsidRPr="00C8206C">
        <w:t>,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 xml:space="preserve">w usunięciu </w:t>
      </w:r>
      <w:r w:rsidRPr="00C7700D">
        <w:t>wad</w:t>
      </w:r>
      <w:r w:rsidRPr="00C8206C">
        <w:t xml:space="preserve"> </w:t>
      </w:r>
      <w:r>
        <w:t xml:space="preserve">lub usterek </w:t>
      </w:r>
      <w:r w:rsidRPr="00C8206C">
        <w:t>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6926D431" w14:textId="77777777" w:rsidR="00200E10" w:rsidRDefault="00200E10" w:rsidP="00200E10">
      <w:pPr>
        <w:numPr>
          <w:ilvl w:val="0"/>
          <w:numId w:val="59"/>
        </w:numPr>
        <w:tabs>
          <w:tab w:val="num" w:pos="1440"/>
        </w:tabs>
        <w:jc w:val="both"/>
      </w:pPr>
      <w:r w:rsidRPr="00B54D83">
        <w:t>0,2% wartości danego pakietu brutto</w:t>
      </w:r>
      <w:r w:rsidRPr="00DB6C14">
        <w:t>,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 xml:space="preserve">tego </w:t>
      </w:r>
      <w:r>
        <w:t>tym pakietem</w:t>
      </w:r>
      <w:r w:rsidRPr="00DB6C14">
        <w:t xml:space="preserve"> niezgodnego z umow</w:t>
      </w:r>
      <w:r w:rsidRPr="00DB6C14">
        <w:rPr>
          <w:rFonts w:hint="eastAsia"/>
        </w:rPr>
        <w:t>ą</w:t>
      </w:r>
      <w:r>
        <w:t>;</w:t>
      </w:r>
    </w:p>
    <w:p w14:paraId="11A753D7" w14:textId="77777777" w:rsidR="00200E10" w:rsidRDefault="00200E10" w:rsidP="00200E10">
      <w:pPr>
        <w:numPr>
          <w:ilvl w:val="0"/>
          <w:numId w:val="59"/>
        </w:numPr>
        <w:tabs>
          <w:tab w:val="num" w:pos="1440"/>
        </w:tabs>
        <w:jc w:val="both"/>
      </w:pPr>
      <w:r>
        <w:t>2</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5B481221" w14:textId="77777777" w:rsidR="00200E10" w:rsidRPr="0023773A" w:rsidRDefault="00200E10" w:rsidP="00200E10">
      <w:pPr>
        <w:tabs>
          <w:tab w:val="num" w:pos="1440"/>
        </w:tabs>
        <w:jc w:val="both"/>
        <w:rPr>
          <w:sz w:val="10"/>
          <w:szCs w:val="10"/>
        </w:rPr>
      </w:pPr>
    </w:p>
    <w:p w14:paraId="76EC7093" w14:textId="77777777" w:rsidR="00200E10" w:rsidRDefault="00200E10" w:rsidP="00200E10">
      <w:pPr>
        <w:numPr>
          <w:ilvl w:val="0"/>
          <w:numId w:val="58"/>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67A7A984" w14:textId="77777777" w:rsidR="00200E10" w:rsidRDefault="00200E10" w:rsidP="00200E10">
      <w:pPr>
        <w:numPr>
          <w:ilvl w:val="0"/>
          <w:numId w:val="58"/>
        </w:numPr>
        <w:tabs>
          <w:tab w:val="num" w:pos="360"/>
        </w:tabs>
        <w:ind w:left="360"/>
        <w:jc w:val="both"/>
      </w:pPr>
      <w:r>
        <w:t>Strony zastrzegają możliwość kumulowania kar umownych.</w:t>
      </w:r>
    </w:p>
    <w:p w14:paraId="261F1F5F" w14:textId="77777777" w:rsidR="00200E10" w:rsidRPr="000B1ED1" w:rsidRDefault="00200E10" w:rsidP="00200E10">
      <w:pPr>
        <w:numPr>
          <w:ilvl w:val="0"/>
          <w:numId w:val="58"/>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13034101" w14:textId="77777777" w:rsidR="00200E10" w:rsidRPr="002323E2" w:rsidRDefault="00200E10" w:rsidP="00200E10">
      <w:pPr>
        <w:jc w:val="both"/>
        <w:rPr>
          <w:sz w:val="20"/>
        </w:rPr>
      </w:pPr>
    </w:p>
    <w:p w14:paraId="7EE16D65" w14:textId="77777777" w:rsidR="00200E10" w:rsidRPr="000B1ED1" w:rsidRDefault="00200E10" w:rsidP="00200E10">
      <w:pPr>
        <w:jc w:val="center"/>
      </w:pPr>
      <w:r w:rsidRPr="000B1ED1">
        <w:t>§ 5</w:t>
      </w:r>
    </w:p>
    <w:p w14:paraId="292EB813" w14:textId="77777777" w:rsidR="00200E10" w:rsidRPr="00EC7AA0" w:rsidRDefault="00200E10" w:rsidP="00200E10">
      <w:pPr>
        <w:numPr>
          <w:ilvl w:val="0"/>
          <w:numId w:val="54"/>
        </w:numPr>
        <w:jc w:val="both"/>
      </w:pPr>
      <w:r w:rsidRPr="00EC7AA0">
        <w:t>Zamawiający będzie uprawniony do odstąpienia od umowy w cał</w:t>
      </w:r>
      <w:r>
        <w:t>ości bądź w części w przypadku:</w:t>
      </w:r>
    </w:p>
    <w:p w14:paraId="00587877" w14:textId="77777777" w:rsidR="00200E10" w:rsidRPr="000B1ED1" w:rsidRDefault="00200E10" w:rsidP="00200E10">
      <w:pPr>
        <w:numPr>
          <w:ilvl w:val="0"/>
          <w:numId w:val="60"/>
        </w:numPr>
        <w:tabs>
          <w:tab w:val="left" w:pos="360"/>
        </w:tabs>
        <w:jc w:val="both"/>
      </w:pPr>
      <w:r w:rsidRPr="000B1ED1">
        <w:t xml:space="preserve">określonym w art. 145 </w:t>
      </w:r>
      <w:r>
        <w:t>U</w:t>
      </w:r>
      <w:r w:rsidRPr="000B1ED1">
        <w:t xml:space="preserve">stawy </w:t>
      </w:r>
      <w:r>
        <w:t>PZP;</w:t>
      </w:r>
    </w:p>
    <w:p w14:paraId="5D120C40" w14:textId="77777777" w:rsidR="00200E10" w:rsidRPr="000B1ED1" w:rsidRDefault="00200E10" w:rsidP="00200E10">
      <w:pPr>
        <w:numPr>
          <w:ilvl w:val="0"/>
          <w:numId w:val="60"/>
        </w:numPr>
        <w:jc w:val="both"/>
      </w:pPr>
      <w:r w:rsidRPr="000B1ED1">
        <w:t>dwukrotnego dostarczenia przez Wykonawcę towaru</w:t>
      </w:r>
      <w:r>
        <w:t xml:space="preserve"> niezgodnego z umową, w sposób niezgodny z umową</w:t>
      </w:r>
      <w:r w:rsidRPr="000B1ED1">
        <w:t xml:space="preserve"> lub z </w:t>
      </w:r>
      <w:r>
        <w:t>opóźnieniem;</w:t>
      </w:r>
    </w:p>
    <w:p w14:paraId="186CD4BC" w14:textId="77777777" w:rsidR="00200E10" w:rsidRDefault="00200E10" w:rsidP="00200E10">
      <w:pPr>
        <w:numPr>
          <w:ilvl w:val="0"/>
          <w:numId w:val="60"/>
        </w:numPr>
        <w:jc w:val="both"/>
      </w:pPr>
      <w:r w:rsidRPr="000B1ED1">
        <w:t>jeżeli Wykonawca odmówi dostarczenia towaru Zamawiającemu z jakiejkolwiek przyczyny, po bezskutecznym upływie dodatkowego terminu wyznaczonego Wykonawcy dla podjęcia wykonania obowiązków umownych.</w:t>
      </w:r>
    </w:p>
    <w:p w14:paraId="2229FE39" w14:textId="77777777" w:rsidR="00200E10" w:rsidRPr="00AC5EE2" w:rsidRDefault="00200E10" w:rsidP="00200E10">
      <w:pPr>
        <w:jc w:val="both"/>
        <w:rPr>
          <w:sz w:val="10"/>
        </w:rPr>
      </w:pPr>
    </w:p>
    <w:p w14:paraId="400AA6F3" w14:textId="77777777" w:rsidR="00200E10" w:rsidRDefault="00200E10" w:rsidP="00200E10">
      <w:pPr>
        <w:numPr>
          <w:ilvl w:val="0"/>
          <w:numId w:val="54"/>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73B394BC" w14:textId="77777777" w:rsidR="00200E10" w:rsidRDefault="00200E10" w:rsidP="00200E10">
      <w:pPr>
        <w:numPr>
          <w:ilvl w:val="0"/>
          <w:numId w:val="54"/>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4B5DF60B" w14:textId="77777777" w:rsidR="00200E10" w:rsidRPr="00156B68" w:rsidRDefault="00200E10" w:rsidP="00200E10">
      <w:pPr>
        <w:tabs>
          <w:tab w:val="left" w:pos="8535"/>
        </w:tabs>
        <w:jc w:val="both"/>
        <w:rPr>
          <w:sz w:val="20"/>
        </w:rPr>
      </w:pPr>
    </w:p>
    <w:p w14:paraId="6EB4E6AD" w14:textId="77777777" w:rsidR="00200E10" w:rsidRPr="004756F9" w:rsidRDefault="00200E10" w:rsidP="00200E10">
      <w:pPr>
        <w:tabs>
          <w:tab w:val="left" w:pos="284"/>
        </w:tabs>
        <w:jc w:val="center"/>
      </w:pPr>
      <w:r w:rsidRPr="000B1ED1">
        <w:t xml:space="preserve">§ </w:t>
      </w:r>
      <w:r>
        <w:t>6</w:t>
      </w:r>
    </w:p>
    <w:p w14:paraId="2D025D28" w14:textId="77777777" w:rsidR="00200E10" w:rsidRDefault="00200E10" w:rsidP="00200E10">
      <w:pPr>
        <w:numPr>
          <w:ilvl w:val="0"/>
          <w:numId w:val="61"/>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4EBC86FF" w14:textId="77777777" w:rsidR="00200E10" w:rsidRPr="005777D3" w:rsidRDefault="00200E10" w:rsidP="00200E10">
      <w:pPr>
        <w:numPr>
          <w:ilvl w:val="0"/>
          <w:numId w:val="61"/>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5</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r>
        <w:t xml:space="preserve"> Uprawnienie to nie wyłącza możliwości domagania się przez Zamawiającego kar umownych określonych w § 4 umowy.</w:t>
      </w:r>
    </w:p>
    <w:p w14:paraId="3193B8B5" w14:textId="77777777" w:rsidR="00200E10" w:rsidRDefault="00200E10" w:rsidP="00200E10">
      <w:pPr>
        <w:numPr>
          <w:ilvl w:val="0"/>
          <w:numId w:val="61"/>
        </w:numPr>
        <w:jc w:val="both"/>
      </w:pPr>
      <w:r w:rsidRPr="005777D3">
        <w:t xml:space="preserve">Wykonawca pokrywa wszelkie koszty transportu przedmiotu podlegającego </w:t>
      </w:r>
      <w:r>
        <w:t xml:space="preserve">dostarczeniu na podstawie wykonywania uprawnień Zamawiającego z tytułu gwarancji jakości </w:t>
      </w:r>
      <w:r w:rsidRPr="000203BC">
        <w:t>i rękojmi za wady</w:t>
      </w:r>
      <w:r>
        <w:t>.</w:t>
      </w:r>
    </w:p>
    <w:p w14:paraId="0B21C9F4" w14:textId="77777777" w:rsidR="00200E10" w:rsidRPr="00D41A8F" w:rsidRDefault="00200E10" w:rsidP="00200E10">
      <w:pPr>
        <w:numPr>
          <w:ilvl w:val="0"/>
          <w:numId w:val="61"/>
        </w:numPr>
        <w:jc w:val="both"/>
      </w:pPr>
      <w:r w:rsidRPr="00125049">
        <w:t>Wszelkie czynności związane z ustaleniem istnienia wad będą dokonywane na koszt Wykonawcy.</w:t>
      </w:r>
    </w:p>
    <w:p w14:paraId="2A4D5315" w14:textId="77777777" w:rsidR="00200E10" w:rsidRPr="000627FE" w:rsidRDefault="00200E10" w:rsidP="00200E10">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7379245E" w14:textId="77777777" w:rsidR="00200E10" w:rsidRDefault="00200E10" w:rsidP="00200E10">
      <w:pPr>
        <w:numPr>
          <w:ilvl w:val="0"/>
          <w:numId w:val="61"/>
        </w:numPr>
        <w:tabs>
          <w:tab w:val="left" w:pos="426"/>
        </w:tabs>
        <w:jc w:val="both"/>
      </w:pPr>
      <w:r w:rsidRPr="009614F9">
        <w:t xml:space="preserve">Strony nie wyłączają ani nie ograniczają odpowiedzialności Wykonawcy z tytułu rękojmi za wady, przy czym termin rękojmi za wady upływa wraz z terminem gwarancji jakości chyba, że </w:t>
      </w:r>
      <w:r w:rsidRPr="003D721F">
        <w:t>ustawa</w:t>
      </w:r>
      <w:r w:rsidRPr="009614F9">
        <w:t xml:space="preserve"> przewiduje termin dłuższy.</w:t>
      </w:r>
    </w:p>
    <w:p w14:paraId="09751EE4" w14:textId="77777777" w:rsidR="00200E10" w:rsidRDefault="00200E10" w:rsidP="00200E10">
      <w:pPr>
        <w:numPr>
          <w:ilvl w:val="0"/>
          <w:numId w:val="61"/>
        </w:numPr>
        <w:tabs>
          <w:tab w:val="left" w:pos="426"/>
        </w:tabs>
        <w:jc w:val="both"/>
      </w:pPr>
      <w:r w:rsidRPr="001631B6">
        <w:t>Wykonawca dostarczy Zamawiającemu przedmiot umowy z terminem ważności (przydatności do stosowania) nie krótszym niż 6 miesięcy, licząc od dnia dostawy do pomieszczeń magazynowych Apteki Szpitalnej.</w:t>
      </w:r>
    </w:p>
    <w:p w14:paraId="6D2EC44D" w14:textId="77777777" w:rsidR="00200E10" w:rsidRPr="009614F9" w:rsidRDefault="00200E10" w:rsidP="00200E10">
      <w:pPr>
        <w:numPr>
          <w:ilvl w:val="0"/>
          <w:numId w:val="61"/>
        </w:numPr>
        <w:tabs>
          <w:tab w:val="left" w:pos="426"/>
        </w:tabs>
        <w:jc w:val="both"/>
      </w:pPr>
      <w:r w:rsidRPr="003D721F">
        <w:t>Zaniechanie</w:t>
      </w:r>
      <w:r>
        <w:t xml:space="preserve"> Wykonawcy w wykonaniu obowiązków, o których mowa w niniejszym paragrafie, stanowi niewykonanie obowiązków, o których mowa w § 5 ust. 1 umowy.</w:t>
      </w:r>
    </w:p>
    <w:p w14:paraId="362DB602" w14:textId="77777777" w:rsidR="00200E10" w:rsidRDefault="00200E10" w:rsidP="00200E10">
      <w:pPr>
        <w:rPr>
          <w:sz w:val="20"/>
        </w:rPr>
      </w:pPr>
    </w:p>
    <w:p w14:paraId="12AC4445" w14:textId="77777777" w:rsidR="00200E10" w:rsidRDefault="00200E10" w:rsidP="00200E10">
      <w:pPr>
        <w:jc w:val="center"/>
      </w:pPr>
      <w:r w:rsidRPr="002870D2">
        <w:t xml:space="preserve">§ </w:t>
      </w:r>
      <w:r>
        <w:t>7</w:t>
      </w:r>
    </w:p>
    <w:p w14:paraId="75C3C0DD" w14:textId="77777777" w:rsidR="00200E10" w:rsidRDefault="00200E10" w:rsidP="00200E10">
      <w:pPr>
        <w:numPr>
          <w:ilvl w:val="0"/>
          <w:numId w:val="62"/>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71CAC828" w14:textId="77777777" w:rsidR="00200E10" w:rsidRPr="00702FA6" w:rsidRDefault="00200E10" w:rsidP="00200E10">
      <w:pPr>
        <w:numPr>
          <w:ilvl w:val="0"/>
          <w:numId w:val="62"/>
        </w:numPr>
        <w:jc w:val="both"/>
      </w:pPr>
      <w:r>
        <w:t>Reklamacje ilościowe będą zgłaszane do 5 dni roboczych od daty dostawy, a jakościowe do 20 dni roboczych od daty ujawnienia wad.</w:t>
      </w:r>
    </w:p>
    <w:p w14:paraId="0B6D99B3" w14:textId="77777777" w:rsidR="00200E10" w:rsidRPr="000B1ED1" w:rsidRDefault="00200E10" w:rsidP="00200E10">
      <w:pPr>
        <w:numPr>
          <w:ilvl w:val="0"/>
          <w:numId w:val="62"/>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t xml:space="preserve"> 3</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7E3DD9">
        <w:rPr>
          <w:rFonts w:hint="eastAsia"/>
        </w:rPr>
        <w:t>§</w:t>
      </w:r>
      <w:r w:rsidRPr="007E3DD9">
        <w:t xml:space="preserve"> 4 ust. 1 pkt 3) i 5)</w:t>
      </w:r>
      <w:r>
        <w:t xml:space="preserve"> </w:t>
      </w:r>
      <w:r w:rsidRPr="00DB6C14">
        <w:t>umowy</w:t>
      </w:r>
      <w:r w:rsidRPr="00A33509">
        <w:t>.</w:t>
      </w:r>
    </w:p>
    <w:p w14:paraId="06AE228D" w14:textId="77777777" w:rsidR="00200E10" w:rsidRPr="000B1ED1" w:rsidRDefault="00200E10" w:rsidP="00200E10">
      <w:pPr>
        <w:numPr>
          <w:ilvl w:val="0"/>
          <w:numId w:val="62"/>
        </w:numPr>
        <w:jc w:val="both"/>
      </w:pPr>
      <w:r w:rsidRPr="000B1ED1">
        <w:t xml:space="preserve">Zamawiającemu przysługuje prawo odmowy przyjęcia towaru dostarczonego z </w:t>
      </w:r>
      <w:r>
        <w:t>opóźnieniem</w:t>
      </w:r>
      <w:r w:rsidRPr="000B1ED1">
        <w:t>.</w:t>
      </w:r>
    </w:p>
    <w:p w14:paraId="61702960" w14:textId="77777777" w:rsidR="00200E10" w:rsidRPr="00BB3416" w:rsidRDefault="00200E10" w:rsidP="00200E10">
      <w:pPr>
        <w:rPr>
          <w:sz w:val="20"/>
        </w:rPr>
      </w:pPr>
    </w:p>
    <w:p w14:paraId="26F043E2" w14:textId="77777777" w:rsidR="00200E10" w:rsidRPr="000B1ED1" w:rsidRDefault="00200E10" w:rsidP="00200E10">
      <w:pPr>
        <w:jc w:val="center"/>
      </w:pPr>
      <w:r w:rsidRPr="000B1ED1">
        <w:t xml:space="preserve">§ </w:t>
      </w:r>
      <w:r>
        <w:t>8</w:t>
      </w:r>
    </w:p>
    <w:p w14:paraId="6A69002D" w14:textId="77777777" w:rsidR="00200E10" w:rsidRPr="000B1ED1" w:rsidRDefault="00200E10" w:rsidP="00200E10">
      <w:pPr>
        <w:numPr>
          <w:ilvl w:val="0"/>
          <w:numId w:val="63"/>
        </w:numPr>
        <w:jc w:val="both"/>
      </w:pPr>
      <w:r w:rsidRPr="000B1ED1">
        <w:t>Strony ustanawiają następujące osoby odpowiedzialne za prawidłową realizację umowy:</w:t>
      </w:r>
    </w:p>
    <w:p w14:paraId="5938BEB3" w14:textId="77777777" w:rsidR="00200E10" w:rsidRPr="000B1ED1" w:rsidRDefault="00200E10" w:rsidP="00200E10">
      <w:pPr>
        <w:numPr>
          <w:ilvl w:val="0"/>
          <w:numId w:val="64"/>
        </w:numPr>
        <w:tabs>
          <w:tab w:val="left" w:pos="360"/>
        </w:tabs>
        <w:jc w:val="both"/>
      </w:pPr>
      <w:r w:rsidRPr="000B1ED1">
        <w:t xml:space="preserve">ze strony Zamawiającego: </w:t>
      </w:r>
      <w:r>
        <w:t>Barbara Kurzeja</w:t>
      </w:r>
      <w:r w:rsidRPr="000B1ED1">
        <w:t xml:space="preserve"> - tel. </w:t>
      </w:r>
      <w:r w:rsidRPr="000779D9">
        <w:t>32/</w:t>
      </w:r>
      <w:r>
        <w:t>62-18-327</w:t>
      </w:r>
      <w:r w:rsidRPr="000B1ED1">
        <w:t>,</w:t>
      </w:r>
    </w:p>
    <w:p w14:paraId="70F8B8A2" w14:textId="77777777" w:rsidR="00200E10" w:rsidRPr="000B1ED1" w:rsidRDefault="00200E10" w:rsidP="00200E10">
      <w:pPr>
        <w:numPr>
          <w:ilvl w:val="0"/>
          <w:numId w:val="64"/>
        </w:numPr>
        <w:jc w:val="both"/>
      </w:pPr>
      <w:r w:rsidRPr="000B1ED1">
        <w:t>ze strony Wykonawcy: ………………………… - tel. …………………………</w:t>
      </w:r>
    </w:p>
    <w:p w14:paraId="10D0165E" w14:textId="77777777" w:rsidR="00200E10" w:rsidRPr="00DB6C14" w:rsidRDefault="00200E10" w:rsidP="00200E10">
      <w:pPr>
        <w:jc w:val="both"/>
        <w:rPr>
          <w:sz w:val="10"/>
        </w:rPr>
      </w:pPr>
    </w:p>
    <w:p w14:paraId="19F6BCD6" w14:textId="77777777" w:rsidR="00200E10" w:rsidRDefault="00200E10" w:rsidP="00200E10">
      <w:pPr>
        <w:numPr>
          <w:ilvl w:val="0"/>
          <w:numId w:val="63"/>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29B7296C" w14:textId="77777777" w:rsidR="00200E10" w:rsidRPr="00BF401C" w:rsidRDefault="00200E10" w:rsidP="00200E10">
      <w:pPr>
        <w:jc w:val="both"/>
        <w:rPr>
          <w:sz w:val="20"/>
        </w:rPr>
      </w:pPr>
    </w:p>
    <w:p w14:paraId="72BCD93E" w14:textId="77777777" w:rsidR="00200E10" w:rsidRPr="000B1ED1" w:rsidRDefault="00200E10" w:rsidP="00200E10">
      <w:pPr>
        <w:jc w:val="center"/>
      </w:pPr>
      <w:r w:rsidRPr="000B1ED1">
        <w:t xml:space="preserve">§ </w:t>
      </w:r>
      <w:r>
        <w:t>9</w:t>
      </w:r>
    </w:p>
    <w:p w14:paraId="51E70487" w14:textId="77777777" w:rsidR="00200E10" w:rsidRPr="000B1ED1" w:rsidRDefault="00200E10" w:rsidP="00200E10">
      <w:pPr>
        <w:numPr>
          <w:ilvl w:val="0"/>
          <w:numId w:val="65"/>
        </w:numPr>
        <w:jc w:val="both"/>
      </w:pPr>
      <w:r w:rsidRPr="00556CF6">
        <w:t>Wykonawca nie może przenieść na inny podmiot obowiązków wynikających z umowy.</w:t>
      </w:r>
    </w:p>
    <w:p w14:paraId="26A58330" w14:textId="77777777" w:rsidR="00200E10" w:rsidRPr="000B1ED1" w:rsidRDefault="00200E10" w:rsidP="00200E10">
      <w:pPr>
        <w:numPr>
          <w:ilvl w:val="0"/>
          <w:numId w:val="65"/>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36A6A19A" w14:textId="77777777" w:rsidR="00200E10" w:rsidRPr="00BF401C" w:rsidRDefault="00200E10" w:rsidP="00200E10">
      <w:pPr>
        <w:jc w:val="both"/>
        <w:rPr>
          <w:sz w:val="20"/>
        </w:rPr>
      </w:pPr>
    </w:p>
    <w:p w14:paraId="319270A1" w14:textId="77777777" w:rsidR="00200E10" w:rsidRDefault="00200E10" w:rsidP="00200E10">
      <w:pPr>
        <w:jc w:val="center"/>
      </w:pPr>
      <w:r w:rsidRPr="000B1ED1">
        <w:t xml:space="preserve">§ </w:t>
      </w:r>
      <w:r>
        <w:t>10</w:t>
      </w:r>
    </w:p>
    <w:p w14:paraId="59F7A89A" w14:textId="77777777" w:rsidR="00200E10" w:rsidRDefault="00200E10" w:rsidP="00200E10">
      <w:pPr>
        <w:tabs>
          <w:tab w:val="left" w:pos="540"/>
        </w:tabs>
        <w:jc w:val="both"/>
      </w:pPr>
      <w:r w:rsidRPr="00580921">
        <w:t>Umowa obowiązuje w okresie 12 miesięcy od dnia zawarcia umowy lub do czasu wykorzystania zakładanych ilości wynikających z Formularza asortymentowo - cenowego Wykonawcy (Załącznika nr 1 do umowy).</w:t>
      </w:r>
    </w:p>
    <w:p w14:paraId="0D0C0D2A" w14:textId="77777777" w:rsidR="00200E10" w:rsidRPr="00BF401C" w:rsidRDefault="00200E10" w:rsidP="00200E10">
      <w:pPr>
        <w:tabs>
          <w:tab w:val="left" w:pos="540"/>
        </w:tabs>
        <w:jc w:val="both"/>
        <w:rPr>
          <w:sz w:val="20"/>
        </w:rPr>
      </w:pPr>
    </w:p>
    <w:p w14:paraId="2261C958" w14:textId="77777777" w:rsidR="00200E10" w:rsidRPr="000B1ED1" w:rsidRDefault="00200E10" w:rsidP="00200E10">
      <w:pPr>
        <w:jc w:val="center"/>
      </w:pPr>
      <w:r w:rsidRPr="000B1ED1">
        <w:t xml:space="preserve">§ </w:t>
      </w:r>
      <w:r>
        <w:t>11</w:t>
      </w:r>
    </w:p>
    <w:p w14:paraId="1C75FA94"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751ACFC9"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20A251ED"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E2DA6F9"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Pr>
          <w:rFonts w:ascii="Times New Roman" w:hAnsi="Times New Roman"/>
          <w:color w:val="000000"/>
          <w:sz w:val="24"/>
          <w:szCs w:val="24"/>
        </w:rPr>
        <w:t>,</w:t>
      </w:r>
      <w:r w:rsidRPr="00B90B26">
        <w:rPr>
          <w:rFonts w:ascii="Times New Roman" w:hAnsi="Times New Roman"/>
          <w:color w:val="000000"/>
          <w:sz w:val="24"/>
          <w:szCs w:val="24"/>
        </w:rPr>
        <w:t xml:space="preserve"> z terminem od dnia wejścia w życie tej zmiany</w:t>
      </w:r>
      <w:r w:rsidRPr="0045754B">
        <w:rPr>
          <w:rFonts w:ascii="Times New Roman" w:hAnsi="Times New Roman"/>
          <w:color w:val="000000"/>
          <w:sz w:val="24"/>
          <w:szCs w:val="24"/>
        </w:rPr>
        <w:t>;</w:t>
      </w:r>
    </w:p>
    <w:p w14:paraId="086B68F1"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1BA587CC" w14:textId="77777777" w:rsidR="00200E10" w:rsidRPr="0045754B" w:rsidRDefault="00200E10" w:rsidP="00200E10">
      <w:pPr>
        <w:pStyle w:val="Akapitzlist"/>
        <w:numPr>
          <w:ilvl w:val="0"/>
          <w:numId w:val="66"/>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85750F6"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08C9BB85"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działania Siły Wyższej uniemożliwiającej bądź utrudniającej realizację przedmiotu umowy;</w:t>
      </w:r>
    </w:p>
    <w:p w14:paraId="3E2BA21A"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AF68F8C"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580921">
        <w:rPr>
          <w:rFonts w:ascii="Times New Roman" w:hAnsi="Times New Roman"/>
          <w:color w:val="000000"/>
          <w:sz w:val="24"/>
          <w:szCs w:val="24"/>
        </w:rPr>
        <w:t>wydłużenia okresu obowiązywania umowy w przypadku nie wykorzystania całości asortymentu ujętego w umowie;</w:t>
      </w:r>
    </w:p>
    <w:p w14:paraId="4FEDA801" w14:textId="77777777" w:rsidR="00200E10" w:rsidRPr="005F5F5A" w:rsidRDefault="00200E10" w:rsidP="00200E10">
      <w:pPr>
        <w:pStyle w:val="Akapitzlist"/>
        <w:numPr>
          <w:ilvl w:val="0"/>
          <w:numId w:val="66"/>
        </w:numPr>
        <w:spacing w:after="0" w:line="240" w:lineRule="auto"/>
        <w:contextualSpacing/>
        <w:jc w:val="both"/>
      </w:pPr>
      <w:r>
        <w:rPr>
          <w:rFonts w:ascii="Times New Roman" w:hAnsi="Times New Roman"/>
          <w:sz w:val="24"/>
          <w:szCs w:val="24"/>
        </w:rPr>
        <w:t>wystąpienia oczywistych omyłek pisarskich i rachunkowych w treści umowy;</w:t>
      </w:r>
    </w:p>
    <w:p w14:paraId="6B530667" w14:textId="77777777" w:rsidR="00200E10" w:rsidRPr="00907BAD" w:rsidRDefault="00200E10" w:rsidP="00200E10">
      <w:pPr>
        <w:pStyle w:val="Akapitzlist"/>
        <w:numPr>
          <w:ilvl w:val="0"/>
          <w:numId w:val="66"/>
        </w:numPr>
        <w:tabs>
          <w:tab w:val="left" w:pos="360"/>
        </w:tabs>
        <w:suppressAutoHyphens w:val="0"/>
        <w:spacing w:after="0" w:line="240" w:lineRule="auto"/>
        <w:contextualSpacing/>
        <w:jc w:val="both"/>
      </w:pPr>
      <w:r w:rsidRPr="008149B7">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6B2987AA" w14:textId="77777777" w:rsidR="00200E10" w:rsidRPr="00B8266D" w:rsidRDefault="00200E10" w:rsidP="00200E10">
      <w:pPr>
        <w:rPr>
          <w:sz w:val="20"/>
        </w:rPr>
      </w:pPr>
    </w:p>
    <w:p w14:paraId="3346747A" w14:textId="77777777" w:rsidR="00200E10" w:rsidRPr="000B1ED1" w:rsidRDefault="00200E10" w:rsidP="00200E10">
      <w:pPr>
        <w:jc w:val="center"/>
      </w:pPr>
      <w:r w:rsidRPr="000B1ED1">
        <w:t xml:space="preserve">§ </w:t>
      </w:r>
      <w:r>
        <w:t>12</w:t>
      </w:r>
    </w:p>
    <w:p w14:paraId="30EF3F91" w14:textId="77777777" w:rsidR="00200E10" w:rsidRPr="00125E86" w:rsidRDefault="00200E10" w:rsidP="00200E10">
      <w:pPr>
        <w:jc w:val="center"/>
      </w:pPr>
      <w:r w:rsidRPr="00125E86">
        <w:t>Informacja dotycząca danych osobowych</w:t>
      </w:r>
    </w:p>
    <w:p w14:paraId="65666FF2" w14:textId="77777777" w:rsidR="00200E10" w:rsidRPr="00DF7A41" w:rsidRDefault="00200E10" w:rsidP="00200E10">
      <w:pPr>
        <w:jc w:val="both"/>
        <w:rPr>
          <w:bCs/>
        </w:rPr>
      </w:pPr>
      <w:r w:rsidRPr="00DF7A41">
        <w:rPr>
          <w:kern w:val="3"/>
        </w:rPr>
        <w:t>Zgodnie z art. 13 ust. 1 i 2 Rozporządzenia Parlamentu Europejskiego i Rady (UE) 2016/679 z dnia</w:t>
      </w:r>
      <w:r w:rsidRPr="00DF7A41">
        <w:rPr>
          <w:kern w:val="3"/>
        </w:rPr>
        <w:br/>
        <w:t>27 kwietnia 2016 r. w sprawie ochrony osób fizycznych w związku z przetwarzaniem danych osobowych</w:t>
      </w:r>
      <w:r>
        <w:rPr>
          <w:kern w:val="3"/>
        </w:rPr>
        <w:br/>
      </w:r>
      <w:r w:rsidRPr="00DF7A41">
        <w:rPr>
          <w:kern w:val="3"/>
        </w:rPr>
        <w:t>i w sprawie swobodnego przepływu takich danych oraz uchylenia Dyrektywy 95/46/WE (ogólne rozporządzenie o ochronie danych) (Dz. Urz. UE L 119 z 04.05.2016, str. 1), zwanego dalej RODO, Zamawiający informuje, że:</w:t>
      </w:r>
    </w:p>
    <w:p w14:paraId="25E181B0"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administratorem danych osobowych Wykonawcy jest: Samodzielny Publiczny Zakład Opieki Zdrowotnej Państwowy Szpital dla Nerwowo i Psychicznie Chorych w Rybniku - ul. Gliwicka 33,</w:t>
      </w:r>
      <w:r w:rsidRPr="008E4602">
        <w:rPr>
          <w:rFonts w:ascii="Times New Roman" w:hAnsi="Times New Roman"/>
          <w:kern w:val="3"/>
          <w:sz w:val="24"/>
          <w:szCs w:val="24"/>
        </w:rPr>
        <w:br/>
        <w:t>44-201 Rybnik;</w:t>
      </w:r>
    </w:p>
    <w:p w14:paraId="5739108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administrator wyznaczył Inspektora Ochrony Danych Pana Macieja Frydeckiego, z którym Wykonawca ma prawo się kontaktować w sprawach przetwarzania jego danych osobowych za pośrednictwem poczty elektronicznej: </w:t>
      </w:r>
      <w:hyperlink r:id="rId32" w:history="1">
        <w:r w:rsidRPr="000A5B71">
          <w:rPr>
            <w:rStyle w:val="Hipercze"/>
            <w:rFonts w:ascii="Times New Roman" w:hAnsi="Times New Roman"/>
            <w:color w:val="auto"/>
            <w:kern w:val="3"/>
            <w:sz w:val="24"/>
            <w:szCs w:val="24"/>
            <w:u w:val="none"/>
          </w:rPr>
          <w:t>iodo@psychiatria.com</w:t>
        </w:r>
      </w:hyperlink>
      <w:r w:rsidRPr="008E4602">
        <w:rPr>
          <w:rFonts w:ascii="Times New Roman" w:hAnsi="Times New Roman"/>
          <w:kern w:val="3"/>
          <w:sz w:val="24"/>
          <w:szCs w:val="24"/>
        </w:rPr>
        <w:t xml:space="preserve"> lub telefonicznie 32/43-28-171;</w:t>
      </w:r>
    </w:p>
    <w:p w14:paraId="433D0CB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przetwarzane będą na podstawie art. 6 ust. 1 lit. b) i c) RODO oraz Ustawy PZP w celu realizacji umowy;</w:t>
      </w:r>
    </w:p>
    <w:p w14:paraId="181D053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odbiorcami danych osobowych będą podmioty: biuro rachunkowe, kancelaria prawna, sąd (w przypadku windykacji), zewnętrzny audytor;</w:t>
      </w:r>
    </w:p>
    <w:p w14:paraId="2C5D24A9"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0C54248A"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zostały pobrane zgodnie z Ustawą PZP; nie podanie danych skutkuje brakiem możliwości realizacji przepisów prawa;</w:t>
      </w:r>
    </w:p>
    <w:p w14:paraId="130A7E01"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odniesieniu do danych osobowych osoby, której dane dotyczą, decyzje nie będą podejmowane</w:t>
      </w:r>
      <w:r w:rsidRPr="008E4602">
        <w:rPr>
          <w:rFonts w:ascii="Times New Roman" w:hAnsi="Times New Roman"/>
          <w:kern w:val="3"/>
          <w:sz w:val="24"/>
          <w:szCs w:val="24"/>
        </w:rPr>
        <w:br/>
        <w:t>w sposób zautomatyzowany, stosowanie do art. 22 RODO;</w:t>
      </w:r>
    </w:p>
    <w:p w14:paraId="1490A4DD"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nie będzie przekazywać danych osobowych do państwa trzeciego lub organizacji międzynarodowej;</w:t>
      </w:r>
    </w:p>
    <w:p w14:paraId="0C11641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dokłada wszelkich starań, aby zapewnić wszelkie środki fizycznej, technicznej</w:t>
      </w:r>
      <w:r w:rsidRPr="008E4602">
        <w:rPr>
          <w:rFonts w:ascii="Times New Roman" w:hAnsi="Times New Roman"/>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123A7E5C"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osoba, której dane dotyczą posiada:</w:t>
      </w:r>
    </w:p>
    <w:p w14:paraId="690E506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15 RODO prawo dostępu do danych osobowych jej dotyczących;</w:t>
      </w:r>
    </w:p>
    <w:p w14:paraId="652EABF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16 RODO prawo do sprostowania jej danych osobowych;</w:t>
      </w:r>
    </w:p>
    <w:p w14:paraId="4A8755C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F29E9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prawo do przenoszenia danych osobowych, o którym mowa w art. 20 RODO - na podstawie przetwarzania wynikającego z art. 6 ust. 1 lit. b) RODO;</w:t>
      </w:r>
    </w:p>
    <w:p w14:paraId="2ABAE4E4" w14:textId="77777777" w:rsidR="00200E10" w:rsidRPr="00DF7A41"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prawo do wniesienia skargi do Prezesa Urzędu Ochrony Danych Osobowych, gdy uzna Pani/Pan, że przetwarzanie danych osobowych Pani/Pana dotyczących narusza przepisy RODO;</w:t>
      </w:r>
    </w:p>
    <w:p w14:paraId="5EEBD718" w14:textId="77777777" w:rsidR="00200E10" w:rsidRPr="00DF7A41" w:rsidRDefault="00200E10" w:rsidP="00200E10">
      <w:pPr>
        <w:pStyle w:val="Akapitzlist"/>
        <w:shd w:val="clear" w:color="auto" w:fill="FFFFFF"/>
        <w:autoSpaceDN w:val="0"/>
        <w:spacing w:after="0" w:line="240" w:lineRule="auto"/>
        <w:ind w:left="0"/>
        <w:jc w:val="both"/>
        <w:textAlignment w:val="baseline"/>
        <w:rPr>
          <w:rFonts w:ascii="Times New Roman" w:hAnsi="Times New Roman"/>
          <w:kern w:val="3"/>
          <w:sz w:val="10"/>
        </w:rPr>
      </w:pPr>
    </w:p>
    <w:p w14:paraId="18A78C8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nie przysługuje Pani/Panu:</w:t>
      </w:r>
    </w:p>
    <w:p w14:paraId="6EC63A6E" w14:textId="77777777" w:rsidR="00200E10" w:rsidRPr="008E4602"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związku z art. 17 ust. 3 lit. b), d) lub e) RODO prawo do usunięcia danych osobowych;</w:t>
      </w:r>
    </w:p>
    <w:p w14:paraId="45BC7AAF" w14:textId="77777777" w:rsidR="00200E10" w:rsidRPr="00DF7A41"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6ABB54A1" w14:textId="77777777" w:rsidR="00200E10" w:rsidRPr="00924F97" w:rsidRDefault="00200E10" w:rsidP="00200E10">
      <w:pPr>
        <w:rPr>
          <w:sz w:val="20"/>
        </w:rPr>
      </w:pPr>
    </w:p>
    <w:p w14:paraId="2FAA8226" w14:textId="77777777" w:rsidR="00200E10" w:rsidRDefault="00200E10" w:rsidP="00200E10">
      <w:pPr>
        <w:jc w:val="center"/>
      </w:pPr>
      <w:r w:rsidRPr="000B1ED1">
        <w:t xml:space="preserve">§ </w:t>
      </w:r>
      <w:r>
        <w:t>13</w:t>
      </w:r>
    </w:p>
    <w:p w14:paraId="3B4FC798"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1C743C">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7EA8D93F"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2EA34D95"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49E4252B"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072CCDE" w14:textId="77777777" w:rsidR="00200E10" w:rsidRPr="00584CB3"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5F2A5037" w14:textId="77777777" w:rsidR="00200E10" w:rsidRPr="00A73957" w:rsidRDefault="00200E10" w:rsidP="00200E10">
      <w:pPr>
        <w:shd w:val="clear" w:color="auto" w:fill="FFFFFF"/>
        <w:jc w:val="both"/>
        <w:rPr>
          <w:color w:val="000000"/>
          <w:sz w:val="20"/>
        </w:rPr>
      </w:pPr>
    </w:p>
    <w:p w14:paraId="75543993" w14:textId="77777777" w:rsidR="00200E10" w:rsidRDefault="00200E10" w:rsidP="00200E10">
      <w:pPr>
        <w:jc w:val="center"/>
      </w:pPr>
      <w:r w:rsidRPr="000B1ED1">
        <w:t xml:space="preserve">§ </w:t>
      </w:r>
      <w:r>
        <w:t>14</w:t>
      </w:r>
    </w:p>
    <w:p w14:paraId="3B31B650" w14:textId="77777777" w:rsidR="00200E10" w:rsidRDefault="00200E10" w:rsidP="00200E10">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7D2BE2EA" w14:textId="77777777" w:rsidR="00200E10" w:rsidRPr="004673FA" w:rsidRDefault="00200E10" w:rsidP="00200E10">
      <w:pPr>
        <w:rPr>
          <w:sz w:val="20"/>
        </w:rPr>
      </w:pPr>
    </w:p>
    <w:p w14:paraId="17AD32A1" w14:textId="77777777" w:rsidR="00200E10" w:rsidRPr="000B1ED1" w:rsidRDefault="00200E10" w:rsidP="00200E10">
      <w:pPr>
        <w:jc w:val="center"/>
      </w:pPr>
      <w:r w:rsidRPr="000B1ED1">
        <w:t xml:space="preserve">§ </w:t>
      </w:r>
      <w:r>
        <w:t>15</w:t>
      </w:r>
    </w:p>
    <w:p w14:paraId="6A7C1BA2" w14:textId="77777777" w:rsidR="00200E10" w:rsidRPr="000B1ED1" w:rsidRDefault="00200E10" w:rsidP="00200E10">
      <w:pPr>
        <w:jc w:val="both"/>
      </w:pPr>
      <w:r w:rsidRPr="00556CF6">
        <w:t>Wszelkie spory związane z umową będą rozstrzygane przez sąd właściwy miejscowo dla Zamawiającego.</w:t>
      </w:r>
    </w:p>
    <w:p w14:paraId="363D0B31" w14:textId="77777777" w:rsidR="00200E10" w:rsidRPr="004673FA" w:rsidRDefault="00200E10" w:rsidP="00200E10">
      <w:pPr>
        <w:rPr>
          <w:sz w:val="20"/>
        </w:rPr>
      </w:pPr>
    </w:p>
    <w:p w14:paraId="5EE31B82" w14:textId="77777777" w:rsidR="00200E10" w:rsidRPr="005226B1" w:rsidRDefault="00200E10" w:rsidP="00200E10">
      <w:pPr>
        <w:jc w:val="center"/>
      </w:pPr>
      <w:r>
        <w:t>§ 16</w:t>
      </w:r>
    </w:p>
    <w:p w14:paraId="49A339B8" w14:textId="77777777" w:rsidR="00200E10" w:rsidRPr="0079186B" w:rsidRDefault="00200E10" w:rsidP="00200E10">
      <w:pPr>
        <w:pStyle w:val="Akapitzlist"/>
        <w:numPr>
          <w:ilvl w:val="0"/>
          <w:numId w:val="68"/>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5EA2C7A" w14:textId="77777777" w:rsidR="00200E10" w:rsidRPr="000B7E53" w:rsidRDefault="00200E10" w:rsidP="00200E10">
      <w:pPr>
        <w:pStyle w:val="Akapitzlist"/>
        <w:numPr>
          <w:ilvl w:val="0"/>
          <w:numId w:val="68"/>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53B8F59F" w14:textId="77777777" w:rsidR="00200E10" w:rsidRDefault="00200E10" w:rsidP="00200E10">
      <w:pPr>
        <w:tabs>
          <w:tab w:val="num" w:pos="426"/>
        </w:tabs>
        <w:jc w:val="both"/>
        <w:rPr>
          <w:sz w:val="20"/>
        </w:rPr>
      </w:pPr>
    </w:p>
    <w:p w14:paraId="79B3C287" w14:textId="77777777" w:rsidR="00200E10" w:rsidRPr="008149B7" w:rsidRDefault="00200E10" w:rsidP="00200E10">
      <w:pPr>
        <w:tabs>
          <w:tab w:val="num" w:pos="426"/>
        </w:tabs>
        <w:jc w:val="both"/>
        <w:rPr>
          <w:sz w:val="20"/>
        </w:rPr>
      </w:pPr>
    </w:p>
    <w:p w14:paraId="003AB938" w14:textId="77777777" w:rsidR="00200E10" w:rsidRPr="008149B7" w:rsidRDefault="00200E10" w:rsidP="00200E10">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200E10" w:rsidRPr="000B1ED1" w14:paraId="3AA5A6F7" w14:textId="77777777" w:rsidTr="00F07351">
        <w:tc>
          <w:tcPr>
            <w:tcW w:w="5096" w:type="dxa"/>
          </w:tcPr>
          <w:p w14:paraId="67E05CB4" w14:textId="77777777" w:rsidR="00200E10" w:rsidRPr="000B1ED1" w:rsidRDefault="00200E10" w:rsidP="00F07351">
            <w:pPr>
              <w:tabs>
                <w:tab w:val="num" w:pos="426"/>
              </w:tabs>
              <w:jc w:val="center"/>
            </w:pPr>
            <w:r w:rsidRPr="000B1ED1">
              <w:t>Zamawiający</w:t>
            </w:r>
          </w:p>
        </w:tc>
        <w:tc>
          <w:tcPr>
            <w:tcW w:w="5097" w:type="dxa"/>
          </w:tcPr>
          <w:p w14:paraId="25514A8C" w14:textId="77777777" w:rsidR="00200E10" w:rsidRPr="000B1ED1" w:rsidRDefault="00200E10" w:rsidP="00F07351">
            <w:pPr>
              <w:tabs>
                <w:tab w:val="num" w:pos="426"/>
              </w:tabs>
              <w:jc w:val="center"/>
            </w:pPr>
            <w:r w:rsidRPr="000B1ED1">
              <w:t>Wykonawca</w:t>
            </w:r>
            <w:r w:rsidRPr="000B1ED1" w:rsidDel="00A94A1E">
              <w:t xml:space="preserve"> </w:t>
            </w:r>
          </w:p>
        </w:tc>
      </w:tr>
      <w:tr w:rsidR="00200E10" w:rsidRPr="000B1ED1" w14:paraId="3088E2CC" w14:textId="77777777" w:rsidTr="00F07351">
        <w:tc>
          <w:tcPr>
            <w:tcW w:w="5096" w:type="dxa"/>
          </w:tcPr>
          <w:p w14:paraId="00031DDD" w14:textId="77777777" w:rsidR="00200E10" w:rsidRPr="008149B7" w:rsidRDefault="00200E10" w:rsidP="00F07351">
            <w:pPr>
              <w:tabs>
                <w:tab w:val="num" w:pos="426"/>
              </w:tabs>
              <w:jc w:val="both"/>
              <w:rPr>
                <w:sz w:val="20"/>
              </w:rPr>
            </w:pPr>
          </w:p>
          <w:p w14:paraId="129D4961" w14:textId="77777777" w:rsidR="00200E10" w:rsidRPr="008149B7" w:rsidRDefault="00200E10" w:rsidP="00F07351">
            <w:pPr>
              <w:tabs>
                <w:tab w:val="num" w:pos="426"/>
              </w:tabs>
              <w:jc w:val="both"/>
              <w:rPr>
                <w:sz w:val="20"/>
              </w:rPr>
            </w:pPr>
          </w:p>
          <w:p w14:paraId="3714DA84" w14:textId="77777777" w:rsidR="00200E10" w:rsidRPr="008149B7" w:rsidRDefault="00200E10" w:rsidP="00F07351">
            <w:pPr>
              <w:tabs>
                <w:tab w:val="num" w:pos="426"/>
              </w:tabs>
              <w:jc w:val="both"/>
              <w:rPr>
                <w:sz w:val="20"/>
              </w:rPr>
            </w:pPr>
          </w:p>
          <w:p w14:paraId="360FDE2C" w14:textId="77777777" w:rsidR="00200E10" w:rsidRPr="000B1ED1" w:rsidRDefault="00200E10" w:rsidP="00F07351">
            <w:pPr>
              <w:tabs>
                <w:tab w:val="num" w:pos="426"/>
              </w:tabs>
              <w:jc w:val="both"/>
            </w:pPr>
            <w:r w:rsidRPr="000B1ED1">
              <w:t>……………………………………………………</w:t>
            </w:r>
          </w:p>
        </w:tc>
        <w:tc>
          <w:tcPr>
            <w:tcW w:w="5097" w:type="dxa"/>
          </w:tcPr>
          <w:p w14:paraId="19CB0279" w14:textId="77777777" w:rsidR="00200E10" w:rsidRPr="008149B7" w:rsidRDefault="00200E10" w:rsidP="00F07351">
            <w:pPr>
              <w:tabs>
                <w:tab w:val="num" w:pos="426"/>
              </w:tabs>
              <w:jc w:val="both"/>
              <w:rPr>
                <w:sz w:val="20"/>
              </w:rPr>
            </w:pPr>
          </w:p>
          <w:p w14:paraId="1C2A902F" w14:textId="77777777" w:rsidR="00200E10" w:rsidRPr="008149B7" w:rsidRDefault="00200E10" w:rsidP="00F07351">
            <w:pPr>
              <w:tabs>
                <w:tab w:val="num" w:pos="426"/>
              </w:tabs>
              <w:jc w:val="both"/>
              <w:rPr>
                <w:sz w:val="20"/>
              </w:rPr>
            </w:pPr>
          </w:p>
          <w:p w14:paraId="27EA25B4" w14:textId="77777777" w:rsidR="00200E10" w:rsidRPr="008149B7" w:rsidRDefault="00200E10" w:rsidP="00F07351">
            <w:pPr>
              <w:tabs>
                <w:tab w:val="num" w:pos="426"/>
              </w:tabs>
              <w:jc w:val="both"/>
              <w:rPr>
                <w:sz w:val="20"/>
              </w:rPr>
            </w:pPr>
          </w:p>
          <w:p w14:paraId="5CB540EE" w14:textId="77777777" w:rsidR="00200E10" w:rsidRPr="000B1ED1" w:rsidRDefault="00200E10" w:rsidP="00F07351">
            <w:pPr>
              <w:tabs>
                <w:tab w:val="num" w:pos="426"/>
              </w:tabs>
              <w:jc w:val="both"/>
            </w:pPr>
            <w:r w:rsidRPr="000B1ED1">
              <w:t>……………………………………………………</w:t>
            </w:r>
          </w:p>
        </w:tc>
      </w:tr>
    </w:tbl>
    <w:p w14:paraId="0E717B03" w14:textId="77777777" w:rsidR="00200E10" w:rsidRPr="000825F1" w:rsidRDefault="00200E10" w:rsidP="00200E10">
      <w:pPr>
        <w:pStyle w:val="Tytu"/>
        <w:spacing w:before="0" w:after="0"/>
        <w:jc w:val="left"/>
        <w:rPr>
          <w:b w:val="0"/>
          <w:bCs w:val="0"/>
          <w:sz w:val="20"/>
        </w:rPr>
      </w:pPr>
    </w:p>
    <w:p w14:paraId="3288DFD5" w14:textId="77777777" w:rsidR="00200E10" w:rsidRPr="000825F1" w:rsidRDefault="00200E10" w:rsidP="00200E10">
      <w:pPr>
        <w:rPr>
          <w:sz w:val="20"/>
        </w:rPr>
      </w:pPr>
    </w:p>
    <w:p w14:paraId="47FFBBA1" w14:textId="77777777" w:rsidR="00200E10" w:rsidRPr="000825F1" w:rsidRDefault="00200E10" w:rsidP="00200E10">
      <w:pPr>
        <w:rPr>
          <w:sz w:val="20"/>
        </w:rPr>
      </w:pPr>
    </w:p>
    <w:p w14:paraId="1DE592DB" w14:textId="77777777" w:rsidR="00E9400F" w:rsidRDefault="00E9400F" w:rsidP="00200E10">
      <w:pPr>
        <w:rPr>
          <w:szCs w:val="20"/>
        </w:rPr>
      </w:pPr>
    </w:p>
    <w:sectPr w:rsidR="00E9400F" w:rsidSect="00D26AA3">
      <w:headerReference w:type="even" r:id="rId33"/>
      <w:headerReference w:type="default" r:id="rId34"/>
      <w:footerReference w:type="even" r:id="rId35"/>
      <w:footerReference w:type="default" r:id="rId36"/>
      <w:footerReference w:type="first" r:id="rId37"/>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4F351B" w:rsidRDefault="004F351B" w:rsidP="00E84CFD">
      <w:r>
        <w:separator/>
      </w:r>
    </w:p>
  </w:endnote>
  <w:endnote w:type="continuationSeparator" w:id="0">
    <w:p w14:paraId="5DE1C2CA" w14:textId="77777777" w:rsidR="004F351B" w:rsidRDefault="004F351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4F351B" w:rsidRDefault="004F35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4F351B" w:rsidRPr="00C20EFC" w:rsidRDefault="004F351B" w:rsidP="00500E7D">
    <w:pPr>
      <w:pStyle w:val="Stopka"/>
      <w:framePr w:wrap="around" w:vAnchor="text" w:hAnchor="margin" w:xAlign="right" w:y="1"/>
      <w:ind w:right="360"/>
      <w:rPr>
        <w:rStyle w:val="Numerstrony"/>
        <w:sz w:val="20"/>
        <w:szCs w:val="20"/>
      </w:rPr>
    </w:pPr>
  </w:p>
  <w:p w14:paraId="674F0CE0" w14:textId="3F5635A2" w:rsidR="004F351B" w:rsidRDefault="004F351B" w:rsidP="007610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4F351B" w:rsidRPr="00EC3CF3" w:rsidRDefault="004F351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4F351B" w:rsidRDefault="004F351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4F351B" w:rsidRPr="00C20EFC" w:rsidRDefault="004F351B" w:rsidP="00500E7D">
    <w:pPr>
      <w:pStyle w:val="Stopka"/>
      <w:framePr w:wrap="around" w:vAnchor="text" w:hAnchor="margin" w:xAlign="right" w:y="1"/>
      <w:ind w:right="360"/>
      <w:rPr>
        <w:rStyle w:val="Numerstrony"/>
        <w:sz w:val="20"/>
        <w:szCs w:val="20"/>
      </w:rPr>
    </w:pPr>
  </w:p>
  <w:p w14:paraId="2D215E5F" w14:textId="29FD6DA1" w:rsidR="004F351B" w:rsidRDefault="004F351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4F351B" w:rsidRPr="00E47C71" w:rsidRDefault="004F351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4F351B" w:rsidRDefault="004F351B" w:rsidP="00E84CFD">
      <w:r>
        <w:separator/>
      </w:r>
    </w:p>
  </w:footnote>
  <w:footnote w:type="continuationSeparator" w:id="0">
    <w:p w14:paraId="055C6E3E" w14:textId="77777777" w:rsidR="004F351B" w:rsidRDefault="004F351B" w:rsidP="00E84CFD">
      <w:r>
        <w:continuationSeparator/>
      </w:r>
    </w:p>
  </w:footnote>
  <w:footnote w:id="1">
    <w:p w14:paraId="17B4B40F" w14:textId="2D876C44" w:rsidR="004F351B" w:rsidRPr="00F53732" w:rsidRDefault="004F351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4F351B" w:rsidRPr="009B2C74" w:rsidRDefault="004F351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4F351B" w:rsidRPr="009B2C74" w:rsidRDefault="004F351B" w:rsidP="0007211A">
      <w:pPr>
        <w:pStyle w:val="Tekstprzypisudolnego"/>
        <w:jc w:val="both"/>
      </w:pPr>
    </w:p>
  </w:footnote>
  <w:footnote w:id="2">
    <w:p w14:paraId="72946750" w14:textId="78D2E580" w:rsidR="004F351B" w:rsidRPr="00EE2AAE" w:rsidRDefault="004F351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4F351B" w:rsidRPr="00333979" w:rsidRDefault="004F351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4F351B" w:rsidRPr="00885A86" w:rsidRDefault="004F351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4F351B" w:rsidRDefault="004F351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FB769FA" w:rsidR="004F351B" w:rsidRPr="002A5247" w:rsidRDefault="004F351B"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9A4C813" w:rsidR="004F351B" w:rsidRPr="000275BB" w:rsidRDefault="004F351B"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4F351B" w:rsidRDefault="004F351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F0995B7" w:rsidR="004F351B" w:rsidRPr="00156151" w:rsidRDefault="004F351B"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8693B03"/>
    <w:multiLevelType w:val="hybridMultilevel"/>
    <w:tmpl w:val="E3EA0E6C"/>
    <w:lvl w:ilvl="0" w:tplc="FE1AF90C">
      <w:start w:val="1"/>
      <w:numFmt w:val="lowerLetter"/>
      <w:lvlText w:val="%1)"/>
      <w:lvlJc w:val="left"/>
      <w:pPr>
        <w:ind w:left="567" w:hanging="283"/>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5625B0"/>
    <w:multiLevelType w:val="hybridMultilevel"/>
    <w:tmpl w:val="4F944A24"/>
    <w:lvl w:ilvl="0" w:tplc="973C60F0">
      <w:start w:val="1"/>
      <w:numFmt w:val="decimal"/>
      <w:lvlText w:val="%1)"/>
      <w:lvlJc w:val="left"/>
      <w:pPr>
        <w:tabs>
          <w:tab w:val="num" w:pos="567"/>
        </w:tabs>
        <w:ind w:left="567" w:hanging="283"/>
      </w:pPr>
      <w:rPr>
        <w:rFonts w:hint="default"/>
        <w:color w:val="auto"/>
        <w:sz w:val="24"/>
        <w:szCs w:val="24"/>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34082B"/>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31B6401B"/>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1965BDF"/>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33A501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0"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A1D82"/>
    <w:multiLevelType w:val="hybridMultilevel"/>
    <w:tmpl w:val="28AEFFC4"/>
    <w:lvl w:ilvl="0" w:tplc="6C9E8732">
      <w:start w:val="1"/>
      <w:numFmt w:val="decimal"/>
      <w:lvlText w:val="%1)"/>
      <w:lvlJc w:val="left"/>
      <w:pPr>
        <w:ind w:left="567" w:hanging="283"/>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4" w15:restartNumberingAfterBreak="0">
    <w:nsid w:val="566E75EC"/>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E8F50B2"/>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4"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AF70EE"/>
    <w:multiLevelType w:val="hybridMultilevel"/>
    <w:tmpl w:val="521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95"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6"/>
  </w:num>
  <w:num w:numId="2">
    <w:abstractNumId w:val="68"/>
  </w:num>
  <w:num w:numId="3">
    <w:abstractNumId w:val="23"/>
  </w:num>
  <w:num w:numId="4">
    <w:abstractNumId w:val="41"/>
  </w:num>
  <w:num w:numId="5">
    <w:abstractNumId w:val="91"/>
  </w:num>
  <w:num w:numId="6">
    <w:abstractNumId w:val="56"/>
  </w:num>
  <w:num w:numId="7">
    <w:abstractNumId w:val="80"/>
  </w:num>
  <w:num w:numId="8">
    <w:abstractNumId w:val="44"/>
  </w:num>
  <w:num w:numId="9">
    <w:abstractNumId w:val="71"/>
  </w:num>
  <w:num w:numId="10">
    <w:abstractNumId w:val="66"/>
  </w:num>
  <w:num w:numId="11">
    <w:abstractNumId w:val="82"/>
  </w:num>
  <w:num w:numId="12">
    <w:abstractNumId w:val="50"/>
  </w:num>
  <w:num w:numId="13">
    <w:abstractNumId w:val="73"/>
  </w:num>
  <w:num w:numId="14">
    <w:abstractNumId w:val="19"/>
  </w:num>
  <w:num w:numId="15">
    <w:abstractNumId w:val="59"/>
  </w:num>
  <w:num w:numId="16">
    <w:abstractNumId w:val="83"/>
  </w:num>
  <w:num w:numId="17">
    <w:abstractNumId w:val="87"/>
  </w:num>
  <w:num w:numId="18">
    <w:abstractNumId w:val="75"/>
  </w:num>
  <w:num w:numId="19">
    <w:abstractNumId w:val="78"/>
  </w:num>
  <w:num w:numId="20">
    <w:abstractNumId w:val="89"/>
  </w:num>
  <w:num w:numId="21">
    <w:abstractNumId w:val="77"/>
  </w:num>
  <w:num w:numId="22">
    <w:abstractNumId w:val="93"/>
  </w:num>
  <w:num w:numId="23">
    <w:abstractNumId w:val="86"/>
  </w:num>
  <w:num w:numId="24">
    <w:abstractNumId w:val="26"/>
  </w:num>
  <w:num w:numId="25">
    <w:abstractNumId w:val="18"/>
  </w:num>
  <w:num w:numId="26">
    <w:abstractNumId w:val="36"/>
  </w:num>
  <w:num w:numId="27">
    <w:abstractNumId w:val="74"/>
  </w:num>
  <w:num w:numId="28">
    <w:abstractNumId w:val="20"/>
  </w:num>
  <w:num w:numId="29">
    <w:abstractNumId w:val="40"/>
  </w:num>
  <w:num w:numId="30">
    <w:abstractNumId w:val="21"/>
  </w:num>
  <w:num w:numId="31">
    <w:abstractNumId w:val="54"/>
  </w:num>
  <w:num w:numId="32">
    <w:abstractNumId w:val="90"/>
  </w:num>
  <w:num w:numId="33">
    <w:abstractNumId w:val="28"/>
  </w:num>
  <w:num w:numId="34">
    <w:abstractNumId w:val="70"/>
  </w:num>
  <w:num w:numId="35">
    <w:abstractNumId w:val="76"/>
  </w:num>
  <w:num w:numId="36">
    <w:abstractNumId w:val="25"/>
  </w:num>
  <w:num w:numId="37">
    <w:abstractNumId w:val="24"/>
  </w:num>
  <w:num w:numId="38">
    <w:abstractNumId w:val="42"/>
  </w:num>
  <w:num w:numId="39">
    <w:abstractNumId w:val="51"/>
  </w:num>
  <w:num w:numId="40">
    <w:abstractNumId w:val="81"/>
  </w:num>
  <w:num w:numId="41">
    <w:abstractNumId w:val="46"/>
  </w:num>
  <w:num w:numId="42">
    <w:abstractNumId w:val="48"/>
  </w:num>
  <w:num w:numId="43">
    <w:abstractNumId w:val="35"/>
  </w:num>
  <w:num w:numId="44">
    <w:abstractNumId w:val="47"/>
  </w:num>
  <w:num w:numId="45">
    <w:abstractNumId w:val="65"/>
  </w:num>
  <w:num w:numId="46">
    <w:abstractNumId w:val="62"/>
  </w:num>
  <w:num w:numId="47">
    <w:abstractNumId w:val="97"/>
  </w:num>
  <w:num w:numId="48">
    <w:abstractNumId w:val="43"/>
  </w:num>
  <w:num w:numId="49">
    <w:abstractNumId w:val="32"/>
  </w:num>
  <w:num w:numId="50">
    <w:abstractNumId w:val="95"/>
  </w:num>
  <w:num w:numId="51">
    <w:abstractNumId w:val="92"/>
  </w:num>
  <w:num w:numId="52">
    <w:abstractNumId w:val="27"/>
  </w:num>
  <w:num w:numId="53">
    <w:abstractNumId w:val="34"/>
  </w:num>
  <w:num w:numId="54">
    <w:abstractNumId w:val="53"/>
  </w:num>
  <w:num w:numId="55">
    <w:abstractNumId w:val="85"/>
  </w:num>
  <w:num w:numId="56">
    <w:abstractNumId w:val="88"/>
  </w:num>
  <w:num w:numId="57">
    <w:abstractNumId w:val="52"/>
  </w:num>
  <w:num w:numId="58">
    <w:abstractNumId w:val="94"/>
  </w:num>
  <w:num w:numId="59">
    <w:abstractNumId w:val="37"/>
  </w:num>
  <w:num w:numId="60">
    <w:abstractNumId w:val="30"/>
  </w:num>
  <w:num w:numId="61">
    <w:abstractNumId w:val="84"/>
  </w:num>
  <w:num w:numId="62">
    <w:abstractNumId w:val="63"/>
  </w:num>
  <w:num w:numId="63">
    <w:abstractNumId w:val="39"/>
  </w:num>
  <w:num w:numId="64">
    <w:abstractNumId w:val="31"/>
  </w:num>
  <w:num w:numId="65">
    <w:abstractNumId w:val="22"/>
  </w:num>
  <w:num w:numId="66">
    <w:abstractNumId w:val="49"/>
  </w:num>
  <w:num w:numId="67">
    <w:abstractNumId w:val="60"/>
  </w:num>
  <w:num w:numId="68">
    <w:abstractNumId w:val="72"/>
  </w:num>
  <w:num w:numId="69">
    <w:abstractNumId w:val="55"/>
  </w:num>
  <w:num w:numId="70">
    <w:abstractNumId w:val="57"/>
  </w:num>
  <w:num w:numId="71">
    <w:abstractNumId w:val="67"/>
  </w:num>
  <w:num w:numId="72">
    <w:abstractNumId w:val="69"/>
  </w:num>
  <w:num w:numId="73">
    <w:abstractNumId w:val="45"/>
  </w:num>
  <w:num w:numId="74">
    <w:abstractNumId w:val="61"/>
  </w:num>
  <w:num w:numId="75">
    <w:abstractNumId w:val="38"/>
  </w:num>
  <w:num w:numId="76">
    <w:abstractNumId w:val="29"/>
  </w:num>
  <w:num w:numId="77">
    <w:abstractNumId w:val="64"/>
  </w:num>
  <w:num w:numId="78">
    <w:abstractNumId w:val="7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C2F"/>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9E0"/>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66"/>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6E8"/>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7B0"/>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344"/>
    <w:rsid w:val="0007778D"/>
    <w:rsid w:val="000779D0"/>
    <w:rsid w:val="00077BB5"/>
    <w:rsid w:val="00077DF3"/>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0C"/>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508"/>
    <w:rsid w:val="000869C1"/>
    <w:rsid w:val="00086D2E"/>
    <w:rsid w:val="00086EAD"/>
    <w:rsid w:val="00086F74"/>
    <w:rsid w:val="0008707B"/>
    <w:rsid w:val="000873A2"/>
    <w:rsid w:val="0008744C"/>
    <w:rsid w:val="000874BB"/>
    <w:rsid w:val="00087524"/>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1E26"/>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C66"/>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939"/>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2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ACF"/>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C6C"/>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21"/>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4CD"/>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5CC"/>
    <w:rsid w:val="00182634"/>
    <w:rsid w:val="00182B57"/>
    <w:rsid w:val="00182EA6"/>
    <w:rsid w:val="00183239"/>
    <w:rsid w:val="001832B5"/>
    <w:rsid w:val="001833F3"/>
    <w:rsid w:val="00183583"/>
    <w:rsid w:val="0018367C"/>
    <w:rsid w:val="00183788"/>
    <w:rsid w:val="00183A53"/>
    <w:rsid w:val="00183D2D"/>
    <w:rsid w:val="00183E5C"/>
    <w:rsid w:val="00183FF4"/>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345"/>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A0"/>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676"/>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89F"/>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E10"/>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576"/>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9C"/>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B4"/>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C2F"/>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94"/>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4AD"/>
    <w:rsid w:val="002E4522"/>
    <w:rsid w:val="002E476D"/>
    <w:rsid w:val="002E478C"/>
    <w:rsid w:val="002E4D16"/>
    <w:rsid w:val="002E5089"/>
    <w:rsid w:val="002E521D"/>
    <w:rsid w:val="002E5335"/>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52C"/>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61D"/>
    <w:rsid w:val="00322870"/>
    <w:rsid w:val="0032293A"/>
    <w:rsid w:val="003229AF"/>
    <w:rsid w:val="00322A3C"/>
    <w:rsid w:val="00322CF4"/>
    <w:rsid w:val="00322D88"/>
    <w:rsid w:val="00322F54"/>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4B38"/>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12"/>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645"/>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4BF"/>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6F5"/>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87F2C"/>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50"/>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7F9"/>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D1D"/>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4F"/>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51B"/>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72"/>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CF8"/>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24"/>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107"/>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3D1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43"/>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91C"/>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3B9"/>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1C8F"/>
    <w:rsid w:val="006225D2"/>
    <w:rsid w:val="0062290F"/>
    <w:rsid w:val="0062297E"/>
    <w:rsid w:val="00622DCC"/>
    <w:rsid w:val="006232A3"/>
    <w:rsid w:val="00623303"/>
    <w:rsid w:val="00623C5C"/>
    <w:rsid w:val="00623D14"/>
    <w:rsid w:val="00623D7E"/>
    <w:rsid w:val="006244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D2A"/>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261"/>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12"/>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77"/>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722"/>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07"/>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9E"/>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0BE1"/>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3D"/>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7AB"/>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DD2"/>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3F30"/>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48F"/>
    <w:rsid w:val="009106A2"/>
    <w:rsid w:val="00910945"/>
    <w:rsid w:val="0091098D"/>
    <w:rsid w:val="00910A2B"/>
    <w:rsid w:val="00910AF9"/>
    <w:rsid w:val="00910C39"/>
    <w:rsid w:val="009112E7"/>
    <w:rsid w:val="009113A9"/>
    <w:rsid w:val="00911632"/>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A28"/>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832"/>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1EA0"/>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B84"/>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72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DE9"/>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35"/>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120"/>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EA6"/>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D9B"/>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4FB"/>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2CB"/>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BAB"/>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D6B"/>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A57"/>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AEF"/>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456"/>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370"/>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D7B"/>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7D6"/>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564"/>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2E8"/>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185"/>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6FED"/>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55"/>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0C7"/>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721"/>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7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6F3"/>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4CF3"/>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B2"/>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040"/>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23C"/>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373"/>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CD0"/>
    <w:rsid w:val="00E23F94"/>
    <w:rsid w:val="00E241EF"/>
    <w:rsid w:val="00E242E4"/>
    <w:rsid w:val="00E244ED"/>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13C"/>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27D"/>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2E"/>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28D"/>
    <w:rsid w:val="00EE54BE"/>
    <w:rsid w:val="00EE5570"/>
    <w:rsid w:val="00EE5734"/>
    <w:rsid w:val="00EE58D5"/>
    <w:rsid w:val="00EE5DCC"/>
    <w:rsid w:val="00EE5E18"/>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18"/>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1F"/>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7FC"/>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7CD"/>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3D2"/>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42"/>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41"/>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5DA"/>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90E"/>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B9F"/>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620"/>
    <w:rsid w:val="00FD7CF2"/>
    <w:rsid w:val="00FD7D3B"/>
    <w:rsid w:val="00FE016E"/>
    <w:rsid w:val="00FE024F"/>
    <w:rsid w:val="00FE02E7"/>
    <w:rsid w:val="00FE09AF"/>
    <w:rsid w:val="00FE0C3E"/>
    <w:rsid w:val="00FE124D"/>
    <w:rsid w:val="00FE1691"/>
    <w:rsid w:val="00FE16D9"/>
    <w:rsid w:val="00FE1730"/>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9B1"/>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yperlink" Target="mailto:iodo@psychiatria.com"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portalzp.pl/kody-cpv"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bhp.ppoz@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zkzs@psychiatria.com"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56B5-425E-4D4F-8976-574B78F1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4082</TotalTime>
  <Pages>31</Pages>
  <Words>12931</Words>
  <Characters>83895</Characters>
  <Application>Microsoft Office Word</Application>
  <DocSecurity>0</DocSecurity>
  <Lines>699</Lines>
  <Paragraphs>193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96633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1341</cp:revision>
  <cp:lastPrinted>2020-06-01T12:03:00Z</cp:lastPrinted>
  <dcterms:created xsi:type="dcterms:W3CDTF">2020-01-03T10:18:00Z</dcterms:created>
  <dcterms:modified xsi:type="dcterms:W3CDTF">2020-10-23T10:49:00Z</dcterms:modified>
</cp:coreProperties>
</file>