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327B0" w14:textId="6F7350DA" w:rsidR="00D52E29" w:rsidRPr="006D5C6C" w:rsidRDefault="00800DA0" w:rsidP="00B33BF0">
      <w:pPr>
        <w:pStyle w:val="Tekstpodstawowy"/>
        <w:tabs>
          <w:tab w:val="left" w:pos="709"/>
          <w:tab w:val="left" w:pos="1418"/>
          <w:tab w:val="left" w:pos="2127"/>
          <w:tab w:val="left" w:pos="2836"/>
          <w:tab w:val="left" w:pos="3545"/>
          <w:tab w:val="left" w:pos="7445"/>
        </w:tabs>
        <w:spacing w:after="60" w:line="276" w:lineRule="auto"/>
        <w:jc w:val="right"/>
        <w:rPr>
          <w:rFonts w:ascii="Arial" w:hAnsi="Arial" w:cs="Arial"/>
          <w:sz w:val="22"/>
          <w:szCs w:val="22"/>
          <w:u w:val="single"/>
        </w:rPr>
      </w:pPr>
      <w:r w:rsidRPr="006D5C6C">
        <w:rPr>
          <w:rFonts w:ascii="Arial" w:hAnsi="Arial" w:cs="Arial"/>
          <w:bCs/>
          <w:sz w:val="22"/>
          <w:szCs w:val="22"/>
        </w:rPr>
        <w:t xml:space="preserve">Załącznik </w:t>
      </w:r>
      <w:r w:rsidR="00556731">
        <w:rPr>
          <w:rFonts w:ascii="Arial" w:hAnsi="Arial" w:cs="Arial"/>
          <w:bCs/>
          <w:sz w:val="22"/>
          <w:szCs w:val="22"/>
        </w:rPr>
        <w:t>4</w:t>
      </w:r>
      <w:r w:rsidR="003439BB" w:rsidRPr="006D5C6C">
        <w:rPr>
          <w:rFonts w:ascii="Arial" w:hAnsi="Arial" w:cs="Arial"/>
          <w:bCs/>
          <w:sz w:val="22"/>
          <w:szCs w:val="22"/>
        </w:rPr>
        <w:t xml:space="preserve"> do SWZ</w:t>
      </w:r>
    </w:p>
    <w:p w14:paraId="70A0F075" w14:textId="2B8BBBD2" w:rsidR="00800DA0" w:rsidRPr="006D5C6C" w:rsidRDefault="005A0AC0" w:rsidP="00B33BF0">
      <w:pPr>
        <w:pStyle w:val="Tytu"/>
        <w:spacing w:line="276" w:lineRule="auto"/>
        <w:rPr>
          <w:rFonts w:ascii="Arial" w:hAnsi="Arial" w:cs="Arial"/>
          <w:b w:val="0"/>
          <w:bCs w:val="0"/>
          <w:sz w:val="22"/>
          <w:szCs w:val="22"/>
        </w:rPr>
      </w:pPr>
      <w:r w:rsidRPr="006D5C6C">
        <w:rPr>
          <w:rFonts w:ascii="Arial" w:hAnsi="Arial" w:cs="Arial"/>
          <w:sz w:val="22"/>
          <w:szCs w:val="22"/>
        </w:rPr>
        <w:t>Umowa</w:t>
      </w:r>
      <w:r w:rsidR="00800DA0" w:rsidRPr="006D5C6C">
        <w:rPr>
          <w:rFonts w:ascii="Arial" w:hAnsi="Arial" w:cs="Arial"/>
          <w:sz w:val="22"/>
          <w:szCs w:val="22"/>
        </w:rPr>
        <w:t xml:space="preserve">  nr </w:t>
      </w:r>
      <w:r w:rsidR="004B6669" w:rsidRPr="006D5C6C">
        <w:rPr>
          <w:rFonts w:ascii="Arial" w:hAnsi="Arial" w:cs="Arial"/>
          <w:caps/>
          <w:sz w:val="22"/>
          <w:szCs w:val="22"/>
        </w:rPr>
        <w:t>gzk/zp/</w:t>
      </w:r>
      <w:r w:rsidR="00632C46">
        <w:rPr>
          <w:rFonts w:ascii="Arial" w:hAnsi="Arial" w:cs="Arial"/>
          <w:caps/>
          <w:sz w:val="22"/>
          <w:szCs w:val="22"/>
        </w:rPr>
        <w:t>2</w:t>
      </w:r>
      <w:r w:rsidR="00CC67FA" w:rsidRPr="006D5C6C">
        <w:rPr>
          <w:rFonts w:ascii="Arial" w:hAnsi="Arial" w:cs="Arial"/>
          <w:caps/>
          <w:sz w:val="22"/>
          <w:szCs w:val="22"/>
        </w:rPr>
        <w:t>/</w:t>
      </w:r>
      <w:r w:rsidR="004B6669" w:rsidRPr="006D5C6C">
        <w:rPr>
          <w:rFonts w:ascii="Arial" w:hAnsi="Arial" w:cs="Arial"/>
          <w:caps/>
          <w:sz w:val="22"/>
          <w:szCs w:val="22"/>
        </w:rPr>
        <w:t>202</w:t>
      </w:r>
      <w:r w:rsidR="00632C46">
        <w:rPr>
          <w:rFonts w:ascii="Arial" w:hAnsi="Arial" w:cs="Arial"/>
          <w:caps/>
          <w:sz w:val="22"/>
          <w:szCs w:val="22"/>
        </w:rPr>
        <w:t>2</w:t>
      </w:r>
      <w:r w:rsidR="004B6669" w:rsidRPr="006D5C6C">
        <w:rPr>
          <w:rFonts w:ascii="Arial" w:hAnsi="Arial" w:cs="Arial"/>
          <w:sz w:val="22"/>
          <w:szCs w:val="22"/>
        </w:rPr>
        <w:t xml:space="preserve"> </w:t>
      </w:r>
      <w:r w:rsidR="009A11EA" w:rsidRPr="006D5C6C">
        <w:rPr>
          <w:rFonts w:ascii="Arial" w:hAnsi="Arial" w:cs="Arial"/>
          <w:sz w:val="22"/>
          <w:szCs w:val="22"/>
        </w:rPr>
        <w:t>(projekt)</w:t>
      </w:r>
    </w:p>
    <w:p w14:paraId="6935A2AD" w14:textId="77777777" w:rsidR="00800DA0" w:rsidRPr="006D5C6C" w:rsidRDefault="00800DA0" w:rsidP="00B33BF0">
      <w:pPr>
        <w:spacing w:line="276" w:lineRule="auto"/>
        <w:jc w:val="center"/>
        <w:rPr>
          <w:rFonts w:ascii="Arial" w:hAnsi="Arial" w:cs="Arial"/>
          <w:sz w:val="22"/>
          <w:szCs w:val="22"/>
        </w:rPr>
      </w:pPr>
      <w:r w:rsidRPr="006D5C6C">
        <w:rPr>
          <w:rFonts w:ascii="Arial" w:hAnsi="Arial" w:cs="Arial"/>
          <w:sz w:val="22"/>
          <w:szCs w:val="22"/>
        </w:rPr>
        <w:t xml:space="preserve"> </w:t>
      </w:r>
    </w:p>
    <w:p w14:paraId="5D24B544" w14:textId="128B9DEA" w:rsidR="003439BB" w:rsidRPr="006D5C6C" w:rsidRDefault="003439BB" w:rsidP="00B33BF0">
      <w:pPr>
        <w:suppressAutoHyphens w:val="0"/>
        <w:spacing w:line="276" w:lineRule="auto"/>
        <w:jc w:val="both"/>
        <w:rPr>
          <w:rFonts w:ascii="Arial" w:hAnsi="Arial" w:cs="Arial"/>
          <w:sz w:val="22"/>
          <w:szCs w:val="22"/>
          <w:lang w:eastAsia="pl-PL"/>
        </w:rPr>
      </w:pPr>
      <w:r w:rsidRPr="006D5C6C">
        <w:rPr>
          <w:rFonts w:ascii="Arial" w:hAnsi="Arial" w:cs="Arial"/>
          <w:sz w:val="22"/>
          <w:szCs w:val="22"/>
          <w:lang w:eastAsia="pl-PL"/>
        </w:rPr>
        <w:t>zawarta  w dniu …................. 202</w:t>
      </w:r>
      <w:r w:rsidR="00482AFC">
        <w:rPr>
          <w:rFonts w:ascii="Arial" w:hAnsi="Arial" w:cs="Arial"/>
          <w:sz w:val="22"/>
          <w:szCs w:val="22"/>
          <w:lang w:eastAsia="pl-PL"/>
        </w:rPr>
        <w:t>2</w:t>
      </w:r>
      <w:r w:rsidRPr="006D5C6C">
        <w:rPr>
          <w:rFonts w:ascii="Arial" w:hAnsi="Arial" w:cs="Arial"/>
          <w:sz w:val="22"/>
          <w:szCs w:val="22"/>
          <w:lang w:eastAsia="pl-PL"/>
        </w:rPr>
        <w:t xml:space="preserve"> r. w </w:t>
      </w:r>
      <w:r w:rsidR="008D1EC4" w:rsidRPr="006D5C6C">
        <w:rPr>
          <w:rFonts w:ascii="Arial" w:hAnsi="Arial" w:cs="Arial"/>
          <w:sz w:val="22"/>
          <w:szCs w:val="22"/>
          <w:lang w:eastAsia="pl-PL"/>
        </w:rPr>
        <w:t>Bystrym</w:t>
      </w:r>
      <w:r w:rsidRPr="006D5C6C">
        <w:rPr>
          <w:rFonts w:ascii="Arial" w:hAnsi="Arial" w:cs="Arial"/>
          <w:sz w:val="22"/>
          <w:szCs w:val="22"/>
          <w:lang w:eastAsia="pl-PL"/>
        </w:rPr>
        <w:t xml:space="preserve">, pomiędzy: </w:t>
      </w:r>
    </w:p>
    <w:p w14:paraId="06580977" w14:textId="7E311ED1" w:rsidR="008D1EC4" w:rsidRPr="006D5C6C" w:rsidRDefault="008D1EC4" w:rsidP="00B33BF0">
      <w:pPr>
        <w:spacing w:line="276" w:lineRule="auto"/>
        <w:jc w:val="both"/>
        <w:rPr>
          <w:rFonts w:ascii="Arial" w:hAnsi="Arial" w:cs="Arial"/>
          <w:sz w:val="22"/>
          <w:szCs w:val="22"/>
        </w:rPr>
      </w:pPr>
      <w:r w:rsidRPr="006D5C6C">
        <w:rPr>
          <w:rStyle w:val="Domylnaczcionkaakapitu1"/>
          <w:rFonts w:ascii="Arial" w:hAnsi="Arial" w:cs="Arial"/>
          <w:b/>
          <w:bCs/>
          <w:sz w:val="22"/>
          <w:szCs w:val="22"/>
        </w:rPr>
        <w:t xml:space="preserve">Gminnym Zakładem Komunalnym Sp. z o. o. </w:t>
      </w:r>
      <w:r w:rsidRPr="006D5C6C">
        <w:rPr>
          <w:rStyle w:val="Domylnaczcionkaakapitu1"/>
          <w:rFonts w:ascii="Arial" w:hAnsi="Arial" w:cs="Arial"/>
          <w:sz w:val="22"/>
          <w:szCs w:val="22"/>
        </w:rPr>
        <w:t>z siedzibą w Bystrym 1H, 11-500 Giżycko, zarejestrowaną w Sądzie Rejonowym w Olsztynie Wydział V</w:t>
      </w:r>
      <w:r w:rsidR="004F60EB">
        <w:rPr>
          <w:rStyle w:val="Domylnaczcionkaakapitu1"/>
          <w:rFonts w:ascii="Arial" w:hAnsi="Arial" w:cs="Arial"/>
          <w:sz w:val="22"/>
          <w:szCs w:val="22"/>
        </w:rPr>
        <w:t>III</w:t>
      </w:r>
      <w:r w:rsidRPr="006D5C6C">
        <w:rPr>
          <w:rStyle w:val="Domylnaczcionkaakapitu1"/>
          <w:rFonts w:ascii="Arial" w:hAnsi="Arial" w:cs="Arial"/>
          <w:sz w:val="22"/>
          <w:szCs w:val="22"/>
        </w:rPr>
        <w:t xml:space="preserve"> Gospodarczy pod nr KRS 0000406620, NIP 8451981926, REGON 281364299,</w:t>
      </w:r>
      <w:r w:rsidR="004F60EB">
        <w:rPr>
          <w:rStyle w:val="Domylnaczcionkaakapitu1"/>
          <w:rFonts w:ascii="Arial" w:hAnsi="Arial" w:cs="Arial"/>
          <w:sz w:val="22"/>
          <w:szCs w:val="22"/>
        </w:rPr>
        <w:t xml:space="preserve"> nr BDO 000038333</w:t>
      </w:r>
      <w:r w:rsidRPr="006D5C6C">
        <w:rPr>
          <w:rStyle w:val="Domylnaczcionkaakapitu1"/>
          <w:rFonts w:ascii="Arial" w:hAnsi="Arial" w:cs="Arial"/>
          <w:sz w:val="22"/>
          <w:szCs w:val="22"/>
        </w:rPr>
        <w:t xml:space="preserve"> posiadająca kapitał zakładowy 14.209.000 zł</w:t>
      </w:r>
      <w:r w:rsidRPr="006D5C6C">
        <w:rPr>
          <w:rFonts w:ascii="Arial" w:hAnsi="Arial" w:cs="Arial"/>
          <w:sz w:val="22"/>
          <w:szCs w:val="22"/>
        </w:rPr>
        <w:t>,</w:t>
      </w:r>
      <w:r w:rsidRPr="006D5C6C">
        <w:rPr>
          <w:rFonts w:ascii="Arial" w:hAnsi="Arial" w:cs="Arial"/>
          <w:b/>
          <w:sz w:val="22"/>
          <w:szCs w:val="22"/>
        </w:rPr>
        <w:t xml:space="preserve"> </w:t>
      </w:r>
      <w:r w:rsidRPr="006D5C6C">
        <w:rPr>
          <w:rFonts w:ascii="Arial" w:hAnsi="Arial" w:cs="Arial"/>
          <w:sz w:val="22"/>
          <w:szCs w:val="22"/>
        </w:rPr>
        <w:t>reprezentowan</w:t>
      </w:r>
      <w:r w:rsidR="00212C92">
        <w:rPr>
          <w:rFonts w:ascii="Arial" w:hAnsi="Arial" w:cs="Arial"/>
          <w:sz w:val="22"/>
          <w:szCs w:val="22"/>
        </w:rPr>
        <w:t>ym</w:t>
      </w:r>
      <w:r w:rsidRPr="006D5C6C">
        <w:rPr>
          <w:rFonts w:ascii="Arial" w:hAnsi="Arial" w:cs="Arial"/>
          <w:sz w:val="22"/>
          <w:szCs w:val="22"/>
        </w:rPr>
        <w:t xml:space="preserve"> przez Prezesa Zarządu – Krzysztofa Skrzypczyk  </w:t>
      </w:r>
    </w:p>
    <w:p w14:paraId="2287A8DA" w14:textId="77777777" w:rsidR="00632C46" w:rsidRDefault="00632C46" w:rsidP="00B33BF0">
      <w:pPr>
        <w:suppressAutoHyphens w:val="0"/>
        <w:spacing w:line="276" w:lineRule="auto"/>
        <w:jc w:val="both"/>
        <w:rPr>
          <w:rFonts w:ascii="Arial" w:hAnsi="Arial" w:cs="Arial"/>
          <w:sz w:val="22"/>
          <w:szCs w:val="22"/>
          <w:lang w:eastAsia="pl-PL"/>
        </w:rPr>
      </w:pPr>
    </w:p>
    <w:p w14:paraId="6C4F7CDC" w14:textId="51A42E0E" w:rsidR="00CB0137" w:rsidRPr="006D5C6C" w:rsidRDefault="003439BB" w:rsidP="00B33BF0">
      <w:pPr>
        <w:suppressAutoHyphens w:val="0"/>
        <w:spacing w:line="276" w:lineRule="auto"/>
        <w:jc w:val="both"/>
        <w:rPr>
          <w:rFonts w:ascii="Arial" w:hAnsi="Arial" w:cs="Arial"/>
          <w:sz w:val="22"/>
          <w:szCs w:val="22"/>
          <w:lang w:eastAsia="pl-PL"/>
        </w:rPr>
      </w:pPr>
      <w:r w:rsidRPr="006D5C6C">
        <w:rPr>
          <w:rFonts w:ascii="Arial" w:hAnsi="Arial" w:cs="Arial"/>
          <w:sz w:val="22"/>
          <w:szCs w:val="22"/>
          <w:lang w:eastAsia="pl-PL"/>
        </w:rPr>
        <w:t>a</w:t>
      </w:r>
      <w:r w:rsidR="002C3DCD">
        <w:rPr>
          <w:rFonts w:ascii="Arial" w:hAnsi="Arial" w:cs="Arial"/>
          <w:sz w:val="22"/>
          <w:szCs w:val="22"/>
          <w:lang w:eastAsia="pl-PL"/>
        </w:rPr>
        <w:t xml:space="preserve"> </w:t>
      </w:r>
      <w:r w:rsidR="005A0AC0" w:rsidRPr="006D5C6C">
        <w:rPr>
          <w:rFonts w:ascii="Arial" w:hAnsi="Arial" w:cs="Arial"/>
          <w:sz w:val="22"/>
          <w:szCs w:val="22"/>
          <w:lang w:eastAsia="pl-PL"/>
        </w:rPr>
        <w:t>………………………………………</w:t>
      </w:r>
      <w:r w:rsidR="00CB0137" w:rsidRPr="006D5C6C">
        <w:rPr>
          <w:rFonts w:ascii="Arial" w:hAnsi="Arial" w:cs="Arial"/>
          <w:sz w:val="22"/>
          <w:szCs w:val="22"/>
          <w:lang w:eastAsia="pl-PL"/>
        </w:rPr>
        <w:t>…………………………………</w:t>
      </w:r>
      <w:r w:rsidR="00372FEA" w:rsidRPr="006D5C6C">
        <w:rPr>
          <w:rFonts w:ascii="Arial" w:hAnsi="Arial" w:cs="Arial"/>
          <w:sz w:val="22"/>
          <w:szCs w:val="22"/>
          <w:lang w:eastAsia="pl-PL"/>
        </w:rPr>
        <w:t xml:space="preserve">reprezentowanym(ą) </w:t>
      </w:r>
      <w:r w:rsidR="00B46C4F" w:rsidRPr="006D5C6C">
        <w:rPr>
          <w:rFonts w:ascii="Arial" w:hAnsi="Arial" w:cs="Arial"/>
          <w:sz w:val="22"/>
          <w:szCs w:val="22"/>
          <w:lang w:eastAsia="pl-PL"/>
        </w:rPr>
        <w:br/>
      </w:r>
      <w:r w:rsidR="00372FEA" w:rsidRPr="006D5C6C">
        <w:rPr>
          <w:rFonts w:ascii="Arial" w:hAnsi="Arial" w:cs="Arial"/>
          <w:sz w:val="22"/>
          <w:szCs w:val="22"/>
          <w:lang w:eastAsia="pl-PL"/>
        </w:rPr>
        <w:t>przez:</w:t>
      </w:r>
      <w:r w:rsidR="00B46C4F" w:rsidRPr="006D5C6C">
        <w:rPr>
          <w:rFonts w:ascii="Arial" w:hAnsi="Arial" w:cs="Arial"/>
          <w:sz w:val="22"/>
          <w:szCs w:val="22"/>
          <w:lang w:eastAsia="pl-PL"/>
        </w:rPr>
        <w:t xml:space="preserve">   </w:t>
      </w:r>
      <w:r w:rsidR="00DA63A5" w:rsidRPr="006D5C6C">
        <w:rPr>
          <w:rFonts w:ascii="Arial" w:hAnsi="Arial" w:cs="Arial"/>
          <w:sz w:val="22"/>
          <w:szCs w:val="22"/>
          <w:lang w:eastAsia="pl-PL"/>
        </w:rPr>
        <w:t>…………</w:t>
      </w:r>
      <w:r w:rsidR="00B46C4F" w:rsidRPr="006D5C6C">
        <w:rPr>
          <w:rFonts w:ascii="Arial" w:hAnsi="Arial" w:cs="Arial"/>
          <w:sz w:val="22"/>
          <w:szCs w:val="22"/>
          <w:lang w:eastAsia="pl-PL"/>
        </w:rPr>
        <w:t>………………………….</w:t>
      </w:r>
      <w:r w:rsidR="00DA63A5" w:rsidRPr="006D5C6C">
        <w:rPr>
          <w:rFonts w:ascii="Arial" w:hAnsi="Arial" w:cs="Arial"/>
          <w:sz w:val="22"/>
          <w:szCs w:val="22"/>
          <w:lang w:eastAsia="pl-PL"/>
        </w:rPr>
        <w:t>..</w:t>
      </w:r>
    </w:p>
    <w:p w14:paraId="59DB66F6" w14:textId="7063EB2E" w:rsidR="003439BB" w:rsidRPr="006D5C6C" w:rsidRDefault="003439BB" w:rsidP="00B33BF0">
      <w:pPr>
        <w:suppressAutoHyphens w:val="0"/>
        <w:spacing w:line="276" w:lineRule="auto"/>
        <w:jc w:val="both"/>
        <w:rPr>
          <w:rFonts w:ascii="Arial" w:eastAsia="Calibri" w:hAnsi="Arial" w:cs="Arial"/>
          <w:sz w:val="22"/>
          <w:szCs w:val="22"/>
          <w:lang w:eastAsia="en-US"/>
        </w:rPr>
      </w:pPr>
      <w:r w:rsidRPr="006D5C6C">
        <w:rPr>
          <w:rFonts w:ascii="Arial" w:eastAsia="Calibri" w:hAnsi="Arial" w:cs="Arial"/>
          <w:sz w:val="22"/>
          <w:szCs w:val="22"/>
          <w:lang w:eastAsia="en-US"/>
        </w:rPr>
        <w:t xml:space="preserve">zwanym w dalszej części umowy </w:t>
      </w:r>
      <w:r w:rsidRPr="006D5C6C">
        <w:rPr>
          <w:rFonts w:ascii="Arial" w:eastAsia="Calibri" w:hAnsi="Arial" w:cs="Arial"/>
          <w:b/>
          <w:bCs/>
          <w:sz w:val="22"/>
          <w:szCs w:val="22"/>
          <w:lang w:eastAsia="en-US"/>
        </w:rPr>
        <w:t>Wykonawcą,</w:t>
      </w:r>
      <w:r w:rsidRPr="006D5C6C">
        <w:rPr>
          <w:rFonts w:ascii="Arial" w:eastAsia="Calibri" w:hAnsi="Arial" w:cs="Arial"/>
          <w:sz w:val="22"/>
          <w:szCs w:val="22"/>
          <w:lang w:eastAsia="en-US"/>
        </w:rPr>
        <w:t xml:space="preserve"> </w:t>
      </w:r>
    </w:p>
    <w:p w14:paraId="44424915" w14:textId="3DFA90C2" w:rsidR="004766BB" w:rsidRPr="00F53E26" w:rsidRDefault="004766BB" w:rsidP="00B33BF0">
      <w:pPr>
        <w:suppressAutoHyphens w:val="0"/>
        <w:spacing w:line="276" w:lineRule="auto"/>
        <w:jc w:val="both"/>
        <w:rPr>
          <w:rFonts w:ascii="Arial" w:eastAsia="Calibri" w:hAnsi="Arial" w:cs="Arial"/>
          <w:color w:val="00B050"/>
          <w:sz w:val="22"/>
          <w:szCs w:val="22"/>
          <w:lang w:eastAsia="en-US"/>
        </w:rPr>
      </w:pPr>
    </w:p>
    <w:p w14:paraId="5109E0DB" w14:textId="66C49F49" w:rsidR="003439BB" w:rsidRPr="002C3DCD" w:rsidRDefault="004766BB" w:rsidP="002C3DCD">
      <w:pPr>
        <w:suppressAutoHyphens w:val="0"/>
        <w:spacing w:line="276" w:lineRule="auto"/>
        <w:jc w:val="both"/>
        <w:rPr>
          <w:rFonts w:ascii="Arial" w:eastAsia="Calibri" w:hAnsi="Arial" w:cs="Arial"/>
          <w:sz w:val="22"/>
          <w:szCs w:val="22"/>
          <w:lang w:eastAsia="en-US"/>
        </w:rPr>
      </w:pPr>
      <w:r w:rsidRPr="002C3DCD">
        <w:rPr>
          <w:rFonts w:ascii="Arial" w:hAnsi="Arial" w:cs="Arial"/>
          <w:sz w:val="22"/>
          <w:szCs w:val="22"/>
        </w:rPr>
        <w:t xml:space="preserve">Zgodnie z wynikiem przeprowadzonego postępowania o udzielenie zamówienia publicznego prowadzonego w trybie podstawowym art. 275 pkt. 1 ustawy z 11 września 2019 r. – Prawo zamówień publicznych (Dz. U. z 2021 r. poz. 1129 z </w:t>
      </w:r>
      <w:proofErr w:type="spellStart"/>
      <w:r w:rsidRPr="002C3DCD">
        <w:rPr>
          <w:rFonts w:ascii="Arial" w:hAnsi="Arial" w:cs="Arial"/>
          <w:sz w:val="22"/>
          <w:szCs w:val="22"/>
        </w:rPr>
        <w:t>późn</w:t>
      </w:r>
      <w:proofErr w:type="spellEnd"/>
      <w:r w:rsidRPr="002C3DCD">
        <w:rPr>
          <w:rFonts w:ascii="Arial" w:hAnsi="Arial" w:cs="Arial"/>
          <w:sz w:val="22"/>
          <w:szCs w:val="22"/>
        </w:rPr>
        <w:t xml:space="preserve">. zm.) – dalej </w:t>
      </w:r>
      <w:proofErr w:type="spellStart"/>
      <w:r w:rsidRPr="002C3DCD">
        <w:rPr>
          <w:rFonts w:ascii="Arial" w:hAnsi="Arial" w:cs="Arial"/>
          <w:sz w:val="22"/>
          <w:szCs w:val="22"/>
        </w:rPr>
        <w:t>Pzp</w:t>
      </w:r>
      <w:proofErr w:type="spellEnd"/>
      <w:r w:rsidRPr="002C3DCD">
        <w:rPr>
          <w:rFonts w:ascii="Arial" w:hAnsi="Arial" w:cs="Arial"/>
          <w:sz w:val="22"/>
          <w:szCs w:val="22"/>
        </w:rPr>
        <w:t xml:space="preserve"> - o wartości zamówienia nie przekraczającej progów unijnych</w:t>
      </w:r>
      <w:r w:rsidR="00CF19AA" w:rsidRPr="002C3DCD">
        <w:rPr>
          <w:rFonts w:ascii="Arial" w:hAnsi="Arial" w:cs="Arial"/>
          <w:sz w:val="22"/>
          <w:szCs w:val="22"/>
        </w:rPr>
        <w:t xml:space="preserve"> </w:t>
      </w:r>
      <w:r w:rsidR="00CF19AA" w:rsidRPr="002C3DCD">
        <w:rPr>
          <w:rFonts w:ascii="Arial" w:hAnsi="Arial" w:cs="Arial"/>
          <w:bCs/>
          <w:spacing w:val="2"/>
          <w:sz w:val="22"/>
          <w:szCs w:val="22"/>
        </w:rPr>
        <w:t xml:space="preserve">Zamawiający dokonał wyboru oferty Wykonawcy i </w:t>
      </w:r>
      <w:r w:rsidR="00CF19AA" w:rsidRPr="002C3DCD">
        <w:rPr>
          <w:rFonts w:ascii="Arial" w:hAnsi="Arial" w:cs="Arial"/>
          <w:sz w:val="22"/>
          <w:szCs w:val="22"/>
        </w:rPr>
        <w:t>zawarta umowa o następującej treści</w:t>
      </w:r>
      <w:r w:rsidRPr="002C3DCD">
        <w:rPr>
          <w:rFonts w:ascii="Arial" w:hAnsi="Arial" w:cs="Arial"/>
          <w:sz w:val="22"/>
          <w:szCs w:val="22"/>
        </w:rPr>
        <w:t>.</w:t>
      </w:r>
    </w:p>
    <w:p w14:paraId="0E615F62" w14:textId="6D3F02E5" w:rsidR="00800DA0" w:rsidRPr="006D5C6C" w:rsidRDefault="00800DA0" w:rsidP="00B33BF0">
      <w:pPr>
        <w:spacing w:line="276" w:lineRule="auto"/>
        <w:ind w:right="-6"/>
        <w:jc w:val="center"/>
        <w:rPr>
          <w:rFonts w:ascii="Arial" w:hAnsi="Arial" w:cs="Arial"/>
          <w:b/>
          <w:bCs/>
          <w:sz w:val="22"/>
          <w:szCs w:val="22"/>
        </w:rPr>
      </w:pPr>
      <w:r w:rsidRPr="006D5C6C">
        <w:rPr>
          <w:rFonts w:ascii="Arial" w:hAnsi="Arial" w:cs="Arial"/>
          <w:b/>
          <w:bCs/>
          <w:sz w:val="22"/>
          <w:szCs w:val="22"/>
        </w:rPr>
        <w:t>§</w:t>
      </w:r>
      <w:r w:rsidR="00450AAB" w:rsidRPr="006D5C6C">
        <w:rPr>
          <w:rFonts w:ascii="Arial" w:hAnsi="Arial" w:cs="Arial"/>
          <w:b/>
          <w:bCs/>
          <w:sz w:val="22"/>
          <w:szCs w:val="22"/>
        </w:rPr>
        <w:t>1</w:t>
      </w:r>
    </w:p>
    <w:p w14:paraId="7B963D02" w14:textId="2D89F558" w:rsidR="00450AAB" w:rsidRDefault="00450AAB" w:rsidP="00B33BF0">
      <w:pPr>
        <w:spacing w:line="276" w:lineRule="auto"/>
        <w:ind w:right="-6"/>
        <w:jc w:val="center"/>
        <w:rPr>
          <w:rFonts w:ascii="Arial" w:hAnsi="Arial" w:cs="Arial"/>
          <w:b/>
          <w:bCs/>
          <w:sz w:val="22"/>
          <w:szCs w:val="22"/>
        </w:rPr>
      </w:pPr>
      <w:r w:rsidRPr="006D5C6C">
        <w:rPr>
          <w:rFonts w:ascii="Arial" w:hAnsi="Arial" w:cs="Arial"/>
          <w:b/>
          <w:bCs/>
          <w:sz w:val="22"/>
          <w:szCs w:val="22"/>
        </w:rPr>
        <w:t>Przedmiot umowy</w:t>
      </w:r>
    </w:p>
    <w:p w14:paraId="6B3D9DD2" w14:textId="77777777" w:rsidR="00482AFC" w:rsidRPr="00965B5E" w:rsidRDefault="00482AFC" w:rsidP="00482AFC">
      <w:pPr>
        <w:pStyle w:val="Standard"/>
        <w:numPr>
          <w:ilvl w:val="3"/>
          <w:numId w:val="21"/>
        </w:numPr>
        <w:autoSpaceDN/>
        <w:spacing w:line="276" w:lineRule="auto"/>
        <w:ind w:left="426" w:hanging="426"/>
        <w:jc w:val="both"/>
        <w:rPr>
          <w:rFonts w:ascii="Arial" w:hAnsi="Arial" w:cs="Arial"/>
          <w:bCs/>
          <w:sz w:val="22"/>
          <w:szCs w:val="22"/>
        </w:rPr>
      </w:pPr>
      <w:r w:rsidRPr="00965B5E">
        <w:rPr>
          <w:rFonts w:ascii="Arial" w:hAnsi="Arial" w:cs="Arial"/>
          <w:bCs/>
          <w:sz w:val="22"/>
          <w:szCs w:val="22"/>
        </w:rPr>
        <w:t xml:space="preserve">Wykonawca zobowiązuje się przenieść na własność i wydać Zamawiającemu kruszywo naturalne wraz z załadunkiem, </w:t>
      </w:r>
      <w:r w:rsidRPr="00965B5E">
        <w:rPr>
          <w:rFonts w:ascii="Arial" w:hAnsi="Arial" w:cs="Arial"/>
          <w:b/>
          <w:sz w:val="22"/>
          <w:szCs w:val="22"/>
        </w:rPr>
        <w:t>ze składowisk znajdujących się na terenie Gminy Giżycko</w:t>
      </w:r>
      <w:r w:rsidRPr="00965B5E">
        <w:rPr>
          <w:rFonts w:ascii="Arial" w:hAnsi="Arial" w:cs="Arial"/>
          <w:bCs/>
          <w:sz w:val="22"/>
          <w:szCs w:val="22"/>
        </w:rPr>
        <w:t xml:space="preserve"> z odbiorem transportem własnym Zamawiającego, wg frakcji i ilości:</w:t>
      </w:r>
    </w:p>
    <w:p w14:paraId="35DC8098" w14:textId="77777777" w:rsidR="00482AFC" w:rsidRPr="00965B5E" w:rsidRDefault="00482AFC" w:rsidP="00482AFC">
      <w:pPr>
        <w:pStyle w:val="Standard"/>
        <w:numPr>
          <w:ilvl w:val="0"/>
          <w:numId w:val="22"/>
        </w:numPr>
        <w:spacing w:line="276" w:lineRule="auto"/>
        <w:jc w:val="both"/>
        <w:rPr>
          <w:rFonts w:ascii="Arial" w:hAnsi="Arial" w:cs="Arial"/>
          <w:sz w:val="22"/>
          <w:szCs w:val="22"/>
        </w:rPr>
      </w:pPr>
      <w:r w:rsidRPr="00965B5E">
        <w:rPr>
          <w:rFonts w:ascii="Arial" w:hAnsi="Arial" w:cs="Arial"/>
          <w:bCs/>
          <w:sz w:val="22"/>
          <w:szCs w:val="22"/>
        </w:rPr>
        <w:t xml:space="preserve">mieszanka żwirowa kruszywa naturalnego frakcji 0-31,5 mm, kruszywa klasy C50/30 – </w:t>
      </w:r>
      <w:r w:rsidRPr="00965B5E">
        <w:rPr>
          <w:rFonts w:ascii="Arial" w:hAnsi="Arial" w:cs="Arial"/>
          <w:sz w:val="22"/>
          <w:szCs w:val="22"/>
        </w:rPr>
        <w:t>10.000 ton.</w:t>
      </w:r>
    </w:p>
    <w:p w14:paraId="673E1212" w14:textId="77777777" w:rsidR="00482AFC" w:rsidRPr="00965B5E" w:rsidRDefault="00482AFC" w:rsidP="00482AFC">
      <w:pPr>
        <w:pStyle w:val="Standard"/>
        <w:numPr>
          <w:ilvl w:val="0"/>
          <w:numId w:val="22"/>
        </w:numPr>
        <w:spacing w:line="276" w:lineRule="auto"/>
        <w:jc w:val="both"/>
        <w:rPr>
          <w:rFonts w:ascii="Arial" w:hAnsi="Arial" w:cs="Arial"/>
          <w:sz w:val="22"/>
          <w:szCs w:val="22"/>
        </w:rPr>
      </w:pPr>
      <w:r w:rsidRPr="00965B5E">
        <w:rPr>
          <w:rFonts w:ascii="Arial" w:hAnsi="Arial" w:cs="Arial"/>
          <w:bCs/>
          <w:sz w:val="22"/>
          <w:szCs w:val="22"/>
        </w:rPr>
        <w:t xml:space="preserve">piasek zwykły 0/2mm </w:t>
      </w:r>
      <w:r w:rsidRPr="00965B5E">
        <w:rPr>
          <w:rFonts w:ascii="Arial" w:hAnsi="Arial" w:cs="Arial"/>
          <w:sz w:val="22"/>
          <w:szCs w:val="22"/>
        </w:rPr>
        <w:t xml:space="preserve"> - 2 000 ton,</w:t>
      </w:r>
    </w:p>
    <w:p w14:paraId="534827FC" w14:textId="77777777" w:rsidR="00482AFC" w:rsidRPr="00965B5E" w:rsidRDefault="00482AFC" w:rsidP="00482AFC">
      <w:pPr>
        <w:pStyle w:val="Standard"/>
        <w:numPr>
          <w:ilvl w:val="0"/>
          <w:numId w:val="22"/>
        </w:numPr>
        <w:spacing w:line="276" w:lineRule="auto"/>
        <w:jc w:val="both"/>
        <w:rPr>
          <w:rFonts w:ascii="Arial" w:hAnsi="Arial" w:cs="Arial"/>
          <w:sz w:val="22"/>
          <w:szCs w:val="22"/>
        </w:rPr>
      </w:pPr>
      <w:r w:rsidRPr="00965B5E">
        <w:rPr>
          <w:rFonts w:ascii="Arial" w:hAnsi="Arial" w:cs="Arial"/>
          <w:bCs/>
          <w:sz w:val="22"/>
          <w:szCs w:val="22"/>
        </w:rPr>
        <w:t>pospółka - kruszywo naturalne</w:t>
      </w:r>
      <w:r w:rsidRPr="00965B5E">
        <w:rPr>
          <w:rFonts w:ascii="Arial" w:hAnsi="Arial" w:cs="Arial"/>
          <w:sz w:val="22"/>
          <w:szCs w:val="22"/>
        </w:rPr>
        <w:t xml:space="preserve"> – 1 000 ton,</w:t>
      </w:r>
    </w:p>
    <w:p w14:paraId="1232DA86" w14:textId="77777777" w:rsidR="00482AFC" w:rsidRPr="00965B5E" w:rsidRDefault="00482AFC" w:rsidP="00482AFC">
      <w:pPr>
        <w:pStyle w:val="Standard"/>
        <w:spacing w:line="276" w:lineRule="auto"/>
        <w:ind w:left="426"/>
        <w:jc w:val="both"/>
        <w:rPr>
          <w:rFonts w:ascii="Arial" w:hAnsi="Arial" w:cs="Arial"/>
          <w:sz w:val="22"/>
          <w:szCs w:val="22"/>
        </w:rPr>
      </w:pPr>
      <w:r w:rsidRPr="00965B5E">
        <w:rPr>
          <w:rFonts w:ascii="Arial" w:hAnsi="Arial" w:cs="Arial"/>
          <w:bCs/>
          <w:sz w:val="22"/>
          <w:szCs w:val="22"/>
        </w:rPr>
        <w:t>a Zamawiający zobowiązuje się odebrać kruszywo i zapłacić należną cenę.</w:t>
      </w:r>
    </w:p>
    <w:p w14:paraId="43F5F057" w14:textId="3BA05E66" w:rsidR="00482AFC" w:rsidRPr="007169D3" w:rsidRDefault="00482AFC" w:rsidP="00482AFC">
      <w:pPr>
        <w:pStyle w:val="Standard"/>
        <w:numPr>
          <w:ilvl w:val="3"/>
          <w:numId w:val="21"/>
        </w:numPr>
        <w:autoSpaceDN/>
        <w:spacing w:line="276" w:lineRule="auto"/>
        <w:ind w:left="426" w:hanging="426"/>
        <w:jc w:val="both"/>
        <w:rPr>
          <w:rFonts w:ascii="Arial" w:hAnsi="Arial" w:cs="Arial"/>
          <w:sz w:val="22"/>
          <w:szCs w:val="22"/>
        </w:rPr>
      </w:pPr>
      <w:r w:rsidRPr="00965B5E">
        <w:rPr>
          <w:rFonts w:ascii="Arial" w:hAnsi="Arial" w:cs="Arial"/>
          <w:sz w:val="22"/>
          <w:szCs w:val="22"/>
        </w:rPr>
        <w:t xml:space="preserve">Zakup kruszywa będzie następował sukcesywnie w miarę potrzeb Zamawiającego. Ilości kruszywa podane w ust. </w:t>
      </w:r>
      <w:r w:rsidRPr="007169D3">
        <w:rPr>
          <w:rFonts w:ascii="Arial" w:hAnsi="Arial" w:cs="Arial"/>
          <w:sz w:val="22"/>
          <w:szCs w:val="22"/>
        </w:rPr>
        <w:t xml:space="preserve">1 są wielkością </w:t>
      </w:r>
      <w:r w:rsidR="00A956A2" w:rsidRPr="007169D3">
        <w:rPr>
          <w:rFonts w:ascii="Arial" w:hAnsi="Arial" w:cs="Arial"/>
          <w:sz w:val="22"/>
          <w:szCs w:val="22"/>
        </w:rPr>
        <w:t>prognozowaną</w:t>
      </w:r>
      <w:r w:rsidRPr="007169D3">
        <w:rPr>
          <w:rFonts w:ascii="Arial" w:hAnsi="Arial" w:cs="Arial"/>
          <w:sz w:val="22"/>
          <w:szCs w:val="22"/>
        </w:rPr>
        <w:t>, która nie zobowiązuje Zamawiającego</w:t>
      </w:r>
      <w:r w:rsidR="00A956A2" w:rsidRPr="007169D3">
        <w:rPr>
          <w:rFonts w:ascii="Arial" w:hAnsi="Arial" w:cs="Arial"/>
          <w:sz w:val="22"/>
          <w:szCs w:val="22"/>
        </w:rPr>
        <w:t xml:space="preserve">, z zastrzeżeniem </w:t>
      </w:r>
      <w:r w:rsidRPr="007169D3">
        <w:rPr>
          <w:rFonts w:ascii="Arial" w:hAnsi="Arial" w:cs="Arial"/>
          <w:sz w:val="22"/>
          <w:szCs w:val="22"/>
        </w:rPr>
        <w:t xml:space="preserve">.  </w:t>
      </w:r>
    </w:p>
    <w:p w14:paraId="4D121325" w14:textId="77777777" w:rsidR="00482AFC" w:rsidRPr="00965B5E" w:rsidRDefault="00482AFC" w:rsidP="00482AFC">
      <w:pPr>
        <w:pStyle w:val="Standard"/>
        <w:numPr>
          <w:ilvl w:val="3"/>
          <w:numId w:val="21"/>
        </w:numPr>
        <w:autoSpaceDN/>
        <w:spacing w:line="276" w:lineRule="auto"/>
        <w:ind w:left="426" w:hanging="426"/>
        <w:jc w:val="both"/>
        <w:rPr>
          <w:rFonts w:ascii="Arial" w:hAnsi="Arial" w:cs="Arial"/>
          <w:sz w:val="22"/>
          <w:szCs w:val="22"/>
        </w:rPr>
      </w:pPr>
      <w:r w:rsidRPr="00965B5E">
        <w:rPr>
          <w:rFonts w:ascii="Arial" w:hAnsi="Arial" w:cs="Arial"/>
          <w:bCs/>
          <w:sz w:val="22"/>
          <w:szCs w:val="22"/>
        </w:rPr>
        <w:t xml:space="preserve">Mieszanka żwirowa powinna mieć optymalne uziarnienie. Krzywa uziarnienia mieszanki powinna mieścić się w granicach krzywych obszaru dobrego uziarnienia. Kruszywo naturalne użyte do mieszanki żwirowej powinno spełniać wymagania normy </w:t>
      </w:r>
      <w:r w:rsidRPr="00965B5E">
        <w:rPr>
          <w:rFonts w:ascii="Arial" w:hAnsi="Arial" w:cs="Arial"/>
          <w:b/>
          <w:bCs/>
          <w:sz w:val="22"/>
          <w:szCs w:val="22"/>
        </w:rPr>
        <w:t>EN 13242:2002+A1:2007 (odpowiednik krajowy PN-EN 13242+A1:2010).</w:t>
      </w:r>
    </w:p>
    <w:p w14:paraId="49754E9A" w14:textId="77777777" w:rsidR="00482AFC" w:rsidRPr="00965B5E" w:rsidRDefault="00482AFC" w:rsidP="00482AFC">
      <w:pPr>
        <w:pStyle w:val="Standard"/>
        <w:numPr>
          <w:ilvl w:val="3"/>
          <w:numId w:val="21"/>
        </w:numPr>
        <w:autoSpaceDN/>
        <w:spacing w:line="276" w:lineRule="auto"/>
        <w:ind w:left="426" w:hanging="426"/>
        <w:jc w:val="both"/>
        <w:rPr>
          <w:rFonts w:ascii="Arial" w:hAnsi="Arial" w:cs="Arial"/>
          <w:sz w:val="22"/>
          <w:szCs w:val="22"/>
        </w:rPr>
      </w:pPr>
      <w:r w:rsidRPr="00965B5E">
        <w:rPr>
          <w:rFonts w:ascii="Arial" w:hAnsi="Arial" w:cs="Arial"/>
          <w:sz w:val="22"/>
          <w:szCs w:val="22"/>
        </w:rPr>
        <w:t>Wykonawca przed wydaniem materiału zgromadzi przygotowane kruszywo na pryzmie o wielkości min. 500 m</w:t>
      </w:r>
      <w:r w:rsidRPr="00965B5E">
        <w:rPr>
          <w:rFonts w:ascii="Arial" w:hAnsi="Arial" w:cs="Arial"/>
          <w:sz w:val="22"/>
          <w:szCs w:val="22"/>
          <w:vertAlign w:val="superscript"/>
        </w:rPr>
        <w:t>3</w:t>
      </w:r>
      <w:r w:rsidRPr="00965B5E">
        <w:rPr>
          <w:rFonts w:ascii="Arial" w:hAnsi="Arial" w:cs="Arial"/>
          <w:sz w:val="22"/>
          <w:szCs w:val="22"/>
        </w:rPr>
        <w:t xml:space="preserve"> i dołączy badanie laboratoryjne potwierdzające, że zgromadzony materiał posiada optymalne uziarnienie zgodne z załącznikiem nr 5 do SIWZ.</w:t>
      </w:r>
    </w:p>
    <w:p w14:paraId="345553D2" w14:textId="77777777" w:rsidR="00482AFC" w:rsidRPr="00965B5E" w:rsidRDefault="00482AFC" w:rsidP="00482AFC">
      <w:pPr>
        <w:pStyle w:val="Standard"/>
        <w:numPr>
          <w:ilvl w:val="3"/>
          <w:numId w:val="21"/>
        </w:numPr>
        <w:autoSpaceDN/>
        <w:spacing w:line="276" w:lineRule="auto"/>
        <w:ind w:left="426" w:hanging="426"/>
        <w:jc w:val="both"/>
        <w:rPr>
          <w:rFonts w:ascii="Arial" w:hAnsi="Arial" w:cs="Arial"/>
          <w:sz w:val="22"/>
          <w:szCs w:val="22"/>
        </w:rPr>
      </w:pPr>
      <w:r w:rsidRPr="00965B5E">
        <w:rPr>
          <w:rFonts w:ascii="Arial" w:hAnsi="Arial" w:cs="Arial"/>
          <w:sz w:val="22"/>
          <w:szCs w:val="22"/>
          <w:u w:val="single"/>
        </w:rPr>
        <w:t>Wykonawca w celu potwierdzenia, że oferowane dostawy odpowiadają wymaganiom określonym przez Zamawiającego załączy do każdej partii dostarczonego kruszywa</w:t>
      </w:r>
      <w:r w:rsidRPr="00965B5E">
        <w:rPr>
          <w:rFonts w:ascii="Arial" w:hAnsi="Arial" w:cs="Arial"/>
          <w:sz w:val="22"/>
          <w:szCs w:val="22"/>
        </w:rPr>
        <w:t xml:space="preserve"> </w:t>
      </w:r>
      <w:r w:rsidRPr="00965B5E">
        <w:rPr>
          <w:rFonts w:ascii="Arial" w:hAnsi="Arial" w:cs="Arial"/>
          <w:sz w:val="22"/>
          <w:szCs w:val="22"/>
          <w:u w:val="single"/>
        </w:rPr>
        <w:t>zaświadczenia niezależnego podmiotu uprawnionego do kontroli jakości, że dostarczane produkty odpowiadają określonym normom lub specyfikacjom technicznym (atesty, deklaracje zgodności i certyfikaty).</w:t>
      </w:r>
    </w:p>
    <w:p w14:paraId="487D6C04" w14:textId="77777777" w:rsidR="00482AFC" w:rsidRPr="00965B5E" w:rsidRDefault="00482AFC" w:rsidP="00482AFC">
      <w:pPr>
        <w:pStyle w:val="Standard"/>
        <w:numPr>
          <w:ilvl w:val="3"/>
          <w:numId w:val="21"/>
        </w:numPr>
        <w:autoSpaceDN/>
        <w:spacing w:line="276" w:lineRule="auto"/>
        <w:ind w:left="426" w:hanging="426"/>
        <w:jc w:val="both"/>
        <w:rPr>
          <w:rFonts w:ascii="Arial" w:hAnsi="Arial" w:cs="Arial"/>
          <w:sz w:val="22"/>
          <w:szCs w:val="22"/>
        </w:rPr>
      </w:pPr>
      <w:r w:rsidRPr="00965B5E">
        <w:rPr>
          <w:rFonts w:ascii="Arial" w:hAnsi="Arial" w:cs="Arial"/>
          <w:sz w:val="22"/>
          <w:szCs w:val="22"/>
        </w:rPr>
        <w:t xml:space="preserve">Zamawiający zastrzega sobie prawo zlecenia badań laboratoryjnych jakości dostarczonego kruszywa w przypadku podejrzenia przygotowania kruszywa niezgodnego z zamówieniem. W przypadku, gdy </w:t>
      </w:r>
      <w:r w:rsidRPr="00965B5E">
        <w:rPr>
          <w:rFonts w:ascii="Arial" w:hAnsi="Arial" w:cs="Arial"/>
          <w:b/>
          <w:sz w:val="22"/>
          <w:szCs w:val="22"/>
          <w:u w:val="single"/>
        </w:rPr>
        <w:t>wyniki badań</w:t>
      </w:r>
      <w:r w:rsidRPr="00965B5E">
        <w:rPr>
          <w:rFonts w:ascii="Arial" w:hAnsi="Arial" w:cs="Arial"/>
          <w:sz w:val="22"/>
          <w:szCs w:val="22"/>
        </w:rPr>
        <w:t xml:space="preserve"> </w:t>
      </w:r>
      <w:r w:rsidRPr="00965B5E">
        <w:rPr>
          <w:rFonts w:ascii="Arial" w:hAnsi="Arial" w:cs="Arial"/>
          <w:b/>
          <w:sz w:val="22"/>
          <w:szCs w:val="22"/>
          <w:u w:val="single"/>
        </w:rPr>
        <w:t xml:space="preserve">potwierdzi podejrzenie Zamawiającego </w:t>
      </w:r>
      <w:r w:rsidRPr="00965B5E">
        <w:rPr>
          <w:rFonts w:ascii="Arial" w:hAnsi="Arial" w:cs="Arial"/>
          <w:sz w:val="22"/>
          <w:szCs w:val="22"/>
        </w:rPr>
        <w:t>wykonawca pokryje koszty związane z badaniem, odbierze na swój koszt przygotowane kruszywo, oraz zapłaci karę umowną w 30.000,00 zł za każdy zdarzenie, o której mowa w § 6 ust.1 pkt. 4.</w:t>
      </w:r>
    </w:p>
    <w:p w14:paraId="0EA5AF4C" w14:textId="77777777" w:rsidR="00482AFC" w:rsidRPr="00965B5E" w:rsidRDefault="00482AFC" w:rsidP="00482AFC">
      <w:pPr>
        <w:pStyle w:val="Standard"/>
        <w:numPr>
          <w:ilvl w:val="3"/>
          <w:numId w:val="21"/>
        </w:numPr>
        <w:autoSpaceDN/>
        <w:spacing w:line="276" w:lineRule="auto"/>
        <w:ind w:left="426" w:hanging="426"/>
        <w:jc w:val="both"/>
        <w:rPr>
          <w:rFonts w:ascii="Arial" w:hAnsi="Arial" w:cs="Arial"/>
          <w:sz w:val="22"/>
          <w:szCs w:val="22"/>
        </w:rPr>
      </w:pPr>
      <w:r w:rsidRPr="00965B5E">
        <w:rPr>
          <w:rFonts w:ascii="Arial" w:hAnsi="Arial" w:cs="Arial"/>
          <w:sz w:val="22"/>
          <w:szCs w:val="22"/>
        </w:rPr>
        <w:t xml:space="preserve">Wykonawca rozpocznie realizacje dostaw w dniu i o godzinie wyznaczonej przez Zamawiającego w złożonym zamówieniu (faks lub email) jednakże nie później niż 2 dnia roboczego od czasu </w:t>
      </w:r>
      <w:r w:rsidRPr="00965B5E">
        <w:rPr>
          <w:rFonts w:ascii="Arial" w:hAnsi="Arial" w:cs="Arial"/>
          <w:sz w:val="22"/>
          <w:szCs w:val="22"/>
        </w:rPr>
        <w:lastRenderedPageBreak/>
        <w:t xml:space="preserve">zgłoszenia potrzeby realizacji dostaw chyba, że w zamówieniu wskazano późniejszy termin i godzinę. W zamówieniu zostanie określona też ilość i rodzaj materiału do transportu oraz osoba ze strony Zamawiającego, która potwierdzi należyte wykonanie usługi. </w:t>
      </w:r>
    </w:p>
    <w:p w14:paraId="2095F65B" w14:textId="3D87A239" w:rsidR="00482AFC" w:rsidRPr="007169D3" w:rsidRDefault="00482AFC" w:rsidP="007169D3">
      <w:pPr>
        <w:pStyle w:val="Standard"/>
        <w:numPr>
          <w:ilvl w:val="3"/>
          <w:numId w:val="21"/>
        </w:numPr>
        <w:autoSpaceDN/>
        <w:spacing w:line="276" w:lineRule="auto"/>
        <w:ind w:left="426" w:hanging="426"/>
        <w:jc w:val="both"/>
        <w:rPr>
          <w:rFonts w:ascii="Arial" w:hAnsi="Arial" w:cs="Arial"/>
          <w:sz w:val="22"/>
          <w:szCs w:val="22"/>
        </w:rPr>
      </w:pPr>
      <w:r w:rsidRPr="00965B5E">
        <w:rPr>
          <w:rFonts w:ascii="Arial" w:hAnsi="Arial" w:cs="Arial"/>
          <w:sz w:val="22"/>
          <w:szCs w:val="22"/>
        </w:rPr>
        <w:t xml:space="preserve">W przypadku opóźnienia w dostawie kruszywa zgodnie z terminem, o którym mowa w ust. 7, Wykonawcy zapłaci na rzecz Zamawiający karę umowną w wysokości </w:t>
      </w:r>
      <w:r w:rsidRPr="00965B5E">
        <w:rPr>
          <w:rFonts w:ascii="Arial" w:hAnsi="Arial" w:cs="Arial"/>
          <w:b/>
          <w:bCs/>
          <w:sz w:val="22"/>
          <w:szCs w:val="22"/>
        </w:rPr>
        <w:t>2 000,00 zł brutto</w:t>
      </w:r>
      <w:r w:rsidRPr="00965B5E">
        <w:rPr>
          <w:rFonts w:ascii="Arial" w:hAnsi="Arial" w:cs="Arial"/>
          <w:sz w:val="22"/>
          <w:szCs w:val="22"/>
        </w:rPr>
        <w:t xml:space="preserve"> (słownie: dwa tysiące 00/100 złotych) za każdy rozpoczęty dzień kalendarzowy opóźnienia. o której mowa w § 6 ust.1 pkt. 3.</w:t>
      </w:r>
    </w:p>
    <w:p w14:paraId="7304290A" w14:textId="77777777" w:rsidR="00135FDC" w:rsidRPr="006D5C6C" w:rsidRDefault="00135FDC" w:rsidP="00B33BF0">
      <w:pPr>
        <w:suppressAutoHyphens w:val="0"/>
        <w:spacing w:line="276" w:lineRule="auto"/>
        <w:jc w:val="center"/>
        <w:rPr>
          <w:rFonts w:ascii="Arial" w:eastAsia="Calibri" w:hAnsi="Arial" w:cs="Arial"/>
          <w:b/>
          <w:sz w:val="22"/>
          <w:szCs w:val="22"/>
          <w:lang w:eastAsia="en-US"/>
        </w:rPr>
      </w:pPr>
      <w:r w:rsidRPr="006D5C6C">
        <w:rPr>
          <w:rFonts w:ascii="Arial" w:eastAsia="Calibri" w:hAnsi="Arial" w:cs="Arial"/>
          <w:b/>
          <w:sz w:val="22"/>
          <w:szCs w:val="22"/>
          <w:lang w:eastAsia="en-US"/>
        </w:rPr>
        <w:t>§ 2</w:t>
      </w:r>
    </w:p>
    <w:p w14:paraId="01A7618B" w14:textId="46F14C70" w:rsidR="00135FDC" w:rsidRPr="006D5C6C" w:rsidRDefault="00135FDC" w:rsidP="00B33BF0">
      <w:pPr>
        <w:suppressAutoHyphens w:val="0"/>
        <w:spacing w:line="276" w:lineRule="auto"/>
        <w:jc w:val="center"/>
        <w:rPr>
          <w:rFonts w:ascii="Arial" w:eastAsia="Calibri" w:hAnsi="Arial" w:cs="Arial"/>
          <w:b/>
          <w:sz w:val="22"/>
          <w:szCs w:val="22"/>
          <w:lang w:eastAsia="en-US"/>
        </w:rPr>
      </w:pPr>
      <w:r w:rsidRPr="006D5C6C">
        <w:rPr>
          <w:rFonts w:ascii="Arial" w:eastAsia="Calibri" w:hAnsi="Arial" w:cs="Arial"/>
          <w:b/>
          <w:sz w:val="22"/>
          <w:szCs w:val="22"/>
          <w:lang w:eastAsia="en-US"/>
        </w:rPr>
        <w:t>Termin realizacji</w:t>
      </w:r>
    </w:p>
    <w:p w14:paraId="320E3742" w14:textId="76353708" w:rsidR="008D1EC4" w:rsidRPr="002C3DCD" w:rsidRDefault="008D1EC4" w:rsidP="002C3DCD">
      <w:pPr>
        <w:spacing w:line="276" w:lineRule="auto"/>
        <w:ind w:left="284"/>
        <w:jc w:val="both"/>
        <w:rPr>
          <w:rFonts w:ascii="Arial" w:hAnsi="Arial" w:cs="Arial"/>
          <w:bCs/>
          <w:sz w:val="22"/>
          <w:szCs w:val="22"/>
        </w:rPr>
      </w:pPr>
      <w:r w:rsidRPr="006D5C6C">
        <w:rPr>
          <w:rFonts w:ascii="Arial" w:hAnsi="Arial" w:cs="Arial"/>
          <w:bCs/>
          <w:sz w:val="22"/>
          <w:szCs w:val="22"/>
        </w:rPr>
        <w:t xml:space="preserve">Umowa obowiązuje </w:t>
      </w:r>
      <w:r w:rsidRPr="00A956A2">
        <w:rPr>
          <w:rFonts w:ascii="Arial" w:hAnsi="Arial" w:cs="Arial"/>
          <w:bCs/>
          <w:color w:val="00B0F0"/>
          <w:sz w:val="22"/>
          <w:szCs w:val="22"/>
        </w:rPr>
        <w:t xml:space="preserve">od </w:t>
      </w:r>
      <w:r w:rsidR="00A956A2" w:rsidRPr="00A956A2">
        <w:rPr>
          <w:rFonts w:ascii="Arial" w:hAnsi="Arial" w:cs="Arial"/>
          <w:bCs/>
          <w:color w:val="00B0F0"/>
          <w:sz w:val="22"/>
          <w:szCs w:val="22"/>
        </w:rPr>
        <w:t xml:space="preserve">dnia podpisania </w:t>
      </w:r>
      <w:r w:rsidR="00F17516">
        <w:rPr>
          <w:rFonts w:ascii="Arial" w:hAnsi="Arial" w:cs="Arial"/>
          <w:bCs/>
          <w:sz w:val="22"/>
          <w:szCs w:val="22"/>
        </w:rPr>
        <w:t>…………</w:t>
      </w:r>
      <w:r w:rsidRPr="006D5C6C">
        <w:rPr>
          <w:rFonts w:ascii="Arial" w:hAnsi="Arial" w:cs="Arial"/>
          <w:bCs/>
          <w:sz w:val="22"/>
          <w:szCs w:val="22"/>
        </w:rPr>
        <w:t xml:space="preserve"> r. do </w:t>
      </w:r>
      <w:r w:rsidRPr="002C3DCD">
        <w:rPr>
          <w:rFonts w:ascii="Arial" w:hAnsi="Arial" w:cs="Arial"/>
          <w:bCs/>
          <w:sz w:val="22"/>
          <w:szCs w:val="22"/>
        </w:rPr>
        <w:t>dnia 31.</w:t>
      </w:r>
      <w:r w:rsidR="00F17516">
        <w:rPr>
          <w:rFonts w:ascii="Arial" w:hAnsi="Arial" w:cs="Arial"/>
          <w:bCs/>
          <w:sz w:val="22"/>
          <w:szCs w:val="22"/>
        </w:rPr>
        <w:t>12</w:t>
      </w:r>
      <w:r w:rsidRPr="002C3DCD">
        <w:rPr>
          <w:rFonts w:ascii="Arial" w:hAnsi="Arial" w:cs="Arial"/>
          <w:bCs/>
          <w:sz w:val="22"/>
          <w:szCs w:val="22"/>
        </w:rPr>
        <w:t xml:space="preserve">.2022 </w:t>
      </w:r>
      <w:r w:rsidRPr="006D5C6C">
        <w:rPr>
          <w:rFonts w:ascii="Arial" w:hAnsi="Arial" w:cs="Arial"/>
          <w:bCs/>
          <w:sz w:val="22"/>
          <w:szCs w:val="22"/>
        </w:rPr>
        <w:t xml:space="preserve">r. </w:t>
      </w:r>
    </w:p>
    <w:p w14:paraId="2D476395" w14:textId="63082E84" w:rsidR="00135FDC" w:rsidRPr="006D5C6C" w:rsidRDefault="00135FDC" w:rsidP="00B33BF0">
      <w:pPr>
        <w:suppressAutoHyphens w:val="0"/>
        <w:spacing w:line="276" w:lineRule="auto"/>
        <w:jc w:val="center"/>
        <w:rPr>
          <w:rFonts w:ascii="Arial" w:eastAsia="Calibri" w:hAnsi="Arial" w:cs="Arial"/>
          <w:b/>
          <w:sz w:val="22"/>
          <w:szCs w:val="22"/>
          <w:lang w:eastAsia="en-US"/>
        </w:rPr>
      </w:pPr>
      <w:r w:rsidRPr="006D5C6C">
        <w:rPr>
          <w:rFonts w:ascii="Arial" w:eastAsia="Calibri" w:hAnsi="Arial" w:cs="Arial"/>
          <w:b/>
          <w:sz w:val="22"/>
          <w:szCs w:val="22"/>
          <w:lang w:eastAsia="en-US"/>
        </w:rPr>
        <w:t>§ 3</w:t>
      </w:r>
    </w:p>
    <w:p w14:paraId="70D418C9" w14:textId="77777777" w:rsidR="008D1EC4" w:rsidRPr="006D5C6C" w:rsidRDefault="008D1EC4" w:rsidP="00B33BF0">
      <w:pPr>
        <w:spacing w:line="276" w:lineRule="auto"/>
        <w:jc w:val="center"/>
        <w:rPr>
          <w:rFonts w:ascii="Arial" w:hAnsi="Arial" w:cs="Arial"/>
          <w:b/>
          <w:sz w:val="22"/>
          <w:szCs w:val="22"/>
        </w:rPr>
      </w:pPr>
      <w:r w:rsidRPr="006D5C6C">
        <w:rPr>
          <w:rFonts w:ascii="Arial" w:hAnsi="Arial" w:cs="Arial"/>
          <w:b/>
          <w:sz w:val="22"/>
          <w:szCs w:val="22"/>
        </w:rPr>
        <w:t>WYSOKOŚĆ WYNAGRODZENIA</w:t>
      </w:r>
    </w:p>
    <w:p w14:paraId="3AC51148" w14:textId="6993B817" w:rsidR="00482AFC" w:rsidRPr="00A956A2" w:rsidRDefault="00482AFC" w:rsidP="00704B19">
      <w:pPr>
        <w:numPr>
          <w:ilvl w:val="6"/>
          <w:numId w:val="8"/>
        </w:numPr>
        <w:suppressAutoHyphens w:val="0"/>
        <w:spacing w:line="276" w:lineRule="auto"/>
        <w:ind w:left="426" w:hanging="426"/>
        <w:jc w:val="both"/>
        <w:rPr>
          <w:rFonts w:ascii="Arial" w:hAnsi="Arial" w:cs="Arial"/>
          <w:color w:val="00B0F0"/>
          <w:sz w:val="22"/>
          <w:szCs w:val="22"/>
          <w:lang w:eastAsia="pl-PL"/>
        </w:rPr>
      </w:pPr>
      <w:r w:rsidRPr="00965B5E">
        <w:rPr>
          <w:rFonts w:ascii="Arial" w:hAnsi="Arial" w:cs="Arial"/>
          <w:sz w:val="22"/>
          <w:szCs w:val="22"/>
          <w:lang w:eastAsia="pl-PL"/>
        </w:rPr>
        <w:t>Za wykonanie przedmiotu umowy Zamawiający zapłaci Wykonawcy cenę</w:t>
      </w:r>
      <w:r w:rsidRPr="00965B5E">
        <w:rPr>
          <w:rFonts w:ascii="Arial" w:hAnsi="Arial" w:cs="Arial"/>
          <w:b/>
          <w:sz w:val="22"/>
          <w:szCs w:val="22"/>
          <w:lang w:eastAsia="pl-PL"/>
        </w:rPr>
        <w:t xml:space="preserve"> </w:t>
      </w:r>
      <w:r w:rsidRPr="00965B5E">
        <w:rPr>
          <w:rFonts w:ascii="Arial" w:hAnsi="Arial" w:cs="Arial"/>
          <w:sz w:val="22"/>
          <w:szCs w:val="22"/>
          <w:lang w:eastAsia="pl-PL"/>
        </w:rPr>
        <w:t>ustaloną na podstawie złożonej przez Wykonawcę oferty na kwotę brutto: ...........................zł (słownie:.......................................................................) w tym netto …………. zł (słownie: ………………………….……..……………………)</w:t>
      </w:r>
      <w:r w:rsidR="00704B19">
        <w:rPr>
          <w:rFonts w:ascii="Arial" w:hAnsi="Arial" w:cs="Arial"/>
          <w:sz w:val="22"/>
          <w:szCs w:val="22"/>
          <w:lang w:eastAsia="pl-PL"/>
        </w:rPr>
        <w:t>.</w:t>
      </w:r>
    </w:p>
    <w:p w14:paraId="3534B982" w14:textId="77777777" w:rsidR="00482AFC" w:rsidRPr="00965B5E" w:rsidRDefault="00482AFC" w:rsidP="00482AFC">
      <w:pPr>
        <w:numPr>
          <w:ilvl w:val="6"/>
          <w:numId w:val="8"/>
        </w:numPr>
        <w:suppressAutoHyphens w:val="0"/>
        <w:spacing w:line="276" w:lineRule="auto"/>
        <w:ind w:left="426" w:hanging="426"/>
        <w:jc w:val="both"/>
        <w:rPr>
          <w:rFonts w:ascii="Arial" w:hAnsi="Arial" w:cs="Arial"/>
          <w:sz w:val="22"/>
          <w:szCs w:val="22"/>
          <w:lang w:eastAsia="pl-PL"/>
        </w:rPr>
      </w:pPr>
      <w:r w:rsidRPr="00965B5E">
        <w:rPr>
          <w:rFonts w:ascii="Arial" w:hAnsi="Arial" w:cs="Arial"/>
          <w:sz w:val="22"/>
          <w:szCs w:val="22"/>
          <w:lang w:eastAsia="pl-PL"/>
        </w:rPr>
        <w:t>Wykonawca zobowiązuje się do dostarczyć Zamawiającemu kruszywa po cenach jednostkowych:</w:t>
      </w:r>
    </w:p>
    <w:p w14:paraId="42BD70D1" w14:textId="77777777" w:rsidR="00482AFC" w:rsidRPr="00965B5E" w:rsidRDefault="00482AFC" w:rsidP="00482AFC">
      <w:pPr>
        <w:pStyle w:val="Akapitzlist"/>
        <w:numPr>
          <w:ilvl w:val="7"/>
          <w:numId w:val="8"/>
        </w:numPr>
        <w:suppressAutoHyphens w:val="0"/>
        <w:spacing w:line="276" w:lineRule="auto"/>
        <w:ind w:left="851" w:hanging="425"/>
        <w:contextualSpacing w:val="0"/>
        <w:jc w:val="both"/>
        <w:rPr>
          <w:rFonts w:ascii="Arial" w:hAnsi="Arial" w:cs="Arial"/>
          <w:sz w:val="22"/>
          <w:szCs w:val="22"/>
          <w:lang w:eastAsia="pl-PL"/>
        </w:rPr>
      </w:pPr>
      <w:r w:rsidRPr="00965B5E">
        <w:rPr>
          <w:rFonts w:ascii="Arial" w:hAnsi="Arial" w:cs="Arial"/>
          <w:b/>
          <w:bCs/>
          <w:sz w:val="22"/>
          <w:szCs w:val="22"/>
          <w:u w:val="single"/>
        </w:rPr>
        <w:t>mieszanka żwirowa kruszywa naturalnego frakcji 0-31,5 mm, kruszywa klasy C50/30</w:t>
      </w:r>
      <w:r w:rsidRPr="00965B5E">
        <w:rPr>
          <w:rFonts w:ascii="Arial" w:hAnsi="Arial" w:cs="Arial"/>
          <w:b/>
          <w:bCs/>
          <w:sz w:val="22"/>
          <w:szCs w:val="22"/>
        </w:rPr>
        <w:t xml:space="preserve"> </w:t>
      </w:r>
      <w:r w:rsidRPr="00965B5E">
        <w:rPr>
          <w:rFonts w:ascii="Arial" w:hAnsi="Arial" w:cs="Arial"/>
          <w:sz w:val="22"/>
          <w:szCs w:val="22"/>
        </w:rPr>
        <w:t>- (wraz z załadunkiem)</w:t>
      </w:r>
    </w:p>
    <w:p w14:paraId="789DCB6D" w14:textId="77777777" w:rsidR="00482AFC" w:rsidRPr="00965B5E" w:rsidRDefault="00482AFC" w:rsidP="00482AFC">
      <w:pPr>
        <w:pStyle w:val="Standard"/>
        <w:numPr>
          <w:ilvl w:val="0"/>
          <w:numId w:val="23"/>
        </w:numPr>
        <w:autoSpaceDN/>
        <w:spacing w:line="276" w:lineRule="auto"/>
        <w:ind w:left="1276" w:hanging="425"/>
        <w:jc w:val="both"/>
        <w:rPr>
          <w:rFonts w:ascii="Arial" w:hAnsi="Arial" w:cs="Arial"/>
          <w:sz w:val="22"/>
          <w:szCs w:val="22"/>
        </w:rPr>
      </w:pPr>
      <w:r w:rsidRPr="00965B5E">
        <w:rPr>
          <w:rFonts w:ascii="Arial" w:hAnsi="Arial" w:cs="Arial"/>
          <w:sz w:val="22"/>
          <w:szCs w:val="22"/>
        </w:rPr>
        <w:t xml:space="preserve">netto </w:t>
      </w:r>
      <w:r w:rsidRPr="00965B5E">
        <w:rPr>
          <w:rFonts w:ascii="Arial" w:hAnsi="Arial" w:cs="Arial"/>
          <w:sz w:val="22"/>
          <w:szCs w:val="22"/>
        </w:rPr>
        <w:tab/>
      </w:r>
      <w:r w:rsidRPr="00965B5E">
        <w:rPr>
          <w:rFonts w:ascii="Arial" w:hAnsi="Arial" w:cs="Arial"/>
          <w:sz w:val="22"/>
          <w:szCs w:val="22"/>
        </w:rPr>
        <w:tab/>
      </w:r>
      <w:r w:rsidRPr="00965B5E">
        <w:rPr>
          <w:rFonts w:ascii="Arial" w:hAnsi="Arial" w:cs="Arial"/>
          <w:sz w:val="22"/>
          <w:szCs w:val="22"/>
        </w:rPr>
        <w:tab/>
        <w:t>……… zł/</w:t>
      </w:r>
      <w:r w:rsidRPr="00965B5E">
        <w:rPr>
          <w:rFonts w:ascii="Arial" w:hAnsi="Arial" w:cs="Arial"/>
          <w:bCs/>
          <w:sz w:val="22"/>
          <w:szCs w:val="22"/>
        </w:rPr>
        <w:t xml:space="preserve"> tona,</w:t>
      </w:r>
    </w:p>
    <w:p w14:paraId="58921C11" w14:textId="77777777" w:rsidR="00482AFC" w:rsidRPr="00965B5E" w:rsidRDefault="00482AFC" w:rsidP="00482AFC">
      <w:pPr>
        <w:pStyle w:val="Standard"/>
        <w:numPr>
          <w:ilvl w:val="0"/>
          <w:numId w:val="23"/>
        </w:numPr>
        <w:autoSpaceDN/>
        <w:spacing w:line="276" w:lineRule="auto"/>
        <w:ind w:left="1276" w:hanging="425"/>
        <w:jc w:val="both"/>
        <w:rPr>
          <w:rFonts w:ascii="Arial" w:hAnsi="Arial" w:cs="Arial"/>
          <w:sz w:val="22"/>
          <w:szCs w:val="22"/>
        </w:rPr>
      </w:pPr>
      <w:r w:rsidRPr="00965B5E">
        <w:rPr>
          <w:rFonts w:ascii="Arial" w:hAnsi="Arial" w:cs="Arial"/>
          <w:sz w:val="22"/>
          <w:szCs w:val="22"/>
        </w:rPr>
        <w:t xml:space="preserve">podatek VAT </w:t>
      </w:r>
      <w:r w:rsidRPr="00965B5E">
        <w:rPr>
          <w:rFonts w:ascii="Arial" w:hAnsi="Arial" w:cs="Arial"/>
          <w:sz w:val="22"/>
          <w:szCs w:val="22"/>
        </w:rPr>
        <w:tab/>
        <w:t xml:space="preserve">    </w:t>
      </w:r>
      <w:r w:rsidRPr="00965B5E">
        <w:rPr>
          <w:rFonts w:ascii="Arial" w:hAnsi="Arial" w:cs="Arial"/>
          <w:sz w:val="22"/>
          <w:szCs w:val="22"/>
        </w:rPr>
        <w:tab/>
        <w:t>……… zł/</w:t>
      </w:r>
      <w:r w:rsidRPr="00965B5E">
        <w:rPr>
          <w:rFonts w:ascii="Arial" w:hAnsi="Arial" w:cs="Arial"/>
          <w:bCs/>
          <w:sz w:val="22"/>
          <w:szCs w:val="22"/>
        </w:rPr>
        <w:t xml:space="preserve"> tona,</w:t>
      </w:r>
    </w:p>
    <w:p w14:paraId="784BA199" w14:textId="77777777" w:rsidR="00482AFC" w:rsidRPr="00965B5E" w:rsidRDefault="00482AFC" w:rsidP="00482AFC">
      <w:pPr>
        <w:pStyle w:val="Standard"/>
        <w:numPr>
          <w:ilvl w:val="0"/>
          <w:numId w:val="23"/>
        </w:numPr>
        <w:autoSpaceDN/>
        <w:spacing w:line="276" w:lineRule="auto"/>
        <w:ind w:left="1276" w:hanging="425"/>
        <w:jc w:val="both"/>
        <w:rPr>
          <w:rFonts w:ascii="Arial" w:hAnsi="Arial" w:cs="Arial"/>
          <w:sz w:val="22"/>
          <w:szCs w:val="22"/>
        </w:rPr>
      </w:pPr>
      <w:r w:rsidRPr="00965B5E">
        <w:rPr>
          <w:rFonts w:ascii="Arial" w:hAnsi="Arial" w:cs="Arial"/>
          <w:sz w:val="22"/>
          <w:szCs w:val="22"/>
        </w:rPr>
        <w:t xml:space="preserve">brutto </w:t>
      </w:r>
      <w:r w:rsidRPr="00965B5E">
        <w:rPr>
          <w:rFonts w:ascii="Arial" w:hAnsi="Arial" w:cs="Arial"/>
          <w:sz w:val="22"/>
          <w:szCs w:val="22"/>
        </w:rPr>
        <w:tab/>
      </w:r>
      <w:r w:rsidRPr="00965B5E">
        <w:rPr>
          <w:rFonts w:ascii="Arial" w:hAnsi="Arial" w:cs="Arial"/>
          <w:sz w:val="22"/>
          <w:szCs w:val="22"/>
        </w:rPr>
        <w:tab/>
      </w:r>
      <w:r w:rsidRPr="00965B5E">
        <w:rPr>
          <w:rFonts w:ascii="Arial" w:hAnsi="Arial" w:cs="Arial"/>
          <w:sz w:val="22"/>
          <w:szCs w:val="22"/>
        </w:rPr>
        <w:tab/>
        <w:t>……… zł/</w:t>
      </w:r>
      <w:r w:rsidRPr="00965B5E">
        <w:rPr>
          <w:rFonts w:ascii="Arial" w:hAnsi="Arial" w:cs="Arial"/>
          <w:bCs/>
          <w:sz w:val="22"/>
          <w:szCs w:val="22"/>
        </w:rPr>
        <w:t xml:space="preserve"> tona,</w:t>
      </w:r>
    </w:p>
    <w:p w14:paraId="08835A3B" w14:textId="77777777" w:rsidR="00482AFC" w:rsidRPr="00965B5E" w:rsidRDefault="00482AFC" w:rsidP="00482AFC">
      <w:pPr>
        <w:pStyle w:val="Standard"/>
        <w:numPr>
          <w:ilvl w:val="7"/>
          <w:numId w:val="8"/>
        </w:numPr>
        <w:autoSpaceDN/>
        <w:spacing w:line="276" w:lineRule="auto"/>
        <w:ind w:left="851" w:hanging="425"/>
        <w:jc w:val="both"/>
        <w:rPr>
          <w:rFonts w:ascii="Arial" w:hAnsi="Arial" w:cs="Arial"/>
          <w:sz w:val="22"/>
          <w:szCs w:val="22"/>
        </w:rPr>
      </w:pPr>
      <w:r w:rsidRPr="00965B5E">
        <w:rPr>
          <w:rFonts w:ascii="Arial" w:hAnsi="Arial" w:cs="Arial"/>
          <w:b/>
          <w:bCs/>
          <w:sz w:val="22"/>
          <w:szCs w:val="22"/>
          <w:u w:val="single"/>
        </w:rPr>
        <w:t>piasek płukany 0/2 mm -</w:t>
      </w:r>
      <w:r w:rsidRPr="00965B5E">
        <w:rPr>
          <w:rFonts w:ascii="Arial" w:hAnsi="Arial" w:cs="Arial"/>
          <w:sz w:val="22"/>
          <w:szCs w:val="22"/>
        </w:rPr>
        <w:t xml:space="preserve"> (wraz z załadunkiem)</w:t>
      </w:r>
    </w:p>
    <w:p w14:paraId="32292F6C" w14:textId="77777777" w:rsidR="00482AFC" w:rsidRPr="00965B5E" w:rsidRDefault="00482AFC" w:rsidP="00482AFC">
      <w:pPr>
        <w:pStyle w:val="Standard"/>
        <w:numPr>
          <w:ilvl w:val="0"/>
          <w:numId w:val="23"/>
        </w:numPr>
        <w:autoSpaceDN/>
        <w:spacing w:line="276" w:lineRule="auto"/>
        <w:ind w:left="1276" w:hanging="425"/>
        <w:jc w:val="both"/>
        <w:rPr>
          <w:rFonts w:ascii="Arial" w:hAnsi="Arial" w:cs="Arial"/>
          <w:sz w:val="22"/>
          <w:szCs w:val="22"/>
        </w:rPr>
      </w:pPr>
      <w:r w:rsidRPr="00965B5E">
        <w:rPr>
          <w:rFonts w:ascii="Arial" w:hAnsi="Arial" w:cs="Arial"/>
          <w:sz w:val="22"/>
          <w:szCs w:val="22"/>
        </w:rPr>
        <w:t xml:space="preserve">netto </w:t>
      </w:r>
      <w:r w:rsidRPr="00965B5E">
        <w:rPr>
          <w:rFonts w:ascii="Arial" w:hAnsi="Arial" w:cs="Arial"/>
          <w:sz w:val="22"/>
          <w:szCs w:val="22"/>
        </w:rPr>
        <w:tab/>
      </w:r>
      <w:r w:rsidRPr="00965B5E">
        <w:rPr>
          <w:rFonts w:ascii="Arial" w:hAnsi="Arial" w:cs="Arial"/>
          <w:sz w:val="22"/>
          <w:szCs w:val="22"/>
        </w:rPr>
        <w:tab/>
      </w:r>
      <w:r w:rsidRPr="00965B5E">
        <w:rPr>
          <w:rFonts w:ascii="Arial" w:hAnsi="Arial" w:cs="Arial"/>
          <w:sz w:val="22"/>
          <w:szCs w:val="22"/>
        </w:rPr>
        <w:tab/>
        <w:t>……… zł/</w:t>
      </w:r>
      <w:r w:rsidRPr="00965B5E">
        <w:rPr>
          <w:rFonts w:ascii="Arial" w:hAnsi="Arial" w:cs="Arial"/>
          <w:bCs/>
          <w:sz w:val="22"/>
          <w:szCs w:val="22"/>
        </w:rPr>
        <w:t xml:space="preserve"> tona,</w:t>
      </w:r>
    </w:p>
    <w:p w14:paraId="710D1F98" w14:textId="77777777" w:rsidR="00482AFC" w:rsidRPr="00965B5E" w:rsidRDefault="00482AFC" w:rsidP="00482AFC">
      <w:pPr>
        <w:pStyle w:val="Standard"/>
        <w:numPr>
          <w:ilvl w:val="0"/>
          <w:numId w:val="23"/>
        </w:numPr>
        <w:autoSpaceDN/>
        <w:spacing w:line="276" w:lineRule="auto"/>
        <w:ind w:left="1276" w:hanging="425"/>
        <w:jc w:val="both"/>
        <w:rPr>
          <w:rFonts w:ascii="Arial" w:hAnsi="Arial" w:cs="Arial"/>
          <w:sz w:val="22"/>
          <w:szCs w:val="22"/>
        </w:rPr>
      </w:pPr>
      <w:r w:rsidRPr="00965B5E">
        <w:rPr>
          <w:rFonts w:ascii="Arial" w:hAnsi="Arial" w:cs="Arial"/>
          <w:sz w:val="22"/>
          <w:szCs w:val="22"/>
        </w:rPr>
        <w:t xml:space="preserve">podatek VAT </w:t>
      </w:r>
      <w:r w:rsidRPr="00965B5E">
        <w:rPr>
          <w:rFonts w:ascii="Arial" w:hAnsi="Arial" w:cs="Arial"/>
          <w:sz w:val="22"/>
          <w:szCs w:val="22"/>
        </w:rPr>
        <w:tab/>
        <w:t xml:space="preserve">    </w:t>
      </w:r>
      <w:r w:rsidRPr="00965B5E">
        <w:rPr>
          <w:rFonts w:ascii="Arial" w:hAnsi="Arial" w:cs="Arial"/>
          <w:sz w:val="22"/>
          <w:szCs w:val="22"/>
        </w:rPr>
        <w:tab/>
        <w:t>……… zł/</w:t>
      </w:r>
      <w:r w:rsidRPr="00965B5E">
        <w:rPr>
          <w:rFonts w:ascii="Arial" w:hAnsi="Arial" w:cs="Arial"/>
          <w:bCs/>
          <w:sz w:val="22"/>
          <w:szCs w:val="22"/>
        </w:rPr>
        <w:t xml:space="preserve"> tona,</w:t>
      </w:r>
    </w:p>
    <w:p w14:paraId="1F81F080" w14:textId="77777777" w:rsidR="00482AFC" w:rsidRPr="00965B5E" w:rsidRDefault="00482AFC" w:rsidP="00482AFC">
      <w:pPr>
        <w:pStyle w:val="Standard"/>
        <w:numPr>
          <w:ilvl w:val="0"/>
          <w:numId w:val="23"/>
        </w:numPr>
        <w:autoSpaceDN/>
        <w:spacing w:line="276" w:lineRule="auto"/>
        <w:ind w:left="1276" w:hanging="425"/>
        <w:jc w:val="both"/>
        <w:rPr>
          <w:rFonts w:ascii="Arial" w:hAnsi="Arial" w:cs="Arial"/>
          <w:sz w:val="22"/>
          <w:szCs w:val="22"/>
        </w:rPr>
      </w:pPr>
      <w:r w:rsidRPr="00965B5E">
        <w:rPr>
          <w:rFonts w:ascii="Arial" w:hAnsi="Arial" w:cs="Arial"/>
          <w:sz w:val="22"/>
          <w:szCs w:val="22"/>
        </w:rPr>
        <w:t xml:space="preserve">brutto </w:t>
      </w:r>
      <w:r w:rsidRPr="00965B5E">
        <w:rPr>
          <w:rFonts w:ascii="Arial" w:hAnsi="Arial" w:cs="Arial"/>
          <w:sz w:val="22"/>
          <w:szCs w:val="22"/>
        </w:rPr>
        <w:tab/>
      </w:r>
      <w:r w:rsidRPr="00965B5E">
        <w:rPr>
          <w:rFonts w:ascii="Arial" w:hAnsi="Arial" w:cs="Arial"/>
          <w:sz w:val="22"/>
          <w:szCs w:val="22"/>
        </w:rPr>
        <w:tab/>
      </w:r>
      <w:r w:rsidRPr="00965B5E">
        <w:rPr>
          <w:rFonts w:ascii="Arial" w:hAnsi="Arial" w:cs="Arial"/>
          <w:sz w:val="22"/>
          <w:szCs w:val="22"/>
        </w:rPr>
        <w:tab/>
        <w:t>……… zł/</w:t>
      </w:r>
      <w:r w:rsidRPr="00965B5E">
        <w:rPr>
          <w:rFonts w:ascii="Arial" w:hAnsi="Arial" w:cs="Arial"/>
          <w:bCs/>
          <w:sz w:val="22"/>
          <w:szCs w:val="22"/>
        </w:rPr>
        <w:t xml:space="preserve"> tona,</w:t>
      </w:r>
    </w:p>
    <w:p w14:paraId="56F40FBA" w14:textId="77777777" w:rsidR="00482AFC" w:rsidRPr="00965B5E" w:rsidRDefault="00482AFC" w:rsidP="00482AFC">
      <w:pPr>
        <w:pStyle w:val="Standard"/>
        <w:numPr>
          <w:ilvl w:val="7"/>
          <w:numId w:val="8"/>
        </w:numPr>
        <w:spacing w:line="276" w:lineRule="auto"/>
        <w:ind w:left="851" w:hanging="425"/>
        <w:jc w:val="both"/>
        <w:rPr>
          <w:rFonts w:ascii="Arial" w:hAnsi="Arial" w:cs="Arial"/>
          <w:sz w:val="22"/>
          <w:szCs w:val="22"/>
        </w:rPr>
      </w:pPr>
      <w:r w:rsidRPr="00965B5E">
        <w:rPr>
          <w:rFonts w:ascii="Arial" w:hAnsi="Arial" w:cs="Arial"/>
          <w:b/>
          <w:bCs/>
          <w:sz w:val="22"/>
          <w:szCs w:val="22"/>
          <w:u w:val="single"/>
        </w:rPr>
        <w:t>kruszywo naturalne –  pospółka</w:t>
      </w:r>
      <w:r w:rsidRPr="00965B5E">
        <w:rPr>
          <w:rFonts w:ascii="Arial" w:hAnsi="Arial" w:cs="Arial"/>
          <w:sz w:val="22"/>
          <w:szCs w:val="22"/>
        </w:rPr>
        <w:t xml:space="preserve"> (wraz z załadunkiem)</w:t>
      </w:r>
    </w:p>
    <w:p w14:paraId="6C0C395F" w14:textId="77777777" w:rsidR="00482AFC" w:rsidRPr="00965B5E" w:rsidRDefault="00482AFC" w:rsidP="00482AFC">
      <w:pPr>
        <w:pStyle w:val="Standard"/>
        <w:numPr>
          <w:ilvl w:val="0"/>
          <w:numId w:val="23"/>
        </w:numPr>
        <w:autoSpaceDN/>
        <w:spacing w:line="276" w:lineRule="auto"/>
        <w:ind w:left="1276" w:hanging="425"/>
        <w:jc w:val="both"/>
        <w:rPr>
          <w:rFonts w:ascii="Arial" w:hAnsi="Arial" w:cs="Arial"/>
          <w:sz w:val="22"/>
          <w:szCs w:val="22"/>
        </w:rPr>
      </w:pPr>
      <w:r w:rsidRPr="00965B5E">
        <w:rPr>
          <w:rFonts w:ascii="Arial" w:hAnsi="Arial" w:cs="Arial"/>
          <w:sz w:val="22"/>
          <w:szCs w:val="22"/>
        </w:rPr>
        <w:t xml:space="preserve">netto </w:t>
      </w:r>
      <w:r w:rsidRPr="00965B5E">
        <w:rPr>
          <w:rFonts w:ascii="Arial" w:hAnsi="Arial" w:cs="Arial"/>
          <w:sz w:val="22"/>
          <w:szCs w:val="22"/>
        </w:rPr>
        <w:tab/>
      </w:r>
      <w:r w:rsidRPr="00965B5E">
        <w:rPr>
          <w:rFonts w:ascii="Arial" w:hAnsi="Arial" w:cs="Arial"/>
          <w:sz w:val="22"/>
          <w:szCs w:val="22"/>
        </w:rPr>
        <w:tab/>
      </w:r>
      <w:r w:rsidRPr="00965B5E">
        <w:rPr>
          <w:rFonts w:ascii="Arial" w:hAnsi="Arial" w:cs="Arial"/>
          <w:sz w:val="22"/>
          <w:szCs w:val="22"/>
        </w:rPr>
        <w:tab/>
        <w:t>……… zł/</w:t>
      </w:r>
      <w:r w:rsidRPr="00965B5E">
        <w:rPr>
          <w:rFonts w:ascii="Arial" w:hAnsi="Arial" w:cs="Arial"/>
          <w:bCs/>
          <w:sz w:val="22"/>
          <w:szCs w:val="22"/>
        </w:rPr>
        <w:t xml:space="preserve"> tona,</w:t>
      </w:r>
    </w:p>
    <w:p w14:paraId="2C01D372" w14:textId="77777777" w:rsidR="00482AFC" w:rsidRPr="00965B5E" w:rsidRDefault="00482AFC" w:rsidP="00482AFC">
      <w:pPr>
        <w:pStyle w:val="Standard"/>
        <w:numPr>
          <w:ilvl w:val="0"/>
          <w:numId w:val="23"/>
        </w:numPr>
        <w:autoSpaceDN/>
        <w:spacing w:line="276" w:lineRule="auto"/>
        <w:ind w:left="1276" w:hanging="425"/>
        <w:jc w:val="both"/>
        <w:rPr>
          <w:rFonts w:ascii="Arial" w:hAnsi="Arial" w:cs="Arial"/>
          <w:sz w:val="22"/>
          <w:szCs w:val="22"/>
        </w:rPr>
      </w:pPr>
      <w:r w:rsidRPr="00965B5E">
        <w:rPr>
          <w:rFonts w:ascii="Arial" w:hAnsi="Arial" w:cs="Arial"/>
          <w:sz w:val="22"/>
          <w:szCs w:val="22"/>
        </w:rPr>
        <w:t xml:space="preserve">podatek VAT </w:t>
      </w:r>
      <w:r w:rsidRPr="00965B5E">
        <w:rPr>
          <w:rFonts w:ascii="Arial" w:hAnsi="Arial" w:cs="Arial"/>
          <w:sz w:val="22"/>
          <w:szCs w:val="22"/>
        </w:rPr>
        <w:tab/>
        <w:t xml:space="preserve">    </w:t>
      </w:r>
      <w:r w:rsidRPr="00965B5E">
        <w:rPr>
          <w:rFonts w:ascii="Arial" w:hAnsi="Arial" w:cs="Arial"/>
          <w:sz w:val="22"/>
          <w:szCs w:val="22"/>
        </w:rPr>
        <w:tab/>
        <w:t>……… zł/</w:t>
      </w:r>
      <w:r w:rsidRPr="00965B5E">
        <w:rPr>
          <w:rFonts w:ascii="Arial" w:hAnsi="Arial" w:cs="Arial"/>
          <w:bCs/>
          <w:sz w:val="22"/>
          <w:szCs w:val="22"/>
        </w:rPr>
        <w:t xml:space="preserve"> tona,</w:t>
      </w:r>
    </w:p>
    <w:p w14:paraId="5D197F79" w14:textId="77777777" w:rsidR="00482AFC" w:rsidRPr="00965B5E" w:rsidRDefault="00482AFC" w:rsidP="00482AFC">
      <w:pPr>
        <w:pStyle w:val="Standard"/>
        <w:numPr>
          <w:ilvl w:val="0"/>
          <w:numId w:val="23"/>
        </w:numPr>
        <w:autoSpaceDN/>
        <w:spacing w:line="276" w:lineRule="auto"/>
        <w:ind w:left="1276" w:hanging="425"/>
        <w:jc w:val="both"/>
        <w:rPr>
          <w:rFonts w:ascii="Arial" w:hAnsi="Arial" w:cs="Arial"/>
          <w:sz w:val="22"/>
          <w:szCs w:val="22"/>
        </w:rPr>
      </w:pPr>
      <w:r w:rsidRPr="00965B5E">
        <w:rPr>
          <w:rFonts w:ascii="Arial" w:hAnsi="Arial" w:cs="Arial"/>
          <w:sz w:val="22"/>
          <w:szCs w:val="22"/>
        </w:rPr>
        <w:t xml:space="preserve">brutto </w:t>
      </w:r>
      <w:r w:rsidRPr="00965B5E">
        <w:rPr>
          <w:rFonts w:ascii="Arial" w:hAnsi="Arial" w:cs="Arial"/>
          <w:sz w:val="22"/>
          <w:szCs w:val="22"/>
        </w:rPr>
        <w:tab/>
      </w:r>
      <w:r w:rsidRPr="00965B5E">
        <w:rPr>
          <w:rFonts w:ascii="Arial" w:hAnsi="Arial" w:cs="Arial"/>
          <w:sz w:val="22"/>
          <w:szCs w:val="22"/>
        </w:rPr>
        <w:tab/>
      </w:r>
      <w:r w:rsidRPr="00965B5E">
        <w:rPr>
          <w:rFonts w:ascii="Arial" w:hAnsi="Arial" w:cs="Arial"/>
          <w:sz w:val="22"/>
          <w:szCs w:val="22"/>
        </w:rPr>
        <w:tab/>
        <w:t>……… zł/</w:t>
      </w:r>
      <w:r w:rsidRPr="00965B5E">
        <w:rPr>
          <w:rFonts w:ascii="Arial" w:hAnsi="Arial" w:cs="Arial"/>
          <w:bCs/>
          <w:sz w:val="22"/>
          <w:szCs w:val="22"/>
        </w:rPr>
        <w:t xml:space="preserve"> tona.</w:t>
      </w:r>
    </w:p>
    <w:p w14:paraId="363C349A" w14:textId="77777777" w:rsidR="00482AFC" w:rsidRPr="00965B5E" w:rsidRDefault="00482AFC" w:rsidP="00482AFC">
      <w:pPr>
        <w:pStyle w:val="Standard"/>
        <w:numPr>
          <w:ilvl w:val="6"/>
          <w:numId w:val="8"/>
        </w:numPr>
        <w:autoSpaceDN/>
        <w:spacing w:line="276" w:lineRule="auto"/>
        <w:ind w:left="426" w:hanging="426"/>
        <w:jc w:val="both"/>
        <w:rPr>
          <w:rFonts w:ascii="Arial" w:hAnsi="Arial" w:cs="Arial"/>
          <w:sz w:val="22"/>
          <w:szCs w:val="22"/>
        </w:rPr>
      </w:pPr>
      <w:r w:rsidRPr="00965B5E">
        <w:rPr>
          <w:rFonts w:ascii="Arial" w:hAnsi="Arial" w:cs="Arial"/>
          <w:bCs/>
          <w:sz w:val="22"/>
          <w:szCs w:val="22"/>
        </w:rPr>
        <w:t>Wykonawca w cenie jednostkowej (1 tony) kruszywa uwzględnia wszystkie koszty związane z zakupem materiału.</w:t>
      </w:r>
    </w:p>
    <w:p w14:paraId="3EBAC426" w14:textId="77777777" w:rsidR="00482AFC" w:rsidRPr="00965B5E" w:rsidRDefault="00482AFC" w:rsidP="00482AFC">
      <w:pPr>
        <w:numPr>
          <w:ilvl w:val="6"/>
          <w:numId w:val="8"/>
        </w:numPr>
        <w:suppressAutoHyphens w:val="0"/>
        <w:spacing w:line="276" w:lineRule="auto"/>
        <w:ind w:left="426" w:hanging="426"/>
        <w:jc w:val="both"/>
        <w:rPr>
          <w:rFonts w:ascii="Arial" w:hAnsi="Arial" w:cs="Arial"/>
          <w:sz w:val="22"/>
          <w:szCs w:val="22"/>
          <w:lang w:eastAsia="pl-PL"/>
        </w:rPr>
      </w:pPr>
      <w:r w:rsidRPr="00965B5E">
        <w:rPr>
          <w:rFonts w:ascii="Arial" w:hAnsi="Arial" w:cs="Arial"/>
          <w:sz w:val="22"/>
          <w:szCs w:val="22"/>
          <w:lang w:eastAsia="pl-PL"/>
        </w:rPr>
        <w:t>Ustalona cena brutto obejmuje podatek VAT naliczony wg obowiązujących w tym zakresie przepisów na dzień składania ofert.</w:t>
      </w:r>
    </w:p>
    <w:p w14:paraId="53C67EC4" w14:textId="716A1DF2" w:rsidR="00482AFC" w:rsidRPr="00A956A2" w:rsidRDefault="00482AFC" w:rsidP="00482AFC">
      <w:pPr>
        <w:numPr>
          <w:ilvl w:val="6"/>
          <w:numId w:val="8"/>
        </w:numPr>
        <w:suppressAutoHyphens w:val="0"/>
        <w:spacing w:line="276" w:lineRule="auto"/>
        <w:ind w:left="426" w:hanging="426"/>
        <w:jc w:val="both"/>
        <w:rPr>
          <w:rFonts w:ascii="Arial" w:hAnsi="Arial" w:cs="Arial"/>
          <w:sz w:val="22"/>
          <w:szCs w:val="22"/>
          <w:lang w:eastAsia="pl-PL"/>
        </w:rPr>
      </w:pPr>
      <w:r w:rsidRPr="00965B5E">
        <w:rPr>
          <w:rFonts w:ascii="Arial" w:hAnsi="Arial" w:cs="Arial"/>
          <w:sz w:val="22"/>
          <w:szCs w:val="22"/>
          <w:lang w:eastAsia="pl-PL"/>
        </w:rPr>
        <w:t xml:space="preserve">Ceny w ust. 1 i 2 są niezmienne przez okres wykonywania umowy i  nie podlegają waloryzacji, z zastrzeżeniem </w:t>
      </w:r>
      <w:r w:rsidRPr="00965B5E">
        <w:rPr>
          <w:rFonts w:ascii="Arial" w:hAnsi="Arial" w:cs="Arial"/>
          <w:bCs/>
          <w:sz w:val="22"/>
          <w:szCs w:val="22"/>
          <w:lang w:eastAsia="pl-PL"/>
        </w:rPr>
        <w:t>§ 5 ust. 3, § 6 ust. 3, lub § 7 ust. 1-4 niniejszej umowy</w:t>
      </w:r>
      <w:r w:rsidRPr="00965B5E">
        <w:rPr>
          <w:rFonts w:ascii="Arial" w:hAnsi="Arial" w:cs="Arial"/>
          <w:sz w:val="22"/>
          <w:szCs w:val="22"/>
          <w:lang w:eastAsia="pl-PL"/>
        </w:rPr>
        <w:t xml:space="preserve">. </w:t>
      </w:r>
    </w:p>
    <w:p w14:paraId="345258AA" w14:textId="00D70424" w:rsidR="00135FDC" w:rsidRPr="006D5C6C" w:rsidRDefault="00135FDC" w:rsidP="00B33BF0">
      <w:pPr>
        <w:suppressAutoHyphens w:val="0"/>
        <w:spacing w:line="276" w:lineRule="auto"/>
        <w:jc w:val="center"/>
        <w:rPr>
          <w:rFonts w:ascii="Arial" w:eastAsia="Calibri" w:hAnsi="Arial" w:cs="Arial"/>
          <w:b/>
          <w:sz w:val="22"/>
          <w:szCs w:val="22"/>
          <w:lang w:eastAsia="en-US"/>
        </w:rPr>
      </w:pPr>
      <w:r w:rsidRPr="006D5C6C">
        <w:rPr>
          <w:rFonts w:ascii="Arial" w:eastAsia="Calibri" w:hAnsi="Arial" w:cs="Arial"/>
          <w:b/>
          <w:sz w:val="22"/>
          <w:szCs w:val="22"/>
          <w:lang w:eastAsia="en-US"/>
        </w:rPr>
        <w:t>§ 4</w:t>
      </w:r>
    </w:p>
    <w:p w14:paraId="7EF84842" w14:textId="0E7FF76F" w:rsidR="00F37276" w:rsidRPr="006D5C6C" w:rsidRDefault="00F37276" w:rsidP="00B33BF0">
      <w:pPr>
        <w:suppressAutoHyphens w:val="0"/>
        <w:spacing w:line="276" w:lineRule="auto"/>
        <w:jc w:val="center"/>
        <w:rPr>
          <w:rFonts w:ascii="Arial" w:eastAsia="Calibri" w:hAnsi="Arial" w:cs="Arial"/>
          <w:b/>
          <w:sz w:val="22"/>
          <w:szCs w:val="22"/>
          <w:lang w:eastAsia="en-US"/>
        </w:rPr>
      </w:pPr>
      <w:r w:rsidRPr="006D5C6C">
        <w:rPr>
          <w:rFonts w:ascii="Arial" w:eastAsia="Calibri" w:hAnsi="Arial" w:cs="Arial"/>
          <w:b/>
          <w:sz w:val="22"/>
          <w:szCs w:val="22"/>
          <w:lang w:eastAsia="en-US"/>
        </w:rPr>
        <w:t xml:space="preserve">Zasady rozliczeń i płatności </w:t>
      </w:r>
    </w:p>
    <w:p w14:paraId="523A9EBC" w14:textId="77777777" w:rsidR="00482AFC" w:rsidRPr="00965B5E" w:rsidRDefault="00482AFC" w:rsidP="00482AFC">
      <w:pPr>
        <w:pStyle w:val="Akapitzlist"/>
        <w:numPr>
          <w:ilvl w:val="0"/>
          <w:numId w:val="9"/>
        </w:numPr>
        <w:tabs>
          <w:tab w:val="num" w:pos="426"/>
        </w:tabs>
        <w:spacing w:line="276" w:lineRule="auto"/>
        <w:ind w:left="426" w:hanging="426"/>
        <w:jc w:val="both"/>
        <w:rPr>
          <w:rFonts w:ascii="Arial" w:hAnsi="Arial" w:cs="Arial"/>
          <w:sz w:val="22"/>
          <w:szCs w:val="22"/>
        </w:rPr>
      </w:pPr>
      <w:r w:rsidRPr="00965B5E">
        <w:rPr>
          <w:rFonts w:ascii="Arial" w:hAnsi="Arial" w:cs="Arial"/>
          <w:sz w:val="22"/>
          <w:szCs w:val="22"/>
          <w:lang w:eastAsia="pl-PL"/>
        </w:rPr>
        <w:t xml:space="preserve">Strony postanawiają, że rozliczenie za wykonanie przedmiotu umowy nastąpi fakturami częściowymi wystawionej w cyklach miesięcznych z dołu, stanowiących iloczyn zamówionego kruszywa w danym miesiącu i cen jednostkowych zgodnie z  </w:t>
      </w:r>
      <w:r w:rsidRPr="00965B5E">
        <w:rPr>
          <w:rFonts w:ascii="Arial" w:hAnsi="Arial" w:cs="Arial"/>
          <w:bCs/>
          <w:sz w:val="22"/>
          <w:szCs w:val="22"/>
          <w:lang w:eastAsia="pl-PL"/>
        </w:rPr>
        <w:t xml:space="preserve">§ 3 ust.2 niniejszej umowy. </w:t>
      </w:r>
    </w:p>
    <w:p w14:paraId="2DE87235" w14:textId="77777777" w:rsidR="00482AFC" w:rsidRPr="00965B5E" w:rsidRDefault="00482AFC" w:rsidP="00482AFC">
      <w:pPr>
        <w:pStyle w:val="Akapitzlist"/>
        <w:numPr>
          <w:ilvl w:val="0"/>
          <w:numId w:val="9"/>
        </w:numPr>
        <w:tabs>
          <w:tab w:val="num" w:pos="426"/>
        </w:tabs>
        <w:spacing w:line="276" w:lineRule="auto"/>
        <w:ind w:left="426" w:hanging="426"/>
        <w:jc w:val="both"/>
        <w:rPr>
          <w:rFonts w:ascii="Arial" w:hAnsi="Arial" w:cs="Arial"/>
          <w:sz w:val="22"/>
          <w:szCs w:val="22"/>
        </w:rPr>
      </w:pPr>
      <w:r w:rsidRPr="00965B5E">
        <w:rPr>
          <w:rFonts w:ascii="Arial" w:hAnsi="Arial" w:cs="Arial"/>
          <w:bCs/>
          <w:sz w:val="22"/>
          <w:szCs w:val="22"/>
          <w:lang w:eastAsia="pl-PL"/>
        </w:rPr>
        <w:t xml:space="preserve">Zamawiający zobowiązuje się regulować należność, przelewem na konto Wykonawcy, w terminie 30 dni od dnia otrzymania prawidłowo wystawionej faktury VAT. </w:t>
      </w:r>
    </w:p>
    <w:p w14:paraId="497221E9" w14:textId="77777777" w:rsidR="00482AFC" w:rsidRPr="00965B5E" w:rsidRDefault="00482AFC" w:rsidP="00482AFC">
      <w:pPr>
        <w:pStyle w:val="Akapitzlist"/>
        <w:numPr>
          <w:ilvl w:val="0"/>
          <w:numId w:val="9"/>
        </w:numPr>
        <w:tabs>
          <w:tab w:val="num" w:pos="426"/>
        </w:tabs>
        <w:spacing w:line="276" w:lineRule="auto"/>
        <w:ind w:left="426" w:hanging="426"/>
        <w:jc w:val="both"/>
        <w:rPr>
          <w:rFonts w:ascii="Arial" w:hAnsi="Arial" w:cs="Arial"/>
          <w:sz w:val="22"/>
          <w:szCs w:val="22"/>
        </w:rPr>
      </w:pPr>
      <w:r w:rsidRPr="00965B5E">
        <w:rPr>
          <w:rFonts w:ascii="Arial" w:hAnsi="Arial" w:cs="Arial"/>
          <w:bCs/>
          <w:sz w:val="22"/>
          <w:szCs w:val="22"/>
          <w:lang w:eastAsia="pl-PL"/>
        </w:rPr>
        <w:t>Za datę płatności uznaje się datę obciążenia rachunku bankowego Zamawiającego</w:t>
      </w:r>
      <w:r w:rsidRPr="00965B5E">
        <w:rPr>
          <w:rFonts w:ascii="Arial" w:hAnsi="Arial" w:cs="Arial"/>
          <w:sz w:val="22"/>
          <w:szCs w:val="22"/>
        </w:rPr>
        <w:t>.</w:t>
      </w:r>
    </w:p>
    <w:p w14:paraId="3A8BCC80" w14:textId="0F0BCCD2" w:rsidR="00482AFC" w:rsidRPr="00965B5E" w:rsidRDefault="00482AFC" w:rsidP="00482AFC">
      <w:pPr>
        <w:pStyle w:val="Akapitzlist"/>
        <w:numPr>
          <w:ilvl w:val="0"/>
          <w:numId w:val="9"/>
        </w:numPr>
        <w:tabs>
          <w:tab w:val="num" w:pos="426"/>
        </w:tabs>
        <w:spacing w:line="276" w:lineRule="auto"/>
        <w:ind w:left="426" w:hanging="426"/>
        <w:jc w:val="both"/>
        <w:rPr>
          <w:rFonts w:ascii="Arial" w:hAnsi="Arial" w:cs="Arial"/>
          <w:sz w:val="22"/>
          <w:szCs w:val="22"/>
        </w:rPr>
      </w:pPr>
      <w:r w:rsidRPr="00965B5E">
        <w:rPr>
          <w:rFonts w:ascii="Arial" w:hAnsi="Arial" w:cs="Arial"/>
          <w:bCs/>
          <w:sz w:val="22"/>
          <w:szCs w:val="22"/>
          <w:lang w:eastAsia="pl-PL"/>
        </w:rPr>
        <w:t>Zamawiający nie ponosi odpowiedzialności za skutki zwrotu faktur VAT wystawionych niezgodnie z zasadami wynikającymi z obowiązujących przepisów lub niezgodnie  z warunkami umowy.</w:t>
      </w:r>
    </w:p>
    <w:p w14:paraId="203110B6" w14:textId="3276D644" w:rsidR="00482AFC" w:rsidRPr="00965B5E" w:rsidRDefault="00482AFC" w:rsidP="00482AFC">
      <w:pPr>
        <w:numPr>
          <w:ilvl w:val="0"/>
          <w:numId w:val="9"/>
        </w:numPr>
        <w:tabs>
          <w:tab w:val="left" w:pos="426"/>
        </w:tabs>
        <w:suppressAutoHyphens w:val="0"/>
        <w:spacing w:line="276" w:lineRule="auto"/>
        <w:ind w:left="426" w:hanging="426"/>
        <w:jc w:val="both"/>
        <w:rPr>
          <w:rFonts w:ascii="Arial" w:hAnsi="Arial" w:cs="Arial"/>
          <w:sz w:val="22"/>
          <w:szCs w:val="22"/>
          <w:lang w:eastAsia="pl-PL"/>
        </w:rPr>
      </w:pPr>
      <w:r w:rsidRPr="00965B5E">
        <w:rPr>
          <w:rFonts w:ascii="Arial" w:hAnsi="Arial" w:cs="Arial"/>
          <w:sz w:val="22"/>
          <w:szCs w:val="22"/>
          <w:lang w:eastAsia="pl-PL"/>
        </w:rPr>
        <w:t>Zamawiający oświadcza, że Wykonawca może przesyłać ustrukturyzowane faktury elektroniczne, o których mowa w art. 2 pkt. 4 ustawy z dnia 9 listopada 2018r.</w:t>
      </w:r>
      <w:r w:rsidR="00A956A2">
        <w:rPr>
          <w:rFonts w:ascii="Arial" w:hAnsi="Arial" w:cs="Arial"/>
          <w:sz w:val="22"/>
          <w:szCs w:val="22"/>
          <w:lang w:eastAsia="pl-PL"/>
        </w:rPr>
        <w:t xml:space="preserve"> </w:t>
      </w:r>
      <w:r w:rsidRPr="00965B5E">
        <w:rPr>
          <w:rFonts w:ascii="Arial" w:hAnsi="Arial" w:cs="Arial"/>
          <w:sz w:val="22"/>
          <w:szCs w:val="22"/>
          <w:lang w:eastAsia="pl-PL"/>
        </w:rPr>
        <w:t xml:space="preserve">o elektronicznym </w:t>
      </w:r>
      <w:r w:rsidRPr="00965B5E">
        <w:rPr>
          <w:rFonts w:ascii="Arial" w:hAnsi="Arial" w:cs="Arial"/>
          <w:sz w:val="22"/>
          <w:szCs w:val="22"/>
          <w:lang w:eastAsia="pl-PL"/>
        </w:rPr>
        <w:lastRenderedPageBreak/>
        <w:t>fakturowaniu w zamówieniach publicznych (Dz.U, 2018r., poz. 2191), tj. faktury spełniające wymagania umożliwiające przesyłanie za pośrednictwem platformy faktur elektronicznych, o których mowa w art. 2 pkt. 32 ustawy z dnia 11 marca 2004 r. o podatku od towarów i usług (tj. Dz. U z 2018 r. poz. 2174). Zamawiający informuje, iż posiada konto na platformie elektronicznego  fakturowania (w skrócie PEF) oraz innych ustrukturyzowanych dokumentów elektronicznych za swoim pośrednictwem, a także przy wykorzystaniu systemu teleinformatycznego obsługiwanego przez Open PEPPOL, której funkcjonowanie zapewnia Minister Przedsiębiorczości i Technologii z siedzibą przy Placu Trzech Krzyży 3/5, 00-507 Warszawa. Platforma dostępna jest pod adresem: https://efaktura.gov.pl/uslugi-pef .</w:t>
      </w:r>
    </w:p>
    <w:p w14:paraId="155AD12A" w14:textId="77777777" w:rsidR="00482AFC" w:rsidRPr="00965B5E" w:rsidRDefault="00482AFC" w:rsidP="00482AFC">
      <w:pPr>
        <w:numPr>
          <w:ilvl w:val="0"/>
          <w:numId w:val="9"/>
        </w:numPr>
        <w:tabs>
          <w:tab w:val="left" w:pos="426"/>
        </w:tabs>
        <w:suppressAutoHyphens w:val="0"/>
        <w:spacing w:line="276" w:lineRule="auto"/>
        <w:ind w:left="426" w:hanging="426"/>
        <w:jc w:val="both"/>
        <w:rPr>
          <w:rFonts w:ascii="Arial" w:hAnsi="Arial" w:cs="Arial"/>
          <w:sz w:val="22"/>
          <w:szCs w:val="22"/>
          <w:lang w:eastAsia="pl-PL"/>
        </w:rPr>
      </w:pPr>
      <w:r w:rsidRPr="00965B5E">
        <w:rPr>
          <w:rFonts w:ascii="Arial" w:hAnsi="Arial" w:cs="Arial"/>
          <w:sz w:val="22"/>
          <w:szCs w:val="22"/>
          <w:lang w:eastAsia="pl-PL"/>
        </w:rPr>
        <w:t>Wykonawca zamierzający wysyłać ustrukturyzowane faktury elektroniczne za pośrednictwem PEF zobowiązany jest do uwzględnienia czasu pracy Zamawiającego, umożliwiającego Zamawiającemu terminowe wywiązanie się z zapłaty wynagrodzenia Wykonawcy. W szczególności zamawiający informuje, że przesyłanie ustrukturyzowanych faktur elektronicznych winno nastąpić w godzinach: poniedziałek- piątku 7:00-15:00. W przypadku przesłania ustrukturyzowanej faktury elektronicznej poza godzinami pracy, w dni wolne od pracy lub święta, a także po godzinie poniedziałek-piątek 15:00 uznaje się, że została ona doręczona w następnym dniu roboczym.</w:t>
      </w:r>
    </w:p>
    <w:p w14:paraId="5816F0D4" w14:textId="77777777" w:rsidR="00482AFC" w:rsidRPr="00965B5E" w:rsidRDefault="00482AFC" w:rsidP="00482AFC">
      <w:pPr>
        <w:numPr>
          <w:ilvl w:val="0"/>
          <w:numId w:val="9"/>
        </w:numPr>
        <w:tabs>
          <w:tab w:val="left" w:pos="426"/>
        </w:tabs>
        <w:suppressAutoHyphens w:val="0"/>
        <w:spacing w:line="276" w:lineRule="auto"/>
        <w:ind w:left="426" w:hanging="426"/>
        <w:jc w:val="both"/>
        <w:rPr>
          <w:rFonts w:ascii="Arial" w:hAnsi="Arial" w:cs="Arial"/>
          <w:sz w:val="22"/>
          <w:szCs w:val="22"/>
          <w:lang w:eastAsia="pl-PL"/>
        </w:rPr>
      </w:pPr>
      <w:r w:rsidRPr="00965B5E">
        <w:rPr>
          <w:rFonts w:ascii="Arial" w:hAnsi="Arial" w:cs="Arial"/>
          <w:sz w:val="22"/>
          <w:szCs w:val="22"/>
          <w:lang w:eastAsia="pl-PL"/>
        </w:rPr>
        <w:t xml:space="preserve">Wykonawca oświadcza, że numer rachunku rozliczeniowego wskazany we wszystkich fakturach, które będą wystawione w jego imieniu, jest rachunkiem dla którego zgodnie z Rozdziałem 3a ustawy z dnia 29 sierpnia 1997 r. - Prawo Bankowe (Dz. U. z 2017r., poz.1876 ze zm.) prowadzony jest rachunek VAT. </w:t>
      </w:r>
    </w:p>
    <w:p w14:paraId="0321D42E" w14:textId="77777777" w:rsidR="00482AFC" w:rsidRPr="00965B5E" w:rsidRDefault="00482AFC" w:rsidP="00482AFC">
      <w:pPr>
        <w:numPr>
          <w:ilvl w:val="0"/>
          <w:numId w:val="9"/>
        </w:numPr>
        <w:tabs>
          <w:tab w:val="left" w:pos="426"/>
        </w:tabs>
        <w:suppressAutoHyphens w:val="0"/>
        <w:spacing w:line="276" w:lineRule="auto"/>
        <w:ind w:left="426" w:hanging="426"/>
        <w:jc w:val="both"/>
        <w:rPr>
          <w:rFonts w:ascii="Arial" w:hAnsi="Arial" w:cs="Arial"/>
          <w:color w:val="0070C0"/>
          <w:sz w:val="22"/>
          <w:szCs w:val="22"/>
          <w:lang w:eastAsia="pl-PL"/>
        </w:rPr>
      </w:pPr>
      <w:r w:rsidRPr="00965B5E">
        <w:rPr>
          <w:rFonts w:ascii="Arial" w:hAnsi="Arial" w:cs="Arial"/>
          <w:sz w:val="22"/>
          <w:szCs w:val="22"/>
          <w:lang w:eastAsia="pl-PL"/>
        </w:rPr>
        <w:t xml:space="preserve">Zamawiający oświadcza, że będzie realizować płatności za faktury z zastosowaniem mechanizmu podzielonej płatności tzw. </w:t>
      </w:r>
      <w:proofErr w:type="spellStart"/>
      <w:r w:rsidRPr="00965B5E">
        <w:rPr>
          <w:rFonts w:ascii="Arial" w:hAnsi="Arial" w:cs="Arial"/>
          <w:sz w:val="22"/>
          <w:szCs w:val="22"/>
          <w:lang w:eastAsia="pl-PL"/>
        </w:rPr>
        <w:t>split</w:t>
      </w:r>
      <w:proofErr w:type="spellEnd"/>
      <w:r w:rsidRPr="00965B5E">
        <w:rPr>
          <w:rFonts w:ascii="Arial" w:hAnsi="Arial" w:cs="Arial"/>
          <w:sz w:val="22"/>
          <w:szCs w:val="22"/>
          <w:lang w:eastAsia="pl-PL"/>
        </w:rPr>
        <w:t xml:space="preserve"> </w:t>
      </w:r>
      <w:proofErr w:type="spellStart"/>
      <w:r w:rsidRPr="00965B5E">
        <w:rPr>
          <w:rFonts w:ascii="Arial" w:hAnsi="Arial" w:cs="Arial"/>
          <w:sz w:val="22"/>
          <w:szCs w:val="22"/>
          <w:lang w:eastAsia="pl-PL"/>
        </w:rPr>
        <w:t>payment</w:t>
      </w:r>
      <w:proofErr w:type="spellEnd"/>
      <w:r w:rsidRPr="00965B5E">
        <w:rPr>
          <w:rFonts w:ascii="Arial" w:hAnsi="Arial" w:cs="Arial"/>
          <w:sz w:val="22"/>
          <w:szCs w:val="22"/>
          <w:lang w:eastAsia="pl-PL"/>
        </w:rPr>
        <w:t>. Zapłatę w tym systemie uznaje się za dokonanie płatności w terminie ustalonym w ust. 2.</w:t>
      </w:r>
    </w:p>
    <w:p w14:paraId="43D5900C" w14:textId="23E04EB0" w:rsidR="00482AFC" w:rsidRPr="00704B19" w:rsidRDefault="00482AFC" w:rsidP="00482AFC">
      <w:pPr>
        <w:numPr>
          <w:ilvl w:val="0"/>
          <w:numId w:val="9"/>
        </w:numPr>
        <w:tabs>
          <w:tab w:val="left" w:pos="426"/>
        </w:tabs>
        <w:suppressAutoHyphens w:val="0"/>
        <w:spacing w:line="276" w:lineRule="auto"/>
        <w:ind w:left="426" w:hanging="426"/>
        <w:jc w:val="both"/>
        <w:rPr>
          <w:rFonts w:ascii="Arial" w:hAnsi="Arial" w:cs="Arial"/>
          <w:color w:val="00B0F0"/>
          <w:sz w:val="22"/>
          <w:szCs w:val="22"/>
          <w:lang w:eastAsia="pl-PL"/>
        </w:rPr>
      </w:pPr>
      <w:r w:rsidRPr="00965B5E">
        <w:rPr>
          <w:rFonts w:ascii="Arial" w:hAnsi="Arial" w:cs="Arial"/>
          <w:sz w:val="22"/>
          <w:szCs w:val="22"/>
          <w:lang w:eastAsia="pl-PL"/>
        </w:rPr>
        <w:t xml:space="preserve">Podzieloną płatność tzw. </w:t>
      </w:r>
      <w:proofErr w:type="spellStart"/>
      <w:r w:rsidRPr="00965B5E">
        <w:rPr>
          <w:rFonts w:ascii="Arial" w:hAnsi="Arial" w:cs="Arial"/>
          <w:sz w:val="22"/>
          <w:szCs w:val="22"/>
          <w:lang w:eastAsia="pl-PL"/>
        </w:rPr>
        <w:t>split</w:t>
      </w:r>
      <w:proofErr w:type="spellEnd"/>
      <w:r w:rsidRPr="00965B5E">
        <w:rPr>
          <w:rFonts w:ascii="Arial" w:hAnsi="Arial" w:cs="Arial"/>
          <w:sz w:val="22"/>
          <w:szCs w:val="22"/>
          <w:lang w:eastAsia="pl-PL"/>
        </w:rPr>
        <w:t xml:space="preserve"> </w:t>
      </w:r>
      <w:proofErr w:type="spellStart"/>
      <w:r w:rsidRPr="00965B5E">
        <w:rPr>
          <w:rFonts w:ascii="Arial" w:hAnsi="Arial" w:cs="Arial"/>
          <w:sz w:val="22"/>
          <w:szCs w:val="22"/>
          <w:lang w:eastAsia="pl-PL"/>
        </w:rPr>
        <w:t>payment</w:t>
      </w:r>
      <w:proofErr w:type="spellEnd"/>
      <w:r w:rsidRPr="00965B5E">
        <w:rPr>
          <w:rFonts w:ascii="Arial" w:hAnsi="Arial" w:cs="Arial"/>
          <w:sz w:val="22"/>
          <w:szCs w:val="22"/>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lub opodatkowane </w:t>
      </w:r>
      <w:r w:rsidRPr="007169D3">
        <w:rPr>
          <w:rFonts w:ascii="Arial" w:hAnsi="Arial" w:cs="Arial"/>
          <w:sz w:val="22"/>
          <w:szCs w:val="22"/>
          <w:lang w:eastAsia="pl-PL"/>
        </w:rPr>
        <w:t xml:space="preserve">stawką </w:t>
      </w:r>
      <w:r w:rsidR="00704B19" w:rsidRPr="007169D3">
        <w:rPr>
          <w:rFonts w:ascii="Arial" w:hAnsi="Arial" w:cs="Arial"/>
          <w:sz w:val="22"/>
          <w:szCs w:val="22"/>
          <w:lang w:eastAsia="pl-PL"/>
        </w:rPr>
        <w:t xml:space="preserve"> 0%.</w:t>
      </w:r>
    </w:p>
    <w:p w14:paraId="7304040F" w14:textId="77777777" w:rsidR="00482AFC" w:rsidRPr="00965B5E" w:rsidRDefault="00482AFC" w:rsidP="00482AFC">
      <w:pPr>
        <w:numPr>
          <w:ilvl w:val="0"/>
          <w:numId w:val="9"/>
        </w:numPr>
        <w:tabs>
          <w:tab w:val="left" w:pos="426"/>
        </w:tabs>
        <w:suppressAutoHyphens w:val="0"/>
        <w:spacing w:line="276" w:lineRule="auto"/>
        <w:ind w:left="426" w:hanging="426"/>
        <w:jc w:val="both"/>
        <w:rPr>
          <w:rFonts w:ascii="Arial" w:hAnsi="Arial" w:cs="Arial"/>
          <w:sz w:val="22"/>
          <w:szCs w:val="22"/>
          <w:lang w:eastAsia="pl-PL"/>
        </w:rPr>
      </w:pPr>
      <w:r w:rsidRPr="00965B5E">
        <w:rPr>
          <w:rFonts w:ascii="Arial" w:hAnsi="Arial" w:cs="Arial"/>
          <w:sz w:val="22"/>
          <w:szCs w:val="22"/>
          <w:lang w:eastAsia="pl-PL"/>
        </w:rPr>
        <w:t xml:space="preserve">Wykonawca oświadcza, że wyraża zgodę na dokonywanie przez Zamawiającego płatności w systemie podzielonej płatności tzw. </w:t>
      </w:r>
      <w:proofErr w:type="spellStart"/>
      <w:r w:rsidRPr="00965B5E">
        <w:rPr>
          <w:rFonts w:ascii="Arial" w:hAnsi="Arial" w:cs="Arial"/>
          <w:sz w:val="22"/>
          <w:szCs w:val="22"/>
          <w:lang w:eastAsia="pl-PL"/>
        </w:rPr>
        <w:t>split</w:t>
      </w:r>
      <w:proofErr w:type="spellEnd"/>
      <w:r w:rsidRPr="00965B5E">
        <w:rPr>
          <w:rFonts w:ascii="Arial" w:hAnsi="Arial" w:cs="Arial"/>
          <w:sz w:val="22"/>
          <w:szCs w:val="22"/>
          <w:lang w:eastAsia="pl-PL"/>
        </w:rPr>
        <w:t xml:space="preserve"> </w:t>
      </w:r>
      <w:proofErr w:type="spellStart"/>
      <w:r w:rsidRPr="00965B5E">
        <w:rPr>
          <w:rFonts w:ascii="Arial" w:hAnsi="Arial" w:cs="Arial"/>
          <w:sz w:val="22"/>
          <w:szCs w:val="22"/>
          <w:lang w:eastAsia="pl-PL"/>
        </w:rPr>
        <w:t>payment</w:t>
      </w:r>
      <w:proofErr w:type="spellEnd"/>
      <w:r w:rsidRPr="00965B5E">
        <w:rPr>
          <w:rFonts w:ascii="Arial" w:hAnsi="Arial" w:cs="Arial"/>
          <w:sz w:val="22"/>
          <w:szCs w:val="22"/>
          <w:lang w:eastAsia="pl-PL"/>
        </w:rPr>
        <w:t>.</w:t>
      </w:r>
    </w:p>
    <w:p w14:paraId="7C1CB346" w14:textId="77777777" w:rsidR="00482AFC" w:rsidRPr="00965B5E" w:rsidRDefault="00482AFC" w:rsidP="00482AFC">
      <w:pPr>
        <w:pStyle w:val="Akapitzlist"/>
        <w:numPr>
          <w:ilvl w:val="0"/>
          <w:numId w:val="9"/>
        </w:numPr>
        <w:tabs>
          <w:tab w:val="num" w:pos="426"/>
        </w:tabs>
        <w:spacing w:line="276" w:lineRule="auto"/>
        <w:ind w:left="426" w:hanging="426"/>
        <w:jc w:val="both"/>
        <w:rPr>
          <w:rFonts w:ascii="Arial" w:hAnsi="Arial" w:cs="Arial"/>
          <w:sz w:val="22"/>
          <w:szCs w:val="22"/>
        </w:rPr>
      </w:pPr>
      <w:r w:rsidRPr="00965B5E">
        <w:rPr>
          <w:rFonts w:ascii="Arial" w:hAnsi="Arial" w:cs="Arial"/>
          <w:sz w:val="22"/>
          <w:szCs w:val="22"/>
          <w:lang w:eastAsia="pl-PL"/>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0FA3CF20" w14:textId="77777777" w:rsidR="008D1EC4" w:rsidRPr="006D5C6C" w:rsidRDefault="008D1EC4" w:rsidP="00482AFC">
      <w:pPr>
        <w:suppressAutoHyphens w:val="0"/>
        <w:spacing w:line="276" w:lineRule="auto"/>
        <w:jc w:val="both"/>
        <w:rPr>
          <w:rFonts w:ascii="Arial" w:eastAsia="Calibri" w:hAnsi="Arial" w:cs="Arial"/>
          <w:b/>
          <w:sz w:val="22"/>
          <w:szCs w:val="22"/>
          <w:lang w:eastAsia="en-US"/>
        </w:rPr>
      </w:pPr>
    </w:p>
    <w:p w14:paraId="75EC29DB" w14:textId="19A8643C" w:rsidR="00135FDC" w:rsidRPr="006D5C6C" w:rsidRDefault="00135FDC" w:rsidP="00B33BF0">
      <w:pPr>
        <w:suppressAutoHyphens w:val="0"/>
        <w:spacing w:line="276" w:lineRule="auto"/>
        <w:jc w:val="center"/>
        <w:rPr>
          <w:rFonts w:ascii="Arial" w:eastAsia="Calibri" w:hAnsi="Arial" w:cs="Arial"/>
          <w:b/>
          <w:sz w:val="22"/>
          <w:szCs w:val="22"/>
          <w:lang w:eastAsia="en-US"/>
        </w:rPr>
      </w:pPr>
      <w:r w:rsidRPr="006D5C6C">
        <w:rPr>
          <w:rFonts w:ascii="Arial" w:eastAsia="Calibri" w:hAnsi="Arial" w:cs="Arial"/>
          <w:b/>
          <w:sz w:val="22"/>
          <w:szCs w:val="22"/>
          <w:lang w:eastAsia="en-US"/>
        </w:rPr>
        <w:t>§ 5</w:t>
      </w:r>
    </w:p>
    <w:p w14:paraId="5E941723" w14:textId="77777777" w:rsidR="008D1EC4" w:rsidRPr="006D5C6C" w:rsidRDefault="008D1EC4" w:rsidP="00B33BF0">
      <w:pPr>
        <w:spacing w:line="276" w:lineRule="auto"/>
        <w:jc w:val="center"/>
        <w:rPr>
          <w:rFonts w:ascii="Arial" w:hAnsi="Arial" w:cs="Arial"/>
          <w:b/>
          <w:sz w:val="22"/>
          <w:szCs w:val="22"/>
        </w:rPr>
      </w:pPr>
      <w:r w:rsidRPr="006D5C6C">
        <w:rPr>
          <w:rFonts w:ascii="Arial" w:hAnsi="Arial" w:cs="Arial"/>
          <w:b/>
          <w:sz w:val="22"/>
          <w:szCs w:val="22"/>
        </w:rPr>
        <w:t>ODSTĄPIENIE OD UMOWY</w:t>
      </w:r>
    </w:p>
    <w:p w14:paraId="7CD59A8B" w14:textId="6354DDA3" w:rsidR="00482AFC" w:rsidRPr="00965B5E" w:rsidRDefault="00482AFC" w:rsidP="00482AFC">
      <w:pPr>
        <w:suppressAutoHyphens w:val="0"/>
        <w:spacing w:line="276" w:lineRule="auto"/>
        <w:ind w:left="426"/>
        <w:jc w:val="both"/>
        <w:rPr>
          <w:rFonts w:ascii="Arial" w:hAnsi="Arial" w:cs="Arial"/>
          <w:bCs/>
          <w:sz w:val="22"/>
          <w:szCs w:val="22"/>
          <w:lang w:eastAsia="pl-PL"/>
        </w:rPr>
      </w:pPr>
      <w:r w:rsidRPr="00965B5E">
        <w:rPr>
          <w:rFonts w:ascii="Arial" w:hAnsi="Arial" w:cs="Arial"/>
          <w:sz w:val="22"/>
          <w:szCs w:val="22"/>
        </w:rPr>
        <w:t>Zamawiający może odstąpić od umowy oprócz przypadków wymienionych w Kodeksie cywilnym</w:t>
      </w:r>
      <w:r w:rsidR="00C26D47">
        <w:rPr>
          <w:rFonts w:ascii="Arial" w:hAnsi="Arial" w:cs="Arial"/>
          <w:sz w:val="22"/>
          <w:szCs w:val="22"/>
        </w:rPr>
        <w:t xml:space="preserve"> </w:t>
      </w:r>
      <w:r w:rsidR="00C26D47" w:rsidRPr="007169D3">
        <w:rPr>
          <w:rFonts w:ascii="Arial" w:hAnsi="Arial" w:cs="Arial"/>
          <w:sz w:val="22"/>
          <w:szCs w:val="22"/>
        </w:rPr>
        <w:t xml:space="preserve">art. 456 ustawy </w:t>
      </w:r>
      <w:proofErr w:type="spellStart"/>
      <w:r w:rsidR="00C26D47" w:rsidRPr="007169D3">
        <w:rPr>
          <w:rFonts w:ascii="Arial" w:hAnsi="Arial" w:cs="Arial"/>
          <w:sz w:val="22"/>
          <w:szCs w:val="22"/>
        </w:rPr>
        <w:t>pzp</w:t>
      </w:r>
      <w:proofErr w:type="spellEnd"/>
      <w:r w:rsidRPr="007169D3">
        <w:rPr>
          <w:rFonts w:ascii="Arial" w:hAnsi="Arial" w:cs="Arial"/>
          <w:sz w:val="22"/>
          <w:szCs w:val="22"/>
        </w:rPr>
        <w:t xml:space="preserve"> </w:t>
      </w:r>
      <w:r w:rsidRPr="00965B5E">
        <w:rPr>
          <w:rFonts w:ascii="Arial" w:hAnsi="Arial" w:cs="Arial"/>
          <w:sz w:val="22"/>
          <w:szCs w:val="22"/>
        </w:rPr>
        <w:t>także, jeżeli</w:t>
      </w:r>
      <w:r w:rsidRPr="00965B5E">
        <w:rPr>
          <w:rFonts w:ascii="Arial" w:hAnsi="Arial" w:cs="Arial"/>
          <w:bCs/>
          <w:sz w:val="22"/>
          <w:szCs w:val="22"/>
          <w:lang w:eastAsia="pl-PL"/>
        </w:rPr>
        <w:t>:</w:t>
      </w:r>
    </w:p>
    <w:p w14:paraId="2996B996" w14:textId="77777777" w:rsidR="00482AFC" w:rsidRPr="00965B5E" w:rsidRDefault="00482AFC" w:rsidP="00482AFC">
      <w:pPr>
        <w:numPr>
          <w:ilvl w:val="0"/>
          <w:numId w:val="12"/>
        </w:numPr>
        <w:suppressAutoHyphens w:val="0"/>
        <w:overflowPunct w:val="0"/>
        <w:autoSpaceDE w:val="0"/>
        <w:autoSpaceDN w:val="0"/>
        <w:adjustRightInd w:val="0"/>
        <w:spacing w:line="276" w:lineRule="auto"/>
        <w:ind w:left="709" w:hanging="283"/>
        <w:contextualSpacing/>
        <w:jc w:val="both"/>
        <w:textAlignment w:val="baseline"/>
        <w:rPr>
          <w:rFonts w:ascii="Arial" w:hAnsi="Arial" w:cs="Arial"/>
          <w:bCs/>
          <w:sz w:val="22"/>
          <w:szCs w:val="22"/>
        </w:rPr>
      </w:pPr>
      <w:r w:rsidRPr="00965B5E">
        <w:rPr>
          <w:rFonts w:ascii="Arial" w:hAnsi="Arial" w:cs="Arial"/>
          <w:bCs/>
          <w:sz w:val="22"/>
          <w:szCs w:val="22"/>
        </w:rPr>
        <w:t>zostanie ogłoszona upadłość Wykonawcy lub rozwiązanie firmy;</w:t>
      </w:r>
    </w:p>
    <w:p w14:paraId="165A8956" w14:textId="77777777" w:rsidR="00482AFC" w:rsidRPr="00965B5E" w:rsidRDefault="00482AFC" w:rsidP="00482AFC">
      <w:pPr>
        <w:numPr>
          <w:ilvl w:val="0"/>
          <w:numId w:val="12"/>
        </w:numPr>
        <w:suppressAutoHyphens w:val="0"/>
        <w:overflowPunct w:val="0"/>
        <w:autoSpaceDE w:val="0"/>
        <w:autoSpaceDN w:val="0"/>
        <w:adjustRightInd w:val="0"/>
        <w:spacing w:line="276" w:lineRule="auto"/>
        <w:ind w:left="709" w:hanging="283"/>
        <w:contextualSpacing/>
        <w:jc w:val="both"/>
        <w:textAlignment w:val="baseline"/>
        <w:rPr>
          <w:rFonts w:ascii="Arial" w:hAnsi="Arial" w:cs="Arial"/>
          <w:bCs/>
          <w:sz w:val="22"/>
          <w:szCs w:val="22"/>
        </w:rPr>
      </w:pPr>
      <w:r w:rsidRPr="00965B5E">
        <w:rPr>
          <w:rFonts w:ascii="Arial" w:hAnsi="Arial" w:cs="Arial"/>
          <w:bCs/>
          <w:sz w:val="22"/>
          <w:szCs w:val="22"/>
          <w:lang w:eastAsia="pl-PL"/>
        </w:rPr>
        <w:t>zostanie wydany nakaz zajęcia majątku Wykonawcy</w:t>
      </w:r>
    </w:p>
    <w:p w14:paraId="2A53538D" w14:textId="77777777" w:rsidR="00482AFC" w:rsidRPr="00965B5E" w:rsidRDefault="00482AFC" w:rsidP="00482AFC">
      <w:pPr>
        <w:numPr>
          <w:ilvl w:val="0"/>
          <w:numId w:val="12"/>
        </w:numPr>
        <w:suppressAutoHyphens w:val="0"/>
        <w:spacing w:line="276" w:lineRule="auto"/>
        <w:ind w:left="709" w:hanging="283"/>
        <w:contextualSpacing/>
        <w:jc w:val="both"/>
        <w:rPr>
          <w:rFonts w:ascii="Arial" w:hAnsi="Arial" w:cs="Arial"/>
          <w:bCs/>
          <w:sz w:val="22"/>
          <w:szCs w:val="22"/>
          <w:lang w:eastAsia="pl-PL"/>
        </w:rPr>
      </w:pPr>
      <w:r w:rsidRPr="00965B5E">
        <w:rPr>
          <w:rFonts w:ascii="Arial" w:hAnsi="Arial" w:cs="Arial"/>
          <w:sz w:val="22"/>
          <w:szCs w:val="22"/>
        </w:rPr>
        <w:t>w przypadku dwukrotnego stwierdzenia dostawy kruszywa nienależytej jakości,</w:t>
      </w:r>
    </w:p>
    <w:p w14:paraId="59B9219C" w14:textId="77777777" w:rsidR="00482AFC" w:rsidRPr="00965B5E" w:rsidRDefault="00482AFC" w:rsidP="00482AFC">
      <w:pPr>
        <w:numPr>
          <w:ilvl w:val="0"/>
          <w:numId w:val="12"/>
        </w:numPr>
        <w:suppressAutoHyphens w:val="0"/>
        <w:spacing w:line="276" w:lineRule="auto"/>
        <w:ind w:left="709" w:hanging="283"/>
        <w:contextualSpacing/>
        <w:jc w:val="both"/>
        <w:rPr>
          <w:rFonts w:ascii="Arial" w:hAnsi="Arial" w:cs="Arial"/>
          <w:bCs/>
          <w:sz w:val="22"/>
          <w:szCs w:val="22"/>
          <w:lang w:eastAsia="pl-PL"/>
        </w:rPr>
      </w:pPr>
      <w:r w:rsidRPr="00965B5E">
        <w:rPr>
          <w:rFonts w:ascii="Arial" w:hAnsi="Arial" w:cs="Arial"/>
          <w:bCs/>
          <w:sz w:val="22"/>
          <w:szCs w:val="22"/>
        </w:rPr>
        <w:t>Wykonawca z własnej winy przerwał świadczenie dostaw i nie rozpoczął świadczenia pomimo pisemnego wezwania przez Zamawiającego,</w:t>
      </w:r>
    </w:p>
    <w:p w14:paraId="2E4B5243" w14:textId="77777777" w:rsidR="00482AFC" w:rsidRPr="00965B5E" w:rsidRDefault="00482AFC" w:rsidP="00482AFC">
      <w:pPr>
        <w:numPr>
          <w:ilvl w:val="0"/>
          <w:numId w:val="12"/>
        </w:numPr>
        <w:suppressAutoHyphens w:val="0"/>
        <w:spacing w:line="276" w:lineRule="auto"/>
        <w:ind w:left="709" w:hanging="283"/>
        <w:contextualSpacing/>
        <w:jc w:val="both"/>
        <w:rPr>
          <w:rFonts w:ascii="Arial" w:hAnsi="Arial" w:cs="Arial"/>
          <w:bCs/>
          <w:sz w:val="22"/>
          <w:szCs w:val="22"/>
          <w:lang w:eastAsia="pl-PL"/>
        </w:rPr>
      </w:pPr>
      <w:r w:rsidRPr="00965B5E">
        <w:rPr>
          <w:rFonts w:ascii="Arial" w:hAnsi="Arial" w:cs="Arial"/>
          <w:sz w:val="22"/>
          <w:szCs w:val="22"/>
        </w:rPr>
        <w:t xml:space="preserve">Wykonawca wykonuje dostawy niezgodnie z umową bądź niezgodnie z opisem przedmiotu zamówienia </w:t>
      </w:r>
      <w:r w:rsidRPr="00965B5E">
        <w:rPr>
          <w:rFonts w:ascii="Arial" w:hAnsi="Arial" w:cs="Arial"/>
          <w:bCs/>
          <w:sz w:val="22"/>
          <w:szCs w:val="22"/>
        </w:rPr>
        <w:t>– wyszczególnienie prac</w:t>
      </w:r>
    </w:p>
    <w:p w14:paraId="1A9FA018" w14:textId="77777777" w:rsidR="00482AFC" w:rsidRPr="00965B5E" w:rsidRDefault="00482AFC" w:rsidP="00482AFC">
      <w:pPr>
        <w:numPr>
          <w:ilvl w:val="0"/>
          <w:numId w:val="12"/>
        </w:numPr>
        <w:suppressAutoHyphens w:val="0"/>
        <w:spacing w:line="276" w:lineRule="auto"/>
        <w:ind w:left="709" w:hanging="283"/>
        <w:contextualSpacing/>
        <w:jc w:val="both"/>
        <w:rPr>
          <w:rFonts w:ascii="Arial" w:hAnsi="Arial" w:cs="Arial"/>
          <w:bCs/>
          <w:sz w:val="22"/>
          <w:szCs w:val="22"/>
          <w:lang w:eastAsia="pl-PL"/>
        </w:rPr>
      </w:pPr>
      <w:r w:rsidRPr="00965B5E">
        <w:rPr>
          <w:rFonts w:ascii="Arial" w:hAnsi="Arial" w:cs="Arial"/>
          <w:bCs/>
          <w:sz w:val="22"/>
          <w:szCs w:val="22"/>
          <w:lang w:eastAsia="pl-PL"/>
        </w:rPr>
        <w:t xml:space="preserve">wystąpi istotna zmiana okoliczności powodująca, że wykonanie umowy </w:t>
      </w:r>
      <w:r w:rsidRPr="00965B5E">
        <w:rPr>
          <w:rFonts w:ascii="Arial" w:hAnsi="Arial" w:cs="Arial"/>
          <w:bCs/>
          <w:sz w:val="22"/>
          <w:szCs w:val="22"/>
          <w:lang w:eastAsia="pl-PL"/>
        </w:rPr>
        <w:br/>
        <w:t>nie leży w interesie publicznym, czego nie można było przewidzieć w chwili zawarcia umowy.</w:t>
      </w:r>
    </w:p>
    <w:p w14:paraId="7609DA19" w14:textId="77777777" w:rsidR="004276E7" w:rsidRDefault="00482AFC" w:rsidP="004276E7">
      <w:pPr>
        <w:pStyle w:val="Akapitzlist"/>
        <w:numPr>
          <w:ilvl w:val="0"/>
          <w:numId w:val="8"/>
        </w:numPr>
        <w:suppressAutoHyphens w:val="0"/>
        <w:spacing w:line="276" w:lineRule="auto"/>
        <w:jc w:val="both"/>
        <w:rPr>
          <w:rFonts w:ascii="Arial" w:hAnsi="Arial" w:cs="Arial"/>
          <w:sz w:val="22"/>
          <w:szCs w:val="22"/>
        </w:rPr>
      </w:pPr>
      <w:r w:rsidRPr="00965B5E">
        <w:rPr>
          <w:rFonts w:ascii="Arial" w:hAnsi="Arial" w:cs="Arial"/>
          <w:bCs/>
          <w:sz w:val="22"/>
          <w:szCs w:val="22"/>
          <w:lang w:eastAsia="pl-PL"/>
        </w:rPr>
        <w:lastRenderedPageBreak/>
        <w:t>Zamawiający może odstąpić od umowy w terminie 30 dni od powzięcia informacji              o powyższych okolicznościach.</w:t>
      </w:r>
      <w:r w:rsidRPr="00965B5E">
        <w:rPr>
          <w:rFonts w:ascii="Arial" w:hAnsi="Arial" w:cs="Arial"/>
          <w:sz w:val="22"/>
          <w:szCs w:val="22"/>
        </w:rPr>
        <w:t xml:space="preserve"> Do zachowania terminu wystarczy nadanie przez Zamawiającego oświadczenia o odstąpieniu w placówce operatora pocztowego.</w:t>
      </w:r>
    </w:p>
    <w:p w14:paraId="3EF34368" w14:textId="77777777" w:rsidR="004276E7" w:rsidRPr="004276E7" w:rsidRDefault="00482AFC" w:rsidP="004276E7">
      <w:pPr>
        <w:pStyle w:val="Akapitzlist"/>
        <w:numPr>
          <w:ilvl w:val="0"/>
          <w:numId w:val="8"/>
        </w:numPr>
        <w:suppressAutoHyphens w:val="0"/>
        <w:spacing w:line="276" w:lineRule="auto"/>
        <w:jc w:val="both"/>
        <w:rPr>
          <w:rFonts w:ascii="Arial" w:hAnsi="Arial" w:cs="Arial"/>
          <w:sz w:val="22"/>
          <w:szCs w:val="22"/>
        </w:rPr>
      </w:pPr>
      <w:r w:rsidRPr="004276E7">
        <w:rPr>
          <w:rFonts w:ascii="Arial" w:hAnsi="Arial" w:cs="Arial"/>
          <w:bCs/>
          <w:sz w:val="22"/>
          <w:szCs w:val="22"/>
          <w:lang w:eastAsia="pl-PL"/>
        </w:rPr>
        <w:t>W powyższym wypadku Wykonawca może żądać jedynie ceny należnej mu z tytułu wykonania części umowy.</w:t>
      </w:r>
    </w:p>
    <w:p w14:paraId="54EBF214" w14:textId="53B4176B" w:rsidR="008D1EC4" w:rsidRPr="004276E7" w:rsidRDefault="00482AFC" w:rsidP="004276E7">
      <w:pPr>
        <w:pStyle w:val="Akapitzlist"/>
        <w:numPr>
          <w:ilvl w:val="0"/>
          <w:numId w:val="8"/>
        </w:numPr>
        <w:suppressAutoHyphens w:val="0"/>
        <w:spacing w:line="276" w:lineRule="auto"/>
        <w:jc w:val="both"/>
        <w:rPr>
          <w:rFonts w:ascii="Arial" w:hAnsi="Arial" w:cs="Arial"/>
          <w:sz w:val="22"/>
          <w:szCs w:val="22"/>
        </w:rPr>
      </w:pPr>
      <w:r w:rsidRPr="004276E7">
        <w:rPr>
          <w:rFonts w:ascii="Arial" w:hAnsi="Arial" w:cs="Arial"/>
          <w:bCs/>
          <w:sz w:val="22"/>
          <w:szCs w:val="22"/>
          <w:lang w:eastAsia="pl-PL"/>
        </w:rPr>
        <w:t>Odstąpienie od umowy powinno nastąpić w formie pisemnej z podaniem uzasadnienia – pod rygorem nieważności.</w:t>
      </w:r>
    </w:p>
    <w:p w14:paraId="0A696F90" w14:textId="032E9D30" w:rsidR="00135FDC" w:rsidRPr="006D5C6C" w:rsidRDefault="00135FDC" w:rsidP="00B33BF0">
      <w:pPr>
        <w:suppressAutoHyphens w:val="0"/>
        <w:spacing w:line="276" w:lineRule="auto"/>
        <w:jc w:val="center"/>
        <w:rPr>
          <w:rFonts w:ascii="Arial" w:eastAsia="Calibri" w:hAnsi="Arial" w:cs="Arial"/>
          <w:b/>
          <w:sz w:val="22"/>
          <w:szCs w:val="22"/>
          <w:lang w:eastAsia="en-US"/>
        </w:rPr>
      </w:pPr>
      <w:r w:rsidRPr="006D5C6C">
        <w:rPr>
          <w:rFonts w:ascii="Arial" w:eastAsia="Calibri" w:hAnsi="Arial" w:cs="Arial"/>
          <w:b/>
          <w:sz w:val="22"/>
          <w:szCs w:val="22"/>
          <w:lang w:eastAsia="en-US"/>
        </w:rPr>
        <w:t>§ 6</w:t>
      </w:r>
    </w:p>
    <w:p w14:paraId="71092416" w14:textId="77777777" w:rsidR="008D1EC4" w:rsidRPr="006D5C6C" w:rsidRDefault="008D1EC4" w:rsidP="00B33BF0">
      <w:pPr>
        <w:spacing w:line="276" w:lineRule="auto"/>
        <w:jc w:val="center"/>
        <w:rPr>
          <w:rFonts w:ascii="Arial" w:hAnsi="Arial" w:cs="Arial"/>
          <w:b/>
          <w:bCs/>
          <w:sz w:val="22"/>
          <w:szCs w:val="22"/>
          <w:lang w:eastAsia="pl-PL"/>
        </w:rPr>
      </w:pPr>
      <w:r w:rsidRPr="006D5C6C">
        <w:rPr>
          <w:rFonts w:ascii="Arial" w:hAnsi="Arial" w:cs="Arial"/>
          <w:b/>
          <w:bCs/>
          <w:sz w:val="22"/>
          <w:szCs w:val="22"/>
          <w:lang w:eastAsia="pl-PL"/>
        </w:rPr>
        <w:t>KARY UMOWNE</w:t>
      </w:r>
    </w:p>
    <w:p w14:paraId="01CF33A6" w14:textId="77777777" w:rsidR="00482AFC" w:rsidRPr="00965B5E" w:rsidRDefault="00482AFC" w:rsidP="00482AFC">
      <w:pPr>
        <w:numPr>
          <w:ilvl w:val="0"/>
          <w:numId w:val="13"/>
        </w:numPr>
        <w:suppressAutoHyphens w:val="0"/>
        <w:spacing w:line="276" w:lineRule="auto"/>
        <w:ind w:left="426" w:hanging="426"/>
        <w:jc w:val="both"/>
        <w:rPr>
          <w:rFonts w:ascii="Arial" w:hAnsi="Arial" w:cs="Arial"/>
          <w:bCs/>
          <w:sz w:val="22"/>
          <w:szCs w:val="22"/>
          <w:lang w:eastAsia="pl-PL"/>
        </w:rPr>
      </w:pPr>
      <w:r w:rsidRPr="00965B5E">
        <w:rPr>
          <w:rFonts w:ascii="Arial" w:hAnsi="Arial" w:cs="Arial"/>
          <w:bCs/>
          <w:sz w:val="22"/>
          <w:szCs w:val="22"/>
          <w:lang w:eastAsia="pl-PL"/>
        </w:rPr>
        <w:t>W razie niewykonania lub nienależytego wykonania umowy Zamawiającemu przysługują kary umowne w wysokości:</w:t>
      </w:r>
    </w:p>
    <w:p w14:paraId="04FD1949" w14:textId="77777777" w:rsidR="00482AFC" w:rsidRPr="00965B5E" w:rsidRDefault="00482AFC" w:rsidP="00482AFC">
      <w:pPr>
        <w:numPr>
          <w:ilvl w:val="1"/>
          <w:numId w:val="13"/>
        </w:numPr>
        <w:suppressAutoHyphens w:val="0"/>
        <w:spacing w:line="276" w:lineRule="auto"/>
        <w:ind w:left="709" w:hanging="283"/>
        <w:jc w:val="both"/>
        <w:rPr>
          <w:rFonts w:ascii="Arial" w:hAnsi="Arial" w:cs="Arial"/>
          <w:bCs/>
          <w:sz w:val="22"/>
          <w:szCs w:val="22"/>
          <w:lang w:eastAsia="pl-PL"/>
        </w:rPr>
      </w:pPr>
      <w:r w:rsidRPr="00965B5E">
        <w:rPr>
          <w:rFonts w:ascii="Arial" w:hAnsi="Arial" w:cs="Arial"/>
          <w:bCs/>
          <w:sz w:val="22"/>
          <w:szCs w:val="22"/>
          <w:lang w:eastAsia="pl-PL"/>
        </w:rPr>
        <w:t xml:space="preserve">10% wartości umowy brutto (§ 3 ust. 1 umowy), gdy Wykonawca odstąpi </w:t>
      </w:r>
      <w:r w:rsidRPr="00965B5E">
        <w:rPr>
          <w:rFonts w:ascii="Arial" w:hAnsi="Arial" w:cs="Arial"/>
          <w:bCs/>
          <w:sz w:val="22"/>
          <w:szCs w:val="22"/>
          <w:lang w:eastAsia="pl-PL"/>
        </w:rPr>
        <w:br/>
        <w:t>od umowy z powodu okoliczności, za które nie odpowiada Zamawiający.</w:t>
      </w:r>
    </w:p>
    <w:p w14:paraId="7CBFBEEA" w14:textId="77777777" w:rsidR="00482AFC" w:rsidRPr="00965B5E" w:rsidRDefault="00482AFC" w:rsidP="00482AFC">
      <w:pPr>
        <w:numPr>
          <w:ilvl w:val="1"/>
          <w:numId w:val="13"/>
        </w:numPr>
        <w:suppressAutoHyphens w:val="0"/>
        <w:spacing w:line="276" w:lineRule="auto"/>
        <w:ind w:left="709" w:hanging="283"/>
        <w:jc w:val="both"/>
        <w:rPr>
          <w:rFonts w:ascii="Arial" w:hAnsi="Arial" w:cs="Arial"/>
          <w:bCs/>
          <w:sz w:val="22"/>
          <w:szCs w:val="22"/>
          <w:lang w:eastAsia="pl-PL"/>
        </w:rPr>
      </w:pPr>
      <w:r w:rsidRPr="00965B5E">
        <w:rPr>
          <w:rFonts w:ascii="Arial" w:hAnsi="Arial" w:cs="Arial"/>
          <w:bCs/>
          <w:sz w:val="22"/>
          <w:szCs w:val="22"/>
          <w:lang w:eastAsia="pl-PL"/>
        </w:rPr>
        <w:t xml:space="preserve">10% wartości umowy brutto (§ 3 ust. 1 umowy), gdy Zamawiający odstąpi </w:t>
      </w:r>
      <w:r w:rsidRPr="00965B5E">
        <w:rPr>
          <w:rFonts w:ascii="Arial" w:hAnsi="Arial" w:cs="Arial"/>
          <w:bCs/>
          <w:sz w:val="22"/>
          <w:szCs w:val="22"/>
          <w:lang w:eastAsia="pl-PL"/>
        </w:rPr>
        <w:br/>
        <w:t>od umowy z powodu okoliczności, za które odpowiada Wykonawca.</w:t>
      </w:r>
    </w:p>
    <w:p w14:paraId="630C0D15" w14:textId="75F9BFE2" w:rsidR="00482AFC" w:rsidRPr="007169D3" w:rsidRDefault="00482AFC" w:rsidP="00482AFC">
      <w:pPr>
        <w:pStyle w:val="Standard"/>
        <w:numPr>
          <w:ilvl w:val="1"/>
          <w:numId w:val="13"/>
        </w:numPr>
        <w:tabs>
          <w:tab w:val="left" w:pos="-852"/>
        </w:tabs>
        <w:suppressAutoHyphens w:val="0"/>
        <w:autoSpaceDE w:val="0"/>
        <w:spacing w:line="276" w:lineRule="auto"/>
        <w:jc w:val="both"/>
        <w:rPr>
          <w:rFonts w:ascii="Arial" w:hAnsi="Arial" w:cs="Arial"/>
          <w:sz w:val="22"/>
          <w:szCs w:val="22"/>
        </w:rPr>
      </w:pPr>
      <w:r w:rsidRPr="00965B5E">
        <w:rPr>
          <w:rFonts w:ascii="Arial" w:hAnsi="Arial" w:cs="Arial"/>
          <w:bCs/>
          <w:sz w:val="22"/>
          <w:szCs w:val="22"/>
        </w:rPr>
        <w:t>2 000,00 zł brutto</w:t>
      </w:r>
      <w:r w:rsidRPr="00965B5E">
        <w:rPr>
          <w:rFonts w:ascii="Arial" w:hAnsi="Arial" w:cs="Arial"/>
          <w:sz w:val="22"/>
          <w:szCs w:val="22"/>
        </w:rPr>
        <w:t xml:space="preserve"> (słownie: dwa tysiące 00/100 złotych) za każdy rozpoczęty </w:t>
      </w:r>
      <w:r w:rsidRPr="007169D3">
        <w:rPr>
          <w:rFonts w:ascii="Arial" w:hAnsi="Arial" w:cs="Arial"/>
          <w:sz w:val="22"/>
          <w:szCs w:val="22"/>
        </w:rPr>
        <w:t xml:space="preserve">dzień </w:t>
      </w:r>
      <w:r w:rsidR="00704B19" w:rsidRPr="007169D3">
        <w:rPr>
          <w:rFonts w:ascii="Arial" w:hAnsi="Arial" w:cs="Arial"/>
          <w:sz w:val="22"/>
          <w:szCs w:val="22"/>
        </w:rPr>
        <w:t>zwłoki</w:t>
      </w:r>
      <w:r w:rsidRPr="007169D3">
        <w:rPr>
          <w:rFonts w:ascii="Arial" w:hAnsi="Arial" w:cs="Arial"/>
          <w:sz w:val="22"/>
          <w:szCs w:val="22"/>
        </w:rPr>
        <w:t xml:space="preserve"> </w:t>
      </w:r>
      <w:r w:rsidRPr="007169D3">
        <w:rPr>
          <w:rFonts w:ascii="Arial" w:hAnsi="Arial" w:cs="Arial"/>
          <w:bCs/>
          <w:sz w:val="22"/>
          <w:szCs w:val="22"/>
        </w:rPr>
        <w:t>po upływie terminu, o którym mowa w § 1 ust. 7 niniejszej umowy</w:t>
      </w:r>
      <w:r w:rsidRPr="007169D3">
        <w:rPr>
          <w:rFonts w:ascii="Arial" w:hAnsi="Arial" w:cs="Arial"/>
          <w:sz w:val="22"/>
          <w:szCs w:val="22"/>
        </w:rPr>
        <w:t>.</w:t>
      </w:r>
    </w:p>
    <w:p w14:paraId="605ED9E2" w14:textId="77777777" w:rsidR="00482AFC" w:rsidRPr="007169D3" w:rsidRDefault="00482AFC" w:rsidP="00482AFC">
      <w:pPr>
        <w:pStyle w:val="Standard"/>
        <w:numPr>
          <w:ilvl w:val="1"/>
          <w:numId w:val="13"/>
        </w:numPr>
        <w:tabs>
          <w:tab w:val="left" w:pos="-852"/>
        </w:tabs>
        <w:suppressAutoHyphens w:val="0"/>
        <w:autoSpaceDE w:val="0"/>
        <w:spacing w:line="276" w:lineRule="auto"/>
        <w:jc w:val="both"/>
        <w:rPr>
          <w:rFonts w:ascii="Arial" w:hAnsi="Arial" w:cs="Arial"/>
          <w:sz w:val="22"/>
          <w:szCs w:val="22"/>
        </w:rPr>
      </w:pPr>
      <w:r w:rsidRPr="007169D3">
        <w:rPr>
          <w:rFonts w:ascii="Arial" w:hAnsi="Arial" w:cs="Arial"/>
          <w:bCs/>
          <w:sz w:val="22"/>
          <w:szCs w:val="22"/>
        </w:rPr>
        <w:t xml:space="preserve">30 </w:t>
      </w:r>
      <w:r w:rsidRPr="007169D3">
        <w:rPr>
          <w:rFonts w:ascii="Arial" w:hAnsi="Arial" w:cs="Arial"/>
          <w:bCs/>
          <w:sz w:val="22"/>
          <w:szCs w:val="22"/>
          <w:shd w:val="clear" w:color="auto" w:fill="FFFFFF"/>
        </w:rPr>
        <w:t>000 zł brutto (słownie: trzydzieści tysięcy 00/100 złotych)</w:t>
      </w:r>
      <w:r w:rsidRPr="007169D3">
        <w:rPr>
          <w:rFonts w:ascii="Arial" w:hAnsi="Arial" w:cs="Arial"/>
          <w:sz w:val="22"/>
          <w:szCs w:val="22"/>
        </w:rPr>
        <w:t xml:space="preserve"> za każdy przypadek przygotowania materiału niezgodnego z zamówieniem, w przypadku o </w:t>
      </w:r>
      <w:r w:rsidRPr="007169D3">
        <w:rPr>
          <w:rFonts w:ascii="Arial" w:hAnsi="Arial" w:cs="Arial"/>
          <w:bCs/>
          <w:sz w:val="22"/>
          <w:szCs w:val="22"/>
        </w:rPr>
        <w:t>którym mowa w § 1 ust. 6 niniejszej umowy.</w:t>
      </w:r>
    </w:p>
    <w:p w14:paraId="31D9AB96" w14:textId="735A84FC" w:rsidR="00482AFC" w:rsidRPr="007169D3" w:rsidRDefault="00482AFC" w:rsidP="00482AFC">
      <w:pPr>
        <w:pStyle w:val="Akapitzlist"/>
        <w:numPr>
          <w:ilvl w:val="0"/>
          <w:numId w:val="13"/>
        </w:numPr>
        <w:tabs>
          <w:tab w:val="left" w:pos="567"/>
        </w:tabs>
        <w:suppressAutoHyphens w:val="0"/>
        <w:spacing w:line="276" w:lineRule="auto"/>
        <w:ind w:left="426" w:hanging="426"/>
        <w:jc w:val="both"/>
        <w:rPr>
          <w:rFonts w:ascii="Arial" w:hAnsi="Arial" w:cs="Arial"/>
          <w:spacing w:val="-25"/>
          <w:sz w:val="22"/>
          <w:szCs w:val="22"/>
        </w:rPr>
      </w:pPr>
      <w:r w:rsidRPr="007169D3">
        <w:rPr>
          <w:rFonts w:ascii="Arial" w:hAnsi="Arial" w:cs="Arial"/>
          <w:sz w:val="22"/>
          <w:szCs w:val="22"/>
        </w:rPr>
        <w:t xml:space="preserve">Łączna wartość naliczonych kar umownych określonych w ust. 1 nie może przekroczyć </w:t>
      </w:r>
      <w:r w:rsidR="00C26D47" w:rsidRPr="007169D3">
        <w:rPr>
          <w:rFonts w:ascii="Arial" w:hAnsi="Arial" w:cs="Arial"/>
          <w:bCs/>
          <w:sz w:val="22"/>
          <w:szCs w:val="22"/>
        </w:rPr>
        <w:t>3</w:t>
      </w:r>
      <w:r w:rsidRPr="007169D3">
        <w:rPr>
          <w:rFonts w:ascii="Arial" w:hAnsi="Arial" w:cs="Arial"/>
          <w:bCs/>
          <w:sz w:val="22"/>
          <w:szCs w:val="22"/>
        </w:rPr>
        <w:t xml:space="preserve">0% </w:t>
      </w:r>
      <w:r w:rsidRPr="007169D3">
        <w:rPr>
          <w:rFonts w:ascii="Arial" w:hAnsi="Arial" w:cs="Arial"/>
          <w:sz w:val="22"/>
          <w:szCs w:val="22"/>
        </w:rPr>
        <w:t xml:space="preserve">wynagrodzenia brutto określonego w § 3 ust. 1. </w:t>
      </w:r>
    </w:p>
    <w:p w14:paraId="06987655" w14:textId="77777777" w:rsidR="00482AFC" w:rsidRPr="00965B5E" w:rsidRDefault="00482AFC" w:rsidP="00482AFC">
      <w:pPr>
        <w:pStyle w:val="Akapitzlist"/>
        <w:numPr>
          <w:ilvl w:val="0"/>
          <w:numId w:val="13"/>
        </w:numPr>
        <w:tabs>
          <w:tab w:val="left" w:pos="567"/>
        </w:tabs>
        <w:suppressAutoHyphens w:val="0"/>
        <w:spacing w:line="276" w:lineRule="auto"/>
        <w:ind w:left="426" w:hanging="426"/>
        <w:jc w:val="both"/>
        <w:rPr>
          <w:rFonts w:ascii="Arial" w:hAnsi="Arial" w:cs="Arial"/>
          <w:spacing w:val="-25"/>
          <w:sz w:val="22"/>
          <w:szCs w:val="22"/>
        </w:rPr>
      </w:pPr>
      <w:r w:rsidRPr="00965B5E">
        <w:rPr>
          <w:rFonts w:ascii="Arial" w:hAnsi="Arial" w:cs="Arial"/>
          <w:sz w:val="22"/>
          <w:szCs w:val="22"/>
        </w:rPr>
        <w:t>Zamawiający zastrzega sobie prawo potrącenia kar, o których mowa w ust. 1 z należności za wykonanie usługi objętej niniejszą umową bez wezwania do zapłaty na podstawie noty obciążeniowej. W przypadku braku możliwości potrącenia całości lub części niniejszych kar, Wykonawca zapłaci pozostałą kwotę na wskazany przez Zamawiającego rachunek bankowy w terminie 14 dni kalendarzowych od dnia doręczenia żądania Zamawiającego</w:t>
      </w:r>
      <w:r w:rsidRPr="00965B5E">
        <w:rPr>
          <w:rFonts w:ascii="Arial" w:hAnsi="Arial" w:cs="Arial"/>
          <w:sz w:val="22"/>
          <w:szCs w:val="22"/>
          <w:lang w:eastAsia="pl-PL"/>
        </w:rPr>
        <w:t>.</w:t>
      </w:r>
    </w:p>
    <w:p w14:paraId="584B6513" w14:textId="7A426B9D" w:rsidR="00482AFC" w:rsidRPr="00704B19" w:rsidRDefault="00482AFC" w:rsidP="00482AFC">
      <w:pPr>
        <w:numPr>
          <w:ilvl w:val="0"/>
          <w:numId w:val="13"/>
        </w:numPr>
        <w:suppressAutoHyphens w:val="0"/>
        <w:spacing w:line="276" w:lineRule="auto"/>
        <w:ind w:left="426" w:hanging="426"/>
        <w:contextualSpacing/>
        <w:jc w:val="both"/>
        <w:rPr>
          <w:rFonts w:ascii="Arial" w:hAnsi="Arial" w:cs="Arial"/>
          <w:bCs/>
          <w:sz w:val="22"/>
          <w:szCs w:val="22"/>
        </w:rPr>
      </w:pPr>
      <w:r w:rsidRPr="00965B5E">
        <w:rPr>
          <w:rFonts w:ascii="Arial" w:hAnsi="Arial" w:cs="Arial"/>
          <w:bCs/>
          <w:sz w:val="22"/>
          <w:szCs w:val="22"/>
        </w:rPr>
        <w:t>Jeżeli na skutek niewykonania przedmiotu umowy powstanie szkoda przewyższająca zastrzeżoną karę umowną bądź szkoda powstanie z innych przyczyn niż te, dla których zastrzeżono karę, Zamawiającemu przysługuje prawo do dochodzenia odszkodowań na zasadach ogólnych.</w:t>
      </w:r>
    </w:p>
    <w:p w14:paraId="2DF69657" w14:textId="243675A1" w:rsidR="00E8720F" w:rsidRPr="006D5C6C" w:rsidRDefault="00135FDC" w:rsidP="00B33BF0">
      <w:pPr>
        <w:suppressAutoHyphens w:val="0"/>
        <w:spacing w:line="276" w:lineRule="auto"/>
        <w:jc w:val="center"/>
        <w:rPr>
          <w:rFonts w:ascii="Arial" w:eastAsia="Calibri" w:hAnsi="Arial" w:cs="Arial"/>
          <w:b/>
          <w:sz w:val="22"/>
          <w:szCs w:val="22"/>
          <w:lang w:eastAsia="en-US"/>
        </w:rPr>
      </w:pPr>
      <w:r w:rsidRPr="006D5C6C">
        <w:rPr>
          <w:rFonts w:ascii="Arial" w:eastAsia="Calibri" w:hAnsi="Arial" w:cs="Arial"/>
          <w:b/>
          <w:sz w:val="22"/>
          <w:szCs w:val="22"/>
          <w:lang w:eastAsia="en-US"/>
        </w:rPr>
        <w:t>§ 7</w:t>
      </w:r>
    </w:p>
    <w:p w14:paraId="548EB082" w14:textId="77777777" w:rsidR="00E8720F" w:rsidRPr="006D5C6C" w:rsidRDefault="00E8720F" w:rsidP="00B33BF0">
      <w:pPr>
        <w:spacing w:line="276" w:lineRule="auto"/>
        <w:jc w:val="center"/>
        <w:rPr>
          <w:rFonts w:ascii="Arial" w:hAnsi="Arial" w:cs="Arial"/>
          <w:b/>
          <w:bCs/>
          <w:sz w:val="22"/>
          <w:szCs w:val="22"/>
          <w:lang w:eastAsia="pl-PL"/>
        </w:rPr>
      </w:pPr>
      <w:r w:rsidRPr="006D5C6C">
        <w:rPr>
          <w:rFonts w:ascii="Arial" w:hAnsi="Arial" w:cs="Arial"/>
          <w:b/>
          <w:bCs/>
          <w:sz w:val="22"/>
          <w:szCs w:val="22"/>
          <w:lang w:eastAsia="pl-PL"/>
        </w:rPr>
        <w:t>ZMIANY UMOWY</w:t>
      </w:r>
    </w:p>
    <w:p w14:paraId="01164525" w14:textId="77777777" w:rsidR="00E8720F" w:rsidRPr="006D5C6C" w:rsidRDefault="00E8720F" w:rsidP="00E12E60">
      <w:pPr>
        <w:pStyle w:val="tyt"/>
        <w:keepNext w:val="0"/>
        <w:widowControl w:val="0"/>
        <w:numPr>
          <w:ilvl w:val="0"/>
          <w:numId w:val="14"/>
        </w:numPr>
        <w:spacing w:before="0" w:after="0" w:line="276" w:lineRule="auto"/>
        <w:ind w:left="426" w:hanging="426"/>
        <w:jc w:val="both"/>
        <w:rPr>
          <w:rFonts w:ascii="Arial" w:hAnsi="Arial" w:cs="Arial"/>
          <w:b w:val="0"/>
          <w:bCs w:val="0"/>
          <w:sz w:val="22"/>
          <w:szCs w:val="22"/>
        </w:rPr>
      </w:pPr>
      <w:r w:rsidRPr="006D5C6C">
        <w:rPr>
          <w:rFonts w:ascii="Arial" w:hAnsi="Arial" w:cs="Arial"/>
          <w:b w:val="0"/>
          <w:sz w:val="22"/>
          <w:szCs w:val="22"/>
        </w:rPr>
        <w:t>Niedopuszczalna jest pod rygorem nieważności zmiana istotnych postanowień niniejszej umowy w stosunku do treści oferty, na podstawie której dokonano wyboru Wykonawcy, chyba że:</w:t>
      </w:r>
    </w:p>
    <w:p w14:paraId="4CA1753A" w14:textId="77777777" w:rsidR="002423CC" w:rsidRPr="002C3DCD" w:rsidRDefault="002423CC" w:rsidP="002423CC">
      <w:pPr>
        <w:pStyle w:val="Tekstpodstawowy3"/>
        <w:numPr>
          <w:ilvl w:val="1"/>
          <w:numId w:val="13"/>
        </w:numPr>
        <w:suppressAutoHyphens w:val="0"/>
        <w:overflowPunct w:val="0"/>
        <w:autoSpaceDE w:val="0"/>
        <w:autoSpaceDN w:val="0"/>
        <w:adjustRightInd w:val="0"/>
        <w:spacing w:after="0" w:line="276" w:lineRule="auto"/>
        <w:jc w:val="both"/>
        <w:textAlignment w:val="baseline"/>
        <w:rPr>
          <w:rFonts w:ascii="Arial" w:hAnsi="Arial" w:cs="Arial"/>
          <w:sz w:val="22"/>
          <w:szCs w:val="22"/>
          <w:lang w:eastAsia="en-US"/>
        </w:rPr>
      </w:pPr>
      <w:r w:rsidRPr="002C3DCD">
        <w:rPr>
          <w:rFonts w:ascii="Arial" w:hAnsi="Arial" w:cs="Arial"/>
          <w:sz w:val="22"/>
          <w:szCs w:val="22"/>
        </w:rPr>
        <w:t xml:space="preserve">Zamawiający przewidział możliwość dokonania takiej zamiany w ogłoszeniu o zamówieniu lub Specyfikacji Warunków Zamówienia poprzez określenie ich zakresu, charakteru oraz warunków wprowadzenia takich zmian, </w:t>
      </w:r>
    </w:p>
    <w:p w14:paraId="6C43BE1C" w14:textId="64A51A4F" w:rsidR="00E8720F" w:rsidRPr="002C3DCD" w:rsidRDefault="002423CC" w:rsidP="006D5C6C">
      <w:pPr>
        <w:pStyle w:val="Tekstpodstawowy3"/>
        <w:numPr>
          <w:ilvl w:val="1"/>
          <w:numId w:val="13"/>
        </w:numPr>
        <w:suppressAutoHyphens w:val="0"/>
        <w:overflowPunct w:val="0"/>
        <w:autoSpaceDE w:val="0"/>
        <w:autoSpaceDN w:val="0"/>
        <w:adjustRightInd w:val="0"/>
        <w:spacing w:after="0" w:line="276" w:lineRule="auto"/>
        <w:jc w:val="both"/>
        <w:textAlignment w:val="baseline"/>
        <w:rPr>
          <w:rFonts w:ascii="Arial" w:hAnsi="Arial" w:cs="Arial"/>
          <w:sz w:val="22"/>
          <w:szCs w:val="22"/>
          <w:lang w:eastAsia="en-US"/>
        </w:rPr>
      </w:pPr>
      <w:r w:rsidRPr="002C3DCD">
        <w:rPr>
          <w:rFonts w:ascii="Arial" w:hAnsi="Arial" w:cs="Arial"/>
          <w:sz w:val="22"/>
          <w:szCs w:val="22"/>
        </w:rPr>
        <w:t>Wynikają one z zapisów art. 454 lub art.455 ustawy prawo zamówień publicznych.</w:t>
      </w:r>
      <w:r w:rsidR="00E8720F" w:rsidRPr="002C3DCD">
        <w:rPr>
          <w:rFonts w:ascii="Arial" w:hAnsi="Arial" w:cs="Arial"/>
          <w:bCs/>
          <w:sz w:val="22"/>
          <w:szCs w:val="22"/>
        </w:rPr>
        <w:t>.</w:t>
      </w:r>
    </w:p>
    <w:p w14:paraId="7309C000" w14:textId="77777777" w:rsidR="00704B19" w:rsidRDefault="00E8720F" w:rsidP="00704B19">
      <w:pPr>
        <w:pStyle w:val="Akapitzlist"/>
        <w:numPr>
          <w:ilvl w:val="0"/>
          <w:numId w:val="16"/>
        </w:numPr>
        <w:tabs>
          <w:tab w:val="left" w:pos="426"/>
        </w:tabs>
        <w:suppressAutoHyphens w:val="0"/>
        <w:spacing w:line="276" w:lineRule="auto"/>
        <w:ind w:left="426" w:hanging="426"/>
        <w:jc w:val="both"/>
        <w:rPr>
          <w:rFonts w:ascii="Arial" w:hAnsi="Arial" w:cs="Arial"/>
          <w:sz w:val="22"/>
          <w:szCs w:val="22"/>
          <w:lang w:eastAsia="pl-PL"/>
        </w:rPr>
      </w:pPr>
      <w:r w:rsidRPr="002C3DCD">
        <w:rPr>
          <w:rFonts w:ascii="Arial" w:hAnsi="Arial" w:cs="Arial"/>
          <w:sz w:val="22"/>
          <w:szCs w:val="22"/>
          <w:lang w:eastAsia="pl-PL"/>
        </w:rPr>
        <w:t xml:space="preserve">Zamawiający zastrzega możliwość zmiany wysokości </w:t>
      </w:r>
      <w:r w:rsidRPr="006D5C6C">
        <w:rPr>
          <w:rFonts w:ascii="Arial" w:hAnsi="Arial" w:cs="Arial"/>
          <w:sz w:val="22"/>
          <w:szCs w:val="22"/>
          <w:lang w:eastAsia="pl-PL"/>
        </w:rPr>
        <w:t>zobowiązania w przypadku zmiany stawki podatku od towarów i usług w 2022 r.</w:t>
      </w:r>
    </w:p>
    <w:p w14:paraId="325B1DF0" w14:textId="2F38EE21" w:rsidR="00704B19" w:rsidRPr="00C31BE9" w:rsidRDefault="00704B19" w:rsidP="00704B19">
      <w:pPr>
        <w:pStyle w:val="Akapitzlist"/>
        <w:numPr>
          <w:ilvl w:val="0"/>
          <w:numId w:val="16"/>
        </w:numPr>
        <w:tabs>
          <w:tab w:val="left" w:pos="426"/>
        </w:tabs>
        <w:suppressAutoHyphens w:val="0"/>
        <w:spacing w:line="276" w:lineRule="auto"/>
        <w:ind w:left="426" w:hanging="426"/>
        <w:jc w:val="both"/>
        <w:rPr>
          <w:rFonts w:ascii="Arial" w:hAnsi="Arial" w:cs="Arial"/>
          <w:lang w:eastAsia="pl-PL"/>
        </w:rPr>
      </w:pPr>
      <w:r w:rsidRPr="00C31BE9">
        <w:rPr>
          <w:rFonts w:ascii="Arial" w:hAnsi="Arial" w:cs="Arial"/>
        </w:rPr>
        <w:t xml:space="preserve">Zamawiający zastrzega sobie prawo do zmniejszenia ilości kruszywa, o której mowa </w:t>
      </w:r>
      <w:r w:rsidRPr="00C31BE9">
        <w:rPr>
          <w:rFonts w:ascii="Arial" w:hAnsi="Arial" w:cs="Arial"/>
          <w:bCs/>
        </w:rPr>
        <w:t>§ 1 ust. 1</w:t>
      </w:r>
      <w:r w:rsidRPr="00C31BE9">
        <w:rPr>
          <w:rFonts w:ascii="Arial" w:hAnsi="Arial" w:cs="Arial"/>
        </w:rPr>
        <w:t xml:space="preserve">, co za tym idzie, zmniejszenia ogólnego zobowiązania wynikającego ze złożonej oferty - </w:t>
      </w:r>
      <w:r w:rsidRPr="00C31BE9">
        <w:rPr>
          <w:rFonts w:ascii="Arial" w:hAnsi="Arial" w:cs="Arial"/>
          <w:bCs/>
        </w:rPr>
        <w:t>§ 3 ust. 1</w:t>
      </w:r>
      <w:r w:rsidRPr="00C31BE9">
        <w:rPr>
          <w:rFonts w:ascii="Arial" w:hAnsi="Arial" w:cs="Arial"/>
        </w:rPr>
        <w:t xml:space="preserve">,. Wartość wykorzystanej części umowy nie może być mniejsza nić 50% zobowiązania wynikającego ze złożonej oferty . Wykonawca w związku z zmniejszeniem ilości  kruszywa nie może dochodzić roszczeń, z tytułu nie zrealizowania w całości ilości i wartości oferty. </w:t>
      </w:r>
    </w:p>
    <w:p w14:paraId="34C6F0FE" w14:textId="51C6E77C" w:rsidR="00704B19" w:rsidRPr="00C31BE9" w:rsidRDefault="00704B19" w:rsidP="00704B19">
      <w:pPr>
        <w:pStyle w:val="Akapitzlist"/>
        <w:numPr>
          <w:ilvl w:val="0"/>
          <w:numId w:val="16"/>
        </w:numPr>
        <w:tabs>
          <w:tab w:val="left" w:pos="426"/>
        </w:tabs>
        <w:suppressAutoHyphens w:val="0"/>
        <w:spacing w:line="276" w:lineRule="auto"/>
        <w:ind w:left="426" w:hanging="426"/>
        <w:jc w:val="both"/>
        <w:rPr>
          <w:rFonts w:ascii="Arial" w:hAnsi="Arial" w:cs="Arial"/>
          <w:lang w:eastAsia="pl-PL"/>
        </w:rPr>
      </w:pPr>
      <w:r w:rsidRPr="00C31BE9">
        <w:rPr>
          <w:rFonts w:ascii="Arial" w:hAnsi="Arial" w:cs="Arial"/>
        </w:rPr>
        <w:lastRenderedPageBreak/>
        <w:t xml:space="preserve">Zamawiający zastrzega sobie prawo do zwiększenia ilości zamawianego kruszywa, o której mowa  </w:t>
      </w:r>
      <w:r w:rsidRPr="00C31BE9">
        <w:rPr>
          <w:rFonts w:ascii="Arial" w:hAnsi="Arial" w:cs="Arial"/>
          <w:bCs/>
        </w:rPr>
        <w:t>§ 1 ust. 1</w:t>
      </w:r>
      <w:r w:rsidRPr="00C31BE9">
        <w:rPr>
          <w:rFonts w:ascii="Arial" w:hAnsi="Arial" w:cs="Arial"/>
        </w:rPr>
        <w:t xml:space="preserve">, a co za tym idzie, zwiększenia zobowiązania wynikającego ze złożonej oferty </w:t>
      </w:r>
      <w:r w:rsidRPr="00C31BE9">
        <w:rPr>
          <w:rFonts w:ascii="Arial" w:hAnsi="Arial" w:cs="Arial"/>
          <w:b/>
          <w:bCs/>
        </w:rPr>
        <w:t xml:space="preserve">do </w:t>
      </w:r>
      <w:r w:rsidR="007169D3" w:rsidRPr="00C31BE9">
        <w:rPr>
          <w:rFonts w:ascii="Arial" w:hAnsi="Arial" w:cs="Arial"/>
          <w:b/>
          <w:bCs/>
        </w:rPr>
        <w:t>3</w:t>
      </w:r>
      <w:r w:rsidRPr="00C31BE9">
        <w:rPr>
          <w:rFonts w:ascii="Arial" w:hAnsi="Arial" w:cs="Arial"/>
          <w:b/>
          <w:bCs/>
        </w:rPr>
        <w:t>0%</w:t>
      </w:r>
      <w:r w:rsidRPr="00C31BE9">
        <w:rPr>
          <w:rFonts w:ascii="Arial" w:hAnsi="Arial" w:cs="Arial"/>
        </w:rPr>
        <w:t xml:space="preserve"> w przypadku nieprz</w:t>
      </w:r>
      <w:bookmarkStart w:id="0" w:name="_GoBack"/>
      <w:bookmarkEnd w:id="0"/>
      <w:r w:rsidRPr="00C31BE9">
        <w:rPr>
          <w:rFonts w:ascii="Arial" w:hAnsi="Arial" w:cs="Arial"/>
        </w:rPr>
        <w:t>ewidzianego zwiększenia zapotrzebowania w związku z realizowanymi naprawami dróg gminnych. W przypadku zwiększenia ilości kruszywa Wykonawca zobowiązany jest dostarczyć kruszywo po cenach jednostkowa za 1 tona zgodne z ceną zaproponowana w złożonej ofercie</w:t>
      </w:r>
    </w:p>
    <w:p w14:paraId="58E49756" w14:textId="51429AA0" w:rsidR="00E8720F" w:rsidRPr="002C3DCD" w:rsidRDefault="00E8720F" w:rsidP="002C3DCD">
      <w:pPr>
        <w:numPr>
          <w:ilvl w:val="0"/>
          <w:numId w:val="16"/>
        </w:numPr>
        <w:suppressAutoHyphens w:val="0"/>
        <w:spacing w:line="276" w:lineRule="auto"/>
        <w:ind w:left="426" w:hanging="426"/>
        <w:contextualSpacing/>
        <w:jc w:val="both"/>
        <w:rPr>
          <w:rFonts w:ascii="Arial" w:hAnsi="Arial" w:cs="Arial"/>
          <w:bCs/>
          <w:sz w:val="22"/>
          <w:szCs w:val="22"/>
        </w:rPr>
      </w:pPr>
      <w:r w:rsidRPr="006D5C6C">
        <w:rPr>
          <w:rFonts w:ascii="Arial" w:hAnsi="Arial" w:cs="Arial"/>
          <w:bCs/>
          <w:sz w:val="22"/>
          <w:szCs w:val="22"/>
          <w:lang w:eastAsia="pl-PL"/>
        </w:rPr>
        <w:t xml:space="preserve">Wszelkie zmiany w umowie muszą być dokonywane w formie pisemnej pod rygorem nieważności. </w:t>
      </w:r>
    </w:p>
    <w:p w14:paraId="450BA632" w14:textId="2BB8D236" w:rsidR="00135FDC" w:rsidRPr="006D5C6C" w:rsidRDefault="00135FDC" w:rsidP="00B33BF0">
      <w:pPr>
        <w:suppressAutoHyphens w:val="0"/>
        <w:spacing w:line="276" w:lineRule="auto"/>
        <w:jc w:val="center"/>
        <w:rPr>
          <w:rFonts w:ascii="Arial" w:eastAsia="Calibri" w:hAnsi="Arial" w:cs="Arial"/>
          <w:b/>
          <w:sz w:val="22"/>
          <w:szCs w:val="22"/>
          <w:lang w:eastAsia="en-US"/>
        </w:rPr>
      </w:pPr>
      <w:r w:rsidRPr="006D5C6C">
        <w:rPr>
          <w:rFonts w:ascii="Arial" w:eastAsia="Calibri" w:hAnsi="Arial" w:cs="Arial"/>
          <w:b/>
          <w:sz w:val="22"/>
          <w:szCs w:val="22"/>
          <w:lang w:eastAsia="en-US"/>
        </w:rPr>
        <w:t>§ 8</w:t>
      </w:r>
    </w:p>
    <w:p w14:paraId="004284BA" w14:textId="77777777" w:rsidR="00E8720F" w:rsidRPr="006D5C6C" w:rsidRDefault="00E8720F" w:rsidP="00B33BF0">
      <w:pPr>
        <w:suppressAutoHyphens w:val="0"/>
        <w:spacing w:line="276" w:lineRule="auto"/>
        <w:ind w:left="567"/>
        <w:contextualSpacing/>
        <w:jc w:val="center"/>
        <w:rPr>
          <w:rFonts w:ascii="Arial" w:hAnsi="Arial" w:cs="Arial"/>
          <w:b/>
          <w:sz w:val="22"/>
          <w:szCs w:val="22"/>
        </w:rPr>
      </w:pPr>
      <w:r w:rsidRPr="006D5C6C">
        <w:rPr>
          <w:rFonts w:ascii="Arial" w:hAnsi="Arial" w:cs="Arial"/>
          <w:b/>
          <w:sz w:val="22"/>
          <w:szCs w:val="22"/>
        </w:rPr>
        <w:t>Bezpieczeństwo informacji i ochrona danych osobowych</w:t>
      </w:r>
    </w:p>
    <w:p w14:paraId="12EA821B"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Zamawiający powierza w trybie art. 28 rozporządzenia Parlamentu Europejskiego i Rady (UE) 2016/679 z dnia 27 kwietnia 2016 r. – w sprawie ochrony osób fizycznych w związku z przetwarzaniem danych osobowych i w sprawie swobodnego przepływu takich danych oraz uchylenia dyrektywy 95/46/WE (RODO / ogólne rozporządzenie o ochronie danych). Wykonawcy przetwarzanie danych osobowych w celu i zakresie niezbędnym do wykonania Umowy.</w:t>
      </w:r>
    </w:p>
    <w:p w14:paraId="498DF191"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 xml:space="preserve">Informacją w rozumieniu umowy są wszelkie informacje, dokumenty lub dane przekazane Wykonawcy przez Zamawiającego, uzyskane przez Wykonawcę w związku z realizacją umowy oraz wytworzone przez Wykonawcę na potrzeby realizacji umowy </w:t>
      </w:r>
      <w:r w:rsidRPr="006D5C6C">
        <w:rPr>
          <w:rFonts w:ascii="Arial" w:hAnsi="Arial" w:cs="Arial"/>
          <w:sz w:val="22"/>
          <w:szCs w:val="22"/>
        </w:rPr>
        <w:t>wykonawczej</w:t>
      </w:r>
      <w:r w:rsidRPr="006D5C6C">
        <w:rPr>
          <w:rFonts w:ascii="Arial" w:hAnsi="Arial" w:cs="Arial"/>
          <w:bCs/>
          <w:sz w:val="22"/>
          <w:szCs w:val="22"/>
        </w:rPr>
        <w:t>, które chronią prawa osób, których dane dotyczą.</w:t>
      </w:r>
    </w:p>
    <w:p w14:paraId="657932E1"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Przetwarzanie danych osobowych następuje tylko w celu wynikającym z przedmiotu umowy przedstawionego w § 1.</w:t>
      </w:r>
    </w:p>
    <w:p w14:paraId="75A1C0AB"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 xml:space="preserve">Wykonawca może przetwarzać powierzone mu przez Zamawiającego informacje tylko przez okres obowiązywania Umowy. </w:t>
      </w:r>
    </w:p>
    <w:p w14:paraId="596965A4"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 xml:space="preserve">Wykonawca będzie przetwarzać powierzone dane osobowe zwykłych kategorii pracowników Zamawiającego w następującym zakresie: imion nazwisk, telefonów kontaktowych, numeru dokumentu potwierdzającego tożsamość, stanowiska służbowego itp.  </w:t>
      </w:r>
    </w:p>
    <w:p w14:paraId="3B6D38CB"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 xml:space="preserve">Wykonawca zobowiązuje się do zachowania w tajemnicy wszystkich informacji, a także sposobów zabezpieczenia informacji, zarówno w trakcie trwania Umowy, jak i po jej wygaśnięciu lub rozwiązaniu. </w:t>
      </w:r>
    </w:p>
    <w:p w14:paraId="68289305" w14:textId="77777777" w:rsidR="00E8720F" w:rsidRPr="006D5C6C" w:rsidRDefault="00E8720F" w:rsidP="00E12E60">
      <w:pPr>
        <w:pStyle w:val="Akapitzlist"/>
        <w:numPr>
          <w:ilvl w:val="0"/>
          <w:numId w:val="4"/>
        </w:numPr>
        <w:suppressAutoHyphens w:val="0"/>
        <w:spacing w:line="276" w:lineRule="auto"/>
        <w:jc w:val="both"/>
        <w:rPr>
          <w:rFonts w:ascii="Arial" w:hAnsi="Arial" w:cs="Arial"/>
          <w:bCs/>
          <w:sz w:val="22"/>
          <w:szCs w:val="22"/>
        </w:rPr>
      </w:pPr>
      <w:r w:rsidRPr="006D5C6C">
        <w:rPr>
          <w:rFonts w:ascii="Arial" w:hAnsi="Arial" w:cs="Arial"/>
          <w:bCs/>
          <w:sz w:val="22"/>
          <w:szCs w:val="22"/>
        </w:rPr>
        <w:t xml:space="preserve">Wykonawca zobowiązany jest przed przystąpieniem do przetwarzania danych osobowych do zastosowania wszelkich niezbędnych środków technicznych i organizacyjnych zapewniających ochronę przetwarzania informacji, a w szczególności powinien zabezpieczyć informacje przed ich udostępnieniem osobom nieupoważnionym, zabraniem przez osobę nieuprawnioną, przetwarzaniem z naruszeniem postanowień umowy, zmianą, utratą, uszkodzeniem lub zniszczeniem. </w:t>
      </w:r>
    </w:p>
    <w:p w14:paraId="779D0765"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Wykonawca zobowiązuje się do dołożenia najwyższej staranności w celu zabezpieczenia informacji uzyskanych w związku z realizacją Umowy przed bezprawnym dostępem, rozpowszechnianiem lub przekazaniem stronie trzeciej zgodnie z postanowieniami art. 4 ust. 10) osobom trzecim bądź do państw trzecich na podstawie Rozdziału V RODO.</w:t>
      </w:r>
    </w:p>
    <w:p w14:paraId="5E31B310"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 xml:space="preserve">Wykonawca zobowiązany jest zapewnić wykonanie obowiązków w zakresie bezpieczeństwa informacji, w szczególności dotyczącego zachowania w tajemnicy informacji, także przez osoby, przy pomocy których wykonuje Umowę i Podwykonawców. </w:t>
      </w:r>
    </w:p>
    <w:p w14:paraId="33AF52F1"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Wykonawca może udostępniać informacje jedynie osobom, przy pomocy których wykonuje Umowę i Podwykonawcom, którym będą one niezbędne do wykonania powierzonych im czynności i tylko w zakresie, w jakim muszą mieć do nich dostęp dla celów wykonania Umowy.</w:t>
      </w:r>
    </w:p>
    <w:p w14:paraId="680DB121"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 xml:space="preserve">Osoby skierowane przez Wykonawcę do realizacji Umowy zobowiązane są do zachowania poufności informacji. </w:t>
      </w:r>
    </w:p>
    <w:p w14:paraId="70512710"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lastRenderedPageBreak/>
        <w:t>Wykonawca ponosi wszelką odpowiedzialność, tak wobec osób trzecich jak i wobec Zamawiającego, za szkody powstałe w związku z niewykonywaniem lub nienależytą realizacją obowiązków dotyczących informacji.</w:t>
      </w:r>
    </w:p>
    <w:p w14:paraId="7454761D"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 xml:space="preserve">Wykonawca zobowiązany jest w terminie do 24 godzin do powiadamiania i raportowania Zamawiającemu o nieuprawnionym ujawnieniu lub udostępnieniu informacji lub o naruszeniu poufności informacji: na adres e-mail: </w:t>
      </w:r>
      <w:hyperlink r:id="rId8" w:history="1">
        <w:r w:rsidRPr="006D5C6C">
          <w:rPr>
            <w:rStyle w:val="Hipercze"/>
            <w:rFonts w:ascii="Arial" w:hAnsi="Arial" w:cs="Arial"/>
            <w:sz w:val="22"/>
            <w:szCs w:val="22"/>
          </w:rPr>
          <w:t>daneosobowe@gzkbystry.pl</w:t>
        </w:r>
      </w:hyperlink>
    </w:p>
    <w:p w14:paraId="6744268D"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Wykonawca zobowiązuje się po zakończeniu realizacji Umowy w terminie 14 dni kalendarzowych do zwrotu Zamawiającemu wszelkich informacji, wraz z nośnikami, a w przypadku utrwalenia przez Wykonawcę informacji – usunięcia z nośników tych informacji, w tym również sporządzonych kopii zapasowych, oraz zniszczenia wszelkich dokumentów i danych mogących posłużyć do odtworzenia, w całości lub części informacji. Wykonawca złoży Zamawiającemu na tę okoliczność stosowne oświadczenie.</w:t>
      </w:r>
    </w:p>
    <w:p w14:paraId="3C87DE58"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Wykonawca nie może zwielokrotniać, rozpowszechniać, korzystać w celach niezwiązanych z realizacją Umowy oraz ujawniać informacji osobom trzecim (</w:t>
      </w:r>
      <w:proofErr w:type="spellStart"/>
      <w:r w:rsidRPr="006D5C6C">
        <w:rPr>
          <w:rFonts w:ascii="Arial" w:hAnsi="Arial" w:cs="Arial"/>
          <w:bCs/>
          <w:sz w:val="22"/>
          <w:szCs w:val="22"/>
        </w:rPr>
        <w:t>podpowierzenie</w:t>
      </w:r>
      <w:proofErr w:type="spellEnd"/>
      <w:r w:rsidRPr="006D5C6C">
        <w:rPr>
          <w:rFonts w:ascii="Arial" w:hAnsi="Arial" w:cs="Arial"/>
          <w:bCs/>
          <w:sz w:val="22"/>
          <w:szCs w:val="22"/>
        </w:rPr>
        <w:t xml:space="preserve">), bez uzyskania w powyższym zakresie pisemnej zgody Zamawiającego, o ile takie informacje nie zostały już podane do publicznej wiadomości lub nie są publicznie dostępne. </w:t>
      </w:r>
    </w:p>
    <w:p w14:paraId="436997C2" w14:textId="77777777" w:rsidR="00E8720F" w:rsidRPr="006D5C6C" w:rsidRDefault="00E8720F" w:rsidP="00E12E60">
      <w:pPr>
        <w:numPr>
          <w:ilvl w:val="0"/>
          <w:numId w:val="4"/>
        </w:numPr>
        <w:tabs>
          <w:tab w:val="num" w:pos="426"/>
        </w:tabs>
        <w:suppressAutoHyphens w:val="0"/>
        <w:spacing w:line="276" w:lineRule="auto"/>
        <w:contextualSpacing/>
        <w:jc w:val="both"/>
        <w:rPr>
          <w:rFonts w:ascii="Arial" w:hAnsi="Arial" w:cs="Arial"/>
          <w:bCs/>
          <w:sz w:val="22"/>
          <w:szCs w:val="22"/>
        </w:rPr>
      </w:pPr>
      <w:r w:rsidRPr="006D5C6C">
        <w:rPr>
          <w:rFonts w:ascii="Arial" w:hAnsi="Arial" w:cs="Arial"/>
          <w:bCs/>
          <w:sz w:val="22"/>
          <w:szCs w:val="22"/>
        </w:rPr>
        <w:t xml:space="preserve"> Wykonawca zobowiązany jest: </w:t>
      </w:r>
    </w:p>
    <w:p w14:paraId="44EFB362" w14:textId="77777777" w:rsidR="00E8720F" w:rsidRPr="006D5C6C" w:rsidRDefault="00E8720F" w:rsidP="00E12E60">
      <w:pPr>
        <w:numPr>
          <w:ilvl w:val="0"/>
          <w:numId w:val="3"/>
        </w:numPr>
        <w:suppressAutoHyphens w:val="0"/>
        <w:spacing w:line="276" w:lineRule="auto"/>
        <w:contextualSpacing/>
        <w:jc w:val="both"/>
        <w:rPr>
          <w:rFonts w:ascii="Arial" w:hAnsi="Arial" w:cs="Arial"/>
          <w:bCs/>
          <w:sz w:val="22"/>
          <w:szCs w:val="22"/>
        </w:rPr>
      </w:pPr>
      <w:r w:rsidRPr="006D5C6C">
        <w:rPr>
          <w:rFonts w:ascii="Arial" w:hAnsi="Arial" w:cs="Arial"/>
          <w:bCs/>
          <w:sz w:val="22"/>
          <w:szCs w:val="22"/>
        </w:rPr>
        <w:t xml:space="preserve">zapewnić kontrolę nad tym, jakie informacje, kiedy, przez kogo oraz komu </w:t>
      </w:r>
      <w:r w:rsidRPr="006D5C6C">
        <w:rPr>
          <w:rFonts w:ascii="Arial" w:hAnsi="Arial" w:cs="Arial"/>
          <w:bCs/>
          <w:sz w:val="22"/>
          <w:szCs w:val="22"/>
        </w:rPr>
        <w:br/>
        <w:t>są przekazywane, zwłaszcza gdy przekazuje się je za pomocą teletransmisji danych,</w:t>
      </w:r>
    </w:p>
    <w:p w14:paraId="3AC1A280" w14:textId="77777777" w:rsidR="00E8720F" w:rsidRPr="006D5C6C" w:rsidRDefault="00E8720F" w:rsidP="00E12E60">
      <w:pPr>
        <w:numPr>
          <w:ilvl w:val="0"/>
          <w:numId w:val="3"/>
        </w:numPr>
        <w:suppressAutoHyphens w:val="0"/>
        <w:spacing w:line="276" w:lineRule="auto"/>
        <w:contextualSpacing/>
        <w:jc w:val="both"/>
        <w:rPr>
          <w:rFonts w:ascii="Arial" w:hAnsi="Arial" w:cs="Arial"/>
          <w:bCs/>
          <w:sz w:val="22"/>
          <w:szCs w:val="22"/>
        </w:rPr>
      </w:pPr>
      <w:r w:rsidRPr="006D5C6C">
        <w:rPr>
          <w:rFonts w:ascii="Arial" w:hAnsi="Arial" w:cs="Arial"/>
          <w:bCs/>
          <w:sz w:val="22"/>
          <w:szCs w:val="22"/>
        </w:rPr>
        <w:t>zapewnić, aby osoby, o których mowa w pkt 1, zachowywały w tajemnicy informacje oraz sposoby ich zabezpieczeń.</w:t>
      </w:r>
    </w:p>
    <w:p w14:paraId="3183D18E"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 xml:space="preserve">Wykonawca odpowiada za szkodę wyrządzoną Zamawiającemu przez nieuprawnione ujawnienie, przekazanie, wykorzystanie, zbycie lub oferowanie do zbycia informacji otrzymanych od Zamawiającego wbrew postanowieniom Umowy. Zobowiązanie to wiąże Wykonawcę również po rozwiązaniu lub wygaśnięciu Umowy, bez względu na przyczynę (w tym też na podstawie wypowiedzenia lub odstąpienia). </w:t>
      </w:r>
    </w:p>
    <w:p w14:paraId="290B123F"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W razie wystąpienia przez osobę trzecią z jakimikolwiek roszczeniami skierowanymi do Zamawiającego w związku z naruszeniem przez Wykonawcę powierzonych mu informacji (również jeśli skutkiem tego naruszenia jest naruszenie dóbr osobistych osób trzecich), Wykonawca zobowiązuje się do pokrycia wszelkich kosztów związanych z dochodzeniem roszczeń przez te osoby trzecie, w tym zasądzonych kwot odszkodowania oraz kosztów obsługi prawnej, w terminie 14 dni od daty doręczenia wezwania do zapłaty.</w:t>
      </w:r>
    </w:p>
    <w:p w14:paraId="28C7D6AD" w14:textId="63565CDA" w:rsidR="00E8720F" w:rsidRPr="006D5C6C" w:rsidRDefault="00E8720F" w:rsidP="00E12E60">
      <w:pPr>
        <w:pStyle w:val="Akapitzlist"/>
        <w:numPr>
          <w:ilvl w:val="0"/>
          <w:numId w:val="4"/>
        </w:numPr>
        <w:suppressAutoHyphens w:val="0"/>
        <w:spacing w:line="276" w:lineRule="auto"/>
        <w:jc w:val="both"/>
        <w:rPr>
          <w:rFonts w:ascii="Arial" w:hAnsi="Arial" w:cs="Arial"/>
          <w:bCs/>
          <w:sz w:val="22"/>
          <w:szCs w:val="22"/>
        </w:rPr>
      </w:pPr>
      <w:r w:rsidRPr="006D5C6C">
        <w:rPr>
          <w:rFonts w:ascii="Arial" w:hAnsi="Arial" w:cs="Arial"/>
          <w:bCs/>
          <w:sz w:val="22"/>
          <w:szCs w:val="22"/>
        </w:rPr>
        <w:t xml:space="preserve">Wykonawca zapewni w okresie obowiązywania niniejszej umowy pełną ochronę danych osobowych, zgodnie z postanowieniami </w:t>
      </w:r>
      <w:bookmarkStart w:id="1" w:name="_Hlk269534"/>
      <w:r w:rsidRPr="006D5C6C">
        <w:rPr>
          <w:rFonts w:ascii="Arial" w:hAnsi="Arial" w:cs="Arial"/>
          <w:bCs/>
          <w:sz w:val="22"/>
          <w:szCs w:val="22"/>
        </w:rPr>
        <w:t xml:space="preserve">rozporządzenia Parlamentu Europejskiego i Rady (UE) 2016/679 z dnia 27 kwietnia 2016 r. – w  sprawie ochrony osób fizycznych w związku z przetwarzaniem danych osobowych i w sprawie swobodnego przepływu takich danych oraz uchylenia dyrektywy 95/46/WE (RODO), </w:t>
      </w:r>
      <w:bookmarkEnd w:id="1"/>
      <w:r w:rsidRPr="006D5C6C">
        <w:rPr>
          <w:rFonts w:ascii="Arial" w:hAnsi="Arial" w:cs="Arial"/>
          <w:bCs/>
          <w:sz w:val="22"/>
          <w:szCs w:val="22"/>
        </w:rPr>
        <w:t>a także przepisami ustawy z dnia 10 maja 2018 r. o ochronie danych osobowych (</w:t>
      </w:r>
      <w:proofErr w:type="spellStart"/>
      <w:r w:rsidRPr="006D5C6C">
        <w:rPr>
          <w:rFonts w:ascii="Arial" w:hAnsi="Arial" w:cs="Arial"/>
          <w:bCs/>
          <w:sz w:val="22"/>
          <w:szCs w:val="22"/>
        </w:rPr>
        <w:t>t.j</w:t>
      </w:r>
      <w:proofErr w:type="spellEnd"/>
      <w:r w:rsidRPr="006D5C6C">
        <w:rPr>
          <w:rFonts w:ascii="Arial" w:hAnsi="Arial" w:cs="Arial"/>
          <w:bCs/>
          <w:sz w:val="22"/>
          <w:szCs w:val="22"/>
        </w:rPr>
        <w:t>. Dz. U. z 2019 r., poz. 1781).</w:t>
      </w:r>
    </w:p>
    <w:p w14:paraId="158371E2" w14:textId="77777777" w:rsidR="00E8720F" w:rsidRPr="006D5C6C" w:rsidRDefault="00E8720F" w:rsidP="00E12E60">
      <w:pPr>
        <w:pStyle w:val="Akapitzlist"/>
        <w:numPr>
          <w:ilvl w:val="0"/>
          <w:numId w:val="4"/>
        </w:numPr>
        <w:suppressAutoHyphens w:val="0"/>
        <w:spacing w:line="276" w:lineRule="auto"/>
        <w:jc w:val="both"/>
        <w:rPr>
          <w:rFonts w:ascii="Arial" w:hAnsi="Arial" w:cs="Arial"/>
          <w:bCs/>
          <w:sz w:val="22"/>
          <w:szCs w:val="22"/>
        </w:rPr>
      </w:pPr>
      <w:r w:rsidRPr="006D5C6C">
        <w:rPr>
          <w:rFonts w:ascii="Arial" w:hAnsi="Arial" w:cs="Arial"/>
          <w:bCs/>
          <w:sz w:val="22"/>
          <w:szCs w:val="22"/>
        </w:rPr>
        <w:t xml:space="preserve">Wykonawca oświadcza, że dysponuje środkami, doświadczeniem, wiedzą i wykwalifikowanym personelem, gwarantującym prawidłowe przetwarzanie danych osobowych w ramach przedmiotowego zamówienia, w tym należytymi zabezpieczeniami umożliwiającymi przetwarzanie danych osobowych. </w:t>
      </w:r>
    </w:p>
    <w:p w14:paraId="6EB4A611" w14:textId="77777777" w:rsidR="00E8720F" w:rsidRPr="006D5C6C" w:rsidRDefault="00E8720F" w:rsidP="00E12E60">
      <w:pPr>
        <w:pStyle w:val="Akapitzlist"/>
        <w:numPr>
          <w:ilvl w:val="0"/>
          <w:numId w:val="4"/>
        </w:numPr>
        <w:suppressAutoHyphens w:val="0"/>
        <w:spacing w:line="276" w:lineRule="auto"/>
        <w:jc w:val="both"/>
        <w:rPr>
          <w:rFonts w:ascii="Arial" w:hAnsi="Arial" w:cs="Arial"/>
          <w:bCs/>
          <w:sz w:val="22"/>
          <w:szCs w:val="22"/>
        </w:rPr>
      </w:pPr>
      <w:r w:rsidRPr="006D5C6C">
        <w:rPr>
          <w:rFonts w:ascii="Arial" w:hAnsi="Arial" w:cs="Arial"/>
          <w:bCs/>
          <w:sz w:val="22"/>
          <w:szCs w:val="22"/>
        </w:rPr>
        <w:t xml:space="preserve">Wykonawca zobowiązuje się do niewykorzystywania powierzonych danych w celach innych </w:t>
      </w:r>
      <w:r w:rsidRPr="006D5C6C">
        <w:rPr>
          <w:rFonts w:ascii="Arial" w:hAnsi="Arial" w:cs="Arial"/>
          <w:bCs/>
          <w:sz w:val="22"/>
          <w:szCs w:val="22"/>
        </w:rPr>
        <w:br/>
        <w:t xml:space="preserve">niż określone w umowie, oraz przetwarzania ich wyłącznie w miejscu wskazanym w umowie. </w:t>
      </w:r>
    </w:p>
    <w:p w14:paraId="6C652B7E" w14:textId="772C2073" w:rsidR="00E8720F" w:rsidRPr="002C3DCD" w:rsidRDefault="00E8720F" w:rsidP="002C3DCD">
      <w:pPr>
        <w:pStyle w:val="Akapitzlist"/>
        <w:numPr>
          <w:ilvl w:val="0"/>
          <w:numId w:val="4"/>
        </w:numPr>
        <w:suppressAutoHyphens w:val="0"/>
        <w:spacing w:line="276" w:lineRule="auto"/>
        <w:jc w:val="both"/>
        <w:rPr>
          <w:rFonts w:ascii="Arial" w:hAnsi="Arial" w:cs="Arial"/>
          <w:bCs/>
          <w:sz w:val="22"/>
          <w:szCs w:val="22"/>
        </w:rPr>
      </w:pPr>
      <w:r w:rsidRPr="006D5C6C">
        <w:rPr>
          <w:rFonts w:ascii="Arial" w:hAnsi="Arial" w:cs="Arial"/>
          <w:bCs/>
          <w:sz w:val="22"/>
          <w:szCs w:val="22"/>
        </w:rPr>
        <w:t>Zamawiający zastrzega sobie możliwość przeprowadzenia kontroli u Wykonawcy w zakresie poprawności przetwarzania i zabezpieczenia danych osobowych objętych umową, a Wykonawca udostępnia Zamawiającemu wszelkie informacje niezbędne do spełnienia obowiązków określonych w art. 28 Rozporządzenia RODO.</w:t>
      </w:r>
    </w:p>
    <w:p w14:paraId="4250AFFA" w14:textId="2C7BE48F" w:rsidR="00E8720F" w:rsidRPr="006D5C6C" w:rsidRDefault="00135FDC" w:rsidP="00B33BF0">
      <w:pPr>
        <w:suppressAutoHyphens w:val="0"/>
        <w:spacing w:line="276" w:lineRule="auto"/>
        <w:jc w:val="center"/>
        <w:rPr>
          <w:rFonts w:ascii="Arial" w:eastAsia="Calibri" w:hAnsi="Arial" w:cs="Arial"/>
          <w:b/>
          <w:sz w:val="22"/>
          <w:szCs w:val="22"/>
          <w:lang w:eastAsia="pl-PL"/>
        </w:rPr>
      </w:pPr>
      <w:r w:rsidRPr="006D5C6C">
        <w:rPr>
          <w:rFonts w:ascii="Arial" w:eastAsia="Calibri" w:hAnsi="Arial" w:cs="Arial"/>
          <w:b/>
          <w:sz w:val="22"/>
          <w:szCs w:val="22"/>
          <w:lang w:eastAsia="pl-PL"/>
        </w:rPr>
        <w:t>§ 9</w:t>
      </w:r>
    </w:p>
    <w:p w14:paraId="0D920842" w14:textId="77777777" w:rsidR="00E8720F" w:rsidRPr="006D5C6C" w:rsidRDefault="00E8720F" w:rsidP="00B33BF0">
      <w:pPr>
        <w:spacing w:line="276" w:lineRule="auto"/>
        <w:jc w:val="center"/>
        <w:rPr>
          <w:rFonts w:ascii="Arial" w:hAnsi="Arial" w:cs="Arial"/>
          <w:sz w:val="22"/>
          <w:szCs w:val="22"/>
          <w:lang w:eastAsia="pl-PL"/>
        </w:rPr>
      </w:pPr>
      <w:r w:rsidRPr="006D5C6C">
        <w:rPr>
          <w:rFonts w:ascii="Arial" w:hAnsi="Arial" w:cs="Arial"/>
          <w:b/>
          <w:sz w:val="22"/>
          <w:szCs w:val="22"/>
          <w:lang w:eastAsia="pl-PL"/>
        </w:rPr>
        <w:lastRenderedPageBreak/>
        <w:t xml:space="preserve">   PODWYKONAWSTWO</w:t>
      </w:r>
    </w:p>
    <w:p w14:paraId="30D533F7" w14:textId="77777777" w:rsidR="001923E3" w:rsidRPr="006D5C6C" w:rsidRDefault="001923E3" w:rsidP="00E12E60">
      <w:pPr>
        <w:numPr>
          <w:ilvl w:val="0"/>
          <w:numId w:val="17"/>
        </w:numPr>
        <w:tabs>
          <w:tab w:val="left" w:pos="426"/>
        </w:tabs>
        <w:suppressAutoHyphens w:val="0"/>
        <w:spacing w:line="276" w:lineRule="auto"/>
        <w:ind w:left="426" w:hanging="426"/>
        <w:contextualSpacing/>
        <w:jc w:val="both"/>
        <w:rPr>
          <w:rFonts w:ascii="Arial" w:hAnsi="Arial" w:cs="Arial"/>
          <w:sz w:val="22"/>
          <w:szCs w:val="22"/>
        </w:rPr>
      </w:pPr>
      <w:r w:rsidRPr="006D5C6C">
        <w:rPr>
          <w:rFonts w:ascii="Arial" w:hAnsi="Arial" w:cs="Arial"/>
          <w:sz w:val="22"/>
          <w:szCs w:val="22"/>
        </w:rPr>
        <w:t>Zgodnie z treścią złożonej oferty, Wykonawca powierza podwykonawcy(om)…………………………………………………… wykonanie następującego zakresu umowy: ………………………………………………</w:t>
      </w:r>
    </w:p>
    <w:p w14:paraId="7E374F36" w14:textId="77777777" w:rsidR="001923E3" w:rsidRPr="006D5C6C" w:rsidRDefault="001923E3" w:rsidP="00B33BF0">
      <w:pPr>
        <w:spacing w:line="276" w:lineRule="auto"/>
        <w:ind w:left="426" w:hanging="426"/>
        <w:contextualSpacing/>
        <w:jc w:val="both"/>
        <w:rPr>
          <w:rFonts w:ascii="Arial" w:hAnsi="Arial" w:cs="Arial"/>
          <w:b/>
          <w:i/>
          <w:sz w:val="22"/>
          <w:szCs w:val="22"/>
        </w:rPr>
      </w:pPr>
      <w:r w:rsidRPr="006D5C6C">
        <w:rPr>
          <w:rFonts w:ascii="Arial" w:hAnsi="Arial" w:cs="Arial"/>
          <w:b/>
          <w:i/>
          <w:sz w:val="22"/>
          <w:szCs w:val="22"/>
        </w:rPr>
        <w:t xml:space="preserve">Opcjonalnie: </w:t>
      </w:r>
    </w:p>
    <w:p w14:paraId="2AE6CB92" w14:textId="77777777" w:rsidR="001923E3" w:rsidRPr="006D5C6C" w:rsidRDefault="001923E3" w:rsidP="00B33BF0">
      <w:pPr>
        <w:spacing w:line="276" w:lineRule="auto"/>
        <w:ind w:left="426"/>
        <w:contextualSpacing/>
        <w:jc w:val="both"/>
        <w:rPr>
          <w:rFonts w:ascii="Arial" w:hAnsi="Arial" w:cs="Arial"/>
          <w:sz w:val="22"/>
          <w:szCs w:val="22"/>
        </w:rPr>
      </w:pPr>
      <w:r w:rsidRPr="006D5C6C">
        <w:rPr>
          <w:rFonts w:ascii="Arial" w:hAnsi="Arial" w:cs="Arial"/>
          <w:sz w:val="22"/>
          <w:szCs w:val="22"/>
        </w:rPr>
        <w:t>Zgodnie z treścią złożonej oferty, Wykonawca wykona przedmiot umowy samodzielnie.</w:t>
      </w:r>
    </w:p>
    <w:p w14:paraId="731C6ABD" w14:textId="77777777" w:rsidR="001923E3" w:rsidRPr="006D5C6C" w:rsidRDefault="001923E3" w:rsidP="00E12E60">
      <w:pPr>
        <w:numPr>
          <w:ilvl w:val="0"/>
          <w:numId w:val="17"/>
        </w:numPr>
        <w:suppressAutoHyphens w:val="0"/>
        <w:spacing w:line="276" w:lineRule="auto"/>
        <w:ind w:left="426" w:hanging="426"/>
        <w:contextualSpacing/>
        <w:jc w:val="both"/>
        <w:rPr>
          <w:rFonts w:ascii="Arial" w:hAnsi="Arial" w:cs="Arial"/>
          <w:i/>
          <w:sz w:val="22"/>
          <w:szCs w:val="22"/>
          <w:lang w:eastAsia="pl-PL"/>
        </w:rPr>
      </w:pPr>
      <w:r w:rsidRPr="006D5C6C">
        <w:rPr>
          <w:rFonts w:ascii="Arial" w:hAnsi="Arial" w:cs="Arial"/>
          <w:sz w:val="22"/>
          <w:szCs w:val="22"/>
          <w:lang w:eastAsia="pl-PL"/>
        </w:rPr>
        <w:t>Wykonawca, w trakcie realizacji umowy w sprawie zamówienia publicznego, może powierzyć realizację części zamówienia podwykonawcy (om), mimo niewskazania w ofercie przetargowej takiej części zamówienia do powierzenia podwykonawcom. W takim przypadku, Wykonawca pisemnie niezwłocznie poinformuje Zamawiającego o powierzeniu części zamówienia podwykonawcy (om).</w:t>
      </w:r>
    </w:p>
    <w:p w14:paraId="2437D889" w14:textId="0DD6260B" w:rsidR="001923E3" w:rsidRPr="006D5C6C" w:rsidRDefault="001923E3" w:rsidP="00E12E60">
      <w:pPr>
        <w:numPr>
          <w:ilvl w:val="0"/>
          <w:numId w:val="17"/>
        </w:numPr>
        <w:tabs>
          <w:tab w:val="left" w:pos="426"/>
        </w:tabs>
        <w:suppressAutoHyphens w:val="0"/>
        <w:spacing w:line="276" w:lineRule="auto"/>
        <w:ind w:left="426" w:hanging="426"/>
        <w:contextualSpacing/>
        <w:jc w:val="both"/>
        <w:rPr>
          <w:rFonts w:ascii="Arial" w:hAnsi="Arial" w:cs="Arial"/>
          <w:i/>
          <w:sz w:val="22"/>
          <w:szCs w:val="22"/>
          <w:lang w:eastAsia="pl-PL"/>
        </w:rPr>
      </w:pPr>
      <w:r w:rsidRPr="006D5C6C">
        <w:rPr>
          <w:rFonts w:ascii="Arial" w:hAnsi="Arial" w:cs="Arial"/>
          <w:sz w:val="22"/>
          <w:szCs w:val="22"/>
          <w:lang w:eastAsia="pl-PL"/>
        </w:rPr>
        <w:t xml:space="preserve">W przypadku, gdy dojdzie do zmiany albo rezygnacji z podwykonawcy, na którego zasoby Wykonawca powoływał się, na zasadach określonych w art. 118 ust.1 ustawy </w:t>
      </w:r>
      <w:proofErr w:type="spellStart"/>
      <w:r w:rsidRPr="006D5C6C">
        <w:rPr>
          <w:rFonts w:ascii="Arial" w:hAnsi="Arial" w:cs="Arial"/>
          <w:sz w:val="22"/>
          <w:szCs w:val="22"/>
          <w:lang w:eastAsia="pl-PL"/>
        </w:rPr>
        <w:t>pzp</w:t>
      </w:r>
      <w:proofErr w:type="spellEnd"/>
      <w:r w:rsidRPr="006D5C6C">
        <w:rPr>
          <w:rFonts w:ascii="Arial" w:hAnsi="Arial" w:cs="Arial"/>
          <w:sz w:val="22"/>
          <w:szCs w:val="22"/>
          <w:lang w:eastAsia="pl-PL"/>
        </w:rPr>
        <w:t xml:space="preserve">, w celu wykazania spełniania warunków udziału w postępowaniu, o których mowa w art. 122 ustawy </w:t>
      </w:r>
      <w:proofErr w:type="spellStart"/>
      <w:r w:rsidRPr="006D5C6C">
        <w:rPr>
          <w:rFonts w:ascii="Arial" w:hAnsi="Arial" w:cs="Arial"/>
          <w:sz w:val="22"/>
          <w:szCs w:val="22"/>
          <w:lang w:eastAsia="pl-PL"/>
        </w:rPr>
        <w:t>pzp</w:t>
      </w:r>
      <w:proofErr w:type="spellEnd"/>
      <w:r w:rsidRPr="006D5C6C">
        <w:rPr>
          <w:rFonts w:ascii="Arial" w:hAnsi="Arial" w:cs="Arial"/>
          <w:sz w:val="22"/>
          <w:szCs w:val="22"/>
          <w:lang w:eastAsia="pl-PL"/>
        </w:rPr>
        <w:t xml:space="preserve"> wykonawca jest obowiązany wykazać pisemnie zamawiającemu, iż proponowany inny Wykonawca lub sam wykonawca samodzielnie spełnia je w stopniu nie mniejszym niż wymagany w trakcie postępowania o udzielenie zamówienia. Zmiana ta wymaga aneksy do umowy.</w:t>
      </w:r>
    </w:p>
    <w:p w14:paraId="0D7ACDA0" w14:textId="77777777" w:rsidR="001923E3" w:rsidRPr="006D5C6C" w:rsidRDefault="001923E3" w:rsidP="00E12E60">
      <w:pPr>
        <w:numPr>
          <w:ilvl w:val="0"/>
          <w:numId w:val="17"/>
        </w:numPr>
        <w:tabs>
          <w:tab w:val="left" w:pos="426"/>
        </w:tabs>
        <w:suppressAutoHyphens w:val="0"/>
        <w:spacing w:line="276" w:lineRule="auto"/>
        <w:ind w:left="426" w:hanging="426"/>
        <w:contextualSpacing/>
        <w:jc w:val="both"/>
        <w:rPr>
          <w:rFonts w:ascii="Arial" w:hAnsi="Arial" w:cs="Arial"/>
          <w:i/>
          <w:sz w:val="22"/>
          <w:szCs w:val="22"/>
          <w:lang w:eastAsia="pl-PL"/>
        </w:rPr>
      </w:pPr>
      <w:r w:rsidRPr="006D5C6C">
        <w:rPr>
          <w:rFonts w:ascii="Arial" w:hAnsi="Arial" w:cs="Arial"/>
          <w:sz w:val="22"/>
          <w:szCs w:val="22"/>
          <w:lang w:eastAsia="pl-PL"/>
        </w:rPr>
        <w:t xml:space="preserve">Wykonawca nie może zwolnić się od odpowiedzialności względem Zamawiającego z tego powodu, że niewykonanie lub nienależyte wykonanie umowy przez Wykonawcę było następstwem niewykonania lub nienależytego wykonania zobowiązań wobec Wykonawcy przez jego podwykonawców. </w:t>
      </w:r>
    </w:p>
    <w:p w14:paraId="3B2F1C09" w14:textId="6BCBC410" w:rsidR="001923E3" w:rsidRPr="006D5C6C" w:rsidRDefault="001923E3" w:rsidP="00E12E60">
      <w:pPr>
        <w:numPr>
          <w:ilvl w:val="0"/>
          <w:numId w:val="17"/>
        </w:numPr>
        <w:tabs>
          <w:tab w:val="left" w:pos="426"/>
        </w:tabs>
        <w:suppressAutoHyphens w:val="0"/>
        <w:spacing w:line="276" w:lineRule="auto"/>
        <w:ind w:left="426" w:hanging="426"/>
        <w:contextualSpacing/>
        <w:jc w:val="both"/>
        <w:rPr>
          <w:rFonts w:ascii="Arial" w:hAnsi="Arial" w:cs="Arial"/>
          <w:i/>
          <w:sz w:val="22"/>
          <w:szCs w:val="22"/>
          <w:lang w:eastAsia="pl-PL"/>
        </w:rPr>
      </w:pPr>
      <w:r w:rsidRPr="006D5C6C">
        <w:rPr>
          <w:rFonts w:ascii="Arial" w:hAnsi="Arial" w:cs="Arial"/>
          <w:sz w:val="22"/>
          <w:szCs w:val="22"/>
          <w:lang w:eastAsia="pl-PL"/>
        </w:rPr>
        <w:t>Wykonawca ponosi pełną odpowiedzialność odszkodowawczą za działania i zaniechania podjęte przez podwykonawcę w związku z realizacją niniejszej umowy.</w:t>
      </w:r>
    </w:p>
    <w:p w14:paraId="27FC1A84" w14:textId="472070DF" w:rsidR="00E8720F" w:rsidRPr="006D5C6C" w:rsidRDefault="001923E3" w:rsidP="00B33BF0">
      <w:pPr>
        <w:suppressAutoHyphens w:val="0"/>
        <w:spacing w:line="276" w:lineRule="auto"/>
        <w:jc w:val="center"/>
        <w:rPr>
          <w:rFonts w:ascii="Arial" w:eastAsia="Calibri" w:hAnsi="Arial" w:cs="Arial"/>
          <w:b/>
          <w:sz w:val="22"/>
          <w:szCs w:val="22"/>
          <w:lang w:eastAsia="pl-PL"/>
        </w:rPr>
      </w:pPr>
      <w:r w:rsidRPr="006D5C6C">
        <w:rPr>
          <w:rFonts w:ascii="Arial" w:eastAsia="Calibri" w:hAnsi="Arial" w:cs="Arial"/>
          <w:b/>
          <w:sz w:val="22"/>
          <w:szCs w:val="22"/>
          <w:lang w:eastAsia="pl-PL"/>
        </w:rPr>
        <w:t xml:space="preserve">§ </w:t>
      </w:r>
      <w:r w:rsidR="002C3DCD">
        <w:rPr>
          <w:rFonts w:ascii="Arial" w:eastAsia="Calibri" w:hAnsi="Arial" w:cs="Arial"/>
          <w:b/>
          <w:sz w:val="22"/>
          <w:szCs w:val="22"/>
          <w:lang w:eastAsia="pl-PL"/>
        </w:rPr>
        <w:t>10</w:t>
      </w:r>
    </w:p>
    <w:p w14:paraId="705982CA" w14:textId="77777777" w:rsidR="00135FDC" w:rsidRPr="006D5C6C" w:rsidRDefault="00135FDC" w:rsidP="00B33BF0">
      <w:pPr>
        <w:tabs>
          <w:tab w:val="left" w:pos="851"/>
        </w:tabs>
        <w:autoSpaceDE w:val="0"/>
        <w:spacing w:line="276" w:lineRule="auto"/>
        <w:jc w:val="center"/>
        <w:rPr>
          <w:rFonts w:ascii="Arial" w:hAnsi="Arial" w:cs="Arial"/>
          <w:b/>
          <w:sz w:val="22"/>
          <w:szCs w:val="22"/>
        </w:rPr>
      </w:pPr>
      <w:r w:rsidRPr="006D5C6C">
        <w:rPr>
          <w:rFonts w:ascii="Arial" w:hAnsi="Arial" w:cs="Arial"/>
          <w:b/>
          <w:sz w:val="22"/>
          <w:szCs w:val="22"/>
        </w:rPr>
        <w:t>Postanowienia końcowe</w:t>
      </w:r>
    </w:p>
    <w:p w14:paraId="34FB77F2" w14:textId="25C759C6" w:rsidR="00135FDC" w:rsidRPr="006D5C6C" w:rsidRDefault="00135FDC" w:rsidP="00B33BF0">
      <w:pPr>
        <w:numPr>
          <w:ilvl w:val="0"/>
          <w:numId w:val="2"/>
        </w:numPr>
        <w:tabs>
          <w:tab w:val="left" w:pos="851"/>
        </w:tabs>
        <w:autoSpaceDE w:val="0"/>
        <w:spacing w:line="276" w:lineRule="auto"/>
        <w:ind w:left="426"/>
        <w:jc w:val="both"/>
        <w:rPr>
          <w:rFonts w:ascii="Arial" w:hAnsi="Arial" w:cs="Arial"/>
          <w:sz w:val="22"/>
          <w:szCs w:val="22"/>
        </w:rPr>
      </w:pPr>
      <w:r w:rsidRPr="006D5C6C">
        <w:rPr>
          <w:rFonts w:ascii="Arial" w:hAnsi="Arial" w:cs="Arial"/>
          <w:sz w:val="22"/>
          <w:szCs w:val="22"/>
        </w:rPr>
        <w:t>W sprawach nie uregulowanych niniejszą umową mają zastosowanie przepisy Kodeksu cywilnego, Prawa zamówień publicznych</w:t>
      </w:r>
      <w:r w:rsidR="001923E3" w:rsidRPr="006D5C6C">
        <w:rPr>
          <w:rFonts w:ascii="Arial" w:hAnsi="Arial" w:cs="Arial"/>
          <w:sz w:val="22"/>
          <w:szCs w:val="22"/>
        </w:rPr>
        <w:t xml:space="preserve"> oraz dotyczące przedmiotu zamówienia</w:t>
      </w:r>
      <w:r w:rsidRPr="006D5C6C">
        <w:rPr>
          <w:rFonts w:ascii="Arial" w:hAnsi="Arial" w:cs="Arial"/>
          <w:sz w:val="22"/>
          <w:szCs w:val="22"/>
        </w:rPr>
        <w:t>.</w:t>
      </w:r>
    </w:p>
    <w:p w14:paraId="2E353C6E" w14:textId="77777777" w:rsidR="00135FDC" w:rsidRPr="006D5C6C" w:rsidRDefault="00135FDC" w:rsidP="00B33BF0">
      <w:pPr>
        <w:numPr>
          <w:ilvl w:val="0"/>
          <w:numId w:val="2"/>
        </w:numPr>
        <w:tabs>
          <w:tab w:val="left" w:pos="851"/>
        </w:tabs>
        <w:autoSpaceDE w:val="0"/>
        <w:spacing w:line="276" w:lineRule="auto"/>
        <w:ind w:left="426"/>
        <w:jc w:val="both"/>
        <w:rPr>
          <w:rFonts w:ascii="Arial" w:hAnsi="Arial" w:cs="Arial"/>
          <w:sz w:val="22"/>
          <w:szCs w:val="22"/>
        </w:rPr>
      </w:pPr>
      <w:r w:rsidRPr="006D5C6C">
        <w:rPr>
          <w:rFonts w:ascii="Arial" w:hAnsi="Arial" w:cs="Arial"/>
          <w:sz w:val="22"/>
          <w:szCs w:val="22"/>
        </w:rPr>
        <w:t>Sprawy sporne wynikłe w trakcie realizacji niniejszej umowy rozstrzygane będą w pierwszej kolejności polubownie, a następnie w sądzie właściwym miejscowo dla siedziby Zamawiającego.</w:t>
      </w:r>
    </w:p>
    <w:p w14:paraId="4B5C26AC" w14:textId="77777777" w:rsidR="00135FDC" w:rsidRPr="006D5C6C" w:rsidRDefault="00135FDC" w:rsidP="00B33BF0">
      <w:pPr>
        <w:numPr>
          <w:ilvl w:val="0"/>
          <w:numId w:val="2"/>
        </w:numPr>
        <w:tabs>
          <w:tab w:val="left" w:pos="851"/>
        </w:tabs>
        <w:autoSpaceDE w:val="0"/>
        <w:spacing w:line="276" w:lineRule="auto"/>
        <w:ind w:left="426"/>
        <w:jc w:val="both"/>
        <w:rPr>
          <w:rFonts w:ascii="Arial" w:hAnsi="Arial" w:cs="Arial"/>
          <w:sz w:val="22"/>
          <w:szCs w:val="22"/>
        </w:rPr>
      </w:pPr>
      <w:r w:rsidRPr="006D5C6C">
        <w:rPr>
          <w:rFonts w:ascii="Arial" w:hAnsi="Arial" w:cs="Arial"/>
          <w:sz w:val="22"/>
          <w:szCs w:val="22"/>
        </w:rPr>
        <w:t>Strony zobowiązują się do niezwłocznego, wzajemnego poinformowania o zmianie swojego adresu zamieszkania/siedziby, danych osobowych/rejestrowych, rachunku bankowego, adresu e-mail lub faxu itp. Brak takiego powiadomienia będzie skutkować tym, iż korespondencja, przekazy pieniężne i przelewy bankowe kierowane na dotychczasowy adres, numer, rachunek bankowy będą przez strony traktowane jako doręczone.</w:t>
      </w:r>
    </w:p>
    <w:p w14:paraId="29445EBD" w14:textId="77777777" w:rsidR="00135FDC" w:rsidRPr="006D5C6C" w:rsidRDefault="00135FDC" w:rsidP="00B33BF0">
      <w:pPr>
        <w:numPr>
          <w:ilvl w:val="0"/>
          <w:numId w:val="2"/>
        </w:numPr>
        <w:tabs>
          <w:tab w:val="left" w:pos="851"/>
        </w:tabs>
        <w:autoSpaceDE w:val="0"/>
        <w:spacing w:line="276" w:lineRule="auto"/>
        <w:ind w:left="426"/>
        <w:jc w:val="both"/>
        <w:rPr>
          <w:rFonts w:ascii="Arial" w:hAnsi="Arial" w:cs="Arial"/>
          <w:sz w:val="22"/>
          <w:szCs w:val="22"/>
        </w:rPr>
      </w:pPr>
      <w:r w:rsidRPr="006D5C6C">
        <w:rPr>
          <w:rFonts w:ascii="Arial" w:hAnsi="Arial" w:cs="Arial"/>
          <w:sz w:val="22"/>
          <w:szCs w:val="22"/>
        </w:rPr>
        <w:t>Strony postanawiają, że wszelkie oświadczenia Zamawiającego w szczególności zgłoszenia reklamacji, mogą być kierowane do Wykonawcy pocztą elektroniczną na adres poczty elektronicznej podany na wstępie umowy lub faxem na wskazany w komparycji nr faxu, z zastrzeżeniem wskazanym w poprzednim ustępie. Powyższe uprawnienia nie wykluczają możliwości osobistego doręczenia oświadczenia w siedzibie Wykonawcy.</w:t>
      </w:r>
    </w:p>
    <w:p w14:paraId="3EF352B9" w14:textId="13910555" w:rsidR="00135FDC" w:rsidRPr="006D5C6C" w:rsidRDefault="00135FDC" w:rsidP="00B33BF0">
      <w:pPr>
        <w:numPr>
          <w:ilvl w:val="0"/>
          <w:numId w:val="2"/>
        </w:numPr>
        <w:tabs>
          <w:tab w:val="left" w:pos="851"/>
        </w:tabs>
        <w:autoSpaceDE w:val="0"/>
        <w:spacing w:line="276" w:lineRule="auto"/>
        <w:ind w:left="426"/>
        <w:jc w:val="both"/>
        <w:rPr>
          <w:rFonts w:ascii="Arial" w:hAnsi="Arial" w:cs="Arial"/>
          <w:sz w:val="22"/>
          <w:szCs w:val="22"/>
        </w:rPr>
      </w:pPr>
      <w:r w:rsidRPr="006D5C6C">
        <w:rPr>
          <w:rFonts w:ascii="Arial" w:hAnsi="Arial" w:cs="Arial"/>
          <w:sz w:val="22"/>
          <w:szCs w:val="22"/>
        </w:rPr>
        <w:t xml:space="preserve">Umowę niniejszą sporządzono w </w:t>
      </w:r>
      <w:r w:rsidR="007A4410" w:rsidRPr="006D5C6C">
        <w:rPr>
          <w:rFonts w:ascii="Arial" w:hAnsi="Arial" w:cs="Arial"/>
          <w:sz w:val="22"/>
          <w:szCs w:val="22"/>
        </w:rPr>
        <w:t>dwóch</w:t>
      </w:r>
      <w:r w:rsidRPr="006D5C6C">
        <w:rPr>
          <w:rFonts w:ascii="Arial" w:hAnsi="Arial" w:cs="Arial"/>
          <w:sz w:val="22"/>
          <w:szCs w:val="22"/>
        </w:rPr>
        <w:t xml:space="preserve"> jednobrzmiących egzemplarzach, </w:t>
      </w:r>
      <w:r w:rsidR="007A4410" w:rsidRPr="006D5C6C">
        <w:rPr>
          <w:rFonts w:ascii="Arial" w:hAnsi="Arial" w:cs="Arial"/>
          <w:sz w:val="22"/>
          <w:szCs w:val="22"/>
        </w:rPr>
        <w:t>jeden</w:t>
      </w:r>
      <w:r w:rsidRPr="006D5C6C">
        <w:rPr>
          <w:rFonts w:ascii="Arial" w:hAnsi="Arial" w:cs="Arial"/>
          <w:sz w:val="22"/>
          <w:szCs w:val="22"/>
        </w:rPr>
        <w:t xml:space="preserve"> dla Zamawiającego</w:t>
      </w:r>
      <w:r w:rsidR="00FB0D77" w:rsidRPr="006D5C6C">
        <w:rPr>
          <w:rFonts w:ascii="Arial" w:hAnsi="Arial" w:cs="Arial"/>
          <w:sz w:val="22"/>
          <w:szCs w:val="22"/>
        </w:rPr>
        <w:t xml:space="preserve">, </w:t>
      </w:r>
      <w:r w:rsidR="007A4410" w:rsidRPr="006D5C6C">
        <w:rPr>
          <w:rFonts w:ascii="Arial" w:hAnsi="Arial" w:cs="Arial"/>
          <w:sz w:val="22"/>
          <w:szCs w:val="22"/>
        </w:rPr>
        <w:t>jeden</w:t>
      </w:r>
      <w:r w:rsidRPr="006D5C6C">
        <w:rPr>
          <w:rFonts w:ascii="Arial" w:hAnsi="Arial" w:cs="Arial"/>
          <w:sz w:val="22"/>
          <w:szCs w:val="22"/>
        </w:rPr>
        <w:t xml:space="preserve"> dla Wykonawcy.</w:t>
      </w:r>
    </w:p>
    <w:p w14:paraId="3D865BCE" w14:textId="77777777" w:rsidR="00FB0D77" w:rsidRPr="006D5C6C" w:rsidRDefault="00FB0D77" w:rsidP="00B33BF0">
      <w:pPr>
        <w:tabs>
          <w:tab w:val="left" w:pos="851"/>
        </w:tabs>
        <w:autoSpaceDE w:val="0"/>
        <w:spacing w:line="276" w:lineRule="auto"/>
        <w:ind w:left="426"/>
        <w:jc w:val="both"/>
        <w:rPr>
          <w:rFonts w:ascii="Arial" w:hAnsi="Arial" w:cs="Arial"/>
          <w:sz w:val="22"/>
          <w:szCs w:val="22"/>
        </w:rPr>
      </w:pPr>
    </w:p>
    <w:p w14:paraId="17B969C9" w14:textId="77777777" w:rsidR="00135FDC" w:rsidRPr="006D5C6C" w:rsidRDefault="00135FDC" w:rsidP="00B33BF0">
      <w:pPr>
        <w:tabs>
          <w:tab w:val="left" w:pos="851"/>
        </w:tabs>
        <w:autoSpaceDE w:val="0"/>
        <w:spacing w:line="276" w:lineRule="auto"/>
        <w:jc w:val="both"/>
        <w:rPr>
          <w:rFonts w:ascii="Arial" w:hAnsi="Arial" w:cs="Arial"/>
          <w:b/>
          <w:sz w:val="22"/>
          <w:szCs w:val="22"/>
          <w:u w:val="single"/>
        </w:rPr>
      </w:pPr>
      <w:r w:rsidRPr="006D5C6C">
        <w:rPr>
          <w:rFonts w:ascii="Arial" w:hAnsi="Arial" w:cs="Arial"/>
          <w:b/>
          <w:sz w:val="22"/>
          <w:szCs w:val="22"/>
          <w:u w:val="single"/>
        </w:rPr>
        <w:t>Wykaz załączników do umowy:</w:t>
      </w:r>
    </w:p>
    <w:p w14:paraId="3B142251" w14:textId="605705A1" w:rsidR="00E8720F" w:rsidRPr="006D5C6C" w:rsidRDefault="00E8720F" w:rsidP="00B33BF0">
      <w:pPr>
        <w:spacing w:line="276" w:lineRule="auto"/>
        <w:ind w:left="709"/>
        <w:jc w:val="both"/>
        <w:rPr>
          <w:rFonts w:ascii="Arial" w:hAnsi="Arial" w:cs="Arial"/>
          <w:bCs/>
          <w:sz w:val="22"/>
          <w:szCs w:val="22"/>
        </w:rPr>
      </w:pPr>
      <w:r w:rsidRPr="006D5C6C">
        <w:rPr>
          <w:rFonts w:ascii="Arial" w:hAnsi="Arial" w:cs="Arial"/>
          <w:bCs/>
          <w:sz w:val="22"/>
          <w:szCs w:val="22"/>
        </w:rPr>
        <w:t>- formularz ofertowy  Wykonawcy  -  zał. nr 1,</w:t>
      </w:r>
    </w:p>
    <w:p w14:paraId="22BD15A1" w14:textId="414D34BC" w:rsidR="008A3CED" w:rsidRPr="007169D3" w:rsidRDefault="00E8720F" w:rsidP="007169D3">
      <w:pPr>
        <w:spacing w:line="276" w:lineRule="auto"/>
        <w:ind w:left="709"/>
        <w:jc w:val="both"/>
        <w:rPr>
          <w:rFonts w:ascii="Arial" w:hAnsi="Arial" w:cs="Arial"/>
          <w:bCs/>
          <w:sz w:val="22"/>
          <w:szCs w:val="22"/>
        </w:rPr>
      </w:pPr>
      <w:r w:rsidRPr="006D5C6C">
        <w:rPr>
          <w:rFonts w:ascii="Arial" w:hAnsi="Arial" w:cs="Arial"/>
          <w:bCs/>
          <w:sz w:val="22"/>
          <w:szCs w:val="22"/>
        </w:rPr>
        <w:t>- Specyfikacja Warunków Zamówienia – zał. nr 2</w:t>
      </w:r>
      <w:r w:rsidR="007169D3">
        <w:rPr>
          <w:rFonts w:ascii="Arial" w:hAnsi="Arial" w:cs="Arial"/>
          <w:bCs/>
          <w:sz w:val="22"/>
          <w:szCs w:val="22"/>
        </w:rPr>
        <w:t>.</w:t>
      </w:r>
    </w:p>
    <w:p w14:paraId="41681E39" w14:textId="77777777" w:rsidR="00135FDC" w:rsidRPr="006D5C6C" w:rsidRDefault="00135FDC" w:rsidP="00B33BF0">
      <w:pPr>
        <w:tabs>
          <w:tab w:val="left" w:pos="851"/>
        </w:tabs>
        <w:autoSpaceDE w:val="0"/>
        <w:spacing w:line="276" w:lineRule="auto"/>
        <w:jc w:val="both"/>
        <w:rPr>
          <w:rFonts w:ascii="Arial" w:hAnsi="Arial" w:cs="Arial"/>
          <w:sz w:val="22"/>
          <w:szCs w:val="22"/>
        </w:rPr>
      </w:pPr>
    </w:p>
    <w:p w14:paraId="525C5735" w14:textId="77777777" w:rsidR="00135FDC" w:rsidRPr="006D5C6C" w:rsidRDefault="00135FDC" w:rsidP="00B33BF0">
      <w:pPr>
        <w:tabs>
          <w:tab w:val="left" w:pos="851"/>
        </w:tabs>
        <w:autoSpaceDE w:val="0"/>
        <w:spacing w:line="276" w:lineRule="auto"/>
        <w:jc w:val="both"/>
        <w:rPr>
          <w:rFonts w:ascii="Arial" w:hAnsi="Arial" w:cs="Arial"/>
          <w:sz w:val="22"/>
          <w:szCs w:val="22"/>
        </w:rPr>
      </w:pPr>
    </w:p>
    <w:p w14:paraId="3B8A78AD" w14:textId="3CF5CBEB" w:rsidR="00135FDC" w:rsidRPr="006D5C6C" w:rsidRDefault="004705AB" w:rsidP="00B33BF0">
      <w:pPr>
        <w:tabs>
          <w:tab w:val="left" w:pos="851"/>
        </w:tabs>
        <w:autoSpaceDE w:val="0"/>
        <w:spacing w:line="276" w:lineRule="auto"/>
        <w:jc w:val="both"/>
        <w:rPr>
          <w:rFonts w:ascii="Arial" w:hAnsi="Arial" w:cs="Arial"/>
          <w:sz w:val="22"/>
          <w:szCs w:val="22"/>
        </w:rPr>
      </w:pPr>
      <w:bookmarkStart w:id="2" w:name="_Hlk59024630"/>
      <w:r w:rsidRPr="006D5C6C">
        <w:rPr>
          <w:rFonts w:ascii="Arial" w:hAnsi="Arial" w:cs="Arial"/>
          <w:b/>
          <w:bCs/>
          <w:sz w:val="22"/>
          <w:szCs w:val="22"/>
        </w:rPr>
        <w:tab/>
      </w:r>
      <w:r w:rsidR="00135FDC" w:rsidRPr="006D5C6C">
        <w:rPr>
          <w:rFonts w:ascii="Arial" w:hAnsi="Arial" w:cs="Arial"/>
          <w:b/>
          <w:bCs/>
          <w:sz w:val="22"/>
          <w:szCs w:val="22"/>
        </w:rPr>
        <w:t>ZAMAWIAJĄCY</w:t>
      </w:r>
      <w:r w:rsidR="00135FDC" w:rsidRPr="006D5C6C">
        <w:rPr>
          <w:rFonts w:ascii="Arial" w:hAnsi="Arial" w:cs="Arial"/>
          <w:b/>
          <w:bCs/>
          <w:sz w:val="22"/>
          <w:szCs w:val="22"/>
        </w:rPr>
        <w:tab/>
        <w:t xml:space="preserve"> </w:t>
      </w:r>
      <w:r w:rsidR="00135FDC" w:rsidRPr="006D5C6C">
        <w:rPr>
          <w:rFonts w:ascii="Arial" w:hAnsi="Arial" w:cs="Arial"/>
          <w:b/>
          <w:bCs/>
          <w:sz w:val="22"/>
          <w:szCs w:val="22"/>
        </w:rPr>
        <w:tab/>
      </w:r>
      <w:r w:rsidR="00135FDC" w:rsidRPr="006D5C6C">
        <w:rPr>
          <w:rFonts w:ascii="Arial" w:hAnsi="Arial" w:cs="Arial"/>
          <w:b/>
          <w:bCs/>
          <w:sz w:val="22"/>
          <w:szCs w:val="22"/>
        </w:rPr>
        <w:tab/>
      </w:r>
      <w:r w:rsidR="00135FDC" w:rsidRPr="006D5C6C">
        <w:rPr>
          <w:rFonts w:ascii="Arial" w:hAnsi="Arial" w:cs="Arial"/>
          <w:b/>
          <w:bCs/>
          <w:sz w:val="22"/>
          <w:szCs w:val="22"/>
        </w:rPr>
        <w:tab/>
        <w:t xml:space="preserve">   </w:t>
      </w:r>
      <w:r w:rsidR="00135FDC" w:rsidRPr="006D5C6C">
        <w:rPr>
          <w:rFonts w:ascii="Arial" w:hAnsi="Arial" w:cs="Arial"/>
          <w:b/>
          <w:bCs/>
          <w:sz w:val="22"/>
          <w:szCs w:val="22"/>
        </w:rPr>
        <w:tab/>
      </w:r>
      <w:r w:rsidR="00135FDC" w:rsidRPr="006D5C6C">
        <w:rPr>
          <w:rFonts w:ascii="Arial" w:hAnsi="Arial" w:cs="Arial"/>
          <w:b/>
          <w:bCs/>
          <w:sz w:val="22"/>
          <w:szCs w:val="22"/>
        </w:rPr>
        <w:tab/>
      </w:r>
      <w:r w:rsidR="00135FDC" w:rsidRPr="006D5C6C">
        <w:rPr>
          <w:rFonts w:ascii="Arial" w:hAnsi="Arial" w:cs="Arial"/>
          <w:b/>
          <w:bCs/>
          <w:sz w:val="22"/>
          <w:szCs w:val="22"/>
        </w:rPr>
        <w:tab/>
        <w:t>WYKONAWCA</w:t>
      </w:r>
    </w:p>
    <w:bookmarkEnd w:id="2"/>
    <w:p w14:paraId="5D43CF6C" w14:textId="6D52A059" w:rsidR="00B000FD" w:rsidRPr="006D5C6C" w:rsidRDefault="00B000FD" w:rsidP="00B33BF0">
      <w:pPr>
        <w:tabs>
          <w:tab w:val="left" w:pos="851"/>
        </w:tabs>
        <w:autoSpaceDE w:val="0"/>
        <w:spacing w:line="276" w:lineRule="auto"/>
        <w:jc w:val="both"/>
        <w:rPr>
          <w:rFonts w:ascii="Arial" w:hAnsi="Arial" w:cs="Arial"/>
          <w:sz w:val="22"/>
          <w:szCs w:val="22"/>
        </w:rPr>
      </w:pPr>
    </w:p>
    <w:sectPr w:rsidR="00B000FD" w:rsidRPr="006D5C6C" w:rsidSect="002C3DCD">
      <w:headerReference w:type="default" r:id="rId9"/>
      <w:footerReference w:type="default" r:id="rId10"/>
      <w:headerReference w:type="first" r:id="rId11"/>
      <w:footerReference w:type="first" r:id="rId12"/>
      <w:pgSz w:w="11906" w:h="16838" w:code="9"/>
      <w:pgMar w:top="993" w:right="1080" w:bottom="1440" w:left="1080" w:header="142" w:footer="709" w:gutter="0"/>
      <w:cols w:space="708"/>
      <w:titlePg/>
      <w:docGrid w:linePitch="600" w:charSpace="3276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22CC3" w16cex:dateUtc="2022-02-12T11: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73E13" w14:textId="77777777" w:rsidR="00385D10" w:rsidRDefault="00385D10">
      <w:r>
        <w:separator/>
      </w:r>
    </w:p>
  </w:endnote>
  <w:endnote w:type="continuationSeparator" w:id="0">
    <w:p w14:paraId="1025A7D1" w14:textId="77777777" w:rsidR="00385D10" w:rsidRDefault="0038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907498842"/>
      <w:docPartObj>
        <w:docPartGallery w:val="Page Numbers (Bottom of Page)"/>
        <w:docPartUnique/>
      </w:docPartObj>
    </w:sdtPr>
    <w:sdtEndPr/>
    <w:sdtContent>
      <w:p w14:paraId="04D69CAB" w14:textId="4A4D9F69" w:rsidR="003A7C15" w:rsidRDefault="003A7C15">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4D45B8AE" w14:textId="77777777" w:rsidR="003A7C15" w:rsidRDefault="003A7C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34109318"/>
      <w:docPartObj>
        <w:docPartGallery w:val="Page Numbers (Bottom of Page)"/>
        <w:docPartUnique/>
      </w:docPartObj>
    </w:sdtPr>
    <w:sdtEndPr/>
    <w:sdtContent>
      <w:p w14:paraId="2B06FEC5" w14:textId="37C0D6E7" w:rsidR="003A7C15" w:rsidRDefault="003A7C15">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7A47AEBA" w14:textId="77777777" w:rsidR="003A7C15" w:rsidRDefault="003A7C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849C0" w14:textId="77777777" w:rsidR="00385D10" w:rsidRDefault="00385D10">
      <w:r>
        <w:separator/>
      </w:r>
    </w:p>
  </w:footnote>
  <w:footnote w:type="continuationSeparator" w:id="0">
    <w:p w14:paraId="001FBB77" w14:textId="77777777" w:rsidR="00385D10" w:rsidRDefault="0038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0D323" w14:textId="77777777" w:rsidR="003A7C15" w:rsidRDefault="003A7C15">
    <w:pPr>
      <w:pStyle w:val="Nagwek"/>
      <w:tabs>
        <w:tab w:val="left" w:pos="7230"/>
      </w:tabs>
      <w:rPr>
        <w:rFonts w:ascii="Arial" w:hAnsi="Arial" w:cs="Arial"/>
        <w:sz w:val="20"/>
      </w:rPr>
    </w:pPr>
    <w:r>
      <w:rPr>
        <w:rFonts w:ascii="Cambria" w:hAnsi="Cambria" w:cs="Cambria"/>
        <w:sz w:val="20"/>
      </w:rPr>
      <w:tab/>
    </w:r>
  </w:p>
  <w:p w14:paraId="50C0D86E" w14:textId="77777777" w:rsidR="003A7C15" w:rsidRDefault="003A7C15">
    <w:pPr>
      <w:pStyle w:val="Nagwek"/>
      <w:jc w:val="right"/>
      <w:rPr>
        <w:rFonts w:ascii="Arial" w:hAnsi="Arial" w:cs="Arial"/>
        <w:sz w:val="20"/>
      </w:rPr>
    </w:pPr>
  </w:p>
  <w:p w14:paraId="113BD166" w14:textId="77777777" w:rsidR="003A7C15" w:rsidRDefault="003A7C15" w:rsidP="002F64FB">
    <w:pPr>
      <w:tabs>
        <w:tab w:val="left" w:pos="975"/>
        <w:tab w:val="left" w:pos="1950"/>
        <w:tab w:val="center" w:pos="4536"/>
        <w:tab w:val="left" w:pos="7785"/>
      </w:tabs>
      <w:rPr>
        <w:rFonts w:ascii="Cambria" w:eastAsia="Calibri" w:hAnsi="Cambria"/>
        <w:bCs/>
        <w:i/>
        <w:iCs/>
        <w:sz w:val="20"/>
      </w:rPr>
    </w:pPr>
    <w:r>
      <w:rPr>
        <w:rFonts w:ascii="Cambria" w:eastAsia="Calibri" w:hAnsi="Cambria"/>
        <w:bCs/>
        <w:i/>
        <w:iCs/>
        <w:sz w:val="20"/>
      </w:rPr>
      <w:tab/>
    </w:r>
    <w:r>
      <w:rPr>
        <w:rFonts w:ascii="Cambria" w:eastAsia="Calibri" w:hAnsi="Cambria"/>
        <w:bCs/>
        <w:i/>
        <w:iCs/>
        <w:sz w:val="20"/>
      </w:rPr>
      <w:tab/>
    </w:r>
    <w:r>
      <w:rPr>
        <w:rFonts w:ascii="Cambria" w:eastAsia="Calibri" w:hAnsi="Cambria"/>
        <w:bCs/>
        <w:i/>
        <w:iCs/>
        <w:sz w:val="20"/>
      </w:rPr>
      <w:tab/>
    </w:r>
    <w:r>
      <w:rPr>
        <w:rFonts w:ascii="Cambria" w:eastAsia="Calibri" w:hAnsi="Cambria"/>
        <w:bCs/>
        <w:i/>
        <w:iCs/>
        <w:sz w:val="20"/>
      </w:rPr>
      <w:tab/>
    </w:r>
  </w:p>
  <w:p w14:paraId="3EDCFCF0" w14:textId="77777777" w:rsidR="003A7C15" w:rsidRDefault="003A7C15">
    <w:pPr>
      <w:pStyle w:val="Nagwek"/>
      <w:jc w:val="right"/>
      <w:rPr>
        <w:rFonts w:ascii="Verdana" w:eastAsia="Times-Roman" w:hAnsi="Verdana" w:cs="Verdan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C40A6" w14:textId="77777777" w:rsidR="003A7C15" w:rsidRDefault="003A7C15" w:rsidP="00A2324C">
    <w:pPr>
      <w:pStyle w:val="Nagwek"/>
      <w:jc w:val="right"/>
    </w:pPr>
  </w:p>
  <w:p w14:paraId="1595C5FF" w14:textId="18B911C6" w:rsidR="003A7C15" w:rsidRPr="00A2324C" w:rsidRDefault="003A7C15" w:rsidP="006879A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C6564EC6"/>
    <w:name w:val="WW8Num2"/>
    <w:lvl w:ilvl="0">
      <w:start w:val="1"/>
      <w:numFmt w:val="decimal"/>
      <w:lvlText w:val="%1."/>
      <w:lvlJc w:val="left"/>
      <w:pPr>
        <w:tabs>
          <w:tab w:val="num" w:pos="786"/>
        </w:tabs>
        <w:ind w:left="786" w:hanging="360"/>
      </w:pPr>
      <w:rPr>
        <w:rFonts w:ascii="Arial" w:hAnsi="Arial" w:cs="Arial" w:hint="default"/>
        <w:b w:val="0"/>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multilevel"/>
    <w:tmpl w:val="00000004"/>
    <w:name w:val="WW8Num4"/>
    <w:lvl w:ilvl="0">
      <w:start w:val="1"/>
      <w:numFmt w:val="lowerLetter"/>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decimal"/>
      <w:lvlText w:val="%3)"/>
      <w:lvlJc w:val="left"/>
      <w:pPr>
        <w:tabs>
          <w:tab w:val="num" w:pos="2831"/>
        </w:tabs>
        <w:ind w:left="2831" w:hanging="36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rPr>
        <w:rFonts w:cs="Arial" w:hint="default"/>
        <w:i w:val="0"/>
      </w:rPr>
    </w:lvl>
  </w:abstractNum>
  <w:abstractNum w:abstractNumId="5" w15:restartNumberingAfterBreak="0">
    <w:nsid w:val="00000007"/>
    <w:multiLevelType w:val="singleLevel"/>
    <w:tmpl w:val="BC360E6C"/>
    <w:name w:val="WW8Num7"/>
    <w:lvl w:ilvl="0">
      <w:start w:val="2"/>
      <w:numFmt w:val="decimal"/>
      <w:lvlText w:val="%1."/>
      <w:lvlJc w:val="left"/>
      <w:pPr>
        <w:tabs>
          <w:tab w:val="num" w:pos="360"/>
        </w:tabs>
        <w:ind w:left="360" w:hanging="360"/>
      </w:pPr>
      <w:rPr>
        <w:rFonts w:ascii="Arial" w:hAnsi="Arial" w:cs="Arial" w:hint="default"/>
        <w:b w:val="0"/>
        <w:color w:val="000000"/>
        <w:sz w:val="22"/>
        <w:szCs w:val="22"/>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1571"/>
        </w:tabs>
        <w:ind w:left="1571" w:hanging="360"/>
      </w:pPr>
      <w:rPr>
        <w:rFonts w:cs="Arial"/>
      </w:rPr>
    </w:lvl>
  </w:abstractNum>
  <w:abstractNum w:abstractNumId="7" w15:restartNumberingAfterBreak="0">
    <w:nsid w:val="00000009"/>
    <w:multiLevelType w:val="multilevel"/>
    <w:tmpl w:val="00000009"/>
    <w:name w:val="WW8Num9"/>
    <w:lvl w:ilvl="0">
      <w:start w:val="1"/>
      <w:numFmt w:val="decimal"/>
      <w:lvlText w:val="%1."/>
      <w:lvlJc w:val="left"/>
      <w:pPr>
        <w:tabs>
          <w:tab w:val="num" w:pos="252"/>
        </w:tabs>
        <w:ind w:left="252" w:hanging="360"/>
      </w:pPr>
      <w:rPr>
        <w:rFonts w:hint="default"/>
      </w:rPr>
    </w:lvl>
    <w:lvl w:ilvl="1">
      <w:start w:val="1"/>
      <w:numFmt w:val="lowerLetter"/>
      <w:lvlText w:val="%2."/>
      <w:lvlJc w:val="left"/>
      <w:pPr>
        <w:tabs>
          <w:tab w:val="num" w:pos="972"/>
        </w:tabs>
        <w:ind w:left="972" w:hanging="360"/>
      </w:pPr>
    </w:lvl>
    <w:lvl w:ilvl="2">
      <w:start w:val="1"/>
      <w:numFmt w:val="lowerRoman"/>
      <w:lvlText w:val="%3."/>
      <w:lvlJc w:val="right"/>
      <w:pPr>
        <w:tabs>
          <w:tab w:val="num" w:pos="1692"/>
        </w:tabs>
        <w:ind w:left="1692" w:hanging="180"/>
      </w:pPr>
    </w:lvl>
    <w:lvl w:ilvl="3">
      <w:start w:val="1"/>
      <w:numFmt w:val="lowerLetter"/>
      <w:lvlText w:val="%4)"/>
      <w:lvlJc w:val="left"/>
      <w:pPr>
        <w:tabs>
          <w:tab w:val="num" w:pos="2412"/>
        </w:tabs>
        <w:ind w:left="2412" w:hanging="360"/>
      </w:pPr>
    </w:lvl>
    <w:lvl w:ilvl="4">
      <w:start w:val="1"/>
      <w:numFmt w:val="lowerLetter"/>
      <w:lvlText w:val="%5."/>
      <w:lvlJc w:val="left"/>
      <w:pPr>
        <w:tabs>
          <w:tab w:val="num" w:pos="3132"/>
        </w:tabs>
        <w:ind w:left="3132" w:hanging="360"/>
      </w:pPr>
    </w:lvl>
    <w:lvl w:ilvl="5">
      <w:start w:val="1"/>
      <w:numFmt w:val="lowerRoman"/>
      <w:lvlText w:val="%6."/>
      <w:lvlJc w:val="right"/>
      <w:pPr>
        <w:tabs>
          <w:tab w:val="num" w:pos="3852"/>
        </w:tabs>
        <w:ind w:left="3852" w:hanging="180"/>
      </w:pPr>
    </w:lvl>
    <w:lvl w:ilvl="6">
      <w:start w:val="1"/>
      <w:numFmt w:val="decimal"/>
      <w:lvlText w:val="%7."/>
      <w:lvlJc w:val="left"/>
      <w:pPr>
        <w:tabs>
          <w:tab w:val="num" w:pos="4572"/>
        </w:tabs>
        <w:ind w:left="4572" w:hanging="360"/>
      </w:pPr>
    </w:lvl>
    <w:lvl w:ilvl="7">
      <w:start w:val="1"/>
      <w:numFmt w:val="lowerLetter"/>
      <w:lvlText w:val="%8."/>
      <w:lvlJc w:val="left"/>
      <w:pPr>
        <w:tabs>
          <w:tab w:val="num" w:pos="5292"/>
        </w:tabs>
        <w:ind w:left="5292" w:hanging="360"/>
      </w:pPr>
    </w:lvl>
    <w:lvl w:ilvl="8">
      <w:start w:val="1"/>
      <w:numFmt w:val="lowerRoman"/>
      <w:lvlText w:val="%9."/>
      <w:lvlJc w:val="right"/>
      <w:pPr>
        <w:tabs>
          <w:tab w:val="num" w:pos="6012"/>
        </w:tabs>
        <w:ind w:left="6012" w:hanging="18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Cambria" w:hAnsi="Cambria" w:cs="Arial"/>
        <w:sz w:val="20"/>
        <w:szCs w:val="20"/>
      </w:rPr>
    </w:lvl>
  </w:abstractNum>
  <w:abstractNum w:abstractNumId="9" w15:restartNumberingAfterBreak="0">
    <w:nsid w:val="0000000E"/>
    <w:multiLevelType w:val="multilevel"/>
    <w:tmpl w:val="0000000E"/>
    <w:name w:val="WW8Num14"/>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8"/>
    <w:multiLevelType w:val="multilevel"/>
    <w:tmpl w:val="9B64B76E"/>
    <w:name w:val="WWNum28"/>
    <w:lvl w:ilvl="0">
      <w:start w:val="2"/>
      <w:numFmt w:val="decimal"/>
      <w:lvlText w:val="%1."/>
      <w:lvlJc w:val="left"/>
      <w:pPr>
        <w:tabs>
          <w:tab w:val="num" w:pos="0"/>
        </w:tabs>
        <w:ind w:left="720" w:hanging="360"/>
      </w:pPr>
      <w:rPr>
        <w:rFonts w:ascii="Times New Roman" w:hAnsi="Times New Roman" w:hint="default"/>
        <w:b/>
        <w:b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00000020"/>
    <w:multiLevelType w:val="singleLevel"/>
    <w:tmpl w:val="00000020"/>
    <w:name w:val="WW8Num31"/>
    <w:lvl w:ilvl="0">
      <w:start w:val="1"/>
      <w:numFmt w:val="decimal"/>
      <w:lvlText w:val="%1."/>
      <w:lvlJc w:val="left"/>
      <w:pPr>
        <w:tabs>
          <w:tab w:val="num" w:pos="0"/>
        </w:tabs>
        <w:ind w:left="720" w:hanging="360"/>
      </w:pPr>
    </w:lvl>
  </w:abstractNum>
  <w:abstractNum w:abstractNumId="13" w15:restartNumberingAfterBreak="0">
    <w:nsid w:val="03C00B17"/>
    <w:multiLevelType w:val="multilevel"/>
    <w:tmpl w:val="70C80F4E"/>
    <w:lvl w:ilvl="0">
      <w:start w:val="1"/>
      <w:numFmt w:val="decimal"/>
      <w:lvlText w:val="%1."/>
      <w:lvlJc w:val="left"/>
      <w:pPr>
        <w:tabs>
          <w:tab w:val="num" w:pos="720"/>
        </w:tabs>
        <w:ind w:left="720" w:hanging="360"/>
      </w:pPr>
      <w:rPr>
        <w:rFonts w:ascii="Arial" w:eastAsia="Calibri" w:hAnsi="Arial" w:cs="Arial"/>
        <w:b w:val="0"/>
      </w:rPr>
    </w:lvl>
    <w:lvl w:ilvl="1">
      <w:start w:val="1"/>
      <w:numFmt w:val="lowerLetter"/>
      <w:lvlText w:val="%2)"/>
      <w:lvlJc w:val="left"/>
      <w:pPr>
        <w:tabs>
          <w:tab w:val="num" w:pos="1420"/>
        </w:tabs>
        <w:ind w:left="1420" w:hanging="34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73C2822"/>
    <w:multiLevelType w:val="hybridMultilevel"/>
    <w:tmpl w:val="C2C48AFA"/>
    <w:lvl w:ilvl="0" w:tplc="5A6081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A3304E4"/>
    <w:multiLevelType w:val="multilevel"/>
    <w:tmpl w:val="87F40E5E"/>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EB573D3"/>
    <w:multiLevelType w:val="multilevel"/>
    <w:tmpl w:val="73504710"/>
    <w:styleLink w:val="WW8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18312C4"/>
    <w:multiLevelType w:val="multilevel"/>
    <w:tmpl w:val="A37ECB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2655318D"/>
    <w:multiLevelType w:val="hybridMultilevel"/>
    <w:tmpl w:val="A1C817B8"/>
    <w:lvl w:ilvl="0" w:tplc="677454F0">
      <w:start w:val="1"/>
      <w:numFmt w:val="decimal"/>
      <w:lvlText w:val="%1."/>
      <w:lvlJc w:val="left"/>
      <w:pPr>
        <w:tabs>
          <w:tab w:val="num" w:pos="1009"/>
        </w:tabs>
        <w:ind w:left="1009" w:hanging="453"/>
      </w:pPr>
      <w:rPr>
        <w:rFonts w:cs="Times New Roman" w:hint="default"/>
        <w:b w:val="0"/>
        <w:bCs/>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6DBAFC54">
      <w:start w:val="1"/>
      <w:numFmt w:val="decimal"/>
      <w:lvlText w:val="%4."/>
      <w:lvlJc w:val="left"/>
      <w:pPr>
        <w:tabs>
          <w:tab w:val="num" w:pos="1009"/>
        </w:tabs>
        <w:ind w:left="1009" w:hanging="453"/>
      </w:pPr>
      <w:rPr>
        <w:rFonts w:cs="Times New Roman" w:hint="default"/>
        <w:b w:val="0"/>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C957FB4"/>
    <w:multiLevelType w:val="hybridMultilevel"/>
    <w:tmpl w:val="43E2C70E"/>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0" w15:restartNumberingAfterBreak="0">
    <w:nsid w:val="40180985"/>
    <w:multiLevelType w:val="hybridMultilevel"/>
    <w:tmpl w:val="4C3E741C"/>
    <w:lvl w:ilvl="0" w:tplc="AF4C835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C33F36"/>
    <w:multiLevelType w:val="hybridMultilevel"/>
    <w:tmpl w:val="8BCA4CAA"/>
    <w:lvl w:ilvl="0" w:tplc="96387424">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9685D0E"/>
    <w:multiLevelType w:val="hybridMultilevel"/>
    <w:tmpl w:val="24A42A60"/>
    <w:lvl w:ilvl="0" w:tplc="63623BE0">
      <w:start w:val="1"/>
      <w:numFmt w:val="decimal"/>
      <w:lvlText w:val="%1)"/>
      <w:lvlJc w:val="left"/>
      <w:pPr>
        <w:ind w:left="871" w:hanging="360"/>
      </w:pPr>
      <w:rPr>
        <w:rFonts w:hint="default"/>
      </w:rPr>
    </w:lvl>
    <w:lvl w:ilvl="1" w:tplc="04150019" w:tentative="1">
      <w:start w:val="1"/>
      <w:numFmt w:val="lowerLetter"/>
      <w:lvlText w:val="%2."/>
      <w:lvlJc w:val="left"/>
      <w:pPr>
        <w:ind w:left="1591" w:hanging="360"/>
      </w:pPr>
    </w:lvl>
    <w:lvl w:ilvl="2" w:tplc="0415001B" w:tentative="1">
      <w:start w:val="1"/>
      <w:numFmt w:val="lowerRoman"/>
      <w:lvlText w:val="%3."/>
      <w:lvlJc w:val="right"/>
      <w:pPr>
        <w:ind w:left="2311" w:hanging="180"/>
      </w:pPr>
    </w:lvl>
    <w:lvl w:ilvl="3" w:tplc="0415000F" w:tentative="1">
      <w:start w:val="1"/>
      <w:numFmt w:val="decimal"/>
      <w:lvlText w:val="%4."/>
      <w:lvlJc w:val="left"/>
      <w:pPr>
        <w:ind w:left="3031" w:hanging="360"/>
      </w:pPr>
    </w:lvl>
    <w:lvl w:ilvl="4" w:tplc="04150019" w:tentative="1">
      <w:start w:val="1"/>
      <w:numFmt w:val="lowerLetter"/>
      <w:lvlText w:val="%5."/>
      <w:lvlJc w:val="left"/>
      <w:pPr>
        <w:ind w:left="3751" w:hanging="360"/>
      </w:pPr>
    </w:lvl>
    <w:lvl w:ilvl="5" w:tplc="0415001B" w:tentative="1">
      <w:start w:val="1"/>
      <w:numFmt w:val="lowerRoman"/>
      <w:lvlText w:val="%6."/>
      <w:lvlJc w:val="right"/>
      <w:pPr>
        <w:ind w:left="4471" w:hanging="180"/>
      </w:pPr>
    </w:lvl>
    <w:lvl w:ilvl="6" w:tplc="0415000F" w:tentative="1">
      <w:start w:val="1"/>
      <w:numFmt w:val="decimal"/>
      <w:lvlText w:val="%7."/>
      <w:lvlJc w:val="left"/>
      <w:pPr>
        <w:ind w:left="5191" w:hanging="360"/>
      </w:pPr>
    </w:lvl>
    <w:lvl w:ilvl="7" w:tplc="04150019" w:tentative="1">
      <w:start w:val="1"/>
      <w:numFmt w:val="lowerLetter"/>
      <w:lvlText w:val="%8."/>
      <w:lvlJc w:val="left"/>
      <w:pPr>
        <w:ind w:left="5911" w:hanging="360"/>
      </w:pPr>
    </w:lvl>
    <w:lvl w:ilvl="8" w:tplc="0415001B" w:tentative="1">
      <w:start w:val="1"/>
      <w:numFmt w:val="lowerRoman"/>
      <w:lvlText w:val="%9."/>
      <w:lvlJc w:val="right"/>
      <w:pPr>
        <w:ind w:left="6631" w:hanging="180"/>
      </w:pPr>
    </w:lvl>
  </w:abstractNum>
  <w:abstractNum w:abstractNumId="23" w15:restartNumberingAfterBreak="0">
    <w:nsid w:val="4E82299A"/>
    <w:multiLevelType w:val="hybridMultilevel"/>
    <w:tmpl w:val="87507354"/>
    <w:lvl w:ilvl="0" w:tplc="5A6081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9D7BCF"/>
    <w:multiLevelType w:val="hybridMultilevel"/>
    <w:tmpl w:val="1C485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77E3CCF"/>
    <w:multiLevelType w:val="hybridMultilevel"/>
    <w:tmpl w:val="10A04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AF58D0"/>
    <w:multiLevelType w:val="hybridMultilevel"/>
    <w:tmpl w:val="A11C4EB0"/>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771322D"/>
    <w:multiLevelType w:val="multilevel"/>
    <w:tmpl w:val="2C144B40"/>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8" w15:restartNumberingAfterBreak="0">
    <w:nsid w:val="6B195B62"/>
    <w:multiLevelType w:val="hybridMultilevel"/>
    <w:tmpl w:val="DA4404F4"/>
    <w:lvl w:ilvl="0" w:tplc="83EC8236">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70B81513"/>
    <w:multiLevelType w:val="hybridMultilevel"/>
    <w:tmpl w:val="A5948A2A"/>
    <w:lvl w:ilvl="0" w:tplc="E88AA468">
      <w:start w:val="2"/>
      <w:numFmt w:val="decimal"/>
      <w:lvlText w:val="%1."/>
      <w:lvlJc w:val="left"/>
      <w:pPr>
        <w:ind w:left="1571"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703A3F"/>
    <w:multiLevelType w:val="multilevel"/>
    <w:tmpl w:val="AAD08172"/>
    <w:lvl w:ilvl="0">
      <w:start w:val="2"/>
      <w:numFmt w:val="decimal"/>
      <w:lvlText w:val="%1."/>
      <w:lvlJc w:val="left"/>
      <w:pPr>
        <w:ind w:left="360" w:hanging="360"/>
      </w:pPr>
      <w:rPr>
        <w:rFonts w:hint="default"/>
        <w:color w:val="000000"/>
        <w:u w:val="single"/>
      </w:rPr>
    </w:lvl>
    <w:lvl w:ilvl="1">
      <w:start w:val="1"/>
      <w:numFmt w:val="decimal"/>
      <w:lvlText w:val="%2)"/>
      <w:lvlJc w:val="left"/>
      <w:pPr>
        <w:ind w:left="360" w:hanging="360"/>
      </w:pPr>
      <w:rPr>
        <w:rFonts w:hint="default"/>
        <w:color w:val="000000"/>
        <w:u w:val="none"/>
      </w:rPr>
    </w:lvl>
    <w:lvl w:ilvl="2">
      <w:start w:val="1"/>
      <w:numFmt w:val="decimal"/>
      <w:lvlText w:val="%1.%2.%3."/>
      <w:lvlJc w:val="left"/>
      <w:pPr>
        <w:ind w:left="720" w:hanging="720"/>
      </w:pPr>
      <w:rPr>
        <w:rFonts w:hint="default"/>
        <w:color w:val="000000"/>
        <w:u w:val="single"/>
      </w:rPr>
    </w:lvl>
    <w:lvl w:ilvl="3">
      <w:start w:val="1"/>
      <w:numFmt w:val="decimal"/>
      <w:lvlText w:val="%1.%2.%3.%4."/>
      <w:lvlJc w:val="left"/>
      <w:pPr>
        <w:ind w:left="720" w:hanging="720"/>
      </w:pPr>
      <w:rPr>
        <w:rFonts w:hint="default"/>
        <w:color w:val="000000"/>
        <w:u w:val="single"/>
      </w:rPr>
    </w:lvl>
    <w:lvl w:ilvl="4">
      <w:start w:val="1"/>
      <w:numFmt w:val="decimal"/>
      <w:lvlText w:val="%1.%2.%3.%4.%5."/>
      <w:lvlJc w:val="left"/>
      <w:pPr>
        <w:ind w:left="1080" w:hanging="1080"/>
      </w:pPr>
      <w:rPr>
        <w:rFonts w:hint="default"/>
        <w:color w:val="000000"/>
        <w:u w:val="single"/>
      </w:rPr>
    </w:lvl>
    <w:lvl w:ilvl="5">
      <w:start w:val="1"/>
      <w:numFmt w:val="decimal"/>
      <w:lvlText w:val="%1.%2.%3.%4.%5.%6."/>
      <w:lvlJc w:val="left"/>
      <w:pPr>
        <w:ind w:left="1080" w:hanging="1080"/>
      </w:pPr>
      <w:rPr>
        <w:rFonts w:hint="default"/>
        <w:color w:val="000000"/>
        <w:u w:val="single"/>
      </w:rPr>
    </w:lvl>
    <w:lvl w:ilvl="6">
      <w:start w:val="1"/>
      <w:numFmt w:val="decimal"/>
      <w:lvlText w:val="%1.%2.%3.%4.%5.%6.%7."/>
      <w:lvlJc w:val="left"/>
      <w:pPr>
        <w:ind w:left="1440" w:hanging="1440"/>
      </w:pPr>
      <w:rPr>
        <w:rFonts w:hint="default"/>
        <w:color w:val="000000"/>
        <w:u w:val="single"/>
      </w:rPr>
    </w:lvl>
    <w:lvl w:ilvl="7">
      <w:start w:val="1"/>
      <w:numFmt w:val="decimal"/>
      <w:lvlText w:val="%1.%2.%3.%4.%5.%6.%7.%8."/>
      <w:lvlJc w:val="left"/>
      <w:pPr>
        <w:ind w:left="1440" w:hanging="1440"/>
      </w:pPr>
      <w:rPr>
        <w:rFonts w:hint="default"/>
        <w:color w:val="000000"/>
        <w:u w:val="single"/>
      </w:rPr>
    </w:lvl>
    <w:lvl w:ilvl="8">
      <w:start w:val="1"/>
      <w:numFmt w:val="decimal"/>
      <w:lvlText w:val="%1.%2.%3.%4.%5.%6.%7.%8.%9."/>
      <w:lvlJc w:val="left"/>
      <w:pPr>
        <w:ind w:left="1800" w:hanging="1800"/>
      </w:pPr>
      <w:rPr>
        <w:rFonts w:hint="default"/>
        <w:color w:val="000000"/>
        <w:u w:val="single"/>
      </w:rPr>
    </w:lvl>
  </w:abstractNum>
  <w:abstractNum w:abstractNumId="31" w15:restartNumberingAfterBreak="0">
    <w:nsid w:val="770122CD"/>
    <w:multiLevelType w:val="hybridMultilevel"/>
    <w:tmpl w:val="73924AD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78C32523"/>
    <w:multiLevelType w:val="hybridMultilevel"/>
    <w:tmpl w:val="CA0A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CC7C47"/>
    <w:multiLevelType w:val="hybridMultilevel"/>
    <w:tmpl w:val="0FC2C1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9656F69"/>
    <w:multiLevelType w:val="hybridMultilevel"/>
    <w:tmpl w:val="2EF6ED36"/>
    <w:lvl w:ilvl="0" w:tplc="95685452">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2"/>
  </w:num>
  <w:num w:numId="3">
    <w:abstractNumId w:val="22"/>
  </w:num>
  <w:num w:numId="4">
    <w:abstractNumId w:val="33"/>
  </w:num>
  <w:num w:numId="5">
    <w:abstractNumId w:val="9"/>
  </w:num>
  <w:num w:numId="6">
    <w:abstractNumId w:val="14"/>
  </w:num>
  <w:num w:numId="7">
    <w:abstractNumId w:val="30"/>
  </w:num>
  <w:num w:numId="8">
    <w:abstractNumId w:val="25"/>
  </w:num>
  <w:num w:numId="9">
    <w:abstractNumId w:val="10"/>
  </w:num>
  <w:num w:numId="10">
    <w:abstractNumId w:val="34"/>
  </w:num>
  <w:num w:numId="11">
    <w:abstractNumId w:val="20"/>
  </w:num>
  <w:num w:numId="12">
    <w:abstractNumId w:val="26"/>
  </w:num>
  <w:num w:numId="13">
    <w:abstractNumId w:val="15"/>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9"/>
  </w:num>
  <w:num w:numId="17">
    <w:abstractNumId w:val="21"/>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6"/>
  </w:num>
  <w:num w:numId="22">
    <w:abstractNumId w:val="28"/>
  </w:num>
  <w:num w:numId="23">
    <w:abstractNumId w:val="23"/>
  </w:num>
  <w:num w:numId="24">
    <w:abstractNumId w:val="18"/>
  </w:num>
  <w:num w:numId="25">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A0"/>
    <w:rsid w:val="000000AE"/>
    <w:rsid w:val="00001D20"/>
    <w:rsid w:val="000020DB"/>
    <w:rsid w:val="000074E3"/>
    <w:rsid w:val="00007606"/>
    <w:rsid w:val="000121DD"/>
    <w:rsid w:val="00015799"/>
    <w:rsid w:val="000264AD"/>
    <w:rsid w:val="00035085"/>
    <w:rsid w:val="0003637E"/>
    <w:rsid w:val="00040736"/>
    <w:rsid w:val="0005212A"/>
    <w:rsid w:val="000528DA"/>
    <w:rsid w:val="00061760"/>
    <w:rsid w:val="0007452C"/>
    <w:rsid w:val="0008401C"/>
    <w:rsid w:val="000956A8"/>
    <w:rsid w:val="000B386B"/>
    <w:rsid w:val="000C0E00"/>
    <w:rsid w:val="000C72C6"/>
    <w:rsid w:val="000C7A43"/>
    <w:rsid w:val="000C7A46"/>
    <w:rsid w:val="000D0BAE"/>
    <w:rsid w:val="000D641A"/>
    <w:rsid w:val="000E5560"/>
    <w:rsid w:val="000E7549"/>
    <w:rsid w:val="001002D1"/>
    <w:rsid w:val="00102E67"/>
    <w:rsid w:val="0010676E"/>
    <w:rsid w:val="00114769"/>
    <w:rsid w:val="00114D9D"/>
    <w:rsid w:val="0012304A"/>
    <w:rsid w:val="001314E9"/>
    <w:rsid w:val="00135201"/>
    <w:rsid w:val="00135FDC"/>
    <w:rsid w:val="00156776"/>
    <w:rsid w:val="0016102B"/>
    <w:rsid w:val="00176E5A"/>
    <w:rsid w:val="00180920"/>
    <w:rsid w:val="00185DB7"/>
    <w:rsid w:val="00186C4E"/>
    <w:rsid w:val="00191845"/>
    <w:rsid w:val="001923E3"/>
    <w:rsid w:val="001971F3"/>
    <w:rsid w:val="0019786B"/>
    <w:rsid w:val="001A159D"/>
    <w:rsid w:val="001A1A74"/>
    <w:rsid w:val="001A3708"/>
    <w:rsid w:val="001A609D"/>
    <w:rsid w:val="001A70CA"/>
    <w:rsid w:val="001B542D"/>
    <w:rsid w:val="001D3DD2"/>
    <w:rsid w:val="001D4637"/>
    <w:rsid w:val="001D6FB8"/>
    <w:rsid w:val="001E36A3"/>
    <w:rsid w:val="001E5A1E"/>
    <w:rsid w:val="001E7981"/>
    <w:rsid w:val="001F3B71"/>
    <w:rsid w:val="00212C92"/>
    <w:rsid w:val="00217BBF"/>
    <w:rsid w:val="00230692"/>
    <w:rsid w:val="00231DB5"/>
    <w:rsid w:val="0023559E"/>
    <w:rsid w:val="002423CC"/>
    <w:rsid w:val="00244BC2"/>
    <w:rsid w:val="00244E59"/>
    <w:rsid w:val="0025228C"/>
    <w:rsid w:val="002621BE"/>
    <w:rsid w:val="0026222A"/>
    <w:rsid w:val="00262DAC"/>
    <w:rsid w:val="00271575"/>
    <w:rsid w:val="002716E7"/>
    <w:rsid w:val="00296AE8"/>
    <w:rsid w:val="002C0A15"/>
    <w:rsid w:val="002C26E7"/>
    <w:rsid w:val="002C3DCD"/>
    <w:rsid w:val="002D4D36"/>
    <w:rsid w:val="002E2359"/>
    <w:rsid w:val="002E283B"/>
    <w:rsid w:val="002E592F"/>
    <w:rsid w:val="002F64FB"/>
    <w:rsid w:val="002F673A"/>
    <w:rsid w:val="002F6B31"/>
    <w:rsid w:val="002F6CBF"/>
    <w:rsid w:val="003059A9"/>
    <w:rsid w:val="00305C86"/>
    <w:rsid w:val="00307981"/>
    <w:rsid w:val="00324044"/>
    <w:rsid w:val="00335E94"/>
    <w:rsid w:val="003439BB"/>
    <w:rsid w:val="00345661"/>
    <w:rsid w:val="00347436"/>
    <w:rsid w:val="00350C56"/>
    <w:rsid w:val="00352FFA"/>
    <w:rsid w:val="00357126"/>
    <w:rsid w:val="00362FF9"/>
    <w:rsid w:val="00367654"/>
    <w:rsid w:val="00372FEA"/>
    <w:rsid w:val="003747AE"/>
    <w:rsid w:val="00385D10"/>
    <w:rsid w:val="003A2DD4"/>
    <w:rsid w:val="003A7C15"/>
    <w:rsid w:val="003B680A"/>
    <w:rsid w:val="003B7886"/>
    <w:rsid w:val="003C44D0"/>
    <w:rsid w:val="003C7281"/>
    <w:rsid w:val="003E25B8"/>
    <w:rsid w:val="003F72B3"/>
    <w:rsid w:val="00410F9D"/>
    <w:rsid w:val="004276E7"/>
    <w:rsid w:val="004301CA"/>
    <w:rsid w:val="00430264"/>
    <w:rsid w:val="00430382"/>
    <w:rsid w:val="00433AB0"/>
    <w:rsid w:val="004425AE"/>
    <w:rsid w:val="004459EA"/>
    <w:rsid w:val="00450AAB"/>
    <w:rsid w:val="00455A1E"/>
    <w:rsid w:val="004676A5"/>
    <w:rsid w:val="004705AB"/>
    <w:rsid w:val="00472C00"/>
    <w:rsid w:val="004766BB"/>
    <w:rsid w:val="004809A3"/>
    <w:rsid w:val="004822D8"/>
    <w:rsid w:val="004827F5"/>
    <w:rsid w:val="00482AFC"/>
    <w:rsid w:val="00487BCD"/>
    <w:rsid w:val="00490705"/>
    <w:rsid w:val="00490D36"/>
    <w:rsid w:val="004926CC"/>
    <w:rsid w:val="004A3105"/>
    <w:rsid w:val="004A5CB3"/>
    <w:rsid w:val="004A72DB"/>
    <w:rsid w:val="004B6669"/>
    <w:rsid w:val="004C13BD"/>
    <w:rsid w:val="004C3B9C"/>
    <w:rsid w:val="004C3BD4"/>
    <w:rsid w:val="004E1AA3"/>
    <w:rsid w:val="004E49A2"/>
    <w:rsid w:val="004F33A3"/>
    <w:rsid w:val="004F3F35"/>
    <w:rsid w:val="004F60EB"/>
    <w:rsid w:val="005066F3"/>
    <w:rsid w:val="00515646"/>
    <w:rsid w:val="00516C91"/>
    <w:rsid w:val="00526471"/>
    <w:rsid w:val="00540BB3"/>
    <w:rsid w:val="0055024B"/>
    <w:rsid w:val="00556731"/>
    <w:rsid w:val="0056322D"/>
    <w:rsid w:val="00563C40"/>
    <w:rsid w:val="005667F1"/>
    <w:rsid w:val="005676A7"/>
    <w:rsid w:val="00573B76"/>
    <w:rsid w:val="00575574"/>
    <w:rsid w:val="0058079E"/>
    <w:rsid w:val="0058121C"/>
    <w:rsid w:val="00582BAD"/>
    <w:rsid w:val="0058668B"/>
    <w:rsid w:val="005A0AC0"/>
    <w:rsid w:val="005C1D84"/>
    <w:rsid w:val="005C2340"/>
    <w:rsid w:val="005C4A42"/>
    <w:rsid w:val="005C63CF"/>
    <w:rsid w:val="005D00EA"/>
    <w:rsid w:val="005D7BE6"/>
    <w:rsid w:val="005E3A9D"/>
    <w:rsid w:val="005E5A23"/>
    <w:rsid w:val="00601EF7"/>
    <w:rsid w:val="006145AD"/>
    <w:rsid w:val="006260D3"/>
    <w:rsid w:val="006309F9"/>
    <w:rsid w:val="00632B7C"/>
    <w:rsid w:val="00632C46"/>
    <w:rsid w:val="006428FD"/>
    <w:rsid w:val="00647046"/>
    <w:rsid w:val="006472C2"/>
    <w:rsid w:val="00652E81"/>
    <w:rsid w:val="0065480B"/>
    <w:rsid w:val="006647DC"/>
    <w:rsid w:val="00664E69"/>
    <w:rsid w:val="00672669"/>
    <w:rsid w:val="006879A0"/>
    <w:rsid w:val="006905EB"/>
    <w:rsid w:val="006A4BFD"/>
    <w:rsid w:val="006A7EF0"/>
    <w:rsid w:val="006B6BB3"/>
    <w:rsid w:val="006B6F4E"/>
    <w:rsid w:val="006C085E"/>
    <w:rsid w:val="006C30F0"/>
    <w:rsid w:val="006D5C6C"/>
    <w:rsid w:val="006D7844"/>
    <w:rsid w:val="006E1A54"/>
    <w:rsid w:val="006E3433"/>
    <w:rsid w:val="006F1F32"/>
    <w:rsid w:val="006F2ADB"/>
    <w:rsid w:val="006F58E5"/>
    <w:rsid w:val="007018FA"/>
    <w:rsid w:val="00704B19"/>
    <w:rsid w:val="00705442"/>
    <w:rsid w:val="007169D3"/>
    <w:rsid w:val="00722ABF"/>
    <w:rsid w:val="00724A19"/>
    <w:rsid w:val="00731D24"/>
    <w:rsid w:val="0074736B"/>
    <w:rsid w:val="00751FD5"/>
    <w:rsid w:val="00756F33"/>
    <w:rsid w:val="00767F7B"/>
    <w:rsid w:val="00771665"/>
    <w:rsid w:val="00775571"/>
    <w:rsid w:val="007A4410"/>
    <w:rsid w:val="007B27A8"/>
    <w:rsid w:val="007B42F7"/>
    <w:rsid w:val="007B4C28"/>
    <w:rsid w:val="007B73EC"/>
    <w:rsid w:val="007C30E1"/>
    <w:rsid w:val="007C3255"/>
    <w:rsid w:val="007C36C7"/>
    <w:rsid w:val="007D228F"/>
    <w:rsid w:val="007D57B8"/>
    <w:rsid w:val="007D6F80"/>
    <w:rsid w:val="00800621"/>
    <w:rsid w:val="00800DA0"/>
    <w:rsid w:val="00801E76"/>
    <w:rsid w:val="00804605"/>
    <w:rsid w:val="00810494"/>
    <w:rsid w:val="00827023"/>
    <w:rsid w:val="0083749E"/>
    <w:rsid w:val="00840D6B"/>
    <w:rsid w:val="008455AC"/>
    <w:rsid w:val="00846DC3"/>
    <w:rsid w:val="0085106A"/>
    <w:rsid w:val="00864C39"/>
    <w:rsid w:val="00880005"/>
    <w:rsid w:val="00886561"/>
    <w:rsid w:val="0089031A"/>
    <w:rsid w:val="008A2943"/>
    <w:rsid w:val="008A3CED"/>
    <w:rsid w:val="008A5030"/>
    <w:rsid w:val="008A6B1C"/>
    <w:rsid w:val="008B1DDE"/>
    <w:rsid w:val="008B4253"/>
    <w:rsid w:val="008D1EC4"/>
    <w:rsid w:val="008D2CBE"/>
    <w:rsid w:val="008D45E1"/>
    <w:rsid w:val="008D4DCF"/>
    <w:rsid w:val="008D5AB5"/>
    <w:rsid w:val="008E09D1"/>
    <w:rsid w:val="008E13D0"/>
    <w:rsid w:val="008E4305"/>
    <w:rsid w:val="009028A2"/>
    <w:rsid w:val="00913CAB"/>
    <w:rsid w:val="00914C84"/>
    <w:rsid w:val="0092493B"/>
    <w:rsid w:val="009344F3"/>
    <w:rsid w:val="009359DF"/>
    <w:rsid w:val="009460E3"/>
    <w:rsid w:val="00946BBB"/>
    <w:rsid w:val="009472D6"/>
    <w:rsid w:val="009658C2"/>
    <w:rsid w:val="00965B5E"/>
    <w:rsid w:val="0097324F"/>
    <w:rsid w:val="00976415"/>
    <w:rsid w:val="00983401"/>
    <w:rsid w:val="00987F11"/>
    <w:rsid w:val="00990736"/>
    <w:rsid w:val="009A11EA"/>
    <w:rsid w:val="009A346E"/>
    <w:rsid w:val="009A769F"/>
    <w:rsid w:val="009A7AA0"/>
    <w:rsid w:val="009C4383"/>
    <w:rsid w:val="009D1520"/>
    <w:rsid w:val="009D1D41"/>
    <w:rsid w:val="009D3F01"/>
    <w:rsid w:val="009D5863"/>
    <w:rsid w:val="009D71E3"/>
    <w:rsid w:val="009E7185"/>
    <w:rsid w:val="00A0436E"/>
    <w:rsid w:val="00A04794"/>
    <w:rsid w:val="00A068AB"/>
    <w:rsid w:val="00A10560"/>
    <w:rsid w:val="00A15DAF"/>
    <w:rsid w:val="00A22F11"/>
    <w:rsid w:val="00A2324C"/>
    <w:rsid w:val="00A26FA2"/>
    <w:rsid w:val="00A3069E"/>
    <w:rsid w:val="00A3176A"/>
    <w:rsid w:val="00A4202C"/>
    <w:rsid w:val="00A607FD"/>
    <w:rsid w:val="00A60B0D"/>
    <w:rsid w:val="00A739FC"/>
    <w:rsid w:val="00A81714"/>
    <w:rsid w:val="00A823DB"/>
    <w:rsid w:val="00A87282"/>
    <w:rsid w:val="00A874A8"/>
    <w:rsid w:val="00A956A2"/>
    <w:rsid w:val="00AA40B8"/>
    <w:rsid w:val="00AA70E3"/>
    <w:rsid w:val="00AB11F4"/>
    <w:rsid w:val="00AB1B25"/>
    <w:rsid w:val="00AB4A14"/>
    <w:rsid w:val="00AC410B"/>
    <w:rsid w:val="00AD16C0"/>
    <w:rsid w:val="00AE078B"/>
    <w:rsid w:val="00AE1055"/>
    <w:rsid w:val="00AE5DC6"/>
    <w:rsid w:val="00AF198B"/>
    <w:rsid w:val="00AF266B"/>
    <w:rsid w:val="00AF3662"/>
    <w:rsid w:val="00B000FD"/>
    <w:rsid w:val="00B04A57"/>
    <w:rsid w:val="00B12247"/>
    <w:rsid w:val="00B132CC"/>
    <w:rsid w:val="00B152CB"/>
    <w:rsid w:val="00B207A0"/>
    <w:rsid w:val="00B208F1"/>
    <w:rsid w:val="00B33BF0"/>
    <w:rsid w:val="00B36028"/>
    <w:rsid w:val="00B4407A"/>
    <w:rsid w:val="00B46C4F"/>
    <w:rsid w:val="00B472A0"/>
    <w:rsid w:val="00B61DDC"/>
    <w:rsid w:val="00B851FC"/>
    <w:rsid w:val="00B855C5"/>
    <w:rsid w:val="00B87F90"/>
    <w:rsid w:val="00B926B7"/>
    <w:rsid w:val="00BA2098"/>
    <w:rsid w:val="00BB1C68"/>
    <w:rsid w:val="00BB669E"/>
    <w:rsid w:val="00BB7640"/>
    <w:rsid w:val="00BC26A4"/>
    <w:rsid w:val="00BC3FE5"/>
    <w:rsid w:val="00BC6A1A"/>
    <w:rsid w:val="00BD1075"/>
    <w:rsid w:val="00BD3635"/>
    <w:rsid w:val="00BE6F3D"/>
    <w:rsid w:val="00C02F56"/>
    <w:rsid w:val="00C03866"/>
    <w:rsid w:val="00C073B8"/>
    <w:rsid w:val="00C07CBE"/>
    <w:rsid w:val="00C07CC9"/>
    <w:rsid w:val="00C1455E"/>
    <w:rsid w:val="00C26D47"/>
    <w:rsid w:val="00C31BE9"/>
    <w:rsid w:val="00C417FF"/>
    <w:rsid w:val="00C433BC"/>
    <w:rsid w:val="00C52E4A"/>
    <w:rsid w:val="00C65E20"/>
    <w:rsid w:val="00C723A1"/>
    <w:rsid w:val="00C76370"/>
    <w:rsid w:val="00C76C30"/>
    <w:rsid w:val="00C80F8F"/>
    <w:rsid w:val="00C81574"/>
    <w:rsid w:val="00C94D4C"/>
    <w:rsid w:val="00CA203F"/>
    <w:rsid w:val="00CA37BB"/>
    <w:rsid w:val="00CA5933"/>
    <w:rsid w:val="00CA7800"/>
    <w:rsid w:val="00CB0137"/>
    <w:rsid w:val="00CB4786"/>
    <w:rsid w:val="00CC67FA"/>
    <w:rsid w:val="00CD012F"/>
    <w:rsid w:val="00CD15AB"/>
    <w:rsid w:val="00CF19AA"/>
    <w:rsid w:val="00CF6289"/>
    <w:rsid w:val="00D005AE"/>
    <w:rsid w:val="00D03B9B"/>
    <w:rsid w:val="00D046F0"/>
    <w:rsid w:val="00D051A0"/>
    <w:rsid w:val="00D12BDE"/>
    <w:rsid w:val="00D43512"/>
    <w:rsid w:val="00D44DD7"/>
    <w:rsid w:val="00D47202"/>
    <w:rsid w:val="00D52E29"/>
    <w:rsid w:val="00D57891"/>
    <w:rsid w:val="00D81BEE"/>
    <w:rsid w:val="00D934A3"/>
    <w:rsid w:val="00D96738"/>
    <w:rsid w:val="00D96AA6"/>
    <w:rsid w:val="00DA63A5"/>
    <w:rsid w:val="00DB1BA2"/>
    <w:rsid w:val="00DC1DF6"/>
    <w:rsid w:val="00DD0657"/>
    <w:rsid w:val="00DD597A"/>
    <w:rsid w:val="00DE684B"/>
    <w:rsid w:val="00DF6ABB"/>
    <w:rsid w:val="00E02C42"/>
    <w:rsid w:val="00E039A6"/>
    <w:rsid w:val="00E1064D"/>
    <w:rsid w:val="00E12E60"/>
    <w:rsid w:val="00E22C67"/>
    <w:rsid w:val="00E24FD9"/>
    <w:rsid w:val="00E27BC9"/>
    <w:rsid w:val="00E36E82"/>
    <w:rsid w:val="00E456B7"/>
    <w:rsid w:val="00E70A48"/>
    <w:rsid w:val="00E7130E"/>
    <w:rsid w:val="00E81E94"/>
    <w:rsid w:val="00E86485"/>
    <w:rsid w:val="00E8720F"/>
    <w:rsid w:val="00E9560C"/>
    <w:rsid w:val="00E97FF0"/>
    <w:rsid w:val="00EA0F05"/>
    <w:rsid w:val="00EA23DD"/>
    <w:rsid w:val="00EA70AF"/>
    <w:rsid w:val="00EB195F"/>
    <w:rsid w:val="00EB35A4"/>
    <w:rsid w:val="00EB57C8"/>
    <w:rsid w:val="00EC0E76"/>
    <w:rsid w:val="00EC1571"/>
    <w:rsid w:val="00EC6914"/>
    <w:rsid w:val="00ED36F9"/>
    <w:rsid w:val="00ED48BC"/>
    <w:rsid w:val="00ED5E37"/>
    <w:rsid w:val="00EE46AF"/>
    <w:rsid w:val="00EE6517"/>
    <w:rsid w:val="00EF553D"/>
    <w:rsid w:val="00EF676F"/>
    <w:rsid w:val="00F0448A"/>
    <w:rsid w:val="00F07362"/>
    <w:rsid w:val="00F17516"/>
    <w:rsid w:val="00F273E1"/>
    <w:rsid w:val="00F278EF"/>
    <w:rsid w:val="00F31739"/>
    <w:rsid w:val="00F341EA"/>
    <w:rsid w:val="00F37276"/>
    <w:rsid w:val="00F53E26"/>
    <w:rsid w:val="00F567F6"/>
    <w:rsid w:val="00F60849"/>
    <w:rsid w:val="00F6176F"/>
    <w:rsid w:val="00F67EC8"/>
    <w:rsid w:val="00F74A2F"/>
    <w:rsid w:val="00F80748"/>
    <w:rsid w:val="00F80758"/>
    <w:rsid w:val="00F81A82"/>
    <w:rsid w:val="00F84AA2"/>
    <w:rsid w:val="00FA29F4"/>
    <w:rsid w:val="00FA3A09"/>
    <w:rsid w:val="00FA5FB0"/>
    <w:rsid w:val="00FA7DE9"/>
    <w:rsid w:val="00FB0D77"/>
    <w:rsid w:val="00FC1C97"/>
    <w:rsid w:val="00FC2FCC"/>
    <w:rsid w:val="00FD1DD3"/>
    <w:rsid w:val="00FD42FE"/>
    <w:rsid w:val="00FD72FF"/>
    <w:rsid w:val="00FE5697"/>
    <w:rsid w:val="00FE7ACC"/>
    <w:rsid w:val="00FF08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649E87"/>
  <w15:docId w15:val="{0C85AE4C-7409-4A99-879F-53550867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6370"/>
    <w:pPr>
      <w:suppressAutoHyphens/>
    </w:pPr>
    <w:rPr>
      <w:sz w:val="24"/>
      <w:szCs w:val="24"/>
      <w:lang w:eastAsia="ar-SA"/>
    </w:rPr>
  </w:style>
  <w:style w:type="paragraph" w:styleId="Nagwek1">
    <w:name w:val="heading 1"/>
    <w:basedOn w:val="Normalny"/>
    <w:next w:val="Normalny"/>
    <w:qFormat/>
    <w:rsid w:val="00C76370"/>
    <w:pPr>
      <w:keepNext/>
      <w:numPr>
        <w:numId w:val="1"/>
      </w:numPr>
      <w:spacing w:before="240" w:after="60"/>
      <w:outlineLvl w:val="0"/>
    </w:pPr>
    <w:rPr>
      <w:rFonts w:ascii="Cambria" w:eastAsia="Calibri" w:hAnsi="Cambria" w:cs="Cambria"/>
      <w:b/>
      <w:bCs/>
      <w:kern w:val="1"/>
      <w:sz w:val="32"/>
      <w:szCs w:val="32"/>
    </w:rPr>
  </w:style>
  <w:style w:type="paragraph" w:styleId="Nagwek2">
    <w:name w:val="heading 2"/>
    <w:basedOn w:val="Normalny"/>
    <w:next w:val="Normalny"/>
    <w:qFormat/>
    <w:rsid w:val="00C76370"/>
    <w:pPr>
      <w:keepNext/>
      <w:numPr>
        <w:ilvl w:val="1"/>
        <w:numId w:val="1"/>
      </w:numPr>
      <w:spacing w:before="240" w:after="60"/>
      <w:outlineLvl w:val="1"/>
    </w:pPr>
    <w:rPr>
      <w:rFonts w:ascii="Arial" w:eastAsia="Calibri" w:hAnsi="Arial" w:cs="Arial"/>
      <w:b/>
      <w:bCs/>
      <w:i/>
      <w:iCs/>
      <w:sz w:val="28"/>
      <w:szCs w:val="28"/>
    </w:rPr>
  </w:style>
  <w:style w:type="paragraph" w:styleId="Nagwek5">
    <w:name w:val="heading 5"/>
    <w:basedOn w:val="Normalny"/>
    <w:next w:val="Normalny"/>
    <w:qFormat/>
    <w:rsid w:val="00C76370"/>
    <w:pPr>
      <w:numPr>
        <w:ilvl w:val="4"/>
        <w:numId w:val="1"/>
      </w:numPr>
      <w:spacing w:before="240" w:after="60"/>
      <w:outlineLvl w:val="4"/>
    </w:pPr>
    <w:rPr>
      <w:rFonts w:ascii="Calibri" w:eastAsia="Calibri" w:hAnsi="Calibri" w:cs="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76370"/>
  </w:style>
  <w:style w:type="character" w:customStyle="1" w:styleId="WW8Num1z1">
    <w:name w:val="WW8Num1z1"/>
    <w:rsid w:val="00C76370"/>
  </w:style>
  <w:style w:type="character" w:customStyle="1" w:styleId="WW8Num1z2">
    <w:name w:val="WW8Num1z2"/>
    <w:rsid w:val="00C76370"/>
  </w:style>
  <w:style w:type="character" w:customStyle="1" w:styleId="WW8Num1z3">
    <w:name w:val="WW8Num1z3"/>
    <w:rsid w:val="00C76370"/>
  </w:style>
  <w:style w:type="character" w:customStyle="1" w:styleId="WW8Num1z4">
    <w:name w:val="WW8Num1z4"/>
    <w:rsid w:val="00C76370"/>
  </w:style>
  <w:style w:type="character" w:customStyle="1" w:styleId="WW8Num1z5">
    <w:name w:val="WW8Num1z5"/>
    <w:rsid w:val="00C76370"/>
  </w:style>
  <w:style w:type="character" w:customStyle="1" w:styleId="WW8Num1z6">
    <w:name w:val="WW8Num1z6"/>
    <w:rsid w:val="00C76370"/>
  </w:style>
  <w:style w:type="character" w:customStyle="1" w:styleId="WW8Num1z7">
    <w:name w:val="WW8Num1z7"/>
    <w:rsid w:val="00C76370"/>
  </w:style>
  <w:style w:type="character" w:customStyle="1" w:styleId="WW8Num1z8">
    <w:name w:val="WW8Num1z8"/>
    <w:rsid w:val="00C76370"/>
  </w:style>
  <w:style w:type="character" w:customStyle="1" w:styleId="WW8Num2z0">
    <w:name w:val="WW8Num2z0"/>
    <w:rsid w:val="00C76370"/>
    <w:rPr>
      <w:rFonts w:ascii="Cambria" w:hAnsi="Cambria" w:cs="Arial" w:hint="default"/>
      <w:b w:val="0"/>
      <w:sz w:val="20"/>
      <w:szCs w:val="20"/>
    </w:rPr>
  </w:style>
  <w:style w:type="character" w:customStyle="1" w:styleId="WW8Num3z0">
    <w:name w:val="WW8Num3z0"/>
    <w:rsid w:val="00C76370"/>
    <w:rPr>
      <w:rFonts w:hint="default"/>
    </w:rPr>
  </w:style>
  <w:style w:type="character" w:customStyle="1" w:styleId="WW8Num4z0">
    <w:name w:val="WW8Num4z0"/>
    <w:rsid w:val="00C76370"/>
    <w:rPr>
      <w:rFonts w:hint="default"/>
    </w:rPr>
  </w:style>
  <w:style w:type="character" w:customStyle="1" w:styleId="WW8Num4z1">
    <w:name w:val="WW8Num4z1"/>
    <w:rsid w:val="00C76370"/>
  </w:style>
  <w:style w:type="character" w:customStyle="1" w:styleId="WW8Num4z2">
    <w:name w:val="WW8Num4z2"/>
    <w:rsid w:val="00C76370"/>
  </w:style>
  <w:style w:type="character" w:customStyle="1" w:styleId="WW8Num4z3">
    <w:name w:val="WW8Num4z3"/>
    <w:rsid w:val="00C76370"/>
  </w:style>
  <w:style w:type="character" w:customStyle="1" w:styleId="WW8Num4z4">
    <w:name w:val="WW8Num4z4"/>
    <w:rsid w:val="00C76370"/>
  </w:style>
  <w:style w:type="character" w:customStyle="1" w:styleId="WW8Num4z5">
    <w:name w:val="WW8Num4z5"/>
    <w:rsid w:val="00C76370"/>
  </w:style>
  <w:style w:type="character" w:customStyle="1" w:styleId="WW8Num4z6">
    <w:name w:val="WW8Num4z6"/>
    <w:rsid w:val="00C76370"/>
  </w:style>
  <w:style w:type="character" w:customStyle="1" w:styleId="WW8Num4z7">
    <w:name w:val="WW8Num4z7"/>
    <w:rsid w:val="00C76370"/>
  </w:style>
  <w:style w:type="character" w:customStyle="1" w:styleId="WW8Num4z8">
    <w:name w:val="WW8Num4z8"/>
    <w:rsid w:val="00C76370"/>
  </w:style>
  <w:style w:type="character" w:customStyle="1" w:styleId="WW8Num5z0">
    <w:name w:val="WW8Num5z0"/>
    <w:rsid w:val="00C76370"/>
    <w:rPr>
      <w:rFonts w:ascii="Verdana" w:eastAsia="Times New Roman" w:hAnsi="Verdana" w:cs="Times New Roman" w:hint="default"/>
    </w:rPr>
  </w:style>
  <w:style w:type="character" w:customStyle="1" w:styleId="WW8Num6z0">
    <w:name w:val="WW8Num6z0"/>
    <w:rsid w:val="00C76370"/>
    <w:rPr>
      <w:rFonts w:cs="Arial" w:hint="default"/>
      <w:i w:val="0"/>
    </w:rPr>
  </w:style>
  <w:style w:type="character" w:customStyle="1" w:styleId="WW8Num7z0">
    <w:name w:val="WW8Num7z0"/>
    <w:rsid w:val="00C76370"/>
    <w:rPr>
      <w:rFonts w:ascii="Cambria" w:hAnsi="Cambria" w:cs="Cambria" w:hint="default"/>
      <w:b w:val="0"/>
      <w:color w:val="000000"/>
      <w:sz w:val="18"/>
      <w:szCs w:val="18"/>
    </w:rPr>
  </w:style>
  <w:style w:type="character" w:customStyle="1" w:styleId="WW8Num8z0">
    <w:name w:val="WW8Num8z0"/>
    <w:rsid w:val="00C76370"/>
    <w:rPr>
      <w:rFonts w:cs="Arial"/>
    </w:rPr>
  </w:style>
  <w:style w:type="character" w:customStyle="1" w:styleId="WW8Num9z0">
    <w:name w:val="WW8Num9z0"/>
    <w:rsid w:val="00C76370"/>
    <w:rPr>
      <w:rFonts w:hint="default"/>
    </w:rPr>
  </w:style>
  <w:style w:type="character" w:customStyle="1" w:styleId="WW8Num9z1">
    <w:name w:val="WW8Num9z1"/>
    <w:rsid w:val="00C76370"/>
  </w:style>
  <w:style w:type="character" w:customStyle="1" w:styleId="WW8Num9z2">
    <w:name w:val="WW8Num9z2"/>
    <w:rsid w:val="00C76370"/>
  </w:style>
  <w:style w:type="character" w:customStyle="1" w:styleId="WW8Num9z3">
    <w:name w:val="WW8Num9z3"/>
    <w:rsid w:val="00C76370"/>
  </w:style>
  <w:style w:type="character" w:customStyle="1" w:styleId="WW8Num9z4">
    <w:name w:val="WW8Num9z4"/>
    <w:rsid w:val="00C76370"/>
  </w:style>
  <w:style w:type="character" w:customStyle="1" w:styleId="WW8Num9z5">
    <w:name w:val="WW8Num9z5"/>
    <w:rsid w:val="00C76370"/>
  </w:style>
  <w:style w:type="character" w:customStyle="1" w:styleId="WW8Num9z6">
    <w:name w:val="WW8Num9z6"/>
    <w:rsid w:val="00C76370"/>
  </w:style>
  <w:style w:type="character" w:customStyle="1" w:styleId="WW8Num9z7">
    <w:name w:val="WW8Num9z7"/>
    <w:rsid w:val="00C76370"/>
  </w:style>
  <w:style w:type="character" w:customStyle="1" w:styleId="WW8Num9z8">
    <w:name w:val="WW8Num9z8"/>
    <w:rsid w:val="00C76370"/>
  </w:style>
  <w:style w:type="character" w:customStyle="1" w:styleId="WW8Num10z0">
    <w:name w:val="WW8Num10z0"/>
    <w:rsid w:val="00C76370"/>
    <w:rPr>
      <w:rFonts w:ascii="Cambria" w:hAnsi="Cambria" w:cs="Arial"/>
      <w:sz w:val="20"/>
      <w:szCs w:val="20"/>
    </w:rPr>
  </w:style>
  <w:style w:type="character" w:customStyle="1" w:styleId="WW8Num2z1">
    <w:name w:val="WW8Num2z1"/>
    <w:rsid w:val="00C76370"/>
  </w:style>
  <w:style w:type="character" w:customStyle="1" w:styleId="WW8Num2z2">
    <w:name w:val="WW8Num2z2"/>
    <w:rsid w:val="00C76370"/>
  </w:style>
  <w:style w:type="character" w:customStyle="1" w:styleId="WW8Num2z3">
    <w:name w:val="WW8Num2z3"/>
    <w:rsid w:val="00C76370"/>
  </w:style>
  <w:style w:type="character" w:customStyle="1" w:styleId="WW8Num2z4">
    <w:name w:val="WW8Num2z4"/>
    <w:rsid w:val="00C76370"/>
  </w:style>
  <w:style w:type="character" w:customStyle="1" w:styleId="WW8Num2z5">
    <w:name w:val="WW8Num2z5"/>
    <w:rsid w:val="00C76370"/>
  </w:style>
  <w:style w:type="character" w:customStyle="1" w:styleId="WW8Num2z6">
    <w:name w:val="WW8Num2z6"/>
    <w:rsid w:val="00C76370"/>
  </w:style>
  <w:style w:type="character" w:customStyle="1" w:styleId="WW8Num2z7">
    <w:name w:val="WW8Num2z7"/>
    <w:rsid w:val="00C76370"/>
  </w:style>
  <w:style w:type="character" w:customStyle="1" w:styleId="WW8Num2z8">
    <w:name w:val="WW8Num2z8"/>
    <w:rsid w:val="00C76370"/>
  </w:style>
  <w:style w:type="character" w:customStyle="1" w:styleId="WW8Num3z1">
    <w:name w:val="WW8Num3z1"/>
    <w:rsid w:val="00C76370"/>
  </w:style>
  <w:style w:type="character" w:customStyle="1" w:styleId="WW8Num3z2">
    <w:name w:val="WW8Num3z2"/>
    <w:rsid w:val="00C76370"/>
  </w:style>
  <w:style w:type="character" w:customStyle="1" w:styleId="WW8Num3z3">
    <w:name w:val="WW8Num3z3"/>
    <w:rsid w:val="00C76370"/>
  </w:style>
  <w:style w:type="character" w:customStyle="1" w:styleId="WW8Num3z4">
    <w:name w:val="WW8Num3z4"/>
    <w:rsid w:val="00C76370"/>
  </w:style>
  <w:style w:type="character" w:customStyle="1" w:styleId="WW8Num3z5">
    <w:name w:val="WW8Num3z5"/>
    <w:rsid w:val="00C76370"/>
  </w:style>
  <w:style w:type="character" w:customStyle="1" w:styleId="WW8Num3z6">
    <w:name w:val="WW8Num3z6"/>
    <w:rsid w:val="00C76370"/>
  </w:style>
  <w:style w:type="character" w:customStyle="1" w:styleId="WW8Num3z7">
    <w:name w:val="WW8Num3z7"/>
    <w:rsid w:val="00C76370"/>
  </w:style>
  <w:style w:type="character" w:customStyle="1" w:styleId="WW8Num3z8">
    <w:name w:val="WW8Num3z8"/>
    <w:rsid w:val="00C76370"/>
  </w:style>
  <w:style w:type="character" w:customStyle="1" w:styleId="WW8Num5z1">
    <w:name w:val="WW8Num5z1"/>
    <w:rsid w:val="00C76370"/>
  </w:style>
  <w:style w:type="character" w:customStyle="1" w:styleId="WW8Num5z2">
    <w:name w:val="WW8Num5z2"/>
    <w:rsid w:val="00C76370"/>
    <w:rPr>
      <w:rFonts w:hint="default"/>
    </w:rPr>
  </w:style>
  <w:style w:type="character" w:customStyle="1" w:styleId="WW8Num5z4">
    <w:name w:val="WW8Num5z4"/>
    <w:rsid w:val="00C76370"/>
  </w:style>
  <w:style w:type="character" w:customStyle="1" w:styleId="WW8Num5z5">
    <w:name w:val="WW8Num5z5"/>
    <w:rsid w:val="00C76370"/>
  </w:style>
  <w:style w:type="character" w:customStyle="1" w:styleId="WW8Num5z6">
    <w:name w:val="WW8Num5z6"/>
    <w:rsid w:val="00C76370"/>
  </w:style>
  <w:style w:type="character" w:customStyle="1" w:styleId="WW8Num5z7">
    <w:name w:val="WW8Num5z7"/>
    <w:rsid w:val="00C76370"/>
  </w:style>
  <w:style w:type="character" w:customStyle="1" w:styleId="WW8Num5z8">
    <w:name w:val="WW8Num5z8"/>
    <w:rsid w:val="00C76370"/>
  </w:style>
  <w:style w:type="character" w:customStyle="1" w:styleId="WW8Num6z3">
    <w:name w:val="WW8Num6z3"/>
    <w:rsid w:val="00C76370"/>
  </w:style>
  <w:style w:type="character" w:customStyle="1" w:styleId="WW8Num6z4">
    <w:name w:val="WW8Num6z4"/>
    <w:rsid w:val="00C76370"/>
  </w:style>
  <w:style w:type="character" w:customStyle="1" w:styleId="WW8Num6z5">
    <w:name w:val="WW8Num6z5"/>
    <w:rsid w:val="00C76370"/>
  </w:style>
  <w:style w:type="character" w:customStyle="1" w:styleId="WW8Num6z6">
    <w:name w:val="WW8Num6z6"/>
    <w:rsid w:val="00C76370"/>
  </w:style>
  <w:style w:type="character" w:customStyle="1" w:styleId="WW8Num6z7">
    <w:name w:val="WW8Num6z7"/>
    <w:rsid w:val="00C76370"/>
  </w:style>
  <w:style w:type="character" w:customStyle="1" w:styleId="WW8Num6z8">
    <w:name w:val="WW8Num6z8"/>
    <w:rsid w:val="00C76370"/>
  </w:style>
  <w:style w:type="character" w:customStyle="1" w:styleId="WW8Num7z1">
    <w:name w:val="WW8Num7z1"/>
    <w:rsid w:val="00C76370"/>
    <w:rPr>
      <w:rFonts w:hint="default"/>
      <w:i w:val="0"/>
    </w:rPr>
  </w:style>
  <w:style w:type="character" w:customStyle="1" w:styleId="WW8Num7z2">
    <w:name w:val="WW8Num7z2"/>
    <w:rsid w:val="00C76370"/>
  </w:style>
  <w:style w:type="character" w:customStyle="1" w:styleId="WW8Num7z3">
    <w:name w:val="WW8Num7z3"/>
    <w:rsid w:val="00C76370"/>
  </w:style>
  <w:style w:type="character" w:customStyle="1" w:styleId="WW8Num7z4">
    <w:name w:val="WW8Num7z4"/>
    <w:rsid w:val="00C76370"/>
  </w:style>
  <w:style w:type="character" w:customStyle="1" w:styleId="WW8Num7z5">
    <w:name w:val="WW8Num7z5"/>
    <w:rsid w:val="00C76370"/>
  </w:style>
  <w:style w:type="character" w:customStyle="1" w:styleId="WW8Num7z6">
    <w:name w:val="WW8Num7z6"/>
    <w:rsid w:val="00C76370"/>
  </w:style>
  <w:style w:type="character" w:customStyle="1" w:styleId="WW8Num7z7">
    <w:name w:val="WW8Num7z7"/>
    <w:rsid w:val="00C76370"/>
  </w:style>
  <w:style w:type="character" w:customStyle="1" w:styleId="WW8Num7z8">
    <w:name w:val="WW8Num7z8"/>
    <w:rsid w:val="00C76370"/>
  </w:style>
  <w:style w:type="character" w:customStyle="1" w:styleId="WW8Num8z1">
    <w:name w:val="WW8Num8z1"/>
    <w:rsid w:val="00C76370"/>
  </w:style>
  <w:style w:type="character" w:customStyle="1" w:styleId="WW8Num8z2">
    <w:name w:val="WW8Num8z2"/>
    <w:rsid w:val="00C76370"/>
  </w:style>
  <w:style w:type="character" w:customStyle="1" w:styleId="WW8Num8z3">
    <w:name w:val="WW8Num8z3"/>
    <w:rsid w:val="00C76370"/>
  </w:style>
  <w:style w:type="character" w:customStyle="1" w:styleId="WW8Num8z4">
    <w:name w:val="WW8Num8z4"/>
    <w:rsid w:val="00C76370"/>
  </w:style>
  <w:style w:type="character" w:customStyle="1" w:styleId="WW8Num8z5">
    <w:name w:val="WW8Num8z5"/>
    <w:rsid w:val="00C76370"/>
  </w:style>
  <w:style w:type="character" w:customStyle="1" w:styleId="WW8Num8z6">
    <w:name w:val="WW8Num8z6"/>
    <w:rsid w:val="00C76370"/>
  </w:style>
  <w:style w:type="character" w:customStyle="1" w:styleId="WW8Num8z7">
    <w:name w:val="WW8Num8z7"/>
    <w:rsid w:val="00C76370"/>
  </w:style>
  <w:style w:type="character" w:customStyle="1" w:styleId="WW8Num8z8">
    <w:name w:val="WW8Num8z8"/>
    <w:rsid w:val="00C76370"/>
  </w:style>
  <w:style w:type="character" w:customStyle="1" w:styleId="WW8Num10z1">
    <w:name w:val="WW8Num10z1"/>
    <w:rsid w:val="00C76370"/>
  </w:style>
  <w:style w:type="character" w:customStyle="1" w:styleId="WW8Num10z2">
    <w:name w:val="WW8Num10z2"/>
    <w:rsid w:val="00C76370"/>
  </w:style>
  <w:style w:type="character" w:customStyle="1" w:styleId="WW8Num10z3">
    <w:name w:val="WW8Num10z3"/>
    <w:rsid w:val="00C76370"/>
  </w:style>
  <w:style w:type="character" w:customStyle="1" w:styleId="WW8Num10z4">
    <w:name w:val="WW8Num10z4"/>
    <w:rsid w:val="00C76370"/>
  </w:style>
  <w:style w:type="character" w:customStyle="1" w:styleId="WW8Num10z5">
    <w:name w:val="WW8Num10z5"/>
    <w:rsid w:val="00C76370"/>
  </w:style>
  <w:style w:type="character" w:customStyle="1" w:styleId="WW8Num10z6">
    <w:name w:val="WW8Num10z6"/>
    <w:rsid w:val="00C76370"/>
  </w:style>
  <w:style w:type="character" w:customStyle="1" w:styleId="WW8Num10z7">
    <w:name w:val="WW8Num10z7"/>
    <w:rsid w:val="00C76370"/>
  </w:style>
  <w:style w:type="character" w:customStyle="1" w:styleId="WW8Num10z8">
    <w:name w:val="WW8Num10z8"/>
    <w:rsid w:val="00C76370"/>
  </w:style>
  <w:style w:type="character" w:customStyle="1" w:styleId="WW8Num11z0">
    <w:name w:val="WW8Num11z0"/>
    <w:rsid w:val="00C76370"/>
    <w:rPr>
      <w:rFonts w:ascii="Cambria" w:eastAsia="Times New Roman" w:hAnsi="Cambria" w:cs="Times New Roman" w:hint="default"/>
      <w:b w:val="0"/>
    </w:rPr>
  </w:style>
  <w:style w:type="character" w:customStyle="1" w:styleId="WW8Num11z1">
    <w:name w:val="WW8Num11z1"/>
    <w:rsid w:val="00C76370"/>
  </w:style>
  <w:style w:type="character" w:customStyle="1" w:styleId="WW8Num11z2">
    <w:name w:val="WW8Num11z2"/>
    <w:rsid w:val="00C76370"/>
  </w:style>
  <w:style w:type="character" w:customStyle="1" w:styleId="WW8Num11z3">
    <w:name w:val="WW8Num11z3"/>
    <w:rsid w:val="00C76370"/>
  </w:style>
  <w:style w:type="character" w:customStyle="1" w:styleId="WW8Num11z4">
    <w:name w:val="WW8Num11z4"/>
    <w:rsid w:val="00C76370"/>
  </w:style>
  <w:style w:type="character" w:customStyle="1" w:styleId="WW8Num11z5">
    <w:name w:val="WW8Num11z5"/>
    <w:rsid w:val="00C76370"/>
  </w:style>
  <w:style w:type="character" w:customStyle="1" w:styleId="WW8Num11z6">
    <w:name w:val="WW8Num11z6"/>
    <w:rsid w:val="00C76370"/>
  </w:style>
  <w:style w:type="character" w:customStyle="1" w:styleId="WW8Num11z7">
    <w:name w:val="WW8Num11z7"/>
    <w:rsid w:val="00C76370"/>
  </w:style>
  <w:style w:type="character" w:customStyle="1" w:styleId="WW8Num11z8">
    <w:name w:val="WW8Num11z8"/>
    <w:rsid w:val="00C76370"/>
  </w:style>
  <w:style w:type="character" w:customStyle="1" w:styleId="WW8Num12z0">
    <w:name w:val="WW8Num12z0"/>
    <w:rsid w:val="00C76370"/>
  </w:style>
  <w:style w:type="character" w:customStyle="1" w:styleId="WW8Num12z1">
    <w:name w:val="WW8Num12z1"/>
    <w:rsid w:val="00C76370"/>
  </w:style>
  <w:style w:type="character" w:customStyle="1" w:styleId="WW8Num12z2">
    <w:name w:val="WW8Num12z2"/>
    <w:rsid w:val="00C76370"/>
  </w:style>
  <w:style w:type="character" w:customStyle="1" w:styleId="WW8Num12z3">
    <w:name w:val="WW8Num12z3"/>
    <w:rsid w:val="00C76370"/>
  </w:style>
  <w:style w:type="character" w:customStyle="1" w:styleId="WW8Num12z4">
    <w:name w:val="WW8Num12z4"/>
    <w:rsid w:val="00C76370"/>
  </w:style>
  <w:style w:type="character" w:customStyle="1" w:styleId="WW8Num12z5">
    <w:name w:val="WW8Num12z5"/>
    <w:rsid w:val="00C76370"/>
  </w:style>
  <w:style w:type="character" w:customStyle="1" w:styleId="WW8Num12z6">
    <w:name w:val="WW8Num12z6"/>
    <w:rsid w:val="00C76370"/>
  </w:style>
  <w:style w:type="character" w:customStyle="1" w:styleId="WW8Num12z7">
    <w:name w:val="WW8Num12z7"/>
    <w:rsid w:val="00C76370"/>
  </w:style>
  <w:style w:type="character" w:customStyle="1" w:styleId="WW8Num12z8">
    <w:name w:val="WW8Num12z8"/>
    <w:rsid w:val="00C76370"/>
  </w:style>
  <w:style w:type="character" w:customStyle="1" w:styleId="WW8Num13z0">
    <w:name w:val="WW8Num13z0"/>
    <w:rsid w:val="00C76370"/>
    <w:rPr>
      <w:rFonts w:hint="default"/>
      <w:strike w:val="0"/>
      <w:dstrike w:val="0"/>
    </w:rPr>
  </w:style>
  <w:style w:type="character" w:customStyle="1" w:styleId="WW8Num13z1">
    <w:name w:val="WW8Num13z1"/>
    <w:rsid w:val="00C76370"/>
  </w:style>
  <w:style w:type="character" w:customStyle="1" w:styleId="WW8Num13z2">
    <w:name w:val="WW8Num13z2"/>
    <w:rsid w:val="00C76370"/>
  </w:style>
  <w:style w:type="character" w:customStyle="1" w:styleId="WW8Num13z3">
    <w:name w:val="WW8Num13z3"/>
    <w:rsid w:val="00C76370"/>
  </w:style>
  <w:style w:type="character" w:customStyle="1" w:styleId="WW8Num13z4">
    <w:name w:val="WW8Num13z4"/>
    <w:rsid w:val="00C76370"/>
  </w:style>
  <w:style w:type="character" w:customStyle="1" w:styleId="WW8Num13z5">
    <w:name w:val="WW8Num13z5"/>
    <w:rsid w:val="00C76370"/>
  </w:style>
  <w:style w:type="character" w:customStyle="1" w:styleId="WW8Num13z6">
    <w:name w:val="WW8Num13z6"/>
    <w:rsid w:val="00C76370"/>
  </w:style>
  <w:style w:type="character" w:customStyle="1" w:styleId="WW8Num13z7">
    <w:name w:val="WW8Num13z7"/>
    <w:rsid w:val="00C76370"/>
  </w:style>
  <w:style w:type="character" w:customStyle="1" w:styleId="WW8Num13z8">
    <w:name w:val="WW8Num13z8"/>
    <w:rsid w:val="00C76370"/>
  </w:style>
  <w:style w:type="character" w:customStyle="1" w:styleId="WW8Num14z0">
    <w:name w:val="WW8Num14z0"/>
    <w:rsid w:val="00C76370"/>
  </w:style>
  <w:style w:type="character" w:customStyle="1" w:styleId="WW8Num14z1">
    <w:name w:val="WW8Num14z1"/>
    <w:rsid w:val="00C76370"/>
  </w:style>
  <w:style w:type="character" w:customStyle="1" w:styleId="WW8Num14z2">
    <w:name w:val="WW8Num14z2"/>
    <w:rsid w:val="00C76370"/>
  </w:style>
  <w:style w:type="character" w:customStyle="1" w:styleId="WW8Num14z3">
    <w:name w:val="WW8Num14z3"/>
    <w:rsid w:val="00C76370"/>
  </w:style>
  <w:style w:type="character" w:customStyle="1" w:styleId="WW8Num14z4">
    <w:name w:val="WW8Num14z4"/>
    <w:rsid w:val="00C76370"/>
  </w:style>
  <w:style w:type="character" w:customStyle="1" w:styleId="WW8Num14z5">
    <w:name w:val="WW8Num14z5"/>
    <w:rsid w:val="00C76370"/>
  </w:style>
  <w:style w:type="character" w:customStyle="1" w:styleId="WW8Num14z6">
    <w:name w:val="WW8Num14z6"/>
    <w:rsid w:val="00C76370"/>
  </w:style>
  <w:style w:type="character" w:customStyle="1" w:styleId="WW8Num14z7">
    <w:name w:val="WW8Num14z7"/>
    <w:rsid w:val="00C76370"/>
  </w:style>
  <w:style w:type="character" w:customStyle="1" w:styleId="WW8Num14z8">
    <w:name w:val="WW8Num14z8"/>
    <w:rsid w:val="00C76370"/>
  </w:style>
  <w:style w:type="character" w:customStyle="1" w:styleId="WW8Num15z0">
    <w:name w:val="WW8Num15z0"/>
    <w:rsid w:val="00C76370"/>
    <w:rPr>
      <w:rFonts w:hint="default"/>
    </w:rPr>
  </w:style>
  <w:style w:type="character" w:customStyle="1" w:styleId="WW8Num15z1">
    <w:name w:val="WW8Num15z1"/>
    <w:rsid w:val="00C76370"/>
  </w:style>
  <w:style w:type="character" w:customStyle="1" w:styleId="WW8Num15z2">
    <w:name w:val="WW8Num15z2"/>
    <w:rsid w:val="00C76370"/>
  </w:style>
  <w:style w:type="character" w:customStyle="1" w:styleId="WW8Num15z3">
    <w:name w:val="WW8Num15z3"/>
    <w:rsid w:val="00C76370"/>
  </w:style>
  <w:style w:type="character" w:customStyle="1" w:styleId="WW8Num15z4">
    <w:name w:val="WW8Num15z4"/>
    <w:rsid w:val="00C76370"/>
  </w:style>
  <w:style w:type="character" w:customStyle="1" w:styleId="WW8Num15z5">
    <w:name w:val="WW8Num15z5"/>
    <w:rsid w:val="00C76370"/>
  </w:style>
  <w:style w:type="character" w:customStyle="1" w:styleId="WW8Num15z6">
    <w:name w:val="WW8Num15z6"/>
    <w:rsid w:val="00C76370"/>
  </w:style>
  <w:style w:type="character" w:customStyle="1" w:styleId="WW8Num15z7">
    <w:name w:val="WW8Num15z7"/>
    <w:rsid w:val="00C76370"/>
  </w:style>
  <w:style w:type="character" w:customStyle="1" w:styleId="WW8Num15z8">
    <w:name w:val="WW8Num15z8"/>
    <w:rsid w:val="00C76370"/>
  </w:style>
  <w:style w:type="character" w:customStyle="1" w:styleId="WW8Num16z0">
    <w:name w:val="WW8Num16z0"/>
    <w:rsid w:val="00C76370"/>
  </w:style>
  <w:style w:type="character" w:customStyle="1" w:styleId="WW8Num16z1">
    <w:name w:val="WW8Num16z1"/>
    <w:rsid w:val="00C76370"/>
  </w:style>
  <w:style w:type="character" w:customStyle="1" w:styleId="WW8Num16z2">
    <w:name w:val="WW8Num16z2"/>
    <w:rsid w:val="00C76370"/>
  </w:style>
  <w:style w:type="character" w:customStyle="1" w:styleId="WW8Num16z3">
    <w:name w:val="WW8Num16z3"/>
    <w:rsid w:val="00C76370"/>
  </w:style>
  <w:style w:type="character" w:customStyle="1" w:styleId="WW8Num16z4">
    <w:name w:val="WW8Num16z4"/>
    <w:rsid w:val="00C76370"/>
  </w:style>
  <w:style w:type="character" w:customStyle="1" w:styleId="WW8Num16z5">
    <w:name w:val="WW8Num16z5"/>
    <w:rsid w:val="00C76370"/>
  </w:style>
  <w:style w:type="character" w:customStyle="1" w:styleId="WW8Num16z6">
    <w:name w:val="WW8Num16z6"/>
    <w:rsid w:val="00C76370"/>
  </w:style>
  <w:style w:type="character" w:customStyle="1" w:styleId="WW8Num16z7">
    <w:name w:val="WW8Num16z7"/>
    <w:rsid w:val="00C76370"/>
  </w:style>
  <w:style w:type="character" w:customStyle="1" w:styleId="WW8Num16z8">
    <w:name w:val="WW8Num16z8"/>
    <w:rsid w:val="00C76370"/>
  </w:style>
  <w:style w:type="character" w:customStyle="1" w:styleId="WW8Num17z0">
    <w:name w:val="WW8Num17z0"/>
    <w:rsid w:val="00C76370"/>
  </w:style>
  <w:style w:type="character" w:customStyle="1" w:styleId="WW8Num17z1">
    <w:name w:val="WW8Num17z1"/>
    <w:rsid w:val="00C76370"/>
  </w:style>
  <w:style w:type="character" w:customStyle="1" w:styleId="WW8Num17z2">
    <w:name w:val="WW8Num17z2"/>
    <w:rsid w:val="00C76370"/>
  </w:style>
  <w:style w:type="character" w:customStyle="1" w:styleId="WW8Num17z3">
    <w:name w:val="WW8Num17z3"/>
    <w:rsid w:val="00C76370"/>
  </w:style>
  <w:style w:type="character" w:customStyle="1" w:styleId="WW8Num17z4">
    <w:name w:val="WW8Num17z4"/>
    <w:rsid w:val="00C76370"/>
  </w:style>
  <w:style w:type="character" w:customStyle="1" w:styleId="WW8Num17z5">
    <w:name w:val="WW8Num17z5"/>
    <w:rsid w:val="00C76370"/>
  </w:style>
  <w:style w:type="character" w:customStyle="1" w:styleId="WW8Num17z6">
    <w:name w:val="WW8Num17z6"/>
    <w:rsid w:val="00C76370"/>
  </w:style>
  <w:style w:type="character" w:customStyle="1" w:styleId="WW8Num17z7">
    <w:name w:val="WW8Num17z7"/>
    <w:rsid w:val="00C76370"/>
  </w:style>
  <w:style w:type="character" w:customStyle="1" w:styleId="WW8Num17z8">
    <w:name w:val="WW8Num17z8"/>
    <w:rsid w:val="00C76370"/>
  </w:style>
  <w:style w:type="character" w:customStyle="1" w:styleId="WW8Num18z0">
    <w:name w:val="WW8Num18z0"/>
    <w:rsid w:val="00C76370"/>
    <w:rPr>
      <w:rFonts w:hint="default"/>
      <w:strike w:val="0"/>
      <w:dstrike w:val="0"/>
    </w:rPr>
  </w:style>
  <w:style w:type="character" w:customStyle="1" w:styleId="WW8Num18z1">
    <w:name w:val="WW8Num18z1"/>
    <w:rsid w:val="00C76370"/>
    <w:rPr>
      <w:rFonts w:ascii="Cambria" w:hAnsi="Cambria" w:cs="Arial" w:hint="default"/>
      <w:sz w:val="20"/>
      <w:szCs w:val="20"/>
    </w:rPr>
  </w:style>
  <w:style w:type="character" w:customStyle="1" w:styleId="WW8Num18z2">
    <w:name w:val="WW8Num18z2"/>
    <w:rsid w:val="00C76370"/>
  </w:style>
  <w:style w:type="character" w:customStyle="1" w:styleId="WW8Num18z4">
    <w:name w:val="WW8Num18z4"/>
    <w:rsid w:val="00C76370"/>
  </w:style>
  <w:style w:type="character" w:customStyle="1" w:styleId="WW8Num18z5">
    <w:name w:val="WW8Num18z5"/>
    <w:rsid w:val="00C76370"/>
  </w:style>
  <w:style w:type="character" w:customStyle="1" w:styleId="WW8Num18z6">
    <w:name w:val="WW8Num18z6"/>
    <w:rsid w:val="00C76370"/>
  </w:style>
  <w:style w:type="character" w:customStyle="1" w:styleId="WW8Num18z7">
    <w:name w:val="WW8Num18z7"/>
    <w:rsid w:val="00C76370"/>
  </w:style>
  <w:style w:type="character" w:customStyle="1" w:styleId="WW8Num18z8">
    <w:name w:val="WW8Num18z8"/>
    <w:rsid w:val="00C76370"/>
  </w:style>
  <w:style w:type="character" w:customStyle="1" w:styleId="WW8Num19z0">
    <w:name w:val="WW8Num19z0"/>
    <w:rsid w:val="00C76370"/>
    <w:rPr>
      <w:rFonts w:hint="default"/>
    </w:rPr>
  </w:style>
  <w:style w:type="character" w:customStyle="1" w:styleId="WW8Num19z1">
    <w:name w:val="WW8Num19z1"/>
    <w:rsid w:val="00C76370"/>
  </w:style>
  <w:style w:type="character" w:customStyle="1" w:styleId="WW8Num19z2">
    <w:name w:val="WW8Num19z2"/>
    <w:rsid w:val="00C76370"/>
  </w:style>
  <w:style w:type="character" w:customStyle="1" w:styleId="WW8Num19z3">
    <w:name w:val="WW8Num19z3"/>
    <w:rsid w:val="00C76370"/>
  </w:style>
  <w:style w:type="character" w:customStyle="1" w:styleId="WW8Num19z4">
    <w:name w:val="WW8Num19z4"/>
    <w:rsid w:val="00C76370"/>
  </w:style>
  <w:style w:type="character" w:customStyle="1" w:styleId="WW8Num19z5">
    <w:name w:val="WW8Num19z5"/>
    <w:rsid w:val="00C76370"/>
  </w:style>
  <w:style w:type="character" w:customStyle="1" w:styleId="WW8Num19z6">
    <w:name w:val="WW8Num19z6"/>
    <w:rsid w:val="00C76370"/>
  </w:style>
  <w:style w:type="character" w:customStyle="1" w:styleId="WW8Num19z7">
    <w:name w:val="WW8Num19z7"/>
    <w:rsid w:val="00C76370"/>
  </w:style>
  <w:style w:type="character" w:customStyle="1" w:styleId="WW8Num19z8">
    <w:name w:val="WW8Num19z8"/>
    <w:rsid w:val="00C76370"/>
  </w:style>
  <w:style w:type="character" w:customStyle="1" w:styleId="WW8Num20z0">
    <w:name w:val="WW8Num20z0"/>
    <w:rsid w:val="00C76370"/>
    <w:rPr>
      <w:rFonts w:hint="default"/>
    </w:rPr>
  </w:style>
  <w:style w:type="character" w:customStyle="1" w:styleId="WW8Num20z1">
    <w:name w:val="WW8Num20z1"/>
    <w:rsid w:val="00C76370"/>
  </w:style>
  <w:style w:type="character" w:customStyle="1" w:styleId="WW8Num20z2">
    <w:name w:val="WW8Num20z2"/>
    <w:rsid w:val="00C76370"/>
  </w:style>
  <w:style w:type="character" w:customStyle="1" w:styleId="WW8Num20z3">
    <w:name w:val="WW8Num20z3"/>
    <w:rsid w:val="00C76370"/>
  </w:style>
  <w:style w:type="character" w:customStyle="1" w:styleId="WW8Num20z4">
    <w:name w:val="WW8Num20z4"/>
    <w:rsid w:val="00C76370"/>
  </w:style>
  <w:style w:type="character" w:customStyle="1" w:styleId="WW8Num20z5">
    <w:name w:val="WW8Num20z5"/>
    <w:rsid w:val="00C76370"/>
  </w:style>
  <w:style w:type="character" w:customStyle="1" w:styleId="WW8Num20z6">
    <w:name w:val="WW8Num20z6"/>
    <w:rsid w:val="00C76370"/>
  </w:style>
  <w:style w:type="character" w:customStyle="1" w:styleId="WW8Num20z7">
    <w:name w:val="WW8Num20z7"/>
    <w:rsid w:val="00C76370"/>
  </w:style>
  <w:style w:type="character" w:customStyle="1" w:styleId="WW8Num20z8">
    <w:name w:val="WW8Num20z8"/>
    <w:rsid w:val="00C76370"/>
  </w:style>
  <w:style w:type="character" w:customStyle="1" w:styleId="Domylnaczcionkaakapitu1">
    <w:name w:val="Domyślna czcionka akapitu1"/>
    <w:rsid w:val="00C76370"/>
  </w:style>
  <w:style w:type="character" w:customStyle="1" w:styleId="Nagwek1Znak">
    <w:name w:val="Nagłówek 1 Znak"/>
    <w:rsid w:val="00C76370"/>
    <w:rPr>
      <w:rFonts w:ascii="Cambria" w:eastAsia="Calibri" w:hAnsi="Cambria" w:cs="Cambria"/>
      <w:b/>
      <w:bCs/>
      <w:kern w:val="1"/>
      <w:sz w:val="32"/>
      <w:szCs w:val="32"/>
    </w:rPr>
  </w:style>
  <w:style w:type="character" w:customStyle="1" w:styleId="Nagwek5Znak">
    <w:name w:val="Nagłówek 5 Znak"/>
    <w:rsid w:val="00C76370"/>
    <w:rPr>
      <w:rFonts w:ascii="Calibri" w:eastAsia="Calibri" w:hAnsi="Calibri" w:cs="Calibri"/>
      <w:b/>
      <w:bCs/>
      <w:i/>
      <w:iCs/>
      <w:sz w:val="26"/>
      <w:szCs w:val="26"/>
    </w:rPr>
  </w:style>
  <w:style w:type="character" w:customStyle="1" w:styleId="TekstpodstawowyZnak">
    <w:name w:val="Tekst podstawowy Znak"/>
    <w:rsid w:val="00C76370"/>
    <w:rPr>
      <w:rFonts w:eastAsia="Calibri"/>
      <w:sz w:val="24"/>
      <w:szCs w:val="24"/>
    </w:rPr>
  </w:style>
  <w:style w:type="character" w:customStyle="1" w:styleId="Tekstpodstawowy3Znak">
    <w:name w:val="Tekst podstawowy 3 Znak"/>
    <w:rsid w:val="00C76370"/>
    <w:rPr>
      <w:rFonts w:eastAsia="Calibri"/>
      <w:sz w:val="16"/>
      <w:szCs w:val="16"/>
    </w:rPr>
  </w:style>
  <w:style w:type="character" w:customStyle="1" w:styleId="TytuZnak">
    <w:name w:val="Tytuł Znak"/>
    <w:rsid w:val="00C76370"/>
    <w:rPr>
      <w:rFonts w:eastAsia="Calibri"/>
      <w:b/>
      <w:bCs/>
      <w:sz w:val="28"/>
      <w:szCs w:val="28"/>
    </w:rPr>
  </w:style>
  <w:style w:type="character" w:customStyle="1" w:styleId="Tekstpodstawowy2Znak">
    <w:name w:val="Tekst podstawowy 2 Znak"/>
    <w:rsid w:val="00C76370"/>
    <w:rPr>
      <w:rFonts w:eastAsia="Calibri"/>
      <w:sz w:val="24"/>
      <w:szCs w:val="24"/>
    </w:rPr>
  </w:style>
  <w:style w:type="character" w:styleId="Pogrubienie">
    <w:name w:val="Strong"/>
    <w:qFormat/>
    <w:rsid w:val="00C76370"/>
    <w:rPr>
      <w:rFonts w:cs="Times New Roman"/>
      <w:b/>
      <w:bCs/>
    </w:rPr>
  </w:style>
  <w:style w:type="character" w:customStyle="1" w:styleId="NagwekZnak">
    <w:name w:val="Nagłówek Znak"/>
    <w:rsid w:val="00C76370"/>
    <w:rPr>
      <w:sz w:val="24"/>
      <w:szCs w:val="24"/>
    </w:rPr>
  </w:style>
  <w:style w:type="character" w:customStyle="1" w:styleId="StopkaZnak">
    <w:name w:val="Stopka Znak"/>
    <w:uiPriority w:val="99"/>
    <w:rsid w:val="00C76370"/>
    <w:rPr>
      <w:sz w:val="24"/>
      <w:szCs w:val="24"/>
    </w:rPr>
  </w:style>
  <w:style w:type="character" w:customStyle="1" w:styleId="Nagwek2Znak">
    <w:name w:val="Nagłówek 2 Znak"/>
    <w:rsid w:val="00C76370"/>
    <w:rPr>
      <w:rFonts w:ascii="Arial" w:eastAsia="Calibri" w:hAnsi="Arial" w:cs="Arial"/>
      <w:b/>
      <w:bCs/>
      <w:i/>
      <w:iCs/>
      <w:sz w:val="28"/>
      <w:szCs w:val="28"/>
    </w:rPr>
  </w:style>
  <w:style w:type="character" w:customStyle="1" w:styleId="FontStyle93">
    <w:name w:val="Font Style93"/>
    <w:rsid w:val="00C76370"/>
    <w:rPr>
      <w:rFonts w:ascii="Times New Roman" w:hAnsi="Times New Roman" w:cs="Times New Roman"/>
      <w:sz w:val="30"/>
      <w:szCs w:val="30"/>
    </w:rPr>
  </w:style>
  <w:style w:type="character" w:customStyle="1" w:styleId="TekstprzypisudolnegoZnak">
    <w:name w:val="Tekst przypisu dolnego Znak"/>
    <w:basedOn w:val="Domylnaczcionkaakapitu1"/>
    <w:rsid w:val="00C76370"/>
  </w:style>
  <w:style w:type="character" w:customStyle="1" w:styleId="Znakiprzypiswdolnych">
    <w:name w:val="Znaki przypisów dolnych"/>
    <w:rsid w:val="00C76370"/>
    <w:rPr>
      <w:vertAlign w:val="superscript"/>
    </w:rPr>
  </w:style>
  <w:style w:type="character" w:customStyle="1" w:styleId="TekstdymkaZnak">
    <w:name w:val="Tekst dymka Znak"/>
    <w:rsid w:val="00C76370"/>
    <w:rPr>
      <w:rFonts w:ascii="Tahoma" w:hAnsi="Tahoma" w:cs="Tahoma"/>
      <w:sz w:val="16"/>
      <w:szCs w:val="16"/>
    </w:rPr>
  </w:style>
  <w:style w:type="paragraph" w:customStyle="1" w:styleId="Nagwek10">
    <w:name w:val="Nagłówek1"/>
    <w:basedOn w:val="Normalny"/>
    <w:next w:val="Tekstpodstawowy"/>
    <w:rsid w:val="00C76370"/>
    <w:pPr>
      <w:keepNext/>
      <w:spacing w:before="240" w:after="120"/>
    </w:pPr>
    <w:rPr>
      <w:rFonts w:ascii="Arial" w:eastAsia="Microsoft YaHei" w:hAnsi="Arial" w:cs="Arial"/>
      <w:sz w:val="28"/>
      <w:szCs w:val="28"/>
    </w:rPr>
  </w:style>
  <w:style w:type="paragraph" w:styleId="Tekstpodstawowy">
    <w:name w:val="Body Text"/>
    <w:basedOn w:val="Normalny"/>
    <w:rsid w:val="00C76370"/>
    <w:pPr>
      <w:spacing w:after="120"/>
    </w:pPr>
    <w:rPr>
      <w:rFonts w:eastAsia="Calibri"/>
    </w:rPr>
  </w:style>
  <w:style w:type="paragraph" w:styleId="Lista">
    <w:name w:val="List"/>
    <w:basedOn w:val="Tekstpodstawowy"/>
    <w:rsid w:val="00C76370"/>
    <w:rPr>
      <w:rFonts w:cs="Arial"/>
    </w:rPr>
  </w:style>
  <w:style w:type="paragraph" w:customStyle="1" w:styleId="Podpis1">
    <w:name w:val="Podpis1"/>
    <w:basedOn w:val="Normalny"/>
    <w:rsid w:val="00C76370"/>
    <w:pPr>
      <w:suppressLineNumbers/>
      <w:spacing w:before="120" w:after="120"/>
    </w:pPr>
    <w:rPr>
      <w:rFonts w:cs="Arial"/>
      <w:i/>
      <w:iCs/>
    </w:rPr>
  </w:style>
  <w:style w:type="paragraph" w:customStyle="1" w:styleId="Indeks">
    <w:name w:val="Indeks"/>
    <w:basedOn w:val="Normalny"/>
    <w:rsid w:val="00C76370"/>
    <w:pPr>
      <w:suppressLineNumbers/>
    </w:pPr>
    <w:rPr>
      <w:rFonts w:cs="Arial"/>
    </w:rPr>
  </w:style>
  <w:style w:type="paragraph" w:customStyle="1" w:styleId="Tekstpodstawowy31">
    <w:name w:val="Tekst podstawowy 31"/>
    <w:basedOn w:val="Normalny"/>
    <w:rsid w:val="00C76370"/>
    <w:pPr>
      <w:spacing w:after="120"/>
    </w:pPr>
    <w:rPr>
      <w:rFonts w:eastAsia="Calibri"/>
      <w:sz w:val="16"/>
      <w:szCs w:val="16"/>
    </w:rPr>
  </w:style>
  <w:style w:type="paragraph" w:styleId="Tytu">
    <w:name w:val="Title"/>
    <w:basedOn w:val="Normalny"/>
    <w:next w:val="Podtytu"/>
    <w:qFormat/>
    <w:rsid w:val="00C76370"/>
    <w:pPr>
      <w:jc w:val="center"/>
    </w:pPr>
    <w:rPr>
      <w:rFonts w:eastAsia="Calibri"/>
      <w:b/>
      <w:bCs/>
      <w:sz w:val="28"/>
      <w:szCs w:val="28"/>
    </w:rPr>
  </w:style>
  <w:style w:type="paragraph" w:styleId="Podtytu">
    <w:name w:val="Subtitle"/>
    <w:basedOn w:val="Nagwek10"/>
    <w:next w:val="Tekstpodstawowy"/>
    <w:qFormat/>
    <w:rsid w:val="00C76370"/>
    <w:pPr>
      <w:jc w:val="center"/>
    </w:pPr>
    <w:rPr>
      <w:i/>
      <w:iCs/>
    </w:rPr>
  </w:style>
  <w:style w:type="paragraph" w:customStyle="1" w:styleId="Tekstpodstawowy21">
    <w:name w:val="Tekst podstawowy 21"/>
    <w:basedOn w:val="Normalny"/>
    <w:rsid w:val="00C76370"/>
    <w:pPr>
      <w:spacing w:after="120" w:line="480" w:lineRule="auto"/>
    </w:pPr>
    <w:rPr>
      <w:rFonts w:eastAsia="Calibri"/>
    </w:rPr>
  </w:style>
  <w:style w:type="paragraph" w:styleId="Bezodstpw">
    <w:name w:val="No Spacing"/>
    <w:uiPriority w:val="1"/>
    <w:qFormat/>
    <w:rsid w:val="00C76370"/>
    <w:pPr>
      <w:suppressAutoHyphens/>
    </w:pPr>
    <w:rPr>
      <w:b/>
      <w:bCs/>
      <w:sz w:val="22"/>
      <w:szCs w:val="22"/>
      <w:lang w:eastAsia="ar-SA"/>
    </w:rPr>
  </w:style>
  <w:style w:type="paragraph" w:styleId="Nagwek">
    <w:name w:val="header"/>
    <w:basedOn w:val="Normalny"/>
    <w:uiPriority w:val="99"/>
    <w:rsid w:val="00C76370"/>
    <w:pPr>
      <w:tabs>
        <w:tab w:val="center" w:pos="4536"/>
        <w:tab w:val="right" w:pos="9072"/>
      </w:tabs>
    </w:pPr>
  </w:style>
  <w:style w:type="paragraph" w:styleId="Stopka">
    <w:name w:val="footer"/>
    <w:basedOn w:val="Normalny"/>
    <w:uiPriority w:val="99"/>
    <w:rsid w:val="00C76370"/>
    <w:pPr>
      <w:tabs>
        <w:tab w:val="center" w:pos="4536"/>
        <w:tab w:val="right" w:pos="9072"/>
      </w:tabs>
    </w:pPr>
  </w:style>
  <w:style w:type="paragraph" w:styleId="Tekstprzypisudolnego">
    <w:name w:val="footnote text"/>
    <w:basedOn w:val="Normalny"/>
    <w:rsid w:val="00C76370"/>
    <w:rPr>
      <w:sz w:val="20"/>
      <w:szCs w:val="20"/>
    </w:rPr>
  </w:style>
  <w:style w:type="paragraph" w:styleId="Tekstdymka">
    <w:name w:val="Balloon Text"/>
    <w:basedOn w:val="Normalny"/>
    <w:rsid w:val="00C76370"/>
    <w:rPr>
      <w:rFonts w:ascii="Tahoma" w:hAnsi="Tahoma" w:cs="Tahoma"/>
      <w:sz w:val="16"/>
      <w:szCs w:val="16"/>
    </w:rPr>
  </w:style>
  <w:style w:type="paragraph" w:customStyle="1" w:styleId="Zawartotabeli">
    <w:name w:val="Zawartość tabeli"/>
    <w:basedOn w:val="Normalny"/>
    <w:rsid w:val="00C76370"/>
    <w:pPr>
      <w:suppressLineNumbers/>
    </w:pPr>
  </w:style>
  <w:style w:type="paragraph" w:customStyle="1" w:styleId="Nagwektabeli">
    <w:name w:val="Nagłówek tabeli"/>
    <w:basedOn w:val="Zawartotabeli"/>
    <w:rsid w:val="00C76370"/>
    <w:pPr>
      <w:jc w:val="center"/>
    </w:pPr>
    <w:rPr>
      <w:b/>
      <w:bCs/>
    </w:rPr>
  </w:style>
  <w:style w:type="paragraph" w:styleId="Akapitzlist">
    <w:name w:val="List Paragraph"/>
    <w:aliases w:val="1_literowka Znak,Literowanie Znak,Preambuła Znak,1_literowka,Literowanie,Preambuła,Akapit z listą;1_literowka,Numerowanie,L1,Podsis rysunku,Bullet Number,Body MS Bullet,lp1"/>
    <w:basedOn w:val="Normalny"/>
    <w:link w:val="AkapitzlistZnak"/>
    <w:uiPriority w:val="34"/>
    <w:qFormat/>
    <w:rsid w:val="003F72B3"/>
    <w:pPr>
      <w:ind w:left="720"/>
      <w:contextualSpacing/>
    </w:pPr>
  </w:style>
  <w:style w:type="character" w:styleId="Hipercze">
    <w:name w:val="Hyperlink"/>
    <w:basedOn w:val="Domylnaczcionkaakapitu"/>
    <w:uiPriority w:val="99"/>
    <w:unhideWhenUsed/>
    <w:rsid w:val="00672669"/>
    <w:rPr>
      <w:color w:val="0563C1" w:themeColor="hyperlink"/>
      <w:u w:val="single"/>
    </w:rPr>
  </w:style>
  <w:style w:type="character" w:styleId="Nierozpoznanawzmianka">
    <w:name w:val="Unresolved Mention"/>
    <w:basedOn w:val="Domylnaczcionkaakapitu"/>
    <w:uiPriority w:val="99"/>
    <w:semiHidden/>
    <w:unhideWhenUsed/>
    <w:rsid w:val="00672669"/>
    <w:rPr>
      <w:color w:val="605E5C"/>
      <w:shd w:val="clear" w:color="auto" w:fill="E1DFDD"/>
    </w:rPr>
  </w:style>
  <w:style w:type="paragraph" w:customStyle="1" w:styleId="Default">
    <w:name w:val="Default"/>
    <w:rsid w:val="00450AAB"/>
    <w:pPr>
      <w:autoSpaceDE w:val="0"/>
      <w:autoSpaceDN w:val="0"/>
      <w:adjustRightInd w:val="0"/>
    </w:pPr>
    <w:rPr>
      <w:rFonts w:ascii="Arial" w:hAnsi="Arial" w:cs="Arial"/>
      <w:color w:val="000000"/>
      <w:sz w:val="24"/>
      <w:szCs w:val="24"/>
    </w:rPr>
  </w:style>
  <w:style w:type="paragraph" w:customStyle="1" w:styleId="pkt">
    <w:name w:val="pkt"/>
    <w:basedOn w:val="Normalny"/>
    <w:link w:val="pktZnak"/>
    <w:rsid w:val="008D5AB5"/>
    <w:pPr>
      <w:suppressAutoHyphens w:val="0"/>
      <w:spacing w:before="60" w:after="60"/>
      <w:ind w:left="851" w:hanging="295"/>
      <w:jc w:val="both"/>
    </w:pPr>
    <w:rPr>
      <w:szCs w:val="20"/>
      <w:lang w:eastAsia="pl-PL"/>
    </w:rPr>
  </w:style>
  <w:style w:type="character" w:customStyle="1" w:styleId="pktZnak">
    <w:name w:val="pkt Znak"/>
    <w:link w:val="pkt"/>
    <w:locked/>
    <w:rsid w:val="008D5AB5"/>
    <w:rPr>
      <w:sz w:val="24"/>
      <w:lang w:eastAsia="pl-PL"/>
    </w:rPr>
  </w:style>
  <w:style w:type="paragraph" w:styleId="Tekstpodstawowy3">
    <w:name w:val="Body Text 3"/>
    <w:basedOn w:val="Normalny"/>
    <w:link w:val="Tekstpodstawowy3Znak1"/>
    <w:uiPriority w:val="99"/>
    <w:unhideWhenUsed/>
    <w:rsid w:val="002E2359"/>
    <w:pPr>
      <w:spacing w:after="120"/>
    </w:pPr>
    <w:rPr>
      <w:sz w:val="16"/>
      <w:szCs w:val="16"/>
    </w:rPr>
  </w:style>
  <w:style w:type="character" w:customStyle="1" w:styleId="Tekstpodstawowy3Znak1">
    <w:name w:val="Tekst podstawowy 3 Znak1"/>
    <w:basedOn w:val="Domylnaczcionkaakapitu"/>
    <w:link w:val="Tekstpodstawowy3"/>
    <w:uiPriority w:val="99"/>
    <w:rsid w:val="002E2359"/>
    <w:rPr>
      <w:sz w:val="16"/>
      <w:szCs w:val="16"/>
      <w:lang w:eastAsia="ar-SA"/>
    </w:rPr>
  </w:style>
  <w:style w:type="character" w:styleId="Odwoaniedokomentarza">
    <w:name w:val="annotation reference"/>
    <w:basedOn w:val="Domylnaczcionkaakapitu"/>
    <w:uiPriority w:val="99"/>
    <w:semiHidden/>
    <w:unhideWhenUsed/>
    <w:rsid w:val="0007452C"/>
    <w:rPr>
      <w:sz w:val="16"/>
      <w:szCs w:val="16"/>
    </w:rPr>
  </w:style>
  <w:style w:type="paragraph" w:styleId="Tekstkomentarza">
    <w:name w:val="annotation text"/>
    <w:basedOn w:val="Normalny"/>
    <w:link w:val="TekstkomentarzaZnak"/>
    <w:uiPriority w:val="99"/>
    <w:semiHidden/>
    <w:unhideWhenUsed/>
    <w:rsid w:val="0007452C"/>
    <w:rPr>
      <w:sz w:val="20"/>
      <w:szCs w:val="20"/>
    </w:rPr>
  </w:style>
  <w:style w:type="character" w:customStyle="1" w:styleId="TekstkomentarzaZnak">
    <w:name w:val="Tekst komentarza Znak"/>
    <w:basedOn w:val="Domylnaczcionkaakapitu"/>
    <w:link w:val="Tekstkomentarza"/>
    <w:uiPriority w:val="99"/>
    <w:semiHidden/>
    <w:rsid w:val="0007452C"/>
    <w:rPr>
      <w:lang w:eastAsia="ar-SA"/>
    </w:rPr>
  </w:style>
  <w:style w:type="paragraph" w:styleId="Tematkomentarza">
    <w:name w:val="annotation subject"/>
    <w:basedOn w:val="Tekstkomentarza"/>
    <w:next w:val="Tekstkomentarza"/>
    <w:link w:val="TematkomentarzaZnak"/>
    <w:uiPriority w:val="99"/>
    <w:semiHidden/>
    <w:unhideWhenUsed/>
    <w:rsid w:val="0007452C"/>
    <w:rPr>
      <w:b/>
      <w:bCs/>
    </w:rPr>
  </w:style>
  <w:style w:type="character" w:customStyle="1" w:styleId="TematkomentarzaZnak">
    <w:name w:val="Temat komentarza Znak"/>
    <w:basedOn w:val="TekstkomentarzaZnak"/>
    <w:link w:val="Tematkomentarza"/>
    <w:uiPriority w:val="99"/>
    <w:semiHidden/>
    <w:rsid w:val="0007452C"/>
    <w:rPr>
      <w:b/>
      <w:bCs/>
      <w:lang w:eastAsia="ar-SA"/>
    </w:rPr>
  </w:style>
  <w:style w:type="paragraph" w:customStyle="1" w:styleId="tyt">
    <w:name w:val="tyt"/>
    <w:basedOn w:val="Normalny"/>
    <w:rsid w:val="00E8720F"/>
    <w:pPr>
      <w:keepNext/>
      <w:suppressAutoHyphens w:val="0"/>
      <w:spacing w:before="60" w:after="60"/>
      <w:jc w:val="center"/>
    </w:pPr>
    <w:rPr>
      <w:b/>
      <w:bCs/>
      <w:lang w:eastAsia="pl-PL"/>
    </w:rPr>
  </w:style>
  <w:style w:type="character" w:customStyle="1" w:styleId="AkapitzlistZnak">
    <w:name w:val="Akapit z listą Znak"/>
    <w:aliases w:val="1_literowka Znak Znak,Literowanie Znak Znak,Preambuła Znak Znak,1_literowka Znak1,Literowanie Znak1,Preambuła Znak1,Akapit z listą;1_literowka Znak,Numerowanie Znak,L1 Znak,Podsis rysunku Znak,Bullet Number Znak,Body MS Bullet Znak"/>
    <w:link w:val="Akapitzlist"/>
    <w:locked/>
    <w:rsid w:val="001923E3"/>
    <w:rPr>
      <w:sz w:val="24"/>
      <w:szCs w:val="24"/>
      <w:lang w:eastAsia="ar-SA"/>
    </w:rPr>
  </w:style>
  <w:style w:type="paragraph" w:customStyle="1" w:styleId="Standard">
    <w:name w:val="Standard"/>
    <w:rsid w:val="00F17516"/>
    <w:pPr>
      <w:widowControl w:val="0"/>
      <w:suppressAutoHyphens/>
      <w:autoSpaceDN w:val="0"/>
      <w:textAlignment w:val="baseline"/>
    </w:pPr>
    <w:rPr>
      <w:rFonts w:cs="Tahoma"/>
      <w:kern w:val="3"/>
      <w:sz w:val="24"/>
      <w:szCs w:val="24"/>
      <w:lang w:eastAsia="pl-PL"/>
    </w:rPr>
  </w:style>
  <w:style w:type="numbering" w:customStyle="1" w:styleId="WW8Num55">
    <w:name w:val="WW8Num55"/>
    <w:basedOn w:val="Bezlisty"/>
    <w:rsid w:val="00482AFC"/>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91202">
      <w:bodyDiv w:val="1"/>
      <w:marLeft w:val="0"/>
      <w:marRight w:val="0"/>
      <w:marTop w:val="0"/>
      <w:marBottom w:val="0"/>
      <w:divBdr>
        <w:top w:val="none" w:sz="0" w:space="0" w:color="auto"/>
        <w:left w:val="none" w:sz="0" w:space="0" w:color="auto"/>
        <w:bottom w:val="none" w:sz="0" w:space="0" w:color="auto"/>
        <w:right w:val="none" w:sz="0" w:space="0" w:color="auto"/>
      </w:divBdr>
    </w:div>
    <w:div w:id="486020730">
      <w:bodyDiv w:val="1"/>
      <w:marLeft w:val="0"/>
      <w:marRight w:val="0"/>
      <w:marTop w:val="0"/>
      <w:marBottom w:val="0"/>
      <w:divBdr>
        <w:top w:val="none" w:sz="0" w:space="0" w:color="auto"/>
        <w:left w:val="none" w:sz="0" w:space="0" w:color="auto"/>
        <w:bottom w:val="none" w:sz="0" w:space="0" w:color="auto"/>
        <w:right w:val="none" w:sz="0" w:space="0" w:color="auto"/>
      </w:divBdr>
    </w:div>
    <w:div w:id="675303057">
      <w:bodyDiv w:val="1"/>
      <w:marLeft w:val="0"/>
      <w:marRight w:val="0"/>
      <w:marTop w:val="0"/>
      <w:marBottom w:val="0"/>
      <w:divBdr>
        <w:top w:val="none" w:sz="0" w:space="0" w:color="auto"/>
        <w:left w:val="none" w:sz="0" w:space="0" w:color="auto"/>
        <w:bottom w:val="none" w:sz="0" w:space="0" w:color="auto"/>
        <w:right w:val="none" w:sz="0" w:space="0" w:color="auto"/>
      </w:divBdr>
    </w:div>
    <w:div w:id="1096440481">
      <w:bodyDiv w:val="1"/>
      <w:marLeft w:val="0"/>
      <w:marRight w:val="0"/>
      <w:marTop w:val="0"/>
      <w:marBottom w:val="0"/>
      <w:divBdr>
        <w:top w:val="none" w:sz="0" w:space="0" w:color="auto"/>
        <w:left w:val="none" w:sz="0" w:space="0" w:color="auto"/>
        <w:bottom w:val="none" w:sz="0" w:space="0" w:color="auto"/>
        <w:right w:val="none" w:sz="0" w:space="0" w:color="auto"/>
      </w:divBdr>
    </w:div>
    <w:div w:id="122618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gzkbystry.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90CF9-7768-43AF-A96B-B64B35F5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3219</Words>
  <Characters>19316</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UMOWA SPRZEDAŻY</vt:lpstr>
    </vt:vector>
  </TitlesOfParts>
  <Company/>
  <LinksUpToDate>false</LinksUpToDate>
  <CharactersWithSpaces>22491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dc:title>
  <dc:subject/>
  <dc:creator>dyrektor</dc:creator>
  <cp:keywords/>
  <cp:lastModifiedBy>ADMIN</cp:lastModifiedBy>
  <cp:revision>4</cp:revision>
  <cp:lastPrinted>2021-05-26T07:49:00Z</cp:lastPrinted>
  <dcterms:created xsi:type="dcterms:W3CDTF">2022-02-14T07:33:00Z</dcterms:created>
  <dcterms:modified xsi:type="dcterms:W3CDTF">2022-02-14T07:52:00Z</dcterms:modified>
</cp:coreProperties>
</file>