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C733" w14:textId="3D8F143E" w:rsidR="00461A48" w:rsidRDefault="00461A48" w:rsidP="00257632">
      <w:pPr>
        <w:spacing w:line="360" w:lineRule="auto"/>
        <w:ind w:left="1418" w:hanging="1418"/>
        <w:rPr>
          <w:rFonts w:ascii="Calibri" w:hAnsi="Calibri" w:cs="Calibri"/>
          <w:sz w:val="22"/>
          <w:szCs w:val="22"/>
        </w:rPr>
      </w:pPr>
    </w:p>
    <w:p w14:paraId="266CAE16" w14:textId="20BD980E" w:rsidR="00461A48" w:rsidRPr="003624D3" w:rsidRDefault="00461A48" w:rsidP="00FC2DAD">
      <w:pPr>
        <w:pStyle w:val="Nagwek1"/>
        <w:numPr>
          <w:ilvl w:val="0"/>
          <w:numId w:val="7"/>
        </w:numPr>
        <w:shd w:val="clear" w:color="auto" w:fill="E6E6E6"/>
        <w:tabs>
          <w:tab w:val="clear" w:pos="1211"/>
        </w:tabs>
        <w:ind w:left="426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0" w:name="_Toc158189608"/>
      <w:bookmarkStart w:id="1" w:name="_Toc161647348"/>
      <w:bookmarkStart w:id="2" w:name="_Toc161806969"/>
      <w:bookmarkStart w:id="3" w:name="_Toc191867097"/>
      <w:bookmarkStart w:id="4" w:name="_Toc192580991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t>Formularz oferty</w:t>
      </w:r>
      <w:bookmarkEnd w:id="0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1"/>
      <w:bookmarkEnd w:id="2"/>
      <w:bookmarkEnd w:id="3"/>
      <w:bookmarkEnd w:id="4"/>
    </w:p>
    <w:p w14:paraId="5AAFCAB5" w14:textId="0D574F31" w:rsidR="007F52D7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D4E60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D4E6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aktywny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do CEIDG</w:t>
      </w:r>
    </w:p>
    <w:p w14:paraId="7BC7F97C" w14:textId="1C04E42E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73642D7B" w:rsidR="00461A48" w:rsidRDefault="00461A48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D1739">
        <w:rPr>
          <w:rFonts w:ascii="Calibri" w:eastAsia="Calibri" w:hAnsi="Calibri" w:cs="Calibri"/>
          <w:sz w:val="22"/>
          <w:szCs w:val="22"/>
        </w:rPr>
        <w:t xml:space="preserve">Odpowiadając na ogłoszenie o przetargu nieograniczonym pn. </w:t>
      </w:r>
      <w:bookmarkStart w:id="5" w:name="_Hlk83803874"/>
      <w:bookmarkStart w:id="6" w:name="_Hlk77934406"/>
      <w:r w:rsidR="009C339C">
        <w:rPr>
          <w:rFonts w:ascii="Calibri" w:eastAsia="Calibri" w:hAnsi="Calibri" w:cs="Calibri"/>
          <w:sz w:val="22"/>
          <w:szCs w:val="22"/>
        </w:rPr>
        <w:t>„</w:t>
      </w:r>
      <w:bookmarkStart w:id="7" w:name="_Hlk157772265"/>
      <w:r w:rsidR="009A7E04" w:rsidRPr="009A7E04">
        <w:rPr>
          <w:rFonts w:ascii="Calibri" w:eastAsia="Calibri" w:hAnsi="Calibri" w:cs="Calibri"/>
          <w:b/>
          <w:sz w:val="22"/>
          <w:szCs w:val="22"/>
        </w:rPr>
        <w:t>OPRACOWANIE PROJEKTU PLANU OGÓLNEGO ZAGOSPODAROWANIA PRZESTRZENNEGO DLA GMINY CIĘŻKOWICE</w:t>
      </w:r>
      <w:bookmarkEnd w:id="7"/>
      <w:r w:rsidR="001F659F" w:rsidRPr="001F659F">
        <w:rPr>
          <w:rFonts w:ascii="Calibri" w:eastAsia="Calibri" w:hAnsi="Calibri" w:cs="Calibri"/>
          <w:b/>
          <w:sz w:val="22"/>
          <w:szCs w:val="22"/>
        </w:rPr>
        <w:t>”</w:t>
      </w:r>
      <w:bookmarkEnd w:id="5"/>
      <w:r w:rsidRPr="003D1739">
        <w:rPr>
          <w:rFonts w:ascii="Calibri" w:hAnsi="Calibri" w:cs="Tahoma"/>
          <w:bCs/>
          <w:sz w:val="22"/>
          <w:szCs w:val="22"/>
        </w:rPr>
        <w:t xml:space="preserve">, </w:t>
      </w:r>
      <w:bookmarkEnd w:id="6"/>
      <w:r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1C93F049" w14:textId="77777777" w:rsidR="00C84E94" w:rsidRPr="00C84E94" w:rsidRDefault="00461A48" w:rsidP="00DC25F2">
      <w:pPr>
        <w:numPr>
          <w:ilvl w:val="0"/>
          <w:numId w:val="29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8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0F92C043" w:rsidR="00461A48" w:rsidRDefault="00461A48" w:rsidP="00257632">
      <w:pPr>
        <w:spacing w:before="12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B73402C" w14:textId="77777777" w:rsidR="00E80957" w:rsidRPr="00E80957" w:rsidRDefault="00461A48" w:rsidP="00DC25F2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26C97881" w14:textId="019565E9" w:rsidR="00935EE3" w:rsidRPr="00E80957" w:rsidRDefault="005A7905" w:rsidP="00DC25F2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80957">
        <w:rPr>
          <w:rFonts w:asciiTheme="minorHAnsi" w:hAnsiTheme="minorHAnsi" w:cstheme="minorHAnsi"/>
          <w:b/>
          <w:sz w:val="22"/>
          <w:szCs w:val="22"/>
        </w:rPr>
        <w:t>Oświadczamy, że do realizacji zamówienia, tj. do pełnienia funkcji Głównego Projektanta, skierujemy osobę:</w:t>
      </w:r>
      <w:r w:rsidRPr="00E8095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E80957">
        <w:rPr>
          <w:rFonts w:asciiTheme="minorHAnsi" w:hAnsiTheme="minorHAnsi" w:cstheme="minorHAnsi"/>
          <w:b/>
          <w:sz w:val="22"/>
          <w:szCs w:val="22"/>
        </w:rPr>
        <w:t xml:space="preserve">Panią/Pana </w:t>
      </w:r>
      <w:r w:rsidRPr="00E80957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E809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957">
        <w:rPr>
          <w:rFonts w:asciiTheme="minorHAnsi" w:hAnsiTheme="minorHAnsi" w:cstheme="minorHAnsi"/>
          <w:bCs/>
          <w:iCs/>
          <w:sz w:val="22"/>
          <w:szCs w:val="22"/>
        </w:rPr>
        <w:t>(wskazać imię i nazwisko)</w:t>
      </w:r>
      <w:r w:rsidRPr="00E80957">
        <w:rPr>
          <w:rFonts w:asciiTheme="minorHAnsi" w:hAnsiTheme="minorHAnsi" w:cstheme="minorHAnsi"/>
          <w:b/>
          <w:sz w:val="22"/>
          <w:szCs w:val="22"/>
        </w:rPr>
        <w:t>, która spełnia jeden z warunków określonych w art. 5 ustawy o planowaniu i zagospodarowaniu przestrzennym, tj. ………………………………………………….…………………….. ……………………………………………………………………………………………………………………………………..</w:t>
      </w:r>
    </w:p>
    <w:p w14:paraId="18F626D4" w14:textId="722C4113" w:rsidR="005A7905" w:rsidRPr="00134880" w:rsidRDefault="005A7905" w:rsidP="00935EE3">
      <w:pPr>
        <w:pStyle w:val="Bezodstpw"/>
        <w:spacing w:after="120" w:line="276" w:lineRule="auto"/>
        <w:ind w:left="360"/>
        <w:jc w:val="both"/>
        <w:rPr>
          <w:b/>
          <w:bCs/>
          <w:iCs/>
        </w:rPr>
      </w:pPr>
      <w:r w:rsidRPr="00EC2242">
        <w:rPr>
          <w:sz w:val="20"/>
          <w:szCs w:val="20"/>
        </w:rPr>
        <w:t>(</w:t>
      </w:r>
      <w:r w:rsidRPr="00EC2242">
        <w:rPr>
          <w:bCs/>
          <w:iCs/>
          <w:sz w:val="20"/>
          <w:szCs w:val="20"/>
        </w:rPr>
        <w:t>w</w:t>
      </w:r>
      <w:r w:rsidRPr="00906BC6">
        <w:rPr>
          <w:bCs/>
          <w:iCs/>
          <w:sz w:val="20"/>
          <w:szCs w:val="20"/>
        </w:rPr>
        <w:t>skazać</w:t>
      </w:r>
      <w:r>
        <w:rPr>
          <w:bCs/>
          <w:iCs/>
          <w:sz w:val="20"/>
          <w:szCs w:val="20"/>
        </w:rPr>
        <w:t xml:space="preserve"> co najmniej</w:t>
      </w:r>
      <w:r w:rsidRPr="00906BC6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jeden z warunków określonych w art. 5 ustawy o planowaniu i zagospodarowaniu przestrzennym, który spełnia wskazana osoba</w:t>
      </w:r>
      <w:r w:rsidRPr="00906BC6">
        <w:rPr>
          <w:bCs/>
          <w:iCs/>
          <w:sz w:val="20"/>
          <w:szCs w:val="20"/>
        </w:rPr>
        <w:t>)</w:t>
      </w:r>
      <w:r>
        <w:rPr>
          <w:bCs/>
          <w:iCs/>
          <w:sz w:val="20"/>
          <w:szCs w:val="20"/>
        </w:rPr>
        <w:t xml:space="preserve"> </w:t>
      </w:r>
      <w:r w:rsidRPr="00D84D57">
        <w:t xml:space="preserve">oraz </w:t>
      </w:r>
      <w:r>
        <w:rPr>
          <w:b/>
        </w:rPr>
        <w:t xml:space="preserve">posiada </w:t>
      </w:r>
      <w:r w:rsidRPr="00906BC6">
        <w:rPr>
          <w:b/>
        </w:rPr>
        <w:t xml:space="preserve">następujące doświadczenie </w:t>
      </w:r>
      <w:r w:rsidRPr="00906BC6">
        <w:rPr>
          <w:sz w:val="20"/>
          <w:szCs w:val="20"/>
        </w:rPr>
        <w:t xml:space="preserve">(należy precyzyjnie wskazać </w:t>
      </w:r>
      <w:r>
        <w:rPr>
          <w:sz w:val="20"/>
          <w:szCs w:val="20"/>
        </w:rPr>
        <w:t>w poniższej tabeli posiadane przez wskazaną osobę doświadczenie</w:t>
      </w:r>
      <w:r w:rsidRPr="00906BC6">
        <w:rPr>
          <w:sz w:val="20"/>
          <w:szCs w:val="20"/>
        </w:rPr>
        <w:t>)</w:t>
      </w:r>
      <w:r w:rsidRPr="00906BC6">
        <w:rPr>
          <w:b/>
          <w:bCs/>
        </w:rPr>
        <w:t>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19"/>
        <w:gridCol w:w="2411"/>
      </w:tblGrid>
      <w:tr w:rsidR="005A7905" w:rsidRPr="004C3E97" w14:paraId="3A7EDB55" w14:textId="77777777" w:rsidTr="00C36305">
        <w:trPr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C5135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3E9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42EF4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3E97">
              <w:rPr>
                <w:b/>
                <w:sz w:val="20"/>
                <w:szCs w:val="20"/>
              </w:rPr>
              <w:t>Przedmiot i zakres wykonanych usług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8A122C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3E97">
              <w:rPr>
                <w:b/>
                <w:sz w:val="20"/>
                <w:szCs w:val="20"/>
              </w:rPr>
              <w:t>Podmiot na rzecz którego usługa była realizowana</w:t>
            </w:r>
          </w:p>
          <w:p w14:paraId="55E7D90E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>[wskazać nazwę i siedzibę podmiotu]</w:t>
            </w:r>
          </w:p>
        </w:tc>
      </w:tr>
      <w:tr w:rsidR="005A7905" w:rsidRPr="004C3E97" w14:paraId="451FC6C2" w14:textId="77777777" w:rsidTr="00C36305">
        <w:trPr>
          <w:trHeight w:val="8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F47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>1.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A0A3" w14:textId="77777777" w:rsidR="005A7905" w:rsidRPr="004C3E97" w:rsidRDefault="005A7905" w:rsidP="004A2688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 xml:space="preserve">Opracowanie miejscowego planu </w:t>
            </w:r>
            <w:r>
              <w:rPr>
                <w:sz w:val="20"/>
                <w:szCs w:val="20"/>
              </w:rPr>
              <w:t>zagospodarowania przestrzennego/</w:t>
            </w:r>
            <w:r w:rsidRPr="004C3E97">
              <w:rPr>
                <w:sz w:val="20"/>
                <w:szCs w:val="20"/>
              </w:rPr>
              <w:t xml:space="preserve">opracowanie zmiany miejscowego planu zagospodarowania przestrzennego* dla </w:t>
            </w:r>
            <w:r>
              <w:rPr>
                <w:sz w:val="20"/>
                <w:szCs w:val="20"/>
              </w:rPr>
              <w:t xml:space="preserve">obszaru </w:t>
            </w:r>
            <w:r w:rsidRPr="004C3E97">
              <w:rPr>
                <w:sz w:val="20"/>
                <w:szCs w:val="20"/>
              </w:rPr>
              <w:t xml:space="preserve">o powierzchni ……………………. ha, opublikowanego w Dzienniku Urzędowym Województwa …………………………….………. </w:t>
            </w:r>
            <w:r>
              <w:rPr>
                <w:sz w:val="20"/>
                <w:szCs w:val="20"/>
              </w:rPr>
              <w:t xml:space="preserve">w dniu ………………………….. </w:t>
            </w:r>
            <w:r w:rsidRPr="004C3E97">
              <w:rPr>
                <w:sz w:val="20"/>
                <w:szCs w:val="20"/>
              </w:rPr>
              <w:t>pozycja dziennika: ………., rok …………………………</w:t>
            </w:r>
            <w:r>
              <w:rPr>
                <w:sz w:val="20"/>
                <w:szCs w:val="20"/>
              </w:rPr>
              <w:t xml:space="preserve"> w ramach zamówienia pn. …………………………………………………………….…………….…..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FBF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7905" w:rsidRPr="004C3E97" w14:paraId="0AD7F61E" w14:textId="77777777" w:rsidTr="00C36305">
        <w:trPr>
          <w:trHeight w:val="8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82E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>2.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8665" w14:textId="77777777" w:rsidR="005A7905" w:rsidRPr="004C3E97" w:rsidRDefault="005A7905" w:rsidP="004A2688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 xml:space="preserve">Opracowanie miejscowego planu </w:t>
            </w:r>
            <w:r>
              <w:rPr>
                <w:sz w:val="20"/>
                <w:szCs w:val="20"/>
              </w:rPr>
              <w:t>zagospodarowania przestrzennego/</w:t>
            </w:r>
            <w:r w:rsidRPr="004C3E97">
              <w:rPr>
                <w:sz w:val="20"/>
                <w:szCs w:val="20"/>
              </w:rPr>
              <w:t xml:space="preserve">opracowanie zmiany miejscowego planu zagospodarowania przestrzennego* dla </w:t>
            </w:r>
            <w:r>
              <w:rPr>
                <w:sz w:val="20"/>
                <w:szCs w:val="20"/>
              </w:rPr>
              <w:t xml:space="preserve">obszaru </w:t>
            </w:r>
            <w:r w:rsidRPr="004C3E97">
              <w:rPr>
                <w:sz w:val="20"/>
                <w:szCs w:val="20"/>
              </w:rPr>
              <w:t xml:space="preserve">o powierzchni ……………………. ha, opublikowanego w Dzienniku Urzędowym </w:t>
            </w:r>
            <w:r w:rsidRPr="004C3E97">
              <w:rPr>
                <w:sz w:val="20"/>
                <w:szCs w:val="20"/>
              </w:rPr>
              <w:lastRenderedPageBreak/>
              <w:t xml:space="preserve">Województwa …………………………….………. </w:t>
            </w:r>
            <w:r>
              <w:rPr>
                <w:sz w:val="20"/>
                <w:szCs w:val="20"/>
              </w:rPr>
              <w:t xml:space="preserve">w dniu ………………………….. </w:t>
            </w:r>
            <w:r w:rsidRPr="004C3E97">
              <w:rPr>
                <w:sz w:val="20"/>
                <w:szCs w:val="20"/>
              </w:rPr>
              <w:t>pozycja dziennika: ………., rok …………………………</w:t>
            </w:r>
            <w:r>
              <w:rPr>
                <w:sz w:val="20"/>
                <w:szCs w:val="20"/>
              </w:rPr>
              <w:t xml:space="preserve"> w ramach zamówienia pn. …………………………………………………………….………….……..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9EF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7905" w:rsidRPr="004C3E97" w14:paraId="4F079DBC" w14:textId="77777777" w:rsidTr="00C36305">
        <w:trPr>
          <w:trHeight w:val="8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8A88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>3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EA2" w14:textId="77777777" w:rsidR="005A7905" w:rsidRPr="004C3E97" w:rsidRDefault="005A7905" w:rsidP="004A2688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 xml:space="preserve">Opracowanie miejscowego planu </w:t>
            </w:r>
            <w:r>
              <w:rPr>
                <w:sz w:val="20"/>
                <w:szCs w:val="20"/>
              </w:rPr>
              <w:t>zagospodarowania przestrzennego/</w:t>
            </w:r>
            <w:r w:rsidRPr="004C3E97">
              <w:rPr>
                <w:sz w:val="20"/>
                <w:szCs w:val="20"/>
              </w:rPr>
              <w:t xml:space="preserve">opracowanie zmiany miejscowego planu zagospodarowania przestrzennego* dla </w:t>
            </w:r>
            <w:r>
              <w:rPr>
                <w:sz w:val="20"/>
                <w:szCs w:val="20"/>
              </w:rPr>
              <w:t xml:space="preserve">obszaru </w:t>
            </w:r>
            <w:r w:rsidRPr="004C3E97">
              <w:rPr>
                <w:sz w:val="20"/>
                <w:szCs w:val="20"/>
              </w:rPr>
              <w:t xml:space="preserve">o powierzchni ……………………. ha, opublikowanego w Dzienniku Urzędowym Województwa …………………………….………. </w:t>
            </w:r>
            <w:r>
              <w:rPr>
                <w:sz w:val="20"/>
                <w:szCs w:val="20"/>
              </w:rPr>
              <w:t xml:space="preserve">w dniu ………………………….. </w:t>
            </w:r>
            <w:r w:rsidRPr="004C3E97">
              <w:rPr>
                <w:sz w:val="20"/>
                <w:szCs w:val="20"/>
              </w:rPr>
              <w:t>pozycja dziennika: ………., rok …………………………</w:t>
            </w:r>
            <w:r>
              <w:rPr>
                <w:sz w:val="20"/>
                <w:szCs w:val="20"/>
              </w:rPr>
              <w:t xml:space="preserve"> w ramach zamówienia pn. ………………………………………………………….……….…………..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84C7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7905" w:rsidRPr="004C3E97" w14:paraId="2823AC85" w14:textId="77777777" w:rsidTr="00C36305">
        <w:trPr>
          <w:trHeight w:val="8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0E29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>4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511" w14:textId="77777777" w:rsidR="005A7905" w:rsidRPr="004C3E97" w:rsidRDefault="005A7905" w:rsidP="004A2688">
            <w:pPr>
              <w:pStyle w:val="Bezodstpw"/>
              <w:spacing w:line="276" w:lineRule="auto"/>
              <w:jc w:val="both"/>
              <w:rPr>
                <w:sz w:val="20"/>
                <w:szCs w:val="20"/>
              </w:rPr>
            </w:pPr>
            <w:r w:rsidRPr="004C3E97">
              <w:rPr>
                <w:sz w:val="20"/>
                <w:szCs w:val="20"/>
              </w:rPr>
              <w:t xml:space="preserve">Opracowanie miejscowego planu </w:t>
            </w:r>
            <w:r>
              <w:rPr>
                <w:sz w:val="20"/>
                <w:szCs w:val="20"/>
              </w:rPr>
              <w:t>zagospodarowania przestrzennego/</w:t>
            </w:r>
            <w:r w:rsidRPr="004C3E97">
              <w:rPr>
                <w:sz w:val="20"/>
                <w:szCs w:val="20"/>
              </w:rPr>
              <w:t xml:space="preserve">opracowanie zmiany miejscowego planu zagospodarowania przestrzennego* dla </w:t>
            </w:r>
            <w:r>
              <w:rPr>
                <w:sz w:val="20"/>
                <w:szCs w:val="20"/>
              </w:rPr>
              <w:t xml:space="preserve">obszaru </w:t>
            </w:r>
            <w:r w:rsidRPr="004C3E97">
              <w:rPr>
                <w:sz w:val="20"/>
                <w:szCs w:val="20"/>
              </w:rPr>
              <w:t xml:space="preserve">o powierzchni ……………………. ha, opublikowanego w Dzienniku Urzędowym Województwa …………………………….………. </w:t>
            </w:r>
            <w:r>
              <w:rPr>
                <w:sz w:val="20"/>
                <w:szCs w:val="20"/>
              </w:rPr>
              <w:t xml:space="preserve">w dniu ………………………….. </w:t>
            </w:r>
            <w:r w:rsidRPr="004C3E97">
              <w:rPr>
                <w:sz w:val="20"/>
                <w:szCs w:val="20"/>
              </w:rPr>
              <w:t>pozycja dziennika: ………., rok …………………………</w:t>
            </w:r>
            <w:r>
              <w:rPr>
                <w:sz w:val="20"/>
                <w:szCs w:val="20"/>
              </w:rPr>
              <w:t xml:space="preserve"> w ramach zamówienia pn. …………………………………………………………….………….……..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5DB" w14:textId="77777777" w:rsidR="005A7905" w:rsidRPr="004C3E97" w:rsidRDefault="005A7905" w:rsidP="004A2688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9E395D" w14:textId="77777777" w:rsidR="005A7905" w:rsidRPr="00623893" w:rsidRDefault="005A7905" w:rsidP="005A7905">
      <w:pPr>
        <w:pStyle w:val="Bezodstpw"/>
        <w:spacing w:after="120" w:line="276" w:lineRule="auto"/>
        <w:jc w:val="both"/>
        <w:rPr>
          <w:bCs/>
          <w:i/>
          <w:sz w:val="20"/>
          <w:szCs w:val="20"/>
        </w:rPr>
      </w:pPr>
      <w:r w:rsidRPr="00623893">
        <w:rPr>
          <w:bCs/>
          <w:i/>
          <w:sz w:val="20"/>
          <w:szCs w:val="20"/>
        </w:rPr>
        <w:t>* niepotrzebne skreślić</w:t>
      </w:r>
    </w:p>
    <w:p w14:paraId="79CBEFAD" w14:textId="77777777" w:rsidR="00F917FF" w:rsidRDefault="00461A48" w:rsidP="00DC25F2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8"/>
    </w:p>
    <w:p w14:paraId="38E4BDC9" w14:textId="762B64EE" w:rsidR="00461A48" w:rsidRPr="00F917FF" w:rsidRDefault="00461A48" w:rsidP="00DC25F2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6A25764C" w14:textId="406DE9C0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77777777" w:rsidR="00461A48" w:rsidRDefault="00461A48" w:rsidP="00FC2DAD">
      <w:pPr>
        <w:numPr>
          <w:ilvl w:val="1"/>
          <w:numId w:val="5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samodzielnie*/przy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EAB30B7" w14:textId="018015C9" w:rsidR="00461A48" w:rsidRPr="002530A0" w:rsidRDefault="00461A48" w:rsidP="00DC25F2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3878BC04" w14:textId="77777777" w:rsidR="00461A48" w:rsidRPr="00E81D2A" w:rsidRDefault="00461A48" w:rsidP="00DC25F2">
      <w:pPr>
        <w:numPr>
          <w:ilvl w:val="0"/>
          <w:numId w:val="29"/>
        </w:num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E81D2A">
        <w:rPr>
          <w:rFonts w:ascii="Calibri" w:hAnsi="Calibri" w:cs="Arial"/>
          <w:bCs/>
          <w:sz w:val="22"/>
          <w:szCs w:val="22"/>
        </w:rPr>
        <w:lastRenderedPageBreak/>
        <w:t xml:space="preserve">Informujemy, że wybór oferty nie będzie/będzie* prowadzić do powstania u Zamawiającego obowiązku podatkowego zgodnie z przepisami o podatku od towarów i usług, </w:t>
      </w:r>
    </w:p>
    <w:p w14:paraId="0AD1AFB6" w14:textId="06C29335" w:rsidR="00461A48" w:rsidRPr="002B4337" w:rsidRDefault="00461A48" w:rsidP="00DC25F2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1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  <w:r w:rsidR="002B4337">
        <w:rPr>
          <w:rFonts w:ascii="Calibri" w:hAnsi="Calibri" w:cs="Arial"/>
          <w:sz w:val="22"/>
          <w:szCs w:val="22"/>
        </w:rPr>
        <w:t xml:space="preserve"> .</w:t>
      </w:r>
    </w:p>
    <w:p w14:paraId="0703582C" w14:textId="77777777" w:rsidR="002B4337" w:rsidRDefault="002B4337" w:rsidP="00DC25F2">
      <w:pPr>
        <w:pStyle w:val="Lista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265A4795" w14:textId="77777777" w:rsidR="002B4337" w:rsidRDefault="002B4337" w:rsidP="00DC25F2">
      <w:pPr>
        <w:pStyle w:val="Lista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078F06C" w14:textId="16FEFF56" w:rsidR="002B4337" w:rsidRDefault="002B4337" w:rsidP="00DC25F2">
      <w:pPr>
        <w:pStyle w:val="Lista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Wykonawca jest</w:t>
      </w:r>
      <w:r w:rsidR="00757B01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AAC628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724BF80E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67782154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06A3714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473C8701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78141AA2" w14:textId="77777777" w:rsidR="002B4337" w:rsidRDefault="002B4337" w:rsidP="002B4337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364EC0EC" w14:textId="77777777" w:rsidR="002B4337" w:rsidRDefault="002B4337" w:rsidP="002B4337">
      <w:pPr>
        <w:pStyle w:val="Lista"/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77777777" w:rsidR="00461A48" w:rsidRDefault="00461A48" w:rsidP="00DC25F2">
      <w:pPr>
        <w:pStyle w:val="Lista"/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W przypadku udzielenia nam zamówienia zobowiązujemy się do zawarcia umowy w miejscu i terminie wskazanym przez Zamawiającego;</w:t>
      </w:r>
    </w:p>
    <w:p w14:paraId="6A8865E3" w14:textId="77777777" w:rsidR="00461A48" w:rsidRPr="006C04C9" w:rsidRDefault="00461A48" w:rsidP="00DC25F2">
      <w:pPr>
        <w:pStyle w:val="Lista"/>
        <w:numPr>
          <w:ilvl w:val="0"/>
          <w:numId w:val="29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DC25F2">
      <w:pPr>
        <w:numPr>
          <w:ilvl w:val="2"/>
          <w:numId w:val="25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5AED55A1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7E241B82" w14:textId="77777777" w:rsidR="002B4337" w:rsidRDefault="002B4337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14:paraId="2850750E" w14:textId="5DFAEB5C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5064791B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07986BCC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310C67B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618CDA7" w14:textId="77777777" w:rsidR="00A86051" w:rsidRPr="00A86051" w:rsidRDefault="00A86051" w:rsidP="00A86051">
      <w:pPr>
        <w:suppressAutoHyphens/>
        <w:jc w:val="both"/>
        <w:rPr>
          <w:rFonts w:asciiTheme="minorHAnsi" w:hAnsiTheme="minorHAnsi"/>
          <w:bCs/>
          <w:i/>
          <w:sz w:val="16"/>
          <w:szCs w:val="16"/>
          <w:lang w:eastAsia="ar-SA"/>
        </w:rPr>
      </w:pP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Dokument może być przekazany: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ab/>
      </w:r>
    </w:p>
    <w:p w14:paraId="7096529C" w14:textId="77777777" w:rsidR="00A86051" w:rsidRPr="00A86051" w:rsidRDefault="00A86051" w:rsidP="00DC25F2">
      <w:pPr>
        <w:numPr>
          <w:ilvl w:val="0"/>
          <w:numId w:val="52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 xml:space="preserve">w formie elektronicznej </w:t>
      </w:r>
      <w:r w:rsidRPr="00A86051">
        <w:rPr>
          <w:rFonts w:asciiTheme="minorHAnsi" w:hAnsiTheme="minorHAnsi"/>
          <w:bCs/>
          <w:i/>
          <w:sz w:val="16"/>
          <w:szCs w:val="16"/>
          <w:lang w:eastAsia="ar-SA"/>
        </w:rPr>
        <w:t>opatrzonej kwalifikowanym podpisem elektronicznym przez wykonawcę</w:t>
      </w:r>
    </w:p>
    <w:p w14:paraId="51EC2DCC" w14:textId="77777777" w:rsidR="00A86051" w:rsidRPr="00A86051" w:rsidRDefault="00A86051" w:rsidP="00DC25F2">
      <w:pPr>
        <w:numPr>
          <w:ilvl w:val="0"/>
          <w:numId w:val="52"/>
        </w:numPr>
        <w:suppressAutoHyphens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w postaci elektronicznej opatrzonej:</w:t>
      </w:r>
    </w:p>
    <w:p w14:paraId="6CA5C027" w14:textId="77777777" w:rsidR="00A86051" w:rsidRPr="00A86051" w:rsidRDefault="00A86051" w:rsidP="00DC25F2">
      <w:pPr>
        <w:pStyle w:val="Akapitzlist"/>
        <w:numPr>
          <w:ilvl w:val="0"/>
          <w:numId w:val="53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t>podpisem zaufanym, o którym mowa w  ustawie z 17 lutego 2005 r. o informatyzacji działalności podmiotów realizujących zadania publiczne,</w:t>
      </w:r>
    </w:p>
    <w:p w14:paraId="2DC9783A" w14:textId="77777777" w:rsidR="00A86051" w:rsidRPr="00A86051" w:rsidRDefault="00A86051" w:rsidP="00DC25F2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Theme="minorHAnsi" w:hAnsiTheme="minorHAnsi"/>
          <w:sz w:val="16"/>
          <w:szCs w:val="16"/>
        </w:rPr>
      </w:pPr>
      <w:r w:rsidRPr="00A86051">
        <w:rPr>
          <w:rFonts w:asciiTheme="minorHAnsi" w:hAnsiTheme="minorHAnsi"/>
          <w:sz w:val="16"/>
          <w:szCs w:val="16"/>
        </w:rPr>
        <w:lastRenderedPageBreak/>
        <w:t>podpisem osobistym, o którym mowa w ustawie z 6 sierpnia 2010 r. o dowodach osobistych</w:t>
      </w:r>
    </w:p>
    <w:p w14:paraId="4CB2F96E" w14:textId="3A973263" w:rsidR="00A86051" w:rsidRDefault="00A86051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5574DFCC" w14:textId="7FBA7B28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3013BCDF" w14:textId="77777777" w:rsidR="002B4337" w:rsidRDefault="002B4337" w:rsidP="002B4337">
      <w:pPr>
        <w:ind w:right="70"/>
        <w:rPr>
          <w:rFonts w:ascii="Calibri" w:hAnsi="Calibri" w:cs="Calibri"/>
          <w:i/>
          <w:sz w:val="14"/>
          <w:szCs w:val="22"/>
        </w:rPr>
      </w:pPr>
    </w:p>
    <w:p w14:paraId="43314DF1" w14:textId="77777777" w:rsidR="002B4337" w:rsidRPr="00EC587F" w:rsidRDefault="002B4337" w:rsidP="002B4337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>* Niepotrzebne skreślić.</w:t>
      </w:r>
    </w:p>
    <w:p w14:paraId="3ABD0CD2" w14:textId="77777777" w:rsidR="002B4337" w:rsidRPr="00EC587F" w:rsidRDefault="002B4337" w:rsidP="002B4337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1CF596A4" w14:textId="77777777" w:rsidR="00242D4B" w:rsidRDefault="00242D4B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</w:p>
    <w:p w14:paraId="78FC0180" w14:textId="5F1D6138" w:rsidR="00242D4B" w:rsidRPr="00276D85" w:rsidRDefault="00276D85" w:rsidP="00276D85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*</w:t>
      </w:r>
      <w:r w:rsidRPr="00276D85">
        <w:rPr>
          <w:rFonts w:asciiTheme="minorHAnsi" w:hAnsiTheme="minorHAnsi"/>
          <w:sz w:val="18"/>
          <w:szCs w:val="18"/>
          <w:lang w:eastAsia="ar-SA"/>
        </w:rPr>
        <w:t>Właściwe zakreślić</w:t>
      </w:r>
    </w:p>
    <w:p w14:paraId="3162E804" w14:textId="14A0D444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3A6BB7EC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Mikroprzedsiębiorstwo</w:t>
      </w:r>
      <w:r w:rsidRPr="00EC587F">
        <w:rPr>
          <w:rFonts w:asciiTheme="minorHAnsi" w:hAnsiTheme="minorHAnsi"/>
          <w:sz w:val="18"/>
          <w:szCs w:val="18"/>
          <w:lang w:eastAsia="ar-SA"/>
        </w:rPr>
        <w:t xml:space="preserve">: przedsiębiorstwo, które zatrudnia mniej niż 10 osób i którego roczny obrót lub roczna suma bilansowa nie przekracza 2 milionów EUR. </w:t>
      </w:r>
    </w:p>
    <w:p w14:paraId="517BAF3D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sz w:val="18"/>
          <w:szCs w:val="18"/>
          <w:lang w:eastAsia="ar-SA"/>
        </w:rPr>
      </w:pP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 xml:space="preserve">Małe przedsiębiorstwo: </w:t>
      </w:r>
      <w:r w:rsidRPr="00EC587F">
        <w:rPr>
          <w:rFonts w:asciiTheme="minorHAnsi" w:hAnsiTheme="minorHAnsi"/>
          <w:sz w:val="18"/>
          <w:szCs w:val="18"/>
          <w:lang w:eastAsia="ar-SA"/>
        </w:rPr>
        <w:t>przedsiębiorstwo, które zatrudnia mniej niż 50 osób i którego roczny obrót lub roczna suma bilansowa nie przekracza 10 milionów EUR.</w:t>
      </w:r>
    </w:p>
    <w:p w14:paraId="10FE98DF" w14:textId="77777777" w:rsidR="002B4337" w:rsidRPr="00EC587F" w:rsidRDefault="002B4337" w:rsidP="002B4337">
      <w:pPr>
        <w:suppressAutoHyphens/>
        <w:jc w:val="both"/>
        <w:rPr>
          <w:rFonts w:asciiTheme="minorHAnsi" w:hAnsiTheme="minorHAnsi"/>
          <w:b/>
          <w:bCs/>
          <w:sz w:val="18"/>
          <w:szCs w:val="18"/>
          <w:lang w:eastAsia="ar-SA"/>
        </w:rPr>
      </w:pPr>
      <w:r w:rsidRPr="00EC587F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Pr="00EC587F">
        <w:rPr>
          <w:rFonts w:asciiTheme="minorHAnsi" w:hAnsiTheme="minorHAnsi"/>
          <w:b/>
          <w:bCs/>
          <w:sz w:val="18"/>
          <w:szCs w:val="18"/>
          <w:lang w:eastAsia="ar-SA"/>
        </w:rPr>
        <w:t>Średnie przedsiębiorstwa</w:t>
      </w:r>
      <w:r w:rsidRPr="00EC587F">
        <w:rPr>
          <w:rFonts w:asciiTheme="minorHAnsi" w:hAnsiTheme="minorHAnsi"/>
          <w:sz w:val="18"/>
          <w:szCs w:val="18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A8EB2A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60F3D50" w14:textId="77777777" w:rsidR="00A86051" w:rsidRDefault="00A86051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831C6C3" w14:textId="32529AF3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C25F2">
      <w:pPr>
        <w:pStyle w:val="Nagwek1"/>
        <w:numPr>
          <w:ilvl w:val="0"/>
          <w:numId w:val="104"/>
        </w:numPr>
        <w:shd w:val="clear" w:color="auto" w:fill="E6E6E6"/>
        <w:ind w:left="2694" w:hanging="2705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9" w:name="_Hlk71032512"/>
      <w:bookmarkStart w:id="10" w:name="_Toc158189609"/>
      <w:bookmarkStart w:id="11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9"/>
      <w:bookmarkEnd w:id="10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69572550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2" w:name="_Hlk71551069"/>
      <w:bookmarkEnd w:id="11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4756C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4756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bookmarkEnd w:id="12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18A134E3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bookmarkStart w:id="13" w:name="_Hlk70581547"/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7B76B88F" w14:textId="77777777" w:rsidR="00206EAA" w:rsidRPr="002B708E" w:rsidRDefault="00206EAA" w:rsidP="00206EAA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14934CD3" w14:textId="1A1474CB" w:rsidR="00206EAA" w:rsidRPr="002B708E" w:rsidRDefault="00206EAA" w:rsidP="00553E5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/>
          <w:b/>
          <w:sz w:val="22"/>
          <w:szCs w:val="22"/>
          <w:lang w:eastAsia="ar-SA"/>
        </w:rPr>
        <w:t>OPRACOWANIE PROJEKTU PLANU OGÓLNEGO ZAGOSPODAROWANIA PRZESTRZENNEGO DLA GMINY CIĘŻKOWICE</w:t>
      </w:r>
      <w:r w:rsidR="00451D15" w:rsidRPr="00451D15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71F6EC54" w14:textId="77777777" w:rsidR="00206EAA" w:rsidRPr="003B6B0B" w:rsidRDefault="00206EAA" w:rsidP="00DC25F2">
      <w:pPr>
        <w:pStyle w:val="Akapitzlist"/>
        <w:numPr>
          <w:ilvl w:val="6"/>
          <w:numId w:val="40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14" w:name="_Hlk101434543"/>
      <w:bookmarkStart w:id="15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14"/>
    </w:p>
    <w:bookmarkEnd w:id="15"/>
    <w:p w14:paraId="28D53CC4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788F490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16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C1AE51E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2ED4A19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470048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74E2A45E" w14:textId="5880E592" w:rsidR="00206EAA" w:rsidRPr="002B708E" w:rsidRDefault="00206EAA" w:rsidP="00206EAA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17" w:name="_Hlk101434578"/>
      <w:bookmarkEnd w:id="16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bookmarkStart w:id="18" w:name="_Hlk147397167"/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/>
          <w:b/>
          <w:iCs/>
          <w:sz w:val="22"/>
          <w:szCs w:val="22"/>
          <w:lang w:eastAsia="ar-SA"/>
        </w:rPr>
        <w:t>OPRACOWANIE PROJEKTU PLANU OGÓLNEGO ZAGOSPODAROWANIA PRZESTRZENNEGO DLA GMINY CIĘŻKOWICE</w:t>
      </w:r>
      <w:r w:rsidR="00451D15" w:rsidRPr="00451D15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bookmarkEnd w:id="18"/>
      <w:r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19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19"/>
    </w:p>
    <w:bookmarkEnd w:id="17"/>
    <w:p w14:paraId="35C89EAA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5014B">
        <w:rPr>
          <w:rFonts w:asciiTheme="minorHAnsi" w:hAnsiTheme="minorHAnsi"/>
          <w:sz w:val="22"/>
          <w:szCs w:val="22"/>
          <w:lang w:eastAsia="ar-SA"/>
        </w:rPr>
      </w:r>
      <w:r w:rsidR="00C5014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0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0"/>
      <w:r>
        <w:rPr>
          <w:rFonts w:asciiTheme="minorHAnsi" w:hAnsiTheme="minorHAnsi"/>
          <w:sz w:val="22"/>
          <w:szCs w:val="22"/>
          <w:lang w:eastAsia="ar-SA"/>
        </w:rPr>
        <w:t xml:space="preserve">. 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6C7BA49D" w14:textId="77777777" w:rsidR="00206EAA" w:rsidRPr="002B708E" w:rsidRDefault="00206EAA" w:rsidP="00206EAA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C5014B">
        <w:rPr>
          <w:rFonts w:asciiTheme="minorHAnsi" w:hAnsiTheme="minorHAnsi"/>
          <w:sz w:val="22"/>
          <w:szCs w:val="22"/>
          <w:lang w:eastAsia="ar-SA"/>
        </w:rPr>
      </w:r>
      <w:r w:rsidR="00C5014B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E671877" w14:textId="77777777" w:rsidR="00206EAA" w:rsidRPr="002B708E" w:rsidRDefault="00206EAA" w:rsidP="00206EAA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42269C5" w14:textId="77777777" w:rsidR="00206EAA" w:rsidRPr="002B708E" w:rsidRDefault="00206EAA" w:rsidP="00206EAA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7406A8F" w14:textId="77777777" w:rsidR="00206EAA" w:rsidRPr="002B708E" w:rsidRDefault="00206EAA" w:rsidP="00206EAA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D44A811" w14:textId="77777777" w:rsidR="00206EAA" w:rsidRPr="002B708E" w:rsidRDefault="00206EAA" w:rsidP="00206EAA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1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DF0963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11C0FBAE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840160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2" w:name="_Hlk70582290"/>
      <w:bookmarkStart w:id="23" w:name="_Hlk7058137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A359E6F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2"/>
    <w:p w14:paraId="260BEB02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3"/>
    <w:p w14:paraId="324367AC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5EECF0F2" w14:textId="77777777" w:rsidR="00206EAA" w:rsidRPr="00775ED2" w:rsidRDefault="00206EAA" w:rsidP="00DC25F2">
      <w:pPr>
        <w:numPr>
          <w:ilvl w:val="0"/>
          <w:numId w:val="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42E46E59" w14:textId="77777777" w:rsidR="00206EAA" w:rsidRPr="00775ED2" w:rsidRDefault="00206EAA" w:rsidP="00DC25F2">
      <w:pPr>
        <w:numPr>
          <w:ilvl w:val="0"/>
          <w:numId w:val="49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1"/>
    <w:p w14:paraId="506A1E87" w14:textId="77777777" w:rsidR="00206EAA" w:rsidRPr="002B708E" w:rsidRDefault="00206EAA" w:rsidP="00206EAA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122204DA" w14:textId="77777777" w:rsidR="00206EAA" w:rsidRPr="007A2792" w:rsidRDefault="00206EAA" w:rsidP="00DC25F2">
      <w:pPr>
        <w:pStyle w:val="Akapitzlist"/>
        <w:numPr>
          <w:ilvl w:val="0"/>
          <w:numId w:val="5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24" w:name="_Hlk63245450"/>
      <w:bookmarkStart w:id="25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3E20D093" w14:textId="25DC9281" w:rsidR="00206EAA" w:rsidRPr="00197CD0" w:rsidRDefault="00206EAA" w:rsidP="00206EA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OPRACOWANIE PROJEKTU PLANU OGÓLNEGO ZAGOSPODAROWANIA PRZESTRZENNEGO DLA GMINY CIĘŻKOWICE</w:t>
      </w:r>
      <w:r w:rsidR="00B34769" w:rsidRPr="00B34769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na podstawie</w:t>
      </w:r>
      <w:r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0BEE65C8" w14:textId="77777777" w:rsidR="00206EAA" w:rsidRPr="002B708E" w:rsidRDefault="00206EAA" w:rsidP="00206EA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3C35CFB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8D2F349" w14:textId="77777777" w:rsidR="00206EAA" w:rsidRPr="002B708E" w:rsidRDefault="00206EAA" w:rsidP="00206EA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FCBF2C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E2DFCDB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754A56B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FED9FBE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A162035" w14:textId="77777777" w:rsidR="00206EAA" w:rsidRPr="00775ED2" w:rsidRDefault="00206EAA" w:rsidP="00DC25F2">
      <w:pPr>
        <w:numPr>
          <w:ilvl w:val="0"/>
          <w:numId w:val="96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DDE3F1C" w14:textId="77777777" w:rsidR="00206EAA" w:rsidRPr="00775ED2" w:rsidRDefault="00206EAA" w:rsidP="00DC25F2">
      <w:pPr>
        <w:numPr>
          <w:ilvl w:val="0"/>
          <w:numId w:val="96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3227F54E" w14:textId="77777777" w:rsidR="00206EAA" w:rsidRPr="007A2792" w:rsidRDefault="00206EAA" w:rsidP="00206EAA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41FA8CE6" w14:textId="77777777" w:rsidR="00206EAA" w:rsidRPr="00EC587F" w:rsidRDefault="00206EAA" w:rsidP="00DC25F2">
      <w:pPr>
        <w:pStyle w:val="Akapitzlist"/>
        <w:numPr>
          <w:ilvl w:val="0"/>
          <w:numId w:val="56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>OŚWIADCZENIE WYKONAWCY O SPEŁNIENIU WARUNKÓW UDZIAŁU W POSTĘPOWANIU.</w:t>
      </w:r>
    </w:p>
    <w:p w14:paraId="43FC2C0C" w14:textId="77777777" w:rsidR="00206EAA" w:rsidRPr="002B708E" w:rsidRDefault="00206EAA" w:rsidP="00206EAA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24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3C328FB1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ABF5024" w14:textId="77777777" w:rsidR="00206EAA" w:rsidRPr="002B708E" w:rsidRDefault="00206EAA" w:rsidP="00206EAA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187262ED" w14:textId="77777777" w:rsidR="00206EAA" w:rsidRPr="002B708E" w:rsidRDefault="00206EAA" w:rsidP="00206EAA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7749DCA9" w14:textId="77777777" w:rsidR="00206EAA" w:rsidRPr="002B708E" w:rsidRDefault="00206EAA" w:rsidP="00206EAA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25"/>
    <w:p w14:paraId="67A332EF" w14:textId="56529DDF" w:rsidR="00206EAA" w:rsidRPr="002B708E" w:rsidRDefault="00206EAA" w:rsidP="00206EAA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AD3FA2" w:rsidRPr="00AD3FA2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/>
          <w:b/>
          <w:sz w:val="22"/>
          <w:szCs w:val="22"/>
          <w:lang w:eastAsia="ar-SA"/>
        </w:rPr>
        <w:t xml:space="preserve">OPRACOWANIE PROJEKTU PLANU OGÓLNEGO ZAGOSPODAROWANIA PRZESTRZENNEGO DLA </w:t>
      </w:r>
      <w:r w:rsidR="009A7E04" w:rsidRPr="009A7E04">
        <w:rPr>
          <w:rFonts w:asciiTheme="minorHAnsi" w:hAnsiTheme="minorHAnsi"/>
          <w:b/>
          <w:sz w:val="22"/>
          <w:szCs w:val="22"/>
          <w:lang w:eastAsia="ar-SA"/>
        </w:rPr>
        <w:lastRenderedPageBreak/>
        <w:t>GMINY CIĘŻKOWICE</w:t>
      </w:r>
      <w:r w:rsidR="00AD3FA2" w:rsidRPr="00AD3FA2">
        <w:rPr>
          <w:rFonts w:asciiTheme="minorHAnsi" w:hAnsi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26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27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>
        <w:rPr>
          <w:rFonts w:asciiTheme="minorHAnsi" w:hAnsiTheme="minorHAnsi"/>
          <w:b/>
          <w:sz w:val="22"/>
          <w:szCs w:val="22"/>
          <w:lang w:eastAsia="ar-SA"/>
        </w:rPr>
        <w:t xml:space="preserve"> ust. 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26"/>
      <w:bookmarkEnd w:id="27"/>
    </w:p>
    <w:p w14:paraId="7AE5D842" w14:textId="77777777" w:rsidR="00206EAA" w:rsidRPr="002B708E" w:rsidRDefault="00206EAA" w:rsidP="00206EAA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6493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C53E341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941FC65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37C88FA" w14:textId="77777777" w:rsidR="00206EAA" w:rsidRPr="003B10B0" w:rsidRDefault="00206EAA" w:rsidP="00206EA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3B9FDA4D" w14:textId="77777777" w:rsidR="00206EAA" w:rsidRPr="002B708E" w:rsidRDefault="00206EAA" w:rsidP="00206EA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E86A2FF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0E28077A" w14:textId="77777777" w:rsidR="00206EAA" w:rsidRDefault="00206EAA" w:rsidP="00206EAA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30B38A18" w14:textId="77777777" w:rsidR="00206EAA" w:rsidRPr="002B708E" w:rsidRDefault="00206EAA" w:rsidP="00206EAA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72C58C17" w14:textId="77777777" w:rsidR="00206EAA" w:rsidRPr="002B708E" w:rsidRDefault="00206EAA" w:rsidP="00206EA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1F9C323D" w14:textId="77777777" w:rsidR="00206EAA" w:rsidRPr="00027871" w:rsidRDefault="00206EAA" w:rsidP="00DC25F2">
      <w:pPr>
        <w:numPr>
          <w:ilvl w:val="0"/>
          <w:numId w:val="5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46400695" w14:textId="77777777" w:rsidR="00206EAA" w:rsidRPr="00027871" w:rsidRDefault="00206EAA" w:rsidP="00DC25F2">
      <w:pPr>
        <w:numPr>
          <w:ilvl w:val="0"/>
          <w:numId w:val="50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2149535A" w14:textId="77777777" w:rsidR="00206EAA" w:rsidRPr="002B708E" w:rsidRDefault="00206EAA" w:rsidP="00206EAA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150F79A4" w14:textId="77777777" w:rsidR="00206EAA" w:rsidRPr="002B708E" w:rsidRDefault="00206EAA" w:rsidP="00DC25F2">
      <w:pPr>
        <w:numPr>
          <w:ilvl w:val="0"/>
          <w:numId w:val="9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0DBA492B" w14:textId="77777777" w:rsidR="00206EAA" w:rsidRPr="002B708E" w:rsidRDefault="00206EAA" w:rsidP="00DC25F2">
      <w:pPr>
        <w:numPr>
          <w:ilvl w:val="0"/>
          <w:numId w:val="9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3E95C020" w14:textId="77777777" w:rsidR="00206EAA" w:rsidRPr="00F51422" w:rsidRDefault="00206EAA" w:rsidP="00DC25F2">
      <w:pPr>
        <w:pStyle w:val="Akapitzlist"/>
        <w:numPr>
          <w:ilvl w:val="0"/>
          <w:numId w:val="5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40EE7E65" w14:textId="11F86CBC" w:rsidR="00006CB8" w:rsidRPr="00F51422" w:rsidRDefault="00206EAA" w:rsidP="00DC25F2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</w:p>
    <w:bookmarkEnd w:id="13"/>
    <w:p w14:paraId="37DE99D8" w14:textId="71C0D16D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D2F3A43" w14:textId="77777777" w:rsidR="008B53FD" w:rsidRDefault="008B53FD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087FABC1" w14:textId="77777777" w:rsidR="002B708E" w:rsidRPr="002B708E" w:rsidRDefault="002B708E" w:rsidP="002B708E">
      <w:pPr>
        <w:suppressAutoHyphens/>
        <w:spacing w:before="100" w:beforeAutospacing="1" w:after="100" w:afterAutospacing="1"/>
        <w:jc w:val="both"/>
        <w:rPr>
          <w:sz w:val="24"/>
          <w:szCs w:val="24"/>
          <w:lang w:eastAsia="ar-SA"/>
        </w:rPr>
      </w:pPr>
      <w:r w:rsidRPr="002B708E">
        <w:rPr>
          <w:sz w:val="24"/>
          <w:szCs w:val="24"/>
          <w:lang w:eastAsia="ar-SA"/>
        </w:rPr>
        <w:br w:type="page"/>
      </w:r>
    </w:p>
    <w:p w14:paraId="7528832E" w14:textId="4E8A42FB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29" w:name="_DV_M1264"/>
      <w:bookmarkStart w:id="30" w:name="_DV_M1266"/>
      <w:bookmarkStart w:id="31" w:name="_DV_M1268"/>
      <w:bookmarkStart w:id="32" w:name="_DV_M4300"/>
      <w:bookmarkStart w:id="33" w:name="_DV_M4301"/>
      <w:bookmarkStart w:id="34" w:name="_DV_M4302"/>
      <w:bookmarkStart w:id="35" w:name="_DV_M4304"/>
      <w:bookmarkStart w:id="36" w:name="_DV_M4305"/>
      <w:bookmarkStart w:id="37" w:name="_DV_M4306"/>
      <w:bookmarkStart w:id="38" w:name="_DV_M4307"/>
      <w:bookmarkStart w:id="39" w:name="_DV_M4308"/>
      <w:bookmarkStart w:id="40" w:name="_DV_M4309"/>
      <w:bookmarkStart w:id="41" w:name="_DV_M4310"/>
      <w:bookmarkStart w:id="42" w:name="_DV_M4311"/>
      <w:bookmarkStart w:id="43" w:name="_DV_M4312"/>
      <w:bookmarkStart w:id="44" w:name="_DV_M4314"/>
      <w:bookmarkStart w:id="45" w:name="_DV_M1428"/>
      <w:bookmarkStart w:id="46" w:name="_Hlk70581832"/>
      <w:bookmarkStart w:id="47" w:name="_Toc158189610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48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 w:rsidR="0004756C">
        <w:rPr>
          <w:rFonts w:ascii="Calibri" w:hAnsi="Calibri" w:cs="Calibri"/>
          <w:bCs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B34769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46"/>
      <w:bookmarkEnd w:id="48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47"/>
    </w:p>
    <w:p w14:paraId="5D0DEBB2" w14:textId="7F4D6016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4756C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4756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49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49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383C8E7B" w:rsidR="002B708E" w:rsidRPr="002B708E" w:rsidRDefault="002B708E" w:rsidP="00BC4C0E">
      <w:pPr>
        <w:widowControl w:val="0"/>
        <w:suppressAutoHyphens/>
        <w:spacing w:before="2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0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0"/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 w:cstheme="minorHAnsi"/>
          <w:b/>
          <w:sz w:val="22"/>
          <w:szCs w:val="22"/>
          <w:lang w:eastAsia="ar-SA"/>
        </w:rPr>
        <w:t>OPRACOWANIE PROJEKTU PLANU OGÓLNEGO ZAGOSPODAROWANIA PRZESTRZENNEGO DLA GMINY CIĘŻKOWICE</w:t>
      </w:r>
      <w:r w:rsidR="00B34769" w:rsidRPr="00B3476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1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1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DC25F2">
      <w:pPr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52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52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DC25F2">
      <w:pPr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53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53"/>
    <w:p w14:paraId="3A5F5CCE" w14:textId="77777777" w:rsidR="005B084C" w:rsidRDefault="002B708E" w:rsidP="00DC25F2">
      <w:pPr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77777777" w:rsidR="002B708E" w:rsidRP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54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DC25F2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DC25F2">
      <w:pPr>
        <w:numPr>
          <w:ilvl w:val="0"/>
          <w:numId w:val="54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54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1127320D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55" w:name="_Toc158189611"/>
      <w:bookmarkStart w:id="56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04756C">
        <w:rPr>
          <w:rFonts w:ascii="Calibri" w:hAnsi="Calibri" w:cs="Calibri"/>
          <w:bCs/>
          <w:i/>
          <w:sz w:val="24"/>
          <w:szCs w:val="24"/>
          <w:lang w:val="pl-PL"/>
        </w:rPr>
        <w:t>3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57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57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5"/>
    </w:p>
    <w:p w14:paraId="7A609EAE" w14:textId="3EE25AED" w:rsidR="00780DD2" w:rsidRPr="00780DD2" w:rsidRDefault="00E2378B" w:rsidP="004325F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58" w:name="_Hlk70586404"/>
      <w:bookmarkEnd w:id="56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475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475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AAD38E9" w14:textId="77777777" w:rsidR="002B708E" w:rsidRPr="009323A6" w:rsidRDefault="002B708E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59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59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58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0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0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63901A" w14:textId="3F2ED1FD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 w:cstheme="minorHAnsi"/>
          <w:b/>
          <w:sz w:val="22"/>
          <w:szCs w:val="22"/>
          <w:lang w:eastAsia="ar-SA"/>
        </w:rPr>
        <w:t>OPRACOWANIE PROJEKTU PLANU OGÓLNEGO ZAGOSPODAROWANIA PRZESTRZENNEGO DLA GMINY CIĘŻKOWICE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61"/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014B">
        <w:rPr>
          <w:rFonts w:asciiTheme="minorHAnsi" w:hAnsiTheme="minorHAnsi" w:cstheme="minorHAnsi"/>
          <w:sz w:val="22"/>
          <w:szCs w:val="22"/>
        </w:rPr>
      </w:r>
      <w:r w:rsidR="00C5014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014B">
        <w:rPr>
          <w:rFonts w:asciiTheme="minorHAnsi" w:hAnsiTheme="minorHAnsi" w:cstheme="minorHAnsi"/>
          <w:sz w:val="22"/>
          <w:szCs w:val="22"/>
        </w:rPr>
      </w:r>
      <w:r w:rsidR="00C5014B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lastRenderedPageBreak/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2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DC25F2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DC25F2">
      <w:pPr>
        <w:numPr>
          <w:ilvl w:val="0"/>
          <w:numId w:val="55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62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4C61F45C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158189612"/>
      <w:bookmarkStart w:id="6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04756C">
        <w:rPr>
          <w:rFonts w:ascii="Calibri" w:hAnsi="Calibri" w:cs="Calibri"/>
          <w:bCs/>
          <w:i/>
          <w:sz w:val="24"/>
          <w:szCs w:val="24"/>
          <w:lang w:val="pl-PL"/>
        </w:rPr>
        <w:t>4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65"/>
      <w:bookmarkEnd w:id="63"/>
    </w:p>
    <w:p w14:paraId="417A046F" w14:textId="129A1FA5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475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475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64"/>
    <w:p w14:paraId="29B0E503" w14:textId="015F714F" w:rsidR="00C050BE" w:rsidRPr="00C050BE" w:rsidRDefault="00C050BE" w:rsidP="00852AA2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="00852AA2"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="00852AA2"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 w:rsidR="008F458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1,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4 i 7 ustawy PZP</w:t>
      </w:r>
    </w:p>
    <w:p w14:paraId="6E395F65" w14:textId="0E1B7140" w:rsidR="004D1479" w:rsidRPr="004D1479" w:rsidRDefault="00C050BE" w:rsidP="004D147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6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 w:rsidR="001A73D1"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9A7E04" w:rsidRPr="009A7E04">
        <w:rPr>
          <w:rFonts w:asciiTheme="minorHAnsi" w:hAnsiTheme="minorHAnsi" w:cstheme="minorHAnsi"/>
          <w:b/>
          <w:sz w:val="22"/>
          <w:szCs w:val="22"/>
          <w:lang w:eastAsia="ar-SA"/>
        </w:rPr>
        <w:t>OPRACOWANIE PROJEKTU PLANU OGÓLNEGO ZAGOSPODAROWANIA PRZESTRZENNEGO DLA GMINY CIĘŻKOWICE</w:t>
      </w:r>
      <w:r w:rsidR="005407D6" w:rsidRPr="005407D6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590A87C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99C9562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B9FA7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9C89559" w14:textId="77777777" w:rsidR="00845DA2" w:rsidRPr="009323A6" w:rsidRDefault="00845DA2" w:rsidP="00845DA2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66"/>
    </w:p>
    <w:p w14:paraId="358949AB" w14:textId="0B7F76D3" w:rsidR="005407D6" w:rsidRPr="00E81FE5" w:rsidRDefault="005407D6" w:rsidP="005407D6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Dz. U. z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2023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r. poz. </w:t>
      </w:r>
      <w:r w:rsidR="00B20312">
        <w:rPr>
          <w:rFonts w:asciiTheme="minorHAnsi" w:hAnsiTheme="minorHAnsi" w:cstheme="minorHAnsi"/>
          <w:bCs/>
          <w:sz w:val="22"/>
          <w:szCs w:val="22"/>
          <w:lang w:eastAsia="ar-SA"/>
        </w:rPr>
        <w:t>1605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 </w:t>
      </w:r>
      <w:proofErr w:type="spellStart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. zm. - „PZP”) przedłożonym wraz z ofertą przez Wykonawcę, są aktualne w zakresie podstaw wykluczenia z postępowania wskazanych przez Zamawiającego, o których mowa w:</w:t>
      </w:r>
    </w:p>
    <w:p w14:paraId="6EDBE628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05197FD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3E4A704A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48C2932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6B946249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81FE5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81FE5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368B74EB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1F113284" w14:textId="77777777" w:rsidR="005407D6" w:rsidRPr="00C94DEC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C94DEC">
        <w:rPr>
          <w:rFonts w:asciiTheme="minorHAnsi" w:hAnsiTheme="minorHAnsi"/>
          <w:sz w:val="22"/>
          <w:lang w:val="en-GB"/>
        </w:rPr>
        <w:t>-</w:t>
      </w:r>
      <w:r w:rsidRPr="00C94DEC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C94DEC">
        <w:rPr>
          <w:rFonts w:asciiTheme="minorHAnsi" w:hAnsiTheme="minorHAnsi"/>
          <w:sz w:val="22"/>
          <w:lang w:val="en-GB"/>
        </w:rPr>
        <w:t>ust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C94DEC">
        <w:rPr>
          <w:rFonts w:asciiTheme="minorHAnsi" w:hAnsiTheme="minorHAnsi"/>
          <w:sz w:val="22"/>
          <w:lang w:val="en-GB"/>
        </w:rPr>
        <w:t>pkt</w:t>
      </w:r>
      <w:proofErr w:type="spellEnd"/>
      <w:r w:rsidRPr="00C94DEC">
        <w:rPr>
          <w:rFonts w:asciiTheme="minorHAnsi" w:hAnsiTheme="minorHAnsi"/>
          <w:sz w:val="22"/>
          <w:lang w:val="en-GB"/>
        </w:rPr>
        <w:t xml:space="preserve"> 2 lit c PZP, </w:t>
      </w:r>
    </w:p>
    <w:p w14:paraId="71CBAEF1" w14:textId="77777777" w:rsidR="005407D6" w:rsidRPr="00E81FE5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2E034E36" w14:textId="77777777" w:rsidR="005407D6" w:rsidRDefault="005407D6" w:rsidP="005407D6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81FE5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81FE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4FDC2E6E" w14:textId="77777777" w:rsidR="005407D6" w:rsidRPr="00E81FE5" w:rsidRDefault="005407D6" w:rsidP="005407D6">
      <w:pPr>
        <w:suppressAutoHyphens/>
        <w:spacing w:before="120" w:line="240" w:lineRule="exact"/>
        <w:ind w:left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3E82AB45" w14:textId="77777777" w:rsidR="00C050BE" w:rsidRPr="00C050BE" w:rsidRDefault="00C050BE" w:rsidP="00C050BE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5E8A6B21" w14:textId="77777777" w:rsidR="00987672" w:rsidRPr="003B10B0" w:rsidRDefault="00987672" w:rsidP="00987672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7F3CCB1E" w14:textId="77777777" w:rsidR="00987672" w:rsidRPr="002B708E" w:rsidRDefault="00987672" w:rsidP="00987672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67"/>
    <w:p w14:paraId="5A4940F2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474D7847" w14:textId="77777777" w:rsidR="00987672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</w:p>
    <w:p w14:paraId="020C1902" w14:textId="77777777" w:rsidR="00987672" w:rsidRPr="001368EF" w:rsidRDefault="00987672" w:rsidP="00987672">
      <w:pPr>
        <w:rPr>
          <w:rFonts w:asciiTheme="minorHAnsi" w:hAnsiTheme="minorHAnsi" w:cstheme="minorHAnsi"/>
          <w:bCs/>
          <w:i/>
          <w:lang w:eastAsia="ar-SA"/>
        </w:rPr>
      </w:pPr>
      <w:bookmarkStart w:id="6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52813B5" w14:textId="77777777" w:rsidR="00987672" w:rsidRPr="001368EF" w:rsidRDefault="00987672" w:rsidP="00DC25F2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D88C028" w14:textId="77777777" w:rsidR="00987672" w:rsidRPr="001368EF" w:rsidRDefault="00987672" w:rsidP="00DC25F2">
      <w:pPr>
        <w:numPr>
          <w:ilvl w:val="0"/>
          <w:numId w:val="62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24067E4" w14:textId="77777777" w:rsidR="00987672" w:rsidRPr="001368EF" w:rsidRDefault="00987672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0BDE79DC" w14:textId="77777777" w:rsidR="00987672" w:rsidRPr="001368EF" w:rsidRDefault="00987672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8"/>
    <w:p w14:paraId="10A6C0A9" w14:textId="77777777" w:rsidR="00C050BE" w:rsidRPr="00801E69" w:rsidRDefault="00C050BE" w:rsidP="00C050B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0C2A5AA4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9" w:name="_Toc158189613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04756C">
        <w:rPr>
          <w:rFonts w:ascii="Calibri" w:hAnsi="Calibri" w:cs="Calibri"/>
          <w:bCs/>
          <w:i/>
          <w:sz w:val="24"/>
          <w:szCs w:val="24"/>
          <w:lang w:val="pl-PL"/>
        </w:rPr>
        <w:t>5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0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0"/>
      <w:bookmarkEnd w:id="69"/>
    </w:p>
    <w:p w14:paraId="2B9E1590" w14:textId="112C4583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71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0475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10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04756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71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3583B004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1D341C" w:rsidRPr="001D341C">
        <w:rPr>
          <w:rFonts w:asciiTheme="minorHAnsi" w:hAnsiTheme="minorHAnsi" w:cstheme="minorHAnsi"/>
          <w:b/>
          <w:color w:val="000000"/>
          <w:sz w:val="22"/>
          <w:szCs w:val="22"/>
        </w:rPr>
        <w:t>OPRACOWANIE PROJEKTU PLANU OGÓLNEGO ZAGOSPODAROWANIA PRZESTRZENNEGO DLA GMINY CIĘŻKOWICE</w:t>
      </w:r>
      <w:r w:rsidR="00B63791" w:rsidRPr="00B63791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72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2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6985465A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„</w:t>
      </w:r>
      <w:r w:rsidR="001D341C" w:rsidRPr="001D341C">
        <w:rPr>
          <w:rFonts w:asciiTheme="minorHAnsi" w:hAnsiTheme="minorHAnsi" w:cstheme="minorHAnsi"/>
          <w:b/>
          <w:sz w:val="22"/>
          <w:szCs w:val="22"/>
        </w:rPr>
        <w:t>OPRACOWANIE PROJEKTU PLANU OGÓLNEGO ZAGOSPODAROWANIA PRZESTRZENNEGO DLA GMINY CIĘŻKOWICE</w:t>
      </w:r>
      <w:r w:rsidR="00EB30E4" w:rsidRPr="00EB30E4">
        <w:rPr>
          <w:rFonts w:asciiTheme="minorHAnsi" w:hAnsiTheme="minorHAnsi" w:cstheme="minorHAnsi"/>
          <w:b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C25F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lastRenderedPageBreak/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C25F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5D03D6D3" w14:textId="77777777" w:rsidR="008B7021" w:rsidRPr="00572506" w:rsidRDefault="008B7021" w:rsidP="008B7021">
      <w:pPr>
        <w:pStyle w:val="Akapitzlist"/>
        <w:autoSpaceDE w:val="0"/>
        <w:autoSpaceDN w:val="0"/>
        <w:adjustRightInd w:val="0"/>
        <w:spacing w:after="160"/>
        <w:ind w:left="284"/>
        <w:jc w:val="both"/>
        <w:rPr>
          <w:rFonts w:asciiTheme="minorHAnsi" w:hAnsiTheme="minorHAnsi" w:cstheme="minorHAnsi"/>
          <w:color w:val="000000"/>
        </w:rPr>
      </w:pPr>
    </w:p>
    <w:p w14:paraId="7755318B" w14:textId="6BDA66D9" w:rsidR="008B7021" w:rsidRPr="00572506" w:rsidRDefault="008B7021" w:rsidP="00DC25F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A5A99FC" w14:textId="6ECFD312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8C18B1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73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C25F2">
      <w:pPr>
        <w:numPr>
          <w:ilvl w:val="0"/>
          <w:numId w:val="6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C25F2">
      <w:pPr>
        <w:numPr>
          <w:ilvl w:val="0"/>
          <w:numId w:val="63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3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9C29502" w:rsidR="00461A48" w:rsidRPr="003C1F7D" w:rsidRDefault="00461A48" w:rsidP="003C1F7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i/>
          <w:color w:val="000000"/>
          <w:sz w:val="24"/>
          <w:szCs w:val="22"/>
          <w:lang w:val="pl-PL"/>
        </w:rPr>
      </w:pPr>
      <w:bookmarkStart w:id="74" w:name="_Toc158189614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04756C">
        <w:rPr>
          <w:rFonts w:ascii="Calibri" w:hAnsi="Calibri" w:cs="Calibri"/>
          <w:bCs/>
          <w:i/>
          <w:sz w:val="24"/>
          <w:szCs w:val="24"/>
          <w:lang w:val="pl-PL"/>
        </w:rPr>
        <w:t>6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76"/>
      <w:r w:rsidR="003C1F7D" w:rsidRPr="003C1F7D">
        <w:rPr>
          <w:rFonts w:ascii="Calibri" w:hAnsi="Calibri" w:cs="Calibri"/>
          <w:i/>
          <w:color w:val="000000"/>
          <w:sz w:val="24"/>
          <w:szCs w:val="22"/>
          <w:lang w:val="pl-PL"/>
        </w:rPr>
        <w:t xml:space="preserve">Wykaz </w:t>
      </w:r>
      <w:bookmarkEnd w:id="75"/>
      <w:r w:rsidR="00C54048">
        <w:rPr>
          <w:rFonts w:ascii="Calibri" w:hAnsi="Calibri" w:cs="Calibri"/>
          <w:i/>
          <w:color w:val="000000"/>
          <w:sz w:val="24"/>
          <w:szCs w:val="22"/>
          <w:lang w:val="pl-PL"/>
        </w:rPr>
        <w:t>usług</w:t>
      </w:r>
      <w:r w:rsidR="003C1F7D">
        <w:rPr>
          <w:rFonts w:ascii="Calibri" w:hAnsi="Calibri" w:cs="Calibri"/>
          <w:i/>
          <w:color w:val="000000"/>
          <w:sz w:val="24"/>
          <w:szCs w:val="22"/>
          <w:lang w:val="pl-PL"/>
        </w:rPr>
        <w:t>.</w:t>
      </w:r>
      <w:bookmarkEnd w:id="74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366DCD6F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04756C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04756C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5ABFD8E" w14:textId="4913F33C" w:rsidR="003C1F7D" w:rsidRDefault="003C1F7D" w:rsidP="003C1F7D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76" w:name="_Hlk70589031"/>
      <w:r w:rsidRPr="003C1F7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WYKAZ </w:t>
      </w:r>
      <w:r w:rsidR="00C5404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USŁUG</w:t>
      </w:r>
    </w:p>
    <w:p w14:paraId="588778EF" w14:textId="442FFA65" w:rsidR="00C34E2E" w:rsidRDefault="00C34E2E" w:rsidP="00553E52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4E2E">
        <w:rPr>
          <w:rFonts w:asciiTheme="minorHAnsi" w:hAnsiTheme="minorHAnsi" w:cstheme="minorHAnsi"/>
          <w:b/>
          <w:sz w:val="22"/>
          <w:szCs w:val="22"/>
        </w:rPr>
        <w:t>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</w:t>
      </w:r>
      <w:r w:rsidR="008C23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385" w:rsidRPr="008C2385">
        <w:rPr>
          <w:rFonts w:asciiTheme="minorHAnsi" w:hAnsiTheme="minorHAnsi" w:cstheme="minorHAnsi"/>
          <w:b/>
          <w:sz w:val="22"/>
          <w:szCs w:val="22"/>
        </w:rPr>
        <w:t>lub są wykonywane należycie</w:t>
      </w:r>
    </w:p>
    <w:p w14:paraId="654EA45D" w14:textId="4E0622C2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1D341C" w:rsidRPr="001D341C">
        <w:rPr>
          <w:rFonts w:asciiTheme="minorHAnsi" w:hAnsiTheme="minorHAnsi" w:cstheme="minorHAnsi"/>
          <w:b/>
          <w:sz w:val="22"/>
          <w:szCs w:val="22"/>
          <w:lang w:eastAsia="ar-SA"/>
        </w:rPr>
        <w:t>OPRACOWANIE PROJEKTU PLANU OGÓLNEGO ZAGOSPODAROWANIA PRZESTRZENNEGO DLA GMINY CIĘŻKOWICE</w:t>
      </w:r>
      <w:r w:rsidR="00FB6F79" w:rsidRPr="00FB6F79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76"/>
    </w:p>
    <w:p w14:paraId="4F9FD76A" w14:textId="564A390D" w:rsidR="00D42C0D" w:rsidRPr="007B50A1" w:rsidRDefault="00410A57" w:rsidP="00D0174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</w:pPr>
      <w:bookmarkStart w:id="77" w:name="_Hlk157771625"/>
      <w:r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oświadczam, że Wykonawca którego reprezentuję, </w:t>
      </w:r>
      <w:r w:rsidR="00D42C0D"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w celu potwierdzenia spełniania warunków udziału w postępowaniu określonych w rozdz. </w:t>
      </w:r>
      <w:r w:rsidR="001A0309"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6 ust. </w:t>
      </w:r>
      <w:r w:rsidR="00646965"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6</w:t>
      </w:r>
      <w:r w:rsidR="00053ACC"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, pkt. 4) lit. a) </w:t>
      </w:r>
      <w:r w:rsidR="00D42C0D"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 specyfikacji warunków zamówienia (SWZ) przedstawia</w:t>
      </w:r>
      <w:bookmarkEnd w:id="77"/>
      <w:r w:rsidR="00D42C0D" w:rsidRPr="007B50A1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>:</w:t>
      </w:r>
    </w:p>
    <w:tbl>
      <w:tblPr>
        <w:tblW w:w="9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67"/>
        <w:gridCol w:w="4521"/>
        <w:gridCol w:w="2410"/>
        <w:gridCol w:w="2126"/>
      </w:tblGrid>
      <w:tr w:rsidR="005E71DB" w:rsidRPr="005E71DB" w14:paraId="372EF15C" w14:textId="77777777" w:rsidTr="00FA5D68">
        <w:trPr>
          <w:trHeight w:val="981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EE4CF32" w14:textId="77777777" w:rsidR="005E71DB" w:rsidRPr="00FA5D68" w:rsidRDefault="005E71DB" w:rsidP="00FA5D68">
            <w:pPr>
              <w:pStyle w:val="Nagwek5"/>
              <w:spacing w:before="0" w:after="0"/>
              <w:jc w:val="center"/>
              <w:rPr>
                <w:i w:val="0"/>
                <w:iCs w:val="0"/>
                <w:sz w:val="22"/>
                <w:szCs w:val="22"/>
                <w:lang w:eastAsia="ar-SA"/>
              </w:rPr>
            </w:pPr>
            <w:r w:rsidRPr="00FA5D68">
              <w:rPr>
                <w:i w:val="0"/>
                <w:iCs w:val="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C63CD56" w14:textId="03715C9C" w:rsidR="005E71DB" w:rsidRPr="00FA5D68" w:rsidRDefault="005E71DB" w:rsidP="00FA5D68">
            <w:pPr>
              <w:pStyle w:val="Nagwek5"/>
              <w:spacing w:before="0" w:after="0"/>
              <w:jc w:val="center"/>
              <w:rPr>
                <w:i w:val="0"/>
                <w:iCs w:val="0"/>
                <w:sz w:val="22"/>
                <w:szCs w:val="22"/>
                <w:lang w:eastAsia="ar-SA"/>
              </w:rPr>
            </w:pPr>
            <w:r w:rsidRPr="00FA5D68">
              <w:rPr>
                <w:i w:val="0"/>
                <w:iCs w:val="0"/>
                <w:sz w:val="22"/>
                <w:szCs w:val="22"/>
                <w:lang w:eastAsia="ar-SA"/>
              </w:rPr>
              <w:t>Opis wykonanych opracowań (w stopniu uszczegółowienia pozwalającym na odniesienie do warunku udziału w postępowaniu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67FFD2E" w14:textId="77777777" w:rsidR="0095757A" w:rsidRPr="00FA5D68" w:rsidRDefault="0095757A" w:rsidP="00FA5D68">
            <w:pPr>
              <w:pStyle w:val="Nagwek5"/>
              <w:spacing w:before="0"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FA5D68">
              <w:rPr>
                <w:i w:val="0"/>
                <w:iCs w:val="0"/>
                <w:sz w:val="22"/>
                <w:szCs w:val="22"/>
              </w:rPr>
              <w:t>Podmiot na rzecz którego usługa była realizowana</w:t>
            </w:r>
          </w:p>
          <w:p w14:paraId="4BC95CF8" w14:textId="47207EF0" w:rsidR="005E71DB" w:rsidRPr="00FA5D68" w:rsidRDefault="0095757A" w:rsidP="00FA5D68">
            <w:pPr>
              <w:pStyle w:val="Nagwek5"/>
              <w:spacing w:before="0" w:after="0"/>
              <w:jc w:val="center"/>
              <w:rPr>
                <w:i w:val="0"/>
                <w:iCs w:val="0"/>
                <w:sz w:val="22"/>
                <w:szCs w:val="22"/>
                <w:lang w:eastAsia="ar-SA"/>
              </w:rPr>
            </w:pPr>
            <w:r w:rsidRPr="00FA5D68">
              <w:rPr>
                <w:i w:val="0"/>
                <w:iCs w:val="0"/>
                <w:sz w:val="22"/>
                <w:szCs w:val="22"/>
              </w:rPr>
              <w:t>[wskazać nazwę i siedzibę podmiotu]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7007256" w14:textId="77777777" w:rsidR="005E71DB" w:rsidRPr="00FA5D68" w:rsidRDefault="005E71DB" w:rsidP="00FA5D68">
            <w:pPr>
              <w:pStyle w:val="Nagwek5"/>
              <w:spacing w:before="0" w:after="0"/>
              <w:jc w:val="center"/>
              <w:rPr>
                <w:i w:val="0"/>
                <w:iCs w:val="0"/>
                <w:sz w:val="22"/>
                <w:szCs w:val="22"/>
                <w:lang w:eastAsia="ar-SA"/>
              </w:rPr>
            </w:pPr>
            <w:r w:rsidRPr="00FA5D68">
              <w:rPr>
                <w:i w:val="0"/>
                <w:iCs w:val="0"/>
                <w:sz w:val="22"/>
                <w:szCs w:val="22"/>
                <w:lang w:eastAsia="ar-SA"/>
              </w:rPr>
              <w:t>Terminy wykonania</w:t>
            </w:r>
          </w:p>
        </w:tc>
      </w:tr>
      <w:tr w:rsidR="005E71DB" w:rsidRPr="005E71DB" w14:paraId="33932B87" w14:textId="77777777" w:rsidTr="005E71DB">
        <w:trPr>
          <w:trHeight w:val="803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EE1F08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2929C2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33C5A1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317645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5E71DB" w:rsidRPr="005E71DB" w14:paraId="6F553CD0" w14:textId="77777777" w:rsidTr="005E71DB">
        <w:trPr>
          <w:trHeight w:val="813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30FAD0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12C738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717806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165F5D" w14:textId="77777777" w:rsidR="005E71DB" w:rsidRPr="005E71DB" w:rsidRDefault="005E71DB" w:rsidP="005E71DB">
            <w:pPr>
              <w:suppressAutoHyphens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7A93F329" w14:textId="77777777" w:rsidR="00424870" w:rsidRPr="00424870" w:rsidRDefault="00424870" w:rsidP="00424870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24870">
        <w:rPr>
          <w:rFonts w:ascii="Calibri" w:hAnsi="Calibri" w:cs="Calibri"/>
          <w:b/>
          <w:sz w:val="22"/>
          <w:szCs w:val="22"/>
          <w:u w:val="single"/>
        </w:rPr>
        <w:t xml:space="preserve">W wykazie należy wskazać jedynie usługi, które odpowiadają usługom wykazywanym dla spełnienia warunku zdolności technicznej. </w:t>
      </w:r>
    </w:p>
    <w:p w14:paraId="18E465E1" w14:textId="77777777" w:rsidR="00424870" w:rsidRPr="00424870" w:rsidRDefault="00424870" w:rsidP="00424870">
      <w:pPr>
        <w:spacing w:before="100" w:beforeAutospacing="1" w:after="1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24870">
        <w:rPr>
          <w:rFonts w:ascii="Calibri" w:hAnsi="Calibri" w:cs="Calibri"/>
          <w:b/>
          <w:sz w:val="22"/>
          <w:szCs w:val="22"/>
          <w:u w:val="single"/>
        </w:rPr>
        <w:t>Zamawiający wymaga, aby do wykazu załączyć dowody (referencje) jedynie do wykazywanych dla spełnienia warunku zdolności technicznej (doświadczenia) zamówień.</w:t>
      </w:r>
    </w:p>
    <w:p w14:paraId="1CA6424A" w14:textId="77777777" w:rsidR="00424870" w:rsidRDefault="00424870" w:rsidP="00A22AB0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78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C25F2">
      <w:pPr>
        <w:numPr>
          <w:ilvl w:val="0"/>
          <w:numId w:val="6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C25F2">
      <w:pPr>
        <w:numPr>
          <w:ilvl w:val="0"/>
          <w:numId w:val="64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78"/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0471A92B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79" w:name="_Toc325105790"/>
      <w:bookmarkStart w:id="80" w:name="_Toc158189615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E77183">
        <w:rPr>
          <w:rFonts w:ascii="Calibri" w:hAnsi="Calibri" w:cs="Calibri"/>
          <w:bCs/>
          <w:i/>
          <w:sz w:val="24"/>
          <w:szCs w:val="24"/>
          <w:lang w:val="pl-PL"/>
        </w:rPr>
        <w:t>7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79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80"/>
    </w:p>
    <w:p w14:paraId="6E01A9E9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50E053AB" w14:textId="52BA6827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424870">
        <w:rPr>
          <w:rFonts w:ascii="Calibri" w:hAnsi="Calibri" w:cs="Calibri"/>
          <w:color w:val="000000" w:themeColor="text1"/>
          <w:szCs w:val="24"/>
          <w:lang w:val="pl-PL"/>
        </w:rPr>
        <w:t>10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424870">
        <w:rPr>
          <w:rFonts w:ascii="Calibri" w:hAnsi="Calibri" w:cs="Calibri"/>
          <w:color w:val="000000" w:themeColor="text1"/>
          <w:szCs w:val="24"/>
          <w:lang w:val="pl-PL"/>
        </w:rPr>
        <w:t>4</w:t>
      </w:r>
    </w:p>
    <w:p w14:paraId="48F6A30F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38DA4B6B" w14:textId="77777777" w:rsidR="00461A48" w:rsidRDefault="00461A48" w:rsidP="00257632">
      <w:pPr>
        <w:rPr>
          <w:rFonts w:ascii="Calibri" w:hAnsi="Calibri" w:cs="Calibri"/>
          <w:sz w:val="24"/>
          <w:szCs w:val="24"/>
        </w:rPr>
      </w:pP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81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82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81"/>
    <w:bookmarkEnd w:id="82"/>
    <w:p w14:paraId="77C45873" w14:textId="7F774882" w:rsidR="002622FA" w:rsidRPr="00410A57" w:rsidRDefault="002622FA" w:rsidP="0096115D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1D341C" w:rsidRPr="001D341C">
        <w:rPr>
          <w:rFonts w:asciiTheme="minorHAnsi" w:hAnsiTheme="minorHAnsi" w:cstheme="minorHAnsi"/>
          <w:b/>
          <w:sz w:val="22"/>
          <w:szCs w:val="22"/>
          <w:lang w:eastAsia="ar-SA"/>
        </w:rPr>
        <w:t>OPRACOWANIE PROJEKTU PLANU OGÓLNEGO ZAGOSPODAROWANIA PRZESTRZENNEGO DLA GMINY CIĘŻKOWICE</w:t>
      </w:r>
      <w:r w:rsidR="00C55644" w:rsidRPr="00C55644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55902981" w:rsidR="002622FA" w:rsidRDefault="00D120B7" w:rsidP="00257632">
      <w:pPr>
        <w:rPr>
          <w:rFonts w:ascii="Calibri" w:hAnsi="Calibri" w:cs="Calibri"/>
          <w:bCs/>
          <w:sz w:val="22"/>
          <w:szCs w:val="22"/>
        </w:rPr>
      </w:pPr>
      <w:r w:rsidRPr="00D120B7">
        <w:rPr>
          <w:rFonts w:ascii="Calibri" w:hAnsi="Calibri" w:cs="Calibri"/>
          <w:bCs/>
          <w:sz w:val="22"/>
          <w:szCs w:val="22"/>
        </w:rPr>
        <w:t xml:space="preserve">oświadczam, że Wykonawca którego reprezentuję, w celu potwierdzenia spełniania warunków udziału w postępowaniu określonych w rozdz. 6 ust. 6, pkt. 4) lit. </w:t>
      </w:r>
      <w:r>
        <w:rPr>
          <w:rFonts w:ascii="Calibri" w:hAnsi="Calibri" w:cs="Calibri"/>
          <w:bCs/>
          <w:sz w:val="22"/>
          <w:szCs w:val="22"/>
        </w:rPr>
        <w:t>b</w:t>
      </w:r>
      <w:r w:rsidRPr="00D120B7">
        <w:rPr>
          <w:rFonts w:ascii="Calibri" w:hAnsi="Calibri" w:cs="Calibri"/>
          <w:bCs/>
          <w:sz w:val="22"/>
          <w:szCs w:val="22"/>
        </w:rPr>
        <w:t>)  specyfikacji warunków zamówienia (SWZ)</w:t>
      </w:r>
      <w:r w:rsidR="002622FA" w:rsidRPr="002622FA">
        <w:rPr>
          <w:rFonts w:ascii="Calibri" w:hAnsi="Calibri" w:cs="Calibri"/>
          <w:bCs/>
          <w:sz w:val="22"/>
          <w:szCs w:val="22"/>
        </w:rPr>
        <w:t>, skieruje do realizacji zamówienia publicznego następujące osoby:</w:t>
      </w:r>
    </w:p>
    <w:p w14:paraId="5DE2C8FE" w14:textId="77777777" w:rsidR="001921C0" w:rsidRDefault="001921C0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76"/>
        <w:gridCol w:w="1513"/>
        <w:gridCol w:w="2835"/>
        <w:gridCol w:w="2561"/>
        <w:gridCol w:w="1409"/>
      </w:tblGrid>
      <w:tr w:rsidR="001921C0" w:rsidRPr="00477553" w14:paraId="46021E8C" w14:textId="77777777" w:rsidTr="00477553">
        <w:trPr>
          <w:tblHeader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C8CE9" w14:textId="77777777" w:rsidR="001921C0" w:rsidRPr="00F37102" w:rsidRDefault="001921C0" w:rsidP="0019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102">
              <w:rPr>
                <w:rFonts w:ascii="Calibri" w:hAnsi="Calibri" w:cs="Calibri"/>
                <w:b/>
                <w:bCs/>
                <w:sz w:val="18"/>
                <w:szCs w:val="18"/>
              </w:rPr>
              <w:t>Imię</w:t>
            </w:r>
          </w:p>
          <w:p w14:paraId="5AF68642" w14:textId="77777777" w:rsidR="001921C0" w:rsidRPr="00F37102" w:rsidRDefault="001921C0" w:rsidP="0019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102">
              <w:rPr>
                <w:rFonts w:ascii="Calibri" w:hAnsi="Calibri" w:cs="Calibri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73FC" w14:textId="77777777" w:rsidR="001921C0" w:rsidRPr="00F37102" w:rsidRDefault="001921C0" w:rsidP="0019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102">
              <w:rPr>
                <w:rFonts w:ascii="Calibri" w:hAnsi="Calibri" w:cs="Calibr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5480" w14:textId="77777777" w:rsidR="001921C0" w:rsidRPr="00F37102" w:rsidRDefault="001921C0" w:rsidP="0019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102">
              <w:rPr>
                <w:rFonts w:ascii="Calibri" w:hAnsi="Calibri" w:cs="Calibri"/>
                <w:b/>
                <w:bCs/>
                <w:sz w:val="18"/>
                <w:szCs w:val="18"/>
              </w:rPr>
              <w:t>Kwalifikacje, wykształcenie, uprawnienia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970D" w14:textId="77777777" w:rsidR="001921C0" w:rsidRPr="00F37102" w:rsidRDefault="001921C0" w:rsidP="0019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102">
              <w:rPr>
                <w:rFonts w:ascii="Calibri" w:hAnsi="Calibri" w:cs="Calibri"/>
                <w:b/>
                <w:bCs/>
                <w:sz w:val="18"/>
                <w:szCs w:val="18"/>
              </w:rPr>
              <w:t>Opis doświadczenia potwierdzający spełnianie warunku udziału w postępowaniu opisanego w SWZ odpowiednio dla danej osoby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C4C8" w14:textId="77777777" w:rsidR="001921C0" w:rsidRPr="00F37102" w:rsidRDefault="001921C0" w:rsidP="001921C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7102">
              <w:rPr>
                <w:rFonts w:ascii="Calibri" w:hAnsi="Calibri" w:cs="Calibri"/>
                <w:b/>
                <w:bCs/>
                <w:sz w:val="18"/>
                <w:szCs w:val="18"/>
              </w:rPr>
              <w:t>Informacja o podstawie do dysponowania wskazaną osobą</w:t>
            </w:r>
          </w:p>
        </w:tc>
      </w:tr>
      <w:tr w:rsidR="001921C0" w:rsidRPr="001921C0" w14:paraId="104CCC3B" w14:textId="77777777" w:rsidTr="00477553">
        <w:trPr>
          <w:trHeight w:val="141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BE4B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307D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252B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C2D4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218D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21C0" w:rsidRPr="001921C0" w14:paraId="2ACEE732" w14:textId="77777777" w:rsidTr="00477553">
        <w:trPr>
          <w:trHeight w:val="141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BB23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2766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4D4B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1CE6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77B3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21C0" w:rsidRPr="001921C0" w14:paraId="01074B8A" w14:textId="77777777" w:rsidTr="00477553">
        <w:trPr>
          <w:trHeight w:val="141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227C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C72A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611D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5A9E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4B5E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921C0" w:rsidRPr="001921C0" w14:paraId="094AB0DD" w14:textId="77777777" w:rsidTr="00477553">
        <w:trPr>
          <w:trHeight w:val="1418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A050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D2DE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374B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39FC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52D6" w14:textId="77777777" w:rsidR="001921C0" w:rsidRPr="001921C0" w:rsidRDefault="001921C0" w:rsidP="001921C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7931940" w14:textId="77777777" w:rsidR="001921C0" w:rsidRPr="002622FA" w:rsidRDefault="001921C0" w:rsidP="00257632">
      <w:pPr>
        <w:rPr>
          <w:rFonts w:ascii="Calibri" w:hAnsi="Calibri" w:cs="Calibri"/>
          <w:bCs/>
          <w:sz w:val="22"/>
          <w:szCs w:val="22"/>
        </w:rPr>
      </w:pPr>
    </w:p>
    <w:p w14:paraId="01D9EDFE" w14:textId="3F6D0371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p w14:paraId="5429DDCA" w14:textId="652E831F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6915F3" w14:textId="0E7BF561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4814582" w14:textId="77777777" w:rsidR="00FA6466" w:rsidRDefault="00FA6466" w:rsidP="00257632">
      <w:pPr>
        <w:rPr>
          <w:rFonts w:ascii="Calibri" w:hAnsi="Calibri" w:cs="Calibri"/>
          <w:bCs/>
          <w:sz w:val="24"/>
          <w:szCs w:val="24"/>
        </w:rPr>
      </w:pPr>
    </w:p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33BF890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7801D77A" w14:textId="77777777" w:rsidR="00E26D53" w:rsidRDefault="00E26D53" w:rsidP="00257632">
      <w:pPr>
        <w:jc w:val="both"/>
        <w:rPr>
          <w:rFonts w:ascii="Calibri" w:hAnsi="Calibri"/>
        </w:rPr>
      </w:pPr>
      <w:bookmarkStart w:id="83" w:name="_Toc161647347"/>
      <w:bookmarkEnd w:id="83"/>
    </w:p>
    <w:p w14:paraId="71D3BE4E" w14:textId="77777777" w:rsidR="00E26D53" w:rsidRDefault="00E26D53" w:rsidP="00257632">
      <w:pPr>
        <w:jc w:val="both"/>
        <w:rPr>
          <w:rFonts w:ascii="Calibri" w:hAnsi="Calibri"/>
        </w:rPr>
      </w:pP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C25F2">
      <w:pPr>
        <w:numPr>
          <w:ilvl w:val="0"/>
          <w:numId w:val="6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C25F2">
      <w:pPr>
        <w:numPr>
          <w:ilvl w:val="0"/>
          <w:numId w:val="65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DC25F2">
      <w:pPr>
        <w:numPr>
          <w:ilvl w:val="0"/>
          <w:numId w:val="53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6B113260" w14:textId="5FEFB16E" w:rsidR="00461A48" w:rsidRDefault="00461A48" w:rsidP="00257632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46BCD5C" w14:textId="4AFBDF84" w:rsidR="00946AFF" w:rsidRDefault="00461A48" w:rsidP="00C5014B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ind w:left="2552" w:hanging="2552"/>
        <w:jc w:val="both"/>
        <w:rPr>
          <w:rFonts w:ascii="Calibri" w:hAnsi="Calibri"/>
          <w:sz w:val="16"/>
        </w:rPr>
      </w:pPr>
      <w:bookmarkStart w:id="84" w:name="_Toc158189616"/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lastRenderedPageBreak/>
        <w:t xml:space="preserve">Załącznik nr </w:t>
      </w:r>
      <w:r w:rsidR="00E77183">
        <w:rPr>
          <w:rFonts w:ascii="Calibri" w:hAnsi="Calibri" w:cs="Calibri"/>
          <w:bCs/>
          <w:i/>
          <w:iCs/>
          <w:sz w:val="24"/>
          <w:szCs w:val="24"/>
          <w:lang w:val="pl-PL"/>
        </w:rPr>
        <w:t>8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 do SWZ </w:t>
      </w:r>
      <w:r>
        <w:rPr>
          <w:rFonts w:ascii="Calibri" w:hAnsi="Calibri" w:cs="Calibri"/>
          <w:bCs/>
          <w:i/>
          <w:iCs/>
          <w:sz w:val="24"/>
          <w:szCs w:val="24"/>
          <w:lang w:val="pl-PL"/>
        </w:rPr>
        <w:tab/>
      </w:r>
      <w:bookmarkStart w:id="85" w:name="_Hlk71030651"/>
      <w:r w:rsidR="001503A5" w:rsidRPr="007A72B5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Projektowane postanowienia umowy w sprawie zamówienia </w:t>
      </w:r>
      <w:bookmarkEnd w:id="85"/>
      <w:bookmarkEnd w:id="84"/>
    </w:p>
    <w:p w14:paraId="372568D8" w14:textId="04D9D363" w:rsidR="004530C6" w:rsidRPr="00D06B54" w:rsidRDefault="004530C6" w:rsidP="004530C6">
      <w:pPr>
        <w:keepNext/>
        <w:shd w:val="clear" w:color="auto" w:fill="E6E6E6"/>
        <w:ind w:left="2552" w:hanging="2552"/>
        <w:jc w:val="both"/>
        <w:outlineLvl w:val="0"/>
        <w:rPr>
          <w:rFonts w:ascii="Calibri" w:hAnsi="Calibri" w:cs="Calibri"/>
          <w:b/>
          <w:sz w:val="24"/>
          <w:szCs w:val="24"/>
        </w:rPr>
      </w:pPr>
      <w:bookmarkStart w:id="86" w:name="_Toc85805381"/>
      <w:bookmarkStart w:id="87" w:name="_Toc158189617"/>
      <w:bookmarkStart w:id="88" w:name="_Hlk86839253"/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Załącznik Nr </w:t>
      </w:r>
      <w:r w:rsidR="007F0DF7">
        <w:rPr>
          <w:rFonts w:ascii="Calibri" w:hAnsi="Calibri" w:cs="Calibri"/>
          <w:b/>
          <w:bCs/>
          <w:i/>
          <w:sz w:val="24"/>
          <w:szCs w:val="24"/>
        </w:rPr>
        <w:t>9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do SWZ</w:t>
      </w:r>
      <w:r w:rsidRPr="00D06B54">
        <w:rPr>
          <w:rFonts w:ascii="Calibri" w:hAnsi="Calibri" w:cs="Calibri"/>
          <w:b/>
          <w:bCs/>
          <w:i/>
          <w:sz w:val="24"/>
          <w:szCs w:val="24"/>
          <w:lang w:val="x-none"/>
        </w:rPr>
        <w:t xml:space="preserve"> </w:t>
      </w:r>
      <w:r>
        <w:rPr>
          <w:rFonts w:ascii="Calibri" w:hAnsi="Calibri" w:cs="Calibri"/>
          <w:b/>
          <w:bCs/>
          <w:i/>
          <w:sz w:val="24"/>
          <w:szCs w:val="24"/>
        </w:rPr>
        <w:t>–</w:t>
      </w:r>
      <w:r w:rsidRPr="00D06B54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Regulamin i instrukcja korzystania z Platformy Zakupowej </w:t>
      </w:r>
      <w:proofErr w:type="spellStart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>OpenNexus</w:t>
      </w:r>
      <w:proofErr w:type="spellEnd"/>
      <w:r>
        <w:rPr>
          <w:rFonts w:ascii="Calibri" w:hAnsi="Calibri" w:cs="Calibri"/>
          <w:b/>
          <w:bCs/>
          <w:i/>
          <w:iCs/>
          <w:smallCaps/>
          <w:sz w:val="24"/>
          <w:szCs w:val="24"/>
        </w:rPr>
        <w:t xml:space="preserve"> Sp. z o.o.</w:t>
      </w:r>
      <w:bookmarkEnd w:id="86"/>
      <w:bookmarkEnd w:id="87"/>
    </w:p>
    <w:bookmarkEnd w:id="88"/>
    <w:p w14:paraId="313406FA" w14:textId="77777777" w:rsidR="004530C6" w:rsidRDefault="004530C6" w:rsidP="004530C6">
      <w:pPr>
        <w:spacing w:after="135"/>
        <w:ind w:left="10" w:right="2" w:hanging="10"/>
        <w:jc w:val="center"/>
        <w:rPr>
          <w:rFonts w:ascii="Calibri" w:hAnsi="Calibri" w:cs="Calibri"/>
          <w:b/>
          <w:bCs/>
          <w:i/>
          <w:sz w:val="24"/>
          <w:szCs w:val="24"/>
          <w:lang w:val="x-none"/>
        </w:rPr>
      </w:pPr>
    </w:p>
    <w:p w14:paraId="0713D731" w14:textId="77777777" w:rsidR="004530C6" w:rsidRPr="00E2492A" w:rsidRDefault="004530C6" w:rsidP="004530C6">
      <w:pPr>
        <w:spacing w:after="135"/>
        <w:ind w:left="10" w:right="2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</w:rPr>
      </w:pPr>
      <w:r w:rsidRPr="00E2492A">
        <w:rPr>
          <w:rFonts w:asciiTheme="minorHAnsi" w:eastAsia="Cambria" w:hAnsiTheme="minorHAnsi" w:cstheme="minorHAnsi"/>
          <w:b/>
          <w:bCs/>
          <w:color w:val="000000"/>
          <w:sz w:val="28"/>
          <w:szCs w:val="28"/>
        </w:rPr>
        <w:t xml:space="preserve">REGULAMIN </w:t>
      </w:r>
    </w:p>
    <w:p w14:paraId="1F33381D" w14:textId="00E45112" w:rsidR="004530C6" w:rsidRPr="002D5266" w:rsidRDefault="004530C6" w:rsidP="004530C6">
      <w:pPr>
        <w:spacing w:after="135" w:line="256" w:lineRule="auto"/>
        <w:ind w:left="10" w:right="3" w:hanging="10"/>
        <w:jc w:val="center"/>
        <w:rPr>
          <w:rFonts w:asciiTheme="minorHAnsi" w:eastAsia="Calibri" w:hAnsiTheme="minorHAnsi" w:cstheme="minorHAnsi"/>
          <w:b/>
          <w:bCs/>
          <w:color w:val="000000"/>
          <w:sz w:val="26"/>
          <w:szCs w:val="26"/>
        </w:rPr>
      </w:pPr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korzystania z platformy </w:t>
      </w:r>
      <w:r w:rsidRPr="002D5266">
        <w:rPr>
          <w:rFonts w:asciiTheme="minorHAnsi" w:eastAsia="Cambria" w:hAnsiTheme="minorHAnsi" w:cstheme="minorHAnsi"/>
          <w:b/>
          <w:bCs/>
          <w:color w:val="4472C4" w:themeColor="accent1"/>
          <w:sz w:val="26"/>
          <w:szCs w:val="26"/>
        </w:rPr>
        <w:t>https://</w:t>
      </w:r>
      <w:hyperlink r:id="rId9" w:history="1">
        <w:r w:rsidRPr="002D5266">
          <w:rPr>
            <w:rFonts w:asciiTheme="minorHAnsi" w:eastAsia="Cambria" w:hAnsiTheme="minorHAnsi" w:cstheme="minorHAnsi"/>
            <w:b/>
            <w:bCs/>
            <w:color w:val="4472C4" w:themeColor="accent1"/>
            <w:sz w:val="26"/>
            <w:szCs w:val="26"/>
          </w:rPr>
          <w:t>platformazakupowa.pl</w:t>
        </w:r>
      </w:hyperlink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</w:t>
      </w:r>
      <w:hyperlink r:id="rId10" w:history="1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Open </w:t>
      </w:r>
      <w:proofErr w:type="spellStart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>Nexus</w:t>
      </w:r>
      <w:proofErr w:type="spellEnd"/>
      <w:r w:rsidRPr="002D5266">
        <w:rPr>
          <w:rFonts w:asciiTheme="minorHAnsi" w:eastAsia="Cambria" w:hAnsiTheme="minorHAnsi" w:cstheme="minorHAnsi"/>
          <w:b/>
          <w:bCs/>
          <w:color w:val="000000"/>
          <w:sz w:val="26"/>
          <w:szCs w:val="26"/>
        </w:rPr>
        <w:t xml:space="preserve"> Sp. z o. o.</w:t>
      </w:r>
      <w:r w:rsidRPr="002D5266">
        <w:rPr>
          <w:rFonts w:asciiTheme="minorHAnsi" w:eastAsia="Cambria" w:hAnsiTheme="minorHAnsi" w:cstheme="minorHAnsi"/>
          <w:b/>
          <w:bCs/>
          <w:color w:val="1155CC"/>
          <w:sz w:val="26"/>
          <w:szCs w:val="26"/>
        </w:rPr>
        <w:t xml:space="preserve"> </w:t>
      </w:r>
    </w:p>
    <w:p w14:paraId="0AFC64B0" w14:textId="77777777" w:rsidR="004530C6" w:rsidRPr="00E2492A" w:rsidRDefault="004530C6" w:rsidP="004530C6">
      <w:pPr>
        <w:spacing w:after="136" w:line="256" w:lineRule="auto"/>
        <w:ind w:left="45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b/>
          <w:color w:val="1155CC"/>
          <w:sz w:val="22"/>
          <w:szCs w:val="22"/>
        </w:rPr>
        <w:t xml:space="preserve"> </w:t>
      </w:r>
    </w:p>
    <w:p w14:paraId="0FAF779A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Regulamin korzystania z platformy zakupowej jest dostępny pod następującym adresem: </w:t>
      </w:r>
      <w:hyperlink r:id="rId11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https://platformazakupowa.pl/strona/1</w:t>
        </w:r>
      </w:hyperlink>
      <w:hyperlink r:id="rId12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3" w:history="1">
        <w:r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regulamin</w:t>
        </w:r>
      </w:hyperlink>
      <w:hyperlink r:id="rId14" w:history="1"/>
    </w:p>
    <w:p w14:paraId="598C033E" w14:textId="77777777" w:rsidR="004530C6" w:rsidRPr="00E2492A" w:rsidRDefault="004530C6" w:rsidP="004530C6">
      <w:pPr>
        <w:spacing w:after="120" w:line="271" w:lineRule="auto"/>
        <w:ind w:left="-5" w:right="-15" w:hanging="1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2492A">
        <w:rPr>
          <w:rFonts w:asciiTheme="minorHAnsi" w:eastAsia="Cambria" w:hAnsiTheme="minorHAnsi" w:cstheme="minorHAnsi"/>
          <w:color w:val="000000"/>
          <w:sz w:val="22"/>
          <w:szCs w:val="22"/>
        </w:rPr>
        <w:t xml:space="preserve">Szczegółowe instrukcje dla Wykonawcy dotyczące składania ofert za pomocą platformy oraz wysyłania wiadomości są dostępne pod następującym adresem:  </w:t>
      </w:r>
    </w:p>
    <w:p w14:paraId="6B65597B" w14:textId="77777777" w:rsidR="004530C6" w:rsidRPr="00E2492A" w:rsidRDefault="00C5014B" w:rsidP="004530C6">
      <w:pPr>
        <w:spacing w:after="136" w:line="256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hyperlink r:id="rId15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https://platformazakupowa.pl/strona/45</w:t>
        </w:r>
      </w:hyperlink>
      <w:hyperlink r:id="rId16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-</w:t>
        </w:r>
      </w:hyperlink>
      <w:hyperlink r:id="rId17" w:history="1">
        <w:r w:rsidR="004530C6" w:rsidRPr="00E2492A">
          <w:rPr>
            <w:rFonts w:asciiTheme="minorHAnsi" w:eastAsia="Cambria" w:hAnsiTheme="minorHAnsi" w:cstheme="minorHAnsi"/>
            <w:color w:val="0000FF"/>
            <w:sz w:val="22"/>
            <w:szCs w:val="22"/>
            <w:u w:val="single"/>
          </w:rPr>
          <w:t>instrukcje</w:t>
        </w:r>
      </w:hyperlink>
      <w:hyperlink r:id="rId18" w:history="1">
        <w:r w:rsidR="004530C6" w:rsidRPr="00E2492A">
          <w:rPr>
            <w:rFonts w:asciiTheme="minorHAnsi" w:eastAsia="Cambria" w:hAnsiTheme="minorHAnsi" w:cstheme="minorHAnsi"/>
            <w:color w:val="000000"/>
            <w:sz w:val="22"/>
            <w:szCs w:val="22"/>
          </w:rPr>
          <w:t xml:space="preserve"> </w:t>
        </w:r>
      </w:hyperlink>
    </w:p>
    <w:p w14:paraId="6FD3EDD0" w14:textId="77777777" w:rsidR="00461A48" w:rsidRDefault="00461A48" w:rsidP="00257632">
      <w:pPr>
        <w:spacing w:before="120"/>
        <w:jc w:val="both"/>
        <w:rPr>
          <w:rFonts w:ascii="Calibri" w:hAnsi="Calibri"/>
          <w:sz w:val="16"/>
        </w:rPr>
      </w:pPr>
    </w:p>
    <w:p w14:paraId="14281B7B" w14:textId="77777777" w:rsidR="00461A48" w:rsidRPr="002B1373" w:rsidRDefault="00461A48" w:rsidP="007A72B5">
      <w:pPr>
        <w:pStyle w:val="Nagwek1"/>
        <w:shd w:val="clear" w:color="auto" w:fill="E6E6E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8"/>
        </w:tabs>
        <w:jc w:val="both"/>
        <w:rPr>
          <w:rFonts w:ascii="Calibri" w:hAnsi="Calibri" w:cs="Calibri"/>
          <w:sz w:val="16"/>
          <w:szCs w:val="16"/>
        </w:rPr>
      </w:pPr>
    </w:p>
    <w:sectPr w:rsidR="00461A48" w:rsidRPr="002B1373" w:rsidSect="007A72B5">
      <w:headerReference w:type="default" r:id="rId19"/>
      <w:footerReference w:type="default" r:id="rId2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0B48" w14:textId="77777777" w:rsidR="00453332" w:rsidRDefault="00453332">
      <w:r>
        <w:separator/>
      </w:r>
    </w:p>
  </w:endnote>
  <w:endnote w:type="continuationSeparator" w:id="0">
    <w:p w14:paraId="685C9CC3" w14:textId="77777777" w:rsidR="00453332" w:rsidRDefault="0045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53332" w:rsidRPr="00783F6F" w:rsidRDefault="00453332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 w:rsidR="003037B2">
      <w:rPr>
        <w:rStyle w:val="Numerstrony"/>
        <w:rFonts w:ascii="Calibri" w:hAnsi="Calibri"/>
        <w:i/>
        <w:noProof/>
        <w:sz w:val="18"/>
      </w:rPr>
      <w:t>31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53332" w:rsidRPr="009B6C62" w:rsidRDefault="00453332" w:rsidP="00CD71E8">
    <w:pPr>
      <w:pStyle w:val="Stopka"/>
      <w:jc w:val="center"/>
      <w:rPr>
        <w:sz w:val="22"/>
      </w:rPr>
    </w:pPr>
  </w:p>
  <w:p w14:paraId="6897B37C" w14:textId="77777777" w:rsidR="00B36EF9" w:rsidRDefault="00B36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02AD" w14:textId="77777777" w:rsidR="00453332" w:rsidRDefault="00453332">
      <w:r>
        <w:separator/>
      </w:r>
    </w:p>
  </w:footnote>
  <w:footnote w:type="continuationSeparator" w:id="0">
    <w:p w14:paraId="20E480FC" w14:textId="77777777" w:rsidR="00453332" w:rsidRDefault="00453332">
      <w:r>
        <w:continuationSeparator/>
      </w:r>
    </w:p>
  </w:footnote>
  <w:footnote w:id="1">
    <w:p w14:paraId="7D131862" w14:textId="77777777" w:rsidR="00453332" w:rsidRDefault="00453332" w:rsidP="002576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53332" w:rsidRPr="00721276" w:rsidRDefault="00453332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  <w:p w14:paraId="0F06850B" w14:textId="77777777" w:rsidR="00B36EF9" w:rsidRDefault="00B36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02C61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AEF44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6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11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8" w15:restartNumberingAfterBreak="0">
    <w:nsid w:val="00000025"/>
    <w:multiLevelType w:val="multilevel"/>
    <w:tmpl w:val="E72E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20" w15:restartNumberingAfterBreak="0">
    <w:nsid w:val="00000043"/>
    <w:multiLevelType w:val="multilevel"/>
    <w:tmpl w:val="8174D1F6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00E57DF9"/>
    <w:multiLevelType w:val="hybridMultilevel"/>
    <w:tmpl w:val="79842D2A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2A93DF0"/>
    <w:multiLevelType w:val="hybridMultilevel"/>
    <w:tmpl w:val="F80A47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E90078"/>
    <w:multiLevelType w:val="hybridMultilevel"/>
    <w:tmpl w:val="37729D76"/>
    <w:lvl w:ilvl="0" w:tplc="E71E29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E30899"/>
    <w:multiLevelType w:val="hybridMultilevel"/>
    <w:tmpl w:val="16E6E6BC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0C2922"/>
    <w:multiLevelType w:val="hybridMultilevel"/>
    <w:tmpl w:val="8CE6D512"/>
    <w:lvl w:ilvl="0" w:tplc="44746EE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1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805B1E"/>
    <w:multiLevelType w:val="hybridMultilevel"/>
    <w:tmpl w:val="86108844"/>
    <w:lvl w:ilvl="0" w:tplc="FFFFFFFF">
      <w:start w:val="1"/>
      <w:numFmt w:val="ideographDigital"/>
      <w:lvlText w:val=""/>
      <w:lvlJc w:val="left"/>
    </w:lvl>
    <w:lvl w:ilvl="1" w:tplc="9F82D884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7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D434631"/>
    <w:multiLevelType w:val="hybridMultilevel"/>
    <w:tmpl w:val="EEBC4A58"/>
    <w:lvl w:ilvl="0" w:tplc="8D7EC7FC">
      <w:start w:val="2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D6139B"/>
    <w:multiLevelType w:val="hybridMultilevel"/>
    <w:tmpl w:val="1536F6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0392E59"/>
    <w:multiLevelType w:val="hybridMultilevel"/>
    <w:tmpl w:val="D9DC5D18"/>
    <w:lvl w:ilvl="0" w:tplc="E89E8546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1D7D2F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4AD3B68"/>
    <w:multiLevelType w:val="hybridMultilevel"/>
    <w:tmpl w:val="8918FA0E"/>
    <w:lvl w:ilvl="0" w:tplc="D598EA70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2B657BFA"/>
    <w:multiLevelType w:val="hybridMultilevel"/>
    <w:tmpl w:val="F5204C46"/>
    <w:lvl w:ilvl="0" w:tplc="6B145F0C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D7CC5DAC">
      <w:start w:val="1"/>
      <w:numFmt w:val="decimal"/>
      <w:lvlText w:val="%2)"/>
      <w:lvlJc w:val="left"/>
      <w:pPr>
        <w:ind w:left="827" w:hanging="34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2" w:tplc="2CA4FAD6">
      <w:start w:val="1"/>
      <w:numFmt w:val="lowerLetter"/>
      <w:lvlText w:val="%3)"/>
      <w:lvlJc w:val="left"/>
      <w:pPr>
        <w:ind w:left="1173" w:hanging="346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l-PL" w:eastAsia="en-US" w:bidi="ar-SA"/>
      </w:rPr>
    </w:lvl>
    <w:lvl w:ilvl="3" w:tplc="7E8E8112">
      <w:numFmt w:val="bullet"/>
      <w:lvlText w:val="•"/>
      <w:lvlJc w:val="left"/>
      <w:pPr>
        <w:ind w:left="1300" w:hanging="346"/>
      </w:pPr>
      <w:rPr>
        <w:rFonts w:hint="default"/>
        <w:lang w:val="pl-PL" w:eastAsia="en-US" w:bidi="ar-SA"/>
      </w:rPr>
    </w:lvl>
    <w:lvl w:ilvl="4" w:tplc="F98CF680">
      <w:numFmt w:val="bullet"/>
      <w:lvlText w:val="•"/>
      <w:lvlJc w:val="left"/>
      <w:pPr>
        <w:ind w:left="2444" w:hanging="346"/>
      </w:pPr>
      <w:rPr>
        <w:rFonts w:hint="default"/>
        <w:lang w:val="pl-PL" w:eastAsia="en-US" w:bidi="ar-SA"/>
      </w:rPr>
    </w:lvl>
    <w:lvl w:ilvl="5" w:tplc="4230AAFA">
      <w:numFmt w:val="bullet"/>
      <w:lvlText w:val="•"/>
      <w:lvlJc w:val="left"/>
      <w:pPr>
        <w:ind w:left="3588" w:hanging="346"/>
      </w:pPr>
      <w:rPr>
        <w:rFonts w:hint="default"/>
        <w:lang w:val="pl-PL" w:eastAsia="en-US" w:bidi="ar-SA"/>
      </w:rPr>
    </w:lvl>
    <w:lvl w:ilvl="6" w:tplc="A70AD360">
      <w:numFmt w:val="bullet"/>
      <w:lvlText w:val="•"/>
      <w:lvlJc w:val="left"/>
      <w:pPr>
        <w:ind w:left="4732" w:hanging="346"/>
      </w:pPr>
      <w:rPr>
        <w:rFonts w:hint="default"/>
        <w:lang w:val="pl-PL" w:eastAsia="en-US" w:bidi="ar-SA"/>
      </w:rPr>
    </w:lvl>
    <w:lvl w:ilvl="7" w:tplc="A65A64E0">
      <w:numFmt w:val="bullet"/>
      <w:lvlText w:val="•"/>
      <w:lvlJc w:val="left"/>
      <w:pPr>
        <w:ind w:left="5877" w:hanging="346"/>
      </w:pPr>
      <w:rPr>
        <w:rFonts w:hint="default"/>
        <w:lang w:val="pl-PL" w:eastAsia="en-US" w:bidi="ar-SA"/>
      </w:rPr>
    </w:lvl>
    <w:lvl w:ilvl="8" w:tplc="5860F052">
      <w:numFmt w:val="bullet"/>
      <w:lvlText w:val="•"/>
      <w:lvlJc w:val="left"/>
      <w:pPr>
        <w:ind w:left="7021" w:hanging="346"/>
      </w:pPr>
      <w:rPr>
        <w:rFonts w:hint="default"/>
        <w:lang w:val="pl-PL" w:eastAsia="en-US" w:bidi="ar-SA"/>
      </w:rPr>
    </w:lvl>
  </w:abstractNum>
  <w:abstractNum w:abstractNumId="63" w15:restartNumberingAfterBreak="0">
    <w:nsid w:val="2C7F3188"/>
    <w:multiLevelType w:val="hybridMultilevel"/>
    <w:tmpl w:val="C964BCC8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FC0210"/>
    <w:multiLevelType w:val="hybridMultilevel"/>
    <w:tmpl w:val="A692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6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7C4CE4"/>
    <w:multiLevelType w:val="singleLevel"/>
    <w:tmpl w:val="013E0A5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71" w15:restartNumberingAfterBreak="0">
    <w:nsid w:val="33812274"/>
    <w:multiLevelType w:val="hybridMultilevel"/>
    <w:tmpl w:val="CCE61508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8B6D25"/>
    <w:multiLevelType w:val="singleLevel"/>
    <w:tmpl w:val="F37C6122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cs="Times New Roman" w:hint="default"/>
      </w:rPr>
    </w:lvl>
  </w:abstractNum>
  <w:abstractNum w:abstractNumId="79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2EA58B7"/>
    <w:multiLevelType w:val="hybridMultilevel"/>
    <w:tmpl w:val="4208AC4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912A39"/>
    <w:multiLevelType w:val="hybridMultilevel"/>
    <w:tmpl w:val="3DE0323E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0" w15:restartNumberingAfterBreak="0">
    <w:nsid w:val="479F5810"/>
    <w:multiLevelType w:val="hybridMultilevel"/>
    <w:tmpl w:val="52F2A922"/>
    <w:lvl w:ilvl="0" w:tplc="D1BCBB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4A4B7313"/>
    <w:multiLevelType w:val="hybridMultilevel"/>
    <w:tmpl w:val="CB227EE2"/>
    <w:lvl w:ilvl="0" w:tplc="DFBCBF1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4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6828C0"/>
    <w:multiLevelType w:val="hybridMultilevel"/>
    <w:tmpl w:val="741E44C6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7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0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502146"/>
    <w:multiLevelType w:val="hybridMultilevel"/>
    <w:tmpl w:val="7B840A7C"/>
    <w:lvl w:ilvl="0" w:tplc="0C6E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4F5CC6"/>
    <w:multiLevelType w:val="multilevel"/>
    <w:tmpl w:val="A8D6A07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C86E49"/>
    <w:multiLevelType w:val="hybridMultilevel"/>
    <w:tmpl w:val="565EB85E"/>
    <w:lvl w:ilvl="0" w:tplc="EB42F8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CCE19D2"/>
    <w:multiLevelType w:val="hybridMultilevel"/>
    <w:tmpl w:val="C0E6CE02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4" w15:restartNumberingAfterBreak="0">
    <w:nsid w:val="656806EC"/>
    <w:multiLevelType w:val="hybridMultilevel"/>
    <w:tmpl w:val="220A3A52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34866820">
      <w:start w:val="1"/>
      <w:numFmt w:val="decimal"/>
      <w:lvlText w:val="%3)"/>
      <w:lvlJc w:val="left"/>
      <w:pPr>
        <w:ind w:left="3617" w:hanging="360"/>
      </w:pPr>
      <w:rPr>
        <w:rFonts w:hint="default"/>
      </w:rPr>
    </w:lvl>
    <w:lvl w:ilvl="3" w:tplc="862EF84C">
      <w:start w:val="1"/>
      <w:numFmt w:val="bullet"/>
      <w:lvlText w:val="-"/>
      <w:lvlJc w:val="left"/>
      <w:pPr>
        <w:ind w:left="4157" w:hanging="360"/>
      </w:pPr>
      <w:rPr>
        <w:rFonts w:ascii="Calibri" w:eastAsia="Calibri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5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A382985"/>
    <w:multiLevelType w:val="hybridMultilevel"/>
    <w:tmpl w:val="2202039E"/>
    <w:lvl w:ilvl="0" w:tplc="A16C3E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917920"/>
    <w:multiLevelType w:val="hybridMultilevel"/>
    <w:tmpl w:val="0CA6C05E"/>
    <w:lvl w:ilvl="0" w:tplc="046E64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232469"/>
    <w:multiLevelType w:val="hybridMultilevel"/>
    <w:tmpl w:val="1BEEF2A2"/>
    <w:lvl w:ilvl="0" w:tplc="CBCE58A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2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3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F83BAA"/>
    <w:multiLevelType w:val="hybridMultilevel"/>
    <w:tmpl w:val="4F4EEE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7B52ED"/>
    <w:multiLevelType w:val="hybridMultilevel"/>
    <w:tmpl w:val="35B84ECE"/>
    <w:lvl w:ilvl="0" w:tplc="70B68340">
      <w:start w:val="1"/>
      <w:numFmt w:val="lowerLetter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1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E943EE1"/>
    <w:multiLevelType w:val="hybridMultilevel"/>
    <w:tmpl w:val="F294CAE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2290">
    <w:abstractNumId w:val="121"/>
  </w:num>
  <w:num w:numId="2" w16cid:durableId="1450783213">
    <w:abstractNumId w:val="111"/>
  </w:num>
  <w:num w:numId="3" w16cid:durableId="1886211678">
    <w:abstractNumId w:val="46"/>
  </w:num>
  <w:num w:numId="4" w16cid:durableId="1251503441">
    <w:abstractNumId w:val="2"/>
  </w:num>
  <w:num w:numId="5" w16cid:durableId="207304003">
    <w:abstractNumId w:val="86"/>
  </w:num>
  <w:num w:numId="6" w16cid:durableId="395397229">
    <w:abstractNumId w:val="87"/>
  </w:num>
  <w:num w:numId="7" w16cid:durableId="1937711621">
    <w:abstractNumId w:val="134"/>
  </w:num>
  <w:num w:numId="8" w16cid:durableId="522593954">
    <w:abstractNumId w:val="139"/>
  </w:num>
  <w:num w:numId="9" w16cid:durableId="641932491">
    <w:abstractNumId w:val="105"/>
  </w:num>
  <w:num w:numId="10" w16cid:durableId="1034311212">
    <w:abstractNumId w:val="144"/>
  </w:num>
  <w:num w:numId="11" w16cid:durableId="1474299506">
    <w:abstractNumId w:val="85"/>
  </w:num>
  <w:num w:numId="12" w16cid:durableId="2099980139">
    <w:abstractNumId w:val="107"/>
  </w:num>
  <w:num w:numId="13" w16cid:durableId="1498038993">
    <w:abstractNumId w:val="23"/>
  </w:num>
  <w:num w:numId="14" w16cid:durableId="1356536156">
    <w:abstractNumId w:val="82"/>
  </w:num>
  <w:num w:numId="15" w16cid:durableId="1952275402">
    <w:abstractNumId w:val="49"/>
  </w:num>
  <w:num w:numId="16" w16cid:durableId="832337337">
    <w:abstractNumId w:val="22"/>
  </w:num>
  <w:num w:numId="17" w16cid:durableId="1156343009">
    <w:abstractNumId w:val="71"/>
  </w:num>
  <w:num w:numId="18" w16cid:durableId="1319655695">
    <w:abstractNumId w:val="142"/>
  </w:num>
  <w:num w:numId="19" w16cid:durableId="1929073103">
    <w:abstractNumId w:val="138"/>
  </w:num>
  <w:num w:numId="20" w16cid:durableId="1159348408">
    <w:abstractNumId w:val="132"/>
  </w:num>
  <w:num w:numId="21" w16cid:durableId="1505972031">
    <w:abstractNumId w:val="60"/>
  </w:num>
  <w:num w:numId="22" w16cid:durableId="1545484342">
    <w:abstractNumId w:val="112"/>
  </w:num>
  <w:num w:numId="23" w16cid:durableId="540478401">
    <w:abstractNumId w:val="18"/>
  </w:num>
  <w:num w:numId="24" w16cid:durableId="1574854048">
    <w:abstractNumId w:val="92"/>
  </w:num>
  <w:num w:numId="25" w16cid:durableId="19478693">
    <w:abstractNumId w:val="140"/>
  </w:num>
  <w:num w:numId="26" w16cid:durableId="1266688070">
    <w:abstractNumId w:val="50"/>
  </w:num>
  <w:num w:numId="27" w16cid:durableId="925189137">
    <w:abstractNumId w:val="45"/>
  </w:num>
  <w:num w:numId="28" w16cid:durableId="1933246780">
    <w:abstractNumId w:val="116"/>
  </w:num>
  <w:num w:numId="29" w16cid:durableId="785194799">
    <w:abstractNumId w:val="146"/>
  </w:num>
  <w:num w:numId="30" w16cid:durableId="1635910845">
    <w:abstractNumId w:val="61"/>
  </w:num>
  <w:num w:numId="31" w16cid:durableId="1542329179">
    <w:abstractNumId w:val="98"/>
  </w:num>
  <w:num w:numId="32" w16cid:durableId="283001918">
    <w:abstractNumId w:val="28"/>
  </w:num>
  <w:num w:numId="33" w16cid:durableId="1087844149">
    <w:abstractNumId w:val="108"/>
  </w:num>
  <w:num w:numId="34" w16cid:durableId="2055736061">
    <w:abstractNumId w:val="124"/>
  </w:num>
  <w:num w:numId="35" w16cid:durableId="886572717">
    <w:abstractNumId w:val="110"/>
  </w:num>
  <w:num w:numId="36" w16cid:durableId="733432055">
    <w:abstractNumId w:val="117"/>
  </w:num>
  <w:num w:numId="37" w16cid:durableId="149446055">
    <w:abstractNumId w:val="77"/>
  </w:num>
  <w:num w:numId="38" w16cid:durableId="1493831192">
    <w:abstractNumId w:val="80"/>
  </w:num>
  <w:num w:numId="39" w16cid:durableId="1281953772">
    <w:abstractNumId w:val="148"/>
  </w:num>
  <w:num w:numId="40" w16cid:durableId="2036807343">
    <w:abstractNumId w:val="131"/>
  </w:num>
  <w:num w:numId="41" w16cid:durableId="1881890846">
    <w:abstractNumId w:val="83"/>
  </w:num>
  <w:num w:numId="42" w16cid:durableId="1718699737">
    <w:abstractNumId w:val="133"/>
  </w:num>
  <w:num w:numId="43" w16cid:durableId="155696511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6156541">
    <w:abstractNumId w:val="118"/>
  </w:num>
  <w:num w:numId="45" w16cid:durableId="202331739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03280252">
    <w:abstractNumId w:val="34"/>
  </w:num>
  <w:num w:numId="47" w16cid:durableId="2004158506">
    <w:abstractNumId w:val="43"/>
  </w:num>
  <w:num w:numId="48" w16cid:durableId="385878089">
    <w:abstractNumId w:val="26"/>
  </w:num>
  <w:num w:numId="49" w16cid:durableId="12259925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603777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3404170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33685737">
    <w:abstractNumId w:val="37"/>
  </w:num>
  <w:num w:numId="53" w16cid:durableId="1900357302">
    <w:abstractNumId w:val="125"/>
  </w:num>
  <w:num w:numId="54" w16cid:durableId="728458940">
    <w:abstractNumId w:val="41"/>
  </w:num>
  <w:num w:numId="55" w16cid:durableId="1847211740">
    <w:abstractNumId w:val="27"/>
  </w:num>
  <w:num w:numId="56" w16cid:durableId="1204632057">
    <w:abstractNumId w:val="137"/>
  </w:num>
  <w:num w:numId="57" w16cid:durableId="1160848775">
    <w:abstractNumId w:val="40"/>
  </w:num>
  <w:num w:numId="58" w16cid:durableId="1688873210">
    <w:abstractNumId w:val="72"/>
  </w:num>
  <w:num w:numId="59" w16cid:durableId="70780596">
    <w:abstractNumId w:val="119"/>
  </w:num>
  <w:num w:numId="60" w16cid:durableId="700129701">
    <w:abstractNumId w:val="88"/>
  </w:num>
  <w:num w:numId="61" w16cid:durableId="1777864362">
    <w:abstractNumId w:val="65"/>
  </w:num>
  <w:num w:numId="62" w16cid:durableId="1649245909">
    <w:abstractNumId w:val="84"/>
  </w:num>
  <w:num w:numId="63" w16cid:durableId="188422522">
    <w:abstractNumId w:val="101"/>
  </w:num>
  <w:num w:numId="64" w16cid:durableId="1604338474">
    <w:abstractNumId w:val="141"/>
  </w:num>
  <w:num w:numId="65" w16cid:durableId="199975086">
    <w:abstractNumId w:val="48"/>
  </w:num>
  <w:num w:numId="66" w16cid:durableId="1897352195">
    <w:abstractNumId w:val="69"/>
  </w:num>
  <w:num w:numId="67" w16cid:durableId="1707094432">
    <w:abstractNumId w:val="35"/>
  </w:num>
  <w:num w:numId="68" w16cid:durableId="697631274">
    <w:abstractNumId w:val="33"/>
  </w:num>
  <w:num w:numId="69" w16cid:durableId="391857352">
    <w:abstractNumId w:val="90"/>
  </w:num>
  <w:num w:numId="70" w16cid:durableId="1586261083">
    <w:abstractNumId w:val="93"/>
  </w:num>
  <w:num w:numId="71" w16cid:durableId="1373572146">
    <w:abstractNumId w:val="113"/>
  </w:num>
  <w:num w:numId="72" w16cid:durableId="1610814077">
    <w:abstractNumId w:val="32"/>
  </w:num>
  <w:num w:numId="73" w16cid:durableId="1415973098">
    <w:abstractNumId w:val="120"/>
  </w:num>
  <w:num w:numId="74" w16cid:durableId="1558738335">
    <w:abstractNumId w:val="36"/>
  </w:num>
  <w:num w:numId="75" w16cid:durableId="1282490835">
    <w:abstractNumId w:val="81"/>
  </w:num>
  <w:num w:numId="76" w16cid:durableId="497230718">
    <w:abstractNumId w:val="38"/>
  </w:num>
  <w:num w:numId="77" w16cid:durableId="18994374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749344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0907266">
    <w:abstractNumId w:val="67"/>
  </w:num>
  <w:num w:numId="80" w16cid:durableId="1060321996">
    <w:abstractNumId w:val="29"/>
  </w:num>
  <w:num w:numId="81" w16cid:durableId="787356329">
    <w:abstractNumId w:val="102"/>
  </w:num>
  <w:num w:numId="82" w16cid:durableId="1828402340">
    <w:abstractNumId w:val="123"/>
  </w:num>
  <w:num w:numId="83" w16cid:durableId="1551072205">
    <w:abstractNumId w:val="55"/>
  </w:num>
  <w:num w:numId="84" w16cid:durableId="351995264">
    <w:abstractNumId w:val="51"/>
  </w:num>
  <w:num w:numId="85" w16cid:durableId="704327712">
    <w:abstractNumId w:val="97"/>
  </w:num>
  <w:num w:numId="86" w16cid:durableId="511646867">
    <w:abstractNumId w:val="104"/>
  </w:num>
  <w:num w:numId="87" w16cid:durableId="55397001">
    <w:abstractNumId w:val="104"/>
  </w:num>
  <w:num w:numId="88" w16cid:durableId="395010939">
    <w:abstractNumId w:val="39"/>
  </w:num>
  <w:num w:numId="89" w16cid:durableId="271716481">
    <w:abstractNumId w:val="114"/>
  </w:num>
  <w:num w:numId="90" w16cid:durableId="612905076">
    <w:abstractNumId w:val="99"/>
  </w:num>
  <w:num w:numId="91" w16cid:durableId="1571308906">
    <w:abstractNumId w:val="147"/>
  </w:num>
  <w:num w:numId="92" w16cid:durableId="827208429">
    <w:abstractNumId w:val="136"/>
  </w:num>
  <w:num w:numId="93" w16cid:durableId="877472886">
    <w:abstractNumId w:val="135"/>
  </w:num>
  <w:num w:numId="94" w16cid:durableId="1462381513">
    <w:abstractNumId w:val="76"/>
  </w:num>
  <w:num w:numId="95" w16cid:durableId="999311328">
    <w:abstractNumId w:val="145"/>
  </w:num>
  <w:num w:numId="96" w16cid:durableId="742219779">
    <w:abstractNumId w:val="100"/>
  </w:num>
  <w:num w:numId="97" w16cid:durableId="1331367238">
    <w:abstractNumId w:val="122"/>
  </w:num>
  <w:num w:numId="98" w16cid:durableId="1479347321">
    <w:abstractNumId w:val="79"/>
  </w:num>
  <w:num w:numId="99" w16cid:durableId="875316138">
    <w:abstractNumId w:val="66"/>
  </w:num>
  <w:num w:numId="100" w16cid:durableId="164175144">
    <w:abstractNumId w:val="64"/>
  </w:num>
  <w:num w:numId="101" w16cid:durableId="1748963710">
    <w:abstractNumId w:val="103"/>
  </w:num>
  <w:num w:numId="102" w16cid:durableId="2114546058">
    <w:abstractNumId w:val="63"/>
  </w:num>
  <w:num w:numId="103" w16cid:durableId="1368217251">
    <w:abstractNumId w:val="24"/>
  </w:num>
  <w:num w:numId="104" w16cid:durableId="1441342896">
    <w:abstractNumId w:val="52"/>
  </w:num>
  <w:num w:numId="105" w16cid:durableId="159469267">
    <w:abstractNumId w:val="44"/>
  </w:num>
  <w:num w:numId="106" w16cid:durableId="1148285620">
    <w:abstractNumId w:val="78"/>
    <w:lvlOverride w:ilvl="0">
      <w:startOverride w:val="1"/>
    </w:lvlOverride>
  </w:num>
  <w:num w:numId="107" w16cid:durableId="1833326051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69423011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310136407">
    <w:abstractNumId w:val="70"/>
    <w:lvlOverride w:ilvl="0">
      <w:startOverride w:val="1"/>
    </w:lvlOverride>
  </w:num>
  <w:num w:numId="110" w16cid:durableId="1969314874">
    <w:abstractNumId w:val="62"/>
  </w:num>
  <w:num w:numId="111" w16cid:durableId="1100221383">
    <w:abstractNumId w:val="109"/>
  </w:num>
  <w:num w:numId="112" w16cid:durableId="741029779">
    <w:abstractNumId w:val="129"/>
  </w:num>
  <w:num w:numId="113" w16cid:durableId="834299435">
    <w:abstractNumId w:val="47"/>
  </w:num>
  <w:num w:numId="114" w16cid:durableId="1230120096">
    <w:abstractNumId w:val="75"/>
  </w:num>
  <w:num w:numId="115" w16cid:durableId="331177371">
    <w:abstractNumId w:val="96"/>
  </w:num>
  <w:num w:numId="116" w16cid:durableId="1825198544">
    <w:abstractNumId w:val="89"/>
  </w:num>
  <w:num w:numId="117" w16cid:durableId="454449430">
    <w:abstractNumId w:val="30"/>
  </w:num>
  <w:num w:numId="118" w16cid:durableId="161091663">
    <w:abstractNumId w:val="106"/>
  </w:num>
  <w:num w:numId="119" w16cid:durableId="1891531700">
    <w:abstractNumId w:val="128"/>
  </w:num>
  <w:num w:numId="120" w16cid:durableId="1749303873">
    <w:abstractNumId w:val="53"/>
  </w:num>
  <w:num w:numId="121" w16cid:durableId="1747531557">
    <w:abstractNumId w:val="42"/>
  </w:num>
  <w:num w:numId="122" w16cid:durableId="3078983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969703458">
    <w:abstractNumId w:val="54"/>
  </w:num>
  <w:num w:numId="124" w16cid:durableId="1504081382">
    <w:abstractNumId w:val="56"/>
  </w:num>
  <w:num w:numId="125" w16cid:durableId="1047492833">
    <w:abstractNumId w:val="0"/>
  </w:num>
  <w:num w:numId="126" w16cid:durableId="460149133">
    <w:abstractNumId w:val="1"/>
  </w:num>
  <w:num w:numId="127" w16cid:durableId="2086146448">
    <w:abstractNumId w:val="31"/>
  </w:num>
  <w:num w:numId="128" w16cid:durableId="772869658">
    <w:abstractNumId w:val="59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0-09-22"/>
    <w:docVar w:name="LE_Links" w:val="{BCE47A99-EA49-4EDC-A65F-65688F2771AD}"/>
  </w:docVars>
  <w:rsids>
    <w:rsidRoot w:val="00FC2218"/>
    <w:rsid w:val="00000485"/>
    <w:rsid w:val="000007A8"/>
    <w:rsid w:val="000021BE"/>
    <w:rsid w:val="00002362"/>
    <w:rsid w:val="00002C9A"/>
    <w:rsid w:val="0000329F"/>
    <w:rsid w:val="000061B9"/>
    <w:rsid w:val="00006539"/>
    <w:rsid w:val="00006CB8"/>
    <w:rsid w:val="000074EC"/>
    <w:rsid w:val="000114C1"/>
    <w:rsid w:val="0001210A"/>
    <w:rsid w:val="0001288E"/>
    <w:rsid w:val="00013881"/>
    <w:rsid w:val="0001436D"/>
    <w:rsid w:val="00014492"/>
    <w:rsid w:val="00016B25"/>
    <w:rsid w:val="00020472"/>
    <w:rsid w:val="000205DD"/>
    <w:rsid w:val="00020C6F"/>
    <w:rsid w:val="0002256F"/>
    <w:rsid w:val="00022B43"/>
    <w:rsid w:val="00024B4A"/>
    <w:rsid w:val="00025B6A"/>
    <w:rsid w:val="000264E2"/>
    <w:rsid w:val="00026730"/>
    <w:rsid w:val="000268BA"/>
    <w:rsid w:val="00026F3F"/>
    <w:rsid w:val="000270D3"/>
    <w:rsid w:val="00027871"/>
    <w:rsid w:val="00030776"/>
    <w:rsid w:val="00030B83"/>
    <w:rsid w:val="00030DE1"/>
    <w:rsid w:val="000316F0"/>
    <w:rsid w:val="00032B64"/>
    <w:rsid w:val="00033158"/>
    <w:rsid w:val="000336A6"/>
    <w:rsid w:val="00035327"/>
    <w:rsid w:val="000353A2"/>
    <w:rsid w:val="000356B9"/>
    <w:rsid w:val="000358D7"/>
    <w:rsid w:val="0003756D"/>
    <w:rsid w:val="00040115"/>
    <w:rsid w:val="0004076D"/>
    <w:rsid w:val="000409C5"/>
    <w:rsid w:val="00041B82"/>
    <w:rsid w:val="00042C1A"/>
    <w:rsid w:val="00042CA5"/>
    <w:rsid w:val="000436C6"/>
    <w:rsid w:val="000437E7"/>
    <w:rsid w:val="00043A65"/>
    <w:rsid w:val="000458A9"/>
    <w:rsid w:val="000466B2"/>
    <w:rsid w:val="00046BE2"/>
    <w:rsid w:val="0004756C"/>
    <w:rsid w:val="00047B44"/>
    <w:rsid w:val="0005017A"/>
    <w:rsid w:val="000504A9"/>
    <w:rsid w:val="000504DD"/>
    <w:rsid w:val="0005072F"/>
    <w:rsid w:val="00050BE8"/>
    <w:rsid w:val="00050C82"/>
    <w:rsid w:val="0005189F"/>
    <w:rsid w:val="00052353"/>
    <w:rsid w:val="00053173"/>
    <w:rsid w:val="00053ACC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6CC"/>
    <w:rsid w:val="000579A4"/>
    <w:rsid w:val="00060E6D"/>
    <w:rsid w:val="0006174B"/>
    <w:rsid w:val="00062735"/>
    <w:rsid w:val="00063218"/>
    <w:rsid w:val="0006329A"/>
    <w:rsid w:val="00063497"/>
    <w:rsid w:val="00063DA4"/>
    <w:rsid w:val="00065F57"/>
    <w:rsid w:val="000664CF"/>
    <w:rsid w:val="00067C2E"/>
    <w:rsid w:val="000715CF"/>
    <w:rsid w:val="00072E31"/>
    <w:rsid w:val="00074C1B"/>
    <w:rsid w:val="00074E43"/>
    <w:rsid w:val="00077EFB"/>
    <w:rsid w:val="00080471"/>
    <w:rsid w:val="00081C2D"/>
    <w:rsid w:val="00081F5E"/>
    <w:rsid w:val="00082F88"/>
    <w:rsid w:val="00083366"/>
    <w:rsid w:val="00083754"/>
    <w:rsid w:val="00084DFC"/>
    <w:rsid w:val="00084F97"/>
    <w:rsid w:val="000868AC"/>
    <w:rsid w:val="00086DE1"/>
    <w:rsid w:val="000874A7"/>
    <w:rsid w:val="00087515"/>
    <w:rsid w:val="00087B92"/>
    <w:rsid w:val="0009044E"/>
    <w:rsid w:val="00090868"/>
    <w:rsid w:val="00090970"/>
    <w:rsid w:val="00090ABF"/>
    <w:rsid w:val="000911E6"/>
    <w:rsid w:val="00092585"/>
    <w:rsid w:val="00093362"/>
    <w:rsid w:val="000940F1"/>
    <w:rsid w:val="000941B8"/>
    <w:rsid w:val="00094962"/>
    <w:rsid w:val="00094CB6"/>
    <w:rsid w:val="0009551D"/>
    <w:rsid w:val="0009565E"/>
    <w:rsid w:val="000968C4"/>
    <w:rsid w:val="00096A17"/>
    <w:rsid w:val="000973BA"/>
    <w:rsid w:val="000973FB"/>
    <w:rsid w:val="000A0826"/>
    <w:rsid w:val="000A152C"/>
    <w:rsid w:val="000A1D36"/>
    <w:rsid w:val="000A2692"/>
    <w:rsid w:val="000A2990"/>
    <w:rsid w:val="000A2D13"/>
    <w:rsid w:val="000A336C"/>
    <w:rsid w:val="000A3436"/>
    <w:rsid w:val="000A355A"/>
    <w:rsid w:val="000A42EE"/>
    <w:rsid w:val="000A49DF"/>
    <w:rsid w:val="000A4F6B"/>
    <w:rsid w:val="000A52B6"/>
    <w:rsid w:val="000A59A2"/>
    <w:rsid w:val="000A6E14"/>
    <w:rsid w:val="000A7573"/>
    <w:rsid w:val="000B0AB4"/>
    <w:rsid w:val="000B0BDB"/>
    <w:rsid w:val="000B1D02"/>
    <w:rsid w:val="000B238E"/>
    <w:rsid w:val="000B240E"/>
    <w:rsid w:val="000B25E3"/>
    <w:rsid w:val="000B286C"/>
    <w:rsid w:val="000B2FF3"/>
    <w:rsid w:val="000B3486"/>
    <w:rsid w:val="000B352C"/>
    <w:rsid w:val="000B3E5C"/>
    <w:rsid w:val="000B462F"/>
    <w:rsid w:val="000B4B89"/>
    <w:rsid w:val="000B5170"/>
    <w:rsid w:val="000B53C2"/>
    <w:rsid w:val="000B59AB"/>
    <w:rsid w:val="000B5A69"/>
    <w:rsid w:val="000B5B81"/>
    <w:rsid w:val="000B6DC4"/>
    <w:rsid w:val="000B756C"/>
    <w:rsid w:val="000B78B1"/>
    <w:rsid w:val="000B7EAE"/>
    <w:rsid w:val="000C0B14"/>
    <w:rsid w:val="000C0BD0"/>
    <w:rsid w:val="000C16C0"/>
    <w:rsid w:val="000C19AB"/>
    <w:rsid w:val="000C1F75"/>
    <w:rsid w:val="000C21DF"/>
    <w:rsid w:val="000C373F"/>
    <w:rsid w:val="000C3911"/>
    <w:rsid w:val="000C5B61"/>
    <w:rsid w:val="000C6C50"/>
    <w:rsid w:val="000C6E53"/>
    <w:rsid w:val="000C7DF6"/>
    <w:rsid w:val="000D0442"/>
    <w:rsid w:val="000D12F2"/>
    <w:rsid w:val="000D1425"/>
    <w:rsid w:val="000D1605"/>
    <w:rsid w:val="000D1764"/>
    <w:rsid w:val="000D268B"/>
    <w:rsid w:val="000D296B"/>
    <w:rsid w:val="000D566F"/>
    <w:rsid w:val="000D5764"/>
    <w:rsid w:val="000D5901"/>
    <w:rsid w:val="000D5C75"/>
    <w:rsid w:val="000D667C"/>
    <w:rsid w:val="000D67B1"/>
    <w:rsid w:val="000D6F87"/>
    <w:rsid w:val="000E16E4"/>
    <w:rsid w:val="000E1A3E"/>
    <w:rsid w:val="000E2D3C"/>
    <w:rsid w:val="000E2E78"/>
    <w:rsid w:val="000E333A"/>
    <w:rsid w:val="000E34B3"/>
    <w:rsid w:val="000E364C"/>
    <w:rsid w:val="000E3876"/>
    <w:rsid w:val="000E4103"/>
    <w:rsid w:val="000E49BC"/>
    <w:rsid w:val="000E61F3"/>
    <w:rsid w:val="000E70DD"/>
    <w:rsid w:val="000E74BE"/>
    <w:rsid w:val="000E7E27"/>
    <w:rsid w:val="000E7EB5"/>
    <w:rsid w:val="000F00EA"/>
    <w:rsid w:val="000F0B37"/>
    <w:rsid w:val="000F0ED8"/>
    <w:rsid w:val="000F0FF8"/>
    <w:rsid w:val="000F1C43"/>
    <w:rsid w:val="000F30AB"/>
    <w:rsid w:val="000F3AD3"/>
    <w:rsid w:val="000F4BF2"/>
    <w:rsid w:val="000F504B"/>
    <w:rsid w:val="000F5BBA"/>
    <w:rsid w:val="000F5C31"/>
    <w:rsid w:val="000F64D9"/>
    <w:rsid w:val="00100EA5"/>
    <w:rsid w:val="00100F90"/>
    <w:rsid w:val="00101012"/>
    <w:rsid w:val="001013AB"/>
    <w:rsid w:val="001016E0"/>
    <w:rsid w:val="0010257E"/>
    <w:rsid w:val="001048AC"/>
    <w:rsid w:val="0010581A"/>
    <w:rsid w:val="00105980"/>
    <w:rsid w:val="001066E5"/>
    <w:rsid w:val="00106AAC"/>
    <w:rsid w:val="00107161"/>
    <w:rsid w:val="00107E0F"/>
    <w:rsid w:val="001111D8"/>
    <w:rsid w:val="001126D5"/>
    <w:rsid w:val="00112A35"/>
    <w:rsid w:val="00112C27"/>
    <w:rsid w:val="001139E7"/>
    <w:rsid w:val="0011424D"/>
    <w:rsid w:val="001142B2"/>
    <w:rsid w:val="00114F7D"/>
    <w:rsid w:val="0011553F"/>
    <w:rsid w:val="00115785"/>
    <w:rsid w:val="00115E0A"/>
    <w:rsid w:val="00115E98"/>
    <w:rsid w:val="00117197"/>
    <w:rsid w:val="001174E4"/>
    <w:rsid w:val="0011787F"/>
    <w:rsid w:val="00117A5A"/>
    <w:rsid w:val="00117F85"/>
    <w:rsid w:val="00120640"/>
    <w:rsid w:val="001209B6"/>
    <w:rsid w:val="00121120"/>
    <w:rsid w:val="00122358"/>
    <w:rsid w:val="001229B6"/>
    <w:rsid w:val="0012316B"/>
    <w:rsid w:val="0012378D"/>
    <w:rsid w:val="001237BF"/>
    <w:rsid w:val="00125B2B"/>
    <w:rsid w:val="00126495"/>
    <w:rsid w:val="001264E3"/>
    <w:rsid w:val="00126DC1"/>
    <w:rsid w:val="00127C1A"/>
    <w:rsid w:val="00130F7C"/>
    <w:rsid w:val="00131025"/>
    <w:rsid w:val="00131DB3"/>
    <w:rsid w:val="001320CA"/>
    <w:rsid w:val="001328E3"/>
    <w:rsid w:val="00132C53"/>
    <w:rsid w:val="00132F76"/>
    <w:rsid w:val="00134860"/>
    <w:rsid w:val="00134C0A"/>
    <w:rsid w:val="00135169"/>
    <w:rsid w:val="00135DA1"/>
    <w:rsid w:val="00136844"/>
    <w:rsid w:val="001368EF"/>
    <w:rsid w:val="00137702"/>
    <w:rsid w:val="00137BFD"/>
    <w:rsid w:val="00140831"/>
    <w:rsid w:val="001408C1"/>
    <w:rsid w:val="00143024"/>
    <w:rsid w:val="00144384"/>
    <w:rsid w:val="0014519E"/>
    <w:rsid w:val="00145628"/>
    <w:rsid w:val="00146155"/>
    <w:rsid w:val="001462D5"/>
    <w:rsid w:val="001463E9"/>
    <w:rsid w:val="00146D63"/>
    <w:rsid w:val="00146EFD"/>
    <w:rsid w:val="00147A43"/>
    <w:rsid w:val="00150069"/>
    <w:rsid w:val="00150118"/>
    <w:rsid w:val="001503A5"/>
    <w:rsid w:val="001504B5"/>
    <w:rsid w:val="0015075F"/>
    <w:rsid w:val="001533AB"/>
    <w:rsid w:val="00153BE4"/>
    <w:rsid w:val="00153EEE"/>
    <w:rsid w:val="00154531"/>
    <w:rsid w:val="001545F1"/>
    <w:rsid w:val="00154914"/>
    <w:rsid w:val="001554C4"/>
    <w:rsid w:val="0015555C"/>
    <w:rsid w:val="00155934"/>
    <w:rsid w:val="00156CA1"/>
    <w:rsid w:val="00160041"/>
    <w:rsid w:val="00160A5D"/>
    <w:rsid w:val="00160C3F"/>
    <w:rsid w:val="00162753"/>
    <w:rsid w:val="001650FB"/>
    <w:rsid w:val="0016621C"/>
    <w:rsid w:val="00166410"/>
    <w:rsid w:val="00166634"/>
    <w:rsid w:val="00166680"/>
    <w:rsid w:val="00167459"/>
    <w:rsid w:val="00167A2A"/>
    <w:rsid w:val="00171405"/>
    <w:rsid w:val="00171417"/>
    <w:rsid w:val="00171FC8"/>
    <w:rsid w:val="00172A7C"/>
    <w:rsid w:val="00172B00"/>
    <w:rsid w:val="00174B88"/>
    <w:rsid w:val="00174CED"/>
    <w:rsid w:val="00176476"/>
    <w:rsid w:val="0017653A"/>
    <w:rsid w:val="00176E76"/>
    <w:rsid w:val="00177289"/>
    <w:rsid w:val="00177861"/>
    <w:rsid w:val="00177B7F"/>
    <w:rsid w:val="00180321"/>
    <w:rsid w:val="00180CDA"/>
    <w:rsid w:val="00181EFC"/>
    <w:rsid w:val="0018234C"/>
    <w:rsid w:val="001830B1"/>
    <w:rsid w:val="0018320C"/>
    <w:rsid w:val="00183A19"/>
    <w:rsid w:val="00184895"/>
    <w:rsid w:val="00184A03"/>
    <w:rsid w:val="00184D03"/>
    <w:rsid w:val="001851CA"/>
    <w:rsid w:val="00185305"/>
    <w:rsid w:val="001856DF"/>
    <w:rsid w:val="00185CA9"/>
    <w:rsid w:val="00186433"/>
    <w:rsid w:val="001875A8"/>
    <w:rsid w:val="001879D6"/>
    <w:rsid w:val="00187EF0"/>
    <w:rsid w:val="00187EF5"/>
    <w:rsid w:val="00190E51"/>
    <w:rsid w:val="001911F5"/>
    <w:rsid w:val="001917AB"/>
    <w:rsid w:val="0019209D"/>
    <w:rsid w:val="001921C0"/>
    <w:rsid w:val="001928A0"/>
    <w:rsid w:val="00192919"/>
    <w:rsid w:val="00193001"/>
    <w:rsid w:val="00193422"/>
    <w:rsid w:val="00193457"/>
    <w:rsid w:val="00193C40"/>
    <w:rsid w:val="00194AC9"/>
    <w:rsid w:val="00195627"/>
    <w:rsid w:val="00195735"/>
    <w:rsid w:val="001958E9"/>
    <w:rsid w:val="00196495"/>
    <w:rsid w:val="00196D3D"/>
    <w:rsid w:val="0019747E"/>
    <w:rsid w:val="0019786E"/>
    <w:rsid w:val="001A0115"/>
    <w:rsid w:val="001A0309"/>
    <w:rsid w:val="001A03FC"/>
    <w:rsid w:val="001A1296"/>
    <w:rsid w:val="001A16A1"/>
    <w:rsid w:val="001A22FA"/>
    <w:rsid w:val="001A3181"/>
    <w:rsid w:val="001A332D"/>
    <w:rsid w:val="001A34FF"/>
    <w:rsid w:val="001A4DDC"/>
    <w:rsid w:val="001A4F6A"/>
    <w:rsid w:val="001A5490"/>
    <w:rsid w:val="001A5F00"/>
    <w:rsid w:val="001A6381"/>
    <w:rsid w:val="001A65BC"/>
    <w:rsid w:val="001A695D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27FB"/>
    <w:rsid w:val="001B39E1"/>
    <w:rsid w:val="001B4099"/>
    <w:rsid w:val="001B40F9"/>
    <w:rsid w:val="001B415C"/>
    <w:rsid w:val="001B4746"/>
    <w:rsid w:val="001C1594"/>
    <w:rsid w:val="001C1D2B"/>
    <w:rsid w:val="001C242C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7729"/>
    <w:rsid w:val="001C795B"/>
    <w:rsid w:val="001D0E75"/>
    <w:rsid w:val="001D19DA"/>
    <w:rsid w:val="001D1E13"/>
    <w:rsid w:val="001D2246"/>
    <w:rsid w:val="001D2710"/>
    <w:rsid w:val="001D2DC2"/>
    <w:rsid w:val="001D341C"/>
    <w:rsid w:val="001D37BE"/>
    <w:rsid w:val="001D3B6E"/>
    <w:rsid w:val="001D3DDF"/>
    <w:rsid w:val="001D4310"/>
    <w:rsid w:val="001D460C"/>
    <w:rsid w:val="001D4CC2"/>
    <w:rsid w:val="001D5511"/>
    <w:rsid w:val="001D639F"/>
    <w:rsid w:val="001D77E7"/>
    <w:rsid w:val="001D7FFD"/>
    <w:rsid w:val="001E0106"/>
    <w:rsid w:val="001E0524"/>
    <w:rsid w:val="001E06A6"/>
    <w:rsid w:val="001E0BEA"/>
    <w:rsid w:val="001E1536"/>
    <w:rsid w:val="001E1E4B"/>
    <w:rsid w:val="001E2617"/>
    <w:rsid w:val="001E2913"/>
    <w:rsid w:val="001E2E6F"/>
    <w:rsid w:val="001E3390"/>
    <w:rsid w:val="001E6F4B"/>
    <w:rsid w:val="001E7873"/>
    <w:rsid w:val="001E79F0"/>
    <w:rsid w:val="001F0594"/>
    <w:rsid w:val="001F0837"/>
    <w:rsid w:val="001F1349"/>
    <w:rsid w:val="001F2013"/>
    <w:rsid w:val="001F2B3C"/>
    <w:rsid w:val="001F2B63"/>
    <w:rsid w:val="001F3186"/>
    <w:rsid w:val="001F347D"/>
    <w:rsid w:val="001F35D7"/>
    <w:rsid w:val="001F3E38"/>
    <w:rsid w:val="001F40CD"/>
    <w:rsid w:val="001F55C6"/>
    <w:rsid w:val="001F659F"/>
    <w:rsid w:val="001F771B"/>
    <w:rsid w:val="001F7CF9"/>
    <w:rsid w:val="0020073C"/>
    <w:rsid w:val="0020089F"/>
    <w:rsid w:val="00200A94"/>
    <w:rsid w:val="00201205"/>
    <w:rsid w:val="002029D2"/>
    <w:rsid w:val="0020363D"/>
    <w:rsid w:val="002038C6"/>
    <w:rsid w:val="00204AAF"/>
    <w:rsid w:val="00204C3B"/>
    <w:rsid w:val="00205764"/>
    <w:rsid w:val="00205A6A"/>
    <w:rsid w:val="002062D2"/>
    <w:rsid w:val="00206B9C"/>
    <w:rsid w:val="00206EAA"/>
    <w:rsid w:val="00207762"/>
    <w:rsid w:val="00210E15"/>
    <w:rsid w:val="0021173F"/>
    <w:rsid w:val="00211881"/>
    <w:rsid w:val="00211E6A"/>
    <w:rsid w:val="00212294"/>
    <w:rsid w:val="00213A81"/>
    <w:rsid w:val="00213FFE"/>
    <w:rsid w:val="00214DFD"/>
    <w:rsid w:val="00216C2B"/>
    <w:rsid w:val="00216EA7"/>
    <w:rsid w:val="00217136"/>
    <w:rsid w:val="00217250"/>
    <w:rsid w:val="00217C6B"/>
    <w:rsid w:val="00217D98"/>
    <w:rsid w:val="0022001F"/>
    <w:rsid w:val="00220C5A"/>
    <w:rsid w:val="00220D6F"/>
    <w:rsid w:val="00221E7F"/>
    <w:rsid w:val="0022226D"/>
    <w:rsid w:val="0022236E"/>
    <w:rsid w:val="00222B81"/>
    <w:rsid w:val="00222F79"/>
    <w:rsid w:val="002238BE"/>
    <w:rsid w:val="00223EDB"/>
    <w:rsid w:val="0022414E"/>
    <w:rsid w:val="00224427"/>
    <w:rsid w:val="0022495F"/>
    <w:rsid w:val="002258F6"/>
    <w:rsid w:val="00225C53"/>
    <w:rsid w:val="00225E40"/>
    <w:rsid w:val="00226247"/>
    <w:rsid w:val="0022679E"/>
    <w:rsid w:val="002271CC"/>
    <w:rsid w:val="00230A16"/>
    <w:rsid w:val="00230D91"/>
    <w:rsid w:val="00232107"/>
    <w:rsid w:val="00232697"/>
    <w:rsid w:val="00232CD9"/>
    <w:rsid w:val="00232F23"/>
    <w:rsid w:val="0023370E"/>
    <w:rsid w:val="00233F18"/>
    <w:rsid w:val="00233FB9"/>
    <w:rsid w:val="00235CDD"/>
    <w:rsid w:val="00235DC0"/>
    <w:rsid w:val="00236E15"/>
    <w:rsid w:val="0024025C"/>
    <w:rsid w:val="0024297C"/>
    <w:rsid w:val="00242BD1"/>
    <w:rsid w:val="00242D4B"/>
    <w:rsid w:val="00243E8E"/>
    <w:rsid w:val="00246563"/>
    <w:rsid w:val="00246FA7"/>
    <w:rsid w:val="00247FE7"/>
    <w:rsid w:val="0025133C"/>
    <w:rsid w:val="00251E5A"/>
    <w:rsid w:val="00252FCF"/>
    <w:rsid w:val="002530A0"/>
    <w:rsid w:val="002533C0"/>
    <w:rsid w:val="00254C0B"/>
    <w:rsid w:val="00254FBF"/>
    <w:rsid w:val="00256366"/>
    <w:rsid w:val="00256676"/>
    <w:rsid w:val="00256A9B"/>
    <w:rsid w:val="002570B0"/>
    <w:rsid w:val="00257632"/>
    <w:rsid w:val="0025786C"/>
    <w:rsid w:val="00257A2A"/>
    <w:rsid w:val="00257DD3"/>
    <w:rsid w:val="00257EB6"/>
    <w:rsid w:val="00260053"/>
    <w:rsid w:val="00260CB2"/>
    <w:rsid w:val="00260EA2"/>
    <w:rsid w:val="002622FA"/>
    <w:rsid w:val="00262ADB"/>
    <w:rsid w:val="00262CB6"/>
    <w:rsid w:val="002630EF"/>
    <w:rsid w:val="002634DC"/>
    <w:rsid w:val="00263AA1"/>
    <w:rsid w:val="002643AE"/>
    <w:rsid w:val="0026520A"/>
    <w:rsid w:val="002663A1"/>
    <w:rsid w:val="002663CB"/>
    <w:rsid w:val="002679D7"/>
    <w:rsid w:val="002711A6"/>
    <w:rsid w:val="002721EE"/>
    <w:rsid w:val="00272541"/>
    <w:rsid w:val="0027315A"/>
    <w:rsid w:val="002736ED"/>
    <w:rsid w:val="0027522A"/>
    <w:rsid w:val="00276D85"/>
    <w:rsid w:val="00276F22"/>
    <w:rsid w:val="00277276"/>
    <w:rsid w:val="00277418"/>
    <w:rsid w:val="002809CF"/>
    <w:rsid w:val="0028154B"/>
    <w:rsid w:val="00282CFB"/>
    <w:rsid w:val="00283065"/>
    <w:rsid w:val="00283F0E"/>
    <w:rsid w:val="00285390"/>
    <w:rsid w:val="002853C1"/>
    <w:rsid w:val="00286372"/>
    <w:rsid w:val="00286B3D"/>
    <w:rsid w:val="00287FB4"/>
    <w:rsid w:val="00287FD2"/>
    <w:rsid w:val="00290A7F"/>
    <w:rsid w:val="00291194"/>
    <w:rsid w:val="0029180F"/>
    <w:rsid w:val="00291BB8"/>
    <w:rsid w:val="00291DB8"/>
    <w:rsid w:val="0029261F"/>
    <w:rsid w:val="00293681"/>
    <w:rsid w:val="00294C3C"/>
    <w:rsid w:val="00294E0E"/>
    <w:rsid w:val="0029512F"/>
    <w:rsid w:val="0029526D"/>
    <w:rsid w:val="00296416"/>
    <w:rsid w:val="00296ED7"/>
    <w:rsid w:val="00297A19"/>
    <w:rsid w:val="002A15DB"/>
    <w:rsid w:val="002A16BD"/>
    <w:rsid w:val="002A198E"/>
    <w:rsid w:val="002A1AEE"/>
    <w:rsid w:val="002A1BE9"/>
    <w:rsid w:val="002A1BF6"/>
    <w:rsid w:val="002A31BA"/>
    <w:rsid w:val="002A3360"/>
    <w:rsid w:val="002A3B52"/>
    <w:rsid w:val="002A4862"/>
    <w:rsid w:val="002A63F8"/>
    <w:rsid w:val="002A6CB3"/>
    <w:rsid w:val="002A71DD"/>
    <w:rsid w:val="002A73BB"/>
    <w:rsid w:val="002A7624"/>
    <w:rsid w:val="002B064D"/>
    <w:rsid w:val="002B067C"/>
    <w:rsid w:val="002B07DA"/>
    <w:rsid w:val="002B0C52"/>
    <w:rsid w:val="002B0F05"/>
    <w:rsid w:val="002B1758"/>
    <w:rsid w:val="002B1D5B"/>
    <w:rsid w:val="002B1FDD"/>
    <w:rsid w:val="002B4337"/>
    <w:rsid w:val="002B47A6"/>
    <w:rsid w:val="002B569A"/>
    <w:rsid w:val="002B60AD"/>
    <w:rsid w:val="002B61F7"/>
    <w:rsid w:val="002B64E0"/>
    <w:rsid w:val="002B6EFE"/>
    <w:rsid w:val="002B708E"/>
    <w:rsid w:val="002B7770"/>
    <w:rsid w:val="002C0093"/>
    <w:rsid w:val="002C0120"/>
    <w:rsid w:val="002C0E8C"/>
    <w:rsid w:val="002C10E6"/>
    <w:rsid w:val="002C1A25"/>
    <w:rsid w:val="002C1DAC"/>
    <w:rsid w:val="002C2D56"/>
    <w:rsid w:val="002C2D89"/>
    <w:rsid w:val="002C3E97"/>
    <w:rsid w:val="002C49AC"/>
    <w:rsid w:val="002C4DD8"/>
    <w:rsid w:val="002C632D"/>
    <w:rsid w:val="002C7BFF"/>
    <w:rsid w:val="002C7E26"/>
    <w:rsid w:val="002D1B71"/>
    <w:rsid w:val="002D3836"/>
    <w:rsid w:val="002D3AD0"/>
    <w:rsid w:val="002D43A9"/>
    <w:rsid w:val="002D467C"/>
    <w:rsid w:val="002D5266"/>
    <w:rsid w:val="002D7083"/>
    <w:rsid w:val="002D726A"/>
    <w:rsid w:val="002D7B92"/>
    <w:rsid w:val="002D7E10"/>
    <w:rsid w:val="002E03C9"/>
    <w:rsid w:val="002E1355"/>
    <w:rsid w:val="002E15D1"/>
    <w:rsid w:val="002E1C30"/>
    <w:rsid w:val="002E251C"/>
    <w:rsid w:val="002E27FD"/>
    <w:rsid w:val="002E3386"/>
    <w:rsid w:val="002E35D5"/>
    <w:rsid w:val="002E4585"/>
    <w:rsid w:val="002E6D76"/>
    <w:rsid w:val="002E6D7E"/>
    <w:rsid w:val="002F0240"/>
    <w:rsid w:val="002F08C9"/>
    <w:rsid w:val="002F099A"/>
    <w:rsid w:val="002F0AA9"/>
    <w:rsid w:val="002F0F81"/>
    <w:rsid w:val="002F182A"/>
    <w:rsid w:val="002F18BE"/>
    <w:rsid w:val="002F1C7A"/>
    <w:rsid w:val="002F1FB7"/>
    <w:rsid w:val="002F2588"/>
    <w:rsid w:val="002F2BE4"/>
    <w:rsid w:val="002F3CF6"/>
    <w:rsid w:val="002F3D77"/>
    <w:rsid w:val="002F45DD"/>
    <w:rsid w:val="002F479F"/>
    <w:rsid w:val="002F4F56"/>
    <w:rsid w:val="002F5234"/>
    <w:rsid w:val="002F5EFD"/>
    <w:rsid w:val="002F601B"/>
    <w:rsid w:val="002F6AFF"/>
    <w:rsid w:val="002F73F3"/>
    <w:rsid w:val="00301816"/>
    <w:rsid w:val="00301DB0"/>
    <w:rsid w:val="00301F4D"/>
    <w:rsid w:val="003026E7"/>
    <w:rsid w:val="00302C22"/>
    <w:rsid w:val="00302D46"/>
    <w:rsid w:val="00302D47"/>
    <w:rsid w:val="00303068"/>
    <w:rsid w:val="003031E5"/>
    <w:rsid w:val="00303261"/>
    <w:rsid w:val="003036F2"/>
    <w:rsid w:val="003037B2"/>
    <w:rsid w:val="00303ABE"/>
    <w:rsid w:val="003047D1"/>
    <w:rsid w:val="00304D03"/>
    <w:rsid w:val="003053CD"/>
    <w:rsid w:val="0030570B"/>
    <w:rsid w:val="0030674B"/>
    <w:rsid w:val="00306803"/>
    <w:rsid w:val="00306E29"/>
    <w:rsid w:val="003070A2"/>
    <w:rsid w:val="00310A6B"/>
    <w:rsid w:val="00310DA4"/>
    <w:rsid w:val="00311286"/>
    <w:rsid w:val="00311A56"/>
    <w:rsid w:val="00311CE6"/>
    <w:rsid w:val="0031240B"/>
    <w:rsid w:val="0031253C"/>
    <w:rsid w:val="003132BD"/>
    <w:rsid w:val="003134D3"/>
    <w:rsid w:val="003135CB"/>
    <w:rsid w:val="0031363B"/>
    <w:rsid w:val="00313CB4"/>
    <w:rsid w:val="003144FA"/>
    <w:rsid w:val="003146C4"/>
    <w:rsid w:val="00315131"/>
    <w:rsid w:val="00315520"/>
    <w:rsid w:val="00315D0B"/>
    <w:rsid w:val="00316345"/>
    <w:rsid w:val="0031742B"/>
    <w:rsid w:val="0031780A"/>
    <w:rsid w:val="00317B56"/>
    <w:rsid w:val="00320227"/>
    <w:rsid w:val="00320E1C"/>
    <w:rsid w:val="00322132"/>
    <w:rsid w:val="003221CE"/>
    <w:rsid w:val="00322EF8"/>
    <w:rsid w:val="00323B39"/>
    <w:rsid w:val="00323F75"/>
    <w:rsid w:val="0032406F"/>
    <w:rsid w:val="00324E39"/>
    <w:rsid w:val="00325441"/>
    <w:rsid w:val="00325C18"/>
    <w:rsid w:val="00326212"/>
    <w:rsid w:val="00326EE0"/>
    <w:rsid w:val="00327959"/>
    <w:rsid w:val="003304BD"/>
    <w:rsid w:val="00330D81"/>
    <w:rsid w:val="00331C68"/>
    <w:rsid w:val="00331F8B"/>
    <w:rsid w:val="00333F04"/>
    <w:rsid w:val="003343B4"/>
    <w:rsid w:val="00334B4A"/>
    <w:rsid w:val="003359E4"/>
    <w:rsid w:val="00335D58"/>
    <w:rsid w:val="0033686F"/>
    <w:rsid w:val="00336A9C"/>
    <w:rsid w:val="00336C9D"/>
    <w:rsid w:val="00340089"/>
    <w:rsid w:val="0034008C"/>
    <w:rsid w:val="0034064F"/>
    <w:rsid w:val="00340EA5"/>
    <w:rsid w:val="0034156F"/>
    <w:rsid w:val="003415B2"/>
    <w:rsid w:val="0034166A"/>
    <w:rsid w:val="003434E8"/>
    <w:rsid w:val="00344566"/>
    <w:rsid w:val="00345190"/>
    <w:rsid w:val="00345BD5"/>
    <w:rsid w:val="00352496"/>
    <w:rsid w:val="00352D4A"/>
    <w:rsid w:val="00353CCB"/>
    <w:rsid w:val="00353E2F"/>
    <w:rsid w:val="00354F5A"/>
    <w:rsid w:val="00355457"/>
    <w:rsid w:val="00355ABC"/>
    <w:rsid w:val="00355EF1"/>
    <w:rsid w:val="00355FBC"/>
    <w:rsid w:val="00356038"/>
    <w:rsid w:val="003609BA"/>
    <w:rsid w:val="00360AC4"/>
    <w:rsid w:val="00360CA8"/>
    <w:rsid w:val="00361140"/>
    <w:rsid w:val="003624D3"/>
    <w:rsid w:val="003637DE"/>
    <w:rsid w:val="00363B2C"/>
    <w:rsid w:val="003644AD"/>
    <w:rsid w:val="00364997"/>
    <w:rsid w:val="00364F9F"/>
    <w:rsid w:val="003652A2"/>
    <w:rsid w:val="00367614"/>
    <w:rsid w:val="0036778E"/>
    <w:rsid w:val="003709E8"/>
    <w:rsid w:val="00370BAA"/>
    <w:rsid w:val="00370E28"/>
    <w:rsid w:val="003717CF"/>
    <w:rsid w:val="00371E5E"/>
    <w:rsid w:val="00372F98"/>
    <w:rsid w:val="0037488E"/>
    <w:rsid w:val="00375B60"/>
    <w:rsid w:val="00375BA7"/>
    <w:rsid w:val="00376444"/>
    <w:rsid w:val="0037693D"/>
    <w:rsid w:val="0037715E"/>
    <w:rsid w:val="003773A1"/>
    <w:rsid w:val="00377733"/>
    <w:rsid w:val="00380FD6"/>
    <w:rsid w:val="00381042"/>
    <w:rsid w:val="00381651"/>
    <w:rsid w:val="00382B32"/>
    <w:rsid w:val="00382F15"/>
    <w:rsid w:val="00383D5D"/>
    <w:rsid w:val="003849AB"/>
    <w:rsid w:val="00385499"/>
    <w:rsid w:val="0038584B"/>
    <w:rsid w:val="00386E2E"/>
    <w:rsid w:val="003874CC"/>
    <w:rsid w:val="00387981"/>
    <w:rsid w:val="00390052"/>
    <w:rsid w:val="00390677"/>
    <w:rsid w:val="00391C10"/>
    <w:rsid w:val="00391DEA"/>
    <w:rsid w:val="00392822"/>
    <w:rsid w:val="00392F9B"/>
    <w:rsid w:val="003930E4"/>
    <w:rsid w:val="00393C0A"/>
    <w:rsid w:val="00393C77"/>
    <w:rsid w:val="00393FC3"/>
    <w:rsid w:val="00394A33"/>
    <w:rsid w:val="00394CA5"/>
    <w:rsid w:val="00394DB7"/>
    <w:rsid w:val="00395043"/>
    <w:rsid w:val="00396BAF"/>
    <w:rsid w:val="003973B7"/>
    <w:rsid w:val="003A01BE"/>
    <w:rsid w:val="003A05C2"/>
    <w:rsid w:val="003A218D"/>
    <w:rsid w:val="003A3876"/>
    <w:rsid w:val="003A3DE9"/>
    <w:rsid w:val="003A3E11"/>
    <w:rsid w:val="003A4349"/>
    <w:rsid w:val="003A50A6"/>
    <w:rsid w:val="003A5780"/>
    <w:rsid w:val="003A5E96"/>
    <w:rsid w:val="003A664B"/>
    <w:rsid w:val="003A6DCA"/>
    <w:rsid w:val="003A750E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69"/>
    <w:rsid w:val="003B3BB9"/>
    <w:rsid w:val="003B50F0"/>
    <w:rsid w:val="003B55FF"/>
    <w:rsid w:val="003B696C"/>
    <w:rsid w:val="003B6A0B"/>
    <w:rsid w:val="003B6B0B"/>
    <w:rsid w:val="003B7348"/>
    <w:rsid w:val="003B77BB"/>
    <w:rsid w:val="003C1F7D"/>
    <w:rsid w:val="003C22FC"/>
    <w:rsid w:val="003C2F6D"/>
    <w:rsid w:val="003C2FF5"/>
    <w:rsid w:val="003C3348"/>
    <w:rsid w:val="003C348B"/>
    <w:rsid w:val="003C3A0C"/>
    <w:rsid w:val="003C41C8"/>
    <w:rsid w:val="003C42B7"/>
    <w:rsid w:val="003C4315"/>
    <w:rsid w:val="003C48B2"/>
    <w:rsid w:val="003C4B7C"/>
    <w:rsid w:val="003C4DDA"/>
    <w:rsid w:val="003C54B4"/>
    <w:rsid w:val="003C58A2"/>
    <w:rsid w:val="003C6149"/>
    <w:rsid w:val="003C659A"/>
    <w:rsid w:val="003C730A"/>
    <w:rsid w:val="003C7D88"/>
    <w:rsid w:val="003D05B3"/>
    <w:rsid w:val="003D08BE"/>
    <w:rsid w:val="003D0CDE"/>
    <w:rsid w:val="003D1739"/>
    <w:rsid w:val="003D1C53"/>
    <w:rsid w:val="003D32DC"/>
    <w:rsid w:val="003D35F6"/>
    <w:rsid w:val="003D59EE"/>
    <w:rsid w:val="003D706D"/>
    <w:rsid w:val="003D7B8A"/>
    <w:rsid w:val="003E00EB"/>
    <w:rsid w:val="003E03CD"/>
    <w:rsid w:val="003E0E5E"/>
    <w:rsid w:val="003E1210"/>
    <w:rsid w:val="003E24B2"/>
    <w:rsid w:val="003E3CF9"/>
    <w:rsid w:val="003E4448"/>
    <w:rsid w:val="003E4EC9"/>
    <w:rsid w:val="003E5ABE"/>
    <w:rsid w:val="003E5DFA"/>
    <w:rsid w:val="003E5E52"/>
    <w:rsid w:val="003E681C"/>
    <w:rsid w:val="003E6C60"/>
    <w:rsid w:val="003E730B"/>
    <w:rsid w:val="003F0624"/>
    <w:rsid w:val="003F0D3D"/>
    <w:rsid w:val="003F16CD"/>
    <w:rsid w:val="003F2456"/>
    <w:rsid w:val="003F2590"/>
    <w:rsid w:val="003F2A6F"/>
    <w:rsid w:val="003F2BCC"/>
    <w:rsid w:val="003F35D9"/>
    <w:rsid w:val="003F4249"/>
    <w:rsid w:val="003F42A7"/>
    <w:rsid w:val="003F4EE0"/>
    <w:rsid w:val="003F5965"/>
    <w:rsid w:val="003F678D"/>
    <w:rsid w:val="003F6C0D"/>
    <w:rsid w:val="003F7479"/>
    <w:rsid w:val="003F77D0"/>
    <w:rsid w:val="00401A53"/>
    <w:rsid w:val="00402CF2"/>
    <w:rsid w:val="00403289"/>
    <w:rsid w:val="00403D76"/>
    <w:rsid w:val="00403E5F"/>
    <w:rsid w:val="00404862"/>
    <w:rsid w:val="00404B02"/>
    <w:rsid w:val="00405115"/>
    <w:rsid w:val="004052FC"/>
    <w:rsid w:val="004053AB"/>
    <w:rsid w:val="00406082"/>
    <w:rsid w:val="0040612F"/>
    <w:rsid w:val="00406421"/>
    <w:rsid w:val="004069FF"/>
    <w:rsid w:val="00406B55"/>
    <w:rsid w:val="00406D7E"/>
    <w:rsid w:val="00406FAB"/>
    <w:rsid w:val="00410A57"/>
    <w:rsid w:val="00410D06"/>
    <w:rsid w:val="0041110F"/>
    <w:rsid w:val="004118BE"/>
    <w:rsid w:val="00412079"/>
    <w:rsid w:val="004123DC"/>
    <w:rsid w:val="004124F6"/>
    <w:rsid w:val="00414F6A"/>
    <w:rsid w:val="00414F89"/>
    <w:rsid w:val="004155C7"/>
    <w:rsid w:val="00416572"/>
    <w:rsid w:val="004165DE"/>
    <w:rsid w:val="00416D3C"/>
    <w:rsid w:val="00417B70"/>
    <w:rsid w:val="00420101"/>
    <w:rsid w:val="004215D8"/>
    <w:rsid w:val="00421E46"/>
    <w:rsid w:val="004228A3"/>
    <w:rsid w:val="00423073"/>
    <w:rsid w:val="00424870"/>
    <w:rsid w:val="00424B1F"/>
    <w:rsid w:val="00424D49"/>
    <w:rsid w:val="00425498"/>
    <w:rsid w:val="0042594E"/>
    <w:rsid w:val="00427072"/>
    <w:rsid w:val="004270EE"/>
    <w:rsid w:val="0042740D"/>
    <w:rsid w:val="004277F2"/>
    <w:rsid w:val="00427A20"/>
    <w:rsid w:val="00427FFD"/>
    <w:rsid w:val="004302A9"/>
    <w:rsid w:val="00430A3A"/>
    <w:rsid w:val="00431569"/>
    <w:rsid w:val="00431805"/>
    <w:rsid w:val="00431E75"/>
    <w:rsid w:val="00431F58"/>
    <w:rsid w:val="004325FF"/>
    <w:rsid w:val="00433504"/>
    <w:rsid w:val="004340EF"/>
    <w:rsid w:val="0043437B"/>
    <w:rsid w:val="004349EB"/>
    <w:rsid w:val="00435040"/>
    <w:rsid w:val="00435316"/>
    <w:rsid w:val="0043556E"/>
    <w:rsid w:val="004358DD"/>
    <w:rsid w:val="00436039"/>
    <w:rsid w:val="00436D33"/>
    <w:rsid w:val="00441E1F"/>
    <w:rsid w:val="00444440"/>
    <w:rsid w:val="00444A2B"/>
    <w:rsid w:val="00444CBA"/>
    <w:rsid w:val="00444E77"/>
    <w:rsid w:val="00444FF7"/>
    <w:rsid w:val="00446672"/>
    <w:rsid w:val="00446DA2"/>
    <w:rsid w:val="00446EFD"/>
    <w:rsid w:val="00450696"/>
    <w:rsid w:val="004508FB"/>
    <w:rsid w:val="00450BC0"/>
    <w:rsid w:val="00450DE3"/>
    <w:rsid w:val="004518BB"/>
    <w:rsid w:val="004518CB"/>
    <w:rsid w:val="00451D15"/>
    <w:rsid w:val="00451D80"/>
    <w:rsid w:val="00451ECC"/>
    <w:rsid w:val="00452463"/>
    <w:rsid w:val="004530C6"/>
    <w:rsid w:val="00453332"/>
    <w:rsid w:val="00453646"/>
    <w:rsid w:val="00453987"/>
    <w:rsid w:val="00453AF0"/>
    <w:rsid w:val="00453EC3"/>
    <w:rsid w:val="0045446C"/>
    <w:rsid w:val="00454B36"/>
    <w:rsid w:val="00455E27"/>
    <w:rsid w:val="0045619E"/>
    <w:rsid w:val="004568E6"/>
    <w:rsid w:val="00456C5F"/>
    <w:rsid w:val="004573DB"/>
    <w:rsid w:val="0046010E"/>
    <w:rsid w:val="00461591"/>
    <w:rsid w:val="00461A48"/>
    <w:rsid w:val="00461A8B"/>
    <w:rsid w:val="00461B59"/>
    <w:rsid w:val="00463275"/>
    <w:rsid w:val="00463744"/>
    <w:rsid w:val="00463BA0"/>
    <w:rsid w:val="00463F7A"/>
    <w:rsid w:val="00464E00"/>
    <w:rsid w:val="00466257"/>
    <w:rsid w:val="004674D1"/>
    <w:rsid w:val="004705D3"/>
    <w:rsid w:val="00470C2F"/>
    <w:rsid w:val="00472531"/>
    <w:rsid w:val="00472862"/>
    <w:rsid w:val="00472CD8"/>
    <w:rsid w:val="004731A2"/>
    <w:rsid w:val="00473EF1"/>
    <w:rsid w:val="00473F8B"/>
    <w:rsid w:val="004746E3"/>
    <w:rsid w:val="004749FB"/>
    <w:rsid w:val="00474FF7"/>
    <w:rsid w:val="004756BB"/>
    <w:rsid w:val="00475781"/>
    <w:rsid w:val="00475F4A"/>
    <w:rsid w:val="00476922"/>
    <w:rsid w:val="00477553"/>
    <w:rsid w:val="00477793"/>
    <w:rsid w:val="0047779F"/>
    <w:rsid w:val="00477BA4"/>
    <w:rsid w:val="00477C13"/>
    <w:rsid w:val="0048015A"/>
    <w:rsid w:val="004808C9"/>
    <w:rsid w:val="00481596"/>
    <w:rsid w:val="00481771"/>
    <w:rsid w:val="00481818"/>
    <w:rsid w:val="00481B53"/>
    <w:rsid w:val="0048203D"/>
    <w:rsid w:val="0048307C"/>
    <w:rsid w:val="0048319A"/>
    <w:rsid w:val="0048356C"/>
    <w:rsid w:val="00483734"/>
    <w:rsid w:val="004837E9"/>
    <w:rsid w:val="004847FC"/>
    <w:rsid w:val="00484B66"/>
    <w:rsid w:val="00485550"/>
    <w:rsid w:val="0048654A"/>
    <w:rsid w:val="00486E30"/>
    <w:rsid w:val="00487E68"/>
    <w:rsid w:val="004902A5"/>
    <w:rsid w:val="00491432"/>
    <w:rsid w:val="00491920"/>
    <w:rsid w:val="00492BE1"/>
    <w:rsid w:val="00493CDE"/>
    <w:rsid w:val="00493D3C"/>
    <w:rsid w:val="00493E42"/>
    <w:rsid w:val="00495847"/>
    <w:rsid w:val="004976FB"/>
    <w:rsid w:val="004979A1"/>
    <w:rsid w:val="004A0247"/>
    <w:rsid w:val="004A1305"/>
    <w:rsid w:val="004A18B5"/>
    <w:rsid w:val="004A1DEB"/>
    <w:rsid w:val="004A2441"/>
    <w:rsid w:val="004A2699"/>
    <w:rsid w:val="004A28DB"/>
    <w:rsid w:val="004A2F41"/>
    <w:rsid w:val="004A3768"/>
    <w:rsid w:val="004A40AB"/>
    <w:rsid w:val="004A4156"/>
    <w:rsid w:val="004A4500"/>
    <w:rsid w:val="004A4AA1"/>
    <w:rsid w:val="004A5038"/>
    <w:rsid w:val="004A5E80"/>
    <w:rsid w:val="004A6B99"/>
    <w:rsid w:val="004A6FF1"/>
    <w:rsid w:val="004B09C8"/>
    <w:rsid w:val="004B186F"/>
    <w:rsid w:val="004B2288"/>
    <w:rsid w:val="004B30D2"/>
    <w:rsid w:val="004B3914"/>
    <w:rsid w:val="004B39C2"/>
    <w:rsid w:val="004B3BBD"/>
    <w:rsid w:val="004B4BBF"/>
    <w:rsid w:val="004B5426"/>
    <w:rsid w:val="004B7258"/>
    <w:rsid w:val="004B7D14"/>
    <w:rsid w:val="004C0057"/>
    <w:rsid w:val="004C1B1E"/>
    <w:rsid w:val="004C28AE"/>
    <w:rsid w:val="004C399F"/>
    <w:rsid w:val="004C49EE"/>
    <w:rsid w:val="004C5449"/>
    <w:rsid w:val="004C57B5"/>
    <w:rsid w:val="004C66BF"/>
    <w:rsid w:val="004C6C8A"/>
    <w:rsid w:val="004C6FFE"/>
    <w:rsid w:val="004C7304"/>
    <w:rsid w:val="004C7884"/>
    <w:rsid w:val="004C7887"/>
    <w:rsid w:val="004D06A2"/>
    <w:rsid w:val="004D07A9"/>
    <w:rsid w:val="004D091C"/>
    <w:rsid w:val="004D1479"/>
    <w:rsid w:val="004D182B"/>
    <w:rsid w:val="004D22D2"/>
    <w:rsid w:val="004D30F1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7442"/>
    <w:rsid w:val="004D74B7"/>
    <w:rsid w:val="004E069D"/>
    <w:rsid w:val="004E0887"/>
    <w:rsid w:val="004E190B"/>
    <w:rsid w:val="004E2A49"/>
    <w:rsid w:val="004E2CEA"/>
    <w:rsid w:val="004E37FB"/>
    <w:rsid w:val="004E44AD"/>
    <w:rsid w:val="004E4D9C"/>
    <w:rsid w:val="004E51C5"/>
    <w:rsid w:val="004E5F8A"/>
    <w:rsid w:val="004E69C4"/>
    <w:rsid w:val="004E6A7E"/>
    <w:rsid w:val="004E6AAC"/>
    <w:rsid w:val="004E7030"/>
    <w:rsid w:val="004E779D"/>
    <w:rsid w:val="004E7B66"/>
    <w:rsid w:val="004E7BA7"/>
    <w:rsid w:val="004F0D5C"/>
    <w:rsid w:val="004F21B7"/>
    <w:rsid w:val="004F2F7A"/>
    <w:rsid w:val="004F3482"/>
    <w:rsid w:val="004F37DA"/>
    <w:rsid w:val="004F37DD"/>
    <w:rsid w:val="004F4200"/>
    <w:rsid w:val="004F492A"/>
    <w:rsid w:val="004F5A03"/>
    <w:rsid w:val="004F5D0E"/>
    <w:rsid w:val="004F5EC6"/>
    <w:rsid w:val="004F63A2"/>
    <w:rsid w:val="004F6433"/>
    <w:rsid w:val="004F6740"/>
    <w:rsid w:val="004F6CEE"/>
    <w:rsid w:val="004F6E54"/>
    <w:rsid w:val="004F7A43"/>
    <w:rsid w:val="004F7C02"/>
    <w:rsid w:val="005003A3"/>
    <w:rsid w:val="00501272"/>
    <w:rsid w:val="00501477"/>
    <w:rsid w:val="005017B5"/>
    <w:rsid w:val="00501F32"/>
    <w:rsid w:val="00503FA7"/>
    <w:rsid w:val="005044A5"/>
    <w:rsid w:val="00505A31"/>
    <w:rsid w:val="00505EA9"/>
    <w:rsid w:val="0050618C"/>
    <w:rsid w:val="005067AB"/>
    <w:rsid w:val="00510173"/>
    <w:rsid w:val="005112EA"/>
    <w:rsid w:val="0051215C"/>
    <w:rsid w:val="00512EA2"/>
    <w:rsid w:val="00512FD4"/>
    <w:rsid w:val="005137CD"/>
    <w:rsid w:val="00513867"/>
    <w:rsid w:val="00513934"/>
    <w:rsid w:val="005140FD"/>
    <w:rsid w:val="0051423D"/>
    <w:rsid w:val="005144DC"/>
    <w:rsid w:val="00515D38"/>
    <w:rsid w:val="00516125"/>
    <w:rsid w:val="00516C49"/>
    <w:rsid w:val="00517E11"/>
    <w:rsid w:val="00517F6D"/>
    <w:rsid w:val="005201F0"/>
    <w:rsid w:val="005203A0"/>
    <w:rsid w:val="005209F3"/>
    <w:rsid w:val="00521852"/>
    <w:rsid w:val="00521A5A"/>
    <w:rsid w:val="00521CDB"/>
    <w:rsid w:val="00521F6B"/>
    <w:rsid w:val="00522762"/>
    <w:rsid w:val="00522F96"/>
    <w:rsid w:val="005244C8"/>
    <w:rsid w:val="0052489C"/>
    <w:rsid w:val="00524E15"/>
    <w:rsid w:val="0052621D"/>
    <w:rsid w:val="0052669D"/>
    <w:rsid w:val="00526949"/>
    <w:rsid w:val="005303B0"/>
    <w:rsid w:val="00530A72"/>
    <w:rsid w:val="005318DD"/>
    <w:rsid w:val="00532185"/>
    <w:rsid w:val="0053302A"/>
    <w:rsid w:val="0053461D"/>
    <w:rsid w:val="005348A9"/>
    <w:rsid w:val="00535620"/>
    <w:rsid w:val="00535D41"/>
    <w:rsid w:val="005361AF"/>
    <w:rsid w:val="00537665"/>
    <w:rsid w:val="0054037B"/>
    <w:rsid w:val="00540538"/>
    <w:rsid w:val="005407D6"/>
    <w:rsid w:val="00540D53"/>
    <w:rsid w:val="00541C1C"/>
    <w:rsid w:val="00542E07"/>
    <w:rsid w:val="00543944"/>
    <w:rsid w:val="005440C1"/>
    <w:rsid w:val="005447AD"/>
    <w:rsid w:val="005449F4"/>
    <w:rsid w:val="005455C7"/>
    <w:rsid w:val="00547372"/>
    <w:rsid w:val="0055185F"/>
    <w:rsid w:val="0055293C"/>
    <w:rsid w:val="00553960"/>
    <w:rsid w:val="00553E52"/>
    <w:rsid w:val="00554313"/>
    <w:rsid w:val="00554CAD"/>
    <w:rsid w:val="0055533E"/>
    <w:rsid w:val="00555665"/>
    <w:rsid w:val="00555995"/>
    <w:rsid w:val="00555DD5"/>
    <w:rsid w:val="005573D0"/>
    <w:rsid w:val="00557C89"/>
    <w:rsid w:val="00560622"/>
    <w:rsid w:val="00560685"/>
    <w:rsid w:val="00560751"/>
    <w:rsid w:val="00560B7E"/>
    <w:rsid w:val="00560FFC"/>
    <w:rsid w:val="005613C1"/>
    <w:rsid w:val="0056186A"/>
    <w:rsid w:val="00561DB0"/>
    <w:rsid w:val="0056375D"/>
    <w:rsid w:val="00565082"/>
    <w:rsid w:val="00565961"/>
    <w:rsid w:val="00565A57"/>
    <w:rsid w:val="005662DB"/>
    <w:rsid w:val="0056703A"/>
    <w:rsid w:val="00567BC4"/>
    <w:rsid w:val="00570A24"/>
    <w:rsid w:val="00570A76"/>
    <w:rsid w:val="00570BEB"/>
    <w:rsid w:val="005711CD"/>
    <w:rsid w:val="00571D19"/>
    <w:rsid w:val="00571E2C"/>
    <w:rsid w:val="00572506"/>
    <w:rsid w:val="0057306F"/>
    <w:rsid w:val="0057335B"/>
    <w:rsid w:val="00573541"/>
    <w:rsid w:val="0057434A"/>
    <w:rsid w:val="005744CE"/>
    <w:rsid w:val="00575128"/>
    <w:rsid w:val="00576D6E"/>
    <w:rsid w:val="00580B9C"/>
    <w:rsid w:val="00580EB4"/>
    <w:rsid w:val="0058155F"/>
    <w:rsid w:val="00581BC6"/>
    <w:rsid w:val="005820F7"/>
    <w:rsid w:val="00582C40"/>
    <w:rsid w:val="00583AE4"/>
    <w:rsid w:val="00583C7C"/>
    <w:rsid w:val="00583DE6"/>
    <w:rsid w:val="00584C7E"/>
    <w:rsid w:val="00585FB2"/>
    <w:rsid w:val="00586BD8"/>
    <w:rsid w:val="00586EFB"/>
    <w:rsid w:val="005872C4"/>
    <w:rsid w:val="005907F5"/>
    <w:rsid w:val="0059096D"/>
    <w:rsid w:val="00591C5B"/>
    <w:rsid w:val="005926BB"/>
    <w:rsid w:val="00592DAB"/>
    <w:rsid w:val="00593524"/>
    <w:rsid w:val="00593776"/>
    <w:rsid w:val="0059399A"/>
    <w:rsid w:val="00594CF2"/>
    <w:rsid w:val="00594ED4"/>
    <w:rsid w:val="00595442"/>
    <w:rsid w:val="00597898"/>
    <w:rsid w:val="005978B8"/>
    <w:rsid w:val="005979A9"/>
    <w:rsid w:val="005A0B2B"/>
    <w:rsid w:val="005A12E7"/>
    <w:rsid w:val="005A2280"/>
    <w:rsid w:val="005A2859"/>
    <w:rsid w:val="005A2A87"/>
    <w:rsid w:val="005A2B48"/>
    <w:rsid w:val="005A3609"/>
    <w:rsid w:val="005A362E"/>
    <w:rsid w:val="005A3E0E"/>
    <w:rsid w:val="005A3FDF"/>
    <w:rsid w:val="005A467E"/>
    <w:rsid w:val="005A526A"/>
    <w:rsid w:val="005A56E1"/>
    <w:rsid w:val="005A6209"/>
    <w:rsid w:val="005A6B69"/>
    <w:rsid w:val="005A7613"/>
    <w:rsid w:val="005A7711"/>
    <w:rsid w:val="005A7837"/>
    <w:rsid w:val="005A7905"/>
    <w:rsid w:val="005B02B6"/>
    <w:rsid w:val="005B0395"/>
    <w:rsid w:val="005B084C"/>
    <w:rsid w:val="005B0C97"/>
    <w:rsid w:val="005B31C3"/>
    <w:rsid w:val="005B3808"/>
    <w:rsid w:val="005B4350"/>
    <w:rsid w:val="005B4964"/>
    <w:rsid w:val="005B540C"/>
    <w:rsid w:val="005B5793"/>
    <w:rsid w:val="005B5E6D"/>
    <w:rsid w:val="005B774B"/>
    <w:rsid w:val="005C0353"/>
    <w:rsid w:val="005C0F83"/>
    <w:rsid w:val="005C11D1"/>
    <w:rsid w:val="005C15B1"/>
    <w:rsid w:val="005C1AD2"/>
    <w:rsid w:val="005C2AE5"/>
    <w:rsid w:val="005C66E4"/>
    <w:rsid w:val="005C7CFF"/>
    <w:rsid w:val="005D001B"/>
    <w:rsid w:val="005D00C2"/>
    <w:rsid w:val="005D08C1"/>
    <w:rsid w:val="005D0B31"/>
    <w:rsid w:val="005D135E"/>
    <w:rsid w:val="005D30BA"/>
    <w:rsid w:val="005D350C"/>
    <w:rsid w:val="005D3B37"/>
    <w:rsid w:val="005D4571"/>
    <w:rsid w:val="005D468B"/>
    <w:rsid w:val="005D5BFA"/>
    <w:rsid w:val="005D5F46"/>
    <w:rsid w:val="005D67DF"/>
    <w:rsid w:val="005D7494"/>
    <w:rsid w:val="005D75E6"/>
    <w:rsid w:val="005D76DB"/>
    <w:rsid w:val="005D7A40"/>
    <w:rsid w:val="005E08CB"/>
    <w:rsid w:val="005E2843"/>
    <w:rsid w:val="005E36F0"/>
    <w:rsid w:val="005E4142"/>
    <w:rsid w:val="005E4302"/>
    <w:rsid w:val="005E43FF"/>
    <w:rsid w:val="005E4482"/>
    <w:rsid w:val="005E47EB"/>
    <w:rsid w:val="005E4BCB"/>
    <w:rsid w:val="005E5912"/>
    <w:rsid w:val="005E5AAC"/>
    <w:rsid w:val="005E691E"/>
    <w:rsid w:val="005E71DB"/>
    <w:rsid w:val="005E7774"/>
    <w:rsid w:val="005E789D"/>
    <w:rsid w:val="005F041E"/>
    <w:rsid w:val="005F107E"/>
    <w:rsid w:val="005F13BA"/>
    <w:rsid w:val="005F20D4"/>
    <w:rsid w:val="005F2432"/>
    <w:rsid w:val="005F2A08"/>
    <w:rsid w:val="005F3302"/>
    <w:rsid w:val="005F38A0"/>
    <w:rsid w:val="005F5FAB"/>
    <w:rsid w:val="005F6620"/>
    <w:rsid w:val="005F6CC0"/>
    <w:rsid w:val="005F7409"/>
    <w:rsid w:val="005F7898"/>
    <w:rsid w:val="00601556"/>
    <w:rsid w:val="006016E3"/>
    <w:rsid w:val="00601D1E"/>
    <w:rsid w:val="00601D43"/>
    <w:rsid w:val="00601D8E"/>
    <w:rsid w:val="00602126"/>
    <w:rsid w:val="0060293D"/>
    <w:rsid w:val="006031EB"/>
    <w:rsid w:val="00603368"/>
    <w:rsid w:val="00605379"/>
    <w:rsid w:val="00605600"/>
    <w:rsid w:val="0060563D"/>
    <w:rsid w:val="00605932"/>
    <w:rsid w:val="0060690A"/>
    <w:rsid w:val="00606D44"/>
    <w:rsid w:val="00606F07"/>
    <w:rsid w:val="00607A12"/>
    <w:rsid w:val="00607CC9"/>
    <w:rsid w:val="00607D97"/>
    <w:rsid w:val="006103A3"/>
    <w:rsid w:val="006128C5"/>
    <w:rsid w:val="00614476"/>
    <w:rsid w:val="00614EB2"/>
    <w:rsid w:val="00615A03"/>
    <w:rsid w:val="00615D45"/>
    <w:rsid w:val="00615D98"/>
    <w:rsid w:val="00616EF5"/>
    <w:rsid w:val="0061737C"/>
    <w:rsid w:val="0062003E"/>
    <w:rsid w:val="0062262D"/>
    <w:rsid w:val="00623A51"/>
    <w:rsid w:val="006244FB"/>
    <w:rsid w:val="00624665"/>
    <w:rsid w:val="00624B0E"/>
    <w:rsid w:val="0062541D"/>
    <w:rsid w:val="00625714"/>
    <w:rsid w:val="006258D4"/>
    <w:rsid w:val="00625F92"/>
    <w:rsid w:val="00626839"/>
    <w:rsid w:val="00626995"/>
    <w:rsid w:val="00627081"/>
    <w:rsid w:val="0062717F"/>
    <w:rsid w:val="0062748B"/>
    <w:rsid w:val="0063187B"/>
    <w:rsid w:val="00632503"/>
    <w:rsid w:val="006327D7"/>
    <w:rsid w:val="006337EC"/>
    <w:rsid w:val="00633E66"/>
    <w:rsid w:val="00633EE9"/>
    <w:rsid w:val="0063425E"/>
    <w:rsid w:val="00634B92"/>
    <w:rsid w:val="00634C72"/>
    <w:rsid w:val="00635062"/>
    <w:rsid w:val="0063508E"/>
    <w:rsid w:val="00635B33"/>
    <w:rsid w:val="006364FC"/>
    <w:rsid w:val="00637018"/>
    <w:rsid w:val="006375DC"/>
    <w:rsid w:val="006378BC"/>
    <w:rsid w:val="00637FD9"/>
    <w:rsid w:val="00641894"/>
    <w:rsid w:val="00641ED7"/>
    <w:rsid w:val="006421F3"/>
    <w:rsid w:val="006424BF"/>
    <w:rsid w:val="00642B8C"/>
    <w:rsid w:val="006440BF"/>
    <w:rsid w:val="00644681"/>
    <w:rsid w:val="00644D53"/>
    <w:rsid w:val="00644EAF"/>
    <w:rsid w:val="00645113"/>
    <w:rsid w:val="00645CF6"/>
    <w:rsid w:val="00646009"/>
    <w:rsid w:val="00646965"/>
    <w:rsid w:val="00647024"/>
    <w:rsid w:val="0064789B"/>
    <w:rsid w:val="00647AD7"/>
    <w:rsid w:val="00647D20"/>
    <w:rsid w:val="00647ECC"/>
    <w:rsid w:val="006508C5"/>
    <w:rsid w:val="00650C9C"/>
    <w:rsid w:val="00651519"/>
    <w:rsid w:val="00651A46"/>
    <w:rsid w:val="00651F68"/>
    <w:rsid w:val="006520FE"/>
    <w:rsid w:val="006528A5"/>
    <w:rsid w:val="006545BB"/>
    <w:rsid w:val="00654760"/>
    <w:rsid w:val="00654BE5"/>
    <w:rsid w:val="006552B8"/>
    <w:rsid w:val="006559EF"/>
    <w:rsid w:val="00656E5B"/>
    <w:rsid w:val="00660E72"/>
    <w:rsid w:val="00660F12"/>
    <w:rsid w:val="0066123C"/>
    <w:rsid w:val="006612A2"/>
    <w:rsid w:val="00661BB0"/>
    <w:rsid w:val="0066227F"/>
    <w:rsid w:val="00662900"/>
    <w:rsid w:val="00663D93"/>
    <w:rsid w:val="006645F7"/>
    <w:rsid w:val="00664C2E"/>
    <w:rsid w:val="00665053"/>
    <w:rsid w:val="006652B0"/>
    <w:rsid w:val="00665506"/>
    <w:rsid w:val="00665D1F"/>
    <w:rsid w:val="0066603D"/>
    <w:rsid w:val="00666149"/>
    <w:rsid w:val="00666173"/>
    <w:rsid w:val="00666BF6"/>
    <w:rsid w:val="00666D26"/>
    <w:rsid w:val="0066773C"/>
    <w:rsid w:val="006679DE"/>
    <w:rsid w:val="00667C21"/>
    <w:rsid w:val="00667F02"/>
    <w:rsid w:val="00670AFE"/>
    <w:rsid w:val="00670B39"/>
    <w:rsid w:val="00671935"/>
    <w:rsid w:val="006719CF"/>
    <w:rsid w:val="006720A9"/>
    <w:rsid w:val="00672AE3"/>
    <w:rsid w:val="00673C70"/>
    <w:rsid w:val="00673E01"/>
    <w:rsid w:val="006744D6"/>
    <w:rsid w:val="00674D19"/>
    <w:rsid w:val="00676741"/>
    <w:rsid w:val="00676B4D"/>
    <w:rsid w:val="0067703E"/>
    <w:rsid w:val="00677843"/>
    <w:rsid w:val="00677C98"/>
    <w:rsid w:val="0068002A"/>
    <w:rsid w:val="00680B9B"/>
    <w:rsid w:val="006818A5"/>
    <w:rsid w:val="00681EC9"/>
    <w:rsid w:val="006831E2"/>
    <w:rsid w:val="00683B7D"/>
    <w:rsid w:val="00683D5E"/>
    <w:rsid w:val="006843CB"/>
    <w:rsid w:val="006844D0"/>
    <w:rsid w:val="006848BF"/>
    <w:rsid w:val="00684C50"/>
    <w:rsid w:val="006868AF"/>
    <w:rsid w:val="00687656"/>
    <w:rsid w:val="006879D7"/>
    <w:rsid w:val="00687F79"/>
    <w:rsid w:val="00690B0D"/>
    <w:rsid w:val="00690B3A"/>
    <w:rsid w:val="006920FC"/>
    <w:rsid w:val="006924DB"/>
    <w:rsid w:val="006928AE"/>
    <w:rsid w:val="00693125"/>
    <w:rsid w:val="0069318A"/>
    <w:rsid w:val="00693F17"/>
    <w:rsid w:val="00693F44"/>
    <w:rsid w:val="00694963"/>
    <w:rsid w:val="00694C3B"/>
    <w:rsid w:val="00695568"/>
    <w:rsid w:val="00695833"/>
    <w:rsid w:val="00695AF9"/>
    <w:rsid w:val="00696434"/>
    <w:rsid w:val="00696F07"/>
    <w:rsid w:val="00697069"/>
    <w:rsid w:val="006A00F3"/>
    <w:rsid w:val="006A14EA"/>
    <w:rsid w:val="006A1706"/>
    <w:rsid w:val="006A21A1"/>
    <w:rsid w:val="006A25D2"/>
    <w:rsid w:val="006A2A3C"/>
    <w:rsid w:val="006A2EEB"/>
    <w:rsid w:val="006A30D1"/>
    <w:rsid w:val="006A37BF"/>
    <w:rsid w:val="006A3A1B"/>
    <w:rsid w:val="006A3B1E"/>
    <w:rsid w:val="006A488D"/>
    <w:rsid w:val="006A55C7"/>
    <w:rsid w:val="006A587E"/>
    <w:rsid w:val="006A67E7"/>
    <w:rsid w:val="006A6A76"/>
    <w:rsid w:val="006A73B5"/>
    <w:rsid w:val="006A781D"/>
    <w:rsid w:val="006B02D7"/>
    <w:rsid w:val="006B0E6F"/>
    <w:rsid w:val="006B12B4"/>
    <w:rsid w:val="006B3514"/>
    <w:rsid w:val="006B370E"/>
    <w:rsid w:val="006B4689"/>
    <w:rsid w:val="006B47AA"/>
    <w:rsid w:val="006B4892"/>
    <w:rsid w:val="006B5239"/>
    <w:rsid w:val="006B532A"/>
    <w:rsid w:val="006B58A2"/>
    <w:rsid w:val="006B6878"/>
    <w:rsid w:val="006C0161"/>
    <w:rsid w:val="006C0439"/>
    <w:rsid w:val="006C04C9"/>
    <w:rsid w:val="006C0BAA"/>
    <w:rsid w:val="006C2730"/>
    <w:rsid w:val="006C2A5F"/>
    <w:rsid w:val="006C419F"/>
    <w:rsid w:val="006C42C5"/>
    <w:rsid w:val="006C45F4"/>
    <w:rsid w:val="006C460A"/>
    <w:rsid w:val="006C4929"/>
    <w:rsid w:val="006C5168"/>
    <w:rsid w:val="006C5247"/>
    <w:rsid w:val="006C5B62"/>
    <w:rsid w:val="006C7860"/>
    <w:rsid w:val="006C7D73"/>
    <w:rsid w:val="006C7D92"/>
    <w:rsid w:val="006D0563"/>
    <w:rsid w:val="006D113B"/>
    <w:rsid w:val="006D30F2"/>
    <w:rsid w:val="006D3FCD"/>
    <w:rsid w:val="006D4CF2"/>
    <w:rsid w:val="006D4E60"/>
    <w:rsid w:val="006D543A"/>
    <w:rsid w:val="006D6850"/>
    <w:rsid w:val="006D727F"/>
    <w:rsid w:val="006D78D7"/>
    <w:rsid w:val="006E0C24"/>
    <w:rsid w:val="006E1B53"/>
    <w:rsid w:val="006E2178"/>
    <w:rsid w:val="006E2233"/>
    <w:rsid w:val="006E2987"/>
    <w:rsid w:val="006E2F03"/>
    <w:rsid w:val="006E3507"/>
    <w:rsid w:val="006E3BC8"/>
    <w:rsid w:val="006E3D6A"/>
    <w:rsid w:val="006E40CF"/>
    <w:rsid w:val="006E4649"/>
    <w:rsid w:val="006E4FE0"/>
    <w:rsid w:val="006E4FE4"/>
    <w:rsid w:val="006E5026"/>
    <w:rsid w:val="006E5130"/>
    <w:rsid w:val="006E5765"/>
    <w:rsid w:val="006E599D"/>
    <w:rsid w:val="006E6838"/>
    <w:rsid w:val="006E7937"/>
    <w:rsid w:val="006F1861"/>
    <w:rsid w:val="006F19DD"/>
    <w:rsid w:val="006F1CF9"/>
    <w:rsid w:val="006F242D"/>
    <w:rsid w:val="006F2B03"/>
    <w:rsid w:val="006F2E74"/>
    <w:rsid w:val="006F3515"/>
    <w:rsid w:val="006F38D0"/>
    <w:rsid w:val="006F398D"/>
    <w:rsid w:val="006F3B12"/>
    <w:rsid w:val="006F3B83"/>
    <w:rsid w:val="006F3F6D"/>
    <w:rsid w:val="006F5A7B"/>
    <w:rsid w:val="006F681C"/>
    <w:rsid w:val="006F68E0"/>
    <w:rsid w:val="006F7558"/>
    <w:rsid w:val="0070014D"/>
    <w:rsid w:val="00700330"/>
    <w:rsid w:val="007010D4"/>
    <w:rsid w:val="0070157A"/>
    <w:rsid w:val="00701A4A"/>
    <w:rsid w:val="007032B7"/>
    <w:rsid w:val="00703FBF"/>
    <w:rsid w:val="0070468F"/>
    <w:rsid w:val="007050E1"/>
    <w:rsid w:val="007050FB"/>
    <w:rsid w:val="007051D2"/>
    <w:rsid w:val="00705482"/>
    <w:rsid w:val="00705DF1"/>
    <w:rsid w:val="00707ECD"/>
    <w:rsid w:val="007103FD"/>
    <w:rsid w:val="007105D3"/>
    <w:rsid w:val="007111C1"/>
    <w:rsid w:val="0071341B"/>
    <w:rsid w:val="00713869"/>
    <w:rsid w:val="00713EF7"/>
    <w:rsid w:val="0071482E"/>
    <w:rsid w:val="0071507C"/>
    <w:rsid w:val="00715F7B"/>
    <w:rsid w:val="007163BC"/>
    <w:rsid w:val="00717A4C"/>
    <w:rsid w:val="00717D4A"/>
    <w:rsid w:val="007204DD"/>
    <w:rsid w:val="00720687"/>
    <w:rsid w:val="00720D86"/>
    <w:rsid w:val="00721276"/>
    <w:rsid w:val="007218F0"/>
    <w:rsid w:val="0072247D"/>
    <w:rsid w:val="00722CCE"/>
    <w:rsid w:val="007235D6"/>
    <w:rsid w:val="007241A4"/>
    <w:rsid w:val="00724313"/>
    <w:rsid w:val="00724BA6"/>
    <w:rsid w:val="0072568D"/>
    <w:rsid w:val="00725B4E"/>
    <w:rsid w:val="00726254"/>
    <w:rsid w:val="00726292"/>
    <w:rsid w:val="00727840"/>
    <w:rsid w:val="007301A5"/>
    <w:rsid w:val="0073079A"/>
    <w:rsid w:val="00730A74"/>
    <w:rsid w:val="0073195B"/>
    <w:rsid w:val="00732980"/>
    <w:rsid w:val="00732E20"/>
    <w:rsid w:val="00732E6F"/>
    <w:rsid w:val="00733EB3"/>
    <w:rsid w:val="00733F0A"/>
    <w:rsid w:val="007341DA"/>
    <w:rsid w:val="007342FC"/>
    <w:rsid w:val="007345F4"/>
    <w:rsid w:val="00734B6E"/>
    <w:rsid w:val="00735346"/>
    <w:rsid w:val="0073587B"/>
    <w:rsid w:val="0073599F"/>
    <w:rsid w:val="00735BC6"/>
    <w:rsid w:val="00736381"/>
    <w:rsid w:val="00736524"/>
    <w:rsid w:val="007376BD"/>
    <w:rsid w:val="00737EC5"/>
    <w:rsid w:val="00740174"/>
    <w:rsid w:val="00740EBE"/>
    <w:rsid w:val="00741AF5"/>
    <w:rsid w:val="00742FA5"/>
    <w:rsid w:val="00744E17"/>
    <w:rsid w:val="007452E9"/>
    <w:rsid w:val="00745A19"/>
    <w:rsid w:val="00745C23"/>
    <w:rsid w:val="00745D43"/>
    <w:rsid w:val="0074660A"/>
    <w:rsid w:val="007476E2"/>
    <w:rsid w:val="007500AF"/>
    <w:rsid w:val="00750284"/>
    <w:rsid w:val="007507CA"/>
    <w:rsid w:val="00750D59"/>
    <w:rsid w:val="00751438"/>
    <w:rsid w:val="00751A0C"/>
    <w:rsid w:val="00752DD0"/>
    <w:rsid w:val="00753042"/>
    <w:rsid w:val="00753280"/>
    <w:rsid w:val="007532C3"/>
    <w:rsid w:val="0075422E"/>
    <w:rsid w:val="007556A5"/>
    <w:rsid w:val="00755A94"/>
    <w:rsid w:val="007560A8"/>
    <w:rsid w:val="00756126"/>
    <w:rsid w:val="00756F24"/>
    <w:rsid w:val="007571AA"/>
    <w:rsid w:val="00757B01"/>
    <w:rsid w:val="00760C46"/>
    <w:rsid w:val="00760D74"/>
    <w:rsid w:val="00761B28"/>
    <w:rsid w:val="007621CB"/>
    <w:rsid w:val="007623FB"/>
    <w:rsid w:val="00762570"/>
    <w:rsid w:val="0076271A"/>
    <w:rsid w:val="00762845"/>
    <w:rsid w:val="007629FB"/>
    <w:rsid w:val="00762B39"/>
    <w:rsid w:val="007633E7"/>
    <w:rsid w:val="00763BDC"/>
    <w:rsid w:val="0076509A"/>
    <w:rsid w:val="007655C4"/>
    <w:rsid w:val="007656FD"/>
    <w:rsid w:val="00765B69"/>
    <w:rsid w:val="00765D1D"/>
    <w:rsid w:val="00765D59"/>
    <w:rsid w:val="00765EA0"/>
    <w:rsid w:val="00766AD2"/>
    <w:rsid w:val="00766E5C"/>
    <w:rsid w:val="00767AAC"/>
    <w:rsid w:val="00770011"/>
    <w:rsid w:val="00770D01"/>
    <w:rsid w:val="00771215"/>
    <w:rsid w:val="00771D5B"/>
    <w:rsid w:val="00772630"/>
    <w:rsid w:val="00772F09"/>
    <w:rsid w:val="0077327A"/>
    <w:rsid w:val="00773DAF"/>
    <w:rsid w:val="00775ED2"/>
    <w:rsid w:val="007762EE"/>
    <w:rsid w:val="0077697B"/>
    <w:rsid w:val="00777871"/>
    <w:rsid w:val="007800D0"/>
    <w:rsid w:val="00780335"/>
    <w:rsid w:val="007804D7"/>
    <w:rsid w:val="00780AAF"/>
    <w:rsid w:val="00780DD2"/>
    <w:rsid w:val="007811FF"/>
    <w:rsid w:val="00781B30"/>
    <w:rsid w:val="00781E01"/>
    <w:rsid w:val="00781F31"/>
    <w:rsid w:val="00783A80"/>
    <w:rsid w:val="00783DDB"/>
    <w:rsid w:val="00783F6F"/>
    <w:rsid w:val="007842D0"/>
    <w:rsid w:val="00784C17"/>
    <w:rsid w:val="007858EC"/>
    <w:rsid w:val="00786509"/>
    <w:rsid w:val="00786954"/>
    <w:rsid w:val="00786A7F"/>
    <w:rsid w:val="007903BC"/>
    <w:rsid w:val="00790F42"/>
    <w:rsid w:val="007913D0"/>
    <w:rsid w:val="00791510"/>
    <w:rsid w:val="00791B3D"/>
    <w:rsid w:val="00791BDC"/>
    <w:rsid w:val="00792504"/>
    <w:rsid w:val="0079354A"/>
    <w:rsid w:val="00793B89"/>
    <w:rsid w:val="007942FE"/>
    <w:rsid w:val="00794A2F"/>
    <w:rsid w:val="00795634"/>
    <w:rsid w:val="00795DF8"/>
    <w:rsid w:val="00796FA8"/>
    <w:rsid w:val="007974BC"/>
    <w:rsid w:val="007A0AF6"/>
    <w:rsid w:val="007A1B81"/>
    <w:rsid w:val="007A201D"/>
    <w:rsid w:val="007A227E"/>
    <w:rsid w:val="007A373D"/>
    <w:rsid w:val="007A3870"/>
    <w:rsid w:val="007A3EEA"/>
    <w:rsid w:val="007A4432"/>
    <w:rsid w:val="007A49D2"/>
    <w:rsid w:val="007A4BC9"/>
    <w:rsid w:val="007A5D21"/>
    <w:rsid w:val="007A6282"/>
    <w:rsid w:val="007A6EC1"/>
    <w:rsid w:val="007A7172"/>
    <w:rsid w:val="007A72B5"/>
    <w:rsid w:val="007A7876"/>
    <w:rsid w:val="007A7BE3"/>
    <w:rsid w:val="007B04DA"/>
    <w:rsid w:val="007B1E9B"/>
    <w:rsid w:val="007B2296"/>
    <w:rsid w:val="007B30FE"/>
    <w:rsid w:val="007B3142"/>
    <w:rsid w:val="007B4471"/>
    <w:rsid w:val="007B50A1"/>
    <w:rsid w:val="007B5114"/>
    <w:rsid w:val="007B5376"/>
    <w:rsid w:val="007B56E4"/>
    <w:rsid w:val="007B6DC0"/>
    <w:rsid w:val="007B76B0"/>
    <w:rsid w:val="007B7C11"/>
    <w:rsid w:val="007C0238"/>
    <w:rsid w:val="007C059E"/>
    <w:rsid w:val="007C0D33"/>
    <w:rsid w:val="007C10F3"/>
    <w:rsid w:val="007C11F1"/>
    <w:rsid w:val="007C205E"/>
    <w:rsid w:val="007C22EB"/>
    <w:rsid w:val="007C3129"/>
    <w:rsid w:val="007C39DF"/>
    <w:rsid w:val="007C3C15"/>
    <w:rsid w:val="007C3D3B"/>
    <w:rsid w:val="007C408E"/>
    <w:rsid w:val="007C5874"/>
    <w:rsid w:val="007C5920"/>
    <w:rsid w:val="007C6264"/>
    <w:rsid w:val="007C6279"/>
    <w:rsid w:val="007C6404"/>
    <w:rsid w:val="007C66A7"/>
    <w:rsid w:val="007C6DF0"/>
    <w:rsid w:val="007C6EEE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6E3"/>
    <w:rsid w:val="007D7B74"/>
    <w:rsid w:val="007D7FC3"/>
    <w:rsid w:val="007E03EC"/>
    <w:rsid w:val="007E0BF2"/>
    <w:rsid w:val="007E0C4C"/>
    <w:rsid w:val="007E0F50"/>
    <w:rsid w:val="007E0F98"/>
    <w:rsid w:val="007E150D"/>
    <w:rsid w:val="007E15D7"/>
    <w:rsid w:val="007E1F73"/>
    <w:rsid w:val="007E5650"/>
    <w:rsid w:val="007E5FB2"/>
    <w:rsid w:val="007E62EE"/>
    <w:rsid w:val="007E633D"/>
    <w:rsid w:val="007E695C"/>
    <w:rsid w:val="007E6A85"/>
    <w:rsid w:val="007E7A3B"/>
    <w:rsid w:val="007F0582"/>
    <w:rsid w:val="007F0DF7"/>
    <w:rsid w:val="007F1A35"/>
    <w:rsid w:val="007F268B"/>
    <w:rsid w:val="007F2A34"/>
    <w:rsid w:val="007F2E0A"/>
    <w:rsid w:val="007F309A"/>
    <w:rsid w:val="007F443C"/>
    <w:rsid w:val="007F48DF"/>
    <w:rsid w:val="007F4A19"/>
    <w:rsid w:val="007F52D7"/>
    <w:rsid w:val="007F5321"/>
    <w:rsid w:val="007F55AE"/>
    <w:rsid w:val="007F6DF9"/>
    <w:rsid w:val="008003AD"/>
    <w:rsid w:val="00800C77"/>
    <w:rsid w:val="00800DE3"/>
    <w:rsid w:val="0080196D"/>
    <w:rsid w:val="00801E48"/>
    <w:rsid w:val="00801E69"/>
    <w:rsid w:val="00802433"/>
    <w:rsid w:val="008024BE"/>
    <w:rsid w:val="0080293E"/>
    <w:rsid w:val="00802A10"/>
    <w:rsid w:val="00802FE2"/>
    <w:rsid w:val="008032B4"/>
    <w:rsid w:val="00803448"/>
    <w:rsid w:val="00803862"/>
    <w:rsid w:val="00803F28"/>
    <w:rsid w:val="00804D41"/>
    <w:rsid w:val="0080565B"/>
    <w:rsid w:val="00805A59"/>
    <w:rsid w:val="00806203"/>
    <w:rsid w:val="00806281"/>
    <w:rsid w:val="00806321"/>
    <w:rsid w:val="0080689A"/>
    <w:rsid w:val="00806DDE"/>
    <w:rsid w:val="00807236"/>
    <w:rsid w:val="008100F6"/>
    <w:rsid w:val="0081061F"/>
    <w:rsid w:val="008109E5"/>
    <w:rsid w:val="00811735"/>
    <w:rsid w:val="00811F90"/>
    <w:rsid w:val="00813288"/>
    <w:rsid w:val="008136DD"/>
    <w:rsid w:val="00813750"/>
    <w:rsid w:val="008138E8"/>
    <w:rsid w:val="00813BC0"/>
    <w:rsid w:val="00813DEE"/>
    <w:rsid w:val="00814049"/>
    <w:rsid w:val="00814257"/>
    <w:rsid w:val="008146D3"/>
    <w:rsid w:val="00814EAF"/>
    <w:rsid w:val="0081522C"/>
    <w:rsid w:val="00815F36"/>
    <w:rsid w:val="0081606D"/>
    <w:rsid w:val="0081625D"/>
    <w:rsid w:val="0081712B"/>
    <w:rsid w:val="00817698"/>
    <w:rsid w:val="00821017"/>
    <w:rsid w:val="008211DC"/>
    <w:rsid w:val="00821428"/>
    <w:rsid w:val="008214A5"/>
    <w:rsid w:val="00821DB9"/>
    <w:rsid w:val="0082320C"/>
    <w:rsid w:val="00824B5F"/>
    <w:rsid w:val="00824BC6"/>
    <w:rsid w:val="008259EB"/>
    <w:rsid w:val="00826DDD"/>
    <w:rsid w:val="008270B5"/>
    <w:rsid w:val="00830932"/>
    <w:rsid w:val="00830D48"/>
    <w:rsid w:val="00831017"/>
    <w:rsid w:val="00831975"/>
    <w:rsid w:val="00832143"/>
    <w:rsid w:val="00832603"/>
    <w:rsid w:val="00832921"/>
    <w:rsid w:val="00832AFB"/>
    <w:rsid w:val="00832BA5"/>
    <w:rsid w:val="00833411"/>
    <w:rsid w:val="00833A22"/>
    <w:rsid w:val="00834622"/>
    <w:rsid w:val="00834A4F"/>
    <w:rsid w:val="00835BBA"/>
    <w:rsid w:val="00835F14"/>
    <w:rsid w:val="0083642D"/>
    <w:rsid w:val="00836627"/>
    <w:rsid w:val="008405E5"/>
    <w:rsid w:val="008416E2"/>
    <w:rsid w:val="00842DDC"/>
    <w:rsid w:val="00842E81"/>
    <w:rsid w:val="00843C91"/>
    <w:rsid w:val="00843DE0"/>
    <w:rsid w:val="00844EA9"/>
    <w:rsid w:val="00845372"/>
    <w:rsid w:val="008457A6"/>
    <w:rsid w:val="00845DA2"/>
    <w:rsid w:val="00846722"/>
    <w:rsid w:val="00846BE8"/>
    <w:rsid w:val="00847863"/>
    <w:rsid w:val="00847FA1"/>
    <w:rsid w:val="008500A7"/>
    <w:rsid w:val="00850601"/>
    <w:rsid w:val="00850A32"/>
    <w:rsid w:val="00850DBA"/>
    <w:rsid w:val="00852AA2"/>
    <w:rsid w:val="00852F95"/>
    <w:rsid w:val="00852FAB"/>
    <w:rsid w:val="008536FB"/>
    <w:rsid w:val="0085462E"/>
    <w:rsid w:val="008563BC"/>
    <w:rsid w:val="00856536"/>
    <w:rsid w:val="00856933"/>
    <w:rsid w:val="00857005"/>
    <w:rsid w:val="008574AD"/>
    <w:rsid w:val="00857F7C"/>
    <w:rsid w:val="00860233"/>
    <w:rsid w:val="0086086A"/>
    <w:rsid w:val="00860A23"/>
    <w:rsid w:val="00861B6B"/>
    <w:rsid w:val="00862556"/>
    <w:rsid w:val="00862D4E"/>
    <w:rsid w:val="00863114"/>
    <w:rsid w:val="0086349D"/>
    <w:rsid w:val="008652EA"/>
    <w:rsid w:val="008657BC"/>
    <w:rsid w:val="00866756"/>
    <w:rsid w:val="00867C48"/>
    <w:rsid w:val="00870D22"/>
    <w:rsid w:val="00870F4A"/>
    <w:rsid w:val="008716F0"/>
    <w:rsid w:val="0087191D"/>
    <w:rsid w:val="00871DAC"/>
    <w:rsid w:val="00873F36"/>
    <w:rsid w:val="00874242"/>
    <w:rsid w:val="0087436E"/>
    <w:rsid w:val="0087480F"/>
    <w:rsid w:val="0087515D"/>
    <w:rsid w:val="008759DE"/>
    <w:rsid w:val="00875B48"/>
    <w:rsid w:val="00875BA7"/>
    <w:rsid w:val="00875C71"/>
    <w:rsid w:val="00875F1B"/>
    <w:rsid w:val="008765A6"/>
    <w:rsid w:val="00876F8E"/>
    <w:rsid w:val="00877854"/>
    <w:rsid w:val="008803A9"/>
    <w:rsid w:val="00882109"/>
    <w:rsid w:val="00882B41"/>
    <w:rsid w:val="00883648"/>
    <w:rsid w:val="0088477F"/>
    <w:rsid w:val="008850FF"/>
    <w:rsid w:val="00885A32"/>
    <w:rsid w:val="0088622D"/>
    <w:rsid w:val="008868CB"/>
    <w:rsid w:val="008877D7"/>
    <w:rsid w:val="00887B6E"/>
    <w:rsid w:val="00890394"/>
    <w:rsid w:val="008906C0"/>
    <w:rsid w:val="00891982"/>
    <w:rsid w:val="0089217F"/>
    <w:rsid w:val="00892308"/>
    <w:rsid w:val="00892BB8"/>
    <w:rsid w:val="0089470A"/>
    <w:rsid w:val="0089570A"/>
    <w:rsid w:val="00895BFB"/>
    <w:rsid w:val="0089681F"/>
    <w:rsid w:val="008A00CC"/>
    <w:rsid w:val="008A178E"/>
    <w:rsid w:val="008A1BA2"/>
    <w:rsid w:val="008A333C"/>
    <w:rsid w:val="008A354C"/>
    <w:rsid w:val="008A37EB"/>
    <w:rsid w:val="008A445E"/>
    <w:rsid w:val="008A6729"/>
    <w:rsid w:val="008A6FAC"/>
    <w:rsid w:val="008A7E0F"/>
    <w:rsid w:val="008B09EA"/>
    <w:rsid w:val="008B11E5"/>
    <w:rsid w:val="008B338D"/>
    <w:rsid w:val="008B4A83"/>
    <w:rsid w:val="008B500C"/>
    <w:rsid w:val="008B5112"/>
    <w:rsid w:val="008B5159"/>
    <w:rsid w:val="008B5371"/>
    <w:rsid w:val="008B53FD"/>
    <w:rsid w:val="008B5437"/>
    <w:rsid w:val="008B5B65"/>
    <w:rsid w:val="008B68B5"/>
    <w:rsid w:val="008B6A40"/>
    <w:rsid w:val="008B7021"/>
    <w:rsid w:val="008B7C51"/>
    <w:rsid w:val="008B7E7E"/>
    <w:rsid w:val="008C0AA5"/>
    <w:rsid w:val="008C0E2F"/>
    <w:rsid w:val="008C0F42"/>
    <w:rsid w:val="008C137D"/>
    <w:rsid w:val="008C140B"/>
    <w:rsid w:val="008C18B1"/>
    <w:rsid w:val="008C2058"/>
    <w:rsid w:val="008C2385"/>
    <w:rsid w:val="008C34DA"/>
    <w:rsid w:val="008C3661"/>
    <w:rsid w:val="008C52F3"/>
    <w:rsid w:val="008C57B9"/>
    <w:rsid w:val="008C5A7F"/>
    <w:rsid w:val="008C65EA"/>
    <w:rsid w:val="008C696F"/>
    <w:rsid w:val="008C70F1"/>
    <w:rsid w:val="008D1345"/>
    <w:rsid w:val="008D2DDC"/>
    <w:rsid w:val="008D411F"/>
    <w:rsid w:val="008D413C"/>
    <w:rsid w:val="008D4A3C"/>
    <w:rsid w:val="008D4B7C"/>
    <w:rsid w:val="008D59CF"/>
    <w:rsid w:val="008D5F3C"/>
    <w:rsid w:val="008D6939"/>
    <w:rsid w:val="008E0ECB"/>
    <w:rsid w:val="008E2D95"/>
    <w:rsid w:val="008E33D7"/>
    <w:rsid w:val="008E3FC5"/>
    <w:rsid w:val="008E4723"/>
    <w:rsid w:val="008E531F"/>
    <w:rsid w:val="008E5603"/>
    <w:rsid w:val="008E5F89"/>
    <w:rsid w:val="008E76D0"/>
    <w:rsid w:val="008E7B41"/>
    <w:rsid w:val="008F0703"/>
    <w:rsid w:val="008F09EF"/>
    <w:rsid w:val="008F304F"/>
    <w:rsid w:val="008F30B6"/>
    <w:rsid w:val="008F4407"/>
    <w:rsid w:val="008F458E"/>
    <w:rsid w:val="008F45FC"/>
    <w:rsid w:val="008F50BF"/>
    <w:rsid w:val="008F5228"/>
    <w:rsid w:val="008F56CB"/>
    <w:rsid w:val="008F78BB"/>
    <w:rsid w:val="008F7F37"/>
    <w:rsid w:val="008F7FB4"/>
    <w:rsid w:val="008F7FF9"/>
    <w:rsid w:val="00900296"/>
    <w:rsid w:val="00901299"/>
    <w:rsid w:val="009012B1"/>
    <w:rsid w:val="0090143F"/>
    <w:rsid w:val="00901E3E"/>
    <w:rsid w:val="0090215A"/>
    <w:rsid w:val="00902372"/>
    <w:rsid w:val="00902B4C"/>
    <w:rsid w:val="00902D80"/>
    <w:rsid w:val="009039D8"/>
    <w:rsid w:val="0090403F"/>
    <w:rsid w:val="00904354"/>
    <w:rsid w:val="0090452C"/>
    <w:rsid w:val="00904B98"/>
    <w:rsid w:val="009052DD"/>
    <w:rsid w:val="009068F1"/>
    <w:rsid w:val="00906E16"/>
    <w:rsid w:val="00906F7B"/>
    <w:rsid w:val="00907860"/>
    <w:rsid w:val="00910DF6"/>
    <w:rsid w:val="0091101D"/>
    <w:rsid w:val="00911166"/>
    <w:rsid w:val="0091319D"/>
    <w:rsid w:val="0091454B"/>
    <w:rsid w:val="00914C38"/>
    <w:rsid w:val="00915F53"/>
    <w:rsid w:val="00915FFE"/>
    <w:rsid w:val="0091626D"/>
    <w:rsid w:val="00916A6D"/>
    <w:rsid w:val="00916CF5"/>
    <w:rsid w:val="00917679"/>
    <w:rsid w:val="009176FB"/>
    <w:rsid w:val="009178A3"/>
    <w:rsid w:val="00920435"/>
    <w:rsid w:val="00920E93"/>
    <w:rsid w:val="009239A6"/>
    <w:rsid w:val="00923AA6"/>
    <w:rsid w:val="00923D4E"/>
    <w:rsid w:val="00923D8D"/>
    <w:rsid w:val="00925151"/>
    <w:rsid w:val="00925358"/>
    <w:rsid w:val="009258FB"/>
    <w:rsid w:val="009259F2"/>
    <w:rsid w:val="00925CEC"/>
    <w:rsid w:val="00925DF1"/>
    <w:rsid w:val="00926CCE"/>
    <w:rsid w:val="0093003E"/>
    <w:rsid w:val="0093016E"/>
    <w:rsid w:val="009302E1"/>
    <w:rsid w:val="00930B83"/>
    <w:rsid w:val="00931AC0"/>
    <w:rsid w:val="00931D69"/>
    <w:rsid w:val="009323A6"/>
    <w:rsid w:val="00932673"/>
    <w:rsid w:val="009326CB"/>
    <w:rsid w:val="00933572"/>
    <w:rsid w:val="00933755"/>
    <w:rsid w:val="00934482"/>
    <w:rsid w:val="00934E06"/>
    <w:rsid w:val="00934FBD"/>
    <w:rsid w:val="00935EE3"/>
    <w:rsid w:val="0093607F"/>
    <w:rsid w:val="00936D4F"/>
    <w:rsid w:val="00937A62"/>
    <w:rsid w:val="00941634"/>
    <w:rsid w:val="00941715"/>
    <w:rsid w:val="00942D34"/>
    <w:rsid w:val="00942D59"/>
    <w:rsid w:val="009430CF"/>
    <w:rsid w:val="00943556"/>
    <w:rsid w:val="00944074"/>
    <w:rsid w:val="00945227"/>
    <w:rsid w:val="00946AFF"/>
    <w:rsid w:val="0094747A"/>
    <w:rsid w:val="009479BE"/>
    <w:rsid w:val="00951C0B"/>
    <w:rsid w:val="00951CF6"/>
    <w:rsid w:val="00951E7C"/>
    <w:rsid w:val="009527C2"/>
    <w:rsid w:val="00952AAB"/>
    <w:rsid w:val="00952D86"/>
    <w:rsid w:val="00953184"/>
    <w:rsid w:val="009555EE"/>
    <w:rsid w:val="00955861"/>
    <w:rsid w:val="00956EC2"/>
    <w:rsid w:val="0095757A"/>
    <w:rsid w:val="009605EC"/>
    <w:rsid w:val="00960703"/>
    <w:rsid w:val="0096115D"/>
    <w:rsid w:val="00961D0E"/>
    <w:rsid w:val="009622EA"/>
    <w:rsid w:val="009648D7"/>
    <w:rsid w:val="00965949"/>
    <w:rsid w:val="00965A61"/>
    <w:rsid w:val="00965BCA"/>
    <w:rsid w:val="00966416"/>
    <w:rsid w:val="0096689A"/>
    <w:rsid w:val="00967036"/>
    <w:rsid w:val="00970732"/>
    <w:rsid w:val="0097143B"/>
    <w:rsid w:val="00971A93"/>
    <w:rsid w:val="00971C1B"/>
    <w:rsid w:val="00971DAC"/>
    <w:rsid w:val="0097263B"/>
    <w:rsid w:val="009737F1"/>
    <w:rsid w:val="00973856"/>
    <w:rsid w:val="00973A63"/>
    <w:rsid w:val="00974197"/>
    <w:rsid w:val="00974A54"/>
    <w:rsid w:val="00974C75"/>
    <w:rsid w:val="00974E5E"/>
    <w:rsid w:val="00974EEA"/>
    <w:rsid w:val="00975456"/>
    <w:rsid w:val="00975FB0"/>
    <w:rsid w:val="009762FC"/>
    <w:rsid w:val="00976728"/>
    <w:rsid w:val="009800D2"/>
    <w:rsid w:val="00980557"/>
    <w:rsid w:val="00980AB7"/>
    <w:rsid w:val="00981C98"/>
    <w:rsid w:val="009828C1"/>
    <w:rsid w:val="00982B94"/>
    <w:rsid w:val="00983123"/>
    <w:rsid w:val="009840B8"/>
    <w:rsid w:val="00984130"/>
    <w:rsid w:val="00984456"/>
    <w:rsid w:val="009844DC"/>
    <w:rsid w:val="00984DE4"/>
    <w:rsid w:val="00985299"/>
    <w:rsid w:val="00987672"/>
    <w:rsid w:val="00990347"/>
    <w:rsid w:val="00990B60"/>
    <w:rsid w:val="00991014"/>
    <w:rsid w:val="0099169A"/>
    <w:rsid w:val="00992EBA"/>
    <w:rsid w:val="00993ACA"/>
    <w:rsid w:val="00994223"/>
    <w:rsid w:val="009967A6"/>
    <w:rsid w:val="009967CE"/>
    <w:rsid w:val="00996CB6"/>
    <w:rsid w:val="00996D0D"/>
    <w:rsid w:val="009978EB"/>
    <w:rsid w:val="009A09FD"/>
    <w:rsid w:val="009A0E5B"/>
    <w:rsid w:val="009A1063"/>
    <w:rsid w:val="009A1FA1"/>
    <w:rsid w:val="009A27EB"/>
    <w:rsid w:val="009A38F5"/>
    <w:rsid w:val="009A3EE1"/>
    <w:rsid w:val="009A45C2"/>
    <w:rsid w:val="009A4C81"/>
    <w:rsid w:val="009A5444"/>
    <w:rsid w:val="009A5B7A"/>
    <w:rsid w:val="009A6CFB"/>
    <w:rsid w:val="009A7E04"/>
    <w:rsid w:val="009B0AB5"/>
    <w:rsid w:val="009B0E01"/>
    <w:rsid w:val="009B1666"/>
    <w:rsid w:val="009B1C0F"/>
    <w:rsid w:val="009B2082"/>
    <w:rsid w:val="009B2554"/>
    <w:rsid w:val="009B38D5"/>
    <w:rsid w:val="009B3AA9"/>
    <w:rsid w:val="009B3C0D"/>
    <w:rsid w:val="009B4C24"/>
    <w:rsid w:val="009B5151"/>
    <w:rsid w:val="009B5839"/>
    <w:rsid w:val="009B587A"/>
    <w:rsid w:val="009B58F8"/>
    <w:rsid w:val="009B65FC"/>
    <w:rsid w:val="009B66A5"/>
    <w:rsid w:val="009B6908"/>
    <w:rsid w:val="009B6A94"/>
    <w:rsid w:val="009B6C62"/>
    <w:rsid w:val="009B6C97"/>
    <w:rsid w:val="009B6E08"/>
    <w:rsid w:val="009B6F85"/>
    <w:rsid w:val="009B7826"/>
    <w:rsid w:val="009C025A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50E4"/>
    <w:rsid w:val="009C58BE"/>
    <w:rsid w:val="009C6CC8"/>
    <w:rsid w:val="009C741A"/>
    <w:rsid w:val="009D00FE"/>
    <w:rsid w:val="009D13F9"/>
    <w:rsid w:val="009D1A5A"/>
    <w:rsid w:val="009D1B40"/>
    <w:rsid w:val="009D2A54"/>
    <w:rsid w:val="009D2DA5"/>
    <w:rsid w:val="009D3331"/>
    <w:rsid w:val="009D3459"/>
    <w:rsid w:val="009D390B"/>
    <w:rsid w:val="009D43DF"/>
    <w:rsid w:val="009D44A8"/>
    <w:rsid w:val="009D554F"/>
    <w:rsid w:val="009D5E18"/>
    <w:rsid w:val="009D6B83"/>
    <w:rsid w:val="009E03C5"/>
    <w:rsid w:val="009E0769"/>
    <w:rsid w:val="009E0C16"/>
    <w:rsid w:val="009E11F0"/>
    <w:rsid w:val="009E1651"/>
    <w:rsid w:val="009E2F6C"/>
    <w:rsid w:val="009E38D6"/>
    <w:rsid w:val="009E3A84"/>
    <w:rsid w:val="009E4D6B"/>
    <w:rsid w:val="009E59A3"/>
    <w:rsid w:val="009E5EAD"/>
    <w:rsid w:val="009E62FE"/>
    <w:rsid w:val="009E7CA7"/>
    <w:rsid w:val="009E7D96"/>
    <w:rsid w:val="009E7DD3"/>
    <w:rsid w:val="009F17B2"/>
    <w:rsid w:val="009F201A"/>
    <w:rsid w:val="009F216E"/>
    <w:rsid w:val="009F22E6"/>
    <w:rsid w:val="009F262D"/>
    <w:rsid w:val="009F26A4"/>
    <w:rsid w:val="009F2FF5"/>
    <w:rsid w:val="009F3986"/>
    <w:rsid w:val="009F3A4F"/>
    <w:rsid w:val="009F3C38"/>
    <w:rsid w:val="009F3D48"/>
    <w:rsid w:val="009F529B"/>
    <w:rsid w:val="009F673E"/>
    <w:rsid w:val="009F73DD"/>
    <w:rsid w:val="009F7CB9"/>
    <w:rsid w:val="009F7E48"/>
    <w:rsid w:val="009F7F15"/>
    <w:rsid w:val="00A011F3"/>
    <w:rsid w:val="00A019F9"/>
    <w:rsid w:val="00A024C3"/>
    <w:rsid w:val="00A02FE5"/>
    <w:rsid w:val="00A0300E"/>
    <w:rsid w:val="00A0385B"/>
    <w:rsid w:val="00A03887"/>
    <w:rsid w:val="00A03A3B"/>
    <w:rsid w:val="00A0440C"/>
    <w:rsid w:val="00A11230"/>
    <w:rsid w:val="00A1165C"/>
    <w:rsid w:val="00A11E90"/>
    <w:rsid w:val="00A120D1"/>
    <w:rsid w:val="00A12496"/>
    <w:rsid w:val="00A13B29"/>
    <w:rsid w:val="00A13E49"/>
    <w:rsid w:val="00A148EA"/>
    <w:rsid w:val="00A14BF1"/>
    <w:rsid w:val="00A158BF"/>
    <w:rsid w:val="00A15D10"/>
    <w:rsid w:val="00A160F4"/>
    <w:rsid w:val="00A161B8"/>
    <w:rsid w:val="00A164FB"/>
    <w:rsid w:val="00A17414"/>
    <w:rsid w:val="00A17441"/>
    <w:rsid w:val="00A17F3F"/>
    <w:rsid w:val="00A20A68"/>
    <w:rsid w:val="00A20BB3"/>
    <w:rsid w:val="00A21208"/>
    <w:rsid w:val="00A21E01"/>
    <w:rsid w:val="00A220C3"/>
    <w:rsid w:val="00A22AB0"/>
    <w:rsid w:val="00A24C61"/>
    <w:rsid w:val="00A25040"/>
    <w:rsid w:val="00A25431"/>
    <w:rsid w:val="00A26310"/>
    <w:rsid w:val="00A2708C"/>
    <w:rsid w:val="00A27872"/>
    <w:rsid w:val="00A27DBA"/>
    <w:rsid w:val="00A301B2"/>
    <w:rsid w:val="00A30394"/>
    <w:rsid w:val="00A304BD"/>
    <w:rsid w:val="00A305EC"/>
    <w:rsid w:val="00A30604"/>
    <w:rsid w:val="00A30F6F"/>
    <w:rsid w:val="00A31406"/>
    <w:rsid w:val="00A31417"/>
    <w:rsid w:val="00A318D3"/>
    <w:rsid w:val="00A32694"/>
    <w:rsid w:val="00A3298E"/>
    <w:rsid w:val="00A32FF4"/>
    <w:rsid w:val="00A33749"/>
    <w:rsid w:val="00A3388A"/>
    <w:rsid w:val="00A34154"/>
    <w:rsid w:val="00A34D5C"/>
    <w:rsid w:val="00A365F6"/>
    <w:rsid w:val="00A36875"/>
    <w:rsid w:val="00A36BA9"/>
    <w:rsid w:val="00A37DF5"/>
    <w:rsid w:val="00A406C9"/>
    <w:rsid w:val="00A40DE7"/>
    <w:rsid w:val="00A41CA5"/>
    <w:rsid w:val="00A42780"/>
    <w:rsid w:val="00A42C37"/>
    <w:rsid w:val="00A434EA"/>
    <w:rsid w:val="00A4636B"/>
    <w:rsid w:val="00A46669"/>
    <w:rsid w:val="00A470C8"/>
    <w:rsid w:val="00A50185"/>
    <w:rsid w:val="00A51008"/>
    <w:rsid w:val="00A51954"/>
    <w:rsid w:val="00A5277C"/>
    <w:rsid w:val="00A53712"/>
    <w:rsid w:val="00A552EB"/>
    <w:rsid w:val="00A55C26"/>
    <w:rsid w:val="00A566CC"/>
    <w:rsid w:val="00A567E6"/>
    <w:rsid w:val="00A57A3D"/>
    <w:rsid w:val="00A608A7"/>
    <w:rsid w:val="00A60E88"/>
    <w:rsid w:val="00A6131D"/>
    <w:rsid w:val="00A6133D"/>
    <w:rsid w:val="00A621A3"/>
    <w:rsid w:val="00A627A1"/>
    <w:rsid w:val="00A62DC1"/>
    <w:rsid w:val="00A64139"/>
    <w:rsid w:val="00A64EE7"/>
    <w:rsid w:val="00A65226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943"/>
    <w:rsid w:val="00A74B4D"/>
    <w:rsid w:val="00A74E1B"/>
    <w:rsid w:val="00A75479"/>
    <w:rsid w:val="00A75D9F"/>
    <w:rsid w:val="00A80415"/>
    <w:rsid w:val="00A808A2"/>
    <w:rsid w:val="00A8092F"/>
    <w:rsid w:val="00A80BB7"/>
    <w:rsid w:val="00A814A7"/>
    <w:rsid w:val="00A8167B"/>
    <w:rsid w:val="00A81D6E"/>
    <w:rsid w:val="00A81DC7"/>
    <w:rsid w:val="00A8306C"/>
    <w:rsid w:val="00A833C2"/>
    <w:rsid w:val="00A8375B"/>
    <w:rsid w:val="00A8383E"/>
    <w:rsid w:val="00A844F4"/>
    <w:rsid w:val="00A84577"/>
    <w:rsid w:val="00A84788"/>
    <w:rsid w:val="00A848C3"/>
    <w:rsid w:val="00A85480"/>
    <w:rsid w:val="00A86051"/>
    <w:rsid w:val="00A86A19"/>
    <w:rsid w:val="00A86B38"/>
    <w:rsid w:val="00A86E80"/>
    <w:rsid w:val="00A87B78"/>
    <w:rsid w:val="00A87CCA"/>
    <w:rsid w:val="00A87ED0"/>
    <w:rsid w:val="00A90867"/>
    <w:rsid w:val="00A90FEE"/>
    <w:rsid w:val="00A914BB"/>
    <w:rsid w:val="00A91954"/>
    <w:rsid w:val="00A929CD"/>
    <w:rsid w:val="00A92B8E"/>
    <w:rsid w:val="00A92C39"/>
    <w:rsid w:val="00A93A3A"/>
    <w:rsid w:val="00A93CB2"/>
    <w:rsid w:val="00A93E6F"/>
    <w:rsid w:val="00A941EB"/>
    <w:rsid w:val="00A94943"/>
    <w:rsid w:val="00A955AC"/>
    <w:rsid w:val="00A95EB1"/>
    <w:rsid w:val="00A969C8"/>
    <w:rsid w:val="00A96BD0"/>
    <w:rsid w:val="00A96F3E"/>
    <w:rsid w:val="00A972C4"/>
    <w:rsid w:val="00AA0632"/>
    <w:rsid w:val="00AA07D6"/>
    <w:rsid w:val="00AA10F2"/>
    <w:rsid w:val="00AA1EA1"/>
    <w:rsid w:val="00AA2057"/>
    <w:rsid w:val="00AA22A8"/>
    <w:rsid w:val="00AA2A23"/>
    <w:rsid w:val="00AA3DDA"/>
    <w:rsid w:val="00AA5089"/>
    <w:rsid w:val="00AA5AAA"/>
    <w:rsid w:val="00AA6B3F"/>
    <w:rsid w:val="00AA79E2"/>
    <w:rsid w:val="00AB013C"/>
    <w:rsid w:val="00AB0A9B"/>
    <w:rsid w:val="00AB0DA3"/>
    <w:rsid w:val="00AB102B"/>
    <w:rsid w:val="00AB2298"/>
    <w:rsid w:val="00AB3C3E"/>
    <w:rsid w:val="00AB3D81"/>
    <w:rsid w:val="00AB3E94"/>
    <w:rsid w:val="00AB3ED3"/>
    <w:rsid w:val="00AB3FB2"/>
    <w:rsid w:val="00AB42F3"/>
    <w:rsid w:val="00AB5560"/>
    <w:rsid w:val="00AB6D07"/>
    <w:rsid w:val="00AB736B"/>
    <w:rsid w:val="00AB75DF"/>
    <w:rsid w:val="00AB7C16"/>
    <w:rsid w:val="00AB7EA0"/>
    <w:rsid w:val="00AC2C8F"/>
    <w:rsid w:val="00AC30D8"/>
    <w:rsid w:val="00AC4868"/>
    <w:rsid w:val="00AC5D10"/>
    <w:rsid w:val="00AC6AC3"/>
    <w:rsid w:val="00AC6F72"/>
    <w:rsid w:val="00AD0214"/>
    <w:rsid w:val="00AD0B46"/>
    <w:rsid w:val="00AD2779"/>
    <w:rsid w:val="00AD2C3E"/>
    <w:rsid w:val="00AD2E2C"/>
    <w:rsid w:val="00AD30B2"/>
    <w:rsid w:val="00AD36F3"/>
    <w:rsid w:val="00AD3F51"/>
    <w:rsid w:val="00AD3FA2"/>
    <w:rsid w:val="00AD46B8"/>
    <w:rsid w:val="00AD4EA6"/>
    <w:rsid w:val="00AD52C3"/>
    <w:rsid w:val="00AD5619"/>
    <w:rsid w:val="00AD561B"/>
    <w:rsid w:val="00AD569D"/>
    <w:rsid w:val="00AD5DF2"/>
    <w:rsid w:val="00AD67D8"/>
    <w:rsid w:val="00AD6C1A"/>
    <w:rsid w:val="00AE01C0"/>
    <w:rsid w:val="00AE03BF"/>
    <w:rsid w:val="00AE0FD9"/>
    <w:rsid w:val="00AE1058"/>
    <w:rsid w:val="00AE1BD0"/>
    <w:rsid w:val="00AE1BF1"/>
    <w:rsid w:val="00AE2275"/>
    <w:rsid w:val="00AE2E75"/>
    <w:rsid w:val="00AE2FD0"/>
    <w:rsid w:val="00AE32FA"/>
    <w:rsid w:val="00AE3753"/>
    <w:rsid w:val="00AE38CC"/>
    <w:rsid w:val="00AE5A61"/>
    <w:rsid w:val="00AE607F"/>
    <w:rsid w:val="00AE60D3"/>
    <w:rsid w:val="00AE61CD"/>
    <w:rsid w:val="00AE650A"/>
    <w:rsid w:val="00AE67D9"/>
    <w:rsid w:val="00AE6E9A"/>
    <w:rsid w:val="00AE75DF"/>
    <w:rsid w:val="00AE7858"/>
    <w:rsid w:val="00AF005A"/>
    <w:rsid w:val="00AF08B7"/>
    <w:rsid w:val="00AF1769"/>
    <w:rsid w:val="00AF224E"/>
    <w:rsid w:val="00AF3DB2"/>
    <w:rsid w:val="00AF4D3D"/>
    <w:rsid w:val="00AF67A0"/>
    <w:rsid w:val="00AF6A1B"/>
    <w:rsid w:val="00AF6E01"/>
    <w:rsid w:val="00AF7CF8"/>
    <w:rsid w:val="00AF7D4B"/>
    <w:rsid w:val="00B0022F"/>
    <w:rsid w:val="00B006C5"/>
    <w:rsid w:val="00B0078F"/>
    <w:rsid w:val="00B0162F"/>
    <w:rsid w:val="00B020D6"/>
    <w:rsid w:val="00B025E6"/>
    <w:rsid w:val="00B02B4C"/>
    <w:rsid w:val="00B03960"/>
    <w:rsid w:val="00B04AD2"/>
    <w:rsid w:val="00B05966"/>
    <w:rsid w:val="00B05B77"/>
    <w:rsid w:val="00B05E16"/>
    <w:rsid w:val="00B05E24"/>
    <w:rsid w:val="00B0615A"/>
    <w:rsid w:val="00B06472"/>
    <w:rsid w:val="00B06995"/>
    <w:rsid w:val="00B072EA"/>
    <w:rsid w:val="00B103B6"/>
    <w:rsid w:val="00B10EB4"/>
    <w:rsid w:val="00B10FB7"/>
    <w:rsid w:val="00B11498"/>
    <w:rsid w:val="00B1153C"/>
    <w:rsid w:val="00B11880"/>
    <w:rsid w:val="00B11988"/>
    <w:rsid w:val="00B12E01"/>
    <w:rsid w:val="00B131C5"/>
    <w:rsid w:val="00B13797"/>
    <w:rsid w:val="00B13DAD"/>
    <w:rsid w:val="00B14E5A"/>
    <w:rsid w:val="00B15E00"/>
    <w:rsid w:val="00B16455"/>
    <w:rsid w:val="00B17295"/>
    <w:rsid w:val="00B172E7"/>
    <w:rsid w:val="00B20312"/>
    <w:rsid w:val="00B209A9"/>
    <w:rsid w:val="00B22756"/>
    <w:rsid w:val="00B22881"/>
    <w:rsid w:val="00B2299A"/>
    <w:rsid w:val="00B2311F"/>
    <w:rsid w:val="00B23EA1"/>
    <w:rsid w:val="00B24199"/>
    <w:rsid w:val="00B24326"/>
    <w:rsid w:val="00B26734"/>
    <w:rsid w:val="00B27BAE"/>
    <w:rsid w:val="00B27FF3"/>
    <w:rsid w:val="00B312A6"/>
    <w:rsid w:val="00B320C7"/>
    <w:rsid w:val="00B328D6"/>
    <w:rsid w:val="00B32EF9"/>
    <w:rsid w:val="00B3313A"/>
    <w:rsid w:val="00B33FAF"/>
    <w:rsid w:val="00B34769"/>
    <w:rsid w:val="00B349F0"/>
    <w:rsid w:val="00B365C5"/>
    <w:rsid w:val="00B36EF9"/>
    <w:rsid w:val="00B3753C"/>
    <w:rsid w:val="00B3793C"/>
    <w:rsid w:val="00B37A67"/>
    <w:rsid w:val="00B40422"/>
    <w:rsid w:val="00B404CD"/>
    <w:rsid w:val="00B40B0A"/>
    <w:rsid w:val="00B410FD"/>
    <w:rsid w:val="00B41ABD"/>
    <w:rsid w:val="00B42A26"/>
    <w:rsid w:val="00B42B75"/>
    <w:rsid w:val="00B437AA"/>
    <w:rsid w:val="00B4490F"/>
    <w:rsid w:val="00B44E3F"/>
    <w:rsid w:val="00B4580B"/>
    <w:rsid w:val="00B459C7"/>
    <w:rsid w:val="00B46F59"/>
    <w:rsid w:val="00B478AB"/>
    <w:rsid w:val="00B47C28"/>
    <w:rsid w:val="00B500C3"/>
    <w:rsid w:val="00B51614"/>
    <w:rsid w:val="00B51726"/>
    <w:rsid w:val="00B52408"/>
    <w:rsid w:val="00B529AF"/>
    <w:rsid w:val="00B53510"/>
    <w:rsid w:val="00B53837"/>
    <w:rsid w:val="00B53A27"/>
    <w:rsid w:val="00B5427A"/>
    <w:rsid w:val="00B54439"/>
    <w:rsid w:val="00B54553"/>
    <w:rsid w:val="00B55064"/>
    <w:rsid w:val="00B55545"/>
    <w:rsid w:val="00B55CE6"/>
    <w:rsid w:val="00B55D40"/>
    <w:rsid w:val="00B57062"/>
    <w:rsid w:val="00B57D75"/>
    <w:rsid w:val="00B61260"/>
    <w:rsid w:val="00B63560"/>
    <w:rsid w:val="00B63791"/>
    <w:rsid w:val="00B659AC"/>
    <w:rsid w:val="00B6679A"/>
    <w:rsid w:val="00B700C3"/>
    <w:rsid w:val="00B7037E"/>
    <w:rsid w:val="00B70ECD"/>
    <w:rsid w:val="00B714FB"/>
    <w:rsid w:val="00B71603"/>
    <w:rsid w:val="00B72671"/>
    <w:rsid w:val="00B73805"/>
    <w:rsid w:val="00B73977"/>
    <w:rsid w:val="00B73FA1"/>
    <w:rsid w:val="00B7495C"/>
    <w:rsid w:val="00B7587A"/>
    <w:rsid w:val="00B76C99"/>
    <w:rsid w:val="00B76ED2"/>
    <w:rsid w:val="00B778A2"/>
    <w:rsid w:val="00B816DD"/>
    <w:rsid w:val="00B81FCD"/>
    <w:rsid w:val="00B821CF"/>
    <w:rsid w:val="00B82B61"/>
    <w:rsid w:val="00B8394A"/>
    <w:rsid w:val="00B83E7B"/>
    <w:rsid w:val="00B8412C"/>
    <w:rsid w:val="00B84552"/>
    <w:rsid w:val="00B8502C"/>
    <w:rsid w:val="00B85C0C"/>
    <w:rsid w:val="00B8731E"/>
    <w:rsid w:val="00B8751C"/>
    <w:rsid w:val="00B876CB"/>
    <w:rsid w:val="00B90ED6"/>
    <w:rsid w:val="00B91C8F"/>
    <w:rsid w:val="00B92DB4"/>
    <w:rsid w:val="00B93278"/>
    <w:rsid w:val="00B93600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A01AD"/>
    <w:rsid w:val="00BA0CD2"/>
    <w:rsid w:val="00BA0ED2"/>
    <w:rsid w:val="00BA1EF1"/>
    <w:rsid w:val="00BA2228"/>
    <w:rsid w:val="00BA291E"/>
    <w:rsid w:val="00BA2A84"/>
    <w:rsid w:val="00BA2C89"/>
    <w:rsid w:val="00BA39CA"/>
    <w:rsid w:val="00BA4A43"/>
    <w:rsid w:val="00BA4D91"/>
    <w:rsid w:val="00BA50CB"/>
    <w:rsid w:val="00BA542F"/>
    <w:rsid w:val="00BA5DF7"/>
    <w:rsid w:val="00BA65A7"/>
    <w:rsid w:val="00BA6CAA"/>
    <w:rsid w:val="00BA6FE3"/>
    <w:rsid w:val="00BA78C0"/>
    <w:rsid w:val="00BA7F2B"/>
    <w:rsid w:val="00BB087B"/>
    <w:rsid w:val="00BB08A3"/>
    <w:rsid w:val="00BB179B"/>
    <w:rsid w:val="00BB1B16"/>
    <w:rsid w:val="00BB291B"/>
    <w:rsid w:val="00BB2A48"/>
    <w:rsid w:val="00BB3842"/>
    <w:rsid w:val="00BB3A1F"/>
    <w:rsid w:val="00BB3DAA"/>
    <w:rsid w:val="00BB53F9"/>
    <w:rsid w:val="00BB724D"/>
    <w:rsid w:val="00BB7348"/>
    <w:rsid w:val="00BB767F"/>
    <w:rsid w:val="00BB797C"/>
    <w:rsid w:val="00BB7C1D"/>
    <w:rsid w:val="00BB7CD6"/>
    <w:rsid w:val="00BC0792"/>
    <w:rsid w:val="00BC0BD8"/>
    <w:rsid w:val="00BC0BF4"/>
    <w:rsid w:val="00BC0E04"/>
    <w:rsid w:val="00BC1052"/>
    <w:rsid w:val="00BC1670"/>
    <w:rsid w:val="00BC16AB"/>
    <w:rsid w:val="00BC1D3E"/>
    <w:rsid w:val="00BC268D"/>
    <w:rsid w:val="00BC3005"/>
    <w:rsid w:val="00BC3094"/>
    <w:rsid w:val="00BC333D"/>
    <w:rsid w:val="00BC36E5"/>
    <w:rsid w:val="00BC373A"/>
    <w:rsid w:val="00BC3D5C"/>
    <w:rsid w:val="00BC4C0E"/>
    <w:rsid w:val="00BC524C"/>
    <w:rsid w:val="00BC55F9"/>
    <w:rsid w:val="00BC6EBF"/>
    <w:rsid w:val="00BC701F"/>
    <w:rsid w:val="00BC7217"/>
    <w:rsid w:val="00BC76A1"/>
    <w:rsid w:val="00BC7853"/>
    <w:rsid w:val="00BC7937"/>
    <w:rsid w:val="00BC7F32"/>
    <w:rsid w:val="00BD01C6"/>
    <w:rsid w:val="00BD052A"/>
    <w:rsid w:val="00BD1622"/>
    <w:rsid w:val="00BD1645"/>
    <w:rsid w:val="00BD2539"/>
    <w:rsid w:val="00BD2592"/>
    <w:rsid w:val="00BD3D44"/>
    <w:rsid w:val="00BD3E53"/>
    <w:rsid w:val="00BD4560"/>
    <w:rsid w:val="00BD497B"/>
    <w:rsid w:val="00BD4DD0"/>
    <w:rsid w:val="00BD5D6F"/>
    <w:rsid w:val="00BD6E01"/>
    <w:rsid w:val="00BD729B"/>
    <w:rsid w:val="00BE0A4E"/>
    <w:rsid w:val="00BE10B4"/>
    <w:rsid w:val="00BE212B"/>
    <w:rsid w:val="00BE268B"/>
    <w:rsid w:val="00BE2917"/>
    <w:rsid w:val="00BE2B36"/>
    <w:rsid w:val="00BE331A"/>
    <w:rsid w:val="00BE3E2E"/>
    <w:rsid w:val="00BE4C97"/>
    <w:rsid w:val="00BE5206"/>
    <w:rsid w:val="00BE5D71"/>
    <w:rsid w:val="00BE65E9"/>
    <w:rsid w:val="00BE6AA5"/>
    <w:rsid w:val="00BE6B5E"/>
    <w:rsid w:val="00BE792C"/>
    <w:rsid w:val="00BF00E1"/>
    <w:rsid w:val="00BF0679"/>
    <w:rsid w:val="00BF1003"/>
    <w:rsid w:val="00BF10E2"/>
    <w:rsid w:val="00BF1140"/>
    <w:rsid w:val="00BF1CB1"/>
    <w:rsid w:val="00BF27E4"/>
    <w:rsid w:val="00BF3784"/>
    <w:rsid w:val="00BF4024"/>
    <w:rsid w:val="00BF4233"/>
    <w:rsid w:val="00BF4503"/>
    <w:rsid w:val="00BF4B66"/>
    <w:rsid w:val="00BF5040"/>
    <w:rsid w:val="00BF5131"/>
    <w:rsid w:val="00BF5672"/>
    <w:rsid w:val="00BF58D5"/>
    <w:rsid w:val="00BF6031"/>
    <w:rsid w:val="00BF614F"/>
    <w:rsid w:val="00BF631A"/>
    <w:rsid w:val="00BF68A3"/>
    <w:rsid w:val="00C003DD"/>
    <w:rsid w:val="00C0051C"/>
    <w:rsid w:val="00C00758"/>
    <w:rsid w:val="00C009C5"/>
    <w:rsid w:val="00C00C74"/>
    <w:rsid w:val="00C00E78"/>
    <w:rsid w:val="00C012E6"/>
    <w:rsid w:val="00C013E8"/>
    <w:rsid w:val="00C016C7"/>
    <w:rsid w:val="00C020CE"/>
    <w:rsid w:val="00C0224E"/>
    <w:rsid w:val="00C03099"/>
    <w:rsid w:val="00C03745"/>
    <w:rsid w:val="00C040F0"/>
    <w:rsid w:val="00C050BE"/>
    <w:rsid w:val="00C054D2"/>
    <w:rsid w:val="00C0555A"/>
    <w:rsid w:val="00C062AB"/>
    <w:rsid w:val="00C073EB"/>
    <w:rsid w:val="00C07F23"/>
    <w:rsid w:val="00C10442"/>
    <w:rsid w:val="00C117FE"/>
    <w:rsid w:val="00C11EEE"/>
    <w:rsid w:val="00C12496"/>
    <w:rsid w:val="00C12E3F"/>
    <w:rsid w:val="00C1339D"/>
    <w:rsid w:val="00C13D16"/>
    <w:rsid w:val="00C14226"/>
    <w:rsid w:val="00C14625"/>
    <w:rsid w:val="00C15130"/>
    <w:rsid w:val="00C15438"/>
    <w:rsid w:val="00C163DF"/>
    <w:rsid w:val="00C17B7B"/>
    <w:rsid w:val="00C2018C"/>
    <w:rsid w:val="00C20ABE"/>
    <w:rsid w:val="00C20EE0"/>
    <w:rsid w:val="00C20FD3"/>
    <w:rsid w:val="00C2113D"/>
    <w:rsid w:val="00C225C9"/>
    <w:rsid w:val="00C23C01"/>
    <w:rsid w:val="00C2473B"/>
    <w:rsid w:val="00C24B76"/>
    <w:rsid w:val="00C24C8B"/>
    <w:rsid w:val="00C254E7"/>
    <w:rsid w:val="00C25F1A"/>
    <w:rsid w:val="00C261E0"/>
    <w:rsid w:val="00C269E2"/>
    <w:rsid w:val="00C278C3"/>
    <w:rsid w:val="00C27989"/>
    <w:rsid w:val="00C27B27"/>
    <w:rsid w:val="00C306DE"/>
    <w:rsid w:val="00C31754"/>
    <w:rsid w:val="00C32130"/>
    <w:rsid w:val="00C327A3"/>
    <w:rsid w:val="00C34532"/>
    <w:rsid w:val="00C34E2E"/>
    <w:rsid w:val="00C35B3F"/>
    <w:rsid w:val="00C35E30"/>
    <w:rsid w:val="00C36305"/>
    <w:rsid w:val="00C36411"/>
    <w:rsid w:val="00C37024"/>
    <w:rsid w:val="00C37427"/>
    <w:rsid w:val="00C37E69"/>
    <w:rsid w:val="00C40969"/>
    <w:rsid w:val="00C41670"/>
    <w:rsid w:val="00C41BF5"/>
    <w:rsid w:val="00C4234B"/>
    <w:rsid w:val="00C43348"/>
    <w:rsid w:val="00C43661"/>
    <w:rsid w:val="00C43C7D"/>
    <w:rsid w:val="00C43D3E"/>
    <w:rsid w:val="00C46B7D"/>
    <w:rsid w:val="00C46FFF"/>
    <w:rsid w:val="00C5014B"/>
    <w:rsid w:val="00C50962"/>
    <w:rsid w:val="00C52461"/>
    <w:rsid w:val="00C52F7B"/>
    <w:rsid w:val="00C53240"/>
    <w:rsid w:val="00C54048"/>
    <w:rsid w:val="00C54089"/>
    <w:rsid w:val="00C54B60"/>
    <w:rsid w:val="00C54C5E"/>
    <w:rsid w:val="00C54F0D"/>
    <w:rsid w:val="00C55644"/>
    <w:rsid w:val="00C55837"/>
    <w:rsid w:val="00C55F13"/>
    <w:rsid w:val="00C55F72"/>
    <w:rsid w:val="00C56190"/>
    <w:rsid w:val="00C571A2"/>
    <w:rsid w:val="00C571A6"/>
    <w:rsid w:val="00C5737E"/>
    <w:rsid w:val="00C57C1D"/>
    <w:rsid w:val="00C605F1"/>
    <w:rsid w:val="00C60BA3"/>
    <w:rsid w:val="00C60FA2"/>
    <w:rsid w:val="00C61BEE"/>
    <w:rsid w:val="00C61C68"/>
    <w:rsid w:val="00C621B5"/>
    <w:rsid w:val="00C626C8"/>
    <w:rsid w:val="00C62D0D"/>
    <w:rsid w:val="00C639C9"/>
    <w:rsid w:val="00C64870"/>
    <w:rsid w:val="00C651EB"/>
    <w:rsid w:val="00C65779"/>
    <w:rsid w:val="00C659AC"/>
    <w:rsid w:val="00C65ABC"/>
    <w:rsid w:val="00C6795E"/>
    <w:rsid w:val="00C67EE4"/>
    <w:rsid w:val="00C71C27"/>
    <w:rsid w:val="00C721C1"/>
    <w:rsid w:val="00C72A84"/>
    <w:rsid w:val="00C734EA"/>
    <w:rsid w:val="00C7365E"/>
    <w:rsid w:val="00C7369D"/>
    <w:rsid w:val="00C7391C"/>
    <w:rsid w:val="00C739BC"/>
    <w:rsid w:val="00C73A39"/>
    <w:rsid w:val="00C74089"/>
    <w:rsid w:val="00C74099"/>
    <w:rsid w:val="00C741DA"/>
    <w:rsid w:val="00C74A90"/>
    <w:rsid w:val="00C74B5C"/>
    <w:rsid w:val="00C75CB0"/>
    <w:rsid w:val="00C75DF4"/>
    <w:rsid w:val="00C772D7"/>
    <w:rsid w:val="00C7747C"/>
    <w:rsid w:val="00C775E7"/>
    <w:rsid w:val="00C77FBB"/>
    <w:rsid w:val="00C77FF8"/>
    <w:rsid w:val="00C80357"/>
    <w:rsid w:val="00C80F14"/>
    <w:rsid w:val="00C815F0"/>
    <w:rsid w:val="00C81C15"/>
    <w:rsid w:val="00C81D07"/>
    <w:rsid w:val="00C82160"/>
    <w:rsid w:val="00C823E4"/>
    <w:rsid w:val="00C825C0"/>
    <w:rsid w:val="00C83DCE"/>
    <w:rsid w:val="00C84E94"/>
    <w:rsid w:val="00C84F79"/>
    <w:rsid w:val="00C852B0"/>
    <w:rsid w:val="00C85EE6"/>
    <w:rsid w:val="00C871AD"/>
    <w:rsid w:val="00C8770F"/>
    <w:rsid w:val="00C9139B"/>
    <w:rsid w:val="00C914C3"/>
    <w:rsid w:val="00C9280F"/>
    <w:rsid w:val="00C94004"/>
    <w:rsid w:val="00C943C3"/>
    <w:rsid w:val="00C952A3"/>
    <w:rsid w:val="00C953AD"/>
    <w:rsid w:val="00C958C1"/>
    <w:rsid w:val="00C95955"/>
    <w:rsid w:val="00C95F6C"/>
    <w:rsid w:val="00C96BFD"/>
    <w:rsid w:val="00C979E7"/>
    <w:rsid w:val="00CA09EF"/>
    <w:rsid w:val="00CA210B"/>
    <w:rsid w:val="00CA245C"/>
    <w:rsid w:val="00CA3C1A"/>
    <w:rsid w:val="00CA4ACA"/>
    <w:rsid w:val="00CA512F"/>
    <w:rsid w:val="00CA52F6"/>
    <w:rsid w:val="00CA7095"/>
    <w:rsid w:val="00CA71FE"/>
    <w:rsid w:val="00CA739A"/>
    <w:rsid w:val="00CB0E4F"/>
    <w:rsid w:val="00CB1121"/>
    <w:rsid w:val="00CB1521"/>
    <w:rsid w:val="00CB18F6"/>
    <w:rsid w:val="00CB3288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CE2"/>
    <w:rsid w:val="00CC0EA5"/>
    <w:rsid w:val="00CC1F78"/>
    <w:rsid w:val="00CC222B"/>
    <w:rsid w:val="00CC2C31"/>
    <w:rsid w:val="00CC3BE6"/>
    <w:rsid w:val="00CC4407"/>
    <w:rsid w:val="00CC4C87"/>
    <w:rsid w:val="00CC5299"/>
    <w:rsid w:val="00CC5D66"/>
    <w:rsid w:val="00CC6A6F"/>
    <w:rsid w:val="00CC6ADF"/>
    <w:rsid w:val="00CC6FF8"/>
    <w:rsid w:val="00CC7BD0"/>
    <w:rsid w:val="00CD022F"/>
    <w:rsid w:val="00CD078E"/>
    <w:rsid w:val="00CD0A4E"/>
    <w:rsid w:val="00CD0C99"/>
    <w:rsid w:val="00CD3B1D"/>
    <w:rsid w:val="00CD50A6"/>
    <w:rsid w:val="00CD525B"/>
    <w:rsid w:val="00CD527D"/>
    <w:rsid w:val="00CD5CCC"/>
    <w:rsid w:val="00CD5EF1"/>
    <w:rsid w:val="00CD6F07"/>
    <w:rsid w:val="00CD71E8"/>
    <w:rsid w:val="00CD77BF"/>
    <w:rsid w:val="00CD7891"/>
    <w:rsid w:val="00CE1916"/>
    <w:rsid w:val="00CE27C2"/>
    <w:rsid w:val="00CE2BBE"/>
    <w:rsid w:val="00CE2F3F"/>
    <w:rsid w:val="00CE3CF1"/>
    <w:rsid w:val="00CE507B"/>
    <w:rsid w:val="00CE533E"/>
    <w:rsid w:val="00CE5987"/>
    <w:rsid w:val="00CE68C4"/>
    <w:rsid w:val="00CE68D9"/>
    <w:rsid w:val="00CE71C4"/>
    <w:rsid w:val="00CE7736"/>
    <w:rsid w:val="00CE78AD"/>
    <w:rsid w:val="00CF16C7"/>
    <w:rsid w:val="00CF1FB8"/>
    <w:rsid w:val="00CF28FA"/>
    <w:rsid w:val="00CF2D31"/>
    <w:rsid w:val="00CF3E90"/>
    <w:rsid w:val="00CF402C"/>
    <w:rsid w:val="00CF483E"/>
    <w:rsid w:val="00CF51C4"/>
    <w:rsid w:val="00CF5314"/>
    <w:rsid w:val="00CF53A0"/>
    <w:rsid w:val="00CF5554"/>
    <w:rsid w:val="00CF5A66"/>
    <w:rsid w:val="00CF6D81"/>
    <w:rsid w:val="00CF7528"/>
    <w:rsid w:val="00CF76FC"/>
    <w:rsid w:val="00CF7D59"/>
    <w:rsid w:val="00CF7E22"/>
    <w:rsid w:val="00CF7EC6"/>
    <w:rsid w:val="00D003BF"/>
    <w:rsid w:val="00D007F9"/>
    <w:rsid w:val="00D0174A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4E48"/>
    <w:rsid w:val="00D05192"/>
    <w:rsid w:val="00D05860"/>
    <w:rsid w:val="00D05CCA"/>
    <w:rsid w:val="00D06109"/>
    <w:rsid w:val="00D0643B"/>
    <w:rsid w:val="00D06541"/>
    <w:rsid w:val="00D07F9E"/>
    <w:rsid w:val="00D10028"/>
    <w:rsid w:val="00D11720"/>
    <w:rsid w:val="00D120B7"/>
    <w:rsid w:val="00D12AC9"/>
    <w:rsid w:val="00D12EDB"/>
    <w:rsid w:val="00D1300F"/>
    <w:rsid w:val="00D13893"/>
    <w:rsid w:val="00D14129"/>
    <w:rsid w:val="00D14DA7"/>
    <w:rsid w:val="00D155E9"/>
    <w:rsid w:val="00D16757"/>
    <w:rsid w:val="00D167C7"/>
    <w:rsid w:val="00D16E43"/>
    <w:rsid w:val="00D16FBC"/>
    <w:rsid w:val="00D1735C"/>
    <w:rsid w:val="00D20F1A"/>
    <w:rsid w:val="00D22105"/>
    <w:rsid w:val="00D231DC"/>
    <w:rsid w:val="00D238BB"/>
    <w:rsid w:val="00D247D5"/>
    <w:rsid w:val="00D24AF4"/>
    <w:rsid w:val="00D25A12"/>
    <w:rsid w:val="00D2643E"/>
    <w:rsid w:val="00D26B0D"/>
    <w:rsid w:val="00D27F39"/>
    <w:rsid w:val="00D3096A"/>
    <w:rsid w:val="00D31669"/>
    <w:rsid w:val="00D31FAB"/>
    <w:rsid w:val="00D3258D"/>
    <w:rsid w:val="00D331DC"/>
    <w:rsid w:val="00D340F1"/>
    <w:rsid w:val="00D34AEF"/>
    <w:rsid w:val="00D37294"/>
    <w:rsid w:val="00D414DB"/>
    <w:rsid w:val="00D41726"/>
    <w:rsid w:val="00D4291A"/>
    <w:rsid w:val="00D42C0D"/>
    <w:rsid w:val="00D438DB"/>
    <w:rsid w:val="00D439A9"/>
    <w:rsid w:val="00D4406C"/>
    <w:rsid w:val="00D441DE"/>
    <w:rsid w:val="00D44642"/>
    <w:rsid w:val="00D44A2B"/>
    <w:rsid w:val="00D45769"/>
    <w:rsid w:val="00D45B16"/>
    <w:rsid w:val="00D46240"/>
    <w:rsid w:val="00D46485"/>
    <w:rsid w:val="00D4778C"/>
    <w:rsid w:val="00D47DFC"/>
    <w:rsid w:val="00D5005A"/>
    <w:rsid w:val="00D50114"/>
    <w:rsid w:val="00D503B5"/>
    <w:rsid w:val="00D50DAA"/>
    <w:rsid w:val="00D51425"/>
    <w:rsid w:val="00D53AEE"/>
    <w:rsid w:val="00D54DEA"/>
    <w:rsid w:val="00D54E0F"/>
    <w:rsid w:val="00D56C7B"/>
    <w:rsid w:val="00D56E08"/>
    <w:rsid w:val="00D5770D"/>
    <w:rsid w:val="00D60BEB"/>
    <w:rsid w:val="00D61579"/>
    <w:rsid w:val="00D617A2"/>
    <w:rsid w:val="00D6209A"/>
    <w:rsid w:val="00D6248F"/>
    <w:rsid w:val="00D631A8"/>
    <w:rsid w:val="00D63262"/>
    <w:rsid w:val="00D64CBD"/>
    <w:rsid w:val="00D652BA"/>
    <w:rsid w:val="00D6532A"/>
    <w:rsid w:val="00D6570B"/>
    <w:rsid w:val="00D65BE1"/>
    <w:rsid w:val="00D65C18"/>
    <w:rsid w:val="00D66006"/>
    <w:rsid w:val="00D66A14"/>
    <w:rsid w:val="00D66ECD"/>
    <w:rsid w:val="00D6729F"/>
    <w:rsid w:val="00D70A0C"/>
    <w:rsid w:val="00D70B75"/>
    <w:rsid w:val="00D70DE7"/>
    <w:rsid w:val="00D71D3B"/>
    <w:rsid w:val="00D7281C"/>
    <w:rsid w:val="00D73459"/>
    <w:rsid w:val="00D73848"/>
    <w:rsid w:val="00D74698"/>
    <w:rsid w:val="00D76191"/>
    <w:rsid w:val="00D76E5C"/>
    <w:rsid w:val="00D770E7"/>
    <w:rsid w:val="00D7710A"/>
    <w:rsid w:val="00D806EB"/>
    <w:rsid w:val="00D80992"/>
    <w:rsid w:val="00D81254"/>
    <w:rsid w:val="00D81354"/>
    <w:rsid w:val="00D81935"/>
    <w:rsid w:val="00D8248D"/>
    <w:rsid w:val="00D827BF"/>
    <w:rsid w:val="00D82A00"/>
    <w:rsid w:val="00D82B4A"/>
    <w:rsid w:val="00D82C25"/>
    <w:rsid w:val="00D83054"/>
    <w:rsid w:val="00D837F7"/>
    <w:rsid w:val="00D8527A"/>
    <w:rsid w:val="00D85AFB"/>
    <w:rsid w:val="00D85BF1"/>
    <w:rsid w:val="00D86004"/>
    <w:rsid w:val="00D86109"/>
    <w:rsid w:val="00D868E5"/>
    <w:rsid w:val="00D8712E"/>
    <w:rsid w:val="00D87C76"/>
    <w:rsid w:val="00D90071"/>
    <w:rsid w:val="00D90C5F"/>
    <w:rsid w:val="00D91CCB"/>
    <w:rsid w:val="00D920C6"/>
    <w:rsid w:val="00D92D5F"/>
    <w:rsid w:val="00D92ED2"/>
    <w:rsid w:val="00D9315D"/>
    <w:rsid w:val="00D934FB"/>
    <w:rsid w:val="00D935D0"/>
    <w:rsid w:val="00D9363C"/>
    <w:rsid w:val="00D936C0"/>
    <w:rsid w:val="00D9436D"/>
    <w:rsid w:val="00D9487E"/>
    <w:rsid w:val="00D94CAA"/>
    <w:rsid w:val="00D95085"/>
    <w:rsid w:val="00D95487"/>
    <w:rsid w:val="00D96582"/>
    <w:rsid w:val="00D967AD"/>
    <w:rsid w:val="00D96968"/>
    <w:rsid w:val="00D97360"/>
    <w:rsid w:val="00D979DF"/>
    <w:rsid w:val="00DA010A"/>
    <w:rsid w:val="00DA13AD"/>
    <w:rsid w:val="00DA1757"/>
    <w:rsid w:val="00DA180E"/>
    <w:rsid w:val="00DA1C9D"/>
    <w:rsid w:val="00DA27B9"/>
    <w:rsid w:val="00DA3A62"/>
    <w:rsid w:val="00DA3EC8"/>
    <w:rsid w:val="00DA4216"/>
    <w:rsid w:val="00DA5BE3"/>
    <w:rsid w:val="00DA698E"/>
    <w:rsid w:val="00DA6A9F"/>
    <w:rsid w:val="00DA6C06"/>
    <w:rsid w:val="00DA77EF"/>
    <w:rsid w:val="00DB0F21"/>
    <w:rsid w:val="00DB228A"/>
    <w:rsid w:val="00DB230C"/>
    <w:rsid w:val="00DB3D2C"/>
    <w:rsid w:val="00DB4D86"/>
    <w:rsid w:val="00DB4F9F"/>
    <w:rsid w:val="00DB510D"/>
    <w:rsid w:val="00DB645B"/>
    <w:rsid w:val="00DB6FF0"/>
    <w:rsid w:val="00DB737E"/>
    <w:rsid w:val="00DC0BEA"/>
    <w:rsid w:val="00DC13ED"/>
    <w:rsid w:val="00DC2275"/>
    <w:rsid w:val="00DC25F2"/>
    <w:rsid w:val="00DC2A7C"/>
    <w:rsid w:val="00DC36E4"/>
    <w:rsid w:val="00DC3D12"/>
    <w:rsid w:val="00DC4978"/>
    <w:rsid w:val="00DC5E82"/>
    <w:rsid w:val="00DC6EF8"/>
    <w:rsid w:val="00DD03EB"/>
    <w:rsid w:val="00DD042E"/>
    <w:rsid w:val="00DD06FA"/>
    <w:rsid w:val="00DD07C3"/>
    <w:rsid w:val="00DD0FF8"/>
    <w:rsid w:val="00DD4B7E"/>
    <w:rsid w:val="00DD5199"/>
    <w:rsid w:val="00DD6900"/>
    <w:rsid w:val="00DD7428"/>
    <w:rsid w:val="00DD7597"/>
    <w:rsid w:val="00DD76E3"/>
    <w:rsid w:val="00DD77E0"/>
    <w:rsid w:val="00DD781B"/>
    <w:rsid w:val="00DD7F41"/>
    <w:rsid w:val="00DE1124"/>
    <w:rsid w:val="00DE120F"/>
    <w:rsid w:val="00DE2A3A"/>
    <w:rsid w:val="00DE3734"/>
    <w:rsid w:val="00DE3B45"/>
    <w:rsid w:val="00DE3C72"/>
    <w:rsid w:val="00DE412C"/>
    <w:rsid w:val="00DE442B"/>
    <w:rsid w:val="00DE48D8"/>
    <w:rsid w:val="00DE7BB2"/>
    <w:rsid w:val="00DF0569"/>
    <w:rsid w:val="00DF07E1"/>
    <w:rsid w:val="00DF15DB"/>
    <w:rsid w:val="00DF1F35"/>
    <w:rsid w:val="00DF2113"/>
    <w:rsid w:val="00DF3395"/>
    <w:rsid w:val="00DF3D98"/>
    <w:rsid w:val="00DF46B6"/>
    <w:rsid w:val="00DF55BB"/>
    <w:rsid w:val="00DF57C6"/>
    <w:rsid w:val="00DF61F5"/>
    <w:rsid w:val="00DF6E42"/>
    <w:rsid w:val="00E00475"/>
    <w:rsid w:val="00E006A5"/>
    <w:rsid w:val="00E00A40"/>
    <w:rsid w:val="00E00F45"/>
    <w:rsid w:val="00E0116C"/>
    <w:rsid w:val="00E025A5"/>
    <w:rsid w:val="00E0261C"/>
    <w:rsid w:val="00E03C5D"/>
    <w:rsid w:val="00E04633"/>
    <w:rsid w:val="00E05075"/>
    <w:rsid w:val="00E0576F"/>
    <w:rsid w:val="00E061D0"/>
    <w:rsid w:val="00E06D47"/>
    <w:rsid w:val="00E06F61"/>
    <w:rsid w:val="00E078F3"/>
    <w:rsid w:val="00E12C4F"/>
    <w:rsid w:val="00E13D2E"/>
    <w:rsid w:val="00E13DBF"/>
    <w:rsid w:val="00E147D6"/>
    <w:rsid w:val="00E15707"/>
    <w:rsid w:val="00E159D4"/>
    <w:rsid w:val="00E163BB"/>
    <w:rsid w:val="00E166AB"/>
    <w:rsid w:val="00E179A8"/>
    <w:rsid w:val="00E179DB"/>
    <w:rsid w:val="00E200F0"/>
    <w:rsid w:val="00E2062D"/>
    <w:rsid w:val="00E20A1D"/>
    <w:rsid w:val="00E20E86"/>
    <w:rsid w:val="00E20EFD"/>
    <w:rsid w:val="00E211EA"/>
    <w:rsid w:val="00E218FE"/>
    <w:rsid w:val="00E21E52"/>
    <w:rsid w:val="00E22EDC"/>
    <w:rsid w:val="00E2371B"/>
    <w:rsid w:val="00E2378B"/>
    <w:rsid w:val="00E24B27"/>
    <w:rsid w:val="00E258F9"/>
    <w:rsid w:val="00E25C83"/>
    <w:rsid w:val="00E26AA0"/>
    <w:rsid w:val="00E26D53"/>
    <w:rsid w:val="00E30212"/>
    <w:rsid w:val="00E30F06"/>
    <w:rsid w:val="00E30F57"/>
    <w:rsid w:val="00E32A24"/>
    <w:rsid w:val="00E32A6B"/>
    <w:rsid w:val="00E33933"/>
    <w:rsid w:val="00E3395B"/>
    <w:rsid w:val="00E339FF"/>
    <w:rsid w:val="00E33D55"/>
    <w:rsid w:val="00E34066"/>
    <w:rsid w:val="00E35173"/>
    <w:rsid w:val="00E35AE4"/>
    <w:rsid w:val="00E363F8"/>
    <w:rsid w:val="00E36E46"/>
    <w:rsid w:val="00E37554"/>
    <w:rsid w:val="00E37AC5"/>
    <w:rsid w:val="00E405E8"/>
    <w:rsid w:val="00E407E3"/>
    <w:rsid w:val="00E40FFC"/>
    <w:rsid w:val="00E41922"/>
    <w:rsid w:val="00E421B5"/>
    <w:rsid w:val="00E435A2"/>
    <w:rsid w:val="00E4377A"/>
    <w:rsid w:val="00E43899"/>
    <w:rsid w:val="00E442A0"/>
    <w:rsid w:val="00E444C4"/>
    <w:rsid w:val="00E44989"/>
    <w:rsid w:val="00E452B8"/>
    <w:rsid w:val="00E455C9"/>
    <w:rsid w:val="00E459D6"/>
    <w:rsid w:val="00E45C79"/>
    <w:rsid w:val="00E46327"/>
    <w:rsid w:val="00E46D78"/>
    <w:rsid w:val="00E4778D"/>
    <w:rsid w:val="00E478B3"/>
    <w:rsid w:val="00E47A35"/>
    <w:rsid w:val="00E47DA0"/>
    <w:rsid w:val="00E5109C"/>
    <w:rsid w:val="00E513A5"/>
    <w:rsid w:val="00E51652"/>
    <w:rsid w:val="00E5271D"/>
    <w:rsid w:val="00E5423A"/>
    <w:rsid w:val="00E543FE"/>
    <w:rsid w:val="00E553E8"/>
    <w:rsid w:val="00E573BC"/>
    <w:rsid w:val="00E57DCC"/>
    <w:rsid w:val="00E57F86"/>
    <w:rsid w:val="00E6028E"/>
    <w:rsid w:val="00E60685"/>
    <w:rsid w:val="00E61B16"/>
    <w:rsid w:val="00E61C1D"/>
    <w:rsid w:val="00E62915"/>
    <w:rsid w:val="00E63900"/>
    <w:rsid w:val="00E63CF7"/>
    <w:rsid w:val="00E65494"/>
    <w:rsid w:val="00E65E99"/>
    <w:rsid w:val="00E67CD0"/>
    <w:rsid w:val="00E67F74"/>
    <w:rsid w:val="00E70C8C"/>
    <w:rsid w:val="00E71654"/>
    <w:rsid w:val="00E7224E"/>
    <w:rsid w:val="00E72448"/>
    <w:rsid w:val="00E72556"/>
    <w:rsid w:val="00E735A9"/>
    <w:rsid w:val="00E73E68"/>
    <w:rsid w:val="00E7409B"/>
    <w:rsid w:val="00E74680"/>
    <w:rsid w:val="00E74CFB"/>
    <w:rsid w:val="00E755AC"/>
    <w:rsid w:val="00E75764"/>
    <w:rsid w:val="00E76B19"/>
    <w:rsid w:val="00E770F4"/>
    <w:rsid w:val="00E77183"/>
    <w:rsid w:val="00E77690"/>
    <w:rsid w:val="00E77DFA"/>
    <w:rsid w:val="00E8073C"/>
    <w:rsid w:val="00E80957"/>
    <w:rsid w:val="00E81A58"/>
    <w:rsid w:val="00E81AB3"/>
    <w:rsid w:val="00E82C36"/>
    <w:rsid w:val="00E846D4"/>
    <w:rsid w:val="00E85244"/>
    <w:rsid w:val="00E87FC7"/>
    <w:rsid w:val="00E90985"/>
    <w:rsid w:val="00E9194B"/>
    <w:rsid w:val="00E91A02"/>
    <w:rsid w:val="00E91BE3"/>
    <w:rsid w:val="00E9321B"/>
    <w:rsid w:val="00E9458B"/>
    <w:rsid w:val="00E945BC"/>
    <w:rsid w:val="00E94688"/>
    <w:rsid w:val="00E94E86"/>
    <w:rsid w:val="00E952D9"/>
    <w:rsid w:val="00E95ACC"/>
    <w:rsid w:val="00E95C7A"/>
    <w:rsid w:val="00E96160"/>
    <w:rsid w:val="00E9679E"/>
    <w:rsid w:val="00E96AFB"/>
    <w:rsid w:val="00E970CD"/>
    <w:rsid w:val="00E979DA"/>
    <w:rsid w:val="00EA0B37"/>
    <w:rsid w:val="00EA200E"/>
    <w:rsid w:val="00EA39FA"/>
    <w:rsid w:val="00EA439E"/>
    <w:rsid w:val="00EA53E7"/>
    <w:rsid w:val="00EA5823"/>
    <w:rsid w:val="00EA5C86"/>
    <w:rsid w:val="00EA5E34"/>
    <w:rsid w:val="00EA5FE3"/>
    <w:rsid w:val="00EA6596"/>
    <w:rsid w:val="00EA65CC"/>
    <w:rsid w:val="00EA675C"/>
    <w:rsid w:val="00EA6F32"/>
    <w:rsid w:val="00EA77FF"/>
    <w:rsid w:val="00EA7C9E"/>
    <w:rsid w:val="00EA7CB3"/>
    <w:rsid w:val="00EB021A"/>
    <w:rsid w:val="00EB1282"/>
    <w:rsid w:val="00EB1E87"/>
    <w:rsid w:val="00EB1F23"/>
    <w:rsid w:val="00EB2C6C"/>
    <w:rsid w:val="00EB30E4"/>
    <w:rsid w:val="00EB36BB"/>
    <w:rsid w:val="00EB4922"/>
    <w:rsid w:val="00EB4F4A"/>
    <w:rsid w:val="00EB53A6"/>
    <w:rsid w:val="00EB69BE"/>
    <w:rsid w:val="00EB7222"/>
    <w:rsid w:val="00EB78D3"/>
    <w:rsid w:val="00EB7D01"/>
    <w:rsid w:val="00EC1241"/>
    <w:rsid w:val="00EC1520"/>
    <w:rsid w:val="00EC22B3"/>
    <w:rsid w:val="00EC230D"/>
    <w:rsid w:val="00EC3208"/>
    <w:rsid w:val="00EC3D84"/>
    <w:rsid w:val="00EC3DA4"/>
    <w:rsid w:val="00EC4442"/>
    <w:rsid w:val="00EC485F"/>
    <w:rsid w:val="00EC587F"/>
    <w:rsid w:val="00EC591D"/>
    <w:rsid w:val="00EC63DF"/>
    <w:rsid w:val="00EC644C"/>
    <w:rsid w:val="00EC6BC9"/>
    <w:rsid w:val="00EC6C15"/>
    <w:rsid w:val="00ED030E"/>
    <w:rsid w:val="00ED0CDA"/>
    <w:rsid w:val="00ED11AF"/>
    <w:rsid w:val="00ED20CD"/>
    <w:rsid w:val="00ED238F"/>
    <w:rsid w:val="00ED25E4"/>
    <w:rsid w:val="00ED2616"/>
    <w:rsid w:val="00ED4A5A"/>
    <w:rsid w:val="00ED4BEF"/>
    <w:rsid w:val="00ED4D4D"/>
    <w:rsid w:val="00ED4DF1"/>
    <w:rsid w:val="00ED52A8"/>
    <w:rsid w:val="00ED5396"/>
    <w:rsid w:val="00ED54F1"/>
    <w:rsid w:val="00ED5878"/>
    <w:rsid w:val="00ED61C3"/>
    <w:rsid w:val="00ED6451"/>
    <w:rsid w:val="00ED6E3B"/>
    <w:rsid w:val="00ED78B3"/>
    <w:rsid w:val="00ED78D3"/>
    <w:rsid w:val="00ED7A82"/>
    <w:rsid w:val="00EE07D8"/>
    <w:rsid w:val="00EE13A8"/>
    <w:rsid w:val="00EE164A"/>
    <w:rsid w:val="00EE179D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43"/>
    <w:rsid w:val="00EE78D3"/>
    <w:rsid w:val="00EF0EC8"/>
    <w:rsid w:val="00EF1845"/>
    <w:rsid w:val="00EF1F95"/>
    <w:rsid w:val="00EF2EFC"/>
    <w:rsid w:val="00EF4158"/>
    <w:rsid w:val="00EF425D"/>
    <w:rsid w:val="00EF4E77"/>
    <w:rsid w:val="00EF6D0B"/>
    <w:rsid w:val="00EF6DC1"/>
    <w:rsid w:val="00EF78BE"/>
    <w:rsid w:val="00EF78CD"/>
    <w:rsid w:val="00EF7D55"/>
    <w:rsid w:val="00F01229"/>
    <w:rsid w:val="00F032D6"/>
    <w:rsid w:val="00F035E1"/>
    <w:rsid w:val="00F03C7E"/>
    <w:rsid w:val="00F04262"/>
    <w:rsid w:val="00F05388"/>
    <w:rsid w:val="00F05C3E"/>
    <w:rsid w:val="00F068EF"/>
    <w:rsid w:val="00F070AB"/>
    <w:rsid w:val="00F07A6B"/>
    <w:rsid w:val="00F07C11"/>
    <w:rsid w:val="00F07C1A"/>
    <w:rsid w:val="00F10C6B"/>
    <w:rsid w:val="00F11597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DC2"/>
    <w:rsid w:val="00F2060E"/>
    <w:rsid w:val="00F206BA"/>
    <w:rsid w:val="00F2126A"/>
    <w:rsid w:val="00F23615"/>
    <w:rsid w:val="00F242FA"/>
    <w:rsid w:val="00F246C7"/>
    <w:rsid w:val="00F2473F"/>
    <w:rsid w:val="00F24B82"/>
    <w:rsid w:val="00F255FE"/>
    <w:rsid w:val="00F25662"/>
    <w:rsid w:val="00F260BC"/>
    <w:rsid w:val="00F26AF6"/>
    <w:rsid w:val="00F27661"/>
    <w:rsid w:val="00F30F35"/>
    <w:rsid w:val="00F325E2"/>
    <w:rsid w:val="00F32A41"/>
    <w:rsid w:val="00F32BEC"/>
    <w:rsid w:val="00F32E6A"/>
    <w:rsid w:val="00F33379"/>
    <w:rsid w:val="00F35A0C"/>
    <w:rsid w:val="00F36C64"/>
    <w:rsid w:val="00F37102"/>
    <w:rsid w:val="00F377AD"/>
    <w:rsid w:val="00F4049E"/>
    <w:rsid w:val="00F40B5F"/>
    <w:rsid w:val="00F40C14"/>
    <w:rsid w:val="00F40DFB"/>
    <w:rsid w:val="00F42E3C"/>
    <w:rsid w:val="00F430A2"/>
    <w:rsid w:val="00F435C8"/>
    <w:rsid w:val="00F43A6E"/>
    <w:rsid w:val="00F43B84"/>
    <w:rsid w:val="00F441B7"/>
    <w:rsid w:val="00F445F8"/>
    <w:rsid w:val="00F44709"/>
    <w:rsid w:val="00F44AA8"/>
    <w:rsid w:val="00F4589F"/>
    <w:rsid w:val="00F45B6D"/>
    <w:rsid w:val="00F46036"/>
    <w:rsid w:val="00F46913"/>
    <w:rsid w:val="00F51422"/>
    <w:rsid w:val="00F51488"/>
    <w:rsid w:val="00F52F1B"/>
    <w:rsid w:val="00F531A5"/>
    <w:rsid w:val="00F541F6"/>
    <w:rsid w:val="00F54FA7"/>
    <w:rsid w:val="00F558F6"/>
    <w:rsid w:val="00F55B18"/>
    <w:rsid w:val="00F55BAE"/>
    <w:rsid w:val="00F567E4"/>
    <w:rsid w:val="00F577EE"/>
    <w:rsid w:val="00F579A8"/>
    <w:rsid w:val="00F6053B"/>
    <w:rsid w:val="00F6190C"/>
    <w:rsid w:val="00F62AEE"/>
    <w:rsid w:val="00F62E46"/>
    <w:rsid w:val="00F63C2E"/>
    <w:rsid w:val="00F63CD1"/>
    <w:rsid w:val="00F647E3"/>
    <w:rsid w:val="00F64FC4"/>
    <w:rsid w:val="00F650E0"/>
    <w:rsid w:val="00F65614"/>
    <w:rsid w:val="00F658DF"/>
    <w:rsid w:val="00F65B34"/>
    <w:rsid w:val="00F66524"/>
    <w:rsid w:val="00F67AC8"/>
    <w:rsid w:val="00F67E52"/>
    <w:rsid w:val="00F7041F"/>
    <w:rsid w:val="00F70874"/>
    <w:rsid w:val="00F714C2"/>
    <w:rsid w:val="00F722A1"/>
    <w:rsid w:val="00F7238F"/>
    <w:rsid w:val="00F72439"/>
    <w:rsid w:val="00F725FA"/>
    <w:rsid w:val="00F728E5"/>
    <w:rsid w:val="00F7319B"/>
    <w:rsid w:val="00F742C6"/>
    <w:rsid w:val="00F74EF3"/>
    <w:rsid w:val="00F757DA"/>
    <w:rsid w:val="00F75806"/>
    <w:rsid w:val="00F76351"/>
    <w:rsid w:val="00F764CB"/>
    <w:rsid w:val="00F765FA"/>
    <w:rsid w:val="00F77063"/>
    <w:rsid w:val="00F77477"/>
    <w:rsid w:val="00F77D11"/>
    <w:rsid w:val="00F805E0"/>
    <w:rsid w:val="00F807EC"/>
    <w:rsid w:val="00F80D99"/>
    <w:rsid w:val="00F81E4B"/>
    <w:rsid w:val="00F82760"/>
    <w:rsid w:val="00F827C7"/>
    <w:rsid w:val="00F83F2F"/>
    <w:rsid w:val="00F848F2"/>
    <w:rsid w:val="00F84976"/>
    <w:rsid w:val="00F84A31"/>
    <w:rsid w:val="00F84A55"/>
    <w:rsid w:val="00F85339"/>
    <w:rsid w:val="00F8641D"/>
    <w:rsid w:val="00F86AFB"/>
    <w:rsid w:val="00F86D2A"/>
    <w:rsid w:val="00F8737F"/>
    <w:rsid w:val="00F87AB0"/>
    <w:rsid w:val="00F9113F"/>
    <w:rsid w:val="00F9158A"/>
    <w:rsid w:val="00F917FF"/>
    <w:rsid w:val="00F91B2E"/>
    <w:rsid w:val="00F91DA8"/>
    <w:rsid w:val="00F93164"/>
    <w:rsid w:val="00F94D47"/>
    <w:rsid w:val="00FA0A5F"/>
    <w:rsid w:val="00FA0D3C"/>
    <w:rsid w:val="00FA1C69"/>
    <w:rsid w:val="00FA1D39"/>
    <w:rsid w:val="00FA2267"/>
    <w:rsid w:val="00FA3301"/>
    <w:rsid w:val="00FA4AFC"/>
    <w:rsid w:val="00FA4C95"/>
    <w:rsid w:val="00FA4F9D"/>
    <w:rsid w:val="00FA554C"/>
    <w:rsid w:val="00FA57FE"/>
    <w:rsid w:val="00FA5B96"/>
    <w:rsid w:val="00FA5D68"/>
    <w:rsid w:val="00FA6466"/>
    <w:rsid w:val="00FA785D"/>
    <w:rsid w:val="00FB07E2"/>
    <w:rsid w:val="00FB0DEA"/>
    <w:rsid w:val="00FB1B57"/>
    <w:rsid w:val="00FB1F67"/>
    <w:rsid w:val="00FB2D1C"/>
    <w:rsid w:val="00FB34E6"/>
    <w:rsid w:val="00FB36B5"/>
    <w:rsid w:val="00FB3AA6"/>
    <w:rsid w:val="00FB3BED"/>
    <w:rsid w:val="00FB3D67"/>
    <w:rsid w:val="00FB43BF"/>
    <w:rsid w:val="00FB4C92"/>
    <w:rsid w:val="00FB5070"/>
    <w:rsid w:val="00FB560B"/>
    <w:rsid w:val="00FB6239"/>
    <w:rsid w:val="00FB6F79"/>
    <w:rsid w:val="00FC0968"/>
    <w:rsid w:val="00FC0B05"/>
    <w:rsid w:val="00FC1363"/>
    <w:rsid w:val="00FC1C7B"/>
    <w:rsid w:val="00FC2218"/>
    <w:rsid w:val="00FC23F2"/>
    <w:rsid w:val="00FC26A4"/>
    <w:rsid w:val="00FC26B5"/>
    <w:rsid w:val="00FC2C87"/>
    <w:rsid w:val="00FC2DAD"/>
    <w:rsid w:val="00FC30EC"/>
    <w:rsid w:val="00FC3855"/>
    <w:rsid w:val="00FC4B82"/>
    <w:rsid w:val="00FC5F2A"/>
    <w:rsid w:val="00FC631D"/>
    <w:rsid w:val="00FC67BC"/>
    <w:rsid w:val="00FC6FC7"/>
    <w:rsid w:val="00FC75F9"/>
    <w:rsid w:val="00FD086D"/>
    <w:rsid w:val="00FD0CCC"/>
    <w:rsid w:val="00FD10E0"/>
    <w:rsid w:val="00FD11BE"/>
    <w:rsid w:val="00FD189F"/>
    <w:rsid w:val="00FD190A"/>
    <w:rsid w:val="00FD1F56"/>
    <w:rsid w:val="00FD216B"/>
    <w:rsid w:val="00FD2855"/>
    <w:rsid w:val="00FD2D7F"/>
    <w:rsid w:val="00FD47B6"/>
    <w:rsid w:val="00FD4B84"/>
    <w:rsid w:val="00FD4BBC"/>
    <w:rsid w:val="00FD4BFE"/>
    <w:rsid w:val="00FD4FA7"/>
    <w:rsid w:val="00FD5BBA"/>
    <w:rsid w:val="00FD6A61"/>
    <w:rsid w:val="00FD7CB3"/>
    <w:rsid w:val="00FE025C"/>
    <w:rsid w:val="00FE07A3"/>
    <w:rsid w:val="00FE19A4"/>
    <w:rsid w:val="00FE1C3A"/>
    <w:rsid w:val="00FE1D35"/>
    <w:rsid w:val="00FE1E75"/>
    <w:rsid w:val="00FE1EF2"/>
    <w:rsid w:val="00FE2356"/>
    <w:rsid w:val="00FE36F1"/>
    <w:rsid w:val="00FE4E5D"/>
    <w:rsid w:val="00FE6A9B"/>
    <w:rsid w:val="00FF1B54"/>
    <w:rsid w:val="00FF1F30"/>
    <w:rsid w:val="00FF236F"/>
    <w:rsid w:val="00FF376D"/>
    <w:rsid w:val="00FF37BE"/>
    <w:rsid w:val="00FF3986"/>
    <w:rsid w:val="00FF474B"/>
    <w:rsid w:val="00FF47B7"/>
    <w:rsid w:val="00FF5E98"/>
    <w:rsid w:val="00FF5F91"/>
    <w:rsid w:val="00FF6EA9"/>
    <w:rsid w:val="00FF7085"/>
    <w:rsid w:val="00FF72C6"/>
    <w:rsid w:val="00FF75B9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AAC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pPr>
      <w:tabs>
        <w:tab w:val="left" w:pos="2268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30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31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33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32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paragraph" w:customStyle="1" w:styleId="Zawartotabeli">
    <w:name w:val="Zawartość tabeli"/>
    <w:basedOn w:val="Normalny"/>
    <w:rsid w:val="00D92ED2"/>
    <w:pPr>
      <w:suppressLineNumbers/>
      <w:suppressAutoHyphens/>
      <w:overflowPunct w:val="0"/>
      <w:autoSpaceDE w:val="0"/>
    </w:pPr>
    <w:rPr>
      <w:lang w:eastAsia="ar-SA"/>
    </w:rPr>
  </w:style>
  <w:style w:type="character" w:customStyle="1" w:styleId="Znakiprzypiswdolnych">
    <w:name w:val="Znaki przypisów dolnych"/>
    <w:rsid w:val="00D92ED2"/>
  </w:style>
  <w:style w:type="character" w:styleId="Nierozpoznanawzmianka">
    <w:name w:val="Unresolved Mention"/>
    <w:basedOn w:val="Domylnaczcionkaakapitu"/>
    <w:uiPriority w:val="99"/>
    <w:semiHidden/>
    <w:unhideWhenUsed/>
    <w:rsid w:val="00FC30EC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locked/>
    <w:rsid w:val="005A79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2255815-9A60-46D7-AF71-D7A88AA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9148</TotalTime>
  <Pages>20</Pages>
  <Words>4544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31747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344</cp:revision>
  <cp:lastPrinted>2024-02-07T08:56:00Z</cp:lastPrinted>
  <dcterms:created xsi:type="dcterms:W3CDTF">2021-07-22T11:27:00Z</dcterms:created>
  <dcterms:modified xsi:type="dcterms:W3CDTF">2024-02-07T12:00:00Z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