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8E" w:rsidRPr="00DF4CF0" w:rsidRDefault="00A55D8E" w:rsidP="00DF4CF0">
      <w:pPr>
        <w:spacing w:after="0" w:line="240" w:lineRule="auto"/>
        <w:jc w:val="right"/>
        <w:rPr>
          <w:rFonts w:ascii="Segoe UI" w:hAnsi="Segoe UI" w:cs="Segoe UI"/>
          <w:b/>
          <w:sz w:val="18"/>
          <w:szCs w:val="18"/>
        </w:rPr>
      </w:pPr>
      <w:r w:rsidRPr="00DF4CF0">
        <w:rPr>
          <w:rFonts w:ascii="Segoe UI" w:hAnsi="Segoe UI" w:cs="Segoe UI"/>
          <w:b/>
          <w:sz w:val="18"/>
          <w:szCs w:val="18"/>
        </w:rPr>
        <w:t>Załącznik nr 1 do SWZ</w:t>
      </w:r>
      <w:r w:rsidRPr="00DF4CF0">
        <w:rPr>
          <w:rFonts w:ascii="Segoe UI" w:hAnsi="Segoe UI" w:cs="Segoe UI"/>
          <w:b/>
          <w:sz w:val="18"/>
          <w:szCs w:val="18"/>
        </w:rPr>
        <w:br/>
      </w:r>
      <w:bookmarkStart w:id="0" w:name="_Hlk66084222"/>
      <w:r w:rsidR="00E45C0C">
        <w:rPr>
          <w:rFonts w:ascii="Segoe UI" w:hAnsi="Segoe UI" w:cs="Segoe UI"/>
          <w:b/>
          <w:sz w:val="18"/>
          <w:szCs w:val="18"/>
        </w:rPr>
        <w:t xml:space="preserve">na </w:t>
      </w:r>
      <w:r w:rsidR="00DF4CF0" w:rsidRPr="00DF4CF0">
        <w:rPr>
          <w:rFonts w:ascii="Segoe UI" w:hAnsi="Segoe UI" w:cs="Segoe UI"/>
          <w:b/>
          <w:sz w:val="18"/>
          <w:szCs w:val="18"/>
        </w:rPr>
        <w:t xml:space="preserve">świadczenie kompleksowych usług ratownictwa wodnego </w:t>
      </w:r>
      <w:r w:rsidR="00DF4CF0">
        <w:rPr>
          <w:rFonts w:ascii="Segoe UI" w:hAnsi="Segoe UI" w:cs="Segoe UI"/>
          <w:b/>
          <w:sz w:val="18"/>
          <w:szCs w:val="18"/>
        </w:rPr>
        <w:br/>
      </w:r>
      <w:bookmarkStart w:id="1" w:name="_Hlk78978873"/>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bookmarkEnd w:id="1"/>
    </w:p>
    <w:p w:rsidR="00A55D8E" w:rsidRPr="00923B7B" w:rsidRDefault="00A55D8E" w:rsidP="007740E5">
      <w:pPr>
        <w:spacing w:after="0" w:line="240" w:lineRule="auto"/>
        <w:jc w:val="right"/>
        <w:rPr>
          <w:rFonts w:ascii="Segoe UI" w:hAnsi="Segoe UI" w:cs="Segoe UI"/>
          <w:b/>
          <w:sz w:val="16"/>
          <w:szCs w:val="16"/>
        </w:rPr>
      </w:pPr>
    </w:p>
    <w:bookmarkEnd w:id="0"/>
    <w:p w:rsidR="00A55D8E" w:rsidRPr="00EA4858" w:rsidRDefault="00927386" w:rsidP="00524FCA">
      <w:pPr>
        <w:spacing w:after="0" w:line="240" w:lineRule="auto"/>
        <w:jc w:val="center"/>
        <w:rPr>
          <w:rFonts w:ascii="Segoe UI" w:hAnsi="Segoe UI" w:cs="Segoe UI"/>
          <w:b/>
        </w:rPr>
      </w:pPr>
      <w:r>
        <w:rPr>
          <w:rFonts w:ascii="Segoe UI" w:hAnsi="Segoe UI" w:cs="Segoe UI"/>
          <w:b/>
        </w:rPr>
        <w:t>OFERTA</w:t>
      </w:r>
    </w:p>
    <w:p w:rsidR="00A55D8E" w:rsidRPr="0035163D" w:rsidRDefault="00A55D8E" w:rsidP="00524FCA">
      <w:pPr>
        <w:spacing w:after="0" w:line="240" w:lineRule="auto"/>
        <w:jc w:val="center"/>
        <w:rPr>
          <w:rFonts w:ascii="Times New Roman" w:hAnsi="Times New Roman"/>
          <w:b/>
        </w:rPr>
      </w:pPr>
    </w:p>
    <w:p w:rsidR="00A55D8E" w:rsidRPr="000B5CB3" w:rsidRDefault="00A55D8E" w:rsidP="00673DE9">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w:t>
      </w:r>
      <w:r w:rsidRPr="00927386">
        <w:rPr>
          <w:rFonts w:ascii="Segoe UI" w:hAnsi="Segoe UI" w:cs="Segoe UI"/>
        </w:rPr>
        <w:t xml:space="preserve">Oferujemy </w:t>
      </w:r>
      <w:r w:rsidRPr="00DF4CF0">
        <w:rPr>
          <w:rFonts w:ascii="Segoe UI" w:hAnsi="Segoe UI" w:cs="Segoe UI"/>
          <w:b/>
        </w:rPr>
        <w:t>„</w:t>
      </w:r>
      <w:r w:rsidR="00DF4CF0" w:rsidRPr="00DF4CF0">
        <w:rPr>
          <w:rFonts w:ascii="Segoe UI" w:hAnsi="Segoe UI" w:cs="Segoe UI"/>
          <w:b/>
        </w:rPr>
        <w:t xml:space="preserve">świadczenie kompleksowych usług ratownictwa wodnego </w:t>
      </w:r>
      <w:r w:rsidR="009A611F" w:rsidRPr="009A611F">
        <w:rPr>
          <w:rFonts w:ascii="Segoe UI" w:hAnsi="Segoe UI" w:cs="Segoe UI"/>
          <w:b/>
        </w:rPr>
        <w:t xml:space="preserve">na potrzeby pływalni </w:t>
      </w:r>
      <w:proofErr w:type="spellStart"/>
      <w:r w:rsidR="009A611F" w:rsidRPr="009A611F">
        <w:rPr>
          <w:rFonts w:ascii="Segoe UI" w:hAnsi="Segoe UI" w:cs="Segoe UI"/>
          <w:b/>
        </w:rPr>
        <w:t>AquaStar</w:t>
      </w:r>
      <w:proofErr w:type="spellEnd"/>
      <w:r w:rsidR="009A611F" w:rsidRPr="009A611F">
        <w:rPr>
          <w:rFonts w:ascii="Segoe UI" w:hAnsi="Segoe UI" w:cs="Segoe UI"/>
          <w:b/>
        </w:rPr>
        <w:t> przy ul. Szczecińskiej 35 w Stargardzie</w:t>
      </w:r>
      <w:r w:rsidRPr="00DF4CF0">
        <w:rPr>
          <w:rFonts w:ascii="Segoe UI" w:hAnsi="Segoe UI" w:cs="Segoe UI"/>
          <w:b/>
        </w:rPr>
        <w:t>”,</w:t>
      </w:r>
      <w:r w:rsidR="00DF4CF0">
        <w:rPr>
          <w:rFonts w:ascii="Segoe UI" w:hAnsi="Segoe UI" w:cs="Segoe UI"/>
        </w:rPr>
        <w:br/>
      </w:r>
      <w:r w:rsidRPr="000B5CB3">
        <w:rPr>
          <w:rFonts w:ascii="Segoe UI" w:hAnsi="Segoe UI" w:cs="Segoe UI"/>
        </w:rPr>
        <w:t>w zakresie zgodnym z określeniem przedmiotu zamówien</w:t>
      </w:r>
      <w:r>
        <w:rPr>
          <w:rFonts w:ascii="Segoe UI" w:hAnsi="Segoe UI" w:cs="Segoe UI"/>
        </w:rPr>
        <w:t xml:space="preserve">ia oraz na wszystkich warunkach </w:t>
      </w:r>
      <w:r w:rsidRPr="000B5CB3">
        <w:rPr>
          <w:rFonts w:ascii="Segoe UI" w:hAnsi="Segoe UI" w:cs="Segoe UI"/>
        </w:rPr>
        <w:t>i wymaganiach specyfikacji warunków zamówienia.</w:t>
      </w:r>
    </w:p>
    <w:p w:rsidR="00A55D8E" w:rsidRPr="00EA4858" w:rsidRDefault="00A55D8E" w:rsidP="00524FCA">
      <w:pPr>
        <w:spacing w:after="0" w:line="240" w:lineRule="auto"/>
        <w:jc w:val="both"/>
        <w:rPr>
          <w:rFonts w:ascii="Segoe UI" w:hAnsi="Segoe UI" w:cs="Segoe UI"/>
          <w:b/>
          <w:u w:val="single"/>
        </w:rPr>
      </w:pPr>
    </w:p>
    <w:p w:rsidR="00A55D8E" w:rsidRPr="008F3DC1" w:rsidRDefault="00A55D8E" w:rsidP="00923E3C">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Pr>
          <w:rFonts w:ascii="Segoe UI" w:hAnsi="Segoe UI" w:cs="Segoe UI"/>
          <w:b/>
        </w:rPr>
        <w:br/>
        <w:t xml:space="preserve">Ośrodek Sportu i Rekreacji </w:t>
      </w:r>
      <w:proofErr w:type="spellStart"/>
      <w:r>
        <w:rPr>
          <w:rFonts w:ascii="Segoe UI" w:hAnsi="Segoe UI" w:cs="Segoe UI"/>
          <w:b/>
        </w:rPr>
        <w:t>OSiR</w:t>
      </w:r>
      <w:proofErr w:type="spellEnd"/>
      <w:r>
        <w:rPr>
          <w:rFonts w:ascii="Segoe UI" w:hAnsi="Segoe UI" w:cs="Segoe UI"/>
          <w:b/>
        </w:rPr>
        <w:t xml:space="preserve"> Stargard Sp. z o.o.</w:t>
      </w:r>
      <w:r w:rsidRPr="008F3DC1">
        <w:rPr>
          <w:rFonts w:ascii="Segoe UI" w:hAnsi="Segoe UI" w:cs="Segoe UI"/>
          <w:b/>
        </w:rPr>
        <w:br/>
        <w:t xml:space="preserve">z siedzibą przy ul. </w:t>
      </w:r>
      <w:r>
        <w:rPr>
          <w:rFonts w:ascii="Segoe UI" w:hAnsi="Segoe UI" w:cs="Segoe UI"/>
          <w:b/>
        </w:rPr>
        <w:t>Szczecińskiej</w:t>
      </w:r>
      <w:r w:rsidRPr="008F3DC1">
        <w:rPr>
          <w:rFonts w:ascii="Segoe UI" w:hAnsi="Segoe UI" w:cs="Segoe UI"/>
          <w:b/>
        </w:rPr>
        <w:t xml:space="preserve"> 35, 73-110 Stargard</w:t>
      </w:r>
    </w:p>
    <w:p w:rsidR="00A55D8E" w:rsidRPr="00EA4858" w:rsidRDefault="00A55D8E" w:rsidP="00923E3C">
      <w:pPr>
        <w:spacing w:after="0" w:line="240" w:lineRule="auto"/>
        <w:jc w:val="both"/>
        <w:rPr>
          <w:rFonts w:ascii="Segoe UI" w:hAnsi="Segoe UI" w:cs="Segoe UI"/>
        </w:rPr>
      </w:pPr>
    </w:p>
    <w:p w:rsidR="00A55D8E" w:rsidRPr="00EA4858" w:rsidRDefault="00A55D8E" w:rsidP="001107F3">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b w:val="0"/>
          <w:sz w:val="22"/>
          <w:szCs w:val="22"/>
        </w:rPr>
        <w:t>..............................................................................................................................................................</w:t>
      </w:r>
      <w:r w:rsidR="001107F3">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A55D8E" w:rsidRPr="00EA4858" w:rsidRDefault="00A55D8E" w:rsidP="001107F3">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A55D8E" w:rsidRPr="00EA4858" w:rsidRDefault="00A55D8E" w:rsidP="001107F3">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A55D8E" w:rsidRPr="00EA4858" w:rsidRDefault="00A55D8E" w:rsidP="001107F3">
      <w:pPr>
        <w:spacing w:after="0" w:line="240" w:lineRule="auto"/>
        <w:jc w:val="both"/>
        <w:rPr>
          <w:rFonts w:ascii="Segoe UI" w:hAnsi="Segoe UI" w:cs="Segoe UI"/>
        </w:rPr>
      </w:pPr>
      <w:r w:rsidRPr="00EA4858">
        <w:rPr>
          <w:rFonts w:ascii="Segoe UI" w:hAnsi="Segoe UI" w:cs="Segoe UI"/>
        </w:rPr>
        <w:t xml:space="preserve">Numer telefonu   ............................................ </w:t>
      </w:r>
      <w:r>
        <w:rPr>
          <w:rFonts w:ascii="Segoe UI" w:hAnsi="Segoe UI" w:cs="Segoe UI"/>
        </w:rPr>
        <w:t>a</w:t>
      </w:r>
      <w:r w:rsidRPr="00EA4858">
        <w:rPr>
          <w:rFonts w:ascii="Segoe UI" w:hAnsi="Segoe UI" w:cs="Segoe UI"/>
        </w:rPr>
        <w:t>dres mailowy .................................................................</w:t>
      </w: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rPr>
          <w:rFonts w:ascii="Segoe UI" w:hAnsi="Segoe UI" w:cs="Segoe UI"/>
          <w:sz w:val="22"/>
          <w:szCs w:val="22"/>
        </w:rPr>
      </w:pPr>
      <w:r w:rsidRPr="00EA4858">
        <w:rPr>
          <w:rFonts w:ascii="Segoe UI" w:hAnsi="Segoe UI" w:cs="Segoe UI"/>
          <w:sz w:val="22"/>
          <w:szCs w:val="22"/>
        </w:rPr>
        <w:t>.......................................................................................................................................................</w:t>
      </w:r>
    </w:p>
    <w:p w:rsidR="00A55D8E" w:rsidRPr="00EA4858" w:rsidRDefault="00A55D8E" w:rsidP="00524FCA">
      <w:pPr>
        <w:spacing w:after="0" w:line="240" w:lineRule="auto"/>
        <w:rPr>
          <w:rFonts w:ascii="Segoe UI" w:hAnsi="Segoe UI" w:cs="Segoe UI"/>
          <w:b/>
          <w:sz w:val="24"/>
          <w:szCs w:val="24"/>
        </w:rPr>
      </w:pPr>
    </w:p>
    <w:p w:rsidR="00A55D8E" w:rsidRPr="00EA4858" w:rsidRDefault="00A55D8E" w:rsidP="00BD7B55">
      <w:pPr>
        <w:numPr>
          <w:ilvl w:val="0"/>
          <w:numId w:val="7"/>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A55D8E" w:rsidRDefault="00A55D8E" w:rsidP="00EA4858">
      <w:pPr>
        <w:suppressAutoHyphens/>
        <w:spacing w:after="0" w:line="240" w:lineRule="auto"/>
        <w:ind w:left="426"/>
        <w:rPr>
          <w:rFonts w:ascii="Segoe UI" w:hAnsi="Segoe UI" w:cs="Segoe UI"/>
        </w:rPr>
      </w:pPr>
    </w:p>
    <w:p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A55D8E" w:rsidRDefault="00A55D8E" w:rsidP="00524FCA">
      <w:pPr>
        <w:suppressAutoHyphens/>
        <w:spacing w:line="240" w:lineRule="auto"/>
        <w:ind w:left="426"/>
        <w:rPr>
          <w:rFonts w:ascii="Segoe UI" w:hAnsi="Segoe UI" w:cs="Segoe UI"/>
        </w:rPr>
      </w:pPr>
      <w:r w:rsidRPr="00927386">
        <w:rPr>
          <w:rFonts w:ascii="Segoe UI" w:hAnsi="Segoe UI" w:cs="Segoe UI"/>
        </w:rPr>
        <w:t>Cena ofertowa brutto w zapisie liczbowym ………………………………………………</w:t>
      </w:r>
      <w:r w:rsidRPr="00927386">
        <w:rPr>
          <w:rFonts w:ascii="Segoe UI" w:hAnsi="Segoe UI" w:cs="Segoe UI"/>
        </w:rPr>
        <w:br/>
        <w:t>Cena brutto słownie ………………………………………………………………………</w:t>
      </w:r>
      <w:r w:rsidRPr="00927386">
        <w:rPr>
          <w:rFonts w:ascii="Segoe UI" w:hAnsi="Segoe UI" w:cs="Segoe UI"/>
        </w:rPr>
        <w:br/>
        <w:t>………………………….…………………………………………………………………</w:t>
      </w:r>
    </w:p>
    <w:p w:rsidR="002C5439" w:rsidRPr="00927386" w:rsidRDefault="002C5439" w:rsidP="002C5439">
      <w:pPr>
        <w:suppressAutoHyphens/>
        <w:spacing w:after="0" w:line="240" w:lineRule="auto"/>
        <w:ind w:left="426"/>
        <w:jc w:val="both"/>
        <w:rPr>
          <w:rFonts w:ascii="Segoe UI" w:hAnsi="Segoe UI" w:cs="Segoe UI"/>
          <w:b/>
          <w:strike/>
          <w:sz w:val="18"/>
          <w:szCs w:val="18"/>
        </w:rPr>
      </w:pPr>
      <w:r w:rsidRPr="00927386">
        <w:rPr>
          <w:rFonts w:ascii="Segoe UI" w:hAnsi="Segoe UI" w:cs="Segoe UI"/>
          <w:b/>
          <w:sz w:val="18"/>
          <w:szCs w:val="18"/>
        </w:rPr>
        <w:t xml:space="preserve">Cena wskazana powyżej winna być tożsama z wartością netto wynikającą z wypełnionego zestawienia </w:t>
      </w:r>
      <w:r>
        <w:rPr>
          <w:rFonts w:ascii="Segoe UI" w:hAnsi="Segoe UI" w:cs="Segoe UI"/>
          <w:b/>
          <w:sz w:val="18"/>
          <w:szCs w:val="18"/>
        </w:rPr>
        <w:t>tabelarycznego znajdującego się poniżej</w:t>
      </w:r>
      <w:r w:rsidRPr="00927386">
        <w:rPr>
          <w:rFonts w:ascii="Segoe UI" w:hAnsi="Segoe UI" w:cs="Segoe UI"/>
          <w:b/>
          <w:sz w:val="18"/>
          <w:szCs w:val="18"/>
        </w:rPr>
        <w:t>. W przypadku rozbieżności tych danych Zamawiający jako wartość prawidłową i wiążącą wykonawcę uzna wartość wynikającą z zestawienia tabelarycznego.</w:t>
      </w:r>
    </w:p>
    <w:p w:rsidR="002C5439" w:rsidRDefault="002C5439" w:rsidP="00524FCA">
      <w:pPr>
        <w:suppressAutoHyphens/>
        <w:spacing w:line="240" w:lineRule="auto"/>
        <w:ind w:left="426"/>
        <w:rPr>
          <w:rFonts w:ascii="Segoe UI" w:hAnsi="Segoe UI" w:cs="Segoe UI"/>
        </w:rPr>
      </w:pPr>
    </w:p>
    <w:p w:rsidR="002C5439" w:rsidRPr="00927386" w:rsidRDefault="002C5439" w:rsidP="00524FCA">
      <w:pPr>
        <w:suppressAutoHyphens/>
        <w:spacing w:line="240" w:lineRule="auto"/>
        <w:ind w:left="426"/>
        <w:rPr>
          <w:rFonts w:ascii="Segoe UI" w:hAnsi="Segoe UI" w:cs="Segoe UI"/>
        </w:rPr>
      </w:pPr>
    </w:p>
    <w:tbl>
      <w:tblPr>
        <w:tblStyle w:val="Tabela-Siatka"/>
        <w:tblW w:w="9180" w:type="dxa"/>
        <w:tblInd w:w="426" w:type="dxa"/>
        <w:tblLook w:val="04A0"/>
      </w:tblPr>
      <w:tblGrid>
        <w:gridCol w:w="3368"/>
        <w:gridCol w:w="1985"/>
        <w:gridCol w:w="2126"/>
        <w:gridCol w:w="1701"/>
      </w:tblGrid>
      <w:tr w:rsidR="002C5439" w:rsidRPr="002C5439" w:rsidTr="002C5439">
        <w:tc>
          <w:tcPr>
            <w:tcW w:w="3368" w:type="dxa"/>
            <w:vAlign w:val="center"/>
          </w:tcPr>
          <w:p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Pozycja</w:t>
            </w:r>
          </w:p>
        </w:tc>
        <w:tc>
          <w:tcPr>
            <w:tcW w:w="1985" w:type="dxa"/>
            <w:vAlign w:val="center"/>
          </w:tcPr>
          <w:p w:rsidR="002C5439" w:rsidRPr="002C5439" w:rsidRDefault="002C5439" w:rsidP="002C5439">
            <w:pPr>
              <w:suppressAutoHyphens/>
              <w:spacing w:after="0" w:line="240" w:lineRule="auto"/>
              <w:jc w:val="center"/>
              <w:rPr>
                <w:rFonts w:ascii="Segoe UI" w:hAnsi="Segoe UI" w:cs="Segoe UI"/>
                <w:b/>
                <w:bCs/>
                <w:sz w:val="20"/>
                <w:szCs w:val="20"/>
              </w:rPr>
            </w:pPr>
            <w:r>
              <w:rPr>
                <w:rFonts w:ascii="Segoe UI" w:hAnsi="Segoe UI" w:cs="Segoe UI"/>
                <w:b/>
                <w:bCs/>
                <w:sz w:val="20"/>
                <w:szCs w:val="20"/>
              </w:rPr>
              <w:t>Szacowana i</w:t>
            </w:r>
            <w:r w:rsidRPr="002C5439">
              <w:rPr>
                <w:rFonts w:ascii="Segoe UI" w:hAnsi="Segoe UI" w:cs="Segoe UI"/>
                <w:b/>
                <w:bCs/>
                <w:sz w:val="20"/>
                <w:szCs w:val="20"/>
              </w:rPr>
              <w:t>lość</w:t>
            </w:r>
            <w:r>
              <w:rPr>
                <w:rFonts w:ascii="Segoe UI" w:hAnsi="Segoe UI" w:cs="Segoe UI"/>
                <w:b/>
                <w:bCs/>
                <w:sz w:val="20"/>
                <w:szCs w:val="20"/>
              </w:rPr>
              <w:t xml:space="preserve"> roboczogodzin</w:t>
            </w:r>
          </w:p>
        </w:tc>
        <w:tc>
          <w:tcPr>
            <w:tcW w:w="2126" w:type="dxa"/>
            <w:vAlign w:val="center"/>
          </w:tcPr>
          <w:p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 xml:space="preserve">Cena jednostkowa </w:t>
            </w:r>
            <w:r>
              <w:rPr>
                <w:rFonts w:ascii="Segoe UI" w:hAnsi="Segoe UI" w:cs="Segoe UI"/>
                <w:b/>
                <w:bCs/>
                <w:sz w:val="20"/>
                <w:szCs w:val="20"/>
              </w:rPr>
              <w:br/>
            </w:r>
            <w:r w:rsidRPr="002C5439">
              <w:rPr>
                <w:rFonts w:ascii="Segoe UI" w:hAnsi="Segoe UI" w:cs="Segoe UI"/>
                <w:b/>
                <w:bCs/>
                <w:sz w:val="20"/>
                <w:szCs w:val="20"/>
              </w:rPr>
              <w:t>za roboczogodzinę netto</w:t>
            </w:r>
          </w:p>
        </w:tc>
        <w:tc>
          <w:tcPr>
            <w:tcW w:w="1701" w:type="dxa"/>
            <w:vAlign w:val="center"/>
          </w:tcPr>
          <w:p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Wartość netto</w:t>
            </w:r>
          </w:p>
        </w:tc>
      </w:tr>
      <w:tr w:rsidR="002C5439" w:rsidRPr="002C5439" w:rsidTr="002C5439">
        <w:tc>
          <w:tcPr>
            <w:tcW w:w="3368" w:type="dxa"/>
            <w:vAlign w:val="center"/>
          </w:tcPr>
          <w:p w:rsidR="002C5439" w:rsidRPr="002C5439" w:rsidRDefault="002C5439" w:rsidP="002C5439">
            <w:pPr>
              <w:suppressAutoHyphens/>
              <w:spacing w:after="0" w:line="240" w:lineRule="auto"/>
              <w:jc w:val="center"/>
              <w:rPr>
                <w:rFonts w:ascii="Segoe UI" w:hAnsi="Segoe UI" w:cs="Segoe UI"/>
                <w:sz w:val="20"/>
                <w:szCs w:val="20"/>
              </w:rPr>
            </w:pPr>
            <w:r>
              <w:rPr>
                <w:rFonts w:ascii="Segoe UI" w:hAnsi="Segoe UI" w:cs="Segoe UI"/>
                <w:iCs/>
              </w:rPr>
              <w:t>J</w:t>
            </w:r>
            <w:r w:rsidRPr="00872456">
              <w:rPr>
                <w:rFonts w:ascii="Segoe UI" w:hAnsi="Segoe UI" w:cs="Segoe UI"/>
                <w:iCs/>
              </w:rPr>
              <w:t>edn</w:t>
            </w:r>
            <w:r>
              <w:rPr>
                <w:rFonts w:ascii="Segoe UI" w:hAnsi="Segoe UI" w:cs="Segoe UI"/>
                <w:iCs/>
              </w:rPr>
              <w:t>a</w:t>
            </w:r>
            <w:r w:rsidRPr="00872456">
              <w:rPr>
                <w:rFonts w:ascii="Segoe UI" w:hAnsi="Segoe UI" w:cs="Segoe UI"/>
                <w:iCs/>
              </w:rPr>
              <w:t xml:space="preserve"> godzin</w:t>
            </w:r>
            <w:r>
              <w:rPr>
                <w:rFonts w:ascii="Segoe UI" w:hAnsi="Segoe UI" w:cs="Segoe UI"/>
                <w:iCs/>
              </w:rPr>
              <w:t>a</w:t>
            </w:r>
            <w:r w:rsidRPr="00872456">
              <w:rPr>
                <w:rFonts w:ascii="Segoe UI" w:hAnsi="Segoe UI" w:cs="Segoe UI"/>
                <w:iCs/>
              </w:rPr>
              <w:t xml:space="preserve"> ratownicz</w:t>
            </w:r>
            <w:r>
              <w:rPr>
                <w:rFonts w:ascii="Segoe UI" w:hAnsi="Segoe UI" w:cs="Segoe UI"/>
                <w:iCs/>
              </w:rPr>
              <w:t xml:space="preserve">a - </w:t>
            </w:r>
            <w:r w:rsidRPr="00872456">
              <w:rPr>
                <w:rFonts w:ascii="Segoe UI" w:hAnsi="Segoe UI" w:cs="Segoe UI"/>
                <w:iCs/>
              </w:rPr>
              <w:t>świadczenie usługi ratownictwa przez jed</w:t>
            </w:r>
            <w:r>
              <w:rPr>
                <w:rFonts w:ascii="Segoe UI" w:hAnsi="Segoe UI" w:cs="Segoe UI"/>
                <w:iCs/>
              </w:rPr>
              <w:t>ną osobę w ciągu jednej godziny</w:t>
            </w:r>
          </w:p>
        </w:tc>
        <w:tc>
          <w:tcPr>
            <w:tcW w:w="1985" w:type="dxa"/>
            <w:vAlign w:val="center"/>
          </w:tcPr>
          <w:p w:rsidR="002C5439" w:rsidRPr="002C5439" w:rsidRDefault="002C5439" w:rsidP="002C5439">
            <w:pPr>
              <w:suppressAutoHyphens/>
              <w:spacing w:after="0" w:line="240" w:lineRule="auto"/>
              <w:jc w:val="center"/>
              <w:rPr>
                <w:rFonts w:ascii="Segoe UI" w:hAnsi="Segoe UI" w:cs="Segoe UI"/>
                <w:sz w:val="20"/>
                <w:szCs w:val="20"/>
              </w:rPr>
            </w:pPr>
            <w:r>
              <w:rPr>
                <w:rFonts w:ascii="Segoe UI" w:hAnsi="Segoe UI" w:cs="Segoe UI"/>
                <w:sz w:val="20"/>
                <w:szCs w:val="20"/>
              </w:rPr>
              <w:t>1884</w:t>
            </w:r>
          </w:p>
        </w:tc>
        <w:tc>
          <w:tcPr>
            <w:tcW w:w="2126" w:type="dxa"/>
            <w:vAlign w:val="center"/>
          </w:tcPr>
          <w:p w:rsidR="002C5439" w:rsidRPr="002C5439" w:rsidRDefault="002C5439" w:rsidP="002C5439">
            <w:pPr>
              <w:suppressAutoHyphens/>
              <w:spacing w:after="0" w:line="240" w:lineRule="auto"/>
              <w:jc w:val="center"/>
              <w:rPr>
                <w:rFonts w:ascii="Segoe UI" w:hAnsi="Segoe UI" w:cs="Segoe UI"/>
                <w:sz w:val="20"/>
                <w:szCs w:val="20"/>
              </w:rPr>
            </w:pPr>
          </w:p>
        </w:tc>
        <w:tc>
          <w:tcPr>
            <w:tcW w:w="1701" w:type="dxa"/>
            <w:vAlign w:val="center"/>
          </w:tcPr>
          <w:p w:rsidR="002C5439" w:rsidRPr="002C5439" w:rsidRDefault="002C5439" w:rsidP="002C5439">
            <w:pPr>
              <w:suppressAutoHyphens/>
              <w:spacing w:after="0" w:line="240" w:lineRule="auto"/>
              <w:jc w:val="center"/>
              <w:rPr>
                <w:rFonts w:ascii="Segoe UI" w:hAnsi="Segoe UI" w:cs="Segoe UI"/>
                <w:sz w:val="20"/>
                <w:szCs w:val="20"/>
              </w:rPr>
            </w:pPr>
          </w:p>
        </w:tc>
      </w:tr>
    </w:tbl>
    <w:p w:rsidR="002C5439" w:rsidRDefault="002C5439" w:rsidP="002C5439">
      <w:pPr>
        <w:suppressAutoHyphens/>
        <w:spacing w:after="0" w:line="240" w:lineRule="auto"/>
        <w:ind w:left="426"/>
        <w:jc w:val="both"/>
        <w:rPr>
          <w:rFonts w:ascii="Segoe UI" w:hAnsi="Segoe UI" w:cs="Segoe UI"/>
        </w:rPr>
      </w:pPr>
    </w:p>
    <w:p w:rsidR="002C5439" w:rsidRPr="002C5439" w:rsidRDefault="002C5439" w:rsidP="002C5439">
      <w:pPr>
        <w:suppressAutoHyphens/>
        <w:spacing w:after="0" w:line="240" w:lineRule="auto"/>
        <w:ind w:left="426"/>
        <w:jc w:val="both"/>
        <w:rPr>
          <w:rFonts w:ascii="Segoe UI" w:hAnsi="Segoe UI" w:cs="Segoe UI"/>
        </w:rPr>
      </w:pP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Oświadczamy, że zapoznaliśmy się ze specyfikacją warunków zamówienia oraz istotnymi postanowieniami umowy i nie wnosimy do ich treści żadnych zastrzeżeń.</w:t>
      </w:r>
    </w:p>
    <w:p w:rsidR="00A55D8E" w:rsidRPr="00927386" w:rsidRDefault="00A55D8E" w:rsidP="00524FCA">
      <w:pPr>
        <w:suppressAutoHyphens/>
        <w:spacing w:after="0" w:line="240" w:lineRule="auto"/>
        <w:ind w:left="426"/>
        <w:jc w:val="both"/>
        <w:rPr>
          <w:rFonts w:ascii="Segoe UI" w:hAnsi="Segoe UI" w:cs="Segoe UI"/>
        </w:rPr>
      </w:pPr>
    </w:p>
    <w:p w:rsidR="001107F3" w:rsidRPr="00843280" w:rsidRDefault="002C5439" w:rsidP="001107F3">
      <w:pPr>
        <w:numPr>
          <w:ilvl w:val="0"/>
          <w:numId w:val="4"/>
        </w:numPr>
        <w:suppressAutoHyphens/>
        <w:jc w:val="both"/>
        <w:rPr>
          <w:rFonts w:ascii="Segoe UI" w:hAnsi="Segoe UI" w:cs="Segoe UI"/>
          <w:bCs/>
          <w:spacing w:val="-3"/>
        </w:rPr>
      </w:pPr>
      <w:r>
        <w:rPr>
          <w:rFonts w:ascii="Segoe UI" w:hAnsi="Segoe UI" w:cs="Segoe UI"/>
          <w:b/>
        </w:rPr>
        <w:t xml:space="preserve">Oświadczamy, że do realizacji przedmiotowego zamówienia zostaną zaangażowani </w:t>
      </w:r>
      <w:r w:rsidR="00843280">
        <w:rPr>
          <w:rFonts w:ascii="Segoe UI" w:hAnsi="Segoe UI" w:cs="Segoe UI"/>
          <w:b/>
        </w:rPr>
        <w:t xml:space="preserve">niżej wymienieni </w:t>
      </w:r>
      <w:r>
        <w:rPr>
          <w:rFonts w:ascii="Segoe UI" w:hAnsi="Segoe UI" w:cs="Segoe UI"/>
          <w:b/>
        </w:rPr>
        <w:t xml:space="preserve">ratownicy posiadający doświadczenie przekraczające </w:t>
      </w:r>
      <w:r w:rsidR="00843280">
        <w:rPr>
          <w:rFonts w:ascii="Segoe UI" w:hAnsi="Segoe UI" w:cs="Segoe UI"/>
          <w:b/>
        </w:rPr>
        <w:t>3000 godzin</w:t>
      </w:r>
    </w:p>
    <w:tbl>
      <w:tblPr>
        <w:tblStyle w:val="Tabela-Siatka"/>
        <w:tblW w:w="9487" w:type="dxa"/>
        <w:tblInd w:w="360" w:type="dxa"/>
        <w:tblLook w:val="04A0"/>
      </w:tblPr>
      <w:tblGrid>
        <w:gridCol w:w="516"/>
        <w:gridCol w:w="2209"/>
        <w:gridCol w:w="1569"/>
        <w:gridCol w:w="3534"/>
        <w:gridCol w:w="1659"/>
      </w:tblGrid>
      <w:tr w:rsidR="00843280" w:rsidRPr="00843280" w:rsidTr="00843280">
        <w:tc>
          <w:tcPr>
            <w:tcW w:w="516"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Lp.</w:t>
            </w:r>
          </w:p>
        </w:tc>
        <w:tc>
          <w:tcPr>
            <w:tcW w:w="2209"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Imię i nazwisko</w:t>
            </w:r>
          </w:p>
        </w:tc>
        <w:tc>
          <w:tcPr>
            <w:tcW w:w="1569"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 xml:space="preserve">Doświadczenie zawodowe </w:t>
            </w:r>
            <w:r>
              <w:rPr>
                <w:rFonts w:ascii="Segoe UI" w:hAnsi="Segoe UI" w:cs="Segoe UI"/>
                <w:b/>
                <w:spacing w:val="-3"/>
                <w:sz w:val="20"/>
                <w:szCs w:val="20"/>
              </w:rPr>
              <w:br/>
            </w:r>
            <w:r w:rsidRPr="00843280">
              <w:rPr>
                <w:rFonts w:ascii="Segoe UI" w:hAnsi="Segoe UI" w:cs="Segoe UI"/>
                <w:b/>
                <w:spacing w:val="-3"/>
                <w:sz w:val="20"/>
                <w:szCs w:val="20"/>
              </w:rPr>
              <w:t>w godzinach</w:t>
            </w:r>
          </w:p>
        </w:tc>
        <w:tc>
          <w:tcPr>
            <w:tcW w:w="3534"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Opis doświadczenia, potwierdzenie posiadania dokumentów</w:t>
            </w:r>
            <w:r>
              <w:rPr>
                <w:rFonts w:ascii="Segoe UI" w:hAnsi="Segoe UI" w:cs="Segoe UI"/>
                <w:b/>
                <w:spacing w:val="-3"/>
                <w:sz w:val="20"/>
                <w:szCs w:val="20"/>
              </w:rPr>
              <w:br/>
              <w:t>i uprawnień,</w:t>
            </w:r>
            <w:r w:rsidRPr="00843280">
              <w:rPr>
                <w:rFonts w:ascii="Segoe UI" w:hAnsi="Segoe UI" w:cs="Segoe UI"/>
                <w:b/>
                <w:spacing w:val="-3"/>
                <w:sz w:val="20"/>
                <w:szCs w:val="20"/>
              </w:rPr>
              <w:t xml:space="preserve"> o których mowa </w:t>
            </w:r>
            <w:r>
              <w:rPr>
                <w:rFonts w:ascii="Segoe UI" w:hAnsi="Segoe UI" w:cs="Segoe UI"/>
                <w:b/>
                <w:spacing w:val="-3"/>
                <w:sz w:val="20"/>
                <w:szCs w:val="20"/>
              </w:rPr>
              <w:br/>
            </w:r>
            <w:r w:rsidRPr="00843280">
              <w:rPr>
                <w:rFonts w:ascii="Segoe UI" w:hAnsi="Segoe UI" w:cs="Segoe UI"/>
                <w:b/>
                <w:spacing w:val="-3"/>
                <w:sz w:val="20"/>
                <w:szCs w:val="20"/>
              </w:rPr>
              <w:t xml:space="preserve">w § </w:t>
            </w:r>
            <w:r>
              <w:rPr>
                <w:rFonts w:ascii="Segoe UI" w:hAnsi="Segoe UI" w:cs="Segoe UI"/>
                <w:b/>
                <w:spacing w:val="-3"/>
                <w:sz w:val="20"/>
                <w:szCs w:val="20"/>
              </w:rPr>
              <w:t>2 ust. 1 umowy</w:t>
            </w:r>
          </w:p>
        </w:tc>
        <w:tc>
          <w:tcPr>
            <w:tcW w:w="1659" w:type="dxa"/>
            <w:vAlign w:val="center"/>
          </w:tcPr>
          <w:p w:rsidR="00843280" w:rsidRPr="00843280" w:rsidRDefault="00843280" w:rsidP="00843280">
            <w:pPr>
              <w:suppressAutoHyphens/>
              <w:spacing w:after="0"/>
              <w:jc w:val="center"/>
              <w:rPr>
                <w:rFonts w:ascii="Segoe UI" w:hAnsi="Segoe UI" w:cs="Segoe UI"/>
                <w:b/>
                <w:spacing w:val="-3"/>
                <w:sz w:val="20"/>
                <w:szCs w:val="20"/>
              </w:rPr>
            </w:pPr>
            <w:r>
              <w:rPr>
                <w:rFonts w:ascii="Segoe UI" w:hAnsi="Segoe UI" w:cs="Segoe UI"/>
                <w:b/>
                <w:spacing w:val="-3"/>
                <w:sz w:val="20"/>
                <w:szCs w:val="20"/>
              </w:rPr>
              <w:t>Podstawa dysponowania ratownikiem</w:t>
            </w:r>
          </w:p>
        </w:tc>
      </w:tr>
      <w:tr w:rsidR="00843280" w:rsidRPr="00843280" w:rsidTr="00843280">
        <w:tc>
          <w:tcPr>
            <w:tcW w:w="516"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1</w:t>
            </w:r>
          </w:p>
        </w:tc>
        <w:tc>
          <w:tcPr>
            <w:tcW w:w="220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rsidR="00843280" w:rsidRDefault="00843280" w:rsidP="00843280">
            <w:pPr>
              <w:suppressAutoHyphens/>
              <w:spacing w:after="0"/>
              <w:jc w:val="center"/>
              <w:rPr>
                <w:rFonts w:ascii="Segoe UI" w:hAnsi="Segoe UI" w:cs="Segoe UI"/>
                <w:b/>
                <w:spacing w:val="-3"/>
                <w:sz w:val="20"/>
                <w:szCs w:val="20"/>
              </w:rPr>
            </w:pPr>
          </w:p>
          <w:p w:rsidR="00843280" w:rsidRDefault="00843280" w:rsidP="00843280">
            <w:pPr>
              <w:suppressAutoHyphens/>
              <w:spacing w:after="0"/>
              <w:jc w:val="center"/>
              <w:rPr>
                <w:rFonts w:ascii="Segoe UI" w:hAnsi="Segoe UI" w:cs="Segoe UI"/>
                <w:b/>
                <w:spacing w:val="-3"/>
                <w:sz w:val="20"/>
                <w:szCs w:val="20"/>
              </w:rPr>
            </w:pPr>
          </w:p>
          <w:p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rsidTr="00843280">
        <w:tc>
          <w:tcPr>
            <w:tcW w:w="516"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2</w:t>
            </w:r>
          </w:p>
        </w:tc>
        <w:tc>
          <w:tcPr>
            <w:tcW w:w="220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rsidR="00843280" w:rsidRDefault="00843280" w:rsidP="00843280">
            <w:pPr>
              <w:suppressAutoHyphens/>
              <w:spacing w:after="0"/>
              <w:jc w:val="center"/>
              <w:rPr>
                <w:rFonts w:ascii="Segoe UI" w:hAnsi="Segoe UI" w:cs="Segoe UI"/>
                <w:b/>
                <w:spacing w:val="-3"/>
                <w:sz w:val="20"/>
                <w:szCs w:val="20"/>
              </w:rPr>
            </w:pPr>
          </w:p>
          <w:p w:rsidR="00843280" w:rsidRDefault="00843280" w:rsidP="00843280">
            <w:pPr>
              <w:suppressAutoHyphens/>
              <w:spacing w:after="0"/>
              <w:jc w:val="center"/>
              <w:rPr>
                <w:rFonts w:ascii="Segoe UI" w:hAnsi="Segoe UI" w:cs="Segoe UI"/>
                <w:b/>
                <w:spacing w:val="-3"/>
                <w:sz w:val="20"/>
                <w:szCs w:val="20"/>
              </w:rPr>
            </w:pPr>
          </w:p>
          <w:p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rsidTr="00843280">
        <w:tc>
          <w:tcPr>
            <w:tcW w:w="516"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3</w:t>
            </w:r>
          </w:p>
        </w:tc>
        <w:tc>
          <w:tcPr>
            <w:tcW w:w="220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rsidR="00843280" w:rsidRDefault="00843280" w:rsidP="00843280">
            <w:pPr>
              <w:suppressAutoHyphens/>
              <w:spacing w:after="0"/>
              <w:jc w:val="center"/>
              <w:rPr>
                <w:rFonts w:ascii="Segoe UI" w:hAnsi="Segoe UI" w:cs="Segoe UI"/>
                <w:b/>
                <w:spacing w:val="-3"/>
                <w:sz w:val="20"/>
                <w:szCs w:val="20"/>
              </w:rPr>
            </w:pPr>
          </w:p>
          <w:p w:rsidR="00843280" w:rsidRDefault="00843280" w:rsidP="00843280">
            <w:pPr>
              <w:suppressAutoHyphens/>
              <w:spacing w:after="0"/>
              <w:jc w:val="center"/>
              <w:rPr>
                <w:rFonts w:ascii="Segoe UI" w:hAnsi="Segoe UI" w:cs="Segoe UI"/>
                <w:b/>
                <w:spacing w:val="-3"/>
                <w:sz w:val="20"/>
                <w:szCs w:val="20"/>
              </w:rPr>
            </w:pPr>
          </w:p>
          <w:p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rsidTr="00843280">
        <w:tc>
          <w:tcPr>
            <w:tcW w:w="516"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4</w:t>
            </w:r>
          </w:p>
        </w:tc>
        <w:tc>
          <w:tcPr>
            <w:tcW w:w="220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rsidR="00843280" w:rsidRDefault="00843280" w:rsidP="00843280">
            <w:pPr>
              <w:suppressAutoHyphens/>
              <w:spacing w:after="0"/>
              <w:jc w:val="center"/>
              <w:rPr>
                <w:rFonts w:ascii="Segoe UI" w:hAnsi="Segoe UI" w:cs="Segoe UI"/>
                <w:b/>
                <w:spacing w:val="-3"/>
                <w:sz w:val="20"/>
                <w:szCs w:val="20"/>
              </w:rPr>
            </w:pPr>
          </w:p>
          <w:p w:rsidR="00843280" w:rsidRDefault="00843280" w:rsidP="00843280">
            <w:pPr>
              <w:suppressAutoHyphens/>
              <w:spacing w:after="0"/>
              <w:jc w:val="center"/>
              <w:rPr>
                <w:rFonts w:ascii="Segoe UI" w:hAnsi="Segoe UI" w:cs="Segoe UI"/>
                <w:b/>
                <w:spacing w:val="-3"/>
                <w:sz w:val="20"/>
                <w:szCs w:val="20"/>
              </w:rPr>
            </w:pPr>
          </w:p>
          <w:p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rsidTr="00843280">
        <w:tc>
          <w:tcPr>
            <w:tcW w:w="516" w:type="dxa"/>
            <w:vAlign w:val="center"/>
          </w:tcPr>
          <w:p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5</w:t>
            </w:r>
          </w:p>
        </w:tc>
        <w:tc>
          <w:tcPr>
            <w:tcW w:w="220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rsidR="00843280" w:rsidRDefault="00843280" w:rsidP="00843280">
            <w:pPr>
              <w:suppressAutoHyphens/>
              <w:spacing w:after="0"/>
              <w:jc w:val="center"/>
              <w:rPr>
                <w:rFonts w:ascii="Segoe UI" w:hAnsi="Segoe UI" w:cs="Segoe UI"/>
                <w:b/>
                <w:spacing w:val="-3"/>
                <w:sz w:val="20"/>
                <w:szCs w:val="20"/>
              </w:rPr>
            </w:pPr>
          </w:p>
          <w:p w:rsidR="00843280" w:rsidRDefault="00843280" w:rsidP="00843280">
            <w:pPr>
              <w:suppressAutoHyphens/>
              <w:spacing w:after="0"/>
              <w:jc w:val="center"/>
              <w:rPr>
                <w:rFonts w:ascii="Segoe UI" w:hAnsi="Segoe UI" w:cs="Segoe UI"/>
                <w:b/>
                <w:spacing w:val="-3"/>
                <w:sz w:val="20"/>
                <w:szCs w:val="20"/>
              </w:rPr>
            </w:pPr>
          </w:p>
          <w:p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rsidR="00843280" w:rsidRPr="00843280" w:rsidRDefault="00843280" w:rsidP="00843280">
            <w:pPr>
              <w:suppressAutoHyphens/>
              <w:spacing w:after="0"/>
              <w:jc w:val="center"/>
              <w:rPr>
                <w:rFonts w:ascii="Segoe UI" w:hAnsi="Segoe UI" w:cs="Segoe UI"/>
                <w:b/>
                <w:spacing w:val="-3"/>
                <w:sz w:val="20"/>
                <w:szCs w:val="20"/>
              </w:rPr>
            </w:pPr>
          </w:p>
        </w:tc>
      </w:tr>
    </w:tbl>
    <w:p w:rsidR="001107F3" w:rsidRDefault="001107F3" w:rsidP="00524FCA">
      <w:pPr>
        <w:suppressAutoHyphens/>
        <w:spacing w:after="0" w:line="240" w:lineRule="auto"/>
        <w:rPr>
          <w:rFonts w:ascii="Segoe UI" w:hAnsi="Segoe UI" w:cs="Segoe UI"/>
          <w:b/>
          <w:bCs/>
          <w:sz w:val="18"/>
          <w:szCs w:val="18"/>
        </w:rPr>
      </w:pPr>
    </w:p>
    <w:p w:rsidR="00843280" w:rsidRDefault="00843280" w:rsidP="00E45C0C">
      <w:pPr>
        <w:suppressAutoHyphens/>
        <w:spacing w:after="0" w:line="240" w:lineRule="auto"/>
        <w:ind w:left="426"/>
        <w:jc w:val="both"/>
        <w:rPr>
          <w:rFonts w:ascii="Segoe UI" w:hAnsi="Segoe UI" w:cs="Segoe UI"/>
          <w:b/>
          <w:bCs/>
          <w:sz w:val="18"/>
          <w:szCs w:val="18"/>
        </w:rPr>
      </w:pPr>
      <w:r>
        <w:rPr>
          <w:rFonts w:ascii="Segoe UI" w:hAnsi="Segoe UI" w:cs="Segoe UI"/>
          <w:b/>
          <w:bCs/>
          <w:sz w:val="18"/>
          <w:szCs w:val="18"/>
        </w:rPr>
        <w:t>Wskazanie osób, o których mowa w ust. 3 poddane zostanie ocenie, zgodnie z kryteriami oceny ofert określonymi w SWZ. Uzupełnienie</w:t>
      </w:r>
      <w:r w:rsidR="00E45C0C">
        <w:rPr>
          <w:rFonts w:ascii="Segoe UI" w:hAnsi="Segoe UI" w:cs="Segoe UI"/>
          <w:b/>
          <w:bCs/>
          <w:sz w:val="18"/>
          <w:szCs w:val="18"/>
        </w:rPr>
        <w:t xml:space="preserve"> lub</w:t>
      </w:r>
      <w:r>
        <w:rPr>
          <w:rFonts w:ascii="Segoe UI" w:hAnsi="Segoe UI" w:cs="Segoe UI"/>
          <w:b/>
          <w:bCs/>
          <w:sz w:val="18"/>
          <w:szCs w:val="18"/>
        </w:rPr>
        <w:t xml:space="preserve"> uszczegółowienie tabeli nie jest możliwe po dokonaniu</w:t>
      </w:r>
      <w:r w:rsidR="00E45C0C">
        <w:rPr>
          <w:rFonts w:ascii="Segoe UI" w:hAnsi="Segoe UI" w:cs="Segoe UI"/>
          <w:b/>
          <w:bCs/>
          <w:sz w:val="18"/>
          <w:szCs w:val="18"/>
        </w:rPr>
        <w:t xml:space="preserve"> czynności</w:t>
      </w:r>
      <w:r>
        <w:rPr>
          <w:rFonts w:ascii="Segoe UI" w:hAnsi="Segoe UI" w:cs="Segoe UI"/>
          <w:b/>
          <w:bCs/>
          <w:sz w:val="18"/>
          <w:szCs w:val="18"/>
        </w:rPr>
        <w:t xml:space="preserve"> otwarcia ofert w przedmiotowym postępowaniu. Niekompletne wpisy nie będą uznawane.</w:t>
      </w:r>
    </w:p>
    <w:p w:rsidR="002C5439" w:rsidRPr="00927386" w:rsidRDefault="002C5439" w:rsidP="00524FCA">
      <w:pPr>
        <w:suppressAutoHyphens/>
        <w:spacing w:after="0" w:line="240" w:lineRule="auto"/>
        <w:rPr>
          <w:rFonts w:ascii="Segoe UI" w:hAnsi="Segoe UI" w:cs="Segoe UI"/>
        </w:rPr>
      </w:pPr>
    </w:p>
    <w:p w:rsidR="001107F3" w:rsidRDefault="00A55D8E" w:rsidP="001107F3">
      <w:pPr>
        <w:numPr>
          <w:ilvl w:val="0"/>
          <w:numId w:val="4"/>
        </w:numPr>
        <w:suppressAutoHyphens/>
        <w:spacing w:after="0" w:line="240" w:lineRule="auto"/>
        <w:jc w:val="both"/>
        <w:rPr>
          <w:rFonts w:ascii="Segoe UI" w:hAnsi="Segoe UI" w:cs="Segoe UI"/>
        </w:rPr>
      </w:pPr>
      <w:r w:rsidRPr="00927386">
        <w:rPr>
          <w:rFonts w:ascii="Segoe UI" w:hAnsi="Segoe UI" w:cs="Segoe UI"/>
        </w:rPr>
        <w:t>Akceptujemy warunki płatności określone przez zamawiającego w istotnych postanowieniach umowy.</w:t>
      </w:r>
    </w:p>
    <w:p w:rsidR="00E45C0C" w:rsidRPr="00927386" w:rsidRDefault="00E45C0C" w:rsidP="00E45C0C">
      <w:pPr>
        <w:suppressAutoHyphens/>
        <w:spacing w:after="0" w:line="240" w:lineRule="auto"/>
        <w:ind w:left="360"/>
        <w:jc w:val="both"/>
        <w:rPr>
          <w:rFonts w:ascii="Segoe UI" w:hAnsi="Segoe UI" w:cs="Segoe UI"/>
        </w:rPr>
      </w:pPr>
    </w:p>
    <w:p w:rsidR="001107F3" w:rsidRPr="00927386" w:rsidRDefault="00A55D8E" w:rsidP="001107F3">
      <w:pPr>
        <w:numPr>
          <w:ilvl w:val="0"/>
          <w:numId w:val="4"/>
        </w:numPr>
        <w:suppressAutoHyphens/>
        <w:spacing w:after="0" w:line="240" w:lineRule="auto"/>
        <w:jc w:val="both"/>
        <w:rPr>
          <w:rFonts w:ascii="Segoe UI" w:hAnsi="Segoe UI" w:cs="Segoe UI"/>
        </w:rPr>
      </w:pPr>
      <w:r w:rsidRPr="00927386">
        <w:rPr>
          <w:rFonts w:ascii="Segoe UI" w:hAnsi="Segoe UI" w:cs="Segoe UI"/>
        </w:rPr>
        <w:t>Zobowiązujemy się do wniesienia zabezpieczenia należytego wykonania umowy najpóźniej w dniu zawarcia umowy, w wysokości 5% ceny ofertowej brutto zaokrąglone do pełnych tysięcy w dół, w następującej formie: ……………………………………………</w:t>
      </w:r>
    </w:p>
    <w:p w:rsidR="00A55D8E" w:rsidRPr="00927386" w:rsidRDefault="00A55D8E" w:rsidP="0001294E">
      <w:pPr>
        <w:numPr>
          <w:ilvl w:val="0"/>
          <w:numId w:val="4"/>
        </w:numPr>
        <w:suppressAutoHyphens/>
        <w:spacing w:after="0" w:line="240" w:lineRule="auto"/>
        <w:jc w:val="both"/>
        <w:rPr>
          <w:rFonts w:ascii="Segoe UI" w:hAnsi="Segoe UI" w:cs="Segoe UI"/>
        </w:rPr>
      </w:pPr>
      <w:r w:rsidRPr="00927386">
        <w:rPr>
          <w:rFonts w:ascii="Segoe UI" w:hAnsi="Segoe UI" w:cs="Segoe UI"/>
          <w:b/>
        </w:rPr>
        <w:lastRenderedPageBreak/>
        <w:t xml:space="preserve">Oświadczamy, że </w:t>
      </w:r>
      <w:r w:rsidR="001107F3" w:rsidRPr="00927386">
        <w:rPr>
          <w:rFonts w:ascii="Segoe UI" w:hAnsi="Segoe UI" w:cs="Segoe UI"/>
          <w:b/>
        </w:rPr>
        <w:t>jesteśmy</w:t>
      </w:r>
      <w:r w:rsidR="0001294E" w:rsidRPr="00927386">
        <w:rPr>
          <w:rFonts w:ascii="Segoe UI" w:hAnsi="Segoe UI" w:cs="Segoe UI"/>
          <w:b/>
        </w:rPr>
        <w:t xml:space="preserve"> (należy zaznaczyć właściwe)</w:t>
      </w:r>
      <w:r w:rsidRPr="00927386">
        <w:rPr>
          <w:rFonts w:ascii="Segoe UI" w:hAnsi="Segoe UI" w:cs="Segoe UI"/>
          <w:b/>
        </w:rPr>
        <w:t>:</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 xml:space="preserve">a) </w:t>
      </w:r>
      <w:proofErr w:type="spellStart"/>
      <w:r w:rsidRPr="00927386">
        <w:rPr>
          <w:rFonts w:ascii="Segoe UI" w:hAnsi="Segoe UI" w:cs="Segoe UI"/>
        </w:rPr>
        <w:t>mikroprzedsiębiorstwem</w:t>
      </w:r>
      <w:proofErr w:type="spellEnd"/>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b) małym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c) średnim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d) jednoosobową działalnością</w:t>
      </w:r>
      <w:r w:rsidR="00A55D8E" w:rsidRPr="00927386">
        <w:rPr>
          <w:rFonts w:ascii="Segoe UI" w:hAnsi="Segoe UI" w:cs="Segoe UI"/>
        </w:rPr>
        <w:t xml:space="preserve"> gospodarcz</w:t>
      </w:r>
      <w:r w:rsidRPr="00927386">
        <w:rPr>
          <w:rFonts w:ascii="Segoe UI" w:hAnsi="Segoe UI" w:cs="Segoe UI"/>
        </w:rPr>
        <w:t>ą</w:t>
      </w:r>
      <w:r w:rsidR="00A55D8E" w:rsidRPr="00927386">
        <w:rPr>
          <w:rFonts w:ascii="Segoe UI" w:hAnsi="Segoe UI" w:cs="Segoe UI"/>
        </w:rPr>
        <w:t xml:space="preserve">, </w:t>
      </w:r>
    </w:p>
    <w:p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e) osobą fizyczną</w:t>
      </w:r>
      <w:r w:rsidR="00A55D8E" w:rsidRPr="00927386">
        <w:rPr>
          <w:rFonts w:ascii="Segoe UI" w:hAnsi="Segoe UI" w:cs="Segoe UI"/>
        </w:rPr>
        <w:t xml:space="preserve"> nieprowadząc</w:t>
      </w:r>
      <w:r w:rsidRPr="00927386">
        <w:rPr>
          <w:rFonts w:ascii="Segoe UI" w:hAnsi="Segoe UI" w:cs="Segoe UI"/>
        </w:rPr>
        <w:t>ą</w:t>
      </w:r>
      <w:r w:rsidR="00A55D8E" w:rsidRPr="00927386">
        <w:rPr>
          <w:rFonts w:ascii="Segoe UI" w:hAnsi="Segoe UI" w:cs="Segoe UI"/>
        </w:rPr>
        <w:t xml:space="preserve"> działalności gospodarczej, </w:t>
      </w:r>
    </w:p>
    <w:p w:rsidR="00A55D8E" w:rsidRPr="00927386" w:rsidRDefault="00A55D8E" w:rsidP="00063289">
      <w:pPr>
        <w:suppressAutoHyphens/>
        <w:spacing w:after="0" w:line="240" w:lineRule="auto"/>
        <w:ind w:left="540"/>
        <w:jc w:val="both"/>
        <w:rPr>
          <w:rFonts w:ascii="Segoe UI" w:hAnsi="Segoe UI" w:cs="Segoe UI"/>
        </w:rPr>
      </w:pPr>
      <w:r w:rsidRPr="00927386">
        <w:rPr>
          <w:rFonts w:ascii="Segoe UI" w:hAnsi="Segoe UI" w:cs="Segoe UI"/>
        </w:rPr>
        <w:t>f) inny</w:t>
      </w:r>
      <w:r w:rsidR="0001294E" w:rsidRPr="00927386">
        <w:rPr>
          <w:rFonts w:ascii="Segoe UI" w:hAnsi="Segoe UI" w:cs="Segoe UI"/>
        </w:rPr>
        <w:t>m</w:t>
      </w:r>
      <w:r w:rsidRPr="00927386">
        <w:rPr>
          <w:rFonts w:ascii="Segoe UI" w:hAnsi="Segoe UI" w:cs="Segoe UI"/>
        </w:rPr>
        <w:t xml:space="preserve"> rodzaj</w:t>
      </w:r>
      <w:r w:rsidR="0001294E" w:rsidRPr="00927386">
        <w:rPr>
          <w:rFonts w:ascii="Segoe UI" w:hAnsi="Segoe UI" w:cs="Segoe UI"/>
        </w:rPr>
        <w:t xml:space="preserve">em podmiotu </w:t>
      </w:r>
      <w:r w:rsidRPr="00927386">
        <w:rPr>
          <w:rFonts w:ascii="Segoe UI" w:hAnsi="Segoe UI" w:cs="Segoe UI"/>
        </w:rPr>
        <w:t>………………………………………………………………………….</w:t>
      </w: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Pozostaniemy związani niniejszą ofertą przez okres wskazany w specyfikacji warunków zamówienia, tj. przez okres 30 dni od upływu terminu składania ofert.</w:t>
      </w: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b/>
        </w:rPr>
        <w:t>Oświadczenie wymagane od wykonawcy w zakresie wypełnienia obowiązków informacyjnych wynikających z RODO.</w:t>
      </w:r>
    </w:p>
    <w:p w:rsidR="00A55D8E" w:rsidRPr="00927386" w:rsidRDefault="00A55D8E" w:rsidP="00BC7EB1">
      <w:pPr>
        <w:pStyle w:val="Tekstprzypisudolnego"/>
        <w:spacing w:line="276" w:lineRule="auto"/>
        <w:ind w:left="426"/>
        <w:jc w:val="both"/>
        <w:rPr>
          <w:rFonts w:ascii="Segoe UI" w:hAnsi="Segoe UI" w:cs="Segoe UI"/>
          <w:sz w:val="22"/>
          <w:szCs w:val="22"/>
        </w:rPr>
      </w:pPr>
      <w:r w:rsidRPr="00927386">
        <w:rPr>
          <w:rFonts w:ascii="Segoe UI" w:hAnsi="Segoe UI" w:cs="Segoe UI"/>
          <w:sz w:val="22"/>
          <w:szCs w:val="22"/>
        </w:rPr>
        <w:t>Oświadczam, że wypełniłem obowiązki informacyjne przewidziane w art. 13 lub art. 14 RODO</w:t>
      </w:r>
      <w:r w:rsidRPr="00927386">
        <w:rPr>
          <w:rFonts w:ascii="Segoe UI" w:hAnsi="Segoe UI" w:cs="Segoe UI"/>
          <w:sz w:val="22"/>
          <w:szCs w:val="22"/>
          <w:vertAlign w:val="superscript"/>
        </w:rPr>
        <w:t>1)</w:t>
      </w:r>
      <w:r w:rsidRPr="00927386">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01294E" w:rsidRPr="0001294E" w:rsidRDefault="0001294E" w:rsidP="00BC7EB1">
      <w:pPr>
        <w:pStyle w:val="Tekstprzypisudolnego"/>
        <w:spacing w:line="276" w:lineRule="auto"/>
        <w:ind w:left="426"/>
        <w:jc w:val="both"/>
        <w:rPr>
          <w:rFonts w:ascii="Segoe UI" w:hAnsi="Segoe UI" w:cs="Segoe UI"/>
          <w:color w:val="00B050"/>
          <w:sz w:val="22"/>
          <w:szCs w:val="22"/>
        </w:rPr>
      </w:pPr>
    </w:p>
    <w:p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Załącznikami do niniejszej oferty są*:</w:t>
      </w:r>
    </w:p>
    <w:p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 xml:space="preserve">Oświadczenie o braku podstaw do wykluczenia oraz spełnianiu warunków udziału </w:t>
      </w:r>
      <w:r w:rsidRPr="00927386">
        <w:rPr>
          <w:rFonts w:ascii="Segoe UI" w:hAnsi="Segoe UI" w:cs="Segoe UI"/>
          <w:sz w:val="22"/>
          <w:szCs w:val="22"/>
          <w:shd w:val="clear" w:color="auto" w:fill="FFFFFF"/>
        </w:rPr>
        <w:br/>
        <w:t>w postępowaniu – stanowiące złącznik nr 2 do SWZ.</w:t>
      </w:r>
    </w:p>
    <w:p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Dokument potwierdzający wniesienie wadium.</w:t>
      </w:r>
    </w:p>
    <w:p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w:t>
      </w:r>
    </w:p>
    <w:p w:rsidR="00A55D8E" w:rsidRPr="0035163D" w:rsidRDefault="00A55D8E" w:rsidP="00524FCA">
      <w:pPr>
        <w:spacing w:after="0" w:line="240" w:lineRule="auto"/>
        <w:rPr>
          <w:rFonts w:ascii="Times New Roman" w:hAnsi="Times New Roman"/>
        </w:rPr>
      </w:pPr>
    </w:p>
    <w:p w:rsidR="00A55D8E" w:rsidRPr="00EA4858" w:rsidRDefault="00A55D8E"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A55D8E" w:rsidRDefault="00A55D8E" w:rsidP="00E45C0C">
      <w:pPr>
        <w:pStyle w:val="NormalnyWeb"/>
        <w:spacing w:line="276" w:lineRule="auto"/>
        <w:jc w:val="both"/>
        <w:rPr>
          <w:iCs/>
        </w:rPr>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A55D8E" w:rsidRDefault="00A55D8E" w:rsidP="00F97C9C">
      <w:pPr>
        <w:spacing w:after="0" w:line="240" w:lineRule="auto"/>
        <w:jc w:val="right"/>
        <w:rPr>
          <w:rFonts w:ascii="Times New Roman" w:hAnsi="Times New Roman"/>
          <w:iCs/>
        </w:rPr>
      </w:pPr>
    </w:p>
    <w:p w:rsidR="002C5439" w:rsidRPr="00DF4CF0" w:rsidRDefault="002C5439" w:rsidP="002C5439">
      <w:pPr>
        <w:spacing w:after="0" w:line="240" w:lineRule="auto"/>
        <w:jc w:val="right"/>
        <w:rPr>
          <w:rFonts w:ascii="Segoe UI" w:hAnsi="Segoe UI" w:cs="Segoe UI"/>
          <w:b/>
          <w:sz w:val="18"/>
          <w:szCs w:val="18"/>
        </w:rPr>
      </w:pPr>
      <w:r w:rsidRPr="00DF4CF0">
        <w:rPr>
          <w:rFonts w:ascii="Segoe UI" w:hAnsi="Segoe UI" w:cs="Segoe UI"/>
          <w:b/>
          <w:sz w:val="18"/>
          <w:szCs w:val="18"/>
        </w:rPr>
        <w:lastRenderedPageBreak/>
        <w:t xml:space="preserve">Załącznik nr </w:t>
      </w:r>
      <w:r>
        <w:rPr>
          <w:rFonts w:ascii="Segoe UI" w:hAnsi="Segoe UI" w:cs="Segoe UI"/>
          <w:b/>
          <w:sz w:val="18"/>
          <w:szCs w:val="18"/>
        </w:rPr>
        <w:t>2</w:t>
      </w:r>
      <w:r w:rsidRPr="00DF4CF0">
        <w:rPr>
          <w:rFonts w:ascii="Segoe UI" w:hAnsi="Segoe UI" w:cs="Segoe UI"/>
          <w:b/>
          <w:sz w:val="18"/>
          <w:szCs w:val="18"/>
        </w:rPr>
        <w:t xml:space="preserve"> do SWZ</w:t>
      </w:r>
      <w:r w:rsidRPr="00DF4CF0">
        <w:rPr>
          <w:rFonts w:ascii="Segoe UI" w:hAnsi="Segoe UI" w:cs="Segoe UI"/>
          <w:b/>
          <w:sz w:val="18"/>
          <w:szCs w:val="18"/>
        </w:rPr>
        <w:br/>
      </w:r>
      <w:r w:rsidR="00E45C0C">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p>
    <w:p w:rsidR="00A55D8E" w:rsidRPr="000B5CB3" w:rsidRDefault="00A55D8E" w:rsidP="007740E5">
      <w:pPr>
        <w:spacing w:after="0" w:line="240" w:lineRule="auto"/>
        <w:jc w:val="right"/>
        <w:rPr>
          <w:rFonts w:ascii="Segoe UI" w:hAnsi="Segoe UI" w:cs="Segoe UI"/>
          <w:b/>
          <w:sz w:val="18"/>
          <w:szCs w:val="18"/>
        </w:rPr>
      </w:pPr>
    </w:p>
    <w:p w:rsidR="00A55D8E" w:rsidRPr="0035163D" w:rsidRDefault="00A55D8E" w:rsidP="000B5CB3">
      <w:pPr>
        <w:spacing w:after="0" w:line="240" w:lineRule="auto"/>
        <w:ind w:left="3828"/>
        <w:jc w:val="right"/>
      </w:pPr>
    </w:p>
    <w:p w:rsidR="00A55D8E" w:rsidRPr="00EA4858" w:rsidRDefault="00A55D8E"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A55D8E" w:rsidRPr="00EA4858" w:rsidRDefault="00A55D8E" w:rsidP="00524FCA">
      <w:pPr>
        <w:spacing w:after="0" w:line="240" w:lineRule="auto"/>
        <w:rPr>
          <w:rFonts w:ascii="Segoe UI" w:hAnsi="Segoe UI" w:cs="Segoe UI"/>
          <w:b/>
        </w:rPr>
      </w:pPr>
    </w:p>
    <w:p w:rsidR="00A55D8E" w:rsidRPr="00EA4858" w:rsidRDefault="00A55D8E" w:rsidP="00524FCA">
      <w:pPr>
        <w:spacing w:after="0" w:line="240" w:lineRule="auto"/>
        <w:rPr>
          <w:rFonts w:ascii="Segoe UI" w:hAnsi="Segoe UI" w:cs="Segoe UI"/>
        </w:rPr>
      </w:pPr>
      <w:r w:rsidRPr="00EA4858">
        <w:rPr>
          <w:rFonts w:ascii="Segoe UI" w:hAnsi="Segoe UI" w:cs="Segoe UI"/>
        </w:rPr>
        <w:t xml:space="preserve">Nazwa i siedziba wykonawcy: </w:t>
      </w:r>
    </w:p>
    <w:p w:rsidR="00A55D8E" w:rsidRPr="00EA4858" w:rsidRDefault="00A55D8E" w:rsidP="00524FCA">
      <w:pPr>
        <w:spacing w:after="0" w:line="240" w:lineRule="auto"/>
        <w:rPr>
          <w:rFonts w:ascii="Segoe UI" w:hAnsi="Segoe UI" w:cs="Segoe UI"/>
        </w:rPr>
      </w:pPr>
      <w:r w:rsidRPr="00EA4858">
        <w:rPr>
          <w:rFonts w:ascii="Segoe UI" w:hAnsi="Segoe UI" w:cs="Segoe UI"/>
        </w:rPr>
        <w:t>........................................................................................................................................</w:t>
      </w:r>
    </w:p>
    <w:p w:rsidR="00A55D8E" w:rsidRPr="00EA4858" w:rsidRDefault="00A55D8E" w:rsidP="00524FCA">
      <w:pPr>
        <w:spacing w:after="0" w:line="240" w:lineRule="auto"/>
        <w:rPr>
          <w:rFonts w:ascii="Segoe UI" w:hAnsi="Segoe UI" w:cs="Segoe UI"/>
        </w:rPr>
      </w:pPr>
      <w:r w:rsidRPr="00EA4858">
        <w:rPr>
          <w:rFonts w:ascii="Segoe UI" w:hAnsi="Segoe UI" w:cs="Segoe UI"/>
        </w:rPr>
        <w:t>........................................................................................................................................</w:t>
      </w:r>
    </w:p>
    <w:p w:rsidR="00A55D8E" w:rsidRPr="00EA4858" w:rsidRDefault="00A55D8E" w:rsidP="00524FCA">
      <w:pPr>
        <w:spacing w:after="0" w:line="240" w:lineRule="auto"/>
        <w:rPr>
          <w:rFonts w:ascii="Segoe UI" w:hAnsi="Segoe UI" w:cs="Segoe UI"/>
        </w:rPr>
      </w:pPr>
    </w:p>
    <w:p w:rsidR="00A55D8E" w:rsidRPr="000B5CB3" w:rsidRDefault="00A55D8E"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w:t>
      </w:r>
      <w:r w:rsidRPr="00E45C0C">
        <w:rPr>
          <w:rFonts w:ascii="Segoe UI" w:hAnsi="Segoe UI" w:cs="Segoe UI"/>
        </w:rPr>
        <w:t xml:space="preserve">reprezentowania, w związku z postępowaniem o udzielenie zamówienia publicznego </w:t>
      </w:r>
      <w:r w:rsidR="00E45C0C">
        <w:rPr>
          <w:rFonts w:ascii="Segoe UI" w:hAnsi="Segoe UI" w:cs="Segoe UI"/>
        </w:rPr>
        <w:br/>
      </w:r>
      <w:r w:rsidRPr="00E45C0C">
        <w:rPr>
          <w:rFonts w:ascii="Segoe UI" w:hAnsi="Segoe UI" w:cs="Segoe UI"/>
        </w:rPr>
        <w:t xml:space="preserve">na </w:t>
      </w:r>
      <w:r w:rsidR="00E45C0C" w:rsidRPr="00E45C0C">
        <w:rPr>
          <w:rFonts w:ascii="Segoe UI" w:hAnsi="Segoe UI" w:cs="Segoe UI"/>
          <w:b/>
        </w:rPr>
        <w:t xml:space="preserve">świadczenie kompleksowych usług ratownictwa wodnego </w:t>
      </w:r>
      <w:r w:rsidR="009A611F" w:rsidRPr="009A611F">
        <w:rPr>
          <w:rFonts w:ascii="Segoe UI" w:hAnsi="Segoe UI" w:cs="Segoe UI"/>
          <w:b/>
        </w:rPr>
        <w:t xml:space="preserve">na potrzeby pływalni </w:t>
      </w:r>
      <w:proofErr w:type="spellStart"/>
      <w:r w:rsidR="009A611F" w:rsidRPr="009A611F">
        <w:rPr>
          <w:rFonts w:ascii="Segoe UI" w:hAnsi="Segoe UI" w:cs="Segoe UI"/>
          <w:b/>
        </w:rPr>
        <w:t>AquaStar</w:t>
      </w:r>
      <w:proofErr w:type="spellEnd"/>
      <w:r w:rsidR="009A611F" w:rsidRPr="009A611F">
        <w:rPr>
          <w:rFonts w:ascii="Segoe UI" w:hAnsi="Segoe UI" w:cs="Segoe UI"/>
          <w:b/>
        </w:rPr>
        <w:t> przy ul. Szczecińskiej 35 w Stargardzie</w:t>
      </w:r>
      <w:r w:rsidR="00C63B7F">
        <w:rPr>
          <w:rFonts w:ascii="Segoe UI" w:hAnsi="Segoe UI" w:cs="Segoe UI"/>
          <w:b/>
        </w:rPr>
        <w:t xml:space="preserve"> </w:t>
      </w:r>
      <w:r w:rsidRPr="000B5CB3">
        <w:rPr>
          <w:rFonts w:ascii="Segoe UI" w:hAnsi="Segoe UI" w:cs="Segoe UI"/>
        </w:rPr>
        <w:t>oświadczam(my), że wykonawca, którego reprezentuję(jemy):</w:t>
      </w:r>
    </w:p>
    <w:p w:rsidR="00A55D8E" w:rsidRPr="000B5CB3" w:rsidRDefault="00A55D8E" w:rsidP="00BD7B55">
      <w:pPr>
        <w:numPr>
          <w:ilvl w:val="2"/>
          <w:numId w:val="2"/>
        </w:numPr>
        <w:tabs>
          <w:tab w:val="left" w:pos="284"/>
        </w:tabs>
        <w:spacing w:after="0" w:line="240" w:lineRule="auto"/>
        <w:rPr>
          <w:rFonts w:ascii="Segoe UI" w:hAnsi="Segoe UI" w:cs="Segoe UI"/>
        </w:rPr>
      </w:pPr>
      <w:r w:rsidRPr="000B5CB3">
        <w:rPr>
          <w:rFonts w:ascii="Segoe UI" w:hAnsi="Segoe UI" w:cs="Segoe UI"/>
        </w:rPr>
        <w:t xml:space="preserve">nie podlega wykluczeniu na podstawie art. 108 ust. 1 oraz art. 109 ust.1 </w:t>
      </w:r>
      <w:proofErr w:type="spellStart"/>
      <w:r w:rsidRPr="000B5CB3">
        <w:rPr>
          <w:rFonts w:ascii="Segoe UI" w:hAnsi="Segoe UI" w:cs="Segoe UI"/>
        </w:rPr>
        <w:t>pkt</w:t>
      </w:r>
      <w:proofErr w:type="spellEnd"/>
      <w:r w:rsidRPr="000B5CB3">
        <w:rPr>
          <w:rFonts w:ascii="Segoe UI" w:hAnsi="Segoe UI" w:cs="Segoe UI"/>
        </w:rPr>
        <w:t xml:space="preserve"> 1 i 4 ustawy Prawo zamówień publicznych;</w:t>
      </w:r>
    </w:p>
    <w:p w:rsidR="00A55D8E" w:rsidRPr="00EA4858" w:rsidRDefault="00A55D8E" w:rsidP="00BD7B55">
      <w:pPr>
        <w:numPr>
          <w:ilvl w:val="2"/>
          <w:numId w:val="2"/>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rsidR="00A55D8E" w:rsidRPr="00EA4858" w:rsidRDefault="00A55D8E" w:rsidP="00BD7B55">
      <w:pPr>
        <w:pStyle w:val="Tekstpodstawowy"/>
        <w:numPr>
          <w:ilvl w:val="0"/>
          <w:numId w:val="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2"/>
        <w:gridCol w:w="4201"/>
      </w:tblGrid>
      <w:tr w:rsidR="00A55D8E" w:rsidRPr="00EA4858" w:rsidTr="00947EC8">
        <w:tc>
          <w:tcPr>
            <w:tcW w:w="564" w:type="dxa"/>
            <w:vAlign w:val="center"/>
          </w:tcPr>
          <w:p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A55D8E" w:rsidRPr="00EA4858" w:rsidRDefault="00A55D8E" w:rsidP="00524FCA">
            <w:pPr>
              <w:pStyle w:val="Tekstpodstawowy"/>
              <w:jc w:val="center"/>
              <w:rPr>
                <w:rFonts w:ascii="Segoe UI" w:hAnsi="Segoe UI" w:cs="Segoe UI"/>
                <w:sz w:val="22"/>
                <w:szCs w:val="22"/>
              </w:rPr>
            </w:pPr>
          </w:p>
          <w:p w:rsidR="00A55D8E" w:rsidRPr="00EA4858" w:rsidRDefault="00A55D8E"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Pr>
                <w:rFonts w:ascii="Segoe UI" w:hAnsi="Segoe UI" w:cs="Segoe UI"/>
                <w:sz w:val="22"/>
                <w:szCs w:val="22"/>
              </w:rPr>
              <w:t>, należy wskazać opisując zakres i udział procentowy.</w:t>
            </w:r>
          </w:p>
          <w:p w:rsidR="00A55D8E" w:rsidRPr="00EA4858" w:rsidRDefault="00A55D8E" w:rsidP="00524FCA">
            <w:pPr>
              <w:pStyle w:val="Tekstpodstawowy"/>
              <w:jc w:val="center"/>
              <w:rPr>
                <w:rFonts w:ascii="Segoe UI" w:hAnsi="Segoe UI" w:cs="Segoe UI"/>
                <w:sz w:val="22"/>
                <w:szCs w:val="22"/>
              </w:rPr>
            </w:pPr>
          </w:p>
        </w:tc>
        <w:tc>
          <w:tcPr>
            <w:tcW w:w="4201" w:type="dxa"/>
            <w:vAlign w:val="center"/>
          </w:tcPr>
          <w:p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Nazwa podwykonawcy</w:t>
            </w:r>
          </w:p>
          <w:p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Dane adresowe i telefoniczne</w:t>
            </w:r>
          </w:p>
          <w:p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Wskazanie osoby do kontaktu</w:t>
            </w:r>
          </w:p>
        </w:tc>
      </w:tr>
      <w:tr w:rsidR="00A55D8E" w:rsidRPr="00EA4858" w:rsidTr="00947EC8">
        <w:tc>
          <w:tcPr>
            <w:tcW w:w="564" w:type="dxa"/>
          </w:tcPr>
          <w:p w:rsidR="00A55D8E" w:rsidRPr="00EA4858" w:rsidRDefault="00A55D8E" w:rsidP="00524FCA">
            <w:pPr>
              <w:pStyle w:val="Tekstpodstawowy"/>
              <w:jc w:val="left"/>
              <w:rPr>
                <w:rFonts w:ascii="Segoe UI" w:hAnsi="Segoe UI" w:cs="Segoe UI"/>
                <w:sz w:val="22"/>
                <w:szCs w:val="22"/>
              </w:rPr>
            </w:pPr>
          </w:p>
        </w:tc>
        <w:tc>
          <w:tcPr>
            <w:tcW w:w="4273"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c>
          <w:tcPr>
            <w:tcW w:w="4201"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r>
      <w:tr w:rsidR="00A55D8E" w:rsidRPr="00EA4858" w:rsidTr="00947EC8">
        <w:tc>
          <w:tcPr>
            <w:tcW w:w="564"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c>
          <w:tcPr>
            <w:tcW w:w="4273" w:type="dxa"/>
          </w:tcPr>
          <w:p w:rsidR="00A55D8E" w:rsidRPr="00EA4858" w:rsidRDefault="00A55D8E" w:rsidP="00524FCA">
            <w:pPr>
              <w:pStyle w:val="Tekstpodstawowy"/>
              <w:jc w:val="left"/>
              <w:rPr>
                <w:rFonts w:ascii="Segoe UI" w:hAnsi="Segoe UI" w:cs="Segoe UI"/>
                <w:sz w:val="22"/>
                <w:szCs w:val="22"/>
              </w:rPr>
            </w:pPr>
          </w:p>
        </w:tc>
        <w:tc>
          <w:tcPr>
            <w:tcW w:w="4201"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r>
    </w:tbl>
    <w:p w:rsidR="00A55D8E" w:rsidRPr="004C5312" w:rsidRDefault="00A55D8E" w:rsidP="00524FCA">
      <w:pPr>
        <w:pStyle w:val="Tekstpodstawowy"/>
        <w:jc w:val="left"/>
        <w:rPr>
          <w:rFonts w:ascii="Segoe UI" w:hAnsi="Segoe UI" w:cs="Segoe UI"/>
          <w:sz w:val="16"/>
          <w:szCs w:val="16"/>
        </w:rPr>
      </w:pPr>
    </w:p>
    <w:p w:rsidR="00A55D8E" w:rsidRPr="00EA4858" w:rsidRDefault="00A55D8E"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4"/>
      </w:tblGrid>
      <w:tr w:rsidR="00A55D8E" w:rsidRPr="00EA4858" w:rsidTr="00923B7B">
        <w:tc>
          <w:tcPr>
            <w:tcW w:w="563" w:type="dxa"/>
            <w:vAlign w:val="center"/>
          </w:tcPr>
          <w:p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A55D8E" w:rsidRPr="00EA4858" w:rsidRDefault="00A55D8E" w:rsidP="00524FCA">
            <w:pPr>
              <w:pStyle w:val="Tekstpodstawowy"/>
              <w:jc w:val="center"/>
              <w:rPr>
                <w:rFonts w:ascii="Segoe UI" w:hAnsi="Segoe UI" w:cs="Segoe UI"/>
                <w:sz w:val="22"/>
                <w:szCs w:val="22"/>
              </w:rPr>
            </w:pPr>
          </w:p>
          <w:p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A55D8E" w:rsidRPr="00EA4858" w:rsidRDefault="00A55D8E" w:rsidP="00524FCA">
            <w:pPr>
              <w:pStyle w:val="Tekstpodstawowy"/>
              <w:jc w:val="center"/>
              <w:rPr>
                <w:rFonts w:ascii="Segoe UI" w:hAnsi="Segoe UI" w:cs="Segoe UI"/>
                <w:sz w:val="22"/>
                <w:szCs w:val="22"/>
              </w:rPr>
            </w:pPr>
          </w:p>
        </w:tc>
      </w:tr>
      <w:tr w:rsidR="00A55D8E" w:rsidRPr="00EA4858" w:rsidTr="00923B7B">
        <w:tc>
          <w:tcPr>
            <w:tcW w:w="563" w:type="dxa"/>
          </w:tcPr>
          <w:p w:rsidR="00A55D8E" w:rsidRPr="00EA4858" w:rsidRDefault="00A55D8E" w:rsidP="00524FCA">
            <w:pPr>
              <w:pStyle w:val="Tekstpodstawowy"/>
              <w:jc w:val="left"/>
              <w:rPr>
                <w:rFonts w:ascii="Segoe UI" w:hAnsi="Segoe UI" w:cs="Segoe UI"/>
                <w:sz w:val="22"/>
                <w:szCs w:val="22"/>
              </w:rPr>
            </w:pPr>
          </w:p>
        </w:tc>
        <w:tc>
          <w:tcPr>
            <w:tcW w:w="8476" w:type="dxa"/>
          </w:tcPr>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p w:rsidR="00A55D8E" w:rsidRPr="00EA4858" w:rsidRDefault="00A55D8E" w:rsidP="00524FCA">
            <w:pPr>
              <w:pStyle w:val="Tekstpodstawowy"/>
              <w:jc w:val="left"/>
              <w:rPr>
                <w:rFonts w:ascii="Segoe UI" w:hAnsi="Segoe UI" w:cs="Segoe UI"/>
                <w:sz w:val="22"/>
                <w:szCs w:val="22"/>
              </w:rPr>
            </w:pPr>
          </w:p>
        </w:tc>
      </w:tr>
    </w:tbl>
    <w:p w:rsidR="00E45C0C" w:rsidRPr="00DF4CF0" w:rsidRDefault="00A55D8E" w:rsidP="00E45C0C">
      <w:pPr>
        <w:spacing w:after="0" w:line="240" w:lineRule="auto"/>
        <w:jc w:val="right"/>
        <w:rPr>
          <w:rFonts w:ascii="Segoe UI" w:hAnsi="Segoe UI" w:cs="Segoe UI"/>
          <w:b/>
          <w:sz w:val="18"/>
          <w:szCs w:val="18"/>
        </w:rPr>
      </w:pPr>
      <w:r w:rsidRPr="0035163D">
        <w:rPr>
          <w:rFonts w:ascii="Times New Roman" w:hAnsi="Times New Roman"/>
          <w:i/>
        </w:rPr>
        <w:br w:type="page"/>
      </w:r>
      <w:r w:rsidR="00E45C0C" w:rsidRPr="00DF4CF0">
        <w:rPr>
          <w:rFonts w:ascii="Segoe UI" w:hAnsi="Segoe UI" w:cs="Segoe UI"/>
          <w:b/>
          <w:sz w:val="18"/>
          <w:szCs w:val="18"/>
        </w:rPr>
        <w:lastRenderedPageBreak/>
        <w:t xml:space="preserve">Załącznik nr </w:t>
      </w:r>
      <w:r w:rsidR="00E45C0C">
        <w:rPr>
          <w:rFonts w:ascii="Segoe UI" w:hAnsi="Segoe UI" w:cs="Segoe UI"/>
          <w:b/>
          <w:sz w:val="18"/>
          <w:szCs w:val="18"/>
        </w:rPr>
        <w:t>3</w:t>
      </w:r>
      <w:r w:rsidR="00E45C0C" w:rsidRPr="00DF4CF0">
        <w:rPr>
          <w:rFonts w:ascii="Segoe UI" w:hAnsi="Segoe UI" w:cs="Segoe UI"/>
          <w:b/>
          <w:sz w:val="18"/>
          <w:szCs w:val="18"/>
        </w:rPr>
        <w:t xml:space="preserve"> do SWZ</w:t>
      </w:r>
      <w:r w:rsidR="00E45C0C" w:rsidRPr="00DF4CF0">
        <w:rPr>
          <w:rFonts w:ascii="Segoe UI" w:hAnsi="Segoe UI" w:cs="Segoe UI"/>
          <w:b/>
          <w:sz w:val="18"/>
          <w:szCs w:val="18"/>
        </w:rPr>
        <w:br/>
      </w:r>
      <w:r w:rsidR="00E45C0C">
        <w:rPr>
          <w:rFonts w:ascii="Segoe UI" w:hAnsi="Segoe UI" w:cs="Segoe UI"/>
          <w:b/>
          <w:sz w:val="18"/>
          <w:szCs w:val="18"/>
        </w:rPr>
        <w:t xml:space="preserve">na </w:t>
      </w:r>
      <w:r w:rsidR="00E45C0C" w:rsidRPr="00DF4CF0">
        <w:rPr>
          <w:rFonts w:ascii="Segoe UI" w:hAnsi="Segoe UI" w:cs="Segoe UI"/>
          <w:b/>
          <w:sz w:val="18"/>
          <w:szCs w:val="18"/>
        </w:rPr>
        <w:t xml:space="preserve">świadczenie kompleksowych usług ratownictwa wodnego </w:t>
      </w:r>
      <w:r w:rsidR="00E45C0C">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p>
    <w:p w:rsidR="00A55D8E" w:rsidRPr="00923B7B" w:rsidRDefault="00A55D8E" w:rsidP="00E45C0C">
      <w:pPr>
        <w:spacing w:after="0" w:line="240" w:lineRule="auto"/>
        <w:jc w:val="right"/>
        <w:rPr>
          <w:rFonts w:ascii="Segoe UI" w:hAnsi="Segoe UI" w:cs="Segoe UI"/>
          <w:b/>
          <w:sz w:val="16"/>
          <w:szCs w:val="16"/>
        </w:rPr>
      </w:pPr>
    </w:p>
    <w:p w:rsidR="00A55D8E" w:rsidRPr="00923B7B" w:rsidRDefault="00A55D8E" w:rsidP="007740E5">
      <w:pPr>
        <w:spacing w:after="0" w:line="240" w:lineRule="auto"/>
        <w:jc w:val="right"/>
        <w:rPr>
          <w:rFonts w:ascii="Segoe UI" w:hAnsi="Segoe UI" w:cs="Segoe UI"/>
          <w:b/>
          <w:sz w:val="16"/>
          <w:szCs w:val="16"/>
        </w:rPr>
      </w:pPr>
    </w:p>
    <w:p w:rsidR="00A55D8E" w:rsidRPr="000B5CB3" w:rsidRDefault="00A55D8E" w:rsidP="007740E5">
      <w:pPr>
        <w:spacing w:after="0" w:line="240" w:lineRule="auto"/>
        <w:jc w:val="right"/>
        <w:rPr>
          <w:rFonts w:ascii="Segoe UI" w:hAnsi="Segoe UI" w:cs="Segoe UI"/>
          <w:b/>
          <w:sz w:val="18"/>
          <w:szCs w:val="18"/>
        </w:rPr>
      </w:pPr>
    </w:p>
    <w:p w:rsidR="00A55D8E" w:rsidRPr="00EA4858" w:rsidRDefault="00A55D8E" w:rsidP="00160CE5">
      <w:pPr>
        <w:spacing w:after="0" w:line="240" w:lineRule="auto"/>
        <w:ind w:left="3828"/>
        <w:jc w:val="right"/>
        <w:rPr>
          <w:rFonts w:ascii="Segoe UI" w:hAnsi="Segoe UI" w:cs="Segoe UI"/>
          <w:b/>
          <w:sz w:val="16"/>
          <w:szCs w:val="16"/>
        </w:rPr>
      </w:pPr>
    </w:p>
    <w:p w:rsidR="00A55D8E" w:rsidRPr="00EA4858" w:rsidRDefault="00A55D8E" w:rsidP="0021063A">
      <w:pPr>
        <w:spacing w:after="0"/>
        <w:jc w:val="center"/>
        <w:rPr>
          <w:rFonts w:ascii="Segoe UI" w:hAnsi="Segoe UI" w:cs="Segoe UI"/>
          <w:b/>
        </w:rPr>
      </w:pPr>
      <w:r w:rsidRPr="00EA4858">
        <w:rPr>
          <w:rFonts w:ascii="Segoe UI" w:hAnsi="Segoe UI" w:cs="Segoe UI"/>
          <w:b/>
        </w:rPr>
        <w:t>ZOBOWIĄZANIE</w:t>
      </w:r>
    </w:p>
    <w:p w:rsidR="00A55D8E" w:rsidRPr="00160CE5" w:rsidRDefault="00A55D8E"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A55D8E" w:rsidRDefault="00A55D8E" w:rsidP="0021063A">
      <w:pPr>
        <w:tabs>
          <w:tab w:val="left" w:pos="993"/>
        </w:tabs>
        <w:spacing w:after="0"/>
        <w:ind w:right="-39"/>
        <w:jc w:val="both"/>
        <w:rPr>
          <w:rFonts w:ascii="Segoe UI" w:hAnsi="Segoe UI" w:cs="Segoe UI"/>
        </w:rPr>
      </w:pPr>
    </w:p>
    <w:p w:rsidR="00A55D8E" w:rsidRPr="00160CE5" w:rsidRDefault="00A55D8E" w:rsidP="00FD3DEB">
      <w:pPr>
        <w:tabs>
          <w:tab w:val="left" w:pos="993"/>
        </w:tabs>
        <w:spacing w:after="0" w:line="240" w:lineRule="auto"/>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w:t>
      </w:r>
      <w:r w:rsidRPr="00E45C0C">
        <w:rPr>
          <w:rFonts w:ascii="Segoe UI" w:hAnsi="Segoe UI" w:cs="Segoe UI"/>
          <w:sz w:val="24"/>
          <w:szCs w:val="24"/>
        </w:rPr>
        <w:t xml:space="preserve">publicznego </w:t>
      </w:r>
      <w:r w:rsidRPr="00E45C0C">
        <w:rPr>
          <w:rFonts w:ascii="Segoe UI" w:hAnsi="Segoe UI" w:cs="Segoe UI"/>
          <w:bCs/>
          <w:sz w:val="24"/>
          <w:szCs w:val="24"/>
        </w:rPr>
        <w:t xml:space="preserve">na </w:t>
      </w:r>
      <w:r w:rsidRPr="00E45C0C">
        <w:rPr>
          <w:rFonts w:ascii="Segoe UI" w:hAnsi="Segoe UI" w:cs="Segoe UI"/>
          <w:b/>
          <w:sz w:val="24"/>
          <w:szCs w:val="24"/>
        </w:rPr>
        <w:t>„</w:t>
      </w:r>
      <w:r w:rsidR="00E45C0C" w:rsidRPr="00E45C0C">
        <w:rPr>
          <w:rFonts w:ascii="Segoe UI" w:hAnsi="Segoe UI" w:cs="Segoe UI"/>
          <w:b/>
          <w:sz w:val="24"/>
          <w:szCs w:val="24"/>
        </w:rPr>
        <w:t xml:space="preserve">świadczenie kompleksowych usług ratownictwa wodnego </w:t>
      </w:r>
      <w:r w:rsidR="00E45C0C" w:rsidRPr="00E45C0C">
        <w:rPr>
          <w:rFonts w:ascii="Segoe UI" w:hAnsi="Segoe UI" w:cs="Segoe UI"/>
          <w:b/>
          <w:sz w:val="24"/>
          <w:szCs w:val="24"/>
        </w:rPr>
        <w:br/>
      </w:r>
      <w:r w:rsidR="009A611F" w:rsidRPr="009A611F">
        <w:rPr>
          <w:rFonts w:ascii="Segoe UI" w:hAnsi="Segoe UI" w:cs="Segoe UI"/>
          <w:b/>
          <w:sz w:val="24"/>
          <w:szCs w:val="24"/>
        </w:rPr>
        <w:t xml:space="preserve">na potrzeby pływalni </w:t>
      </w:r>
      <w:proofErr w:type="spellStart"/>
      <w:r w:rsidR="009A611F" w:rsidRPr="009A611F">
        <w:rPr>
          <w:rFonts w:ascii="Segoe UI" w:hAnsi="Segoe UI" w:cs="Segoe UI"/>
          <w:b/>
          <w:sz w:val="24"/>
          <w:szCs w:val="24"/>
        </w:rPr>
        <w:t>AquaStar</w:t>
      </w:r>
      <w:proofErr w:type="spellEnd"/>
      <w:r w:rsidR="009A611F" w:rsidRPr="009A611F">
        <w:rPr>
          <w:rFonts w:ascii="Segoe UI" w:hAnsi="Segoe UI" w:cs="Segoe UI"/>
          <w:b/>
          <w:sz w:val="24"/>
          <w:szCs w:val="24"/>
        </w:rPr>
        <w:t> przy ul. Szczecińskiej 35 w Stargardzie</w:t>
      </w:r>
      <w:r w:rsidRPr="00E45C0C">
        <w:rPr>
          <w:rFonts w:ascii="Segoe UI" w:hAnsi="Segoe UI" w:cs="Segoe UI"/>
          <w:b/>
          <w:sz w:val="24"/>
          <w:szCs w:val="24"/>
        </w:rPr>
        <w:t>”</w:t>
      </w:r>
      <w:r w:rsidRPr="00E45C0C">
        <w:rPr>
          <w:rFonts w:ascii="Segoe UI" w:hAnsi="Segoe UI" w:cs="Segoe UI"/>
          <w:bCs/>
          <w:iCs/>
          <w:sz w:val="24"/>
          <w:szCs w:val="24"/>
        </w:rPr>
        <w:t xml:space="preserve">, </w:t>
      </w:r>
      <w:r w:rsidRPr="00E45C0C">
        <w:rPr>
          <w:rFonts w:ascii="Segoe UI" w:hAnsi="Segoe UI" w:cs="Segoe UI"/>
          <w:sz w:val="24"/>
          <w:szCs w:val="24"/>
        </w:rPr>
        <w:t>jako najkorzystniejszej</w:t>
      </w:r>
      <w:r w:rsidRPr="00927386">
        <w:rPr>
          <w:rFonts w:ascii="Segoe UI" w:hAnsi="Segoe UI" w:cs="Segoe UI"/>
        </w:rPr>
        <w:t xml:space="preserve"> oferty Wykonawcy:</w:t>
      </w:r>
    </w:p>
    <w:p w:rsidR="00A55D8E" w:rsidRPr="0045616B" w:rsidRDefault="00A55D8E" w:rsidP="00FD3DEB">
      <w:pPr>
        <w:spacing w:after="0" w:line="240" w:lineRule="auto"/>
        <w:jc w:val="both"/>
        <w:rPr>
          <w:rFonts w:ascii="Segoe UI" w:hAnsi="Segoe UI" w:cs="Segoe UI"/>
        </w:rPr>
      </w:pPr>
      <w:r w:rsidRPr="0045616B">
        <w:rPr>
          <w:rFonts w:ascii="Segoe UI" w:hAnsi="Segoe UI" w:cs="Segoe UI"/>
        </w:rPr>
        <w:t>………………………………………………………………………………………………………………………………………………………………………………………………………………</w:t>
      </w:r>
      <w:r>
        <w:rPr>
          <w:rFonts w:ascii="Segoe UI" w:hAnsi="Segoe UI" w:cs="Segoe UI"/>
        </w:rPr>
        <w:t>…………………………………………………………………………………………</w:t>
      </w:r>
    </w:p>
    <w:p w:rsidR="00A55D8E" w:rsidRPr="0045616B" w:rsidRDefault="00A55D8E" w:rsidP="00FD3DEB">
      <w:pPr>
        <w:spacing w:after="0" w:line="240" w:lineRule="auto"/>
        <w:jc w:val="center"/>
        <w:rPr>
          <w:rFonts w:ascii="Segoe UI" w:hAnsi="Segoe UI" w:cs="Segoe UI"/>
          <w:sz w:val="18"/>
          <w:szCs w:val="18"/>
        </w:rPr>
      </w:pPr>
      <w:r w:rsidRPr="0045616B">
        <w:rPr>
          <w:rFonts w:ascii="Segoe UI" w:hAnsi="Segoe UI" w:cs="Segoe UI"/>
          <w:sz w:val="18"/>
          <w:szCs w:val="18"/>
        </w:rPr>
        <w:t>(należy podać pełną nazwę i adres Wykonawcy)</w:t>
      </w:r>
    </w:p>
    <w:p w:rsidR="00A55D8E" w:rsidRPr="0035163D" w:rsidRDefault="00A55D8E" w:rsidP="00FD3DEB">
      <w:pPr>
        <w:spacing w:after="0" w:line="240" w:lineRule="auto"/>
        <w:jc w:val="center"/>
        <w:rPr>
          <w:rFonts w:ascii="Times New Roman" w:hAnsi="Times New Roman"/>
        </w:rPr>
      </w:pPr>
    </w:p>
    <w:p w:rsidR="00A55D8E" w:rsidRDefault="00A55D8E" w:rsidP="00FD3DEB">
      <w:pPr>
        <w:shd w:val="clear" w:color="auto" w:fill="FFFFFF"/>
        <w:spacing w:after="0" w:line="240" w:lineRule="auto"/>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 xml:space="preserve">polega Wykonawca dla wykazania spełnieniu warunku sytuacji ekonomicznej lub finansowej bądź zdolności technicznej lub zawodowej prowadzonego </w:t>
      </w:r>
      <w:proofErr w:type="spellStart"/>
      <w:r w:rsidRPr="0045616B">
        <w:rPr>
          <w:rFonts w:ascii="Segoe UI" w:hAnsi="Segoe UI" w:cs="Segoe UI"/>
        </w:rPr>
        <w:t>postępowania</w:t>
      </w:r>
      <w:r w:rsidRPr="0045616B">
        <w:rPr>
          <w:rFonts w:ascii="Segoe UI" w:hAnsi="Segoe UI" w:cs="Segoe UI"/>
          <w:b/>
          <w:shd w:val="clear" w:color="auto" w:fill="FFFFFF"/>
        </w:rPr>
        <w:t>zobowiązuję</w:t>
      </w:r>
      <w:proofErr w:type="spellEnd"/>
      <w:r w:rsidRPr="0045616B">
        <w:rPr>
          <w:rFonts w:ascii="Segoe UI" w:hAnsi="Segoe UI" w:cs="Segoe UI"/>
          <w:b/>
          <w:shd w:val="clear" w:color="auto" w:fill="FFFFFF"/>
        </w:rPr>
        <w:t xml:space="preserve"> się do oddania Wykonawcy do dyspozycji niezbędnych zasobów na potrzeby realizacji przedmiotowego zamówienia.</w:t>
      </w:r>
    </w:p>
    <w:p w:rsidR="00A55D8E" w:rsidRPr="0045616B" w:rsidRDefault="00A55D8E" w:rsidP="00FD3DEB">
      <w:pPr>
        <w:shd w:val="clear" w:color="auto" w:fill="FFFFFF"/>
        <w:spacing w:after="0" w:line="240" w:lineRule="auto"/>
        <w:jc w:val="both"/>
        <w:rPr>
          <w:rFonts w:ascii="Segoe UI" w:hAnsi="Segoe UI" w:cs="Segoe UI"/>
          <w:b/>
          <w:shd w:val="clear" w:color="auto" w:fill="FFFFFF"/>
        </w:rPr>
      </w:pPr>
    </w:p>
    <w:p w:rsidR="00A55D8E" w:rsidRPr="0045616B" w:rsidRDefault="00A55D8E" w:rsidP="00FD3DEB">
      <w:pPr>
        <w:shd w:val="clear" w:color="auto" w:fill="FFFFFF"/>
        <w:spacing w:after="0" w:line="240" w:lineRule="auto"/>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A55D8E" w:rsidRPr="0045616B" w:rsidRDefault="00A55D8E" w:rsidP="00FD3DEB">
      <w:pPr>
        <w:shd w:val="clear" w:color="auto" w:fill="FFFFFF"/>
        <w:spacing w:after="0" w:line="240" w:lineRule="auto"/>
        <w:jc w:val="both"/>
        <w:rPr>
          <w:rFonts w:ascii="Segoe UI" w:hAnsi="Segoe UI" w:cs="Segoe UI"/>
          <w:shd w:val="clear" w:color="auto" w:fill="FFFFFF"/>
        </w:rPr>
      </w:pPr>
    </w:p>
    <w:p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zakres dostępnych wykonawcy zasobów podmiotu udostępniającego zasoby;</w:t>
      </w:r>
    </w:p>
    <w:p w:rsidR="00A55D8E"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rsidR="00A55D8E" w:rsidRPr="0021063A" w:rsidRDefault="00A55D8E" w:rsidP="0021063A">
      <w:pPr>
        <w:shd w:val="clear" w:color="auto" w:fill="FFFFFF"/>
        <w:spacing w:after="72"/>
        <w:ind w:left="720"/>
        <w:jc w:val="both"/>
        <w:rPr>
          <w:rFonts w:ascii="Segoe UI" w:hAnsi="Segoe UI" w:cs="Segoe UI"/>
        </w:rPr>
      </w:pPr>
    </w:p>
    <w:p w:rsidR="00A55D8E" w:rsidRPr="000B5CB3" w:rsidRDefault="00A55D8E" w:rsidP="00E45C0C">
      <w:pPr>
        <w:spacing w:after="0" w:line="240" w:lineRule="auto"/>
        <w:jc w:val="right"/>
        <w:rPr>
          <w:rFonts w:ascii="Segoe UI" w:hAnsi="Segoe UI" w:cs="Segoe UI"/>
          <w:b/>
          <w:sz w:val="18"/>
          <w:szCs w:val="18"/>
        </w:rPr>
      </w:pPr>
      <w:r>
        <w:rPr>
          <w:rFonts w:ascii="Times New Roman" w:hAnsi="Times New Roman"/>
          <w:i/>
        </w:rPr>
        <w:br w:type="page"/>
      </w:r>
      <w:r w:rsidR="00E45C0C" w:rsidRPr="00DF4CF0">
        <w:rPr>
          <w:rFonts w:ascii="Segoe UI" w:hAnsi="Segoe UI" w:cs="Segoe UI"/>
          <w:b/>
          <w:sz w:val="18"/>
          <w:szCs w:val="18"/>
        </w:rPr>
        <w:lastRenderedPageBreak/>
        <w:t>Załącznik nr</w:t>
      </w:r>
      <w:r w:rsidR="00E45C0C">
        <w:rPr>
          <w:rFonts w:ascii="Segoe UI" w:hAnsi="Segoe UI" w:cs="Segoe UI"/>
          <w:b/>
          <w:sz w:val="18"/>
          <w:szCs w:val="18"/>
        </w:rPr>
        <w:t xml:space="preserve"> 4</w:t>
      </w:r>
      <w:r w:rsidR="00E45C0C" w:rsidRPr="00DF4CF0">
        <w:rPr>
          <w:rFonts w:ascii="Segoe UI" w:hAnsi="Segoe UI" w:cs="Segoe UI"/>
          <w:b/>
          <w:sz w:val="18"/>
          <w:szCs w:val="18"/>
        </w:rPr>
        <w:t xml:space="preserve"> do SWZ</w:t>
      </w:r>
      <w:r w:rsidR="00E45C0C" w:rsidRPr="00DF4CF0">
        <w:rPr>
          <w:rFonts w:ascii="Segoe UI" w:hAnsi="Segoe UI" w:cs="Segoe UI"/>
          <w:b/>
          <w:sz w:val="18"/>
          <w:szCs w:val="18"/>
        </w:rPr>
        <w:br/>
      </w:r>
      <w:r w:rsidR="00E45C0C">
        <w:rPr>
          <w:rFonts w:ascii="Segoe UI" w:hAnsi="Segoe UI" w:cs="Segoe UI"/>
          <w:b/>
          <w:sz w:val="18"/>
          <w:szCs w:val="18"/>
        </w:rPr>
        <w:t xml:space="preserve">na </w:t>
      </w:r>
      <w:r w:rsidR="00E45C0C" w:rsidRPr="00DF4CF0">
        <w:rPr>
          <w:rFonts w:ascii="Segoe UI" w:hAnsi="Segoe UI" w:cs="Segoe UI"/>
          <w:b/>
          <w:sz w:val="18"/>
          <w:szCs w:val="18"/>
        </w:rPr>
        <w:t xml:space="preserve">świadczenie kompleksowych usług ratownictwa wodnego </w:t>
      </w:r>
      <w:r w:rsidR="00E45C0C">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p>
    <w:p w:rsidR="00A55D8E" w:rsidRPr="0035163D" w:rsidRDefault="00A55D8E" w:rsidP="00524FCA">
      <w:pPr>
        <w:spacing w:after="0" w:line="240" w:lineRule="auto"/>
        <w:jc w:val="right"/>
        <w:rPr>
          <w:rFonts w:ascii="Times New Roman" w:hAnsi="Times New Roman"/>
          <w:i/>
        </w:rPr>
      </w:pPr>
    </w:p>
    <w:p w:rsidR="00A55D8E" w:rsidRPr="00EA4858" w:rsidRDefault="00A55D8E"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 xml:space="preserve">WYKAZ </w:t>
      </w:r>
      <w:r>
        <w:rPr>
          <w:rStyle w:val="FontStyle36"/>
          <w:rFonts w:ascii="Segoe UI" w:hAnsi="Segoe UI" w:cs="Segoe UI"/>
          <w:b/>
          <w:sz w:val="22"/>
          <w:szCs w:val="22"/>
        </w:rPr>
        <w:t>ZREALIZOWANYCH</w:t>
      </w:r>
      <w:r w:rsidR="00E45C0C">
        <w:rPr>
          <w:rStyle w:val="FontStyle36"/>
          <w:rFonts w:ascii="Segoe UI" w:hAnsi="Segoe UI" w:cs="Segoe UI"/>
          <w:b/>
          <w:sz w:val="22"/>
          <w:szCs w:val="22"/>
        </w:rPr>
        <w:t xml:space="preserve"> USŁUG</w:t>
      </w:r>
    </w:p>
    <w:p w:rsidR="00A55D8E" w:rsidRPr="0035163D" w:rsidRDefault="00A55D8E" w:rsidP="00524FCA">
      <w:pPr>
        <w:pStyle w:val="Style13"/>
        <w:widowControl/>
        <w:jc w:val="center"/>
        <w:rPr>
          <w:rStyle w:val="FontStyle36"/>
          <w:b/>
          <w:sz w:val="22"/>
          <w:szCs w:val="22"/>
        </w:rPr>
      </w:pPr>
    </w:p>
    <w:p w:rsidR="00A55D8E" w:rsidRPr="00E45C0C" w:rsidRDefault="00A55D8E" w:rsidP="008C127C">
      <w:pPr>
        <w:spacing w:after="0" w:line="240" w:lineRule="auto"/>
        <w:jc w:val="both"/>
        <w:rPr>
          <w:rFonts w:ascii="Segoe UI" w:hAnsi="Segoe UI" w:cs="Segoe UI"/>
          <w:sz w:val="18"/>
          <w:szCs w:val="18"/>
          <w:shd w:val="clear" w:color="auto" w:fill="FFFFFF"/>
        </w:rPr>
      </w:pPr>
      <w:r w:rsidRPr="00E45C0C">
        <w:rPr>
          <w:rFonts w:ascii="Segoe UI" w:hAnsi="Segoe UI" w:cs="Segoe UI"/>
          <w:sz w:val="18"/>
          <w:szCs w:val="18"/>
          <w:shd w:val="clear" w:color="auto" w:fill="FFFFFF"/>
        </w:rPr>
        <w:t xml:space="preserve">Wykaz zrealizowanych </w:t>
      </w:r>
      <w:r w:rsidR="00E45C0C">
        <w:rPr>
          <w:rFonts w:ascii="Segoe UI" w:hAnsi="Segoe UI" w:cs="Segoe UI"/>
          <w:sz w:val="18"/>
          <w:szCs w:val="18"/>
          <w:shd w:val="clear" w:color="auto" w:fill="FFFFFF"/>
        </w:rPr>
        <w:t>usług</w:t>
      </w:r>
      <w:r w:rsidRPr="00E45C0C">
        <w:rPr>
          <w:rFonts w:ascii="Segoe UI" w:hAnsi="Segoe UI" w:cs="Segoe UI"/>
          <w:sz w:val="18"/>
          <w:szCs w:val="18"/>
          <w:shd w:val="clear" w:color="auto" w:fill="FFFFFF"/>
        </w:rPr>
        <w:t xml:space="preserve"> w okresie ostatnich 3 lat przed upływem terminu składania ofert, a jeżeli okres powadzenia działalności jest krótszy- w tym okresie, wraz z podaniem ich wartości, przedmiotu, dat wykonania </w:t>
      </w:r>
      <w:r w:rsidR="00586A23" w:rsidRPr="00E45C0C">
        <w:rPr>
          <w:rFonts w:ascii="Segoe UI" w:hAnsi="Segoe UI" w:cs="Segoe UI"/>
          <w:sz w:val="18"/>
          <w:szCs w:val="18"/>
          <w:shd w:val="clear" w:color="auto" w:fill="FFFFFF"/>
        </w:rPr>
        <w:br/>
      </w:r>
      <w:r w:rsidRPr="00E45C0C">
        <w:rPr>
          <w:rFonts w:ascii="Segoe UI" w:hAnsi="Segoe UI" w:cs="Segoe UI"/>
          <w:sz w:val="18"/>
          <w:szCs w:val="18"/>
          <w:shd w:val="clear" w:color="auto" w:fill="FFFFFF"/>
        </w:rPr>
        <w:t xml:space="preserve">i podmiotów na rzecz, których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zostały zrealizowane, oraz z załączeniem dowodów określających czy te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zostały wykonane należycie, przy czym dowodami, o których mowa, są referencje bądź inne dokumenty wystawione przez podmiot na rzecz, którego zrealizowane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były wykonane, a jeżeli z uzasadnionej przyczyny o obiektywnym charakterze wykonawca nie jest w stanie uzyskać tych dokumentów- oświadczenie wykonawcy.</w:t>
      </w:r>
    </w:p>
    <w:p w:rsidR="00A55D8E" w:rsidRPr="00E45C0C" w:rsidRDefault="00A55D8E" w:rsidP="008C127C">
      <w:pPr>
        <w:spacing w:after="0" w:line="240" w:lineRule="auto"/>
        <w:jc w:val="both"/>
        <w:rPr>
          <w:rFonts w:ascii="Segoe UI" w:hAnsi="Segoe UI" w:cs="Segoe UI"/>
          <w:sz w:val="18"/>
          <w:szCs w:val="18"/>
          <w:shd w:val="clear" w:color="auto" w:fill="FFFFFF"/>
        </w:rPr>
      </w:pPr>
    </w:p>
    <w:p w:rsidR="00A55D8E" w:rsidRPr="00E45C0C" w:rsidRDefault="00A55D8E" w:rsidP="008C127C">
      <w:pPr>
        <w:spacing w:after="0" w:line="240" w:lineRule="auto"/>
        <w:jc w:val="both"/>
        <w:rPr>
          <w:rFonts w:ascii="Segoe UI" w:hAnsi="Segoe UI" w:cs="Segoe UI"/>
          <w:sz w:val="18"/>
          <w:szCs w:val="18"/>
        </w:rPr>
      </w:pPr>
      <w:r w:rsidRPr="00E45C0C">
        <w:rPr>
          <w:rFonts w:ascii="Segoe UI" w:hAnsi="Segoe UI" w:cs="Segoe UI"/>
          <w:sz w:val="18"/>
          <w:szCs w:val="18"/>
          <w:shd w:val="clear" w:color="auto" w:fill="FFFFFF"/>
        </w:rPr>
        <w:t xml:space="preserve">Na wykazie należy podać jedynie te </w:t>
      </w:r>
      <w:r w:rsidR="00E45C0C" w:rsidRPr="00E45C0C">
        <w:rPr>
          <w:rFonts w:ascii="Segoe UI" w:hAnsi="Segoe UI" w:cs="Segoe UI"/>
          <w:sz w:val="18"/>
          <w:szCs w:val="18"/>
          <w:shd w:val="clear" w:color="auto" w:fill="FFFFFF"/>
        </w:rPr>
        <w:t xml:space="preserve">usługi, które odpowiadają wymaganym przez Zamawiającego usługom, </w:t>
      </w:r>
      <w:r w:rsidR="00E45C0C">
        <w:rPr>
          <w:rFonts w:ascii="Segoe UI" w:hAnsi="Segoe UI" w:cs="Segoe UI"/>
          <w:sz w:val="18"/>
          <w:szCs w:val="18"/>
          <w:shd w:val="clear" w:color="auto" w:fill="FFFFFF"/>
        </w:rPr>
        <w:br/>
      </w:r>
      <w:r w:rsidR="00E45C0C" w:rsidRPr="00E45C0C">
        <w:rPr>
          <w:rFonts w:ascii="Segoe UI" w:hAnsi="Segoe UI" w:cs="Segoe UI"/>
          <w:sz w:val="18"/>
          <w:szCs w:val="18"/>
          <w:shd w:val="clear" w:color="auto" w:fill="FFFFFF"/>
        </w:rPr>
        <w:t xml:space="preserve">tj. dotyczą </w:t>
      </w:r>
      <w:r w:rsidR="00E45C0C" w:rsidRPr="00E45C0C">
        <w:rPr>
          <w:rFonts w:ascii="Segoe UI" w:hAnsi="Segoe UI" w:cs="Segoe UI"/>
          <w:bCs/>
          <w:sz w:val="18"/>
          <w:szCs w:val="18"/>
        </w:rPr>
        <w:t>usług</w:t>
      </w:r>
      <w:bookmarkStart w:id="2" w:name="_Hlk78270509"/>
      <w:r w:rsidR="00E45C0C">
        <w:rPr>
          <w:rFonts w:ascii="Segoe UI" w:hAnsi="Segoe UI" w:cs="Segoe UI"/>
          <w:bCs/>
          <w:sz w:val="18"/>
          <w:szCs w:val="18"/>
        </w:rPr>
        <w:t>i</w:t>
      </w:r>
      <w:r w:rsidR="00E45C0C" w:rsidRPr="00E45C0C">
        <w:rPr>
          <w:rFonts w:ascii="Segoe UI" w:hAnsi="Segoe UI" w:cs="Segoe UI"/>
          <w:sz w:val="18"/>
          <w:szCs w:val="18"/>
        </w:rPr>
        <w:t xml:space="preserve"> ratownictwa wodnego pływalni krytej, wyznaczonych obszarów wodnych lub innego rodzaju obiektów basenowych i obiektów użyteczności publicznej, przez okres co najmniej 4 miesięcy każda o wartości </w:t>
      </w:r>
      <w:r w:rsidR="00E45C0C">
        <w:rPr>
          <w:rFonts w:ascii="Segoe UI" w:hAnsi="Segoe UI" w:cs="Segoe UI"/>
          <w:sz w:val="18"/>
          <w:szCs w:val="18"/>
        </w:rPr>
        <w:br/>
      </w:r>
      <w:r w:rsidR="00E45C0C" w:rsidRPr="00E45C0C">
        <w:rPr>
          <w:rFonts w:ascii="Segoe UI" w:hAnsi="Segoe UI" w:cs="Segoe UI"/>
          <w:sz w:val="18"/>
          <w:szCs w:val="18"/>
        </w:rPr>
        <w:t>co najmniej 200</w:t>
      </w:r>
      <w:r w:rsidR="00C63B7F">
        <w:rPr>
          <w:rFonts w:ascii="Segoe UI" w:hAnsi="Segoe UI" w:cs="Segoe UI"/>
          <w:sz w:val="18"/>
          <w:szCs w:val="18"/>
        </w:rPr>
        <w:t xml:space="preserve"> </w:t>
      </w:r>
      <w:r w:rsidR="00E45C0C" w:rsidRPr="00E45C0C">
        <w:rPr>
          <w:rFonts w:ascii="Segoe UI" w:hAnsi="Segoe UI" w:cs="Segoe UI"/>
          <w:sz w:val="18"/>
          <w:szCs w:val="18"/>
        </w:rPr>
        <w:t xml:space="preserve">000,00 </w:t>
      </w:r>
      <w:bookmarkEnd w:id="2"/>
      <w:r w:rsidR="00E45C0C" w:rsidRPr="00E45C0C">
        <w:rPr>
          <w:rFonts w:ascii="Segoe UI" w:hAnsi="Segoe UI" w:cs="Segoe UI"/>
          <w:sz w:val="18"/>
          <w:szCs w:val="18"/>
        </w:rPr>
        <w:t>zł każda</w:t>
      </w:r>
    </w:p>
    <w:p w:rsidR="00A55D8E" w:rsidRPr="0035163D" w:rsidRDefault="00A55D8E"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344"/>
        <w:gridCol w:w="3060"/>
        <w:gridCol w:w="1560"/>
        <w:gridCol w:w="1370"/>
        <w:gridCol w:w="1465"/>
      </w:tblGrid>
      <w:tr w:rsidR="00A55D8E" w:rsidRPr="0001294E" w:rsidTr="00673DE9">
        <w:trPr>
          <w:jc w:val="center"/>
        </w:trPr>
        <w:tc>
          <w:tcPr>
            <w:tcW w:w="2344" w:type="dxa"/>
            <w:vMerge w:val="restart"/>
            <w:tcBorders>
              <w:top w:val="single" w:sz="6" w:space="0" w:color="auto"/>
              <w:left w:val="single" w:sz="6" w:space="0" w:color="auto"/>
              <w:right w:val="single" w:sz="6" w:space="0" w:color="auto"/>
            </w:tcBorders>
            <w:vAlign w:val="center"/>
          </w:tcPr>
          <w:p w:rsidR="00A55D8E" w:rsidRPr="0001294E" w:rsidRDefault="00A55D8E" w:rsidP="00524FCA">
            <w:pPr>
              <w:pStyle w:val="Style26"/>
              <w:widowControl/>
              <w:tabs>
                <w:tab w:val="left" w:pos="2615"/>
              </w:tabs>
              <w:spacing w:line="240" w:lineRule="auto"/>
              <w:jc w:val="center"/>
              <w:rPr>
                <w:rStyle w:val="FontStyle37"/>
                <w:rFonts w:ascii="Segoe UI" w:hAnsi="Segoe UI" w:cs="Segoe UI"/>
                <w:bCs/>
                <w:sz w:val="20"/>
                <w:szCs w:val="20"/>
              </w:rPr>
            </w:pPr>
            <w:r w:rsidRPr="0001294E">
              <w:rPr>
                <w:rStyle w:val="FontStyle37"/>
                <w:rFonts w:ascii="Segoe UI" w:hAnsi="Segoe UI" w:cs="Segoe UI"/>
                <w:bCs/>
                <w:sz w:val="20"/>
                <w:szCs w:val="20"/>
              </w:rPr>
              <w:t xml:space="preserve">Zamawiający </w:t>
            </w:r>
            <w:r w:rsidRPr="0001294E">
              <w:rPr>
                <w:rStyle w:val="FontStyle37"/>
                <w:rFonts w:ascii="Segoe UI" w:hAnsi="Segoe UI" w:cs="Segoe UI"/>
                <w:bCs/>
                <w:sz w:val="20"/>
                <w:szCs w:val="20"/>
              </w:rPr>
              <w:br/>
              <w:t>nazwa i adres</w:t>
            </w:r>
          </w:p>
        </w:tc>
        <w:tc>
          <w:tcPr>
            <w:tcW w:w="3060" w:type="dxa"/>
            <w:vMerge w:val="restart"/>
            <w:tcBorders>
              <w:top w:val="single" w:sz="6" w:space="0" w:color="auto"/>
              <w:left w:val="single" w:sz="6" w:space="0" w:color="auto"/>
              <w:right w:val="single" w:sz="6" w:space="0" w:color="auto"/>
            </w:tcBorders>
            <w:vAlign w:val="center"/>
          </w:tcPr>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 xml:space="preserve">Przedmiot </w:t>
            </w:r>
            <w:r w:rsidR="00E45C0C">
              <w:rPr>
                <w:rStyle w:val="FontStyle37"/>
                <w:rFonts w:ascii="Segoe UI" w:hAnsi="Segoe UI" w:cs="Segoe UI"/>
                <w:bCs/>
                <w:sz w:val="20"/>
                <w:szCs w:val="20"/>
              </w:rPr>
              <w:t>umowy</w:t>
            </w:r>
          </w:p>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(opis w stopniu uszczegółowienia pozwalającym na odniesienie do warunku udziału w postępowaniu</w:t>
            </w:r>
            <w:r w:rsidR="0001294E" w:rsidRPr="00927386">
              <w:rPr>
                <w:rStyle w:val="FontStyle37"/>
                <w:rFonts w:ascii="Segoe UI" w:hAnsi="Segoe UI" w:cs="Segoe UI"/>
                <w:bCs/>
                <w:sz w:val="20"/>
                <w:szCs w:val="20"/>
              </w:rPr>
              <w:t>)</w:t>
            </w:r>
          </w:p>
        </w:tc>
        <w:tc>
          <w:tcPr>
            <w:tcW w:w="1560" w:type="dxa"/>
            <w:vMerge w:val="restart"/>
            <w:tcBorders>
              <w:top w:val="single" w:sz="6" w:space="0" w:color="auto"/>
              <w:left w:val="single" w:sz="6" w:space="0" w:color="auto"/>
              <w:right w:val="single" w:sz="6" w:space="0" w:color="auto"/>
            </w:tcBorders>
            <w:vAlign w:val="center"/>
          </w:tcPr>
          <w:p w:rsidR="00A55D8E" w:rsidRPr="00927386" w:rsidRDefault="00A55D8E" w:rsidP="0001294E">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 xml:space="preserve">Wartość </w:t>
            </w:r>
            <w:r w:rsidR="00C63B7F" w:rsidRPr="00927386">
              <w:rPr>
                <w:rStyle w:val="FontStyle37"/>
                <w:rFonts w:ascii="Segoe UI" w:hAnsi="Segoe UI" w:cs="Segoe UI"/>
                <w:bCs/>
                <w:sz w:val="20"/>
                <w:szCs w:val="20"/>
              </w:rPr>
              <w:t>zrealizowanych</w:t>
            </w:r>
            <w:r w:rsidR="00C63B7F">
              <w:rPr>
                <w:rStyle w:val="FontStyle37"/>
                <w:rFonts w:ascii="Segoe UI" w:hAnsi="Segoe UI" w:cs="Segoe UI"/>
                <w:bCs/>
                <w:sz w:val="20"/>
                <w:szCs w:val="20"/>
              </w:rPr>
              <w:t xml:space="preserve"> usług</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A55D8E" w:rsidRPr="00927386" w:rsidRDefault="00A55D8E" w:rsidP="00524FCA">
            <w:pPr>
              <w:pStyle w:val="Style26"/>
              <w:widowControl/>
              <w:spacing w:line="240" w:lineRule="auto"/>
              <w:ind w:left="341"/>
              <w:jc w:val="center"/>
              <w:rPr>
                <w:rStyle w:val="FontStyle37"/>
                <w:rFonts w:ascii="Segoe UI" w:hAnsi="Segoe UI" w:cs="Segoe UI"/>
                <w:bCs/>
                <w:sz w:val="20"/>
                <w:szCs w:val="20"/>
              </w:rPr>
            </w:pPr>
            <w:r w:rsidRPr="00927386">
              <w:rPr>
                <w:rStyle w:val="FontStyle37"/>
                <w:rFonts w:ascii="Segoe UI" w:hAnsi="Segoe UI" w:cs="Segoe UI"/>
                <w:bCs/>
                <w:sz w:val="20"/>
                <w:szCs w:val="20"/>
              </w:rPr>
              <w:t>Terminy realizacji</w:t>
            </w:r>
          </w:p>
        </w:tc>
      </w:tr>
      <w:tr w:rsidR="00A55D8E" w:rsidRPr="0001294E" w:rsidTr="00673DE9">
        <w:trPr>
          <w:jc w:val="center"/>
        </w:trPr>
        <w:tc>
          <w:tcPr>
            <w:tcW w:w="2344" w:type="dxa"/>
            <w:vMerge/>
            <w:tcBorders>
              <w:left w:val="single" w:sz="6" w:space="0" w:color="auto"/>
              <w:bottom w:val="single" w:sz="6" w:space="0" w:color="auto"/>
              <w:right w:val="single" w:sz="6" w:space="0" w:color="auto"/>
            </w:tcBorders>
            <w:vAlign w:val="center"/>
          </w:tcPr>
          <w:p w:rsidR="00A55D8E" w:rsidRPr="0001294E" w:rsidRDefault="00A55D8E" w:rsidP="00524FCA">
            <w:pPr>
              <w:spacing w:after="0" w:line="240" w:lineRule="auto"/>
              <w:jc w:val="center"/>
              <w:rPr>
                <w:rStyle w:val="FontStyle37"/>
                <w:rFonts w:ascii="Segoe UI" w:hAnsi="Segoe UI" w:cs="Segoe UI"/>
                <w:bCs/>
                <w:sz w:val="20"/>
                <w:szCs w:val="20"/>
              </w:rPr>
            </w:pPr>
          </w:p>
        </w:tc>
        <w:tc>
          <w:tcPr>
            <w:tcW w:w="3060" w:type="dxa"/>
            <w:vMerge/>
            <w:tcBorders>
              <w:left w:val="single" w:sz="6" w:space="0" w:color="auto"/>
              <w:bottom w:val="single" w:sz="6" w:space="0" w:color="auto"/>
              <w:right w:val="single" w:sz="6" w:space="0" w:color="auto"/>
            </w:tcBorders>
            <w:vAlign w:val="center"/>
          </w:tcPr>
          <w:p w:rsidR="00A55D8E" w:rsidRPr="00927386" w:rsidRDefault="00A55D8E" w:rsidP="00524FCA">
            <w:pPr>
              <w:spacing w:after="0" w:line="240" w:lineRule="auto"/>
              <w:rPr>
                <w:rStyle w:val="FontStyle37"/>
                <w:rFonts w:ascii="Segoe UI" w:hAnsi="Segoe UI" w:cs="Segoe UI"/>
                <w:bCs/>
                <w:sz w:val="20"/>
                <w:szCs w:val="20"/>
              </w:rPr>
            </w:pPr>
          </w:p>
        </w:tc>
        <w:tc>
          <w:tcPr>
            <w:tcW w:w="1560" w:type="dxa"/>
            <w:vMerge/>
            <w:tcBorders>
              <w:left w:val="single" w:sz="6" w:space="0" w:color="auto"/>
              <w:bottom w:val="single" w:sz="6" w:space="0" w:color="auto"/>
              <w:right w:val="single" w:sz="6" w:space="0" w:color="auto"/>
            </w:tcBorders>
            <w:vAlign w:val="center"/>
          </w:tcPr>
          <w:p w:rsidR="00A55D8E" w:rsidRPr="00927386" w:rsidRDefault="00A55D8E" w:rsidP="00524FCA">
            <w:pPr>
              <w:spacing w:after="0" w:line="240" w:lineRule="auto"/>
              <w:jc w:val="center"/>
              <w:rPr>
                <w:rStyle w:val="FontStyle37"/>
                <w:rFonts w:ascii="Segoe UI" w:hAnsi="Segoe UI" w:cs="Segoe UI"/>
                <w:bCs/>
                <w:sz w:val="20"/>
                <w:szCs w:val="20"/>
              </w:rPr>
            </w:pPr>
          </w:p>
        </w:tc>
        <w:tc>
          <w:tcPr>
            <w:tcW w:w="1370" w:type="dxa"/>
            <w:tcBorders>
              <w:top w:val="single" w:sz="6" w:space="0" w:color="auto"/>
              <w:left w:val="single" w:sz="6" w:space="0" w:color="auto"/>
              <w:bottom w:val="single" w:sz="6" w:space="0" w:color="auto"/>
              <w:right w:val="single" w:sz="6" w:space="0" w:color="auto"/>
            </w:tcBorders>
            <w:vAlign w:val="center"/>
          </w:tcPr>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zakończenia</w:t>
            </w:r>
          </w:p>
        </w:tc>
      </w:tr>
      <w:tr w:rsidR="00A55D8E" w:rsidRPr="0001294E" w:rsidTr="00673DE9">
        <w:trPr>
          <w:jc w:val="center"/>
        </w:trPr>
        <w:tc>
          <w:tcPr>
            <w:tcW w:w="2344"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r>
      <w:tr w:rsidR="00A55D8E" w:rsidRPr="0001294E" w:rsidTr="00673DE9">
        <w:trPr>
          <w:jc w:val="center"/>
        </w:trPr>
        <w:tc>
          <w:tcPr>
            <w:tcW w:w="2344"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p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rsidR="00A55D8E" w:rsidRPr="0001294E" w:rsidRDefault="00A55D8E" w:rsidP="00524FCA">
            <w:pPr>
              <w:pStyle w:val="Style11"/>
              <w:widowControl/>
              <w:rPr>
                <w:rFonts w:ascii="Segoe UI" w:hAnsi="Segoe UI" w:cs="Segoe UI"/>
                <w:sz w:val="20"/>
                <w:szCs w:val="20"/>
              </w:rPr>
            </w:pPr>
          </w:p>
        </w:tc>
      </w:tr>
      <w:tr w:rsidR="00E45C0C" w:rsidRPr="0001294E" w:rsidTr="00673DE9">
        <w:trPr>
          <w:jc w:val="center"/>
        </w:trPr>
        <w:tc>
          <w:tcPr>
            <w:tcW w:w="2344" w:type="dxa"/>
            <w:tcBorders>
              <w:top w:val="single" w:sz="6" w:space="0" w:color="auto"/>
              <w:left w:val="single" w:sz="6" w:space="0" w:color="auto"/>
              <w:bottom w:val="single" w:sz="6" w:space="0" w:color="auto"/>
              <w:right w:val="single" w:sz="6" w:space="0" w:color="auto"/>
            </w:tcBorders>
          </w:tcPr>
          <w:p w:rsidR="00E45C0C" w:rsidRDefault="00E45C0C" w:rsidP="00524FCA">
            <w:pPr>
              <w:pStyle w:val="Style11"/>
              <w:widowControl/>
              <w:rPr>
                <w:rFonts w:ascii="Segoe UI" w:hAnsi="Segoe UI" w:cs="Segoe UI"/>
                <w:sz w:val="20"/>
                <w:szCs w:val="20"/>
              </w:rPr>
            </w:pPr>
          </w:p>
          <w:p w:rsidR="00E45C0C" w:rsidRDefault="00E45C0C" w:rsidP="00524FCA">
            <w:pPr>
              <w:pStyle w:val="Style11"/>
              <w:widowControl/>
              <w:rPr>
                <w:rFonts w:ascii="Segoe UI" w:hAnsi="Segoe UI" w:cs="Segoe UI"/>
                <w:sz w:val="20"/>
                <w:szCs w:val="20"/>
              </w:rPr>
            </w:pPr>
          </w:p>
          <w:p w:rsidR="00E45C0C" w:rsidRDefault="00E45C0C" w:rsidP="00524FCA">
            <w:pPr>
              <w:pStyle w:val="Style11"/>
              <w:widowControl/>
              <w:rPr>
                <w:rFonts w:ascii="Segoe UI" w:hAnsi="Segoe UI" w:cs="Segoe UI"/>
                <w:sz w:val="20"/>
                <w:szCs w:val="20"/>
              </w:rPr>
            </w:pPr>
          </w:p>
          <w:p w:rsidR="00E45C0C" w:rsidRDefault="00E45C0C" w:rsidP="00524FCA">
            <w:pPr>
              <w:pStyle w:val="Style11"/>
              <w:widowControl/>
              <w:rPr>
                <w:rFonts w:ascii="Segoe UI" w:hAnsi="Segoe UI" w:cs="Segoe UI"/>
                <w:sz w:val="20"/>
                <w:szCs w:val="20"/>
              </w:rPr>
            </w:pPr>
          </w:p>
          <w:p w:rsidR="00E45C0C" w:rsidRDefault="00E45C0C" w:rsidP="00524FCA">
            <w:pPr>
              <w:pStyle w:val="Style11"/>
              <w:widowControl/>
              <w:rPr>
                <w:rFonts w:ascii="Segoe UI" w:hAnsi="Segoe UI" w:cs="Segoe UI"/>
                <w:sz w:val="20"/>
                <w:szCs w:val="20"/>
              </w:rPr>
            </w:pPr>
          </w:p>
          <w:p w:rsidR="00E45C0C" w:rsidRPr="0001294E" w:rsidRDefault="00E45C0C"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rsidR="00E45C0C" w:rsidRPr="0001294E" w:rsidRDefault="00E45C0C"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rsidR="00E45C0C" w:rsidRPr="0001294E" w:rsidRDefault="00E45C0C"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rsidR="00E45C0C" w:rsidRPr="0001294E" w:rsidRDefault="00E45C0C"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rsidR="00E45C0C" w:rsidRPr="0001294E" w:rsidRDefault="00E45C0C" w:rsidP="00524FCA">
            <w:pPr>
              <w:pStyle w:val="Style11"/>
              <w:widowControl/>
              <w:rPr>
                <w:rFonts w:ascii="Segoe UI" w:hAnsi="Segoe UI" w:cs="Segoe UI"/>
                <w:sz w:val="20"/>
                <w:szCs w:val="20"/>
              </w:rPr>
            </w:pPr>
          </w:p>
        </w:tc>
      </w:tr>
    </w:tbl>
    <w:p w:rsidR="00A55D8E" w:rsidRPr="0035163D" w:rsidRDefault="00A55D8E" w:rsidP="00524FCA">
      <w:pPr>
        <w:pStyle w:val="Tekstpodstawowy"/>
        <w:rPr>
          <w:sz w:val="22"/>
          <w:szCs w:val="22"/>
        </w:rPr>
      </w:pPr>
    </w:p>
    <w:p w:rsidR="00A55D8E" w:rsidRPr="00EA4858" w:rsidRDefault="00A55D8E" w:rsidP="00524FCA">
      <w:pPr>
        <w:pStyle w:val="Tekstpodstawowy"/>
        <w:ind w:left="4248" w:firstLine="5"/>
        <w:rPr>
          <w:rFonts w:ascii="Segoe UI" w:hAnsi="Segoe UI" w:cs="Segoe UI"/>
          <w:b/>
          <w:sz w:val="18"/>
          <w:szCs w:val="18"/>
        </w:rPr>
      </w:pPr>
    </w:p>
    <w:p w:rsidR="00A55D8E" w:rsidRPr="0045616B" w:rsidRDefault="00A55D8E" w:rsidP="002441D0">
      <w:pPr>
        <w:tabs>
          <w:tab w:val="left" w:pos="7992"/>
          <w:tab w:val="right" w:pos="9073"/>
        </w:tabs>
        <w:spacing w:after="0" w:line="240" w:lineRule="auto"/>
        <w:rPr>
          <w:rFonts w:ascii="Segoe UI" w:hAnsi="Segoe UI" w:cs="Segoe UI"/>
          <w:b/>
          <w:sz w:val="16"/>
          <w:szCs w:val="16"/>
        </w:rPr>
      </w:pPr>
    </w:p>
    <w:p w:rsidR="00E45C0C" w:rsidRDefault="00E45C0C" w:rsidP="00F97C9C">
      <w:pPr>
        <w:spacing w:after="0" w:line="240" w:lineRule="auto"/>
        <w:jc w:val="right"/>
        <w:rPr>
          <w:rFonts w:ascii="Segoe UI" w:hAnsi="Segoe UI" w:cs="Segoe UI"/>
          <w:b/>
          <w:sz w:val="18"/>
          <w:szCs w:val="18"/>
        </w:rPr>
      </w:pPr>
    </w:p>
    <w:p w:rsidR="00E45C0C" w:rsidRPr="000B5CB3" w:rsidRDefault="00E45C0C" w:rsidP="00E45C0C">
      <w:pPr>
        <w:spacing w:after="0" w:line="240" w:lineRule="auto"/>
        <w:jc w:val="right"/>
        <w:rPr>
          <w:rFonts w:ascii="Segoe UI" w:hAnsi="Segoe UI" w:cs="Segoe UI"/>
          <w:b/>
          <w:sz w:val="18"/>
          <w:szCs w:val="18"/>
        </w:rPr>
      </w:pPr>
      <w:r>
        <w:rPr>
          <w:rFonts w:ascii="Segoe UI" w:hAnsi="Segoe UI" w:cs="Segoe UI"/>
          <w:b/>
          <w:sz w:val="18"/>
          <w:szCs w:val="18"/>
        </w:rPr>
        <w:br w:type="page"/>
      </w:r>
      <w:r w:rsidRPr="00DF4CF0">
        <w:rPr>
          <w:rFonts w:ascii="Segoe UI" w:hAnsi="Segoe UI" w:cs="Segoe UI"/>
          <w:b/>
          <w:sz w:val="18"/>
          <w:szCs w:val="18"/>
        </w:rPr>
        <w:lastRenderedPageBreak/>
        <w:t>Załącznik nr</w:t>
      </w:r>
      <w:r>
        <w:rPr>
          <w:rFonts w:ascii="Segoe UI" w:hAnsi="Segoe UI" w:cs="Segoe UI"/>
          <w:b/>
          <w:sz w:val="18"/>
          <w:szCs w:val="18"/>
        </w:rPr>
        <w:t xml:space="preserve"> 5 </w:t>
      </w:r>
      <w:r w:rsidRPr="00DF4CF0">
        <w:rPr>
          <w:rFonts w:ascii="Segoe UI" w:hAnsi="Segoe UI" w:cs="Segoe UI"/>
          <w:b/>
          <w:sz w:val="18"/>
          <w:szCs w:val="18"/>
        </w:rPr>
        <w:t>do SWZ</w:t>
      </w:r>
      <w:r w:rsidRPr="00DF4CF0">
        <w:rPr>
          <w:rFonts w:ascii="Segoe UI" w:hAnsi="Segoe UI" w:cs="Segoe UI"/>
          <w:b/>
          <w:sz w:val="18"/>
          <w:szCs w:val="18"/>
        </w:rPr>
        <w:br/>
      </w:r>
      <w:r>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p>
    <w:p w:rsidR="00E45C0C" w:rsidRPr="0035163D" w:rsidRDefault="00E45C0C" w:rsidP="00E45C0C">
      <w:pPr>
        <w:spacing w:after="0" w:line="240" w:lineRule="auto"/>
        <w:jc w:val="right"/>
        <w:rPr>
          <w:rFonts w:ascii="Times New Roman" w:hAnsi="Times New Roman"/>
          <w:b/>
          <w:bCs/>
        </w:rPr>
      </w:pPr>
    </w:p>
    <w:p w:rsidR="00E45C0C" w:rsidRPr="0045616B" w:rsidRDefault="00E45C0C" w:rsidP="00E45C0C">
      <w:pPr>
        <w:spacing w:after="0" w:line="240" w:lineRule="auto"/>
        <w:ind w:right="-3"/>
        <w:jc w:val="center"/>
        <w:rPr>
          <w:rFonts w:ascii="Segoe UI" w:hAnsi="Segoe UI" w:cs="Segoe UI"/>
          <w:b/>
          <w:bCs/>
        </w:rPr>
      </w:pPr>
      <w:r w:rsidRPr="0045616B">
        <w:rPr>
          <w:rFonts w:ascii="Segoe UI" w:hAnsi="Segoe UI" w:cs="Segoe UI"/>
          <w:b/>
          <w:bCs/>
        </w:rPr>
        <w:t>WYKAZ OSÓB</w:t>
      </w:r>
    </w:p>
    <w:p w:rsidR="00E45C0C" w:rsidRPr="0035163D" w:rsidRDefault="00E45C0C" w:rsidP="00E45C0C">
      <w:pPr>
        <w:spacing w:after="0" w:line="240" w:lineRule="auto"/>
        <w:ind w:right="-3"/>
        <w:jc w:val="center"/>
        <w:rPr>
          <w:rFonts w:ascii="Times New Roman" w:hAnsi="Times New Roman"/>
          <w:b/>
          <w:bCs/>
        </w:rPr>
      </w:pPr>
    </w:p>
    <w:p w:rsidR="00E45C0C" w:rsidRPr="0045616B" w:rsidRDefault="00E45C0C" w:rsidP="00E45C0C">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w:t>
      </w:r>
      <w:r w:rsidR="00C63B7F">
        <w:rPr>
          <w:rFonts w:ascii="Segoe UI" w:hAnsi="Segoe UI" w:cs="Segoe UI"/>
        </w:rPr>
        <w:t xml:space="preserve"> </w:t>
      </w:r>
      <w:r w:rsidRPr="0045616B">
        <w:rPr>
          <w:rFonts w:ascii="Segoe UI" w:hAnsi="Segoe UI" w:cs="Segoe UI"/>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E45C0C" w:rsidRPr="0045616B" w:rsidRDefault="00E45C0C" w:rsidP="00E45C0C">
      <w:pPr>
        <w:tabs>
          <w:tab w:val="left" w:pos="0"/>
        </w:tabs>
        <w:spacing w:after="0" w:line="240" w:lineRule="auto"/>
        <w:jc w:val="both"/>
        <w:rPr>
          <w:rFonts w:ascii="Segoe UI" w:hAnsi="Segoe UI" w:cs="Segoe UI"/>
        </w:rPr>
      </w:pPr>
    </w:p>
    <w:p w:rsidR="00E45C0C" w:rsidRDefault="00E45C0C" w:rsidP="00E45C0C">
      <w:pPr>
        <w:tabs>
          <w:tab w:val="left" w:pos="0"/>
        </w:tabs>
        <w:spacing w:after="0" w:line="240" w:lineRule="auto"/>
        <w:jc w:val="both"/>
        <w:rPr>
          <w:rFonts w:ascii="Segoe UI" w:hAnsi="Segoe UI" w:cs="Segoe UI"/>
          <w:b/>
          <w:bCs/>
        </w:rPr>
      </w:pPr>
      <w:r w:rsidRPr="007C7ABA">
        <w:rPr>
          <w:rFonts w:ascii="Segoe UI" w:hAnsi="Segoe UI" w:cs="Segoe UI"/>
          <w:b/>
          <w:bCs/>
        </w:rPr>
        <w:t>Na wykazie należy wskazać, jedną osobą, pełniącą funkcję Koordynatora, posiadającą właściwe uprawnienia oraz doświadczenie w zakresie realizacji przedmiotu zamówienia</w:t>
      </w:r>
      <w:r w:rsidR="007C7ABA" w:rsidRPr="007C7ABA">
        <w:rPr>
          <w:rFonts w:ascii="Segoe UI" w:hAnsi="Segoe UI" w:cs="Segoe UI"/>
          <w:b/>
          <w:bCs/>
        </w:rPr>
        <w:t xml:space="preserve"> oraz 12 osób pełniących funkcję ratownika wodnego, posiadających uprawnienia ratownika wodnego w rozumieniu ustawy z dnia 18 sierpnia 2011 r. o bezpieczeństwie osób przebywających na obszarach wodnych</w:t>
      </w:r>
      <w:r w:rsidR="007C7ABA">
        <w:rPr>
          <w:rFonts w:ascii="Segoe UI" w:hAnsi="Segoe UI" w:cs="Segoe UI"/>
          <w:b/>
          <w:bCs/>
        </w:rPr>
        <w:t>.</w:t>
      </w:r>
    </w:p>
    <w:p w:rsidR="007C7ABA" w:rsidRDefault="007C7ABA" w:rsidP="00E45C0C">
      <w:pPr>
        <w:tabs>
          <w:tab w:val="left" w:pos="0"/>
        </w:tabs>
        <w:spacing w:after="0" w:line="240" w:lineRule="auto"/>
        <w:jc w:val="both"/>
        <w:rPr>
          <w:rFonts w:ascii="Segoe UI" w:hAnsi="Segoe UI" w:cs="Segoe UI"/>
          <w:b/>
          <w:bCs/>
        </w:rPr>
      </w:pPr>
    </w:p>
    <w:p w:rsidR="007C7ABA" w:rsidRPr="007C7ABA" w:rsidRDefault="007C7ABA" w:rsidP="00E45C0C">
      <w:pPr>
        <w:tabs>
          <w:tab w:val="left" w:pos="0"/>
        </w:tabs>
        <w:spacing w:after="0" w:line="240" w:lineRule="auto"/>
        <w:jc w:val="both"/>
        <w:rPr>
          <w:rFonts w:ascii="Segoe UI" w:hAnsi="Segoe UI" w:cs="Segoe UI"/>
          <w:b/>
          <w:bCs/>
        </w:rPr>
      </w:pPr>
      <w:bookmarkStart w:id="3" w:name="_Hlk78884928"/>
      <w:r>
        <w:rPr>
          <w:rFonts w:ascii="Segoe UI" w:hAnsi="Segoe UI" w:cs="Segoe UI"/>
          <w:b/>
          <w:bCs/>
        </w:rPr>
        <w:t>Zamawiający zaznacza, że nie można łączyć funkcji koordynatora z funkcją ratownika, w celu wykazania spełniania warunków udziału w postępowaniu.</w:t>
      </w:r>
    </w:p>
    <w:bookmarkEnd w:id="3"/>
    <w:p w:rsidR="00E45C0C" w:rsidRPr="0035163D" w:rsidRDefault="00E45C0C" w:rsidP="00E45C0C">
      <w:pPr>
        <w:spacing w:after="0" w:line="240" w:lineRule="auto"/>
        <w:ind w:right="-3"/>
        <w:jc w:val="center"/>
        <w:rPr>
          <w:rFonts w:ascii="Times New Roman" w:hAnsi="Times New Roman"/>
          <w:b/>
          <w:bCs/>
        </w:rPr>
      </w:pPr>
    </w:p>
    <w:p w:rsidR="00E45C0C" w:rsidRPr="0035163D" w:rsidRDefault="00E45C0C" w:rsidP="00E45C0C">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09"/>
        <w:gridCol w:w="3282"/>
        <w:gridCol w:w="2113"/>
      </w:tblGrid>
      <w:tr w:rsidR="00E45C0C" w:rsidRPr="00E45C0C" w:rsidTr="00C63B7F">
        <w:tc>
          <w:tcPr>
            <w:tcW w:w="2127" w:type="dxa"/>
          </w:tcPr>
          <w:p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Imię i nazwisko</w:t>
            </w:r>
          </w:p>
        </w:tc>
        <w:tc>
          <w:tcPr>
            <w:tcW w:w="1709" w:type="dxa"/>
          </w:tcPr>
          <w:p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Zakres wykonywanych czynności</w:t>
            </w:r>
          </w:p>
        </w:tc>
        <w:tc>
          <w:tcPr>
            <w:tcW w:w="3282" w:type="dxa"/>
          </w:tcPr>
          <w:p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Opis posiadanych kwalifikacji, doświadczenia, wykształcenia i uprawnień, wymaganych na podstawie § 2 ust. 1 umowy</w:t>
            </w:r>
          </w:p>
        </w:tc>
        <w:tc>
          <w:tcPr>
            <w:tcW w:w="2113" w:type="dxa"/>
          </w:tcPr>
          <w:p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Podstawa do dysponowania pracownikiem</w:t>
            </w:r>
          </w:p>
        </w:tc>
      </w:tr>
      <w:tr w:rsidR="00E45C0C" w:rsidRPr="00E45C0C" w:rsidTr="00C63B7F">
        <w:trPr>
          <w:trHeight w:val="1303"/>
        </w:trPr>
        <w:tc>
          <w:tcPr>
            <w:tcW w:w="2127" w:type="dxa"/>
          </w:tcPr>
          <w:p w:rsidR="00E45C0C" w:rsidRPr="00E45C0C" w:rsidRDefault="00E45C0C" w:rsidP="00C63B7F">
            <w:pPr>
              <w:spacing w:after="0" w:line="240" w:lineRule="auto"/>
              <w:rPr>
                <w:rFonts w:ascii="Segoe UI" w:hAnsi="Segoe UI" w:cs="Segoe UI"/>
                <w:b/>
                <w:bCs/>
                <w:sz w:val="20"/>
                <w:szCs w:val="20"/>
              </w:rPr>
            </w:pPr>
          </w:p>
          <w:p w:rsidR="00E45C0C" w:rsidRPr="00E45C0C" w:rsidRDefault="00E45C0C" w:rsidP="00C63B7F">
            <w:pPr>
              <w:spacing w:after="0" w:line="240" w:lineRule="auto"/>
              <w:rPr>
                <w:rFonts w:ascii="Segoe UI" w:hAnsi="Segoe UI" w:cs="Segoe UI"/>
                <w:b/>
                <w:bCs/>
                <w:sz w:val="20"/>
                <w:szCs w:val="20"/>
              </w:rPr>
            </w:pPr>
          </w:p>
          <w:p w:rsidR="00E45C0C" w:rsidRPr="00E45C0C" w:rsidRDefault="00E45C0C" w:rsidP="00C63B7F">
            <w:pPr>
              <w:spacing w:after="0" w:line="240" w:lineRule="auto"/>
              <w:rPr>
                <w:rFonts w:ascii="Segoe UI" w:hAnsi="Segoe UI" w:cs="Segoe UI"/>
                <w:b/>
                <w:bCs/>
                <w:sz w:val="20"/>
                <w:szCs w:val="20"/>
              </w:rPr>
            </w:pPr>
          </w:p>
          <w:p w:rsidR="00E45C0C" w:rsidRPr="00E45C0C" w:rsidRDefault="00E45C0C" w:rsidP="00C63B7F">
            <w:pPr>
              <w:spacing w:after="0" w:line="240" w:lineRule="auto"/>
              <w:rPr>
                <w:rFonts w:ascii="Segoe UI" w:hAnsi="Segoe UI" w:cs="Segoe UI"/>
                <w:b/>
                <w:bCs/>
                <w:sz w:val="20"/>
                <w:szCs w:val="20"/>
              </w:rPr>
            </w:pPr>
          </w:p>
        </w:tc>
        <w:tc>
          <w:tcPr>
            <w:tcW w:w="1709" w:type="dxa"/>
            <w:vAlign w:val="center"/>
          </w:tcPr>
          <w:p w:rsidR="00E45C0C" w:rsidRPr="00E45C0C" w:rsidRDefault="007C7ABA" w:rsidP="00E45C0C">
            <w:pPr>
              <w:spacing w:after="0" w:line="240" w:lineRule="auto"/>
              <w:jc w:val="center"/>
              <w:rPr>
                <w:rFonts w:ascii="Segoe UI" w:hAnsi="Segoe UI" w:cs="Segoe UI"/>
                <w:b/>
                <w:sz w:val="20"/>
                <w:szCs w:val="20"/>
              </w:rPr>
            </w:pPr>
            <w:r>
              <w:rPr>
                <w:rFonts w:ascii="Segoe UI" w:eastAsia="Calibri" w:hAnsi="Segoe UI" w:cs="Segoe UI"/>
                <w:b/>
                <w:sz w:val="20"/>
                <w:szCs w:val="20"/>
              </w:rPr>
              <w:t>O</w:t>
            </w:r>
            <w:r w:rsidR="00E45C0C" w:rsidRPr="00E45C0C">
              <w:rPr>
                <w:rFonts w:ascii="Segoe UI" w:eastAsia="Calibri" w:hAnsi="Segoe UI" w:cs="Segoe UI"/>
                <w:b/>
                <w:sz w:val="20"/>
                <w:szCs w:val="20"/>
              </w:rPr>
              <w:t>soba odpowiedzialna za kontrolę i nadzór prawidłowości realizacji przedmiotu zamówienia, która pełnić będzie rolę Koordynatora</w:t>
            </w:r>
          </w:p>
        </w:tc>
        <w:tc>
          <w:tcPr>
            <w:tcW w:w="3282" w:type="dxa"/>
          </w:tcPr>
          <w:p w:rsidR="00E45C0C" w:rsidRPr="00E45C0C" w:rsidRDefault="00E45C0C" w:rsidP="00C63B7F">
            <w:pPr>
              <w:spacing w:after="0" w:line="240" w:lineRule="auto"/>
              <w:rPr>
                <w:rFonts w:ascii="Segoe UI" w:hAnsi="Segoe UI" w:cs="Segoe UI"/>
                <w:b/>
                <w:bCs/>
                <w:sz w:val="20"/>
                <w:szCs w:val="20"/>
              </w:rPr>
            </w:pPr>
          </w:p>
        </w:tc>
        <w:tc>
          <w:tcPr>
            <w:tcW w:w="2113" w:type="dxa"/>
          </w:tcPr>
          <w:p w:rsidR="00E45C0C" w:rsidRPr="00E45C0C" w:rsidRDefault="00E45C0C"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r w:rsidR="007C7ABA" w:rsidRPr="00E45C0C" w:rsidTr="00C63B7F">
        <w:trPr>
          <w:trHeight w:val="1303"/>
        </w:trPr>
        <w:tc>
          <w:tcPr>
            <w:tcW w:w="2127" w:type="dxa"/>
          </w:tcPr>
          <w:p w:rsidR="007C7ABA" w:rsidRPr="00E45C0C" w:rsidRDefault="007C7ABA" w:rsidP="00C63B7F">
            <w:pPr>
              <w:spacing w:after="0" w:line="240" w:lineRule="auto"/>
              <w:rPr>
                <w:rFonts w:ascii="Segoe UI" w:hAnsi="Segoe UI" w:cs="Segoe UI"/>
                <w:b/>
                <w:bCs/>
                <w:sz w:val="20"/>
                <w:szCs w:val="20"/>
              </w:rPr>
            </w:pPr>
          </w:p>
        </w:tc>
        <w:tc>
          <w:tcPr>
            <w:tcW w:w="1709" w:type="dxa"/>
            <w:vAlign w:val="center"/>
          </w:tcPr>
          <w:p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rsidR="007C7ABA" w:rsidRPr="00E45C0C" w:rsidRDefault="007C7ABA" w:rsidP="00C63B7F">
            <w:pPr>
              <w:spacing w:after="0" w:line="240" w:lineRule="auto"/>
              <w:rPr>
                <w:rFonts w:ascii="Segoe UI" w:hAnsi="Segoe UI" w:cs="Segoe UI"/>
                <w:b/>
                <w:bCs/>
                <w:sz w:val="20"/>
                <w:szCs w:val="20"/>
              </w:rPr>
            </w:pPr>
          </w:p>
        </w:tc>
        <w:tc>
          <w:tcPr>
            <w:tcW w:w="2113" w:type="dxa"/>
          </w:tcPr>
          <w:p w:rsidR="007C7ABA" w:rsidRPr="00E45C0C" w:rsidRDefault="007C7ABA" w:rsidP="00C63B7F">
            <w:pPr>
              <w:spacing w:after="0" w:line="240" w:lineRule="auto"/>
              <w:rPr>
                <w:rFonts w:ascii="Segoe UI" w:hAnsi="Segoe UI" w:cs="Segoe UI"/>
                <w:b/>
                <w:bCs/>
                <w:sz w:val="20"/>
                <w:szCs w:val="20"/>
              </w:rPr>
            </w:pPr>
          </w:p>
        </w:tc>
      </w:tr>
    </w:tbl>
    <w:p w:rsidR="00E45C0C" w:rsidRPr="0035163D" w:rsidRDefault="00E45C0C" w:rsidP="00E45C0C">
      <w:pPr>
        <w:pStyle w:val="Nagwek"/>
        <w:rPr>
          <w:rFonts w:ascii="Times New Roman" w:hAnsi="Times New Roman"/>
          <w:b/>
          <w:i/>
          <w:sz w:val="22"/>
          <w:szCs w:val="22"/>
        </w:rPr>
      </w:pPr>
    </w:p>
    <w:p w:rsidR="00E45C0C" w:rsidRPr="0035163D" w:rsidRDefault="00E45C0C" w:rsidP="00E45C0C">
      <w:pPr>
        <w:pStyle w:val="Nagwek"/>
        <w:rPr>
          <w:rFonts w:ascii="Times New Roman" w:hAnsi="Times New Roman"/>
          <w:b/>
          <w:i/>
          <w:sz w:val="22"/>
          <w:szCs w:val="22"/>
        </w:rPr>
      </w:pPr>
    </w:p>
    <w:p w:rsidR="00E45C0C" w:rsidRDefault="00E45C0C">
      <w:pPr>
        <w:spacing w:after="0" w:line="240" w:lineRule="auto"/>
        <w:rPr>
          <w:rFonts w:ascii="Segoe UI" w:hAnsi="Segoe UI" w:cs="Segoe UI"/>
          <w:b/>
          <w:sz w:val="18"/>
          <w:szCs w:val="18"/>
        </w:rPr>
      </w:pPr>
      <w:r>
        <w:rPr>
          <w:rFonts w:ascii="Segoe UI" w:hAnsi="Segoe UI" w:cs="Segoe UI"/>
          <w:b/>
          <w:sz w:val="18"/>
          <w:szCs w:val="18"/>
        </w:rPr>
        <w:br w:type="page"/>
      </w:r>
    </w:p>
    <w:p w:rsidR="00E45C0C" w:rsidRDefault="00E45C0C">
      <w:pPr>
        <w:spacing w:after="0" w:line="240" w:lineRule="auto"/>
        <w:rPr>
          <w:rFonts w:ascii="Segoe UI" w:hAnsi="Segoe UI" w:cs="Segoe UI"/>
          <w:b/>
          <w:sz w:val="18"/>
          <w:szCs w:val="18"/>
        </w:rPr>
      </w:pPr>
    </w:p>
    <w:p w:rsidR="00E45C0C" w:rsidRPr="00DF4CF0" w:rsidRDefault="00E45C0C" w:rsidP="00E45C0C">
      <w:pPr>
        <w:spacing w:after="0" w:line="240" w:lineRule="auto"/>
        <w:jc w:val="right"/>
        <w:rPr>
          <w:rFonts w:ascii="Segoe UI" w:hAnsi="Segoe UI" w:cs="Segoe UI"/>
          <w:b/>
          <w:sz w:val="18"/>
          <w:szCs w:val="18"/>
        </w:rPr>
      </w:pPr>
      <w:r w:rsidRPr="00DF4CF0">
        <w:rPr>
          <w:rFonts w:ascii="Segoe UI" w:hAnsi="Segoe UI" w:cs="Segoe UI"/>
          <w:b/>
          <w:sz w:val="18"/>
          <w:szCs w:val="18"/>
        </w:rPr>
        <w:t xml:space="preserve">Załącznik nr </w:t>
      </w:r>
      <w:r>
        <w:rPr>
          <w:rFonts w:ascii="Segoe UI" w:hAnsi="Segoe UI" w:cs="Segoe UI"/>
          <w:b/>
          <w:sz w:val="18"/>
          <w:szCs w:val="18"/>
        </w:rPr>
        <w:t>6</w:t>
      </w:r>
      <w:r w:rsidRPr="00DF4CF0">
        <w:rPr>
          <w:rFonts w:ascii="Segoe UI" w:hAnsi="Segoe UI" w:cs="Segoe UI"/>
          <w:b/>
          <w:sz w:val="18"/>
          <w:szCs w:val="18"/>
        </w:rPr>
        <w:t xml:space="preserve"> do SWZ</w:t>
      </w:r>
      <w:r w:rsidRPr="00DF4CF0">
        <w:rPr>
          <w:rFonts w:ascii="Segoe UI" w:hAnsi="Segoe UI" w:cs="Segoe UI"/>
          <w:b/>
          <w:sz w:val="18"/>
          <w:szCs w:val="18"/>
        </w:rPr>
        <w:br/>
      </w:r>
      <w:r>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 xml:space="preserve">na potrzeby pływalni </w:t>
      </w:r>
      <w:proofErr w:type="spellStart"/>
      <w:r w:rsidR="009A611F" w:rsidRPr="009A611F">
        <w:rPr>
          <w:rFonts w:ascii="Segoe UI" w:hAnsi="Segoe UI" w:cs="Segoe UI"/>
          <w:b/>
          <w:sz w:val="18"/>
          <w:szCs w:val="18"/>
        </w:rPr>
        <w:t>AquaStar</w:t>
      </w:r>
      <w:proofErr w:type="spellEnd"/>
      <w:r w:rsidR="009A611F" w:rsidRPr="009A611F">
        <w:rPr>
          <w:rFonts w:ascii="Segoe UI" w:hAnsi="Segoe UI" w:cs="Segoe UI"/>
          <w:b/>
          <w:sz w:val="18"/>
          <w:szCs w:val="18"/>
        </w:rPr>
        <w:t> przy ul. Szczecińskiej 35 w Stargardzie</w:t>
      </w:r>
    </w:p>
    <w:p w:rsidR="00A55D8E" w:rsidRPr="00F97C9C" w:rsidRDefault="00A55D8E" w:rsidP="002852E6">
      <w:pPr>
        <w:spacing w:after="0" w:line="240" w:lineRule="auto"/>
        <w:jc w:val="right"/>
        <w:rPr>
          <w:rFonts w:ascii="Segoe UI" w:hAnsi="Segoe UI" w:cs="Segoe UI"/>
        </w:rPr>
      </w:pPr>
    </w:p>
    <w:p w:rsidR="00A55D8E" w:rsidRPr="00927386" w:rsidRDefault="00A55D8E" w:rsidP="00F97C9C">
      <w:pPr>
        <w:pStyle w:val="Domylne"/>
        <w:contextualSpacing/>
        <w:jc w:val="right"/>
        <w:rPr>
          <w:rFonts w:ascii="Segoe UI" w:hAnsi="Segoe UI" w:cs="Segoe UI"/>
          <w:b/>
          <w:color w:val="auto"/>
        </w:rPr>
      </w:pPr>
      <w:r w:rsidRPr="00927386">
        <w:rPr>
          <w:rFonts w:ascii="Segoe UI" w:hAnsi="Segoe UI" w:cs="Segoe UI"/>
          <w:b/>
          <w:color w:val="auto"/>
        </w:rPr>
        <w:t>- PROJEKT UMOWY-</w:t>
      </w:r>
    </w:p>
    <w:p w:rsidR="00A55D8E" w:rsidRPr="00872456" w:rsidRDefault="000667AA" w:rsidP="00872456">
      <w:pPr>
        <w:pStyle w:val="Tytu"/>
        <w:tabs>
          <w:tab w:val="left" w:pos="4065"/>
        </w:tabs>
        <w:spacing w:line="276" w:lineRule="auto"/>
        <w:contextualSpacing/>
        <w:rPr>
          <w:rFonts w:ascii="Segoe UI" w:hAnsi="Segoe UI" w:cs="Segoe UI"/>
          <w:sz w:val="22"/>
          <w:szCs w:val="22"/>
        </w:rPr>
      </w:pPr>
      <w:r w:rsidRPr="00872456">
        <w:rPr>
          <w:rFonts w:ascii="Segoe UI" w:hAnsi="Segoe UI" w:cs="Segoe UI"/>
          <w:sz w:val="22"/>
          <w:szCs w:val="22"/>
        </w:rPr>
        <w:t>UMOWA NA USŁUGI SPOŁECZNE</w:t>
      </w:r>
    </w:p>
    <w:p w:rsidR="00A55D8E" w:rsidRPr="00872456" w:rsidRDefault="00A55D8E" w:rsidP="00872456">
      <w:pPr>
        <w:pStyle w:val="Tytu"/>
        <w:spacing w:line="276" w:lineRule="auto"/>
        <w:contextualSpacing/>
        <w:rPr>
          <w:rFonts w:ascii="Segoe UI" w:hAnsi="Segoe UI" w:cs="Segoe UI"/>
          <w:sz w:val="22"/>
          <w:szCs w:val="22"/>
        </w:rPr>
      </w:pPr>
      <w:r w:rsidRPr="00872456">
        <w:rPr>
          <w:rFonts w:ascii="Segoe UI" w:hAnsi="Segoe UI" w:cs="Segoe UI"/>
          <w:sz w:val="22"/>
          <w:szCs w:val="22"/>
        </w:rPr>
        <w:t>NR</w:t>
      </w:r>
    </w:p>
    <w:p w:rsidR="00A55D8E" w:rsidRPr="00872456" w:rsidRDefault="00A55D8E" w:rsidP="00872456">
      <w:pPr>
        <w:pStyle w:val="Standard"/>
        <w:spacing w:line="276" w:lineRule="auto"/>
        <w:contextualSpacing/>
        <w:rPr>
          <w:rFonts w:ascii="Segoe UI" w:hAnsi="Segoe UI" w:cs="Segoe UI"/>
          <w:sz w:val="22"/>
          <w:szCs w:val="22"/>
        </w:rPr>
      </w:pP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r w:rsidRPr="00872456">
        <w:rPr>
          <w:rFonts w:ascii="Segoe UI" w:hAnsi="Segoe UI" w:cs="Segoe UI"/>
          <w:sz w:val="22"/>
          <w:szCs w:val="22"/>
        </w:rPr>
        <w:t>zawarta w dniu ………..…… roku w Stargardzie pomiędzy:</w:t>
      </w: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p>
    <w:p w:rsidR="00A55D8E" w:rsidRPr="00872456" w:rsidRDefault="00A55D8E" w:rsidP="00872456">
      <w:pPr>
        <w:contextualSpacing/>
        <w:jc w:val="both"/>
        <w:rPr>
          <w:rFonts w:ascii="Segoe UI" w:hAnsi="Segoe UI" w:cs="Segoe UI"/>
          <w:b/>
        </w:rPr>
      </w:pPr>
      <w:r w:rsidRPr="00872456">
        <w:rPr>
          <w:rFonts w:ascii="Segoe UI" w:hAnsi="Segoe UI" w:cs="Segoe UI"/>
        </w:rPr>
        <w:t xml:space="preserve">Ośrodkiem Sportu i Rekreacji </w:t>
      </w:r>
      <w:proofErr w:type="spellStart"/>
      <w:r w:rsidRPr="00872456">
        <w:rPr>
          <w:rFonts w:ascii="Segoe UI" w:hAnsi="Segoe UI" w:cs="Segoe UI"/>
        </w:rPr>
        <w:t>OSiR</w:t>
      </w:r>
      <w:proofErr w:type="spellEnd"/>
      <w:r w:rsidRPr="00872456">
        <w:rPr>
          <w:rFonts w:ascii="Segoe UI" w:hAnsi="Segoe UI" w:cs="Segoe UI"/>
        </w:rPr>
        <w:t xml:space="preserve"> Stargard Spółką z ograniczoną odpowiedzialnością </w:t>
      </w:r>
      <w:r w:rsidRPr="00872456">
        <w:rPr>
          <w:rFonts w:ascii="Segoe UI" w:hAnsi="Segoe UI" w:cs="Segoe UI"/>
        </w:rPr>
        <w:br/>
        <w:t>z siedzibą w Stargardzie przy ulicy Szczecińskiej Nr 35, 73-110 Stargard, wpisanym do Rejestru Przedsiębiorców w Krajowym Rejestrze Sądowym Sądu Rejonowego Szczecin-Centrum w Szczecinie pod numerem KRS 0000359707, posiadającym</w:t>
      </w:r>
      <w:r w:rsidR="00C63B7F">
        <w:rPr>
          <w:rFonts w:ascii="Segoe UI" w:hAnsi="Segoe UI" w:cs="Segoe UI"/>
        </w:rPr>
        <w:t xml:space="preserve"> </w:t>
      </w:r>
      <w:r w:rsidRPr="00872456">
        <w:rPr>
          <w:rFonts w:ascii="Segoe UI" w:hAnsi="Segoe UI" w:cs="Segoe UI"/>
        </w:rPr>
        <w:t xml:space="preserve">NIP 854-236-71-78, reprezentowanym przez Grzegorza Chudzika – Prezesa Zarządu, zwanym w dalszej części umowy </w:t>
      </w:r>
      <w:r w:rsidRPr="00872456">
        <w:rPr>
          <w:rFonts w:ascii="Segoe UI" w:hAnsi="Segoe UI" w:cs="Segoe UI"/>
          <w:b/>
        </w:rPr>
        <w:t>Zamawiającym</w:t>
      </w: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p>
    <w:p w:rsidR="00A55D8E" w:rsidRPr="00872456" w:rsidRDefault="00A55D8E" w:rsidP="00872456">
      <w:pPr>
        <w:pStyle w:val="Standard"/>
        <w:widowControl w:val="0"/>
        <w:tabs>
          <w:tab w:val="left" w:pos="709"/>
        </w:tabs>
        <w:spacing w:line="276" w:lineRule="auto"/>
        <w:contextualSpacing/>
        <w:rPr>
          <w:rFonts w:ascii="Segoe UI" w:hAnsi="Segoe UI" w:cs="Segoe UI"/>
          <w:sz w:val="22"/>
          <w:szCs w:val="22"/>
        </w:rPr>
      </w:pPr>
      <w:r w:rsidRPr="00872456">
        <w:rPr>
          <w:rFonts w:ascii="Segoe UI" w:hAnsi="Segoe UI" w:cs="Segoe UI"/>
          <w:sz w:val="22"/>
          <w:szCs w:val="22"/>
        </w:rPr>
        <w:t>a</w:t>
      </w:r>
    </w:p>
    <w:p w:rsidR="00A55D8E" w:rsidRPr="00872456" w:rsidRDefault="00A55D8E" w:rsidP="00872456">
      <w:pPr>
        <w:contextualSpacing/>
        <w:jc w:val="both"/>
        <w:rPr>
          <w:rFonts w:ascii="Segoe UI" w:hAnsi="Segoe UI" w:cs="Segoe UI"/>
          <w:b/>
          <w:i/>
        </w:rPr>
      </w:pPr>
      <w:r w:rsidRPr="00872456">
        <w:rPr>
          <w:rFonts w:ascii="Segoe UI" w:hAnsi="Segoe UI" w:cs="Segoe UI"/>
          <w:b/>
          <w:i/>
        </w:rPr>
        <w:t>[w przypadku podmiotów wpisywanych do KRS]</w:t>
      </w:r>
    </w:p>
    <w:p w:rsidR="00A55D8E" w:rsidRPr="00872456" w:rsidRDefault="00A55D8E" w:rsidP="00872456">
      <w:pPr>
        <w:contextualSpacing/>
        <w:jc w:val="both"/>
        <w:rPr>
          <w:rFonts w:ascii="Segoe UI" w:hAnsi="Segoe UI" w:cs="Segoe UI"/>
          <w:b/>
        </w:rPr>
      </w:pPr>
      <w:r w:rsidRPr="00872456">
        <w:rPr>
          <w:rFonts w:ascii="Segoe UI" w:hAnsi="Segoe UI" w:cs="Segoe UI"/>
        </w:rPr>
        <w:t xml:space="preserve">nazwa podmiotu ……………………………………………………………………………….. z siedzibą w ………………………….. przy ulicy …………………………., ….-……. ……………………….., wpisanym do Rejestru Przedsiębiorców w Krajowym Rejestrze Sądowym Sądu Rejonowego w ………………… pod numerem KRS ………………….., posiadającym NIP ……………………., reprezentowanym przez ………………………. – ………………………, zwanym w dalszej części  umowy </w:t>
      </w:r>
      <w:r w:rsidR="0001294E" w:rsidRPr="00872456">
        <w:rPr>
          <w:rFonts w:ascii="Segoe UI" w:hAnsi="Segoe UI" w:cs="Segoe UI"/>
          <w:b/>
        </w:rPr>
        <w:t>Wykonawcą,</w:t>
      </w:r>
    </w:p>
    <w:p w:rsidR="00A55D8E" w:rsidRPr="00872456" w:rsidRDefault="00A55D8E" w:rsidP="00872456">
      <w:pPr>
        <w:ind w:left="708"/>
        <w:contextualSpacing/>
        <w:jc w:val="both"/>
        <w:rPr>
          <w:rFonts w:ascii="Segoe UI" w:hAnsi="Segoe UI" w:cs="Segoe UI"/>
          <w:b/>
        </w:rPr>
      </w:pPr>
    </w:p>
    <w:p w:rsidR="00A55D8E" w:rsidRPr="00872456" w:rsidRDefault="00A55D8E" w:rsidP="00872456">
      <w:pPr>
        <w:contextualSpacing/>
        <w:jc w:val="both"/>
        <w:rPr>
          <w:rFonts w:ascii="Segoe UI" w:hAnsi="Segoe UI" w:cs="Segoe UI"/>
          <w:b/>
          <w:i/>
        </w:rPr>
      </w:pPr>
      <w:r w:rsidRPr="00872456">
        <w:rPr>
          <w:rFonts w:ascii="Segoe UI" w:hAnsi="Segoe UI" w:cs="Segoe UI"/>
          <w:b/>
          <w:i/>
        </w:rPr>
        <w:t>[w przypadku osób fizycznych prowadzących działalność gospodarczą]</w:t>
      </w:r>
    </w:p>
    <w:p w:rsidR="00A55D8E" w:rsidRPr="00872456" w:rsidRDefault="00A55D8E" w:rsidP="00872456">
      <w:pPr>
        <w:contextualSpacing/>
        <w:jc w:val="both"/>
        <w:rPr>
          <w:rFonts w:ascii="Segoe UI" w:hAnsi="Segoe UI" w:cs="Segoe UI"/>
          <w:b/>
        </w:rPr>
      </w:pPr>
      <w:r w:rsidRPr="00872456">
        <w:rPr>
          <w:rFonts w:ascii="Segoe UI" w:hAnsi="Segoe UI" w:cs="Segoe UI"/>
        </w:rPr>
        <w:t xml:space="preserve">imię i nazwisko …………………………………………….., zamieszkałym w …………………… przy ulicy ……………………….., posiadającym PESEL: …………………………………….., NIP: ……………………………, prowadzącym działalność gospodarczą pod nazwą ………………………….. z siedzibą w ………………………….. przy ulicy …………………………., ….-……. ……………………….., reprezentowanym przez ………………………. – ………………………, zwanym w dalszej części umowy </w:t>
      </w:r>
      <w:r w:rsidR="0001294E" w:rsidRPr="00872456">
        <w:rPr>
          <w:rFonts w:ascii="Segoe UI" w:hAnsi="Segoe UI" w:cs="Segoe UI"/>
          <w:b/>
        </w:rPr>
        <w:t>Wykonawcą,</w:t>
      </w:r>
    </w:p>
    <w:p w:rsidR="00A55D8E" w:rsidRPr="00872456" w:rsidRDefault="00A55D8E" w:rsidP="00872456">
      <w:pPr>
        <w:pStyle w:val="Standard"/>
        <w:spacing w:line="276" w:lineRule="auto"/>
        <w:contextualSpacing/>
        <w:rPr>
          <w:rFonts w:ascii="Segoe UI" w:hAnsi="Segoe UI" w:cs="Segoe UI"/>
          <w:sz w:val="22"/>
          <w:szCs w:val="22"/>
        </w:rPr>
      </w:pPr>
      <w:r w:rsidRPr="00872456">
        <w:rPr>
          <w:rFonts w:ascii="Segoe UI" w:hAnsi="Segoe UI" w:cs="Segoe UI"/>
          <w:sz w:val="22"/>
          <w:szCs w:val="22"/>
        </w:rPr>
        <w:t xml:space="preserve">łącznie zwanymi Stronami.  </w:t>
      </w:r>
    </w:p>
    <w:p w:rsidR="00A55D8E" w:rsidRPr="00872456" w:rsidRDefault="00A55D8E" w:rsidP="00872456">
      <w:pPr>
        <w:pStyle w:val="Standard"/>
        <w:spacing w:line="276" w:lineRule="auto"/>
        <w:contextualSpacing/>
        <w:rPr>
          <w:rFonts w:ascii="Segoe UI" w:hAnsi="Segoe UI" w:cs="Segoe UI"/>
          <w:sz w:val="22"/>
          <w:szCs w:val="22"/>
        </w:rPr>
      </w:pPr>
    </w:p>
    <w:p w:rsidR="00A55D8E" w:rsidRPr="00872456" w:rsidRDefault="00A55D8E" w:rsidP="00872456">
      <w:pPr>
        <w:pStyle w:val="Standard"/>
        <w:spacing w:line="276" w:lineRule="auto"/>
        <w:contextualSpacing/>
        <w:jc w:val="both"/>
        <w:rPr>
          <w:rFonts w:ascii="Segoe UI" w:hAnsi="Segoe UI" w:cs="Segoe UI"/>
          <w:sz w:val="22"/>
          <w:szCs w:val="22"/>
        </w:rPr>
      </w:pPr>
      <w:r w:rsidRPr="00872456">
        <w:rPr>
          <w:rFonts w:ascii="Segoe UI" w:hAnsi="Segoe UI" w:cs="Segoe UI"/>
          <w:sz w:val="22"/>
          <w:szCs w:val="22"/>
        </w:rPr>
        <w:t>W wyniku przeprowadzonego postępowania o udzielenie zamówienia publicznego</w:t>
      </w:r>
      <w:r w:rsidR="000667AA" w:rsidRPr="00872456">
        <w:rPr>
          <w:rFonts w:ascii="Segoe UI" w:hAnsi="Segoe UI" w:cs="Segoe UI"/>
          <w:sz w:val="22"/>
          <w:szCs w:val="22"/>
        </w:rPr>
        <w:t xml:space="preserve"> na </w:t>
      </w:r>
      <w:r w:rsidR="000667AA" w:rsidRPr="00872456">
        <w:rPr>
          <w:rFonts w:ascii="Segoe UI" w:hAnsi="Segoe UI" w:cs="Segoe UI"/>
          <w:color w:val="000000"/>
          <w:sz w:val="22"/>
          <w:szCs w:val="22"/>
        </w:rPr>
        <w:t>usługi społeczne o wartości nieprzekraczającej 750 000 EURO,</w:t>
      </w:r>
      <w:r w:rsidRPr="00872456">
        <w:rPr>
          <w:rFonts w:ascii="Segoe UI" w:hAnsi="Segoe UI" w:cs="Segoe UI"/>
          <w:sz w:val="22"/>
          <w:szCs w:val="22"/>
        </w:rPr>
        <w:t xml:space="preserve"> zgodnie z ustawą z dnia </w:t>
      </w:r>
      <w:r w:rsidR="0001294E" w:rsidRPr="00872456">
        <w:rPr>
          <w:rFonts w:ascii="Segoe UI" w:hAnsi="Segoe UI" w:cs="Segoe UI"/>
          <w:sz w:val="22"/>
          <w:szCs w:val="22"/>
        </w:rPr>
        <w:t>11 września 2019</w:t>
      </w:r>
      <w:r w:rsidRPr="00872456">
        <w:rPr>
          <w:rFonts w:ascii="Segoe UI" w:hAnsi="Segoe UI" w:cs="Segoe UI"/>
          <w:sz w:val="22"/>
          <w:szCs w:val="22"/>
        </w:rPr>
        <w:t xml:space="preserve"> r. Prawo zam</w:t>
      </w:r>
      <w:r w:rsidR="000667AA" w:rsidRPr="00872456">
        <w:rPr>
          <w:rFonts w:ascii="Segoe UI" w:hAnsi="Segoe UI" w:cs="Segoe UI"/>
          <w:sz w:val="22"/>
          <w:szCs w:val="22"/>
        </w:rPr>
        <w:t>ówień publicznych (Dz. U. z 2021</w:t>
      </w:r>
      <w:r w:rsidRPr="00872456">
        <w:rPr>
          <w:rFonts w:ascii="Segoe UI" w:hAnsi="Segoe UI" w:cs="Segoe UI"/>
          <w:sz w:val="22"/>
          <w:szCs w:val="22"/>
        </w:rPr>
        <w:t xml:space="preserve"> r. poz. </w:t>
      </w:r>
      <w:r w:rsidR="000667AA" w:rsidRPr="00872456">
        <w:rPr>
          <w:rFonts w:ascii="Segoe UI" w:hAnsi="Segoe UI" w:cs="Segoe UI"/>
          <w:sz w:val="22"/>
          <w:szCs w:val="22"/>
        </w:rPr>
        <w:t xml:space="preserve">1129 </w:t>
      </w:r>
      <w:r w:rsidRPr="00872456">
        <w:rPr>
          <w:rFonts w:ascii="Segoe UI" w:hAnsi="Segoe UI" w:cs="Segoe UI"/>
          <w:sz w:val="22"/>
          <w:szCs w:val="22"/>
        </w:rPr>
        <w:t xml:space="preserve">ze zmianami) i dokonania przez Zamawiającego wyboru oferty Wykonawcy w </w:t>
      </w:r>
      <w:r w:rsidR="00A61DDC" w:rsidRPr="00872456">
        <w:rPr>
          <w:rFonts w:ascii="Segoe UI" w:hAnsi="Segoe UI" w:cs="Segoe UI"/>
          <w:sz w:val="22"/>
          <w:szCs w:val="22"/>
        </w:rPr>
        <w:t xml:space="preserve">trybie </w:t>
      </w:r>
      <w:r w:rsidR="00A61DDC" w:rsidRPr="00872456">
        <w:rPr>
          <w:rFonts w:ascii="Segoe UI" w:hAnsi="Segoe UI" w:cs="Segoe UI"/>
          <w:bCs/>
          <w:sz w:val="22"/>
          <w:szCs w:val="22"/>
          <w:shd w:val="clear" w:color="auto" w:fill="FFFFFF"/>
        </w:rPr>
        <w:t>zamówienia klasycznego</w:t>
      </w:r>
      <w:r w:rsidR="000667AA" w:rsidRPr="00872456">
        <w:rPr>
          <w:rFonts w:ascii="Segoe UI" w:hAnsi="Segoe UI" w:cs="Segoe UI"/>
          <w:bCs/>
          <w:sz w:val="22"/>
          <w:szCs w:val="22"/>
          <w:shd w:val="clear" w:color="auto" w:fill="FFFFFF"/>
        </w:rPr>
        <w:t xml:space="preserve">, </w:t>
      </w:r>
      <w:r w:rsidRPr="00872456">
        <w:rPr>
          <w:rFonts w:ascii="Segoe UI" w:hAnsi="Segoe UI" w:cs="Segoe UI"/>
          <w:sz w:val="22"/>
          <w:szCs w:val="22"/>
        </w:rPr>
        <w:t>została zawarta umowa o następującej treści:</w:t>
      </w:r>
    </w:p>
    <w:p w:rsidR="00A55D8E" w:rsidRPr="00872456" w:rsidRDefault="00A55D8E" w:rsidP="00872456">
      <w:pPr>
        <w:autoSpaceDE w:val="0"/>
        <w:autoSpaceDN w:val="0"/>
        <w:adjustRightInd w:val="0"/>
        <w:spacing w:after="0"/>
        <w:rPr>
          <w:rFonts w:ascii="Segoe UI" w:hAnsi="Segoe UI" w:cs="Segoe UI"/>
        </w:rPr>
      </w:pPr>
    </w:p>
    <w:p w:rsidR="00A61DDC" w:rsidRPr="00872456" w:rsidRDefault="00A61DDC" w:rsidP="00872456">
      <w:pPr>
        <w:autoSpaceDE w:val="0"/>
        <w:autoSpaceDN w:val="0"/>
        <w:adjustRightInd w:val="0"/>
        <w:spacing w:after="0"/>
        <w:rPr>
          <w:rFonts w:ascii="Segoe UI" w:hAnsi="Segoe UI" w:cs="Segoe UI"/>
        </w:rPr>
      </w:pPr>
    </w:p>
    <w:p w:rsidR="000667AA" w:rsidRPr="00872456" w:rsidRDefault="000667AA" w:rsidP="00872456">
      <w:pPr>
        <w:spacing w:after="0"/>
        <w:jc w:val="center"/>
        <w:rPr>
          <w:rFonts w:ascii="Segoe UI" w:hAnsi="Segoe UI" w:cs="Segoe UI"/>
          <w:b/>
          <w:bCs/>
        </w:rPr>
      </w:pPr>
      <w:r w:rsidRPr="00872456">
        <w:rPr>
          <w:rFonts w:ascii="Segoe UI" w:hAnsi="Segoe UI" w:cs="Segoe UI"/>
          <w:b/>
          <w:bCs/>
        </w:rPr>
        <w:lastRenderedPageBreak/>
        <w:t>§ 1</w:t>
      </w:r>
    </w:p>
    <w:p w:rsidR="000667AA" w:rsidRPr="00872456" w:rsidRDefault="000667AA" w:rsidP="00872456">
      <w:pPr>
        <w:spacing w:after="0"/>
        <w:jc w:val="center"/>
        <w:rPr>
          <w:rFonts w:ascii="Segoe UI" w:hAnsi="Segoe UI" w:cs="Segoe UI"/>
          <w:b/>
          <w:bCs/>
        </w:rPr>
      </w:pPr>
      <w:r w:rsidRPr="00872456">
        <w:rPr>
          <w:rFonts w:ascii="Segoe UI" w:hAnsi="Segoe UI" w:cs="Segoe UI"/>
          <w:b/>
          <w:bCs/>
        </w:rPr>
        <w:t>Przedmiot umowy</w:t>
      </w:r>
    </w:p>
    <w:p w:rsidR="000667AA" w:rsidRPr="00872456" w:rsidRDefault="000667AA" w:rsidP="0077039B">
      <w:pPr>
        <w:widowControl w:val="0"/>
        <w:numPr>
          <w:ilvl w:val="0"/>
          <w:numId w:val="14"/>
        </w:numPr>
        <w:tabs>
          <w:tab w:val="clear" w:pos="643"/>
          <w:tab w:val="num" w:pos="426"/>
        </w:tabs>
        <w:suppressAutoHyphens/>
        <w:autoSpaceDE w:val="0"/>
        <w:spacing w:after="0"/>
        <w:ind w:left="426"/>
        <w:jc w:val="both"/>
        <w:rPr>
          <w:rFonts w:ascii="Segoe UI" w:hAnsi="Segoe UI" w:cs="Segoe UI"/>
        </w:rPr>
      </w:pPr>
      <w:r w:rsidRPr="00872456">
        <w:rPr>
          <w:rFonts w:ascii="Segoe UI" w:hAnsi="Segoe UI" w:cs="Segoe UI"/>
        </w:rPr>
        <w:t xml:space="preserve">Przedmiotem zamówienia jest świadczenie kompleksowych usług ratownictwa wodnego </w:t>
      </w:r>
      <w:r w:rsidR="009A611F" w:rsidRPr="009A611F">
        <w:rPr>
          <w:rFonts w:ascii="Segoe UI" w:hAnsi="Segoe UI" w:cs="Segoe UI"/>
          <w:bCs/>
        </w:rPr>
        <w:t xml:space="preserve">na potrzeby pływalni </w:t>
      </w:r>
      <w:proofErr w:type="spellStart"/>
      <w:r w:rsidR="009A611F" w:rsidRPr="009A611F">
        <w:rPr>
          <w:rFonts w:ascii="Segoe UI" w:hAnsi="Segoe UI" w:cs="Segoe UI"/>
          <w:bCs/>
        </w:rPr>
        <w:t>AquaStar</w:t>
      </w:r>
      <w:proofErr w:type="spellEnd"/>
      <w:r w:rsidR="009A611F" w:rsidRPr="009A611F">
        <w:rPr>
          <w:rFonts w:ascii="Segoe UI" w:hAnsi="Segoe UI" w:cs="Segoe UI"/>
          <w:bCs/>
        </w:rPr>
        <w:t> przy ul. Szczecińskiej 35 w Stargardzie</w:t>
      </w:r>
      <w:r w:rsidRPr="00872456">
        <w:rPr>
          <w:rFonts w:ascii="Segoe UI" w:hAnsi="Segoe UI" w:cs="Segoe UI"/>
        </w:rPr>
        <w:t xml:space="preserve">. Do obowiązków Wykonawcy należy zapewnienie bezpieczeństwa osób korzystających </w:t>
      </w:r>
      <w:r w:rsidR="00C776E8">
        <w:rPr>
          <w:rFonts w:ascii="Segoe UI" w:hAnsi="Segoe UI" w:cs="Segoe UI"/>
        </w:rPr>
        <w:t xml:space="preserve">z </w:t>
      </w:r>
      <w:r w:rsidR="00C776E8" w:rsidRPr="00C776E8">
        <w:rPr>
          <w:rFonts w:ascii="Segoe UI" w:hAnsi="Segoe UI" w:cs="Segoe UI"/>
        </w:rPr>
        <w:t xml:space="preserve">pływalni </w:t>
      </w:r>
      <w:proofErr w:type="spellStart"/>
      <w:r w:rsidR="00C776E8" w:rsidRPr="00C776E8">
        <w:rPr>
          <w:rFonts w:ascii="Segoe UI" w:hAnsi="Segoe UI" w:cs="Segoe UI"/>
        </w:rPr>
        <w:t>AquaStar</w:t>
      </w:r>
      <w:proofErr w:type="spellEnd"/>
      <w:r w:rsidRPr="00872456">
        <w:rPr>
          <w:rFonts w:ascii="Segoe UI" w:hAnsi="Segoe UI" w:cs="Segoe UI"/>
        </w:rPr>
        <w:t xml:space="preserve"> zgodnie z obwiązującymi przepisami prawa, a w szczególności:</w:t>
      </w:r>
    </w:p>
    <w:p w:rsidR="000667AA" w:rsidRPr="00872456" w:rsidRDefault="000667AA" w:rsidP="0077039B">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Ustawą z dnia 18 sierpnia 2011 r. o bezpieczeństwie osób przebywających na obszarach wodnych (Dz. U. z 2020 r., poz. 340 ze zmianami),</w:t>
      </w:r>
    </w:p>
    <w:p w:rsidR="000667AA" w:rsidRPr="00872456" w:rsidRDefault="000667AA" w:rsidP="0077039B">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Rozporządzeniem Ministra Spraw Wewnętrznych i Administracji z dnia 23 stycznia 2012 r. w sprawie minimalnych wymagań dotyczących liczby ratowników wodnych zapewniających stałą kontrolę wyznaczonego obszaru wodnego (Dz. U. z 2012 r. poz. 108</w:t>
      </w:r>
      <w:r w:rsidR="00444841" w:rsidRPr="00872456">
        <w:rPr>
          <w:rFonts w:ascii="Segoe UI" w:hAnsi="Segoe UI" w:cs="Segoe UI"/>
          <w:sz w:val="22"/>
          <w:szCs w:val="22"/>
        </w:rPr>
        <w:t xml:space="preserve"> ze zmianami</w:t>
      </w:r>
      <w:r w:rsidRPr="00872456">
        <w:rPr>
          <w:rFonts w:ascii="Segoe UI" w:hAnsi="Segoe UI" w:cs="Segoe UI"/>
          <w:sz w:val="22"/>
          <w:szCs w:val="22"/>
        </w:rPr>
        <w:t>),</w:t>
      </w:r>
    </w:p>
    <w:p w:rsidR="000667AA" w:rsidRPr="00872456" w:rsidRDefault="000667AA" w:rsidP="0077039B">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Rozporządzeniem Ministra Spraw Wewnętrznych z dnia 27 lutego 2012 r. w sprawie wymagań dotyczących wyposażenia wyznaczonych obszarów wodnych w sprzęt ratunkowy i pomocniczy, urządzenia sygnalizacyjne i ostrzegawcze oraz sprzęt medyczny, leki i artykuły sanitarne (Dz. U. z 2012 r. poz. 261</w:t>
      </w:r>
      <w:r w:rsidR="00444841" w:rsidRPr="00872456">
        <w:rPr>
          <w:rFonts w:ascii="Segoe UI" w:hAnsi="Segoe UI" w:cs="Segoe UI"/>
          <w:sz w:val="22"/>
          <w:szCs w:val="22"/>
        </w:rPr>
        <w:t xml:space="preserve"> ze zmianami</w:t>
      </w:r>
      <w:r w:rsidRPr="00872456">
        <w:rPr>
          <w:rFonts w:ascii="Segoe UI" w:hAnsi="Segoe UI" w:cs="Segoe UI"/>
          <w:sz w:val="22"/>
          <w:szCs w:val="22"/>
        </w:rPr>
        <w:t xml:space="preserve">). </w:t>
      </w:r>
    </w:p>
    <w:p w:rsidR="00444841" w:rsidRPr="00872456" w:rsidRDefault="000667AA" w:rsidP="0077039B">
      <w:pPr>
        <w:pStyle w:val="Akapitzlist"/>
        <w:numPr>
          <w:ilvl w:val="0"/>
          <w:numId w:val="14"/>
        </w:numPr>
        <w:tabs>
          <w:tab w:val="clear" w:pos="643"/>
        </w:tabs>
        <w:spacing w:after="0"/>
        <w:ind w:left="426"/>
        <w:jc w:val="both"/>
        <w:rPr>
          <w:rFonts w:ascii="Segoe UI" w:hAnsi="Segoe UI" w:cs="Segoe UI"/>
          <w:sz w:val="22"/>
          <w:szCs w:val="22"/>
          <w:lang w:eastAsia="pl-PL"/>
        </w:rPr>
      </w:pPr>
      <w:r w:rsidRPr="00872456">
        <w:rPr>
          <w:rFonts w:ascii="Segoe UI" w:hAnsi="Segoe UI" w:cs="Segoe UI"/>
          <w:sz w:val="22"/>
          <w:szCs w:val="22"/>
          <w:lang w:eastAsia="pl-PL"/>
        </w:rPr>
        <w:t xml:space="preserve">Zakres przedmiotu zamówienia obejmuje: </w:t>
      </w:r>
    </w:p>
    <w:p w:rsidR="000667AA" w:rsidRPr="00872456" w:rsidRDefault="000667AA" w:rsidP="0077039B">
      <w:pPr>
        <w:pStyle w:val="Akapitzlist"/>
        <w:numPr>
          <w:ilvl w:val="2"/>
          <w:numId w:val="14"/>
        </w:numPr>
        <w:spacing w:after="0"/>
        <w:ind w:left="851"/>
        <w:jc w:val="both"/>
        <w:rPr>
          <w:rFonts w:ascii="Segoe UI" w:hAnsi="Segoe UI" w:cs="Segoe UI"/>
          <w:sz w:val="22"/>
          <w:szCs w:val="22"/>
        </w:rPr>
      </w:pPr>
      <w:r w:rsidRPr="00872456">
        <w:rPr>
          <w:rFonts w:ascii="Segoe UI" w:hAnsi="Segoe UI" w:cs="Segoe UI"/>
          <w:sz w:val="22"/>
          <w:szCs w:val="22"/>
        </w:rPr>
        <w:t xml:space="preserve">Świadczenie usług objętych przedmiotem zamówienia w okresie od </w:t>
      </w:r>
      <w:r w:rsidRPr="00872456">
        <w:rPr>
          <w:rFonts w:ascii="Segoe UI" w:hAnsi="Segoe UI" w:cs="Segoe UI"/>
          <w:b/>
          <w:bCs/>
          <w:sz w:val="22"/>
          <w:szCs w:val="22"/>
        </w:rPr>
        <w:t>01.09.2021 r. do 31.12.2021 r.</w:t>
      </w:r>
      <w:r w:rsidR="00C63B7F">
        <w:rPr>
          <w:rFonts w:ascii="Segoe UI" w:hAnsi="Segoe UI" w:cs="Segoe UI"/>
          <w:b/>
          <w:bCs/>
          <w:sz w:val="22"/>
          <w:szCs w:val="22"/>
        </w:rPr>
        <w:t xml:space="preserve"> </w:t>
      </w:r>
      <w:r w:rsidR="001E5911">
        <w:rPr>
          <w:rFonts w:ascii="Segoe UI" w:hAnsi="Segoe UI" w:cs="Segoe UI"/>
          <w:sz w:val="22"/>
          <w:szCs w:val="22"/>
        </w:rPr>
        <w:t>na terenie obiektu składającego</w:t>
      </w:r>
      <w:r w:rsidRPr="00872456">
        <w:rPr>
          <w:rFonts w:ascii="Segoe UI" w:hAnsi="Segoe UI" w:cs="Segoe UI"/>
          <w:sz w:val="22"/>
          <w:szCs w:val="22"/>
        </w:rPr>
        <w:t xml:space="preserve"> się z: </w:t>
      </w:r>
    </w:p>
    <w:p w:rsidR="000667AA"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rPr>
        <w:t>b</w:t>
      </w:r>
      <w:r w:rsidR="000667AA" w:rsidRPr="00872456">
        <w:rPr>
          <w:rFonts w:ascii="Segoe UI" w:hAnsi="Segoe UI" w:cs="Segoe UI"/>
          <w:sz w:val="22"/>
          <w:szCs w:val="22"/>
        </w:rPr>
        <w:t>asenu pływackiego</w:t>
      </w:r>
      <w:r>
        <w:rPr>
          <w:rFonts w:ascii="Segoe UI" w:hAnsi="Segoe UI" w:cs="Segoe UI"/>
          <w:sz w:val="22"/>
          <w:szCs w:val="22"/>
        </w:rPr>
        <w:t xml:space="preserve"> o wymiarach 25,02 m x 12,5 m</w:t>
      </w:r>
      <w:r w:rsidR="000667AA" w:rsidRPr="00872456">
        <w:rPr>
          <w:rFonts w:ascii="Segoe UI" w:hAnsi="Segoe UI" w:cs="Segoe UI"/>
          <w:sz w:val="22"/>
          <w:szCs w:val="22"/>
        </w:rPr>
        <w:t>, o powierzchni lustra wody 312,5 m</w:t>
      </w:r>
      <w:r w:rsidR="000667AA" w:rsidRPr="00872456">
        <w:rPr>
          <w:rFonts w:ascii="Segoe UI" w:hAnsi="Segoe UI" w:cs="Segoe UI"/>
          <w:sz w:val="22"/>
          <w:szCs w:val="22"/>
          <w:vertAlign w:val="superscript"/>
        </w:rPr>
        <w:t>2</w:t>
      </w:r>
      <w:r w:rsidR="000667AA" w:rsidRPr="00872456">
        <w:rPr>
          <w:rFonts w:ascii="Segoe UI" w:hAnsi="Segoe UI" w:cs="Segoe UI"/>
          <w:sz w:val="22"/>
          <w:szCs w:val="22"/>
        </w:rPr>
        <w:t>, o głębokości 1,06 m – 1,56 m, posiadającego 6 torów pływackich;</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b</w:t>
      </w:r>
      <w:r w:rsidR="000667AA" w:rsidRPr="00872456">
        <w:rPr>
          <w:rFonts w:ascii="Segoe UI" w:hAnsi="Segoe UI" w:cs="Segoe UI"/>
          <w:sz w:val="22"/>
          <w:szCs w:val="22"/>
          <w:lang w:eastAsia="pl-PL"/>
        </w:rPr>
        <w:t xml:space="preserve">asenu rekreacyjnego z atrakcjami wodnymi o głębokości 1,05 m - 1,07m </w:t>
      </w:r>
      <w:r>
        <w:rPr>
          <w:rFonts w:ascii="Segoe UI" w:hAnsi="Segoe UI" w:cs="Segoe UI"/>
          <w:sz w:val="22"/>
          <w:szCs w:val="22"/>
          <w:lang w:eastAsia="pl-PL"/>
        </w:rPr>
        <w:br/>
      </w:r>
      <w:r w:rsidR="000667AA" w:rsidRPr="00872456">
        <w:rPr>
          <w:rFonts w:ascii="Segoe UI" w:hAnsi="Segoe UI" w:cs="Segoe UI"/>
          <w:sz w:val="22"/>
          <w:szCs w:val="22"/>
          <w:lang w:eastAsia="pl-PL"/>
        </w:rPr>
        <w:t>i powierzchni lustra wody 70 m</w:t>
      </w:r>
      <w:r w:rsidR="000667AA" w:rsidRPr="00872456">
        <w:rPr>
          <w:rFonts w:ascii="Segoe UI" w:hAnsi="Segoe UI" w:cs="Segoe UI"/>
          <w:sz w:val="22"/>
          <w:szCs w:val="22"/>
          <w:vertAlign w:val="superscript"/>
          <w:lang w:eastAsia="pl-PL"/>
        </w:rPr>
        <w:t>2</w:t>
      </w:r>
      <w:r w:rsidR="000667AA" w:rsidRPr="00872456">
        <w:rPr>
          <w:rFonts w:ascii="Segoe UI" w:hAnsi="Segoe UI" w:cs="Segoe UI"/>
          <w:sz w:val="22"/>
          <w:szCs w:val="22"/>
          <w:lang w:eastAsia="pl-PL"/>
        </w:rPr>
        <w:t>;</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b</w:t>
      </w:r>
      <w:r w:rsidR="000667AA" w:rsidRPr="00872456">
        <w:rPr>
          <w:rFonts w:ascii="Segoe UI" w:hAnsi="Segoe UI" w:cs="Segoe UI"/>
          <w:sz w:val="22"/>
          <w:szCs w:val="22"/>
          <w:lang w:eastAsia="pl-PL"/>
        </w:rPr>
        <w:t xml:space="preserve">rodzika wewnętrznego z atrakcjami wodnymi o powierzchni lustra wody </w:t>
      </w:r>
      <w:r>
        <w:rPr>
          <w:rFonts w:ascii="Segoe UI" w:hAnsi="Segoe UI" w:cs="Segoe UI"/>
          <w:sz w:val="22"/>
          <w:szCs w:val="22"/>
          <w:lang w:eastAsia="pl-PL"/>
        </w:rPr>
        <w:br/>
      </w:r>
      <w:r w:rsidR="000667AA" w:rsidRPr="00872456">
        <w:rPr>
          <w:rFonts w:ascii="Segoe UI" w:hAnsi="Segoe UI" w:cs="Segoe UI"/>
          <w:sz w:val="22"/>
          <w:szCs w:val="22"/>
          <w:lang w:eastAsia="pl-PL"/>
        </w:rPr>
        <w:t>92,2 m</w:t>
      </w:r>
      <w:r w:rsidR="000667AA" w:rsidRPr="00872456">
        <w:rPr>
          <w:rFonts w:ascii="Segoe UI" w:hAnsi="Segoe UI" w:cs="Segoe UI"/>
          <w:sz w:val="22"/>
          <w:szCs w:val="22"/>
          <w:vertAlign w:val="superscript"/>
          <w:lang w:eastAsia="pl-PL"/>
        </w:rPr>
        <w:t>2</w:t>
      </w:r>
      <w:r w:rsidR="000667AA" w:rsidRPr="00872456">
        <w:rPr>
          <w:rFonts w:ascii="Segoe UI" w:hAnsi="Segoe UI" w:cs="Segoe UI"/>
          <w:sz w:val="22"/>
          <w:szCs w:val="22"/>
          <w:lang w:eastAsia="pl-PL"/>
        </w:rPr>
        <w:t xml:space="preserve"> i głębokości 0,15 m - 0,35 m;</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zj</w:t>
      </w:r>
      <w:r w:rsidR="000667AA" w:rsidRPr="00872456">
        <w:rPr>
          <w:rFonts w:ascii="Segoe UI" w:hAnsi="Segoe UI" w:cs="Segoe UI"/>
          <w:sz w:val="22"/>
          <w:szCs w:val="22"/>
          <w:lang w:eastAsia="pl-PL"/>
        </w:rPr>
        <w:t xml:space="preserve">eżdżalni (czarnej) o długości ok. 7,4 m, szerokości 1,56 m;  </w:t>
      </w:r>
    </w:p>
    <w:p w:rsidR="00872456" w:rsidRPr="00872456" w:rsidRDefault="00872456"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z</w:t>
      </w:r>
      <w:r w:rsidR="000667AA" w:rsidRPr="00872456">
        <w:rPr>
          <w:rFonts w:ascii="Segoe UI" w:hAnsi="Segoe UI" w:cs="Segoe UI"/>
          <w:sz w:val="22"/>
          <w:szCs w:val="22"/>
          <w:lang w:eastAsia="pl-PL"/>
        </w:rPr>
        <w:t>jeżdżalni (białej) o długości ok. 5,5 m, szerokości 1,56 m;</w:t>
      </w:r>
    </w:p>
    <w:p w:rsidR="000667AA" w:rsidRPr="00872456" w:rsidRDefault="000667AA" w:rsidP="00872456">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3 niecek jacuzzi o długości 1,8 m, głębokości ok. 0,8 m i powierzchni lustra wody 7,2</w:t>
      </w:r>
      <w:r w:rsidR="00872456">
        <w:rPr>
          <w:rFonts w:ascii="Segoe UI" w:hAnsi="Segoe UI" w:cs="Segoe UI"/>
          <w:sz w:val="22"/>
          <w:szCs w:val="22"/>
          <w:lang w:eastAsia="pl-PL"/>
        </w:rPr>
        <w:t>m</w:t>
      </w:r>
      <w:r w:rsidR="00872456" w:rsidRPr="00872456">
        <w:rPr>
          <w:rFonts w:ascii="Segoe UI" w:hAnsi="Segoe UI" w:cs="Segoe UI"/>
          <w:sz w:val="22"/>
          <w:szCs w:val="22"/>
          <w:vertAlign w:val="superscript"/>
          <w:lang w:eastAsia="pl-PL"/>
        </w:rPr>
        <w:t>2</w:t>
      </w:r>
    </w:p>
    <w:p w:rsidR="000667AA"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 xml:space="preserve">Prowadzenie zajęć edukacyjnych i profilaktycznych raz w tygodniu 1,5 godziny </w:t>
      </w:r>
      <w:r w:rsidR="00C63B7F">
        <w:rPr>
          <w:rFonts w:ascii="Segoe UI" w:hAnsi="Segoe UI" w:cs="Segoe UI"/>
          <w:sz w:val="22"/>
          <w:szCs w:val="22"/>
          <w:lang w:eastAsia="pl-PL"/>
        </w:rPr>
        <w:br/>
      </w:r>
      <w:r w:rsidRPr="00872456">
        <w:rPr>
          <w:rFonts w:ascii="Segoe UI" w:hAnsi="Segoe UI" w:cs="Segoe UI"/>
          <w:sz w:val="22"/>
          <w:szCs w:val="22"/>
          <w:lang w:eastAsia="pl-PL"/>
        </w:rPr>
        <w:t>z zakresu bezpiecznych zachowań nad wodą;</w:t>
      </w:r>
    </w:p>
    <w:p w:rsidR="0087245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 xml:space="preserve">Udzielanie pierwszej pomocy </w:t>
      </w:r>
      <w:proofErr w:type="spellStart"/>
      <w:r w:rsidRPr="00872456">
        <w:rPr>
          <w:rFonts w:ascii="Segoe UI" w:hAnsi="Segoe UI" w:cs="Segoe UI"/>
          <w:sz w:val="22"/>
          <w:szCs w:val="22"/>
          <w:lang w:eastAsia="pl-PL"/>
        </w:rPr>
        <w:t>przedmedycznej</w:t>
      </w:r>
      <w:proofErr w:type="spellEnd"/>
      <w:r w:rsidRPr="00872456">
        <w:rPr>
          <w:rFonts w:ascii="Segoe UI" w:hAnsi="Segoe UI" w:cs="Segoe UI"/>
          <w:sz w:val="22"/>
          <w:szCs w:val="22"/>
          <w:lang w:eastAsia="pl-PL"/>
        </w:rPr>
        <w:t xml:space="preserve"> dla klientów obiektu;</w:t>
      </w:r>
    </w:p>
    <w:p w:rsidR="0087245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Zapewnienie porządku i bezpieczeństwa osobom przebywającym w obrębie krytej pływalni;</w:t>
      </w:r>
    </w:p>
    <w:p w:rsidR="0087245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Prowadzenie nadzoru w zakresie przestrzegania przez osoby korzystające z krytej pływalni obowiązujących Regulaminów wewnętrznych, przepisów BHP i ppoż., pouczania grup zorganizowanych oraz osób indywidualnych, korzystających z</w:t>
      </w:r>
      <w:r w:rsidR="00E0774A">
        <w:rPr>
          <w:rFonts w:ascii="Segoe UI" w:hAnsi="Segoe UI" w:cs="Segoe UI"/>
          <w:sz w:val="22"/>
          <w:szCs w:val="22"/>
          <w:lang w:eastAsia="pl-PL"/>
        </w:rPr>
        <w:t> </w:t>
      </w:r>
      <w:r w:rsidRPr="00872456">
        <w:rPr>
          <w:rFonts w:ascii="Segoe UI" w:hAnsi="Segoe UI" w:cs="Segoe UI"/>
          <w:sz w:val="22"/>
          <w:szCs w:val="22"/>
          <w:lang w:eastAsia="pl-PL"/>
        </w:rPr>
        <w:t xml:space="preserve">obiektu </w:t>
      </w:r>
      <w:bookmarkStart w:id="4" w:name="_Hlk78260813"/>
      <w:r w:rsidR="00E0774A">
        <w:rPr>
          <w:rFonts w:ascii="Segoe UI" w:hAnsi="Segoe UI" w:cs="Segoe UI"/>
          <w:sz w:val="22"/>
          <w:szCs w:val="22"/>
          <w:lang w:eastAsia="pl-PL"/>
        </w:rPr>
        <w:t>pływalni</w:t>
      </w:r>
      <w:r w:rsidRPr="00872456">
        <w:rPr>
          <w:rFonts w:ascii="Segoe UI" w:hAnsi="Segoe UI" w:cs="Segoe UI"/>
          <w:sz w:val="22"/>
          <w:szCs w:val="22"/>
          <w:lang w:eastAsia="pl-PL"/>
        </w:rPr>
        <w:t xml:space="preserve"> </w:t>
      </w:r>
      <w:proofErr w:type="spellStart"/>
      <w:r w:rsidRPr="00872456">
        <w:rPr>
          <w:rFonts w:ascii="Segoe UI" w:hAnsi="Segoe UI" w:cs="Segoe UI"/>
          <w:sz w:val="22"/>
          <w:szCs w:val="22"/>
          <w:lang w:eastAsia="pl-PL"/>
        </w:rPr>
        <w:t>AquaStar</w:t>
      </w:r>
      <w:proofErr w:type="spellEnd"/>
      <w:r w:rsidRPr="00872456">
        <w:rPr>
          <w:rFonts w:ascii="Segoe UI" w:hAnsi="Segoe UI" w:cs="Segoe UI"/>
          <w:sz w:val="22"/>
          <w:szCs w:val="22"/>
          <w:lang w:eastAsia="pl-PL"/>
        </w:rPr>
        <w:t xml:space="preserve"> </w:t>
      </w:r>
      <w:bookmarkEnd w:id="4"/>
      <w:r w:rsidRPr="00872456">
        <w:rPr>
          <w:rFonts w:ascii="Segoe UI" w:hAnsi="Segoe UI" w:cs="Segoe UI"/>
          <w:sz w:val="22"/>
          <w:szCs w:val="22"/>
          <w:lang w:eastAsia="pl-PL"/>
        </w:rPr>
        <w:t>w Stargardzie o obowiązujących zasadach korzystania z</w:t>
      </w:r>
      <w:r w:rsidR="00E0774A">
        <w:rPr>
          <w:rFonts w:ascii="Segoe UI" w:hAnsi="Segoe UI" w:cs="Segoe UI"/>
          <w:sz w:val="22"/>
          <w:szCs w:val="22"/>
          <w:lang w:eastAsia="pl-PL"/>
        </w:rPr>
        <w:t> </w:t>
      </w:r>
      <w:r w:rsidRPr="00872456">
        <w:rPr>
          <w:rFonts w:ascii="Segoe UI" w:hAnsi="Segoe UI" w:cs="Segoe UI"/>
          <w:sz w:val="22"/>
          <w:szCs w:val="22"/>
          <w:lang w:eastAsia="pl-PL"/>
        </w:rPr>
        <w:t xml:space="preserve">basenów i atrakcji wodnych, wprowadzenie na halę basenową grup zorganizowanych. </w:t>
      </w:r>
    </w:p>
    <w:p w:rsidR="000667AA" w:rsidRPr="00872456" w:rsidRDefault="000667AA" w:rsidP="006F3583">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lastRenderedPageBreak/>
        <w:t xml:space="preserve">Zapewnienie ciągłości obsady niezależnych  stanowisk ratowniczych w godzinach pracy </w:t>
      </w:r>
      <w:r w:rsidR="00E0774A" w:rsidRPr="00E0774A">
        <w:rPr>
          <w:rFonts w:ascii="Segoe UI" w:hAnsi="Segoe UI" w:cs="Segoe UI"/>
          <w:sz w:val="22"/>
          <w:szCs w:val="22"/>
          <w:lang w:eastAsia="pl-PL"/>
        </w:rPr>
        <w:t xml:space="preserve">pływalni </w:t>
      </w:r>
      <w:proofErr w:type="spellStart"/>
      <w:r w:rsidR="00E0774A" w:rsidRPr="00E0774A">
        <w:rPr>
          <w:rFonts w:ascii="Segoe UI" w:hAnsi="Segoe UI" w:cs="Segoe UI"/>
          <w:sz w:val="22"/>
          <w:szCs w:val="22"/>
          <w:lang w:eastAsia="pl-PL"/>
        </w:rPr>
        <w:t>AquaStar</w:t>
      </w:r>
      <w:proofErr w:type="spellEnd"/>
      <w:r w:rsidR="00E0774A" w:rsidRPr="00E0774A">
        <w:rPr>
          <w:rFonts w:ascii="Segoe UI" w:hAnsi="Segoe UI" w:cs="Segoe UI"/>
          <w:sz w:val="22"/>
          <w:szCs w:val="22"/>
          <w:lang w:eastAsia="pl-PL"/>
        </w:rPr>
        <w:t xml:space="preserve"> </w:t>
      </w:r>
      <w:r w:rsidRPr="00872456">
        <w:rPr>
          <w:rFonts w:ascii="Segoe UI" w:hAnsi="Segoe UI" w:cs="Segoe UI"/>
          <w:sz w:val="22"/>
          <w:szCs w:val="22"/>
          <w:lang w:eastAsia="pl-PL"/>
        </w:rPr>
        <w:t xml:space="preserve">od godz. 6:00 do godz. 22.00 w okresie </w:t>
      </w:r>
      <w:r w:rsidRPr="00872456">
        <w:rPr>
          <w:rFonts w:ascii="Segoe UI" w:hAnsi="Segoe UI" w:cs="Segoe UI"/>
          <w:b/>
          <w:bCs/>
          <w:sz w:val="22"/>
          <w:szCs w:val="22"/>
          <w:lang w:eastAsia="pl-PL"/>
        </w:rPr>
        <w:t xml:space="preserve">od 01.09.2021 r. do 31.12.2021 </w:t>
      </w:r>
      <w:proofErr w:type="spellStart"/>
      <w:r w:rsidRPr="00872456">
        <w:rPr>
          <w:rFonts w:ascii="Segoe UI" w:hAnsi="Segoe UI" w:cs="Segoe UI"/>
          <w:b/>
          <w:bCs/>
          <w:sz w:val="22"/>
          <w:szCs w:val="22"/>
          <w:lang w:eastAsia="pl-PL"/>
        </w:rPr>
        <w:t>r.</w:t>
      </w:r>
      <w:r w:rsidRPr="00872456">
        <w:rPr>
          <w:rFonts w:ascii="Segoe UI" w:hAnsi="Segoe UI" w:cs="Segoe UI"/>
          <w:sz w:val="22"/>
          <w:szCs w:val="22"/>
          <w:lang w:eastAsia="pl-PL"/>
        </w:rPr>
        <w:t>od</w:t>
      </w:r>
      <w:proofErr w:type="spellEnd"/>
      <w:r w:rsidRPr="00872456">
        <w:rPr>
          <w:rFonts w:ascii="Segoe UI" w:hAnsi="Segoe UI" w:cs="Segoe UI"/>
          <w:sz w:val="22"/>
          <w:szCs w:val="22"/>
          <w:lang w:eastAsia="pl-PL"/>
        </w:rPr>
        <w:t xml:space="preserve"> poniedziałku do niedzieli:</w:t>
      </w:r>
    </w:p>
    <w:p w:rsidR="000667AA" w:rsidRPr="00872456" w:rsidRDefault="000667AA" w:rsidP="0077039B">
      <w:pPr>
        <w:pStyle w:val="Akapitzlist"/>
        <w:numPr>
          <w:ilvl w:val="0"/>
          <w:numId w:val="32"/>
        </w:numPr>
        <w:spacing w:after="0"/>
        <w:ind w:left="1276"/>
        <w:jc w:val="both"/>
        <w:rPr>
          <w:rFonts w:ascii="Segoe UI" w:hAnsi="Segoe UI" w:cs="Segoe UI"/>
          <w:sz w:val="22"/>
          <w:szCs w:val="22"/>
          <w:lang w:eastAsia="pl-PL"/>
        </w:rPr>
      </w:pPr>
      <w:r w:rsidRPr="00872456">
        <w:rPr>
          <w:rFonts w:ascii="Segoe UI" w:hAnsi="Segoe UI" w:cs="Segoe UI"/>
          <w:sz w:val="22"/>
          <w:szCs w:val="22"/>
          <w:lang w:eastAsia="pl-PL"/>
        </w:rPr>
        <w:t>od godz. 6:00 do godz. 8:00 – 2 stanowiska,</w:t>
      </w:r>
    </w:p>
    <w:p w:rsidR="000667AA" w:rsidRPr="00872456" w:rsidRDefault="000667AA" w:rsidP="0077039B">
      <w:pPr>
        <w:pStyle w:val="Akapitzlist"/>
        <w:numPr>
          <w:ilvl w:val="0"/>
          <w:numId w:val="32"/>
        </w:numPr>
        <w:spacing w:after="0"/>
        <w:ind w:left="1276"/>
        <w:jc w:val="both"/>
        <w:rPr>
          <w:rFonts w:ascii="Segoe UI" w:hAnsi="Segoe UI" w:cs="Segoe UI"/>
          <w:sz w:val="22"/>
          <w:szCs w:val="22"/>
          <w:lang w:eastAsia="pl-PL"/>
        </w:rPr>
      </w:pPr>
      <w:r w:rsidRPr="00872456">
        <w:rPr>
          <w:rFonts w:ascii="Segoe UI" w:hAnsi="Segoe UI" w:cs="Segoe UI"/>
          <w:sz w:val="22"/>
          <w:szCs w:val="22"/>
          <w:lang w:eastAsia="pl-PL"/>
        </w:rPr>
        <w:t xml:space="preserve">od godz. 8:00 do godz. 16.00 – 4 stanowiska, </w:t>
      </w:r>
    </w:p>
    <w:p w:rsidR="000667AA" w:rsidRPr="00872456" w:rsidRDefault="000667AA" w:rsidP="0077039B">
      <w:pPr>
        <w:pStyle w:val="Akapitzlist"/>
        <w:numPr>
          <w:ilvl w:val="0"/>
          <w:numId w:val="32"/>
        </w:numPr>
        <w:spacing w:after="0"/>
        <w:ind w:left="1276"/>
        <w:jc w:val="both"/>
        <w:rPr>
          <w:rFonts w:ascii="Segoe UI" w:hAnsi="Segoe UI" w:cs="Segoe UI"/>
          <w:sz w:val="22"/>
          <w:szCs w:val="22"/>
          <w:lang w:eastAsia="pl-PL"/>
        </w:rPr>
      </w:pPr>
      <w:r w:rsidRPr="00872456">
        <w:rPr>
          <w:rFonts w:ascii="Segoe UI" w:hAnsi="Segoe UI" w:cs="Segoe UI"/>
          <w:sz w:val="22"/>
          <w:szCs w:val="22"/>
          <w:lang w:eastAsia="pl-PL"/>
        </w:rPr>
        <w:t xml:space="preserve">od godz. 14.00 do godz. 22:00 – 5 stanowisk; </w:t>
      </w:r>
    </w:p>
    <w:p w:rsidR="006F3583" w:rsidRPr="006F3583" w:rsidRDefault="000667AA" w:rsidP="0077039B">
      <w:pPr>
        <w:pStyle w:val="Akapitzlist"/>
        <w:numPr>
          <w:ilvl w:val="0"/>
          <w:numId w:val="14"/>
        </w:numPr>
        <w:tabs>
          <w:tab w:val="clear" w:pos="643"/>
          <w:tab w:val="num" w:pos="426"/>
        </w:tabs>
        <w:spacing w:after="0"/>
        <w:ind w:left="426"/>
        <w:jc w:val="both"/>
        <w:rPr>
          <w:rFonts w:ascii="Segoe UI" w:hAnsi="Segoe UI" w:cs="Segoe UI"/>
          <w:color w:val="000000"/>
          <w:sz w:val="22"/>
          <w:szCs w:val="22"/>
        </w:rPr>
      </w:pPr>
      <w:r w:rsidRPr="006F3583">
        <w:rPr>
          <w:rFonts w:ascii="Segoe UI" w:hAnsi="Segoe UI" w:cs="Segoe UI"/>
          <w:sz w:val="22"/>
          <w:szCs w:val="22"/>
        </w:rPr>
        <w:t xml:space="preserve">Usługi realizowane będą w sposób ciągły w czasie pracy krytej pływalni przez ok. 122 dni w trakcie trwania umowy, z wyłączeniem przerw technologicznych, przerw w wyniku niskich temperatur powietrza w okresie zimowym, przerwy w wyniku awarii, przerw świątecznych oraz </w:t>
      </w:r>
      <w:r w:rsidRPr="006F3583">
        <w:rPr>
          <w:rFonts w:ascii="Segoe UI" w:hAnsi="Segoe UI" w:cs="Segoe UI"/>
          <w:color w:val="000000"/>
          <w:sz w:val="22"/>
          <w:szCs w:val="22"/>
        </w:rPr>
        <w:t>zdarzenia o charakterze przypadkowym lub naturalnym, zdarzenie niemożliwe (lub prawie niemożliwe) do przewidzenia, zdarzenie, którego skutkom nie można zapobiec.</w:t>
      </w:r>
    </w:p>
    <w:p w:rsidR="006F3583" w:rsidRPr="006F3583" w:rsidRDefault="000667AA" w:rsidP="0077039B">
      <w:pPr>
        <w:pStyle w:val="Akapitzlist"/>
        <w:numPr>
          <w:ilvl w:val="0"/>
          <w:numId w:val="14"/>
        </w:numPr>
        <w:tabs>
          <w:tab w:val="clear" w:pos="643"/>
          <w:tab w:val="num" w:pos="426"/>
        </w:tabs>
        <w:spacing w:after="0"/>
        <w:ind w:left="426"/>
        <w:jc w:val="both"/>
        <w:rPr>
          <w:rFonts w:ascii="Segoe UI" w:hAnsi="Segoe UI" w:cs="Segoe UI"/>
          <w:color w:val="000000"/>
          <w:sz w:val="22"/>
          <w:szCs w:val="22"/>
        </w:rPr>
      </w:pPr>
      <w:r w:rsidRPr="006F3583">
        <w:rPr>
          <w:rFonts w:ascii="Segoe UI" w:hAnsi="Segoe UI" w:cs="Segoe UI"/>
          <w:color w:val="000000"/>
          <w:sz w:val="22"/>
          <w:szCs w:val="22"/>
          <w:lang w:eastAsia="pl-PL"/>
        </w:rPr>
        <w:t>Godziny pracy Obiektu, w tym krytej pływalni mogą ulec zmianie.</w:t>
      </w:r>
    </w:p>
    <w:p w:rsidR="006F3583" w:rsidRPr="006F3583" w:rsidRDefault="000667AA" w:rsidP="0077039B">
      <w:pPr>
        <w:pStyle w:val="Akapitzlist"/>
        <w:numPr>
          <w:ilvl w:val="0"/>
          <w:numId w:val="14"/>
        </w:numPr>
        <w:tabs>
          <w:tab w:val="clear" w:pos="643"/>
          <w:tab w:val="num" w:pos="426"/>
        </w:tabs>
        <w:spacing w:after="0"/>
        <w:ind w:left="426"/>
        <w:jc w:val="both"/>
        <w:rPr>
          <w:rFonts w:ascii="Segoe UI" w:hAnsi="Segoe UI" w:cs="Segoe UI"/>
          <w:color w:val="000000"/>
          <w:sz w:val="22"/>
          <w:szCs w:val="22"/>
        </w:rPr>
      </w:pPr>
      <w:r w:rsidRPr="006F3583">
        <w:rPr>
          <w:rFonts w:ascii="Segoe UI" w:eastAsia="SimSun" w:hAnsi="Segoe UI" w:cs="Segoe UI"/>
          <w:kern w:val="3"/>
          <w:sz w:val="22"/>
          <w:szCs w:val="22"/>
          <w:lang w:eastAsia="zh-CN" w:bidi="hi-IN"/>
        </w:rPr>
        <w:t>Wykonawca zobowiązany będzie zapewnić co najmniej 12 osób posiadających uprawnienia ratownika wodnego w rozumieniu us</w:t>
      </w:r>
      <w:r w:rsidR="006F3583" w:rsidRPr="006F3583">
        <w:rPr>
          <w:rFonts w:ascii="Segoe UI" w:eastAsia="SimSun" w:hAnsi="Segoe UI" w:cs="Segoe UI"/>
          <w:kern w:val="3"/>
          <w:sz w:val="22"/>
          <w:szCs w:val="22"/>
          <w:lang w:eastAsia="zh-CN" w:bidi="hi-IN"/>
        </w:rPr>
        <w:t>tawy z dnia 18 sierpnia 2011 r.</w:t>
      </w:r>
      <w:r w:rsidRPr="006F3583">
        <w:rPr>
          <w:rFonts w:ascii="Segoe UI" w:eastAsia="SimSun" w:hAnsi="Segoe UI" w:cs="Segoe UI"/>
          <w:kern w:val="3"/>
          <w:sz w:val="22"/>
          <w:szCs w:val="22"/>
          <w:lang w:eastAsia="zh-CN" w:bidi="hi-IN"/>
        </w:rPr>
        <w:t xml:space="preserve"> </w:t>
      </w:r>
      <w:r w:rsidR="00C63B7F">
        <w:rPr>
          <w:rFonts w:ascii="Segoe UI" w:eastAsia="SimSun" w:hAnsi="Segoe UI" w:cs="Segoe UI"/>
          <w:kern w:val="3"/>
          <w:sz w:val="22"/>
          <w:szCs w:val="22"/>
          <w:lang w:eastAsia="zh-CN" w:bidi="hi-IN"/>
        </w:rPr>
        <w:br/>
      </w:r>
      <w:r w:rsidRPr="006F3583">
        <w:rPr>
          <w:rFonts w:ascii="Segoe UI" w:eastAsia="SimSun" w:hAnsi="Segoe UI" w:cs="Segoe UI"/>
          <w:kern w:val="3"/>
          <w:sz w:val="22"/>
          <w:szCs w:val="22"/>
          <w:lang w:eastAsia="zh-CN" w:bidi="hi-IN"/>
        </w:rPr>
        <w:t>o bezpieczeństwie osób przebywających na obszarach wodnych (</w:t>
      </w:r>
      <w:proofErr w:type="spellStart"/>
      <w:r w:rsidR="005A0558">
        <w:fldChar w:fldCharType="begin"/>
      </w:r>
      <w:r w:rsidR="005A0558">
        <w:instrText>HYPERLINK "https://sip.legalis.pl/document-view.seam?documentId=mfrxilrtg4ytenjxge3da"</w:instrText>
      </w:r>
      <w:r w:rsidR="005A0558">
        <w:fldChar w:fldCharType="separate"/>
      </w:r>
      <w:r w:rsidRPr="006F3583">
        <w:rPr>
          <w:rFonts w:ascii="Segoe UI" w:eastAsia="SimSun" w:hAnsi="Segoe UI" w:cs="Segoe UI"/>
          <w:kern w:val="3"/>
          <w:sz w:val="22"/>
          <w:szCs w:val="22"/>
          <w:lang w:eastAsia="zh-CN" w:bidi="hi-IN"/>
        </w:rPr>
        <w:t>t.j</w:t>
      </w:r>
      <w:proofErr w:type="spellEnd"/>
      <w:r w:rsidRPr="006F3583">
        <w:rPr>
          <w:rFonts w:ascii="Segoe UI" w:eastAsia="SimSun" w:hAnsi="Segoe UI" w:cs="Segoe UI"/>
          <w:kern w:val="3"/>
          <w:sz w:val="22"/>
          <w:szCs w:val="22"/>
          <w:lang w:eastAsia="zh-CN" w:bidi="hi-IN"/>
        </w:rPr>
        <w:t xml:space="preserve">. </w:t>
      </w:r>
      <w:proofErr w:type="spellStart"/>
      <w:r w:rsidRPr="006F3583">
        <w:rPr>
          <w:rFonts w:ascii="Segoe UI" w:eastAsia="SimSun" w:hAnsi="Segoe UI" w:cs="Segoe UI"/>
          <w:kern w:val="3"/>
          <w:sz w:val="22"/>
          <w:szCs w:val="22"/>
          <w:lang w:eastAsia="zh-CN" w:bidi="hi-IN"/>
        </w:rPr>
        <w:t>Dz.U</w:t>
      </w:r>
      <w:proofErr w:type="spellEnd"/>
      <w:r w:rsidRPr="006F3583">
        <w:rPr>
          <w:rFonts w:ascii="Segoe UI" w:eastAsia="SimSun" w:hAnsi="Segoe UI" w:cs="Segoe UI"/>
          <w:kern w:val="3"/>
          <w:sz w:val="22"/>
          <w:szCs w:val="22"/>
          <w:lang w:eastAsia="zh-CN" w:bidi="hi-IN"/>
        </w:rPr>
        <w:t>. z 2018 r. poz. 1482</w:t>
      </w:r>
      <w:r w:rsidR="005A0558">
        <w:fldChar w:fldCharType="end"/>
      </w:r>
      <w:r w:rsidRPr="006F3583">
        <w:rPr>
          <w:rFonts w:ascii="Segoe UI" w:eastAsia="SimSun" w:hAnsi="Segoe UI" w:cs="Segoe UI"/>
          <w:kern w:val="3"/>
          <w:sz w:val="22"/>
          <w:szCs w:val="22"/>
          <w:lang w:eastAsia="zh-CN" w:bidi="hi-IN"/>
        </w:rPr>
        <w:t xml:space="preserve"> z </w:t>
      </w:r>
      <w:proofErr w:type="spellStart"/>
      <w:r w:rsidRPr="006F3583">
        <w:rPr>
          <w:rFonts w:ascii="Segoe UI" w:eastAsia="SimSun" w:hAnsi="Segoe UI" w:cs="Segoe UI"/>
          <w:kern w:val="3"/>
          <w:sz w:val="22"/>
          <w:szCs w:val="22"/>
          <w:lang w:eastAsia="zh-CN" w:bidi="hi-IN"/>
        </w:rPr>
        <w:t>późn</w:t>
      </w:r>
      <w:proofErr w:type="spellEnd"/>
      <w:r w:rsidRPr="006F3583">
        <w:rPr>
          <w:rFonts w:ascii="Segoe UI" w:eastAsia="SimSun" w:hAnsi="Segoe UI" w:cs="Segoe UI"/>
          <w:kern w:val="3"/>
          <w:sz w:val="22"/>
          <w:szCs w:val="22"/>
          <w:lang w:eastAsia="zh-CN" w:bidi="hi-IN"/>
        </w:rPr>
        <w:t>. zmianami).</w:t>
      </w:r>
    </w:p>
    <w:p w:rsidR="000667AA" w:rsidRDefault="000667AA" w:rsidP="00872456">
      <w:pPr>
        <w:widowControl w:val="0"/>
        <w:autoSpaceDE w:val="0"/>
        <w:spacing w:after="0"/>
        <w:rPr>
          <w:rFonts w:ascii="Segoe UI" w:hAnsi="Segoe UI" w:cs="Segoe UI"/>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2</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Kwalifikacje oraz obowiązki ratowników</w:t>
      </w:r>
    </w:p>
    <w:p w:rsidR="000667AA" w:rsidRPr="00872456" w:rsidRDefault="000667AA" w:rsidP="0077039B">
      <w:pPr>
        <w:numPr>
          <w:ilvl w:val="0"/>
          <w:numId w:val="15"/>
        </w:numPr>
        <w:suppressAutoHyphens/>
        <w:spacing w:after="0"/>
        <w:ind w:left="426"/>
        <w:jc w:val="both"/>
        <w:rPr>
          <w:rFonts w:ascii="Segoe UI" w:hAnsi="Segoe UI" w:cs="Segoe UI"/>
        </w:rPr>
      </w:pPr>
      <w:r w:rsidRPr="00872456">
        <w:rPr>
          <w:rFonts w:ascii="Segoe UI" w:hAnsi="Segoe UI" w:cs="Segoe UI"/>
        </w:rPr>
        <w:t xml:space="preserve">Każdy ratownik wykonujący czynności z zakresu zapewnienia bezpieczeństwa osobom przebywającym na terenie </w:t>
      </w:r>
      <w:r w:rsidR="00E0774A" w:rsidRPr="00E0774A">
        <w:rPr>
          <w:rFonts w:ascii="Segoe UI" w:hAnsi="Segoe UI" w:cs="Segoe UI"/>
        </w:rPr>
        <w:t xml:space="preserve">pływalni </w:t>
      </w:r>
      <w:proofErr w:type="spellStart"/>
      <w:r w:rsidR="00E0774A" w:rsidRPr="00E0774A">
        <w:rPr>
          <w:rFonts w:ascii="Segoe UI" w:hAnsi="Segoe UI" w:cs="Segoe UI"/>
        </w:rPr>
        <w:t>AquaStar</w:t>
      </w:r>
      <w:proofErr w:type="spellEnd"/>
      <w:r w:rsidR="00E0774A" w:rsidRPr="00E0774A">
        <w:rPr>
          <w:rFonts w:ascii="Segoe UI" w:hAnsi="Segoe UI" w:cs="Segoe UI"/>
        </w:rPr>
        <w:t xml:space="preserve"> </w:t>
      </w:r>
      <w:r w:rsidRPr="00872456">
        <w:rPr>
          <w:rFonts w:ascii="Segoe UI" w:hAnsi="Segoe UI" w:cs="Segoe UI"/>
        </w:rPr>
        <w:t>musi posiadać:</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aktualną legitymacją ratownika wodnego</w:t>
      </w:r>
      <w:r>
        <w:rPr>
          <w:rFonts w:ascii="Segoe UI" w:eastAsia="SimSun" w:hAnsi="Segoe UI" w:cs="Segoe UI"/>
          <w:kern w:val="3"/>
          <w:sz w:val="22"/>
          <w:szCs w:val="22"/>
          <w:lang w:eastAsia="zh-CN" w:bidi="hi-IN"/>
        </w:rPr>
        <w:t xml:space="preserve"> / aktualne uprawnienia nadane przez organizację ratowniczą posiadającą zgodę na wykonywanie ratownictwa wodnego,</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 xml:space="preserve">zaświadczenie o ukończeniu kursu Kwalifikowanej Pierwszej Pomocy, </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aktualne zaświadczenie lekarskie poświadczające zdolność do pełnienia funkcji ratownika,</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pełną zdolność do czynności prawnych,</w:t>
      </w:r>
    </w:p>
    <w:p w:rsidR="001E5911" w:rsidRPr="006F3583" w:rsidRDefault="001E5911" w:rsidP="001E5911">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zaświadczenie o odbyciu aktualnego szkolenia BHP.</w:t>
      </w:r>
    </w:p>
    <w:p w:rsidR="001E5911" w:rsidRPr="001E5911" w:rsidRDefault="006F3583" w:rsidP="0077039B">
      <w:pPr>
        <w:numPr>
          <w:ilvl w:val="0"/>
          <w:numId w:val="15"/>
        </w:numPr>
        <w:suppressAutoHyphens/>
        <w:spacing w:after="0"/>
        <w:ind w:left="426"/>
        <w:jc w:val="both"/>
        <w:rPr>
          <w:rFonts w:ascii="Segoe UI" w:hAnsi="Segoe UI" w:cs="Segoe UI"/>
          <w:b/>
          <w:i/>
        </w:rPr>
      </w:pPr>
      <w:r>
        <w:rPr>
          <w:rFonts w:ascii="Segoe UI" w:hAnsi="Segoe UI" w:cs="Segoe UI"/>
        </w:rPr>
        <w:t xml:space="preserve">Dokumenty wskazane w ust. 1 </w:t>
      </w:r>
      <w:r w:rsidR="000667AA" w:rsidRPr="00872456">
        <w:rPr>
          <w:rFonts w:ascii="Segoe UI" w:hAnsi="Segoe UI" w:cs="Segoe UI"/>
        </w:rPr>
        <w:t>winny zostać przedstawione Zamawiającemu na każde jego żądanie w okresie realizacji usługi</w:t>
      </w:r>
      <w:r>
        <w:rPr>
          <w:rFonts w:ascii="Segoe UI" w:hAnsi="Segoe UI" w:cs="Segoe UI"/>
        </w:rPr>
        <w:t>,</w:t>
      </w:r>
      <w:r w:rsidR="000667AA" w:rsidRPr="00872456">
        <w:rPr>
          <w:rFonts w:ascii="Segoe UI" w:hAnsi="Segoe UI" w:cs="Segoe UI"/>
        </w:rPr>
        <w:t xml:space="preserve"> natomiast w siedzibie </w:t>
      </w:r>
      <w:r w:rsidR="00E0774A" w:rsidRPr="00E0774A">
        <w:rPr>
          <w:rFonts w:ascii="Segoe UI" w:hAnsi="Segoe UI" w:cs="Segoe UI"/>
        </w:rPr>
        <w:t xml:space="preserve">pływalni </w:t>
      </w:r>
      <w:proofErr w:type="spellStart"/>
      <w:r w:rsidR="00E0774A" w:rsidRPr="00E0774A">
        <w:rPr>
          <w:rFonts w:ascii="Segoe UI" w:hAnsi="Segoe UI" w:cs="Segoe UI"/>
        </w:rPr>
        <w:t>AquaStar</w:t>
      </w:r>
      <w:proofErr w:type="spellEnd"/>
      <w:r w:rsidR="000667AA" w:rsidRPr="00872456">
        <w:rPr>
          <w:rFonts w:ascii="Segoe UI" w:hAnsi="Segoe UI" w:cs="Segoe UI"/>
        </w:rPr>
        <w:t xml:space="preserve"> winny znajdować się kserokopie dokumentacji poświadczone „</w:t>
      </w:r>
      <w:r>
        <w:rPr>
          <w:rFonts w:ascii="Segoe UI" w:hAnsi="Segoe UI" w:cs="Segoe UI"/>
        </w:rPr>
        <w:t xml:space="preserve">za </w:t>
      </w:r>
      <w:r w:rsidR="000667AA" w:rsidRPr="00872456">
        <w:rPr>
          <w:rFonts w:ascii="Segoe UI" w:hAnsi="Segoe UI" w:cs="Segoe UI"/>
        </w:rPr>
        <w:t>zgodność z oryginałem”</w:t>
      </w:r>
      <w:r w:rsidR="001E5911">
        <w:rPr>
          <w:rFonts w:ascii="Segoe UI" w:hAnsi="Segoe UI" w:cs="Segoe UI"/>
        </w:rPr>
        <w:t>. Zamawiający w tym celu zawrze z Wykonawcą umowę o powierzeniu przetwarzania danych osobowych.</w:t>
      </w:r>
    </w:p>
    <w:p w:rsidR="006F3583" w:rsidRDefault="000667AA" w:rsidP="0077039B">
      <w:pPr>
        <w:numPr>
          <w:ilvl w:val="0"/>
          <w:numId w:val="15"/>
        </w:numPr>
        <w:suppressAutoHyphens/>
        <w:spacing w:after="0"/>
        <w:ind w:left="426"/>
        <w:jc w:val="both"/>
        <w:rPr>
          <w:rFonts w:ascii="Segoe UI" w:hAnsi="Segoe UI" w:cs="Segoe UI"/>
          <w:b/>
          <w:i/>
        </w:rPr>
      </w:pPr>
      <w:r w:rsidRPr="00872456">
        <w:rPr>
          <w:rFonts w:ascii="Segoe UI" w:hAnsi="Segoe UI" w:cs="Segoe UI"/>
        </w:rPr>
        <w:t>Zamawiający udostępni Wykonawcy dokumenty z zakresu BHP i ochrony przeciwpożarowej obowiązujące u Zamawiającego a Wykonawca zobowiązany jest do zapoznania z nimi swoich pracowników.</w:t>
      </w:r>
    </w:p>
    <w:p w:rsidR="000667AA" w:rsidRPr="006F3583" w:rsidRDefault="000667AA" w:rsidP="0077039B">
      <w:pPr>
        <w:numPr>
          <w:ilvl w:val="0"/>
          <w:numId w:val="15"/>
        </w:numPr>
        <w:suppressAutoHyphens/>
        <w:spacing w:after="0"/>
        <w:ind w:left="426"/>
        <w:jc w:val="both"/>
        <w:rPr>
          <w:rFonts w:ascii="Segoe UI" w:hAnsi="Segoe UI" w:cs="Segoe UI"/>
          <w:b/>
          <w:i/>
        </w:rPr>
      </w:pPr>
      <w:r w:rsidRPr="006F3583">
        <w:rPr>
          <w:rFonts w:ascii="Segoe UI" w:hAnsi="Segoe UI" w:cs="Segoe UI"/>
        </w:rPr>
        <w:t xml:space="preserve">Do obowiązków ratownika w szczególności będzie należało: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przestrzeganie zakresu obowiązków ratownika zgodnie z załącznikiem nr 2 </w:t>
      </w:r>
      <w:r w:rsidR="006F3583">
        <w:rPr>
          <w:rFonts w:ascii="Segoe UI" w:eastAsia="Calibri" w:hAnsi="Segoe UI" w:cs="Segoe UI"/>
          <w:sz w:val="22"/>
          <w:szCs w:val="22"/>
        </w:rPr>
        <w:br/>
      </w:r>
      <w:r w:rsidRPr="006F3583">
        <w:rPr>
          <w:rFonts w:ascii="Segoe UI" w:eastAsia="Calibri" w:hAnsi="Segoe UI" w:cs="Segoe UI"/>
          <w:sz w:val="22"/>
          <w:szCs w:val="22"/>
        </w:rPr>
        <w:t>do umowy,</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lastRenderedPageBreak/>
        <w:t xml:space="preserve">oprócz realizacji przedmiotu zamówienia w zakresie ratownictwa wodnego sprawdzanie czy na dnie niecek basenowych nie znajdują się elementy metalowe lub inne zagrażające zdrowiu klientów </w:t>
      </w:r>
      <w:r w:rsidR="00E0774A" w:rsidRPr="00E0774A">
        <w:rPr>
          <w:rFonts w:ascii="Segoe UI" w:eastAsia="Calibri" w:hAnsi="Segoe UI" w:cs="Segoe UI"/>
          <w:sz w:val="22"/>
          <w:szCs w:val="22"/>
        </w:rPr>
        <w:t xml:space="preserve">pływalni </w:t>
      </w:r>
      <w:proofErr w:type="spellStart"/>
      <w:r w:rsidR="00E0774A" w:rsidRPr="00E0774A">
        <w:rPr>
          <w:rFonts w:ascii="Segoe UI" w:eastAsia="Calibri" w:hAnsi="Segoe UI" w:cs="Segoe UI"/>
          <w:sz w:val="22"/>
          <w:szCs w:val="22"/>
        </w:rPr>
        <w:t>AquaStar</w:t>
      </w:r>
      <w:proofErr w:type="spellEnd"/>
      <w:r w:rsidRPr="006F3583">
        <w:rPr>
          <w:rFonts w:ascii="Segoe UI" w:eastAsia="Calibri" w:hAnsi="Segoe UI" w:cs="Segoe UI"/>
          <w:sz w:val="22"/>
          <w:szCs w:val="22"/>
        </w:rPr>
        <w:t xml:space="preserve"> oraz ich usunięcie jeżeli się tam znajdują,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lang w:eastAsia="pl-PL"/>
        </w:rPr>
        <w:t>przed objęciem stanowiska udział w odprawie z Koordynatorem Zespołu Ratowników.</w:t>
      </w:r>
      <w:r w:rsidRPr="006F3583">
        <w:rPr>
          <w:rFonts w:ascii="Segoe UI" w:eastAsia="Calibri" w:hAnsi="Segoe UI" w:cs="Segoe UI"/>
          <w:sz w:val="22"/>
          <w:szCs w:val="22"/>
        </w:rPr>
        <w:t xml:space="preserve"> Przegląd niecek basenowych poprzez obchód ich dookoła </w:t>
      </w:r>
      <w:r w:rsidR="006F3583">
        <w:rPr>
          <w:rFonts w:ascii="Segoe UI" w:eastAsia="Calibri" w:hAnsi="Segoe UI" w:cs="Segoe UI"/>
          <w:sz w:val="22"/>
          <w:szCs w:val="22"/>
        </w:rPr>
        <w:br/>
      </w:r>
      <w:r w:rsidRPr="006F3583">
        <w:rPr>
          <w:rFonts w:ascii="Segoe UI" w:eastAsia="Calibri" w:hAnsi="Segoe UI" w:cs="Segoe UI"/>
          <w:sz w:val="22"/>
          <w:szCs w:val="22"/>
        </w:rPr>
        <w:t xml:space="preserve">i sprawdzenie stanu technicznego elementów niecek (dno, obrzeża, lustro wody, przelewy, mocowanie drabinek, słupków startowych, mocowanie poręczy, mocowanie lin torowych, mocowania kratek przelewowych) oraz strefy saun, załączenie atrakcji wodnych. Potwierdzenie podpisem w Dzienniku pracy ratownika faktu oraz godziny objęcia dyżuru. Powiadomienie obsługi kasy pływalni </w:t>
      </w:r>
      <w:r w:rsidR="006F3583">
        <w:rPr>
          <w:rFonts w:ascii="Segoe UI" w:eastAsia="Calibri" w:hAnsi="Segoe UI" w:cs="Segoe UI"/>
          <w:sz w:val="22"/>
          <w:szCs w:val="22"/>
        </w:rPr>
        <w:br/>
      </w:r>
      <w:r w:rsidRPr="006F3583">
        <w:rPr>
          <w:rFonts w:ascii="Segoe UI" w:eastAsia="Calibri" w:hAnsi="Segoe UI" w:cs="Segoe UI"/>
          <w:sz w:val="22"/>
          <w:szCs w:val="22"/>
        </w:rPr>
        <w:t>o gotowości obiektu, do pracy i ewentualnym wyłączeniu poszczególnych akwenów lub urządzeń z możliwości korzystania przez klientów.</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zgłaszanie Koordynatorowi Zespołu Ratowników wszelkich nieprawidłowości, uszkodzeń, zagrożeń,</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codzienne potwierdzenie własnoręcznym podpisem objęcia określonego stanowiska pełnienia dyżuru w Dzienniku Pracy Ratownika,</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pełnienie dyżuru na wyznaczonym stanowisku (zmiana stanowiska pracy co pół godziny zgodnie z wpisem w Dzienniku Pracy Ratownika), stałe obserwowanie powierzchni wody, niezwłoczne reagowanie na każdy sygnał wzywania pomocy oraz podejmowanie akcji ratowniczej,</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przebywanie na stanowisku ratowniczym w kompletnym stroju ratowniczym oraz kąpielówkach albo kostiumie, umożliwiającym natychmiastowe wejście do wody,</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posiadanie przy sobie gwizdka,</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kontrola i dezynfekcja sprzętu medycznego potwierdzona w Dzienniku Pracy Ratownika,</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kontrola stanu urządzeń oraz sprzętu znajdującego się na hali basenowej,</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oczyszczanie powierzchni wody oraz dna z wszelkich niepożądanych przedmiotów,</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udzielanie Klientom wyczerpujących informacji na temat regulaminu Obiektu oraz poszczególnych atrakcji,</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reagowanie na wszelkie naruszenia Regulaminów dotyczących Obiektu,</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sprawdzanie i utrzymanie  w stałym porządku przed uruchomieniem hali basenowej  i w trakcie funkcjonowania, stanu technicznego urządzeń i sprzętu basenowego na wyposażeniu hali basenowej między innymi pontonów, sprzętu do nauki pływania a w przypadku zauważenia nieprawidłowości lub uszkodzeń, zgłoszenie Koordynatorowi Zespołu Ratowników,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sprawdzanie oraz pilnowanie stanu apteczki, terminów ważności materiałów oraz informowanie o nieścisłościach Koordynatora Zespołu Ratowników,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współpraca przy obsłudze imprez, wydarzeń organizowanych w Obiekcie,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dopilnowanie opuszczenia hali basenowej a w szczególności niecek po zakończeniu  godzin otwarcia Obiektu oraz współpraca ze służbą Ochrony Obiektu,</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lastRenderedPageBreak/>
        <w:t>uczestniczenie w szkoleniach oraz zebraniach zorganizowanych przez przedstawicieli Zamawiającego,</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wykonywanie poleceń wydawanych przez upoważnione osoby Zamawiającego,</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nadzór nad właściwym, stosownym do pory dnia, warunków i zajętości basenu,  oświetleniem pomieszczenia pływalni,</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sterowanie atrakcjami </w:t>
      </w:r>
      <w:r w:rsidR="00E0774A">
        <w:rPr>
          <w:rFonts w:ascii="Segoe UI" w:eastAsia="Calibri" w:hAnsi="Segoe UI" w:cs="Segoe UI"/>
          <w:sz w:val="22"/>
          <w:szCs w:val="22"/>
        </w:rPr>
        <w:t xml:space="preserve">krytej </w:t>
      </w:r>
      <w:r w:rsidR="00E0774A" w:rsidRPr="00E0774A">
        <w:rPr>
          <w:rFonts w:ascii="Segoe UI" w:eastAsia="Calibri" w:hAnsi="Segoe UI" w:cs="Segoe UI"/>
          <w:sz w:val="22"/>
          <w:szCs w:val="22"/>
        </w:rPr>
        <w:t xml:space="preserve">pływalni </w:t>
      </w:r>
      <w:proofErr w:type="spellStart"/>
      <w:r w:rsidR="00E0774A" w:rsidRPr="00E0774A">
        <w:rPr>
          <w:rFonts w:ascii="Segoe UI" w:eastAsia="Calibri" w:hAnsi="Segoe UI" w:cs="Segoe UI"/>
          <w:sz w:val="22"/>
          <w:szCs w:val="22"/>
        </w:rPr>
        <w:t>AquaStar</w:t>
      </w:r>
      <w:proofErr w:type="spellEnd"/>
      <w:r w:rsidR="00E0774A" w:rsidRPr="00E0774A">
        <w:rPr>
          <w:rFonts w:ascii="Segoe UI" w:eastAsia="Calibri" w:hAnsi="Segoe UI" w:cs="Segoe UI"/>
          <w:sz w:val="22"/>
          <w:szCs w:val="22"/>
        </w:rPr>
        <w:t xml:space="preserve"> </w:t>
      </w:r>
      <w:proofErr w:type="spellStart"/>
      <w:r w:rsidRPr="006F3583">
        <w:rPr>
          <w:rFonts w:ascii="Segoe UI" w:eastAsia="Calibri" w:hAnsi="Segoe UI" w:cs="Segoe UI"/>
          <w:sz w:val="22"/>
          <w:szCs w:val="22"/>
        </w:rPr>
        <w:t>AquaStar</w:t>
      </w:r>
      <w:proofErr w:type="spellEnd"/>
      <w:r w:rsidRPr="006F3583">
        <w:rPr>
          <w:rFonts w:ascii="Segoe UI" w:eastAsia="Calibri" w:hAnsi="Segoe UI" w:cs="Segoe UI"/>
          <w:sz w:val="22"/>
          <w:szCs w:val="22"/>
        </w:rPr>
        <w:t xml:space="preserv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montaż i demontaż, w zależności od potrzeb, lin rozdzielających tory wodne,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sprawdzenie stanu technicznego </w:t>
      </w:r>
      <w:r w:rsidR="001E5911">
        <w:rPr>
          <w:rFonts w:ascii="Segoe UI" w:eastAsia="Calibri" w:hAnsi="Segoe UI" w:cs="Segoe UI"/>
          <w:sz w:val="22"/>
          <w:szCs w:val="22"/>
        </w:rPr>
        <w:t>ślizgów</w:t>
      </w:r>
      <w:r w:rsidRPr="006F3583">
        <w:rPr>
          <w:rFonts w:ascii="Segoe UI" w:eastAsia="Calibri" w:hAnsi="Segoe UI" w:cs="Segoe UI"/>
          <w:sz w:val="22"/>
          <w:szCs w:val="22"/>
        </w:rPr>
        <w:t xml:space="preserve">, </w:t>
      </w:r>
    </w:p>
    <w:p w:rsidR="000667AA" w:rsidRPr="006F3583" w:rsidRDefault="000667AA" w:rsidP="0077039B">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po opuszczeniu hali basenowej przez ostatniego klienta ratownik dokonuje przeglądu niecek basenowych poprzez ich obchód i sprawdzenie stanu technicznego elementów niecek (dno, obrzeża, lustro wody, przelewy, mocowanie drabinek, słupków startowych, mocowanie poręczy, mocowanie lin torowych, mocowania kratek przelewowych), sprawdzenie czy w wodzie oraz w strefie saun nie pozostały osoby lub przedmioty,  wyłączenie z użytku atrakcji,</w:t>
      </w:r>
    </w:p>
    <w:p w:rsidR="000667AA" w:rsidRPr="006F3583" w:rsidRDefault="000667AA" w:rsidP="0077039B">
      <w:pPr>
        <w:pStyle w:val="Akapitzlist"/>
        <w:numPr>
          <w:ilvl w:val="3"/>
          <w:numId w:val="35"/>
        </w:numPr>
        <w:tabs>
          <w:tab w:val="left" w:pos="851"/>
        </w:tabs>
        <w:spacing w:after="0"/>
        <w:ind w:left="851"/>
        <w:jc w:val="both"/>
        <w:rPr>
          <w:rFonts w:ascii="Segoe UI" w:hAnsi="Segoe UI" w:cs="Segoe UI"/>
          <w:sz w:val="22"/>
          <w:szCs w:val="22"/>
        </w:rPr>
      </w:pPr>
      <w:r w:rsidRPr="006F3583">
        <w:rPr>
          <w:rFonts w:ascii="Segoe UI" w:hAnsi="Segoe UI" w:cs="Segoe UI"/>
          <w:sz w:val="22"/>
          <w:szCs w:val="22"/>
        </w:rPr>
        <w:t xml:space="preserve">ratownik jest zobowiązany wykonywać pracę sumiennie i starannie oraz stosować się do poleceń przełożonych a w szczególności Koordynatora Zespołu Ratowników, które dotyczą zakresu pracy określonej umową, jeżeli nie są sprzeczne z przepisami prawa lub postanowieniami umowy o pracę, </w:t>
      </w:r>
    </w:p>
    <w:p w:rsidR="000667AA" w:rsidRPr="006F3583" w:rsidRDefault="000667AA" w:rsidP="0077039B">
      <w:pPr>
        <w:pStyle w:val="Akapitzlist"/>
        <w:numPr>
          <w:ilvl w:val="3"/>
          <w:numId w:val="35"/>
        </w:numPr>
        <w:tabs>
          <w:tab w:val="left" w:pos="851"/>
        </w:tabs>
        <w:spacing w:after="0"/>
        <w:ind w:left="851"/>
        <w:jc w:val="both"/>
        <w:rPr>
          <w:rFonts w:ascii="Segoe UI" w:hAnsi="Segoe UI" w:cs="Segoe UI"/>
          <w:sz w:val="22"/>
          <w:szCs w:val="22"/>
        </w:rPr>
      </w:pPr>
      <w:r w:rsidRPr="006F3583">
        <w:rPr>
          <w:rFonts w:ascii="Segoe UI" w:hAnsi="Segoe UI" w:cs="Segoe UI"/>
          <w:sz w:val="22"/>
          <w:szCs w:val="22"/>
        </w:rPr>
        <w:t xml:space="preserve">ratownik jest obowiązany w szczególności: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czasu pracy ustalonego w grafiku Zleceniodawcy,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ustalonego w zakładzie pracy porządku,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przestrzegać i egzekwować stosowania przez Klientów zapisów regulaminów obowiązujących w Obiekcie, w tym zapisów Regulaminu Obiektu, Hali Basenowej  oraz pozostałych obowiązujących regulaminów,</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przepisów oraz zasad bezpieczeństwa i higieny pracy, a także przepisów przeciwpożarowych,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dbać o dobro zakładu, chronić jego mienie oraz zachować w tajemnicy informacje, których ujawnienie mogłoby narazić Zamawiającego na szkodę,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tajemnicy określonej w odrębnych przepisach,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w Obiekcie zasad współżycia społecznego, </w:t>
      </w:r>
    </w:p>
    <w:p w:rsidR="000667AA" w:rsidRPr="006F3583" w:rsidRDefault="000667AA" w:rsidP="0077039B">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współdziałać z innymi pracownikami obiektu w zakresie jego właściwego funkcjonowania  i eksploatacji.</w:t>
      </w:r>
    </w:p>
    <w:p w:rsidR="000667AA" w:rsidRPr="006F3583" w:rsidRDefault="000667AA" w:rsidP="0077039B">
      <w:pPr>
        <w:pStyle w:val="Akapitzlist"/>
        <w:numPr>
          <w:ilvl w:val="0"/>
          <w:numId w:val="15"/>
        </w:numPr>
        <w:suppressAutoHyphens/>
        <w:spacing w:after="0"/>
        <w:ind w:left="426"/>
        <w:jc w:val="both"/>
        <w:rPr>
          <w:rFonts w:ascii="Segoe UI" w:hAnsi="Segoe UI" w:cs="Segoe UI"/>
          <w:sz w:val="22"/>
          <w:szCs w:val="22"/>
        </w:rPr>
      </w:pPr>
      <w:r w:rsidRPr="006F3583">
        <w:rPr>
          <w:rFonts w:ascii="Segoe UI" w:hAnsi="Segoe UI" w:cs="Segoe UI"/>
          <w:sz w:val="22"/>
          <w:szCs w:val="22"/>
        </w:rPr>
        <w:t>W szczególności ratownikowi zabrania się:</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Opuszczania stanowiska pracy bez zgody Koordynatora Zespołu Ratowników.</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Wprowadzania i przebywania na stanowisku i w pomieszczeniach ratowników osób postronnych.</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 xml:space="preserve">Rozmów towarzyskich nie związanych z wykonywaną pracą. </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Nieuzasadnionego przebywania dwóch lub więcej ratowników w strefie nadzoru ratowniczego.</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Korzystania w trakcie pełnienia dyżuru z telefonu komórkowego, czytania książek, gazet, słuchania muzyki z przenośnych odtwarzaczy itp.</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lastRenderedPageBreak/>
        <w:t>Prowadzenia nauki pływania i prowadzenia innych zajęć w godzinach pełnienia służby ratowniczej.</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Jedzenia posiłków, żucia gumy na stanowisku ratowniczym.</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Przyjmowania jakiejkolwiek pozycji ciała, która poprzez obniżenie głowy zmniejszy kąt obserwacji lustra wody oraz strefy plaży.</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Palenia papierosów, w tym elektronicznych.</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Wnoszenia na teren hali basenowej szklanych opakowań.</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Nieuzasadnionego wchodzenia do wody, brodzenia, moczenia nóg.</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Nieuzasadnionego przebywania osób trzecich w pomieszczeniach ratowniczych, szatni.</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Noszenia na hali basenowej okularów przeciwsłonecznych oraz czapki.</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 xml:space="preserve">Aktywności rekreacyjnej (pływanie, zjeżdżanie, sauna, itp.). </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 xml:space="preserve">Podejmowania służbowych obowiązków w stroju niekompletnym. </w:t>
      </w:r>
    </w:p>
    <w:p w:rsidR="000667AA" w:rsidRPr="00872456" w:rsidRDefault="000667AA" w:rsidP="0077039B">
      <w:pPr>
        <w:numPr>
          <w:ilvl w:val="0"/>
          <w:numId w:val="37"/>
        </w:numPr>
        <w:suppressAutoHyphens/>
        <w:spacing w:after="0"/>
        <w:jc w:val="both"/>
        <w:rPr>
          <w:rFonts w:ascii="Segoe UI" w:hAnsi="Segoe UI" w:cs="Segoe UI"/>
        </w:rPr>
      </w:pPr>
      <w:r w:rsidRPr="00872456">
        <w:rPr>
          <w:rFonts w:ascii="Segoe UI" w:hAnsi="Segoe UI" w:cs="Segoe UI"/>
        </w:rPr>
        <w:t>Wykonywania innych czynności zakłócających lub uniemożliwiających stałą obserwacj</w:t>
      </w:r>
      <w:r w:rsidR="001E5911">
        <w:rPr>
          <w:rFonts w:ascii="Segoe UI" w:hAnsi="Segoe UI" w:cs="Segoe UI"/>
        </w:rPr>
        <w:t>ę powierzonego obiektu.</w:t>
      </w:r>
    </w:p>
    <w:p w:rsidR="000667AA" w:rsidRPr="002760E7" w:rsidRDefault="000667AA" w:rsidP="0077039B">
      <w:pPr>
        <w:pStyle w:val="Akapitzlist"/>
        <w:numPr>
          <w:ilvl w:val="0"/>
          <w:numId w:val="16"/>
        </w:numPr>
        <w:suppressAutoHyphens/>
        <w:spacing w:after="0"/>
        <w:ind w:left="426"/>
        <w:jc w:val="both"/>
        <w:rPr>
          <w:rFonts w:ascii="Segoe UI" w:hAnsi="Segoe UI" w:cs="Segoe UI"/>
          <w:sz w:val="22"/>
          <w:szCs w:val="22"/>
        </w:rPr>
      </w:pPr>
      <w:r w:rsidRPr="002760E7">
        <w:rPr>
          <w:rFonts w:ascii="Segoe UI" w:hAnsi="Segoe UI" w:cs="Segoe UI"/>
          <w:sz w:val="22"/>
          <w:szCs w:val="22"/>
        </w:rPr>
        <w:t>Ratownik ma prawo do przebywania na terenie Obiektu 15 minut przed rozpoczęciem służby oraz do 15 minut po jej zakończeniu.</w:t>
      </w:r>
    </w:p>
    <w:p w:rsidR="000667AA" w:rsidRPr="002760E7" w:rsidRDefault="000667AA" w:rsidP="0077039B">
      <w:pPr>
        <w:numPr>
          <w:ilvl w:val="0"/>
          <w:numId w:val="16"/>
        </w:numPr>
        <w:suppressAutoHyphens/>
        <w:spacing w:after="0"/>
        <w:ind w:left="426"/>
        <w:jc w:val="both"/>
        <w:rPr>
          <w:rFonts w:ascii="Segoe UI" w:hAnsi="Segoe UI" w:cs="Segoe UI"/>
        </w:rPr>
      </w:pPr>
      <w:r w:rsidRPr="002760E7">
        <w:rPr>
          <w:rFonts w:ascii="Segoe UI" w:hAnsi="Segoe UI" w:cs="Segoe UI"/>
        </w:rPr>
        <w:t>Ratownik wodny z ramienia ma obowiązek poddania się kontroli trzeźwości, w przypadku odmowy wykonania polecenia zostanie wezwana Policja i poinformowany Koordynator Wykonawcy.</w:t>
      </w:r>
    </w:p>
    <w:p w:rsidR="000667AA" w:rsidRPr="00872456" w:rsidRDefault="000667AA" w:rsidP="00872456">
      <w:pPr>
        <w:widowControl w:val="0"/>
        <w:autoSpaceDE w:val="0"/>
        <w:spacing w:after="0"/>
        <w:jc w:val="center"/>
        <w:rPr>
          <w:rFonts w:ascii="Segoe UI" w:hAnsi="Segoe UI" w:cs="Segoe UI"/>
          <w:b/>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3</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Harmonogram świadczenia usług</w:t>
      </w:r>
    </w:p>
    <w:p w:rsidR="000667AA" w:rsidRPr="002760E7" w:rsidRDefault="000667AA" w:rsidP="002760E7">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Wykonawca</w:t>
      </w:r>
      <w:r w:rsidR="00C63B7F">
        <w:rPr>
          <w:rFonts w:ascii="Segoe UI" w:hAnsi="Segoe UI" w:cs="Segoe UI"/>
          <w:sz w:val="22"/>
          <w:szCs w:val="22"/>
        </w:rPr>
        <w:t xml:space="preserve"> </w:t>
      </w:r>
      <w:r w:rsidRPr="002760E7">
        <w:rPr>
          <w:rFonts w:ascii="Segoe UI" w:hAnsi="Segoe UI" w:cs="Segoe UI"/>
          <w:sz w:val="22"/>
          <w:szCs w:val="22"/>
        </w:rPr>
        <w:t>ma obowiązek zapewnienia pełnienia dyżuru na następujących zasadach:</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Pełnienia stałego dyżuru na telefon jednego ratownika w razie braku ob</w:t>
      </w:r>
      <w:r w:rsidR="002760E7" w:rsidRPr="002760E7">
        <w:rPr>
          <w:rFonts w:ascii="Segoe UI" w:hAnsi="Segoe UI" w:cs="Segoe UI"/>
          <w:sz w:val="22"/>
          <w:szCs w:val="22"/>
        </w:rPr>
        <w:t xml:space="preserve">sady na stanowisku ratowniczym </w:t>
      </w:r>
      <w:r w:rsidRPr="002760E7">
        <w:rPr>
          <w:rFonts w:ascii="Segoe UI" w:hAnsi="Segoe UI" w:cs="Segoe UI"/>
          <w:sz w:val="22"/>
          <w:szCs w:val="22"/>
        </w:rPr>
        <w:t>(czas reakcji nie dłuższy niż 1 godzina).</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W okresie funkcjonowania pływalni Wykonawca zobowiązuje się do dostarczenia imiennych harmonogramów świadczenia usług.</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Czas świadczenia usług przez ratowników zaangażowanych przez Wykonawcę będzie zgodny z harmonogramem pracy  pływalni </w:t>
      </w:r>
      <w:proofErr w:type="spellStart"/>
      <w:r w:rsidRPr="002760E7">
        <w:rPr>
          <w:rFonts w:ascii="Segoe UI" w:hAnsi="Segoe UI" w:cs="Segoe UI"/>
          <w:sz w:val="22"/>
          <w:szCs w:val="22"/>
        </w:rPr>
        <w:t>AquaStar</w:t>
      </w:r>
      <w:proofErr w:type="spellEnd"/>
      <w:r w:rsidRPr="002760E7">
        <w:rPr>
          <w:rFonts w:ascii="Segoe UI" w:hAnsi="Segoe UI" w:cs="Segoe UI"/>
          <w:sz w:val="22"/>
          <w:szCs w:val="22"/>
        </w:rPr>
        <w:t xml:space="preserve">, tj. przewidywać obsadę przez 7 dni w tygodniu, w godzinach od 6.00 do 22.00 z wyłączeniem wybranych świąt oraz innych przerw w pracy pływalni </w:t>
      </w:r>
      <w:proofErr w:type="spellStart"/>
      <w:r w:rsidRPr="002760E7">
        <w:rPr>
          <w:rFonts w:ascii="Segoe UI" w:hAnsi="Segoe UI" w:cs="Segoe UI"/>
          <w:sz w:val="22"/>
          <w:szCs w:val="22"/>
        </w:rPr>
        <w:t>AquaStar</w:t>
      </w:r>
      <w:proofErr w:type="spellEnd"/>
      <w:r w:rsidRPr="002760E7">
        <w:rPr>
          <w:rFonts w:ascii="Segoe UI" w:hAnsi="Segoe UI" w:cs="Segoe UI"/>
          <w:sz w:val="22"/>
          <w:szCs w:val="22"/>
        </w:rPr>
        <w:t xml:space="preserve">. </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Ratownicy są zobowiązani do sporządzania dziennego raportu obejmującego dokładny czas świadczenia usług.</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Każdorazowo, w czasie jednej zmiany, Wykonawca zobowiązany jest zapewnić ciągłość usług świadczonych równocześnie przez maksymalnie 5 ratowników w ciągu jednej zmiany.</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Szacunkowa ilość godzin świadczenia przez Wykonawcę usług w okresie realizacji umowy wynosi  </w:t>
      </w:r>
      <w:r w:rsidRPr="002760E7">
        <w:rPr>
          <w:rFonts w:ascii="Segoe UI" w:hAnsi="Segoe UI" w:cs="Segoe UI"/>
          <w:b/>
          <w:bCs/>
          <w:sz w:val="22"/>
          <w:szCs w:val="22"/>
          <w:u w:val="single"/>
        </w:rPr>
        <w:t xml:space="preserve">1 884 </w:t>
      </w:r>
      <w:r w:rsidRPr="002760E7">
        <w:rPr>
          <w:rFonts w:ascii="Segoe UI" w:hAnsi="Segoe UI" w:cs="Segoe UI"/>
          <w:sz w:val="22"/>
          <w:szCs w:val="22"/>
        </w:rPr>
        <w:t>godzin.</w:t>
      </w:r>
    </w:p>
    <w:p w:rsidR="002760E7" w:rsidRDefault="000667AA" w:rsidP="0077039B">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Wykonawca przyjmuje do wiadomości, iż wskazana w </w:t>
      </w:r>
      <w:proofErr w:type="spellStart"/>
      <w:r w:rsidRPr="002760E7">
        <w:rPr>
          <w:rFonts w:ascii="Segoe UI" w:hAnsi="Segoe UI" w:cs="Segoe UI"/>
          <w:sz w:val="22"/>
          <w:szCs w:val="22"/>
        </w:rPr>
        <w:t>pkt</w:t>
      </w:r>
      <w:proofErr w:type="spellEnd"/>
      <w:r w:rsidRPr="002760E7">
        <w:rPr>
          <w:rFonts w:ascii="Segoe UI" w:hAnsi="Segoe UI" w:cs="Segoe UI"/>
          <w:sz w:val="22"/>
          <w:szCs w:val="22"/>
        </w:rPr>
        <w:t xml:space="preserve"> 6 ilość godzin jest jedynie ilością szacunkową i może ulec zmianie, </w:t>
      </w:r>
      <w:r w:rsidRPr="002760E7">
        <w:rPr>
          <w:rFonts w:ascii="Segoe UI" w:hAnsi="Segoe UI" w:cs="Segoe UI"/>
          <w:sz w:val="22"/>
          <w:szCs w:val="22"/>
          <w:lang w:eastAsia="pl-PL"/>
        </w:rPr>
        <w:t xml:space="preserve">o zmianie ilości godzin (ratowników) </w:t>
      </w:r>
      <w:r w:rsidRPr="002760E7">
        <w:rPr>
          <w:rFonts w:ascii="Segoe UI" w:hAnsi="Segoe UI" w:cs="Segoe UI"/>
          <w:sz w:val="22"/>
          <w:szCs w:val="22"/>
          <w:lang w:eastAsia="pl-PL"/>
        </w:rPr>
        <w:lastRenderedPageBreak/>
        <w:t xml:space="preserve">Wykonawca zostanie powiadomiony minimum 1 dzień przed zmianą, </w:t>
      </w:r>
      <w:r w:rsidR="002760E7">
        <w:rPr>
          <w:rFonts w:ascii="Segoe UI" w:hAnsi="Segoe UI" w:cs="Segoe UI"/>
          <w:sz w:val="22"/>
          <w:szCs w:val="22"/>
          <w:lang w:eastAsia="pl-PL"/>
        </w:rPr>
        <w:br/>
      </w:r>
      <w:r w:rsidRPr="002760E7">
        <w:rPr>
          <w:rFonts w:ascii="Segoe UI" w:hAnsi="Segoe UI" w:cs="Segoe UI"/>
          <w:sz w:val="22"/>
          <w:szCs w:val="22"/>
          <w:lang w:eastAsia="pl-PL"/>
        </w:rPr>
        <w:t>w szczególności  w przypadku przerwy w funkcjonowaniu</w:t>
      </w:r>
      <w:r w:rsidR="00C63B7F">
        <w:rPr>
          <w:rFonts w:ascii="Segoe UI" w:hAnsi="Segoe UI" w:cs="Segoe UI"/>
          <w:sz w:val="22"/>
          <w:szCs w:val="22"/>
          <w:lang w:eastAsia="pl-PL"/>
        </w:rPr>
        <w:t xml:space="preserve"> </w:t>
      </w:r>
      <w:r w:rsidR="005310C8" w:rsidRPr="005310C8">
        <w:rPr>
          <w:rFonts w:ascii="Segoe UI" w:hAnsi="Segoe UI" w:cs="Segoe UI"/>
          <w:sz w:val="22"/>
          <w:szCs w:val="22"/>
          <w:lang w:eastAsia="pl-PL"/>
        </w:rPr>
        <w:t xml:space="preserve">pływalni </w:t>
      </w:r>
      <w:proofErr w:type="spellStart"/>
      <w:r w:rsidR="005310C8" w:rsidRPr="005310C8">
        <w:rPr>
          <w:rFonts w:ascii="Segoe UI" w:hAnsi="Segoe UI" w:cs="Segoe UI"/>
          <w:sz w:val="22"/>
          <w:szCs w:val="22"/>
          <w:lang w:eastAsia="pl-PL"/>
        </w:rPr>
        <w:t>AquaStar</w:t>
      </w:r>
      <w:proofErr w:type="spellEnd"/>
      <w:r w:rsidR="005310C8" w:rsidRPr="005310C8">
        <w:rPr>
          <w:rFonts w:ascii="Segoe UI" w:hAnsi="Segoe UI" w:cs="Segoe UI"/>
          <w:sz w:val="22"/>
          <w:szCs w:val="22"/>
          <w:lang w:eastAsia="pl-PL"/>
        </w:rPr>
        <w:t xml:space="preserve"> </w:t>
      </w:r>
      <w:r w:rsidRPr="002760E7">
        <w:rPr>
          <w:rFonts w:ascii="Segoe UI" w:hAnsi="Segoe UI" w:cs="Segoe UI"/>
          <w:sz w:val="22"/>
          <w:szCs w:val="22"/>
          <w:lang w:eastAsia="pl-PL"/>
        </w:rPr>
        <w:t>spowodow</w:t>
      </w:r>
      <w:r w:rsidRPr="00C63B7F">
        <w:rPr>
          <w:rFonts w:ascii="Segoe UI" w:hAnsi="Segoe UI" w:cs="Segoe UI"/>
          <w:sz w:val="22"/>
          <w:szCs w:val="22"/>
          <w:lang w:eastAsia="pl-PL"/>
        </w:rPr>
        <w:t>anej m. in. wymaganiami technologicznymi, modernizacją, remontem, niskimi temperaturami w okresie zimowym lub awarią,  zmianą godzin pracy</w:t>
      </w:r>
      <w:r w:rsidR="00C63B7F" w:rsidRPr="00C63B7F">
        <w:rPr>
          <w:rFonts w:ascii="Segoe UI" w:hAnsi="Segoe UI" w:cs="Segoe UI"/>
          <w:sz w:val="22"/>
          <w:szCs w:val="22"/>
          <w:lang w:eastAsia="pl-PL"/>
        </w:rPr>
        <w:t xml:space="preserve"> </w:t>
      </w:r>
      <w:r w:rsidR="005310C8" w:rsidRPr="00C63B7F">
        <w:rPr>
          <w:rFonts w:ascii="Segoe UI" w:hAnsi="Segoe UI" w:cs="Segoe UI"/>
          <w:sz w:val="22"/>
          <w:szCs w:val="22"/>
          <w:lang w:eastAsia="pl-PL"/>
        </w:rPr>
        <w:t xml:space="preserve">pływalni </w:t>
      </w:r>
      <w:proofErr w:type="spellStart"/>
      <w:r w:rsidR="005310C8" w:rsidRPr="00C63B7F">
        <w:rPr>
          <w:rFonts w:ascii="Segoe UI" w:hAnsi="Segoe UI" w:cs="Segoe UI"/>
          <w:sz w:val="22"/>
          <w:szCs w:val="22"/>
          <w:lang w:eastAsia="pl-PL"/>
        </w:rPr>
        <w:t>AquaStar</w:t>
      </w:r>
      <w:proofErr w:type="spellEnd"/>
      <w:r w:rsidRPr="00C63B7F">
        <w:rPr>
          <w:rFonts w:ascii="Segoe UI" w:hAnsi="Segoe UI" w:cs="Segoe UI"/>
          <w:sz w:val="22"/>
          <w:szCs w:val="22"/>
          <w:lang w:eastAsia="pl-PL"/>
        </w:rPr>
        <w:t>.</w:t>
      </w:r>
      <w:r w:rsidR="005E4CDF" w:rsidRPr="00C63B7F">
        <w:rPr>
          <w:rFonts w:ascii="Segoe UI" w:hAnsi="Segoe UI" w:cs="Segoe UI"/>
          <w:sz w:val="22"/>
          <w:szCs w:val="22"/>
          <w:lang w:eastAsia="pl-PL"/>
        </w:rPr>
        <w:t xml:space="preserve"> Zamawiający deklaruje, że ilość godzin nie zostanie zmniejszona o mniej niż 50 % względem ilości deklarowanej w </w:t>
      </w:r>
      <w:proofErr w:type="spellStart"/>
      <w:r w:rsidR="005E4CDF" w:rsidRPr="00C63B7F">
        <w:rPr>
          <w:rFonts w:ascii="Segoe UI" w:hAnsi="Segoe UI" w:cs="Segoe UI"/>
          <w:sz w:val="22"/>
          <w:szCs w:val="22"/>
          <w:lang w:eastAsia="pl-PL"/>
        </w:rPr>
        <w:t>pkt</w:t>
      </w:r>
      <w:proofErr w:type="spellEnd"/>
      <w:r w:rsidR="005E4CDF" w:rsidRPr="00C63B7F">
        <w:rPr>
          <w:rFonts w:ascii="Segoe UI" w:hAnsi="Segoe UI" w:cs="Segoe UI"/>
          <w:sz w:val="22"/>
          <w:szCs w:val="22"/>
          <w:lang w:eastAsia="pl-PL"/>
        </w:rPr>
        <w:t xml:space="preserve"> 6. Dodatkowo zmiana ilości godzin </w:t>
      </w:r>
      <w:r w:rsidR="005E4CDF" w:rsidRPr="00C63B7F">
        <w:rPr>
          <w:rFonts w:ascii="Segoe UI" w:hAnsi="Segoe UI" w:cs="Segoe UI"/>
          <w:sz w:val="22"/>
          <w:szCs w:val="22"/>
        </w:rPr>
        <w:t>wynikająca z</w:t>
      </w:r>
      <w:r w:rsidR="00C63B7F">
        <w:rPr>
          <w:rFonts w:ascii="Segoe UI" w:hAnsi="Segoe UI" w:cs="Segoe UI"/>
          <w:sz w:val="22"/>
          <w:szCs w:val="22"/>
        </w:rPr>
        <w:t xml:space="preserve"> obostrzeń związanych z  wprowadzonym stanem</w:t>
      </w:r>
      <w:r w:rsidR="005E4CDF" w:rsidRPr="00C63B7F">
        <w:rPr>
          <w:rFonts w:ascii="Segoe UI" w:hAnsi="Segoe UI" w:cs="Segoe UI"/>
          <w:sz w:val="22"/>
          <w:szCs w:val="22"/>
        </w:rPr>
        <w:t xml:space="preserve"> epidemii </w:t>
      </w:r>
      <w:r w:rsidR="00C63B7F">
        <w:rPr>
          <w:rFonts w:ascii="Segoe UI" w:hAnsi="Segoe UI" w:cs="Segoe UI"/>
          <w:sz w:val="22"/>
          <w:szCs w:val="22"/>
        </w:rPr>
        <w:br/>
      </w:r>
      <w:r w:rsidR="005E4CDF" w:rsidRPr="00C63B7F">
        <w:rPr>
          <w:rFonts w:ascii="Segoe UI" w:hAnsi="Segoe UI" w:cs="Segoe UI"/>
          <w:sz w:val="22"/>
          <w:szCs w:val="22"/>
          <w:shd w:val="clear" w:color="auto" w:fill="FFFFFF"/>
        </w:rPr>
        <w:t>na podstawie rozporządzenia Ministra Zdrowia z dnia 20 marca 2020 r. w sprawie ogłoszenia na obszarze Rzeczypospolitej Polskiej stanu epidemii (Dz. U. z 2020 r. poz. 491 ze zmianami)</w:t>
      </w:r>
      <w:r w:rsidR="005E4CDF" w:rsidRPr="00C63B7F">
        <w:rPr>
          <w:rFonts w:ascii="Segoe UI" w:hAnsi="Segoe UI" w:cs="Segoe UI"/>
          <w:sz w:val="22"/>
          <w:szCs w:val="22"/>
          <w:lang w:eastAsia="pl-PL"/>
        </w:rPr>
        <w:t xml:space="preserve"> nie może być podstawą roszczeń Wykonawcy.</w:t>
      </w:r>
    </w:p>
    <w:p w:rsidR="002760E7" w:rsidRPr="002760E7" w:rsidRDefault="000667AA" w:rsidP="002760E7">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ograniczenia ilości ratowników w trakcie trwania niniejszej umowy</w:t>
      </w:r>
      <w:r w:rsidR="005E4CDF">
        <w:rPr>
          <w:rFonts w:ascii="Segoe UI" w:hAnsi="Segoe UI" w:cs="Segoe UI"/>
          <w:sz w:val="22"/>
          <w:szCs w:val="22"/>
        </w:rPr>
        <w:t>, pod warunkiem spełnienia minimalnych wymagań dotyczących liczny ratowników wodnych zapewniających stałą kontrolę wyznaczonego obszaru wodnego lub wyłączenia z pracy części niecek obiektu.</w:t>
      </w:r>
    </w:p>
    <w:p w:rsidR="002760E7" w:rsidRPr="002760E7" w:rsidRDefault="000667AA" w:rsidP="002760E7">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okresowego zwiększenia ilości wymaganej obsady ratowników ze strony Wykonawcy o maksymalnie 1 ratownika na każdej ze zmian. O okresowej konieczności zwiększenia ilości wymaganej obsady ratowników Zamawiający powiadomi Wykonawcę  co najmniej 7 dni przed terminem planowanego zwiększenia ilości wymaganej obsady ratowników.</w:t>
      </w:r>
    </w:p>
    <w:p w:rsidR="002760E7" w:rsidRDefault="000667AA" w:rsidP="00872456">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„awaryjnego” zwiększenia ilości wymaganej obsady ratowników ze strony Wykonawcy. Wykonawca ma obowiązek zapewnienia wymaganej ilości obsady ratowników ze swojej strony w czasie do 24 godzin od otrzymania powiadomienia od Zamawiającego.</w:t>
      </w:r>
    </w:p>
    <w:p w:rsidR="002760E7" w:rsidRDefault="000667AA" w:rsidP="00872456">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Zmniejszenie przez Wykonawcę ilości ratowników oraz ilości zleconych godzin świadczenia usług nie może stanowić podstawy do wnoszenia przez Wykonawcę jakichkolwiek roszczeń.</w:t>
      </w:r>
    </w:p>
    <w:p w:rsidR="000667AA" w:rsidRPr="002760E7" w:rsidRDefault="000667AA" w:rsidP="00872456">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u w:val="single"/>
        </w:rPr>
        <w:t xml:space="preserve">O planowanym zamknięciu </w:t>
      </w:r>
      <w:r w:rsidR="005310C8" w:rsidRPr="005310C8">
        <w:rPr>
          <w:rFonts w:ascii="Segoe UI" w:hAnsi="Segoe UI" w:cs="Segoe UI"/>
          <w:sz w:val="22"/>
          <w:szCs w:val="22"/>
          <w:u w:val="single"/>
        </w:rPr>
        <w:t xml:space="preserve">pływalni </w:t>
      </w:r>
      <w:proofErr w:type="spellStart"/>
      <w:r w:rsidR="005310C8" w:rsidRPr="005310C8">
        <w:rPr>
          <w:rFonts w:ascii="Segoe UI" w:hAnsi="Segoe UI" w:cs="Segoe UI"/>
          <w:sz w:val="22"/>
          <w:szCs w:val="22"/>
          <w:u w:val="single"/>
        </w:rPr>
        <w:t>AquaStar</w:t>
      </w:r>
      <w:proofErr w:type="spellEnd"/>
      <w:r w:rsidR="005310C8" w:rsidRPr="005310C8">
        <w:rPr>
          <w:rFonts w:ascii="Segoe UI" w:hAnsi="Segoe UI" w:cs="Segoe UI"/>
          <w:sz w:val="22"/>
          <w:szCs w:val="22"/>
          <w:u w:val="single"/>
        </w:rPr>
        <w:t xml:space="preserve"> </w:t>
      </w:r>
      <w:r w:rsidRPr="002760E7">
        <w:rPr>
          <w:rFonts w:ascii="Segoe UI" w:hAnsi="Segoe UI" w:cs="Segoe UI"/>
          <w:sz w:val="22"/>
          <w:szCs w:val="22"/>
          <w:u w:val="single"/>
        </w:rPr>
        <w:t>na okres dłuższy niż 30 dni Zamawiający powiadomi Wykonawcę pisemnie z 5 dniowym wyprzedzeniem.</w:t>
      </w:r>
    </w:p>
    <w:p w:rsidR="000667AA" w:rsidRPr="00872456" w:rsidRDefault="000667AA" w:rsidP="00872456">
      <w:pPr>
        <w:spacing w:after="0"/>
        <w:jc w:val="both"/>
        <w:rPr>
          <w:rFonts w:ascii="Segoe UI" w:hAnsi="Segoe UI" w:cs="Segoe UI"/>
        </w:rPr>
      </w:pPr>
    </w:p>
    <w:p w:rsidR="000667AA" w:rsidRPr="00872456" w:rsidRDefault="000667AA" w:rsidP="00872456">
      <w:pPr>
        <w:spacing w:after="0"/>
        <w:jc w:val="center"/>
        <w:rPr>
          <w:rFonts w:ascii="Segoe UI" w:hAnsi="Segoe UI" w:cs="Segoe UI"/>
          <w:b/>
        </w:rPr>
      </w:pPr>
      <w:r w:rsidRPr="00872456">
        <w:rPr>
          <w:rFonts w:ascii="Segoe UI" w:hAnsi="Segoe UI" w:cs="Segoe UI"/>
          <w:b/>
        </w:rPr>
        <w:t>§ 4</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Obowiązki Wykonawcy</w:t>
      </w:r>
    </w:p>
    <w:p w:rsidR="002760E7" w:rsidRPr="002760E7" w:rsidRDefault="000667AA" w:rsidP="0077039B">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2760E7">
        <w:rPr>
          <w:rFonts w:ascii="Segoe UI" w:hAnsi="Segoe UI" w:cs="Segoe UI"/>
          <w:sz w:val="22"/>
          <w:szCs w:val="22"/>
        </w:rPr>
        <w:t xml:space="preserve">Ze strony Wykonawcy zostanie wyznaczona osoba odpowiedzialna za kontrolę i nadzór prawidłowości realizacji przedmiotu zamówienia, która pełnić będzie rolę Koordynatora. Wykonawca jest zobowiązany do uzyskania akceptacji Zamawiającego dla osoby pełniącej funkcję Koordynatora. Koordynator zobowiązany pozostawać w stałym kontakcie osobistym lub telefonicznym z upoważnionym przedstawicielem Zamawiającego. </w:t>
      </w:r>
    </w:p>
    <w:p w:rsidR="000667AA" w:rsidRPr="002760E7" w:rsidRDefault="000667AA" w:rsidP="0077039B">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2760E7">
        <w:rPr>
          <w:rFonts w:ascii="Segoe UI" w:hAnsi="Segoe UI" w:cs="Segoe UI"/>
          <w:sz w:val="22"/>
          <w:szCs w:val="22"/>
          <w:lang w:eastAsia="pl-PL"/>
        </w:rPr>
        <w:t xml:space="preserve">Zamawiający wymaga </w:t>
      </w:r>
      <w:r w:rsidR="002760E7">
        <w:rPr>
          <w:rFonts w:ascii="Segoe UI" w:hAnsi="Segoe UI" w:cs="Segoe UI"/>
          <w:sz w:val="22"/>
          <w:szCs w:val="22"/>
          <w:lang w:eastAsia="pl-PL"/>
        </w:rPr>
        <w:t>wyposażenia ratowników w odpowiedni strój ratowniczy</w:t>
      </w:r>
      <w:r w:rsidRPr="002760E7">
        <w:rPr>
          <w:rFonts w:ascii="Segoe UI" w:hAnsi="Segoe UI" w:cs="Segoe UI"/>
          <w:sz w:val="22"/>
          <w:szCs w:val="22"/>
          <w:lang w:eastAsia="pl-PL"/>
        </w:rPr>
        <w:t>, który powinien składać się z następujących elementów:</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żółta koszulka z krótkim rękawem z czerwonym widocznym napisem RATOWNIK – tył</w:t>
      </w:r>
      <w:r w:rsidR="00372632">
        <w:rPr>
          <w:rFonts w:ascii="Segoe UI" w:hAnsi="Segoe UI" w:cs="Segoe UI"/>
          <w:sz w:val="22"/>
          <w:szCs w:val="22"/>
        </w:rPr>
        <w:t xml:space="preserve"> </w:t>
      </w:r>
      <w:r w:rsidR="00C63B7F">
        <w:rPr>
          <w:rFonts w:ascii="Segoe UI" w:hAnsi="Segoe UI" w:cs="Segoe UI"/>
          <w:sz w:val="22"/>
          <w:szCs w:val="22"/>
        </w:rPr>
        <w:t>koszulki</w:t>
      </w:r>
      <w:r w:rsidRPr="002760E7">
        <w:rPr>
          <w:rFonts w:ascii="Segoe UI" w:hAnsi="Segoe UI" w:cs="Segoe UI"/>
          <w:sz w:val="22"/>
          <w:szCs w:val="22"/>
        </w:rPr>
        <w:t>,</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lastRenderedPageBreak/>
        <w:t>krótkie spodenki w kolorze czerwonym,</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klapki basenowe,</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w okresie zim</w:t>
      </w:r>
      <w:r w:rsidR="002760E7">
        <w:rPr>
          <w:rFonts w:ascii="Segoe UI" w:hAnsi="Segoe UI" w:cs="Segoe UI"/>
          <w:sz w:val="22"/>
          <w:szCs w:val="22"/>
        </w:rPr>
        <w:t>owym czerwona bluza z widocznym</w:t>
      </w:r>
      <w:r w:rsidRPr="002760E7">
        <w:rPr>
          <w:rFonts w:ascii="Segoe UI" w:hAnsi="Segoe UI" w:cs="Segoe UI"/>
          <w:sz w:val="22"/>
          <w:szCs w:val="22"/>
        </w:rPr>
        <w:t xml:space="preserve"> napisem RATOWNIK – tył </w:t>
      </w:r>
      <w:r w:rsidR="00C63B7F">
        <w:rPr>
          <w:rFonts w:ascii="Segoe UI" w:hAnsi="Segoe UI" w:cs="Segoe UI"/>
          <w:sz w:val="22"/>
          <w:szCs w:val="22"/>
        </w:rPr>
        <w:t>bluzy</w:t>
      </w:r>
      <w:r w:rsidRPr="002760E7">
        <w:rPr>
          <w:rFonts w:ascii="Segoe UI" w:hAnsi="Segoe UI" w:cs="Segoe UI"/>
          <w:sz w:val="22"/>
          <w:szCs w:val="22"/>
        </w:rPr>
        <w:t>,</w:t>
      </w:r>
    </w:p>
    <w:p w:rsidR="000667AA" w:rsidRPr="002760E7" w:rsidRDefault="000667AA" w:rsidP="0077039B">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gwizdek ratowniczy.</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872456">
        <w:rPr>
          <w:rFonts w:ascii="Segoe UI" w:hAnsi="Segoe UI" w:cs="Segoe UI"/>
        </w:rPr>
        <w:t>Wykonawca zobowiązany jest do</w:t>
      </w:r>
      <w:r w:rsidR="00372632">
        <w:rPr>
          <w:rFonts w:ascii="Segoe UI" w:hAnsi="Segoe UI" w:cs="Segoe UI"/>
        </w:rPr>
        <w:t xml:space="preserve"> zapewnienia służby ratowniczej do</w:t>
      </w:r>
      <w:r w:rsidRPr="00872456">
        <w:rPr>
          <w:rFonts w:ascii="Segoe UI" w:hAnsi="Segoe UI" w:cs="Segoe UI"/>
        </w:rPr>
        <w:t xml:space="preserve"> udzielania pierwszej pomocy przedlekarskiej (medycznej) na terenie krytej pływalni. </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dbania o stanowisko ratownicze oraz dezynfekcję powierzonego sprzętu.</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 xml:space="preserve">Wykonawca zobowiązuje się do prowadzenia podstawowej dokumentacji w tym: prowadzenie Karty Wypadku. </w:t>
      </w:r>
    </w:p>
    <w:p w:rsidR="002760E7" w:rsidRDefault="000667AA" w:rsidP="0077039B">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informowania Zamawiającego o konieczności zakupu lub naprawy niezbędnego sprzętu ratunkowego zgodnego z obowiązującymi przepisami.</w:t>
      </w:r>
    </w:p>
    <w:p w:rsidR="0020366D" w:rsidRDefault="000667AA" w:rsidP="0020366D">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zapoznania ratowników i zapewnienia stosowania obowiązujących na obiekcie Regulaminów.</w:t>
      </w:r>
    </w:p>
    <w:p w:rsidR="0020366D" w:rsidRPr="0020366D" w:rsidRDefault="0020366D" w:rsidP="0020366D">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0366D">
        <w:rPr>
          <w:rFonts w:ascii="Segoe UI" w:hAnsi="Segoe UI" w:cs="Segoe UI"/>
        </w:rPr>
        <w:t>Wykonawca zobowiązany jest do comiesięcznego sporządzania Raportu wykonania usługi, który stanowić będzie podstawę do wystawienia faktury.</w:t>
      </w:r>
    </w:p>
    <w:p w:rsidR="000667AA" w:rsidRPr="00872456" w:rsidRDefault="000667AA" w:rsidP="00872456">
      <w:pPr>
        <w:widowControl w:val="0"/>
        <w:tabs>
          <w:tab w:val="left" w:pos="0"/>
          <w:tab w:val="left" w:pos="1080"/>
          <w:tab w:val="left" w:pos="1455"/>
        </w:tabs>
        <w:autoSpaceDE w:val="0"/>
        <w:spacing w:after="0"/>
        <w:jc w:val="both"/>
        <w:rPr>
          <w:rFonts w:ascii="Segoe UI" w:hAnsi="Segoe UI" w:cs="Segoe UI"/>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5</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Obowiązki Zamawiającego</w:t>
      </w:r>
    </w:p>
    <w:p w:rsidR="002760E7" w:rsidRDefault="000667AA" w:rsidP="0077039B">
      <w:pPr>
        <w:widowControl w:val="0"/>
        <w:numPr>
          <w:ilvl w:val="0"/>
          <w:numId w:val="18"/>
        </w:numPr>
        <w:tabs>
          <w:tab w:val="left" w:pos="360"/>
        </w:tabs>
        <w:suppressAutoHyphens/>
        <w:autoSpaceDE w:val="0"/>
        <w:spacing w:after="0"/>
        <w:ind w:left="426"/>
        <w:jc w:val="both"/>
        <w:rPr>
          <w:rFonts w:ascii="Segoe UI" w:hAnsi="Segoe UI" w:cs="Segoe UI"/>
        </w:rPr>
      </w:pPr>
      <w:r w:rsidRPr="00872456">
        <w:rPr>
          <w:rFonts w:ascii="Segoe UI" w:hAnsi="Segoe UI" w:cs="Segoe UI"/>
        </w:rPr>
        <w:t>Zamawiający zapewni Wykonawcy na terenie Aquaparku nieodpłatnie pomie</w:t>
      </w:r>
      <w:r w:rsidR="002760E7">
        <w:rPr>
          <w:rFonts w:ascii="Segoe UI" w:hAnsi="Segoe UI" w:cs="Segoe UI"/>
        </w:rPr>
        <w:t xml:space="preserve">szczenie socjalne i ratownicze </w:t>
      </w:r>
      <w:r w:rsidRPr="00872456">
        <w:rPr>
          <w:rFonts w:ascii="Segoe UI" w:hAnsi="Segoe UI" w:cs="Segoe UI"/>
        </w:rPr>
        <w:t>oraz udostępni telefon umożliwiający połączenie z numerami alarmowymi, w szczególności Europejskim Numerem Alarmowym (112) oraz numerami Policji, Straży Pożarnej i Pogotowia.</w:t>
      </w:r>
    </w:p>
    <w:p w:rsidR="002760E7" w:rsidRDefault="000667AA" w:rsidP="0077039B">
      <w:pPr>
        <w:widowControl w:val="0"/>
        <w:numPr>
          <w:ilvl w:val="0"/>
          <w:numId w:val="18"/>
        </w:numPr>
        <w:tabs>
          <w:tab w:val="left" w:pos="360"/>
        </w:tabs>
        <w:suppressAutoHyphens/>
        <w:autoSpaceDE w:val="0"/>
        <w:spacing w:after="0"/>
        <w:ind w:left="426"/>
        <w:jc w:val="both"/>
        <w:rPr>
          <w:rFonts w:ascii="Segoe UI" w:hAnsi="Segoe UI" w:cs="Segoe UI"/>
        </w:rPr>
      </w:pPr>
      <w:r w:rsidRPr="002760E7">
        <w:rPr>
          <w:rFonts w:ascii="Segoe UI" w:hAnsi="Segoe UI" w:cs="Segoe UI"/>
        </w:rPr>
        <w:t>Zamawiający zobowiązany jest do bieżącego uzupełniania apteczek na obiekcie w sprzęt medyczny, leki i artykuły sanitarne zgodnie z obowiązującymi przepisami.</w:t>
      </w:r>
    </w:p>
    <w:p w:rsidR="000667AA" w:rsidRPr="002760E7" w:rsidRDefault="000667AA" w:rsidP="0077039B">
      <w:pPr>
        <w:widowControl w:val="0"/>
        <w:numPr>
          <w:ilvl w:val="0"/>
          <w:numId w:val="18"/>
        </w:numPr>
        <w:tabs>
          <w:tab w:val="left" w:pos="360"/>
        </w:tabs>
        <w:suppressAutoHyphens/>
        <w:autoSpaceDE w:val="0"/>
        <w:spacing w:after="0"/>
        <w:ind w:left="426"/>
        <w:jc w:val="both"/>
        <w:rPr>
          <w:rFonts w:ascii="Segoe UI" w:hAnsi="Segoe UI" w:cs="Segoe UI"/>
        </w:rPr>
      </w:pPr>
      <w:r w:rsidRPr="002760E7">
        <w:rPr>
          <w:rFonts w:ascii="Segoe UI" w:hAnsi="Segoe UI" w:cs="Segoe UI"/>
        </w:rPr>
        <w:t>Zamawiający zapewnia wyposażenie obiektu w sprzęt ratowniczy i medyczny.</w:t>
      </w:r>
    </w:p>
    <w:p w:rsidR="000667AA" w:rsidRPr="00872456" w:rsidRDefault="000667AA" w:rsidP="00872456">
      <w:pPr>
        <w:widowControl w:val="0"/>
        <w:tabs>
          <w:tab w:val="left" w:pos="360"/>
        </w:tabs>
        <w:autoSpaceDE w:val="0"/>
        <w:spacing w:after="0"/>
        <w:jc w:val="both"/>
        <w:rPr>
          <w:rFonts w:ascii="Segoe UI" w:hAnsi="Segoe UI" w:cs="Segoe UI"/>
        </w:rPr>
      </w:pPr>
    </w:p>
    <w:p w:rsidR="000667AA" w:rsidRPr="00872456" w:rsidRDefault="000667AA" w:rsidP="00872456">
      <w:pPr>
        <w:widowControl w:val="0"/>
        <w:autoSpaceDE w:val="0"/>
        <w:spacing w:after="0"/>
        <w:ind w:left="360"/>
        <w:jc w:val="center"/>
        <w:rPr>
          <w:rFonts w:ascii="Segoe UI" w:hAnsi="Segoe UI" w:cs="Segoe UI"/>
          <w:b/>
        </w:rPr>
      </w:pPr>
      <w:r w:rsidRPr="00872456">
        <w:rPr>
          <w:rFonts w:ascii="Segoe UI" w:hAnsi="Segoe UI" w:cs="Segoe UI"/>
          <w:b/>
        </w:rPr>
        <w:t>§ 6</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Kontrola przestrzegania umowy</w:t>
      </w:r>
    </w:p>
    <w:p w:rsidR="002760E7" w:rsidRDefault="000667AA" w:rsidP="0077039B">
      <w:pPr>
        <w:widowControl w:val="0"/>
        <w:numPr>
          <w:ilvl w:val="0"/>
          <w:numId w:val="19"/>
        </w:numPr>
        <w:tabs>
          <w:tab w:val="left" w:pos="360"/>
        </w:tabs>
        <w:suppressAutoHyphens/>
        <w:autoSpaceDE w:val="0"/>
        <w:spacing w:after="0"/>
        <w:ind w:left="426"/>
        <w:jc w:val="both"/>
        <w:rPr>
          <w:rFonts w:ascii="Segoe UI" w:hAnsi="Segoe UI" w:cs="Segoe UI"/>
        </w:rPr>
      </w:pPr>
      <w:r w:rsidRPr="00872456">
        <w:rPr>
          <w:rFonts w:ascii="Segoe UI" w:hAnsi="Segoe UI" w:cs="Segoe UI"/>
        </w:rPr>
        <w:t xml:space="preserve">Zamawiający zastrzega sobie prawo do okresowego kontrolowania należytego wykonania usługi przez Wykonawcę. Kontrole będą odnotowane w dzienniku pracy ratowników </w:t>
      </w:r>
      <w:r w:rsidR="002760E7">
        <w:rPr>
          <w:rFonts w:ascii="Segoe UI" w:hAnsi="Segoe UI" w:cs="Segoe UI"/>
        </w:rPr>
        <w:br/>
      </w:r>
      <w:r w:rsidRPr="00872456">
        <w:rPr>
          <w:rFonts w:ascii="Segoe UI" w:hAnsi="Segoe UI" w:cs="Segoe UI"/>
        </w:rPr>
        <w:t xml:space="preserve">a ewentualne uchybienia muszą zostać usuwane na bieżąco. </w:t>
      </w:r>
    </w:p>
    <w:p w:rsidR="002760E7" w:rsidRDefault="000667AA" w:rsidP="0077039B">
      <w:pPr>
        <w:widowControl w:val="0"/>
        <w:numPr>
          <w:ilvl w:val="0"/>
          <w:numId w:val="19"/>
        </w:numPr>
        <w:tabs>
          <w:tab w:val="left" w:pos="360"/>
        </w:tabs>
        <w:suppressAutoHyphens/>
        <w:autoSpaceDE w:val="0"/>
        <w:spacing w:after="0"/>
        <w:ind w:left="426"/>
        <w:jc w:val="both"/>
        <w:rPr>
          <w:rFonts w:ascii="Segoe UI" w:hAnsi="Segoe UI" w:cs="Segoe UI"/>
        </w:rPr>
      </w:pPr>
      <w:r w:rsidRPr="002760E7">
        <w:rPr>
          <w:rFonts w:ascii="Segoe UI" w:hAnsi="Segoe UI" w:cs="Segoe UI"/>
        </w:rPr>
        <w:t xml:space="preserve">Stwierdzenie rażących naruszeń z zakresu zabezpieczenia ratowniczego, a w szczególności zaniedbania ze strony Wykonawcy mogące narazić na niebezpieczeństwo osoby korzystające z krytej pływalni, będą podstawą do rozwiązania umowy przez Zamawiającego bez wypowiedzenia i obciążenia Wykonawcy karą umowną  w wysokości kosztów zastępstwa ratowniczego realizowanego przez inny podmiot przez okres </w:t>
      </w:r>
      <w:r w:rsidR="00C63B7F">
        <w:rPr>
          <w:rFonts w:ascii="Segoe UI" w:hAnsi="Segoe UI" w:cs="Segoe UI"/>
        </w:rPr>
        <w:br/>
      </w:r>
      <w:r w:rsidRPr="002760E7">
        <w:rPr>
          <w:rFonts w:ascii="Segoe UI" w:hAnsi="Segoe UI" w:cs="Segoe UI"/>
        </w:rPr>
        <w:t>2 miesięcy od daty rozwiązania umowy.</w:t>
      </w:r>
    </w:p>
    <w:p w:rsidR="000667AA" w:rsidRPr="002760E7" w:rsidRDefault="000667AA" w:rsidP="0077039B">
      <w:pPr>
        <w:widowControl w:val="0"/>
        <w:numPr>
          <w:ilvl w:val="0"/>
          <w:numId w:val="19"/>
        </w:numPr>
        <w:tabs>
          <w:tab w:val="left" w:pos="360"/>
        </w:tabs>
        <w:suppressAutoHyphens/>
        <w:autoSpaceDE w:val="0"/>
        <w:spacing w:after="0"/>
        <w:ind w:left="426"/>
        <w:jc w:val="both"/>
        <w:rPr>
          <w:rFonts w:ascii="Segoe UI" w:hAnsi="Segoe UI" w:cs="Segoe UI"/>
        </w:rPr>
      </w:pPr>
      <w:r w:rsidRPr="002760E7">
        <w:rPr>
          <w:rFonts w:ascii="Segoe UI" w:hAnsi="Segoe UI" w:cs="Segoe UI"/>
        </w:rPr>
        <w:t xml:space="preserve">Zamawiający zastrzega sobie prawo do kontrolowania wszystkich zajęć </w:t>
      </w:r>
      <w:r w:rsidR="00C63B7F">
        <w:rPr>
          <w:rFonts w:ascii="Segoe UI" w:eastAsia="Times New             Roman" w:hAnsi="Segoe UI" w:cs="Segoe UI"/>
        </w:rPr>
        <w:t>ratowników, wynikających</w:t>
      </w:r>
      <w:r w:rsidRPr="002760E7">
        <w:rPr>
          <w:rFonts w:ascii="Segoe UI" w:eastAsia="Times New             Roman" w:hAnsi="Segoe UI" w:cs="Segoe UI"/>
        </w:rPr>
        <w:t xml:space="preserve"> z ich obowiązków </w:t>
      </w:r>
      <w:r w:rsidR="00C63B7F">
        <w:rPr>
          <w:rFonts w:ascii="Segoe UI" w:eastAsia="Times New             Roman" w:hAnsi="Segoe UI" w:cs="Segoe UI"/>
        </w:rPr>
        <w:t>określonych w</w:t>
      </w:r>
      <w:r w:rsidRPr="002760E7">
        <w:rPr>
          <w:rFonts w:ascii="Segoe UI" w:eastAsia="Times New             Roman" w:hAnsi="Segoe UI" w:cs="Segoe UI"/>
        </w:rPr>
        <w:t xml:space="preserve"> § 2 ust. 4, których niewykonanie lub nienależyte wykonanie może prowadzić do zagrożenia bezpieczeństwa osób </w:t>
      </w:r>
      <w:r w:rsidRPr="002760E7">
        <w:rPr>
          <w:rFonts w:ascii="Segoe UI" w:eastAsia="Times New             Roman" w:hAnsi="Segoe UI" w:cs="Segoe UI"/>
        </w:rPr>
        <w:lastRenderedPageBreak/>
        <w:t>korzystających z obiektu, w tym m. in. w zakresie:</w:t>
      </w:r>
    </w:p>
    <w:p w:rsidR="000667AA" w:rsidRPr="00872456" w:rsidRDefault="000667AA" w:rsidP="0077039B">
      <w:pPr>
        <w:widowControl w:val="0"/>
        <w:numPr>
          <w:ilvl w:val="0"/>
          <w:numId w:val="20"/>
        </w:numPr>
        <w:tabs>
          <w:tab w:val="left" w:pos="360"/>
        </w:tabs>
        <w:suppressAutoHyphens/>
        <w:autoSpaceDE w:val="0"/>
        <w:spacing w:after="0"/>
        <w:jc w:val="both"/>
        <w:rPr>
          <w:rFonts w:ascii="Segoe UI" w:eastAsia="Times New             Roman" w:hAnsi="Segoe UI" w:cs="Segoe UI"/>
        </w:rPr>
      </w:pPr>
      <w:r w:rsidRPr="00872456">
        <w:rPr>
          <w:rFonts w:ascii="Segoe UI" w:eastAsia="Times New             Roman" w:hAnsi="Segoe UI" w:cs="Segoe UI"/>
        </w:rPr>
        <w:t>kontroli i dezynfekcji sprzętu medycznego potwierdzonych w Dzienniku Pracy Ratownika,</w:t>
      </w:r>
    </w:p>
    <w:p w:rsidR="000667AA" w:rsidRPr="00872456" w:rsidRDefault="000667AA" w:rsidP="0077039B">
      <w:pPr>
        <w:widowControl w:val="0"/>
        <w:numPr>
          <w:ilvl w:val="0"/>
          <w:numId w:val="20"/>
        </w:numPr>
        <w:tabs>
          <w:tab w:val="left" w:pos="360"/>
        </w:tabs>
        <w:suppressAutoHyphens/>
        <w:autoSpaceDE w:val="0"/>
        <w:spacing w:after="0"/>
        <w:jc w:val="both"/>
        <w:rPr>
          <w:rFonts w:ascii="Segoe UI" w:eastAsia="Times New             Roman" w:hAnsi="Segoe UI" w:cs="Segoe UI"/>
        </w:rPr>
      </w:pPr>
      <w:r w:rsidRPr="00872456">
        <w:rPr>
          <w:rFonts w:ascii="Segoe UI" w:eastAsia="Times New             Roman" w:hAnsi="Segoe UI" w:cs="Segoe UI"/>
        </w:rPr>
        <w:t>kontroli stanu urządzeń oraz sprzętu znajdującego się na hali basenowej,</w:t>
      </w:r>
    </w:p>
    <w:p w:rsidR="000667AA" w:rsidRPr="00872456" w:rsidRDefault="000667AA" w:rsidP="0077039B">
      <w:pPr>
        <w:widowControl w:val="0"/>
        <w:numPr>
          <w:ilvl w:val="0"/>
          <w:numId w:val="20"/>
        </w:numPr>
        <w:tabs>
          <w:tab w:val="left" w:pos="360"/>
        </w:tabs>
        <w:suppressAutoHyphens/>
        <w:autoSpaceDE w:val="0"/>
        <w:spacing w:after="0"/>
        <w:jc w:val="both"/>
        <w:rPr>
          <w:rFonts w:ascii="Segoe UI" w:hAnsi="Segoe UI" w:cs="Segoe UI"/>
        </w:rPr>
      </w:pPr>
      <w:r w:rsidRPr="00872456">
        <w:rPr>
          <w:rFonts w:ascii="Segoe UI" w:eastAsia="Times New             Roman" w:hAnsi="Segoe UI" w:cs="Segoe UI"/>
        </w:rPr>
        <w:t>oczyszczania powierzchni wody oraz dna z wszelkich niepożądanych przedmiotów,</w:t>
      </w:r>
    </w:p>
    <w:p w:rsidR="000667AA" w:rsidRPr="00872456" w:rsidRDefault="000667AA" w:rsidP="0077039B">
      <w:pPr>
        <w:numPr>
          <w:ilvl w:val="0"/>
          <w:numId w:val="20"/>
        </w:numPr>
        <w:suppressAutoHyphens/>
        <w:spacing w:after="0"/>
        <w:jc w:val="both"/>
        <w:rPr>
          <w:rFonts w:ascii="Segoe UI" w:hAnsi="Segoe UI" w:cs="Segoe UI"/>
        </w:rPr>
      </w:pPr>
      <w:r w:rsidRPr="00872456">
        <w:rPr>
          <w:rFonts w:ascii="Segoe UI" w:hAnsi="Segoe UI" w:cs="Segoe UI"/>
        </w:rPr>
        <w:t xml:space="preserve">sprawdzanie i utrzymanie  w stałym porządku przed uruchomieniem hali basenowej  </w:t>
      </w:r>
      <w:r w:rsidR="00256EF9">
        <w:rPr>
          <w:rFonts w:ascii="Segoe UI" w:hAnsi="Segoe UI" w:cs="Segoe UI"/>
        </w:rPr>
        <w:br/>
      </w:r>
      <w:r w:rsidRPr="00872456">
        <w:rPr>
          <w:rFonts w:ascii="Segoe UI" w:hAnsi="Segoe UI" w:cs="Segoe UI"/>
        </w:rPr>
        <w:t>i w trakcie</w:t>
      </w:r>
      <w:r w:rsidR="00372632">
        <w:rPr>
          <w:rFonts w:ascii="Segoe UI" w:hAnsi="Segoe UI" w:cs="Segoe UI"/>
        </w:rPr>
        <w:t xml:space="preserve"> jej</w:t>
      </w:r>
      <w:r w:rsidRPr="00872456">
        <w:rPr>
          <w:rFonts w:ascii="Segoe UI" w:hAnsi="Segoe UI" w:cs="Segoe UI"/>
        </w:rPr>
        <w:t xml:space="preserve"> funkcjonowania, stanu technicznego urządzeń i sprzętu basenowego </w:t>
      </w:r>
      <w:r w:rsidR="00256EF9">
        <w:rPr>
          <w:rFonts w:ascii="Segoe UI" w:hAnsi="Segoe UI" w:cs="Segoe UI"/>
        </w:rPr>
        <w:br/>
      </w:r>
      <w:r w:rsidRPr="00872456">
        <w:rPr>
          <w:rFonts w:ascii="Segoe UI" w:hAnsi="Segoe UI" w:cs="Segoe UI"/>
        </w:rPr>
        <w:t xml:space="preserve">na wyposażeniu hali basenowej między innymi pontonów, sprzętu do nauki pływania a w przypadku zauważenia nieprawidłowości lub uszkodzeń, zgłoszenie Zamawiającemu, </w:t>
      </w:r>
    </w:p>
    <w:p w:rsidR="000667AA" w:rsidRPr="00872456" w:rsidRDefault="000667AA" w:rsidP="0077039B">
      <w:pPr>
        <w:numPr>
          <w:ilvl w:val="0"/>
          <w:numId w:val="20"/>
        </w:numPr>
        <w:spacing w:after="0"/>
        <w:jc w:val="both"/>
        <w:rPr>
          <w:rFonts w:ascii="Segoe UI" w:hAnsi="Segoe UI" w:cs="Segoe UI"/>
        </w:rPr>
      </w:pPr>
      <w:r w:rsidRPr="00872456">
        <w:rPr>
          <w:rFonts w:ascii="Segoe UI" w:eastAsia="Times New             Roman" w:hAnsi="Segoe UI" w:cs="Segoe UI"/>
        </w:rPr>
        <w:t xml:space="preserve">sterowania atrakcjami </w:t>
      </w:r>
      <w:r w:rsidR="005310C8">
        <w:rPr>
          <w:rFonts w:ascii="Segoe UI" w:eastAsia="Times New             Roman" w:hAnsi="Segoe UI" w:cs="Segoe UI"/>
        </w:rPr>
        <w:t xml:space="preserve">krytej </w:t>
      </w:r>
      <w:r w:rsidR="005310C8" w:rsidRPr="005310C8">
        <w:rPr>
          <w:rFonts w:ascii="Segoe UI" w:eastAsia="Times New             Roman" w:hAnsi="Segoe UI" w:cs="Segoe UI"/>
        </w:rPr>
        <w:t xml:space="preserve">pływalni </w:t>
      </w:r>
      <w:proofErr w:type="spellStart"/>
      <w:r w:rsidR="005310C8" w:rsidRPr="005310C8">
        <w:rPr>
          <w:rFonts w:ascii="Segoe UI" w:eastAsia="Times New             Roman" w:hAnsi="Segoe UI" w:cs="Segoe UI"/>
        </w:rPr>
        <w:t>AquaStar</w:t>
      </w:r>
      <w:proofErr w:type="spellEnd"/>
      <w:r w:rsidRPr="00872456">
        <w:rPr>
          <w:rFonts w:ascii="Segoe UI" w:eastAsia="Times New             Roman" w:hAnsi="Segoe UI" w:cs="Segoe UI"/>
        </w:rPr>
        <w:t xml:space="preserve">, </w:t>
      </w:r>
    </w:p>
    <w:p w:rsidR="000667AA" w:rsidRPr="00872456" w:rsidRDefault="000667AA" w:rsidP="0077039B">
      <w:pPr>
        <w:numPr>
          <w:ilvl w:val="0"/>
          <w:numId w:val="20"/>
        </w:numPr>
        <w:spacing w:after="0"/>
        <w:jc w:val="both"/>
        <w:rPr>
          <w:rFonts w:ascii="Segoe UI" w:hAnsi="Segoe UI" w:cs="Segoe UI"/>
        </w:rPr>
      </w:pPr>
      <w:r w:rsidRPr="00872456">
        <w:rPr>
          <w:rFonts w:ascii="Segoe UI" w:eastAsia="Times New             Roman" w:hAnsi="Segoe UI" w:cs="Segoe UI"/>
        </w:rPr>
        <w:t xml:space="preserve">montażu i demontażu, w zależności od potrzeb, lin rozdzielających tory wodne, </w:t>
      </w:r>
    </w:p>
    <w:p w:rsidR="000667AA" w:rsidRPr="00872456" w:rsidRDefault="000667AA" w:rsidP="0077039B">
      <w:pPr>
        <w:numPr>
          <w:ilvl w:val="0"/>
          <w:numId w:val="20"/>
        </w:numPr>
        <w:spacing w:after="0"/>
        <w:jc w:val="both"/>
        <w:rPr>
          <w:rFonts w:ascii="Segoe UI" w:hAnsi="Segoe UI" w:cs="Segoe UI"/>
        </w:rPr>
      </w:pPr>
      <w:r w:rsidRPr="00872456">
        <w:rPr>
          <w:rFonts w:ascii="Segoe UI" w:hAnsi="Segoe UI" w:cs="Segoe UI"/>
        </w:rPr>
        <w:t>sprawdzenie stanu technicznego</w:t>
      </w:r>
      <w:r w:rsidR="00372632">
        <w:rPr>
          <w:rFonts w:ascii="Segoe UI" w:hAnsi="Segoe UI" w:cs="Segoe UI"/>
        </w:rPr>
        <w:t xml:space="preserve"> ślizgu</w:t>
      </w:r>
      <w:r w:rsidRPr="00872456">
        <w:rPr>
          <w:rFonts w:ascii="Segoe UI" w:hAnsi="Segoe UI" w:cs="Segoe UI"/>
        </w:rPr>
        <w:t xml:space="preserve"> zjeżdżalni,</w:t>
      </w:r>
      <w:r w:rsidR="00C63B7F">
        <w:rPr>
          <w:rFonts w:ascii="Segoe UI" w:hAnsi="Segoe UI" w:cs="Segoe UI"/>
        </w:rPr>
        <w:t xml:space="preserve"> </w:t>
      </w:r>
      <w:r w:rsidRPr="00872456">
        <w:rPr>
          <w:rFonts w:ascii="Segoe UI" w:hAnsi="Segoe UI" w:cs="Segoe UI"/>
        </w:rPr>
        <w:t xml:space="preserve">a w razie stwierdzenia uchybień mogących prowadzić do zagrożenia bezpieczeństwa osób korzystających </w:t>
      </w:r>
      <w:r w:rsidR="00256EF9">
        <w:rPr>
          <w:rFonts w:ascii="Segoe UI" w:hAnsi="Segoe UI" w:cs="Segoe UI"/>
        </w:rPr>
        <w:br/>
      </w:r>
      <w:r w:rsidRPr="00872456">
        <w:rPr>
          <w:rFonts w:ascii="Segoe UI" w:hAnsi="Segoe UI" w:cs="Segoe UI"/>
        </w:rPr>
        <w:t>z hali basenowej,  Zamawiający</w:t>
      </w:r>
      <w:r w:rsidR="00C63B7F">
        <w:rPr>
          <w:rFonts w:ascii="Segoe UI" w:hAnsi="Segoe UI" w:cs="Segoe UI"/>
        </w:rPr>
        <w:t xml:space="preserve"> </w:t>
      </w:r>
      <w:r w:rsidRPr="00872456">
        <w:rPr>
          <w:rFonts w:ascii="Segoe UI" w:hAnsi="Segoe UI" w:cs="Segoe UI"/>
        </w:rPr>
        <w:t>może nakazać przerwanie prowadzenia ww. zajęć.</w:t>
      </w:r>
    </w:p>
    <w:p w:rsidR="000667AA" w:rsidRDefault="000667AA" w:rsidP="00872456">
      <w:pPr>
        <w:widowControl w:val="0"/>
        <w:autoSpaceDE w:val="0"/>
        <w:spacing w:after="0"/>
        <w:rPr>
          <w:rFonts w:ascii="Segoe UI" w:hAnsi="Segoe UI" w:cs="Segoe UI"/>
          <w:b/>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7</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xml:space="preserve">Zasady </w:t>
      </w:r>
      <w:r w:rsidR="00372632" w:rsidRPr="00872456">
        <w:rPr>
          <w:rFonts w:ascii="Segoe UI" w:hAnsi="Segoe UI" w:cs="Segoe UI"/>
          <w:b/>
        </w:rPr>
        <w:t>wynagr</w:t>
      </w:r>
      <w:r w:rsidR="00372632">
        <w:rPr>
          <w:rFonts w:ascii="Segoe UI" w:hAnsi="Segoe UI" w:cs="Segoe UI"/>
          <w:b/>
        </w:rPr>
        <w:t>o</w:t>
      </w:r>
      <w:r w:rsidR="00372632" w:rsidRPr="00872456">
        <w:rPr>
          <w:rFonts w:ascii="Segoe UI" w:hAnsi="Segoe UI" w:cs="Segoe UI"/>
          <w:b/>
        </w:rPr>
        <w:t>dzenia</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Strony ustalają, następującą stawkę jednostko</w:t>
      </w:r>
      <w:r w:rsidR="00256EF9">
        <w:rPr>
          <w:rFonts w:ascii="Segoe UI" w:hAnsi="Segoe UI" w:cs="Segoe UI"/>
        </w:rPr>
        <w:t xml:space="preserve">wą 1 roboczogodziny </w:t>
      </w:r>
      <w:r w:rsidRPr="00872456">
        <w:rPr>
          <w:rFonts w:ascii="Segoe UI" w:hAnsi="Segoe UI" w:cs="Segoe UI"/>
        </w:rPr>
        <w:t xml:space="preserve">w wysokości  ………………………… </w:t>
      </w:r>
      <w:r w:rsidR="00256EF9">
        <w:rPr>
          <w:rFonts w:ascii="Segoe UI" w:hAnsi="Segoe UI" w:cs="Segoe UI"/>
        </w:rPr>
        <w:t>zł brutto</w:t>
      </w:r>
      <w:r w:rsidRPr="00872456">
        <w:rPr>
          <w:rFonts w:ascii="Segoe UI" w:hAnsi="Segoe UI" w:cs="Segoe UI"/>
        </w:rPr>
        <w:t>/</w:t>
      </w:r>
      <w:proofErr w:type="spellStart"/>
      <w:r w:rsidRPr="00872456">
        <w:rPr>
          <w:rFonts w:ascii="Segoe UI" w:hAnsi="Segoe UI" w:cs="Segoe UI"/>
        </w:rPr>
        <w:t>rg</w:t>
      </w:r>
      <w:proofErr w:type="spellEnd"/>
      <w:r w:rsidRPr="00872456">
        <w:rPr>
          <w:rFonts w:ascii="Segoe UI" w:hAnsi="Segoe UI" w:cs="Segoe UI"/>
        </w:rPr>
        <w:t xml:space="preserve"> (słownie: ……………………………………………………………………),</w:t>
      </w:r>
    </w:p>
    <w:p w:rsidR="000667AA" w:rsidRPr="00872456" w:rsidRDefault="00256EF9" w:rsidP="00872456">
      <w:pPr>
        <w:spacing w:after="0"/>
        <w:ind w:firstLine="360"/>
        <w:jc w:val="both"/>
        <w:rPr>
          <w:rFonts w:ascii="Segoe UI" w:hAnsi="Segoe UI" w:cs="Segoe UI"/>
        </w:rPr>
      </w:pPr>
      <w:r>
        <w:rPr>
          <w:rFonts w:ascii="Segoe UI" w:hAnsi="Segoe UI" w:cs="Segoe UI"/>
        </w:rPr>
        <w:t>w tym:</w:t>
      </w:r>
    </w:p>
    <w:p w:rsidR="000667AA" w:rsidRPr="00256EF9" w:rsidRDefault="000667AA" w:rsidP="0077039B">
      <w:pPr>
        <w:pStyle w:val="Akapitzlist"/>
        <w:numPr>
          <w:ilvl w:val="0"/>
          <w:numId w:val="39"/>
        </w:numPr>
        <w:spacing w:after="0"/>
        <w:ind w:left="709"/>
        <w:jc w:val="both"/>
        <w:rPr>
          <w:rFonts w:ascii="Segoe UI" w:hAnsi="Segoe UI" w:cs="Segoe UI"/>
          <w:sz w:val="22"/>
          <w:szCs w:val="22"/>
        </w:rPr>
      </w:pPr>
      <w:r w:rsidRPr="00256EF9">
        <w:rPr>
          <w:rFonts w:ascii="Segoe UI" w:hAnsi="Segoe UI" w:cs="Segoe UI"/>
          <w:sz w:val="22"/>
          <w:szCs w:val="22"/>
        </w:rPr>
        <w:t>Wartość netto za 1 roboczogodzinę- …………………… ( słownie:……………………………………..),</w:t>
      </w:r>
    </w:p>
    <w:p w:rsidR="000667AA" w:rsidRPr="00256EF9" w:rsidRDefault="000667AA" w:rsidP="0077039B">
      <w:pPr>
        <w:pStyle w:val="Akapitzlist"/>
        <w:numPr>
          <w:ilvl w:val="0"/>
          <w:numId w:val="39"/>
        </w:numPr>
        <w:spacing w:after="0"/>
        <w:ind w:left="709"/>
        <w:jc w:val="both"/>
        <w:rPr>
          <w:rFonts w:ascii="Segoe UI" w:hAnsi="Segoe UI" w:cs="Segoe UI"/>
          <w:sz w:val="22"/>
          <w:szCs w:val="22"/>
        </w:rPr>
      </w:pPr>
      <w:r w:rsidRPr="00256EF9">
        <w:rPr>
          <w:rFonts w:ascii="Segoe UI" w:hAnsi="Segoe UI" w:cs="Segoe UI"/>
          <w:sz w:val="22"/>
          <w:szCs w:val="22"/>
        </w:rPr>
        <w:t>Wartość podatku VAT (zwolnienie)-………………………..(słownie:………………...…………………….)</w:t>
      </w:r>
    </w:p>
    <w:p w:rsidR="000667AA" w:rsidRPr="00256EF9" w:rsidRDefault="000667AA" w:rsidP="0077039B">
      <w:pPr>
        <w:pStyle w:val="Akapitzlist"/>
        <w:numPr>
          <w:ilvl w:val="0"/>
          <w:numId w:val="21"/>
        </w:numPr>
        <w:spacing w:after="0"/>
        <w:jc w:val="both"/>
        <w:rPr>
          <w:rFonts w:ascii="Segoe UI" w:hAnsi="Segoe UI" w:cs="Segoe UI"/>
          <w:sz w:val="22"/>
          <w:szCs w:val="22"/>
        </w:rPr>
      </w:pPr>
      <w:r w:rsidRPr="00256EF9">
        <w:rPr>
          <w:rFonts w:ascii="Segoe UI" w:hAnsi="Segoe UI" w:cs="Segoe UI"/>
          <w:sz w:val="22"/>
          <w:szCs w:val="22"/>
        </w:rPr>
        <w:t>Maksymalna nominalna wartość  zobowiązania Zamawiającego wynikającego z umowy wynosi: …………….. zł netto (słownie:  …………………………………………...), tj. ………………….. zł brutto</w:t>
      </w:r>
      <w:r w:rsidRPr="00256EF9">
        <w:rPr>
          <w:rFonts w:ascii="Segoe UI" w:hAnsi="Segoe UI" w:cs="Segoe UI"/>
          <w:sz w:val="22"/>
          <w:szCs w:val="22"/>
          <w:lang w:eastAsia="pl-PL"/>
        </w:rPr>
        <w:t>(słownie:………………………………………………………………………….)</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iCs/>
        </w:rPr>
        <w:t>Przez jedną godzinę ratowniczą Zamawiający rozumie świadczenie usługi ratownictwa przez jed</w:t>
      </w:r>
      <w:r w:rsidR="00256EF9">
        <w:rPr>
          <w:rFonts w:ascii="Segoe UI" w:hAnsi="Segoe UI" w:cs="Segoe UI"/>
          <w:iCs/>
        </w:rPr>
        <w:t>ną osobę w ciągu jednej godziny</w:t>
      </w:r>
      <w:r w:rsidRPr="00872456">
        <w:rPr>
          <w:rFonts w:ascii="Segoe UI" w:hAnsi="Segoe UI" w:cs="Segoe UI"/>
          <w:iCs/>
        </w:rPr>
        <w:t>.</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w:t>
      </w:r>
      <w:r w:rsidR="00256EF9">
        <w:rPr>
          <w:rFonts w:ascii="Segoe UI" w:hAnsi="Segoe UI" w:cs="Segoe UI"/>
        </w:rPr>
        <w:t xml:space="preserve">ynagrodzenie określone w ust. 1 </w:t>
      </w:r>
      <w:r w:rsidRPr="00872456">
        <w:rPr>
          <w:rFonts w:ascii="Segoe UI" w:hAnsi="Segoe UI" w:cs="Segoe UI"/>
        </w:rPr>
        <w:t xml:space="preserve">obejmuje wszystkie koszty własne Wykonawcy związane  z wykonaniem zamówienia. Wykonawca nie może żądać od Zamawiającego podwyższenia wynagrodzenia w przypadku poniesienia dodatkowych kosztów w związku w realizacją przedmiotu umowy. </w:t>
      </w:r>
      <w:r w:rsidRPr="00872456">
        <w:rPr>
          <w:rFonts w:ascii="Segoe UI" w:eastAsia="Calibri" w:hAnsi="Segoe UI" w:cs="Segoe UI"/>
          <w:lang w:eastAsia="en-US"/>
        </w:rPr>
        <w:t xml:space="preserve">Wszelkie prace lub czynności nieopisane w dokumentacji przetargowej oraz niniejszej umowie, a niezbędne dla właściwego i kompletnego wykonania przedmiotu umowy traktowane są jako oczywiste i zostały uwzględnione </w:t>
      </w:r>
      <w:r w:rsidR="00256EF9">
        <w:rPr>
          <w:rFonts w:ascii="Segoe UI" w:eastAsia="Calibri" w:hAnsi="Segoe UI" w:cs="Segoe UI"/>
          <w:lang w:eastAsia="en-US"/>
        </w:rPr>
        <w:br/>
      </w:r>
      <w:r w:rsidRPr="00872456">
        <w:rPr>
          <w:rFonts w:ascii="Segoe UI" w:eastAsia="Calibri" w:hAnsi="Segoe UI" w:cs="Segoe UI"/>
          <w:lang w:eastAsia="en-US"/>
        </w:rPr>
        <w:t>w cenie oferty.</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Należność za wykonaną usługę, przysługującą Wykonawcy za każdy miesiąc będzie iloczynem liczby roboczogodzin przepracowanych w danym miesiącu i stawki </w:t>
      </w:r>
      <w:r w:rsidR="00C63B7F">
        <w:rPr>
          <w:rFonts w:ascii="Segoe UI" w:hAnsi="Segoe UI" w:cs="Segoe UI"/>
        </w:rPr>
        <w:br/>
      </w:r>
      <w:r w:rsidRPr="00872456">
        <w:rPr>
          <w:rFonts w:ascii="Segoe UI" w:hAnsi="Segoe UI" w:cs="Segoe UI"/>
        </w:rPr>
        <w:t>za 1 roboczogodzinę.</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Cena zawiera ponadto  wszystkie koszty związane z realizacją zadania wynikające: </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z zapisów umowy,</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z Polskich Norm ustanowionych przez Polski Komitet Normalizacyjny,</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lastRenderedPageBreak/>
        <w:t>z przepisów obowiązującego prawa,</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z możliwych zdarzeń losowych  związanych z realizacją zamówienia,</w:t>
      </w:r>
    </w:p>
    <w:p w:rsidR="000667AA" w:rsidRPr="00872456" w:rsidRDefault="000667AA" w:rsidP="0077039B">
      <w:pPr>
        <w:numPr>
          <w:ilvl w:val="0"/>
          <w:numId w:val="40"/>
        </w:numPr>
        <w:spacing w:after="0"/>
        <w:ind w:left="851"/>
        <w:jc w:val="both"/>
        <w:rPr>
          <w:rFonts w:ascii="Segoe UI" w:hAnsi="Segoe UI" w:cs="Segoe UI"/>
        </w:rPr>
      </w:pPr>
      <w:r w:rsidRPr="00872456">
        <w:rPr>
          <w:rFonts w:ascii="Segoe UI" w:hAnsi="Segoe UI" w:cs="Segoe UI"/>
        </w:rPr>
        <w:t>organizacją prac, dyspozycyjnością, itp.</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Powyższa cena uwzględnia pełny zakres rzeczowy zamówienia z niezbędnymi kosztami, opłatami itp. niezbędnymi dla właściwej realizacji przedmiotu zamówienia, a także inne wydatki, koszty i zobowiązania – bez możliwości wysuwania roszczeń w stosunku </w:t>
      </w:r>
      <w:r w:rsidR="00256EF9">
        <w:rPr>
          <w:rFonts w:ascii="Segoe UI" w:hAnsi="Segoe UI" w:cs="Segoe UI"/>
        </w:rPr>
        <w:br/>
      </w:r>
      <w:r w:rsidRPr="00872456">
        <w:rPr>
          <w:rFonts w:ascii="Segoe UI" w:hAnsi="Segoe UI" w:cs="Segoe UI"/>
        </w:rPr>
        <w:t>do Zamawiającego.</w:t>
      </w:r>
    </w:p>
    <w:p w:rsidR="000667AA" w:rsidRPr="00256EF9" w:rsidRDefault="000667AA" w:rsidP="0077039B">
      <w:pPr>
        <w:numPr>
          <w:ilvl w:val="0"/>
          <w:numId w:val="21"/>
        </w:numPr>
        <w:spacing w:after="0"/>
        <w:jc w:val="both"/>
        <w:rPr>
          <w:rFonts w:ascii="Segoe UI" w:hAnsi="Segoe UI" w:cs="Segoe UI"/>
        </w:rPr>
      </w:pPr>
      <w:r w:rsidRPr="00256EF9">
        <w:rPr>
          <w:rFonts w:ascii="Segoe UI" w:hAnsi="Segoe UI" w:cs="Segoe UI"/>
        </w:rPr>
        <w:t>Zgodnie z art.</w:t>
      </w:r>
      <w:r w:rsidR="00256EF9" w:rsidRPr="00256EF9">
        <w:rPr>
          <w:rFonts w:ascii="Segoe UI" w:hAnsi="Segoe UI" w:cs="Segoe UI"/>
        </w:rPr>
        <w:t xml:space="preserve"> 224 ust. 3 </w:t>
      </w:r>
      <w:proofErr w:type="spellStart"/>
      <w:r w:rsidR="00256EF9" w:rsidRPr="00256EF9">
        <w:rPr>
          <w:rFonts w:ascii="Segoe UI" w:hAnsi="Segoe UI" w:cs="Segoe UI"/>
        </w:rPr>
        <w:t>pkt</w:t>
      </w:r>
      <w:proofErr w:type="spellEnd"/>
      <w:r w:rsidR="00256EF9" w:rsidRPr="00256EF9">
        <w:rPr>
          <w:rFonts w:ascii="Segoe UI" w:hAnsi="Segoe UI" w:cs="Segoe UI"/>
        </w:rPr>
        <w:t xml:space="preserve"> 4</w:t>
      </w:r>
      <w:r w:rsidRPr="00256EF9">
        <w:rPr>
          <w:rFonts w:ascii="Segoe UI" w:hAnsi="Segoe UI" w:cs="Segoe UI"/>
        </w:rPr>
        <w:t xml:space="preserve"> ustawy Prawo zamówień publicznych koszty pracy, </w:t>
      </w:r>
      <w:r w:rsidR="00256EF9" w:rsidRPr="00256EF9">
        <w:rPr>
          <w:rFonts w:ascii="Segoe UI" w:hAnsi="Segoe UI" w:cs="Segoe UI"/>
          <w:shd w:val="clear" w:color="auto" w:fill="FFFFFF"/>
        </w:rPr>
        <w:t xml:space="preserve">których wartość przyjęta do ustalenia ceny nie może być niższa od minimalnego wynagrodzenia za pracę albo minimalnej stawki godzinowej, ustalonych na podstawie przepisów ustawy </w:t>
      </w:r>
      <w:r w:rsidR="00C63B7F">
        <w:rPr>
          <w:rFonts w:ascii="Segoe UI" w:hAnsi="Segoe UI" w:cs="Segoe UI"/>
          <w:shd w:val="clear" w:color="auto" w:fill="FFFFFF"/>
        </w:rPr>
        <w:br/>
      </w:r>
      <w:r w:rsidR="00256EF9" w:rsidRPr="00256EF9">
        <w:rPr>
          <w:rFonts w:ascii="Segoe UI" w:hAnsi="Segoe UI" w:cs="Segoe UI"/>
          <w:shd w:val="clear" w:color="auto" w:fill="FFFFFF"/>
        </w:rPr>
        <w:t>z dnia 10 października 2002 r. o minimalnym wynagrodzeniu za pracę (Dz. U. z 2020 r. poz. 2207)</w:t>
      </w:r>
      <w:r w:rsidRPr="00256EF9">
        <w:rPr>
          <w:rFonts w:ascii="Segoe UI" w:hAnsi="Segoe UI" w:cs="Segoe UI"/>
        </w:rPr>
        <w:t>.</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 xml:space="preserve">W przypadku, gdy wartość wskazana w ust. </w:t>
      </w:r>
      <w:r w:rsidR="00372632">
        <w:rPr>
          <w:rFonts w:ascii="Segoe UI" w:hAnsi="Segoe UI" w:cs="Segoe UI"/>
        </w:rPr>
        <w:t>2</w:t>
      </w:r>
      <w:r w:rsidRPr="00872456">
        <w:rPr>
          <w:rFonts w:ascii="Segoe UI" w:hAnsi="Segoe UI" w:cs="Segoe UI"/>
        </w:rPr>
        <w:t xml:space="preserve"> nie zostanie wykorzystana w terminie obowiązywania umowy określonym w </w:t>
      </w:r>
      <w:r w:rsidR="00C63B7F">
        <w:rPr>
          <w:rFonts w:ascii="Segoe UI" w:hAnsi="Segoe UI" w:cs="Segoe UI"/>
        </w:rPr>
        <w:t>§ 1 ust. 2 pkt.</w:t>
      </w:r>
      <w:r w:rsidRPr="00872456">
        <w:rPr>
          <w:rFonts w:ascii="Segoe UI" w:hAnsi="Segoe UI" w:cs="Segoe UI"/>
        </w:rPr>
        <w:t xml:space="preserve"> 1, Wykonawcy nie przysługuje roszczenie odszkodowawcze lub też roszczenie wypłacenia pozostałej kwoty do wartości wskazanej w ust. </w:t>
      </w:r>
      <w:r w:rsidR="00C63B7F">
        <w:rPr>
          <w:rFonts w:ascii="Segoe UI" w:hAnsi="Segoe UI" w:cs="Segoe UI"/>
        </w:rPr>
        <w:t>2</w:t>
      </w:r>
      <w:r w:rsidRPr="00872456">
        <w:rPr>
          <w:rFonts w:ascii="Segoe UI" w:hAnsi="Segoe UI" w:cs="Segoe UI"/>
        </w:rPr>
        <w:t>.</w:t>
      </w:r>
    </w:p>
    <w:p w:rsidR="000667AA" w:rsidRPr="00256EF9" w:rsidRDefault="000667AA" w:rsidP="0077039B">
      <w:pPr>
        <w:numPr>
          <w:ilvl w:val="0"/>
          <w:numId w:val="21"/>
        </w:numPr>
        <w:spacing w:after="0"/>
        <w:jc w:val="both"/>
        <w:rPr>
          <w:rFonts w:ascii="Segoe UI" w:hAnsi="Segoe UI" w:cs="Segoe UI"/>
        </w:rPr>
      </w:pPr>
      <w:r w:rsidRPr="00872456">
        <w:rPr>
          <w:rFonts w:ascii="Segoe UI" w:hAnsi="Segoe UI" w:cs="Segoe UI"/>
        </w:rPr>
        <w:t xml:space="preserve">Za przedmiot umowy Zamawiający zapłaci przelewem na rachunek bankowy Wykonawcy w terminie </w:t>
      </w:r>
      <w:r w:rsidR="00372632">
        <w:rPr>
          <w:rFonts w:ascii="Segoe UI" w:hAnsi="Segoe UI" w:cs="Segoe UI"/>
        </w:rPr>
        <w:t>21</w:t>
      </w:r>
      <w:r w:rsidRPr="00872456">
        <w:rPr>
          <w:rFonts w:ascii="Segoe UI" w:hAnsi="Segoe UI" w:cs="Segoe UI"/>
        </w:rPr>
        <w:t xml:space="preserve"> dni od dnia doręczenia faktury</w:t>
      </w:r>
      <w:r w:rsidR="0020366D">
        <w:rPr>
          <w:rFonts w:ascii="Segoe UI" w:hAnsi="Segoe UI" w:cs="Segoe UI"/>
        </w:rPr>
        <w:t xml:space="preserve"> wraz z raportem wykonania usługi, o którym mowa w § 4 ust. 8,</w:t>
      </w:r>
      <w:r w:rsidRPr="00872456">
        <w:rPr>
          <w:rFonts w:ascii="Segoe UI" w:hAnsi="Segoe UI" w:cs="Segoe UI"/>
        </w:rPr>
        <w:t xml:space="preserve"> przelewem na rachunek bankowy  Wykonawcy o numerze  ………………………….. , zgodnie ze złożonym formularzem ofertowym.</w:t>
      </w:r>
      <w:r w:rsidR="00C63B7F">
        <w:rPr>
          <w:rFonts w:ascii="Segoe UI" w:hAnsi="Segoe UI" w:cs="Segoe UI"/>
        </w:rPr>
        <w:t xml:space="preserve"> </w:t>
      </w:r>
      <w:r w:rsidRPr="00256EF9">
        <w:rPr>
          <w:rFonts w:ascii="Segoe UI" w:hAnsi="Segoe UI" w:cs="Segoe UI"/>
        </w:rPr>
        <w:t xml:space="preserve">Jednocześnie Wykonawca oświadcza, że: </w:t>
      </w:r>
    </w:p>
    <w:p w:rsidR="000667AA" w:rsidRPr="00872456" w:rsidRDefault="000667AA" w:rsidP="0077039B">
      <w:pPr>
        <w:numPr>
          <w:ilvl w:val="0"/>
          <w:numId w:val="22"/>
        </w:numPr>
        <w:spacing w:after="0"/>
        <w:jc w:val="both"/>
        <w:rPr>
          <w:rFonts w:ascii="Segoe UI" w:hAnsi="Segoe UI" w:cs="Segoe UI"/>
        </w:rPr>
      </w:pPr>
      <w:r w:rsidRPr="00872456">
        <w:rPr>
          <w:rFonts w:ascii="Segoe UI" w:hAnsi="Segoe UI" w:cs="Segoe UI"/>
        </w:rPr>
        <w:t xml:space="preserve">wskazany rachunek bankowy jest/ nie jest * rachunkiem związanym z prowadzoną działalnością gospodarczą, </w:t>
      </w:r>
    </w:p>
    <w:p w:rsidR="000667AA" w:rsidRPr="00872456" w:rsidRDefault="000667AA" w:rsidP="0077039B">
      <w:pPr>
        <w:numPr>
          <w:ilvl w:val="0"/>
          <w:numId w:val="22"/>
        </w:numPr>
        <w:spacing w:after="0"/>
        <w:jc w:val="both"/>
        <w:rPr>
          <w:rFonts w:ascii="Segoe UI" w:hAnsi="Segoe UI" w:cs="Segoe UI"/>
        </w:rPr>
      </w:pPr>
      <w:r w:rsidRPr="00872456">
        <w:rPr>
          <w:rFonts w:ascii="Segoe UI" w:hAnsi="Segoe UI" w:cs="Segoe UI"/>
        </w:rPr>
        <w:t>wskazany rachunek  jest/ nie jest rachunkiem zgłoszonym</w:t>
      </w:r>
      <w:r w:rsidR="00372632">
        <w:rPr>
          <w:rFonts w:ascii="Segoe UI" w:hAnsi="Segoe UI" w:cs="Segoe UI"/>
        </w:rPr>
        <w:t xml:space="preserve"> do</w:t>
      </w:r>
      <w:r w:rsidR="00C63B7F">
        <w:rPr>
          <w:rFonts w:ascii="Segoe UI" w:hAnsi="Segoe UI" w:cs="Segoe UI"/>
        </w:rPr>
        <w:t xml:space="preserve"> </w:t>
      </w:r>
      <w:r w:rsidR="00372632">
        <w:rPr>
          <w:rFonts w:ascii="Segoe UI" w:hAnsi="Segoe UI" w:cs="Segoe UI"/>
        </w:rPr>
        <w:t>tzw. „białej listy podatników”</w:t>
      </w:r>
      <w:r w:rsidR="00C63B7F">
        <w:rPr>
          <w:rFonts w:ascii="Segoe UI" w:hAnsi="Segoe UI" w:cs="Segoe UI"/>
        </w:rPr>
        <w:t>,</w:t>
      </w:r>
    </w:p>
    <w:p w:rsidR="000667AA" w:rsidRPr="00872456" w:rsidRDefault="000667AA" w:rsidP="0077039B">
      <w:pPr>
        <w:numPr>
          <w:ilvl w:val="0"/>
          <w:numId w:val="22"/>
        </w:numPr>
        <w:spacing w:after="0"/>
        <w:jc w:val="both"/>
        <w:rPr>
          <w:rFonts w:ascii="Segoe UI" w:hAnsi="Segoe UI" w:cs="Segoe UI"/>
        </w:rPr>
      </w:pPr>
      <w:r w:rsidRPr="00872456">
        <w:rPr>
          <w:rFonts w:ascii="Segoe UI" w:hAnsi="Segoe UI" w:cs="Segoe UI"/>
        </w:rPr>
        <w:t>zobowiązuje się do dnia transakcji dokonać aktualizacji rachunków na białej liście podatników.</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Zamawiający może na pisemny wniosek Wykonawcy dokonać wcześniej zapłaty wynagrodzenia.</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 zwłokę w płatności faktury Wykonawcy przysługują odsetki wysokości ustawowej.</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 moment spełnienia świadczenia uważa się dzień przekazania dyspozycji przez Zamawiającego do banku o przekazanie środków finansowych dla Wykonawcy.</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Zamawiający ma prawo do wstrzymania zapłaty wynagrodzenia, jeżeli w terminie płatności wniesie zastrzeżenie do przedmiotu umowy.</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Wykonawcy nie przysługuje uprawnienie do dokonywania przelewu wierzytelności przysługującej od Zamawiającego na rzecz podmiotów trzecich bez uprzedniej zgody Zamawiającego wyrażonej w formie pisemnej. Decyzja Zamawiającego we wskazanym przedmiocie podejmowana jest w terminie 7 dni od daty pisemnego zawiadomienia przez Wykonawcę o zamiarze dokonania przelewu. Za pisemne zawiadomienie strony uznają złożenie pisma w siedzibie zamawiającego lub doręczenie go listem poleconym.</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lastRenderedPageBreak/>
        <w:t>Przy dokonywaniu płatności realizowanych na podstawie niniejszej umowy Strony zobowiązują się stosować mechanizm podzielnej płatności.</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Wykonawca zobowiązany jest na fakturze zawrzeć zapis „mechanizm podzielonej płatności”.</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Zamawiający oświadcza, iż jest czynnym płatnikiem podatku VAT.</w:t>
      </w:r>
    </w:p>
    <w:p w:rsidR="000667AA" w:rsidRPr="00872456" w:rsidRDefault="000667AA" w:rsidP="0077039B">
      <w:pPr>
        <w:numPr>
          <w:ilvl w:val="0"/>
          <w:numId w:val="21"/>
        </w:numPr>
        <w:spacing w:after="0"/>
        <w:jc w:val="both"/>
        <w:rPr>
          <w:rFonts w:ascii="Segoe UI" w:hAnsi="Segoe UI" w:cs="Segoe UI"/>
        </w:rPr>
      </w:pPr>
      <w:r w:rsidRPr="00872456">
        <w:rPr>
          <w:rFonts w:ascii="Segoe UI" w:hAnsi="Segoe UI" w:cs="Segoe UI"/>
        </w:rPr>
        <w:t>Wykonawca oświadcza, iż korzysta/nie korzysta* ze zwolnienia z podatku VAT,  posiada    NIP: ……………………. i zobowiązuje się utrzymać taki status do dnia zakończenia realizacji niniejszej umowy.</w:t>
      </w:r>
    </w:p>
    <w:p w:rsidR="000667AA" w:rsidRPr="00872456" w:rsidRDefault="000667AA" w:rsidP="00872456">
      <w:pPr>
        <w:spacing w:after="0"/>
        <w:jc w:val="both"/>
        <w:rPr>
          <w:rFonts w:ascii="Segoe UI" w:hAnsi="Segoe UI" w:cs="Segoe UI"/>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8</w:t>
      </w:r>
    </w:p>
    <w:p w:rsidR="000667AA" w:rsidRPr="00872456" w:rsidRDefault="000667AA" w:rsidP="00872456">
      <w:pPr>
        <w:spacing w:after="0"/>
        <w:jc w:val="center"/>
        <w:rPr>
          <w:rFonts w:ascii="Segoe UI" w:hAnsi="Segoe UI" w:cs="Segoe UI"/>
          <w:i/>
        </w:rPr>
      </w:pPr>
      <w:r w:rsidRPr="00872456">
        <w:rPr>
          <w:rFonts w:ascii="Segoe UI" w:hAnsi="Segoe UI" w:cs="Segoe UI"/>
          <w:b/>
          <w:bCs/>
          <w:kern w:val="1"/>
          <w:lang w:eastAsia="fa-IR" w:bidi="fa-IR"/>
        </w:rPr>
        <w:t>Powierzanie realizacji innemu podmiotowi</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872456">
        <w:rPr>
          <w:rFonts w:ascii="Segoe UI" w:hAnsi="Segoe UI" w:cs="Segoe UI"/>
        </w:rPr>
        <w:t>Strony ustalają, iż następujący zakres usług: .................................................</w:t>
      </w:r>
      <w:r w:rsidR="00E82FE1">
        <w:rPr>
          <w:rFonts w:ascii="Segoe UI" w:hAnsi="Segoe UI" w:cs="Segoe UI"/>
        </w:rPr>
        <w:t xml:space="preserve">......................... </w:t>
      </w:r>
      <w:r w:rsidRPr="00872456">
        <w:rPr>
          <w:rFonts w:ascii="Segoe UI" w:hAnsi="Segoe UI" w:cs="Segoe UI"/>
        </w:rPr>
        <w:t>Wykonawca będzie realizował przy pomocy podwykonawców, a pozostałe usługi będzie wykonywał osobiście.</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może wykonać przedmiot umowy przy udziale podwykonawców lub dalszych podwykonawców, zawierając z nimi stosowne umowy o podwykonawstwo w formie pisemnej pod rygorem nieważności.</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może podpisać umowę o wykonanie części zamówienia z podwykonawcami lub dalszymi podwykonawcami pod warunkiem uprzedniego uzyskania pisemnej zgody Zamawiającego.</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Jeżeli Wykonawca zgłasza Zamawiającemu chęć powierzenia wykonania całości lub jakiejkolwiek części podwykonawcy jak w § 8 ust. 1, Wykonawca jest obowiązany wykazać Zamawiającemu, iż proponowany podwykonawca spełnia warunki udziału </w:t>
      </w:r>
      <w:r w:rsidR="00E82FE1">
        <w:rPr>
          <w:rFonts w:ascii="Segoe UI" w:hAnsi="Segoe UI" w:cs="Segoe UI"/>
        </w:rPr>
        <w:br/>
      </w:r>
      <w:r w:rsidRPr="00E82FE1">
        <w:rPr>
          <w:rFonts w:ascii="Segoe UI" w:hAnsi="Segoe UI" w:cs="Segoe UI"/>
        </w:rPr>
        <w:t xml:space="preserve">w przeprowadzonym postępowaniu, na podstawie którego dokonano wyboru Wykonawcy, w stopniu nie mniejszym niż wymagany w trakcie postępowania </w:t>
      </w:r>
      <w:r w:rsidR="00E82FE1">
        <w:rPr>
          <w:rFonts w:ascii="Segoe UI" w:hAnsi="Segoe UI" w:cs="Segoe UI"/>
        </w:rPr>
        <w:br/>
      </w:r>
      <w:r w:rsidRPr="00E82FE1">
        <w:rPr>
          <w:rFonts w:ascii="Segoe UI" w:hAnsi="Segoe UI" w:cs="Segoe UI"/>
        </w:rPr>
        <w:t>o udzielenie zamówienia.</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jest w pełni odpowiedzialny za działania, uchybienia lub zaniechania każdego podwykonawcy  lub dalszego podwykonawcy i ich przedstawicieli lub pracowników, tak jak by były to działania, uchybienia  lub zaniechania Wykonawcy. Wykonanie usług przez podwykonawców lub dalszych podwykonawców nie zwalnia Wykonawcy z odpowiedzialności i zobowiązań wynikających z warunków niniejszej umowy oraz obowiązujących przepisów prawa.</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zamówienia. Wykonawca zobowiązany jest do zawiadamiania Zamawiającego o wszelkich zmianach danych, o których mowa w zdaniu pierwszym, w trakcie realizacji zamówienia, a także przekazuje informacje na temat nowych podwykonawców, którym w późniejszym okresie zamierza powierzyć realizację usług.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lastRenderedPageBreak/>
        <w:t>Wprowadzenie, zmiana lub rezygnacja z podwykonawcy, jak również zlecenie podwykonawcy innych części zamówienia, niż określone przez Wykonawcę w jego ofercie są możliwe za zgodą Zamawiającego, z zastrzeżeniem postanowień dotyczących podwykonawstwa.</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Jeżeli zmiana albo rezygnacja z podwykonawcy dotyczy podmiotu, na którego zasoby Wykonawca powoływał się, na zasadach określonych w art. </w:t>
      </w:r>
      <w:r w:rsidR="00E82FE1">
        <w:rPr>
          <w:rFonts w:ascii="Segoe UI" w:hAnsi="Segoe UI" w:cs="Segoe UI"/>
          <w:bCs/>
        </w:rPr>
        <w:t>118</w:t>
      </w:r>
      <w:r w:rsidRPr="00E82FE1">
        <w:rPr>
          <w:rFonts w:ascii="Segoe UI" w:hAnsi="Segoe UI" w:cs="Segoe UI"/>
          <w:bCs/>
        </w:rPr>
        <w:t xml:space="preserve"> ust. </w:t>
      </w:r>
      <w:r w:rsidR="00E82FE1">
        <w:rPr>
          <w:rFonts w:ascii="Segoe UI" w:hAnsi="Segoe UI" w:cs="Segoe UI"/>
          <w:bCs/>
        </w:rPr>
        <w:t xml:space="preserve">2 </w:t>
      </w:r>
      <w:r w:rsidRPr="00E82FE1">
        <w:rPr>
          <w:rFonts w:ascii="Segoe UI" w:hAnsi="Segoe UI" w:cs="Segoe UI"/>
          <w:bCs/>
        </w:rPr>
        <w:t xml:space="preserve">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E82FE1">
        <w:rPr>
          <w:rFonts w:ascii="Segoe UI" w:hAnsi="Segoe UI" w:cs="Segoe UI"/>
          <w:bCs/>
        </w:rPr>
        <w:br/>
      </w:r>
      <w:r w:rsidRPr="00E82FE1">
        <w:rPr>
          <w:rFonts w:ascii="Segoe UI" w:hAnsi="Segoe UI" w:cs="Segoe UI"/>
          <w:bCs/>
        </w:rPr>
        <w:t>o udzielenie zamówienia</w:t>
      </w:r>
      <w:r w:rsidRPr="00E82FE1">
        <w:rPr>
          <w:rFonts w:ascii="Segoe UI" w:hAnsi="Segoe UI" w:cs="Segoe UI"/>
        </w:rPr>
        <w:t>.</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Jeżeli powierzenie podwykonawcy wykonania części zamówienia na usługi następuje </w:t>
      </w:r>
      <w:r w:rsidR="00E82FE1">
        <w:rPr>
          <w:rFonts w:ascii="Segoe UI" w:hAnsi="Segoe UI" w:cs="Segoe UI"/>
          <w:bCs/>
        </w:rPr>
        <w:br/>
      </w:r>
      <w:r w:rsidRPr="00E82FE1">
        <w:rPr>
          <w:rFonts w:ascii="Segoe UI" w:hAnsi="Segoe UI" w:cs="Segoe UI"/>
          <w:bCs/>
        </w:rPr>
        <w:t xml:space="preserve">w trakcie jego realizacji, Wykonawca na żądanie Zamawiającego przedstawia oświadczenie, o którym mowa w art. </w:t>
      </w:r>
      <w:r w:rsidR="00E82FE1">
        <w:rPr>
          <w:rFonts w:ascii="Segoe UI" w:hAnsi="Segoe UI" w:cs="Segoe UI"/>
          <w:bCs/>
        </w:rPr>
        <w:t>125</w:t>
      </w:r>
      <w:r w:rsidRPr="00E82FE1">
        <w:rPr>
          <w:rFonts w:ascii="Segoe UI" w:hAnsi="Segoe UI" w:cs="Segoe UI"/>
          <w:bCs/>
        </w:rPr>
        <w:t xml:space="preserve">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r w:rsidRPr="00E82FE1">
        <w:rPr>
          <w:rFonts w:ascii="Segoe UI" w:hAnsi="Segoe UI" w:cs="Segoe UI"/>
        </w:rPr>
        <w:t xml:space="preserve">Niniejszy punkt </w:t>
      </w:r>
      <w:r w:rsidRPr="00E82FE1">
        <w:rPr>
          <w:rFonts w:ascii="Segoe UI" w:hAnsi="Segoe UI" w:cs="Segoe UI"/>
          <w:bCs/>
        </w:rPr>
        <w:t xml:space="preserve">stosuje się wobec dalszych podwykonawców.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nie wyraża zgody na zawarcie umowy z podwykonawcą, której treść będzie sprzeczna z treścią niniejszej umowy.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zobowiązany jest do koordynacji usług rea</w:t>
      </w:r>
      <w:r w:rsidR="00E82FE1">
        <w:rPr>
          <w:rFonts w:ascii="Segoe UI" w:hAnsi="Segoe UI" w:cs="Segoe UI"/>
        </w:rPr>
        <w:t xml:space="preserve">lizowanych przez podwykonawców </w:t>
      </w:r>
      <w:r w:rsidRPr="00E82FE1">
        <w:rPr>
          <w:rFonts w:ascii="Segoe UI" w:hAnsi="Segoe UI" w:cs="Segoe UI"/>
        </w:rPr>
        <w:t>oraz dalszych podwykonawców.</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Wykonawca jest zobowiązany do terminowego regulowania wszelkich zobowiązań wobec podwykonawców,  z którymi współpracuje w związku z realizacją umowy. </w:t>
      </w:r>
    </w:p>
    <w:p w:rsidR="00E82FE1" w:rsidRPr="00091233"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Na każde żądanie Zamawiającego, Wykonawca, podwykonawca lub dalszy podwykonawca zamówienia, przedkłada Zamawiającemu poświadczoną za zgodność z oryginałem przez przedkładającego kopię zawartej umowy o podwykonawstwo której przedmiotem są usługi, w terminie 5 dni. Termin zapłaty wynagrodzenia przewidziany </w:t>
      </w:r>
      <w:r w:rsidR="00091233">
        <w:rPr>
          <w:rFonts w:ascii="Segoe UI" w:hAnsi="Segoe UI" w:cs="Segoe UI"/>
        </w:rPr>
        <w:br/>
      </w:r>
      <w:r w:rsidRPr="00E82FE1">
        <w:rPr>
          <w:rFonts w:ascii="Segoe UI" w:hAnsi="Segoe UI" w:cs="Segoe UI"/>
        </w:rPr>
        <w:t xml:space="preserve">w umowie o podwykonawstwo, której przedmiotem są usługi, nie może być dłuższy niż </w:t>
      </w:r>
      <w:r w:rsidR="00E82FE1">
        <w:rPr>
          <w:rFonts w:ascii="Segoe UI" w:hAnsi="Segoe UI" w:cs="Segoe UI"/>
        </w:rPr>
        <w:t>21 dni</w:t>
      </w:r>
      <w:r w:rsidRPr="00E82FE1">
        <w:rPr>
          <w:rFonts w:ascii="Segoe UI" w:hAnsi="Segoe UI" w:cs="Segoe UI"/>
        </w:rPr>
        <w:t xml:space="preserve"> od dnia doręczenia Wykonawcy, podwykonawcy lub dalszemu podwykonawcy faktury lub rachunku, potwierdzającego wykonanie zleconej usługi. </w:t>
      </w:r>
      <w:r w:rsidR="00091233" w:rsidRPr="00091233">
        <w:rPr>
          <w:rFonts w:ascii="Segoe UI" w:hAnsi="Segoe UI" w:cs="Segoe UI"/>
          <w:shd w:val="clear" w:color="auto" w:fill="FFFFFF"/>
        </w:rPr>
        <w:t xml:space="preserve">Umowa </w:t>
      </w:r>
      <w:r w:rsidR="00091233">
        <w:rPr>
          <w:rFonts w:ascii="Segoe UI" w:hAnsi="Segoe UI" w:cs="Segoe UI"/>
          <w:shd w:val="clear" w:color="auto" w:fill="FFFFFF"/>
        </w:rPr>
        <w:br/>
      </w:r>
      <w:r w:rsidR="00091233" w:rsidRPr="00091233">
        <w:rPr>
          <w:rFonts w:ascii="Segoe UI" w:hAnsi="Segoe UI" w:cs="Segoe UI"/>
          <w:shd w:val="clear" w:color="auto" w:fill="FFFFFF"/>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091233">
        <w:rPr>
          <w:rFonts w:ascii="Segoe UI" w:hAnsi="Segoe UI" w:cs="Segoe UI"/>
          <w:shd w:val="clear" w:color="auto" w:fill="FFFFFF"/>
        </w:rPr>
        <w:t>.</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091233">
        <w:rPr>
          <w:rFonts w:ascii="Segoe UI" w:hAnsi="Segoe UI" w:cs="Segoe UI"/>
        </w:rPr>
        <w:t>W przypadku, gdy termin zapłaty wynagrodzenia w umowie o podwykonawstwo</w:t>
      </w:r>
      <w:r w:rsidRPr="00E82FE1">
        <w:rPr>
          <w:rFonts w:ascii="Segoe UI" w:hAnsi="Segoe UI" w:cs="Segoe UI"/>
        </w:rPr>
        <w:t xml:space="preserve">, </w:t>
      </w:r>
      <w:r w:rsidR="00E82FE1">
        <w:rPr>
          <w:rFonts w:ascii="Segoe UI" w:hAnsi="Segoe UI" w:cs="Segoe UI"/>
        </w:rPr>
        <w:t>jest dłuższy niż określony w</w:t>
      </w:r>
      <w:r w:rsidRPr="00E82FE1">
        <w:rPr>
          <w:rFonts w:ascii="Segoe UI" w:hAnsi="Segoe UI" w:cs="Segoe UI"/>
        </w:rPr>
        <w:t xml:space="preserve"> ust. 13, Zamawiający poinformuje o tym Wykonawcę i wezwie go do doprowadzenia do zmiany umowy  w powyższym zakresie.</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lastRenderedPageBreak/>
        <w:t>Nieterminowe regulowanie wymagalnych zobowiązań wobec wyżej wskazanych podmiotów stanowi nienależyte wykonywanie umowy i uprawnia Zamawiającego do dokonania wypłaty kwot z wszelkich wierzytelności Wykonawcy względem Zamawiającego, w celu dokonania zapłaty należności na rzecz podwykonawców.</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Jeżeli Zamawiający uzna, że kwalifikacje podwykonawcy lub dalszego podwykonawcy nie gwarantują odpowiedniej jakości wykonania przedmiotu zamówienia, Zamawiający ma prawo żądać od Wykonawcy zmiany podwykonawcy lub dalszego podwykona</w:t>
      </w:r>
      <w:r w:rsidR="00E82FE1">
        <w:rPr>
          <w:rFonts w:ascii="Segoe UI" w:hAnsi="Segoe UI" w:cs="Segoe UI"/>
        </w:rPr>
        <w:t xml:space="preserve">wcy, </w:t>
      </w:r>
      <w:r w:rsidR="00E82FE1">
        <w:rPr>
          <w:rFonts w:ascii="Segoe UI" w:hAnsi="Segoe UI" w:cs="Segoe UI"/>
        </w:rPr>
        <w:br/>
        <w:t xml:space="preserve">z zastrzeżeniem zapisów </w:t>
      </w:r>
      <w:r w:rsidRPr="00E82FE1">
        <w:rPr>
          <w:rFonts w:ascii="Segoe UI" w:hAnsi="Segoe UI" w:cs="Segoe UI"/>
        </w:rPr>
        <w:t xml:space="preserve">ust </w:t>
      </w:r>
      <w:r w:rsidR="00C63B7F">
        <w:rPr>
          <w:rFonts w:ascii="Segoe UI" w:hAnsi="Segoe UI" w:cs="Segoe UI"/>
        </w:rPr>
        <w:t>4</w:t>
      </w:r>
      <w:r w:rsidRPr="00E82FE1">
        <w:rPr>
          <w:rFonts w:ascii="Segoe UI" w:hAnsi="Segoe UI" w:cs="Segoe UI"/>
        </w:rPr>
        <w:t xml:space="preserve">.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Jeżeli Wykonawca zawarł umowę z podwykonawcą b</w:t>
      </w:r>
      <w:r w:rsidR="00E82FE1">
        <w:rPr>
          <w:rFonts w:ascii="Segoe UI" w:hAnsi="Segoe UI" w:cs="Segoe UI"/>
        </w:rPr>
        <w:t xml:space="preserve">ez zgody, o której mowa w </w:t>
      </w:r>
      <w:r w:rsidRPr="00E82FE1">
        <w:rPr>
          <w:rFonts w:ascii="Segoe UI" w:hAnsi="Segoe UI" w:cs="Segoe UI"/>
        </w:rPr>
        <w:t>ust 3, Zamawiający może od umowy odstąpić ze skutkiem natychmiastowym, wykluczając roszczenia odszkodowawcze.</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 przypadku realizacji zamówienia przez podmioty (Wykonawców) występujące wspólnie, umowy o podwykonawstwo zawierane będą w imieniu i na rzecz wszystkich tych podmiotów.</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poinformował Wykonawcę, że nie ponosi on odpowiedzialności za zawarte umowy  przez Wykonawcę z podwykonawcami lub dalszymi podwykonawcami bez wymaganej zgody, zaś skutki będą obciążały Wykonawcę na co wyraża on nieodwołaną zgodę.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poinformował Wykonawcę, iż w przypadku rozwiązania lub wypowiedzenia niniejszej umowy, zawarte przez Wykonawcę umowy z podwykonawcą lub dalszym podwykonawcą ulegają natychmiastowemu rozwiązaniu. </w:t>
      </w:r>
    </w:p>
    <w:p w:rsid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Niewypełnienie przez Wykonawcę obowiązków określonych w niniejszym paragrafie stanowi podstawę do natychmiastowego usunięcia z Obiektu podwykonawcy przez Zamawiającego lub żądania od Wykonawcy usunięcia przedmiotowego podwykonawcy. Niniejsze postanowienie nie wyklucza innych uprawnień Zamawiającego określonych </w:t>
      </w:r>
      <w:r w:rsidR="006625FF">
        <w:rPr>
          <w:rFonts w:ascii="Segoe UI" w:hAnsi="Segoe UI" w:cs="Segoe UI"/>
        </w:rPr>
        <w:br/>
      </w:r>
      <w:r w:rsidRPr="00E82FE1">
        <w:rPr>
          <w:rFonts w:ascii="Segoe UI" w:hAnsi="Segoe UI" w:cs="Segoe UI"/>
        </w:rPr>
        <w:t>w umowie.</w:t>
      </w:r>
    </w:p>
    <w:p w:rsidR="000667AA" w:rsidRPr="00E82FE1" w:rsidRDefault="000667AA" w:rsidP="0077039B">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Wykonawca nie może, bez pisemnej zgody Zamawiającego, cedować swoich praw </w:t>
      </w:r>
      <w:r w:rsidR="006625FF">
        <w:rPr>
          <w:rFonts w:ascii="Segoe UI" w:hAnsi="Segoe UI" w:cs="Segoe UI"/>
        </w:rPr>
        <w:br/>
      </w:r>
      <w:r w:rsidRPr="00E82FE1">
        <w:rPr>
          <w:rFonts w:ascii="Segoe UI" w:hAnsi="Segoe UI" w:cs="Segoe UI"/>
        </w:rPr>
        <w:t>i obowiązków wynikających z niniejszej umowy na rzecz innych podmiotów, w tym również dokonywać przelewu wierzytelności należnych z tytułu realizacji niniejszej umowy od Zamawiającego.</w:t>
      </w:r>
    </w:p>
    <w:p w:rsidR="000667AA" w:rsidRPr="00872456" w:rsidRDefault="000667AA" w:rsidP="00872456">
      <w:pPr>
        <w:widowControl w:val="0"/>
        <w:autoSpaceDE w:val="0"/>
        <w:spacing w:after="0"/>
        <w:jc w:val="center"/>
        <w:rPr>
          <w:rFonts w:ascii="Segoe UI" w:hAnsi="Segoe UI" w:cs="Segoe UI"/>
          <w:b/>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9</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Kary umowne</w:t>
      </w:r>
    </w:p>
    <w:p w:rsidR="00E82FE1" w:rsidRDefault="000667AA" w:rsidP="0077039B">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E82FE1">
        <w:rPr>
          <w:rFonts w:ascii="Segoe UI" w:hAnsi="Segoe UI" w:cs="Segoe UI"/>
          <w:sz w:val="22"/>
          <w:szCs w:val="22"/>
        </w:rPr>
        <w:t xml:space="preserve">Wykonawca ponosi pełną odpowiedzialność za wszelkie szkody wyrządzone w mieniu Zamawiającego przez osoby wykonujące przedmiot umowy. </w:t>
      </w:r>
    </w:p>
    <w:p w:rsidR="000667AA" w:rsidRPr="00E82FE1" w:rsidRDefault="000667AA" w:rsidP="0077039B">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E82FE1">
        <w:rPr>
          <w:rFonts w:ascii="Segoe UI" w:hAnsi="Segoe UI" w:cs="Segoe UI"/>
          <w:sz w:val="22"/>
          <w:szCs w:val="22"/>
        </w:rPr>
        <w:t>Za niewykonanie lub nienależyte wykonanie umowy przez Wykonawcę, zapłaci on Zamawiającemu kary umowne w następujących przypadkach i wysokościach:</w:t>
      </w:r>
    </w:p>
    <w:p w:rsidR="000667AA" w:rsidRPr="00872456" w:rsidRDefault="000667AA" w:rsidP="0077039B">
      <w:pPr>
        <w:widowControl w:val="0"/>
        <w:numPr>
          <w:ilvl w:val="0"/>
          <w:numId w:val="41"/>
        </w:numPr>
        <w:tabs>
          <w:tab w:val="left" w:pos="851"/>
        </w:tabs>
        <w:suppressAutoHyphens/>
        <w:autoSpaceDE w:val="0"/>
        <w:spacing w:after="0"/>
        <w:ind w:left="851"/>
        <w:jc w:val="both"/>
        <w:rPr>
          <w:rFonts w:ascii="Segoe UI" w:hAnsi="Segoe UI" w:cs="Segoe UI"/>
        </w:rPr>
      </w:pPr>
      <w:r w:rsidRPr="00872456">
        <w:rPr>
          <w:rFonts w:ascii="Segoe UI" w:hAnsi="Segoe UI" w:cs="Segoe UI"/>
        </w:rPr>
        <w:t xml:space="preserve">w przypadku przerwy w funkcjonowaniu całej krytej pływalni będącej wynikiem działań lub </w:t>
      </w:r>
      <w:proofErr w:type="spellStart"/>
      <w:r w:rsidRPr="00872456">
        <w:rPr>
          <w:rFonts w:ascii="Segoe UI" w:hAnsi="Segoe UI" w:cs="Segoe UI"/>
        </w:rPr>
        <w:t>zaniechań</w:t>
      </w:r>
      <w:proofErr w:type="spellEnd"/>
      <w:r w:rsidRPr="00872456">
        <w:rPr>
          <w:rFonts w:ascii="Segoe UI" w:hAnsi="Segoe UI" w:cs="Segoe UI"/>
        </w:rPr>
        <w:t xml:space="preserve"> Wykonawcy stanowiących niewykonanie lub nienależyte wykonanie obowiązków umownych  - </w:t>
      </w:r>
      <w:r w:rsidR="0020366D">
        <w:rPr>
          <w:rFonts w:ascii="Segoe UI" w:hAnsi="Segoe UI" w:cs="Segoe UI"/>
        </w:rPr>
        <w:t>20</w:t>
      </w:r>
      <w:r w:rsidRPr="00872456">
        <w:rPr>
          <w:rFonts w:ascii="Segoe UI" w:hAnsi="Segoe UI" w:cs="Segoe UI"/>
        </w:rPr>
        <w:t xml:space="preserve"> 000,00 zł za każdy dzień,</w:t>
      </w:r>
    </w:p>
    <w:p w:rsidR="000667AA" w:rsidRPr="006625FF" w:rsidRDefault="000667AA" w:rsidP="0077039B">
      <w:pPr>
        <w:widowControl w:val="0"/>
        <w:numPr>
          <w:ilvl w:val="0"/>
          <w:numId w:val="41"/>
        </w:numPr>
        <w:tabs>
          <w:tab w:val="left" w:pos="851"/>
        </w:tabs>
        <w:suppressAutoHyphens/>
        <w:autoSpaceDE w:val="0"/>
        <w:spacing w:after="0"/>
        <w:ind w:left="851"/>
        <w:jc w:val="both"/>
        <w:rPr>
          <w:rFonts w:ascii="Segoe UI" w:hAnsi="Segoe UI" w:cs="Segoe UI"/>
        </w:rPr>
      </w:pPr>
      <w:r w:rsidRPr="00872456">
        <w:rPr>
          <w:rFonts w:ascii="Segoe UI" w:hAnsi="Segoe UI" w:cs="Segoe UI"/>
        </w:rPr>
        <w:t xml:space="preserve">za każde rozpoczęte 10 minut opóźnienia przez każdego z ratowników wodnych, </w:t>
      </w:r>
      <w:r w:rsidR="00E82FE1">
        <w:rPr>
          <w:rFonts w:ascii="Segoe UI" w:hAnsi="Segoe UI" w:cs="Segoe UI"/>
        </w:rPr>
        <w:br/>
      </w:r>
      <w:r w:rsidRPr="00872456">
        <w:rPr>
          <w:rFonts w:ascii="Segoe UI" w:hAnsi="Segoe UI" w:cs="Segoe UI"/>
        </w:rPr>
        <w:lastRenderedPageBreak/>
        <w:t xml:space="preserve">w </w:t>
      </w:r>
      <w:r w:rsidRPr="006625FF">
        <w:rPr>
          <w:rFonts w:ascii="Segoe UI" w:hAnsi="Segoe UI" w:cs="Segoe UI"/>
        </w:rPr>
        <w:t>rozpoczęciu wykonywania obowiązków – kara umowna w wysokości 100,00 zł,</w:t>
      </w:r>
    </w:p>
    <w:p w:rsidR="000667AA" w:rsidRPr="006625FF" w:rsidRDefault="000667AA" w:rsidP="0077039B">
      <w:pPr>
        <w:widowControl w:val="0"/>
        <w:numPr>
          <w:ilvl w:val="0"/>
          <w:numId w:val="41"/>
        </w:numPr>
        <w:tabs>
          <w:tab w:val="left" w:pos="851"/>
        </w:tabs>
        <w:suppressAutoHyphens/>
        <w:autoSpaceDE w:val="0"/>
        <w:spacing w:after="0"/>
        <w:ind w:left="851"/>
        <w:jc w:val="both"/>
        <w:rPr>
          <w:rFonts w:ascii="Segoe UI" w:hAnsi="Segoe UI" w:cs="Segoe UI"/>
        </w:rPr>
      </w:pPr>
      <w:r w:rsidRPr="006625FF">
        <w:rPr>
          <w:rFonts w:ascii="Segoe UI" w:hAnsi="Segoe UI" w:cs="Segoe UI"/>
        </w:rPr>
        <w:t>za każdorazowy brak wymaganej ilości obsługi ratowniczej na zmianie, która spowoduje konieczność zamknięcia niecki basenowej – kara umowna w wysokości 1 000,00 zł za każdą rozpoczętą godzinę,</w:t>
      </w:r>
    </w:p>
    <w:p w:rsidR="000667AA" w:rsidRPr="006625FF" w:rsidRDefault="000667AA" w:rsidP="0077039B">
      <w:pPr>
        <w:widowControl w:val="0"/>
        <w:numPr>
          <w:ilvl w:val="0"/>
          <w:numId w:val="41"/>
        </w:numPr>
        <w:tabs>
          <w:tab w:val="left" w:pos="851"/>
        </w:tabs>
        <w:suppressAutoHyphens/>
        <w:autoSpaceDE w:val="0"/>
        <w:spacing w:after="0"/>
        <w:ind w:left="851"/>
        <w:jc w:val="both"/>
        <w:rPr>
          <w:rFonts w:ascii="Segoe UI" w:hAnsi="Segoe UI" w:cs="Segoe UI"/>
        </w:rPr>
      </w:pPr>
      <w:r w:rsidRPr="006625FF">
        <w:rPr>
          <w:rFonts w:ascii="Segoe UI" w:hAnsi="Segoe UI" w:cs="Segoe UI"/>
        </w:rPr>
        <w:t>za każdorazowe używanie telefonu komórkowego, rozmowy towarzyskie oraz brak kompletnego stroju - kara umowna w wysokości 100,00 zł za każdą nieprawidłowość potwierdzoną Notatką Służbową,</w:t>
      </w:r>
    </w:p>
    <w:p w:rsidR="00E82FE1"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rPr>
        <w:t xml:space="preserve">W przypadku odstąpienia przez Wykonawcę od umowy z przyczyn nie leżących po stronie Zamawiającego, Wykonawca zapłaci Zamawiającemu karę umowną w wysokości </w:t>
      </w:r>
      <w:r w:rsidR="00372632" w:rsidRPr="006625FF">
        <w:rPr>
          <w:rFonts w:ascii="Segoe UI" w:hAnsi="Segoe UI" w:cs="Segoe UI"/>
          <w:sz w:val="22"/>
          <w:szCs w:val="22"/>
        </w:rPr>
        <w:t>20 000,00 zł</w:t>
      </w:r>
      <w:r w:rsidRPr="006625FF">
        <w:rPr>
          <w:rFonts w:ascii="Segoe UI" w:hAnsi="Segoe UI" w:cs="Segoe UI"/>
          <w:sz w:val="22"/>
          <w:szCs w:val="22"/>
        </w:rPr>
        <w:t>.</w:t>
      </w:r>
    </w:p>
    <w:p w:rsidR="00E82FE1"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rPr>
        <w:t xml:space="preserve">Zamawiający zastrzega sobie możliwość dochodzenia odszkodowania przewyższającego kary umowne określone w ust. </w:t>
      </w:r>
      <w:r w:rsidR="00E82FE1" w:rsidRPr="006625FF">
        <w:rPr>
          <w:rFonts w:ascii="Segoe UI" w:hAnsi="Segoe UI" w:cs="Segoe UI"/>
          <w:sz w:val="22"/>
          <w:szCs w:val="22"/>
        </w:rPr>
        <w:t>2</w:t>
      </w:r>
      <w:r w:rsidRPr="006625FF">
        <w:rPr>
          <w:rFonts w:ascii="Segoe UI" w:hAnsi="Segoe UI" w:cs="Segoe UI"/>
          <w:sz w:val="22"/>
          <w:szCs w:val="22"/>
        </w:rPr>
        <w:t>.</w:t>
      </w:r>
    </w:p>
    <w:p w:rsidR="00E82FE1"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rPr>
        <w:t xml:space="preserve">Zamawiający zastrzega sobie prawo do potrącenia nałożonych kar umownych </w:t>
      </w:r>
      <w:r w:rsidR="00E82FE1" w:rsidRPr="006625FF">
        <w:rPr>
          <w:rFonts w:ascii="Segoe UI" w:hAnsi="Segoe UI" w:cs="Segoe UI"/>
          <w:sz w:val="22"/>
          <w:szCs w:val="22"/>
        </w:rPr>
        <w:br/>
      </w:r>
      <w:r w:rsidRPr="006625FF">
        <w:rPr>
          <w:rFonts w:ascii="Segoe UI" w:hAnsi="Segoe UI" w:cs="Segoe UI"/>
          <w:sz w:val="22"/>
          <w:szCs w:val="22"/>
        </w:rPr>
        <w:t>z wynagrodzenia przysługującego Wykonawcy z tytułu realizacji obowiązków wynikających z niniejszej umowy.</w:t>
      </w:r>
    </w:p>
    <w:p w:rsidR="000667AA" w:rsidRPr="006625FF" w:rsidRDefault="000667AA"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kern w:val="1"/>
          <w:sz w:val="22"/>
          <w:szCs w:val="22"/>
          <w:lang w:eastAsia="fa-IR" w:bidi="fa-IR"/>
        </w:rPr>
        <w:t xml:space="preserve">Zamawiający zastrzega możliwość dochodzenia zapłaty kar umownych z wniesionego przez Wykonawcę zabezpieczenia należytego wykonania umowy, o którym mowa w </w:t>
      </w:r>
      <w:r w:rsidRPr="006625FF">
        <w:rPr>
          <w:rFonts w:ascii="Segoe UI" w:hAnsi="Segoe UI" w:cs="Segoe UI"/>
          <w:bCs/>
          <w:kern w:val="1"/>
          <w:sz w:val="22"/>
          <w:szCs w:val="22"/>
          <w:lang w:eastAsia="fa-IR" w:bidi="fa-IR"/>
        </w:rPr>
        <w:t>§13.</w:t>
      </w:r>
    </w:p>
    <w:p w:rsidR="00372632" w:rsidRPr="006625FF" w:rsidRDefault="00372632" w:rsidP="0077039B">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shd w:val="clear" w:color="auto" w:fill="FFFFFF"/>
        </w:rPr>
        <w:t>Łączna maksymalna wysokość kar umownych, których mogą dochodzić strony nie może przekroczyć 25 % wartości umowy, o której mowa w § 7 ust. 2.</w:t>
      </w:r>
    </w:p>
    <w:p w:rsidR="007C7ABA" w:rsidRPr="00E82FE1" w:rsidRDefault="007C7ABA" w:rsidP="007C7ABA">
      <w:pPr>
        <w:pStyle w:val="Akapitzlist"/>
        <w:suppressAutoHyphens/>
        <w:spacing w:after="0"/>
        <w:ind w:left="426"/>
        <w:jc w:val="both"/>
        <w:rPr>
          <w:rFonts w:ascii="Segoe UI" w:hAnsi="Segoe UI" w:cs="Segoe UI"/>
          <w:sz w:val="22"/>
          <w:szCs w:val="22"/>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10</w:t>
      </w: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Ubezpieczenie i odpowiedzialność za szkody</w:t>
      </w:r>
    </w:p>
    <w:p w:rsidR="00E82FE1" w:rsidRDefault="000667AA" w:rsidP="0077039B">
      <w:pPr>
        <w:widowControl w:val="0"/>
        <w:numPr>
          <w:ilvl w:val="0"/>
          <w:numId w:val="25"/>
        </w:numPr>
        <w:suppressAutoHyphens/>
        <w:autoSpaceDE w:val="0"/>
        <w:spacing w:after="0"/>
        <w:ind w:left="426"/>
        <w:jc w:val="both"/>
        <w:rPr>
          <w:rFonts w:ascii="Segoe UI" w:hAnsi="Segoe UI" w:cs="Segoe UI"/>
        </w:rPr>
      </w:pPr>
      <w:r w:rsidRPr="00872456">
        <w:rPr>
          <w:rFonts w:ascii="Segoe UI" w:hAnsi="Segoe UI" w:cs="Segoe UI"/>
        </w:rPr>
        <w:t>Wykonawca zobowiązuje się utrzymywać przez cały okres obowiązywania umowy ubezpie</w:t>
      </w:r>
      <w:r w:rsidR="006625FF">
        <w:rPr>
          <w:rFonts w:ascii="Segoe UI" w:hAnsi="Segoe UI" w:cs="Segoe UI"/>
        </w:rPr>
        <w:t xml:space="preserve">czenie </w:t>
      </w:r>
      <w:r w:rsidRPr="00872456">
        <w:rPr>
          <w:rFonts w:ascii="Segoe UI" w:hAnsi="Segoe UI" w:cs="Segoe UI"/>
        </w:rPr>
        <w:t xml:space="preserve">od odpowiedzialności cywilnej </w:t>
      </w:r>
      <w:r w:rsidRPr="00872456">
        <w:rPr>
          <w:rFonts w:ascii="Segoe UI" w:hAnsi="Segoe UI" w:cs="Segoe UI"/>
          <w:bCs/>
        </w:rPr>
        <w:t xml:space="preserve">(polisa OC) o sumie ubezpieczenia minimum </w:t>
      </w:r>
      <w:r w:rsidR="00372632">
        <w:rPr>
          <w:rFonts w:ascii="Segoe UI" w:hAnsi="Segoe UI" w:cs="Segoe UI"/>
        </w:rPr>
        <w:t>25</w:t>
      </w:r>
      <w:r w:rsidRPr="00872456">
        <w:rPr>
          <w:rFonts w:ascii="Segoe UI" w:hAnsi="Segoe UI" w:cs="Segoe UI"/>
        </w:rPr>
        <w:t xml:space="preserve">0 000,00 zł (słownie złotych: </w:t>
      </w:r>
      <w:r w:rsidR="00372632">
        <w:rPr>
          <w:rFonts w:ascii="Segoe UI" w:hAnsi="Segoe UI" w:cs="Segoe UI"/>
        </w:rPr>
        <w:t>dwieście</w:t>
      </w:r>
      <w:r w:rsidR="006625FF">
        <w:rPr>
          <w:rFonts w:ascii="Segoe UI" w:hAnsi="Segoe UI" w:cs="Segoe UI"/>
        </w:rPr>
        <w:t xml:space="preserve"> </w:t>
      </w:r>
      <w:r w:rsidR="00372632">
        <w:rPr>
          <w:rFonts w:ascii="Segoe UI" w:hAnsi="Segoe UI" w:cs="Segoe UI"/>
        </w:rPr>
        <w:t xml:space="preserve">pięćdziesiąt </w:t>
      </w:r>
      <w:r w:rsidRPr="00872456">
        <w:rPr>
          <w:rFonts w:ascii="Segoe UI" w:hAnsi="Segoe UI" w:cs="Segoe UI"/>
        </w:rPr>
        <w:t xml:space="preserve">tysięcy złotych) </w:t>
      </w:r>
      <w:r w:rsidR="00372632">
        <w:rPr>
          <w:rFonts w:ascii="Segoe UI" w:hAnsi="Segoe UI" w:cs="Segoe UI"/>
        </w:rPr>
        <w:br/>
      </w:r>
      <w:r w:rsidRPr="00872456">
        <w:rPr>
          <w:rFonts w:ascii="Segoe UI" w:hAnsi="Segoe UI" w:cs="Segoe UI"/>
        </w:rPr>
        <w:t>z obowiązkiem każdorazowego przedłożenia Zamawiającemu aktualnej kopii polisy ubezpieczenia.</w:t>
      </w:r>
    </w:p>
    <w:p w:rsidR="00E82FE1" w:rsidRDefault="000667AA" w:rsidP="0077039B">
      <w:pPr>
        <w:widowControl w:val="0"/>
        <w:numPr>
          <w:ilvl w:val="0"/>
          <w:numId w:val="25"/>
        </w:numPr>
        <w:suppressAutoHyphens/>
        <w:autoSpaceDE w:val="0"/>
        <w:spacing w:after="0"/>
        <w:ind w:left="426"/>
        <w:jc w:val="both"/>
        <w:rPr>
          <w:rFonts w:ascii="Segoe UI" w:hAnsi="Segoe UI" w:cs="Segoe UI"/>
        </w:rPr>
      </w:pPr>
      <w:r w:rsidRPr="00E82FE1">
        <w:rPr>
          <w:rFonts w:ascii="Segoe UI" w:hAnsi="Segoe UI" w:cs="Segoe UI"/>
        </w:rPr>
        <w:t>Wykonawca ponosi pełną odpowiedzialność za wszelkie szkody wyrządzone w mieniu Zamawiającego przez osoby wykonujące przedmiot umowy.</w:t>
      </w:r>
    </w:p>
    <w:p w:rsidR="000667AA" w:rsidRPr="00E82FE1" w:rsidRDefault="000667AA" w:rsidP="0077039B">
      <w:pPr>
        <w:widowControl w:val="0"/>
        <w:numPr>
          <w:ilvl w:val="0"/>
          <w:numId w:val="25"/>
        </w:numPr>
        <w:suppressAutoHyphens/>
        <w:autoSpaceDE w:val="0"/>
        <w:spacing w:after="0"/>
        <w:ind w:left="426"/>
        <w:jc w:val="both"/>
        <w:rPr>
          <w:rFonts w:ascii="Segoe UI" w:hAnsi="Segoe UI" w:cs="Segoe UI"/>
        </w:rPr>
      </w:pPr>
      <w:r w:rsidRPr="00E82FE1">
        <w:rPr>
          <w:rFonts w:ascii="Segoe UI" w:hAnsi="Segoe UI" w:cs="Segoe UI"/>
        </w:rPr>
        <w:t xml:space="preserve">Przy wykonywaniu umowy Wykonawca oraz </w:t>
      </w:r>
      <w:r w:rsidRPr="00E82FE1">
        <w:rPr>
          <w:rFonts w:ascii="Segoe UI" w:hAnsi="Segoe UI" w:cs="Segoe UI"/>
          <w:bCs/>
        </w:rPr>
        <w:t xml:space="preserve">osoby </w:t>
      </w:r>
      <w:r w:rsidRPr="00E82FE1">
        <w:rPr>
          <w:rFonts w:ascii="Segoe UI" w:hAnsi="Segoe UI" w:cs="Segoe UI"/>
        </w:rPr>
        <w:t>zaangażowane przez niego do wykonania usług będących przedmiotem niniejszej umowy ponoszą w szczególności odpowiedzialność za:</w:t>
      </w:r>
    </w:p>
    <w:p w:rsidR="000667AA" w:rsidRPr="00872456" w:rsidRDefault="000667AA" w:rsidP="00872456">
      <w:pPr>
        <w:numPr>
          <w:ilvl w:val="0"/>
          <w:numId w:val="13"/>
        </w:numPr>
        <w:suppressAutoHyphens/>
        <w:spacing w:after="0"/>
        <w:jc w:val="both"/>
        <w:rPr>
          <w:rFonts w:ascii="Segoe UI" w:hAnsi="Segoe UI" w:cs="Segoe UI"/>
        </w:rPr>
      </w:pPr>
      <w:r w:rsidRPr="00872456">
        <w:rPr>
          <w:rFonts w:ascii="Segoe UI" w:hAnsi="Segoe UI" w:cs="Segoe UI"/>
        </w:rPr>
        <w:t>kompletne, rzetelne i terminowe wykonanie przedmiotu umowy,</w:t>
      </w:r>
    </w:p>
    <w:p w:rsidR="000667AA" w:rsidRPr="00872456" w:rsidRDefault="000667AA" w:rsidP="00872456">
      <w:pPr>
        <w:numPr>
          <w:ilvl w:val="0"/>
          <w:numId w:val="13"/>
        </w:numPr>
        <w:suppressAutoHyphens/>
        <w:spacing w:after="0"/>
        <w:jc w:val="both"/>
        <w:rPr>
          <w:rFonts w:ascii="Segoe UI" w:hAnsi="Segoe UI" w:cs="Segoe UI"/>
        </w:rPr>
      </w:pPr>
      <w:r w:rsidRPr="00872456">
        <w:rPr>
          <w:rFonts w:ascii="Segoe UI" w:hAnsi="Segoe UI" w:cs="Segoe UI"/>
        </w:rPr>
        <w:t xml:space="preserve">wszelkie osoby kąpiące się i pływające w wodzie oraz znajdujące się w obrębie niecek pływalni, </w:t>
      </w:r>
    </w:p>
    <w:p w:rsidR="000667AA" w:rsidRPr="00872456" w:rsidRDefault="000667AA" w:rsidP="00872456">
      <w:pPr>
        <w:numPr>
          <w:ilvl w:val="0"/>
          <w:numId w:val="13"/>
        </w:numPr>
        <w:suppressAutoHyphens/>
        <w:spacing w:after="0"/>
        <w:jc w:val="both"/>
        <w:rPr>
          <w:rFonts w:ascii="Segoe UI" w:hAnsi="Segoe UI" w:cs="Segoe UI"/>
        </w:rPr>
      </w:pPr>
      <w:r w:rsidRPr="00872456">
        <w:rPr>
          <w:rFonts w:ascii="Segoe UI" w:hAnsi="Segoe UI" w:cs="Segoe UI"/>
        </w:rPr>
        <w:t>wszelkie szkody wyrządzone w związku z realizacją umowy przez osoby zaangażowane przez Wykonawcę do wykonania usługi będącej przedmiotem niniejszej umowy.</w:t>
      </w:r>
    </w:p>
    <w:p w:rsidR="00E82FE1" w:rsidRDefault="000667AA" w:rsidP="0077039B">
      <w:pPr>
        <w:numPr>
          <w:ilvl w:val="0"/>
          <w:numId w:val="25"/>
        </w:numPr>
        <w:suppressAutoHyphens/>
        <w:spacing w:after="0"/>
        <w:ind w:left="426"/>
        <w:jc w:val="both"/>
        <w:rPr>
          <w:rFonts w:ascii="Segoe UI" w:hAnsi="Segoe UI" w:cs="Segoe UI"/>
        </w:rPr>
      </w:pPr>
      <w:r w:rsidRPr="00872456">
        <w:rPr>
          <w:rFonts w:ascii="Segoe UI" w:hAnsi="Segoe UI" w:cs="Segoe UI"/>
        </w:rPr>
        <w:t xml:space="preserve">Z zobowiązania uiszczenia odszkodowania, zadośćuczynienia bądź renty Wykonawca nie jest zwolniony również w przypadku, gdy towarzystwo ubezpieczeniowe, z którym </w:t>
      </w:r>
      <w:r w:rsidRPr="00872456">
        <w:rPr>
          <w:rFonts w:ascii="Segoe UI" w:hAnsi="Segoe UI" w:cs="Segoe UI"/>
        </w:rPr>
        <w:lastRenderedPageBreak/>
        <w:t>Wykonawca zawarł stosowną Umowę, odmówi wypłaty całości lub części świadczenia lub, gdy wypłacona kwota nie wystarczy na zaspokojenie całości roszczeń.</w:t>
      </w:r>
    </w:p>
    <w:p w:rsidR="00E82FE1" w:rsidRDefault="000667AA" w:rsidP="0077039B">
      <w:pPr>
        <w:numPr>
          <w:ilvl w:val="0"/>
          <w:numId w:val="25"/>
        </w:numPr>
        <w:suppressAutoHyphens/>
        <w:spacing w:after="0"/>
        <w:ind w:left="426"/>
        <w:jc w:val="both"/>
        <w:rPr>
          <w:rFonts w:ascii="Segoe UI" w:hAnsi="Segoe UI" w:cs="Segoe UI"/>
        </w:rPr>
      </w:pPr>
      <w:r w:rsidRPr="00E82FE1">
        <w:rPr>
          <w:rFonts w:ascii="Segoe UI" w:hAnsi="Segoe UI" w:cs="Segoe UI"/>
        </w:rPr>
        <w:t>W przypadku wyczerpania kwoty gwarancyjnej z umowy OC Wykonawca zobowiązany jest do niezwłocznego zawarcia kolejnej umowy OC (do ubezpieczenie) na taką samą kwotę.</w:t>
      </w:r>
    </w:p>
    <w:p w:rsidR="000667AA" w:rsidRPr="00E82FE1" w:rsidRDefault="000667AA" w:rsidP="0077039B">
      <w:pPr>
        <w:numPr>
          <w:ilvl w:val="0"/>
          <w:numId w:val="25"/>
        </w:numPr>
        <w:suppressAutoHyphens/>
        <w:spacing w:after="0"/>
        <w:ind w:left="426"/>
        <w:jc w:val="both"/>
        <w:rPr>
          <w:rFonts w:ascii="Segoe UI" w:hAnsi="Segoe UI" w:cs="Segoe UI"/>
        </w:rPr>
      </w:pPr>
      <w:r w:rsidRPr="00E82FE1">
        <w:rPr>
          <w:rFonts w:ascii="Segoe UI" w:hAnsi="Segoe UI" w:cs="Segoe UI"/>
        </w:rPr>
        <w:t>Zawierając umowę ubezpieczenia, o której umowa w niniejszym paragrafie Wykonawca wyłącza jednocześnie odpowiedzialność Zamawiającego za szkody poniesione przez członków personelu Wykonawcy w związku  z wykonywaniem przez nich usług objętych Umową.</w:t>
      </w:r>
    </w:p>
    <w:p w:rsidR="000667AA" w:rsidRPr="00872456" w:rsidRDefault="000667AA" w:rsidP="00872456">
      <w:pPr>
        <w:tabs>
          <w:tab w:val="left" w:pos="708"/>
        </w:tabs>
        <w:spacing w:after="0"/>
        <w:ind w:hanging="360"/>
        <w:jc w:val="center"/>
        <w:rPr>
          <w:rFonts w:ascii="Segoe UI" w:hAnsi="Segoe UI" w:cs="Segoe UI"/>
          <w:b/>
        </w:rPr>
      </w:pPr>
      <w:r w:rsidRPr="00872456">
        <w:rPr>
          <w:rFonts w:ascii="Segoe UI" w:hAnsi="Segoe UI" w:cs="Segoe UI"/>
          <w:b/>
        </w:rPr>
        <w:t>§ 11</w:t>
      </w:r>
    </w:p>
    <w:p w:rsidR="000667AA" w:rsidRPr="00872456" w:rsidRDefault="000667AA" w:rsidP="00872456">
      <w:pPr>
        <w:tabs>
          <w:tab w:val="left" w:pos="708"/>
        </w:tabs>
        <w:spacing w:after="0"/>
        <w:ind w:hanging="360"/>
        <w:jc w:val="center"/>
        <w:rPr>
          <w:rFonts w:ascii="Segoe UI" w:hAnsi="Segoe UI" w:cs="Segoe UI"/>
          <w:b/>
        </w:rPr>
      </w:pPr>
      <w:r w:rsidRPr="00872456">
        <w:rPr>
          <w:rFonts w:ascii="Segoe UI" w:hAnsi="Segoe UI" w:cs="Segoe UI"/>
          <w:b/>
        </w:rPr>
        <w:t>Okres obowiązywania umowy</w:t>
      </w:r>
    </w:p>
    <w:p w:rsidR="000667AA" w:rsidRPr="00872456" w:rsidRDefault="000667AA" w:rsidP="00872456">
      <w:pPr>
        <w:spacing w:after="0"/>
        <w:ind w:right="57"/>
        <w:jc w:val="both"/>
        <w:rPr>
          <w:rFonts w:ascii="Segoe UI" w:hAnsi="Segoe UI" w:cs="Segoe UI"/>
          <w:b/>
          <w:bCs/>
        </w:rPr>
      </w:pPr>
      <w:r w:rsidRPr="00872456">
        <w:rPr>
          <w:rFonts w:ascii="Segoe UI" w:hAnsi="Segoe UI" w:cs="Segoe UI"/>
        </w:rPr>
        <w:t xml:space="preserve">Umowa zostaje zawarta na okres </w:t>
      </w:r>
      <w:r w:rsidRPr="00872456">
        <w:rPr>
          <w:rFonts w:ascii="Segoe UI" w:hAnsi="Segoe UI" w:cs="Segoe UI"/>
          <w:b/>
          <w:bCs/>
        </w:rPr>
        <w:t>od dnia 01.09.2021 r. do 31.12.2021 r.</w:t>
      </w:r>
    </w:p>
    <w:p w:rsidR="000667AA" w:rsidRDefault="000667AA" w:rsidP="00872456">
      <w:pPr>
        <w:spacing w:after="0"/>
        <w:ind w:right="57"/>
        <w:jc w:val="both"/>
        <w:rPr>
          <w:rFonts w:ascii="Segoe UI" w:eastAsia="ArialMT" w:hAnsi="Segoe UI" w:cs="Segoe UI"/>
          <w:b/>
        </w:rPr>
      </w:pPr>
    </w:p>
    <w:p w:rsidR="000667AA" w:rsidRPr="00872456" w:rsidRDefault="000667AA" w:rsidP="00872456">
      <w:pPr>
        <w:tabs>
          <w:tab w:val="left" w:pos="708"/>
        </w:tabs>
        <w:spacing w:after="0"/>
        <w:jc w:val="center"/>
        <w:rPr>
          <w:rFonts w:ascii="Segoe UI" w:hAnsi="Segoe UI" w:cs="Segoe UI"/>
          <w:b/>
          <w:shd w:val="clear" w:color="auto" w:fill="FFFF00"/>
        </w:rPr>
      </w:pPr>
      <w:r w:rsidRPr="00872456">
        <w:rPr>
          <w:rFonts w:ascii="Segoe UI" w:hAnsi="Segoe UI" w:cs="Segoe UI"/>
          <w:b/>
        </w:rPr>
        <w:t>§ 12</w:t>
      </w:r>
    </w:p>
    <w:p w:rsidR="000667AA" w:rsidRPr="00872456" w:rsidRDefault="000667AA" w:rsidP="00872456">
      <w:pPr>
        <w:tabs>
          <w:tab w:val="left" w:pos="708"/>
        </w:tabs>
        <w:spacing w:after="0"/>
        <w:ind w:firstLine="709"/>
        <w:jc w:val="center"/>
        <w:rPr>
          <w:rFonts w:ascii="Segoe UI" w:hAnsi="Segoe UI" w:cs="Segoe UI"/>
          <w:b/>
        </w:rPr>
      </w:pPr>
      <w:r w:rsidRPr="00872456">
        <w:rPr>
          <w:rFonts w:ascii="Segoe UI" w:hAnsi="Segoe UI" w:cs="Segoe UI"/>
          <w:b/>
        </w:rPr>
        <w:t>Zmiany, wypowiedzenie i odstąpienie od umowy</w:t>
      </w:r>
    </w:p>
    <w:p w:rsidR="0077039B" w:rsidRDefault="000667AA" w:rsidP="0077039B">
      <w:pPr>
        <w:numPr>
          <w:ilvl w:val="0"/>
          <w:numId w:val="26"/>
        </w:numPr>
        <w:tabs>
          <w:tab w:val="left" w:pos="426"/>
        </w:tabs>
        <w:suppressAutoHyphens/>
        <w:spacing w:after="0"/>
        <w:ind w:left="426"/>
        <w:jc w:val="both"/>
        <w:rPr>
          <w:rFonts w:ascii="Segoe UI" w:hAnsi="Segoe UI" w:cs="Segoe UI"/>
        </w:rPr>
      </w:pPr>
      <w:r w:rsidRPr="0077039B">
        <w:rPr>
          <w:rFonts w:ascii="Segoe UI" w:hAnsi="Segoe UI" w:cs="Segoe UI"/>
        </w:rPr>
        <w:t>W toku realizacji umowy możliwa będzie zmiana osób wskazanych w przedstawionym przez Wykonawcę wraz z ofertą przetargową wykazie osób wyłącznie za zgodą Zamawiającego wyrażoną w formie pisemnej  oraz pod warunkiem posiadania przez te osoby co najmniej takich samych uprawnień jak wymagane w SIWZ, niniejszej umowie oraz obowiązujących w tym zakresie przepisach.</w:t>
      </w:r>
    </w:p>
    <w:p w:rsidR="0077039B" w:rsidRDefault="0077039B" w:rsidP="0077039B">
      <w:pPr>
        <w:numPr>
          <w:ilvl w:val="0"/>
          <w:numId w:val="26"/>
        </w:numPr>
        <w:tabs>
          <w:tab w:val="left" w:pos="426"/>
        </w:tabs>
        <w:suppressAutoHyphens/>
        <w:spacing w:after="0"/>
        <w:ind w:left="426"/>
        <w:jc w:val="both"/>
        <w:rPr>
          <w:rFonts w:ascii="Segoe UI" w:hAnsi="Segoe UI" w:cs="Segoe UI"/>
        </w:rPr>
      </w:pPr>
      <w:r w:rsidRPr="0077039B">
        <w:rPr>
          <w:rFonts w:ascii="Segoe UI" w:hAnsi="Segoe UI" w:cs="Segoe UI"/>
        </w:rPr>
        <w:t xml:space="preserve">Zgodnie z postanowieniami SWZ Zamawiający dopuszcza wszelkie zmiany postanowień zawartej umowy, zgodnie z treścią art. 455 ustawy </w:t>
      </w:r>
      <w:proofErr w:type="spellStart"/>
      <w:r w:rsidRPr="0077039B">
        <w:rPr>
          <w:rFonts w:ascii="Segoe UI" w:hAnsi="Segoe UI" w:cs="Segoe UI"/>
        </w:rPr>
        <w:t>Pzp</w:t>
      </w:r>
      <w:proofErr w:type="spellEnd"/>
      <w:r w:rsidRPr="0077039B">
        <w:rPr>
          <w:rFonts w:ascii="Segoe UI" w:hAnsi="Segoe UI" w:cs="Segoe UI"/>
        </w:rPr>
        <w:t>, których wprowadzenie nie jest sprzeczne z treścią oferty na podstawie, której dokonano wyboru Wykonawcy oraz nie narusza zasad uczciwej konkurencji i równego traktowania</w:t>
      </w:r>
      <w:r>
        <w:rPr>
          <w:rFonts w:ascii="Segoe UI" w:hAnsi="Segoe UI" w:cs="Segoe UI"/>
        </w:rPr>
        <w:t>.</w:t>
      </w:r>
    </w:p>
    <w:p w:rsidR="0077039B" w:rsidRDefault="000667AA" w:rsidP="0077039B">
      <w:pPr>
        <w:numPr>
          <w:ilvl w:val="0"/>
          <w:numId w:val="26"/>
        </w:numPr>
        <w:tabs>
          <w:tab w:val="left" w:pos="426"/>
        </w:tabs>
        <w:suppressAutoHyphens/>
        <w:spacing w:after="0"/>
        <w:ind w:left="426"/>
        <w:jc w:val="both"/>
        <w:rPr>
          <w:rFonts w:ascii="Segoe UI" w:hAnsi="Segoe UI" w:cs="Segoe UI"/>
        </w:rPr>
      </w:pPr>
      <w:r w:rsidRPr="0077039B">
        <w:rPr>
          <w:rFonts w:ascii="Segoe UI" w:hAnsi="Segoe UI" w:cs="Segoe UI"/>
        </w:rPr>
        <w:t xml:space="preserve">Wszelkie zmiany umowy wymagają formy pisemnej w postaci aneksu pod rygorem nieważności. </w:t>
      </w:r>
    </w:p>
    <w:p w:rsidR="000667AA" w:rsidRPr="0077039B" w:rsidRDefault="000667AA" w:rsidP="0077039B">
      <w:pPr>
        <w:numPr>
          <w:ilvl w:val="0"/>
          <w:numId w:val="26"/>
        </w:numPr>
        <w:tabs>
          <w:tab w:val="left" w:pos="426"/>
        </w:tabs>
        <w:suppressAutoHyphens/>
        <w:spacing w:after="0"/>
        <w:ind w:left="426"/>
        <w:jc w:val="both"/>
        <w:rPr>
          <w:rFonts w:ascii="Segoe UI" w:hAnsi="Segoe UI" w:cs="Segoe UI"/>
        </w:rPr>
      </w:pPr>
      <w:r w:rsidRPr="0077039B">
        <w:rPr>
          <w:rFonts w:ascii="Segoe UI" w:hAnsi="Segoe UI" w:cs="Segoe UI"/>
        </w:rPr>
        <w:t>Umowa może zostać rozwiązana:</w:t>
      </w:r>
    </w:p>
    <w:p w:rsidR="000667AA" w:rsidRPr="00872456" w:rsidRDefault="000667AA" w:rsidP="0077039B">
      <w:pPr>
        <w:widowControl w:val="0"/>
        <w:numPr>
          <w:ilvl w:val="0"/>
          <w:numId w:val="27"/>
        </w:numPr>
        <w:suppressAutoHyphens/>
        <w:autoSpaceDE w:val="0"/>
        <w:spacing w:after="0"/>
        <w:jc w:val="both"/>
        <w:rPr>
          <w:rFonts w:ascii="Segoe UI" w:hAnsi="Segoe UI" w:cs="Segoe UI"/>
          <w:color w:val="000000"/>
        </w:rPr>
      </w:pPr>
      <w:r w:rsidRPr="00872456">
        <w:rPr>
          <w:rFonts w:ascii="Segoe UI" w:hAnsi="Segoe UI" w:cs="Segoe UI"/>
          <w:color w:val="000000"/>
        </w:rPr>
        <w:t>w każdym czasie, za porozumieniem stron,</w:t>
      </w:r>
    </w:p>
    <w:p w:rsidR="000667AA" w:rsidRPr="00872456" w:rsidRDefault="000667AA" w:rsidP="0077039B">
      <w:pPr>
        <w:widowControl w:val="0"/>
        <w:numPr>
          <w:ilvl w:val="0"/>
          <w:numId w:val="27"/>
        </w:numPr>
        <w:suppressAutoHyphens/>
        <w:autoSpaceDE w:val="0"/>
        <w:spacing w:after="0"/>
        <w:jc w:val="both"/>
        <w:rPr>
          <w:rFonts w:ascii="Segoe UI" w:hAnsi="Segoe UI" w:cs="Segoe UI"/>
        </w:rPr>
      </w:pPr>
      <w:r w:rsidRPr="00872456">
        <w:rPr>
          <w:rFonts w:ascii="Segoe UI" w:hAnsi="Segoe UI" w:cs="Segoe UI"/>
        </w:rPr>
        <w:t>bez wypowiedzenia, z powodu rażącego naruszenia postanowień umowy, w tym m. in. stwierdze</w:t>
      </w:r>
      <w:r w:rsidR="0077039B">
        <w:rPr>
          <w:rFonts w:ascii="Segoe UI" w:hAnsi="Segoe UI" w:cs="Segoe UI"/>
        </w:rPr>
        <w:t>nia rażących naruszeń</w:t>
      </w:r>
      <w:r w:rsidRPr="00872456">
        <w:rPr>
          <w:rFonts w:ascii="Segoe UI" w:hAnsi="Segoe UI" w:cs="Segoe UI"/>
        </w:rPr>
        <w:t xml:space="preserve"> z zakresu zabezpieczenia ratowniczego, zgodnie z § 6 ust. 2.</w:t>
      </w:r>
    </w:p>
    <w:p w:rsidR="0077039B" w:rsidRDefault="000667AA" w:rsidP="0077039B">
      <w:pPr>
        <w:pStyle w:val="Akapitzlist"/>
        <w:numPr>
          <w:ilvl w:val="0"/>
          <w:numId w:val="26"/>
        </w:numPr>
        <w:tabs>
          <w:tab w:val="left" w:pos="426"/>
        </w:tabs>
        <w:spacing w:after="0"/>
        <w:ind w:left="426"/>
        <w:jc w:val="both"/>
        <w:rPr>
          <w:rFonts w:ascii="Segoe UI" w:hAnsi="Segoe UI" w:cs="Segoe UI"/>
          <w:sz w:val="22"/>
          <w:szCs w:val="22"/>
        </w:rPr>
      </w:pPr>
      <w:r w:rsidRPr="0077039B">
        <w:rPr>
          <w:rFonts w:ascii="Segoe UI" w:hAnsi="Segoe UI" w:cs="Segoe UI"/>
          <w:sz w:val="22"/>
          <w:szCs w:val="22"/>
        </w:rPr>
        <w:t>Każdej ze stron przysługuje prawo rozwiązania umowy z zachowaniem dwumiesięcznego okresu wypowiedzenia, ze skutkiem na koniec miesiąca kalendarzowego. Wypowiedzenie powinno być dokonane  w formie pisemnej pod rygorem nieważności.</w:t>
      </w:r>
    </w:p>
    <w:p w:rsidR="000667AA" w:rsidRPr="0077039B" w:rsidRDefault="000667AA" w:rsidP="0077039B">
      <w:pPr>
        <w:pStyle w:val="Akapitzlist"/>
        <w:numPr>
          <w:ilvl w:val="0"/>
          <w:numId w:val="26"/>
        </w:numPr>
        <w:tabs>
          <w:tab w:val="left" w:pos="426"/>
        </w:tabs>
        <w:spacing w:after="0"/>
        <w:ind w:left="426"/>
        <w:jc w:val="both"/>
        <w:rPr>
          <w:rFonts w:ascii="Segoe UI" w:hAnsi="Segoe UI" w:cs="Segoe UI"/>
          <w:sz w:val="22"/>
          <w:szCs w:val="22"/>
        </w:rPr>
      </w:pPr>
      <w:r w:rsidRPr="0077039B">
        <w:rPr>
          <w:rFonts w:ascii="Segoe UI" w:hAnsi="Segoe UI" w:cs="Segoe UI"/>
          <w:sz w:val="22"/>
          <w:szCs w:val="22"/>
        </w:rPr>
        <w:t>Zamawiający może odstąpić od Umowy w przypadkach określonych w przepisach obowiązując</w:t>
      </w:r>
      <w:r w:rsidR="0077039B" w:rsidRPr="0077039B">
        <w:rPr>
          <w:rFonts w:ascii="Segoe UI" w:hAnsi="Segoe UI" w:cs="Segoe UI"/>
          <w:sz w:val="22"/>
          <w:szCs w:val="22"/>
        </w:rPr>
        <w:t>ego prawa oraz</w:t>
      </w:r>
      <w:r w:rsidRPr="0077039B">
        <w:rPr>
          <w:rFonts w:ascii="Segoe UI" w:hAnsi="Segoe UI" w:cs="Segoe UI"/>
          <w:sz w:val="22"/>
          <w:szCs w:val="22"/>
        </w:rPr>
        <w:t xml:space="preserve"> z przyczyn leżących po stronie Wykonawcy, w szczególności, gdy:</w:t>
      </w:r>
    </w:p>
    <w:p w:rsidR="000667AA" w:rsidRPr="00872456" w:rsidRDefault="000667AA" w:rsidP="0077039B">
      <w:pPr>
        <w:numPr>
          <w:ilvl w:val="0"/>
          <w:numId w:val="28"/>
        </w:numPr>
        <w:spacing w:after="0"/>
        <w:jc w:val="both"/>
        <w:rPr>
          <w:rFonts w:ascii="Segoe UI" w:hAnsi="Segoe UI" w:cs="Segoe UI"/>
        </w:rPr>
      </w:pPr>
      <w:r w:rsidRPr="00872456">
        <w:rPr>
          <w:rFonts w:ascii="Segoe UI" w:hAnsi="Segoe UI" w:cs="Segoe UI"/>
        </w:rPr>
        <w:t xml:space="preserve">wystąpią istotne zmiany okoliczności, powodujące, że wykonanie umowy nie leży </w:t>
      </w:r>
      <w:r w:rsidR="0077039B">
        <w:rPr>
          <w:rFonts w:ascii="Segoe UI" w:hAnsi="Segoe UI" w:cs="Segoe UI"/>
        </w:rPr>
        <w:br/>
      </w:r>
      <w:r w:rsidRPr="00872456">
        <w:rPr>
          <w:rFonts w:ascii="Segoe UI" w:hAnsi="Segoe UI" w:cs="Segoe UI"/>
        </w:rPr>
        <w:t>w interesie publicznym, czego nie można było przewidzieć w chwili zawarcia umowy,</w:t>
      </w:r>
    </w:p>
    <w:p w:rsidR="000667AA" w:rsidRPr="00872456" w:rsidRDefault="000667AA" w:rsidP="0077039B">
      <w:pPr>
        <w:numPr>
          <w:ilvl w:val="0"/>
          <w:numId w:val="28"/>
        </w:numPr>
        <w:spacing w:after="0"/>
        <w:jc w:val="both"/>
        <w:rPr>
          <w:rFonts w:ascii="Segoe UI" w:hAnsi="Segoe UI" w:cs="Segoe UI"/>
        </w:rPr>
      </w:pPr>
      <w:r w:rsidRPr="00872456">
        <w:rPr>
          <w:rFonts w:ascii="Segoe UI" w:hAnsi="Segoe UI" w:cs="Segoe UI"/>
        </w:rPr>
        <w:lastRenderedPageBreak/>
        <w:t>Wykonawca zleca, bez zgody Zamawiającego wykonanie umowy lub jej części osobie trzeciej, która nie uzyskała pisemnej akceptacji Zamawiającego lub wykonuje Umowę przy udziale podmiotów, które nie uzyskały pisemnej akceptacji Zamawiającego,</w:t>
      </w:r>
    </w:p>
    <w:p w:rsidR="000667AA" w:rsidRPr="00872456" w:rsidRDefault="000667AA" w:rsidP="0077039B">
      <w:pPr>
        <w:numPr>
          <w:ilvl w:val="0"/>
          <w:numId w:val="28"/>
        </w:numPr>
        <w:spacing w:after="0"/>
        <w:jc w:val="both"/>
        <w:rPr>
          <w:rFonts w:ascii="Segoe UI" w:hAnsi="Segoe UI" w:cs="Segoe UI"/>
        </w:rPr>
      </w:pPr>
      <w:r w:rsidRPr="00872456">
        <w:rPr>
          <w:rFonts w:ascii="Segoe UI" w:hAnsi="Segoe UI" w:cs="Segoe UI"/>
        </w:rPr>
        <w:t>Wykonawca opóźnia rozpoczęcie realizacji przedmiotu Umowy bez uzasadnionych przyczyn dłużej niż 2 dni lub nie kontynuuje jej realizacji pomimo pisemnego wezwania Zamawiającego,</w:t>
      </w:r>
    </w:p>
    <w:p w:rsidR="000667AA" w:rsidRPr="00872456" w:rsidRDefault="000667AA" w:rsidP="0077039B">
      <w:pPr>
        <w:numPr>
          <w:ilvl w:val="0"/>
          <w:numId w:val="28"/>
        </w:numPr>
        <w:spacing w:after="0"/>
        <w:jc w:val="both"/>
        <w:rPr>
          <w:rFonts w:ascii="Segoe UI" w:hAnsi="Segoe UI" w:cs="Segoe UI"/>
        </w:rPr>
      </w:pPr>
      <w:r w:rsidRPr="00872456">
        <w:rPr>
          <w:rFonts w:ascii="Segoe UI" w:hAnsi="Segoe UI" w:cs="Segoe UI"/>
        </w:rPr>
        <w:t>Wykonawca nienależycie wykonuje Umowę, w szczególności nie przestrzega ustalonego harmonogramu   lub nie stosuje się do uwag Zamawiającego lub narusza inne postanowienia Umowy,</w:t>
      </w:r>
    </w:p>
    <w:p w:rsidR="000667AA" w:rsidRPr="00872456" w:rsidRDefault="000667AA" w:rsidP="0077039B">
      <w:pPr>
        <w:numPr>
          <w:ilvl w:val="0"/>
          <w:numId w:val="28"/>
        </w:numPr>
        <w:spacing w:after="0"/>
        <w:jc w:val="both"/>
        <w:rPr>
          <w:rFonts w:ascii="Segoe UI" w:hAnsi="Segoe UI" w:cs="Segoe UI"/>
        </w:rPr>
      </w:pPr>
      <w:r w:rsidRPr="00872456">
        <w:rPr>
          <w:rFonts w:ascii="Segoe UI" w:hAnsi="Segoe UI" w:cs="Segoe UI"/>
        </w:rPr>
        <w:t>wystąpią naruszenia przez Wykonawcę postanowień niniejszej Umowy lub obowiązujących przepisów prawa a Wykonawca pomimo trzykrotnego pisemnego upomnienia nie koryguje działań,</w:t>
      </w:r>
    </w:p>
    <w:p w:rsidR="000667AA" w:rsidRPr="00872456" w:rsidRDefault="000667AA" w:rsidP="0077039B">
      <w:pPr>
        <w:numPr>
          <w:ilvl w:val="0"/>
          <w:numId w:val="28"/>
        </w:numPr>
        <w:spacing w:after="0"/>
        <w:jc w:val="both"/>
        <w:rPr>
          <w:rFonts w:ascii="Segoe UI" w:hAnsi="Segoe UI" w:cs="Segoe UI"/>
        </w:rPr>
      </w:pPr>
      <w:r w:rsidRPr="00872456">
        <w:rPr>
          <w:rFonts w:ascii="Segoe UI" w:hAnsi="Segoe UI" w:cs="Segoe UI"/>
        </w:rPr>
        <w:t>wystąpią uchybienia w wykonaniu przedmiotu umowy zagrażające zdrowiu osób korzystających z obiektu,</w:t>
      </w:r>
    </w:p>
    <w:p w:rsidR="000667AA" w:rsidRPr="00872456" w:rsidRDefault="000667AA" w:rsidP="0077039B">
      <w:pPr>
        <w:numPr>
          <w:ilvl w:val="0"/>
          <w:numId w:val="28"/>
        </w:numPr>
        <w:spacing w:after="0"/>
        <w:jc w:val="both"/>
        <w:rPr>
          <w:rFonts w:ascii="Segoe UI" w:hAnsi="Segoe UI" w:cs="Segoe UI"/>
        </w:rPr>
      </w:pPr>
      <w:r w:rsidRPr="00872456">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77039B" w:rsidRPr="0077039B" w:rsidRDefault="000667AA" w:rsidP="0077039B">
      <w:pPr>
        <w:pStyle w:val="Akapitzlist"/>
        <w:numPr>
          <w:ilvl w:val="0"/>
          <w:numId w:val="29"/>
        </w:numPr>
        <w:spacing w:after="0"/>
        <w:ind w:left="426"/>
        <w:jc w:val="both"/>
        <w:rPr>
          <w:rFonts w:ascii="Segoe UI" w:hAnsi="Segoe UI" w:cs="Segoe UI"/>
          <w:sz w:val="22"/>
          <w:szCs w:val="22"/>
        </w:rPr>
      </w:pPr>
      <w:r w:rsidRPr="0077039B">
        <w:rPr>
          <w:rFonts w:ascii="Segoe UI" w:hAnsi="Segoe UI" w:cs="Segoe UI"/>
          <w:sz w:val="22"/>
          <w:szCs w:val="22"/>
        </w:rPr>
        <w:t>Prawo odstąpienia od Umowy Zamawiający może wykonać w terminie 30 dni od daty powzięcia wiadomości</w:t>
      </w:r>
      <w:r w:rsidR="0077039B" w:rsidRPr="0077039B">
        <w:rPr>
          <w:rFonts w:ascii="Segoe UI" w:hAnsi="Segoe UI" w:cs="Segoe UI"/>
          <w:sz w:val="22"/>
          <w:szCs w:val="22"/>
        </w:rPr>
        <w:t xml:space="preserve">, </w:t>
      </w:r>
      <w:r w:rsidRPr="0077039B">
        <w:rPr>
          <w:rFonts w:ascii="Segoe UI" w:hAnsi="Segoe UI" w:cs="Segoe UI"/>
          <w:sz w:val="22"/>
          <w:szCs w:val="22"/>
        </w:rPr>
        <w:t xml:space="preserve"> o okolicznościach, o których mowa w ust. 6, z zastrzeżeniem § 12 ust. 4 pkt. 2. </w:t>
      </w:r>
    </w:p>
    <w:p w:rsidR="0077039B" w:rsidRPr="0077039B" w:rsidRDefault="000667AA" w:rsidP="0077039B">
      <w:pPr>
        <w:pStyle w:val="Akapitzlist"/>
        <w:numPr>
          <w:ilvl w:val="0"/>
          <w:numId w:val="29"/>
        </w:numPr>
        <w:spacing w:after="0"/>
        <w:ind w:left="426"/>
        <w:jc w:val="both"/>
        <w:rPr>
          <w:rFonts w:ascii="Segoe UI" w:hAnsi="Segoe UI" w:cs="Segoe UI"/>
          <w:sz w:val="22"/>
          <w:szCs w:val="22"/>
        </w:rPr>
      </w:pPr>
      <w:r w:rsidRPr="0077039B">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77039B" w:rsidRPr="0077039B" w:rsidRDefault="000667AA" w:rsidP="0077039B">
      <w:pPr>
        <w:pStyle w:val="Akapitzlist"/>
        <w:numPr>
          <w:ilvl w:val="0"/>
          <w:numId w:val="29"/>
        </w:numPr>
        <w:spacing w:after="0"/>
        <w:ind w:left="426"/>
        <w:jc w:val="both"/>
        <w:rPr>
          <w:rFonts w:ascii="Segoe UI" w:hAnsi="Segoe UI" w:cs="Segoe UI"/>
          <w:sz w:val="22"/>
          <w:szCs w:val="22"/>
        </w:rPr>
      </w:pPr>
      <w:r w:rsidRPr="0077039B">
        <w:rPr>
          <w:rFonts w:ascii="Segoe UI" w:hAnsi="Segoe UI" w:cs="Segoe UI"/>
          <w:sz w:val="22"/>
          <w:szCs w:val="22"/>
        </w:rPr>
        <w:t xml:space="preserve">Odstąpienie od Umowy powinno nastąpić w formie pisemnej pod rygorem nieważności takiego oświadczenia  i powinno zawierać uzasadnienie. </w:t>
      </w:r>
    </w:p>
    <w:p w:rsidR="000667AA" w:rsidRPr="0077039B" w:rsidRDefault="000667AA" w:rsidP="0077039B">
      <w:pPr>
        <w:pStyle w:val="Akapitzlist"/>
        <w:numPr>
          <w:ilvl w:val="0"/>
          <w:numId w:val="29"/>
        </w:numPr>
        <w:spacing w:after="0"/>
        <w:ind w:left="426"/>
        <w:jc w:val="both"/>
        <w:rPr>
          <w:rFonts w:ascii="Segoe UI" w:hAnsi="Segoe UI" w:cs="Segoe UI"/>
          <w:sz w:val="22"/>
          <w:szCs w:val="22"/>
        </w:rPr>
      </w:pPr>
      <w:r w:rsidRPr="0077039B">
        <w:rPr>
          <w:rFonts w:ascii="Segoe UI" w:hAnsi="Segoe UI" w:cs="Segoe UI"/>
          <w:sz w:val="22"/>
          <w:szCs w:val="22"/>
        </w:rPr>
        <w:t>Rozwiązanie lub odstąpienie od umowy nie ma wpływu na możliwość dochodzenia kar umownych z tego tytułu.</w:t>
      </w:r>
    </w:p>
    <w:p w:rsidR="000667AA" w:rsidRPr="00872456" w:rsidRDefault="000667AA" w:rsidP="00872456">
      <w:pPr>
        <w:widowControl w:val="0"/>
        <w:autoSpaceDE w:val="0"/>
        <w:spacing w:after="0"/>
        <w:jc w:val="center"/>
        <w:rPr>
          <w:rFonts w:ascii="Segoe UI" w:hAnsi="Segoe UI" w:cs="Segoe UI"/>
          <w:b/>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13</w:t>
      </w:r>
    </w:p>
    <w:p w:rsidR="000667AA" w:rsidRPr="00872456" w:rsidRDefault="000667AA" w:rsidP="00872456">
      <w:pPr>
        <w:widowControl w:val="0"/>
        <w:autoSpaceDE w:val="0"/>
        <w:spacing w:after="0"/>
        <w:jc w:val="center"/>
        <w:textAlignment w:val="baseline"/>
        <w:rPr>
          <w:rFonts w:ascii="Segoe UI" w:hAnsi="Segoe UI" w:cs="Segoe UI"/>
          <w:kern w:val="1"/>
          <w:lang w:val="de-DE" w:eastAsia="fa-IR" w:bidi="fa-IR"/>
        </w:rPr>
      </w:pPr>
      <w:r w:rsidRPr="00872456">
        <w:rPr>
          <w:rFonts w:ascii="Segoe UI" w:hAnsi="Segoe UI" w:cs="Segoe UI"/>
          <w:b/>
          <w:bCs/>
          <w:kern w:val="1"/>
          <w:lang w:eastAsia="fa-IR" w:bidi="fa-IR"/>
        </w:rPr>
        <w:t>Zabezpieczenie należytego wykonania umowy</w:t>
      </w:r>
    </w:p>
    <w:p w:rsidR="0077039B" w:rsidRPr="00872456" w:rsidRDefault="0077039B" w:rsidP="0077039B">
      <w:pPr>
        <w:widowControl w:val="0"/>
        <w:numPr>
          <w:ilvl w:val="0"/>
          <w:numId w:val="30"/>
        </w:numPr>
        <w:suppressAutoHyphens/>
        <w:autoSpaceDE w:val="0"/>
        <w:spacing w:after="0"/>
        <w:ind w:left="426"/>
        <w:jc w:val="both"/>
        <w:rPr>
          <w:rFonts w:ascii="Segoe UI" w:hAnsi="Segoe UI" w:cs="Segoe UI"/>
        </w:rPr>
      </w:pPr>
      <w:r w:rsidRPr="00171F65">
        <w:rPr>
          <w:rFonts w:ascii="Segoe UI" w:hAnsi="Segoe UI" w:cs="Segoe UI"/>
        </w:rPr>
        <w:t xml:space="preserve">Wykonawca wnosi zabezpieczenie należytego wykonania umowy w wysokości ……… zł </w:t>
      </w:r>
      <w:r w:rsidRPr="00171F65">
        <w:rPr>
          <w:rFonts w:ascii="Segoe UI" w:hAnsi="Segoe UI" w:cs="Segoe UI"/>
        </w:rPr>
        <w:br/>
      </w:r>
      <w:r w:rsidRPr="00171F65">
        <w:rPr>
          <w:rFonts w:ascii="Segoe UI" w:hAnsi="Segoe UI" w:cs="Segoe UI"/>
          <w:i/>
        </w:rPr>
        <w:t xml:space="preserve">(5 % wynagrodzenia wynikającego ze złożonej ceny ofertowej brutto. Kwota zaokrąglona </w:t>
      </w:r>
      <w:r w:rsidRPr="00171F65">
        <w:rPr>
          <w:rFonts w:ascii="Segoe UI" w:hAnsi="Segoe UI" w:cs="Segoe UI"/>
          <w:i/>
        </w:rPr>
        <w:br/>
        <w:t>(w dół) do pełnego tysiąca PLN)</w:t>
      </w:r>
      <w:r w:rsidRPr="00171F65">
        <w:rPr>
          <w:rFonts w:ascii="Segoe UI" w:hAnsi="Segoe UI" w:cs="Segoe UI"/>
        </w:rPr>
        <w:t>.</w:t>
      </w:r>
      <w:r w:rsidRPr="00872456">
        <w:rPr>
          <w:rFonts w:ascii="Segoe UI" w:hAnsi="Segoe UI" w:cs="Segoe UI"/>
          <w:kern w:val="1"/>
          <w:lang w:eastAsia="fa-IR" w:bidi="fa-IR"/>
        </w:rPr>
        <w:t>Zabezpieczenie należytego wykonania umowy służy m.in. pokryciu roszczeń z tytułu niewykonania lub nienależytego wykonania umowy oraz zapłaty kar umownych wynikających z niniejszej umowy.</w:t>
      </w:r>
    </w:p>
    <w:p w:rsidR="0077039B" w:rsidRDefault="0077039B" w:rsidP="0077039B">
      <w:pPr>
        <w:numPr>
          <w:ilvl w:val="0"/>
          <w:numId w:val="30"/>
        </w:numPr>
        <w:spacing w:after="0"/>
        <w:ind w:left="426"/>
        <w:jc w:val="both"/>
        <w:rPr>
          <w:rFonts w:ascii="Segoe UI" w:hAnsi="Segoe UI" w:cs="Segoe UI"/>
        </w:rPr>
      </w:pPr>
      <w:r w:rsidRPr="0077039B">
        <w:rPr>
          <w:rFonts w:ascii="Segoe UI" w:hAnsi="Segoe UI" w:cs="Segoe UI"/>
        </w:rPr>
        <w:t xml:space="preserve">Zabezpieczenie wniesione zostaje na okres </w:t>
      </w:r>
      <w:r>
        <w:rPr>
          <w:rFonts w:ascii="Segoe UI" w:hAnsi="Segoe UI" w:cs="Segoe UI"/>
        </w:rPr>
        <w:t xml:space="preserve">do </w:t>
      </w:r>
      <w:r w:rsidRPr="0077039B">
        <w:rPr>
          <w:rFonts w:ascii="Segoe UI" w:hAnsi="Segoe UI" w:cs="Segoe UI"/>
          <w:b/>
        </w:rPr>
        <w:t>31 stycznia 2022 r.</w:t>
      </w:r>
      <w:r w:rsidRPr="0077039B">
        <w:rPr>
          <w:rFonts w:ascii="Segoe UI" w:hAnsi="Segoe UI" w:cs="Segoe UI"/>
        </w:rPr>
        <w:t xml:space="preserve"> - dla kwoty zabezpieczenia roszczeń z tytułu niewykonania lub nienależytego wykonania umowy </w:t>
      </w:r>
      <w:r w:rsidRPr="0077039B">
        <w:rPr>
          <w:rFonts w:ascii="Segoe UI" w:hAnsi="Segoe UI" w:cs="Segoe UI"/>
        </w:rPr>
        <w:br/>
        <w:t>w wysokości …….. zł</w:t>
      </w:r>
      <w:r>
        <w:rPr>
          <w:rFonts w:ascii="Segoe UI" w:hAnsi="Segoe UI" w:cs="Segoe UI"/>
        </w:rPr>
        <w:t xml:space="preserve"> lub </w:t>
      </w:r>
      <w:r w:rsidRPr="0077039B">
        <w:rPr>
          <w:rFonts w:ascii="Segoe UI" w:hAnsi="Segoe UI" w:cs="Segoe UI"/>
        </w:rPr>
        <w:t xml:space="preserve">jako zabezpieczenie roszczeń </w:t>
      </w:r>
      <w:r>
        <w:rPr>
          <w:rFonts w:ascii="Segoe UI" w:hAnsi="Segoe UI" w:cs="Segoe UI"/>
        </w:rPr>
        <w:t>z tytułu</w:t>
      </w:r>
      <w:r w:rsidRPr="0077039B">
        <w:rPr>
          <w:rFonts w:ascii="Segoe UI" w:hAnsi="Segoe UI" w:cs="Segoe UI"/>
        </w:rPr>
        <w:t xml:space="preserve"> nieopłaconego wynagrodzenia należnego podwykonawcom.</w:t>
      </w:r>
    </w:p>
    <w:p w:rsidR="0077039B" w:rsidRDefault="0077039B" w:rsidP="0077039B">
      <w:pPr>
        <w:numPr>
          <w:ilvl w:val="0"/>
          <w:numId w:val="30"/>
        </w:numPr>
        <w:spacing w:after="0"/>
        <w:ind w:left="426"/>
        <w:jc w:val="both"/>
        <w:rPr>
          <w:rFonts w:ascii="Segoe UI" w:hAnsi="Segoe UI" w:cs="Segoe UI"/>
        </w:rPr>
      </w:pPr>
      <w:r w:rsidRPr="0077039B">
        <w:rPr>
          <w:rFonts w:ascii="Segoe UI" w:hAnsi="Segoe UI" w:cs="Segoe UI"/>
        </w:rPr>
        <w:t xml:space="preserve">W przypadku istotnego przedłużenia terminu zakończenia zamówienia, Zamawiający zastrzega sobie prawo żądania od Wykonawcy wniesienia zabezpieczenie należytego </w:t>
      </w:r>
      <w:r w:rsidRPr="0077039B">
        <w:rPr>
          <w:rFonts w:ascii="Segoe UI" w:hAnsi="Segoe UI" w:cs="Segoe UI"/>
        </w:rPr>
        <w:lastRenderedPageBreak/>
        <w:t>wykonania umowy na okres wydłu</w:t>
      </w:r>
      <w:r w:rsidR="006625FF">
        <w:rPr>
          <w:rFonts w:ascii="Segoe UI" w:hAnsi="Segoe UI" w:cs="Segoe UI"/>
        </w:rPr>
        <w:t>żony w stosunku do terminu, o którym</w:t>
      </w:r>
      <w:r w:rsidRPr="0077039B">
        <w:rPr>
          <w:rFonts w:ascii="Segoe UI" w:hAnsi="Segoe UI" w:cs="Segoe UI"/>
        </w:rPr>
        <w:t xml:space="preserve"> mowa w ust. </w:t>
      </w:r>
      <w:r w:rsidR="006625FF">
        <w:rPr>
          <w:rFonts w:ascii="Segoe UI" w:hAnsi="Segoe UI" w:cs="Segoe UI"/>
        </w:rPr>
        <w:t>2</w:t>
      </w:r>
      <w:r w:rsidRPr="0077039B">
        <w:rPr>
          <w:rFonts w:ascii="Segoe UI" w:hAnsi="Segoe UI" w:cs="Segoe UI"/>
        </w:rPr>
        <w:t>, o okres przedłużenia terminu zakończenia zamówienia. W takim przypadku Wykonawca zobowiązany jest przekazać Zamawiającemu, w przypadku zabezpieczenia wniesionego w formie innej niż gotówka, nowej gwarancji lub aneksu do przekazanej uprzednio gwarancji zabezpieczenia, przed upływem terminu płatności faktury końcowej - pod rygorem potrącenia wymaganej kwoty zabezpieczenia z wynagrodzenia Wykonawcy.</w:t>
      </w:r>
    </w:p>
    <w:p w:rsidR="0077039B" w:rsidRPr="0077039B" w:rsidRDefault="0077039B" w:rsidP="0077039B">
      <w:pPr>
        <w:numPr>
          <w:ilvl w:val="0"/>
          <w:numId w:val="30"/>
        </w:numPr>
        <w:spacing w:after="0"/>
        <w:ind w:left="426"/>
        <w:jc w:val="both"/>
        <w:rPr>
          <w:rFonts w:ascii="Segoe UI" w:hAnsi="Segoe UI" w:cs="Segoe UI"/>
        </w:rPr>
      </w:pPr>
      <w:r w:rsidRPr="0077039B">
        <w:rPr>
          <w:rFonts w:ascii="Segoe UI" w:hAnsi="Segoe UI" w:cs="Segoe UI"/>
        </w:rPr>
        <w:t>Karne wyegzekwowanie z wniesionego zabezpieczenia należytego wykonania umowy (lub jego części pozostawionej z tytułu rękojmi za wady i usterki)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kwoty w pełnej wysokości ujawnionego niezapłaconego przez Wykonawcę należnego wynagrodzenia podwykonawcy.</w:t>
      </w:r>
    </w:p>
    <w:p w:rsidR="000667AA" w:rsidRPr="00872456" w:rsidRDefault="000667AA" w:rsidP="00872456">
      <w:pPr>
        <w:widowControl w:val="0"/>
        <w:autoSpaceDE w:val="0"/>
        <w:spacing w:after="0"/>
        <w:jc w:val="center"/>
        <w:rPr>
          <w:rFonts w:ascii="Segoe UI" w:hAnsi="Segoe UI" w:cs="Segoe UI"/>
          <w:b/>
        </w:rPr>
      </w:pPr>
    </w:p>
    <w:p w:rsidR="000667AA" w:rsidRPr="00872456" w:rsidRDefault="000667AA" w:rsidP="00872456">
      <w:pPr>
        <w:widowControl w:val="0"/>
        <w:autoSpaceDE w:val="0"/>
        <w:spacing w:after="0"/>
        <w:jc w:val="center"/>
        <w:rPr>
          <w:rFonts w:ascii="Segoe UI" w:hAnsi="Segoe UI" w:cs="Segoe UI"/>
          <w:b/>
        </w:rPr>
      </w:pPr>
      <w:r w:rsidRPr="00872456">
        <w:rPr>
          <w:rFonts w:ascii="Segoe UI" w:hAnsi="Segoe UI" w:cs="Segoe UI"/>
          <w:b/>
        </w:rPr>
        <w:t>§ 14</w:t>
      </w:r>
    </w:p>
    <w:p w:rsidR="0077039B" w:rsidRPr="0077039B" w:rsidRDefault="000667AA" w:rsidP="0077039B">
      <w:pPr>
        <w:widowControl w:val="0"/>
        <w:autoSpaceDE w:val="0"/>
        <w:spacing w:after="0"/>
        <w:jc w:val="center"/>
        <w:rPr>
          <w:rFonts w:ascii="Segoe UI" w:hAnsi="Segoe UI" w:cs="Segoe UI"/>
          <w:b/>
        </w:rPr>
      </w:pPr>
      <w:r w:rsidRPr="0077039B">
        <w:rPr>
          <w:rFonts w:ascii="Segoe UI" w:hAnsi="Segoe UI" w:cs="Segoe UI"/>
          <w:b/>
        </w:rPr>
        <w:t>Postanowienia końcowe</w:t>
      </w:r>
    </w:p>
    <w:p w:rsidR="0077039B" w:rsidRPr="0077039B"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77039B">
        <w:rPr>
          <w:rFonts w:ascii="Segoe UI" w:hAnsi="Segoe UI" w:cs="Segoe UI"/>
          <w:sz w:val="22"/>
          <w:szCs w:val="22"/>
        </w:rPr>
        <w:t>Integralną część niniejszej umowy stanowią specyfikacja istotnych warunków zamówienia oraz oferta Wykonawcy złożona w toku postępowania.</w:t>
      </w:r>
    </w:p>
    <w:p w:rsidR="0077039B" w:rsidRPr="0077039B"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77039B">
        <w:rPr>
          <w:rFonts w:ascii="Segoe UI" w:hAnsi="Segoe UI" w:cs="Segoe UI"/>
          <w:sz w:val="22"/>
          <w:szCs w:val="22"/>
        </w:rPr>
        <w:t>W sprawach nieuregulowanych niniejszą um</w:t>
      </w:r>
      <w:r w:rsidR="00F300E1">
        <w:rPr>
          <w:rFonts w:ascii="Segoe UI" w:hAnsi="Segoe UI" w:cs="Segoe UI"/>
          <w:sz w:val="22"/>
          <w:szCs w:val="22"/>
        </w:rPr>
        <w:t>ową mają zastosowanie przepisy u</w:t>
      </w:r>
      <w:r w:rsidRPr="0077039B">
        <w:rPr>
          <w:rFonts w:ascii="Segoe UI" w:hAnsi="Segoe UI" w:cs="Segoe UI"/>
          <w:sz w:val="22"/>
          <w:szCs w:val="22"/>
        </w:rPr>
        <w:t xml:space="preserve">stawy </w:t>
      </w:r>
      <w:r w:rsidR="00F300E1">
        <w:rPr>
          <w:rFonts w:ascii="Segoe UI" w:hAnsi="Segoe UI" w:cs="Segoe UI"/>
          <w:sz w:val="22"/>
          <w:szCs w:val="22"/>
        </w:rPr>
        <w:br/>
      </w:r>
      <w:r w:rsidRPr="0077039B">
        <w:rPr>
          <w:rFonts w:ascii="Segoe UI" w:hAnsi="Segoe UI" w:cs="Segoe UI"/>
          <w:sz w:val="22"/>
          <w:szCs w:val="22"/>
        </w:rPr>
        <w:t>z dnia 23 kwietn</w:t>
      </w:r>
      <w:r w:rsidR="00F300E1">
        <w:rPr>
          <w:rFonts w:ascii="Segoe UI" w:hAnsi="Segoe UI" w:cs="Segoe UI"/>
          <w:sz w:val="22"/>
          <w:szCs w:val="22"/>
        </w:rPr>
        <w:t>ia 1964 r. Kodeks cywilny (</w:t>
      </w:r>
      <w:proofErr w:type="spellStart"/>
      <w:r w:rsidR="00F300E1">
        <w:rPr>
          <w:rFonts w:ascii="Segoe UI" w:hAnsi="Segoe UI" w:cs="Segoe UI"/>
          <w:sz w:val="22"/>
          <w:szCs w:val="22"/>
        </w:rPr>
        <w:t>Dz.U</w:t>
      </w:r>
      <w:proofErr w:type="spellEnd"/>
      <w:r w:rsidR="00F300E1">
        <w:rPr>
          <w:rFonts w:ascii="Segoe UI" w:hAnsi="Segoe UI" w:cs="Segoe UI"/>
          <w:sz w:val="22"/>
          <w:szCs w:val="22"/>
        </w:rPr>
        <w:t xml:space="preserve"> z 2020</w:t>
      </w:r>
      <w:r w:rsidRPr="0077039B">
        <w:rPr>
          <w:rFonts w:ascii="Segoe UI" w:hAnsi="Segoe UI" w:cs="Segoe UI"/>
          <w:sz w:val="22"/>
          <w:szCs w:val="22"/>
        </w:rPr>
        <w:t xml:space="preserve"> r. poz. </w:t>
      </w:r>
      <w:r w:rsidR="00F300E1">
        <w:rPr>
          <w:rFonts w:ascii="Segoe UI" w:hAnsi="Segoe UI" w:cs="Segoe UI"/>
          <w:sz w:val="22"/>
          <w:szCs w:val="22"/>
        </w:rPr>
        <w:t>1740 ze zmianami</w:t>
      </w:r>
      <w:r w:rsidRPr="0077039B">
        <w:rPr>
          <w:rFonts w:ascii="Segoe UI" w:hAnsi="Segoe UI" w:cs="Segoe UI"/>
          <w:sz w:val="22"/>
          <w:szCs w:val="22"/>
        </w:rPr>
        <w:t xml:space="preserve">) oraz </w:t>
      </w:r>
      <w:r w:rsidR="00F300E1">
        <w:rPr>
          <w:rFonts w:ascii="Segoe UI" w:hAnsi="Segoe UI" w:cs="Segoe UI"/>
          <w:sz w:val="22"/>
          <w:szCs w:val="22"/>
        </w:rPr>
        <w:t>u</w:t>
      </w:r>
      <w:r w:rsidRPr="0077039B">
        <w:rPr>
          <w:rFonts w:ascii="Segoe UI" w:hAnsi="Segoe UI" w:cs="Segoe UI"/>
          <w:sz w:val="22"/>
          <w:szCs w:val="22"/>
        </w:rPr>
        <w:t xml:space="preserve">stawy z dnia </w:t>
      </w:r>
      <w:r w:rsidR="00F300E1">
        <w:rPr>
          <w:rFonts w:ascii="Segoe UI" w:hAnsi="Segoe UI" w:cs="Segoe UI"/>
          <w:sz w:val="22"/>
          <w:szCs w:val="22"/>
        </w:rPr>
        <w:t xml:space="preserve">11 września 2019 r. </w:t>
      </w:r>
      <w:r w:rsidRPr="0077039B">
        <w:rPr>
          <w:rFonts w:ascii="Segoe UI" w:hAnsi="Segoe UI" w:cs="Segoe UI"/>
          <w:sz w:val="22"/>
          <w:szCs w:val="22"/>
        </w:rPr>
        <w:t>Prawo zam</w:t>
      </w:r>
      <w:r w:rsidR="00F300E1">
        <w:rPr>
          <w:rFonts w:ascii="Segoe UI" w:hAnsi="Segoe UI" w:cs="Segoe UI"/>
          <w:sz w:val="22"/>
          <w:szCs w:val="22"/>
        </w:rPr>
        <w:t>ówień publicznych (Dz. U. z 2021</w:t>
      </w:r>
      <w:r w:rsidRPr="0077039B">
        <w:rPr>
          <w:rFonts w:ascii="Segoe UI" w:hAnsi="Segoe UI" w:cs="Segoe UI"/>
          <w:sz w:val="22"/>
          <w:szCs w:val="22"/>
        </w:rPr>
        <w:t xml:space="preserve"> r. po</w:t>
      </w:r>
      <w:r w:rsidR="00F300E1">
        <w:rPr>
          <w:rFonts w:ascii="Segoe UI" w:hAnsi="Segoe UI" w:cs="Segoe UI"/>
          <w:sz w:val="22"/>
          <w:szCs w:val="22"/>
        </w:rPr>
        <w:t>z. 1129 ze zmianami</w:t>
      </w:r>
      <w:r w:rsidRPr="0077039B">
        <w:rPr>
          <w:rFonts w:ascii="Segoe UI" w:hAnsi="Segoe UI" w:cs="Segoe UI"/>
          <w:sz w:val="22"/>
          <w:szCs w:val="22"/>
        </w:rPr>
        <w:t>).</w:t>
      </w:r>
    </w:p>
    <w:p w:rsidR="0077039B" w:rsidRPr="0077039B"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77039B">
        <w:rPr>
          <w:rFonts w:ascii="Segoe UI" w:hAnsi="Segoe UI" w:cs="Segoe UI"/>
          <w:sz w:val="22"/>
          <w:szCs w:val="22"/>
        </w:rPr>
        <w:t>Ewentualne spory mogące powstać na tle realizacji niniejszej umowy Strony poddają pod rozstrzygnięcie sądu powszechnego właściwego dla siedziby Zamawiającemu.</w:t>
      </w:r>
    </w:p>
    <w:p w:rsidR="000667AA" w:rsidRPr="0077039B" w:rsidRDefault="000667AA" w:rsidP="0077039B">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77039B">
        <w:rPr>
          <w:rFonts w:ascii="Segoe UI" w:hAnsi="Segoe UI" w:cs="Segoe UI"/>
          <w:sz w:val="22"/>
          <w:szCs w:val="22"/>
        </w:rPr>
        <w:t>U</w:t>
      </w:r>
      <w:r w:rsidR="0077039B" w:rsidRPr="0077039B">
        <w:rPr>
          <w:rFonts w:ascii="Segoe UI" w:hAnsi="Segoe UI" w:cs="Segoe UI"/>
          <w:sz w:val="22"/>
          <w:szCs w:val="22"/>
        </w:rPr>
        <w:t>mowę sporządzono i podpisano w czterech</w:t>
      </w:r>
      <w:r w:rsidRPr="0077039B">
        <w:rPr>
          <w:rFonts w:ascii="Segoe UI" w:hAnsi="Segoe UI" w:cs="Segoe UI"/>
          <w:sz w:val="22"/>
          <w:szCs w:val="22"/>
        </w:rPr>
        <w:t xml:space="preserve"> jednob</w:t>
      </w:r>
      <w:r w:rsidR="0077039B" w:rsidRPr="0077039B">
        <w:rPr>
          <w:rFonts w:ascii="Segoe UI" w:hAnsi="Segoe UI" w:cs="Segoe UI"/>
          <w:sz w:val="22"/>
          <w:szCs w:val="22"/>
        </w:rPr>
        <w:t>rzmiących egzemplarzach, po dwa</w:t>
      </w:r>
      <w:r w:rsidRPr="0077039B">
        <w:rPr>
          <w:rFonts w:ascii="Segoe UI" w:hAnsi="Segoe UI" w:cs="Segoe UI"/>
          <w:sz w:val="22"/>
          <w:szCs w:val="22"/>
        </w:rPr>
        <w:t xml:space="preserve"> dla każdej ze Stron.</w:t>
      </w:r>
    </w:p>
    <w:p w:rsidR="000667AA" w:rsidRPr="00872456" w:rsidRDefault="000667AA" w:rsidP="00872456">
      <w:pPr>
        <w:widowControl w:val="0"/>
        <w:autoSpaceDE w:val="0"/>
        <w:spacing w:after="0"/>
        <w:jc w:val="center"/>
        <w:textAlignment w:val="baseline"/>
        <w:rPr>
          <w:rFonts w:ascii="Segoe UI" w:hAnsi="Segoe UI" w:cs="Segoe UI"/>
          <w:b/>
          <w:bCs/>
          <w:kern w:val="1"/>
          <w:lang w:eastAsia="fa-IR" w:bidi="fa-IR"/>
        </w:rPr>
      </w:pPr>
    </w:p>
    <w:p w:rsidR="000667AA" w:rsidRPr="00872456" w:rsidRDefault="000667AA" w:rsidP="00872456">
      <w:pPr>
        <w:widowControl w:val="0"/>
        <w:autoSpaceDE w:val="0"/>
        <w:spacing w:after="0"/>
        <w:jc w:val="center"/>
        <w:textAlignment w:val="baseline"/>
        <w:rPr>
          <w:rFonts w:ascii="Segoe UI" w:hAnsi="Segoe UI" w:cs="Segoe UI"/>
          <w:b/>
          <w:bCs/>
          <w:kern w:val="1"/>
          <w:u w:val="single"/>
          <w:lang w:eastAsia="fa-IR" w:bidi="fa-IR"/>
        </w:rPr>
      </w:pPr>
      <w:r w:rsidRPr="00872456">
        <w:rPr>
          <w:rFonts w:ascii="Segoe UI" w:hAnsi="Segoe UI" w:cs="Segoe UI"/>
          <w:b/>
          <w:bCs/>
          <w:kern w:val="1"/>
          <w:lang w:eastAsia="fa-IR" w:bidi="fa-IR"/>
        </w:rPr>
        <w:t>§ 15.</w:t>
      </w:r>
    </w:p>
    <w:p w:rsidR="000667AA" w:rsidRPr="00872456" w:rsidRDefault="000667AA" w:rsidP="00872456">
      <w:pPr>
        <w:widowControl w:val="0"/>
        <w:autoSpaceDE w:val="0"/>
        <w:spacing w:after="0"/>
        <w:jc w:val="center"/>
        <w:textAlignment w:val="baseline"/>
        <w:rPr>
          <w:rFonts w:ascii="Segoe UI" w:hAnsi="Segoe UI" w:cs="Segoe UI"/>
          <w:kern w:val="1"/>
          <w:lang w:eastAsia="fa-IR" w:bidi="fa-IR"/>
        </w:rPr>
      </w:pPr>
      <w:r w:rsidRPr="00872456">
        <w:rPr>
          <w:rFonts w:ascii="Segoe UI" w:hAnsi="Segoe UI" w:cs="Segoe UI"/>
          <w:b/>
          <w:bCs/>
          <w:kern w:val="1"/>
          <w:lang w:eastAsia="fa-IR" w:bidi="fa-IR"/>
        </w:rPr>
        <w:t>Wykaz Zał</w:t>
      </w:r>
      <w:r w:rsidRPr="00872456">
        <w:rPr>
          <w:rFonts w:ascii="Segoe UI" w:eastAsia="TimesNewRoman" w:hAnsi="Segoe UI" w:cs="Segoe UI"/>
          <w:b/>
          <w:bCs/>
          <w:kern w:val="1"/>
          <w:lang w:eastAsia="fa-IR" w:bidi="fa-IR"/>
        </w:rPr>
        <w:t>ą</w:t>
      </w:r>
      <w:r w:rsidRPr="00872456">
        <w:rPr>
          <w:rFonts w:ascii="Segoe UI" w:hAnsi="Segoe UI" w:cs="Segoe UI"/>
          <w:b/>
          <w:bCs/>
          <w:kern w:val="1"/>
          <w:lang w:eastAsia="fa-IR" w:bidi="fa-IR"/>
        </w:rPr>
        <w:t>czników</w:t>
      </w:r>
    </w:p>
    <w:p w:rsidR="000667AA" w:rsidRPr="00872456" w:rsidRDefault="000667AA" w:rsidP="00872456">
      <w:pPr>
        <w:spacing w:after="0"/>
        <w:rPr>
          <w:rFonts w:ascii="Segoe UI" w:hAnsi="Segoe UI" w:cs="Segoe UI"/>
          <w:kern w:val="1"/>
          <w:lang w:eastAsia="fa-IR" w:bidi="fa-IR"/>
        </w:rPr>
      </w:pPr>
      <w:r w:rsidRPr="00872456">
        <w:rPr>
          <w:rFonts w:ascii="Segoe UI" w:hAnsi="Segoe UI" w:cs="Segoe UI"/>
          <w:kern w:val="1"/>
          <w:lang w:eastAsia="fa-IR" w:bidi="fa-IR"/>
        </w:rPr>
        <w:t>Ni</w:t>
      </w:r>
      <w:r w:rsidRPr="00872456">
        <w:rPr>
          <w:rFonts w:ascii="Segoe UI" w:eastAsia="TimesNewRoman" w:hAnsi="Segoe UI" w:cs="Segoe UI"/>
          <w:kern w:val="1"/>
          <w:lang w:eastAsia="fa-IR" w:bidi="fa-IR"/>
        </w:rPr>
        <w:t>ż</w:t>
      </w:r>
      <w:r w:rsidRPr="00872456">
        <w:rPr>
          <w:rFonts w:ascii="Segoe UI" w:hAnsi="Segoe UI" w:cs="Segoe UI"/>
          <w:kern w:val="1"/>
          <w:lang w:eastAsia="fa-IR" w:bidi="fa-IR"/>
        </w:rPr>
        <w:t>ej wymienione Zał</w:t>
      </w:r>
      <w:r w:rsidRPr="00872456">
        <w:rPr>
          <w:rFonts w:ascii="Segoe UI" w:eastAsia="TimesNewRoman" w:hAnsi="Segoe UI" w:cs="Segoe UI"/>
          <w:kern w:val="1"/>
          <w:lang w:eastAsia="fa-IR" w:bidi="fa-IR"/>
        </w:rPr>
        <w:t>ą</w:t>
      </w:r>
      <w:r w:rsidRPr="00872456">
        <w:rPr>
          <w:rFonts w:ascii="Segoe UI" w:hAnsi="Segoe UI" w:cs="Segoe UI"/>
          <w:kern w:val="1"/>
          <w:lang w:eastAsia="fa-IR" w:bidi="fa-IR"/>
        </w:rPr>
        <w:t>czniki stanowi</w:t>
      </w:r>
      <w:r w:rsidRPr="00872456">
        <w:rPr>
          <w:rFonts w:ascii="Segoe UI" w:eastAsia="TimesNewRoman" w:hAnsi="Segoe UI" w:cs="Segoe UI"/>
          <w:kern w:val="1"/>
          <w:lang w:eastAsia="fa-IR" w:bidi="fa-IR"/>
        </w:rPr>
        <w:t xml:space="preserve">ą </w:t>
      </w:r>
      <w:r w:rsidRPr="00872456">
        <w:rPr>
          <w:rFonts w:ascii="Segoe UI" w:hAnsi="Segoe UI" w:cs="Segoe UI"/>
          <w:kern w:val="1"/>
          <w:lang w:eastAsia="fa-IR" w:bidi="fa-IR"/>
        </w:rPr>
        <w:t>integraln</w:t>
      </w:r>
      <w:r w:rsidRPr="00872456">
        <w:rPr>
          <w:rFonts w:ascii="Segoe UI" w:eastAsia="TimesNewRoman" w:hAnsi="Segoe UI" w:cs="Segoe UI"/>
          <w:kern w:val="1"/>
          <w:lang w:eastAsia="fa-IR" w:bidi="fa-IR"/>
        </w:rPr>
        <w:t xml:space="preserve">ą </w:t>
      </w:r>
      <w:r w:rsidRPr="00872456">
        <w:rPr>
          <w:rFonts w:ascii="Segoe UI" w:hAnsi="Segoe UI" w:cs="Segoe UI"/>
          <w:kern w:val="1"/>
          <w:lang w:eastAsia="fa-IR" w:bidi="fa-IR"/>
        </w:rPr>
        <w:t>cz</w:t>
      </w:r>
      <w:r w:rsidRPr="00872456">
        <w:rPr>
          <w:rFonts w:ascii="Segoe UI" w:eastAsia="TimesNewRoman" w:hAnsi="Segoe UI" w:cs="Segoe UI"/>
          <w:kern w:val="1"/>
          <w:lang w:eastAsia="fa-IR" w:bidi="fa-IR"/>
        </w:rPr>
        <w:t xml:space="preserve">ęść </w:t>
      </w:r>
      <w:r w:rsidRPr="00872456">
        <w:rPr>
          <w:rFonts w:ascii="Segoe UI" w:hAnsi="Segoe UI" w:cs="Segoe UI"/>
          <w:kern w:val="1"/>
          <w:lang w:eastAsia="fa-IR" w:bidi="fa-IR"/>
        </w:rPr>
        <w:t>niniejszej umowy:</w:t>
      </w:r>
    </w:p>
    <w:p w:rsidR="000667AA" w:rsidRPr="00872456" w:rsidRDefault="000667AA" w:rsidP="00872456">
      <w:pPr>
        <w:spacing w:after="0"/>
        <w:rPr>
          <w:rFonts w:ascii="Segoe UI" w:hAnsi="Segoe UI" w:cs="Segoe UI"/>
        </w:rPr>
      </w:pPr>
      <w:r w:rsidRPr="00872456">
        <w:rPr>
          <w:rFonts w:ascii="Segoe UI" w:hAnsi="Segoe UI" w:cs="Segoe UI"/>
        </w:rPr>
        <w:t>- załącznik nr 1 do umowy – Rozliczenie do umów</w:t>
      </w:r>
    </w:p>
    <w:p w:rsidR="000667AA" w:rsidRPr="00872456" w:rsidRDefault="000667AA" w:rsidP="00872456">
      <w:pPr>
        <w:spacing w:after="0"/>
        <w:rPr>
          <w:rFonts w:ascii="Segoe UI" w:hAnsi="Segoe UI" w:cs="Segoe UI"/>
        </w:rPr>
      </w:pPr>
      <w:r w:rsidRPr="00872456">
        <w:rPr>
          <w:rFonts w:ascii="Segoe UI" w:hAnsi="Segoe UI" w:cs="Segoe UI"/>
        </w:rPr>
        <w:t>- załącznik nr 2 do umowy – Zakres obowiązków ratownika</w:t>
      </w:r>
    </w:p>
    <w:p w:rsidR="000667AA" w:rsidRPr="00872456" w:rsidRDefault="000667AA" w:rsidP="00872456">
      <w:pPr>
        <w:spacing w:after="0"/>
        <w:rPr>
          <w:rFonts w:ascii="Segoe UI" w:hAnsi="Segoe UI" w:cs="Segoe UI"/>
        </w:rPr>
      </w:pPr>
      <w:r w:rsidRPr="00872456">
        <w:rPr>
          <w:rFonts w:ascii="Segoe UI" w:hAnsi="Segoe UI" w:cs="Segoe UI"/>
        </w:rPr>
        <w:t>- załącznik nr 3 do umowy – Wzór umowy na powierzenie przetwarzania danych osobowych</w:t>
      </w:r>
    </w:p>
    <w:p w:rsidR="000667AA" w:rsidRPr="00872456" w:rsidRDefault="000667AA" w:rsidP="00872456">
      <w:pPr>
        <w:spacing w:after="0"/>
        <w:rPr>
          <w:rFonts w:ascii="Segoe UI" w:hAnsi="Segoe UI" w:cs="Segoe UI"/>
        </w:rPr>
      </w:pPr>
      <w:r w:rsidRPr="00872456">
        <w:rPr>
          <w:rFonts w:ascii="Segoe UI" w:hAnsi="Segoe UI" w:cs="Segoe UI"/>
        </w:rPr>
        <w:t>- załącznik nr 4 do umowy – Karta wypadku</w:t>
      </w:r>
    </w:p>
    <w:p w:rsidR="000667AA" w:rsidRPr="00872456" w:rsidRDefault="000667AA" w:rsidP="00872456">
      <w:pPr>
        <w:spacing w:after="0"/>
        <w:rPr>
          <w:rFonts w:ascii="Segoe UI" w:hAnsi="Segoe UI" w:cs="Segoe UI"/>
        </w:rPr>
      </w:pPr>
      <w:r w:rsidRPr="00872456">
        <w:rPr>
          <w:rFonts w:ascii="Segoe UI" w:hAnsi="Segoe UI" w:cs="Segoe UI"/>
        </w:rPr>
        <w:t>- załącznik nr 5 do umowy – Dziennik pracy ratowników</w:t>
      </w:r>
    </w:p>
    <w:p w:rsidR="000667AA" w:rsidRPr="00872456" w:rsidRDefault="000667AA" w:rsidP="00872456">
      <w:pPr>
        <w:spacing w:after="0"/>
        <w:rPr>
          <w:rFonts w:ascii="Segoe UI" w:hAnsi="Segoe UI" w:cs="Segoe UI"/>
        </w:rPr>
      </w:pPr>
    </w:p>
    <w:p w:rsidR="000667AA" w:rsidRPr="0077039B" w:rsidRDefault="0077039B" w:rsidP="00872456">
      <w:pPr>
        <w:widowControl w:val="0"/>
        <w:autoSpaceDE w:val="0"/>
        <w:spacing w:after="0"/>
        <w:jc w:val="center"/>
        <w:textAlignment w:val="baseline"/>
        <w:rPr>
          <w:rFonts w:ascii="Segoe UI" w:hAnsi="Segoe UI" w:cs="Segoe UI"/>
          <w:kern w:val="1"/>
          <w:lang w:eastAsia="fa-IR" w:bidi="fa-IR"/>
        </w:rPr>
      </w:pPr>
      <w:r w:rsidRPr="0077039B">
        <w:rPr>
          <w:rFonts w:ascii="Segoe UI" w:hAnsi="Segoe UI" w:cs="Segoe UI"/>
          <w:b/>
          <w:bCs/>
          <w:kern w:val="1"/>
          <w:lang w:eastAsia="fa-IR" w:bidi="fa-IR"/>
        </w:rPr>
        <w:t>ZAMAWIAJ</w:t>
      </w:r>
      <w:r w:rsidRPr="0077039B">
        <w:rPr>
          <w:rFonts w:ascii="Segoe UI" w:eastAsia="TimesNewRoman" w:hAnsi="Segoe UI" w:cs="Segoe UI"/>
          <w:b/>
          <w:bCs/>
          <w:kern w:val="1"/>
          <w:lang w:eastAsia="fa-IR" w:bidi="fa-IR"/>
        </w:rPr>
        <w:t>Ą</w:t>
      </w:r>
      <w:r>
        <w:rPr>
          <w:rFonts w:ascii="Segoe UI" w:hAnsi="Segoe UI" w:cs="Segoe UI"/>
          <w:b/>
          <w:bCs/>
          <w:kern w:val="1"/>
          <w:lang w:eastAsia="fa-IR" w:bidi="fa-IR"/>
        </w:rPr>
        <w:t>CY</w:t>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t>WYKONAWCA</w:t>
      </w:r>
    </w:p>
    <w:p w:rsidR="000667AA" w:rsidRPr="00872456" w:rsidRDefault="000667AA" w:rsidP="00872456">
      <w:pPr>
        <w:widowControl w:val="0"/>
        <w:tabs>
          <w:tab w:val="left" w:pos="3600"/>
        </w:tabs>
        <w:spacing w:after="0"/>
        <w:rPr>
          <w:rFonts w:ascii="Segoe UI" w:hAnsi="Segoe UI" w:cs="Segoe UI"/>
        </w:rPr>
      </w:pPr>
    </w:p>
    <w:p w:rsidR="000667AA" w:rsidRPr="00872456" w:rsidRDefault="000667AA" w:rsidP="00872456">
      <w:pPr>
        <w:widowControl w:val="0"/>
        <w:tabs>
          <w:tab w:val="left" w:pos="3600"/>
        </w:tabs>
        <w:spacing w:after="0"/>
        <w:rPr>
          <w:rFonts w:ascii="Segoe UI" w:hAnsi="Segoe UI" w:cs="Segoe UI"/>
        </w:rPr>
      </w:pPr>
    </w:p>
    <w:p w:rsidR="00A55D8E" w:rsidRPr="00872456" w:rsidRDefault="00A55D8E" w:rsidP="00872456">
      <w:pPr>
        <w:pStyle w:val="Nagwek1"/>
        <w:tabs>
          <w:tab w:val="num" w:pos="0"/>
        </w:tabs>
        <w:spacing w:line="276" w:lineRule="auto"/>
        <w:rPr>
          <w:rFonts w:ascii="Segoe UI" w:hAnsi="Segoe UI" w:cs="Segoe UI"/>
          <w:sz w:val="22"/>
          <w:szCs w:val="22"/>
        </w:rPr>
      </w:pPr>
    </w:p>
    <w:sectPr w:rsidR="00A55D8E" w:rsidRPr="00872456" w:rsidSect="002852E6">
      <w:headerReference w:type="default" r:id="rId8"/>
      <w:footerReference w:type="default" r:id="rId9"/>
      <w:pgSz w:w="11907" w:h="16839" w:code="9"/>
      <w:pgMar w:top="1418" w:right="1418" w:bottom="1418" w:left="1418"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7F" w:rsidRDefault="00C63B7F" w:rsidP="00C75B80">
      <w:pPr>
        <w:spacing w:after="0" w:line="240" w:lineRule="auto"/>
      </w:pPr>
      <w:r>
        <w:separator/>
      </w:r>
    </w:p>
  </w:endnote>
  <w:endnote w:type="continuationSeparator" w:id="1">
    <w:p w:rsidR="00C63B7F" w:rsidRDefault="00C63B7F"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7F" w:rsidRDefault="00C63B7F">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6625FF">
      <w:rPr>
        <w:rFonts w:ascii="Times New Roman" w:hAnsi="Times New Roman"/>
        <w:noProof/>
      </w:rPr>
      <w:t>25</w:t>
    </w:r>
    <w:r w:rsidRPr="00441DC0">
      <w:rPr>
        <w:rFonts w:ascii="Times New Roman" w:hAnsi="Times New Roman"/>
      </w:rPr>
      <w:fldChar w:fldCharType="end"/>
    </w:r>
  </w:p>
  <w:p w:rsidR="00C63B7F" w:rsidRDefault="00C63B7F"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7F" w:rsidRDefault="00C63B7F" w:rsidP="00C75B80">
      <w:pPr>
        <w:spacing w:after="0" w:line="240" w:lineRule="auto"/>
      </w:pPr>
      <w:r>
        <w:separator/>
      </w:r>
    </w:p>
  </w:footnote>
  <w:footnote w:type="continuationSeparator" w:id="1">
    <w:p w:rsidR="00C63B7F" w:rsidRDefault="00C63B7F"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7F" w:rsidRDefault="00C63B7F">
    <w:pPr>
      <w:pStyle w:val="Nagwek"/>
    </w:pPr>
  </w:p>
  <w:p w:rsidR="00C63B7F" w:rsidRDefault="00C63B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2">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4">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5">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7">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9">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0">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
    <w:nsid w:val="00000011"/>
    <w:multiLevelType w:val="singleLevel"/>
    <w:tmpl w:val="00000011"/>
    <w:name w:val="WW8Num23"/>
    <w:lvl w:ilvl="0">
      <w:start w:val="1"/>
      <w:numFmt w:val="decimal"/>
      <w:lvlText w:val="%1)"/>
      <w:lvlJc w:val="left"/>
      <w:pPr>
        <w:tabs>
          <w:tab w:val="num" w:pos="0"/>
        </w:tabs>
        <w:ind w:left="1287" w:hanging="360"/>
      </w:pPr>
      <w:rPr>
        <w:rFonts w:ascii="Segoe UI" w:hAnsi="Segoe UI" w:cs="Segoe UI"/>
        <w:b w:val="0"/>
        <w:sz w:val="22"/>
        <w:szCs w:val="22"/>
      </w:rPr>
    </w:lvl>
  </w:abstractNum>
  <w:abstractNum w:abstractNumId="12">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4">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5">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8"/>
    <w:multiLevelType w:val="singleLevel"/>
    <w:tmpl w:val="00000018"/>
    <w:name w:val="WW8Num32"/>
    <w:lvl w:ilvl="0">
      <w:start w:val="1"/>
      <w:numFmt w:val="lowerLetter"/>
      <w:lvlText w:val="%1)"/>
      <w:lvlJc w:val="left"/>
      <w:pPr>
        <w:tabs>
          <w:tab w:val="num" w:pos="0"/>
        </w:tabs>
        <w:ind w:left="720" w:hanging="360"/>
      </w:pPr>
      <w:rPr>
        <w:rFonts w:ascii="Segoe UI" w:hAnsi="Segoe UI" w:cs="Segoe UI"/>
        <w:b w:val="0"/>
        <w:sz w:val="22"/>
        <w:szCs w:val="22"/>
      </w:rPr>
    </w:lvl>
  </w:abstractNum>
  <w:abstractNum w:abstractNumId="17">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8">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19">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0">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1">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2">
    <w:nsid w:val="0000001F"/>
    <w:multiLevelType w:val="multilevel"/>
    <w:tmpl w:val="A4DAEA66"/>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4"/>
        <w:szCs w:val="24"/>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4">
    <w:nsid w:val="00000021"/>
    <w:multiLevelType w:val="singleLevel"/>
    <w:tmpl w:val="00000021"/>
    <w:name w:val="WW8Num42"/>
    <w:lvl w:ilvl="0">
      <w:start w:val="1"/>
      <w:numFmt w:val="decimal"/>
      <w:lvlText w:val="%1."/>
      <w:lvlJc w:val="left"/>
      <w:pPr>
        <w:tabs>
          <w:tab w:val="num" w:pos="0"/>
        </w:tabs>
        <w:ind w:left="502" w:hanging="360"/>
      </w:pPr>
      <w:rPr>
        <w:rFonts w:ascii="Calibri" w:hAnsi="Calibri" w:cs="Segoe UI"/>
        <w:b w:val="0"/>
        <w:strike w:val="0"/>
        <w:dstrike w:val="0"/>
        <w:sz w:val="24"/>
        <w:szCs w:val="24"/>
      </w:rPr>
    </w:lvl>
  </w:abstractNum>
  <w:abstractNum w:abstractNumId="25">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4432B15C"/>
    <w:name w:val="WW8Num47"/>
    <w:lvl w:ilvl="0">
      <w:start w:val="1"/>
      <w:numFmt w:val="decimal"/>
      <w:lvlText w:val="%1)"/>
      <w:lvlJc w:val="left"/>
      <w:pPr>
        <w:tabs>
          <w:tab w:val="num" w:pos="0"/>
        </w:tabs>
        <w:ind w:left="720" w:hanging="360"/>
      </w:pPr>
      <w:rPr>
        <w:rFonts w:ascii="Calibri" w:hAnsi="Calibri" w:cs="Segoe UI" w:hint="default"/>
        <w:b w:val="0"/>
        <w:bCs/>
        <w:color w:val="auto"/>
        <w:sz w:val="24"/>
        <w:szCs w:val="24"/>
      </w:rPr>
    </w:lvl>
  </w:abstractNum>
  <w:abstractNum w:abstractNumId="28">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nsid w:val="0000002D"/>
    <w:multiLevelType w:val="multilevel"/>
    <w:tmpl w:val="0000002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1EA1E04"/>
    <w:multiLevelType w:val="hybridMultilevel"/>
    <w:tmpl w:val="FB688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445559"/>
    <w:multiLevelType w:val="hybridMultilevel"/>
    <w:tmpl w:val="0DA031A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0B520056"/>
    <w:multiLevelType w:val="hybridMultilevel"/>
    <w:tmpl w:val="0B96D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E870D0"/>
    <w:multiLevelType w:val="multilevel"/>
    <w:tmpl w:val="493633C4"/>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0F9D37CA"/>
    <w:multiLevelType w:val="hybridMultilevel"/>
    <w:tmpl w:val="0F187D9A"/>
    <w:lvl w:ilvl="0" w:tplc="09B85882">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C40A0F"/>
    <w:multiLevelType w:val="hybridMultilevel"/>
    <w:tmpl w:val="3AAC2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293D47"/>
    <w:multiLevelType w:val="hybridMultilevel"/>
    <w:tmpl w:val="9BF0BE7C"/>
    <w:lvl w:ilvl="0" w:tplc="114268A0">
      <w:start w:val="1"/>
      <w:numFmt w:val="decimal"/>
      <w:lvlText w:val="%1."/>
      <w:lvlJc w:val="left"/>
      <w:pPr>
        <w:tabs>
          <w:tab w:val="num" w:pos="720"/>
        </w:tabs>
        <w:ind w:left="720" w:hanging="360"/>
      </w:pPr>
      <w:rPr>
        <w:rFonts w:ascii="Segoe UI" w:eastAsia="Times New Roman" w:hAnsi="Segoe UI" w:cs="Segoe UI"/>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8244D3E"/>
    <w:multiLevelType w:val="hybridMultilevel"/>
    <w:tmpl w:val="1C16E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EE2134"/>
    <w:multiLevelType w:val="hybridMultilevel"/>
    <w:tmpl w:val="B200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2520DC"/>
    <w:multiLevelType w:val="hybridMultilevel"/>
    <w:tmpl w:val="82FCA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9A0FDB"/>
    <w:multiLevelType w:val="hybridMultilevel"/>
    <w:tmpl w:val="C2C0EAA4"/>
    <w:lvl w:ilvl="0" w:tplc="1AD6F774">
      <w:start w:val="1"/>
      <w:numFmt w:val="decimal"/>
      <w:lvlText w:val="%1."/>
      <w:lvlJc w:val="left"/>
      <w:pPr>
        <w:tabs>
          <w:tab w:val="num" w:pos="720"/>
        </w:tabs>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0B4EAE"/>
    <w:multiLevelType w:val="hybridMultilevel"/>
    <w:tmpl w:val="6B007116"/>
    <w:lvl w:ilvl="0" w:tplc="710898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DC02C6"/>
    <w:multiLevelType w:val="hybridMultilevel"/>
    <w:tmpl w:val="83B09C68"/>
    <w:lvl w:ilvl="0" w:tplc="7C8ED31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005104"/>
    <w:multiLevelType w:val="hybridMultilevel"/>
    <w:tmpl w:val="BAF02A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294F007E"/>
    <w:multiLevelType w:val="hybridMultilevel"/>
    <w:tmpl w:val="4EDCBDB8"/>
    <w:lvl w:ilvl="0" w:tplc="CC543D54">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0A795B"/>
    <w:multiLevelType w:val="hybridMultilevel"/>
    <w:tmpl w:val="577E0B0E"/>
    <w:lvl w:ilvl="0" w:tplc="FE743FA4">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59D00D9"/>
    <w:multiLevelType w:val="hybridMultilevel"/>
    <w:tmpl w:val="907C5238"/>
    <w:lvl w:ilvl="0" w:tplc="B8040C94">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B93261"/>
    <w:multiLevelType w:val="hybridMultilevel"/>
    <w:tmpl w:val="BB96E2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85270AC"/>
    <w:multiLevelType w:val="hybridMultilevel"/>
    <w:tmpl w:val="906CF26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2">
    <w:nsid w:val="3AC303AA"/>
    <w:multiLevelType w:val="hybridMultilevel"/>
    <w:tmpl w:val="7D386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B26EC0"/>
    <w:multiLevelType w:val="hybridMultilevel"/>
    <w:tmpl w:val="030A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C11C73"/>
    <w:multiLevelType w:val="multilevel"/>
    <w:tmpl w:val="2F2ADD28"/>
    <w:styleLink w:val="WWNum18"/>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1.%2.%3."/>
      <w:lvlJc w:val="right"/>
      <w:pPr>
        <w:ind w:left="4320" w:hanging="180"/>
      </w:pPr>
      <w:rPr>
        <w:rFonts w:cs="Times New Roman"/>
      </w:rPr>
    </w:lvl>
    <w:lvl w:ilvl="3">
      <w:start w:val="1"/>
      <w:numFmt w:val="decimal"/>
      <w:lvlText w:val="%1.%2.%3.%4."/>
      <w:lvlJc w:val="left"/>
      <w:pPr>
        <w:ind w:left="5040" w:hanging="360"/>
      </w:pPr>
      <w:rPr>
        <w:rFonts w:cs="Times New Roman"/>
      </w:rPr>
    </w:lvl>
    <w:lvl w:ilvl="4">
      <w:start w:val="1"/>
      <w:numFmt w:val="lowerLetter"/>
      <w:lvlText w:val="%1.%2.%3.%4.%5."/>
      <w:lvlJc w:val="left"/>
      <w:pPr>
        <w:ind w:left="5760" w:hanging="360"/>
      </w:pPr>
      <w:rPr>
        <w:rFonts w:cs="Times New Roman"/>
      </w:rPr>
    </w:lvl>
    <w:lvl w:ilvl="5">
      <w:start w:val="1"/>
      <w:numFmt w:val="lowerRoman"/>
      <w:lvlText w:val="%1.%2.%3.%4.%5.%6."/>
      <w:lvlJc w:val="right"/>
      <w:pPr>
        <w:ind w:left="6480" w:hanging="180"/>
      </w:pPr>
      <w:rPr>
        <w:rFonts w:cs="Times New Roman"/>
      </w:rPr>
    </w:lvl>
    <w:lvl w:ilvl="6">
      <w:start w:val="1"/>
      <w:numFmt w:val="decimal"/>
      <w:lvlText w:val="%1.%2.%3.%4.%5.%6.%7."/>
      <w:lvlJc w:val="left"/>
      <w:pPr>
        <w:ind w:left="7200" w:hanging="360"/>
      </w:pPr>
      <w:rPr>
        <w:rFonts w:cs="Times New Roman"/>
      </w:rPr>
    </w:lvl>
    <w:lvl w:ilvl="7">
      <w:start w:val="1"/>
      <w:numFmt w:val="lowerLetter"/>
      <w:lvlText w:val="%1.%2.%3.%4.%5.%6.%7.%8."/>
      <w:lvlJc w:val="left"/>
      <w:pPr>
        <w:ind w:left="7920" w:hanging="360"/>
      </w:pPr>
      <w:rPr>
        <w:rFonts w:cs="Times New Roman"/>
      </w:rPr>
    </w:lvl>
    <w:lvl w:ilvl="8">
      <w:start w:val="1"/>
      <w:numFmt w:val="lowerRoman"/>
      <w:lvlText w:val="%1.%2.%3.%4.%5.%6.%7.%8.%9."/>
      <w:lvlJc w:val="right"/>
      <w:pPr>
        <w:ind w:left="8640" w:hanging="180"/>
      </w:pPr>
      <w:rPr>
        <w:rFonts w:cs="Times New Roman"/>
      </w:rPr>
    </w:lvl>
  </w:abstractNum>
  <w:abstractNum w:abstractNumId="55">
    <w:nsid w:val="3C37477E"/>
    <w:multiLevelType w:val="hybridMultilevel"/>
    <w:tmpl w:val="D8A257E2"/>
    <w:lvl w:ilvl="0" w:tplc="0BEEF1D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D884122"/>
    <w:multiLevelType w:val="hybridMultilevel"/>
    <w:tmpl w:val="A9B88A3E"/>
    <w:lvl w:ilvl="0" w:tplc="F1107A96">
      <w:start w:val="7"/>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5941D7"/>
    <w:multiLevelType w:val="multilevel"/>
    <w:tmpl w:val="721E6764"/>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Segoe UI" w:eastAsia="Times New Roman" w:hAnsi="Segoe UI" w:cs="Segoe UI"/>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nsid w:val="4B0075D9"/>
    <w:multiLevelType w:val="hybridMultilevel"/>
    <w:tmpl w:val="12FC9108"/>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B106BB6"/>
    <w:multiLevelType w:val="hybridMultilevel"/>
    <w:tmpl w:val="D1146F0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4B525866"/>
    <w:multiLevelType w:val="hybridMultilevel"/>
    <w:tmpl w:val="107010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F6D59AD"/>
    <w:multiLevelType w:val="hybridMultilevel"/>
    <w:tmpl w:val="468CC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486635"/>
    <w:multiLevelType w:val="hybridMultilevel"/>
    <w:tmpl w:val="8924C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619489C"/>
    <w:multiLevelType w:val="hybridMultilevel"/>
    <w:tmpl w:val="A6BA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E51547"/>
    <w:multiLevelType w:val="multilevel"/>
    <w:tmpl w:val="8EE43292"/>
    <w:lvl w:ilvl="0">
      <w:start w:val="1"/>
      <w:numFmt w:val="decimal"/>
      <w:lvlText w:val="%1."/>
      <w:lvlJc w:val="left"/>
      <w:pPr>
        <w:tabs>
          <w:tab w:val="num" w:pos="643"/>
        </w:tabs>
        <w:ind w:left="643" w:hanging="360"/>
      </w:pPr>
      <w:rPr>
        <w:rFonts w:ascii="Segoe UI" w:eastAsia="Times New Roman" w:hAnsi="Segoe UI" w:cs="Segoe UI" w:hint="default"/>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076591E"/>
    <w:multiLevelType w:val="hybridMultilevel"/>
    <w:tmpl w:val="40F8B7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2F022D7"/>
    <w:multiLevelType w:val="hybridMultilevel"/>
    <w:tmpl w:val="4B64B072"/>
    <w:lvl w:ilvl="0" w:tplc="73C0E6DE">
      <w:start w:val="1"/>
      <w:numFmt w:val="lowerLetter"/>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8"/>
  </w:num>
  <w:num w:numId="2">
    <w:abstractNumId w:val="65"/>
  </w:num>
  <w:num w:numId="3">
    <w:abstractNumId w:val="69"/>
  </w:num>
  <w:num w:numId="4">
    <w:abstractNumId w:val="57"/>
  </w:num>
  <w:num w:numId="5">
    <w:abstractNumId w:val="32"/>
  </w:num>
  <w:num w:numId="6">
    <w:abstractNumId w:val="70"/>
  </w:num>
  <w:num w:numId="7">
    <w:abstractNumId w:val="60"/>
  </w:num>
  <w:num w:numId="8">
    <w:abstractNumId w:val="59"/>
  </w:num>
  <w:num w:numId="9">
    <w:abstractNumId w:val="45"/>
  </w:num>
  <w:num w:numId="10">
    <w:abstractNumId w:val="34"/>
  </w:num>
  <w:num w:numId="11">
    <w:abstractNumId w:val="44"/>
  </w:num>
  <w:num w:numId="12">
    <w:abstractNumId w:val="54"/>
  </w:num>
  <w:num w:numId="13">
    <w:abstractNumId w:val="29"/>
  </w:num>
  <w:num w:numId="14">
    <w:abstractNumId w:val="67"/>
  </w:num>
  <w:num w:numId="15">
    <w:abstractNumId w:val="49"/>
  </w:num>
  <w:num w:numId="16">
    <w:abstractNumId w:val="43"/>
  </w:num>
  <w:num w:numId="17">
    <w:abstractNumId w:val="47"/>
  </w:num>
  <w:num w:numId="18">
    <w:abstractNumId w:val="63"/>
  </w:num>
  <w:num w:numId="19">
    <w:abstractNumId w:val="39"/>
  </w:num>
  <w:num w:numId="20">
    <w:abstractNumId w:val="64"/>
  </w:num>
  <w:num w:numId="21">
    <w:abstractNumId w:val="55"/>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7"/>
  </w:num>
  <w:num w:numId="25">
    <w:abstractNumId w:val="46"/>
  </w:num>
  <w:num w:numId="26">
    <w:abstractNumId w:val="58"/>
  </w:num>
  <w:num w:numId="27">
    <w:abstractNumId w:val="30"/>
  </w:num>
  <w:num w:numId="28">
    <w:abstractNumId w:val="53"/>
  </w:num>
  <w:num w:numId="29">
    <w:abstractNumId w:val="56"/>
  </w:num>
  <w:num w:numId="30">
    <w:abstractNumId w:val="35"/>
  </w:num>
  <w:num w:numId="31">
    <w:abstractNumId w:val="36"/>
  </w:num>
  <w:num w:numId="32">
    <w:abstractNumId w:val="61"/>
  </w:num>
  <w:num w:numId="33">
    <w:abstractNumId w:val="38"/>
  </w:num>
  <w:num w:numId="34">
    <w:abstractNumId w:val="66"/>
  </w:num>
  <w:num w:numId="35">
    <w:abstractNumId w:val="40"/>
  </w:num>
  <w:num w:numId="36">
    <w:abstractNumId w:val="33"/>
  </w:num>
  <w:num w:numId="37">
    <w:abstractNumId w:val="50"/>
  </w:num>
  <w:num w:numId="38">
    <w:abstractNumId w:val="42"/>
  </w:num>
  <w:num w:numId="39">
    <w:abstractNumId w:val="62"/>
  </w:num>
  <w:num w:numId="40">
    <w:abstractNumId w:val="68"/>
  </w:num>
  <w:num w:numId="41">
    <w:abstractNumId w:val="52"/>
  </w:num>
  <w:num w:numId="42">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0"/>
    <w:footnote w:id="1"/>
  </w:footnotePr>
  <w:endnotePr>
    <w:endnote w:id="0"/>
    <w:endnote w:id="1"/>
  </w:endnotePr>
  <w:compat/>
  <w:rsids>
    <w:rsidRoot w:val="00C75B80"/>
    <w:rsid w:val="0001294E"/>
    <w:rsid w:val="000159A4"/>
    <w:rsid w:val="00043B26"/>
    <w:rsid w:val="00054F9C"/>
    <w:rsid w:val="00063289"/>
    <w:rsid w:val="000667AA"/>
    <w:rsid w:val="00091233"/>
    <w:rsid w:val="000922D7"/>
    <w:rsid w:val="000929ED"/>
    <w:rsid w:val="000960CB"/>
    <w:rsid w:val="000B5CB3"/>
    <w:rsid w:val="000D2FC9"/>
    <w:rsid w:val="000E5F58"/>
    <w:rsid w:val="00102908"/>
    <w:rsid w:val="001077DD"/>
    <w:rsid w:val="001107F3"/>
    <w:rsid w:val="00112483"/>
    <w:rsid w:val="00160CE5"/>
    <w:rsid w:val="00174892"/>
    <w:rsid w:val="00186C7A"/>
    <w:rsid w:val="001900FC"/>
    <w:rsid w:val="00190109"/>
    <w:rsid w:val="001A7972"/>
    <w:rsid w:val="001E5911"/>
    <w:rsid w:val="001F6A09"/>
    <w:rsid w:val="0020366D"/>
    <w:rsid w:val="0021063A"/>
    <w:rsid w:val="002108A9"/>
    <w:rsid w:val="0021598D"/>
    <w:rsid w:val="00231BE2"/>
    <w:rsid w:val="00241AFB"/>
    <w:rsid w:val="002441D0"/>
    <w:rsid w:val="00256EF9"/>
    <w:rsid w:val="002760E7"/>
    <w:rsid w:val="0027707D"/>
    <w:rsid w:val="002852E6"/>
    <w:rsid w:val="002B2F58"/>
    <w:rsid w:val="002C5439"/>
    <w:rsid w:val="002E0A16"/>
    <w:rsid w:val="002E478C"/>
    <w:rsid w:val="00302B2F"/>
    <w:rsid w:val="0030703F"/>
    <w:rsid w:val="0035163D"/>
    <w:rsid w:val="00353971"/>
    <w:rsid w:val="00372632"/>
    <w:rsid w:val="00373681"/>
    <w:rsid w:val="00393F6F"/>
    <w:rsid w:val="00395FE2"/>
    <w:rsid w:val="003C741E"/>
    <w:rsid w:val="003D5D88"/>
    <w:rsid w:val="00407BC4"/>
    <w:rsid w:val="0041319A"/>
    <w:rsid w:val="00414DBF"/>
    <w:rsid w:val="00425C72"/>
    <w:rsid w:val="00441DC0"/>
    <w:rsid w:val="00444841"/>
    <w:rsid w:val="00452485"/>
    <w:rsid w:val="0045616B"/>
    <w:rsid w:val="00473208"/>
    <w:rsid w:val="00475936"/>
    <w:rsid w:val="00482676"/>
    <w:rsid w:val="00485958"/>
    <w:rsid w:val="004905D1"/>
    <w:rsid w:val="00497D05"/>
    <w:rsid w:val="004A3844"/>
    <w:rsid w:val="004C5312"/>
    <w:rsid w:val="004D397D"/>
    <w:rsid w:val="004E0C14"/>
    <w:rsid w:val="00506C3F"/>
    <w:rsid w:val="005158B7"/>
    <w:rsid w:val="00524FCA"/>
    <w:rsid w:val="005310C8"/>
    <w:rsid w:val="005444BB"/>
    <w:rsid w:val="00554C55"/>
    <w:rsid w:val="00560FAB"/>
    <w:rsid w:val="00586A23"/>
    <w:rsid w:val="00586E27"/>
    <w:rsid w:val="005977C7"/>
    <w:rsid w:val="005A0558"/>
    <w:rsid w:val="005B436C"/>
    <w:rsid w:val="005E4CDF"/>
    <w:rsid w:val="005E7D26"/>
    <w:rsid w:val="005F3C92"/>
    <w:rsid w:val="005F560D"/>
    <w:rsid w:val="00635648"/>
    <w:rsid w:val="006516E0"/>
    <w:rsid w:val="006625FF"/>
    <w:rsid w:val="006631C8"/>
    <w:rsid w:val="00673DE9"/>
    <w:rsid w:val="00675E6F"/>
    <w:rsid w:val="006A28D8"/>
    <w:rsid w:val="006B57AA"/>
    <w:rsid w:val="006F3583"/>
    <w:rsid w:val="00704A78"/>
    <w:rsid w:val="00706853"/>
    <w:rsid w:val="007071D9"/>
    <w:rsid w:val="00710763"/>
    <w:rsid w:val="00716FC0"/>
    <w:rsid w:val="007221EB"/>
    <w:rsid w:val="007259A5"/>
    <w:rsid w:val="00740188"/>
    <w:rsid w:val="0076126F"/>
    <w:rsid w:val="0077039B"/>
    <w:rsid w:val="007740E5"/>
    <w:rsid w:val="00791C11"/>
    <w:rsid w:val="00796F4B"/>
    <w:rsid w:val="007A7C5E"/>
    <w:rsid w:val="007B4D1D"/>
    <w:rsid w:val="007C7ABA"/>
    <w:rsid w:val="007D173C"/>
    <w:rsid w:val="007D1D5A"/>
    <w:rsid w:val="007D218B"/>
    <w:rsid w:val="007F67D9"/>
    <w:rsid w:val="008031B7"/>
    <w:rsid w:val="00826CEE"/>
    <w:rsid w:val="008303ED"/>
    <w:rsid w:val="00843280"/>
    <w:rsid w:val="00844318"/>
    <w:rsid w:val="008675BA"/>
    <w:rsid w:val="008676B1"/>
    <w:rsid w:val="00870E5F"/>
    <w:rsid w:val="00871B64"/>
    <w:rsid w:val="00872456"/>
    <w:rsid w:val="008829BF"/>
    <w:rsid w:val="00886E4B"/>
    <w:rsid w:val="00891B02"/>
    <w:rsid w:val="008A2A2F"/>
    <w:rsid w:val="008B0789"/>
    <w:rsid w:val="008C127C"/>
    <w:rsid w:val="008C6CE3"/>
    <w:rsid w:val="008D1886"/>
    <w:rsid w:val="008D5813"/>
    <w:rsid w:val="008E5E5F"/>
    <w:rsid w:val="008F0185"/>
    <w:rsid w:val="008F3DC1"/>
    <w:rsid w:val="008F75DF"/>
    <w:rsid w:val="008F7916"/>
    <w:rsid w:val="00901E91"/>
    <w:rsid w:val="00923B7B"/>
    <w:rsid w:val="00923E3C"/>
    <w:rsid w:val="0092661F"/>
    <w:rsid w:val="00927386"/>
    <w:rsid w:val="00931CC1"/>
    <w:rsid w:val="00947EC8"/>
    <w:rsid w:val="00977DCA"/>
    <w:rsid w:val="00982748"/>
    <w:rsid w:val="009A611F"/>
    <w:rsid w:val="009B3606"/>
    <w:rsid w:val="009B4802"/>
    <w:rsid w:val="009B6DCB"/>
    <w:rsid w:val="009C774B"/>
    <w:rsid w:val="00A15B79"/>
    <w:rsid w:val="00A36255"/>
    <w:rsid w:val="00A369DF"/>
    <w:rsid w:val="00A36ECA"/>
    <w:rsid w:val="00A40704"/>
    <w:rsid w:val="00A55D8E"/>
    <w:rsid w:val="00A57AA9"/>
    <w:rsid w:val="00A61DDC"/>
    <w:rsid w:val="00A63E94"/>
    <w:rsid w:val="00A64C6B"/>
    <w:rsid w:val="00A67437"/>
    <w:rsid w:val="00A700D7"/>
    <w:rsid w:val="00A731D6"/>
    <w:rsid w:val="00A77150"/>
    <w:rsid w:val="00A77558"/>
    <w:rsid w:val="00A93F16"/>
    <w:rsid w:val="00A9671C"/>
    <w:rsid w:val="00AB2B72"/>
    <w:rsid w:val="00AD3B7F"/>
    <w:rsid w:val="00AD6034"/>
    <w:rsid w:val="00B20167"/>
    <w:rsid w:val="00B6624E"/>
    <w:rsid w:val="00B70281"/>
    <w:rsid w:val="00B84F35"/>
    <w:rsid w:val="00B86B97"/>
    <w:rsid w:val="00B874D2"/>
    <w:rsid w:val="00B9093E"/>
    <w:rsid w:val="00BC7EB1"/>
    <w:rsid w:val="00BD2DE1"/>
    <w:rsid w:val="00BD7B55"/>
    <w:rsid w:val="00BF0654"/>
    <w:rsid w:val="00BF4143"/>
    <w:rsid w:val="00C01730"/>
    <w:rsid w:val="00C10C78"/>
    <w:rsid w:val="00C40442"/>
    <w:rsid w:val="00C43AE2"/>
    <w:rsid w:val="00C617C6"/>
    <w:rsid w:val="00C61DCF"/>
    <w:rsid w:val="00C63B7F"/>
    <w:rsid w:val="00C75B80"/>
    <w:rsid w:val="00C776E8"/>
    <w:rsid w:val="00CA031E"/>
    <w:rsid w:val="00CA26A8"/>
    <w:rsid w:val="00CC4804"/>
    <w:rsid w:val="00CC6392"/>
    <w:rsid w:val="00CE12FE"/>
    <w:rsid w:val="00CF76E3"/>
    <w:rsid w:val="00D00B9A"/>
    <w:rsid w:val="00D02238"/>
    <w:rsid w:val="00D026C2"/>
    <w:rsid w:val="00D03B24"/>
    <w:rsid w:val="00D137F2"/>
    <w:rsid w:val="00D7194B"/>
    <w:rsid w:val="00D94B7F"/>
    <w:rsid w:val="00DA7A8F"/>
    <w:rsid w:val="00DB24A3"/>
    <w:rsid w:val="00DD3438"/>
    <w:rsid w:val="00DD4A12"/>
    <w:rsid w:val="00DE4D4E"/>
    <w:rsid w:val="00DF28A4"/>
    <w:rsid w:val="00DF3B86"/>
    <w:rsid w:val="00DF4CF0"/>
    <w:rsid w:val="00E00E16"/>
    <w:rsid w:val="00E0774A"/>
    <w:rsid w:val="00E10109"/>
    <w:rsid w:val="00E12151"/>
    <w:rsid w:val="00E16384"/>
    <w:rsid w:val="00E25E2C"/>
    <w:rsid w:val="00E26D42"/>
    <w:rsid w:val="00E367F9"/>
    <w:rsid w:val="00E450F9"/>
    <w:rsid w:val="00E45C0C"/>
    <w:rsid w:val="00E65622"/>
    <w:rsid w:val="00E700D1"/>
    <w:rsid w:val="00E82FE1"/>
    <w:rsid w:val="00EA4858"/>
    <w:rsid w:val="00EA74F6"/>
    <w:rsid w:val="00ED7E12"/>
    <w:rsid w:val="00EF1E0C"/>
    <w:rsid w:val="00F0330F"/>
    <w:rsid w:val="00F04139"/>
    <w:rsid w:val="00F12CD8"/>
    <w:rsid w:val="00F15772"/>
    <w:rsid w:val="00F24FAB"/>
    <w:rsid w:val="00F300E1"/>
    <w:rsid w:val="00F55636"/>
    <w:rsid w:val="00F93E9C"/>
    <w:rsid w:val="00F97C9C"/>
    <w:rsid w:val="00FB476B"/>
    <w:rsid w:val="00FC4A4E"/>
    <w:rsid w:val="00FD347F"/>
    <w:rsid w:val="00FD3D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FB476B"/>
    <w:rPr>
      <w:rFonts w:cs="Times New Roman"/>
      <w:color w:val="0000FF"/>
      <w:u w:val="single"/>
    </w:rPr>
  </w:style>
  <w:style w:type="paragraph" w:styleId="Tekstpodstawowywcity">
    <w:name w:val="Body Text Indent"/>
    <w:basedOn w:val="Normalny"/>
    <w:link w:val="TekstpodstawowywcityZnak"/>
    <w:uiPriority w:val="99"/>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basedOn w:val="Domylnaczcionkaakapitu"/>
    <w:link w:val="Tekstpodstawowywcity"/>
    <w:uiPriority w:val="99"/>
    <w:locked/>
    <w:rsid w:val="00FB476B"/>
    <w:rPr>
      <w:rFonts w:ascii="Arial" w:hAnsi="Arial" w:cs="Arial"/>
      <w:b/>
      <w:bCs/>
      <w:sz w:val="20"/>
      <w:szCs w:val="20"/>
      <w:lang w:eastAsia="zh-CN"/>
    </w:rPr>
  </w:style>
  <w:style w:type="character" w:styleId="Odwoaniedokomentarza">
    <w:name w:val="annotation reference"/>
    <w:basedOn w:val="Domylnaczcionkaakapitu"/>
    <w:uiPriority w:val="99"/>
    <w:semiHidden/>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styleId="Tytu">
    <w:name w:val="Title"/>
    <w:basedOn w:val="Standard"/>
    <w:next w:val="Podtytu"/>
    <w:link w:val="TytuZnak"/>
    <w:uiPriority w:val="99"/>
    <w:qFormat/>
    <w:locked/>
    <w:rsid w:val="00F97C9C"/>
    <w:pPr>
      <w:jc w:val="center"/>
    </w:pPr>
    <w:rPr>
      <w:b/>
      <w:bCs/>
      <w:sz w:val="40"/>
      <w:szCs w:val="24"/>
    </w:rPr>
  </w:style>
  <w:style w:type="character" w:customStyle="1" w:styleId="TytuZnak">
    <w:name w:val="Tytuł Znak"/>
    <w:basedOn w:val="Domylnaczcionkaakapitu"/>
    <w:link w:val="Tytu"/>
    <w:uiPriority w:val="99"/>
    <w:locked/>
    <w:rsid w:val="00F97C9C"/>
    <w:rPr>
      <w:rFonts w:eastAsia="Times New Roman" w:cs="Times New Roman"/>
      <w:b/>
      <w:bCs/>
      <w:kern w:val="3"/>
      <w:sz w:val="24"/>
      <w:szCs w:val="24"/>
      <w:lang w:val="pl-PL" w:eastAsia="pl-PL" w:bidi="ar-SA"/>
    </w:rPr>
  </w:style>
  <w:style w:type="paragraph" w:styleId="Podtytu">
    <w:name w:val="Subtitle"/>
    <w:basedOn w:val="Normalny"/>
    <w:link w:val="PodtytuZnak"/>
    <w:uiPriority w:val="99"/>
    <w:qFormat/>
    <w:locked/>
    <w:rsid w:val="00F97C9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586E27"/>
    <w:rPr>
      <w:rFonts w:ascii="Cambria" w:hAnsi="Cambria" w:cs="Times New Roman"/>
      <w:sz w:val="24"/>
      <w:szCs w:val="24"/>
    </w:rPr>
  </w:style>
  <w:style w:type="numbering" w:customStyle="1" w:styleId="WWNum35">
    <w:name w:val="WWNum35"/>
    <w:rsid w:val="00CE2F18"/>
    <w:pPr>
      <w:numPr>
        <w:numId w:val="10"/>
      </w:numPr>
    </w:pPr>
  </w:style>
  <w:style w:type="numbering" w:customStyle="1" w:styleId="WWNum2">
    <w:name w:val="WWNum2"/>
    <w:rsid w:val="00CE2F18"/>
    <w:pPr>
      <w:numPr>
        <w:numId w:val="9"/>
      </w:numPr>
    </w:pPr>
  </w:style>
  <w:style w:type="numbering" w:customStyle="1" w:styleId="WWNum18">
    <w:name w:val="WWNum18"/>
    <w:rsid w:val="00CE2F18"/>
    <w:pPr>
      <w:numPr>
        <w:numId w:val="12"/>
      </w:numPr>
    </w:pPr>
  </w:style>
  <w:style w:type="numbering" w:customStyle="1" w:styleId="WWNum13">
    <w:name w:val="WWNum13"/>
    <w:rsid w:val="00CE2F18"/>
    <w:pPr>
      <w:numPr>
        <w:numId w:val="8"/>
      </w:numPr>
    </w:pPr>
  </w:style>
  <w:style w:type="paragraph" w:styleId="Tematkomentarza">
    <w:name w:val="annotation subject"/>
    <w:basedOn w:val="Tekstkomentarza"/>
    <w:next w:val="Tekstkomentarza"/>
    <w:link w:val="TematkomentarzaZnak"/>
    <w:uiPriority w:val="99"/>
    <w:semiHidden/>
    <w:unhideWhenUsed/>
    <w:locked/>
    <w:rsid w:val="0011248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112483"/>
    <w:rPr>
      <w:rFonts w:ascii="Times New Roman" w:hAnsi="Times New Roman" w:cs="Times New Roman"/>
      <w:b/>
      <w:bCs/>
      <w:sz w:val="20"/>
      <w:szCs w:val="20"/>
    </w:rPr>
  </w:style>
  <w:style w:type="table" w:styleId="Tabela-Siatka">
    <w:name w:val="Table Grid"/>
    <w:basedOn w:val="Standardowy"/>
    <w:rsid w:val="002C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524416">
      <w:marLeft w:val="0"/>
      <w:marRight w:val="0"/>
      <w:marTop w:val="0"/>
      <w:marBottom w:val="0"/>
      <w:divBdr>
        <w:top w:val="none" w:sz="0" w:space="0" w:color="auto"/>
        <w:left w:val="none" w:sz="0" w:space="0" w:color="auto"/>
        <w:bottom w:val="none" w:sz="0" w:space="0" w:color="auto"/>
        <w:right w:val="none" w:sz="0" w:space="0" w:color="auto"/>
      </w:divBdr>
      <w:divsChild>
        <w:div w:id="1922524415">
          <w:marLeft w:val="360"/>
          <w:marRight w:val="0"/>
          <w:marTop w:val="72"/>
          <w:marBottom w:val="72"/>
          <w:divBdr>
            <w:top w:val="none" w:sz="0" w:space="0" w:color="auto"/>
            <w:left w:val="none" w:sz="0" w:space="0" w:color="auto"/>
            <w:bottom w:val="none" w:sz="0" w:space="0" w:color="auto"/>
            <w:right w:val="none" w:sz="0" w:space="0" w:color="auto"/>
          </w:divBdr>
        </w:div>
        <w:div w:id="1922524420">
          <w:marLeft w:val="360"/>
          <w:marRight w:val="0"/>
          <w:marTop w:val="0"/>
          <w:marBottom w:val="72"/>
          <w:divBdr>
            <w:top w:val="none" w:sz="0" w:space="0" w:color="auto"/>
            <w:left w:val="none" w:sz="0" w:space="0" w:color="auto"/>
            <w:bottom w:val="none" w:sz="0" w:space="0" w:color="auto"/>
            <w:right w:val="none" w:sz="0" w:space="0" w:color="auto"/>
          </w:divBdr>
        </w:div>
        <w:div w:id="1922524423">
          <w:marLeft w:val="360"/>
          <w:marRight w:val="0"/>
          <w:marTop w:val="0"/>
          <w:marBottom w:val="72"/>
          <w:divBdr>
            <w:top w:val="none" w:sz="0" w:space="0" w:color="auto"/>
            <w:left w:val="none" w:sz="0" w:space="0" w:color="auto"/>
            <w:bottom w:val="none" w:sz="0" w:space="0" w:color="auto"/>
            <w:right w:val="none" w:sz="0" w:space="0" w:color="auto"/>
          </w:divBdr>
        </w:div>
      </w:divsChild>
    </w:div>
    <w:div w:id="1922524419">
      <w:marLeft w:val="0"/>
      <w:marRight w:val="0"/>
      <w:marTop w:val="0"/>
      <w:marBottom w:val="0"/>
      <w:divBdr>
        <w:top w:val="none" w:sz="0" w:space="0" w:color="auto"/>
        <w:left w:val="none" w:sz="0" w:space="0" w:color="auto"/>
        <w:bottom w:val="none" w:sz="0" w:space="0" w:color="auto"/>
        <w:right w:val="none" w:sz="0" w:space="0" w:color="auto"/>
      </w:divBdr>
      <w:divsChild>
        <w:div w:id="1922524414">
          <w:marLeft w:val="360"/>
          <w:marRight w:val="0"/>
          <w:marTop w:val="0"/>
          <w:marBottom w:val="72"/>
          <w:divBdr>
            <w:top w:val="none" w:sz="0" w:space="0" w:color="auto"/>
            <w:left w:val="none" w:sz="0" w:space="0" w:color="auto"/>
            <w:bottom w:val="none" w:sz="0" w:space="0" w:color="auto"/>
            <w:right w:val="none" w:sz="0" w:space="0" w:color="auto"/>
          </w:divBdr>
        </w:div>
        <w:div w:id="1922524417">
          <w:marLeft w:val="360"/>
          <w:marRight w:val="0"/>
          <w:marTop w:val="0"/>
          <w:marBottom w:val="72"/>
          <w:divBdr>
            <w:top w:val="none" w:sz="0" w:space="0" w:color="auto"/>
            <w:left w:val="none" w:sz="0" w:space="0" w:color="auto"/>
            <w:bottom w:val="none" w:sz="0" w:space="0" w:color="auto"/>
            <w:right w:val="none" w:sz="0" w:space="0" w:color="auto"/>
          </w:divBdr>
        </w:div>
        <w:div w:id="1922524418">
          <w:marLeft w:val="360"/>
          <w:marRight w:val="0"/>
          <w:marTop w:val="72"/>
          <w:marBottom w:val="72"/>
          <w:divBdr>
            <w:top w:val="none" w:sz="0" w:space="0" w:color="auto"/>
            <w:left w:val="none" w:sz="0" w:space="0" w:color="auto"/>
            <w:bottom w:val="none" w:sz="0" w:space="0" w:color="auto"/>
            <w:right w:val="none" w:sz="0" w:space="0" w:color="auto"/>
          </w:divBdr>
        </w:div>
        <w:div w:id="1922524421">
          <w:marLeft w:val="360"/>
          <w:marRight w:val="0"/>
          <w:marTop w:val="0"/>
          <w:marBottom w:val="72"/>
          <w:divBdr>
            <w:top w:val="none" w:sz="0" w:space="0" w:color="auto"/>
            <w:left w:val="none" w:sz="0" w:space="0" w:color="auto"/>
            <w:bottom w:val="none" w:sz="0" w:space="0" w:color="auto"/>
            <w:right w:val="none" w:sz="0" w:space="0" w:color="auto"/>
          </w:divBdr>
        </w:div>
      </w:divsChild>
    </w:div>
    <w:div w:id="1922524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35B2-DA87-4B1D-9D47-C1B7E6A1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25</Pages>
  <Words>6835</Words>
  <Characters>46891</Characters>
  <Application>Microsoft Office Word</Application>
  <DocSecurity>0</DocSecurity>
  <Lines>390</Lines>
  <Paragraphs>107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16</cp:revision>
  <dcterms:created xsi:type="dcterms:W3CDTF">2021-05-06T05:18:00Z</dcterms:created>
  <dcterms:modified xsi:type="dcterms:W3CDTF">2021-08-05T19:38:00Z</dcterms:modified>
</cp:coreProperties>
</file>