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20E4" w14:textId="77777777" w:rsidR="00E56E57" w:rsidRPr="00F72FB9" w:rsidRDefault="00E56E57" w:rsidP="00E56E57">
      <w:pPr>
        <w:spacing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F72FB9">
        <w:rPr>
          <w:rFonts w:ascii="Arial" w:hAnsi="Arial" w:cs="Arial"/>
          <w:sz w:val="20"/>
          <w:szCs w:val="20"/>
        </w:rPr>
        <w:t>Numer referencyjny postępowania:</w:t>
      </w:r>
    </w:p>
    <w:p w14:paraId="3D2AB6F3" w14:textId="7F50AC3D" w:rsidR="00E56E57" w:rsidRPr="00F72FB9" w:rsidRDefault="0054652E" w:rsidP="00E56E57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F72FB9">
        <w:rPr>
          <w:rFonts w:ascii="Arial" w:hAnsi="Arial" w:cs="Arial"/>
          <w:b/>
          <w:sz w:val="20"/>
          <w:szCs w:val="20"/>
        </w:rPr>
        <w:t>ZP.272.</w:t>
      </w:r>
      <w:r w:rsidR="00357D90" w:rsidRPr="00F72FB9">
        <w:rPr>
          <w:rFonts w:ascii="Arial" w:hAnsi="Arial" w:cs="Arial"/>
          <w:b/>
          <w:sz w:val="20"/>
          <w:szCs w:val="20"/>
        </w:rPr>
        <w:t>1</w:t>
      </w:r>
      <w:r w:rsidR="00CC5E46" w:rsidRPr="00F72FB9">
        <w:rPr>
          <w:rFonts w:ascii="Arial" w:hAnsi="Arial" w:cs="Arial"/>
          <w:b/>
          <w:sz w:val="20"/>
          <w:szCs w:val="20"/>
        </w:rPr>
        <w:t>7</w:t>
      </w:r>
      <w:r w:rsidRPr="00F72FB9">
        <w:rPr>
          <w:rFonts w:ascii="Arial" w:hAnsi="Arial" w:cs="Arial"/>
          <w:b/>
          <w:sz w:val="20"/>
          <w:szCs w:val="20"/>
        </w:rPr>
        <w:t>.2023</w:t>
      </w:r>
    </w:p>
    <w:p w14:paraId="2AB9663D" w14:textId="77777777" w:rsidR="00E56E57" w:rsidRPr="00F72FB9" w:rsidRDefault="00E56E57" w:rsidP="00E56E57">
      <w:pPr>
        <w:jc w:val="right"/>
        <w:rPr>
          <w:rFonts w:ascii="Arial" w:hAnsi="Arial" w:cs="Arial"/>
          <w:b/>
          <w:sz w:val="20"/>
          <w:szCs w:val="20"/>
        </w:rPr>
      </w:pPr>
      <w:r w:rsidRPr="00F72FB9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25940376" w14:textId="77777777" w:rsidR="0086218C" w:rsidRPr="00F72FB9" w:rsidRDefault="0086218C" w:rsidP="00AD2998">
      <w:pPr>
        <w:rPr>
          <w:rFonts w:ascii="Arial" w:hAnsi="Arial" w:cs="Arial"/>
          <w:sz w:val="20"/>
          <w:szCs w:val="20"/>
        </w:rPr>
      </w:pPr>
    </w:p>
    <w:p w14:paraId="3A557C6A" w14:textId="77777777" w:rsidR="00741666" w:rsidRPr="00F72FB9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smallCaps w:val="0"/>
          <w:sz w:val="24"/>
          <w:szCs w:val="20"/>
        </w:rPr>
      </w:pPr>
      <w:r w:rsidRPr="00F72FB9">
        <w:rPr>
          <w:rStyle w:val="Tytuksiki"/>
          <w:smallCaps w:val="0"/>
          <w:sz w:val="24"/>
          <w:szCs w:val="20"/>
        </w:rPr>
        <w:t>Formularz oferty</w:t>
      </w:r>
    </w:p>
    <w:p w14:paraId="7C92D156" w14:textId="4B497AC4" w:rsidR="00741666" w:rsidRPr="00F72FB9" w:rsidRDefault="00F54A96" w:rsidP="00790767">
      <w:pPr>
        <w:jc w:val="both"/>
        <w:rPr>
          <w:rFonts w:ascii="Arial" w:hAnsi="Arial" w:cs="Arial"/>
          <w:sz w:val="20"/>
          <w:szCs w:val="20"/>
        </w:rPr>
      </w:pPr>
      <w:r w:rsidRPr="00F72FB9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8D5F96" w:rsidRPr="00F72FB9">
        <w:rPr>
          <w:rFonts w:ascii="Arial" w:hAnsi="Arial" w:cs="Arial"/>
          <w:sz w:val="20"/>
          <w:szCs w:val="20"/>
        </w:rPr>
        <w:t>prowadzon</w:t>
      </w:r>
      <w:r w:rsidRPr="00F72FB9">
        <w:rPr>
          <w:rFonts w:ascii="Arial" w:hAnsi="Arial" w:cs="Arial"/>
          <w:sz w:val="20"/>
          <w:szCs w:val="20"/>
        </w:rPr>
        <w:t xml:space="preserve">ego </w:t>
      </w:r>
      <w:r w:rsidR="008D5F96" w:rsidRPr="00F72FB9">
        <w:rPr>
          <w:rFonts w:ascii="Arial" w:hAnsi="Arial" w:cs="Arial"/>
          <w:sz w:val="20"/>
          <w:szCs w:val="20"/>
        </w:rPr>
        <w:t xml:space="preserve">w trybie </w:t>
      </w:r>
      <w:r w:rsidR="0054652E" w:rsidRPr="00F72FB9">
        <w:rPr>
          <w:rFonts w:ascii="Arial" w:hAnsi="Arial" w:cs="Arial"/>
          <w:sz w:val="20"/>
          <w:szCs w:val="20"/>
        </w:rPr>
        <w:t>przetargu nieograniczonego o wartości zamówienia równej lub przekraczającej progi unijne</w:t>
      </w:r>
      <w:r w:rsidR="003413A3" w:rsidRPr="00F72FB9">
        <w:rPr>
          <w:rFonts w:ascii="Arial" w:hAnsi="Arial" w:cs="Arial"/>
          <w:sz w:val="20"/>
          <w:szCs w:val="20"/>
        </w:rPr>
        <w:t>,</w:t>
      </w:r>
      <w:r w:rsidR="00741666" w:rsidRPr="00F72FB9">
        <w:rPr>
          <w:rFonts w:ascii="Arial" w:hAnsi="Arial" w:cs="Arial"/>
          <w:sz w:val="20"/>
          <w:szCs w:val="20"/>
        </w:rPr>
        <w:t xml:space="preserve"> na </w:t>
      </w:r>
      <w:r w:rsidR="00505A41" w:rsidRPr="00F72FB9">
        <w:rPr>
          <w:rFonts w:ascii="Arial" w:hAnsi="Arial" w:cs="Arial"/>
          <w:sz w:val="20"/>
          <w:szCs w:val="20"/>
        </w:rPr>
        <w:t xml:space="preserve">zadanie pod nazwą: </w:t>
      </w:r>
      <w:r w:rsidR="00133C45" w:rsidRPr="00F72FB9">
        <w:rPr>
          <w:rFonts w:ascii="Arial" w:hAnsi="Arial" w:cs="Arial"/>
          <w:b/>
          <w:sz w:val="20"/>
          <w:szCs w:val="20"/>
        </w:rPr>
        <w:t>„</w:t>
      </w:r>
      <w:r w:rsidR="00A6284E" w:rsidRPr="00F72FB9">
        <w:rPr>
          <w:rFonts w:ascii="Arial" w:hAnsi="Arial" w:cs="Arial"/>
          <w:b/>
          <w:bCs/>
          <w:sz w:val="20"/>
          <w:szCs w:val="20"/>
        </w:rPr>
        <w:t>Zakup i dostawa leków</w:t>
      </w:r>
      <w:r w:rsidR="004B7A0D" w:rsidRPr="00F72FB9">
        <w:rPr>
          <w:rFonts w:ascii="Arial" w:hAnsi="Arial" w:cs="Arial"/>
          <w:b/>
          <w:bCs/>
          <w:sz w:val="20"/>
          <w:szCs w:val="20"/>
        </w:rPr>
        <w:t>”</w:t>
      </w:r>
      <w:r w:rsidR="00741666" w:rsidRPr="00F72FB9">
        <w:rPr>
          <w:rFonts w:ascii="Arial" w:hAnsi="Arial" w:cs="Arial"/>
          <w:sz w:val="20"/>
          <w:szCs w:val="20"/>
        </w:rPr>
        <w:t xml:space="preserve">, </w:t>
      </w:r>
      <w:r w:rsidRPr="00F72FB9">
        <w:rPr>
          <w:rFonts w:ascii="Arial" w:hAnsi="Arial" w:cs="Arial"/>
          <w:sz w:val="20"/>
          <w:szCs w:val="20"/>
        </w:rPr>
        <w:t>my niżej podpisani:</w:t>
      </w:r>
      <w:r w:rsidR="00741666" w:rsidRPr="00F72FB9">
        <w:rPr>
          <w:rFonts w:ascii="Arial" w:hAnsi="Arial" w:cs="Arial"/>
          <w:sz w:val="20"/>
          <w:szCs w:val="20"/>
        </w:rPr>
        <w:t xml:space="preserve"> </w:t>
      </w:r>
    </w:p>
    <w:p w14:paraId="50066B08" w14:textId="77777777" w:rsidR="00357D90" w:rsidRPr="00F72FB9" w:rsidRDefault="00357D90" w:rsidP="00357D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357D90" w:rsidRPr="00F72FB9" w14:paraId="1F03D892" w14:textId="77777777" w:rsidTr="00602684">
        <w:tc>
          <w:tcPr>
            <w:tcW w:w="4604" w:type="dxa"/>
            <w:shd w:val="clear" w:color="auto" w:fill="auto"/>
            <w:vAlign w:val="center"/>
          </w:tcPr>
          <w:p w14:paraId="2144E514" w14:textId="77777777" w:rsidR="00357D90" w:rsidRPr="00F72FB9" w:rsidRDefault="00357D90" w:rsidP="00602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FB9">
              <w:rPr>
                <w:rFonts w:ascii="Arial" w:hAnsi="Arial" w:cs="Arial"/>
                <w:b/>
                <w:sz w:val="20"/>
                <w:szCs w:val="20"/>
              </w:rPr>
              <w:t>Nazwa Wykonawcy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14FB91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568F364E" w14:textId="77777777" w:rsidTr="00602684">
        <w:tc>
          <w:tcPr>
            <w:tcW w:w="4604" w:type="dxa"/>
            <w:shd w:val="clear" w:color="auto" w:fill="auto"/>
            <w:vAlign w:val="center"/>
          </w:tcPr>
          <w:p w14:paraId="71982C48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5E7BECA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144655D6" w14:textId="77777777" w:rsidTr="00602684">
        <w:tc>
          <w:tcPr>
            <w:tcW w:w="4604" w:type="dxa"/>
            <w:shd w:val="clear" w:color="auto" w:fill="auto"/>
            <w:vAlign w:val="center"/>
          </w:tcPr>
          <w:p w14:paraId="4F232FF8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F40A93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178A60F0" w14:textId="77777777" w:rsidTr="00602684">
        <w:tc>
          <w:tcPr>
            <w:tcW w:w="4604" w:type="dxa"/>
            <w:shd w:val="clear" w:color="auto" w:fill="auto"/>
            <w:vAlign w:val="center"/>
          </w:tcPr>
          <w:p w14:paraId="6957C191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6A9B4CF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2D6F5BB3" w14:textId="77777777" w:rsidTr="00602684">
        <w:tc>
          <w:tcPr>
            <w:tcW w:w="4604" w:type="dxa"/>
            <w:shd w:val="clear" w:color="auto" w:fill="auto"/>
            <w:vAlign w:val="center"/>
          </w:tcPr>
          <w:p w14:paraId="32B594B4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169C19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5E9B9BBD" w14:textId="77777777" w:rsidTr="00602684">
        <w:tc>
          <w:tcPr>
            <w:tcW w:w="4604" w:type="dxa"/>
            <w:shd w:val="clear" w:color="auto" w:fill="auto"/>
            <w:vAlign w:val="center"/>
          </w:tcPr>
          <w:p w14:paraId="241DBC2B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C884CE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5356F527" w14:textId="77777777" w:rsidTr="00602684">
        <w:tc>
          <w:tcPr>
            <w:tcW w:w="4604" w:type="dxa"/>
            <w:shd w:val="clear" w:color="auto" w:fill="auto"/>
            <w:vAlign w:val="center"/>
          </w:tcPr>
          <w:p w14:paraId="12B297C0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745E6A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4EE2D23B" w14:textId="77777777" w:rsidTr="00602684">
        <w:tc>
          <w:tcPr>
            <w:tcW w:w="4604" w:type="dxa"/>
            <w:shd w:val="clear" w:color="auto" w:fill="auto"/>
            <w:vAlign w:val="center"/>
          </w:tcPr>
          <w:p w14:paraId="4A07C18B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98CC50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18CCD9C9" w14:textId="77777777" w:rsidTr="00602684">
        <w:tc>
          <w:tcPr>
            <w:tcW w:w="4604" w:type="dxa"/>
            <w:shd w:val="clear" w:color="auto" w:fill="auto"/>
            <w:vAlign w:val="center"/>
          </w:tcPr>
          <w:p w14:paraId="6EA811F9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C676EB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6F507DA9" w14:textId="77777777" w:rsidTr="00602684">
        <w:tc>
          <w:tcPr>
            <w:tcW w:w="4604" w:type="dxa"/>
            <w:shd w:val="clear" w:color="auto" w:fill="auto"/>
            <w:vAlign w:val="center"/>
          </w:tcPr>
          <w:p w14:paraId="05CBA148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F6EF8A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1B866" w14:textId="77777777" w:rsidR="00357D90" w:rsidRPr="00F72FB9" w:rsidRDefault="00357D90" w:rsidP="00357D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357D90" w:rsidRPr="00F72FB9" w14:paraId="7AF030FE" w14:textId="77777777" w:rsidTr="00602684">
        <w:tc>
          <w:tcPr>
            <w:tcW w:w="4604" w:type="dxa"/>
            <w:shd w:val="clear" w:color="auto" w:fill="auto"/>
            <w:vAlign w:val="center"/>
          </w:tcPr>
          <w:p w14:paraId="3D3C1292" w14:textId="77777777" w:rsidR="00357D90" w:rsidRPr="00F72FB9" w:rsidRDefault="00357D90" w:rsidP="00602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FB9">
              <w:rPr>
                <w:rFonts w:ascii="Arial" w:hAnsi="Arial" w:cs="Arial"/>
                <w:b/>
                <w:sz w:val="20"/>
                <w:szCs w:val="20"/>
              </w:rPr>
              <w:t>Nazwa Wykonawcy 2:*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4A14C12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2BA7B4C3" w14:textId="77777777" w:rsidTr="00602684">
        <w:tc>
          <w:tcPr>
            <w:tcW w:w="4604" w:type="dxa"/>
            <w:shd w:val="clear" w:color="auto" w:fill="auto"/>
            <w:vAlign w:val="center"/>
          </w:tcPr>
          <w:p w14:paraId="6B947409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9346F89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68BA430D" w14:textId="77777777" w:rsidTr="00602684">
        <w:tc>
          <w:tcPr>
            <w:tcW w:w="4604" w:type="dxa"/>
            <w:shd w:val="clear" w:color="auto" w:fill="auto"/>
            <w:vAlign w:val="center"/>
          </w:tcPr>
          <w:p w14:paraId="5BCE5615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C95B24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4D27EBCA" w14:textId="77777777" w:rsidTr="00602684">
        <w:tc>
          <w:tcPr>
            <w:tcW w:w="4604" w:type="dxa"/>
            <w:shd w:val="clear" w:color="auto" w:fill="auto"/>
            <w:vAlign w:val="center"/>
          </w:tcPr>
          <w:p w14:paraId="4CAB34CB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153F3D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4DA9BDCC" w14:textId="77777777" w:rsidTr="00602684">
        <w:tc>
          <w:tcPr>
            <w:tcW w:w="4604" w:type="dxa"/>
            <w:shd w:val="clear" w:color="auto" w:fill="auto"/>
            <w:vAlign w:val="center"/>
          </w:tcPr>
          <w:p w14:paraId="0F8D7C0D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DCC621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3C34177D" w14:textId="77777777" w:rsidTr="00602684">
        <w:tc>
          <w:tcPr>
            <w:tcW w:w="4604" w:type="dxa"/>
            <w:shd w:val="clear" w:color="auto" w:fill="auto"/>
            <w:vAlign w:val="center"/>
          </w:tcPr>
          <w:p w14:paraId="03E324D6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C08E488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1ED23623" w14:textId="77777777" w:rsidTr="00602684">
        <w:tc>
          <w:tcPr>
            <w:tcW w:w="4604" w:type="dxa"/>
            <w:shd w:val="clear" w:color="auto" w:fill="auto"/>
            <w:vAlign w:val="center"/>
          </w:tcPr>
          <w:p w14:paraId="3575E755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7388851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5BF14663" w14:textId="77777777" w:rsidTr="00602684">
        <w:tc>
          <w:tcPr>
            <w:tcW w:w="4604" w:type="dxa"/>
            <w:shd w:val="clear" w:color="auto" w:fill="auto"/>
            <w:vAlign w:val="center"/>
          </w:tcPr>
          <w:p w14:paraId="0173A4BA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C831609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6B135400" w14:textId="77777777" w:rsidTr="00602684">
        <w:tc>
          <w:tcPr>
            <w:tcW w:w="4604" w:type="dxa"/>
            <w:shd w:val="clear" w:color="auto" w:fill="auto"/>
            <w:vAlign w:val="center"/>
          </w:tcPr>
          <w:p w14:paraId="52263794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F2F0D06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41F6BC88" w14:textId="77777777" w:rsidTr="00602684">
        <w:tc>
          <w:tcPr>
            <w:tcW w:w="4604" w:type="dxa"/>
            <w:shd w:val="clear" w:color="auto" w:fill="auto"/>
            <w:vAlign w:val="center"/>
          </w:tcPr>
          <w:p w14:paraId="5F8A8660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51ECCF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B867F" w14:textId="77777777" w:rsidR="00357D90" w:rsidRPr="00F72FB9" w:rsidRDefault="00357D90" w:rsidP="00357D9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F72FB9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1C538EDB" w14:textId="77777777" w:rsidR="00357D90" w:rsidRPr="00F72FB9" w:rsidRDefault="00357D90" w:rsidP="00357D90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357D90" w:rsidRPr="00F72FB9" w14:paraId="5DDFA871" w14:textId="77777777" w:rsidTr="00602684">
        <w:tc>
          <w:tcPr>
            <w:tcW w:w="4604" w:type="dxa"/>
            <w:shd w:val="clear" w:color="auto" w:fill="auto"/>
            <w:vAlign w:val="center"/>
          </w:tcPr>
          <w:p w14:paraId="4C9C1D6E" w14:textId="77777777" w:rsidR="00357D90" w:rsidRPr="00F72FB9" w:rsidRDefault="00357D90" w:rsidP="00602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FB9">
              <w:rPr>
                <w:rFonts w:ascii="Arial" w:hAnsi="Arial" w:cs="Arial"/>
                <w:b/>
                <w:sz w:val="20"/>
                <w:szCs w:val="20"/>
              </w:rPr>
              <w:t>Pełnomocnik**</w:t>
            </w:r>
            <w:r w:rsidRPr="00F72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FB9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F72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FB9">
              <w:rPr>
                <w:rFonts w:ascii="Arial" w:hAnsi="Arial" w:cs="Arial"/>
                <w:bCs/>
                <w:sz w:val="20"/>
                <w:szCs w:val="20"/>
              </w:rPr>
              <w:t xml:space="preserve">reprezentowania Wykonawców ubiegających się wspólnie </w:t>
            </w:r>
            <w:r w:rsidRPr="00F72FB9">
              <w:rPr>
                <w:rFonts w:ascii="Arial" w:hAnsi="Arial" w:cs="Arial"/>
                <w:bCs/>
                <w:sz w:val="20"/>
                <w:szCs w:val="20"/>
              </w:rPr>
              <w:br/>
              <w:t>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21F5CE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23A1F558" w14:textId="77777777" w:rsidTr="00602684">
        <w:tc>
          <w:tcPr>
            <w:tcW w:w="4604" w:type="dxa"/>
            <w:shd w:val="clear" w:color="auto" w:fill="auto"/>
            <w:vAlign w:val="center"/>
          </w:tcPr>
          <w:p w14:paraId="684DD143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C61EBDB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5BC5169D" w14:textId="77777777" w:rsidTr="00602684">
        <w:tc>
          <w:tcPr>
            <w:tcW w:w="4604" w:type="dxa"/>
            <w:shd w:val="clear" w:color="auto" w:fill="auto"/>
            <w:vAlign w:val="center"/>
          </w:tcPr>
          <w:p w14:paraId="174E0112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8BC9AF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645000CD" w14:textId="77777777" w:rsidTr="00602684">
        <w:tc>
          <w:tcPr>
            <w:tcW w:w="4604" w:type="dxa"/>
            <w:shd w:val="clear" w:color="auto" w:fill="auto"/>
            <w:vAlign w:val="center"/>
          </w:tcPr>
          <w:p w14:paraId="33016F49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170CB9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6308870A" w14:textId="77777777" w:rsidTr="00602684">
        <w:tc>
          <w:tcPr>
            <w:tcW w:w="4604" w:type="dxa"/>
            <w:shd w:val="clear" w:color="auto" w:fill="auto"/>
            <w:vAlign w:val="center"/>
          </w:tcPr>
          <w:p w14:paraId="6C3BB261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9372162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23E5A56E" w14:textId="77777777" w:rsidTr="00602684">
        <w:tc>
          <w:tcPr>
            <w:tcW w:w="4604" w:type="dxa"/>
            <w:shd w:val="clear" w:color="auto" w:fill="auto"/>
            <w:vAlign w:val="center"/>
          </w:tcPr>
          <w:p w14:paraId="59316DB0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849D7B8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023EFA85" w14:textId="77777777" w:rsidTr="00602684">
        <w:tc>
          <w:tcPr>
            <w:tcW w:w="4604" w:type="dxa"/>
            <w:shd w:val="clear" w:color="auto" w:fill="auto"/>
            <w:vAlign w:val="center"/>
          </w:tcPr>
          <w:p w14:paraId="3C0842E7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FB7EDF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7C948CA8" w14:textId="77777777" w:rsidTr="00602684">
        <w:tc>
          <w:tcPr>
            <w:tcW w:w="4604" w:type="dxa"/>
            <w:shd w:val="clear" w:color="auto" w:fill="auto"/>
            <w:vAlign w:val="center"/>
          </w:tcPr>
          <w:p w14:paraId="451D7B0F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706D7E1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1CE6C41D" w14:textId="77777777" w:rsidTr="00602684">
        <w:tc>
          <w:tcPr>
            <w:tcW w:w="4604" w:type="dxa"/>
            <w:shd w:val="clear" w:color="auto" w:fill="auto"/>
            <w:vAlign w:val="center"/>
          </w:tcPr>
          <w:p w14:paraId="69E4F287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391BA8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6AEC60E6" w14:textId="77777777" w:rsidTr="00602684">
        <w:tc>
          <w:tcPr>
            <w:tcW w:w="4604" w:type="dxa"/>
            <w:shd w:val="clear" w:color="auto" w:fill="auto"/>
            <w:vAlign w:val="center"/>
          </w:tcPr>
          <w:p w14:paraId="5BFE5C55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82913E0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E404F" w14:textId="77777777" w:rsidR="00357D90" w:rsidRPr="00F72FB9" w:rsidRDefault="00357D90" w:rsidP="00357D9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F72FB9">
        <w:rPr>
          <w:rFonts w:ascii="Arial" w:hAnsi="Arial" w:cs="Arial"/>
          <w:bCs/>
          <w:sz w:val="14"/>
          <w:lang w:val="pl-PL"/>
        </w:rPr>
        <w:t>** wypełniają jedynie Wykonawcy wspólne ubiegający się o udzielenie Zamówienia (spółki cywilne lub konsorcja)</w:t>
      </w:r>
    </w:p>
    <w:p w14:paraId="50EA3543" w14:textId="77777777" w:rsidR="00357D90" w:rsidRPr="00F72FB9" w:rsidRDefault="00357D90" w:rsidP="00357D9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</w:p>
    <w:p w14:paraId="7B6DEA1F" w14:textId="77777777" w:rsidR="0000686B" w:rsidRPr="00F72FB9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t>SKŁADAMY</w:t>
      </w:r>
      <w:r w:rsidRPr="00F72FB9">
        <w:rPr>
          <w:rFonts w:ascii="Arial" w:hAnsi="Arial" w:cs="Arial"/>
          <w:b/>
          <w:lang w:val="pl-PL"/>
        </w:rPr>
        <w:t xml:space="preserve"> OFERTĘ</w:t>
      </w:r>
      <w:r w:rsidRPr="00F72FB9">
        <w:rPr>
          <w:rFonts w:ascii="Arial" w:hAnsi="Arial" w:cs="Arial"/>
          <w:lang w:val="pl-PL"/>
        </w:rPr>
        <w:t xml:space="preserve"> na wykonanie </w:t>
      </w:r>
      <w:r w:rsidR="009A4503" w:rsidRPr="00F72FB9">
        <w:rPr>
          <w:rFonts w:ascii="Arial" w:hAnsi="Arial" w:cs="Arial"/>
          <w:lang w:val="pl-PL"/>
        </w:rPr>
        <w:t>P</w:t>
      </w:r>
      <w:r w:rsidRPr="00F72FB9">
        <w:rPr>
          <w:rFonts w:ascii="Arial" w:hAnsi="Arial" w:cs="Arial"/>
          <w:lang w:val="pl-PL"/>
        </w:rPr>
        <w:t>rzedmiotu Zamówienia zgodnie z</w:t>
      </w:r>
      <w:r w:rsidR="009A4503" w:rsidRPr="00F72FB9">
        <w:rPr>
          <w:rFonts w:ascii="Arial" w:hAnsi="Arial" w:cs="Arial"/>
          <w:lang w:val="pl-PL"/>
        </w:rPr>
        <w:t xml:space="preserve"> SWZ</w:t>
      </w:r>
      <w:r w:rsidRPr="00F72FB9">
        <w:rPr>
          <w:rFonts w:ascii="Arial" w:hAnsi="Arial" w:cs="Arial"/>
          <w:lang w:val="pl-PL"/>
        </w:rPr>
        <w:t>.</w:t>
      </w:r>
    </w:p>
    <w:p w14:paraId="42BBAB10" w14:textId="77777777" w:rsidR="0000686B" w:rsidRPr="00F72FB9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t>Oświadczamy</w:t>
      </w:r>
      <w:r w:rsidRPr="00F72FB9">
        <w:rPr>
          <w:rFonts w:ascii="Arial" w:hAnsi="Arial" w:cs="Arial"/>
          <w:b/>
          <w:bCs/>
          <w:lang w:val="pl-PL"/>
        </w:rPr>
        <w:t>,</w:t>
      </w:r>
      <w:r w:rsidRPr="00F72FB9">
        <w:rPr>
          <w:rFonts w:ascii="Arial" w:hAnsi="Arial" w:cs="Arial"/>
          <w:lang w:val="pl-PL"/>
        </w:rPr>
        <w:t xml:space="preserve"> że zapoznaliśmy się z treścią </w:t>
      </w:r>
      <w:r w:rsidR="009A4503" w:rsidRPr="00F72FB9">
        <w:rPr>
          <w:rFonts w:ascii="Arial" w:hAnsi="Arial" w:cs="Arial"/>
          <w:lang w:val="pl-PL"/>
        </w:rPr>
        <w:t>SWZ</w:t>
      </w:r>
      <w:r w:rsidRPr="00F72FB9">
        <w:rPr>
          <w:rFonts w:ascii="Arial" w:hAnsi="Arial" w:cs="Arial"/>
          <w:lang w:val="pl-PL"/>
        </w:rPr>
        <w:t xml:space="preserve"> i uznajemy się za związanych określonymi </w:t>
      </w:r>
      <w:r w:rsidR="00B648EB" w:rsidRPr="00F72FB9">
        <w:rPr>
          <w:rFonts w:ascii="Arial" w:hAnsi="Arial" w:cs="Arial"/>
          <w:lang w:val="pl-PL"/>
        </w:rPr>
        <w:br/>
      </w:r>
      <w:r w:rsidRPr="00F72FB9">
        <w:rPr>
          <w:rFonts w:ascii="Arial" w:hAnsi="Arial" w:cs="Arial"/>
          <w:lang w:val="pl-PL"/>
        </w:rPr>
        <w:t>w niej postanowieniami.</w:t>
      </w:r>
      <w:r w:rsidRPr="00F72FB9">
        <w:rPr>
          <w:rFonts w:ascii="Arial" w:hAnsi="Arial" w:cs="Arial"/>
          <w:b/>
          <w:bCs/>
          <w:lang w:val="pl-PL"/>
        </w:rPr>
        <w:t xml:space="preserve"> </w:t>
      </w:r>
    </w:p>
    <w:p w14:paraId="349E4BC5" w14:textId="77777777" w:rsidR="007737B5" w:rsidRPr="00F72FB9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t>WARUNKI</w:t>
      </w:r>
      <w:r w:rsidRPr="00F72FB9">
        <w:rPr>
          <w:rFonts w:ascii="Arial" w:hAnsi="Arial" w:cs="Arial"/>
          <w:b/>
          <w:bCs/>
          <w:lang w:val="pl-PL"/>
        </w:rPr>
        <w:t xml:space="preserve"> PŁATNOŚCI </w:t>
      </w:r>
      <w:r w:rsidRPr="00F72FB9">
        <w:rPr>
          <w:rFonts w:ascii="Arial" w:hAnsi="Arial" w:cs="Arial"/>
          <w:bCs/>
          <w:lang w:val="pl-PL"/>
        </w:rPr>
        <w:t xml:space="preserve">zostały określone w Projektowanych </w:t>
      </w:r>
      <w:r w:rsidR="0054652E" w:rsidRPr="00F72FB9">
        <w:rPr>
          <w:rFonts w:ascii="Arial" w:hAnsi="Arial" w:cs="Arial"/>
          <w:bCs/>
          <w:lang w:val="pl-PL"/>
        </w:rPr>
        <w:t>P</w:t>
      </w:r>
      <w:r w:rsidRPr="00F72FB9">
        <w:rPr>
          <w:rFonts w:ascii="Arial" w:hAnsi="Arial" w:cs="Arial"/>
          <w:bCs/>
          <w:lang w:val="pl-PL"/>
        </w:rPr>
        <w:t xml:space="preserve">ostanowieniach </w:t>
      </w:r>
      <w:r w:rsidR="0054652E" w:rsidRPr="00F72FB9">
        <w:rPr>
          <w:rFonts w:ascii="Arial" w:hAnsi="Arial" w:cs="Arial"/>
          <w:bCs/>
          <w:lang w:val="pl-PL"/>
        </w:rPr>
        <w:t>U</w:t>
      </w:r>
      <w:r w:rsidRPr="00F72FB9">
        <w:rPr>
          <w:rFonts w:ascii="Arial" w:hAnsi="Arial" w:cs="Arial"/>
          <w:bCs/>
          <w:lang w:val="pl-PL"/>
        </w:rPr>
        <w:t>mowy, stanowiących załącznik do SWZ.</w:t>
      </w:r>
    </w:p>
    <w:p w14:paraId="2FBD99C4" w14:textId="066B7486" w:rsidR="0054652E" w:rsidRPr="00F72FB9" w:rsidRDefault="002954C1" w:rsidP="00AC05B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t>OŚWIADCZAMY</w:t>
      </w:r>
      <w:r w:rsidRPr="00F72FB9">
        <w:rPr>
          <w:rFonts w:ascii="Arial" w:hAnsi="Arial" w:cs="Arial"/>
          <w:b/>
          <w:bCs/>
          <w:lang w:val="pl-PL"/>
        </w:rPr>
        <w:t xml:space="preserve">, </w:t>
      </w:r>
      <w:r w:rsidRPr="00F72FB9">
        <w:rPr>
          <w:rFonts w:ascii="Arial" w:hAnsi="Arial" w:cs="Arial"/>
          <w:bCs/>
          <w:lang w:val="pl-PL"/>
        </w:rPr>
        <w:t>że jesteśmy związani ofertą do upływy terminu wskazanego w SWZ.</w:t>
      </w:r>
    </w:p>
    <w:p w14:paraId="17C0C50E" w14:textId="77777777" w:rsidR="0000686B" w:rsidRPr="00F72FB9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t>OŚWIADCZAMY</w:t>
      </w:r>
      <w:r w:rsidRPr="00F72FB9">
        <w:rPr>
          <w:rFonts w:ascii="Arial" w:hAnsi="Arial" w:cs="Arial"/>
          <w:b/>
          <w:bCs/>
          <w:lang w:val="pl-PL"/>
        </w:rPr>
        <w:t xml:space="preserve">, </w:t>
      </w:r>
      <w:r w:rsidRPr="00F72FB9">
        <w:rPr>
          <w:rFonts w:ascii="Arial" w:hAnsi="Arial" w:cs="Arial"/>
          <w:bCs/>
          <w:lang w:val="pl-PL"/>
        </w:rPr>
        <w:t>że zapoznaliśmy się z</w:t>
      </w:r>
      <w:r w:rsidR="00CA7E60" w:rsidRPr="00F72FB9">
        <w:rPr>
          <w:rFonts w:ascii="Arial" w:hAnsi="Arial" w:cs="Arial"/>
          <w:bCs/>
          <w:lang w:val="pl-PL"/>
        </w:rPr>
        <w:t xml:space="preserve"> Projektowanymi Postanowieniami Umowy </w:t>
      </w:r>
      <w:r w:rsidRPr="00F72FB9">
        <w:rPr>
          <w:rFonts w:ascii="Arial" w:hAnsi="Arial" w:cs="Arial"/>
          <w:bCs/>
          <w:lang w:val="pl-PL"/>
        </w:rPr>
        <w:t>stanowiącym</w:t>
      </w:r>
      <w:r w:rsidR="00CA7E60" w:rsidRPr="00F72FB9">
        <w:rPr>
          <w:rFonts w:ascii="Arial" w:hAnsi="Arial" w:cs="Arial"/>
          <w:bCs/>
          <w:lang w:val="pl-PL"/>
        </w:rPr>
        <w:t>i</w:t>
      </w:r>
      <w:r w:rsidRPr="00F72FB9">
        <w:rPr>
          <w:rFonts w:ascii="Arial" w:hAnsi="Arial" w:cs="Arial"/>
          <w:bCs/>
          <w:lang w:val="pl-PL"/>
        </w:rPr>
        <w:t xml:space="preserve"> </w:t>
      </w:r>
      <w:r w:rsidR="0032767D" w:rsidRPr="00F72FB9">
        <w:rPr>
          <w:rFonts w:ascii="Arial" w:hAnsi="Arial" w:cs="Arial"/>
          <w:bCs/>
          <w:lang w:val="pl-PL"/>
        </w:rPr>
        <w:t>załącznik d</w:t>
      </w:r>
      <w:r w:rsidRPr="00F72FB9">
        <w:rPr>
          <w:rFonts w:ascii="Arial" w:hAnsi="Arial" w:cs="Arial"/>
          <w:bCs/>
          <w:lang w:val="pl-PL"/>
        </w:rPr>
        <w:t xml:space="preserve">o SWZ i zobowiązujemy się, w przypadku wyboru naszej oferty, do zawarcia umowy zgodnej z ofertą, na warunkach określonych w </w:t>
      </w:r>
      <w:r w:rsidR="00B94052" w:rsidRPr="00F72FB9">
        <w:rPr>
          <w:rFonts w:ascii="Arial" w:hAnsi="Arial" w:cs="Arial"/>
          <w:bCs/>
          <w:lang w:val="pl-PL"/>
        </w:rPr>
        <w:t>SWZ</w:t>
      </w:r>
      <w:r w:rsidRPr="00F72FB9">
        <w:rPr>
          <w:rFonts w:ascii="Arial" w:hAnsi="Arial" w:cs="Arial"/>
          <w:bCs/>
          <w:lang w:val="pl-PL"/>
        </w:rPr>
        <w:t>, w miejscu i terminie wyznaczonym przez Zamawiającego.</w:t>
      </w:r>
    </w:p>
    <w:p w14:paraId="59545D30" w14:textId="77777777" w:rsidR="00D67F24" w:rsidRPr="00F72FB9" w:rsidRDefault="00D67F24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lastRenderedPageBreak/>
        <w:t>Oświadczamy</w:t>
      </w:r>
      <w:r w:rsidRPr="00F72FB9">
        <w:rPr>
          <w:rFonts w:ascii="Arial" w:hAnsi="Arial" w:cs="Arial"/>
          <w:lang w:val="pl-PL"/>
        </w:rPr>
        <w:t xml:space="preserve">, że następujące </w:t>
      </w:r>
      <w:r w:rsidRPr="00F72FB9">
        <w:rPr>
          <w:rFonts w:ascii="Arial" w:hAnsi="Arial" w:cs="Arial"/>
          <w:color w:val="000000"/>
          <w:lang w:val="pl-PL"/>
        </w:rPr>
        <w:t xml:space="preserve">dokumenty zawierają informacje stanowiące tajemnicę przedsiębiorstwa w rozumieniu przepisów o zwalczaniu nieuczciwej konkurencji i nie mogą być udostępniane </w:t>
      </w:r>
      <w:r w:rsidRPr="00F72FB9">
        <w:rPr>
          <w:rFonts w:ascii="Arial" w:hAnsi="Arial" w:cs="Arial"/>
          <w:i/>
          <w:color w:val="000000"/>
          <w:lang w:val="pl-PL"/>
        </w:rPr>
        <w:t>(*wypełnić, jeśli dotyczy):</w:t>
      </w:r>
      <w:r w:rsidRPr="00F72FB9">
        <w:rPr>
          <w:rFonts w:ascii="Arial" w:hAnsi="Arial" w:cs="Arial"/>
          <w:i/>
          <w:lang w:val="pl-PL"/>
        </w:rPr>
        <w:t xml:space="preserve">  </w:t>
      </w:r>
      <w:r w:rsidRPr="00F72FB9">
        <w:rPr>
          <w:rFonts w:ascii="Arial" w:hAnsi="Arial" w:cs="Arial"/>
          <w:lang w:val="pl-PL"/>
        </w:rPr>
        <w:t xml:space="preserve">………………………………………………………………… </w:t>
      </w:r>
    </w:p>
    <w:p w14:paraId="1487CFA2" w14:textId="77777777" w:rsidR="009227AD" w:rsidRPr="00F72FB9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b/>
          <w:lang w:val="pl-PL"/>
        </w:rPr>
        <w:t>OŚWIADCZAMY</w:t>
      </w:r>
      <w:r w:rsidRPr="00F72FB9">
        <w:rPr>
          <w:rFonts w:ascii="Arial" w:hAnsi="Arial" w:cs="Arial"/>
          <w:lang w:val="pl-PL"/>
        </w:rPr>
        <w:t xml:space="preserve">, że </w:t>
      </w:r>
      <w:r w:rsidRPr="00F72FB9">
        <w:rPr>
          <w:rFonts w:ascii="Arial" w:hAnsi="Arial" w:cs="Arial"/>
          <w:bCs/>
          <w:lang w:val="pl-PL"/>
        </w:rPr>
        <w:t>otrzymaliśmy</w:t>
      </w:r>
      <w:r w:rsidRPr="00F72FB9">
        <w:rPr>
          <w:rFonts w:ascii="Arial" w:hAnsi="Arial" w:cs="Arial"/>
          <w:lang w:val="pl-PL"/>
        </w:rPr>
        <w:t xml:space="preserve"> konieczne informacje do przygotowania oferty.</w:t>
      </w:r>
    </w:p>
    <w:p w14:paraId="6ACDF628" w14:textId="77777777" w:rsidR="00357D90" w:rsidRPr="00F72FB9" w:rsidRDefault="00357D90" w:rsidP="00357D9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szCs w:val="22"/>
          <w:lang w:val="pl-PL"/>
        </w:rPr>
      </w:pPr>
      <w:r w:rsidRPr="00F72FB9">
        <w:rPr>
          <w:rFonts w:ascii="Arial" w:hAnsi="Arial" w:cs="Arial"/>
          <w:b/>
          <w:caps/>
          <w:szCs w:val="22"/>
          <w:lang w:val="pl-PL"/>
        </w:rPr>
        <w:t>OFERUJEMY</w:t>
      </w:r>
      <w:r w:rsidRPr="00F72FB9">
        <w:rPr>
          <w:rFonts w:ascii="Arial" w:hAnsi="Arial" w:cs="Arial"/>
          <w:b/>
          <w:bCs/>
          <w:szCs w:val="22"/>
          <w:lang w:val="pl-PL"/>
        </w:rPr>
        <w:t xml:space="preserve"> </w:t>
      </w:r>
      <w:r w:rsidRPr="00F72FB9">
        <w:rPr>
          <w:rFonts w:ascii="Arial" w:hAnsi="Arial" w:cs="Arial"/>
          <w:bCs/>
          <w:szCs w:val="22"/>
          <w:lang w:val="pl-PL"/>
        </w:rPr>
        <w:t xml:space="preserve">wykonanie przedmiotu Zamówienia na </w:t>
      </w:r>
      <w:r w:rsidRPr="00F72FB9">
        <w:rPr>
          <w:rFonts w:ascii="Arial" w:hAnsi="Arial" w:cs="Arial"/>
          <w:b/>
          <w:i/>
          <w:iCs/>
          <w:szCs w:val="22"/>
          <w:lang w:val="pl-PL"/>
        </w:rPr>
        <w:t xml:space="preserve">(wypełnić tylko w tych pakietach, </w:t>
      </w:r>
      <w:r w:rsidRPr="00F72FB9">
        <w:rPr>
          <w:rFonts w:ascii="Arial" w:hAnsi="Arial" w:cs="Arial"/>
          <w:b/>
          <w:i/>
          <w:iCs/>
          <w:szCs w:val="22"/>
          <w:lang w:val="pl-PL"/>
        </w:rPr>
        <w:br/>
        <w:t>w których wykonawca składa ofertę. W pozostałych pakietach, w których wykonawca nie składa oferty należy wykreślić lub usunąć)</w:t>
      </w:r>
      <w:r w:rsidRPr="00F72FB9">
        <w:rPr>
          <w:rFonts w:ascii="Arial" w:hAnsi="Arial" w:cs="Arial"/>
          <w:bCs/>
          <w:szCs w:val="22"/>
          <w:lang w:val="pl-PL"/>
        </w:rPr>
        <w:t>:</w:t>
      </w:r>
    </w:p>
    <w:p w14:paraId="33FDF349" w14:textId="77777777" w:rsidR="00357D90" w:rsidRPr="00F72FB9" w:rsidRDefault="00357D90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3F113A04" w14:textId="322DE4E1" w:rsidR="00357D90" w:rsidRPr="00F72FB9" w:rsidRDefault="00357D90" w:rsidP="00357D9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1 – </w:t>
      </w:r>
      <w:r w:rsidR="00683C06" w:rsidRPr="00F72FB9">
        <w:rPr>
          <w:rFonts w:ascii="Arial" w:hAnsi="Arial" w:cs="Arial"/>
          <w:b/>
          <w:szCs w:val="22"/>
          <w:lang w:val="pl-PL"/>
        </w:rPr>
        <w:t>Produkty lecznicze różne I</w:t>
      </w:r>
    </w:p>
    <w:p w14:paraId="400B8AAB" w14:textId="77777777" w:rsidR="006E22E9" w:rsidRPr="00F72FB9" w:rsidRDefault="006E22E9" w:rsidP="006E22E9">
      <w:pPr>
        <w:rPr>
          <w:rFonts w:ascii="Arial" w:eastAsia="Times New Roman" w:hAnsi="Arial" w:cs="Arial"/>
          <w:bCs/>
          <w:sz w:val="20"/>
          <w:szCs w:val="20"/>
        </w:rPr>
      </w:pPr>
    </w:p>
    <w:p w14:paraId="15D38DBA" w14:textId="77777777" w:rsidR="006E22E9" w:rsidRPr="00F72FB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1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6FF0D69C" w14:textId="77777777" w:rsidR="006E22E9" w:rsidRPr="00F72FB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4E3153C" w14:textId="77777777" w:rsidR="00357D90" w:rsidRPr="00F72FB9" w:rsidRDefault="00357D90" w:rsidP="00357D90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12EB93AE" w14:textId="1262B1B3" w:rsidR="00357D90" w:rsidRPr="00F72FB9" w:rsidRDefault="00357D90" w:rsidP="00357D9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2 – </w:t>
      </w:r>
      <w:r w:rsidR="00683C06" w:rsidRPr="00F72FB9">
        <w:rPr>
          <w:rFonts w:ascii="Arial" w:hAnsi="Arial" w:cs="Arial"/>
          <w:b/>
          <w:szCs w:val="22"/>
          <w:lang w:val="pl-PL"/>
        </w:rPr>
        <w:t>Produkty lecznicze różne I</w:t>
      </w:r>
      <w:r w:rsidR="00683C06" w:rsidRPr="00F72FB9">
        <w:rPr>
          <w:rFonts w:ascii="Arial" w:hAnsi="Arial" w:cs="Arial"/>
          <w:b/>
          <w:szCs w:val="22"/>
          <w:lang w:val="pl-PL"/>
        </w:rPr>
        <w:t>I</w:t>
      </w:r>
    </w:p>
    <w:p w14:paraId="1F7E4158" w14:textId="77777777" w:rsidR="006E22E9" w:rsidRPr="00F72FB9" w:rsidRDefault="006E22E9" w:rsidP="006E22E9">
      <w:pPr>
        <w:rPr>
          <w:rFonts w:ascii="Arial" w:eastAsia="Times New Roman" w:hAnsi="Arial" w:cs="Arial"/>
          <w:bCs/>
          <w:sz w:val="20"/>
          <w:szCs w:val="20"/>
        </w:rPr>
      </w:pPr>
    </w:p>
    <w:p w14:paraId="499D8E9B" w14:textId="77777777" w:rsidR="006E22E9" w:rsidRPr="00F72FB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2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3C74AEA5" w14:textId="77777777" w:rsidR="006E22E9" w:rsidRPr="00F72FB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35CBDB7" w14:textId="77777777" w:rsidR="006E22E9" w:rsidRPr="00F72FB9" w:rsidRDefault="006E22E9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74970A81" w14:textId="351FEB0A" w:rsidR="006E22E9" w:rsidRPr="00F72FB9" w:rsidRDefault="00357D90" w:rsidP="00AC05B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3 – </w:t>
      </w:r>
      <w:r w:rsidR="00683C06" w:rsidRPr="00F72FB9">
        <w:rPr>
          <w:rFonts w:ascii="Arial" w:hAnsi="Arial" w:cs="Arial"/>
          <w:b/>
          <w:szCs w:val="22"/>
          <w:lang w:val="pl-PL"/>
        </w:rPr>
        <w:t>Produkty lecznicze różne I</w:t>
      </w:r>
      <w:r w:rsidR="00683C06" w:rsidRPr="00F72FB9">
        <w:rPr>
          <w:rFonts w:ascii="Arial" w:hAnsi="Arial" w:cs="Arial"/>
          <w:b/>
          <w:szCs w:val="22"/>
          <w:lang w:val="pl-PL"/>
        </w:rPr>
        <w:t>II</w:t>
      </w:r>
    </w:p>
    <w:p w14:paraId="05A26F26" w14:textId="77777777" w:rsidR="00AC05B7" w:rsidRPr="00F72FB9" w:rsidRDefault="00AC05B7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617AFBDC" w14:textId="5EBCA212" w:rsidR="006E22E9" w:rsidRPr="00F72FB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3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61D10A5" w14:textId="77777777" w:rsidR="006E22E9" w:rsidRPr="00F72FB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003C91A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49BF56E" w14:textId="132F33EA" w:rsidR="00683C06" w:rsidRPr="00F72FB9" w:rsidRDefault="00683C06" w:rsidP="00683C0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4</w:t>
      </w:r>
      <w:r w:rsidRPr="00F72FB9">
        <w:rPr>
          <w:rFonts w:ascii="Arial" w:hAnsi="Arial" w:cs="Arial"/>
          <w:b/>
          <w:szCs w:val="22"/>
          <w:lang w:val="pl-PL"/>
        </w:rPr>
        <w:t xml:space="preserve"> </w:t>
      </w:r>
      <w:r w:rsidRPr="00F72FB9">
        <w:rPr>
          <w:rFonts w:ascii="Arial" w:hAnsi="Arial" w:cs="Arial"/>
          <w:b/>
          <w:szCs w:val="22"/>
          <w:lang w:val="pl-PL"/>
        </w:rPr>
        <w:t xml:space="preserve">– </w:t>
      </w:r>
      <w:proofErr w:type="spellStart"/>
      <w:r w:rsidRPr="00F72FB9">
        <w:rPr>
          <w:rFonts w:ascii="Arial" w:hAnsi="Arial" w:cs="Arial"/>
          <w:b/>
          <w:szCs w:val="22"/>
          <w:lang w:val="pl-PL"/>
        </w:rPr>
        <w:t>Dobutaminum</w:t>
      </w:r>
      <w:proofErr w:type="spellEnd"/>
      <w:r w:rsidRPr="00F72FB9">
        <w:rPr>
          <w:rFonts w:ascii="Arial" w:hAnsi="Arial" w:cs="Arial"/>
          <w:b/>
          <w:szCs w:val="22"/>
          <w:lang w:val="pl-PL"/>
        </w:rPr>
        <w:t xml:space="preserve"> </w:t>
      </w:r>
    </w:p>
    <w:p w14:paraId="0E235574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C920A78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4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09A89ACD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46558BE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424DFB1" w14:textId="713DA54B" w:rsidR="00683C06" w:rsidRPr="00F72FB9" w:rsidRDefault="00683C06" w:rsidP="00683C0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5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Pr="00F72FB9">
        <w:rPr>
          <w:rFonts w:ascii="Arial" w:hAnsi="Arial" w:cs="Arial"/>
          <w:b/>
          <w:szCs w:val="22"/>
          <w:lang w:val="pl-PL"/>
        </w:rPr>
        <w:t>Rivaroxabanum</w:t>
      </w:r>
      <w:proofErr w:type="spellEnd"/>
    </w:p>
    <w:p w14:paraId="65A63DF9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5A46DE6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5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0018CE60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B3D925D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052AD29E" w14:textId="029EFD62" w:rsidR="00683C06" w:rsidRPr="00F72FB9" w:rsidRDefault="00683C06" w:rsidP="00683C0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6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IV</w:t>
      </w:r>
    </w:p>
    <w:p w14:paraId="56DEA999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71D473F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6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79430E9B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98A995F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AAD5F8A" w14:textId="157ABA53" w:rsidR="00683C06" w:rsidRPr="00F72FB9" w:rsidRDefault="00683C06" w:rsidP="00683C0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7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</w:t>
      </w:r>
      <w:r w:rsidRPr="00F72FB9">
        <w:rPr>
          <w:rFonts w:ascii="Arial" w:hAnsi="Arial" w:cs="Arial"/>
          <w:b/>
          <w:szCs w:val="22"/>
          <w:lang w:val="pl-PL"/>
        </w:rPr>
        <w:t>V</w:t>
      </w:r>
    </w:p>
    <w:p w14:paraId="0836E609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D23A3E3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7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1B531349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047514D8" w14:textId="77777777" w:rsidR="00683C06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3FBF712" w14:textId="77777777" w:rsidR="00F72FB9" w:rsidRPr="00F72FB9" w:rsidRDefault="00F72FB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4A845E6A" w14:textId="412EB6D4" w:rsidR="00683C06" w:rsidRPr="00F72FB9" w:rsidRDefault="00683C06" w:rsidP="00683C0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lastRenderedPageBreak/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8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Pr="00F72FB9">
        <w:rPr>
          <w:rFonts w:ascii="Arial" w:hAnsi="Arial" w:cs="Arial"/>
          <w:b/>
          <w:szCs w:val="22"/>
          <w:lang w:val="pl-PL"/>
        </w:rPr>
        <w:t>Acidum</w:t>
      </w:r>
      <w:proofErr w:type="spellEnd"/>
      <w:r w:rsidRPr="00F72FB9">
        <w:rPr>
          <w:rFonts w:ascii="Arial" w:hAnsi="Arial" w:cs="Arial"/>
          <w:b/>
          <w:szCs w:val="22"/>
          <w:lang w:val="pl-PL"/>
        </w:rPr>
        <w:t xml:space="preserve"> </w:t>
      </w:r>
      <w:proofErr w:type="spellStart"/>
      <w:r w:rsidRPr="00F72FB9">
        <w:rPr>
          <w:rFonts w:ascii="Arial" w:hAnsi="Arial" w:cs="Arial"/>
          <w:b/>
          <w:szCs w:val="22"/>
          <w:lang w:val="pl-PL"/>
        </w:rPr>
        <w:t>tranexamicum</w:t>
      </w:r>
      <w:proofErr w:type="spellEnd"/>
    </w:p>
    <w:p w14:paraId="5326E7BE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69538B2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8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75ACC1E1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5AF20A7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049D5DEF" w14:textId="34DB0C29" w:rsidR="00683C06" w:rsidRPr="00F72FB9" w:rsidRDefault="00683C06" w:rsidP="00683C0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9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</w:t>
      </w:r>
      <w:r w:rsidRPr="00F72FB9">
        <w:rPr>
          <w:rFonts w:ascii="Arial" w:hAnsi="Arial" w:cs="Arial"/>
          <w:b/>
          <w:szCs w:val="22"/>
          <w:lang w:val="pl-PL"/>
        </w:rPr>
        <w:t>VI</w:t>
      </w:r>
    </w:p>
    <w:p w14:paraId="24294210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DD8280B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9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8850BBB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4D5AEBD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9828D99" w14:textId="24B4057A" w:rsidR="00683C06" w:rsidRPr="00F72FB9" w:rsidRDefault="00683C06" w:rsidP="00683C0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10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8E6E1F" w:rsidRPr="00F72FB9">
        <w:rPr>
          <w:rFonts w:ascii="Arial" w:hAnsi="Arial" w:cs="Arial"/>
          <w:b/>
          <w:szCs w:val="22"/>
          <w:lang w:val="pl-PL"/>
        </w:rPr>
        <w:t>Enoxaparinum</w:t>
      </w:r>
      <w:proofErr w:type="spellEnd"/>
      <w:r w:rsidR="008E6E1F" w:rsidRPr="00F72FB9">
        <w:rPr>
          <w:rFonts w:ascii="Arial" w:hAnsi="Arial" w:cs="Arial"/>
          <w:b/>
          <w:szCs w:val="22"/>
          <w:lang w:val="pl-PL"/>
        </w:rPr>
        <w:t xml:space="preserve"> </w:t>
      </w:r>
      <w:proofErr w:type="spellStart"/>
      <w:r w:rsidR="008E6E1F" w:rsidRPr="00F72FB9">
        <w:rPr>
          <w:rFonts w:ascii="Arial" w:hAnsi="Arial" w:cs="Arial"/>
          <w:b/>
          <w:szCs w:val="22"/>
          <w:lang w:val="pl-PL"/>
        </w:rPr>
        <w:t>natricum</w:t>
      </w:r>
      <w:proofErr w:type="spellEnd"/>
    </w:p>
    <w:p w14:paraId="107EF543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193B42C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10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A73FBF6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7C7DD53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ED0010D" w14:textId="4BC738CD" w:rsidR="00733B2E" w:rsidRPr="00F72FB9" w:rsidRDefault="00733B2E" w:rsidP="00733B2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11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A730C6" w:rsidRPr="00F72FB9">
        <w:rPr>
          <w:rFonts w:ascii="Arial" w:hAnsi="Arial" w:cs="Arial"/>
          <w:b/>
          <w:szCs w:val="22"/>
          <w:lang w:val="pl-PL"/>
        </w:rPr>
        <w:t>Nadroparinum</w:t>
      </w:r>
      <w:proofErr w:type="spellEnd"/>
      <w:r w:rsidR="00A730C6" w:rsidRPr="00F72FB9">
        <w:rPr>
          <w:rFonts w:ascii="Arial" w:hAnsi="Arial" w:cs="Arial"/>
          <w:b/>
          <w:szCs w:val="22"/>
          <w:lang w:val="pl-PL"/>
        </w:rPr>
        <w:t xml:space="preserve"> </w:t>
      </w:r>
      <w:proofErr w:type="spellStart"/>
      <w:r w:rsidR="00A730C6" w:rsidRPr="00F72FB9">
        <w:rPr>
          <w:rFonts w:ascii="Arial" w:hAnsi="Arial" w:cs="Arial"/>
          <w:b/>
          <w:szCs w:val="22"/>
          <w:lang w:val="pl-PL"/>
        </w:rPr>
        <w:t>calcium</w:t>
      </w:r>
      <w:proofErr w:type="spellEnd"/>
    </w:p>
    <w:p w14:paraId="7CC52450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20F140A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11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07808A98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CC3A577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B09496D" w14:textId="5E0FD46F" w:rsidR="00733B2E" w:rsidRPr="00F72FB9" w:rsidRDefault="00733B2E" w:rsidP="00733B2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12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A730C6" w:rsidRPr="00F72FB9">
        <w:rPr>
          <w:rFonts w:ascii="Arial" w:hAnsi="Arial" w:cs="Arial"/>
          <w:b/>
          <w:szCs w:val="22"/>
          <w:lang w:val="pl-PL"/>
        </w:rPr>
        <w:t>Antybiotyki I</w:t>
      </w:r>
      <w:r w:rsidR="00A730C6" w:rsidRPr="00F72FB9">
        <w:rPr>
          <w:rFonts w:ascii="Arial" w:hAnsi="Arial" w:cs="Arial"/>
          <w:b/>
          <w:szCs w:val="22"/>
          <w:lang w:val="pl-PL"/>
        </w:rPr>
        <w:tab/>
      </w:r>
    </w:p>
    <w:p w14:paraId="2E52E3DE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CFC8C7F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12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3FA6BD9A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A901FBD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622736B5" w14:textId="0DC6F7E4" w:rsidR="00733B2E" w:rsidRPr="00F72FB9" w:rsidRDefault="00733B2E" w:rsidP="00733B2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13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</w:t>
      </w:r>
      <w:r w:rsidR="00A730C6" w:rsidRPr="00F72FB9">
        <w:rPr>
          <w:rFonts w:ascii="Arial" w:hAnsi="Arial" w:cs="Arial"/>
          <w:b/>
          <w:szCs w:val="22"/>
          <w:lang w:val="pl-PL"/>
        </w:rPr>
        <w:t>VII</w:t>
      </w:r>
    </w:p>
    <w:p w14:paraId="156AB079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900C8F5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13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6E2A1EEA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FC3E14F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6EF884D" w14:textId="2F2D8FF6" w:rsidR="00733B2E" w:rsidRPr="00F72FB9" w:rsidRDefault="00733B2E" w:rsidP="00733B2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1</w:t>
      </w:r>
      <w:r w:rsidR="00A730C6" w:rsidRPr="00F72FB9">
        <w:rPr>
          <w:rFonts w:ascii="Arial" w:hAnsi="Arial" w:cs="Arial"/>
          <w:b/>
          <w:szCs w:val="22"/>
          <w:lang w:val="pl-PL"/>
        </w:rPr>
        <w:t>4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</w:t>
      </w:r>
      <w:r w:rsidR="00A730C6" w:rsidRPr="00F72FB9">
        <w:rPr>
          <w:rFonts w:ascii="Arial" w:hAnsi="Arial" w:cs="Arial"/>
          <w:b/>
          <w:szCs w:val="22"/>
          <w:lang w:val="pl-PL"/>
        </w:rPr>
        <w:t>VIII</w:t>
      </w:r>
    </w:p>
    <w:p w14:paraId="7E4CB1A9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F48895E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14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7CCAC76B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F497E27" w14:textId="77777777" w:rsidR="00683C06" w:rsidRPr="00F72FB9" w:rsidRDefault="00683C06" w:rsidP="00733B2E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b/>
          <w:szCs w:val="22"/>
          <w:lang w:val="pl-PL"/>
        </w:rPr>
      </w:pPr>
    </w:p>
    <w:p w14:paraId="6A08319F" w14:textId="3850CB56" w:rsidR="00733B2E" w:rsidRPr="00F72FB9" w:rsidRDefault="00733B2E" w:rsidP="00733B2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1</w:t>
      </w:r>
      <w:r w:rsidR="00A730C6" w:rsidRPr="00F72FB9">
        <w:rPr>
          <w:rFonts w:ascii="Arial" w:hAnsi="Arial" w:cs="Arial"/>
          <w:b/>
          <w:szCs w:val="22"/>
          <w:lang w:val="pl-PL"/>
        </w:rPr>
        <w:t>5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A730C6" w:rsidRPr="00F72FB9">
        <w:rPr>
          <w:rFonts w:ascii="Arial" w:hAnsi="Arial" w:cs="Arial"/>
          <w:b/>
          <w:szCs w:val="22"/>
          <w:lang w:val="pl-PL"/>
        </w:rPr>
        <w:t>Insuliny I</w:t>
      </w:r>
    </w:p>
    <w:p w14:paraId="57647E6C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4552D106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15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1BE6B76F" w14:textId="68DB7C95" w:rsidR="00683C06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A91A205" w14:textId="77777777" w:rsidR="00683C06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4E727DD" w14:textId="77777777" w:rsidR="00F72FB9" w:rsidRDefault="00F72FB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DC8304A" w14:textId="77777777" w:rsidR="00F72FB9" w:rsidRPr="00F72FB9" w:rsidRDefault="00F72FB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48FB443E" w14:textId="350F26E0" w:rsidR="00733B2E" w:rsidRPr="00F72FB9" w:rsidRDefault="00733B2E" w:rsidP="00733B2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lastRenderedPageBreak/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1</w:t>
      </w:r>
      <w:r w:rsidR="00A730C6" w:rsidRPr="00F72FB9">
        <w:rPr>
          <w:rFonts w:ascii="Arial" w:hAnsi="Arial" w:cs="Arial"/>
          <w:b/>
          <w:szCs w:val="22"/>
          <w:lang w:val="pl-PL"/>
        </w:rPr>
        <w:t>6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I</w:t>
      </w:r>
      <w:r w:rsidR="00A730C6" w:rsidRPr="00F72FB9">
        <w:rPr>
          <w:rFonts w:ascii="Arial" w:hAnsi="Arial" w:cs="Arial"/>
          <w:b/>
          <w:szCs w:val="22"/>
          <w:lang w:val="pl-PL"/>
        </w:rPr>
        <w:t>X</w:t>
      </w:r>
    </w:p>
    <w:p w14:paraId="6A75E1F3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476A28E7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16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EB008E6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F1B6F9B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7230CDB" w14:textId="1634CBD8" w:rsidR="00733B2E" w:rsidRPr="00F72FB9" w:rsidRDefault="00733B2E" w:rsidP="00733B2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1</w:t>
      </w:r>
      <w:r w:rsidR="00FD5DAB" w:rsidRPr="00F72FB9">
        <w:rPr>
          <w:rFonts w:ascii="Arial" w:hAnsi="Arial" w:cs="Arial"/>
          <w:b/>
          <w:szCs w:val="22"/>
          <w:lang w:val="pl-PL"/>
        </w:rPr>
        <w:t>7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FD5DAB" w:rsidRPr="00F72FB9">
        <w:rPr>
          <w:rFonts w:ascii="Arial" w:hAnsi="Arial" w:cs="Arial"/>
          <w:b/>
          <w:szCs w:val="22"/>
          <w:lang w:val="pl-PL"/>
        </w:rPr>
        <w:t>Insuliny II</w:t>
      </w:r>
    </w:p>
    <w:p w14:paraId="56B10320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FD1CD19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17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0EB61632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F723C2F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6C56EF0" w14:textId="4163C134" w:rsidR="00733B2E" w:rsidRPr="00F72FB9" w:rsidRDefault="00733B2E" w:rsidP="00733B2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1</w:t>
      </w:r>
      <w:r w:rsidR="00FD5DAB" w:rsidRPr="00F72FB9">
        <w:rPr>
          <w:rFonts w:ascii="Arial" w:hAnsi="Arial" w:cs="Arial"/>
          <w:b/>
          <w:szCs w:val="22"/>
          <w:lang w:val="pl-PL"/>
        </w:rPr>
        <w:t>8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</w:t>
      </w:r>
      <w:r w:rsidR="00FD5DAB" w:rsidRPr="00F72FB9">
        <w:rPr>
          <w:rFonts w:ascii="Arial" w:hAnsi="Arial" w:cs="Arial"/>
          <w:b/>
          <w:szCs w:val="22"/>
          <w:lang w:val="pl-PL"/>
        </w:rPr>
        <w:t>X</w:t>
      </w:r>
    </w:p>
    <w:p w14:paraId="6F3DD0EA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1849825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18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6CD9616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54421FC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0B37CE7" w14:textId="4F1A7656" w:rsidR="00733B2E" w:rsidRPr="00F72FB9" w:rsidRDefault="00733B2E" w:rsidP="00733B2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1</w:t>
      </w:r>
      <w:r w:rsidR="00FD5DAB" w:rsidRPr="00F72FB9">
        <w:rPr>
          <w:rFonts w:ascii="Arial" w:hAnsi="Arial" w:cs="Arial"/>
          <w:b/>
          <w:szCs w:val="22"/>
          <w:lang w:val="pl-PL"/>
        </w:rPr>
        <w:t>9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</w:t>
      </w:r>
      <w:r w:rsidR="00FD5DAB" w:rsidRPr="00F72FB9">
        <w:rPr>
          <w:rFonts w:ascii="Arial" w:hAnsi="Arial" w:cs="Arial"/>
          <w:b/>
          <w:szCs w:val="22"/>
          <w:lang w:val="pl-PL"/>
        </w:rPr>
        <w:t>XI</w:t>
      </w:r>
    </w:p>
    <w:p w14:paraId="20CB7A8B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928EB0E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19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71CE59A4" w14:textId="77777777" w:rsidR="00733B2E" w:rsidRPr="00F72FB9" w:rsidRDefault="00733B2E" w:rsidP="00733B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266B9D9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</w:p>
    <w:p w14:paraId="129C18D1" w14:textId="4D03F0B9" w:rsidR="007F6969" w:rsidRPr="00F72FB9" w:rsidRDefault="007F6969" w:rsidP="007F696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="00FD5DAB" w:rsidRPr="00F72FB9">
        <w:rPr>
          <w:rFonts w:ascii="Arial" w:hAnsi="Arial" w:cs="Arial"/>
          <w:b/>
          <w:szCs w:val="22"/>
          <w:lang w:val="pl-PL"/>
        </w:rPr>
        <w:t>20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</w:t>
      </w:r>
      <w:r w:rsidR="00FD5DAB" w:rsidRPr="00F72FB9">
        <w:rPr>
          <w:rFonts w:ascii="Arial" w:hAnsi="Arial" w:cs="Arial"/>
          <w:b/>
          <w:szCs w:val="22"/>
          <w:lang w:val="pl-PL"/>
        </w:rPr>
        <w:t>XII</w:t>
      </w:r>
    </w:p>
    <w:p w14:paraId="0970B3F7" w14:textId="77777777" w:rsidR="007F6969" w:rsidRPr="00F72FB9" w:rsidRDefault="007F6969" w:rsidP="007F69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43B4BA63" w14:textId="77777777" w:rsidR="007F6969" w:rsidRPr="00F72FB9" w:rsidRDefault="007F6969" w:rsidP="007F69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20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075F2F86" w14:textId="77777777" w:rsidR="007F6969" w:rsidRPr="00F72FB9" w:rsidRDefault="007F6969" w:rsidP="007F69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4146F18" w14:textId="77777777" w:rsidR="006E22E9" w:rsidRPr="00F72FB9" w:rsidRDefault="006E22E9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1B5E81C9" w14:textId="77777777" w:rsidR="007F6969" w:rsidRPr="00F72FB9" w:rsidRDefault="007F6969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76C9604B" w14:textId="7ECFA998" w:rsidR="007F6969" w:rsidRPr="00F72FB9" w:rsidRDefault="007F6969" w:rsidP="007F696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="00FD5DAB" w:rsidRPr="00F72FB9">
        <w:rPr>
          <w:rFonts w:ascii="Arial" w:hAnsi="Arial" w:cs="Arial"/>
          <w:b/>
          <w:szCs w:val="22"/>
          <w:lang w:val="pl-PL"/>
        </w:rPr>
        <w:t>21</w:t>
      </w:r>
      <w:r w:rsidRPr="00F72FB9">
        <w:rPr>
          <w:rFonts w:ascii="Arial" w:hAnsi="Arial" w:cs="Arial"/>
          <w:b/>
          <w:szCs w:val="22"/>
          <w:lang w:val="pl-PL"/>
        </w:rPr>
        <w:t xml:space="preserve"> </w:t>
      </w:r>
      <w:r w:rsidRPr="00F72FB9">
        <w:rPr>
          <w:rFonts w:ascii="Arial" w:hAnsi="Arial" w:cs="Arial"/>
          <w:b/>
          <w:szCs w:val="22"/>
          <w:lang w:val="pl-PL"/>
        </w:rPr>
        <w:t xml:space="preserve">– Produkty lecznicze różne </w:t>
      </w:r>
      <w:r w:rsidR="00FD5DAB" w:rsidRPr="00F72FB9">
        <w:rPr>
          <w:rFonts w:ascii="Arial" w:hAnsi="Arial" w:cs="Arial"/>
          <w:b/>
          <w:szCs w:val="22"/>
          <w:lang w:val="pl-PL"/>
        </w:rPr>
        <w:t>XIII</w:t>
      </w:r>
    </w:p>
    <w:p w14:paraId="26800327" w14:textId="77777777" w:rsidR="007F6969" w:rsidRPr="00F72FB9" w:rsidRDefault="007F6969" w:rsidP="007F69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805A3D8" w14:textId="77777777" w:rsidR="007F6969" w:rsidRPr="00F72FB9" w:rsidRDefault="007F6969" w:rsidP="007F69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21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2B6B638C" w14:textId="77777777" w:rsidR="007F6969" w:rsidRPr="00F72FB9" w:rsidRDefault="007F6969" w:rsidP="007F69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5047EDA" w14:textId="77777777" w:rsidR="007F6969" w:rsidRPr="00F72FB9" w:rsidRDefault="007F6969" w:rsidP="007F69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41E5411" w14:textId="7A963424" w:rsidR="007F6969" w:rsidRPr="00F72FB9" w:rsidRDefault="007F6969" w:rsidP="007F696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2</w:t>
      </w:r>
      <w:r w:rsidR="00FD5DAB" w:rsidRPr="00F72FB9">
        <w:rPr>
          <w:rFonts w:ascii="Arial" w:hAnsi="Arial" w:cs="Arial"/>
          <w:b/>
          <w:szCs w:val="22"/>
          <w:lang w:val="pl-PL"/>
        </w:rPr>
        <w:t>2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FD5DAB" w:rsidRPr="00F72FB9">
        <w:rPr>
          <w:rFonts w:ascii="Arial" w:hAnsi="Arial" w:cs="Arial"/>
          <w:b/>
          <w:szCs w:val="22"/>
          <w:lang w:val="pl-PL"/>
        </w:rPr>
        <w:t>Dabigatran</w:t>
      </w:r>
      <w:proofErr w:type="spellEnd"/>
    </w:p>
    <w:p w14:paraId="0A8BF050" w14:textId="77777777" w:rsidR="007F6969" w:rsidRPr="00F72FB9" w:rsidRDefault="007F6969" w:rsidP="007F69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58EE243" w14:textId="77777777" w:rsidR="007F6969" w:rsidRPr="00F72FB9" w:rsidRDefault="007F6969" w:rsidP="007F69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22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58AFCD5" w14:textId="77777777" w:rsidR="007F6969" w:rsidRPr="00F72FB9" w:rsidRDefault="007F6969" w:rsidP="007F69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8867312" w14:textId="77777777" w:rsidR="007F6969" w:rsidRPr="00F72FB9" w:rsidRDefault="007F6969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7207983A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7185189A" w14:textId="493AECA7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Pakiet 2</w:t>
      </w:r>
      <w:r w:rsidRPr="00F72FB9">
        <w:rPr>
          <w:rFonts w:ascii="Arial" w:hAnsi="Arial" w:cs="Arial"/>
          <w:b/>
          <w:szCs w:val="22"/>
          <w:lang w:val="pl-PL"/>
        </w:rPr>
        <w:t>3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5231E7" w:rsidRPr="00F72FB9">
        <w:rPr>
          <w:rFonts w:ascii="Arial" w:hAnsi="Arial" w:cs="Arial"/>
          <w:b/>
          <w:szCs w:val="22"/>
          <w:lang w:val="pl-PL"/>
        </w:rPr>
        <w:t>Produkty lecznicze różne XIV</w:t>
      </w:r>
      <w:r w:rsidR="005231E7" w:rsidRPr="00F72FB9">
        <w:rPr>
          <w:rFonts w:ascii="Arial" w:hAnsi="Arial" w:cs="Arial"/>
          <w:b/>
          <w:szCs w:val="22"/>
          <w:lang w:val="pl-PL"/>
        </w:rPr>
        <w:tab/>
      </w:r>
    </w:p>
    <w:p w14:paraId="1A0DC7E1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DB9C700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23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7B1410AE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583F325" w14:textId="77777777" w:rsidR="00CE63AA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4259D9DD" w14:textId="77777777" w:rsidR="00F72FB9" w:rsidRPr="00F72FB9" w:rsidRDefault="00F72FB9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2743F02C" w14:textId="0002A4BA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lastRenderedPageBreak/>
        <w:t>Pakiet 2</w:t>
      </w:r>
      <w:r w:rsidR="005231E7" w:rsidRPr="00F72FB9">
        <w:rPr>
          <w:rFonts w:ascii="Arial" w:hAnsi="Arial" w:cs="Arial"/>
          <w:b/>
          <w:szCs w:val="22"/>
          <w:lang w:val="pl-PL"/>
        </w:rPr>
        <w:t>4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5231E7" w:rsidRPr="00F72FB9">
        <w:rPr>
          <w:rFonts w:ascii="Arial" w:hAnsi="Arial" w:cs="Arial"/>
          <w:b/>
          <w:szCs w:val="22"/>
          <w:lang w:val="pl-PL"/>
        </w:rPr>
        <w:t>Płyny infuzyjne I</w:t>
      </w:r>
    </w:p>
    <w:p w14:paraId="7461851F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C3CFEDB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24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2B09F67F" w14:textId="77777777" w:rsidR="00CE63AA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3EA6410" w14:textId="77777777" w:rsidR="00F72FB9" w:rsidRPr="00F72FB9" w:rsidRDefault="00F72FB9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BA98486" w14:textId="2E2B60A7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Pakiet 2</w:t>
      </w:r>
      <w:r w:rsidR="00936806" w:rsidRPr="00F72FB9">
        <w:rPr>
          <w:rFonts w:ascii="Arial" w:hAnsi="Arial" w:cs="Arial"/>
          <w:b/>
          <w:szCs w:val="22"/>
          <w:lang w:val="pl-PL"/>
        </w:rPr>
        <w:t>5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936806" w:rsidRPr="00F72FB9">
        <w:rPr>
          <w:rFonts w:ascii="Arial" w:hAnsi="Arial" w:cs="Arial"/>
          <w:b/>
          <w:szCs w:val="22"/>
          <w:lang w:val="pl-PL"/>
        </w:rPr>
        <w:t>Propofolum</w:t>
      </w:r>
      <w:proofErr w:type="spellEnd"/>
    </w:p>
    <w:p w14:paraId="114DF062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60BA20F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25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37551E13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3CE657A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482AB44A" w14:textId="4700B60D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Pakiet 2</w:t>
      </w:r>
      <w:r w:rsidR="00936806" w:rsidRPr="00F72FB9">
        <w:rPr>
          <w:rFonts w:ascii="Arial" w:hAnsi="Arial" w:cs="Arial"/>
          <w:b/>
          <w:szCs w:val="22"/>
          <w:lang w:val="pl-PL"/>
        </w:rPr>
        <w:t>6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936806" w:rsidRPr="00F72FB9">
        <w:rPr>
          <w:rFonts w:ascii="Arial" w:hAnsi="Arial" w:cs="Arial"/>
          <w:b/>
          <w:szCs w:val="22"/>
          <w:lang w:val="pl-PL"/>
        </w:rPr>
        <w:t>Mleko początkowe</w:t>
      </w:r>
    </w:p>
    <w:p w14:paraId="295352C7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C9B523D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26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6DAEE5F8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EA9839A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4B60D464" w14:textId="3D7E9AA6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Pakiet 2</w:t>
      </w:r>
      <w:r w:rsidR="00936806" w:rsidRPr="00F72FB9">
        <w:rPr>
          <w:rFonts w:ascii="Arial" w:hAnsi="Arial" w:cs="Arial"/>
          <w:b/>
          <w:szCs w:val="22"/>
          <w:lang w:val="pl-PL"/>
        </w:rPr>
        <w:t>7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936806" w:rsidRPr="00F72FB9">
        <w:rPr>
          <w:rFonts w:ascii="Arial" w:hAnsi="Arial" w:cs="Arial"/>
          <w:b/>
          <w:szCs w:val="22"/>
          <w:lang w:val="pl-PL"/>
        </w:rPr>
        <w:t>Dieta doustna i dojelitowa</w:t>
      </w:r>
    </w:p>
    <w:p w14:paraId="5CC0CF3A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6BDAC82C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27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33E3399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45DBE77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59B90018" w14:textId="47A8220E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Pakiet 2</w:t>
      </w:r>
      <w:r w:rsidR="00A81144" w:rsidRPr="00F72FB9">
        <w:rPr>
          <w:rFonts w:ascii="Arial" w:hAnsi="Arial" w:cs="Arial"/>
          <w:b/>
          <w:szCs w:val="22"/>
          <w:lang w:val="pl-PL"/>
        </w:rPr>
        <w:t>8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A81144" w:rsidRPr="00F72FB9">
        <w:rPr>
          <w:rFonts w:ascii="Arial" w:hAnsi="Arial" w:cs="Arial"/>
          <w:b/>
          <w:szCs w:val="22"/>
          <w:lang w:val="pl-PL"/>
        </w:rPr>
        <w:t>Fibrynogen ludzki+ trombina ludzka</w:t>
      </w:r>
    </w:p>
    <w:p w14:paraId="29459088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6CC675E3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28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14A5866B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44BC45D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6CB2F632" w14:textId="688C9A0F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Pakiet 2</w:t>
      </w:r>
      <w:r w:rsidR="00A81144" w:rsidRPr="00F72FB9">
        <w:rPr>
          <w:rFonts w:ascii="Arial" w:hAnsi="Arial" w:cs="Arial"/>
          <w:b/>
          <w:szCs w:val="22"/>
          <w:lang w:val="pl-PL"/>
        </w:rPr>
        <w:t>9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A81144" w:rsidRPr="00F72FB9">
        <w:rPr>
          <w:rFonts w:ascii="Arial" w:hAnsi="Arial" w:cs="Arial"/>
          <w:b/>
          <w:szCs w:val="22"/>
          <w:lang w:val="pl-PL"/>
        </w:rPr>
        <w:t>Testy paskowe do oznaczania glukozy i nakłuwacze</w:t>
      </w:r>
    </w:p>
    <w:p w14:paraId="289BBCC0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9A4CA78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29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1F84AB1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D08FBDC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0F252EE5" w14:textId="5DF0E022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="00A81144" w:rsidRPr="00F72FB9">
        <w:rPr>
          <w:rFonts w:ascii="Arial" w:hAnsi="Arial" w:cs="Arial"/>
          <w:b/>
          <w:szCs w:val="22"/>
          <w:lang w:val="pl-PL"/>
        </w:rPr>
        <w:t>30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A81144" w:rsidRPr="00F72FB9">
        <w:rPr>
          <w:rFonts w:ascii="Arial" w:hAnsi="Arial" w:cs="Arial"/>
          <w:b/>
          <w:szCs w:val="22"/>
          <w:lang w:val="pl-PL"/>
        </w:rPr>
        <w:t>Testy paskowe do oznaczania glukozy II</w:t>
      </w:r>
    </w:p>
    <w:p w14:paraId="2084C981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1332A30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30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2E6427D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F6E8D07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2157D188" w14:textId="70AC3B2F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="00A81144" w:rsidRPr="00F72FB9">
        <w:rPr>
          <w:rFonts w:ascii="Arial" w:hAnsi="Arial" w:cs="Arial"/>
          <w:b/>
          <w:szCs w:val="22"/>
          <w:lang w:val="pl-PL"/>
        </w:rPr>
        <w:t>3</w:t>
      </w:r>
      <w:r w:rsidRPr="00F72FB9">
        <w:rPr>
          <w:rFonts w:ascii="Arial" w:hAnsi="Arial" w:cs="Arial"/>
          <w:b/>
          <w:szCs w:val="22"/>
          <w:lang w:val="pl-PL"/>
        </w:rPr>
        <w:t xml:space="preserve">1 – </w:t>
      </w:r>
      <w:r w:rsidR="00A81144" w:rsidRPr="00F72FB9">
        <w:rPr>
          <w:rFonts w:ascii="Arial" w:hAnsi="Arial" w:cs="Arial"/>
          <w:b/>
          <w:szCs w:val="22"/>
          <w:lang w:val="pl-PL"/>
        </w:rPr>
        <w:t>Wapno sodowane</w:t>
      </w:r>
    </w:p>
    <w:p w14:paraId="410E0135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1512DF0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31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325C284E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BA418CA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266815EE" w14:textId="46D9BA53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="004B3B50" w:rsidRPr="00F72FB9">
        <w:rPr>
          <w:rFonts w:ascii="Arial" w:hAnsi="Arial" w:cs="Arial"/>
          <w:b/>
          <w:szCs w:val="22"/>
          <w:lang w:val="pl-PL"/>
        </w:rPr>
        <w:t>32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4B3B50" w:rsidRPr="00F72FB9">
        <w:rPr>
          <w:rFonts w:ascii="Arial" w:hAnsi="Arial" w:cs="Arial"/>
          <w:b/>
          <w:szCs w:val="22"/>
          <w:lang w:val="pl-PL"/>
        </w:rPr>
        <w:t>Filgrastinum</w:t>
      </w:r>
      <w:proofErr w:type="spellEnd"/>
      <w:r w:rsidR="004B3B50" w:rsidRPr="00F72FB9">
        <w:rPr>
          <w:rFonts w:ascii="Arial" w:hAnsi="Arial" w:cs="Arial"/>
          <w:b/>
          <w:szCs w:val="22"/>
          <w:lang w:val="pl-PL"/>
        </w:rPr>
        <w:t xml:space="preserve">  </w:t>
      </w:r>
    </w:p>
    <w:p w14:paraId="021E0A2E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5793B76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32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26EAF2EA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lastRenderedPageBreak/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EB95112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0540B31B" w14:textId="5532DCBA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="004B3B50" w:rsidRPr="00F72FB9">
        <w:rPr>
          <w:rFonts w:ascii="Arial" w:hAnsi="Arial" w:cs="Arial"/>
          <w:b/>
          <w:szCs w:val="22"/>
          <w:lang w:val="pl-PL"/>
        </w:rPr>
        <w:t>33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4B3B50" w:rsidRPr="00F72FB9">
        <w:rPr>
          <w:rFonts w:ascii="Arial" w:hAnsi="Arial" w:cs="Arial"/>
          <w:b/>
          <w:szCs w:val="22"/>
          <w:lang w:val="pl-PL"/>
        </w:rPr>
        <w:t>Insuliny III</w:t>
      </w:r>
    </w:p>
    <w:p w14:paraId="1E23BFD8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C837B50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33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3B1E8E98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BD56998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05612818" w14:textId="766C3D43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="00FE641A" w:rsidRPr="00F72FB9">
        <w:rPr>
          <w:rFonts w:ascii="Arial" w:hAnsi="Arial" w:cs="Arial"/>
          <w:b/>
          <w:szCs w:val="22"/>
          <w:lang w:val="pl-PL"/>
        </w:rPr>
        <w:t>34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FE641A" w:rsidRPr="00F72FB9">
        <w:rPr>
          <w:rFonts w:ascii="Arial" w:hAnsi="Arial" w:cs="Arial"/>
          <w:b/>
          <w:szCs w:val="22"/>
          <w:lang w:val="pl-PL"/>
        </w:rPr>
        <w:t>Produkty lecznicze różne XV</w:t>
      </w:r>
    </w:p>
    <w:p w14:paraId="7B4BE101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903DDB9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34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145DCD83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065BA8A3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261D72DB" w14:textId="5D47D5CF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="00FE641A" w:rsidRPr="00F72FB9">
        <w:rPr>
          <w:rFonts w:ascii="Arial" w:hAnsi="Arial" w:cs="Arial"/>
          <w:b/>
          <w:szCs w:val="22"/>
          <w:lang w:val="pl-PL"/>
        </w:rPr>
        <w:t>35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FE641A" w:rsidRPr="00F72FB9">
        <w:rPr>
          <w:rFonts w:ascii="Arial" w:hAnsi="Arial" w:cs="Arial"/>
          <w:b/>
          <w:szCs w:val="22"/>
          <w:lang w:val="pl-PL"/>
        </w:rPr>
        <w:t>Terlipressini</w:t>
      </w:r>
      <w:proofErr w:type="spellEnd"/>
      <w:r w:rsidR="00FE641A" w:rsidRPr="00F72FB9">
        <w:rPr>
          <w:rFonts w:ascii="Arial" w:hAnsi="Arial" w:cs="Arial"/>
          <w:b/>
          <w:szCs w:val="22"/>
          <w:lang w:val="pl-PL"/>
        </w:rPr>
        <w:t xml:space="preserve"> </w:t>
      </w:r>
      <w:proofErr w:type="spellStart"/>
      <w:r w:rsidR="00FE641A" w:rsidRPr="00F72FB9">
        <w:rPr>
          <w:rFonts w:ascii="Arial" w:hAnsi="Arial" w:cs="Arial"/>
          <w:b/>
          <w:szCs w:val="22"/>
          <w:lang w:val="pl-PL"/>
        </w:rPr>
        <w:t>acetas</w:t>
      </w:r>
      <w:proofErr w:type="spellEnd"/>
    </w:p>
    <w:p w14:paraId="52CC121A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9DF416A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35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04DD74C6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DFB2092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54DD489D" w14:textId="3B419E9E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="00FE641A" w:rsidRPr="00F72FB9">
        <w:rPr>
          <w:rFonts w:ascii="Arial" w:hAnsi="Arial" w:cs="Arial"/>
          <w:b/>
          <w:szCs w:val="22"/>
          <w:lang w:val="pl-PL"/>
        </w:rPr>
        <w:t>36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3C3126" w:rsidRPr="00F72FB9">
        <w:rPr>
          <w:rFonts w:ascii="Arial" w:hAnsi="Arial" w:cs="Arial"/>
          <w:b/>
          <w:szCs w:val="22"/>
          <w:lang w:val="pl-PL"/>
        </w:rPr>
        <w:t>Methylthioninium</w:t>
      </w:r>
      <w:proofErr w:type="spellEnd"/>
      <w:r w:rsidR="003C3126" w:rsidRPr="00F72FB9">
        <w:rPr>
          <w:rFonts w:ascii="Arial" w:hAnsi="Arial" w:cs="Arial"/>
          <w:b/>
          <w:szCs w:val="22"/>
          <w:lang w:val="pl-PL"/>
        </w:rPr>
        <w:t xml:space="preserve"> </w:t>
      </w:r>
      <w:proofErr w:type="spellStart"/>
      <w:r w:rsidR="003C3126" w:rsidRPr="00F72FB9">
        <w:rPr>
          <w:rFonts w:ascii="Arial" w:hAnsi="Arial" w:cs="Arial"/>
          <w:b/>
          <w:szCs w:val="22"/>
          <w:lang w:val="pl-PL"/>
        </w:rPr>
        <w:t>chloride</w:t>
      </w:r>
      <w:proofErr w:type="spellEnd"/>
    </w:p>
    <w:p w14:paraId="48378786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5570D61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36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7A8F2B7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2099671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4D5FE358" w14:textId="0BEA65F3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="00FE641A" w:rsidRPr="00F72FB9">
        <w:rPr>
          <w:rFonts w:ascii="Arial" w:hAnsi="Arial" w:cs="Arial"/>
          <w:b/>
          <w:szCs w:val="22"/>
          <w:lang w:val="pl-PL"/>
        </w:rPr>
        <w:t>37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3C3126" w:rsidRPr="00F72FB9">
        <w:rPr>
          <w:rFonts w:ascii="Arial" w:hAnsi="Arial" w:cs="Arial"/>
          <w:b/>
          <w:szCs w:val="22"/>
          <w:lang w:val="pl-PL"/>
        </w:rPr>
        <w:t>Lidocaine</w:t>
      </w:r>
      <w:proofErr w:type="spellEnd"/>
      <w:r w:rsidR="003C3126" w:rsidRPr="00F72FB9">
        <w:rPr>
          <w:rFonts w:ascii="Arial" w:hAnsi="Arial" w:cs="Arial"/>
          <w:b/>
          <w:szCs w:val="22"/>
          <w:lang w:val="pl-PL"/>
        </w:rPr>
        <w:t xml:space="preserve"> </w:t>
      </w:r>
      <w:proofErr w:type="spellStart"/>
      <w:r w:rsidR="003C3126" w:rsidRPr="00F72FB9">
        <w:rPr>
          <w:rFonts w:ascii="Arial" w:hAnsi="Arial" w:cs="Arial"/>
          <w:b/>
          <w:szCs w:val="22"/>
          <w:lang w:val="pl-PL"/>
        </w:rPr>
        <w:t>hydrochloride</w:t>
      </w:r>
      <w:proofErr w:type="spellEnd"/>
      <w:r w:rsidR="003C3126" w:rsidRPr="00F72FB9">
        <w:rPr>
          <w:rFonts w:ascii="Arial" w:hAnsi="Arial" w:cs="Arial"/>
          <w:b/>
          <w:szCs w:val="22"/>
          <w:lang w:val="pl-PL"/>
        </w:rPr>
        <w:t xml:space="preserve">  2% żel sterylny</w:t>
      </w:r>
    </w:p>
    <w:p w14:paraId="72A1762A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73F293C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37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0D1DC5EE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2597810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30493687" w14:textId="17399F5F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="00FE641A" w:rsidRPr="00F72FB9">
        <w:rPr>
          <w:rFonts w:ascii="Arial" w:hAnsi="Arial" w:cs="Arial"/>
          <w:b/>
          <w:szCs w:val="22"/>
          <w:lang w:val="pl-PL"/>
        </w:rPr>
        <w:t>38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</w:t>
      </w:r>
      <w:r w:rsidR="003C3126" w:rsidRPr="00F72FB9">
        <w:rPr>
          <w:rFonts w:ascii="Arial" w:hAnsi="Arial" w:cs="Arial"/>
          <w:b/>
          <w:szCs w:val="22"/>
          <w:lang w:val="pl-PL"/>
        </w:rPr>
        <w:t>XVI</w:t>
      </w:r>
    </w:p>
    <w:p w14:paraId="03BDB44F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FBAF752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38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62AEB63D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0A711BEE" w14:textId="77777777" w:rsidR="00CE63AA" w:rsidRPr="00F72FB9" w:rsidRDefault="00CE63AA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54A56353" w14:textId="20D5E295" w:rsidR="00CE63AA" w:rsidRPr="00F72FB9" w:rsidRDefault="00CE63AA" w:rsidP="00CE63A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="00FE641A" w:rsidRPr="00F72FB9">
        <w:rPr>
          <w:rFonts w:ascii="Arial" w:hAnsi="Arial" w:cs="Arial"/>
          <w:b/>
          <w:szCs w:val="22"/>
          <w:lang w:val="pl-PL"/>
        </w:rPr>
        <w:t>39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</w:t>
      </w:r>
      <w:r w:rsidR="003C3126" w:rsidRPr="00F72FB9">
        <w:rPr>
          <w:rFonts w:ascii="Arial" w:hAnsi="Arial" w:cs="Arial"/>
          <w:b/>
          <w:szCs w:val="22"/>
          <w:lang w:val="pl-PL"/>
        </w:rPr>
        <w:t>XVII</w:t>
      </w:r>
    </w:p>
    <w:p w14:paraId="67E04D6D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3074C7B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39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6A0DC427" w14:textId="77777777" w:rsidR="00CE63AA" w:rsidRPr="00F72FB9" w:rsidRDefault="00CE63AA" w:rsidP="00CE63A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245416E" w14:textId="77777777" w:rsidR="00CE63AA" w:rsidRPr="00F72FB9" w:rsidRDefault="00CE63AA" w:rsidP="007955BC">
      <w:pPr>
        <w:rPr>
          <w:rFonts w:ascii="Arial" w:eastAsia="Times New Roman" w:hAnsi="Arial" w:cs="Arial"/>
          <w:bCs/>
          <w:sz w:val="20"/>
          <w:szCs w:val="20"/>
        </w:rPr>
      </w:pPr>
    </w:p>
    <w:p w14:paraId="596D20E0" w14:textId="665AF6AC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40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E87AD3" w:rsidRPr="00F72FB9">
        <w:rPr>
          <w:rFonts w:ascii="Arial" w:hAnsi="Arial" w:cs="Arial"/>
          <w:b/>
          <w:szCs w:val="22"/>
          <w:lang w:val="pl-PL"/>
        </w:rPr>
        <w:t>Płyny infuzyjne II</w:t>
      </w:r>
    </w:p>
    <w:p w14:paraId="4A93267D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0A385F95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40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2FB78643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B82DCDD" w14:textId="77777777" w:rsidR="007955BC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0CFD69D2" w14:textId="77777777" w:rsidR="00F72FB9" w:rsidRPr="00F72FB9" w:rsidRDefault="00F72FB9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933D84C" w14:textId="4D78C18F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lastRenderedPageBreak/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41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E87AD3" w:rsidRPr="00F72FB9">
        <w:rPr>
          <w:rFonts w:ascii="Arial" w:hAnsi="Arial" w:cs="Arial"/>
          <w:b/>
          <w:szCs w:val="22"/>
          <w:lang w:val="pl-PL"/>
        </w:rPr>
        <w:t>Oxytocinum</w:t>
      </w:r>
      <w:proofErr w:type="spellEnd"/>
      <w:r w:rsidR="00E87AD3" w:rsidRPr="00F72FB9">
        <w:rPr>
          <w:rFonts w:ascii="Arial" w:hAnsi="Arial" w:cs="Arial"/>
          <w:b/>
          <w:szCs w:val="22"/>
          <w:lang w:val="pl-PL"/>
        </w:rPr>
        <w:t xml:space="preserve">  </w:t>
      </w:r>
    </w:p>
    <w:p w14:paraId="74FD9D78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408EF7D5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41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7C68E4E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D3FF200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817ADC9" w14:textId="4F9C4125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42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E87AD3" w:rsidRPr="00F72FB9">
        <w:rPr>
          <w:rFonts w:ascii="Arial" w:hAnsi="Arial" w:cs="Arial"/>
          <w:b/>
          <w:szCs w:val="22"/>
          <w:lang w:val="pl-PL"/>
        </w:rPr>
        <w:t>Sugammadeks</w:t>
      </w:r>
      <w:proofErr w:type="spellEnd"/>
    </w:p>
    <w:p w14:paraId="1F72EB43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6B82AC1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42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324CF78B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0B6C62D1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C52BB17" w14:textId="691AF33A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43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E87AD3" w:rsidRPr="00F72FB9">
        <w:rPr>
          <w:rFonts w:ascii="Arial" w:hAnsi="Arial" w:cs="Arial"/>
          <w:b/>
          <w:szCs w:val="22"/>
          <w:lang w:val="pl-PL"/>
        </w:rPr>
        <w:t>Etamsylatum</w:t>
      </w:r>
      <w:proofErr w:type="spellEnd"/>
      <w:r w:rsidR="00E87AD3" w:rsidRPr="00F72FB9">
        <w:rPr>
          <w:rFonts w:ascii="Arial" w:hAnsi="Arial" w:cs="Arial"/>
          <w:b/>
          <w:szCs w:val="22"/>
          <w:lang w:val="pl-PL"/>
        </w:rPr>
        <w:t xml:space="preserve">  </w:t>
      </w:r>
    </w:p>
    <w:p w14:paraId="6CE04562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2D2AD3F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43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174D326A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BB866F6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0A5F8414" w14:textId="345C0AA7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44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E87AD3" w:rsidRPr="00F72FB9">
        <w:rPr>
          <w:rFonts w:ascii="Arial" w:hAnsi="Arial" w:cs="Arial"/>
          <w:b/>
          <w:szCs w:val="22"/>
          <w:lang w:val="pl-PL"/>
        </w:rPr>
        <w:t>Bupivacaini</w:t>
      </w:r>
      <w:proofErr w:type="spellEnd"/>
      <w:r w:rsidR="00E87AD3" w:rsidRPr="00F72FB9">
        <w:rPr>
          <w:rFonts w:ascii="Arial" w:hAnsi="Arial" w:cs="Arial"/>
          <w:b/>
          <w:szCs w:val="22"/>
          <w:lang w:val="pl-PL"/>
        </w:rPr>
        <w:t xml:space="preserve"> </w:t>
      </w:r>
      <w:proofErr w:type="spellStart"/>
      <w:r w:rsidR="00E87AD3" w:rsidRPr="00F72FB9">
        <w:rPr>
          <w:rFonts w:ascii="Arial" w:hAnsi="Arial" w:cs="Arial"/>
          <w:b/>
          <w:szCs w:val="22"/>
          <w:lang w:val="pl-PL"/>
        </w:rPr>
        <w:t>hydrochloridum</w:t>
      </w:r>
      <w:proofErr w:type="spellEnd"/>
    </w:p>
    <w:p w14:paraId="0D5AB13C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6B4E0696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44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2B5FA6BF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D9A0FDE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C8316A0" w14:textId="18C09554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45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XVI</w:t>
      </w:r>
      <w:r w:rsidR="00E87AD3" w:rsidRPr="00F72FB9">
        <w:rPr>
          <w:rFonts w:ascii="Arial" w:hAnsi="Arial" w:cs="Arial"/>
          <w:b/>
          <w:szCs w:val="22"/>
          <w:lang w:val="pl-PL"/>
        </w:rPr>
        <w:t>II</w:t>
      </w:r>
    </w:p>
    <w:p w14:paraId="4C07E598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65FFE098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45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24580209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612DBB2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C2524BE" w14:textId="4AB5609B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46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E87AD3" w:rsidRPr="00F72FB9">
        <w:rPr>
          <w:rFonts w:ascii="Arial" w:hAnsi="Arial" w:cs="Arial"/>
          <w:b/>
          <w:szCs w:val="22"/>
          <w:lang w:val="pl-PL"/>
        </w:rPr>
        <w:t xml:space="preserve">Bakterie </w:t>
      </w:r>
      <w:proofErr w:type="spellStart"/>
      <w:r w:rsidR="00E87AD3" w:rsidRPr="00F72FB9">
        <w:rPr>
          <w:rFonts w:ascii="Arial" w:hAnsi="Arial" w:cs="Arial"/>
          <w:b/>
          <w:szCs w:val="22"/>
          <w:lang w:val="pl-PL"/>
        </w:rPr>
        <w:t>probiotyczne</w:t>
      </w:r>
      <w:proofErr w:type="spellEnd"/>
    </w:p>
    <w:p w14:paraId="57FF59AD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A2014B7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46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3BC7ACA3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0AF60B88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930D8D9" w14:textId="5D541741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47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X</w:t>
      </w:r>
      <w:r w:rsidR="00E87AD3" w:rsidRPr="00F72FB9">
        <w:rPr>
          <w:rFonts w:ascii="Arial" w:hAnsi="Arial" w:cs="Arial"/>
          <w:b/>
          <w:szCs w:val="22"/>
          <w:lang w:val="pl-PL"/>
        </w:rPr>
        <w:t>IX</w:t>
      </w:r>
    </w:p>
    <w:p w14:paraId="21FBC571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2D233E6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47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651DF311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386E5F6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E8E1B85" w14:textId="582FDCC4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48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E87AD3" w:rsidRPr="00F72FB9">
        <w:rPr>
          <w:rFonts w:ascii="Arial" w:hAnsi="Arial" w:cs="Arial"/>
          <w:b/>
          <w:szCs w:val="22"/>
          <w:lang w:val="pl-PL"/>
        </w:rPr>
        <w:t>Immunoglobulina ludzka przeciw wirusowemu zapaleniu wątroby typu B</w:t>
      </w:r>
    </w:p>
    <w:p w14:paraId="4CC28133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CE37118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48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1C769151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E2FE5C2" w14:textId="70D144EC" w:rsidR="007955BC" w:rsidRDefault="00F72FB9" w:rsidP="00F72FB9">
      <w:pPr>
        <w:pStyle w:val="Zwykytekst"/>
        <w:tabs>
          <w:tab w:val="left" w:pos="5540"/>
        </w:tabs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ab/>
      </w:r>
    </w:p>
    <w:p w14:paraId="79945009" w14:textId="77777777" w:rsidR="00F72FB9" w:rsidRDefault="00F72FB9" w:rsidP="00F72FB9">
      <w:pPr>
        <w:pStyle w:val="Zwykytekst"/>
        <w:tabs>
          <w:tab w:val="left" w:pos="5540"/>
        </w:tabs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5F12E90" w14:textId="77777777" w:rsidR="00F72FB9" w:rsidRPr="00F72FB9" w:rsidRDefault="00F72FB9" w:rsidP="00F72FB9">
      <w:pPr>
        <w:pStyle w:val="Zwykytekst"/>
        <w:tabs>
          <w:tab w:val="left" w:pos="5540"/>
        </w:tabs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459B0138" w14:textId="00364CE3" w:rsidR="007955BC" w:rsidRPr="00F72FB9" w:rsidRDefault="007955BC" w:rsidP="00E87A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lastRenderedPageBreak/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49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E87AD3" w:rsidRPr="00F72FB9">
        <w:rPr>
          <w:rFonts w:ascii="Arial" w:hAnsi="Arial" w:cs="Arial"/>
          <w:b/>
          <w:szCs w:val="22"/>
          <w:lang w:val="pl-PL"/>
        </w:rPr>
        <w:t>Immunoglobulina ludzka (</w:t>
      </w:r>
      <w:proofErr w:type="spellStart"/>
      <w:r w:rsidR="00E87AD3" w:rsidRPr="00F72FB9">
        <w:rPr>
          <w:rFonts w:ascii="Arial" w:hAnsi="Arial" w:cs="Arial"/>
          <w:b/>
          <w:szCs w:val="22"/>
          <w:lang w:val="pl-PL"/>
        </w:rPr>
        <w:t>IVIg</w:t>
      </w:r>
      <w:proofErr w:type="spellEnd"/>
      <w:r w:rsidR="00E87AD3" w:rsidRPr="00F72FB9">
        <w:rPr>
          <w:rFonts w:ascii="Arial" w:hAnsi="Arial" w:cs="Arial"/>
          <w:b/>
          <w:szCs w:val="22"/>
          <w:lang w:val="pl-PL"/>
        </w:rPr>
        <w:t>)</w:t>
      </w:r>
    </w:p>
    <w:p w14:paraId="76BAB641" w14:textId="77777777" w:rsidR="00852CE2" w:rsidRPr="00F72FB9" w:rsidRDefault="00852CE2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668A91D1" w14:textId="5D2F32BF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49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6D08DBE9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CA8B173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47BB8C87" w14:textId="2D61C4B0" w:rsidR="007955BC" w:rsidRPr="00F72FB9" w:rsidRDefault="007955BC" w:rsidP="00E87A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50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E87AD3" w:rsidRPr="00F72FB9">
        <w:rPr>
          <w:rFonts w:ascii="Arial" w:hAnsi="Arial" w:cs="Arial"/>
          <w:b/>
          <w:szCs w:val="22"/>
          <w:lang w:val="pl-PL"/>
        </w:rPr>
        <w:t>Produkty lecznicze różne XX</w:t>
      </w:r>
      <w:r w:rsidR="00E87AD3" w:rsidRPr="00F72FB9">
        <w:rPr>
          <w:rFonts w:ascii="Arial" w:hAnsi="Arial" w:cs="Arial"/>
          <w:b/>
          <w:szCs w:val="22"/>
          <w:lang w:val="pl-PL"/>
        </w:rPr>
        <w:tab/>
      </w:r>
    </w:p>
    <w:p w14:paraId="2D0397A5" w14:textId="77777777" w:rsidR="00852CE2" w:rsidRPr="00F72FB9" w:rsidRDefault="00852CE2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010AF9E1" w14:textId="73EED8E4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50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1D20D042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4C3BFF2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0826C939" w14:textId="31F45830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51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870C7E" w:rsidRPr="00F72FB9">
        <w:rPr>
          <w:rFonts w:ascii="Arial" w:hAnsi="Arial" w:cs="Arial"/>
          <w:b/>
          <w:szCs w:val="22"/>
          <w:lang w:val="pl-PL"/>
        </w:rPr>
        <w:t>Emulsja żywieniowa</w:t>
      </w:r>
    </w:p>
    <w:p w14:paraId="530257F0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BF46FED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51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0B76937E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B8C15A2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2514CF6" w14:textId="09A1C67E" w:rsidR="007955BC" w:rsidRPr="00F72FB9" w:rsidRDefault="007955BC" w:rsidP="00870C7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52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870C7E" w:rsidRPr="00F72FB9">
        <w:rPr>
          <w:rFonts w:ascii="Arial" w:hAnsi="Arial" w:cs="Arial"/>
          <w:b/>
          <w:szCs w:val="22"/>
          <w:lang w:val="pl-PL"/>
        </w:rPr>
        <w:t>Ludzki kompleks protrombiny</w:t>
      </w:r>
    </w:p>
    <w:p w14:paraId="2A0000E6" w14:textId="77777777" w:rsidR="00852CE2" w:rsidRPr="00F72FB9" w:rsidRDefault="00852CE2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40252FB" w14:textId="3374FC4E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52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18364A51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F63109A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5C3305F" w14:textId="1DF12534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53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852CE2" w:rsidRPr="00F72FB9">
        <w:rPr>
          <w:rFonts w:ascii="Arial" w:hAnsi="Arial" w:cs="Arial"/>
          <w:b/>
          <w:szCs w:val="22"/>
          <w:lang w:val="pl-PL"/>
        </w:rPr>
        <w:t>Carbetocinum</w:t>
      </w:r>
      <w:proofErr w:type="spellEnd"/>
    </w:p>
    <w:p w14:paraId="4C2382FB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0964A231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53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74AEDE75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93873E7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48D9C9D8" w14:textId="0D7BC474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54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852CE2" w:rsidRPr="00F72FB9">
        <w:rPr>
          <w:rFonts w:ascii="Arial" w:hAnsi="Arial" w:cs="Arial"/>
          <w:b/>
          <w:szCs w:val="22"/>
          <w:lang w:val="pl-PL"/>
        </w:rPr>
        <w:t>Bupivacaini</w:t>
      </w:r>
      <w:proofErr w:type="spellEnd"/>
      <w:r w:rsidR="00852CE2" w:rsidRPr="00F72FB9">
        <w:rPr>
          <w:rFonts w:ascii="Arial" w:hAnsi="Arial" w:cs="Arial"/>
          <w:b/>
          <w:szCs w:val="22"/>
          <w:lang w:val="pl-PL"/>
        </w:rPr>
        <w:t xml:space="preserve"> </w:t>
      </w:r>
      <w:proofErr w:type="spellStart"/>
      <w:r w:rsidR="00852CE2" w:rsidRPr="00F72FB9">
        <w:rPr>
          <w:rFonts w:ascii="Arial" w:hAnsi="Arial" w:cs="Arial"/>
          <w:b/>
          <w:szCs w:val="22"/>
          <w:lang w:val="pl-PL"/>
        </w:rPr>
        <w:t>hydrochloridum</w:t>
      </w:r>
      <w:proofErr w:type="spellEnd"/>
      <w:r w:rsidR="00852CE2" w:rsidRPr="00F72FB9">
        <w:rPr>
          <w:rFonts w:ascii="Arial" w:hAnsi="Arial" w:cs="Arial"/>
          <w:b/>
          <w:szCs w:val="22"/>
          <w:lang w:val="pl-PL"/>
        </w:rPr>
        <w:t xml:space="preserve"> + </w:t>
      </w:r>
      <w:proofErr w:type="spellStart"/>
      <w:r w:rsidR="00852CE2" w:rsidRPr="00F72FB9">
        <w:rPr>
          <w:rFonts w:ascii="Arial" w:hAnsi="Arial" w:cs="Arial"/>
          <w:b/>
          <w:szCs w:val="22"/>
          <w:lang w:val="pl-PL"/>
        </w:rPr>
        <w:t>Epinephrinum</w:t>
      </w:r>
      <w:proofErr w:type="spellEnd"/>
      <w:r w:rsidR="00852CE2" w:rsidRPr="00F72FB9">
        <w:rPr>
          <w:rFonts w:ascii="Arial" w:hAnsi="Arial" w:cs="Arial"/>
          <w:b/>
          <w:szCs w:val="22"/>
          <w:lang w:val="pl-PL"/>
        </w:rPr>
        <w:t xml:space="preserve"> - roztwór do </w:t>
      </w:r>
      <w:proofErr w:type="spellStart"/>
      <w:r w:rsidR="00852CE2" w:rsidRPr="00F72FB9">
        <w:rPr>
          <w:rFonts w:ascii="Arial" w:hAnsi="Arial" w:cs="Arial"/>
          <w:b/>
          <w:szCs w:val="22"/>
          <w:lang w:val="pl-PL"/>
        </w:rPr>
        <w:t>wstrzykiwań</w:t>
      </w:r>
      <w:proofErr w:type="spellEnd"/>
    </w:p>
    <w:p w14:paraId="66214D57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6A0F5B2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54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07FE8782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21E8B7B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845D603" w14:textId="29773888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55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="00852CE2" w:rsidRPr="00F72FB9">
        <w:rPr>
          <w:rFonts w:ascii="Arial" w:hAnsi="Arial" w:cs="Arial"/>
          <w:b/>
          <w:szCs w:val="22"/>
          <w:lang w:val="pl-PL"/>
        </w:rPr>
        <w:t>Paracetamolum</w:t>
      </w:r>
      <w:proofErr w:type="spellEnd"/>
      <w:r w:rsidR="00852CE2" w:rsidRPr="00F72FB9">
        <w:rPr>
          <w:rFonts w:ascii="Arial" w:hAnsi="Arial" w:cs="Arial"/>
          <w:b/>
          <w:szCs w:val="22"/>
          <w:lang w:val="pl-PL"/>
        </w:rPr>
        <w:t xml:space="preserve">  </w:t>
      </w:r>
    </w:p>
    <w:p w14:paraId="0A30236F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3CC13D7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55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772219FC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355A91F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ED635C2" w14:textId="362FAE05" w:rsidR="007955BC" w:rsidRPr="00F72FB9" w:rsidRDefault="007955BC" w:rsidP="007955B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 w:rsidRPr="00F72FB9">
        <w:rPr>
          <w:rFonts w:ascii="Arial" w:hAnsi="Arial" w:cs="Arial"/>
          <w:b/>
          <w:szCs w:val="22"/>
          <w:lang w:val="pl-PL"/>
        </w:rPr>
        <w:t>56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="000F3CAE" w:rsidRPr="00F72FB9">
        <w:rPr>
          <w:rFonts w:ascii="Arial" w:hAnsi="Arial" w:cs="Arial"/>
          <w:b/>
          <w:szCs w:val="22"/>
          <w:lang w:val="pl-PL"/>
        </w:rPr>
        <w:t>Produkty lecznicze różne XXI</w:t>
      </w:r>
      <w:r w:rsidR="000F3CAE" w:rsidRPr="00F72FB9">
        <w:rPr>
          <w:rFonts w:ascii="Arial" w:hAnsi="Arial" w:cs="Arial"/>
          <w:b/>
          <w:szCs w:val="22"/>
          <w:lang w:val="pl-PL"/>
        </w:rPr>
        <w:tab/>
      </w:r>
    </w:p>
    <w:p w14:paraId="6AD920E0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6CF2391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56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7394449E" w14:textId="77777777" w:rsidR="007955BC" w:rsidRPr="00F72FB9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A4331B1" w14:textId="77777777" w:rsidR="007955BC" w:rsidRDefault="007955BC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4D7566C3" w14:textId="77777777" w:rsidR="00F72FB9" w:rsidRDefault="00F72FB9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1E3D5D6" w14:textId="77777777" w:rsidR="00F72FB9" w:rsidRPr="00F72FB9" w:rsidRDefault="00F72FB9" w:rsidP="007955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03D58523" w14:textId="2343BEBF" w:rsidR="000F3CAE" w:rsidRPr="00F72FB9" w:rsidRDefault="000F3CAE" w:rsidP="000F3CA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lastRenderedPageBreak/>
        <w:t>Pakiet 5</w:t>
      </w:r>
      <w:r w:rsidRPr="00F72FB9">
        <w:rPr>
          <w:rFonts w:ascii="Arial" w:hAnsi="Arial" w:cs="Arial"/>
          <w:b/>
          <w:szCs w:val="22"/>
          <w:lang w:val="pl-PL"/>
        </w:rPr>
        <w:t>7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proofErr w:type="spellStart"/>
      <w:r w:rsidRPr="00F72FB9">
        <w:rPr>
          <w:rFonts w:ascii="Arial" w:hAnsi="Arial" w:cs="Arial"/>
          <w:b/>
          <w:szCs w:val="22"/>
          <w:lang w:val="pl-PL"/>
        </w:rPr>
        <w:t>Sulfathiazolum</w:t>
      </w:r>
      <w:proofErr w:type="spellEnd"/>
      <w:r w:rsidRPr="00F72FB9">
        <w:rPr>
          <w:rFonts w:ascii="Arial" w:hAnsi="Arial" w:cs="Arial"/>
          <w:b/>
          <w:szCs w:val="22"/>
          <w:lang w:val="pl-PL"/>
        </w:rPr>
        <w:t xml:space="preserve"> </w:t>
      </w:r>
      <w:proofErr w:type="spellStart"/>
      <w:r w:rsidRPr="00F72FB9">
        <w:rPr>
          <w:rFonts w:ascii="Arial" w:hAnsi="Arial" w:cs="Arial"/>
          <w:b/>
          <w:szCs w:val="22"/>
          <w:lang w:val="pl-PL"/>
        </w:rPr>
        <w:t>argentum</w:t>
      </w:r>
      <w:proofErr w:type="spellEnd"/>
    </w:p>
    <w:p w14:paraId="316148D0" w14:textId="77777777" w:rsidR="000F3CAE" w:rsidRPr="00F72FB9" w:rsidRDefault="000F3CAE" w:rsidP="000F3C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C3316C5" w14:textId="77777777" w:rsidR="000F3CAE" w:rsidRPr="00F72FB9" w:rsidRDefault="000F3CAE" w:rsidP="000F3C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57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EFD8125" w14:textId="77777777" w:rsidR="000F3CAE" w:rsidRPr="00F72FB9" w:rsidRDefault="000F3CAE" w:rsidP="000F3C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93EF635" w14:textId="77777777" w:rsidR="000F3CAE" w:rsidRPr="00F72FB9" w:rsidRDefault="000F3CAE" w:rsidP="000F3C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A83F961" w14:textId="16B448D4" w:rsidR="000F3CAE" w:rsidRPr="00F72FB9" w:rsidRDefault="000F3CAE" w:rsidP="000F3CA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Pakiet 5</w:t>
      </w:r>
      <w:r w:rsidRPr="00F72FB9">
        <w:rPr>
          <w:rFonts w:ascii="Arial" w:hAnsi="Arial" w:cs="Arial"/>
          <w:b/>
          <w:szCs w:val="22"/>
          <w:lang w:val="pl-PL"/>
        </w:rPr>
        <w:t>8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XXII</w:t>
      </w:r>
    </w:p>
    <w:p w14:paraId="5402BF80" w14:textId="77777777" w:rsidR="000F3CAE" w:rsidRPr="00F72FB9" w:rsidRDefault="000F3CAE" w:rsidP="000F3C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0879735C" w14:textId="77777777" w:rsidR="000F3CAE" w:rsidRPr="00F72FB9" w:rsidRDefault="000F3CAE" w:rsidP="000F3C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58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364B4C71" w14:textId="77777777" w:rsidR="000F3CAE" w:rsidRPr="00F72FB9" w:rsidRDefault="000F3CAE" w:rsidP="000F3C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384396E" w14:textId="77777777" w:rsidR="007F6969" w:rsidRPr="00F72FB9" w:rsidRDefault="007F6969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3C8417C0" w14:textId="4F7A7286" w:rsidR="000F3CAE" w:rsidRPr="00F72FB9" w:rsidRDefault="000F3CAE" w:rsidP="000F3CA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Pakiet 5</w:t>
      </w:r>
      <w:r w:rsidRPr="00F72FB9">
        <w:rPr>
          <w:rFonts w:ascii="Arial" w:hAnsi="Arial" w:cs="Arial"/>
          <w:b/>
          <w:szCs w:val="22"/>
          <w:lang w:val="pl-PL"/>
        </w:rPr>
        <w:t>9</w:t>
      </w:r>
      <w:r w:rsidRPr="00F72FB9">
        <w:rPr>
          <w:rFonts w:ascii="Arial" w:hAnsi="Arial" w:cs="Arial"/>
          <w:b/>
          <w:szCs w:val="22"/>
          <w:lang w:val="pl-PL"/>
        </w:rPr>
        <w:t xml:space="preserve"> – Produkty lecznicze różne XXIII</w:t>
      </w:r>
    </w:p>
    <w:p w14:paraId="328FE8C2" w14:textId="77777777" w:rsidR="000F3CAE" w:rsidRPr="00F72FB9" w:rsidRDefault="000F3CAE" w:rsidP="000F3C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55E1234E" w14:textId="77777777" w:rsidR="000F3CAE" w:rsidRPr="00F72FB9" w:rsidRDefault="000F3CAE" w:rsidP="000F3C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59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39145675" w14:textId="77777777" w:rsidR="000F3CAE" w:rsidRPr="00F72FB9" w:rsidRDefault="000F3CAE" w:rsidP="000F3C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436FC91" w14:textId="77777777" w:rsidR="000F3CAE" w:rsidRPr="00F72FB9" w:rsidRDefault="000F3CAE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6F619B31" w14:textId="77777777" w:rsidR="009227AD" w:rsidRPr="00F72FB9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t>Informujemy</w:t>
      </w:r>
      <w:r w:rsidRPr="00F72FB9">
        <w:rPr>
          <w:rFonts w:ascii="Arial" w:hAnsi="Arial" w:cs="Arial"/>
          <w:color w:val="000000"/>
          <w:lang w:val="pl-PL"/>
        </w:rPr>
        <w:t>, że wybór oferty będzie prowadził do powstania u Zamawiającego obowiązku podatkowego</w:t>
      </w:r>
      <w:r w:rsidR="00690461" w:rsidRPr="00F72FB9">
        <w:rPr>
          <w:rFonts w:ascii="Arial" w:hAnsi="Arial" w:cs="Arial"/>
          <w:color w:val="000000"/>
          <w:lang w:val="pl-PL"/>
        </w:rPr>
        <w:t xml:space="preserve"> </w:t>
      </w:r>
      <w:r w:rsidRPr="00F72FB9">
        <w:rPr>
          <w:rFonts w:ascii="Arial" w:hAnsi="Arial" w:cs="Arial"/>
          <w:color w:val="000000"/>
          <w:lang w:val="pl-PL"/>
        </w:rPr>
        <w:t>*</w:t>
      </w:r>
      <w:r w:rsidRPr="00F72FB9">
        <w:rPr>
          <w:rFonts w:ascii="Arial" w:hAnsi="Arial" w:cs="Arial"/>
          <w:i/>
          <w:color w:val="000000"/>
          <w:lang w:val="pl-PL"/>
        </w:rPr>
        <w:t xml:space="preserve">Tabelę wypełniają wyłącznie Wykonawcy, których wybór oferty prowadziłby </w:t>
      </w:r>
      <w:r w:rsidRPr="00F72FB9">
        <w:rPr>
          <w:rFonts w:ascii="Arial" w:hAnsi="Arial" w:cs="Arial"/>
          <w:i/>
          <w:color w:val="000000"/>
          <w:lang w:val="pl-PL"/>
        </w:rPr>
        <w:br/>
        <w:t xml:space="preserve">u Zamawiającego do powstania obowiązku podatkowego, tj. kiedy zgodnie z przepisami ustawy </w:t>
      </w:r>
      <w:r w:rsidRPr="00F72FB9">
        <w:rPr>
          <w:rFonts w:ascii="Arial" w:hAnsi="Arial" w:cs="Arial"/>
          <w:i/>
          <w:color w:val="000000"/>
          <w:lang w:val="pl-PL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9227AD" w:rsidRPr="00F72FB9" w14:paraId="19FFE15E" w14:textId="77777777" w:rsidTr="0082598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8BAAFA" w14:textId="77777777" w:rsidR="009227AD" w:rsidRPr="00F72FB9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2FB9">
              <w:rPr>
                <w:rFonts w:ascii="Arial" w:hAnsi="Arial" w:cs="Arial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2AFC2F" w14:textId="77777777" w:rsidR="009227AD" w:rsidRPr="00F72FB9" w:rsidRDefault="009227AD" w:rsidP="009227AD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F72FB9">
              <w:rPr>
                <w:rFonts w:ascii="Arial" w:hAnsi="Arial" w:cs="Arial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955DD" w14:textId="77777777" w:rsidR="009227AD" w:rsidRPr="00F72FB9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2FB9">
              <w:rPr>
                <w:rFonts w:ascii="Arial" w:hAnsi="Arial" w:cs="Arial"/>
                <w:sz w:val="18"/>
                <w:szCs w:val="20"/>
              </w:rPr>
              <w:t xml:space="preserve">Stawka podatku od towarów </w:t>
            </w:r>
            <w:r w:rsidRPr="00F72FB9">
              <w:rPr>
                <w:rFonts w:ascii="Arial" w:hAnsi="Arial" w:cs="Arial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9227AD" w:rsidRPr="00F72FB9" w14:paraId="46C3CD5C" w14:textId="77777777" w:rsidTr="00825987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5A413" w14:textId="77777777" w:rsidR="009227AD" w:rsidRPr="00F72FB9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426F9" w14:textId="77777777" w:rsidR="009227AD" w:rsidRPr="00F72FB9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F7EF88" w14:textId="77777777" w:rsidR="009227AD" w:rsidRPr="00F72FB9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ACFC69" w14:textId="77777777" w:rsidR="009227AD" w:rsidRPr="00F72FB9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C3757" w14:textId="77777777" w:rsidR="009227AD" w:rsidRPr="00F72FB9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A2A92" w14:textId="77777777" w:rsidR="009227AD" w:rsidRPr="00F72FB9" w:rsidRDefault="009227AD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lang w:val="pl-PL"/>
        </w:rPr>
        <w:t xml:space="preserve">Stosownie do § 13 ust. 2 Rozporządzenia Ministra Rozwoju, Pracy i Technologii z dnia </w:t>
      </w:r>
      <w:r w:rsidR="00D67F24" w:rsidRPr="00F72FB9">
        <w:rPr>
          <w:rFonts w:ascii="Arial" w:hAnsi="Arial" w:cs="Arial"/>
          <w:lang w:val="pl-PL"/>
        </w:rPr>
        <w:br/>
      </w:r>
      <w:r w:rsidRPr="00F72FB9">
        <w:rPr>
          <w:rFonts w:ascii="Arial" w:hAnsi="Arial" w:cs="Arial"/>
          <w:lang w:val="pl-PL"/>
        </w:rPr>
        <w:t>23 grudnia 2020 r. w sprawie podmiotowych środków dowodowych oraz innych dokumentów lub oświadczeń, jakich może żądać zamawiający od wykonawcy oraz w związku z art. 127 ust. 2 u</w:t>
      </w:r>
      <w:r w:rsidR="00D67F24" w:rsidRPr="00F72FB9">
        <w:rPr>
          <w:rFonts w:ascii="Arial" w:hAnsi="Arial" w:cs="Arial"/>
          <w:lang w:val="pl-PL"/>
        </w:rPr>
        <w:t xml:space="preserve">stawy </w:t>
      </w:r>
      <w:proofErr w:type="spellStart"/>
      <w:r w:rsidRPr="00F72FB9">
        <w:rPr>
          <w:rFonts w:ascii="Arial" w:hAnsi="Arial" w:cs="Arial"/>
          <w:lang w:val="pl-PL"/>
        </w:rPr>
        <w:t>Pzp</w:t>
      </w:r>
      <w:proofErr w:type="spellEnd"/>
      <w:r w:rsidRPr="00F72FB9">
        <w:rPr>
          <w:rFonts w:ascii="Arial" w:hAnsi="Arial" w:cs="Arial"/>
          <w:lang w:val="pl-PL"/>
        </w:rPr>
        <w:t>:</w:t>
      </w:r>
    </w:p>
    <w:p w14:paraId="7B300F4F" w14:textId="77777777" w:rsidR="00D67F24" w:rsidRPr="00F72FB9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72FB9">
        <w:rPr>
          <w:rFonts w:ascii="Arial" w:hAnsi="Arial" w:cs="Arial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F72FB9">
        <w:rPr>
          <w:rFonts w:ascii="Arial" w:hAnsi="Arial" w:cs="Arial"/>
          <w:i/>
          <w:sz w:val="20"/>
          <w:szCs w:val="20"/>
        </w:rPr>
        <w:t>(*należy wskazać dokumenty oraz adresy internetowe baz danych):</w:t>
      </w:r>
      <w:r w:rsidR="00D67F24" w:rsidRPr="00F72FB9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</w:t>
      </w:r>
    </w:p>
    <w:p w14:paraId="7DC83598" w14:textId="77777777" w:rsidR="00D67F24" w:rsidRPr="00F72FB9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72FB9">
        <w:rPr>
          <w:rFonts w:ascii="Arial" w:hAnsi="Arial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F72FB9">
        <w:rPr>
          <w:rFonts w:ascii="Arial" w:hAnsi="Arial" w:cs="Arial"/>
          <w:i/>
          <w:sz w:val="20"/>
          <w:szCs w:val="20"/>
        </w:rPr>
        <w:t xml:space="preserve">(*należy wskazać oświadczenia lub dokumenty oraz nazwę </w:t>
      </w:r>
      <w:r w:rsidR="00D67F24" w:rsidRPr="00F72FB9">
        <w:rPr>
          <w:rFonts w:ascii="Arial" w:hAnsi="Arial" w:cs="Arial"/>
          <w:i/>
          <w:sz w:val="20"/>
          <w:szCs w:val="20"/>
        </w:rPr>
        <w:br/>
      </w:r>
      <w:r w:rsidRPr="00F72FB9">
        <w:rPr>
          <w:rFonts w:ascii="Arial" w:hAnsi="Arial" w:cs="Arial"/>
          <w:i/>
          <w:sz w:val="20"/>
          <w:szCs w:val="20"/>
        </w:rPr>
        <w:t>i numer postępowania):</w:t>
      </w:r>
      <w:r w:rsidRPr="00F72FB9">
        <w:rPr>
          <w:rFonts w:ascii="Arial" w:hAnsi="Arial" w:cs="Arial"/>
          <w:sz w:val="20"/>
          <w:szCs w:val="20"/>
        </w:rPr>
        <w:t xml:space="preserve"> </w:t>
      </w:r>
      <w:r w:rsidR="00D67F24" w:rsidRPr="00F72FB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BCF7A4" w14:textId="77777777" w:rsidR="00F42BF5" w:rsidRPr="00F72FB9" w:rsidRDefault="004B7A0D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lang w:val="pl-PL"/>
        </w:rPr>
      </w:pPr>
      <w:r w:rsidRPr="00F72FB9">
        <w:rPr>
          <w:rFonts w:ascii="Arial" w:hAnsi="Arial" w:cs="Arial"/>
          <w:lang w:val="pl-PL"/>
        </w:rPr>
        <w:t>Dostawę</w:t>
      </w:r>
      <w:r w:rsidR="00F578E1" w:rsidRPr="00F72FB9">
        <w:rPr>
          <w:rFonts w:ascii="Arial" w:hAnsi="Arial" w:cs="Arial"/>
          <w:i/>
          <w:lang w:val="pl-PL"/>
        </w:rPr>
        <w:t xml:space="preserve"> </w:t>
      </w:r>
      <w:r w:rsidR="00F42BF5" w:rsidRPr="00F72FB9">
        <w:rPr>
          <w:rFonts w:ascii="Arial" w:hAnsi="Arial" w:cs="Arial"/>
          <w:lang w:val="pl-PL"/>
        </w:rPr>
        <w:t>objętą zamówieniem zamierzamy wykonać</w:t>
      </w:r>
      <w:r w:rsidR="00F42BF5" w:rsidRPr="00F72FB9">
        <w:rPr>
          <w:rFonts w:ascii="Arial" w:hAnsi="Arial" w:cs="Arial"/>
          <w:b/>
          <w:bCs/>
          <w:lang w:val="pl-PL"/>
        </w:rPr>
        <w:t xml:space="preserve"> samodzielnie* – przy udziale podwykonawców*</w:t>
      </w:r>
      <w:r w:rsidR="007737B5" w:rsidRPr="00F72FB9">
        <w:rPr>
          <w:rFonts w:ascii="Arial" w:hAnsi="Arial" w:cs="Arial"/>
          <w:b/>
          <w:bCs/>
          <w:lang w:val="pl-PL"/>
        </w:rPr>
        <w:t xml:space="preserve"> </w:t>
      </w:r>
      <w:r w:rsidR="00F42BF5" w:rsidRPr="00F72FB9">
        <w:rPr>
          <w:rFonts w:ascii="Arial" w:hAnsi="Arial" w:cs="Arial"/>
          <w:i/>
          <w:lang w:val="pl-PL"/>
        </w:rPr>
        <w:t>(*niepotrzebne skreślić)</w:t>
      </w:r>
    </w:p>
    <w:p w14:paraId="607505F3" w14:textId="77777777" w:rsidR="00F42BF5" w:rsidRPr="00F72FB9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20"/>
        </w:rPr>
      </w:pPr>
      <w:r w:rsidRPr="00F72FB9">
        <w:rPr>
          <w:rFonts w:ascii="Arial" w:hAnsi="Arial" w:cs="Arial"/>
          <w:i/>
          <w:iCs/>
          <w:sz w:val="18"/>
          <w:szCs w:val="20"/>
        </w:rPr>
        <w:t>Wypełnić poniższą tabelę w przypadku wykonania zamówienia przez podwykonawców.</w:t>
      </w: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325"/>
        <w:gridCol w:w="3387"/>
      </w:tblGrid>
      <w:tr w:rsidR="0054652E" w:rsidRPr="00F72FB9" w14:paraId="651A5D50" w14:textId="77777777" w:rsidTr="00AC05B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21E09" w14:textId="20C7C30A" w:rsidR="0054652E" w:rsidRPr="00F72FB9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FB9">
              <w:rPr>
                <w:rFonts w:ascii="Arial" w:hAnsi="Arial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7022F" w14:textId="77777777" w:rsidR="0054652E" w:rsidRPr="00F72FB9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FB9">
              <w:rPr>
                <w:rFonts w:ascii="Arial" w:hAnsi="Arial" w:cs="Arial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B806B" w14:textId="77777777" w:rsidR="0054652E" w:rsidRPr="00F72FB9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FB9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54652E" w:rsidRPr="00F72FB9" w14:paraId="2D198CB8" w14:textId="77777777" w:rsidTr="00AC05B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B1A" w14:textId="77777777" w:rsidR="0054652E" w:rsidRPr="00F72FB9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3A5" w14:textId="77777777" w:rsidR="0054652E" w:rsidRPr="00F72FB9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A8E" w14:textId="77777777" w:rsidR="0054652E" w:rsidRPr="00F72FB9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F72FB9" w14:paraId="4811C771" w14:textId="77777777" w:rsidTr="00AC05B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E3C" w14:textId="77777777" w:rsidR="0054652E" w:rsidRPr="00F72FB9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0E6" w14:textId="77777777" w:rsidR="0054652E" w:rsidRPr="00F72FB9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DE0" w14:textId="77777777" w:rsidR="0054652E" w:rsidRPr="00F72FB9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F72FB9" w14:paraId="02E192C8" w14:textId="77777777" w:rsidTr="00AC05B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550" w14:textId="77777777" w:rsidR="0054652E" w:rsidRPr="00F72FB9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10C" w14:textId="77777777" w:rsidR="0054652E" w:rsidRPr="00F72FB9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AE2" w14:textId="77777777" w:rsidR="0054652E" w:rsidRPr="00F72FB9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6BECCE8" w14:textId="77777777" w:rsidR="00AC05B7" w:rsidRPr="00F72FB9" w:rsidRDefault="00AC05B7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</w:p>
    <w:p w14:paraId="74600C6A" w14:textId="666EE11C" w:rsidR="00F42BF5" w:rsidRPr="00F72FB9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  <w:r w:rsidRPr="00F72FB9">
        <w:rPr>
          <w:rFonts w:ascii="Arial" w:hAnsi="Arial" w:cs="Arial"/>
          <w:i/>
          <w:sz w:val="18"/>
          <w:szCs w:val="20"/>
        </w:rPr>
        <w:t>Powierzenie wykonania części zamówienia podwy</w:t>
      </w:r>
      <w:r w:rsidR="002954C1" w:rsidRPr="00F72FB9">
        <w:rPr>
          <w:rFonts w:ascii="Arial" w:hAnsi="Arial" w:cs="Arial"/>
          <w:i/>
          <w:sz w:val="18"/>
          <w:szCs w:val="20"/>
        </w:rPr>
        <w:t xml:space="preserve">konawcom nie zwalnia Wykonawcy </w:t>
      </w:r>
      <w:r w:rsidRPr="00F72FB9">
        <w:rPr>
          <w:rFonts w:ascii="Arial" w:hAnsi="Arial" w:cs="Arial"/>
          <w:i/>
          <w:sz w:val="18"/>
          <w:szCs w:val="20"/>
        </w:rPr>
        <w:t>z odpowiedzialności za należyte wykonanie tego zamówienia</w:t>
      </w:r>
    </w:p>
    <w:p w14:paraId="255AD16B" w14:textId="77777777" w:rsidR="00357D90" w:rsidRPr="00F72FB9" w:rsidRDefault="00357D90" w:rsidP="00357D90">
      <w:pPr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F72FB9">
        <w:rPr>
          <w:rFonts w:ascii="Arial" w:hAnsi="Arial" w:cs="Arial"/>
          <w:i/>
          <w:iCs/>
          <w:sz w:val="18"/>
          <w:szCs w:val="18"/>
        </w:rPr>
        <w:t>Należy wypełnić odpowiedni wiersz, w odniesieniu do Pakietu, na który Wykonawca składa ofertę.</w:t>
      </w:r>
    </w:p>
    <w:p w14:paraId="176F469E" w14:textId="77777777" w:rsidR="00357D90" w:rsidRPr="00F72FB9" w:rsidRDefault="00357D90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</w:p>
    <w:p w14:paraId="23C93A97" w14:textId="77777777" w:rsidR="00F42BF5" w:rsidRPr="00F72FB9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b/>
          <w:lang w:val="pl-PL"/>
        </w:rPr>
        <w:t>OŚWIADCZAMY</w:t>
      </w:r>
      <w:r w:rsidRPr="00F72FB9">
        <w:rPr>
          <w:rFonts w:ascii="Arial" w:hAnsi="Arial" w:cs="Arial"/>
          <w:lang w:val="pl-PL"/>
        </w:rPr>
        <w:t xml:space="preserve">, że </w:t>
      </w:r>
      <w:r w:rsidR="00F42BF5" w:rsidRPr="00F72FB9">
        <w:rPr>
          <w:rFonts w:ascii="Arial" w:hAnsi="Arial" w:cs="Arial"/>
          <w:lang w:val="pl-PL"/>
        </w:rPr>
        <w:t>brak wskazania, w ofercie części zamówienia, rozumiane ma być jako wykonanie zamów</w:t>
      </w:r>
      <w:r w:rsidR="00614837" w:rsidRPr="00F72FB9">
        <w:rPr>
          <w:rFonts w:ascii="Arial" w:hAnsi="Arial" w:cs="Arial"/>
          <w:lang w:val="pl-PL"/>
        </w:rPr>
        <w:t>ienia bez udziału podwykonawców.</w:t>
      </w:r>
    </w:p>
    <w:p w14:paraId="79D984E6" w14:textId="77777777" w:rsidR="00B648EB" w:rsidRPr="00F72FB9" w:rsidRDefault="00B648EB" w:rsidP="00B648E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  <w:r w:rsidRPr="00F72FB9">
        <w:rPr>
          <w:rFonts w:ascii="Arial" w:hAnsi="Arial" w:cs="Arial"/>
          <w:b/>
          <w:bCs/>
          <w:lang w:val="pl-PL"/>
        </w:rPr>
        <w:t>OSOBĄ</w:t>
      </w:r>
      <w:r w:rsidRPr="00F72FB9">
        <w:rPr>
          <w:rFonts w:ascii="Arial" w:hAnsi="Arial" w:cs="Arial"/>
          <w:b/>
          <w:lang w:val="pl-PL"/>
        </w:rPr>
        <w:t xml:space="preserve"> </w:t>
      </w:r>
      <w:r w:rsidRPr="00F72FB9">
        <w:rPr>
          <w:rFonts w:ascii="Arial" w:hAnsi="Arial" w:cs="Arial"/>
          <w:lang w:val="pl-PL"/>
        </w:rPr>
        <w:t>upoważnioną do kontaktów w sprawie oferty jest:</w:t>
      </w:r>
    </w:p>
    <w:p w14:paraId="28CC67CA" w14:textId="77777777" w:rsidR="00B648EB" w:rsidRPr="00F72FB9" w:rsidRDefault="00B648EB" w:rsidP="00B648EB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lang w:val="pl-PL"/>
        </w:rPr>
        <w:t>…………………………………………………… tel. ………………………………………</w:t>
      </w:r>
    </w:p>
    <w:p w14:paraId="64B89859" w14:textId="3F89C3A6" w:rsidR="00FC1083" w:rsidRPr="00F72FB9" w:rsidRDefault="00FC1083" w:rsidP="00FC10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  <w:r w:rsidRPr="00F72FB9">
        <w:rPr>
          <w:rFonts w:ascii="Arial" w:hAnsi="Arial" w:cs="Arial"/>
          <w:b/>
          <w:bCs/>
          <w:lang w:val="pl-PL"/>
        </w:rPr>
        <w:t>OSOBĄ</w:t>
      </w:r>
      <w:r w:rsidRPr="00F72FB9">
        <w:rPr>
          <w:rFonts w:ascii="Arial" w:hAnsi="Arial" w:cs="Arial"/>
          <w:b/>
          <w:lang w:val="pl-PL"/>
        </w:rPr>
        <w:t xml:space="preserve"> </w:t>
      </w:r>
      <w:r w:rsidRPr="00F72FB9">
        <w:rPr>
          <w:rFonts w:ascii="Arial" w:hAnsi="Arial" w:cs="Arial"/>
          <w:lang w:val="pl-PL"/>
        </w:rPr>
        <w:t>odpowiedzialną za realizację usług jest (dane do Umowy):</w:t>
      </w:r>
    </w:p>
    <w:p w14:paraId="18B989D1" w14:textId="77777777" w:rsidR="00FC1083" w:rsidRPr="00F72FB9" w:rsidRDefault="00FC1083" w:rsidP="00FC1083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lang w:val="pl-PL"/>
        </w:rPr>
        <w:t>…………………………………………………… tel. ………………………………………</w:t>
      </w:r>
    </w:p>
    <w:p w14:paraId="631CDCCC" w14:textId="17FA416E" w:rsidR="00FC1083" w:rsidRPr="00F72FB9" w:rsidRDefault="00357D90" w:rsidP="00FC10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  <w:r w:rsidRPr="00F72FB9">
        <w:rPr>
          <w:rFonts w:ascii="Arial" w:hAnsi="Arial" w:cs="Arial"/>
          <w:b/>
          <w:bCs/>
          <w:lang w:val="pl-PL"/>
        </w:rPr>
        <w:t xml:space="preserve">WSKAKUJEMY </w:t>
      </w:r>
      <w:r w:rsidRPr="00F72FB9">
        <w:rPr>
          <w:rFonts w:ascii="Arial" w:hAnsi="Arial" w:cs="Arial"/>
          <w:bCs/>
          <w:lang w:val="pl-PL"/>
        </w:rPr>
        <w:t>n</w:t>
      </w:r>
      <w:r w:rsidR="00FC1083" w:rsidRPr="00F72FB9">
        <w:rPr>
          <w:rFonts w:ascii="Arial" w:hAnsi="Arial" w:cs="Arial"/>
          <w:bCs/>
          <w:lang w:val="pl-PL"/>
        </w:rPr>
        <w:t>r konta bankowego do zapłaty należności z tytułu wykonanych dostaw</w:t>
      </w:r>
    </w:p>
    <w:p w14:paraId="654F64FC" w14:textId="08B2B6B8" w:rsidR="00FC1083" w:rsidRPr="00F72FB9" w:rsidRDefault="00FC1083" w:rsidP="00FC1083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lang w:val="pl-PL"/>
        </w:rPr>
        <w:t>…………………………………………………………………………………………</w:t>
      </w:r>
    </w:p>
    <w:p w14:paraId="281EE7E6" w14:textId="48A8682D" w:rsidR="002910E5" w:rsidRPr="00F72FB9" w:rsidRDefault="002910E5" w:rsidP="002910E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72FB9">
        <w:rPr>
          <w:rFonts w:ascii="Arial" w:hAnsi="Arial" w:cs="Arial"/>
          <w:b/>
          <w:lang w:val="pl-PL"/>
        </w:rPr>
        <w:t>OŚWIADCZAMY</w:t>
      </w:r>
      <w:r w:rsidRPr="00F72FB9">
        <w:rPr>
          <w:rFonts w:ascii="Arial" w:hAnsi="Arial" w:cs="Arial"/>
          <w:lang w:val="pl-PL"/>
        </w:rPr>
        <w:t xml:space="preserve">, że oferowane wyroby medyczne są wprowadzone do obrotu i stosowania na terenie Polski zgodnie z przepisami ustawy z dnia 7 kwietnia 2022 r. o wyrobach medycznych (Dz.U. z 2022 r., poz. 974 ze zm.) oraz oferowane produkty lecznicze w zakresie opakowań, oznaczenia oraz obrotu odpowiadają wymaganiom ustawy z dnia 6 września 2001 r. Prawo Farmaceutyczne (Dz.U. z 2022 r. poz. 2301, ze zm.) </w:t>
      </w:r>
    </w:p>
    <w:p w14:paraId="6D011F6C" w14:textId="77777777" w:rsidR="00CA7E60" w:rsidRPr="00F72FB9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b/>
          <w:lang w:val="pl-PL"/>
        </w:rPr>
        <w:t>OŚWIADCZAMY</w:t>
      </w:r>
      <w:r w:rsidRPr="00F72FB9">
        <w:rPr>
          <w:rFonts w:ascii="Arial" w:hAnsi="Arial" w:cs="Arial"/>
          <w:lang w:val="pl-PL"/>
        </w:rPr>
        <w:t>, że wypełniliśmy obowiązki informacyjne przewidziane w art. 13 lub art. 14 RODO</w:t>
      </w:r>
      <w:r w:rsidRPr="00F72FB9">
        <w:rPr>
          <w:rFonts w:ascii="Arial" w:hAnsi="Arial" w:cs="Arial"/>
          <w:vertAlign w:val="superscript"/>
          <w:lang w:val="pl-PL"/>
        </w:rPr>
        <w:footnoteReference w:id="60"/>
      </w:r>
      <w:r w:rsidRPr="00F72FB9">
        <w:rPr>
          <w:rFonts w:ascii="Arial" w:hAnsi="Arial" w:cs="Arial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F72FB9">
        <w:rPr>
          <w:rStyle w:val="Odwoanieprzypisudolnego"/>
          <w:rFonts w:ascii="Arial" w:hAnsi="Arial" w:cs="Arial"/>
          <w:lang w:val="pl-PL"/>
        </w:rPr>
        <w:footnoteReference w:id="61"/>
      </w:r>
    </w:p>
    <w:p w14:paraId="5F1F5FEE" w14:textId="0C9D4E43" w:rsidR="00EE58BC" w:rsidRPr="00F72FB9" w:rsidRDefault="00EE58BC" w:rsidP="00EE58B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  <w:r w:rsidRPr="00F72FB9">
        <w:rPr>
          <w:rFonts w:ascii="Arial" w:hAnsi="Arial" w:cs="Arial"/>
          <w:b/>
          <w:lang w:val="pl-PL"/>
        </w:rPr>
        <w:t xml:space="preserve">RODZAJ </w:t>
      </w:r>
      <w:r w:rsidR="007F1E12" w:rsidRPr="00F72FB9">
        <w:rPr>
          <w:rFonts w:ascii="Arial" w:hAnsi="Arial" w:cs="Arial"/>
          <w:b/>
          <w:lang w:val="pl-PL"/>
        </w:rPr>
        <w:t>Wykonawcy</w:t>
      </w:r>
      <w:r w:rsidR="007F1E12" w:rsidRPr="00F72FB9">
        <w:rPr>
          <w:rStyle w:val="Odwoanieprzypisudolnego"/>
          <w:rFonts w:ascii="Arial" w:eastAsia="Calibri" w:hAnsi="Arial" w:cs="Arial"/>
          <w:bCs/>
          <w:lang w:val="pl-PL" w:eastAsia="en-GB"/>
        </w:rPr>
        <w:footnoteReference w:id="62"/>
      </w:r>
      <w:r w:rsidRPr="00F72FB9">
        <w:rPr>
          <w:rFonts w:ascii="Arial" w:hAnsi="Arial" w:cs="Arial"/>
          <w:b/>
          <w:lang w:val="pl-PL"/>
        </w:rPr>
        <w:t>:</w:t>
      </w:r>
    </w:p>
    <w:p w14:paraId="51B0044D" w14:textId="77777777" w:rsidR="00EE58BC" w:rsidRPr="00F72FB9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lang w:val="pl-PL"/>
        </w:rPr>
      </w:pPr>
      <w:sdt>
        <w:sdtPr>
          <w:rPr>
            <w:rFonts w:ascii="Arial" w:hAnsi="Arial" w:cs="Arial"/>
            <w:lang w:val="pl-PL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F72FB9">
            <w:rPr>
              <w:rFonts w:ascii="MS Gothic" w:eastAsia="MS Gothic" w:hAnsi="MS Gothic" w:cs="MS Gothic"/>
              <w:lang w:val="pl-PL"/>
            </w:rPr>
            <w:t>☐</w:t>
          </w:r>
        </w:sdtContent>
      </w:sdt>
      <w:r w:rsidR="00EE58BC" w:rsidRPr="00F72FB9">
        <w:rPr>
          <w:rFonts w:ascii="Arial" w:hAnsi="Arial" w:cs="Arial"/>
          <w:lang w:val="pl-PL"/>
        </w:rPr>
        <w:t xml:space="preserve"> Mikroprzedsiębiorstwo</w:t>
      </w:r>
    </w:p>
    <w:p w14:paraId="68A1EBD1" w14:textId="77777777" w:rsidR="00EE58BC" w:rsidRPr="00F72FB9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lang w:val="pl-PL"/>
        </w:rPr>
      </w:pPr>
      <w:sdt>
        <w:sdtPr>
          <w:rPr>
            <w:rFonts w:ascii="Arial" w:hAnsi="Arial" w:cs="Arial"/>
            <w:lang w:val="pl-PL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F72FB9">
            <w:rPr>
              <w:rFonts w:ascii="MS Gothic" w:eastAsia="MS Gothic" w:hAnsi="MS Gothic" w:cs="MS Gothic"/>
              <w:lang w:val="pl-PL"/>
            </w:rPr>
            <w:t>☐</w:t>
          </w:r>
        </w:sdtContent>
      </w:sdt>
      <w:r w:rsidR="00EE58BC" w:rsidRPr="00F72FB9">
        <w:rPr>
          <w:rFonts w:ascii="Arial" w:hAnsi="Arial" w:cs="Arial"/>
          <w:lang w:val="pl-PL"/>
        </w:rPr>
        <w:t xml:space="preserve"> Małe</w:t>
      </w:r>
      <w:r w:rsidR="00EE58BC" w:rsidRPr="00F72FB9">
        <w:rPr>
          <w:rFonts w:ascii="Arial" w:eastAsia="Calibri" w:hAnsi="Arial" w:cs="Arial"/>
          <w:b/>
          <w:bCs/>
          <w:lang w:val="pl-PL" w:eastAsia="en-GB"/>
        </w:rPr>
        <w:t xml:space="preserve"> </w:t>
      </w:r>
      <w:r w:rsidR="00EE58BC" w:rsidRPr="00F72FB9">
        <w:rPr>
          <w:rFonts w:ascii="Arial" w:eastAsia="Calibri" w:hAnsi="Arial" w:cs="Arial"/>
          <w:bCs/>
          <w:lang w:val="pl-PL" w:eastAsia="en-GB"/>
        </w:rPr>
        <w:t>przedsiębiorstwo</w:t>
      </w:r>
    </w:p>
    <w:p w14:paraId="26E095B5" w14:textId="77777777" w:rsidR="00EE58BC" w:rsidRPr="00F72FB9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F72FB9">
            <w:rPr>
              <w:rFonts w:ascii="MS Gothic" w:eastAsia="MS Gothic" w:hAnsi="MS Gothic" w:cs="MS Gothic"/>
              <w:lang w:val="pl-PL"/>
            </w:rPr>
            <w:t>☐</w:t>
          </w:r>
        </w:sdtContent>
      </w:sdt>
      <w:r w:rsidR="00EE58BC" w:rsidRPr="00F72FB9">
        <w:rPr>
          <w:rFonts w:ascii="Arial" w:hAnsi="Arial" w:cs="Arial"/>
          <w:lang w:val="pl-PL"/>
        </w:rPr>
        <w:t xml:space="preserve"> Średnie</w:t>
      </w:r>
      <w:r w:rsidR="00EE58BC" w:rsidRPr="00F72FB9">
        <w:rPr>
          <w:rFonts w:ascii="Arial" w:eastAsia="Calibri" w:hAnsi="Arial" w:cs="Arial"/>
          <w:b/>
          <w:bCs/>
          <w:lang w:val="pl-PL" w:eastAsia="en-GB"/>
        </w:rPr>
        <w:t xml:space="preserve"> </w:t>
      </w:r>
      <w:r w:rsidR="00EE58BC" w:rsidRPr="00F72FB9">
        <w:rPr>
          <w:rFonts w:ascii="Arial" w:eastAsia="Calibri" w:hAnsi="Arial" w:cs="Arial"/>
          <w:bCs/>
          <w:lang w:val="pl-PL" w:eastAsia="en-GB"/>
        </w:rPr>
        <w:t>przedsiębiorstwo</w:t>
      </w:r>
    </w:p>
    <w:p w14:paraId="10DBFFFF" w14:textId="77777777" w:rsidR="00EE58BC" w:rsidRPr="00F72FB9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F72FB9">
            <w:rPr>
              <w:rFonts w:ascii="MS Gothic" w:eastAsia="MS Gothic" w:hAnsi="MS Gothic" w:cs="MS Gothic"/>
              <w:lang w:val="pl-PL"/>
            </w:rPr>
            <w:t>☐</w:t>
          </w:r>
        </w:sdtContent>
      </w:sdt>
      <w:r w:rsidR="00EE58BC" w:rsidRPr="00F72FB9">
        <w:rPr>
          <w:rFonts w:ascii="Arial" w:hAnsi="Arial" w:cs="Arial"/>
          <w:lang w:val="pl-PL"/>
        </w:rPr>
        <w:t xml:space="preserve"> Jednoosobowa działalność gospodarcza,  </w:t>
      </w:r>
    </w:p>
    <w:p w14:paraId="62F898CD" w14:textId="77777777" w:rsidR="00EE58BC" w:rsidRPr="00F72FB9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F72FB9">
            <w:rPr>
              <w:rFonts w:ascii="MS Gothic" w:eastAsia="MS Gothic" w:hAnsi="MS Gothic" w:cs="MS Gothic"/>
              <w:lang w:val="pl-PL"/>
            </w:rPr>
            <w:t>☐</w:t>
          </w:r>
        </w:sdtContent>
      </w:sdt>
      <w:r w:rsidR="00EE58BC" w:rsidRPr="00F72FB9">
        <w:rPr>
          <w:rFonts w:ascii="Arial" w:hAnsi="Arial" w:cs="Arial"/>
          <w:lang w:val="pl-PL"/>
        </w:rPr>
        <w:t xml:space="preserve"> Osoba fizyczna nieprowadząca działalności gospodarczej, </w:t>
      </w:r>
    </w:p>
    <w:p w14:paraId="760ACF07" w14:textId="32D5D7D8" w:rsidR="00EE58BC" w:rsidRPr="00F72FB9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D90" w:rsidRPr="00F72FB9">
            <w:rPr>
              <w:rFonts w:ascii="MS Gothic" w:eastAsia="MS Gothic" w:hAnsi="MS Gothic" w:cs="Arial"/>
              <w:lang w:val="pl-PL"/>
            </w:rPr>
            <w:t>☐</w:t>
          </w:r>
        </w:sdtContent>
      </w:sdt>
      <w:r w:rsidR="00EE58BC" w:rsidRPr="00F72FB9">
        <w:rPr>
          <w:rFonts w:ascii="Arial" w:hAnsi="Arial" w:cs="Arial"/>
          <w:lang w:val="pl-PL"/>
        </w:rPr>
        <w:t xml:space="preserve"> Inny rodzaj</w:t>
      </w:r>
    </w:p>
    <w:p w14:paraId="20AE84E0" w14:textId="77777777" w:rsidR="003413A3" w:rsidRPr="00F72FB9" w:rsidRDefault="003413A3" w:rsidP="00F42BF5">
      <w:pPr>
        <w:rPr>
          <w:rFonts w:ascii="Arial" w:hAnsi="Arial" w:cs="Arial"/>
          <w:sz w:val="20"/>
          <w:szCs w:val="20"/>
        </w:rPr>
      </w:pPr>
    </w:p>
    <w:p w14:paraId="622C4BCE" w14:textId="77777777" w:rsidR="00CA7E60" w:rsidRPr="00F72FB9" w:rsidRDefault="00CA7E60" w:rsidP="001562B1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F72FB9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sectPr w:rsidR="00CA7E60" w:rsidRPr="00F72FB9" w:rsidSect="00E56E5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3AAF" w14:textId="77777777" w:rsidR="00951D9C" w:rsidRDefault="00951D9C">
      <w:r>
        <w:separator/>
      </w:r>
    </w:p>
    <w:p w14:paraId="64CD136E" w14:textId="77777777" w:rsidR="00951D9C" w:rsidRDefault="00951D9C"/>
  </w:endnote>
  <w:endnote w:type="continuationSeparator" w:id="0">
    <w:p w14:paraId="0998E958" w14:textId="77777777" w:rsidR="00951D9C" w:rsidRDefault="00951D9C">
      <w:r>
        <w:continuationSeparator/>
      </w:r>
    </w:p>
    <w:p w14:paraId="4A3C9602" w14:textId="77777777" w:rsidR="00951D9C" w:rsidRDefault="00951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07F4" w14:textId="77777777" w:rsidR="00511419" w:rsidRDefault="0051141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3ADA6E" w14:textId="77777777" w:rsidR="00511419" w:rsidRDefault="00511419" w:rsidP="00487F43">
    <w:pPr>
      <w:pStyle w:val="Stopka"/>
      <w:ind w:right="360"/>
    </w:pPr>
  </w:p>
  <w:p w14:paraId="56DA900A" w14:textId="77777777" w:rsidR="00511419" w:rsidRDefault="00511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E5AD" w14:textId="77777777" w:rsidR="00511419" w:rsidRPr="00CC5A2C" w:rsidRDefault="00511419" w:rsidP="00E56E57">
    <w:pPr>
      <w:pStyle w:val="Stopka"/>
      <w:pBdr>
        <w:top w:val="single" w:sz="24" w:space="1" w:color="365F91"/>
      </w:pBdr>
      <w:tabs>
        <w:tab w:val="clear" w:pos="9637"/>
        <w:tab w:val="right" w:pos="9072"/>
      </w:tabs>
      <w:rPr>
        <w:rFonts w:ascii="Arial" w:hAnsi="Arial" w:cs="Arial"/>
        <w:color w:val="0CA556"/>
        <w:sz w:val="2"/>
        <w:szCs w:val="14"/>
      </w:rPr>
    </w:pPr>
  </w:p>
  <w:p w14:paraId="2591EACD" w14:textId="77777777" w:rsidR="00511419" w:rsidRPr="00CC5A2C" w:rsidRDefault="00511419" w:rsidP="00E56E57">
    <w:pPr>
      <w:pStyle w:val="Stopka"/>
      <w:tabs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 xml:space="preserve">Samodzielny Publiczny Zespół Zakładów Opieki Zdrowotnej </w:t>
    </w:r>
    <w:r w:rsidRPr="00CC5A2C">
      <w:rPr>
        <w:rFonts w:ascii="Arial" w:hAnsi="Arial" w:cs="Arial"/>
        <w:sz w:val="16"/>
        <w:szCs w:val="14"/>
        <w:lang w:val="pl-PL"/>
      </w:rPr>
      <w:t>w</w:t>
    </w:r>
    <w:r w:rsidRPr="00CC5A2C">
      <w:rPr>
        <w:rFonts w:ascii="Arial" w:hAnsi="Arial" w:cs="Arial"/>
        <w:sz w:val="16"/>
        <w:szCs w:val="14"/>
      </w:rPr>
      <w:t xml:space="preserve"> Pruszkowie</w:t>
    </w:r>
    <w:r w:rsidRPr="00CC5A2C">
      <w:rPr>
        <w:rFonts w:ascii="Arial" w:hAnsi="Arial" w:cs="Arial"/>
        <w:sz w:val="16"/>
        <w:szCs w:val="14"/>
        <w:lang w:val="pl-PL"/>
      </w:rPr>
      <w:t xml:space="preserve"> </w:t>
    </w:r>
  </w:p>
  <w:p w14:paraId="69E982DA" w14:textId="77777777" w:rsidR="00511419" w:rsidRPr="00E56E57" w:rsidRDefault="00511419" w:rsidP="00E56E57">
    <w:pPr>
      <w:pStyle w:val="Stopka"/>
      <w:tabs>
        <w:tab w:val="clear" w:pos="4818"/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>ul. Armii Krajowej 2/4, 05-800 Pruszków</w:t>
    </w:r>
    <w:r w:rsidRPr="00CC5A2C">
      <w:rPr>
        <w:rFonts w:ascii="Arial" w:hAnsi="Arial" w:cs="Arial"/>
        <w:sz w:val="16"/>
        <w:szCs w:val="14"/>
      </w:rPr>
      <w:tab/>
      <w:t xml:space="preserve">Strona </w:t>
    </w:r>
    <w:r w:rsidRPr="00CC5A2C">
      <w:rPr>
        <w:rFonts w:ascii="Arial" w:hAnsi="Arial" w:cs="Arial"/>
        <w:b/>
        <w:sz w:val="16"/>
        <w:szCs w:val="14"/>
      </w:rPr>
      <w:fldChar w:fldCharType="begin"/>
    </w:r>
    <w:r w:rsidRPr="00CC5A2C">
      <w:rPr>
        <w:rFonts w:ascii="Arial" w:hAnsi="Arial" w:cs="Arial"/>
        <w:b/>
        <w:sz w:val="16"/>
        <w:szCs w:val="14"/>
      </w:rPr>
      <w:instrText>PAGE</w:instrText>
    </w:r>
    <w:r w:rsidRPr="00CC5A2C">
      <w:rPr>
        <w:rFonts w:ascii="Arial" w:hAnsi="Arial" w:cs="Arial"/>
        <w:b/>
        <w:sz w:val="16"/>
        <w:szCs w:val="14"/>
      </w:rPr>
      <w:fldChar w:fldCharType="separate"/>
    </w:r>
    <w:r w:rsidR="006E22E9">
      <w:rPr>
        <w:rFonts w:ascii="Arial" w:hAnsi="Arial" w:cs="Arial"/>
        <w:b/>
        <w:noProof/>
        <w:sz w:val="16"/>
        <w:szCs w:val="14"/>
      </w:rPr>
      <w:t>1</w:t>
    </w:r>
    <w:r w:rsidRPr="00CC5A2C">
      <w:rPr>
        <w:rFonts w:ascii="Arial" w:hAnsi="Arial" w:cs="Arial"/>
        <w:b/>
        <w:sz w:val="16"/>
        <w:szCs w:val="14"/>
      </w:rPr>
      <w:fldChar w:fldCharType="end"/>
    </w:r>
    <w:r w:rsidRPr="00CC5A2C">
      <w:rPr>
        <w:rFonts w:ascii="Arial" w:hAnsi="Arial" w:cs="Arial"/>
        <w:sz w:val="16"/>
        <w:szCs w:val="14"/>
      </w:rPr>
      <w:t xml:space="preserve"> z </w:t>
    </w:r>
    <w:r w:rsidRPr="00CC5A2C">
      <w:rPr>
        <w:rFonts w:ascii="Arial" w:hAnsi="Arial" w:cs="Arial"/>
        <w:sz w:val="16"/>
        <w:szCs w:val="14"/>
      </w:rPr>
      <w:fldChar w:fldCharType="begin"/>
    </w:r>
    <w:r w:rsidRPr="00CC5A2C">
      <w:rPr>
        <w:rFonts w:ascii="Arial" w:hAnsi="Arial" w:cs="Arial"/>
        <w:sz w:val="16"/>
        <w:szCs w:val="14"/>
      </w:rPr>
      <w:instrText>NUMPAGES</w:instrText>
    </w:r>
    <w:r w:rsidRPr="00CC5A2C">
      <w:rPr>
        <w:rFonts w:ascii="Arial" w:hAnsi="Arial" w:cs="Arial"/>
        <w:sz w:val="16"/>
        <w:szCs w:val="14"/>
      </w:rPr>
      <w:fldChar w:fldCharType="separate"/>
    </w:r>
    <w:r w:rsidR="006E22E9">
      <w:rPr>
        <w:rFonts w:ascii="Arial" w:hAnsi="Arial" w:cs="Arial"/>
        <w:noProof/>
        <w:sz w:val="16"/>
        <w:szCs w:val="14"/>
      </w:rPr>
      <w:t>6</w:t>
    </w:r>
    <w:r w:rsidRPr="00CC5A2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2B49" w14:textId="77777777" w:rsidR="00951D9C" w:rsidRDefault="00951D9C">
      <w:r>
        <w:separator/>
      </w:r>
    </w:p>
    <w:p w14:paraId="6D736AA1" w14:textId="77777777" w:rsidR="00951D9C" w:rsidRDefault="00951D9C"/>
  </w:footnote>
  <w:footnote w:type="continuationSeparator" w:id="0">
    <w:p w14:paraId="348C3A53" w14:textId="77777777" w:rsidR="00951D9C" w:rsidRDefault="00951D9C">
      <w:r>
        <w:continuationSeparator/>
      </w:r>
    </w:p>
    <w:p w14:paraId="02A65DCB" w14:textId="77777777" w:rsidR="00951D9C" w:rsidRDefault="00951D9C"/>
  </w:footnote>
  <w:footnote w:id="1">
    <w:p w14:paraId="056607CD" w14:textId="77777777" w:rsidR="006E22E9" w:rsidRPr="00A464E0" w:rsidRDefault="006E22E9" w:rsidP="006E22E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14:paraId="77E70425" w14:textId="77777777" w:rsidR="006E22E9" w:rsidRPr="00A464E0" w:rsidRDefault="006E22E9" w:rsidP="006E22E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">
    <w:p w14:paraId="7EF6CDCC" w14:textId="77777777" w:rsidR="006E22E9" w:rsidRPr="00A464E0" w:rsidRDefault="006E22E9" w:rsidP="006E22E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">
    <w:p w14:paraId="24477208" w14:textId="77777777" w:rsidR="00683C06" w:rsidRPr="00A464E0" w:rsidRDefault="00683C06" w:rsidP="00683C06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">
    <w:p w14:paraId="52B1E6BB" w14:textId="77777777" w:rsidR="00683C06" w:rsidRPr="00A464E0" w:rsidRDefault="00683C06" w:rsidP="00683C06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6">
    <w:p w14:paraId="1C943E88" w14:textId="77777777" w:rsidR="00683C06" w:rsidRPr="00A464E0" w:rsidRDefault="00683C06" w:rsidP="00683C06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7">
    <w:p w14:paraId="5D178680" w14:textId="77777777" w:rsidR="00683C06" w:rsidRPr="00A464E0" w:rsidRDefault="00683C06" w:rsidP="00683C06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8">
    <w:p w14:paraId="7F96BDEF" w14:textId="77777777" w:rsidR="00683C06" w:rsidRPr="00A464E0" w:rsidRDefault="00683C06" w:rsidP="00683C06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9">
    <w:p w14:paraId="331FE7B1" w14:textId="77777777" w:rsidR="00683C06" w:rsidRPr="00A464E0" w:rsidRDefault="00683C06" w:rsidP="00683C06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0">
    <w:p w14:paraId="5E95EF7F" w14:textId="77777777" w:rsidR="00683C06" w:rsidRPr="00A464E0" w:rsidRDefault="00683C06" w:rsidP="00683C06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1">
    <w:p w14:paraId="69519D37" w14:textId="77777777" w:rsidR="00733B2E" w:rsidRPr="00A464E0" w:rsidRDefault="00733B2E" w:rsidP="00733B2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2">
    <w:p w14:paraId="7AC49223" w14:textId="77777777" w:rsidR="00733B2E" w:rsidRPr="00A464E0" w:rsidRDefault="00733B2E" w:rsidP="00733B2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3">
    <w:p w14:paraId="60F0F4E3" w14:textId="77777777" w:rsidR="00733B2E" w:rsidRPr="00A464E0" w:rsidRDefault="00733B2E" w:rsidP="00733B2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4">
    <w:p w14:paraId="0A513FC5" w14:textId="77777777" w:rsidR="00733B2E" w:rsidRPr="00A464E0" w:rsidRDefault="00733B2E" w:rsidP="00733B2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5">
    <w:p w14:paraId="780DEAF2" w14:textId="77777777" w:rsidR="00733B2E" w:rsidRPr="00A464E0" w:rsidRDefault="00733B2E" w:rsidP="00733B2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6">
    <w:p w14:paraId="5252375F" w14:textId="77777777" w:rsidR="00733B2E" w:rsidRPr="00A464E0" w:rsidRDefault="00733B2E" w:rsidP="00733B2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7">
    <w:p w14:paraId="7A7E3508" w14:textId="77777777" w:rsidR="00733B2E" w:rsidRPr="00A464E0" w:rsidRDefault="00733B2E" w:rsidP="00733B2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8">
    <w:p w14:paraId="5803B13E" w14:textId="77777777" w:rsidR="00733B2E" w:rsidRPr="00A464E0" w:rsidRDefault="00733B2E" w:rsidP="00733B2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9">
    <w:p w14:paraId="1451D574" w14:textId="77777777" w:rsidR="00733B2E" w:rsidRPr="00A464E0" w:rsidRDefault="00733B2E" w:rsidP="00733B2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0">
    <w:p w14:paraId="69AEED10" w14:textId="77777777" w:rsidR="007F6969" w:rsidRPr="00A464E0" w:rsidRDefault="007F6969" w:rsidP="007F696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1">
    <w:p w14:paraId="51D6AFAD" w14:textId="77777777" w:rsidR="007F6969" w:rsidRPr="00A464E0" w:rsidRDefault="007F6969" w:rsidP="007F696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2">
    <w:p w14:paraId="00123EB7" w14:textId="77777777" w:rsidR="007F6969" w:rsidRPr="00A464E0" w:rsidRDefault="007F6969" w:rsidP="007F696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3">
    <w:p w14:paraId="4BD0E091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4">
    <w:p w14:paraId="38421EEF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5">
    <w:p w14:paraId="576F85DC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6">
    <w:p w14:paraId="69B94604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7">
    <w:p w14:paraId="444E58E9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8">
    <w:p w14:paraId="2D228193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9">
    <w:p w14:paraId="6D562DC2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0">
    <w:p w14:paraId="16918117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1">
    <w:p w14:paraId="14830331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2">
    <w:p w14:paraId="1E75CBB5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3">
    <w:p w14:paraId="1E513197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4">
    <w:p w14:paraId="6DA1E31E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5">
    <w:p w14:paraId="3ED58DBF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6">
    <w:p w14:paraId="37744454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7">
    <w:p w14:paraId="4A3EFADA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8">
    <w:p w14:paraId="63923DDD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9">
    <w:p w14:paraId="2D2AF239" w14:textId="77777777" w:rsidR="00CE63AA" w:rsidRPr="00A464E0" w:rsidRDefault="00CE63AA" w:rsidP="00CE63AA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0">
    <w:p w14:paraId="2EA6757C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1">
    <w:p w14:paraId="274E1DB4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2">
    <w:p w14:paraId="4DC169A2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3">
    <w:p w14:paraId="0793CEF9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4">
    <w:p w14:paraId="0F8CC9C7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5">
    <w:p w14:paraId="5F52CC70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6">
    <w:p w14:paraId="7636C24D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7">
    <w:p w14:paraId="4902BE53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8">
    <w:p w14:paraId="0BB1A3F9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9">
    <w:p w14:paraId="07E96372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0">
    <w:p w14:paraId="0EE22B34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1">
    <w:p w14:paraId="5F050BAF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2">
    <w:p w14:paraId="75CDC4E3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3">
    <w:p w14:paraId="7399123B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4">
    <w:p w14:paraId="4AA13189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5">
    <w:p w14:paraId="724BD48D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6">
    <w:p w14:paraId="1A196487" w14:textId="77777777" w:rsidR="007955BC" w:rsidRPr="00A464E0" w:rsidRDefault="007955BC" w:rsidP="007955BC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7">
    <w:p w14:paraId="6E5052C3" w14:textId="77777777" w:rsidR="000F3CAE" w:rsidRPr="00A464E0" w:rsidRDefault="000F3CAE" w:rsidP="000F3CA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8">
    <w:p w14:paraId="01C0517D" w14:textId="77777777" w:rsidR="000F3CAE" w:rsidRPr="00A464E0" w:rsidRDefault="000F3CAE" w:rsidP="000F3CA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9">
    <w:p w14:paraId="5C45884A" w14:textId="77777777" w:rsidR="000F3CAE" w:rsidRPr="00A464E0" w:rsidRDefault="000F3CAE" w:rsidP="000F3CA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60">
    <w:p w14:paraId="78207F7B" w14:textId="77777777" w:rsidR="00511419" w:rsidRPr="00E56E57" w:rsidRDefault="00511419" w:rsidP="00CA7E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1">
    <w:p w14:paraId="11C793FD" w14:textId="77777777" w:rsidR="00511419" w:rsidRPr="00E56E57" w:rsidRDefault="00511419" w:rsidP="00CA7E60">
      <w:pPr>
        <w:pStyle w:val="Tekstprzypisudolnego"/>
        <w:jc w:val="both"/>
        <w:rPr>
          <w:rFonts w:ascii="Arial" w:hAnsi="Arial" w:cs="Arial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2">
    <w:p w14:paraId="09D01731" w14:textId="77777777" w:rsidR="007F1E12" w:rsidRPr="007F1E12" w:rsidRDefault="007F1E12" w:rsidP="007F1E12">
      <w:pPr>
        <w:pStyle w:val="Tekstprzypisudolnego"/>
        <w:jc w:val="both"/>
        <w:rPr>
          <w:rFonts w:ascii="Arial" w:hAnsi="Arial" w:cs="Arial"/>
          <w:sz w:val="16"/>
        </w:rPr>
      </w:pPr>
      <w:r w:rsidRPr="007F1E12">
        <w:rPr>
          <w:rStyle w:val="Odwoanieprzypisudolnego"/>
          <w:rFonts w:ascii="Arial" w:hAnsi="Arial" w:cs="Arial"/>
          <w:sz w:val="16"/>
        </w:rPr>
        <w:footnoteRef/>
      </w:r>
      <w:r w:rsidRPr="007F1E12">
        <w:rPr>
          <w:rFonts w:ascii="Arial" w:hAnsi="Arial" w:cs="Arial"/>
          <w:sz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F1664C8" w14:textId="77777777" w:rsidR="007F1E12" w:rsidRPr="007F1E12" w:rsidRDefault="007F1E12" w:rsidP="007F1E12">
      <w:pPr>
        <w:pStyle w:val="Tekstprzypisudolnego"/>
        <w:jc w:val="both"/>
        <w:rPr>
          <w:rFonts w:ascii="Arial" w:hAnsi="Arial" w:cs="Arial"/>
          <w:sz w:val="16"/>
        </w:rPr>
      </w:pPr>
      <w:r w:rsidRPr="007F1E12">
        <w:rPr>
          <w:rFonts w:ascii="Arial" w:hAnsi="Arial" w:cs="Arial"/>
          <w:b/>
          <w:sz w:val="16"/>
        </w:rPr>
        <w:t>Mikroprzedsiębiorstwo</w:t>
      </w:r>
      <w:r w:rsidRPr="007F1E12">
        <w:rPr>
          <w:rFonts w:ascii="Arial" w:hAnsi="Arial" w:cs="Arial"/>
          <w:sz w:val="16"/>
        </w:rPr>
        <w:t>: przedsiębiorstwo, które zatrudnia mniej, niż 10 osób i którego roczny obrót lub roczna suma bilansowa nie przekracza 2 milionów EUR.</w:t>
      </w:r>
    </w:p>
    <w:p w14:paraId="6925060D" w14:textId="77777777" w:rsidR="007F1E12" w:rsidRPr="007F1E12" w:rsidRDefault="007F1E12" w:rsidP="007F1E12">
      <w:pPr>
        <w:pStyle w:val="Tekstprzypisudolnego"/>
        <w:jc w:val="both"/>
        <w:rPr>
          <w:rFonts w:ascii="Arial" w:hAnsi="Arial" w:cs="Arial"/>
          <w:sz w:val="16"/>
        </w:rPr>
      </w:pPr>
      <w:r w:rsidRPr="007F1E12">
        <w:rPr>
          <w:rFonts w:ascii="Arial" w:hAnsi="Arial" w:cs="Arial"/>
          <w:b/>
          <w:sz w:val="16"/>
        </w:rPr>
        <w:t>Małe przedsiębiorstwo</w:t>
      </w:r>
      <w:r w:rsidRPr="007F1E12">
        <w:rPr>
          <w:rFonts w:ascii="Arial" w:hAnsi="Arial" w:cs="Arial"/>
          <w:sz w:val="16"/>
        </w:rPr>
        <w:t>: przedsiębiorstwo, które zatrudnia mniej, niż 50 osób i którego roczny obrót lub roczna suma bilansowa nie przekracza 10 milionów EUR.</w:t>
      </w:r>
    </w:p>
    <w:p w14:paraId="4C65FFCE" w14:textId="77777777" w:rsidR="007F1E12" w:rsidRPr="007F1E12" w:rsidRDefault="007F1E12" w:rsidP="007F1E12">
      <w:pPr>
        <w:pStyle w:val="Tekstprzypisudolnego"/>
        <w:jc w:val="both"/>
        <w:rPr>
          <w:rFonts w:ascii="Arial" w:hAnsi="Arial" w:cs="Arial"/>
          <w:sz w:val="16"/>
        </w:rPr>
      </w:pPr>
      <w:r w:rsidRPr="007F1E12">
        <w:rPr>
          <w:rFonts w:ascii="Arial" w:hAnsi="Arial" w:cs="Arial"/>
          <w:b/>
          <w:sz w:val="16"/>
        </w:rPr>
        <w:t>Średnie przedsiębiorstwa</w:t>
      </w:r>
      <w:r w:rsidRPr="007F1E12">
        <w:rPr>
          <w:rFonts w:ascii="Arial" w:hAnsi="Arial" w:cs="Arial"/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287" w14:textId="77777777" w:rsidR="00511419" w:rsidRPr="00E56E57" w:rsidRDefault="00511419" w:rsidP="0086218C">
    <w:pPr>
      <w:pStyle w:val="Nagwek"/>
      <w:jc w:val="center"/>
      <w:rPr>
        <w:rFonts w:ascii="Arial" w:hAnsi="Arial" w:cs="Arial"/>
        <w:b/>
        <w:i/>
        <w:iCs/>
        <w:sz w:val="16"/>
        <w:szCs w:val="18"/>
      </w:rPr>
    </w:pPr>
    <w:r w:rsidRPr="00E56E57">
      <w:rPr>
        <w:rFonts w:ascii="Arial" w:hAnsi="Arial" w:cs="Arial"/>
        <w:b/>
        <w:i/>
        <w:iCs/>
        <w:sz w:val="16"/>
        <w:szCs w:val="18"/>
      </w:rPr>
      <w:t xml:space="preserve">Formularz oferty </w:t>
    </w:r>
  </w:p>
  <w:p w14:paraId="059D5314" w14:textId="77777777" w:rsidR="00511419" w:rsidRPr="00F72FB9" w:rsidRDefault="00511419" w:rsidP="0054652E">
    <w:pPr>
      <w:pStyle w:val="Nagwek"/>
      <w:jc w:val="center"/>
      <w:rPr>
        <w:rFonts w:ascii="Arial" w:hAnsi="Arial" w:cs="Arial"/>
        <w:sz w:val="16"/>
        <w:szCs w:val="18"/>
        <w:lang w:val="pl-PL"/>
      </w:rPr>
    </w:pPr>
    <w:r w:rsidRPr="00F72FB9">
      <w:rPr>
        <w:rFonts w:ascii="Arial" w:hAnsi="Arial" w:cs="Arial"/>
        <w:iCs/>
        <w:sz w:val="16"/>
        <w:szCs w:val="18"/>
        <w:lang w:val="pl-PL"/>
      </w:rPr>
      <w:t>Przetarg nieograniczony o wartości zamówienia równej lub przekraczającej progi unijne</w:t>
    </w:r>
  </w:p>
  <w:p w14:paraId="7F88C74E" w14:textId="77777777" w:rsidR="00511419" w:rsidRPr="00E56E57" w:rsidRDefault="00511419" w:rsidP="00E56E57">
    <w:pPr>
      <w:pStyle w:val="Nagwek"/>
      <w:jc w:val="center"/>
      <w:rPr>
        <w:rFonts w:ascii="Calibri" w:hAnsi="Calibri" w:cs="Calibri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4671DA"/>
    <w:multiLevelType w:val="multilevel"/>
    <w:tmpl w:val="7D4E78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323A6A"/>
    <w:multiLevelType w:val="multilevel"/>
    <w:tmpl w:val="BC906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6956498"/>
    <w:multiLevelType w:val="hybridMultilevel"/>
    <w:tmpl w:val="50D08C24"/>
    <w:lvl w:ilvl="0" w:tplc="76C84AF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3B98C01C"/>
    <w:lvl w:ilvl="0" w:tplc="92C662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1" w15:restartNumberingAfterBreak="0">
    <w:nsid w:val="7F1F242B"/>
    <w:multiLevelType w:val="hybridMultilevel"/>
    <w:tmpl w:val="6476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000080">
    <w:abstractNumId w:val="37"/>
  </w:num>
  <w:num w:numId="2" w16cid:durableId="1745834304">
    <w:abstractNumId w:val="57"/>
  </w:num>
  <w:num w:numId="3" w16cid:durableId="1739208619">
    <w:abstractNumId w:val="55"/>
  </w:num>
  <w:num w:numId="4" w16cid:durableId="314578094">
    <w:abstractNumId w:val="59"/>
  </w:num>
  <w:num w:numId="5" w16cid:durableId="989409575">
    <w:abstractNumId w:val="50"/>
  </w:num>
  <w:num w:numId="6" w16cid:durableId="1736270865">
    <w:abstractNumId w:val="40"/>
  </w:num>
  <w:num w:numId="7" w16cid:durableId="481434799">
    <w:abstractNumId w:val="49"/>
  </w:num>
  <w:num w:numId="8" w16cid:durableId="227618782">
    <w:abstractNumId w:val="69"/>
  </w:num>
  <w:num w:numId="9" w16cid:durableId="11216563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638777">
    <w:abstractNumId w:val="53"/>
  </w:num>
  <w:num w:numId="11" w16cid:durableId="411632726">
    <w:abstractNumId w:val="60"/>
  </w:num>
  <w:num w:numId="12" w16cid:durableId="926309286">
    <w:abstractNumId w:val="39"/>
  </w:num>
  <w:num w:numId="13" w16cid:durableId="694430964">
    <w:abstractNumId w:val="58"/>
  </w:num>
  <w:num w:numId="14" w16cid:durableId="1608734490">
    <w:abstractNumId w:val="41"/>
  </w:num>
  <w:num w:numId="15" w16cid:durableId="1021393986">
    <w:abstractNumId w:val="42"/>
  </w:num>
  <w:num w:numId="16" w16cid:durableId="1918131807">
    <w:abstractNumId w:val="38"/>
  </w:num>
  <w:num w:numId="17" w16cid:durableId="934019239">
    <w:abstractNumId w:val="71"/>
  </w:num>
  <w:num w:numId="18" w16cid:durableId="2105302175">
    <w:abstractNumId w:val="5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1C9C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59AE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490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3CAE"/>
    <w:rsid w:val="000F4164"/>
    <w:rsid w:val="000F4583"/>
    <w:rsid w:val="000F45FA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168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E37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BA2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10E5"/>
    <w:rsid w:val="002933A2"/>
    <w:rsid w:val="00293D1C"/>
    <w:rsid w:val="002954C1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1C5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57D90"/>
    <w:rsid w:val="00362A58"/>
    <w:rsid w:val="00364AF9"/>
    <w:rsid w:val="0036713F"/>
    <w:rsid w:val="00370D4E"/>
    <w:rsid w:val="00374D9F"/>
    <w:rsid w:val="0037567A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60C"/>
    <w:rsid w:val="003C2849"/>
    <w:rsid w:val="003C3126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029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2C86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2D16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3B8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3B50"/>
    <w:rsid w:val="004B5F11"/>
    <w:rsid w:val="004B5FDB"/>
    <w:rsid w:val="004B6CF4"/>
    <w:rsid w:val="004B7192"/>
    <w:rsid w:val="004B7A0D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419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31E7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652E"/>
    <w:rsid w:val="005474F4"/>
    <w:rsid w:val="00547F08"/>
    <w:rsid w:val="00550CAF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7E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69C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11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3B3A"/>
    <w:rsid w:val="00634BDA"/>
    <w:rsid w:val="0063500C"/>
    <w:rsid w:val="006369D3"/>
    <w:rsid w:val="006420ED"/>
    <w:rsid w:val="0064231C"/>
    <w:rsid w:val="0064462A"/>
    <w:rsid w:val="0064556C"/>
    <w:rsid w:val="0064599C"/>
    <w:rsid w:val="006463BE"/>
    <w:rsid w:val="00646A77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3C06"/>
    <w:rsid w:val="006848CC"/>
    <w:rsid w:val="006859EB"/>
    <w:rsid w:val="00685E7E"/>
    <w:rsid w:val="00686EFF"/>
    <w:rsid w:val="00687579"/>
    <w:rsid w:val="0069001B"/>
    <w:rsid w:val="00690461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7F44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4A"/>
    <w:rsid w:val="006D2957"/>
    <w:rsid w:val="006D535F"/>
    <w:rsid w:val="006D648B"/>
    <w:rsid w:val="006E0295"/>
    <w:rsid w:val="006E1947"/>
    <w:rsid w:val="006E22E9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6C2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544"/>
    <w:rsid w:val="00732ABC"/>
    <w:rsid w:val="00732E38"/>
    <w:rsid w:val="00733B2E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770C6"/>
    <w:rsid w:val="0078077F"/>
    <w:rsid w:val="00780D52"/>
    <w:rsid w:val="007817F0"/>
    <w:rsid w:val="007855EF"/>
    <w:rsid w:val="00786909"/>
    <w:rsid w:val="00786B63"/>
    <w:rsid w:val="00790767"/>
    <w:rsid w:val="00792F23"/>
    <w:rsid w:val="00793B40"/>
    <w:rsid w:val="007946C0"/>
    <w:rsid w:val="00794DE4"/>
    <w:rsid w:val="007955BC"/>
    <w:rsid w:val="007A0968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34C"/>
    <w:rsid w:val="007C6BDE"/>
    <w:rsid w:val="007C745E"/>
    <w:rsid w:val="007D0B6F"/>
    <w:rsid w:val="007D1547"/>
    <w:rsid w:val="007D5E95"/>
    <w:rsid w:val="007E0A56"/>
    <w:rsid w:val="007E6107"/>
    <w:rsid w:val="007E6E95"/>
    <w:rsid w:val="007F1E12"/>
    <w:rsid w:val="007F28B8"/>
    <w:rsid w:val="007F2F51"/>
    <w:rsid w:val="007F373C"/>
    <w:rsid w:val="007F3DEE"/>
    <w:rsid w:val="007F5D49"/>
    <w:rsid w:val="007F6969"/>
    <w:rsid w:val="007F72BD"/>
    <w:rsid w:val="007F7A5E"/>
    <w:rsid w:val="007F7B48"/>
    <w:rsid w:val="007F7D22"/>
    <w:rsid w:val="007F7E3E"/>
    <w:rsid w:val="0080008F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987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CE2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0A61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0C7E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6DD2"/>
    <w:rsid w:val="008E6E1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27AD"/>
    <w:rsid w:val="0092351B"/>
    <w:rsid w:val="00925D31"/>
    <w:rsid w:val="00926DE2"/>
    <w:rsid w:val="009316A0"/>
    <w:rsid w:val="00931DA1"/>
    <w:rsid w:val="00931E40"/>
    <w:rsid w:val="009355A0"/>
    <w:rsid w:val="00935854"/>
    <w:rsid w:val="00936806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1D9C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61ED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64E0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284E"/>
    <w:rsid w:val="00A64211"/>
    <w:rsid w:val="00A6430E"/>
    <w:rsid w:val="00A64827"/>
    <w:rsid w:val="00A65326"/>
    <w:rsid w:val="00A654CE"/>
    <w:rsid w:val="00A65F41"/>
    <w:rsid w:val="00A661DE"/>
    <w:rsid w:val="00A66644"/>
    <w:rsid w:val="00A70B0F"/>
    <w:rsid w:val="00A70C09"/>
    <w:rsid w:val="00A730C6"/>
    <w:rsid w:val="00A737F2"/>
    <w:rsid w:val="00A73B52"/>
    <w:rsid w:val="00A74A40"/>
    <w:rsid w:val="00A756DF"/>
    <w:rsid w:val="00A765AC"/>
    <w:rsid w:val="00A76705"/>
    <w:rsid w:val="00A771C0"/>
    <w:rsid w:val="00A77840"/>
    <w:rsid w:val="00A80097"/>
    <w:rsid w:val="00A81144"/>
    <w:rsid w:val="00A8395D"/>
    <w:rsid w:val="00A840B0"/>
    <w:rsid w:val="00A841D5"/>
    <w:rsid w:val="00A84C70"/>
    <w:rsid w:val="00A85426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5B7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35D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24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050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48EB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5B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87D44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11A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5E46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63AA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6A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4731E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7F24"/>
    <w:rsid w:val="00D7090B"/>
    <w:rsid w:val="00D70B87"/>
    <w:rsid w:val="00D71311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38B"/>
    <w:rsid w:val="00D8356F"/>
    <w:rsid w:val="00D8399D"/>
    <w:rsid w:val="00D83BE3"/>
    <w:rsid w:val="00D842BE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3642"/>
    <w:rsid w:val="00D948D3"/>
    <w:rsid w:val="00D94A28"/>
    <w:rsid w:val="00D95C7C"/>
    <w:rsid w:val="00D96433"/>
    <w:rsid w:val="00D9643D"/>
    <w:rsid w:val="00D9651E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E5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87AD3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0AF0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58BC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3FF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2FB9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3AE8"/>
    <w:rsid w:val="00FB0E45"/>
    <w:rsid w:val="00FB2D4C"/>
    <w:rsid w:val="00FB2E71"/>
    <w:rsid w:val="00FB30F7"/>
    <w:rsid w:val="00FB4D8E"/>
    <w:rsid w:val="00FB7527"/>
    <w:rsid w:val="00FB7BDA"/>
    <w:rsid w:val="00FC1083"/>
    <w:rsid w:val="00FC2056"/>
    <w:rsid w:val="00FC5130"/>
    <w:rsid w:val="00FD1BBC"/>
    <w:rsid w:val="00FD2676"/>
    <w:rsid w:val="00FD3756"/>
    <w:rsid w:val="00FD4566"/>
    <w:rsid w:val="00FD4F48"/>
    <w:rsid w:val="00FD5DAB"/>
    <w:rsid w:val="00FE0126"/>
    <w:rsid w:val="00FE2133"/>
    <w:rsid w:val="00FE2C2D"/>
    <w:rsid w:val="00FE422B"/>
    <w:rsid w:val="00FE45B2"/>
    <w:rsid w:val="00FE56C4"/>
    <w:rsid w:val="00FE63CB"/>
    <w:rsid w:val="00FE641A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778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49C9A"/>
  <w15:docId w15:val="{DA717D66-7751-4101-A569-B9CB022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9227A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xtbody">
    <w:name w:val="Text body"/>
    <w:basedOn w:val="Normalny"/>
    <w:rsid w:val="00ED0AF0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41F4-8CB1-40DD-8F6D-E40D8475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2485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ŁUKASZ MATUSIAK</cp:lastModifiedBy>
  <cp:revision>34</cp:revision>
  <cp:lastPrinted>2020-01-21T18:47:00Z</cp:lastPrinted>
  <dcterms:created xsi:type="dcterms:W3CDTF">2023-02-28T15:06:00Z</dcterms:created>
  <dcterms:modified xsi:type="dcterms:W3CDTF">2023-10-19T10:59:00Z</dcterms:modified>
</cp:coreProperties>
</file>