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276FB01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E6CC0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2AE483A3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</w:t>
      </w:r>
      <w:r w:rsidR="001C1A56">
        <w:rPr>
          <w:b/>
          <w:bCs/>
          <w:sz w:val="22"/>
          <w:szCs w:val="22"/>
          <w:lang w:val="pl" w:eastAsia="pl-PL"/>
        </w:rPr>
        <w:t>0</w:t>
      </w:r>
      <w:r w:rsidR="00502FDB">
        <w:rPr>
          <w:b/>
          <w:bCs/>
          <w:sz w:val="22"/>
          <w:szCs w:val="22"/>
          <w:lang w:val="pl" w:eastAsia="pl-PL"/>
        </w:rPr>
        <w:t>6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1C1A56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6FDBB8DE" w:rsidR="004809E7" w:rsidRPr="00A33171" w:rsidRDefault="004809E7" w:rsidP="00A33171">
      <w:pPr>
        <w:pStyle w:val="ArjoFooterTitle"/>
        <w:rPr>
          <w:rFonts w:eastAsia="Tahoma"/>
          <w:spacing w:val="1"/>
        </w:rPr>
      </w:pPr>
      <w:bookmarkStart w:id="0" w:name="_GoBack"/>
      <w:r w:rsidRPr="00A33171">
        <w:t>Na potrzeby postępowania o udzielenie zamówieni</w:t>
      </w:r>
      <w:r w:rsidR="00386524" w:rsidRPr="00A33171">
        <w:t>a</w:t>
      </w:r>
      <w:r w:rsidRPr="00A33171">
        <w:t xml:space="preserve"> publicznego pn</w:t>
      </w:r>
      <w:r w:rsidR="00502FDB" w:rsidRPr="00A33171">
        <w:t>.</w:t>
      </w:r>
      <w:r w:rsidR="001477EC" w:rsidRPr="00A33171">
        <w:t>„</w:t>
      </w:r>
      <w:r w:rsidR="00502FDB" w:rsidRPr="00A33171">
        <w:t xml:space="preserve"> Zakup i dostawa  leków, środków dezynfekcyjnych</w:t>
      </w:r>
      <w:r w:rsidR="00A33171" w:rsidRPr="00A33171">
        <w:t xml:space="preserve"> </w:t>
      </w:r>
      <w:r w:rsidR="00502FDB" w:rsidRPr="00A33171">
        <w:t xml:space="preserve"> </w:t>
      </w:r>
      <w:r w:rsidR="001477EC" w:rsidRPr="00A33171">
        <w:t xml:space="preserve">dla Samodzielnego Publicznego  Zakładu Opieki Zdrowotnej MSWiA w Kielcach im. Św. Jana Pawła II”   </w:t>
      </w:r>
      <w:r w:rsidRPr="00A33171">
        <w:t>oświadczam, co następuje:</w:t>
      </w:r>
    </w:p>
    <w:bookmarkEnd w:id="0"/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A33171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A33171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7EC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A56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2FDB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71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A33171"/>
    <w:pPr>
      <w:tabs>
        <w:tab w:val="left" w:pos="1436"/>
      </w:tabs>
      <w:spacing w:line="276" w:lineRule="auto"/>
    </w:pPr>
    <w:rPr>
      <w:rFonts w:eastAsia="Arial"/>
      <w:bCs/>
      <w:noProof/>
      <w:color w:val="000000" w:themeColor="text1"/>
      <w:sz w:val="22"/>
      <w:szCs w:val="22"/>
      <w:lang w:val="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A33171"/>
    <w:pPr>
      <w:tabs>
        <w:tab w:val="left" w:pos="1436"/>
      </w:tabs>
      <w:spacing w:line="276" w:lineRule="auto"/>
    </w:pPr>
    <w:rPr>
      <w:rFonts w:eastAsia="Arial"/>
      <w:bCs/>
      <w:noProof/>
      <w:color w:val="000000" w:themeColor="text1"/>
      <w:sz w:val="22"/>
      <w:szCs w:val="22"/>
      <w:lang w:val="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4</cp:revision>
  <cp:lastPrinted>2021-05-11T09:08:00Z</cp:lastPrinted>
  <dcterms:created xsi:type="dcterms:W3CDTF">2022-02-10T15:33:00Z</dcterms:created>
  <dcterms:modified xsi:type="dcterms:W3CDTF">2022-03-09T13:19:00Z</dcterms:modified>
</cp:coreProperties>
</file>