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F7" w:rsidRDefault="000D11F7" w:rsidP="000D11F7">
      <w:pPr>
        <w:ind w:right="-483"/>
        <w:jc w:val="center"/>
        <w:rPr>
          <w:rFonts w:ascii="Times New Roman" w:hAnsi="Times New Roman" w:cs="Times New Roman"/>
          <w:b/>
          <w:sz w:val="32"/>
        </w:rPr>
      </w:pPr>
    </w:p>
    <w:p w:rsidR="00576455" w:rsidRPr="00576455" w:rsidRDefault="00576455" w:rsidP="00640F8A">
      <w:pPr>
        <w:ind w:right="-483"/>
        <w:jc w:val="center"/>
        <w:rPr>
          <w:rFonts w:ascii="Times New Roman" w:hAnsi="Times New Roman" w:cs="Times New Roman"/>
          <w:b/>
        </w:rPr>
      </w:pPr>
      <w:r w:rsidRPr="00576455">
        <w:rPr>
          <w:rFonts w:ascii="Times New Roman" w:hAnsi="Times New Roman" w:cs="Times New Roman"/>
        </w:rPr>
        <w:t>Zamawiający: Gmina Mikołajki, pow. Mrągowo, woj. warmińsko-mazurskie</w:t>
      </w:r>
    </w:p>
    <w:p w:rsidR="00576455" w:rsidRDefault="00576455" w:rsidP="000D11F7">
      <w:pPr>
        <w:ind w:right="-483"/>
        <w:jc w:val="center"/>
        <w:rPr>
          <w:rFonts w:ascii="Times New Roman" w:hAnsi="Times New Roman" w:cs="Times New Roman"/>
          <w:b/>
          <w:sz w:val="32"/>
        </w:rPr>
      </w:pPr>
    </w:p>
    <w:p w:rsidR="00576455" w:rsidRDefault="00576455" w:rsidP="000D11F7">
      <w:pPr>
        <w:ind w:right="-483"/>
        <w:jc w:val="center"/>
        <w:rPr>
          <w:rFonts w:ascii="Times New Roman" w:hAnsi="Times New Roman" w:cs="Times New Roman"/>
          <w:b/>
          <w:sz w:val="32"/>
        </w:rPr>
      </w:pPr>
    </w:p>
    <w:p w:rsidR="000D11F7" w:rsidRDefault="000D11F7" w:rsidP="000D11F7">
      <w:pPr>
        <w:ind w:right="-483"/>
        <w:jc w:val="center"/>
        <w:rPr>
          <w:rFonts w:ascii="Times New Roman" w:hAnsi="Times New Roman" w:cs="Times New Roman"/>
          <w:b/>
          <w:sz w:val="32"/>
        </w:rPr>
      </w:pPr>
      <w:r w:rsidRPr="00437B10">
        <w:rPr>
          <w:rFonts w:ascii="Times New Roman" w:hAnsi="Times New Roman" w:cs="Times New Roman"/>
          <w:b/>
          <w:sz w:val="32"/>
        </w:rPr>
        <w:t>SPECYFIKACJA WARUNKÓW ZAMÓWIENIA</w:t>
      </w:r>
    </w:p>
    <w:p w:rsidR="00576455" w:rsidRDefault="00576455" w:rsidP="000D11F7">
      <w:pPr>
        <w:ind w:right="-483"/>
        <w:jc w:val="center"/>
        <w:rPr>
          <w:rFonts w:ascii="Times New Roman" w:hAnsi="Times New Roman" w:cs="Times New Roman"/>
        </w:rPr>
      </w:pPr>
      <w:r>
        <w:rPr>
          <w:rFonts w:ascii="Times New Roman" w:hAnsi="Times New Roman" w:cs="Times New Roman"/>
        </w:rPr>
        <w:t xml:space="preserve">zwana dalej SWZ, na  </w:t>
      </w:r>
    </w:p>
    <w:p w:rsidR="00576455" w:rsidRDefault="00576455" w:rsidP="000D11F7">
      <w:pPr>
        <w:ind w:right="-483"/>
        <w:jc w:val="center"/>
        <w:rPr>
          <w:rFonts w:ascii="Times New Roman" w:hAnsi="Times New Roman" w:cs="Times New Roman"/>
        </w:rPr>
      </w:pPr>
    </w:p>
    <w:p w:rsidR="00576455" w:rsidRPr="00437B10" w:rsidRDefault="00576455" w:rsidP="000D11F7">
      <w:pPr>
        <w:ind w:right="-483"/>
        <w:jc w:val="both"/>
        <w:rPr>
          <w:rFonts w:ascii="Times New Roman" w:hAnsi="Times New Roman" w:cs="Times New Roman"/>
          <w:sz w:val="28"/>
        </w:rPr>
      </w:pPr>
    </w:p>
    <w:p w:rsidR="0004289B" w:rsidRPr="0004289B" w:rsidRDefault="0004289B" w:rsidP="0004289B">
      <w:pPr>
        <w:jc w:val="center"/>
        <w:rPr>
          <w:rFonts w:ascii="Times New Roman" w:hAnsi="Times New Roman" w:cs="Times New Roman"/>
          <w:bCs w:val="0"/>
          <w:sz w:val="32"/>
          <w:szCs w:val="32"/>
          <w:lang w:eastAsia="pl-PL"/>
        </w:rPr>
      </w:pPr>
      <w:r w:rsidRPr="0004289B">
        <w:rPr>
          <w:rFonts w:ascii="Times New Roman" w:hAnsi="Times New Roman" w:cs="Times New Roman"/>
          <w:sz w:val="32"/>
          <w:szCs w:val="32"/>
        </w:rPr>
        <w:t>Bieżące utrzymanie dróg gminnych o nawierzchni szutrowej</w:t>
      </w:r>
    </w:p>
    <w:p w:rsidR="0004289B" w:rsidRPr="0004289B" w:rsidRDefault="0004289B" w:rsidP="0004289B">
      <w:pPr>
        <w:ind w:right="-483"/>
        <w:jc w:val="both"/>
        <w:rPr>
          <w:rFonts w:ascii="Times New Roman" w:hAnsi="Times New Roman" w:cs="Times New Roman"/>
          <w:b/>
          <w:i/>
          <w:iCs/>
          <w:sz w:val="28"/>
        </w:rPr>
      </w:pPr>
    </w:p>
    <w:p w:rsidR="0004289B" w:rsidRPr="0004289B" w:rsidRDefault="0004289B" w:rsidP="0004289B">
      <w:pPr>
        <w:keepNext/>
        <w:ind w:right="-483"/>
        <w:jc w:val="center"/>
        <w:outlineLvl w:val="5"/>
        <w:rPr>
          <w:rFonts w:ascii="Times New Roman" w:hAnsi="Times New Roman" w:cs="Times New Roman"/>
          <w:b/>
        </w:rPr>
      </w:pPr>
      <w:r w:rsidRPr="0004289B">
        <w:rPr>
          <w:rFonts w:ascii="Times New Roman" w:hAnsi="Times New Roman" w:cs="Times New Roman"/>
          <w:b/>
        </w:rPr>
        <w:t xml:space="preserve">CPV – 45233142-6, </w:t>
      </w:r>
    </w:p>
    <w:p w:rsidR="0004289B" w:rsidRPr="0004289B" w:rsidRDefault="0004289B" w:rsidP="0004289B">
      <w:pPr>
        <w:ind w:right="-483"/>
        <w:jc w:val="both"/>
        <w:rPr>
          <w:rFonts w:ascii="Times New Roman" w:hAnsi="Times New Roman" w:cs="Times New Roman"/>
          <w:b/>
          <w:sz w:val="28"/>
        </w:rPr>
      </w:pPr>
    </w:p>
    <w:p w:rsidR="00576455" w:rsidRDefault="00576455"/>
    <w:p w:rsidR="00576455" w:rsidRDefault="00576455" w:rsidP="00576455">
      <w:pPr>
        <w:ind w:right="-483"/>
        <w:jc w:val="both"/>
        <w:rPr>
          <w:rFonts w:ascii="Times New Roman" w:hAnsi="Times New Roman" w:cs="Times New Roman"/>
          <w:sz w:val="28"/>
        </w:rPr>
      </w:pPr>
      <w:r w:rsidRPr="00437B10">
        <w:rPr>
          <w:rFonts w:ascii="Times New Roman" w:hAnsi="Times New Roman" w:cs="Times New Roman"/>
        </w:rPr>
        <w:t xml:space="preserve">                     </w:t>
      </w:r>
    </w:p>
    <w:p w:rsidR="00576455" w:rsidRDefault="00576455" w:rsidP="00576455">
      <w:pPr>
        <w:ind w:right="-483"/>
        <w:jc w:val="both"/>
        <w:rPr>
          <w:rFonts w:ascii="Times New Roman" w:hAnsi="Times New Roman" w:cs="Times New Roman"/>
          <w:sz w:val="28"/>
        </w:rPr>
      </w:pPr>
    </w:p>
    <w:p w:rsidR="00576455" w:rsidRDefault="00576455">
      <w:pPr>
        <w:rPr>
          <w:rFonts w:ascii="Times New Roman" w:hAnsi="Times New Roman" w:cs="Times New Roman"/>
        </w:rPr>
      </w:pPr>
    </w:p>
    <w:p w:rsidR="00576455" w:rsidRDefault="00576455" w:rsidP="00576455">
      <w:pPr>
        <w:spacing w:line="360" w:lineRule="auto"/>
        <w:rPr>
          <w:rFonts w:ascii="Times New Roman" w:hAnsi="Times New Roman" w:cs="Times New Roman"/>
        </w:rPr>
      </w:pPr>
      <w:r>
        <w:rPr>
          <w:rFonts w:ascii="Times New Roman" w:hAnsi="Times New Roman" w:cs="Times New Roman"/>
        </w:rPr>
        <w:t>Tryb udzielenia zamówienia: Tryb podstawowy</w:t>
      </w:r>
      <w:r w:rsidR="000110F0">
        <w:rPr>
          <w:rFonts w:ascii="Times New Roman" w:hAnsi="Times New Roman" w:cs="Times New Roman"/>
        </w:rPr>
        <w:t xml:space="preserve"> bez negocjacji</w:t>
      </w:r>
    </w:p>
    <w:p w:rsidR="00576455" w:rsidRDefault="00576455" w:rsidP="00576455">
      <w:pPr>
        <w:spacing w:line="360" w:lineRule="auto"/>
        <w:rPr>
          <w:rFonts w:ascii="Times New Roman" w:hAnsi="Times New Roman" w:cs="Times New Roman"/>
        </w:rPr>
      </w:pPr>
      <w:r>
        <w:rPr>
          <w:rFonts w:ascii="Times New Roman" w:hAnsi="Times New Roman" w:cs="Times New Roman"/>
        </w:rPr>
        <w:t xml:space="preserve">Tryb zgodny z art. 275 pkt 1 ustawy z dnia 11 września 2019 r. Prawo Zamówień Publicznych (Dz.U. z 2019 r., poz. 2019 ze zmianami) </w:t>
      </w: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576455">
      <w:pPr>
        <w:spacing w:line="360" w:lineRule="auto"/>
        <w:rPr>
          <w:rFonts w:ascii="Times New Roman" w:hAnsi="Times New Roman" w:cs="Times New Roman"/>
        </w:rPr>
      </w:pPr>
    </w:p>
    <w:p w:rsidR="00AA4A96" w:rsidRDefault="00AA4A96" w:rsidP="00AA4A96">
      <w:pPr>
        <w:ind w:right="-483"/>
        <w:rPr>
          <w:rFonts w:ascii="Times New Roman" w:hAnsi="Times New Roman" w:cs="Times New Roman"/>
          <w:sz w:val="28"/>
        </w:rPr>
      </w:pPr>
      <w:r>
        <w:rPr>
          <w:rFonts w:ascii="Times New Roman" w:hAnsi="Times New Roman" w:cs="Times New Roman"/>
          <w:sz w:val="28"/>
        </w:rPr>
        <w:t xml:space="preserve">        </w:t>
      </w:r>
      <w:r w:rsidRPr="00437B10">
        <w:rPr>
          <w:rFonts w:ascii="Times New Roman" w:hAnsi="Times New Roman" w:cs="Times New Roman"/>
          <w:sz w:val="28"/>
        </w:rPr>
        <w:t xml:space="preserve">                                   </w:t>
      </w:r>
      <w:r>
        <w:rPr>
          <w:rFonts w:ascii="Times New Roman" w:hAnsi="Times New Roman" w:cs="Times New Roman"/>
          <w:sz w:val="28"/>
        </w:rPr>
        <w:t xml:space="preserve">                               </w:t>
      </w:r>
    </w:p>
    <w:p w:rsidR="000C0FA8" w:rsidRDefault="00AA4A96" w:rsidP="00AA4A96">
      <w:pPr>
        <w:ind w:right="-483"/>
        <w:jc w:val="both"/>
        <w:rPr>
          <w:rFonts w:ascii="Times New Roman" w:hAnsi="Times New Roman" w:cs="Times New Roman"/>
        </w:rPr>
      </w:pPr>
      <w:r w:rsidRPr="006675F0">
        <w:rPr>
          <w:rFonts w:ascii="Times New Roman" w:hAnsi="Times New Roman" w:cs="Times New Roman"/>
        </w:rPr>
        <w:t xml:space="preserve">Ogłoszenie o zamówieniu zostało opublikowane w Biuletynie Zamówień Publicznych </w:t>
      </w:r>
    </w:p>
    <w:p w:rsidR="00AA4A96" w:rsidRPr="000C0FA8" w:rsidRDefault="000C0FA8" w:rsidP="00AA4A96">
      <w:pPr>
        <w:ind w:right="-483"/>
        <w:jc w:val="both"/>
        <w:rPr>
          <w:rFonts w:ascii="Times New Roman" w:hAnsi="Times New Roman" w:cs="Times New Roman"/>
        </w:rPr>
      </w:pPr>
      <w:r w:rsidRPr="000C0FA8">
        <w:rPr>
          <w:rFonts w:ascii="Times New Roman" w:eastAsiaTheme="minorHAnsi" w:hAnsi="Times New Roman" w:cs="Times New Roman"/>
          <w:bCs w:val="0"/>
          <w:lang w:eastAsia="en-US"/>
        </w:rPr>
        <w:t>2021/BZP 00026113 z dnia 2021-03-31</w:t>
      </w:r>
    </w:p>
    <w:p w:rsidR="00AA4A96" w:rsidRDefault="001A1113" w:rsidP="00576455">
      <w:pPr>
        <w:spacing w:line="360" w:lineRule="auto"/>
        <w:rPr>
          <w:rFonts w:ascii="Times New Roman" w:hAnsi="Times New Roman" w:cs="Times New Roman"/>
        </w:rPr>
      </w:pPr>
      <w:r>
        <w:rPr>
          <w:rFonts w:ascii="Times New Roman" w:hAnsi="Times New Roman" w:cs="Times New Roman"/>
        </w:rPr>
        <w:t>Nr sprawy: SIZP.271.0</w:t>
      </w:r>
      <w:r w:rsidR="002E5470">
        <w:rPr>
          <w:rFonts w:ascii="Times New Roman" w:hAnsi="Times New Roman" w:cs="Times New Roman"/>
        </w:rPr>
        <w:t>3</w:t>
      </w:r>
      <w:r>
        <w:rPr>
          <w:rFonts w:ascii="Times New Roman" w:hAnsi="Times New Roman" w:cs="Times New Roman"/>
        </w:rPr>
        <w:t>.</w:t>
      </w:r>
      <w:r w:rsidR="00B0338D">
        <w:rPr>
          <w:rFonts w:ascii="Times New Roman" w:hAnsi="Times New Roman" w:cs="Times New Roman"/>
        </w:rPr>
        <w:t>2021</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bookmarkStart w:id="0" w:name="_GoBack"/>
      <w:bookmarkEnd w:id="0"/>
    </w:p>
    <w:p w:rsidR="00C05077" w:rsidRPr="00437B10" w:rsidRDefault="00C05077" w:rsidP="00C05077">
      <w:pPr>
        <w:ind w:left="4956" w:right="-483" w:firstLine="708"/>
        <w:jc w:val="both"/>
        <w:rPr>
          <w:rFonts w:ascii="Times New Roman" w:hAnsi="Times New Roman" w:cs="Times New Roman"/>
          <w:sz w:val="28"/>
        </w:rPr>
      </w:pPr>
      <w:r w:rsidRPr="00437B10">
        <w:rPr>
          <w:rFonts w:ascii="Times New Roman" w:hAnsi="Times New Roman" w:cs="Times New Roman"/>
          <w:sz w:val="28"/>
        </w:rPr>
        <w:t xml:space="preserve">Burmistrz Miasta Mikołajki    </w:t>
      </w:r>
    </w:p>
    <w:p w:rsidR="00C05077" w:rsidRPr="00437B10" w:rsidRDefault="00C05077" w:rsidP="00C05077">
      <w:pPr>
        <w:ind w:right="-483"/>
        <w:jc w:val="both"/>
        <w:rPr>
          <w:rFonts w:ascii="Times New Roman" w:hAnsi="Times New Roman" w:cs="Times New Roman"/>
          <w:sz w:val="28"/>
        </w:rPr>
      </w:pP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sidRPr="00437B10">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437B10">
        <w:rPr>
          <w:rFonts w:ascii="Times New Roman" w:hAnsi="Times New Roman" w:cs="Times New Roman"/>
          <w:sz w:val="28"/>
        </w:rPr>
        <w:t>ZATWIERDZAM</w:t>
      </w: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576455">
      <w:pPr>
        <w:spacing w:line="360" w:lineRule="auto"/>
        <w:rPr>
          <w:rFonts w:ascii="Times New Roman" w:hAnsi="Times New Roman" w:cs="Times New Roman"/>
        </w:rPr>
      </w:pPr>
    </w:p>
    <w:p w:rsidR="00C05077" w:rsidRDefault="00C05077" w:rsidP="00C05077">
      <w:pPr>
        <w:ind w:right="-483"/>
        <w:jc w:val="center"/>
        <w:rPr>
          <w:rFonts w:ascii="Times New Roman" w:hAnsi="Times New Roman" w:cs="Times New Roman"/>
        </w:rPr>
      </w:pPr>
      <w:r>
        <w:rPr>
          <w:rFonts w:ascii="Times New Roman" w:hAnsi="Times New Roman" w:cs="Times New Roman"/>
        </w:rPr>
        <w:t xml:space="preserve">Mikołajki, </w:t>
      </w:r>
      <w:r w:rsidR="00FA2EF2">
        <w:rPr>
          <w:rFonts w:ascii="Times New Roman" w:hAnsi="Times New Roman" w:cs="Times New Roman"/>
        </w:rPr>
        <w:t>31</w:t>
      </w:r>
      <w:r>
        <w:rPr>
          <w:rFonts w:ascii="Times New Roman" w:hAnsi="Times New Roman" w:cs="Times New Roman"/>
        </w:rPr>
        <w:t xml:space="preserve"> mar</w:t>
      </w:r>
      <w:r w:rsidR="009335B6">
        <w:rPr>
          <w:rFonts w:ascii="Times New Roman" w:hAnsi="Times New Roman" w:cs="Times New Roman"/>
        </w:rPr>
        <w:t>zec</w:t>
      </w:r>
      <w:r>
        <w:rPr>
          <w:rFonts w:ascii="Times New Roman" w:hAnsi="Times New Roman" w:cs="Times New Roman"/>
        </w:rPr>
        <w:t xml:space="preserve"> </w:t>
      </w:r>
      <w:r w:rsidRPr="00E016D2">
        <w:rPr>
          <w:rFonts w:ascii="Times New Roman" w:hAnsi="Times New Roman" w:cs="Times New Roman"/>
        </w:rPr>
        <w:t>20</w:t>
      </w:r>
      <w:r>
        <w:rPr>
          <w:rFonts w:ascii="Times New Roman" w:hAnsi="Times New Roman" w:cs="Times New Roman"/>
        </w:rPr>
        <w:t>21</w:t>
      </w:r>
      <w:r w:rsidRPr="00E016D2">
        <w:rPr>
          <w:rFonts w:ascii="Times New Roman" w:hAnsi="Times New Roman" w:cs="Times New Roman"/>
        </w:rPr>
        <w:t>r.</w:t>
      </w:r>
    </w:p>
    <w:p w:rsidR="0095189F" w:rsidRDefault="0095189F" w:rsidP="00C05077">
      <w:pPr>
        <w:ind w:right="-483"/>
        <w:jc w:val="center"/>
        <w:rPr>
          <w:rFonts w:ascii="Times New Roman" w:hAnsi="Times New Roman" w:cs="Times New Roman"/>
        </w:rPr>
      </w:pPr>
    </w:p>
    <w:p w:rsidR="0095189F" w:rsidRDefault="0095189F" w:rsidP="00C05077">
      <w:pPr>
        <w:ind w:right="-483"/>
        <w:jc w:val="center"/>
        <w:rPr>
          <w:rFonts w:ascii="Times New Roman" w:hAnsi="Times New Roman" w:cs="Times New Roman"/>
        </w:rPr>
      </w:pPr>
    </w:p>
    <w:p w:rsidR="0095189F" w:rsidRDefault="0095189F" w:rsidP="006E70B9">
      <w:pPr>
        <w:ind w:right="-483"/>
        <w:rPr>
          <w:rFonts w:ascii="Times New Roman" w:hAnsi="Times New Roman" w:cs="Times New Roman"/>
        </w:rPr>
      </w:pPr>
    </w:p>
    <w:p w:rsidR="0095189F" w:rsidRDefault="0095189F" w:rsidP="000736F6">
      <w:pPr>
        <w:ind w:right="-483"/>
        <w:rPr>
          <w:rFonts w:ascii="Times New Roman" w:hAnsi="Times New Roman" w:cs="Times New Roman"/>
        </w:rPr>
      </w:pPr>
    </w:p>
    <w:sdt>
      <w:sdtPr>
        <w:rPr>
          <w:rFonts w:ascii="Arial" w:eastAsia="Times New Roman" w:hAnsi="Arial" w:cs="Arial"/>
          <w:bCs/>
          <w:color w:val="auto"/>
          <w:sz w:val="24"/>
          <w:szCs w:val="24"/>
          <w:lang w:eastAsia="ar-SA"/>
        </w:rPr>
        <w:id w:val="-723138958"/>
        <w:docPartObj>
          <w:docPartGallery w:val="Table of Contents"/>
          <w:docPartUnique/>
        </w:docPartObj>
      </w:sdtPr>
      <w:sdtContent>
        <w:p w:rsidR="0095189F" w:rsidRPr="0050605C" w:rsidRDefault="0095189F">
          <w:pPr>
            <w:pStyle w:val="Nagwekspisutreci"/>
            <w:rPr>
              <w:rFonts w:ascii="Times New Roman" w:hAnsi="Times New Roman" w:cs="Times New Roman"/>
              <w:b/>
              <w:color w:val="auto"/>
            </w:rPr>
          </w:pPr>
          <w:r w:rsidRPr="0050605C">
            <w:rPr>
              <w:rFonts w:ascii="Times New Roman" w:hAnsi="Times New Roman" w:cs="Times New Roman"/>
              <w:b/>
              <w:color w:val="auto"/>
            </w:rPr>
            <w:t>Spis treści</w:t>
          </w:r>
        </w:p>
        <w:p w:rsidR="0095189F" w:rsidRPr="0095189F" w:rsidRDefault="0095189F" w:rsidP="00D04D4C">
          <w:pPr>
            <w:pStyle w:val="Spistreci1"/>
          </w:pPr>
          <w:r w:rsidRPr="0095189F">
            <w:t>Nazwa oraz adres Zamawiającego, numer telefonu, adres poczty elektronicznej oraz strony internetowej prowadzonego postępowania</w:t>
          </w:r>
          <w:r>
            <w:t xml:space="preserve">  </w:t>
          </w:r>
          <w:r w:rsidRPr="0095189F">
            <w:ptab w:relativeTo="margin" w:alignment="right" w:leader="dot"/>
          </w:r>
          <w:r>
            <w:t>3</w:t>
          </w:r>
        </w:p>
        <w:p w:rsidR="0095189F" w:rsidRPr="00BD64FC" w:rsidRDefault="00BD64FC" w:rsidP="00D04D4C">
          <w:pPr>
            <w:pStyle w:val="Spistreci1"/>
          </w:pPr>
          <w:r w:rsidRPr="00BD64FC">
            <w:t xml:space="preserve">Adres strony internetowej, na której udostępniane będą zmiany i wyjaśnienia treści SWZ oraz inne dokumenty zamówienia bezpośrednio związane z postepowaniem o udzielenie zamówienia  </w:t>
          </w:r>
          <w:r w:rsidR="0095189F" w:rsidRPr="00BD64FC">
            <w:ptab w:relativeTo="margin" w:alignment="right" w:leader="dot"/>
          </w:r>
          <w:r w:rsidR="004530E9">
            <w:t>3</w:t>
          </w:r>
        </w:p>
        <w:p w:rsidR="0095189F" w:rsidRPr="0095189F" w:rsidRDefault="00BD64FC" w:rsidP="00D04D4C">
          <w:pPr>
            <w:pStyle w:val="Spistreci1"/>
          </w:pPr>
          <w:r>
            <w:t>Tryb udzielenia zamówienia</w:t>
          </w:r>
          <w:r w:rsidR="0095189F" w:rsidRPr="0095189F">
            <w:ptab w:relativeTo="margin" w:alignment="right" w:leader="dot"/>
          </w:r>
          <w:r w:rsidR="0095189F" w:rsidRPr="0095189F">
            <w:t>3</w:t>
          </w:r>
        </w:p>
        <w:p w:rsidR="0095189F" w:rsidRPr="0095189F" w:rsidRDefault="00BD64FC" w:rsidP="00D04D4C">
          <w:pPr>
            <w:pStyle w:val="Spistreci1"/>
          </w:pPr>
          <w:r>
            <w:t>Informacja czy zamawiający przewiduje wybór najkorzystniejszej oferty z możliwością prowadzenia negocjacji</w:t>
          </w:r>
          <w:r w:rsidR="0095189F" w:rsidRPr="0095189F">
            <w:ptab w:relativeTo="margin" w:alignment="right" w:leader="dot"/>
          </w:r>
          <w:r w:rsidR="004530E9">
            <w:t>3</w:t>
          </w:r>
        </w:p>
        <w:p w:rsidR="0095189F" w:rsidRPr="0095189F" w:rsidRDefault="00BD64FC" w:rsidP="00D04D4C">
          <w:pPr>
            <w:pStyle w:val="Spistreci1"/>
          </w:pPr>
          <w:r>
            <w:t>Opis przedmiotu zamówienia</w:t>
          </w:r>
          <w:r w:rsidR="0095189F" w:rsidRPr="0095189F">
            <w:ptab w:relativeTo="margin" w:alignment="right" w:leader="dot"/>
          </w:r>
          <w:r w:rsidR="004530E9">
            <w:t>3</w:t>
          </w:r>
        </w:p>
        <w:p w:rsidR="00580123" w:rsidRDefault="00BD64FC" w:rsidP="00580123">
          <w:pPr>
            <w:pStyle w:val="Spistreci1"/>
          </w:pPr>
          <w:r>
            <w:t xml:space="preserve">Termin wykonania zamówienia </w:t>
          </w:r>
          <w:r w:rsidR="0095189F">
            <w:ptab w:relativeTo="margin" w:alignment="right" w:leader="dot"/>
          </w:r>
          <w:r w:rsidR="004530E9">
            <w:t>5</w:t>
          </w:r>
        </w:p>
        <w:p w:rsidR="00580123" w:rsidRDefault="00580123" w:rsidP="00580123">
          <w:pPr>
            <w:pStyle w:val="Spistreci1"/>
          </w:pPr>
          <w:r>
            <w:t xml:space="preserve">Podstawy wykluczenia </w:t>
          </w:r>
          <w:r>
            <w:ptab w:relativeTo="margin" w:alignment="right" w:leader="dot"/>
          </w:r>
          <w:r w:rsidR="004530E9">
            <w:t>5</w:t>
          </w:r>
        </w:p>
        <w:p w:rsidR="00580123" w:rsidRDefault="00580123" w:rsidP="00580123">
          <w:pPr>
            <w:pStyle w:val="Spistreci1"/>
          </w:pPr>
          <w:r>
            <w:t xml:space="preserve">Warunki udziału w postępowaniu </w:t>
          </w:r>
          <w:r>
            <w:ptab w:relativeTo="margin" w:alignment="right" w:leader="dot"/>
          </w:r>
          <w:r w:rsidR="004530E9">
            <w:t>7</w:t>
          </w:r>
        </w:p>
        <w:p w:rsidR="00580123" w:rsidRPr="00580123" w:rsidRDefault="00543EA2" w:rsidP="00580123">
          <w:pPr>
            <w:pStyle w:val="Spistreci1"/>
          </w:pPr>
          <w:r>
            <w:t>P</w:t>
          </w:r>
          <w:r w:rsidR="00580123">
            <w:t>odmiotow</w:t>
          </w:r>
          <w:r>
            <w:t>e</w:t>
          </w:r>
          <w:r w:rsidR="00580123">
            <w:t xml:space="preserve"> środk</w:t>
          </w:r>
          <w:r>
            <w:t>i</w:t>
          </w:r>
          <w:r w:rsidR="00580123">
            <w:t xml:space="preserve"> dowodow</w:t>
          </w:r>
          <w:r>
            <w:t>e</w:t>
          </w:r>
          <w:r w:rsidR="00580123">
            <w:ptab w:relativeTo="margin" w:alignment="right" w:leader="dot"/>
          </w:r>
          <w:r w:rsidR="004530E9">
            <w:t>7</w:t>
          </w:r>
        </w:p>
        <w:p w:rsidR="00C03000" w:rsidRPr="00C03000" w:rsidRDefault="00C03000" w:rsidP="00D04D4C">
          <w:pPr>
            <w:pStyle w:val="Spistreci1"/>
          </w:pPr>
          <w:r>
            <w:t xml:space="preserve">Projektowane postanowienia umowy w sprawie zamówienia publicznego, które zostaną wprowadzone do treści tej umowy </w:t>
          </w:r>
          <w:r>
            <w:ptab w:relativeTo="margin" w:alignment="right" w:leader="dot"/>
          </w:r>
          <w:r w:rsidR="004530E9">
            <w:t>7</w:t>
          </w:r>
        </w:p>
        <w:p w:rsidR="00C03000" w:rsidRDefault="00C03000" w:rsidP="00D04D4C">
          <w:pPr>
            <w:pStyle w:val="Spistreci1"/>
          </w:pPr>
          <w:r>
            <w:t xml:space="preserve">Informacje o środkach </w:t>
          </w:r>
          <w:r w:rsidR="00C07A4C">
            <w:t>komunikacji elektronicznej, przy użyciu których zamawiający będzie komunikował się z wykonawcami, oraz informacje o wymaganiach technicznych i organizacyjnych sporządzania, wysyłania i odbierania korespondencji elektronicznej</w:t>
          </w:r>
          <w:r>
            <w:t xml:space="preserve"> </w:t>
          </w:r>
          <w:r>
            <w:ptab w:relativeTo="margin" w:alignment="right" w:leader="dot"/>
          </w:r>
          <w:r w:rsidR="004530E9">
            <w:t>9</w:t>
          </w:r>
        </w:p>
        <w:p w:rsidR="00C03000" w:rsidRDefault="00C07A4C" w:rsidP="00D04D4C">
          <w:pPr>
            <w:pStyle w:val="Spistreci1"/>
          </w:pPr>
          <w:r>
            <w:t>Informacje o sposobie komunikowania się zamawiającego z wykonawcami w inny sposób niż przy użyciu</w:t>
          </w:r>
          <w:r w:rsidR="007B0EE9">
            <w:t xml:space="preserve"> środków komunikacji elektronicznej w przypadku zaistnienia jednej z sytuacji określonych w art.65 ust.1, art. 66 i art.69</w:t>
          </w:r>
          <w:r>
            <w:t xml:space="preserve"> </w:t>
          </w:r>
          <w:r w:rsidR="00C03000">
            <w:t xml:space="preserve"> </w:t>
          </w:r>
          <w:r w:rsidR="00C03000">
            <w:ptab w:relativeTo="margin" w:alignment="right" w:leader="dot"/>
          </w:r>
          <w:r w:rsidR="004530E9">
            <w:t>10</w:t>
          </w:r>
        </w:p>
        <w:p w:rsidR="00C03000" w:rsidRDefault="007B0EE9" w:rsidP="00D04D4C">
          <w:pPr>
            <w:pStyle w:val="Spistreci1"/>
          </w:pPr>
          <w:r>
            <w:t>Wskazanie osób uprawnionych do komunikowania się z wykonawcami</w:t>
          </w:r>
          <w:r w:rsidR="00C03000">
            <w:t xml:space="preserve"> </w:t>
          </w:r>
          <w:r w:rsidR="00C03000">
            <w:ptab w:relativeTo="margin" w:alignment="right" w:leader="dot"/>
          </w:r>
          <w:r w:rsidR="004530E9">
            <w:t>11</w:t>
          </w:r>
        </w:p>
        <w:p w:rsidR="007B0EE9" w:rsidRDefault="007B0EE9" w:rsidP="00D04D4C">
          <w:pPr>
            <w:pStyle w:val="Spistreci1"/>
          </w:pPr>
          <w:r>
            <w:t xml:space="preserve">Termin związania ofertą </w:t>
          </w:r>
          <w:r>
            <w:ptab w:relativeTo="margin" w:alignment="right" w:leader="dot"/>
          </w:r>
          <w:r w:rsidR="004530E9">
            <w:t>11</w:t>
          </w:r>
        </w:p>
        <w:p w:rsidR="007B0EE9" w:rsidRDefault="007B0EE9" w:rsidP="00D04D4C">
          <w:pPr>
            <w:pStyle w:val="Spistreci1"/>
          </w:pPr>
          <w:r>
            <w:t xml:space="preserve">Opis sposobu przygotowania oferty </w:t>
          </w:r>
          <w:r>
            <w:ptab w:relativeTo="margin" w:alignment="right" w:leader="dot"/>
          </w:r>
          <w:r w:rsidR="004530E9">
            <w:t>11</w:t>
          </w:r>
        </w:p>
        <w:p w:rsidR="007B0EE9" w:rsidRDefault="007B0EE9" w:rsidP="00D04D4C">
          <w:pPr>
            <w:pStyle w:val="Spistreci1"/>
          </w:pPr>
          <w:r>
            <w:t xml:space="preserve">Sposób oraz termin składania ofert </w:t>
          </w:r>
          <w:r>
            <w:ptab w:relativeTo="margin" w:alignment="right" w:leader="dot"/>
          </w:r>
          <w:r w:rsidR="004530E9">
            <w:t>14</w:t>
          </w:r>
        </w:p>
        <w:p w:rsidR="007B0EE9" w:rsidRDefault="007B0EE9" w:rsidP="00D04D4C">
          <w:pPr>
            <w:pStyle w:val="Spistreci1"/>
          </w:pPr>
          <w:r>
            <w:t xml:space="preserve">Termin otwarcia ofert </w:t>
          </w:r>
          <w:r>
            <w:ptab w:relativeTo="margin" w:alignment="right" w:leader="dot"/>
          </w:r>
          <w:r w:rsidR="004530E9">
            <w:t>14</w:t>
          </w:r>
        </w:p>
        <w:p w:rsidR="007B0EE9" w:rsidRDefault="00D04D4C" w:rsidP="00D04D4C">
          <w:pPr>
            <w:pStyle w:val="Spistreci1"/>
          </w:pPr>
          <w:r>
            <w:t>Sposób obliczenia ceny</w:t>
          </w:r>
          <w:r w:rsidR="007B0EE9">
            <w:t xml:space="preserve"> </w:t>
          </w:r>
          <w:r w:rsidR="007B0EE9">
            <w:ptab w:relativeTo="margin" w:alignment="right" w:leader="dot"/>
          </w:r>
          <w:r w:rsidR="004530E9">
            <w:t>14</w:t>
          </w:r>
        </w:p>
        <w:p w:rsidR="007B0EE9" w:rsidRDefault="00D04D4C" w:rsidP="00D04D4C">
          <w:pPr>
            <w:pStyle w:val="Spistreci1"/>
          </w:pPr>
          <w:r>
            <w:t>Opis kryteriów oceny ofert, wraz z podaniem wag tych kryteriów, i sposobu oceny ofert</w:t>
          </w:r>
          <w:r w:rsidR="007B0EE9">
            <w:t xml:space="preserve"> </w:t>
          </w:r>
          <w:r w:rsidR="007B0EE9">
            <w:ptab w:relativeTo="margin" w:alignment="right" w:leader="dot"/>
          </w:r>
          <w:r w:rsidR="004530E9">
            <w:t>15</w:t>
          </w:r>
        </w:p>
        <w:p w:rsidR="006F7E9E" w:rsidRDefault="006F7E9E" w:rsidP="00D04D4C">
          <w:pPr>
            <w:pStyle w:val="Spistreci1"/>
          </w:pPr>
          <w:r>
            <w:t xml:space="preserve">Wadium </w:t>
          </w:r>
          <w:r>
            <w:ptab w:relativeTo="margin" w:alignment="right" w:leader="dot"/>
          </w:r>
          <w:r>
            <w:t>15</w:t>
          </w:r>
        </w:p>
        <w:p w:rsidR="007B0EE9" w:rsidRDefault="00D04D4C" w:rsidP="00D04D4C">
          <w:pPr>
            <w:pStyle w:val="Spistreci1"/>
          </w:pPr>
          <w:r>
            <w:t>Informacje o formalnościach, jakie musza zostać dopełnione po wyborze oferty w celu zawarcia umowy w sprawie zamówienia publicznego</w:t>
          </w:r>
          <w:r w:rsidR="007B0EE9">
            <w:t xml:space="preserve"> </w:t>
          </w:r>
          <w:r w:rsidR="007B0EE9">
            <w:ptab w:relativeTo="margin" w:alignment="right" w:leader="dot"/>
          </w:r>
          <w:r w:rsidR="004530E9">
            <w:t>16</w:t>
          </w:r>
        </w:p>
        <w:p w:rsidR="000577A2" w:rsidRPr="000577A2" w:rsidRDefault="000577A2" w:rsidP="000577A2">
          <w:pPr>
            <w:pStyle w:val="Spistreci1"/>
          </w:pPr>
          <w:r>
            <w:t>Podwykonawcy</w:t>
          </w:r>
          <w:r>
            <w:ptab w:relativeTo="margin" w:alignment="right" w:leader="dot"/>
          </w:r>
          <w:r w:rsidR="004530E9">
            <w:t>1</w:t>
          </w:r>
          <w:r>
            <w:t>6</w:t>
          </w:r>
        </w:p>
        <w:p w:rsidR="007B0EE9" w:rsidRPr="007B0EE9" w:rsidRDefault="00D04D4C" w:rsidP="007B0EE9">
          <w:pPr>
            <w:pStyle w:val="Spistreci1"/>
          </w:pPr>
          <w:r>
            <w:t>Pouczenie o środkach ochrony prawnej przysługujących wykonawcy</w:t>
          </w:r>
          <w:r w:rsidR="007B0EE9">
            <w:ptab w:relativeTo="margin" w:alignment="right" w:leader="dot"/>
          </w:r>
          <w:r w:rsidR="004530E9">
            <w:t>1</w:t>
          </w:r>
          <w:r w:rsidR="007B0EE9">
            <w:t>6</w:t>
          </w:r>
        </w:p>
        <w:p w:rsidR="00D04D4C" w:rsidRDefault="004817CD" w:rsidP="00D04D4C">
          <w:pPr>
            <w:pStyle w:val="Spistreci1"/>
          </w:pPr>
          <w:r>
            <w:t>Ochrona danych osobowych</w:t>
          </w:r>
          <w:r w:rsidR="00D04D4C">
            <w:ptab w:relativeTo="margin" w:alignment="right" w:leader="dot"/>
          </w:r>
          <w:r w:rsidR="004530E9">
            <w:t>17</w:t>
          </w:r>
        </w:p>
        <w:p w:rsidR="00D04D4C" w:rsidRDefault="004817CD" w:rsidP="00D04D4C">
          <w:pPr>
            <w:pStyle w:val="Spistreci1"/>
          </w:pPr>
          <w:r>
            <w:t>Załączniki do SWZ</w:t>
          </w:r>
          <w:r w:rsidR="00D04D4C">
            <w:ptab w:relativeTo="margin" w:alignment="right" w:leader="dot"/>
          </w:r>
          <w:r w:rsidR="004530E9">
            <w:t>17</w:t>
          </w:r>
        </w:p>
        <w:p w:rsidR="003F37D4" w:rsidRPr="003F37D4" w:rsidRDefault="003F37D4" w:rsidP="003F37D4">
          <w:pPr>
            <w:rPr>
              <w:lang w:eastAsia="pl-PL"/>
            </w:rPr>
          </w:pPr>
        </w:p>
        <w:p w:rsidR="0095189F" w:rsidRPr="001376CD" w:rsidRDefault="0052631E" w:rsidP="001376CD">
          <w:pPr>
            <w:rPr>
              <w:lang w:eastAsia="pl-PL"/>
            </w:rPr>
          </w:pPr>
        </w:p>
      </w:sdtContent>
    </w:sdt>
    <w:p w:rsidR="00C05077" w:rsidRDefault="00D7006E" w:rsidP="00D7006E">
      <w:pPr>
        <w:rPr>
          <w:rFonts w:ascii="Times New Roman" w:hAnsi="Times New Roman" w:cs="Times New Roman"/>
          <w:b/>
        </w:rPr>
      </w:pPr>
      <w:r>
        <w:rPr>
          <w:rFonts w:ascii="Times New Roman" w:hAnsi="Times New Roman" w:cs="Times New Roman"/>
          <w:b/>
        </w:rPr>
        <w:lastRenderedPageBreak/>
        <w:t xml:space="preserve">I. </w:t>
      </w:r>
      <w:r w:rsidRPr="00D7006E">
        <w:rPr>
          <w:rFonts w:ascii="Times New Roman" w:hAnsi="Times New Roman" w:cs="Times New Roman"/>
          <w:b/>
        </w:rPr>
        <w:t xml:space="preserve">Nazwa oraz adres Zamawiającego, numer telefonu, adres poczty elektronicznej oraz strony internetowej prowadzonego postępowania  </w:t>
      </w:r>
    </w:p>
    <w:p w:rsidR="00D7006E" w:rsidRDefault="00D7006E" w:rsidP="00D7006E">
      <w:pPr>
        <w:rPr>
          <w:rFonts w:ascii="Times New Roman" w:hAnsi="Times New Roman" w:cs="Times New Roman"/>
          <w:b/>
        </w:rPr>
      </w:pPr>
    </w:p>
    <w:p w:rsidR="00D7006E" w:rsidRDefault="00D7006E" w:rsidP="00D7006E">
      <w:pPr>
        <w:pStyle w:val="Akapitzlist"/>
        <w:numPr>
          <w:ilvl w:val="0"/>
          <w:numId w:val="4"/>
        </w:numPr>
        <w:rPr>
          <w:rFonts w:ascii="Times New Roman" w:hAnsi="Times New Roman" w:cs="Times New Roman"/>
        </w:rPr>
      </w:pPr>
      <w:r>
        <w:rPr>
          <w:rFonts w:ascii="Times New Roman" w:hAnsi="Times New Roman" w:cs="Times New Roman"/>
        </w:rPr>
        <w:t>Nazwa oraz adres Zamawiającego:</w:t>
      </w:r>
    </w:p>
    <w:p w:rsidR="00D7006E" w:rsidRDefault="00D7006E" w:rsidP="00D7006E">
      <w:pPr>
        <w:pStyle w:val="Akapitzlist"/>
        <w:rPr>
          <w:rFonts w:ascii="Times New Roman" w:hAnsi="Times New Roman" w:cs="Times New Roman"/>
        </w:rPr>
      </w:pPr>
      <w:r>
        <w:rPr>
          <w:rFonts w:ascii="Times New Roman" w:hAnsi="Times New Roman" w:cs="Times New Roman"/>
        </w:rPr>
        <w:t>Gmina Mikołajki</w:t>
      </w:r>
    </w:p>
    <w:p w:rsidR="00D7006E" w:rsidRDefault="00D7006E" w:rsidP="00D7006E">
      <w:pPr>
        <w:pStyle w:val="Akapitzlist"/>
        <w:rPr>
          <w:rFonts w:ascii="Times New Roman" w:hAnsi="Times New Roman" w:cs="Times New Roman"/>
        </w:rPr>
      </w:pPr>
      <w:r>
        <w:rPr>
          <w:rFonts w:ascii="Times New Roman" w:hAnsi="Times New Roman" w:cs="Times New Roman"/>
        </w:rPr>
        <w:t>11-730 Mikołajki, ul. Kolejowa 7</w:t>
      </w:r>
    </w:p>
    <w:p w:rsidR="00D7006E" w:rsidRDefault="00D7006E" w:rsidP="00D7006E">
      <w:pPr>
        <w:pStyle w:val="Akapitzlist"/>
        <w:numPr>
          <w:ilvl w:val="0"/>
          <w:numId w:val="4"/>
        </w:numPr>
        <w:rPr>
          <w:rFonts w:ascii="Times New Roman" w:hAnsi="Times New Roman" w:cs="Times New Roman"/>
        </w:rPr>
      </w:pPr>
      <w:r>
        <w:rPr>
          <w:rFonts w:ascii="Times New Roman" w:hAnsi="Times New Roman" w:cs="Times New Roman"/>
        </w:rPr>
        <w:t>Numer telefonu:</w:t>
      </w:r>
    </w:p>
    <w:p w:rsidR="00D7006E" w:rsidRDefault="00D7006E" w:rsidP="00D7006E">
      <w:pPr>
        <w:pStyle w:val="Akapitzlist"/>
        <w:rPr>
          <w:rFonts w:ascii="Times New Roman" w:hAnsi="Times New Roman" w:cs="Times New Roman"/>
        </w:rPr>
      </w:pPr>
      <w:r>
        <w:rPr>
          <w:rFonts w:ascii="Times New Roman" w:hAnsi="Times New Roman" w:cs="Times New Roman"/>
        </w:rPr>
        <w:t xml:space="preserve">87/4219050 </w:t>
      </w:r>
    </w:p>
    <w:p w:rsidR="00D7006E" w:rsidRDefault="00D7006E" w:rsidP="00D7006E">
      <w:pPr>
        <w:pStyle w:val="Akapitzlist"/>
        <w:numPr>
          <w:ilvl w:val="0"/>
          <w:numId w:val="4"/>
        </w:numPr>
        <w:rPr>
          <w:rFonts w:ascii="Times New Roman" w:hAnsi="Times New Roman" w:cs="Times New Roman"/>
        </w:rPr>
      </w:pPr>
      <w:r>
        <w:rPr>
          <w:rFonts w:ascii="Times New Roman" w:hAnsi="Times New Roman" w:cs="Times New Roman"/>
        </w:rPr>
        <w:t>Adres poczty elektronicznej:</w:t>
      </w:r>
    </w:p>
    <w:p w:rsidR="00D7006E" w:rsidRDefault="0052631E" w:rsidP="00D7006E">
      <w:pPr>
        <w:pStyle w:val="Akapitzlist"/>
        <w:rPr>
          <w:rFonts w:ascii="Times New Roman" w:hAnsi="Times New Roman" w:cs="Times New Roman"/>
        </w:rPr>
      </w:pPr>
      <w:hyperlink r:id="rId8" w:history="1">
        <w:r w:rsidR="00E20B89" w:rsidRPr="004066EF">
          <w:rPr>
            <w:rStyle w:val="Hipercze"/>
            <w:rFonts w:ascii="Times New Roman" w:hAnsi="Times New Roman" w:cs="Times New Roman"/>
          </w:rPr>
          <w:t>umig@mikolajki.pl</w:t>
        </w:r>
      </w:hyperlink>
    </w:p>
    <w:p w:rsidR="00B0338D" w:rsidRPr="00B0338D" w:rsidRDefault="00E20B89" w:rsidP="00B0338D">
      <w:pPr>
        <w:pStyle w:val="Akapitzlist"/>
        <w:numPr>
          <w:ilvl w:val="0"/>
          <w:numId w:val="4"/>
        </w:numPr>
        <w:rPr>
          <w:rFonts w:ascii="Times New Roman" w:hAnsi="Times New Roman" w:cs="Times New Roman"/>
        </w:rPr>
      </w:pPr>
      <w:r>
        <w:rPr>
          <w:rFonts w:ascii="Times New Roman" w:hAnsi="Times New Roman" w:cs="Times New Roman"/>
        </w:rPr>
        <w:t xml:space="preserve">Adres strony internetowej prowadzonego postępowania: </w:t>
      </w:r>
    </w:p>
    <w:p w:rsidR="00B0338D" w:rsidRDefault="00E20B89" w:rsidP="00B0338D">
      <w:pPr>
        <w:suppressAutoHyphens w:val="0"/>
        <w:ind w:left="709"/>
        <w:rPr>
          <w:rFonts w:ascii="Times New Roman" w:eastAsia="Calibri" w:hAnsi="Times New Roman" w:cs="Times New Roman"/>
          <w:b/>
        </w:rPr>
      </w:pPr>
      <w:r>
        <w:rPr>
          <w:rFonts w:ascii="Times New Roman" w:hAnsi="Times New Roman" w:cs="Times New Roman"/>
        </w:rPr>
        <w:t xml:space="preserve">Postępowanie o udzielenie zamówienia prowadzone będzie </w:t>
      </w:r>
      <w:r w:rsidR="00B0338D">
        <w:rPr>
          <w:rFonts w:ascii="Times New Roman" w:hAnsi="Times New Roman" w:cs="Times New Roman"/>
        </w:rPr>
        <w:t>przy użyciu Platformy Zakupowej zwanej dalej „Platforma”</w:t>
      </w:r>
      <w:r w:rsidR="00B0338D" w:rsidRPr="00803DCE">
        <w:rPr>
          <w:rFonts w:ascii="Times New Roman" w:eastAsia="Calibri" w:hAnsi="Times New Roman" w:cs="Times New Roman"/>
        </w:rPr>
        <w:t xml:space="preserve"> pod adresem: </w:t>
      </w:r>
      <w:hyperlink r:id="rId9" w:history="1">
        <w:r w:rsidR="00B0338D" w:rsidRPr="00C276DD">
          <w:rPr>
            <w:rStyle w:val="Hipercze"/>
            <w:rFonts w:ascii="Times New Roman" w:eastAsia="Calibri" w:hAnsi="Times New Roman" w:cs="Times New Roman"/>
          </w:rPr>
          <w:t>https://platformazakupowa.pl/pn/umg_mikolajki</w:t>
        </w:r>
      </w:hyperlink>
    </w:p>
    <w:p w:rsidR="00B0338D" w:rsidRPr="00B0338D" w:rsidRDefault="00B0338D" w:rsidP="00B0338D">
      <w:pPr>
        <w:suppressAutoHyphens w:val="0"/>
        <w:ind w:left="709"/>
        <w:rPr>
          <w:rFonts w:ascii="Times New Roman" w:eastAsia="Calibri" w:hAnsi="Times New Roman" w:cs="Times New Roman"/>
        </w:rPr>
      </w:pPr>
      <w:r>
        <w:rPr>
          <w:rFonts w:ascii="Times New Roman" w:eastAsia="Calibri" w:hAnsi="Times New Roman" w:cs="Times New Roman"/>
        </w:rPr>
        <w:t>Ilekroć</w:t>
      </w:r>
      <w:r w:rsidRPr="00B0338D">
        <w:rPr>
          <w:rFonts w:ascii="Times New Roman" w:eastAsia="Calibri" w:hAnsi="Times New Roman" w:cs="Times New Roman"/>
        </w:rPr>
        <w:t xml:space="preserve"> w SWZ</w:t>
      </w:r>
      <w:r>
        <w:rPr>
          <w:rFonts w:ascii="Times New Roman" w:eastAsia="Calibri" w:hAnsi="Times New Roman" w:cs="Times New Roman"/>
        </w:rPr>
        <w:t xml:space="preserve"> lub w przepisach o zamówieniach publicznych mowa jest o stronie internetowej prowadzonego postępowania należy przez to rozumieć także Platformę.</w:t>
      </w:r>
    </w:p>
    <w:p w:rsidR="00E20B89" w:rsidRDefault="00E20B89" w:rsidP="00C276DD">
      <w:pPr>
        <w:rPr>
          <w:rFonts w:ascii="Times New Roman" w:hAnsi="Times New Roman" w:cs="Times New Roman"/>
        </w:rPr>
      </w:pPr>
    </w:p>
    <w:p w:rsidR="00C276DD" w:rsidRDefault="00A857C9" w:rsidP="00C276DD">
      <w:pPr>
        <w:rPr>
          <w:rFonts w:ascii="Times New Roman" w:hAnsi="Times New Roman" w:cs="Times New Roman"/>
          <w:b/>
        </w:rPr>
      </w:pPr>
      <w:r w:rsidRPr="00A857C9">
        <w:rPr>
          <w:rFonts w:ascii="Times New Roman" w:hAnsi="Times New Roman" w:cs="Times New Roman"/>
          <w:b/>
        </w:rPr>
        <w:t>II. Adres strony internetowej, na której udostępniane będą zmiany i wyjaśnienia treści SWZ oraz inne dokumenty zamówienia bezpośrednio związane z postępowaniem o udzielenie zamówienia</w:t>
      </w:r>
    </w:p>
    <w:p w:rsidR="00271365" w:rsidRDefault="00271365" w:rsidP="00C276DD">
      <w:pPr>
        <w:rPr>
          <w:rFonts w:ascii="Times New Roman" w:eastAsia="Calibri" w:hAnsi="Times New Roman" w:cs="Times New Roman"/>
        </w:rPr>
      </w:pPr>
      <w:r>
        <w:rPr>
          <w:rFonts w:ascii="Times New Roman" w:hAnsi="Times New Roman" w:cs="Times New Roman"/>
        </w:rPr>
        <w:t xml:space="preserve">Adres strony internetowej, na której udostępniane będą zmiany i wyjaśnienia treści SWZ oraz inne dokumenty zamówienia bezpośrednio związane z postępowaniem o udzielenie zamówienia to: </w:t>
      </w:r>
      <w:hyperlink r:id="rId10" w:history="1">
        <w:r w:rsidRPr="00C276DD">
          <w:rPr>
            <w:rStyle w:val="Hipercze"/>
            <w:rFonts w:ascii="Times New Roman" w:eastAsia="Calibri" w:hAnsi="Times New Roman" w:cs="Times New Roman"/>
          </w:rPr>
          <w:t>https://platformazakupowa.pl/pn/umg_mikolajki</w:t>
        </w:r>
      </w:hyperlink>
    </w:p>
    <w:p w:rsidR="00D35164" w:rsidRDefault="00D35164" w:rsidP="00C276DD">
      <w:pPr>
        <w:rPr>
          <w:rFonts w:ascii="Times New Roman" w:eastAsia="Calibri" w:hAnsi="Times New Roman" w:cs="Times New Roman"/>
        </w:rPr>
      </w:pPr>
    </w:p>
    <w:p w:rsidR="00D35164" w:rsidRDefault="00D35164" w:rsidP="00C276DD">
      <w:pPr>
        <w:rPr>
          <w:rFonts w:ascii="Times New Roman" w:eastAsia="Calibri" w:hAnsi="Times New Roman" w:cs="Times New Roman"/>
          <w:b/>
        </w:rPr>
      </w:pPr>
      <w:r w:rsidRPr="00D35164">
        <w:rPr>
          <w:rFonts w:ascii="Times New Roman" w:eastAsia="Calibri" w:hAnsi="Times New Roman" w:cs="Times New Roman"/>
          <w:b/>
        </w:rPr>
        <w:t>III. Tryb udzielenia zamówienia</w:t>
      </w:r>
    </w:p>
    <w:p w:rsidR="008B7C9C" w:rsidRDefault="00510C6E" w:rsidP="00510C6E">
      <w:pPr>
        <w:rPr>
          <w:rFonts w:ascii="Times New Roman" w:hAnsi="Times New Roman" w:cs="Times New Roman"/>
        </w:rPr>
      </w:pPr>
      <w:r>
        <w:rPr>
          <w:rFonts w:ascii="Times New Roman" w:hAnsi="Times New Roman" w:cs="Times New Roman"/>
        </w:rPr>
        <w:t>Postepowanie prowadzone jest w t</w:t>
      </w:r>
      <w:r w:rsidR="008B7C9C">
        <w:rPr>
          <w:rFonts w:ascii="Times New Roman" w:hAnsi="Times New Roman" w:cs="Times New Roman"/>
        </w:rPr>
        <w:t>ryb</w:t>
      </w:r>
      <w:r>
        <w:rPr>
          <w:rFonts w:ascii="Times New Roman" w:hAnsi="Times New Roman" w:cs="Times New Roman"/>
        </w:rPr>
        <w:t>ie</w:t>
      </w:r>
      <w:r w:rsidR="008B7C9C">
        <w:rPr>
          <w:rFonts w:ascii="Times New Roman" w:hAnsi="Times New Roman" w:cs="Times New Roman"/>
        </w:rPr>
        <w:t xml:space="preserve"> podstawowy</w:t>
      </w:r>
      <w:r>
        <w:rPr>
          <w:rFonts w:ascii="Times New Roman" w:hAnsi="Times New Roman" w:cs="Times New Roman"/>
        </w:rPr>
        <w:t>m na podstawie</w:t>
      </w:r>
      <w:r w:rsidR="008B7C9C">
        <w:rPr>
          <w:rFonts w:ascii="Times New Roman" w:hAnsi="Times New Roman" w:cs="Times New Roman"/>
        </w:rPr>
        <w:t xml:space="preserve"> art. 275 pkt 1 ustawy z dnia 11 września 2019 r. Prawo Zamówień Publicznych (Dz.U. z 2019 r., poz. 2019 ze zmianami) – zwanej dalej „ustawą </w:t>
      </w:r>
      <w:proofErr w:type="spellStart"/>
      <w:r w:rsidR="008B7C9C">
        <w:rPr>
          <w:rFonts w:ascii="Times New Roman" w:hAnsi="Times New Roman" w:cs="Times New Roman"/>
        </w:rPr>
        <w:t>Pzp</w:t>
      </w:r>
      <w:proofErr w:type="spellEnd"/>
      <w:r w:rsidR="008B7C9C">
        <w:rPr>
          <w:rFonts w:ascii="Times New Roman" w:hAnsi="Times New Roman" w:cs="Times New Roman"/>
        </w:rPr>
        <w:t>”</w:t>
      </w:r>
      <w:r>
        <w:rPr>
          <w:rFonts w:ascii="Times New Roman" w:hAnsi="Times New Roman" w:cs="Times New Roman"/>
        </w:rPr>
        <w:t>.</w:t>
      </w:r>
    </w:p>
    <w:p w:rsidR="00510C6E" w:rsidRDefault="00510C6E" w:rsidP="00510C6E">
      <w:pPr>
        <w:rPr>
          <w:rFonts w:ascii="Times New Roman" w:hAnsi="Times New Roman" w:cs="Times New Roman"/>
        </w:rPr>
      </w:pPr>
    </w:p>
    <w:p w:rsidR="00510C6E" w:rsidRPr="00510C6E" w:rsidRDefault="00510C6E" w:rsidP="00510C6E">
      <w:pPr>
        <w:rPr>
          <w:rFonts w:ascii="Times New Roman" w:hAnsi="Times New Roman" w:cs="Times New Roman"/>
          <w:b/>
        </w:rPr>
      </w:pPr>
      <w:r w:rsidRPr="00510C6E">
        <w:rPr>
          <w:rFonts w:ascii="Times New Roman" w:hAnsi="Times New Roman" w:cs="Times New Roman"/>
          <w:b/>
        </w:rPr>
        <w:t>IV. Informacja czy zamawiający przewiduje wybór najkorzystniejszej oferty z możliwością prowadzenia negocjacji</w:t>
      </w:r>
    </w:p>
    <w:p w:rsidR="00D35164" w:rsidRDefault="00510C6E" w:rsidP="00C276DD">
      <w:pPr>
        <w:rPr>
          <w:rFonts w:ascii="Times New Roman" w:hAnsi="Times New Roman" w:cs="Times New Roman"/>
        </w:rPr>
      </w:pPr>
      <w:r w:rsidRPr="00CA7793">
        <w:rPr>
          <w:rFonts w:ascii="Times New Roman" w:hAnsi="Times New Roman" w:cs="Times New Roman"/>
        </w:rPr>
        <w:t>W przedmiotowym postępowaniu zamawiający wybierze najkorzystniejszą ofertę bez przeprowadzenia negocjacji</w:t>
      </w:r>
      <w:r w:rsidR="00CA7793">
        <w:rPr>
          <w:rFonts w:ascii="Times New Roman" w:hAnsi="Times New Roman" w:cs="Times New Roman"/>
        </w:rPr>
        <w:t>.</w:t>
      </w:r>
    </w:p>
    <w:p w:rsidR="00CA7793" w:rsidRDefault="00CA7793" w:rsidP="00C276DD">
      <w:pPr>
        <w:rPr>
          <w:rFonts w:ascii="Times New Roman" w:hAnsi="Times New Roman" w:cs="Times New Roman"/>
        </w:rPr>
      </w:pPr>
    </w:p>
    <w:p w:rsidR="00CA7793" w:rsidRDefault="00CA7793" w:rsidP="00C276DD">
      <w:pPr>
        <w:rPr>
          <w:rFonts w:ascii="Times New Roman" w:hAnsi="Times New Roman" w:cs="Times New Roman"/>
          <w:b/>
        </w:rPr>
      </w:pPr>
      <w:r w:rsidRPr="00CA7793">
        <w:rPr>
          <w:rFonts w:ascii="Times New Roman" w:hAnsi="Times New Roman" w:cs="Times New Roman"/>
          <w:b/>
        </w:rPr>
        <w:t>V. Opis przedmiotu zamówienia</w:t>
      </w:r>
    </w:p>
    <w:p w:rsidR="006E70B9" w:rsidRPr="006E70B9" w:rsidRDefault="006E70B9" w:rsidP="006E70B9">
      <w:pPr>
        <w:tabs>
          <w:tab w:val="left" w:pos="426"/>
        </w:tabs>
        <w:rPr>
          <w:rFonts w:ascii="Times New Roman" w:hAnsi="Times New Roman" w:cs="Times New Roman"/>
        </w:rPr>
      </w:pPr>
      <w:r w:rsidRPr="006E70B9">
        <w:rPr>
          <w:rFonts w:ascii="Times New Roman" w:hAnsi="Times New Roman" w:cs="Times New Roman"/>
        </w:rPr>
        <w:t xml:space="preserve">1. Przedmiotem zamówienia jest: </w:t>
      </w:r>
    </w:p>
    <w:p w:rsidR="006E70B9" w:rsidRDefault="004B0727" w:rsidP="006E70B9">
      <w:pPr>
        <w:tabs>
          <w:tab w:val="left" w:pos="426"/>
        </w:tabs>
        <w:rPr>
          <w:rFonts w:ascii="Times New Roman" w:hAnsi="Times New Roman" w:cs="Times New Roman"/>
        </w:rPr>
      </w:pPr>
      <w:r>
        <w:rPr>
          <w:rFonts w:ascii="Times New Roman" w:hAnsi="Times New Roman" w:cs="Times New Roman"/>
        </w:rPr>
        <w:t>Przedmiotem zamówienia jest bieżące utrzymanie dróg gminnych o nawierzchni szutrowej na terenie Gminy Mikołajki</w:t>
      </w:r>
    </w:p>
    <w:p w:rsidR="00C0104B" w:rsidRDefault="00C0104B" w:rsidP="006E70B9">
      <w:pPr>
        <w:tabs>
          <w:tab w:val="left" w:pos="426"/>
        </w:tabs>
        <w:rPr>
          <w:rFonts w:ascii="Times New Roman" w:hAnsi="Times New Roman" w:cs="Times New Roman"/>
        </w:rPr>
      </w:pPr>
      <w:r w:rsidRPr="00DF2DE9">
        <w:rPr>
          <w:rFonts w:ascii="Times New Roman" w:hAnsi="Times New Roman"/>
          <w:b/>
        </w:rPr>
        <w:t>Kod CPV:</w:t>
      </w:r>
      <w:r w:rsidRPr="00DF2DE9">
        <w:rPr>
          <w:rFonts w:ascii="Times New Roman" w:hAnsi="Times New Roman"/>
        </w:rPr>
        <w:t xml:space="preserve"> </w:t>
      </w:r>
      <w:r w:rsidRPr="00DF2DE9">
        <w:rPr>
          <w:rFonts w:ascii="Times New Roman" w:hAnsi="Times New Roman"/>
          <w:color w:val="000000"/>
          <w:spacing w:val="3"/>
        </w:rPr>
        <w:t>45233142-6 – roboty w zakresie naprawy dróg</w:t>
      </w:r>
    </w:p>
    <w:p w:rsidR="004B0727" w:rsidRPr="006E70B9" w:rsidRDefault="004B0727" w:rsidP="006E70B9">
      <w:pPr>
        <w:tabs>
          <w:tab w:val="left" w:pos="426"/>
        </w:tabs>
        <w:rPr>
          <w:rFonts w:ascii="Times New Roman" w:hAnsi="Times New Roman" w:cs="Times New Roman"/>
        </w:rPr>
      </w:pPr>
    </w:p>
    <w:p w:rsidR="00C0104B" w:rsidRPr="00C0104B" w:rsidRDefault="00C0104B" w:rsidP="00C0104B">
      <w:pPr>
        <w:rPr>
          <w:rFonts w:ascii="Times New Roman" w:hAnsi="Times New Roman" w:cs="Times New Roman"/>
        </w:rPr>
      </w:pPr>
      <w:r w:rsidRPr="00C0104B">
        <w:rPr>
          <w:rFonts w:ascii="Times New Roman" w:hAnsi="Times New Roman" w:cs="Times New Roman"/>
        </w:rPr>
        <w:t>2.</w:t>
      </w:r>
      <w:r w:rsidR="00CA60F4">
        <w:rPr>
          <w:rFonts w:ascii="Times New Roman" w:hAnsi="Times New Roman" w:cs="Times New Roman"/>
        </w:rPr>
        <w:t>1</w:t>
      </w:r>
      <w:r w:rsidRPr="00C0104B">
        <w:rPr>
          <w:rFonts w:ascii="Times New Roman" w:hAnsi="Times New Roman" w:cs="Times New Roman"/>
        </w:rPr>
        <w:t xml:space="preserve"> Zakres prac do wykonania obejmuje roboty polegające na równaniu i profilowaniu nawierzchni dróg, uzupełnianie ubytków w jezdniach przy pomocy kruszyw naturalnych oraz odtworzenie rowów przydrożnych.</w:t>
      </w:r>
    </w:p>
    <w:p w:rsidR="00CA60F4" w:rsidRDefault="00CA60F4" w:rsidP="00CA60F4">
      <w:pPr>
        <w:rPr>
          <w:rFonts w:ascii="Times New Roman" w:hAnsi="Times New Roman" w:cs="Times New Roman"/>
          <w:b/>
          <w:bCs w:val="0"/>
        </w:rPr>
      </w:pPr>
    </w:p>
    <w:p w:rsidR="00CA60F4" w:rsidRPr="00CA60F4" w:rsidRDefault="00CA60F4" w:rsidP="00CA60F4">
      <w:pPr>
        <w:rPr>
          <w:rFonts w:ascii="Times New Roman" w:hAnsi="Times New Roman" w:cs="Times New Roman"/>
          <w:b/>
          <w:bCs w:val="0"/>
        </w:rPr>
      </w:pPr>
      <w:r w:rsidRPr="00CA60F4">
        <w:rPr>
          <w:rFonts w:ascii="Times New Roman" w:hAnsi="Times New Roman" w:cs="Times New Roman"/>
          <w:b/>
          <w:bCs w:val="0"/>
        </w:rPr>
        <w:t>2.2 List</w:t>
      </w:r>
      <w:r>
        <w:rPr>
          <w:rFonts w:ascii="Times New Roman" w:hAnsi="Times New Roman" w:cs="Times New Roman"/>
          <w:b/>
          <w:bCs w:val="0"/>
        </w:rPr>
        <w:t xml:space="preserve">a dróg do bieżącego utrzymania </w:t>
      </w:r>
    </w:p>
    <w:p w:rsidR="00CA60F4" w:rsidRPr="00CA60F4" w:rsidRDefault="00CA60F4" w:rsidP="00CA60F4">
      <w:pPr>
        <w:rPr>
          <w:rFonts w:ascii="Times New Roman" w:hAnsi="Times New Roman" w:cs="Times New Roman"/>
          <w:color w:val="000000"/>
        </w:rPr>
      </w:pPr>
      <w:r>
        <w:rPr>
          <w:rFonts w:ascii="Times New Roman" w:hAnsi="Times New Roman" w:cs="Times New Roman"/>
          <w:color w:val="000000"/>
        </w:rPr>
        <w:t xml:space="preserve">1) </w:t>
      </w:r>
      <w:r w:rsidRPr="00CA60F4">
        <w:rPr>
          <w:rFonts w:ascii="Times New Roman" w:hAnsi="Times New Roman" w:cs="Times New Roman"/>
          <w:color w:val="000000"/>
        </w:rPr>
        <w:t>Miasto Mikołajki</w:t>
      </w:r>
    </w:p>
    <w:p w:rsidR="00CA60F4" w:rsidRPr="00CA60F4" w:rsidRDefault="00CA60F4" w:rsidP="00CA60F4">
      <w:pPr>
        <w:rPr>
          <w:rFonts w:ascii="Times New Roman" w:hAnsi="Times New Roman" w:cs="Times New Roman"/>
          <w:color w:val="000000"/>
        </w:rPr>
      </w:pPr>
      <w:r w:rsidRPr="00CA60F4">
        <w:rPr>
          <w:rFonts w:ascii="Times New Roman" w:hAnsi="Times New Roman" w:cs="Times New Roman"/>
          <w:color w:val="000000"/>
        </w:rPr>
        <w:t>- ulice Jeziorna, Pod Lasem, Żurawia, Krucza, Jastrzębia, Sowia , Mewia i Dybowska</w:t>
      </w:r>
    </w:p>
    <w:p w:rsidR="00CA60F4" w:rsidRPr="00CA60F4" w:rsidRDefault="00CA60F4" w:rsidP="00CA60F4">
      <w:pPr>
        <w:rPr>
          <w:rFonts w:ascii="Times New Roman" w:hAnsi="Times New Roman" w:cs="Times New Roman"/>
          <w:color w:val="000000"/>
        </w:rPr>
      </w:pPr>
      <w:r w:rsidRPr="00CA60F4">
        <w:rPr>
          <w:rFonts w:ascii="Times New Roman" w:hAnsi="Times New Roman" w:cs="Times New Roman"/>
          <w:color w:val="000000"/>
        </w:rPr>
        <w:t>2</w:t>
      </w:r>
      <w:r>
        <w:rPr>
          <w:rFonts w:ascii="Times New Roman" w:hAnsi="Times New Roman" w:cs="Times New Roman"/>
          <w:color w:val="000000"/>
        </w:rPr>
        <w:t>)</w:t>
      </w:r>
      <w:r w:rsidRPr="00CA60F4">
        <w:rPr>
          <w:rFonts w:ascii="Times New Roman" w:hAnsi="Times New Roman" w:cs="Times New Roman"/>
          <w:color w:val="000000"/>
        </w:rPr>
        <w:t xml:space="preserve"> Gmina Mikołajki:</w:t>
      </w:r>
    </w:p>
    <w:p w:rsidR="00CA60F4" w:rsidRPr="00CA60F4" w:rsidRDefault="00CA60F4" w:rsidP="00CA60F4">
      <w:pPr>
        <w:rPr>
          <w:rFonts w:ascii="Times New Roman" w:hAnsi="Times New Roman" w:cs="Times New Roman"/>
          <w:color w:val="000000"/>
        </w:rPr>
      </w:pPr>
      <w:r w:rsidRPr="00CA60F4">
        <w:rPr>
          <w:rFonts w:ascii="Times New Roman" w:hAnsi="Times New Roman" w:cs="Times New Roman"/>
          <w:color w:val="000000"/>
        </w:rPr>
        <w:t>- wszystkie drogi szutrowe gminne publiczne oraz wewnętrzne</w:t>
      </w:r>
    </w:p>
    <w:p w:rsidR="00CA60F4" w:rsidRPr="00CA60F4" w:rsidRDefault="00CA60F4" w:rsidP="00CA60F4">
      <w:pPr>
        <w:rPr>
          <w:rFonts w:ascii="Times New Roman" w:hAnsi="Times New Roman" w:cs="Times New Roman"/>
          <w:b/>
          <w:bCs w:val="0"/>
        </w:rPr>
      </w:pPr>
    </w:p>
    <w:p w:rsidR="00CA60F4" w:rsidRPr="00CA60F4" w:rsidRDefault="00CA60F4" w:rsidP="00CA60F4">
      <w:pPr>
        <w:rPr>
          <w:rFonts w:ascii="Times New Roman" w:hAnsi="Times New Roman" w:cs="Times New Roman"/>
          <w:b/>
          <w:bCs w:val="0"/>
        </w:rPr>
      </w:pPr>
      <w:r w:rsidRPr="00CA60F4">
        <w:rPr>
          <w:rFonts w:ascii="Times New Roman" w:hAnsi="Times New Roman" w:cs="Times New Roman"/>
          <w:color w:val="000000"/>
        </w:rPr>
        <w:t>Przebieg dróg pokazano w załączniku mapowym.</w:t>
      </w:r>
    </w:p>
    <w:p w:rsidR="00CA60F4" w:rsidRPr="00CA60F4" w:rsidRDefault="00CA60F4" w:rsidP="00CA60F4">
      <w:pPr>
        <w:rPr>
          <w:rFonts w:ascii="Times New Roman" w:hAnsi="Times New Roman" w:cs="Times New Roman"/>
          <w:b/>
          <w:bCs w:val="0"/>
        </w:rPr>
      </w:pPr>
    </w:p>
    <w:p w:rsidR="00CA60F4" w:rsidRPr="00CA60F4" w:rsidRDefault="00CA60F4" w:rsidP="00CA60F4">
      <w:pPr>
        <w:rPr>
          <w:rFonts w:ascii="Times New Roman" w:hAnsi="Times New Roman" w:cs="Times New Roman"/>
          <w:b/>
          <w:bCs w:val="0"/>
        </w:rPr>
      </w:pPr>
      <w:r w:rsidRPr="00CA60F4">
        <w:rPr>
          <w:rFonts w:ascii="Times New Roman" w:hAnsi="Times New Roman" w:cs="Times New Roman"/>
        </w:rPr>
        <w:t xml:space="preserve">Szacunkowa łączna długość dróg szutrowych: </w:t>
      </w:r>
      <w:r w:rsidRPr="00CA60F4">
        <w:rPr>
          <w:rFonts w:ascii="Times New Roman" w:hAnsi="Times New Roman" w:cs="Times New Roman"/>
          <w:b/>
          <w:bCs w:val="0"/>
        </w:rPr>
        <w:t>~130,0 km</w:t>
      </w:r>
    </w:p>
    <w:p w:rsidR="00C0104B" w:rsidRPr="00C0104B" w:rsidRDefault="00C0104B" w:rsidP="00C0104B">
      <w:pPr>
        <w:suppressAutoHyphens w:val="0"/>
        <w:autoSpaceDE w:val="0"/>
        <w:autoSpaceDN w:val="0"/>
        <w:adjustRightInd w:val="0"/>
        <w:jc w:val="both"/>
        <w:rPr>
          <w:rFonts w:ascii="Times New Roman" w:hAnsi="Times New Roman" w:cs="Times New Roman"/>
          <w:sz w:val="22"/>
          <w:szCs w:val="22"/>
        </w:rPr>
      </w:pPr>
    </w:p>
    <w:p w:rsidR="00C0104B" w:rsidRPr="00C0104B" w:rsidRDefault="0099073F" w:rsidP="00C0104B">
      <w:pPr>
        <w:tabs>
          <w:tab w:val="left" w:pos="708"/>
          <w:tab w:val="center" w:pos="4536"/>
          <w:tab w:val="right" w:pos="9072"/>
        </w:tabs>
        <w:autoSpaceDE w:val="0"/>
        <w:rPr>
          <w:rFonts w:ascii="Times New Roman" w:hAnsi="Times New Roman" w:cs="Times New Roman"/>
          <w:szCs w:val="20"/>
        </w:rPr>
      </w:pPr>
      <w:r>
        <w:rPr>
          <w:rFonts w:ascii="Times New Roman" w:hAnsi="Times New Roman" w:cs="Times New Roman"/>
          <w:szCs w:val="20"/>
        </w:rPr>
        <w:t>3</w:t>
      </w:r>
      <w:r w:rsidR="00C0104B" w:rsidRPr="00C0104B">
        <w:rPr>
          <w:rFonts w:ascii="Times New Roman" w:hAnsi="Times New Roman" w:cs="Times New Roman"/>
          <w:szCs w:val="20"/>
        </w:rPr>
        <w:t>.1 Szczegółowy opis przedmiotu zamówienia zawierają :</w:t>
      </w:r>
    </w:p>
    <w:p w:rsidR="00C0104B" w:rsidRPr="00C0104B" w:rsidRDefault="00C0104B" w:rsidP="00C0104B">
      <w:pPr>
        <w:rPr>
          <w:rFonts w:ascii="Times New Roman" w:hAnsi="Times New Roman" w:cs="Times New Roman"/>
          <w:iCs/>
        </w:rPr>
      </w:pPr>
      <w:r w:rsidRPr="00C0104B">
        <w:rPr>
          <w:rFonts w:ascii="Times New Roman" w:hAnsi="Times New Roman" w:cs="Times New Roman"/>
        </w:rPr>
        <w:t xml:space="preserve">  1) formularz kosztorysu - </w:t>
      </w:r>
      <w:r w:rsidRPr="00EF5449">
        <w:rPr>
          <w:rFonts w:ascii="Times New Roman" w:hAnsi="Times New Roman" w:cs="Times New Roman"/>
          <w:iCs/>
        </w:rPr>
        <w:t xml:space="preserve">załącznik nr </w:t>
      </w:r>
      <w:r w:rsidR="006F7E9E" w:rsidRPr="00EF5449">
        <w:rPr>
          <w:rFonts w:ascii="Times New Roman" w:hAnsi="Times New Roman" w:cs="Times New Roman"/>
          <w:iCs/>
        </w:rPr>
        <w:t>1A</w:t>
      </w:r>
      <w:r w:rsidRPr="00EF5449">
        <w:rPr>
          <w:rFonts w:ascii="Times New Roman" w:hAnsi="Times New Roman" w:cs="Times New Roman"/>
          <w:iCs/>
        </w:rPr>
        <w:t xml:space="preserve"> do SWZ,</w:t>
      </w:r>
    </w:p>
    <w:p w:rsidR="00C0104B" w:rsidRPr="00C0104B" w:rsidRDefault="00C0104B" w:rsidP="00C0104B">
      <w:pPr>
        <w:rPr>
          <w:rFonts w:ascii="Times New Roman" w:hAnsi="Times New Roman" w:cs="Times New Roman"/>
          <w:iCs/>
        </w:rPr>
      </w:pPr>
      <w:r w:rsidRPr="00C0104B">
        <w:rPr>
          <w:rFonts w:ascii="Times New Roman" w:hAnsi="Times New Roman" w:cs="Times New Roman"/>
          <w:iCs/>
        </w:rPr>
        <w:t xml:space="preserve">  3) </w:t>
      </w:r>
      <w:r w:rsidRPr="00C0104B">
        <w:rPr>
          <w:rFonts w:ascii="Times New Roman" w:hAnsi="Times New Roman" w:cs="Times New Roman"/>
        </w:rPr>
        <w:t>specyfikacja techniczna wykonania i odbioru robót (</w:t>
      </w:r>
      <w:proofErr w:type="spellStart"/>
      <w:r w:rsidRPr="00C0104B">
        <w:rPr>
          <w:rFonts w:ascii="Times New Roman" w:hAnsi="Times New Roman" w:cs="Times New Roman"/>
        </w:rPr>
        <w:t>STWiOR</w:t>
      </w:r>
      <w:proofErr w:type="spellEnd"/>
      <w:r w:rsidRPr="00C0104B">
        <w:rPr>
          <w:rFonts w:ascii="Times New Roman" w:hAnsi="Times New Roman" w:cs="Times New Roman"/>
        </w:rPr>
        <w:t>) -</w:t>
      </w:r>
      <w:r w:rsidRPr="00C0104B">
        <w:rPr>
          <w:rFonts w:ascii="Times New Roman" w:hAnsi="Times New Roman" w:cs="Times New Roman"/>
          <w:iCs/>
        </w:rPr>
        <w:t xml:space="preserve"> </w:t>
      </w:r>
      <w:r w:rsidRPr="00EF5449">
        <w:rPr>
          <w:rFonts w:ascii="Times New Roman" w:hAnsi="Times New Roman" w:cs="Times New Roman"/>
          <w:iCs/>
        </w:rPr>
        <w:t xml:space="preserve">załącznik nr </w:t>
      </w:r>
      <w:r w:rsidR="006F7E9E" w:rsidRPr="00EF5449">
        <w:rPr>
          <w:rFonts w:ascii="Times New Roman" w:hAnsi="Times New Roman" w:cs="Times New Roman"/>
          <w:iCs/>
        </w:rPr>
        <w:t>6</w:t>
      </w:r>
      <w:r w:rsidRPr="00EF5449">
        <w:rPr>
          <w:rFonts w:ascii="Times New Roman" w:hAnsi="Times New Roman" w:cs="Times New Roman"/>
          <w:iCs/>
        </w:rPr>
        <w:t xml:space="preserve"> do SWZ,</w:t>
      </w:r>
    </w:p>
    <w:p w:rsidR="00EA18D0" w:rsidRDefault="00EA18D0" w:rsidP="006E70B9">
      <w:pPr>
        <w:jc w:val="both"/>
        <w:rPr>
          <w:rFonts w:ascii="Times New Roman" w:hAnsi="Times New Roman" w:cs="Times New Roman"/>
        </w:rPr>
      </w:pPr>
    </w:p>
    <w:p w:rsidR="00EA18D0" w:rsidRDefault="0099073F" w:rsidP="004555E0">
      <w:pPr>
        <w:jc w:val="both"/>
        <w:rPr>
          <w:rFonts w:ascii="Times New Roman" w:hAnsi="Times New Roman" w:cs="Times New Roman"/>
        </w:rPr>
      </w:pPr>
      <w:r>
        <w:rPr>
          <w:rFonts w:ascii="Times New Roman" w:hAnsi="Times New Roman" w:cs="Times New Roman"/>
        </w:rPr>
        <w:t>3</w:t>
      </w:r>
      <w:r w:rsidR="00EA18D0" w:rsidRPr="00EA18D0">
        <w:rPr>
          <w:rFonts w:ascii="Times New Roman" w:hAnsi="Times New Roman" w:cs="Times New Roman"/>
        </w:rPr>
        <w:t>.2  Ilości robót objętych przetargiem są ilościami szacunkowymi i mogą ulec zmniejszeniu</w:t>
      </w:r>
      <w:r w:rsidR="00EA18D0" w:rsidRPr="00EA18D0">
        <w:rPr>
          <w:rFonts w:ascii="Times New Roman" w:hAnsi="Times New Roman" w:cs="Times New Roman"/>
        </w:rPr>
        <w:br/>
        <w:t xml:space="preserve">     w zależności od potrzeb Zamawiającego.</w:t>
      </w:r>
    </w:p>
    <w:p w:rsidR="00EA18D0" w:rsidRPr="006E70B9" w:rsidRDefault="00EA18D0" w:rsidP="00EA18D0">
      <w:pPr>
        <w:ind w:left="360"/>
        <w:jc w:val="both"/>
        <w:rPr>
          <w:rFonts w:ascii="Times New Roman" w:hAnsi="Times New Roman" w:cs="Times New Roman"/>
        </w:rPr>
      </w:pPr>
      <w:r w:rsidRPr="006E70B9">
        <w:rPr>
          <w:rFonts w:ascii="Times New Roman" w:hAnsi="Times New Roman" w:cs="Times New Roman"/>
        </w:rPr>
        <w:t xml:space="preserve">Zamawiający informuje, że wysokość zobowiązania, jakiego udzieli </w:t>
      </w:r>
      <w:r>
        <w:rPr>
          <w:rFonts w:ascii="Times New Roman" w:hAnsi="Times New Roman" w:cs="Times New Roman"/>
        </w:rPr>
        <w:t>Wykonawcy wynosi   nie mniej niż 5</w:t>
      </w:r>
      <w:r w:rsidRPr="006E70B9">
        <w:rPr>
          <w:rFonts w:ascii="Times New Roman" w:hAnsi="Times New Roman" w:cs="Times New Roman"/>
        </w:rPr>
        <w:t xml:space="preserve">0% wskazanych ilości szacunkowych. </w:t>
      </w:r>
    </w:p>
    <w:p w:rsidR="00EA18D0" w:rsidRDefault="00EA18D0" w:rsidP="006E70B9">
      <w:pPr>
        <w:jc w:val="both"/>
        <w:rPr>
          <w:rFonts w:ascii="Times New Roman" w:hAnsi="Times New Roman" w:cs="Times New Roman"/>
        </w:rPr>
      </w:pPr>
    </w:p>
    <w:p w:rsidR="004555E0" w:rsidRDefault="0099073F" w:rsidP="004555E0">
      <w:pPr>
        <w:pStyle w:val="Tekstpodstawowy31"/>
        <w:rPr>
          <w:rFonts w:ascii="Times New Roman" w:hAnsi="Times New Roman" w:cs="Times New Roman"/>
          <w:i w:val="0"/>
        </w:rPr>
      </w:pPr>
      <w:r>
        <w:rPr>
          <w:rFonts w:ascii="Times New Roman" w:hAnsi="Times New Roman" w:cs="Times New Roman"/>
          <w:i w:val="0"/>
        </w:rPr>
        <w:t>3</w:t>
      </w:r>
      <w:r w:rsidR="004555E0" w:rsidRPr="004555E0">
        <w:rPr>
          <w:rFonts w:ascii="Times New Roman" w:hAnsi="Times New Roman" w:cs="Times New Roman"/>
          <w:i w:val="0"/>
        </w:rPr>
        <w:t>.3</w:t>
      </w:r>
      <w:r w:rsidR="004555E0">
        <w:rPr>
          <w:rFonts w:ascii="Times New Roman" w:hAnsi="Times New Roman" w:cs="Times New Roman"/>
        </w:rPr>
        <w:t xml:space="preserve"> </w:t>
      </w:r>
      <w:r w:rsidR="004555E0" w:rsidRPr="0067161A">
        <w:rPr>
          <w:rFonts w:ascii="Times New Roman" w:hAnsi="Times New Roman" w:cs="Times New Roman"/>
          <w:i w:val="0"/>
        </w:rPr>
        <w:t xml:space="preserve">Wykonawca musi zapewnić wykonanie robót budowlanych zgodnie z prawem polskim, </w:t>
      </w:r>
    </w:p>
    <w:p w:rsidR="00EA18D0" w:rsidRDefault="004555E0" w:rsidP="004C7764">
      <w:pPr>
        <w:pStyle w:val="Tekstpodstawowy31"/>
        <w:ind w:right="0"/>
        <w:rPr>
          <w:rFonts w:ascii="Times New Roman" w:hAnsi="Times New Roman" w:cs="Times New Roman"/>
          <w:i w:val="0"/>
        </w:rPr>
      </w:pPr>
      <w:r w:rsidRPr="0067161A">
        <w:rPr>
          <w:rFonts w:ascii="Times New Roman" w:hAnsi="Times New Roman" w:cs="Times New Roman"/>
          <w:i w:val="0"/>
        </w:rPr>
        <w:t>a w szczególności z przepisami techniczno</w:t>
      </w:r>
      <w:r w:rsidRPr="0067161A">
        <w:rPr>
          <w:rFonts w:ascii="Times New Roman" w:hAnsi="Times New Roman" w:cs="Times New Roman"/>
          <w:i w:val="0"/>
        </w:rPr>
        <w:noBreakHyphen/>
        <w:t>budowlanymi, przepisami dotyczącymi samodzielnych funkcji technicznych w budownictwie oraz przepisami dotyczącymi wyrobów, materia</w:t>
      </w:r>
      <w:r w:rsidR="004C7764">
        <w:rPr>
          <w:rFonts w:ascii="Times New Roman" w:hAnsi="Times New Roman" w:cs="Times New Roman"/>
          <w:i w:val="0"/>
        </w:rPr>
        <w:t>łów stosowanych w budownictwie.</w:t>
      </w:r>
    </w:p>
    <w:p w:rsidR="004C7764" w:rsidRPr="004C7764" w:rsidRDefault="004C7764" w:rsidP="004C7764">
      <w:pPr>
        <w:pStyle w:val="Tekstpodstawowy31"/>
        <w:ind w:right="0"/>
        <w:rPr>
          <w:rFonts w:ascii="Times New Roman" w:hAnsi="Times New Roman" w:cs="Times New Roman"/>
          <w:i w:val="0"/>
        </w:rPr>
      </w:pPr>
    </w:p>
    <w:p w:rsidR="004C7764" w:rsidRDefault="0099073F" w:rsidP="004C7764">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3</w:t>
      </w:r>
      <w:r w:rsidR="004C7764">
        <w:rPr>
          <w:rFonts w:ascii="Times New Roman" w:hAnsi="Times New Roman" w:cs="Times New Roman"/>
        </w:rPr>
        <w:t xml:space="preserve">.4 </w:t>
      </w:r>
      <w:r w:rsidR="004C7764" w:rsidRPr="004C7764">
        <w:rPr>
          <w:rFonts w:ascii="Times New Roman" w:hAnsi="Times New Roman" w:cs="Times New Roman"/>
        </w:rPr>
        <w:t xml:space="preserve">Zamawiający </w:t>
      </w:r>
      <w:r w:rsidR="004C7764" w:rsidRPr="004C7764">
        <w:rPr>
          <w:rFonts w:ascii="Times New Roman" w:hAnsi="Times New Roman" w:cs="Times New Roman"/>
          <w:color w:val="000000"/>
        </w:rPr>
        <w:t>na podstawie art. 95 ustawy PZP</w:t>
      </w:r>
      <w:r w:rsidR="004C7764" w:rsidRPr="004C7764">
        <w:rPr>
          <w:rFonts w:ascii="Times New Roman" w:hAnsi="Times New Roman" w:cs="Times New Roman"/>
        </w:rPr>
        <w:t xml:space="preserve"> wymaga zatrudnienia przez Wykonawcę lub podwykonawcę na podstawie umowy o pracę osób wykonujących następujące czynności w zakresie realizacji zamówienia: prace związane z bieżącym utrzymaniem dróg (operatorzy maszyn, pracownicy fizyczni).</w:t>
      </w:r>
    </w:p>
    <w:p w:rsidR="004C7764" w:rsidRPr="004C7764" w:rsidRDefault="004C7764" w:rsidP="004C7764">
      <w:pPr>
        <w:widowControl w:val="0"/>
        <w:suppressAutoHyphens w:val="0"/>
        <w:autoSpaceDE w:val="0"/>
        <w:autoSpaceDN w:val="0"/>
        <w:adjustRightInd w:val="0"/>
        <w:jc w:val="both"/>
        <w:rPr>
          <w:rFonts w:ascii="Times New Roman" w:hAnsi="Times New Roman" w:cs="Times New Roman"/>
        </w:rPr>
      </w:pPr>
    </w:p>
    <w:p w:rsidR="004C7764" w:rsidRDefault="0099073F" w:rsidP="004C7764">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3</w:t>
      </w:r>
      <w:r w:rsidR="004C7764">
        <w:rPr>
          <w:rFonts w:ascii="Times New Roman" w:hAnsi="Times New Roman" w:cs="Times New Roman"/>
        </w:rPr>
        <w:t xml:space="preserve">.5 </w:t>
      </w:r>
      <w:r w:rsidR="004C7764" w:rsidRPr="004C7764">
        <w:rPr>
          <w:rFonts w:ascii="Times New Roman" w:hAnsi="Times New Roman" w:cs="Times New Roman"/>
        </w:rPr>
        <w:t xml:space="preserve">Na potwierdzenie spełnienia wymogu określonego w ust. </w:t>
      </w:r>
      <w:r>
        <w:rPr>
          <w:rFonts w:ascii="Times New Roman" w:hAnsi="Times New Roman" w:cs="Times New Roman"/>
        </w:rPr>
        <w:t>3</w:t>
      </w:r>
      <w:r w:rsidR="004C7764">
        <w:rPr>
          <w:rFonts w:ascii="Times New Roman" w:hAnsi="Times New Roman" w:cs="Times New Roman"/>
        </w:rPr>
        <w:t>.4</w:t>
      </w:r>
      <w:r w:rsidR="004C7764" w:rsidRPr="004C7764">
        <w:rPr>
          <w:rFonts w:ascii="Times New Roman" w:hAnsi="Times New Roman" w:cs="Times New Roman"/>
        </w:rPr>
        <w:t xml:space="preserve"> Wykonawca przedstawi  zamawiającemu na każde żądanie Zamawiającego oświadczenie Wykonawcy lub podwykonawcy o zatrudnianiu na podstawie umowy o pracę osób wykonujących w zakresie realizacji zamówienia  prace związane z bieżącym utrzymaniem dróg (operatorzy maszyn, pracownicy fizyczni).</w:t>
      </w:r>
    </w:p>
    <w:p w:rsidR="004C7764" w:rsidRPr="004C7764" w:rsidRDefault="004C7764" w:rsidP="004C7764">
      <w:pPr>
        <w:widowControl w:val="0"/>
        <w:suppressAutoHyphens w:val="0"/>
        <w:autoSpaceDE w:val="0"/>
        <w:autoSpaceDN w:val="0"/>
        <w:adjustRightInd w:val="0"/>
        <w:jc w:val="both"/>
        <w:rPr>
          <w:rFonts w:ascii="Times New Roman" w:hAnsi="Times New Roman" w:cs="Times New Roman"/>
        </w:rPr>
      </w:pPr>
    </w:p>
    <w:p w:rsidR="004C7764" w:rsidRPr="004C7764" w:rsidRDefault="0099073F" w:rsidP="004C7764">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3</w:t>
      </w:r>
      <w:r w:rsidR="004C7764">
        <w:rPr>
          <w:rFonts w:ascii="Times New Roman" w:hAnsi="Times New Roman" w:cs="Times New Roman"/>
        </w:rPr>
        <w:t xml:space="preserve">.6 </w:t>
      </w:r>
      <w:r w:rsidR="004C7764" w:rsidRPr="004C7764">
        <w:rPr>
          <w:rFonts w:ascii="Times New Roman" w:hAnsi="Times New Roman" w:cs="Times New Roman"/>
        </w:rPr>
        <w:t>Nieprzedłożenie oświadczenia, o którym mowa w ust.</w:t>
      </w:r>
      <w:r>
        <w:rPr>
          <w:rFonts w:ascii="Times New Roman" w:hAnsi="Times New Roman" w:cs="Times New Roman"/>
        </w:rPr>
        <w:t>3</w:t>
      </w:r>
      <w:r w:rsidR="004C7764">
        <w:rPr>
          <w:rFonts w:ascii="Times New Roman" w:hAnsi="Times New Roman" w:cs="Times New Roman"/>
        </w:rPr>
        <w:t>.5</w:t>
      </w:r>
      <w:r w:rsidR="004C7764" w:rsidRPr="004C7764">
        <w:rPr>
          <w:rFonts w:ascii="Times New Roman" w:hAnsi="Times New Roman" w:cs="Times New Roman"/>
        </w:rPr>
        <w:t xml:space="preserve"> powyżej traktowane będzie jako niewypełnienie obowiązku zatrudnienia na podstawie umowy o pracę osób wykonujących w zakresie realizacji zamówienia: prace związane z bieżącym utrzymaniem dróg (operatorzy maszyn, pracownicy fizyczni).</w:t>
      </w:r>
    </w:p>
    <w:p w:rsidR="00CA7793" w:rsidRDefault="00CA7793" w:rsidP="00C276DD">
      <w:pPr>
        <w:rPr>
          <w:rFonts w:ascii="Times New Roman" w:hAnsi="Times New Roman" w:cs="Times New Roman"/>
        </w:rPr>
      </w:pPr>
    </w:p>
    <w:p w:rsidR="00535B42" w:rsidRPr="00535B42" w:rsidRDefault="0099073F" w:rsidP="00535B42">
      <w:pPr>
        <w:suppressAutoHyphens w:val="0"/>
        <w:jc w:val="both"/>
        <w:rPr>
          <w:rFonts w:ascii="Times New Roman" w:hAnsi="Times New Roman"/>
        </w:rPr>
      </w:pPr>
      <w:r>
        <w:rPr>
          <w:rFonts w:ascii="Times New Roman" w:hAnsi="Times New Roman"/>
        </w:rPr>
        <w:t>4</w:t>
      </w:r>
      <w:r w:rsidR="00535B42">
        <w:rPr>
          <w:rFonts w:ascii="Times New Roman" w:hAnsi="Times New Roman"/>
        </w:rPr>
        <w:t>.</w:t>
      </w:r>
      <w:r w:rsidR="00535B42" w:rsidRPr="00535B42">
        <w:rPr>
          <w:rFonts w:ascii="Times New Roman" w:hAnsi="Times New Roman"/>
        </w:rPr>
        <w:t xml:space="preserve">Zamawiający nie zastrzega możliwości ubiegania się o </w:t>
      </w:r>
      <w:r w:rsidR="00535B42" w:rsidRPr="00535B42">
        <w:rPr>
          <w:rFonts w:ascii="Times New Roman" w:hAnsi="Times New Roman"/>
        </w:rPr>
        <w:t>udzielenie zamówienia wyłącznie</w:t>
      </w:r>
    </w:p>
    <w:p w:rsidR="00535B42" w:rsidRPr="00535B42" w:rsidRDefault="00535B42" w:rsidP="00535B42">
      <w:pPr>
        <w:pStyle w:val="Akapitzlist"/>
        <w:suppressAutoHyphens w:val="0"/>
        <w:ind w:left="360"/>
        <w:jc w:val="both"/>
        <w:rPr>
          <w:rFonts w:ascii="Times New Roman" w:hAnsi="Times New Roman"/>
        </w:rPr>
      </w:pPr>
      <w:r w:rsidRPr="00535B42">
        <w:rPr>
          <w:rFonts w:ascii="Times New Roman" w:hAnsi="Times New Roman"/>
        </w:rPr>
        <w:t xml:space="preserve">przez wykonawców, o których mowa w art. 94 </w:t>
      </w:r>
      <w:proofErr w:type="spellStart"/>
      <w:r w:rsidRPr="00535B42">
        <w:rPr>
          <w:rFonts w:ascii="Times New Roman" w:hAnsi="Times New Roman"/>
        </w:rPr>
        <w:t>uPzp</w:t>
      </w:r>
      <w:proofErr w:type="spellEnd"/>
      <w:r w:rsidRPr="00535B42">
        <w:rPr>
          <w:rFonts w:ascii="Times New Roman" w:hAnsi="Times New Roman"/>
        </w:rPr>
        <w:t>.</w:t>
      </w:r>
    </w:p>
    <w:p w:rsidR="00C24E54" w:rsidRDefault="0099073F" w:rsidP="00C24E54">
      <w:pPr>
        <w:ind w:left="713" w:hanging="713"/>
        <w:rPr>
          <w:rFonts w:ascii="Times New Roman" w:hAnsi="Times New Roman"/>
        </w:rPr>
      </w:pPr>
      <w:r>
        <w:rPr>
          <w:rFonts w:ascii="Times New Roman" w:hAnsi="Times New Roman"/>
        </w:rPr>
        <w:t>5</w:t>
      </w:r>
      <w:r w:rsidR="00535B42">
        <w:rPr>
          <w:rFonts w:ascii="Times New Roman" w:hAnsi="Times New Roman"/>
        </w:rPr>
        <w:t>.</w:t>
      </w:r>
      <w:r w:rsidR="00535B42" w:rsidRPr="00535B42">
        <w:rPr>
          <w:rFonts w:ascii="Times New Roman" w:hAnsi="Times New Roman"/>
        </w:rPr>
        <w:t xml:space="preserve">Zamawiający </w:t>
      </w:r>
      <w:r>
        <w:rPr>
          <w:rFonts w:ascii="Times New Roman" w:hAnsi="Times New Roman"/>
        </w:rPr>
        <w:t>p</w:t>
      </w:r>
      <w:r w:rsidR="00535B42" w:rsidRPr="00535B42">
        <w:rPr>
          <w:rFonts w:ascii="Times New Roman" w:hAnsi="Times New Roman"/>
        </w:rPr>
        <w:t xml:space="preserve">rzewiduje </w:t>
      </w:r>
      <w:r w:rsidR="00C24E54">
        <w:rPr>
          <w:rFonts w:ascii="Times New Roman" w:hAnsi="Times New Roman"/>
        </w:rPr>
        <w:t>udzielenie zamówień</w:t>
      </w:r>
      <w:r w:rsidR="00535B42" w:rsidRPr="00535B42">
        <w:rPr>
          <w:rFonts w:ascii="Times New Roman" w:hAnsi="Times New Roman"/>
        </w:rPr>
        <w:t xml:space="preserve">, o których mowa w art. 214 ust. 1 pkt </w:t>
      </w:r>
      <w:r>
        <w:rPr>
          <w:rFonts w:ascii="Times New Roman" w:hAnsi="Times New Roman"/>
        </w:rPr>
        <w:t>7</w:t>
      </w:r>
      <w:r w:rsidR="00535B42" w:rsidRPr="00535B42">
        <w:rPr>
          <w:rFonts w:ascii="Times New Roman" w:hAnsi="Times New Roman"/>
        </w:rPr>
        <w:t xml:space="preserve"> </w:t>
      </w:r>
      <w:proofErr w:type="spellStart"/>
      <w:r w:rsidR="00535B42" w:rsidRPr="00535B42">
        <w:rPr>
          <w:rFonts w:ascii="Times New Roman" w:hAnsi="Times New Roman"/>
        </w:rPr>
        <w:t>uPzp</w:t>
      </w:r>
    </w:p>
    <w:p w:rsidR="00C24E54" w:rsidRDefault="00C24E54" w:rsidP="00C24E54">
      <w:pPr>
        <w:ind w:left="713" w:hanging="713"/>
        <w:rPr>
          <w:rFonts w:ascii="Times New Roman" w:hAnsi="Times New Roman" w:cs="Times New Roman"/>
        </w:rPr>
      </w:pPr>
      <w:proofErr w:type="spellEnd"/>
      <w:r>
        <w:rPr>
          <w:rFonts w:ascii="Times New Roman" w:hAnsi="Times New Roman"/>
        </w:rPr>
        <w:t xml:space="preserve">w wysokości do 30% wartości </w:t>
      </w:r>
      <w:r w:rsidRPr="000F5B7B">
        <w:rPr>
          <w:rFonts w:ascii="Times New Roman" w:hAnsi="Times New Roman" w:cs="Times New Roman"/>
        </w:rPr>
        <w:t xml:space="preserve">zamówienia podstawowego w </w:t>
      </w:r>
      <w:r>
        <w:rPr>
          <w:rFonts w:ascii="Times New Roman" w:hAnsi="Times New Roman" w:cs="Times New Roman"/>
        </w:rPr>
        <w:t>przypadku wyczerpania kwoty</w:t>
      </w:r>
    </w:p>
    <w:p w:rsidR="00535B42" w:rsidRPr="00535B42" w:rsidRDefault="00C24E54" w:rsidP="00C24E54">
      <w:pPr>
        <w:ind w:left="713" w:hanging="713"/>
        <w:rPr>
          <w:rFonts w:ascii="Times New Roman" w:hAnsi="Times New Roman"/>
        </w:rPr>
      </w:pPr>
      <w:r w:rsidRPr="000F5B7B">
        <w:rPr>
          <w:rFonts w:ascii="Times New Roman" w:hAnsi="Times New Roman" w:cs="Times New Roman"/>
        </w:rPr>
        <w:t>określonej w formularzu cenowym</w:t>
      </w:r>
      <w:r>
        <w:rPr>
          <w:rFonts w:ascii="Times New Roman" w:hAnsi="Times New Roman" w:cs="Times New Roman"/>
        </w:rPr>
        <w:t>.</w:t>
      </w:r>
    </w:p>
    <w:p w:rsidR="00535B42" w:rsidRPr="00535B42" w:rsidRDefault="0099073F" w:rsidP="00535B42">
      <w:pPr>
        <w:suppressAutoHyphens w:val="0"/>
        <w:jc w:val="both"/>
        <w:rPr>
          <w:rFonts w:ascii="Times New Roman" w:hAnsi="Times New Roman"/>
        </w:rPr>
      </w:pPr>
      <w:r>
        <w:rPr>
          <w:rFonts w:ascii="Times New Roman" w:hAnsi="Times New Roman"/>
        </w:rPr>
        <w:t>6</w:t>
      </w:r>
      <w:r w:rsidR="00535B42">
        <w:rPr>
          <w:rFonts w:ascii="Times New Roman" w:hAnsi="Times New Roman"/>
        </w:rPr>
        <w:t>.</w:t>
      </w:r>
      <w:r w:rsidR="00535B42" w:rsidRPr="00535B42">
        <w:rPr>
          <w:rFonts w:ascii="Times New Roman" w:hAnsi="Times New Roman"/>
        </w:rPr>
        <w:t xml:space="preserve">Zamawiający nie przewiduje przeprowadzenia przez wykonawcę </w:t>
      </w:r>
      <w:r w:rsidR="00535B42" w:rsidRPr="00535B42">
        <w:rPr>
          <w:rFonts w:ascii="Times New Roman" w:hAnsi="Times New Roman"/>
          <w:b/>
        </w:rPr>
        <w:t>wizji lokalnej</w:t>
      </w:r>
      <w:r w:rsidR="00535B42" w:rsidRPr="00535B42">
        <w:rPr>
          <w:rFonts w:ascii="Times New Roman" w:hAnsi="Times New Roman"/>
        </w:rPr>
        <w:t xml:space="preserve"> lub sprawdzenia przez niego dokumentów niezbędnych do realizacji zamówienia, o których mowa w art. 131 ust. 2 </w:t>
      </w:r>
      <w:proofErr w:type="spellStart"/>
      <w:r w:rsidR="00535B42" w:rsidRPr="00535B42">
        <w:rPr>
          <w:rFonts w:ascii="Times New Roman" w:hAnsi="Times New Roman"/>
        </w:rPr>
        <w:t>uPzp</w:t>
      </w:r>
      <w:proofErr w:type="spellEnd"/>
      <w:r w:rsidR="00535B42" w:rsidRPr="00535B42">
        <w:rPr>
          <w:rFonts w:ascii="Times New Roman" w:hAnsi="Times New Roman"/>
        </w:rPr>
        <w:t>. Tym samym Zamawiający nie wymaga złożenia oferty po odbyciu wizji lokalnej lub sprawdzeniu tych dokumentów.</w:t>
      </w:r>
    </w:p>
    <w:p w:rsidR="00535B42" w:rsidRPr="00535B42" w:rsidRDefault="0099073F" w:rsidP="00535B42">
      <w:pPr>
        <w:suppressAutoHyphens w:val="0"/>
        <w:jc w:val="both"/>
        <w:rPr>
          <w:rFonts w:ascii="Times New Roman" w:hAnsi="Times New Roman"/>
        </w:rPr>
      </w:pPr>
      <w:r>
        <w:rPr>
          <w:rFonts w:ascii="Times New Roman" w:hAnsi="Times New Roman"/>
        </w:rPr>
        <w:t>7</w:t>
      </w:r>
      <w:r w:rsidR="00535B42">
        <w:rPr>
          <w:rFonts w:ascii="Times New Roman" w:hAnsi="Times New Roman"/>
        </w:rPr>
        <w:t>.</w:t>
      </w:r>
      <w:r w:rsidR="00535B42" w:rsidRPr="00535B42">
        <w:rPr>
          <w:rFonts w:ascii="Times New Roman" w:hAnsi="Times New Roman"/>
        </w:rPr>
        <w:t xml:space="preserve">Zamawiający nie przewiduje zwrotu kosztów udziału w postępowaniu z wyjątkiem sytuacji, o której mowa w art. 261 </w:t>
      </w:r>
      <w:proofErr w:type="spellStart"/>
      <w:r w:rsidR="00535B42" w:rsidRPr="00535B42">
        <w:rPr>
          <w:rFonts w:ascii="Times New Roman" w:hAnsi="Times New Roman"/>
        </w:rPr>
        <w:t>uPzp</w:t>
      </w:r>
      <w:proofErr w:type="spellEnd"/>
      <w:r w:rsidR="00535B42" w:rsidRPr="00535B42">
        <w:rPr>
          <w:rFonts w:ascii="Times New Roman" w:hAnsi="Times New Roman"/>
        </w:rPr>
        <w:t>.</w:t>
      </w:r>
    </w:p>
    <w:p w:rsidR="00535B42" w:rsidRPr="00535B42" w:rsidRDefault="0099073F" w:rsidP="00535B42">
      <w:pPr>
        <w:suppressAutoHyphens w:val="0"/>
        <w:jc w:val="both"/>
        <w:rPr>
          <w:rFonts w:ascii="Times New Roman" w:hAnsi="Times New Roman"/>
        </w:rPr>
      </w:pPr>
      <w:r>
        <w:rPr>
          <w:rFonts w:ascii="Times New Roman" w:hAnsi="Times New Roman"/>
        </w:rPr>
        <w:t>8</w:t>
      </w:r>
      <w:r w:rsidR="00535B42">
        <w:rPr>
          <w:rFonts w:ascii="Times New Roman" w:hAnsi="Times New Roman"/>
        </w:rPr>
        <w:t>.</w:t>
      </w:r>
      <w:r w:rsidR="00535B42" w:rsidRPr="00535B42">
        <w:rPr>
          <w:rFonts w:ascii="Times New Roman" w:hAnsi="Times New Roman"/>
        </w:rPr>
        <w:t xml:space="preserve">Zamawiający nie zastrzega obowiązku osobistego wykonania przez wykonawcę kluczowych zadań, o których mowa w art. 60 </w:t>
      </w:r>
      <w:proofErr w:type="spellStart"/>
      <w:r w:rsidR="00535B42" w:rsidRPr="00535B42">
        <w:rPr>
          <w:rFonts w:ascii="Times New Roman" w:hAnsi="Times New Roman"/>
        </w:rPr>
        <w:t>uPzp</w:t>
      </w:r>
      <w:proofErr w:type="spellEnd"/>
      <w:r w:rsidR="00535B42" w:rsidRPr="00535B42">
        <w:rPr>
          <w:rFonts w:ascii="Times New Roman" w:hAnsi="Times New Roman"/>
        </w:rPr>
        <w:t xml:space="preserve"> i art. 121 </w:t>
      </w:r>
      <w:proofErr w:type="spellStart"/>
      <w:r w:rsidR="00535B42" w:rsidRPr="00535B42">
        <w:rPr>
          <w:rFonts w:ascii="Times New Roman" w:hAnsi="Times New Roman"/>
        </w:rPr>
        <w:t>uPzp</w:t>
      </w:r>
      <w:proofErr w:type="spellEnd"/>
      <w:r w:rsidR="00535B42" w:rsidRPr="00535B42">
        <w:rPr>
          <w:rFonts w:ascii="Times New Roman" w:hAnsi="Times New Roman"/>
        </w:rPr>
        <w:t>.</w:t>
      </w:r>
    </w:p>
    <w:p w:rsidR="00535B42" w:rsidRPr="00535B42" w:rsidRDefault="0099073F" w:rsidP="00535B42">
      <w:pPr>
        <w:suppressAutoHyphens w:val="0"/>
        <w:jc w:val="both"/>
        <w:rPr>
          <w:rFonts w:ascii="Times New Roman" w:hAnsi="Times New Roman"/>
        </w:rPr>
      </w:pPr>
      <w:r>
        <w:rPr>
          <w:rFonts w:ascii="Times New Roman" w:hAnsi="Times New Roman"/>
        </w:rPr>
        <w:t>9</w:t>
      </w:r>
      <w:r w:rsidR="00535B42">
        <w:rPr>
          <w:rFonts w:ascii="Times New Roman" w:hAnsi="Times New Roman"/>
        </w:rPr>
        <w:t>.</w:t>
      </w:r>
      <w:r w:rsidR="00535B42" w:rsidRPr="00535B42">
        <w:rPr>
          <w:rFonts w:ascii="Times New Roman" w:hAnsi="Times New Roman"/>
        </w:rPr>
        <w:t>Zamawiający nie przewiduje zawarcia umowy ramowej.</w:t>
      </w:r>
    </w:p>
    <w:p w:rsidR="00535B42" w:rsidRPr="00535B42" w:rsidRDefault="0099073F" w:rsidP="00535B42">
      <w:pPr>
        <w:suppressAutoHyphens w:val="0"/>
        <w:jc w:val="both"/>
        <w:rPr>
          <w:rFonts w:ascii="Times New Roman" w:hAnsi="Times New Roman"/>
        </w:rPr>
      </w:pPr>
      <w:r>
        <w:rPr>
          <w:rFonts w:ascii="Times New Roman" w:hAnsi="Times New Roman"/>
        </w:rPr>
        <w:t>10</w:t>
      </w:r>
      <w:r w:rsidR="00535B42">
        <w:rPr>
          <w:rFonts w:ascii="Times New Roman" w:hAnsi="Times New Roman"/>
        </w:rPr>
        <w:t>.</w:t>
      </w:r>
      <w:r w:rsidR="00535B42" w:rsidRPr="00535B42">
        <w:rPr>
          <w:rFonts w:ascii="Times New Roman" w:hAnsi="Times New Roman"/>
        </w:rPr>
        <w:t>Zamawiający nie przewiduje zastosowania aukcji elektronicznej.</w:t>
      </w:r>
    </w:p>
    <w:p w:rsidR="00535B42" w:rsidRPr="00FA7643" w:rsidRDefault="00535B42" w:rsidP="00C276DD">
      <w:pPr>
        <w:rPr>
          <w:rFonts w:ascii="Times New Roman" w:hAnsi="Times New Roman" w:cs="Times New Roman"/>
        </w:rPr>
      </w:pPr>
    </w:p>
    <w:p w:rsidR="00E577C5" w:rsidRPr="00FA7643" w:rsidRDefault="00E577C5" w:rsidP="00C276DD">
      <w:pPr>
        <w:rPr>
          <w:rFonts w:ascii="Times New Roman" w:hAnsi="Times New Roman" w:cs="Times New Roman"/>
          <w:b/>
        </w:rPr>
      </w:pPr>
      <w:r w:rsidRPr="00FA7643">
        <w:rPr>
          <w:rFonts w:ascii="Times New Roman" w:hAnsi="Times New Roman" w:cs="Times New Roman"/>
          <w:b/>
        </w:rPr>
        <w:t>VI. Termin wykonania zamówienia</w:t>
      </w:r>
    </w:p>
    <w:p w:rsidR="00E577C5" w:rsidRPr="00FA7643" w:rsidRDefault="00E577C5" w:rsidP="00C276DD">
      <w:pPr>
        <w:rPr>
          <w:rFonts w:ascii="Times New Roman" w:hAnsi="Times New Roman" w:cs="Times New Roman"/>
        </w:rPr>
      </w:pPr>
      <w:r w:rsidRPr="00FA7643">
        <w:rPr>
          <w:rFonts w:ascii="Times New Roman" w:hAnsi="Times New Roman" w:cs="Times New Roman"/>
        </w:rPr>
        <w:t>Wymaga</w:t>
      </w:r>
      <w:r w:rsidR="004555E0">
        <w:rPr>
          <w:rFonts w:ascii="Times New Roman" w:hAnsi="Times New Roman" w:cs="Times New Roman"/>
        </w:rPr>
        <w:t xml:space="preserve">ny termin wykonania zamówienia: </w:t>
      </w:r>
      <w:r w:rsidR="0001728C">
        <w:rPr>
          <w:rFonts w:ascii="Times New Roman" w:hAnsi="Times New Roman" w:cs="Times New Roman"/>
        </w:rPr>
        <w:t>8 miesięcy jednak nie dłużej niż do 28.12.</w:t>
      </w:r>
      <w:r w:rsidRPr="00FA7643">
        <w:rPr>
          <w:rFonts w:ascii="Times New Roman" w:hAnsi="Times New Roman" w:cs="Times New Roman"/>
        </w:rPr>
        <w:t>202</w:t>
      </w:r>
      <w:r w:rsidR="0001728C">
        <w:rPr>
          <w:rFonts w:ascii="Times New Roman" w:hAnsi="Times New Roman" w:cs="Times New Roman"/>
        </w:rPr>
        <w:t>1</w:t>
      </w:r>
      <w:r w:rsidRPr="00FA7643">
        <w:rPr>
          <w:rFonts w:ascii="Times New Roman" w:hAnsi="Times New Roman" w:cs="Times New Roman"/>
        </w:rPr>
        <w:t>r</w:t>
      </w:r>
      <w:r w:rsidR="006C3C4C" w:rsidRPr="00FA7643">
        <w:rPr>
          <w:rFonts w:ascii="Times New Roman" w:hAnsi="Times New Roman" w:cs="Times New Roman"/>
        </w:rPr>
        <w:t>.</w:t>
      </w:r>
    </w:p>
    <w:p w:rsidR="00602716" w:rsidRPr="00FA7643" w:rsidRDefault="00602716" w:rsidP="00602716">
      <w:pPr>
        <w:pStyle w:val="Default"/>
      </w:pPr>
    </w:p>
    <w:p w:rsidR="00602716" w:rsidRPr="00FA7643" w:rsidRDefault="00FD2472" w:rsidP="00602716">
      <w:pPr>
        <w:pStyle w:val="Default"/>
      </w:pPr>
      <w:r>
        <w:rPr>
          <w:b/>
          <w:bCs/>
        </w:rPr>
        <w:t xml:space="preserve">VII. </w:t>
      </w:r>
      <w:r w:rsidR="00602716" w:rsidRPr="00FA7643">
        <w:rPr>
          <w:b/>
          <w:bCs/>
        </w:rPr>
        <w:t xml:space="preserve">Podstawy wykluczenia: </w:t>
      </w:r>
    </w:p>
    <w:p w:rsidR="00602716" w:rsidRPr="00FA7643" w:rsidRDefault="00602716" w:rsidP="00030A73">
      <w:pPr>
        <w:pStyle w:val="Default"/>
        <w:numPr>
          <w:ilvl w:val="0"/>
          <w:numId w:val="20"/>
        </w:numPr>
        <w:ind w:left="0" w:firstLine="0"/>
      </w:pPr>
      <w:r w:rsidRPr="00FA7643">
        <w:t>Zamawiający wykluczy z postępowania Wykonawców, wobec których zachodzą podstawy wykluczenia, o których mowa w art. 108 ust. 1</w:t>
      </w:r>
      <w:r w:rsidR="00804D4F">
        <w:t xml:space="preserve"> </w:t>
      </w:r>
      <w:r w:rsidRPr="00FA7643">
        <w:t xml:space="preserve">ustawy </w:t>
      </w:r>
      <w:proofErr w:type="spellStart"/>
      <w:r w:rsidRPr="00FA7643">
        <w:t>Pzp</w:t>
      </w:r>
      <w:proofErr w:type="spellEnd"/>
      <w:r w:rsidRPr="00FA7643">
        <w:t>.</w:t>
      </w:r>
    </w:p>
    <w:p w:rsidR="00602716" w:rsidRPr="00FA7643" w:rsidRDefault="00602716" w:rsidP="0059318A">
      <w:pPr>
        <w:pStyle w:val="Default"/>
      </w:pPr>
      <w:r w:rsidRPr="00FA7643">
        <w:lastRenderedPageBreak/>
        <w:t xml:space="preserve">2. Podstawy wykluczenia art. 108 ust. 1. </w:t>
      </w:r>
    </w:p>
    <w:p w:rsidR="00602716" w:rsidRPr="00FA7643" w:rsidRDefault="00602716" w:rsidP="0059318A">
      <w:pPr>
        <w:pStyle w:val="Default"/>
      </w:pPr>
      <w:r w:rsidRPr="00FA7643">
        <w:t xml:space="preserve">Z postępowania o udzielenie zamówienia wyklucza się Wykonawcę: </w:t>
      </w:r>
    </w:p>
    <w:p w:rsidR="00602716" w:rsidRPr="00FA7643" w:rsidRDefault="00602716" w:rsidP="0059318A">
      <w:pPr>
        <w:pStyle w:val="Default"/>
      </w:pPr>
      <w:r w:rsidRPr="00FA7643">
        <w:t xml:space="preserve">1) będącego osobą fizyczną, którego prawomocnie skazano za przestępstwo: </w:t>
      </w:r>
    </w:p>
    <w:p w:rsidR="00602716" w:rsidRPr="00FA7643" w:rsidRDefault="00602716" w:rsidP="0059318A">
      <w:pPr>
        <w:pStyle w:val="Default"/>
      </w:pPr>
      <w:r w:rsidRPr="00FA7643">
        <w:t xml:space="preserve">a) udziału w zorganizowanej grupie przestępczej albo związku mającym na celu popełnienie przestępstwa lub przestępstwa skarbowego, o którym mowa w art. 258 Kodeksu karnego; </w:t>
      </w:r>
    </w:p>
    <w:p w:rsidR="00602716" w:rsidRPr="00FA7643" w:rsidRDefault="00602716" w:rsidP="0059318A">
      <w:pPr>
        <w:pStyle w:val="Default"/>
      </w:pPr>
      <w:r w:rsidRPr="00FA7643">
        <w:t xml:space="preserve">b) handlu ludźmi, o którym mowa w art. 189a Kodeksu karnego; </w:t>
      </w:r>
    </w:p>
    <w:p w:rsidR="00602716" w:rsidRPr="00FA7643" w:rsidRDefault="00602716" w:rsidP="0059318A">
      <w:pPr>
        <w:pStyle w:val="Default"/>
      </w:pPr>
      <w:r w:rsidRPr="00FA7643">
        <w:t xml:space="preserve">c) o którym mowa w art. 228–230a, art. 250a Kodeksu karnego lub w art. 46 lub art. 48 ustawy z dnia 25 czerwca 2010 r. o sporcie; </w:t>
      </w:r>
    </w:p>
    <w:p w:rsidR="00602716" w:rsidRPr="00FA7643" w:rsidRDefault="00602716" w:rsidP="0059318A">
      <w:pPr>
        <w:pStyle w:val="Default"/>
      </w:pPr>
      <w:r w:rsidRPr="00FA7643">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02716" w:rsidRPr="00FA7643" w:rsidRDefault="00602716" w:rsidP="0059318A">
      <w:pPr>
        <w:pStyle w:val="Default"/>
      </w:pPr>
      <w:r w:rsidRPr="00FA7643">
        <w:t xml:space="preserve">e) o charakterze terrorystycznym, o którym mowa w art. 115 § 20 Kodeksu karnego, lub mające na celu popełnienie tego przestępstwa; </w:t>
      </w:r>
    </w:p>
    <w:p w:rsidR="00602716" w:rsidRPr="00FA7643" w:rsidRDefault="00602716" w:rsidP="0059318A">
      <w:pPr>
        <w:pStyle w:val="Default"/>
      </w:pPr>
      <w:r w:rsidRPr="00FA7643">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rsidR="00602716" w:rsidRPr="00FA7643" w:rsidRDefault="00602716" w:rsidP="0059318A">
      <w:pPr>
        <w:pStyle w:val="Default"/>
      </w:pPr>
      <w:r w:rsidRPr="00FA7643">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02716" w:rsidRPr="00FA7643" w:rsidRDefault="00602716" w:rsidP="0059318A">
      <w:pPr>
        <w:pStyle w:val="Default"/>
      </w:pPr>
      <w:r w:rsidRPr="00FA7643">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602716" w:rsidRPr="00FA7643" w:rsidRDefault="00602716" w:rsidP="0059318A">
      <w:pPr>
        <w:pStyle w:val="Default"/>
      </w:pPr>
      <w:r w:rsidRPr="00FA7643">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602716" w:rsidRPr="00FA7643" w:rsidRDefault="00602716" w:rsidP="0059318A">
      <w:pPr>
        <w:pStyle w:val="Default"/>
      </w:pPr>
      <w:r w:rsidRPr="00FA7643">
        <w:t xml:space="preserve">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rsidR="00602716" w:rsidRPr="00FA7643" w:rsidRDefault="00602716" w:rsidP="0059318A">
      <w:pPr>
        <w:pStyle w:val="Default"/>
      </w:pPr>
      <w:r w:rsidRPr="00FA7643">
        <w:t xml:space="preserve">4) wobec którego prawomocnie orzeczono zakaz ubiegania się o zamówienia publiczne; </w:t>
      </w:r>
    </w:p>
    <w:p w:rsidR="00414217" w:rsidRPr="00FA7643" w:rsidRDefault="00602716" w:rsidP="0059318A">
      <w:pPr>
        <w:pStyle w:val="Default"/>
      </w:pPr>
      <w:r w:rsidRPr="00FA7643">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14217" w:rsidRPr="00FA7643" w:rsidRDefault="00602716" w:rsidP="00414217">
      <w:pPr>
        <w:pStyle w:val="Default"/>
      </w:pPr>
      <w:r w:rsidRPr="00FA7643">
        <w:t>6) jeżeli, w przypadkach, o których mowa w art. 85 ust. 1</w:t>
      </w:r>
      <w:r w:rsidR="00414217" w:rsidRPr="00FA7643">
        <w:t xml:space="preserve"> ustawy </w:t>
      </w:r>
      <w:proofErr w:type="spellStart"/>
      <w:r w:rsidR="00414217" w:rsidRPr="00FA7643">
        <w:t>Pzp</w:t>
      </w:r>
      <w:proofErr w:type="spellEnd"/>
      <w:r w:rsidRPr="00FA7643">
        <w:t xml:space="preserve">, doszło do zakłócenia konkurencji wynikającego z wcześniejszego zaangażowania tego wykonawcy lub </w:t>
      </w:r>
      <w:r w:rsidR="00414217" w:rsidRPr="00FA7643">
        <w:t xml:space="preserve">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0A72F0" w:rsidRPr="00FA7643" w:rsidRDefault="000A72F0" w:rsidP="000A72F0">
      <w:pPr>
        <w:pStyle w:val="Default"/>
      </w:pPr>
    </w:p>
    <w:p w:rsidR="000A72F0" w:rsidRPr="00FA7643" w:rsidRDefault="000A72F0" w:rsidP="000A72F0">
      <w:pPr>
        <w:pStyle w:val="Default"/>
        <w:spacing w:after="21"/>
      </w:pPr>
      <w:r w:rsidRPr="00FA7643">
        <w:rPr>
          <w:bCs/>
        </w:rPr>
        <w:t>3. Samooczyszczenie</w:t>
      </w:r>
      <w:r w:rsidRPr="00FA7643">
        <w:rPr>
          <w:b/>
          <w:bCs/>
        </w:rPr>
        <w:t xml:space="preserve"> </w:t>
      </w:r>
      <w:r w:rsidRPr="00FA7643">
        <w:t xml:space="preserve">– w okolicznościach określonych w art. 108 ust. 1 pkt 1, 2 i 5 ustawy </w:t>
      </w:r>
      <w:proofErr w:type="spellStart"/>
      <w:r w:rsidRPr="00FA7643">
        <w:t>Pzp</w:t>
      </w:r>
      <w:proofErr w:type="spellEnd"/>
      <w:r w:rsidRPr="00FA7643">
        <w:t xml:space="preserve"> Wykonawca nie podlega wykluczeniu, jeżeli udowodni Zamawiającemu, że spełnił łącznie następujące przesłanki: </w:t>
      </w:r>
    </w:p>
    <w:p w:rsidR="000A72F0" w:rsidRPr="00FA7643" w:rsidRDefault="000A72F0" w:rsidP="000A72F0">
      <w:pPr>
        <w:pStyle w:val="Default"/>
        <w:spacing w:after="21"/>
      </w:pPr>
      <w:r w:rsidRPr="00FA7643">
        <w:lastRenderedPageBreak/>
        <w:t xml:space="preserve">1) naprawił lub zobowiązał się do naprawienia szkody wyrządzonej przestępstwem, wykroczeniem lub swoim nieprawidłowym postępowaniem, w tym poprzez zadośćuczynienie pieniężne; </w:t>
      </w:r>
    </w:p>
    <w:p w:rsidR="000A72F0" w:rsidRPr="00FA7643" w:rsidRDefault="000A72F0" w:rsidP="000A72F0">
      <w:pPr>
        <w:pStyle w:val="Default"/>
        <w:spacing w:after="21"/>
      </w:pPr>
      <w:r w:rsidRPr="00FA7643">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A72F0" w:rsidRPr="00FA7643" w:rsidRDefault="000A72F0" w:rsidP="000A72F0">
      <w:pPr>
        <w:pStyle w:val="Default"/>
        <w:spacing w:after="21"/>
      </w:pPr>
      <w:r w:rsidRPr="00FA7643">
        <w:t xml:space="preserve">3) podjął konkretne środki techniczne, organizacyjne i kadrowe, odpowiednie dla zapobiegania dalszym przestępstwom, wykroczeniom lub nieprawidłowemu postępowaniu, w szczególności: </w:t>
      </w:r>
    </w:p>
    <w:p w:rsidR="000A72F0" w:rsidRPr="00FA7643" w:rsidRDefault="000A72F0" w:rsidP="000A72F0">
      <w:pPr>
        <w:pStyle w:val="Default"/>
        <w:spacing w:after="21"/>
      </w:pPr>
      <w:r w:rsidRPr="00FA7643">
        <w:t xml:space="preserve">4) zerwał wszelkie powiązania z osobami lub podmiotami odpowiedzialnymi za nieprawidłowe postępowanie Wykonawcy; </w:t>
      </w:r>
    </w:p>
    <w:p w:rsidR="000A72F0" w:rsidRPr="00FA7643" w:rsidRDefault="000A72F0" w:rsidP="000A72F0">
      <w:pPr>
        <w:pStyle w:val="Default"/>
        <w:spacing w:after="21"/>
      </w:pPr>
      <w:r w:rsidRPr="00FA7643">
        <w:t xml:space="preserve">5) zreorganizował personel; </w:t>
      </w:r>
    </w:p>
    <w:p w:rsidR="000A72F0" w:rsidRPr="00FA7643" w:rsidRDefault="000A72F0" w:rsidP="000A72F0">
      <w:pPr>
        <w:pStyle w:val="Default"/>
        <w:spacing w:after="21"/>
      </w:pPr>
      <w:r w:rsidRPr="00FA7643">
        <w:t xml:space="preserve">6) wdrożył system sprawozdawczości i kontroli; </w:t>
      </w:r>
    </w:p>
    <w:p w:rsidR="000A72F0" w:rsidRPr="00FA7643" w:rsidRDefault="000A72F0" w:rsidP="000A72F0">
      <w:pPr>
        <w:pStyle w:val="Default"/>
        <w:spacing w:after="21"/>
      </w:pPr>
      <w:r w:rsidRPr="00FA7643">
        <w:t xml:space="preserve">7) utworzył struktury audytu wewnętrznego do monitorowania przestrzegania przepisów, wewnętrznych regulacji lub standardów; </w:t>
      </w:r>
    </w:p>
    <w:p w:rsidR="000A72F0" w:rsidRPr="00FA7643" w:rsidRDefault="000A72F0" w:rsidP="000A72F0">
      <w:pPr>
        <w:pStyle w:val="Default"/>
        <w:spacing w:after="21"/>
      </w:pPr>
      <w:r w:rsidRPr="00FA7643">
        <w:t xml:space="preserve">8) wprowadził wewnętrzne regulacje dotyczące odpowiedzialności i odszkodowań za nieprzestrzeganie przepisów, wewnętrznych regulacji lub standardów; </w:t>
      </w:r>
    </w:p>
    <w:p w:rsidR="000A72F0" w:rsidRPr="00FA7643" w:rsidRDefault="000A72F0" w:rsidP="000A72F0">
      <w:pPr>
        <w:pStyle w:val="Default"/>
      </w:pPr>
      <w:r w:rsidRPr="00FA7643">
        <w:t xml:space="preserve">9) Zamawiający ocenia, czy podjęte przez Wykonawcę czynności są wystarczające do wykazania jego rzetelności, uwzględniając wagę i szczególne okoliczności czynu Wykonawcy, a jeżeli uzna, że nie są wystarczające, wyklucza Wykonawcę. </w:t>
      </w:r>
    </w:p>
    <w:p w:rsidR="00602716" w:rsidRDefault="00602716" w:rsidP="00602716">
      <w:pPr>
        <w:pStyle w:val="Default"/>
        <w:ind w:left="720"/>
        <w:rPr>
          <w:sz w:val="22"/>
          <w:szCs w:val="22"/>
        </w:rPr>
      </w:pPr>
    </w:p>
    <w:p w:rsidR="003579FD" w:rsidRPr="006F243A" w:rsidRDefault="00FD2472" w:rsidP="006F243A">
      <w:pPr>
        <w:rPr>
          <w:rFonts w:ascii="Times New Roman" w:hAnsi="Times New Roman" w:cs="Times New Roman"/>
          <w:b/>
        </w:rPr>
      </w:pPr>
      <w:r>
        <w:rPr>
          <w:rFonts w:ascii="Times New Roman" w:hAnsi="Times New Roman" w:cs="Times New Roman"/>
          <w:b/>
        </w:rPr>
        <w:t xml:space="preserve">VIII. </w:t>
      </w:r>
      <w:r w:rsidR="003579FD" w:rsidRPr="003579FD">
        <w:rPr>
          <w:rFonts w:ascii="Times New Roman" w:hAnsi="Times New Roman" w:cs="Times New Roman"/>
          <w:b/>
        </w:rPr>
        <w:t>Warunki udziału w postępowaniu</w:t>
      </w:r>
    </w:p>
    <w:p w:rsidR="003579FD" w:rsidRPr="00B9044B" w:rsidRDefault="003579FD" w:rsidP="003579FD">
      <w:pPr>
        <w:pStyle w:val="Default"/>
        <w:spacing w:after="21"/>
      </w:pPr>
      <w:r w:rsidRPr="00B9044B">
        <w:t xml:space="preserve">1.O udzielenie zamówienia mogą ubiegać się Wykonawcy, którzy: </w:t>
      </w:r>
    </w:p>
    <w:p w:rsidR="003579FD" w:rsidRPr="00B9044B" w:rsidRDefault="003579FD" w:rsidP="003579FD">
      <w:pPr>
        <w:pStyle w:val="Default"/>
        <w:spacing w:after="21"/>
      </w:pPr>
      <w:r w:rsidRPr="00B9044B">
        <w:t xml:space="preserve">1) nie podlegają wykluczeniu na podstawie art. 108 ust. 1 ustawy </w:t>
      </w:r>
      <w:proofErr w:type="spellStart"/>
      <w:r w:rsidRPr="00B9044B">
        <w:t>Pzp</w:t>
      </w:r>
      <w:proofErr w:type="spellEnd"/>
      <w:r w:rsidRPr="00B9044B">
        <w:t xml:space="preserve">, </w:t>
      </w:r>
    </w:p>
    <w:p w:rsidR="003579FD" w:rsidRPr="00B9044B" w:rsidRDefault="003579FD" w:rsidP="003579FD">
      <w:pPr>
        <w:pStyle w:val="Default"/>
        <w:spacing w:after="21"/>
      </w:pPr>
      <w:r w:rsidRPr="00B9044B">
        <w:t xml:space="preserve">2) spełniają warunki udziału w postępowaniu. </w:t>
      </w:r>
    </w:p>
    <w:p w:rsidR="003579FD" w:rsidRPr="00B9044B" w:rsidRDefault="003579FD" w:rsidP="003579FD">
      <w:pPr>
        <w:pStyle w:val="Default"/>
        <w:spacing w:after="21"/>
      </w:pPr>
      <w:r w:rsidRPr="00B9044B">
        <w:t xml:space="preserve">2. O udzielenie zamówienia mogą ubiegać się Wykonawcy, którzy spełniają warunki udziału w postępowaniu dotyczące: </w:t>
      </w:r>
    </w:p>
    <w:p w:rsidR="003579FD" w:rsidRPr="00B9044B" w:rsidRDefault="003579FD" w:rsidP="003579FD">
      <w:pPr>
        <w:pStyle w:val="Default"/>
      </w:pPr>
      <w:r w:rsidRPr="00B9044B">
        <w:t xml:space="preserve">1) </w:t>
      </w:r>
      <w:r w:rsidRPr="00B9044B">
        <w:rPr>
          <w:b/>
          <w:bCs/>
        </w:rPr>
        <w:t xml:space="preserve">Zdolności do występowania w obrocie gospodarczym: </w:t>
      </w:r>
    </w:p>
    <w:p w:rsidR="00F123D2" w:rsidRPr="00B9044B" w:rsidRDefault="00F123D2" w:rsidP="003579FD">
      <w:pPr>
        <w:pStyle w:val="Default"/>
      </w:pPr>
      <w:r w:rsidRPr="00B9044B">
        <w:t>Zamawiający nie wyznacza szczegółowego warunku w tym zakresie.</w:t>
      </w:r>
    </w:p>
    <w:p w:rsidR="003579FD" w:rsidRPr="00B9044B" w:rsidRDefault="003579FD" w:rsidP="003579FD">
      <w:pPr>
        <w:pStyle w:val="Default"/>
      </w:pPr>
      <w:r w:rsidRPr="00B9044B">
        <w:t xml:space="preserve">2) </w:t>
      </w:r>
      <w:r w:rsidRPr="00B9044B">
        <w:rPr>
          <w:b/>
          <w:bCs/>
        </w:rPr>
        <w:t xml:space="preserve">Uprawnień do prowadzenia określonej działalności gospodarczej lub zawodowej, o ile wynika to z odrębnych przepisów: </w:t>
      </w:r>
    </w:p>
    <w:p w:rsidR="0052631E" w:rsidRDefault="0052631E" w:rsidP="003579FD">
      <w:pPr>
        <w:pStyle w:val="Default"/>
      </w:pPr>
      <w:r w:rsidRPr="00B9044B">
        <w:t xml:space="preserve">Zamawiający nie wyznacza szczegółowego warunku w tym zakresie </w:t>
      </w:r>
    </w:p>
    <w:p w:rsidR="003579FD" w:rsidRPr="00B9044B" w:rsidRDefault="003579FD" w:rsidP="003579FD">
      <w:pPr>
        <w:pStyle w:val="Default"/>
      </w:pPr>
      <w:r w:rsidRPr="00B9044B">
        <w:t xml:space="preserve">3) </w:t>
      </w:r>
      <w:r w:rsidRPr="00B9044B">
        <w:rPr>
          <w:b/>
          <w:bCs/>
        </w:rPr>
        <w:t>Sytuacji ekonomicznej lub finansowej</w:t>
      </w:r>
      <w:r w:rsidRPr="00B9044B">
        <w:t xml:space="preserve">: </w:t>
      </w:r>
    </w:p>
    <w:p w:rsidR="00F123D2" w:rsidRPr="00B9044B" w:rsidRDefault="00F123D2" w:rsidP="00F123D2">
      <w:pPr>
        <w:pStyle w:val="Default"/>
      </w:pPr>
      <w:r w:rsidRPr="00B9044B">
        <w:t>Zamawiający nie wyznacza szczegółowego warunku w tym zakresie.</w:t>
      </w:r>
    </w:p>
    <w:p w:rsidR="00F123D2" w:rsidRPr="00B9044B" w:rsidRDefault="00F123D2" w:rsidP="00F123D2">
      <w:pPr>
        <w:pStyle w:val="Default"/>
      </w:pPr>
      <w:r w:rsidRPr="00B9044B">
        <w:t xml:space="preserve">4) </w:t>
      </w:r>
      <w:r w:rsidRPr="00B9044B">
        <w:rPr>
          <w:b/>
          <w:bCs/>
        </w:rPr>
        <w:t xml:space="preserve">Zdolności technicznej i zawodowej: </w:t>
      </w:r>
    </w:p>
    <w:p w:rsidR="0052631E" w:rsidRPr="0052631E" w:rsidRDefault="0052631E" w:rsidP="0052631E">
      <w:pPr>
        <w:ind w:right="-483"/>
        <w:jc w:val="both"/>
        <w:rPr>
          <w:rFonts w:ascii="Times New Roman" w:hAnsi="Times New Roman" w:cs="Times New Roman"/>
          <w:u w:val="single"/>
        </w:rPr>
      </w:pPr>
      <w:r w:rsidRPr="0052631E">
        <w:rPr>
          <w:rFonts w:ascii="Times New Roman" w:hAnsi="Times New Roman" w:cs="Times New Roman"/>
          <w:u w:val="single"/>
        </w:rPr>
        <w:t>Opis sposobu dokonywania oceny spełnienia tego warunku:</w:t>
      </w:r>
    </w:p>
    <w:p w:rsidR="0052631E" w:rsidRPr="0052631E" w:rsidRDefault="0052631E" w:rsidP="0052631E">
      <w:pPr>
        <w:ind w:right="-483"/>
        <w:jc w:val="both"/>
        <w:rPr>
          <w:rFonts w:ascii="Times New Roman" w:hAnsi="Times New Roman" w:cs="Times New Roman"/>
          <w:b/>
          <w:u w:val="single"/>
        </w:rPr>
      </w:pPr>
      <w:r w:rsidRPr="0052631E">
        <w:rPr>
          <w:rFonts w:ascii="Times New Roman" w:hAnsi="Times New Roman" w:cs="Times New Roman"/>
          <w:b/>
          <w:u w:val="single"/>
        </w:rPr>
        <w:t xml:space="preserve">a) posiadanie doświadczenia: </w:t>
      </w:r>
    </w:p>
    <w:p w:rsidR="008E1980" w:rsidRDefault="0052631E" w:rsidP="00CB7173">
      <w:pPr>
        <w:rPr>
          <w:rFonts w:ascii="Times New Roman" w:hAnsi="Times New Roman" w:cs="Times New Roman"/>
          <w:lang w:val="x-none" w:eastAsia="pl-PL"/>
        </w:rPr>
      </w:pPr>
      <w:r w:rsidRPr="0052631E">
        <w:rPr>
          <w:rFonts w:ascii="Times New Roman" w:hAnsi="Times New Roman" w:cs="Times New Roman"/>
          <w:lang w:val="x-none"/>
        </w:rPr>
        <w:t>W celu potwierdzenia spełnienia warunku wykonawca wini</w:t>
      </w:r>
      <w:r>
        <w:rPr>
          <w:rFonts w:ascii="Times New Roman" w:hAnsi="Times New Roman" w:cs="Times New Roman"/>
          <w:lang w:val="x-none"/>
        </w:rPr>
        <w:t>en wykazać się zrealizowaniem nie wcześniej niż w okresie ostatnich 5</w:t>
      </w:r>
      <w:r w:rsidRPr="0052631E">
        <w:rPr>
          <w:rFonts w:ascii="Times New Roman" w:hAnsi="Times New Roman" w:cs="Times New Roman"/>
          <w:lang w:val="x-none"/>
        </w:rPr>
        <w:t xml:space="preserve"> lat przed upływem terminu składania ofert w niniejszym postępowaniu, a jeżeli okres prowadzenia działalności jest krótszy - w tym okresie, </w:t>
      </w:r>
      <w:r w:rsidRPr="0052631E">
        <w:rPr>
          <w:rFonts w:ascii="Times New Roman" w:hAnsi="Times New Roman" w:cs="Times New Roman"/>
        </w:rPr>
        <w:t xml:space="preserve">prace w zakresie budowy lub przebudowy lub napraw lub remontów dróg o nawierzchniach szutrowych o łącznej wartości  nie mniejszej niż 80 000,00 zł brutto </w:t>
      </w:r>
      <w:r>
        <w:rPr>
          <w:rFonts w:ascii="Times New Roman" w:hAnsi="Times New Roman" w:cs="Times New Roman"/>
          <w:lang w:val="x-none"/>
        </w:rPr>
        <w:t>z podaniem ich rodzaju,</w:t>
      </w:r>
      <w:r w:rsidRPr="0052631E">
        <w:rPr>
          <w:rFonts w:ascii="Times New Roman" w:hAnsi="Times New Roman" w:cs="Times New Roman"/>
          <w:lang w:val="x-none"/>
        </w:rPr>
        <w:t xml:space="preserve"> wartości, daty i miejsca wykonania oraz </w:t>
      </w:r>
      <w:r>
        <w:rPr>
          <w:rFonts w:ascii="Times New Roman" w:hAnsi="Times New Roman" w:cs="Times New Roman"/>
        </w:rPr>
        <w:t xml:space="preserve">podmiotów na rzecz których </w:t>
      </w:r>
      <w:r w:rsidR="00CB7173">
        <w:rPr>
          <w:rFonts w:ascii="Times New Roman" w:hAnsi="Times New Roman" w:cs="Times New Roman"/>
          <w:lang w:val="x-none"/>
        </w:rPr>
        <w:t>roboty te zostały wykonane oraz</w:t>
      </w:r>
      <w:r w:rsidRPr="0052631E">
        <w:rPr>
          <w:rFonts w:ascii="Times New Roman" w:hAnsi="Times New Roman" w:cs="Times New Roman"/>
          <w:lang w:val="x-none"/>
        </w:rPr>
        <w:t xml:space="preserve"> załączeniem dowodów </w:t>
      </w:r>
      <w:r w:rsidRPr="0052631E">
        <w:rPr>
          <w:rFonts w:ascii="Times New Roman" w:hAnsi="Times New Roman" w:cs="Times New Roman"/>
          <w:lang w:val="x-none" w:eastAsia="pl-PL"/>
        </w:rPr>
        <w:t xml:space="preserve">określających czy te roboty budowlane zostały wykonane należycie, przy czym dowodami, o których mowa, są referencje bądź inne dokumenty </w:t>
      </w:r>
      <w:r w:rsidR="00CB7173">
        <w:rPr>
          <w:rFonts w:ascii="Times New Roman" w:hAnsi="Times New Roman" w:cs="Times New Roman"/>
          <w:lang w:eastAsia="pl-PL"/>
        </w:rPr>
        <w:t>sporządzone</w:t>
      </w:r>
      <w:r w:rsidRPr="0052631E">
        <w:rPr>
          <w:rFonts w:ascii="Times New Roman" w:hAnsi="Times New Roman" w:cs="Times New Roman"/>
          <w:lang w:val="x-none" w:eastAsia="pl-PL"/>
        </w:rPr>
        <w:t xml:space="preserve"> przez podmiot</w:t>
      </w:r>
      <w:r w:rsidR="00CB7173">
        <w:rPr>
          <w:rFonts w:ascii="Times New Roman" w:hAnsi="Times New Roman" w:cs="Times New Roman"/>
          <w:lang w:eastAsia="pl-PL"/>
        </w:rPr>
        <w:t>,</w:t>
      </w:r>
      <w:r w:rsidRPr="0052631E">
        <w:rPr>
          <w:rFonts w:ascii="Times New Roman" w:hAnsi="Times New Roman" w:cs="Times New Roman"/>
          <w:lang w:val="x-none" w:eastAsia="pl-PL"/>
        </w:rPr>
        <w:t xml:space="preserve"> na rzecz którego roboty budowlane </w:t>
      </w:r>
      <w:r w:rsidR="00CB7173">
        <w:rPr>
          <w:rFonts w:ascii="Times New Roman" w:hAnsi="Times New Roman" w:cs="Times New Roman"/>
          <w:lang w:eastAsia="pl-PL"/>
        </w:rPr>
        <w:t>zostały</w:t>
      </w:r>
      <w:r w:rsidR="00CB7173">
        <w:rPr>
          <w:rFonts w:ascii="Times New Roman" w:hAnsi="Times New Roman" w:cs="Times New Roman"/>
          <w:lang w:val="x-none" w:eastAsia="pl-PL"/>
        </w:rPr>
        <w:t xml:space="preserve"> wykon</w:t>
      </w:r>
      <w:r w:rsidR="00CB7173">
        <w:rPr>
          <w:rFonts w:ascii="Times New Roman" w:hAnsi="Times New Roman" w:cs="Times New Roman"/>
          <w:lang w:eastAsia="pl-PL"/>
        </w:rPr>
        <w:t>a</w:t>
      </w:r>
      <w:r w:rsidRPr="0052631E">
        <w:rPr>
          <w:rFonts w:ascii="Times New Roman" w:hAnsi="Times New Roman" w:cs="Times New Roman"/>
          <w:lang w:val="x-none" w:eastAsia="pl-PL"/>
        </w:rPr>
        <w:t>n</w:t>
      </w:r>
      <w:r w:rsidR="00CB7173">
        <w:rPr>
          <w:rFonts w:ascii="Times New Roman" w:hAnsi="Times New Roman" w:cs="Times New Roman"/>
          <w:lang w:eastAsia="pl-PL"/>
        </w:rPr>
        <w:t>e</w:t>
      </w:r>
      <w:r w:rsidRPr="0052631E">
        <w:rPr>
          <w:rFonts w:ascii="Times New Roman" w:hAnsi="Times New Roman" w:cs="Times New Roman"/>
          <w:lang w:val="x-none" w:eastAsia="pl-PL"/>
        </w:rPr>
        <w:t xml:space="preserve">, a jeżeli </w:t>
      </w:r>
      <w:r w:rsidR="00CB7173">
        <w:rPr>
          <w:rFonts w:ascii="Times New Roman" w:hAnsi="Times New Roman" w:cs="Times New Roman"/>
          <w:lang w:eastAsia="pl-PL"/>
        </w:rPr>
        <w:t xml:space="preserve">wykonawca </w:t>
      </w:r>
      <w:r w:rsidRPr="0052631E">
        <w:rPr>
          <w:rFonts w:ascii="Times New Roman" w:hAnsi="Times New Roman" w:cs="Times New Roman"/>
          <w:lang w:val="x-none" w:eastAsia="pl-PL"/>
        </w:rPr>
        <w:t>z przyczyn</w:t>
      </w:r>
      <w:r w:rsidR="00CB7173">
        <w:rPr>
          <w:rFonts w:ascii="Times New Roman" w:hAnsi="Times New Roman" w:cs="Times New Roman"/>
          <w:lang w:eastAsia="pl-PL"/>
        </w:rPr>
        <w:t xml:space="preserve"> niezależnych</w:t>
      </w:r>
      <w:r w:rsidR="00CB7173">
        <w:rPr>
          <w:rFonts w:ascii="Times New Roman" w:hAnsi="Times New Roman" w:cs="Times New Roman"/>
          <w:lang w:val="x-none" w:eastAsia="pl-PL"/>
        </w:rPr>
        <w:t xml:space="preserve"> od niego </w:t>
      </w:r>
      <w:r w:rsidRPr="0052631E">
        <w:rPr>
          <w:rFonts w:ascii="Times New Roman" w:hAnsi="Times New Roman" w:cs="Times New Roman"/>
          <w:lang w:val="x-none" w:eastAsia="pl-PL"/>
        </w:rPr>
        <w:t>nie jest w stanie uzyskać tych dokumentów – inne dokumenty.</w:t>
      </w:r>
    </w:p>
    <w:p w:rsidR="00E87D15" w:rsidRDefault="00E87D15" w:rsidP="00CB7173">
      <w:pPr>
        <w:rPr>
          <w:rFonts w:ascii="Times New Roman" w:hAnsi="Times New Roman" w:cs="Times New Roman"/>
          <w:lang w:val="x-none" w:eastAsia="pl-PL"/>
        </w:rPr>
      </w:pPr>
    </w:p>
    <w:p w:rsidR="00E87D15" w:rsidRPr="006E22FB" w:rsidRDefault="00E87D15" w:rsidP="00E87D15">
      <w:pPr>
        <w:suppressAutoHyphens w:val="0"/>
        <w:rPr>
          <w:rFonts w:ascii="Times New Roman" w:hAnsi="Times New Roman" w:cs="Times New Roman"/>
          <w:bCs w:val="0"/>
          <w:lang w:eastAsia="pl-PL"/>
        </w:rPr>
      </w:pPr>
      <w:r w:rsidRPr="006E22FB">
        <w:rPr>
          <w:rFonts w:ascii="Times New Roman" w:hAnsi="Times New Roman" w:cs="Times New Roman"/>
        </w:rPr>
        <w:lastRenderedPageBreak/>
        <w:t xml:space="preserve">Uwaga: </w:t>
      </w:r>
      <w:r w:rsidRPr="006E22FB">
        <w:rPr>
          <w:rFonts w:ascii="Times New Roman" w:hAnsi="Times New Roman" w:cs="Times New Roman"/>
          <w:bCs w:val="0"/>
          <w:lang w:eastAsia="pl-PL"/>
        </w:rPr>
        <w:t>W przypadku gdy wykonawca wykonywał w ramach jednego kontraktu/umowy większy zakres prac, dla potrzeb niniejszego</w:t>
      </w:r>
      <w:r w:rsidRPr="006E22FB">
        <w:rPr>
          <w:bCs w:val="0"/>
          <w:lang w:eastAsia="pl-PL"/>
        </w:rPr>
        <w:t xml:space="preserve"> </w:t>
      </w:r>
      <w:r w:rsidRPr="006E22FB">
        <w:rPr>
          <w:rFonts w:ascii="Times New Roman" w:hAnsi="Times New Roman" w:cs="Times New Roman"/>
          <w:bCs w:val="0"/>
          <w:lang w:eastAsia="pl-PL"/>
        </w:rPr>
        <w:t>zamówienia powinien on wyodrębnić i podać wartość każdej z robót, o których mowa powyżej.</w:t>
      </w:r>
      <w:r w:rsidRPr="006E22FB">
        <w:rPr>
          <w:bCs w:val="0"/>
          <w:lang w:eastAsia="pl-PL"/>
        </w:rPr>
        <w:t xml:space="preserve">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W przypadku złożenia przez Wykonawców dokumentów dotyczących doświadczenia zawierających dane</w:t>
      </w:r>
      <w:r>
        <w:rPr>
          <w:rFonts w:ascii="Times New Roman" w:hAnsi="Times New Roman" w:cs="Times New Roman"/>
          <w:bCs w:val="0"/>
          <w:lang w:eastAsia="pl-PL"/>
        </w:rPr>
        <w:t xml:space="preserve"> </w:t>
      </w:r>
      <w:r w:rsidRPr="00A127FB">
        <w:rPr>
          <w:rFonts w:ascii="Times New Roman" w:hAnsi="Times New Roman" w:cs="Times New Roman"/>
          <w:bCs w:val="0"/>
          <w:lang w:eastAsia="pl-PL"/>
        </w:rPr>
        <w:t xml:space="preserve">w innych walutach niż PLN, Zamawiający jako kurs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przeliczeniowy tej waluty przyjmie średni kurs Narodowego Banku Polskiego (NBP)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 xml:space="preserve">opublikowanego na dzień daty zakończenia usługi. Jeśli w dniu zakończenia nie była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opublikowana tabela średnich kursów NBP, za</w:t>
      </w:r>
      <w:r>
        <w:rPr>
          <w:rFonts w:ascii="Times New Roman" w:hAnsi="Times New Roman" w:cs="Times New Roman"/>
          <w:bCs w:val="0"/>
          <w:lang w:eastAsia="pl-PL"/>
        </w:rPr>
        <w:t xml:space="preserve"> </w:t>
      </w:r>
      <w:r w:rsidRPr="00A127FB">
        <w:rPr>
          <w:rFonts w:ascii="Times New Roman" w:hAnsi="Times New Roman" w:cs="Times New Roman"/>
          <w:bCs w:val="0"/>
          <w:lang w:eastAsia="pl-PL"/>
        </w:rPr>
        <w:t xml:space="preserve">stosowany zostanie kurs z ostatniej tabeli </w:t>
      </w:r>
    </w:p>
    <w:p w:rsidR="00E87D15" w:rsidRPr="00A127FB" w:rsidRDefault="00E87D15" w:rsidP="00E87D15">
      <w:pPr>
        <w:suppressAutoHyphens w:val="0"/>
        <w:rPr>
          <w:rFonts w:ascii="Times New Roman" w:hAnsi="Times New Roman" w:cs="Times New Roman"/>
          <w:bCs w:val="0"/>
          <w:lang w:eastAsia="pl-PL"/>
        </w:rPr>
      </w:pPr>
      <w:r w:rsidRPr="00A127FB">
        <w:rPr>
          <w:rFonts w:ascii="Times New Roman" w:hAnsi="Times New Roman" w:cs="Times New Roman"/>
          <w:bCs w:val="0"/>
          <w:lang w:eastAsia="pl-PL"/>
        </w:rPr>
        <w:t>kursów średnich opublikowanych bezpośrednio przed dniem zakończenia usług</w:t>
      </w:r>
      <w:r>
        <w:rPr>
          <w:rFonts w:ascii="Times New Roman" w:hAnsi="Times New Roman" w:cs="Times New Roman"/>
          <w:bCs w:val="0"/>
          <w:lang w:eastAsia="pl-PL"/>
        </w:rPr>
        <w:t xml:space="preserve">. </w:t>
      </w:r>
    </w:p>
    <w:p w:rsidR="00E87D15" w:rsidRPr="00CB7173" w:rsidRDefault="00E87D15" w:rsidP="00CB7173">
      <w:pPr>
        <w:rPr>
          <w:rFonts w:ascii="Times New Roman" w:hAnsi="Times New Roman" w:cs="Times New Roman"/>
          <w:b/>
          <w:i/>
          <w:lang w:val="x-none" w:eastAsia="pl-PL"/>
        </w:rPr>
      </w:pPr>
    </w:p>
    <w:p w:rsidR="008B075A" w:rsidRPr="008B075A" w:rsidRDefault="008B075A" w:rsidP="008B075A">
      <w:pPr>
        <w:ind w:right="-483"/>
        <w:jc w:val="both"/>
      </w:pPr>
      <w:r w:rsidRPr="008B075A">
        <w:rPr>
          <w:rFonts w:ascii="Times New Roman" w:hAnsi="Times New Roman" w:cs="Times New Roman"/>
          <w:b/>
        </w:rPr>
        <w:t>b) dysponowania potencjałem technicznym:</w:t>
      </w:r>
      <w:r w:rsidRPr="008B075A">
        <w:t xml:space="preserve"> </w:t>
      </w:r>
    </w:p>
    <w:p w:rsidR="008B075A" w:rsidRPr="008B075A" w:rsidRDefault="008B075A" w:rsidP="008B075A">
      <w:pPr>
        <w:ind w:right="-483"/>
        <w:jc w:val="both"/>
        <w:rPr>
          <w:rFonts w:ascii="Times New Roman" w:hAnsi="Times New Roman" w:cs="Times New Roman"/>
          <w:b/>
        </w:rPr>
      </w:pPr>
      <w:r w:rsidRPr="008B075A">
        <w:rPr>
          <w:rFonts w:ascii="Times New Roman" w:hAnsi="Times New Roman" w:cs="Times New Roman"/>
        </w:rPr>
        <w:t xml:space="preserve">Wykonawca musi dysponować  sprzętem do realizacji przedmiotowego zamówienia </w:t>
      </w:r>
      <w:proofErr w:type="spellStart"/>
      <w:r w:rsidRPr="008B075A">
        <w:rPr>
          <w:rFonts w:ascii="Times New Roman" w:hAnsi="Times New Roman" w:cs="Times New Roman"/>
        </w:rPr>
        <w:t>tj</w:t>
      </w:r>
      <w:proofErr w:type="spellEnd"/>
    </w:p>
    <w:p w:rsidR="008B075A" w:rsidRPr="008B075A" w:rsidRDefault="008B075A" w:rsidP="008B075A">
      <w:pPr>
        <w:suppressAutoHyphens w:val="0"/>
        <w:rPr>
          <w:rFonts w:ascii="Times New Roman" w:hAnsi="Times New Roman" w:cs="Times New Roman"/>
          <w:bCs w:val="0"/>
          <w:lang w:val="x-none" w:eastAsia="en-US"/>
        </w:rPr>
      </w:pPr>
      <w:r w:rsidRPr="008B075A">
        <w:rPr>
          <w:rFonts w:ascii="Times New Roman" w:hAnsi="Times New Roman" w:cs="Times New Roman"/>
          <w:bCs w:val="0"/>
          <w:lang w:val="x-none" w:eastAsia="x-none"/>
        </w:rPr>
        <w:t>1) równiarki samojezdne - minimum 1 szt.</w:t>
      </w:r>
    </w:p>
    <w:p w:rsidR="008B075A" w:rsidRPr="008B075A" w:rsidRDefault="008B075A" w:rsidP="008B075A">
      <w:pPr>
        <w:suppressAutoHyphens w:val="0"/>
        <w:rPr>
          <w:rFonts w:ascii="Times New Roman" w:hAnsi="Times New Roman" w:cs="Times New Roman"/>
          <w:bCs w:val="0"/>
          <w:lang w:val="x-none" w:eastAsia="x-none"/>
        </w:rPr>
      </w:pPr>
      <w:r w:rsidRPr="008B075A">
        <w:rPr>
          <w:rFonts w:ascii="Times New Roman" w:hAnsi="Times New Roman" w:cs="Times New Roman"/>
          <w:bCs w:val="0"/>
          <w:lang w:val="x-none" w:eastAsia="x-none"/>
        </w:rPr>
        <w:t>2) zagęszczarki płytowe lub ubijaki mechaniczne - minimum 2 urządzenia lub</w:t>
      </w:r>
      <w:r w:rsidRPr="008B075A">
        <w:rPr>
          <w:rFonts w:ascii="Times New Roman" w:hAnsi="Times New Roman" w:cs="Times New Roman"/>
          <w:bCs w:val="0"/>
          <w:lang w:eastAsia="x-none"/>
        </w:rPr>
        <w:t xml:space="preserve"> </w:t>
      </w:r>
      <w:r w:rsidRPr="008B075A">
        <w:rPr>
          <w:rFonts w:ascii="Times New Roman" w:hAnsi="Times New Roman" w:cs="Times New Roman"/>
          <w:bCs w:val="0"/>
          <w:lang w:val="x-none" w:eastAsia="x-none"/>
        </w:rPr>
        <w:t>walec drogowy  - minimum 1 szt.</w:t>
      </w:r>
    </w:p>
    <w:p w:rsidR="008B075A" w:rsidRPr="008B075A" w:rsidRDefault="008B075A" w:rsidP="008B075A">
      <w:pPr>
        <w:suppressAutoHyphens w:val="0"/>
        <w:rPr>
          <w:rFonts w:ascii="Times New Roman" w:hAnsi="Times New Roman" w:cs="Times New Roman"/>
          <w:bCs w:val="0"/>
          <w:lang w:val="x-none" w:eastAsia="x-none"/>
        </w:rPr>
      </w:pPr>
      <w:r w:rsidRPr="008B075A">
        <w:rPr>
          <w:rFonts w:ascii="Times New Roman" w:hAnsi="Times New Roman" w:cs="Times New Roman"/>
          <w:bCs w:val="0"/>
          <w:lang w:val="x-none" w:eastAsia="x-none"/>
        </w:rPr>
        <w:t>3) samochody samowyładowcze o ładowności nie</w:t>
      </w:r>
      <w:r w:rsidRPr="008B075A">
        <w:rPr>
          <w:rFonts w:ascii="Times New Roman" w:hAnsi="Times New Roman" w:cs="Times New Roman"/>
          <w:bCs w:val="0"/>
          <w:lang w:eastAsia="x-none"/>
        </w:rPr>
        <w:t xml:space="preserve"> </w:t>
      </w:r>
      <w:r w:rsidRPr="008B075A">
        <w:rPr>
          <w:rFonts w:ascii="Times New Roman" w:hAnsi="Times New Roman" w:cs="Times New Roman"/>
          <w:bCs w:val="0"/>
          <w:lang w:val="x-none" w:eastAsia="x-none"/>
        </w:rPr>
        <w:t>mniejszej niż 14t - minimum 2</w:t>
      </w:r>
      <w:r w:rsidRPr="008B075A">
        <w:rPr>
          <w:rFonts w:ascii="Times New Roman" w:hAnsi="Times New Roman" w:cs="Times New Roman"/>
          <w:bCs w:val="0"/>
          <w:lang w:eastAsia="x-none"/>
        </w:rPr>
        <w:t xml:space="preserve"> </w:t>
      </w:r>
      <w:r w:rsidRPr="008B075A">
        <w:rPr>
          <w:rFonts w:ascii="Times New Roman" w:hAnsi="Times New Roman" w:cs="Times New Roman"/>
          <w:bCs w:val="0"/>
          <w:lang w:val="x-none" w:eastAsia="x-none"/>
        </w:rPr>
        <w:t>szt.</w:t>
      </w:r>
    </w:p>
    <w:p w:rsidR="008B075A" w:rsidRPr="008B075A" w:rsidRDefault="008B075A" w:rsidP="008B075A">
      <w:pPr>
        <w:suppressAutoHyphens w:val="0"/>
        <w:rPr>
          <w:rFonts w:ascii="Times New Roman" w:hAnsi="Times New Roman" w:cs="Times New Roman"/>
          <w:bCs w:val="0"/>
          <w:lang w:val="x-none" w:eastAsia="x-none"/>
        </w:rPr>
      </w:pPr>
      <w:r w:rsidRPr="008B075A">
        <w:rPr>
          <w:rFonts w:ascii="Times New Roman" w:hAnsi="Times New Roman" w:cs="Times New Roman"/>
          <w:bCs w:val="0"/>
          <w:lang w:val="x-none" w:eastAsia="x-none"/>
        </w:rPr>
        <w:t xml:space="preserve">4) koparko-ładowarki lub koparki - minimum </w:t>
      </w:r>
      <w:r w:rsidRPr="008B075A">
        <w:rPr>
          <w:rFonts w:ascii="Times New Roman" w:hAnsi="Times New Roman" w:cs="Times New Roman"/>
          <w:bCs w:val="0"/>
          <w:lang w:eastAsia="x-none"/>
        </w:rPr>
        <w:t>1</w:t>
      </w:r>
      <w:r w:rsidRPr="008B075A">
        <w:rPr>
          <w:rFonts w:ascii="Times New Roman" w:hAnsi="Times New Roman" w:cs="Times New Roman"/>
          <w:bCs w:val="0"/>
          <w:lang w:val="x-none" w:eastAsia="x-none"/>
        </w:rPr>
        <w:t xml:space="preserve"> szt. </w:t>
      </w:r>
    </w:p>
    <w:p w:rsidR="008B075A" w:rsidRPr="008B075A" w:rsidRDefault="008B075A" w:rsidP="008B075A">
      <w:pPr>
        <w:ind w:right="-483"/>
        <w:jc w:val="both"/>
        <w:rPr>
          <w:rFonts w:ascii="Times New Roman" w:hAnsi="Times New Roman" w:cs="Times New Roman"/>
          <w:bCs w:val="0"/>
          <w:lang w:eastAsia="pl-PL"/>
        </w:rPr>
      </w:pPr>
      <w:r w:rsidRPr="008B075A">
        <w:rPr>
          <w:rFonts w:ascii="Times New Roman" w:hAnsi="Times New Roman" w:cs="Times New Roman"/>
          <w:bCs w:val="0"/>
          <w:lang w:eastAsia="pl-PL"/>
        </w:rPr>
        <w:t xml:space="preserve">W celu potwierdzenia spełnienia warunku udziału polegającego na dysponowaniu odpowiednim potencjałem technicznym wykonawca przedłoży wykaz narzędzi, wyposażenia zakładu i urządzeń technicznych dostępny wykonawcy robót budowlanych w celu wykonania zamówienia wraz z informacją o podstawie </w:t>
      </w:r>
      <w:r w:rsidR="00535B42">
        <w:rPr>
          <w:rFonts w:ascii="Times New Roman" w:hAnsi="Times New Roman" w:cs="Times New Roman"/>
          <w:bCs w:val="0"/>
          <w:lang w:eastAsia="pl-PL"/>
        </w:rPr>
        <w:t xml:space="preserve">do </w:t>
      </w:r>
      <w:r w:rsidRPr="008B075A">
        <w:rPr>
          <w:rFonts w:ascii="Times New Roman" w:hAnsi="Times New Roman" w:cs="Times New Roman"/>
          <w:bCs w:val="0"/>
          <w:lang w:eastAsia="pl-PL"/>
        </w:rPr>
        <w:t xml:space="preserve">dysponowania tymi zasobami.  </w:t>
      </w:r>
    </w:p>
    <w:p w:rsidR="008B075A" w:rsidRDefault="008B075A" w:rsidP="008B075A">
      <w:pPr>
        <w:tabs>
          <w:tab w:val="left" w:pos="426"/>
        </w:tabs>
        <w:suppressAutoHyphens w:val="0"/>
        <w:spacing w:line="276" w:lineRule="auto"/>
        <w:jc w:val="both"/>
        <w:rPr>
          <w:rFonts w:ascii="Times New Roman" w:hAnsi="Times New Roman"/>
        </w:rPr>
      </w:pPr>
    </w:p>
    <w:p w:rsidR="008B075A" w:rsidRPr="008B075A" w:rsidRDefault="008B075A" w:rsidP="008B075A">
      <w:pPr>
        <w:tabs>
          <w:tab w:val="left" w:pos="426"/>
        </w:tabs>
        <w:suppressAutoHyphens w:val="0"/>
        <w:spacing w:line="276" w:lineRule="auto"/>
        <w:jc w:val="both"/>
        <w:rPr>
          <w:rFonts w:ascii="Times New Roman" w:hAnsi="Times New Roman"/>
          <w:bCs w:val="0"/>
        </w:rPr>
      </w:pPr>
      <w:r w:rsidRPr="008B075A">
        <w:rPr>
          <w:rFonts w:ascii="Times New Roman" w:hAnsi="Times New Roman"/>
        </w:rPr>
        <w:t>Zamawiający, w stosunku do Wykonawców wspólnie ubiegających się o udzielenie zamówienia, w odniesieniu do warunku dotyczącego zdolności technicznej lub zawodowej – dopuszcza łączne spełnianie warunku przez Wykonawców.</w:t>
      </w:r>
    </w:p>
    <w:p w:rsidR="000902C6" w:rsidRPr="000902C6" w:rsidRDefault="000902C6" w:rsidP="000902C6">
      <w:pPr>
        <w:suppressAutoHyphens w:val="0"/>
        <w:autoSpaceDE w:val="0"/>
        <w:autoSpaceDN w:val="0"/>
        <w:adjustRightInd w:val="0"/>
        <w:rPr>
          <w:rFonts w:ascii="Times New Roman" w:eastAsiaTheme="minorHAnsi" w:hAnsi="Times New Roman" w:cs="Times New Roman"/>
          <w:bCs w:val="0"/>
          <w:color w:val="000000"/>
          <w:lang w:eastAsia="en-US"/>
        </w:rPr>
      </w:pPr>
    </w:p>
    <w:p w:rsidR="000902C6" w:rsidRPr="000902C6" w:rsidRDefault="00FD2472" w:rsidP="0023255B">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
          <w:color w:val="000000"/>
          <w:lang w:eastAsia="en-US"/>
        </w:rPr>
        <w:t xml:space="preserve">IX. </w:t>
      </w:r>
      <w:r w:rsidR="007A46A5">
        <w:rPr>
          <w:rFonts w:ascii="Times New Roman" w:eastAsiaTheme="minorHAnsi" w:hAnsi="Times New Roman" w:cs="Times New Roman"/>
          <w:b/>
          <w:color w:val="000000"/>
          <w:lang w:eastAsia="en-US"/>
        </w:rPr>
        <w:t>P</w:t>
      </w:r>
      <w:r w:rsidR="00AF00DB">
        <w:rPr>
          <w:rFonts w:ascii="Times New Roman" w:eastAsiaTheme="minorHAnsi" w:hAnsi="Times New Roman" w:cs="Times New Roman"/>
          <w:b/>
          <w:color w:val="000000"/>
          <w:lang w:eastAsia="en-US"/>
        </w:rPr>
        <w:t>odmiotow</w:t>
      </w:r>
      <w:r w:rsidR="007A46A5">
        <w:rPr>
          <w:rFonts w:ascii="Times New Roman" w:eastAsiaTheme="minorHAnsi" w:hAnsi="Times New Roman" w:cs="Times New Roman"/>
          <w:b/>
          <w:color w:val="000000"/>
          <w:lang w:eastAsia="en-US"/>
        </w:rPr>
        <w:t>e</w:t>
      </w:r>
      <w:r w:rsidR="00AF00DB">
        <w:rPr>
          <w:rFonts w:ascii="Times New Roman" w:eastAsiaTheme="minorHAnsi" w:hAnsi="Times New Roman" w:cs="Times New Roman"/>
          <w:b/>
          <w:color w:val="000000"/>
          <w:lang w:eastAsia="en-US"/>
        </w:rPr>
        <w:t xml:space="preserve"> środk</w:t>
      </w:r>
      <w:r w:rsidR="007A46A5">
        <w:rPr>
          <w:rFonts w:ascii="Times New Roman" w:eastAsiaTheme="minorHAnsi" w:hAnsi="Times New Roman" w:cs="Times New Roman"/>
          <w:b/>
          <w:color w:val="000000"/>
          <w:lang w:eastAsia="en-US"/>
        </w:rPr>
        <w:t>i dowodowe</w:t>
      </w:r>
      <w:r w:rsidR="000902C6" w:rsidRPr="000902C6">
        <w:rPr>
          <w:rFonts w:ascii="Times New Roman" w:eastAsiaTheme="minorHAnsi" w:hAnsi="Times New Roman" w:cs="Times New Roman"/>
          <w:b/>
          <w:color w:val="000000"/>
          <w:lang w:eastAsia="en-US"/>
        </w:rPr>
        <w:t xml:space="preserve">: </w:t>
      </w:r>
    </w:p>
    <w:p w:rsidR="000902C6" w:rsidRPr="000902C6" w:rsidRDefault="00385377" w:rsidP="000902C6">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1.</w:t>
      </w:r>
      <w:r w:rsidR="000902C6" w:rsidRPr="000902C6">
        <w:rPr>
          <w:rFonts w:ascii="Times New Roman" w:eastAsiaTheme="minorHAnsi" w:hAnsi="Times New Roman" w:cs="Times New Roman"/>
          <w:bCs w:val="0"/>
          <w:color w:val="000000"/>
          <w:lang w:eastAsia="en-US"/>
        </w:rPr>
        <w:t xml:space="preserve">Do oferty każdy Wykonawca musi dołączyć aktualne na dzień składania ofert oświadczenie, o którym mowa w art. 125 ust. 1 ustawy, stanowiący załącznik nr </w:t>
      </w:r>
      <w:r w:rsidR="00295D88">
        <w:rPr>
          <w:rFonts w:ascii="Times New Roman" w:eastAsiaTheme="minorHAnsi" w:hAnsi="Times New Roman" w:cs="Times New Roman"/>
          <w:bCs w:val="0"/>
          <w:color w:val="000000"/>
          <w:lang w:eastAsia="en-US"/>
        </w:rPr>
        <w:t xml:space="preserve">2 </w:t>
      </w:r>
      <w:r w:rsidR="000902C6" w:rsidRPr="000902C6">
        <w:rPr>
          <w:rFonts w:ascii="Times New Roman" w:eastAsiaTheme="minorHAnsi" w:hAnsi="Times New Roman" w:cs="Times New Roman"/>
          <w:bCs w:val="0"/>
          <w:color w:val="000000"/>
          <w:lang w:eastAsia="en-US"/>
        </w:rPr>
        <w:t>do SWZ</w:t>
      </w:r>
      <w:r>
        <w:rPr>
          <w:rFonts w:ascii="Times New Roman" w:eastAsiaTheme="minorHAnsi" w:hAnsi="Times New Roman" w:cs="Times New Roman"/>
          <w:bCs w:val="0"/>
          <w:color w:val="000000"/>
          <w:lang w:eastAsia="en-US"/>
        </w:rPr>
        <w:t>.</w:t>
      </w:r>
      <w:r w:rsidR="000D177D">
        <w:rPr>
          <w:rFonts w:ascii="Times New Roman" w:eastAsiaTheme="minorHAnsi" w:hAnsi="Times New Roman" w:cs="Times New Roman"/>
          <w:bCs w:val="0"/>
          <w:color w:val="000000"/>
          <w:lang w:eastAsia="en-US"/>
        </w:rPr>
        <w:t xml:space="preserve"> </w:t>
      </w:r>
      <w:r>
        <w:rPr>
          <w:rFonts w:ascii="Times New Roman" w:eastAsiaTheme="minorHAnsi" w:hAnsi="Times New Roman" w:cs="Times New Roman"/>
          <w:bCs w:val="0"/>
          <w:color w:val="000000"/>
          <w:lang w:eastAsia="en-US"/>
        </w:rPr>
        <w:t>Oświadczenia</w:t>
      </w:r>
      <w:r w:rsidR="000902C6" w:rsidRPr="000902C6">
        <w:rPr>
          <w:rFonts w:ascii="Times New Roman" w:eastAsiaTheme="minorHAnsi" w:hAnsi="Times New Roman" w:cs="Times New Roman"/>
          <w:bCs w:val="0"/>
          <w:color w:val="000000"/>
          <w:lang w:eastAsia="en-US"/>
        </w:rPr>
        <w:t xml:space="preserve"> wskazane powyżej stanowią dowód potwierdzający brak podstaw wykluczenia oraz spełni</w:t>
      </w:r>
      <w:r w:rsidR="006F243A">
        <w:rPr>
          <w:rFonts w:ascii="Times New Roman" w:eastAsiaTheme="minorHAnsi" w:hAnsi="Times New Roman" w:cs="Times New Roman"/>
          <w:bCs w:val="0"/>
          <w:color w:val="000000"/>
          <w:lang w:eastAsia="en-US"/>
        </w:rPr>
        <w:t>a</w:t>
      </w:r>
      <w:r w:rsidR="000902C6" w:rsidRPr="000902C6">
        <w:rPr>
          <w:rFonts w:ascii="Times New Roman" w:eastAsiaTheme="minorHAnsi" w:hAnsi="Times New Roman" w:cs="Times New Roman"/>
          <w:bCs w:val="0"/>
          <w:color w:val="000000"/>
          <w:lang w:eastAsia="en-US"/>
        </w:rPr>
        <w:t xml:space="preserve">nia warunków w postępowaniu odpowiednio na dzień składania ofert. </w:t>
      </w:r>
    </w:p>
    <w:p w:rsidR="000902C6" w:rsidRDefault="00385377" w:rsidP="000902C6">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2</w:t>
      </w:r>
      <w:r w:rsidR="000902C6" w:rsidRPr="000902C6">
        <w:rPr>
          <w:rFonts w:ascii="Times New Roman" w:eastAsiaTheme="minorHAnsi" w:hAnsi="Times New Roman" w:cs="Times New Roman"/>
          <w:bCs w:val="0"/>
          <w:color w:val="000000"/>
          <w:lang w:eastAsia="en-US"/>
        </w:rPr>
        <w:t xml:space="preserve">. Zamawiający wezwie Wykonawcę, którego oferta zostanie najwyżej oceniona do złożenia w wyznaczonym terminie, nie krótszym niż 5 dni od dnia wezwania, podmiotowych środków dowodowych t. j: </w:t>
      </w:r>
    </w:p>
    <w:p w:rsidR="00301AA2" w:rsidRPr="003729C0" w:rsidRDefault="003729C0" w:rsidP="003729C0">
      <w:pPr>
        <w:tabs>
          <w:tab w:val="left" w:pos="851"/>
        </w:tabs>
        <w:suppressAutoHyphens w:val="0"/>
        <w:spacing w:after="200" w:line="276" w:lineRule="auto"/>
        <w:jc w:val="both"/>
        <w:rPr>
          <w:rFonts w:ascii="Times New Roman" w:hAnsi="Times New Roman"/>
        </w:rPr>
      </w:pPr>
      <w:r>
        <w:rPr>
          <w:rFonts w:ascii="Times New Roman" w:hAnsi="Times New Roman"/>
          <w:b/>
        </w:rPr>
        <w:t>1)</w:t>
      </w:r>
      <w:r w:rsidR="0069500D">
        <w:rPr>
          <w:rFonts w:ascii="Times New Roman" w:hAnsi="Times New Roman"/>
          <w:b/>
        </w:rPr>
        <w:t>o</w:t>
      </w:r>
      <w:r w:rsidRPr="003729C0">
        <w:rPr>
          <w:rFonts w:ascii="Times New Roman" w:hAnsi="Times New Roman"/>
          <w:b/>
        </w:rPr>
        <w:t>świadczeni</w:t>
      </w:r>
      <w:r>
        <w:rPr>
          <w:rFonts w:ascii="Times New Roman" w:hAnsi="Times New Roman"/>
          <w:b/>
        </w:rPr>
        <w:t>a</w:t>
      </w:r>
      <w:r w:rsidRPr="003729C0">
        <w:rPr>
          <w:rFonts w:ascii="Times New Roman" w:hAnsi="Times New Roman"/>
        </w:rPr>
        <w:t xml:space="preserve"> Wykonawcy, w zakresie art. 108 ust. 1 pkt 5 </w:t>
      </w:r>
      <w:proofErr w:type="spellStart"/>
      <w:r w:rsidRPr="003729C0">
        <w:rPr>
          <w:rFonts w:ascii="Times New Roman" w:hAnsi="Times New Roman"/>
        </w:rPr>
        <w:t>uPzp</w:t>
      </w:r>
      <w:proofErr w:type="spellEnd"/>
      <w:r w:rsidRPr="003729C0">
        <w:rPr>
          <w:rFonts w:ascii="Times New Roman" w:hAnsi="Times New Roman"/>
        </w:rPr>
        <w:t xml:space="preserve">, </w:t>
      </w:r>
      <w:r w:rsidRPr="003729C0">
        <w:rPr>
          <w:rFonts w:ascii="Times New Roman" w:hAnsi="Times New Roman"/>
          <w:b/>
        </w:rPr>
        <w:t>o braku przynależności do tej samej grupy kapitałowej</w:t>
      </w:r>
      <w:r w:rsidRPr="003729C0">
        <w:rPr>
          <w:rFonts w:ascii="Times New Roman" w:hAnsi="Times New Roman"/>
        </w:rPr>
        <w:t xml:space="preserve">, w rozumieniu ustawy z dnia 16 lutego 2007 r. o ochronie konkurencji i konsumentów </w:t>
      </w:r>
      <w:r w:rsidRPr="003729C0">
        <w:rPr>
          <w:rFonts w:ascii="Times New Roman" w:hAnsi="Times New Roman"/>
          <w:i/>
        </w:rPr>
        <w:t>(Dz. U. z 2020r. poz. 1076 i 1086)</w:t>
      </w:r>
      <w:r w:rsidRPr="003729C0">
        <w:rPr>
          <w:rFonts w:ascii="Times New Roman" w:hAnsi="Times New Roman"/>
        </w:rPr>
        <w:t>,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w:t>
      </w:r>
      <w:r w:rsidR="00301AA2">
        <w:rPr>
          <w:rFonts w:ascii="Times New Roman" w:hAnsi="Times New Roman"/>
        </w:rPr>
        <w:t xml:space="preserve"> </w:t>
      </w:r>
      <w:r w:rsidR="00301AA2" w:rsidRPr="00385377">
        <w:t xml:space="preserve">– </w:t>
      </w:r>
      <w:r w:rsidR="00301AA2" w:rsidRPr="00301AA2">
        <w:rPr>
          <w:rFonts w:ascii="Times New Roman" w:hAnsi="Times New Roman" w:cs="Times New Roman"/>
        </w:rPr>
        <w:t>załącznik nr 3 do SWZ</w:t>
      </w:r>
    </w:p>
    <w:p w:rsidR="005358AC" w:rsidRPr="003729C0" w:rsidRDefault="003729C0" w:rsidP="003729C0">
      <w:pPr>
        <w:tabs>
          <w:tab w:val="left" w:pos="851"/>
        </w:tabs>
        <w:suppressAutoHyphens w:val="0"/>
        <w:spacing w:after="200" w:line="276" w:lineRule="auto"/>
        <w:jc w:val="both"/>
        <w:rPr>
          <w:rFonts w:ascii="Times New Roman" w:hAnsi="Times New Roman"/>
        </w:rPr>
      </w:pPr>
      <w:r>
        <w:rPr>
          <w:rFonts w:ascii="Times New Roman" w:eastAsiaTheme="minorHAnsi" w:hAnsi="Times New Roman" w:cs="Times New Roman"/>
          <w:bCs w:val="0"/>
          <w:color w:val="000000"/>
          <w:lang w:eastAsia="en-US"/>
        </w:rPr>
        <w:t>2)</w:t>
      </w:r>
      <w:r w:rsidR="005358AC" w:rsidRPr="0069500D">
        <w:rPr>
          <w:rFonts w:ascii="Times New Roman" w:hAnsi="Times New Roman"/>
          <w:b/>
        </w:rPr>
        <w:t>wykazu robót budowlanych</w:t>
      </w:r>
      <w:r w:rsidR="005358AC" w:rsidRPr="003729C0">
        <w:rPr>
          <w:rFonts w:ascii="Times New Roman" w:hAnsi="Times New Roman"/>
          <w:b/>
        </w:rPr>
        <w:t xml:space="preserve"> </w:t>
      </w:r>
      <w:r w:rsidR="005358AC" w:rsidRPr="003729C0">
        <w:rPr>
          <w:rFonts w:ascii="Times New Roman" w:hAnsi="Times New Roman"/>
        </w:rPr>
        <w:t xml:space="preserve">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5358AC" w:rsidRPr="003729C0">
        <w:rPr>
          <w:rFonts w:ascii="Times New Roman" w:hAnsi="Times New Roman"/>
          <w:iCs/>
        </w:rPr>
        <w:t xml:space="preserve">Jeżeli wykonawca powołuje </w:t>
      </w:r>
      <w:r w:rsidR="005358AC" w:rsidRPr="003729C0">
        <w:rPr>
          <w:rFonts w:ascii="Times New Roman" w:hAnsi="Times New Roman"/>
          <w:iCs/>
        </w:rPr>
        <w:lastRenderedPageBreak/>
        <w:t>się na doświadczenie w realizacji robót budowlanych wykonywanych wspólnie z innymi wykonawcami, przedmiotowy wykaz dotyczy robót budowlanych, w których wykonaniu wykonawca ten bezpośrednio uczestniczył</w:t>
      </w:r>
      <w:r w:rsidR="005358AC" w:rsidRPr="003729C0">
        <w:rPr>
          <w:rFonts w:ascii="Times New Roman" w:hAnsi="Times New Roman"/>
        </w:rPr>
        <w:t xml:space="preserve">. </w:t>
      </w:r>
      <w:r w:rsidR="005358AC" w:rsidRPr="003729C0">
        <w:rPr>
          <w:rFonts w:ascii="Times New Roman" w:hAnsi="Times New Roman"/>
          <w:iCs/>
        </w:rPr>
        <w:t>Wz</w:t>
      </w:r>
      <w:r w:rsidR="005358AC" w:rsidRPr="003729C0">
        <w:rPr>
          <w:rFonts w:ascii="Times New Roman" w:hAnsi="Times New Roman"/>
          <w:iCs/>
        </w:rPr>
        <w:t xml:space="preserve">ór wykazu stanowi załącznik nr </w:t>
      </w:r>
      <w:r w:rsidR="005358AC" w:rsidRPr="003729C0">
        <w:rPr>
          <w:rFonts w:ascii="Times New Roman" w:hAnsi="Times New Roman"/>
          <w:iCs/>
        </w:rPr>
        <w:t xml:space="preserve"> </w:t>
      </w:r>
      <w:r w:rsidR="000C0FA8">
        <w:rPr>
          <w:rFonts w:ascii="Times New Roman" w:hAnsi="Times New Roman"/>
          <w:iCs/>
        </w:rPr>
        <w:t>4</w:t>
      </w:r>
      <w:r w:rsidR="005358AC" w:rsidRPr="003729C0">
        <w:rPr>
          <w:rFonts w:ascii="Times New Roman" w:hAnsi="Times New Roman"/>
          <w:iCs/>
        </w:rPr>
        <w:t xml:space="preserve"> </w:t>
      </w:r>
      <w:r w:rsidR="005358AC" w:rsidRPr="003729C0">
        <w:rPr>
          <w:rFonts w:ascii="Times New Roman" w:hAnsi="Times New Roman"/>
          <w:iCs/>
        </w:rPr>
        <w:t>do SWZ</w:t>
      </w:r>
      <w:r w:rsidR="005358AC" w:rsidRPr="003729C0">
        <w:rPr>
          <w:rFonts w:ascii="Times New Roman" w:hAnsi="Times New Roman"/>
        </w:rPr>
        <w:t xml:space="preserve">; </w:t>
      </w:r>
    </w:p>
    <w:p w:rsidR="000902C6" w:rsidRPr="005358AC" w:rsidRDefault="003729C0" w:rsidP="000902C6">
      <w:pPr>
        <w:suppressAutoHyphens w:val="0"/>
        <w:autoSpaceDE w:val="0"/>
        <w:autoSpaceDN w:val="0"/>
        <w:adjustRightInd w:val="0"/>
        <w:spacing w:after="40"/>
        <w:rPr>
          <w:rFonts w:ascii="Times New Roman" w:eastAsiaTheme="minorHAnsi" w:hAnsi="Times New Roman" w:cs="Times New Roman"/>
          <w:bCs w:val="0"/>
          <w:color w:val="000000"/>
          <w:lang w:eastAsia="en-US"/>
        </w:rPr>
      </w:pPr>
      <w:r>
        <w:rPr>
          <w:rFonts w:ascii="Times New Roman" w:hAnsi="Times New Roman" w:cs="Times New Roman"/>
        </w:rPr>
        <w:t>3</w:t>
      </w:r>
      <w:r w:rsidR="005358AC" w:rsidRPr="005358AC">
        <w:rPr>
          <w:rFonts w:ascii="Times New Roman" w:hAnsi="Times New Roman" w:cs="Times New Roman"/>
        </w:rPr>
        <w:t xml:space="preserve">) </w:t>
      </w:r>
      <w:r w:rsidR="005358AC" w:rsidRPr="003729C0">
        <w:rPr>
          <w:rFonts w:ascii="Times New Roman" w:hAnsi="Times New Roman" w:cs="Times New Roman"/>
          <w:b/>
        </w:rPr>
        <w:t>wykazu narzędzi</w:t>
      </w:r>
      <w:r w:rsidR="005358AC" w:rsidRPr="005358AC">
        <w:rPr>
          <w:rFonts w:ascii="Times New Roman" w:hAnsi="Times New Roman" w:cs="Times New Roman"/>
        </w:rPr>
        <w:t>, wyposażenia zakładu lub urządzeń technicznych dostępnych wykonawcy w celu wykonania zamówienia publicznego wraz z informacją o podstawie do dysponowania tymi zasobami</w:t>
      </w:r>
      <w:r w:rsidR="000C0FA8">
        <w:rPr>
          <w:rFonts w:ascii="Times New Roman" w:hAnsi="Times New Roman" w:cs="Times New Roman"/>
        </w:rPr>
        <w:t>. Wzór wykazu stanowi załącznik nr 5 do SWZ.</w:t>
      </w:r>
    </w:p>
    <w:p w:rsidR="000902C6" w:rsidRPr="000902C6" w:rsidRDefault="00385377" w:rsidP="000902C6">
      <w:pPr>
        <w:suppressAutoHyphens w:val="0"/>
        <w:autoSpaceDE w:val="0"/>
        <w:autoSpaceDN w:val="0"/>
        <w:adjustRightInd w:val="0"/>
        <w:rPr>
          <w:rFonts w:ascii="Times New Roman" w:eastAsiaTheme="minorHAnsi" w:hAnsi="Times New Roman" w:cs="Times New Roman"/>
          <w:bCs w:val="0"/>
          <w:color w:val="000000"/>
          <w:lang w:eastAsia="en-US"/>
        </w:rPr>
      </w:pPr>
      <w:r>
        <w:rPr>
          <w:rFonts w:ascii="Times New Roman" w:eastAsiaTheme="minorHAnsi" w:hAnsi="Times New Roman" w:cs="Times New Roman"/>
          <w:bCs w:val="0"/>
          <w:color w:val="000000"/>
          <w:lang w:eastAsia="en-US"/>
        </w:rPr>
        <w:t>3</w:t>
      </w:r>
      <w:r w:rsidR="000902C6" w:rsidRPr="000902C6">
        <w:rPr>
          <w:rFonts w:ascii="Times New Roman" w:eastAsiaTheme="minorHAnsi" w:hAnsi="Times New Roman" w:cs="Times New Roman"/>
          <w:bCs w:val="0"/>
          <w:color w:val="000000"/>
          <w:lang w:eastAsia="en-US"/>
        </w:rPr>
        <w:t xml:space="preserve">. Wykonawca nie jest zobowiązany do złożenia podmiotowych środków dowodowych, które Zamawiający posiada jeżeli Wykonawca wskaże te środki oraz potwierdzi ich prawidłowość i aktualność. </w:t>
      </w:r>
    </w:p>
    <w:p w:rsidR="00F123D2" w:rsidRDefault="00F123D2" w:rsidP="00C276DD">
      <w:pPr>
        <w:rPr>
          <w:rFonts w:ascii="Times New Roman" w:hAnsi="Times New Roman" w:cs="Times New Roman"/>
          <w:b/>
        </w:rPr>
      </w:pPr>
    </w:p>
    <w:p w:rsidR="006C3C4C" w:rsidRDefault="003C0906" w:rsidP="00C276DD">
      <w:pPr>
        <w:rPr>
          <w:rFonts w:ascii="Times New Roman" w:hAnsi="Times New Roman" w:cs="Times New Roman"/>
          <w:b/>
        </w:rPr>
      </w:pPr>
      <w:r>
        <w:rPr>
          <w:rFonts w:ascii="Times New Roman" w:hAnsi="Times New Roman" w:cs="Times New Roman"/>
          <w:b/>
        </w:rPr>
        <w:t>X</w:t>
      </w:r>
      <w:r w:rsidR="006C3C4C" w:rsidRPr="006C3C4C">
        <w:rPr>
          <w:rFonts w:ascii="Times New Roman" w:hAnsi="Times New Roman" w:cs="Times New Roman"/>
          <w:b/>
        </w:rPr>
        <w:t>. Projektowane postanowienia umowy w sprawie zamówienia publicznego, które zostaną wprowadzone do treści tej umowy</w:t>
      </w:r>
    </w:p>
    <w:p w:rsidR="00EF5449" w:rsidRPr="00B75F26" w:rsidRDefault="00EF5449" w:rsidP="00EF5449">
      <w:pPr>
        <w:pStyle w:val="Tekstpodstawowy22"/>
        <w:ind w:left="426" w:firstLine="0"/>
        <w:jc w:val="both"/>
        <w:rPr>
          <w:rFonts w:ascii="Times New Roman" w:hAnsi="Times New Roman"/>
          <w:sz w:val="24"/>
          <w:szCs w:val="24"/>
        </w:rPr>
      </w:pPr>
      <w:r w:rsidRPr="00B75F26">
        <w:rPr>
          <w:rFonts w:ascii="Times New Roman" w:hAnsi="Times New Roman"/>
          <w:sz w:val="24"/>
          <w:szCs w:val="24"/>
        </w:rPr>
        <w:t xml:space="preserve">Zamawiający przekazuje wzór Umowy, która będzie zawarta w sprawie zamówienia publicznego, </w:t>
      </w:r>
      <w:r>
        <w:rPr>
          <w:rFonts w:ascii="Times New Roman" w:hAnsi="Times New Roman"/>
          <w:sz w:val="24"/>
          <w:szCs w:val="24"/>
        </w:rPr>
        <w:t>stanowiący element SWZ</w:t>
      </w:r>
      <w:r w:rsidRPr="00B75F26">
        <w:rPr>
          <w:rFonts w:ascii="Times New Roman" w:hAnsi="Times New Roman"/>
          <w:sz w:val="24"/>
          <w:szCs w:val="24"/>
        </w:rPr>
        <w:t>.</w:t>
      </w:r>
    </w:p>
    <w:p w:rsidR="003919BE" w:rsidRDefault="003919BE" w:rsidP="00C276DD">
      <w:pPr>
        <w:rPr>
          <w:rFonts w:ascii="Times New Roman" w:hAnsi="Times New Roman" w:cs="Times New Roman"/>
          <w:b/>
        </w:rPr>
      </w:pPr>
    </w:p>
    <w:p w:rsidR="00CC6D45" w:rsidRPr="006F243A" w:rsidRDefault="003C0906" w:rsidP="006F243A">
      <w:pPr>
        <w:rPr>
          <w:rFonts w:ascii="Times New Roman" w:hAnsi="Times New Roman" w:cs="Times New Roman"/>
          <w:b/>
        </w:rPr>
      </w:pPr>
      <w:r>
        <w:rPr>
          <w:rFonts w:ascii="Times New Roman" w:hAnsi="Times New Roman" w:cs="Times New Roman"/>
          <w:b/>
        </w:rPr>
        <w:t>X</w:t>
      </w:r>
      <w:r w:rsidR="00A678D6">
        <w:rPr>
          <w:rFonts w:ascii="Times New Roman" w:hAnsi="Times New Roman" w:cs="Times New Roman"/>
          <w:b/>
        </w:rPr>
        <w:t>I. Informacje o środkach komunikacji elektronicznej, przy użyciu których zamawiający będzie komunikował się z wykonawcami, oraz informacje o wymaganiach technicznych i organizacyjnych sporządzania, wysyłania i odbierani</w:t>
      </w:r>
      <w:r w:rsidR="006F243A">
        <w:rPr>
          <w:rFonts w:ascii="Times New Roman" w:hAnsi="Times New Roman" w:cs="Times New Roman"/>
          <w:b/>
        </w:rPr>
        <w:t>a korespondencji elektronicznej</w:t>
      </w:r>
    </w:p>
    <w:p w:rsidR="00CC6D45" w:rsidRPr="00863859" w:rsidRDefault="00CC6D45"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Postępowanie prowadzone jest w języku polskim w formie elektronicznej</w:t>
      </w:r>
      <w:r w:rsidR="002C12E9" w:rsidRPr="00863859">
        <w:rPr>
          <w:rFonts w:ascii="Times New Roman" w:eastAsia="Calibri" w:hAnsi="Times New Roman" w:cs="Times New Roman"/>
        </w:rPr>
        <w:t>.</w:t>
      </w:r>
      <w:r w:rsidRPr="00863859">
        <w:rPr>
          <w:rFonts w:ascii="Times New Roman" w:eastAsia="Calibri" w:hAnsi="Times New Roman" w:cs="Times New Roman"/>
        </w:rPr>
        <w:t xml:space="preserve"> </w:t>
      </w:r>
      <w:r w:rsidR="002C12E9" w:rsidRPr="00863859">
        <w:rPr>
          <w:rFonts w:ascii="Times New Roman" w:eastAsia="Calibri" w:hAnsi="Times New Roman" w:cs="Times New Roman"/>
        </w:rPr>
        <w:t>Link do postępowania dostępny jest na stronie operatora</w:t>
      </w:r>
      <w:r w:rsidRPr="00863859">
        <w:rPr>
          <w:rFonts w:ascii="Times New Roman" w:eastAsia="Calibri" w:hAnsi="Times New Roman" w:cs="Times New Roman"/>
        </w:rPr>
        <w:t xml:space="preserve"> </w:t>
      </w:r>
      <w:hyperlink r:id="rId11">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pod adresem: </w:t>
      </w:r>
      <w:hyperlink r:id="rId12" w:history="1">
        <w:r w:rsidR="004170BD" w:rsidRPr="00863859">
          <w:rPr>
            <w:rStyle w:val="Hipercze"/>
            <w:rFonts w:ascii="Times New Roman" w:eastAsia="Calibri" w:hAnsi="Times New Roman" w:cs="Times New Roman"/>
          </w:rPr>
          <w:t>https://platformazakupowa.pl/pn/umg_mikolajki</w:t>
        </w:r>
      </w:hyperlink>
    </w:p>
    <w:p w:rsidR="004170BD" w:rsidRPr="00863859" w:rsidRDefault="004170BD"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rsidR="004170BD" w:rsidRPr="00863859" w:rsidRDefault="004170BD"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Szczegółowe instrukcje dotyczące komunikacji znajdują się pod adresem:  </w:t>
      </w:r>
      <w:hyperlink r:id="rId13">
        <w:r w:rsidRPr="00863859">
          <w:rPr>
            <w:rFonts w:ascii="Times New Roman" w:eastAsia="Calibri" w:hAnsi="Times New Roman" w:cs="Times New Roman"/>
            <w:color w:val="1155CC"/>
            <w:u w:val="single"/>
          </w:rPr>
          <w:t>https://platformazakupowa.pl/strona/45-instrukcje</w:t>
        </w:r>
      </w:hyperlink>
    </w:p>
    <w:p w:rsidR="004170BD" w:rsidRPr="00863859" w:rsidRDefault="00361AC7"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Wymagania techniczne i organizacyjne zostały szczegółowo opisane w Regulaminie platformazakupowa.pl stanowiącym uzupełnienie do instrukcji składania ofert dostępnej pod adresem  </w:t>
      </w:r>
      <w:hyperlink r:id="rId14">
        <w:r w:rsidRPr="00863859">
          <w:rPr>
            <w:rFonts w:ascii="Times New Roman" w:eastAsia="Calibri" w:hAnsi="Times New Roman" w:cs="Times New Roman"/>
            <w:color w:val="1155CC"/>
            <w:u w:val="single"/>
          </w:rPr>
          <w:t>https://platformazakupowa.pl/strona/45-instrukcje</w:t>
        </w:r>
      </w:hyperlink>
    </w:p>
    <w:p w:rsidR="00361AC7" w:rsidRPr="00863859" w:rsidRDefault="00361AC7"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W zakresie pytań technicznych związanych z działaniem systemu platformazakupowa.pl należy skontaktować się z Centrum Wsparcia Klienta pod numerem 22/1010202 lub adresem e-mail: </w:t>
      </w:r>
      <w:hyperlink r:id="rId15" w:history="1">
        <w:r w:rsidR="001B0AEC" w:rsidRPr="00863859">
          <w:rPr>
            <w:rStyle w:val="Hipercze"/>
            <w:rFonts w:ascii="Times New Roman" w:eastAsia="Calibri" w:hAnsi="Times New Roman" w:cs="Times New Roman"/>
          </w:rPr>
          <w:t>cwk@platformazakupowa.pl</w:t>
        </w:r>
      </w:hyperlink>
    </w:p>
    <w:p w:rsidR="001B0AEC" w:rsidRPr="00863859" w:rsidRDefault="001B0AEC"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Limit objętości plików lub spakowanych folderów w zakresie całej oferty lub wniosku wynosi do 10 plików lub spakowanych folderów przy maksymalnej wielkości 150 MB każda.</w:t>
      </w:r>
    </w:p>
    <w:p w:rsidR="00D659A4" w:rsidRPr="00863859" w:rsidRDefault="00D659A4"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 przypadku większych plików zalecamy skorzystać z instrukcji pakowania plików dzieląc je na mniejsze paczki po np. 150 MB każda.</w:t>
      </w:r>
    </w:p>
    <w:p w:rsidR="00D659A4" w:rsidRPr="00863859" w:rsidRDefault="00D659A4"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 datę przekazania oferty lub wniosków przyjmuje się datę ich przekazania w systemie poprzez kliknięcie przycisku Złóż ofertę w drugim kroku i wyświetleniu komunikatu, że oferta została złożona.</w:t>
      </w:r>
    </w:p>
    <w:p w:rsidR="005D63C8" w:rsidRPr="00863859" w:rsidRDefault="00C94A9C"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Jeż</w:t>
      </w:r>
      <w:r w:rsidR="00354AE7" w:rsidRPr="00863859">
        <w:rPr>
          <w:rFonts w:ascii="Times New Roman" w:eastAsia="Calibri" w:hAnsi="Times New Roman" w:cs="Times New Roman"/>
        </w:rPr>
        <w:t>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w:t>
      </w:r>
      <w:r w:rsidR="005D63C8" w:rsidRPr="00863859">
        <w:rPr>
          <w:rFonts w:ascii="Times New Roman" w:eastAsia="Calibri" w:hAnsi="Times New Roman" w:cs="Times New Roman"/>
        </w:rPr>
        <w:t xml:space="preserve">ednictwem platformazakupowa.pl i formularza „Wyślij wiadomość do zamawiającego”. </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 datę przekazania (wpływu) oświadczeń, wniosków, zawiadomień oraz informacji przyjmuje się datę ich przesłania za pośrednictwem </w:t>
      </w:r>
      <w:hyperlink r:id="rId16">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poprzez kliknięcie przycisku  „Wyślij wiadomość do zamawiającego” po których pojawi się komunikat, że wiadomość została wysłana do zamawiającego.</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lastRenderedPageBreak/>
        <w:t xml:space="preserve">Zamawiający będzie przekazywał wykonawcom informacje w formie elektronicznej za pośrednictwem </w:t>
      </w:r>
      <w:hyperlink r:id="rId17">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 konkretnego wykonawcy.</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zgodnie z Rozporządzeniem </w:t>
      </w:r>
      <w:r w:rsidRPr="00863859">
        <w:rPr>
          <w:rFonts w:ascii="Times New Roman" w:eastAsia="Roboto" w:hAnsi="Times New Roman" w:cs="Times New Roman"/>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863859">
        <w:rPr>
          <w:rFonts w:ascii="Times New Roman" w:eastAsia="Calibri" w:hAnsi="Times New Roman" w:cs="Times New Roman"/>
        </w:rPr>
        <w:t xml:space="preserve">, określa niezbędne wymagania sprzętowo - aplikacyjne umożliwiające pracę na </w:t>
      </w:r>
      <w:hyperlink r:id="rId19">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tj.:</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stały dostęp do sieci Internet o gwarantowanej przepustowości nie mniejszej niż 512 </w:t>
      </w:r>
      <w:proofErr w:type="spellStart"/>
      <w:r w:rsidRPr="00863859">
        <w:rPr>
          <w:rFonts w:ascii="Times New Roman" w:eastAsia="Calibri" w:hAnsi="Times New Roman" w:cs="Times New Roman"/>
        </w:rPr>
        <w:t>kb</w:t>
      </w:r>
      <w:proofErr w:type="spellEnd"/>
      <w:r w:rsidRPr="00863859">
        <w:rPr>
          <w:rFonts w:ascii="Times New Roman" w:eastAsia="Calibri" w:hAnsi="Times New Roman" w:cs="Times New Roman"/>
        </w:rPr>
        <w:t>/s,</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zainstalowana dowolna przeglądarka internetowa, w przypadku Internet Explorer minimalnie wersja 10.0,</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włączona obsługa JavaScript,</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zainstalowany program Adobe </w:t>
      </w:r>
      <w:proofErr w:type="spellStart"/>
      <w:r w:rsidRPr="00863859">
        <w:rPr>
          <w:rFonts w:ascii="Times New Roman" w:eastAsia="Calibri" w:hAnsi="Times New Roman" w:cs="Times New Roman"/>
        </w:rPr>
        <w:t>Acrobat</w:t>
      </w:r>
      <w:proofErr w:type="spellEnd"/>
      <w:r w:rsidRPr="00863859">
        <w:rPr>
          <w:rFonts w:ascii="Times New Roman" w:eastAsia="Calibri" w:hAnsi="Times New Roman" w:cs="Times New Roman"/>
        </w:rPr>
        <w:t xml:space="preserve"> Reader lub inny obsługujący format plików .pdf,</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Szyfrowanie na platformazakupowa.pl odbywa się za pomocą protokołu TLS 1.3.</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Oznaczenie czasu odbioru danych przez platformę zakupową stanowi datę oraz dokładny czas (</w:t>
      </w:r>
      <w:proofErr w:type="spellStart"/>
      <w:r w:rsidRPr="00863859">
        <w:rPr>
          <w:rFonts w:ascii="Times New Roman" w:eastAsia="Calibri" w:hAnsi="Times New Roman" w:cs="Times New Roman"/>
        </w:rPr>
        <w:t>hh:mm:ss</w:t>
      </w:r>
      <w:proofErr w:type="spellEnd"/>
      <w:r w:rsidRPr="00863859">
        <w:rPr>
          <w:rFonts w:ascii="Times New Roman" w:eastAsia="Calibri" w:hAnsi="Times New Roman" w:cs="Times New Roman"/>
        </w:rPr>
        <w:t>) generowany wg. czasu lokalnego serwera synchronizowanego z zegarem Głównego Urzędu Miar.</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Wykonawca, przystępując do niniejszego postępowania o udzielenie zamówienia publicznego:</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akceptuje warunki korzystania z </w:t>
      </w:r>
      <w:hyperlink r:id="rId20">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określone w Regulaminie zamieszczonym na stronie internetowej </w:t>
      </w:r>
      <w:hyperlink r:id="rId21">
        <w:r w:rsidRPr="00863859">
          <w:rPr>
            <w:rFonts w:ascii="Times New Roman" w:eastAsia="Calibri" w:hAnsi="Times New Roman" w:cs="Times New Roman"/>
          </w:rPr>
          <w:t>pod linkiem</w:t>
        </w:r>
      </w:hyperlink>
      <w:r w:rsidRPr="00863859">
        <w:rPr>
          <w:rFonts w:ascii="Times New Roman" w:eastAsia="Calibri" w:hAnsi="Times New Roman" w:cs="Times New Roman"/>
        </w:rPr>
        <w:t xml:space="preserve">  w zakładce „Regulamin" oraz uznaje go za wiążący,</w:t>
      </w:r>
    </w:p>
    <w:p w:rsidR="005D63C8" w:rsidRPr="00863859" w:rsidRDefault="005D63C8" w:rsidP="00863859">
      <w:pPr>
        <w:numPr>
          <w:ilvl w:val="1"/>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zapoznał i stosuje się do Instrukcji składania ofert/wniosków dostępnej </w:t>
      </w:r>
      <w:hyperlink r:id="rId22">
        <w:r w:rsidRPr="00863859">
          <w:rPr>
            <w:rFonts w:ascii="Times New Roman" w:eastAsia="Calibri" w:hAnsi="Times New Roman" w:cs="Times New Roman"/>
            <w:color w:val="1155CC"/>
            <w:u w:val="single"/>
          </w:rPr>
          <w:t>pod linkiem</w:t>
        </w:r>
      </w:hyperlink>
      <w:r w:rsidRPr="00863859">
        <w:rPr>
          <w:rFonts w:ascii="Times New Roman" w:eastAsia="Calibri" w:hAnsi="Times New Roman" w:cs="Times New Roman"/>
        </w:rPr>
        <w:t xml:space="preserve">. </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b/>
        </w:rPr>
        <w:t xml:space="preserve">Zamawiający nie ponosi odpowiedzialności za złożenie oferty w sposób niezgodny z Instrukcją korzystania z </w:t>
      </w:r>
      <w:hyperlink r:id="rId23">
        <w:r w:rsidRPr="00863859">
          <w:rPr>
            <w:rFonts w:ascii="Times New Roman" w:eastAsia="Calibri" w:hAnsi="Times New Roman" w:cs="Times New Roman"/>
            <w:b/>
            <w:color w:val="1155CC"/>
            <w:u w:val="single"/>
          </w:rPr>
          <w:t>platformazakupowa.pl</w:t>
        </w:r>
      </w:hyperlink>
      <w:r w:rsidRPr="00863859">
        <w:rPr>
          <w:rFonts w:ascii="Times New Roman" w:eastAsia="Calibri" w:hAnsi="Times New Roman" w:cs="Times New Roman"/>
        </w:rPr>
        <w:t xml:space="preserve">, w szczególności za sytuację, gdy zamawiający zapozna się z treścią oferty przed upływem terminu składania ofert (np. złożenie oferty w zakładce „Wyślij wiadomość do zamawiającego”). </w:t>
      </w:r>
      <w:r w:rsidRPr="00863859">
        <w:rPr>
          <w:rFonts w:ascii="Times New Roman" w:eastAsia="Calibri" w:hAnsi="Times New Roman" w:cs="Times New Roman"/>
        </w:rPr>
        <w:br/>
        <w:t>Taka oferta zostanie uznana przez Zamawiającego za ofertę handlową i nie będzie brana pod uwagę w przedmiotowym postępowaniu ponieważ nie został spełniony obowiązek narzucony w art. 221 Ustawy Prawo Zamówień Publicznych.</w:t>
      </w:r>
    </w:p>
    <w:p w:rsidR="005D63C8" w:rsidRPr="00863859" w:rsidRDefault="005D63C8" w:rsidP="00863859">
      <w:pPr>
        <w:numPr>
          <w:ilvl w:val="0"/>
          <w:numId w:val="7"/>
        </w:numPr>
        <w:suppressAutoHyphens w:val="0"/>
        <w:ind w:hanging="357"/>
        <w:jc w:val="both"/>
        <w:rPr>
          <w:rFonts w:ascii="Times New Roman" w:eastAsia="Calibri" w:hAnsi="Times New Roman" w:cs="Times New Roman"/>
        </w:rPr>
      </w:pPr>
      <w:r w:rsidRPr="00863859">
        <w:rPr>
          <w:rFonts w:ascii="Times New Roman" w:eastAsia="Calibri" w:hAnsi="Times New Roman" w:cs="Times New Roman"/>
        </w:rPr>
        <w:t xml:space="preserve">Zamawiający informuje, że instrukcje korzystania z </w:t>
      </w:r>
      <w:hyperlink r:id="rId24">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dotyczące w szczególności logowania, składania wniosków o wyjaśnienie treści SWZ, składania ofert oraz innych czynności podejmowanych w niniejszym postępowaniu przy użyciu </w:t>
      </w:r>
      <w:hyperlink r:id="rId25">
        <w:r w:rsidRPr="00863859">
          <w:rPr>
            <w:rFonts w:ascii="Times New Roman" w:eastAsia="Calibri" w:hAnsi="Times New Roman" w:cs="Times New Roman"/>
            <w:color w:val="1155CC"/>
            <w:u w:val="single"/>
          </w:rPr>
          <w:t>platformazakupowa.pl</w:t>
        </w:r>
      </w:hyperlink>
      <w:r w:rsidRPr="00863859">
        <w:rPr>
          <w:rFonts w:ascii="Times New Roman" w:eastAsia="Calibri" w:hAnsi="Times New Roman" w:cs="Times New Roman"/>
        </w:rPr>
        <w:t xml:space="preserve"> znajdują się w zakładce „Instrukcje dla Wykonawców" na stronie internetowej pod adresem: </w:t>
      </w:r>
      <w:hyperlink r:id="rId26">
        <w:r w:rsidRPr="00863859">
          <w:rPr>
            <w:rFonts w:ascii="Times New Roman" w:eastAsia="Calibri" w:hAnsi="Times New Roman" w:cs="Times New Roman"/>
            <w:color w:val="1155CC"/>
            <w:u w:val="single"/>
          </w:rPr>
          <w:t>https://platformazakupowa.pl/strona/45-instrukcje</w:t>
        </w:r>
      </w:hyperlink>
    </w:p>
    <w:p w:rsidR="00642DEC" w:rsidRDefault="00642DEC" w:rsidP="00642DEC">
      <w:pPr>
        <w:suppressAutoHyphens w:val="0"/>
        <w:spacing w:line="320" w:lineRule="auto"/>
        <w:jc w:val="both"/>
        <w:rPr>
          <w:rFonts w:ascii="Times New Roman" w:eastAsia="Calibri" w:hAnsi="Times New Roman" w:cs="Times New Roman"/>
        </w:rPr>
      </w:pPr>
    </w:p>
    <w:p w:rsidR="00642DEC" w:rsidRPr="00642DEC" w:rsidRDefault="00642DEC" w:rsidP="00B9044B">
      <w:pPr>
        <w:suppressAutoHyphens w:val="0"/>
        <w:jc w:val="both"/>
        <w:rPr>
          <w:rFonts w:ascii="Times New Roman" w:eastAsia="Calibri" w:hAnsi="Times New Roman" w:cs="Times New Roman"/>
          <w:b/>
        </w:rPr>
      </w:pPr>
      <w:r w:rsidRPr="00642DEC">
        <w:rPr>
          <w:rFonts w:ascii="Times New Roman" w:eastAsia="Calibri" w:hAnsi="Times New Roman" w:cs="Times New Roman"/>
          <w:b/>
        </w:rPr>
        <w:lastRenderedPageBreak/>
        <w:t>X</w:t>
      </w:r>
      <w:r w:rsidR="003C0906">
        <w:rPr>
          <w:rFonts w:ascii="Times New Roman" w:eastAsia="Calibri" w:hAnsi="Times New Roman" w:cs="Times New Roman"/>
          <w:b/>
        </w:rPr>
        <w:t>II</w:t>
      </w:r>
      <w:r w:rsidRPr="00642DEC">
        <w:rPr>
          <w:rFonts w:ascii="Times New Roman" w:eastAsia="Calibri" w:hAnsi="Times New Roman" w:cs="Times New Roman"/>
          <w:b/>
        </w:rPr>
        <w:t xml:space="preserve">. Informacje o sposobie komunikowania się Zamawiającego z Wykonawcami w inny sposób niż przy użyciu środków komunikacji elektronicznej w przypadku zaistnienia jednej z sytuacji określonych w art. 65 ust.1, art. 66 i art. 69 ustawy </w:t>
      </w:r>
      <w:proofErr w:type="spellStart"/>
      <w:r w:rsidRPr="00642DEC">
        <w:rPr>
          <w:rFonts w:ascii="Times New Roman" w:eastAsia="Calibri" w:hAnsi="Times New Roman" w:cs="Times New Roman"/>
          <w:b/>
        </w:rPr>
        <w:t>Pzp</w:t>
      </w:r>
      <w:proofErr w:type="spellEnd"/>
      <w:r w:rsidRPr="00642DEC">
        <w:rPr>
          <w:rFonts w:ascii="Times New Roman" w:eastAsia="Calibri" w:hAnsi="Times New Roman" w:cs="Times New Roman"/>
          <w:b/>
        </w:rPr>
        <w:t>.</w:t>
      </w:r>
    </w:p>
    <w:p w:rsidR="00642DEC" w:rsidRDefault="00117528" w:rsidP="00642DEC">
      <w:pPr>
        <w:suppressAutoHyphens w:val="0"/>
        <w:spacing w:line="320" w:lineRule="auto"/>
        <w:jc w:val="both"/>
        <w:rPr>
          <w:rFonts w:ascii="Times New Roman" w:eastAsia="Calibri" w:hAnsi="Times New Roman" w:cs="Times New Roman"/>
        </w:rPr>
      </w:pPr>
      <w:r>
        <w:rPr>
          <w:rFonts w:ascii="Times New Roman" w:eastAsia="Calibri" w:hAnsi="Times New Roman" w:cs="Times New Roman"/>
        </w:rPr>
        <w:t>Nie dotyczy.</w:t>
      </w:r>
    </w:p>
    <w:p w:rsidR="00D1769E" w:rsidRDefault="00D1769E" w:rsidP="00642DEC">
      <w:pPr>
        <w:suppressAutoHyphens w:val="0"/>
        <w:spacing w:line="320" w:lineRule="auto"/>
        <w:jc w:val="both"/>
        <w:rPr>
          <w:rFonts w:ascii="Times New Roman" w:eastAsia="Calibri" w:hAnsi="Times New Roman" w:cs="Times New Roman"/>
        </w:rPr>
      </w:pPr>
    </w:p>
    <w:p w:rsidR="00D1769E" w:rsidRPr="00D1769E" w:rsidRDefault="00D1769E" w:rsidP="00642DEC">
      <w:pPr>
        <w:suppressAutoHyphens w:val="0"/>
        <w:spacing w:line="320" w:lineRule="auto"/>
        <w:jc w:val="both"/>
        <w:rPr>
          <w:rFonts w:ascii="Times New Roman" w:eastAsia="Calibri" w:hAnsi="Times New Roman" w:cs="Times New Roman"/>
          <w:b/>
        </w:rPr>
      </w:pPr>
      <w:r w:rsidRPr="00D1769E">
        <w:rPr>
          <w:rFonts w:ascii="Times New Roman" w:eastAsia="Calibri" w:hAnsi="Times New Roman" w:cs="Times New Roman"/>
          <w:b/>
        </w:rPr>
        <w:t>X</w:t>
      </w:r>
      <w:r w:rsidR="003C0906">
        <w:rPr>
          <w:rFonts w:ascii="Times New Roman" w:eastAsia="Calibri" w:hAnsi="Times New Roman" w:cs="Times New Roman"/>
          <w:b/>
        </w:rPr>
        <w:t>III</w:t>
      </w:r>
      <w:r w:rsidRPr="00D1769E">
        <w:rPr>
          <w:rFonts w:ascii="Times New Roman" w:eastAsia="Calibri" w:hAnsi="Times New Roman" w:cs="Times New Roman"/>
          <w:b/>
        </w:rPr>
        <w:t xml:space="preserve">. Wskazanie osób uprawnionych do komunikowania się z wykonawcami. </w:t>
      </w:r>
    </w:p>
    <w:p w:rsidR="00D1769E" w:rsidRPr="00BD43D7" w:rsidRDefault="00BD43D7" w:rsidP="00BD43D7">
      <w:pPr>
        <w:suppressAutoHyphens w:val="0"/>
        <w:jc w:val="both"/>
        <w:rPr>
          <w:rFonts w:ascii="Times New Roman" w:hAnsi="Times New Roman" w:cs="Times New Roman"/>
          <w:bCs w:val="0"/>
          <w:lang w:val="en-US"/>
        </w:rPr>
      </w:pPr>
      <w:r w:rsidRPr="00BD43D7">
        <w:rPr>
          <w:rFonts w:ascii="Times New Roman" w:hAnsi="Times New Roman" w:cs="Times New Roman"/>
        </w:rPr>
        <w:t xml:space="preserve">1. </w:t>
      </w:r>
      <w:r w:rsidR="003E7322" w:rsidRPr="00BD43D7">
        <w:rPr>
          <w:rFonts w:ascii="Times New Roman" w:hAnsi="Times New Roman" w:cs="Times New Roman"/>
        </w:rPr>
        <w:t>Ze strony Zamawiającego osobą uprawnioną do porozumiewania się w niniejszym postępowaniu z Wykonawcami, w tym do komunikacji na platformie jest:</w:t>
      </w:r>
      <w:r w:rsidR="00D1769E" w:rsidRPr="00BD43D7">
        <w:rPr>
          <w:rFonts w:ascii="Times New Roman" w:hAnsi="Times New Roman" w:cs="Times New Roman"/>
        </w:rPr>
        <w:t xml:space="preserve"> </w:t>
      </w:r>
      <w:r w:rsidR="00D1769E" w:rsidRPr="00BD43D7">
        <w:rPr>
          <w:rFonts w:ascii="Times New Roman" w:hAnsi="Times New Roman" w:cs="Times New Roman"/>
          <w:bCs w:val="0"/>
          <w:lang w:val="en-US"/>
        </w:rPr>
        <w:t>Alicja Lepczyńska email: alicja.lepczynska@mikolajki.pl tel. 87/4219050.</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2.Wykonawca może zwrócić się do Zamawiającego z wnioskiem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3. Zamawiający jest obowiązany udzielić wyjaśnień niezwłocznie, jednak nie później niż na 2</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dni przed upływem terminu składania odpowiednio ofert, pod warunkiem że wniosek o</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wyjaśnienie treści SWZ wpłynął do Zamawiającego nie później niż na 4 dni przed upływem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4. Jeżeli Zamawiający nie udzieli wyjaśnień w terminie, o którym mowa w pkt. 3, przedłuża</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termin składania ofert o czas niezbędny do zapoznania się wszystkich zainteresowanych</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Wykonawców z wyjaśnieniami niezbędnymi do należytego przygotowania i złożenia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5. W przypadku gdy wniosek o wyjaśnienie treści SWZ nie wpłynął w terminie, o którym</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mowa w pkt. 3, Zamawiający nie ma obowiązku udzielania wyjaśnień SWZ oraz obowiązku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przedłużenia terminu składania ofert.</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6. Przedłużenie terminu składania ofert, o którym mowa w pkt. 4, nie wpływa na bieg terminu</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składania wniosku o wyjaśnienie treści SWZ.</w:t>
      </w:r>
    </w:p>
    <w:p w:rsidR="00BD43D7" w:rsidRPr="00BD43D7" w:rsidRDefault="00BD43D7" w:rsidP="00BD43D7">
      <w:pPr>
        <w:suppressAutoHyphens w:val="0"/>
        <w:autoSpaceDE w:val="0"/>
        <w:autoSpaceDN w:val="0"/>
        <w:adjustRightInd w:val="0"/>
        <w:rPr>
          <w:rFonts w:ascii="Times New Roman" w:eastAsiaTheme="minorHAnsi" w:hAnsi="Times New Roman" w:cs="Times New Roman"/>
          <w:bCs w:val="0"/>
          <w:lang w:eastAsia="en-US"/>
        </w:rPr>
      </w:pPr>
      <w:r w:rsidRPr="00BD43D7">
        <w:rPr>
          <w:rFonts w:ascii="Times New Roman" w:eastAsiaTheme="minorHAnsi" w:hAnsi="Times New Roman" w:cs="Times New Roman"/>
          <w:bCs w:val="0"/>
          <w:lang w:eastAsia="en-US"/>
        </w:rPr>
        <w:t>7. Zamawiający nie będzie zwoływać zebrania wszystkich Wykonawców w celu wyjaśnienia</w:t>
      </w:r>
    </w:p>
    <w:p w:rsidR="00372319" w:rsidRPr="00BD43D7" w:rsidRDefault="00BD43D7" w:rsidP="00BD43D7">
      <w:pPr>
        <w:suppressAutoHyphens w:val="0"/>
        <w:jc w:val="both"/>
        <w:rPr>
          <w:rFonts w:ascii="Times New Roman" w:hAnsi="Times New Roman" w:cs="Times New Roman"/>
          <w:bCs w:val="0"/>
          <w:lang w:val="en-US"/>
        </w:rPr>
      </w:pPr>
      <w:r w:rsidRPr="00BD43D7">
        <w:rPr>
          <w:rFonts w:ascii="Times New Roman" w:eastAsiaTheme="minorHAnsi" w:hAnsi="Times New Roman" w:cs="Times New Roman"/>
          <w:bCs w:val="0"/>
          <w:lang w:eastAsia="en-US"/>
        </w:rPr>
        <w:t>wątpliwości dotyczących treści SWZ.</w:t>
      </w:r>
    </w:p>
    <w:p w:rsidR="003C0906" w:rsidRDefault="003C0906" w:rsidP="00D1769E">
      <w:pPr>
        <w:suppressAutoHyphens w:val="0"/>
        <w:spacing w:line="360" w:lineRule="auto"/>
        <w:jc w:val="both"/>
        <w:rPr>
          <w:rFonts w:ascii="Times New Roman" w:hAnsi="Times New Roman"/>
          <w:b/>
        </w:rPr>
      </w:pPr>
    </w:p>
    <w:p w:rsidR="00372319" w:rsidRPr="00372319" w:rsidRDefault="00372319" w:rsidP="005B7A15">
      <w:pPr>
        <w:suppressAutoHyphens w:val="0"/>
        <w:jc w:val="both"/>
        <w:rPr>
          <w:rFonts w:ascii="Times New Roman" w:hAnsi="Times New Roman"/>
          <w:b/>
        </w:rPr>
      </w:pPr>
      <w:r w:rsidRPr="00372319">
        <w:rPr>
          <w:rFonts w:ascii="Times New Roman" w:hAnsi="Times New Roman"/>
          <w:b/>
        </w:rPr>
        <w:t>XI</w:t>
      </w:r>
      <w:r w:rsidR="003C0906">
        <w:rPr>
          <w:rFonts w:ascii="Times New Roman" w:hAnsi="Times New Roman"/>
          <w:b/>
        </w:rPr>
        <w:t>V</w:t>
      </w:r>
      <w:r w:rsidRPr="00372319">
        <w:rPr>
          <w:rFonts w:ascii="Times New Roman" w:hAnsi="Times New Roman"/>
          <w:b/>
        </w:rPr>
        <w:t xml:space="preserve">. Termin związania ofertą </w:t>
      </w:r>
    </w:p>
    <w:p w:rsidR="00372319" w:rsidRPr="00372319" w:rsidRDefault="00372319" w:rsidP="005B7A15">
      <w:pPr>
        <w:pStyle w:val="Default"/>
        <w:rPr>
          <w:sz w:val="22"/>
          <w:szCs w:val="22"/>
        </w:rPr>
      </w:pPr>
      <w:r w:rsidRPr="00372319">
        <w:rPr>
          <w:rFonts w:eastAsia="Trebuchet MS"/>
          <w:bCs/>
          <w:lang w:eastAsia="pl-PL" w:bidi="pl-PL"/>
        </w:rPr>
        <w:t>1.</w:t>
      </w:r>
      <w:r w:rsidRPr="00372319">
        <w:rPr>
          <w:rFonts w:eastAsia="Trebuchet MS"/>
          <w:lang w:eastAsia="pl-PL" w:bidi="pl-PL"/>
        </w:rPr>
        <w:t xml:space="preserve">Wykonawca jest związany ofertą od dnia upływu składania ofert do dnia </w:t>
      </w:r>
      <w:r w:rsidR="0069500D">
        <w:rPr>
          <w:rFonts w:eastAsia="Trebuchet MS"/>
          <w:lang w:eastAsia="pl-PL" w:bidi="pl-PL"/>
        </w:rPr>
        <w:t>14</w:t>
      </w:r>
      <w:r w:rsidR="003D6705" w:rsidRPr="003D6705">
        <w:rPr>
          <w:rFonts w:eastAsia="Trebuchet MS"/>
          <w:bCs/>
          <w:color w:val="auto"/>
          <w:lang w:eastAsia="pl-PL" w:bidi="pl-PL"/>
        </w:rPr>
        <w:t>.0</w:t>
      </w:r>
      <w:r w:rsidR="0069500D">
        <w:rPr>
          <w:rFonts w:eastAsia="Trebuchet MS"/>
          <w:bCs/>
          <w:color w:val="auto"/>
          <w:lang w:eastAsia="pl-PL" w:bidi="pl-PL"/>
        </w:rPr>
        <w:t>5</w:t>
      </w:r>
      <w:r w:rsidR="003D6705" w:rsidRPr="003D6705">
        <w:rPr>
          <w:rFonts w:eastAsia="Trebuchet MS"/>
          <w:bCs/>
          <w:color w:val="auto"/>
          <w:lang w:eastAsia="pl-PL" w:bidi="pl-PL"/>
        </w:rPr>
        <w:t>.</w:t>
      </w:r>
      <w:r w:rsidRPr="003D6705">
        <w:rPr>
          <w:rFonts w:eastAsia="Trebuchet MS"/>
          <w:color w:val="auto"/>
          <w:lang w:eastAsia="pl-PL" w:bidi="pl-PL"/>
        </w:rPr>
        <w:t>2021r.</w:t>
      </w:r>
      <w:r w:rsidR="00CA1D0D" w:rsidRPr="003D6705">
        <w:rPr>
          <w:rFonts w:eastAsia="Trebuchet MS"/>
          <w:bCs/>
          <w:color w:val="auto"/>
          <w:lang w:eastAsia="pl-PL" w:bidi="pl-PL"/>
        </w:rPr>
        <w:t xml:space="preserve">  </w:t>
      </w:r>
      <w:r w:rsidR="00CA1D0D">
        <w:rPr>
          <w:sz w:val="22"/>
          <w:szCs w:val="22"/>
        </w:rPr>
        <w:t xml:space="preserve">Bieg terminu związania ofertą rozpoczyna się wraz z upływem terminu składania ofert. </w:t>
      </w:r>
    </w:p>
    <w:p w:rsidR="00372319" w:rsidRP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2.</w:t>
      </w:r>
      <w:r w:rsidRPr="00372319">
        <w:rPr>
          <w:rFonts w:ascii="Times New Roman" w:eastAsia="Trebuchet MS" w:hAnsi="Times New Roman" w:cs="Times New Roman"/>
          <w:bCs w:val="0"/>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rsidR="00372319" w:rsidRDefault="00372319"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3.</w:t>
      </w:r>
      <w:r w:rsidRPr="00372319">
        <w:rPr>
          <w:rFonts w:ascii="Times New Roman" w:eastAsia="Trebuchet MS" w:hAnsi="Times New Roman" w:cs="Times New Roman"/>
          <w:bCs w:val="0"/>
          <w:lang w:eastAsia="pl-PL" w:bidi="pl-PL"/>
        </w:rPr>
        <w:t>Przedłużenie terminu związania ofertą, o którym mowa w ust. 2 wymaga złożenia przez Wykonawcę pisemnego oświadczenia o wyrażeniu zgody na przedłużenie terminu związania ofertą.</w:t>
      </w:r>
    </w:p>
    <w:p w:rsidR="003C299D" w:rsidRDefault="00D454F0" w:rsidP="006F243A">
      <w:pPr>
        <w:widowControl w:val="0"/>
        <w:suppressAutoHyphens w:val="0"/>
        <w:autoSpaceDE w:val="0"/>
        <w:autoSpaceDN w:val="0"/>
        <w:jc w:val="both"/>
        <w:rPr>
          <w:rFonts w:ascii="Times New Roman" w:eastAsia="Trebuchet MS" w:hAnsi="Times New Roman" w:cs="Times New Roman"/>
          <w:bCs w:val="0"/>
          <w:lang w:eastAsia="pl-PL" w:bidi="pl-PL"/>
        </w:rPr>
      </w:pPr>
      <w:r>
        <w:rPr>
          <w:rFonts w:ascii="Times New Roman" w:eastAsia="Trebuchet MS" w:hAnsi="Times New Roman" w:cs="Times New Roman"/>
          <w:bCs w:val="0"/>
          <w:lang w:eastAsia="pl-PL" w:bidi="pl-PL"/>
        </w:rPr>
        <w:t>4. 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r w:rsidR="003C299D">
        <w:rPr>
          <w:rFonts w:ascii="Times New Roman" w:eastAsia="Trebuchet MS" w:hAnsi="Times New Roman" w:cs="Times New Roman"/>
          <w:bCs w:val="0"/>
          <w:lang w:eastAsia="pl-PL" w:bidi="pl-PL"/>
        </w:rPr>
        <w:t>.</w:t>
      </w:r>
    </w:p>
    <w:p w:rsidR="005B7A15" w:rsidRDefault="005B7A15" w:rsidP="006F243A">
      <w:pPr>
        <w:widowControl w:val="0"/>
        <w:suppressAutoHyphens w:val="0"/>
        <w:autoSpaceDE w:val="0"/>
        <w:autoSpaceDN w:val="0"/>
        <w:jc w:val="both"/>
        <w:rPr>
          <w:rFonts w:ascii="Times New Roman" w:eastAsia="Trebuchet MS" w:hAnsi="Times New Roman" w:cs="Times New Roman"/>
          <w:bCs w:val="0"/>
          <w:lang w:eastAsia="pl-PL" w:bidi="pl-PL"/>
        </w:rPr>
      </w:pPr>
    </w:p>
    <w:p w:rsidR="003C4096" w:rsidRPr="00B9044B" w:rsidRDefault="003C0906" w:rsidP="005B7A15">
      <w:pPr>
        <w:widowControl w:val="0"/>
        <w:suppressAutoHyphens w:val="0"/>
        <w:autoSpaceDE w:val="0"/>
        <w:autoSpaceDN w:val="0"/>
        <w:jc w:val="both"/>
        <w:rPr>
          <w:rFonts w:ascii="Times New Roman" w:eastAsia="Trebuchet MS" w:hAnsi="Times New Roman" w:cs="Times New Roman"/>
          <w:b/>
          <w:bCs w:val="0"/>
          <w:lang w:eastAsia="pl-PL" w:bidi="pl-PL"/>
        </w:rPr>
      </w:pPr>
      <w:r>
        <w:rPr>
          <w:rFonts w:ascii="Times New Roman" w:eastAsia="Trebuchet MS" w:hAnsi="Times New Roman" w:cs="Times New Roman"/>
          <w:b/>
          <w:bCs w:val="0"/>
          <w:lang w:eastAsia="pl-PL" w:bidi="pl-PL"/>
        </w:rPr>
        <w:t>XV</w:t>
      </w:r>
      <w:r w:rsidR="003C299D" w:rsidRPr="003C4096">
        <w:rPr>
          <w:rFonts w:ascii="Times New Roman" w:eastAsia="Trebuchet MS" w:hAnsi="Times New Roman" w:cs="Times New Roman"/>
          <w:b/>
          <w:bCs w:val="0"/>
          <w:lang w:eastAsia="pl-PL" w:bidi="pl-PL"/>
        </w:rPr>
        <w:t xml:space="preserve">. </w:t>
      </w:r>
      <w:r w:rsidR="003C4096" w:rsidRPr="003C4096">
        <w:rPr>
          <w:rFonts w:ascii="Times New Roman" w:eastAsia="Trebuchet MS" w:hAnsi="Times New Roman" w:cs="Times New Roman"/>
          <w:b/>
          <w:bCs w:val="0"/>
          <w:lang w:eastAsia="pl-PL" w:bidi="pl-PL"/>
        </w:rPr>
        <w:t>Opis sposobu przygotowania oferty</w:t>
      </w:r>
    </w:p>
    <w:p w:rsidR="003C4096" w:rsidRPr="003C4096" w:rsidRDefault="003C4096" w:rsidP="005B7A15">
      <w:pPr>
        <w:pStyle w:val="Default"/>
      </w:pPr>
      <w:r w:rsidRPr="003C4096">
        <w:t xml:space="preserve">1. 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3C4096">
        <w:rPr>
          <w:b/>
          <w:bCs/>
        </w:rPr>
        <w:t xml:space="preserve">2 Formularza składania oferty </w:t>
      </w:r>
      <w:r w:rsidRPr="003C4096">
        <w:t xml:space="preserve">(po kliknięciu w przycisk </w:t>
      </w:r>
      <w:r w:rsidRPr="003C4096">
        <w:rPr>
          <w:b/>
          <w:bCs/>
        </w:rPr>
        <w:t xml:space="preserve">Przejdź do podsumowania). </w:t>
      </w:r>
    </w:p>
    <w:p w:rsidR="003C4096" w:rsidRPr="003C4096" w:rsidRDefault="003C4096" w:rsidP="003C4096">
      <w:pPr>
        <w:pStyle w:val="Default"/>
        <w:spacing w:after="23"/>
      </w:pPr>
      <w:r w:rsidRPr="003C4096">
        <w:t xml:space="preserve">2. 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w:t>
      </w:r>
      <w:r w:rsidRPr="003C4096">
        <w:lastRenderedPageBreak/>
        <w:t xml:space="preserve">zgodność z oryginałem następuje w formie elektronicznej podpisane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 xml:space="preserve">3. Oferta powinna być: </w:t>
      </w:r>
    </w:p>
    <w:p w:rsidR="003C4096" w:rsidRPr="003C4096" w:rsidRDefault="003C4096" w:rsidP="003C4096">
      <w:pPr>
        <w:pStyle w:val="Default"/>
        <w:spacing w:after="23"/>
      </w:pPr>
      <w:r w:rsidRPr="003C4096">
        <w:t xml:space="preserve">a) sporządzona na podstawie załączników niniejszej SWZ w języku polskim, </w:t>
      </w:r>
    </w:p>
    <w:p w:rsidR="003C4096" w:rsidRPr="003C4096" w:rsidRDefault="003C4096" w:rsidP="003C4096">
      <w:pPr>
        <w:pStyle w:val="Default"/>
        <w:spacing w:after="23"/>
      </w:pPr>
      <w:r w:rsidRPr="003C4096">
        <w:t xml:space="preserve">b) złożona przy użyciu środków komunikacji elektronicznej tzn. za pośrednictwem platformazakupowa.pl., </w:t>
      </w:r>
    </w:p>
    <w:p w:rsidR="003C4096" w:rsidRPr="003C4096" w:rsidRDefault="003C4096" w:rsidP="003C4096">
      <w:pPr>
        <w:pStyle w:val="Default"/>
        <w:spacing w:after="23"/>
      </w:pPr>
      <w:r w:rsidRPr="003C4096">
        <w:t xml:space="preserve">c) podpisana kwalifikowanym podpisem elektronicznym lub podpisem zaufanym lub podpisem osobistym przez osobę/osoby upoważnioną/upoważnione. </w:t>
      </w:r>
    </w:p>
    <w:p w:rsidR="003C4096" w:rsidRPr="003C4096" w:rsidRDefault="003C4096" w:rsidP="003C4096">
      <w:pPr>
        <w:pStyle w:val="Default"/>
        <w:spacing w:after="23"/>
      </w:pPr>
      <w:r w:rsidRPr="003C4096">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C4096">
        <w:t>elDAS</w:t>
      </w:r>
      <w:proofErr w:type="spellEnd"/>
      <w:r w:rsidRPr="003C4096">
        <w:t xml:space="preserve">) (UE) nr 910/2014- od 1 lipca 2016 roku”. </w:t>
      </w:r>
    </w:p>
    <w:p w:rsidR="003C4096" w:rsidRPr="003C4096" w:rsidRDefault="003C4096" w:rsidP="003C4096">
      <w:pPr>
        <w:pStyle w:val="Default"/>
        <w:spacing w:after="23"/>
      </w:pPr>
      <w:r w:rsidRPr="003C4096">
        <w:t xml:space="preserve">5. W przypadku wykorzystania formatu podpisu zewnętrznego </w:t>
      </w:r>
      <w:proofErr w:type="spellStart"/>
      <w:r w:rsidRPr="003C4096">
        <w:t>XAsES</w:t>
      </w:r>
      <w:proofErr w:type="spellEnd"/>
      <w:r w:rsidRPr="003C4096">
        <w:t xml:space="preserve"> Zamawiający wymaga dołączenia odpowiedniej ilości plików, podpisywanych. </w:t>
      </w:r>
    </w:p>
    <w:p w:rsidR="003C4096" w:rsidRPr="003C4096" w:rsidRDefault="003C4096" w:rsidP="003C4096">
      <w:pPr>
        <w:pStyle w:val="Default"/>
      </w:pPr>
      <w:r w:rsidRPr="003C4096">
        <w:t>6. Wykonawca, za pośrednictwem platformazakupowa.pl może przed upływem terminu do składania ofert zmienić lub wycofać ofertę. Sposób dokonywania zmiany lub wycofania oferty zamieszczono w instrukcji zamieszczonej na stronie internetowej pod adresem: https://platformazak</w:t>
      </w:r>
      <w:r w:rsidR="00385377">
        <w:t xml:space="preserve">upowa.pl/strona/45-instrukcje, </w:t>
      </w:r>
    </w:p>
    <w:p w:rsidR="003C4096" w:rsidRPr="003C4096" w:rsidRDefault="003C4096" w:rsidP="003C4096">
      <w:pPr>
        <w:pStyle w:val="Default"/>
        <w:spacing w:after="21"/>
      </w:pPr>
      <w:r>
        <w:t xml:space="preserve">7. </w:t>
      </w:r>
      <w:r w:rsidRPr="003C4096">
        <w:t xml:space="preserve">Każdy z Wykonawców może złożyć tylko jedną ofertę. Złożenie większej liczby ofert lub oferty zawierającej propozycje wariantowe podlegać będzie odrzuceniu. </w:t>
      </w:r>
    </w:p>
    <w:p w:rsidR="003C4096" w:rsidRPr="003C4096" w:rsidRDefault="003C4096" w:rsidP="003C4096">
      <w:pPr>
        <w:pStyle w:val="Default"/>
        <w:spacing w:after="21"/>
      </w:pPr>
      <w:r w:rsidRPr="003C4096">
        <w:t xml:space="preserve">8. Ceny oferty muszą zawierać wszystkie koszty, jakie musi ponieść Wykonawca, aby zrealizować zamówienie z najwyższą starannością oraz ewentualne rabaty, </w:t>
      </w:r>
    </w:p>
    <w:p w:rsidR="003C4096" w:rsidRPr="003C4096" w:rsidRDefault="003C4096" w:rsidP="003C4096">
      <w:pPr>
        <w:pStyle w:val="Default"/>
        <w:spacing w:after="21"/>
      </w:pPr>
      <w:r w:rsidRPr="003C4096">
        <w:t xml:space="preserve">9.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3C4096" w:rsidRPr="003C4096" w:rsidRDefault="003C4096" w:rsidP="003C4096">
      <w:pPr>
        <w:pStyle w:val="Default"/>
        <w:spacing w:after="21"/>
      </w:pPr>
      <w:r w:rsidRPr="003C4096">
        <w:t xml:space="preserve">10. 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p>
    <w:p w:rsidR="003C4096" w:rsidRPr="003C4096" w:rsidRDefault="003C4096" w:rsidP="003C4096">
      <w:pPr>
        <w:pStyle w:val="Default"/>
        <w:spacing w:after="21"/>
      </w:pPr>
      <w:r w:rsidRPr="003C4096">
        <w:t xml:space="preserve">11. Maksymalny rozmiar jednego pliku przesyłanego za pośrednictwem dedykowanych formularzy do: złożenia, zmiany, wycofania oferty wynosi 150 MB natomiast przy komunikacji wielkość pliku to maksymalnie 500 MB. </w:t>
      </w:r>
    </w:p>
    <w:p w:rsidR="003C4096" w:rsidRPr="003C4096" w:rsidRDefault="003C4096" w:rsidP="003C4096">
      <w:pPr>
        <w:pStyle w:val="Default"/>
        <w:spacing w:after="21"/>
      </w:pPr>
      <w:r w:rsidRPr="003C4096">
        <w:t xml:space="preserve">12. 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 </w:t>
      </w:r>
    </w:p>
    <w:p w:rsidR="003C4096" w:rsidRPr="003C4096" w:rsidRDefault="003C4096" w:rsidP="003C4096">
      <w:pPr>
        <w:pStyle w:val="Default"/>
        <w:spacing w:after="21"/>
      </w:pPr>
      <w:r w:rsidRPr="003C4096">
        <w:t xml:space="preserve">13. Zalecenia: </w:t>
      </w:r>
    </w:p>
    <w:p w:rsidR="003C4096" w:rsidRPr="003C4096" w:rsidRDefault="003C4096" w:rsidP="003C4096">
      <w:pPr>
        <w:pStyle w:val="Default"/>
        <w:spacing w:after="21"/>
      </w:pPr>
      <w:r w:rsidRPr="003C4096">
        <w:t>1) Zamawiający rekomenduje wykorzystanie formatów: .pdf .</w:t>
      </w:r>
      <w:proofErr w:type="spellStart"/>
      <w:r w:rsidRPr="003C4096">
        <w:t>doc</w:t>
      </w:r>
      <w:proofErr w:type="spellEnd"/>
      <w:r w:rsidRPr="003C4096">
        <w:t xml:space="preserve"> .xls .jpg (</w:t>
      </w:r>
      <w:proofErr w:type="spellStart"/>
      <w:r w:rsidRPr="003C4096">
        <w:t>jpeg</w:t>
      </w:r>
      <w:proofErr w:type="spellEnd"/>
      <w:r w:rsidRPr="003C4096">
        <w:t xml:space="preserve">) ze szczególnym wskazaniem .pdf. </w:t>
      </w:r>
    </w:p>
    <w:p w:rsidR="003C4096" w:rsidRPr="003C4096" w:rsidRDefault="003C4096" w:rsidP="003C4096">
      <w:pPr>
        <w:pStyle w:val="Default"/>
        <w:spacing w:after="21"/>
      </w:pPr>
      <w:r w:rsidRPr="003C4096">
        <w:t xml:space="preserve">2) W celu ewentualnej kompresji danych Zamawiający rekomenduje wykorzystanie jednego z formatów: </w:t>
      </w:r>
    </w:p>
    <w:p w:rsidR="003C4096" w:rsidRPr="003C4096" w:rsidRDefault="003C4096" w:rsidP="003C4096">
      <w:pPr>
        <w:pStyle w:val="Default"/>
        <w:spacing w:after="21"/>
      </w:pPr>
      <w:r w:rsidRPr="003C4096">
        <w:t xml:space="preserve">• .zip </w:t>
      </w:r>
    </w:p>
    <w:p w:rsidR="003C4096" w:rsidRPr="003C4096" w:rsidRDefault="003C4096" w:rsidP="003C4096">
      <w:pPr>
        <w:pStyle w:val="Default"/>
        <w:spacing w:after="21"/>
      </w:pPr>
      <w:r w:rsidRPr="003C4096">
        <w:t xml:space="preserve">• .7Z </w:t>
      </w:r>
    </w:p>
    <w:p w:rsidR="003C4096" w:rsidRPr="003C4096" w:rsidRDefault="003C4096" w:rsidP="003C4096">
      <w:pPr>
        <w:pStyle w:val="Default"/>
        <w:spacing w:after="21"/>
      </w:pPr>
      <w:r w:rsidRPr="003C4096">
        <w:t xml:space="preserve">3) Wśród formatów powszechnych a </w:t>
      </w:r>
      <w:r w:rsidRPr="003C4096">
        <w:rPr>
          <w:b/>
          <w:bCs/>
        </w:rPr>
        <w:t xml:space="preserve">NIE </w:t>
      </w:r>
      <w:r w:rsidRPr="003C4096">
        <w:t>występujących w rozporządzeniu występują: .</w:t>
      </w:r>
      <w:proofErr w:type="spellStart"/>
      <w:r w:rsidRPr="003C4096">
        <w:t>rar</w:t>
      </w:r>
      <w:proofErr w:type="spellEnd"/>
      <w:r w:rsidRPr="003C4096">
        <w:t xml:space="preserve"> .gif .</w:t>
      </w:r>
      <w:proofErr w:type="spellStart"/>
      <w:r w:rsidRPr="003C4096">
        <w:t>bmp</w:t>
      </w:r>
      <w:proofErr w:type="spellEnd"/>
      <w:r w:rsidRPr="003C4096">
        <w:t xml:space="preserve"> .</w:t>
      </w:r>
      <w:proofErr w:type="spellStart"/>
      <w:r w:rsidRPr="003C4096">
        <w:t>numbers</w:t>
      </w:r>
      <w:proofErr w:type="spellEnd"/>
      <w:r w:rsidRPr="003C4096">
        <w:t xml:space="preserve"> .</w:t>
      </w:r>
      <w:proofErr w:type="spellStart"/>
      <w:r w:rsidRPr="003C4096">
        <w:t>pages</w:t>
      </w:r>
      <w:proofErr w:type="spellEnd"/>
      <w:r w:rsidRPr="003C4096">
        <w:t xml:space="preserve">. Dokumenty złożone w takich plikach zostaną uznane za złożone nieskutecznie. </w:t>
      </w:r>
    </w:p>
    <w:p w:rsidR="003C4096" w:rsidRPr="003C4096" w:rsidRDefault="003C4096" w:rsidP="003C4096">
      <w:pPr>
        <w:pStyle w:val="Default"/>
        <w:spacing w:after="21"/>
      </w:pPr>
      <w:r w:rsidRPr="003C4096">
        <w:lastRenderedPageBreak/>
        <w:t xml:space="preserve">4) Zamawiający zwraca uwagę na ograniczenia wielkości plików podpisywanych profilem zaufanym, który wynosi max. 10MB oraz na ograniczenie wielkości plików podpisywanych w aplikacji </w:t>
      </w:r>
      <w:proofErr w:type="spellStart"/>
      <w:r w:rsidRPr="003C4096">
        <w:t>eDoApp</w:t>
      </w:r>
      <w:proofErr w:type="spellEnd"/>
      <w:r w:rsidRPr="003C4096">
        <w:t xml:space="preserve"> służącej do składania podpisu osobistego, który wynosi max 5MB. </w:t>
      </w:r>
    </w:p>
    <w:p w:rsidR="003C4096" w:rsidRPr="003C4096" w:rsidRDefault="003C4096" w:rsidP="003C4096">
      <w:pPr>
        <w:pStyle w:val="Default"/>
        <w:spacing w:after="21"/>
      </w:pPr>
      <w:r w:rsidRPr="003C4096">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4096">
        <w:t>PAdES</w:t>
      </w:r>
      <w:proofErr w:type="spellEnd"/>
      <w:r w:rsidRPr="003C4096">
        <w:t xml:space="preserve">. </w:t>
      </w:r>
    </w:p>
    <w:p w:rsidR="003C4096" w:rsidRPr="003C4096" w:rsidRDefault="003C4096" w:rsidP="003C4096">
      <w:pPr>
        <w:pStyle w:val="Default"/>
        <w:spacing w:after="21"/>
      </w:pPr>
      <w:r w:rsidRPr="003C4096">
        <w:t xml:space="preserve">6) Pliki w innych formatach niż PDF zaleca się opatrzyć zewnętrznym podpisem </w:t>
      </w:r>
      <w:proofErr w:type="spellStart"/>
      <w:r w:rsidRPr="003C4096">
        <w:t>XAdES</w:t>
      </w:r>
      <w:proofErr w:type="spellEnd"/>
      <w:r w:rsidRPr="003C4096">
        <w:t xml:space="preserve">. Wykonawca powinien pamiętać, aby plik z podpisem przekazywać łącznie z dokumentem podpisywanym. </w:t>
      </w:r>
    </w:p>
    <w:p w:rsidR="003C4096" w:rsidRPr="003C4096" w:rsidRDefault="003C4096" w:rsidP="003C4096">
      <w:pPr>
        <w:pStyle w:val="Default"/>
        <w:spacing w:after="21"/>
      </w:pPr>
      <w:r w:rsidRPr="003C4096">
        <w:t xml:space="preserve">7) Zamawiający zaleca aby w przypadku podpisywania pliku przez kilka osób, stosować podpisy tego samego rodzaju. Podpisywanie różnymi rodzajami podpisów np. osobistym i kwalifikowanym może doprowadzić do problemów w weryfikacji plików. </w:t>
      </w:r>
    </w:p>
    <w:p w:rsidR="003C4096" w:rsidRPr="003C4096" w:rsidRDefault="003C4096" w:rsidP="003C4096">
      <w:pPr>
        <w:pStyle w:val="Default"/>
        <w:spacing w:after="21"/>
      </w:pPr>
      <w:r w:rsidRPr="003C4096">
        <w:t xml:space="preserve">8) Zamawiający zaleca, aby Wykonawca z odpowiednim wyprzedzeniem przetestował możliwość prawidłowego wykorzystania wybranej metody podpisania plików oferty. </w:t>
      </w:r>
    </w:p>
    <w:p w:rsidR="003C4096" w:rsidRPr="003C4096" w:rsidRDefault="003C4096" w:rsidP="003C4096">
      <w:pPr>
        <w:pStyle w:val="Default"/>
        <w:spacing w:after="21"/>
      </w:pPr>
      <w:r w:rsidRPr="003C4096">
        <w:t xml:space="preserve">9) Zaleca się, aby komunikacja z Wykonawcami odbywała się tylko na Platformie za pośrednictwem formularza „Wyślij wiadomość do Zamawiającego”, nie za pośrednictwem adresu mail. </w:t>
      </w:r>
    </w:p>
    <w:p w:rsidR="003C4096" w:rsidRPr="003C4096" w:rsidRDefault="003C4096" w:rsidP="003C4096">
      <w:pPr>
        <w:pStyle w:val="Default"/>
        <w:spacing w:after="21"/>
      </w:pPr>
      <w:r w:rsidRPr="003C4096">
        <w:t xml:space="preserve">10) Osobą składającą ofertę powinna być osoba kontaktowa podawana w dokumentacji. </w:t>
      </w:r>
    </w:p>
    <w:p w:rsidR="003C4096" w:rsidRPr="003C4096" w:rsidRDefault="003C4096" w:rsidP="003C4096">
      <w:pPr>
        <w:pStyle w:val="Default"/>
      </w:pPr>
      <w:r w:rsidRPr="003C4096">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C4096" w:rsidRPr="003C4096" w:rsidRDefault="003C4096" w:rsidP="003C4096">
      <w:pPr>
        <w:pStyle w:val="Default"/>
        <w:spacing w:after="21"/>
      </w:pPr>
      <w:r w:rsidRPr="003C4096">
        <w:t xml:space="preserve">12) Podczas podpisywania plików zaleca się stosowanie algorytmu skrótu SHA2 zamiast SHA1. </w:t>
      </w:r>
    </w:p>
    <w:p w:rsidR="003C4096" w:rsidRPr="003C4096" w:rsidRDefault="003C4096" w:rsidP="003C4096">
      <w:pPr>
        <w:pStyle w:val="Default"/>
        <w:spacing w:after="21"/>
      </w:pPr>
      <w:r w:rsidRPr="003C4096">
        <w:t xml:space="preserve">13) Jeżeli Wykonawca pakuje dokumenty np. w plik ZIP zalecamy wcześniejsze podpisanie każdego ze skompresowanych plików. </w:t>
      </w:r>
    </w:p>
    <w:p w:rsidR="003C4096" w:rsidRPr="003C4096" w:rsidRDefault="003C4096" w:rsidP="003C4096">
      <w:pPr>
        <w:pStyle w:val="Default"/>
        <w:spacing w:after="21"/>
      </w:pPr>
      <w:r w:rsidRPr="003C4096">
        <w:t xml:space="preserve">14) Zamawiający rekomenduje wykorzystanie podpisu z kwalifikowanym znacznikiem czasu. </w:t>
      </w:r>
    </w:p>
    <w:p w:rsidR="003C4096" w:rsidRPr="003C4096" w:rsidRDefault="003C4096" w:rsidP="003C4096">
      <w:pPr>
        <w:pStyle w:val="Default"/>
        <w:spacing w:after="21"/>
      </w:pPr>
      <w:r w:rsidRPr="003C4096">
        <w:t xml:space="preserve">15) Zamawiający zaleca aby nie wprowadzać jakichkolwiek zmian w plikach po podpisaniu ich podpisem kwalifikowanym. Może to skutkować naruszeniem integralności plików co równoważne będzie z koniecznością odrzucenia oferty w postepowaniu. </w:t>
      </w:r>
    </w:p>
    <w:p w:rsidR="003C4096" w:rsidRPr="00F37CBE" w:rsidRDefault="003C4096" w:rsidP="003C4096">
      <w:pPr>
        <w:pStyle w:val="Default"/>
        <w:spacing w:after="21"/>
        <w:rPr>
          <w:color w:val="auto"/>
        </w:rPr>
      </w:pPr>
      <w:r w:rsidRPr="00F37CBE">
        <w:rPr>
          <w:color w:val="auto"/>
        </w:rPr>
        <w:t xml:space="preserve">14. Dokumenty stanowiące ofertę, które należy złożyć: </w:t>
      </w:r>
    </w:p>
    <w:p w:rsidR="003C4096" w:rsidRPr="00F37CBE" w:rsidRDefault="003C4096" w:rsidP="003C4096">
      <w:pPr>
        <w:pStyle w:val="Default"/>
        <w:spacing w:after="21"/>
        <w:rPr>
          <w:color w:val="auto"/>
        </w:rPr>
      </w:pPr>
      <w:r w:rsidRPr="00F37CBE">
        <w:rPr>
          <w:color w:val="auto"/>
        </w:rPr>
        <w:t xml:space="preserve">1) Formularz ofertowy - załącznik nr </w:t>
      </w:r>
      <w:r w:rsidR="003D6705" w:rsidRPr="00F37CBE">
        <w:rPr>
          <w:color w:val="auto"/>
        </w:rPr>
        <w:t>1</w:t>
      </w:r>
      <w:r w:rsidRPr="00F37CBE">
        <w:rPr>
          <w:color w:val="auto"/>
        </w:rPr>
        <w:t xml:space="preserve"> do SWZ, </w:t>
      </w:r>
    </w:p>
    <w:p w:rsidR="00C338BF" w:rsidRDefault="003C4096" w:rsidP="003C4096">
      <w:pPr>
        <w:pStyle w:val="Default"/>
        <w:spacing w:after="21"/>
        <w:rPr>
          <w:color w:val="auto"/>
        </w:rPr>
      </w:pPr>
      <w:r w:rsidRPr="00F37CBE">
        <w:rPr>
          <w:color w:val="auto"/>
        </w:rPr>
        <w:t xml:space="preserve">2) </w:t>
      </w:r>
      <w:r w:rsidR="005F06A0">
        <w:rPr>
          <w:color w:val="auto"/>
        </w:rPr>
        <w:t>F</w:t>
      </w:r>
      <w:r w:rsidR="003D6705" w:rsidRPr="00F37CBE">
        <w:rPr>
          <w:color w:val="auto"/>
        </w:rPr>
        <w:t xml:space="preserve">ormularz </w:t>
      </w:r>
      <w:r w:rsidR="005F06A0">
        <w:rPr>
          <w:color w:val="auto"/>
        </w:rPr>
        <w:t>kosztorysu</w:t>
      </w:r>
      <w:r w:rsidR="00C338BF">
        <w:rPr>
          <w:color w:val="auto"/>
        </w:rPr>
        <w:t xml:space="preserve"> – załącznik nr 1A do SWZ,</w:t>
      </w:r>
    </w:p>
    <w:p w:rsidR="003C4096" w:rsidRPr="00385377" w:rsidRDefault="00C338BF" w:rsidP="003C4096">
      <w:pPr>
        <w:pStyle w:val="Default"/>
        <w:spacing w:after="21"/>
        <w:rPr>
          <w:color w:val="auto"/>
        </w:rPr>
      </w:pPr>
      <w:r>
        <w:rPr>
          <w:color w:val="auto"/>
        </w:rPr>
        <w:t>3)</w:t>
      </w:r>
      <w:r w:rsidR="003C4096" w:rsidRPr="00F37CBE">
        <w:rPr>
          <w:color w:val="auto"/>
        </w:rPr>
        <w:t xml:space="preserve">Oświadczenie Wykonawcy o niepodleganiu wykluczeniu w postepowaniu </w:t>
      </w:r>
      <w:r w:rsidR="003D6705" w:rsidRPr="00F37CBE">
        <w:rPr>
          <w:color w:val="auto"/>
        </w:rPr>
        <w:t>oraz spełnianiu warunków udziału w postepowaniu</w:t>
      </w:r>
      <w:r w:rsidR="003C4096" w:rsidRPr="00F37CBE">
        <w:rPr>
          <w:color w:val="auto"/>
        </w:rPr>
        <w:t xml:space="preserve">- załącznik nr </w:t>
      </w:r>
      <w:r w:rsidR="003D6705" w:rsidRPr="00F37CBE">
        <w:rPr>
          <w:color w:val="auto"/>
        </w:rPr>
        <w:t>2</w:t>
      </w:r>
      <w:r>
        <w:rPr>
          <w:color w:val="auto"/>
        </w:rPr>
        <w:t xml:space="preserve"> do SWZ, </w:t>
      </w:r>
    </w:p>
    <w:p w:rsidR="003C4096" w:rsidRPr="00F37CBE" w:rsidRDefault="003D6705" w:rsidP="003C4096">
      <w:pPr>
        <w:pStyle w:val="Default"/>
        <w:spacing w:after="21"/>
        <w:rPr>
          <w:color w:val="auto"/>
        </w:rPr>
      </w:pPr>
      <w:r w:rsidRPr="00F37CBE">
        <w:rPr>
          <w:color w:val="auto"/>
        </w:rPr>
        <w:t>4</w:t>
      </w:r>
      <w:r w:rsidR="003C4096" w:rsidRPr="00F37CBE">
        <w:rPr>
          <w:color w:val="auto"/>
        </w:rPr>
        <w:t xml:space="preserve">) Pełnomocnictwo upoważniające do złożenia oferty, o ile ofertę składa pełnomocnik. </w:t>
      </w:r>
    </w:p>
    <w:p w:rsidR="003C4096" w:rsidRPr="003C4096" w:rsidRDefault="003C4096" w:rsidP="003C4096">
      <w:pPr>
        <w:pStyle w:val="Default"/>
        <w:spacing w:after="21"/>
      </w:pPr>
      <w:r w:rsidRPr="003C4096">
        <w:t xml:space="preserve">15. Oferta, oświadczenie o niepodleganiu wykluczeniu, oświadczenie o spełnianiu warunków udziału w postępowaniu, oświadczenia o przynależności do tej samej grupy kapitałowej /braku przynależności do tej samej grupy kapitałowej oraz wykaz wykonanych usług muszą być złożone w oryginale. </w:t>
      </w:r>
    </w:p>
    <w:p w:rsidR="003C4096" w:rsidRPr="003C4096" w:rsidRDefault="003C4096" w:rsidP="003C4096">
      <w:pPr>
        <w:pStyle w:val="Default"/>
        <w:spacing w:after="21"/>
      </w:pPr>
      <w:r w:rsidRPr="003C4096">
        <w:t xml:space="preserve">16. Zamawiający zaleca ponumerowanie stron oferty. </w:t>
      </w:r>
    </w:p>
    <w:p w:rsidR="003F47A4" w:rsidRDefault="003C4096" w:rsidP="00CA1D0D">
      <w:pPr>
        <w:pStyle w:val="Default"/>
      </w:pPr>
      <w:r w:rsidRPr="003C4096">
        <w:t>17.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C338BF">
        <w:t xml:space="preserve"> </w:t>
      </w:r>
    </w:p>
    <w:p w:rsidR="003F47A4" w:rsidRDefault="003F47A4" w:rsidP="00CA1D0D">
      <w:pPr>
        <w:pStyle w:val="Default"/>
      </w:pPr>
    </w:p>
    <w:p w:rsidR="00CA1D0D" w:rsidRPr="007D2F6D" w:rsidRDefault="007D2F6D" w:rsidP="00CA1D0D">
      <w:pPr>
        <w:pStyle w:val="Default"/>
        <w:spacing w:after="21"/>
      </w:pPr>
      <w:r w:rsidRPr="007D2F6D">
        <w:rPr>
          <w:b/>
          <w:bCs/>
        </w:rPr>
        <w:t>X</w:t>
      </w:r>
      <w:r w:rsidR="003C0906">
        <w:rPr>
          <w:b/>
          <w:bCs/>
        </w:rPr>
        <w:t>V</w:t>
      </w:r>
      <w:r w:rsidRPr="007D2F6D">
        <w:rPr>
          <w:b/>
          <w:bCs/>
        </w:rPr>
        <w:t xml:space="preserve">I. </w:t>
      </w:r>
      <w:r w:rsidR="00CA1D0D" w:rsidRPr="007D2F6D">
        <w:rPr>
          <w:b/>
          <w:bCs/>
        </w:rPr>
        <w:t>Spos</w:t>
      </w:r>
      <w:r w:rsidR="005B7A15">
        <w:rPr>
          <w:b/>
          <w:bCs/>
        </w:rPr>
        <w:t>ób oraz termin składania ofert</w:t>
      </w:r>
    </w:p>
    <w:p w:rsidR="00CA1D0D" w:rsidRPr="007D2F6D" w:rsidRDefault="00CA1D0D" w:rsidP="00983BB2">
      <w:pPr>
        <w:suppressAutoHyphens w:val="0"/>
        <w:jc w:val="both"/>
        <w:rPr>
          <w:rFonts w:ascii="Times New Roman" w:hAnsi="Times New Roman" w:cs="Times New Roman"/>
        </w:rPr>
      </w:pPr>
      <w:r w:rsidRPr="007D2F6D">
        <w:rPr>
          <w:rFonts w:ascii="Times New Roman" w:hAnsi="Times New Roman" w:cs="Times New Roman"/>
        </w:rPr>
        <w:t xml:space="preserve">1. Ofertę wraz z wymaganymi dokumentami należy umieścić na platformazakupowa.pl pod adresem: </w:t>
      </w:r>
      <w:hyperlink r:id="rId27" w:history="1">
        <w:r w:rsidRPr="007D2F6D">
          <w:rPr>
            <w:rStyle w:val="Hipercze"/>
            <w:rFonts w:ascii="Times New Roman" w:eastAsia="Calibri" w:hAnsi="Times New Roman" w:cs="Times New Roman"/>
          </w:rPr>
          <w:t>https://platformazakupowa.pl/pn/umg_mikolajki</w:t>
        </w:r>
      </w:hyperlink>
      <w:r w:rsidRPr="007D2F6D">
        <w:rPr>
          <w:rFonts w:ascii="Times New Roman" w:eastAsia="Calibri" w:hAnsi="Times New Roman" w:cs="Times New Roman"/>
        </w:rPr>
        <w:t xml:space="preserve"> </w:t>
      </w:r>
      <w:r w:rsidRPr="007D2F6D">
        <w:rPr>
          <w:rFonts w:ascii="Times New Roman" w:hAnsi="Times New Roman" w:cs="Times New Roman"/>
        </w:rPr>
        <w:t xml:space="preserve">w myśl Ustawy </w:t>
      </w:r>
      <w:proofErr w:type="spellStart"/>
      <w:r w:rsidRPr="007D2F6D">
        <w:rPr>
          <w:rFonts w:ascii="Times New Roman" w:hAnsi="Times New Roman" w:cs="Times New Roman"/>
        </w:rPr>
        <w:t>Pzp</w:t>
      </w:r>
      <w:proofErr w:type="spellEnd"/>
      <w:r w:rsidRPr="007D2F6D">
        <w:rPr>
          <w:rFonts w:ascii="Times New Roman" w:hAnsi="Times New Roman" w:cs="Times New Roman"/>
        </w:rPr>
        <w:t xml:space="preserve"> na stronie internetowej prowadzonego postępowania do dnia </w:t>
      </w:r>
      <w:r w:rsidR="00295D88" w:rsidRPr="00295D88">
        <w:rPr>
          <w:rFonts w:ascii="Times New Roman" w:hAnsi="Times New Roman" w:cs="Times New Roman"/>
          <w:b/>
        </w:rPr>
        <w:t>15</w:t>
      </w:r>
      <w:r w:rsidRPr="00295D88">
        <w:rPr>
          <w:rFonts w:ascii="Times New Roman" w:hAnsi="Times New Roman" w:cs="Times New Roman"/>
          <w:b/>
          <w:bCs w:val="0"/>
        </w:rPr>
        <w:t xml:space="preserve"> </w:t>
      </w:r>
      <w:r w:rsidR="00295D88">
        <w:rPr>
          <w:rFonts w:ascii="Times New Roman" w:hAnsi="Times New Roman" w:cs="Times New Roman"/>
          <w:b/>
          <w:bCs w:val="0"/>
        </w:rPr>
        <w:t>kwietnia</w:t>
      </w:r>
      <w:r w:rsidRPr="007D2F6D">
        <w:rPr>
          <w:rFonts w:ascii="Times New Roman" w:hAnsi="Times New Roman" w:cs="Times New Roman"/>
          <w:b/>
          <w:bCs w:val="0"/>
        </w:rPr>
        <w:t xml:space="preserve"> </w:t>
      </w:r>
      <w:r w:rsidR="0089027A" w:rsidRPr="007D2F6D">
        <w:rPr>
          <w:rFonts w:ascii="Times New Roman" w:hAnsi="Times New Roman" w:cs="Times New Roman"/>
          <w:b/>
          <w:bCs w:val="0"/>
        </w:rPr>
        <w:t xml:space="preserve">2021r </w:t>
      </w:r>
      <w:r w:rsidRPr="007D2F6D">
        <w:rPr>
          <w:rFonts w:ascii="Times New Roman" w:hAnsi="Times New Roman" w:cs="Times New Roman"/>
          <w:b/>
          <w:bCs w:val="0"/>
        </w:rPr>
        <w:t>do godz. 09:00</w:t>
      </w:r>
      <w:r w:rsidRPr="007D2F6D">
        <w:rPr>
          <w:rFonts w:ascii="Times New Roman" w:hAnsi="Times New Roman" w:cs="Times New Roman"/>
        </w:rPr>
        <w:t xml:space="preserve">. </w:t>
      </w:r>
    </w:p>
    <w:p w:rsidR="00CA1D0D" w:rsidRPr="007D2F6D" w:rsidRDefault="00CA1D0D" w:rsidP="00983BB2">
      <w:pPr>
        <w:pStyle w:val="Default"/>
      </w:pPr>
      <w:r w:rsidRPr="007D2F6D">
        <w:t xml:space="preserve">2. Do oferty należy dołączyć wszystkie wymagane w SWZ dokumenty. </w:t>
      </w:r>
    </w:p>
    <w:p w:rsidR="00CA1D0D" w:rsidRPr="007D2F6D" w:rsidRDefault="00CA1D0D" w:rsidP="00CA1D0D">
      <w:pPr>
        <w:pStyle w:val="Default"/>
        <w:spacing w:after="21"/>
      </w:pPr>
      <w:r w:rsidRPr="007D2F6D">
        <w:t xml:space="preserve">3. Po wypełnieniu Formularza składania oferty i dołączenia wszystkich wymaganych załączników należy kliknąć „Przejdź do podsumowania”. </w:t>
      </w:r>
    </w:p>
    <w:p w:rsidR="0089027A" w:rsidRPr="007D2F6D" w:rsidRDefault="00CA1D0D" w:rsidP="0089027A">
      <w:pPr>
        <w:pStyle w:val="Default"/>
      </w:pPr>
      <w:r w:rsidRPr="007D2F6D">
        <w:t xml:space="preserve">4. Oferta składana elektronicznie musi zostać podpisana elektronicznym podpisem kwalifikowanym, podpisem zaufanym lub podpisem osobistym. W procesie składania oferty za pośrednictwem platformazakupowa.pl. </w:t>
      </w:r>
      <w:r w:rsidR="003F47A4">
        <w:t>z</w:t>
      </w:r>
      <w:r w:rsidRPr="007D2F6D">
        <w:t xml:space="preserve">alecamy stosowanie podpisu na każdym załączonym pliku osobno, w szczególności wskazanych w art. 63 ust. 1 oraz ust. 2 </w:t>
      </w:r>
      <w:proofErr w:type="spellStart"/>
      <w:r w:rsidRPr="007D2F6D">
        <w:t>Pzp</w:t>
      </w:r>
      <w:proofErr w:type="spellEnd"/>
      <w:r w:rsidRPr="007D2F6D">
        <w:t>, gdzie zaznaczono, iż oferty oraz oświadczenie, o którym mowa w art. 125 ust. 1 sporządza się, pod rygorem nieważności, w postaci lub formie elektronicznej i opatruje się odpowiednio w odniesieniu do wartości postępowania kwalifikowanym podpisem elektronicznym, podpisem za</w:t>
      </w:r>
      <w:r w:rsidR="00A72F2D">
        <w:t xml:space="preserve">ufanym lub podpisem osobistym. </w:t>
      </w:r>
    </w:p>
    <w:p w:rsidR="0089027A" w:rsidRPr="007D2F6D" w:rsidRDefault="0089027A" w:rsidP="0089027A">
      <w:pPr>
        <w:pStyle w:val="Default"/>
        <w:spacing w:after="23"/>
      </w:pPr>
      <w:r w:rsidRPr="007D2F6D">
        <w:t xml:space="preserve">5. Za datę złożenia oferty przyjmuje się datę jej przekazania za pośrednictwem Platformy zakupowej w drugim kroku składania oferty poprzez kliknięcie przycisku „Złóż ofertę” i wyświetlenie się komunikatu, że oferta została zaszyfrowana i złożona. </w:t>
      </w:r>
    </w:p>
    <w:p w:rsidR="0089027A" w:rsidRPr="007D2F6D" w:rsidRDefault="0089027A" w:rsidP="0089027A">
      <w:pPr>
        <w:pStyle w:val="Default"/>
        <w:spacing w:after="23"/>
      </w:pPr>
      <w:r w:rsidRPr="007D2F6D">
        <w:t xml:space="preserve">6. Szczegółowa „Instrukcja dla Wykonawców” dotycząca złożenia, zmiany i wycofania oferty znajduje się na stronie internetowej pod adresem: https://platformazakupowa.pl/strona/45-instrukcje. </w:t>
      </w:r>
    </w:p>
    <w:p w:rsidR="0089027A" w:rsidRPr="007D2F6D" w:rsidRDefault="0089027A" w:rsidP="0089027A">
      <w:pPr>
        <w:pStyle w:val="Default"/>
      </w:pPr>
      <w:r w:rsidRPr="007D2F6D">
        <w:t xml:space="preserve">7. Wykonawca po upływie terminu do składania ofert nie może wycofać złożonej oferty. </w:t>
      </w:r>
    </w:p>
    <w:p w:rsidR="0089027A" w:rsidRPr="007D2F6D" w:rsidRDefault="0089027A" w:rsidP="0089027A">
      <w:pPr>
        <w:pStyle w:val="Default"/>
      </w:pPr>
    </w:p>
    <w:p w:rsidR="0089027A" w:rsidRPr="007D2F6D" w:rsidRDefault="0089027A" w:rsidP="0089027A">
      <w:pPr>
        <w:pStyle w:val="Default"/>
      </w:pPr>
      <w:r w:rsidRPr="007D2F6D">
        <w:rPr>
          <w:b/>
          <w:bCs/>
        </w:rPr>
        <w:t>X</w:t>
      </w:r>
      <w:r w:rsidR="007D2F6D" w:rsidRPr="007D2F6D">
        <w:rPr>
          <w:b/>
          <w:bCs/>
        </w:rPr>
        <w:t>V</w:t>
      </w:r>
      <w:r w:rsidR="003C0906">
        <w:rPr>
          <w:b/>
          <w:bCs/>
        </w:rPr>
        <w:t>II</w:t>
      </w:r>
      <w:r w:rsidR="005B7A15">
        <w:rPr>
          <w:b/>
          <w:bCs/>
        </w:rPr>
        <w:t>. Termin otwarcia ofert</w:t>
      </w:r>
    </w:p>
    <w:p w:rsidR="0089027A" w:rsidRPr="007D2F6D" w:rsidRDefault="0089027A" w:rsidP="0089027A">
      <w:pPr>
        <w:pStyle w:val="Default"/>
        <w:spacing w:after="21"/>
      </w:pPr>
      <w:r w:rsidRPr="007D2F6D">
        <w:t xml:space="preserve">1. Otwarcie ofert nastąpi niezwłocznie po upływie terminu składania ofert, tj. </w:t>
      </w:r>
      <w:r w:rsidR="00295D88">
        <w:rPr>
          <w:b/>
        </w:rPr>
        <w:t>15</w:t>
      </w:r>
      <w:r w:rsidRPr="007D2F6D">
        <w:rPr>
          <w:b/>
          <w:bCs/>
        </w:rPr>
        <w:t xml:space="preserve"> </w:t>
      </w:r>
      <w:r w:rsidR="00295D88">
        <w:rPr>
          <w:b/>
          <w:bCs/>
        </w:rPr>
        <w:t>kwietnia</w:t>
      </w:r>
      <w:r w:rsidRPr="007D2F6D">
        <w:rPr>
          <w:b/>
          <w:bCs/>
        </w:rPr>
        <w:t xml:space="preserve"> 2021r 9:30. </w:t>
      </w:r>
    </w:p>
    <w:p w:rsidR="0089027A" w:rsidRPr="007D2F6D" w:rsidRDefault="0089027A" w:rsidP="0089027A">
      <w:pPr>
        <w:pStyle w:val="Default"/>
        <w:spacing w:after="21"/>
      </w:pPr>
      <w:r w:rsidRPr="007D2F6D">
        <w:t xml:space="preserve">2. 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89027A" w:rsidRPr="007D2F6D" w:rsidRDefault="0089027A" w:rsidP="0089027A">
      <w:pPr>
        <w:pStyle w:val="Default"/>
        <w:spacing w:after="21"/>
      </w:pPr>
      <w:r w:rsidRPr="007D2F6D">
        <w:t xml:space="preserve">3. Zamawiający poinformuje o zmianie terminu otwarcia ofert na stronie internetowej prowadzonego postępowania. </w:t>
      </w:r>
    </w:p>
    <w:p w:rsidR="0089027A" w:rsidRPr="007D2F6D" w:rsidRDefault="0089027A" w:rsidP="0089027A">
      <w:pPr>
        <w:pStyle w:val="Default"/>
        <w:spacing w:after="21"/>
      </w:pPr>
      <w:r w:rsidRPr="007D2F6D">
        <w:t xml:space="preserve">4. Zamawiający, najpóźniej przed otwarciem ofert, udostępnia na stronie internetowej prowadzonego postępowania informacje o kwocie, jaką zamierza przeznaczyć na sfinansowanie zamówienia. </w:t>
      </w:r>
    </w:p>
    <w:p w:rsidR="0089027A" w:rsidRPr="007D2F6D" w:rsidRDefault="0089027A" w:rsidP="0089027A">
      <w:pPr>
        <w:pStyle w:val="Default"/>
        <w:spacing w:after="21"/>
      </w:pPr>
      <w:r w:rsidRPr="007D2F6D">
        <w:t xml:space="preserve">5. Otwarcie ofert jest niejawne. </w:t>
      </w:r>
    </w:p>
    <w:p w:rsidR="0089027A" w:rsidRPr="007D2F6D" w:rsidRDefault="0089027A" w:rsidP="0089027A">
      <w:pPr>
        <w:pStyle w:val="Default"/>
        <w:spacing w:after="21"/>
      </w:pPr>
      <w:r w:rsidRPr="007D2F6D">
        <w:t xml:space="preserve">6. Zamawiający, niezwłocznie po otwarciu ofert, udostępnia na stronie internetowej prowadzonego postępowania informacje o: </w:t>
      </w:r>
    </w:p>
    <w:p w:rsidR="0089027A" w:rsidRPr="007D2F6D" w:rsidRDefault="0089027A" w:rsidP="0089027A">
      <w:pPr>
        <w:pStyle w:val="Default"/>
        <w:spacing w:after="21"/>
      </w:pPr>
      <w:r w:rsidRPr="007D2F6D">
        <w:t xml:space="preserve">a) Nazwach albo imionach i nazwiskach oraz siedzibach lub miejscach prowadzonej działalności gospodarczej albo miejscach zamieszkania Wykonawców, których oferty zostały otwarte, </w:t>
      </w:r>
    </w:p>
    <w:p w:rsidR="0089027A" w:rsidRPr="007D2F6D" w:rsidRDefault="0089027A" w:rsidP="0089027A">
      <w:pPr>
        <w:pStyle w:val="Default"/>
        <w:spacing w:after="21"/>
      </w:pPr>
      <w:r w:rsidRPr="007D2F6D">
        <w:t xml:space="preserve">b)  Cenach lub kosztach zawartych w ofertach. </w:t>
      </w:r>
    </w:p>
    <w:p w:rsidR="0089027A" w:rsidRPr="007D2F6D" w:rsidRDefault="0089027A" w:rsidP="0089027A">
      <w:pPr>
        <w:pStyle w:val="Default"/>
        <w:spacing w:after="21"/>
      </w:pPr>
      <w:r w:rsidRPr="007D2F6D">
        <w:t xml:space="preserve">7. Informacja zostanie opublikowana na stronie postepowania na platformazakupowa.pl w sekcji „Komunikaty”. </w:t>
      </w:r>
    </w:p>
    <w:p w:rsidR="0089027A" w:rsidRPr="007D2F6D" w:rsidRDefault="0089027A" w:rsidP="0089027A">
      <w:pPr>
        <w:pStyle w:val="Default"/>
      </w:pPr>
      <w:r w:rsidRPr="007D2F6D">
        <w:t xml:space="preserve">8.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rsidR="0089027A" w:rsidRPr="007D2F6D" w:rsidRDefault="0089027A" w:rsidP="0089027A">
      <w:pPr>
        <w:pStyle w:val="Default"/>
      </w:pPr>
    </w:p>
    <w:p w:rsidR="007D2F6D" w:rsidRPr="00602716" w:rsidRDefault="007D2F6D" w:rsidP="00FA4D8A">
      <w:pPr>
        <w:rPr>
          <w:rFonts w:ascii="Times New Roman" w:hAnsi="Times New Roman" w:cs="Times New Roman"/>
          <w:b/>
        </w:rPr>
      </w:pPr>
      <w:r w:rsidRPr="00602716">
        <w:rPr>
          <w:rFonts w:ascii="Times New Roman" w:hAnsi="Times New Roman" w:cs="Times New Roman"/>
          <w:b/>
        </w:rPr>
        <w:t>XV</w:t>
      </w:r>
      <w:r w:rsidR="003C0906">
        <w:rPr>
          <w:rFonts w:ascii="Times New Roman" w:hAnsi="Times New Roman" w:cs="Times New Roman"/>
          <w:b/>
        </w:rPr>
        <w:t>III</w:t>
      </w:r>
      <w:r w:rsidRPr="00602716">
        <w:rPr>
          <w:rFonts w:ascii="Times New Roman" w:hAnsi="Times New Roman" w:cs="Times New Roman"/>
          <w:b/>
        </w:rPr>
        <w:t>. Sposób obliczenia ceny</w:t>
      </w:r>
    </w:p>
    <w:p w:rsidR="000F5B40" w:rsidRPr="00906ADE" w:rsidRDefault="000F5B40" w:rsidP="000F5B40">
      <w:pPr>
        <w:jc w:val="both"/>
        <w:rPr>
          <w:rFonts w:ascii="Times New Roman" w:hAnsi="Times New Roman" w:cs="Times New Roman"/>
        </w:rPr>
      </w:pPr>
      <w:r w:rsidRPr="00906ADE">
        <w:rPr>
          <w:rFonts w:ascii="Times New Roman" w:hAnsi="Times New Roman" w:cs="Times New Roman"/>
        </w:rPr>
        <w:t>1.Wszystkie ceny muszą być podane w złotych i w takiej walucie będzie prowadzone rozliczenie pomiędzy zamawiającym i wykonawcą.</w:t>
      </w:r>
    </w:p>
    <w:p w:rsidR="000F5B40" w:rsidRPr="008E0B3D" w:rsidRDefault="000F5B40" w:rsidP="000F5B40">
      <w:pPr>
        <w:tabs>
          <w:tab w:val="left" w:pos="0"/>
        </w:tabs>
        <w:autoSpaceDE w:val="0"/>
        <w:ind w:hanging="180"/>
        <w:jc w:val="both"/>
        <w:rPr>
          <w:rFonts w:ascii="Times New Roman" w:hAnsi="Times New Roman" w:cs="Times New Roman"/>
          <w:szCs w:val="20"/>
        </w:rPr>
      </w:pPr>
      <w:r w:rsidRPr="008E0B3D">
        <w:rPr>
          <w:rFonts w:ascii="Times New Roman" w:hAnsi="Times New Roman" w:cs="Times New Roman"/>
          <w:szCs w:val="20"/>
        </w:rPr>
        <w:lastRenderedPageBreak/>
        <w:t xml:space="preserve">   2. Cena ofertowa oferty zostanie skalkulowana na podstawie zakre</w:t>
      </w:r>
      <w:r w:rsidR="00683B43">
        <w:rPr>
          <w:rFonts w:ascii="Times New Roman" w:hAnsi="Times New Roman" w:cs="Times New Roman"/>
          <w:szCs w:val="20"/>
        </w:rPr>
        <w:t>su  zamówienia określone-</w:t>
      </w:r>
      <w:r w:rsidR="00683B43">
        <w:rPr>
          <w:rFonts w:ascii="Times New Roman" w:hAnsi="Times New Roman" w:cs="Times New Roman"/>
          <w:szCs w:val="20"/>
        </w:rPr>
        <w:br/>
        <w:t xml:space="preserve">    </w:t>
      </w:r>
      <w:r w:rsidRPr="008E0B3D">
        <w:rPr>
          <w:rFonts w:ascii="Times New Roman" w:hAnsi="Times New Roman" w:cs="Times New Roman"/>
          <w:szCs w:val="20"/>
        </w:rPr>
        <w:t xml:space="preserve">go </w:t>
      </w:r>
      <w:r w:rsidR="00683B43">
        <w:rPr>
          <w:rFonts w:ascii="Times New Roman" w:hAnsi="Times New Roman" w:cs="Times New Roman"/>
          <w:szCs w:val="20"/>
        </w:rPr>
        <w:t>formularzu kosztorysu</w:t>
      </w:r>
      <w:r w:rsidRPr="008E0B3D">
        <w:rPr>
          <w:rFonts w:ascii="Times New Roman" w:hAnsi="Times New Roman" w:cs="Times New Roman"/>
          <w:szCs w:val="20"/>
        </w:rPr>
        <w:t xml:space="preserve">, w </w:t>
      </w:r>
      <w:proofErr w:type="spellStart"/>
      <w:r w:rsidRPr="008E0B3D">
        <w:rPr>
          <w:rFonts w:ascii="Times New Roman" w:hAnsi="Times New Roman" w:cs="Times New Roman"/>
          <w:szCs w:val="20"/>
        </w:rPr>
        <w:t>STWiOR</w:t>
      </w:r>
      <w:proofErr w:type="spellEnd"/>
      <w:r w:rsidRPr="008E0B3D">
        <w:rPr>
          <w:rFonts w:ascii="Times New Roman" w:hAnsi="Times New Roman" w:cs="Times New Roman"/>
          <w:szCs w:val="20"/>
        </w:rPr>
        <w:t xml:space="preserve">, w projekcie umowy oraz w niniejszej SWZ. </w:t>
      </w:r>
    </w:p>
    <w:p w:rsidR="000F5B40" w:rsidRPr="008E0B3D" w:rsidRDefault="000F5B40" w:rsidP="000F5B40">
      <w:pPr>
        <w:tabs>
          <w:tab w:val="left" w:pos="0"/>
        </w:tabs>
        <w:autoSpaceDE w:val="0"/>
        <w:jc w:val="both"/>
        <w:rPr>
          <w:rFonts w:ascii="Times New Roman" w:hAnsi="Times New Roman" w:cs="Times New Roman"/>
          <w:szCs w:val="20"/>
        </w:rPr>
      </w:pPr>
      <w:r>
        <w:rPr>
          <w:rFonts w:ascii="Times New Roman" w:hAnsi="Times New Roman" w:cs="Times New Roman"/>
          <w:bCs w:val="0"/>
          <w:szCs w:val="20"/>
        </w:rPr>
        <w:t>3</w:t>
      </w:r>
      <w:r w:rsidRPr="008E0B3D">
        <w:rPr>
          <w:rFonts w:ascii="Times New Roman" w:hAnsi="Times New Roman" w:cs="Times New Roman"/>
          <w:bCs w:val="0"/>
          <w:szCs w:val="20"/>
        </w:rPr>
        <w:t xml:space="preserve">. </w:t>
      </w:r>
      <w:r w:rsidRPr="008E0B3D">
        <w:rPr>
          <w:rFonts w:ascii="Times New Roman" w:hAnsi="Times New Roman" w:cs="Times New Roman"/>
          <w:szCs w:val="20"/>
        </w:rPr>
        <w:t>W celu uzyskania porównywalności ofert wykonawca w kosztorysie ofertowym musi</w:t>
      </w:r>
      <w:r w:rsidRPr="008E0B3D">
        <w:rPr>
          <w:rFonts w:ascii="Times New Roman" w:hAnsi="Times New Roman" w:cs="Times New Roman"/>
          <w:szCs w:val="20"/>
        </w:rPr>
        <w:br/>
        <w:t xml:space="preserve">    wycenić wszystkie pozycje kosztorysowe, które zostały wykazane w przedmiarach robót.</w:t>
      </w:r>
      <w:r w:rsidRPr="008E0B3D">
        <w:rPr>
          <w:rFonts w:ascii="Times New Roman" w:hAnsi="Times New Roman" w:cs="Times New Roman"/>
          <w:szCs w:val="20"/>
        </w:rPr>
        <w:br/>
      </w:r>
      <w:r>
        <w:rPr>
          <w:rFonts w:ascii="Times New Roman" w:hAnsi="Times New Roman" w:cs="Times New Roman"/>
          <w:bCs w:val="0"/>
          <w:szCs w:val="20"/>
        </w:rPr>
        <w:t>4</w:t>
      </w:r>
      <w:r w:rsidRPr="008E0B3D">
        <w:rPr>
          <w:rFonts w:ascii="Times New Roman" w:hAnsi="Times New Roman" w:cs="Times New Roman"/>
          <w:bCs w:val="0"/>
          <w:szCs w:val="20"/>
        </w:rPr>
        <w:t xml:space="preserve">. </w:t>
      </w:r>
      <w:r w:rsidRPr="008E0B3D">
        <w:rPr>
          <w:rFonts w:ascii="Times New Roman" w:hAnsi="Times New Roman" w:cs="Times New Roman"/>
          <w:szCs w:val="20"/>
        </w:rPr>
        <w:t>Kosztorys ofertowy,</w:t>
      </w:r>
      <w:r w:rsidRPr="008E0B3D">
        <w:rPr>
          <w:rFonts w:ascii="Times New Roman" w:hAnsi="Times New Roman" w:cs="Times New Roman"/>
          <w:bCs w:val="0"/>
          <w:szCs w:val="20"/>
        </w:rPr>
        <w:t xml:space="preserve"> </w:t>
      </w:r>
      <w:r w:rsidRPr="008E0B3D">
        <w:rPr>
          <w:rFonts w:ascii="Times New Roman" w:hAnsi="Times New Roman" w:cs="Times New Roman"/>
          <w:szCs w:val="20"/>
        </w:rPr>
        <w:t xml:space="preserve">w którym każda pozycja kosztorysu ma zawierać opis szczegółowy zgodny z przedmiarem robót, a w przypadku gdy pozycja będzie zawierać skrócony opis, przyjmuje się, że dana pozycja opisana w sposób skrócony odpowiada swoim zakresem pełnemu opisowi prac podanemu w przedmiarze i w </w:t>
      </w:r>
      <w:proofErr w:type="spellStart"/>
      <w:r w:rsidRPr="008E0B3D">
        <w:rPr>
          <w:rFonts w:ascii="Times New Roman" w:hAnsi="Times New Roman" w:cs="Times New Roman"/>
          <w:szCs w:val="20"/>
        </w:rPr>
        <w:t>STWiOR</w:t>
      </w:r>
      <w:proofErr w:type="spellEnd"/>
      <w:r w:rsidRPr="008E0B3D">
        <w:rPr>
          <w:rFonts w:ascii="Times New Roman" w:hAnsi="Times New Roman" w:cs="Times New Roman"/>
          <w:szCs w:val="20"/>
        </w:rPr>
        <w:t xml:space="preserve">. </w:t>
      </w:r>
    </w:p>
    <w:p w:rsidR="000F5B40" w:rsidRPr="008E0B3D" w:rsidRDefault="000F5B40" w:rsidP="000F5B40">
      <w:pPr>
        <w:ind w:left="60" w:hanging="60"/>
        <w:jc w:val="both"/>
        <w:rPr>
          <w:rFonts w:ascii="Times New Roman" w:hAnsi="Times New Roman" w:cs="Times New Roman"/>
          <w:szCs w:val="20"/>
        </w:rPr>
      </w:pPr>
      <w:r>
        <w:rPr>
          <w:rFonts w:ascii="Times New Roman" w:hAnsi="Times New Roman" w:cs="Times New Roman"/>
          <w:bCs w:val="0"/>
          <w:szCs w:val="20"/>
        </w:rPr>
        <w:t>5</w:t>
      </w:r>
      <w:r w:rsidRPr="008E0B3D">
        <w:rPr>
          <w:rFonts w:ascii="Times New Roman" w:hAnsi="Times New Roman" w:cs="Times New Roman"/>
          <w:bCs w:val="0"/>
          <w:szCs w:val="20"/>
        </w:rPr>
        <w:t>. C</w:t>
      </w:r>
      <w:r w:rsidRPr="008E0B3D">
        <w:rPr>
          <w:rFonts w:ascii="Times New Roman" w:hAnsi="Times New Roman" w:cs="Times New Roman"/>
          <w:szCs w:val="20"/>
        </w:rPr>
        <w:t>eny określone przez wykonawcę zostaną ustalone na okres realizacji zamówienia i nie</w:t>
      </w:r>
      <w:r w:rsidRPr="008E0B3D">
        <w:rPr>
          <w:rFonts w:ascii="Times New Roman" w:hAnsi="Times New Roman" w:cs="Times New Roman"/>
          <w:szCs w:val="20"/>
        </w:rPr>
        <w:br/>
        <w:t xml:space="preserve">    podlegają zmianie.</w:t>
      </w:r>
    </w:p>
    <w:p w:rsidR="000F5B40" w:rsidRPr="008E0B3D" w:rsidRDefault="00A22617" w:rsidP="000F5B40">
      <w:pPr>
        <w:suppressAutoHyphens w:val="0"/>
        <w:jc w:val="both"/>
        <w:rPr>
          <w:rFonts w:ascii="Times New Roman" w:hAnsi="Times New Roman" w:cs="Times New Roman"/>
        </w:rPr>
      </w:pPr>
      <w:r>
        <w:rPr>
          <w:rFonts w:ascii="Times New Roman" w:hAnsi="Times New Roman" w:cs="Times New Roman"/>
        </w:rPr>
        <w:t>6</w:t>
      </w:r>
      <w:r w:rsidR="000F5B40" w:rsidRPr="008E0B3D">
        <w:rPr>
          <w:rFonts w:ascii="Times New Roman" w:hAnsi="Times New Roman" w:cs="Times New Roman"/>
        </w:rPr>
        <w:t xml:space="preserve">.Cena oferty musi uwzględniać podatek od towarów i usług VAT. </w:t>
      </w:r>
    </w:p>
    <w:p w:rsidR="000F5B40" w:rsidRPr="00616BDC" w:rsidRDefault="00A22617" w:rsidP="00A22617">
      <w:pPr>
        <w:suppressAutoHyphens w:val="0"/>
        <w:jc w:val="both"/>
        <w:rPr>
          <w:rFonts w:ascii="Times New Roman" w:hAnsi="Times New Roman" w:cs="Times New Roman"/>
        </w:rPr>
      </w:pPr>
      <w:r>
        <w:rPr>
          <w:rFonts w:ascii="Times New Roman" w:hAnsi="Times New Roman" w:cs="Times New Roman"/>
        </w:rPr>
        <w:t>7</w:t>
      </w:r>
      <w:r w:rsidR="000F5B40" w:rsidRPr="00616BDC">
        <w:rPr>
          <w:rFonts w:ascii="Times New Roman" w:hAnsi="Times New Roman" w:cs="Times New Roman"/>
        </w:rPr>
        <w:t>.W formularzu oferty należy podać cenę (brutto) wykonania zamówienia, cenę bez VAT wykonania zamówienia oraz kwotę VAT.</w:t>
      </w:r>
    </w:p>
    <w:p w:rsidR="007D2F6D" w:rsidRPr="00602716" w:rsidRDefault="007D2F6D" w:rsidP="00FA4D8A">
      <w:pPr>
        <w:rPr>
          <w:rFonts w:ascii="Times New Roman" w:hAnsi="Times New Roman" w:cs="Times New Roman"/>
          <w:b/>
        </w:rPr>
      </w:pPr>
    </w:p>
    <w:p w:rsidR="007D2F6D" w:rsidRPr="005B7A15" w:rsidRDefault="003C0906" w:rsidP="005B7A15">
      <w:pPr>
        <w:pStyle w:val="Default"/>
        <w:rPr>
          <w:b/>
        </w:rPr>
      </w:pPr>
      <w:r>
        <w:rPr>
          <w:b/>
        </w:rPr>
        <w:t>X</w:t>
      </w:r>
      <w:r w:rsidR="007D2F6D" w:rsidRPr="00602716">
        <w:rPr>
          <w:b/>
        </w:rPr>
        <w:t>I</w:t>
      </w:r>
      <w:r>
        <w:rPr>
          <w:b/>
        </w:rPr>
        <w:t>X</w:t>
      </w:r>
      <w:r w:rsidR="007D2F6D" w:rsidRPr="00602716">
        <w:rPr>
          <w:b/>
        </w:rPr>
        <w:t xml:space="preserve">. </w:t>
      </w:r>
      <w:r w:rsidR="007D2F6D" w:rsidRPr="00602716">
        <w:rPr>
          <w:b/>
          <w:bCs/>
        </w:rPr>
        <w:t xml:space="preserve">Opis kryteriów oceny ofert wraz z podaniem wag tych </w:t>
      </w:r>
      <w:r w:rsidR="005B7A15">
        <w:rPr>
          <w:b/>
          <w:bCs/>
        </w:rPr>
        <w:t>kryteriów i sposobu oceny ofert</w:t>
      </w:r>
    </w:p>
    <w:p w:rsidR="007D2F6D" w:rsidRPr="007D2F6D" w:rsidRDefault="007D2F6D" w:rsidP="007D2F6D">
      <w:pPr>
        <w:suppressAutoHyphens w:val="0"/>
        <w:jc w:val="both"/>
        <w:rPr>
          <w:rFonts w:ascii="Times New Roman" w:hAnsi="Times New Roman" w:cs="Times New Roman"/>
          <w:b/>
        </w:rPr>
      </w:pPr>
      <w:r w:rsidRPr="007D2F6D">
        <w:rPr>
          <w:rFonts w:ascii="Times New Roman" w:hAnsi="Times New Roman" w:cs="Times New Roman"/>
        </w:rPr>
        <w:t xml:space="preserve">1.Zamówienie udzielone będzie wyłącznie Wykonawcy wybranemu zgodnie z przepisami ustawy </w:t>
      </w:r>
      <w:proofErr w:type="spellStart"/>
      <w:r w:rsidR="00FD22DA" w:rsidRPr="00602716">
        <w:rPr>
          <w:rFonts w:ascii="Times New Roman" w:hAnsi="Times New Roman" w:cs="Times New Roman"/>
        </w:rPr>
        <w:t>Pzp</w:t>
      </w:r>
      <w:proofErr w:type="spellEnd"/>
      <w:r w:rsidRPr="007D2F6D">
        <w:rPr>
          <w:rFonts w:ascii="Times New Roman" w:hAnsi="Times New Roman" w:cs="Times New Roman"/>
        </w:rPr>
        <w:t xml:space="preserve"> oraz postanowieniami SWZ.</w:t>
      </w:r>
    </w:p>
    <w:p w:rsidR="007D2F6D" w:rsidRPr="007D2F6D" w:rsidRDefault="007D2F6D" w:rsidP="007D2F6D">
      <w:pPr>
        <w:jc w:val="both"/>
        <w:rPr>
          <w:rFonts w:ascii="Times New Roman" w:hAnsi="Times New Roman" w:cs="Times New Roman"/>
          <w:b/>
        </w:rPr>
      </w:pPr>
      <w:r w:rsidRPr="007D2F6D">
        <w:rPr>
          <w:rFonts w:ascii="Times New Roman" w:hAnsi="Times New Roman" w:cs="Times New Roman"/>
        </w:rPr>
        <w:t xml:space="preserve">Zamawiający wybierze ofertę najkorzystniejszą na podstawie kryteriów oceny ofert określonych w SWZ. </w:t>
      </w:r>
    </w:p>
    <w:p w:rsidR="007D2F6D" w:rsidRPr="0046509A" w:rsidRDefault="007D2F6D" w:rsidP="007D2F6D">
      <w:pPr>
        <w:suppressAutoHyphens w:val="0"/>
        <w:jc w:val="both"/>
        <w:rPr>
          <w:rFonts w:ascii="Times New Roman" w:hAnsi="Times New Roman" w:cs="Times New Roman"/>
        </w:rPr>
      </w:pPr>
    </w:p>
    <w:p w:rsidR="0046509A" w:rsidRPr="0046509A" w:rsidRDefault="0046509A" w:rsidP="0046509A">
      <w:pPr>
        <w:suppressAutoHyphens w:val="0"/>
        <w:jc w:val="both"/>
        <w:rPr>
          <w:rFonts w:ascii="Times New Roman" w:hAnsi="Times New Roman" w:cs="Times New Roman"/>
          <w:b/>
        </w:rPr>
      </w:pPr>
      <w:r w:rsidRPr="0046509A">
        <w:rPr>
          <w:rFonts w:ascii="Times New Roman" w:hAnsi="Times New Roman" w:cs="Times New Roman"/>
        </w:rPr>
        <w:t>2.Przy wyborze oferty Zamawiający będzie się kierował następującym kryteriami:</w:t>
      </w:r>
    </w:p>
    <w:p w:rsidR="0046509A" w:rsidRPr="0046509A" w:rsidRDefault="0046509A" w:rsidP="0046509A">
      <w:pPr>
        <w:tabs>
          <w:tab w:val="left" w:pos="1276"/>
          <w:tab w:val="left" w:pos="1560"/>
        </w:tabs>
        <w:rPr>
          <w:rFonts w:ascii="Times New Roman" w:hAnsi="Times New Roman" w:cs="Times New Roman"/>
        </w:rPr>
      </w:pPr>
    </w:p>
    <w:p w:rsidR="0046509A" w:rsidRPr="0046509A" w:rsidRDefault="0046509A" w:rsidP="0046509A">
      <w:pPr>
        <w:tabs>
          <w:tab w:val="left" w:pos="1276"/>
          <w:tab w:val="left" w:pos="1560"/>
        </w:tabs>
        <w:rPr>
          <w:rFonts w:ascii="Times New Roman" w:hAnsi="Times New Roman" w:cs="Times New Roman"/>
          <w:b/>
        </w:rPr>
      </w:pPr>
      <w:r w:rsidRPr="0046509A">
        <w:rPr>
          <w:rFonts w:ascii="Times New Roman" w:hAnsi="Times New Roman" w:cs="Times New Roman"/>
        </w:rPr>
        <w:t xml:space="preserve">2.1. Cena oferty brutto – </w:t>
      </w:r>
      <w:r w:rsidRPr="0046509A">
        <w:rPr>
          <w:rFonts w:ascii="Times New Roman" w:hAnsi="Times New Roman" w:cs="Times New Roman"/>
          <w:b/>
        </w:rPr>
        <w:t>waga 90 %</w:t>
      </w:r>
    </w:p>
    <w:p w:rsidR="0046509A" w:rsidRPr="0046509A" w:rsidRDefault="0046509A" w:rsidP="0046509A">
      <w:pPr>
        <w:tabs>
          <w:tab w:val="left" w:pos="1276"/>
          <w:tab w:val="left" w:pos="1560"/>
        </w:tabs>
        <w:rPr>
          <w:rFonts w:ascii="Times New Roman" w:hAnsi="Times New Roman" w:cs="Times New Roman"/>
          <w:b/>
        </w:rPr>
      </w:pP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Cena oferty punktowana będzie wg wzoru:</w:t>
      </w:r>
    </w:p>
    <w:p w:rsidR="0046509A" w:rsidRPr="0046509A" w:rsidRDefault="0046509A" w:rsidP="0046509A">
      <w:pPr>
        <w:jc w:val="both"/>
        <w:rPr>
          <w:rFonts w:ascii="Times New Roman" w:hAnsi="Times New Roman" w:cs="Times New Roman"/>
        </w:rPr>
      </w:pP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najniższa z ofert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   C</w:t>
      </w:r>
      <w:r w:rsidRPr="0046509A">
        <w:rPr>
          <w:rFonts w:ascii="Times New Roman" w:hAnsi="Times New Roman" w:cs="Times New Roman"/>
          <w:b/>
        </w:rPr>
        <w:t xml:space="preserve"> </w:t>
      </w:r>
      <w:r w:rsidRPr="0046509A">
        <w:rPr>
          <w:rFonts w:ascii="Times New Roman" w:hAnsi="Times New Roman" w:cs="Times New Roman"/>
        </w:rPr>
        <w:t xml:space="preserve"> =  ------------------------------------ x 100 pkt. x 90%</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ab/>
        <w:t xml:space="preserve">   Cena badanej oferty </w:t>
      </w:r>
    </w:p>
    <w:p w:rsidR="0046509A" w:rsidRPr="0046509A" w:rsidRDefault="0046509A" w:rsidP="0046509A">
      <w:pPr>
        <w:jc w:val="both"/>
        <w:rPr>
          <w:rFonts w:ascii="Times New Roman" w:hAnsi="Times New Roman" w:cs="Times New Roman"/>
        </w:rPr>
      </w:pPr>
      <w:r w:rsidRPr="0046509A">
        <w:rPr>
          <w:rFonts w:ascii="Times New Roman" w:hAnsi="Times New Roman" w:cs="Times New Roman"/>
        </w:rPr>
        <w:t xml:space="preserve">Cena powinna być podana z dokładnością do dwóch miejsc po przecinku. </w:t>
      </w:r>
    </w:p>
    <w:p w:rsidR="0046509A" w:rsidRPr="0046509A" w:rsidRDefault="0046509A" w:rsidP="0046509A">
      <w:pPr>
        <w:jc w:val="both"/>
        <w:rPr>
          <w:rFonts w:ascii="Times New Roman" w:hAnsi="Times New Roman" w:cs="Times New Roman"/>
        </w:rPr>
      </w:pPr>
    </w:p>
    <w:p w:rsidR="0046509A" w:rsidRPr="0046509A" w:rsidRDefault="0046509A" w:rsidP="0046509A">
      <w:pPr>
        <w:numPr>
          <w:ilvl w:val="1"/>
          <w:numId w:val="39"/>
        </w:numPr>
        <w:suppressAutoHyphens w:val="0"/>
        <w:jc w:val="both"/>
        <w:rPr>
          <w:rFonts w:ascii="Times New Roman" w:hAnsi="Times New Roman" w:cs="Times New Roman"/>
        </w:rPr>
      </w:pPr>
      <w:r w:rsidRPr="0046509A">
        <w:rPr>
          <w:rFonts w:ascii="Times New Roman" w:hAnsi="Times New Roman" w:cs="Times New Roman"/>
          <w:bCs w:val="0"/>
        </w:rPr>
        <w:t xml:space="preserve"> </w:t>
      </w:r>
      <w:r w:rsidRPr="0046509A">
        <w:rPr>
          <w:rFonts w:ascii="Times New Roman" w:hAnsi="Times New Roman" w:cs="Times New Roman"/>
        </w:rPr>
        <w:t xml:space="preserve">Czas rozpoczęcia prac od czasu przekazania zlecenia cząstkowego - </w:t>
      </w:r>
      <w:r w:rsidRPr="0046509A">
        <w:rPr>
          <w:rFonts w:ascii="Times New Roman" w:hAnsi="Times New Roman" w:cs="Times New Roman"/>
          <w:b/>
        </w:rPr>
        <w:t>waga 10 %</w:t>
      </w:r>
    </w:p>
    <w:p w:rsidR="0046509A" w:rsidRPr="0046509A" w:rsidRDefault="0046509A" w:rsidP="0046509A">
      <w:pPr>
        <w:suppressAutoHyphens w:val="0"/>
        <w:ind w:left="360"/>
        <w:jc w:val="both"/>
        <w:rPr>
          <w:rFonts w:ascii="Times New Roman" w:hAnsi="Times New Roman" w:cs="Times New Roman"/>
        </w:rPr>
      </w:pPr>
    </w:p>
    <w:p w:rsidR="0046509A" w:rsidRPr="0046509A" w:rsidRDefault="0046509A" w:rsidP="00DB675C">
      <w:pPr>
        <w:ind w:left="360"/>
        <w:jc w:val="both"/>
        <w:rPr>
          <w:rFonts w:ascii="Times New Roman" w:hAnsi="Times New Roman" w:cs="Times New Roman"/>
        </w:rPr>
      </w:pPr>
      <w:r w:rsidRPr="0046509A">
        <w:rPr>
          <w:rFonts w:ascii="Times New Roman" w:hAnsi="Times New Roman" w:cs="Times New Roman"/>
        </w:rPr>
        <w:t>Termin wykonania zamówienia punktowany będzie w/g wzoru:</w:t>
      </w:r>
    </w:p>
    <w:p w:rsidR="0046509A" w:rsidRPr="0046509A" w:rsidRDefault="0046509A" w:rsidP="0046509A">
      <w:pPr>
        <w:ind w:left="360"/>
        <w:jc w:val="both"/>
        <w:rPr>
          <w:rFonts w:ascii="Times New Roman" w:hAnsi="Times New Roman" w:cs="Times New Roman"/>
        </w:rPr>
      </w:pPr>
    </w:p>
    <w:p w:rsidR="0046509A" w:rsidRPr="0046509A" w:rsidRDefault="0046509A" w:rsidP="0046509A">
      <w:pPr>
        <w:ind w:left="360"/>
        <w:jc w:val="both"/>
        <w:rPr>
          <w:rFonts w:ascii="Times New Roman" w:hAnsi="Times New Roman" w:cs="Times New Roman"/>
        </w:rPr>
      </w:pPr>
      <w:r w:rsidRPr="0046509A">
        <w:rPr>
          <w:rFonts w:ascii="Times New Roman" w:hAnsi="Times New Roman" w:cs="Times New Roman"/>
        </w:rPr>
        <w:tab/>
      </w:r>
      <w:r w:rsidRPr="0046509A">
        <w:rPr>
          <w:rFonts w:ascii="Times New Roman" w:hAnsi="Times New Roman" w:cs="Times New Roman"/>
        </w:rPr>
        <w:tab/>
        <w:t>Najkrótszy czas rozpoczęcia prac z ofert /godziny /</w:t>
      </w:r>
    </w:p>
    <w:p w:rsidR="0046509A" w:rsidRPr="0046509A" w:rsidRDefault="0046509A" w:rsidP="0046509A">
      <w:pPr>
        <w:ind w:left="360"/>
        <w:jc w:val="both"/>
        <w:rPr>
          <w:rFonts w:ascii="Times New Roman" w:hAnsi="Times New Roman" w:cs="Times New Roman"/>
        </w:rPr>
      </w:pPr>
      <w:r w:rsidRPr="0046509A">
        <w:rPr>
          <w:rFonts w:ascii="Times New Roman" w:hAnsi="Times New Roman" w:cs="Times New Roman"/>
        </w:rPr>
        <w:tab/>
        <w:t>T =</w:t>
      </w:r>
      <w:r w:rsidRPr="0046509A">
        <w:rPr>
          <w:rFonts w:ascii="Times New Roman" w:hAnsi="Times New Roman" w:cs="Times New Roman"/>
        </w:rPr>
        <w:tab/>
        <w:t>------------------------------------------------------------------------ x 100 pkt. x 10 %</w:t>
      </w:r>
    </w:p>
    <w:p w:rsidR="0046509A" w:rsidRPr="0046509A" w:rsidRDefault="0046509A" w:rsidP="0046509A">
      <w:pPr>
        <w:ind w:left="360"/>
        <w:jc w:val="both"/>
        <w:rPr>
          <w:rFonts w:ascii="Times New Roman" w:hAnsi="Times New Roman" w:cs="Times New Roman"/>
        </w:rPr>
      </w:pPr>
      <w:r w:rsidRPr="0046509A">
        <w:rPr>
          <w:rFonts w:ascii="Times New Roman" w:hAnsi="Times New Roman" w:cs="Times New Roman"/>
        </w:rPr>
        <w:tab/>
      </w:r>
      <w:r w:rsidRPr="0046509A">
        <w:rPr>
          <w:rFonts w:ascii="Times New Roman" w:hAnsi="Times New Roman" w:cs="Times New Roman"/>
        </w:rPr>
        <w:tab/>
        <w:t>Najkrótszy czas rozpoczęcia prac badanej oferty /godziny/</w:t>
      </w:r>
    </w:p>
    <w:p w:rsidR="0046509A" w:rsidRPr="0046509A" w:rsidRDefault="0046509A" w:rsidP="0046509A">
      <w:pPr>
        <w:jc w:val="both"/>
        <w:rPr>
          <w:rFonts w:ascii="Times New Roman" w:hAnsi="Times New Roman" w:cs="Times New Roman"/>
        </w:rPr>
      </w:pPr>
    </w:p>
    <w:p w:rsidR="0046509A" w:rsidRPr="0046509A" w:rsidRDefault="0046509A" w:rsidP="0046509A">
      <w:pPr>
        <w:jc w:val="both"/>
        <w:rPr>
          <w:rFonts w:ascii="Times New Roman" w:hAnsi="Times New Roman" w:cs="Times New Roman"/>
          <w:b/>
        </w:rPr>
      </w:pPr>
      <w:r w:rsidRPr="0046509A">
        <w:rPr>
          <w:rFonts w:ascii="Times New Roman" w:hAnsi="Times New Roman" w:cs="Times New Roman"/>
        </w:rPr>
        <w:t>Jako minimalny czas rozpoczęcia prac od czasu przekazania zlecenia cząstkowego ustala się 24 godziny, maksymalny czas rozpoczęcia prac od czasu przekazania zlecenia cząstkowego ustala się na 48 godzin.</w:t>
      </w:r>
    </w:p>
    <w:p w:rsidR="0046509A" w:rsidRPr="0046509A" w:rsidRDefault="0046509A" w:rsidP="0046509A">
      <w:pPr>
        <w:jc w:val="both"/>
        <w:rPr>
          <w:rFonts w:ascii="Times New Roman" w:hAnsi="Times New Roman" w:cs="Times New Roman"/>
        </w:rPr>
      </w:pPr>
    </w:p>
    <w:p w:rsidR="0046509A" w:rsidRPr="0046509A" w:rsidRDefault="0046509A" w:rsidP="00DB675C">
      <w:pPr>
        <w:jc w:val="both"/>
        <w:rPr>
          <w:rFonts w:ascii="Times New Roman" w:eastAsia="Calibri" w:hAnsi="Times New Roman" w:cs="Times New Roman"/>
          <w:bCs w:val="0"/>
          <w:lang w:eastAsia="en-US"/>
        </w:rPr>
      </w:pPr>
      <w:r w:rsidRPr="0046509A">
        <w:rPr>
          <w:rFonts w:ascii="Times New Roman" w:hAnsi="Times New Roman" w:cs="Times New Roman"/>
        </w:rPr>
        <w:t xml:space="preserve">2.3 </w:t>
      </w:r>
      <w:r w:rsidRPr="0046509A">
        <w:rPr>
          <w:rFonts w:ascii="Times New Roman" w:eastAsia="Calibri" w:hAnsi="Times New Roman" w:cs="Times New Roman"/>
          <w:bCs w:val="0"/>
          <w:lang w:eastAsia="en-US"/>
        </w:rPr>
        <w:t>Za najkorzystniejszą zostanie uznana oferta Wykonawcy, który spełni wszystkie postawione w</w:t>
      </w:r>
      <w:r w:rsidR="00DB675C">
        <w:rPr>
          <w:rFonts w:ascii="Times New Roman" w:eastAsia="Calibri" w:hAnsi="Times New Roman" w:cs="Times New Roman"/>
          <w:bCs w:val="0"/>
          <w:lang w:eastAsia="en-US"/>
        </w:rPr>
        <w:t xml:space="preserve"> niniejszej S</w:t>
      </w:r>
      <w:r w:rsidRPr="0046509A">
        <w:rPr>
          <w:rFonts w:ascii="Times New Roman" w:eastAsia="Calibri" w:hAnsi="Times New Roman" w:cs="Times New Roman"/>
          <w:bCs w:val="0"/>
          <w:lang w:eastAsia="en-US"/>
        </w:rPr>
        <w:t>WZ warunki oraz uzyska łącznie największą liczbę punktów (P) stanowiących sumę</w:t>
      </w:r>
      <w:r w:rsidR="00DB675C">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punktów przyznanych w ramach każdego z podanych kryteriów, wyliczoną zgodnie z poniższym</w:t>
      </w:r>
      <w:r w:rsidR="00DB675C">
        <w:rPr>
          <w:rFonts w:ascii="Times New Roman" w:eastAsia="Calibri" w:hAnsi="Times New Roman" w:cs="Times New Roman"/>
          <w:bCs w:val="0"/>
          <w:lang w:eastAsia="en-US"/>
        </w:rPr>
        <w:t xml:space="preserve"> </w:t>
      </w:r>
      <w:r w:rsidRPr="0046509A">
        <w:rPr>
          <w:rFonts w:ascii="Times New Roman" w:eastAsia="Calibri" w:hAnsi="Times New Roman" w:cs="Times New Roman"/>
          <w:bCs w:val="0"/>
          <w:lang w:eastAsia="en-US"/>
        </w:rPr>
        <w:t>wzorem:</w:t>
      </w:r>
    </w:p>
    <w:p w:rsidR="0046509A" w:rsidRPr="0046509A" w:rsidRDefault="0046509A" w:rsidP="0046509A">
      <w:pPr>
        <w:suppressAutoHyphens w:val="0"/>
        <w:spacing w:before="120" w:line="300" w:lineRule="auto"/>
        <w:ind w:left="-142" w:hanging="426"/>
        <w:jc w:val="center"/>
        <w:rPr>
          <w:rFonts w:ascii="Times New Roman" w:eastAsia="Calibri" w:hAnsi="Times New Roman" w:cs="Times New Roman"/>
          <w:b/>
          <w:bCs w:val="0"/>
          <w:lang w:eastAsia="en-US"/>
        </w:rPr>
      </w:pPr>
      <w:r w:rsidRPr="0046509A">
        <w:rPr>
          <w:rFonts w:ascii="Times New Roman" w:eastAsia="Calibri" w:hAnsi="Times New Roman" w:cs="Times New Roman"/>
          <w:b/>
          <w:bCs w:val="0"/>
          <w:lang w:eastAsia="en-US"/>
        </w:rPr>
        <w:t xml:space="preserve">P = C + T </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gdzie:</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P – łączna liczba punktów oferty ocenianej</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t>C – liczba punktów uzyskanych w kryterium „cena”</w:t>
      </w:r>
    </w:p>
    <w:p w:rsidR="0046509A" w:rsidRPr="0046509A" w:rsidRDefault="0046509A" w:rsidP="0046509A">
      <w:pPr>
        <w:suppressAutoHyphens w:val="0"/>
        <w:autoSpaceDE w:val="0"/>
        <w:autoSpaceDN w:val="0"/>
        <w:adjustRightInd w:val="0"/>
        <w:rPr>
          <w:rFonts w:ascii="Times New Roman" w:hAnsi="Times New Roman" w:cs="Times New Roman"/>
          <w:bCs w:val="0"/>
          <w:color w:val="000000"/>
          <w:lang w:eastAsia="pl-PL"/>
        </w:rPr>
      </w:pPr>
      <w:r w:rsidRPr="0046509A">
        <w:rPr>
          <w:rFonts w:ascii="Times New Roman" w:hAnsi="Times New Roman" w:cs="Times New Roman"/>
          <w:bCs w:val="0"/>
          <w:color w:val="000000"/>
          <w:lang w:eastAsia="pl-PL"/>
        </w:rPr>
        <w:lastRenderedPageBreak/>
        <w:t>T – liczba punktów uzyskanych w kryterium „Czas rozpoczęcia prac od czasu przekazania zlecenia cząstkowego”</w:t>
      </w:r>
    </w:p>
    <w:p w:rsidR="0046509A" w:rsidRPr="0046509A" w:rsidRDefault="0046509A" w:rsidP="0046509A">
      <w:pPr>
        <w:suppressAutoHyphens w:val="0"/>
        <w:jc w:val="both"/>
        <w:rPr>
          <w:rFonts w:ascii="Times New Roman" w:hAnsi="Times New Roman" w:cs="Times New Roman"/>
        </w:rPr>
      </w:pPr>
    </w:p>
    <w:p w:rsidR="0046509A" w:rsidRPr="0046509A" w:rsidRDefault="0046509A" w:rsidP="0046509A">
      <w:pPr>
        <w:suppressAutoHyphens w:val="0"/>
        <w:jc w:val="both"/>
        <w:rPr>
          <w:rFonts w:ascii="Times New Roman" w:hAnsi="Times New Roman" w:cs="Times New Roman"/>
        </w:rPr>
      </w:pPr>
      <w:r w:rsidRPr="0046509A">
        <w:rPr>
          <w:rFonts w:ascii="Times New Roman" w:hAnsi="Times New Roman" w:cs="Times New Roman"/>
        </w:rPr>
        <w:t>3.W toku badania i oceny ofert Zamawiający może żądać od Wykonawców wyjaśnień dotyczących treści złożonych ofert.</w:t>
      </w:r>
    </w:p>
    <w:p w:rsidR="007D2F6D" w:rsidRDefault="007D2F6D" w:rsidP="00FA4D8A">
      <w:pPr>
        <w:rPr>
          <w:rFonts w:ascii="Times New Roman" w:hAnsi="Times New Roman" w:cs="Times New Roman"/>
          <w:b/>
        </w:rPr>
      </w:pPr>
    </w:p>
    <w:p w:rsidR="00145A41" w:rsidRDefault="00145A41" w:rsidP="00FA4D8A">
      <w:pPr>
        <w:rPr>
          <w:rFonts w:ascii="Times New Roman" w:hAnsi="Times New Roman" w:cs="Times New Roman"/>
          <w:b/>
        </w:rPr>
      </w:pPr>
      <w:r>
        <w:rPr>
          <w:rFonts w:ascii="Times New Roman" w:hAnsi="Times New Roman" w:cs="Times New Roman"/>
          <w:b/>
        </w:rPr>
        <w:t>XX. Wadium</w:t>
      </w:r>
    </w:p>
    <w:p w:rsidR="00145A41" w:rsidRPr="000F3325" w:rsidRDefault="00145A41" w:rsidP="00145A41">
      <w:pPr>
        <w:pStyle w:val="Akapitzlist"/>
        <w:numPr>
          <w:ilvl w:val="0"/>
          <w:numId w:val="41"/>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Wykonawca zobowiązany jest do zabezpieczenia swojej oferty wadium w wysokości </w:t>
      </w:r>
      <w:r w:rsidRPr="00145A41">
        <w:rPr>
          <w:rFonts w:ascii="Times New Roman" w:hAnsi="Times New Roman"/>
          <w:b/>
        </w:rPr>
        <w:t>15</w:t>
      </w:r>
      <w:r w:rsidRPr="00145A41">
        <w:rPr>
          <w:rFonts w:ascii="Times New Roman" w:hAnsi="Times New Roman"/>
          <w:b/>
        </w:rPr>
        <w:t>00,00 zł</w:t>
      </w:r>
      <w:r w:rsidRPr="00145A41">
        <w:rPr>
          <w:rFonts w:ascii="Times New Roman" w:hAnsi="Times New Roman"/>
        </w:rPr>
        <w:t xml:space="preserve"> (słownie: </w:t>
      </w:r>
      <w:r w:rsidRPr="00145A41">
        <w:rPr>
          <w:rFonts w:ascii="Times New Roman" w:hAnsi="Times New Roman"/>
        </w:rPr>
        <w:t>jeden</w:t>
      </w:r>
      <w:r w:rsidRPr="00145A41">
        <w:rPr>
          <w:rFonts w:ascii="Times New Roman" w:hAnsi="Times New Roman"/>
        </w:rPr>
        <w:t xml:space="preserve"> tysiąc</w:t>
      </w:r>
      <w:r w:rsidRPr="00145A41">
        <w:rPr>
          <w:rFonts w:ascii="Times New Roman" w:hAnsi="Times New Roman"/>
        </w:rPr>
        <w:t xml:space="preserve"> pięćset</w:t>
      </w:r>
      <w:r w:rsidRPr="00145A41">
        <w:rPr>
          <w:rFonts w:ascii="Times New Roman" w:hAnsi="Times New Roman"/>
        </w:rPr>
        <w:t xml:space="preserve"> złotych);</w:t>
      </w:r>
    </w:p>
    <w:p w:rsidR="00145A41" w:rsidRPr="000F3325" w:rsidRDefault="00145A41" w:rsidP="00145A41">
      <w:pPr>
        <w:pStyle w:val="Akapitzlist"/>
        <w:numPr>
          <w:ilvl w:val="0"/>
          <w:numId w:val="41"/>
        </w:numPr>
        <w:tabs>
          <w:tab w:val="left" w:pos="426"/>
        </w:tabs>
        <w:suppressAutoHyphens w:val="0"/>
        <w:ind w:left="0" w:hanging="284"/>
        <w:jc w:val="both"/>
        <w:rPr>
          <w:rFonts w:ascii="Times New Roman" w:hAnsi="Times New Roman"/>
          <w:bCs w:val="0"/>
        </w:rPr>
      </w:pPr>
      <w:r w:rsidRPr="000F3325">
        <w:rPr>
          <w:rFonts w:ascii="Times New Roman" w:hAnsi="Times New Roman"/>
        </w:rPr>
        <w:t>Wadium wnosi się przed upływem terminu składania ofert.</w:t>
      </w:r>
    </w:p>
    <w:p w:rsidR="00145A41" w:rsidRPr="000F3325" w:rsidRDefault="00145A41" w:rsidP="00145A41">
      <w:pPr>
        <w:pStyle w:val="Akapitzlist"/>
        <w:numPr>
          <w:ilvl w:val="0"/>
          <w:numId w:val="41"/>
        </w:numPr>
        <w:tabs>
          <w:tab w:val="left" w:pos="426"/>
        </w:tabs>
        <w:suppressAutoHyphens w:val="0"/>
        <w:ind w:left="0" w:hanging="284"/>
        <w:jc w:val="both"/>
        <w:rPr>
          <w:rFonts w:ascii="Times New Roman" w:hAnsi="Times New Roman"/>
          <w:bCs w:val="0"/>
        </w:rPr>
      </w:pPr>
      <w:r w:rsidRPr="000F3325">
        <w:rPr>
          <w:rFonts w:ascii="Times New Roman" w:hAnsi="Times New Roman"/>
        </w:rPr>
        <w:t>Wadium może być wnoszone w jednej lub kilku następujących formach:</w:t>
      </w:r>
    </w:p>
    <w:p w:rsidR="00145A41" w:rsidRPr="000F3325" w:rsidRDefault="00145A41" w:rsidP="00145A41">
      <w:pPr>
        <w:pStyle w:val="Akapitzlist"/>
        <w:numPr>
          <w:ilvl w:val="1"/>
          <w:numId w:val="41"/>
        </w:numPr>
        <w:tabs>
          <w:tab w:val="left" w:pos="426"/>
        </w:tabs>
        <w:suppressAutoHyphens w:val="0"/>
        <w:ind w:left="0"/>
        <w:jc w:val="both"/>
        <w:rPr>
          <w:rFonts w:ascii="Times New Roman" w:hAnsi="Times New Roman"/>
          <w:bCs w:val="0"/>
        </w:rPr>
      </w:pPr>
      <w:r w:rsidRPr="000F3325">
        <w:rPr>
          <w:rFonts w:ascii="Times New Roman" w:hAnsi="Times New Roman"/>
        </w:rPr>
        <w:t xml:space="preserve">pieniądzu; </w:t>
      </w:r>
    </w:p>
    <w:p w:rsidR="00145A41" w:rsidRPr="000F3325" w:rsidRDefault="00145A41" w:rsidP="00145A41">
      <w:pPr>
        <w:pStyle w:val="Akapitzlist"/>
        <w:numPr>
          <w:ilvl w:val="1"/>
          <w:numId w:val="41"/>
        </w:numPr>
        <w:tabs>
          <w:tab w:val="left" w:pos="426"/>
        </w:tabs>
        <w:suppressAutoHyphens w:val="0"/>
        <w:ind w:left="0"/>
        <w:jc w:val="both"/>
        <w:rPr>
          <w:rFonts w:ascii="Times New Roman" w:hAnsi="Times New Roman"/>
          <w:bCs w:val="0"/>
        </w:rPr>
      </w:pPr>
      <w:r w:rsidRPr="000F3325">
        <w:rPr>
          <w:rFonts w:ascii="Times New Roman" w:hAnsi="Times New Roman"/>
        </w:rPr>
        <w:t>gwarancjach bankowych;</w:t>
      </w:r>
    </w:p>
    <w:p w:rsidR="00145A41" w:rsidRPr="000F3325" w:rsidRDefault="00145A41" w:rsidP="00145A41">
      <w:pPr>
        <w:pStyle w:val="Akapitzlist"/>
        <w:numPr>
          <w:ilvl w:val="1"/>
          <w:numId w:val="41"/>
        </w:numPr>
        <w:tabs>
          <w:tab w:val="left" w:pos="426"/>
        </w:tabs>
        <w:suppressAutoHyphens w:val="0"/>
        <w:ind w:left="0"/>
        <w:jc w:val="both"/>
        <w:rPr>
          <w:rFonts w:ascii="Times New Roman" w:hAnsi="Times New Roman"/>
          <w:bCs w:val="0"/>
        </w:rPr>
      </w:pPr>
      <w:r w:rsidRPr="000F3325">
        <w:rPr>
          <w:rFonts w:ascii="Times New Roman" w:hAnsi="Times New Roman"/>
        </w:rPr>
        <w:t>gwarancjach ubezpieczeniowych;</w:t>
      </w:r>
    </w:p>
    <w:p w:rsidR="00145A41" w:rsidRPr="000F3325" w:rsidRDefault="00145A41" w:rsidP="00145A41">
      <w:pPr>
        <w:pStyle w:val="Akapitzlist"/>
        <w:numPr>
          <w:ilvl w:val="1"/>
          <w:numId w:val="41"/>
        </w:numPr>
        <w:tabs>
          <w:tab w:val="left" w:pos="426"/>
        </w:tabs>
        <w:suppressAutoHyphens w:val="0"/>
        <w:ind w:left="0"/>
        <w:jc w:val="both"/>
        <w:rPr>
          <w:rFonts w:ascii="Times New Roman" w:hAnsi="Times New Roman"/>
          <w:bCs w:val="0"/>
        </w:rPr>
      </w:pPr>
      <w:r w:rsidRPr="000F3325">
        <w:rPr>
          <w:rFonts w:ascii="Times New Roman" w:hAnsi="Times New Roman"/>
        </w:rPr>
        <w:t>poręczeniach udzielanych przez podmioty, o których mowa w art. 6b ust. 5 pkt 2 ustawy z dnia 9 listopada 2000 r. o utworzeniu Polskiej Agencji Rozwoju Przedsiębiorczości (Dz. U. z 2020 r. poz. 299).</w:t>
      </w:r>
    </w:p>
    <w:p w:rsidR="00C338BF" w:rsidRPr="00C338BF" w:rsidRDefault="00145A41" w:rsidP="00145A41">
      <w:pPr>
        <w:pStyle w:val="Akapitzlist"/>
        <w:numPr>
          <w:ilvl w:val="0"/>
          <w:numId w:val="41"/>
        </w:numPr>
        <w:tabs>
          <w:tab w:val="left" w:pos="426"/>
        </w:tabs>
        <w:suppressAutoHyphens w:val="0"/>
        <w:ind w:left="0" w:hanging="284"/>
        <w:jc w:val="both"/>
        <w:rPr>
          <w:rFonts w:ascii="Times New Roman" w:hAnsi="Times New Roman"/>
          <w:bCs w:val="0"/>
        </w:rPr>
      </w:pPr>
      <w:r w:rsidRPr="000F3325">
        <w:rPr>
          <w:rFonts w:ascii="Times New Roman" w:hAnsi="Times New Roman"/>
        </w:rPr>
        <w:t>Wadium w formie pieniężnej należy wnieść przelewem na rachunek bankowy</w:t>
      </w:r>
      <w:r>
        <w:rPr>
          <w:rFonts w:ascii="Times New Roman" w:hAnsi="Times New Roman"/>
        </w:rPr>
        <w:t xml:space="preserve"> </w:t>
      </w:r>
      <w:r w:rsidRPr="00145A41">
        <w:rPr>
          <w:rFonts w:ascii="Times New Roman" w:hAnsi="Times New Roman" w:cs="Times New Roman"/>
        </w:rPr>
        <w:t>Urzędu Miasta i Gminy w Mikołajkach: BS Mikołajki Nr 49 9350 0001 0000 0329 2076 0006 z dopiskiem: „Bieżące utrzymanie dróg gminnych o nawierzchni szutrowej</w:t>
      </w:r>
      <w:r w:rsidRPr="00145A41">
        <w:rPr>
          <w:rFonts w:ascii="Times New Roman" w:hAnsi="Times New Roman" w:cs="Times New Roman"/>
          <w:bCs w:val="0"/>
          <w:lang w:eastAsia="pl-PL"/>
        </w:rPr>
        <w:t>”.</w:t>
      </w:r>
      <w:r w:rsidR="00C338BF">
        <w:rPr>
          <w:rFonts w:ascii="Times New Roman" w:hAnsi="Times New Roman" w:cs="Times New Roman"/>
          <w:bCs w:val="0"/>
          <w:lang w:eastAsia="pl-PL"/>
        </w:rPr>
        <w:t xml:space="preserve"> </w:t>
      </w:r>
    </w:p>
    <w:p w:rsidR="00145A41" w:rsidRPr="00145A41" w:rsidRDefault="00145A41" w:rsidP="00145A41">
      <w:pPr>
        <w:pStyle w:val="Akapitzlist"/>
        <w:numPr>
          <w:ilvl w:val="0"/>
          <w:numId w:val="41"/>
        </w:numPr>
        <w:tabs>
          <w:tab w:val="left" w:pos="426"/>
        </w:tabs>
        <w:suppressAutoHyphens w:val="0"/>
        <w:ind w:left="0" w:hanging="284"/>
        <w:jc w:val="both"/>
        <w:rPr>
          <w:rFonts w:ascii="Times New Roman" w:hAnsi="Times New Roman"/>
          <w:bCs w:val="0"/>
        </w:rPr>
      </w:pPr>
      <w:r w:rsidRPr="00145A41">
        <w:rPr>
          <w:rFonts w:ascii="Times New Roman" w:hAnsi="Times New Roman" w:cs="Times New Roman"/>
        </w:rPr>
        <w:t>UWAGA: Za termin wniesienia wadium w formie pieniężnej zostanie przyjęty termin uznania rachunku Zamawiającego.</w:t>
      </w:r>
    </w:p>
    <w:p w:rsidR="00145A41" w:rsidRPr="000F3325" w:rsidRDefault="00145A41" w:rsidP="00145A41">
      <w:pPr>
        <w:pStyle w:val="Akapitzlist"/>
        <w:numPr>
          <w:ilvl w:val="0"/>
          <w:numId w:val="41"/>
        </w:numPr>
        <w:tabs>
          <w:tab w:val="left" w:pos="426"/>
        </w:tabs>
        <w:suppressAutoHyphens w:val="0"/>
        <w:ind w:left="0" w:hanging="284"/>
        <w:jc w:val="both"/>
        <w:rPr>
          <w:rFonts w:ascii="Times New Roman" w:hAnsi="Times New Roman"/>
          <w:bCs w:val="0"/>
        </w:rPr>
      </w:pPr>
      <w:r w:rsidRPr="000F3325">
        <w:rPr>
          <w:rFonts w:ascii="Times New Roman" w:hAnsi="Times New Roman"/>
        </w:rPr>
        <w:t>Wadium wnoszone w formie poręczeń lub gwarancji musi być złożone jako oryginał gwarancji lub poręczenia w postaci elektronicznej i spełniać co najmniej poniższe wymagania:</w:t>
      </w:r>
    </w:p>
    <w:p w:rsidR="00145A41" w:rsidRPr="000F3325" w:rsidRDefault="00145A41" w:rsidP="00145A41">
      <w:pPr>
        <w:pStyle w:val="Akapitzlist"/>
        <w:numPr>
          <w:ilvl w:val="1"/>
          <w:numId w:val="41"/>
        </w:numPr>
        <w:tabs>
          <w:tab w:val="left" w:pos="426"/>
        </w:tabs>
        <w:suppressAutoHyphens w:val="0"/>
        <w:ind w:left="0"/>
        <w:jc w:val="both"/>
        <w:rPr>
          <w:rFonts w:ascii="Times New Roman" w:hAnsi="Times New Roman"/>
          <w:bCs w:val="0"/>
        </w:rPr>
      </w:pPr>
      <w:r w:rsidRPr="000F3325">
        <w:rPr>
          <w:rFonts w:ascii="Times New Roman" w:hAnsi="Times New Roman"/>
        </w:rPr>
        <w:t xml:space="preserve">musi obejmować odpowiedzialność za wszystkie przypadki powodujące utratę wadium przez Wykonawcę określone w </w:t>
      </w:r>
      <w:proofErr w:type="spellStart"/>
      <w:r w:rsidRPr="000F3325">
        <w:rPr>
          <w:rFonts w:ascii="Times New Roman" w:hAnsi="Times New Roman"/>
        </w:rPr>
        <w:t>uPzp</w:t>
      </w:r>
      <w:proofErr w:type="spellEnd"/>
      <w:r w:rsidRPr="000F3325">
        <w:rPr>
          <w:rFonts w:ascii="Times New Roman" w:hAnsi="Times New Roman"/>
        </w:rPr>
        <w:t xml:space="preserve">. </w:t>
      </w:r>
    </w:p>
    <w:p w:rsidR="00145A41" w:rsidRPr="000F3325" w:rsidRDefault="00145A41" w:rsidP="00145A41">
      <w:pPr>
        <w:pStyle w:val="Akapitzlist"/>
        <w:numPr>
          <w:ilvl w:val="1"/>
          <w:numId w:val="41"/>
        </w:numPr>
        <w:tabs>
          <w:tab w:val="left" w:pos="426"/>
        </w:tabs>
        <w:suppressAutoHyphens w:val="0"/>
        <w:ind w:left="0"/>
        <w:jc w:val="both"/>
        <w:rPr>
          <w:rFonts w:ascii="Times New Roman" w:hAnsi="Times New Roman"/>
          <w:bCs w:val="0"/>
        </w:rPr>
      </w:pPr>
      <w:r w:rsidRPr="000F3325">
        <w:rPr>
          <w:rFonts w:ascii="Times New Roman" w:hAnsi="Times New Roman"/>
        </w:rPr>
        <w:t>z jej treści powinno jednoznacznej wynikać zobowiązanie gwaranta do zapłaty całej kwoty wadium;</w:t>
      </w:r>
    </w:p>
    <w:p w:rsidR="00145A41" w:rsidRPr="000F3325" w:rsidRDefault="00145A41" w:rsidP="00145A41">
      <w:pPr>
        <w:pStyle w:val="Akapitzlist"/>
        <w:numPr>
          <w:ilvl w:val="1"/>
          <w:numId w:val="41"/>
        </w:numPr>
        <w:tabs>
          <w:tab w:val="left" w:pos="426"/>
        </w:tabs>
        <w:suppressAutoHyphens w:val="0"/>
        <w:ind w:left="0"/>
        <w:jc w:val="both"/>
        <w:rPr>
          <w:rFonts w:ascii="Times New Roman" w:hAnsi="Times New Roman"/>
          <w:bCs w:val="0"/>
        </w:rPr>
      </w:pPr>
      <w:r w:rsidRPr="000F3325">
        <w:rPr>
          <w:rFonts w:ascii="Times New Roman" w:hAnsi="Times New Roman"/>
        </w:rPr>
        <w:t>powinno być nieodwołalne i bezwarunkowe oraz płatne na pierwsze żądanie;</w:t>
      </w:r>
    </w:p>
    <w:p w:rsidR="00145A41" w:rsidRPr="000F3325" w:rsidRDefault="00145A41" w:rsidP="00145A41">
      <w:pPr>
        <w:pStyle w:val="Akapitzlist"/>
        <w:numPr>
          <w:ilvl w:val="1"/>
          <w:numId w:val="41"/>
        </w:numPr>
        <w:tabs>
          <w:tab w:val="left" w:pos="426"/>
        </w:tabs>
        <w:suppressAutoHyphens w:val="0"/>
        <w:ind w:left="0"/>
        <w:jc w:val="both"/>
        <w:rPr>
          <w:rFonts w:ascii="Times New Roman" w:hAnsi="Times New Roman"/>
          <w:bCs w:val="0"/>
        </w:rPr>
      </w:pPr>
      <w:r w:rsidRPr="000F3325">
        <w:rPr>
          <w:rFonts w:ascii="Times New Roman" w:hAnsi="Times New Roman"/>
        </w:rPr>
        <w:t xml:space="preserve">termin obowiązywania poręczenia lub gwarancji nie może być krótszy niż termin związania ofertą (z zastrzeżeniem iż pierwszym dniem związania ofertą jest dzień składania ofert); </w:t>
      </w:r>
    </w:p>
    <w:p w:rsidR="00145A41" w:rsidRPr="000F3325" w:rsidRDefault="00145A41" w:rsidP="00145A41">
      <w:pPr>
        <w:pStyle w:val="Akapitzlist"/>
        <w:numPr>
          <w:ilvl w:val="1"/>
          <w:numId w:val="41"/>
        </w:numPr>
        <w:tabs>
          <w:tab w:val="left" w:pos="426"/>
        </w:tabs>
        <w:suppressAutoHyphens w:val="0"/>
        <w:ind w:left="0"/>
        <w:jc w:val="both"/>
        <w:rPr>
          <w:rFonts w:ascii="Times New Roman" w:hAnsi="Times New Roman"/>
          <w:bCs w:val="0"/>
        </w:rPr>
      </w:pPr>
      <w:r w:rsidRPr="000F3325">
        <w:rPr>
          <w:rFonts w:ascii="Times New Roman" w:hAnsi="Times New Roman"/>
        </w:rPr>
        <w:t>w treści poręczenia lub gwarancji powinna znaleźć się nazwa oraz numer przedmiotowego postępowania;</w:t>
      </w:r>
    </w:p>
    <w:p w:rsidR="00145A41" w:rsidRPr="000F3325" w:rsidRDefault="00145A41" w:rsidP="00145A41">
      <w:pPr>
        <w:pStyle w:val="Akapitzlist"/>
        <w:numPr>
          <w:ilvl w:val="1"/>
          <w:numId w:val="41"/>
        </w:numPr>
        <w:tabs>
          <w:tab w:val="left" w:pos="426"/>
        </w:tabs>
        <w:suppressAutoHyphens w:val="0"/>
        <w:ind w:left="0"/>
        <w:jc w:val="both"/>
        <w:rPr>
          <w:rFonts w:ascii="Times New Roman" w:hAnsi="Times New Roman"/>
          <w:bCs w:val="0"/>
        </w:rPr>
      </w:pPr>
      <w:r w:rsidRPr="000F3325">
        <w:rPr>
          <w:rFonts w:ascii="Times New Roman" w:hAnsi="Times New Roman"/>
        </w:rPr>
        <w:t xml:space="preserve">beneficjentem poręczenia lub gwarancji jest:        </w:t>
      </w:r>
    </w:p>
    <w:p w:rsidR="00145A41" w:rsidRPr="000F3325" w:rsidRDefault="00145A41" w:rsidP="00145A41">
      <w:pPr>
        <w:pStyle w:val="Akapitzlist"/>
        <w:numPr>
          <w:ilvl w:val="1"/>
          <w:numId w:val="41"/>
        </w:numPr>
        <w:tabs>
          <w:tab w:val="left" w:pos="426"/>
        </w:tabs>
        <w:suppressAutoHyphens w:val="0"/>
        <w:ind w:left="0"/>
        <w:jc w:val="both"/>
        <w:rPr>
          <w:rFonts w:ascii="Times New Roman" w:hAnsi="Times New Roman"/>
          <w:bCs w:val="0"/>
        </w:rPr>
      </w:pPr>
      <w:r w:rsidRPr="000F3325">
        <w:rPr>
          <w:rFonts w:ascii="Times New Roman" w:hAnsi="Times New Roman"/>
        </w:rPr>
        <w:t xml:space="preserve">w przypadku Wykonawców wspólnie ubiegających się o udzielenie zamówienia (art. 58 </w:t>
      </w:r>
      <w:proofErr w:type="spellStart"/>
      <w:r w:rsidRPr="000F3325">
        <w:rPr>
          <w:rFonts w:ascii="Times New Roman" w:hAnsi="Times New Roman"/>
        </w:rPr>
        <w:t>uPzp</w:t>
      </w:r>
      <w:proofErr w:type="spellEnd"/>
      <w:r w:rsidRPr="000F3325">
        <w:rPr>
          <w:rFonts w:ascii="Times New Roman" w:hAnsi="Times New Roman"/>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145A41" w:rsidRPr="000F3325" w:rsidRDefault="00145A41" w:rsidP="00145A41">
      <w:pPr>
        <w:pStyle w:val="Akapitzlist"/>
        <w:numPr>
          <w:ilvl w:val="0"/>
          <w:numId w:val="41"/>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0F3325">
        <w:rPr>
          <w:rFonts w:ascii="Times New Roman" w:hAnsi="Times New Roman"/>
        </w:rPr>
        <w:t>uPzp</w:t>
      </w:r>
      <w:proofErr w:type="spellEnd"/>
      <w:r w:rsidRPr="000F3325">
        <w:rPr>
          <w:rFonts w:ascii="Times New Roman" w:hAnsi="Times New Roman"/>
        </w:rPr>
        <w:t>. zostanie odrzucona .</w:t>
      </w:r>
    </w:p>
    <w:p w:rsidR="00145A41" w:rsidRPr="000F3325" w:rsidRDefault="00145A41" w:rsidP="00145A41">
      <w:pPr>
        <w:pStyle w:val="Akapitzlist"/>
        <w:numPr>
          <w:ilvl w:val="0"/>
          <w:numId w:val="41"/>
        </w:numPr>
        <w:tabs>
          <w:tab w:val="left" w:pos="426"/>
        </w:tabs>
        <w:suppressAutoHyphens w:val="0"/>
        <w:ind w:left="0" w:hanging="284"/>
        <w:jc w:val="both"/>
        <w:rPr>
          <w:rFonts w:ascii="Times New Roman" w:hAnsi="Times New Roman"/>
          <w:bCs w:val="0"/>
        </w:rPr>
      </w:pPr>
      <w:r w:rsidRPr="000F3325">
        <w:rPr>
          <w:rFonts w:ascii="Times New Roman" w:hAnsi="Times New Roman"/>
        </w:rPr>
        <w:t xml:space="preserve">Zasady zwrotu oraz okoliczności zatrzymania wadium określa art. 98 </w:t>
      </w:r>
      <w:proofErr w:type="spellStart"/>
      <w:r w:rsidRPr="000F3325">
        <w:rPr>
          <w:rFonts w:ascii="Times New Roman" w:hAnsi="Times New Roman"/>
        </w:rPr>
        <w:t>uPzp</w:t>
      </w:r>
      <w:proofErr w:type="spellEnd"/>
      <w:r w:rsidRPr="000F3325">
        <w:rPr>
          <w:rFonts w:ascii="Times New Roman" w:hAnsi="Times New Roman"/>
        </w:rPr>
        <w:t>.</w:t>
      </w:r>
    </w:p>
    <w:p w:rsidR="00145A41" w:rsidRDefault="00145A41" w:rsidP="00FA4D8A">
      <w:pPr>
        <w:rPr>
          <w:rFonts w:ascii="Times New Roman" w:hAnsi="Times New Roman" w:cs="Times New Roman"/>
          <w:b/>
        </w:rPr>
      </w:pPr>
    </w:p>
    <w:p w:rsidR="00A413A5" w:rsidRDefault="003C0906" w:rsidP="00FA4D8A">
      <w:pPr>
        <w:rPr>
          <w:rFonts w:ascii="Times New Roman" w:hAnsi="Times New Roman" w:cs="Times New Roman"/>
          <w:b/>
        </w:rPr>
      </w:pPr>
      <w:r>
        <w:rPr>
          <w:rFonts w:ascii="Times New Roman" w:hAnsi="Times New Roman" w:cs="Times New Roman"/>
          <w:b/>
        </w:rPr>
        <w:t>XX</w:t>
      </w:r>
      <w:r w:rsidR="00145A41">
        <w:rPr>
          <w:rFonts w:ascii="Times New Roman" w:hAnsi="Times New Roman" w:cs="Times New Roman"/>
          <w:b/>
        </w:rPr>
        <w:t>I</w:t>
      </w:r>
      <w:r>
        <w:rPr>
          <w:rFonts w:ascii="Times New Roman" w:hAnsi="Times New Roman" w:cs="Times New Roman"/>
          <w:b/>
        </w:rPr>
        <w:t xml:space="preserve">. </w:t>
      </w:r>
      <w:r w:rsidR="00AB15FB">
        <w:rPr>
          <w:rFonts w:ascii="Times New Roman" w:hAnsi="Times New Roman" w:cs="Times New Roman"/>
          <w:b/>
        </w:rPr>
        <w:t>Informacje o formalnościach, jakie muszą zostać dopełnione po wyborze oferty w celu zawarcia umowy w sprawie zamówienia publicznego</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1.Zamawiający zawiera umowę w sprawie zamówienia publicznego, z uwzględnieniem art. 577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 terminie nie krótszym niż 5 dni od dnia przesłania zawiadomienia o wyborze najkorzystniejszej oferty, jeżeli zawiadomienie to zostało przesłane przy użyciu środków komunikacji elektronicznej.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2. Zamawiający może zawrzeć umowę w sprawie zamówienia publicznego przed upływem terminu, o którym mowa w ust. 1, jeżeli w postępowaniu o udzielenie zamówienia złożono tylko jedną ofertę. </w:t>
      </w:r>
    </w:p>
    <w:p w:rsidR="00AB15FB" w:rsidRPr="00AB15FB" w:rsidRDefault="00AB15FB" w:rsidP="00AB15FB">
      <w:pPr>
        <w:suppressAutoHyphens w:val="0"/>
        <w:autoSpaceDE w:val="0"/>
        <w:autoSpaceDN w:val="0"/>
        <w:adjustRightInd w:val="0"/>
        <w:spacing w:after="23"/>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lastRenderedPageBreak/>
        <w:t xml:space="preserve">3. Wykonawca, którego oferta została wybrana jako najkorzystniejsza, zostanie poinformowany przez Zamawiającego o miejscu i terminie podpisania umowy. </w:t>
      </w:r>
    </w:p>
    <w:p w:rsidR="00AB15FB" w:rsidRPr="00AB15FB" w:rsidRDefault="00AB15FB" w:rsidP="00AB15FB">
      <w:pPr>
        <w:pStyle w:val="Default"/>
      </w:pPr>
      <w:r w:rsidRPr="00AB15FB">
        <w:t xml:space="preserve">4. Wykonawca, o którym mowa w ust. 1, ma obowiązek zawrzeć umowę w sprawie zamówienia na warunkach określonych w istotnych postanowieniach umowy, które stanowią załącznik do SWZ. Umowa zostanie uzupełniona o zapisy wynikające ze złożonej oferty. </w:t>
      </w:r>
    </w:p>
    <w:p w:rsidR="00AB15FB" w:rsidRDefault="00AB15FB" w:rsidP="00AB15FB">
      <w:pPr>
        <w:suppressAutoHyphens w:val="0"/>
        <w:autoSpaceDE w:val="0"/>
        <w:autoSpaceDN w:val="0"/>
        <w:adjustRightInd w:val="0"/>
        <w:rPr>
          <w:rFonts w:ascii="Times New Roman" w:eastAsiaTheme="minorHAnsi" w:hAnsi="Times New Roman" w:cs="Times New Roman"/>
          <w:bCs w:val="0"/>
          <w:color w:val="000000"/>
          <w:lang w:eastAsia="en-US"/>
        </w:rPr>
      </w:pPr>
      <w:r w:rsidRPr="00AB15FB">
        <w:rPr>
          <w:rFonts w:ascii="Times New Roman" w:eastAsiaTheme="minorHAnsi" w:hAnsi="Times New Roman" w:cs="Times New Roman"/>
          <w:bCs w:val="0"/>
          <w:color w:val="000000"/>
          <w:lang w:eastAsia="en-US"/>
        </w:rPr>
        <w:t xml:space="preserve">5.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w:t>
      </w:r>
      <w:proofErr w:type="spellStart"/>
      <w:r w:rsidRPr="00AB15FB">
        <w:rPr>
          <w:rFonts w:ascii="Times New Roman" w:eastAsiaTheme="minorHAnsi" w:hAnsi="Times New Roman" w:cs="Times New Roman"/>
          <w:bCs w:val="0"/>
          <w:color w:val="000000"/>
          <w:lang w:eastAsia="en-US"/>
        </w:rPr>
        <w:t>Pzp</w:t>
      </w:r>
      <w:proofErr w:type="spellEnd"/>
      <w:r w:rsidRPr="00AB15FB">
        <w:rPr>
          <w:rFonts w:ascii="Times New Roman" w:eastAsiaTheme="minorHAnsi" w:hAnsi="Times New Roman" w:cs="Times New Roman"/>
          <w:bCs w:val="0"/>
          <w:color w:val="000000"/>
          <w:lang w:eastAsia="en-US"/>
        </w:rPr>
        <w:t xml:space="preserve">. </w:t>
      </w:r>
    </w:p>
    <w:p w:rsidR="000577A2"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0577A2" w:rsidRPr="000577A2" w:rsidRDefault="000577A2" w:rsidP="00AB15FB">
      <w:pPr>
        <w:suppressAutoHyphens w:val="0"/>
        <w:autoSpaceDE w:val="0"/>
        <w:autoSpaceDN w:val="0"/>
        <w:adjustRightInd w:val="0"/>
        <w:rPr>
          <w:rFonts w:ascii="Times New Roman" w:eastAsiaTheme="minorHAnsi" w:hAnsi="Times New Roman" w:cs="Times New Roman"/>
          <w:b/>
          <w:bCs w:val="0"/>
          <w:color w:val="000000"/>
          <w:lang w:eastAsia="en-US"/>
        </w:rPr>
      </w:pPr>
      <w:r w:rsidRPr="000577A2">
        <w:rPr>
          <w:rFonts w:ascii="Times New Roman" w:eastAsiaTheme="minorHAnsi" w:hAnsi="Times New Roman" w:cs="Times New Roman"/>
          <w:b/>
          <w:bCs w:val="0"/>
          <w:color w:val="000000"/>
          <w:lang w:eastAsia="en-US"/>
        </w:rPr>
        <w:t>XXI</w:t>
      </w:r>
      <w:r w:rsidR="00145A41">
        <w:rPr>
          <w:rFonts w:ascii="Times New Roman" w:eastAsiaTheme="minorHAnsi" w:hAnsi="Times New Roman" w:cs="Times New Roman"/>
          <w:b/>
          <w:bCs w:val="0"/>
          <w:color w:val="000000"/>
          <w:lang w:eastAsia="en-US"/>
        </w:rPr>
        <w:t>I</w:t>
      </w:r>
      <w:r w:rsidRPr="000577A2">
        <w:rPr>
          <w:rFonts w:ascii="Times New Roman" w:eastAsiaTheme="minorHAnsi" w:hAnsi="Times New Roman" w:cs="Times New Roman"/>
          <w:b/>
          <w:bCs w:val="0"/>
          <w:color w:val="000000"/>
          <w:lang w:eastAsia="en-US"/>
        </w:rPr>
        <w:t>. Podwykonawstwo</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1</w:t>
      </w:r>
      <w:r w:rsidRPr="008E1980">
        <w:rPr>
          <w:szCs w:val="24"/>
          <w:lang w:val="pl-PL"/>
        </w:rPr>
        <w:t xml:space="preserve">.Wykonawca może powierzyć wykonanie części zamówienia podwykonawcy (podwykonawcom). </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2</w:t>
      </w:r>
      <w:r w:rsidRPr="008E1980">
        <w:rPr>
          <w:szCs w:val="24"/>
          <w:lang w:val="pl-PL"/>
        </w:rPr>
        <w:t>.Zamawiający nie zastrzega obowiązku osobistego wykonania przez Wykonawcę kluczowych części zamówienia.</w:t>
      </w:r>
    </w:p>
    <w:p w:rsidR="000577A2" w:rsidRPr="008E1980" w:rsidRDefault="000577A2" w:rsidP="000577A2">
      <w:pPr>
        <w:pStyle w:val="arimr"/>
        <w:widowControl/>
        <w:suppressAutoHyphens/>
        <w:snapToGrid/>
        <w:spacing w:line="240" w:lineRule="auto"/>
        <w:jc w:val="both"/>
        <w:rPr>
          <w:szCs w:val="24"/>
          <w:lang w:val="pl-PL"/>
        </w:rPr>
      </w:pPr>
      <w:r>
        <w:rPr>
          <w:szCs w:val="24"/>
          <w:lang w:val="pl-PL"/>
        </w:rPr>
        <w:t>3</w:t>
      </w:r>
      <w:r w:rsidRPr="008E1980">
        <w:rPr>
          <w:szCs w:val="24"/>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577A2" w:rsidRPr="00AB15FB" w:rsidRDefault="000577A2" w:rsidP="00AB15FB">
      <w:pPr>
        <w:suppressAutoHyphens w:val="0"/>
        <w:autoSpaceDE w:val="0"/>
        <w:autoSpaceDN w:val="0"/>
        <w:adjustRightInd w:val="0"/>
        <w:rPr>
          <w:rFonts w:ascii="Times New Roman" w:eastAsiaTheme="minorHAnsi" w:hAnsi="Times New Roman" w:cs="Times New Roman"/>
          <w:bCs w:val="0"/>
          <w:color w:val="000000"/>
          <w:lang w:eastAsia="en-US"/>
        </w:rPr>
      </w:pPr>
    </w:p>
    <w:p w:rsidR="00AB15FB" w:rsidRPr="00AB15FB" w:rsidRDefault="00AB15FB" w:rsidP="00AB15FB">
      <w:pPr>
        <w:suppressAutoHyphens w:val="0"/>
        <w:autoSpaceDE w:val="0"/>
        <w:autoSpaceDN w:val="0"/>
        <w:adjustRightInd w:val="0"/>
        <w:rPr>
          <w:rFonts w:ascii="Times New Roman" w:eastAsiaTheme="minorHAnsi" w:hAnsi="Times New Roman" w:cs="Times New Roman"/>
          <w:bCs w:val="0"/>
          <w:color w:val="000000"/>
          <w:sz w:val="22"/>
          <w:szCs w:val="22"/>
          <w:lang w:eastAsia="en-US"/>
        </w:rPr>
      </w:pPr>
    </w:p>
    <w:p w:rsidR="00A413A5" w:rsidRPr="0062494C" w:rsidRDefault="003C0906"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I</w:t>
      </w:r>
      <w:r>
        <w:rPr>
          <w:rFonts w:ascii="Times New Roman" w:hAnsi="Times New Roman" w:cs="Times New Roman"/>
          <w:b/>
        </w:rPr>
        <w:t xml:space="preserve">I. </w:t>
      </w:r>
      <w:r w:rsidR="00554AF4">
        <w:rPr>
          <w:rFonts w:ascii="Times New Roman" w:hAnsi="Times New Roman" w:cs="Times New Roman"/>
          <w:b/>
        </w:rPr>
        <w:t>Pouczenie o środkach ochrony prawnej przysługujących wykonawcy</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Odwołanie przysługuje na:</w:t>
      </w:r>
    </w:p>
    <w:p w:rsidR="00554AF4" w:rsidRPr="00554AF4" w:rsidRDefault="00554AF4" w:rsidP="00554AF4">
      <w:pPr>
        <w:numPr>
          <w:ilvl w:val="0"/>
          <w:numId w:val="31"/>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niezgodną z przepisami ustawy czynność Zamawiającego, podjętą w postępowaniu o udzielenie zamówienia, w tym na projektowane postanowienie umowy;</w:t>
      </w:r>
    </w:p>
    <w:p w:rsidR="00554AF4" w:rsidRPr="00554AF4" w:rsidRDefault="00554AF4" w:rsidP="00554AF4">
      <w:pPr>
        <w:numPr>
          <w:ilvl w:val="0"/>
          <w:numId w:val="31"/>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zaniechanie czynności w postępowaniu o udzielenie zamówienia, do której Zamawiający był obowiązany na podstawie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Odwołanie wnosi się do Prezesa Krajowej Izby Odwoławczej.</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 xml:space="preserve">Na orzeczenie Krajowej Izby Odwoławczej oraz postanowienie Prezesa Krajowej Izby Odwoławczej, o którym mowa w art. 519 ust. 1 ustawy </w:t>
      </w:r>
      <w:proofErr w:type="spellStart"/>
      <w:r w:rsidRPr="00554AF4">
        <w:rPr>
          <w:rFonts w:ascii="Times New Roman" w:hAnsi="Times New Roman" w:cs="Times New Roman"/>
          <w:bCs w:val="0"/>
          <w:color w:val="000000"/>
          <w:lang w:eastAsia="pl-PL"/>
        </w:rPr>
        <w:t>Pzp</w:t>
      </w:r>
      <w:proofErr w:type="spellEnd"/>
      <w:r w:rsidRPr="00554AF4">
        <w:rPr>
          <w:rFonts w:ascii="Times New Roman" w:hAnsi="Times New Roman" w:cs="Times New Roman"/>
          <w:bCs w:val="0"/>
          <w:color w:val="000000"/>
          <w:lang w:eastAsia="pl-PL"/>
        </w:rPr>
        <w:t>, stronom oraz uczestnikom postępowania odwoławczego przysługuje skarga do sądu.</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color w:val="000000"/>
          <w:lang w:eastAsia="pl-PL"/>
        </w:rPr>
      </w:pPr>
      <w:r w:rsidRPr="00554AF4">
        <w:rPr>
          <w:rFonts w:ascii="Times New Roman" w:hAnsi="Times New Roman" w:cs="Times New Roman"/>
          <w:bCs w:val="0"/>
          <w:color w:val="000000"/>
          <w:lang w:eastAsia="pl-PL"/>
        </w:rPr>
        <w:t>Skargę wnosi się do Sądu Okręgowego w Warszawie - sądu zamówień publicznych.</w:t>
      </w:r>
    </w:p>
    <w:p w:rsidR="00554AF4" w:rsidRPr="00554AF4" w:rsidRDefault="00554AF4" w:rsidP="00554AF4">
      <w:pPr>
        <w:numPr>
          <w:ilvl w:val="0"/>
          <w:numId w:val="30"/>
        </w:numPr>
        <w:suppressAutoHyphens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color w:val="000000"/>
          <w:lang w:eastAsia="pl-PL"/>
        </w:rPr>
        <w:t>Skargę wnosi się za pośrednictwem Prezesa Krajowej Izby Odwoławczej.</w:t>
      </w:r>
    </w:p>
    <w:p w:rsidR="005B7A15" w:rsidRPr="0003303A" w:rsidRDefault="00554AF4" w:rsidP="00FA4D8A">
      <w:pPr>
        <w:numPr>
          <w:ilvl w:val="0"/>
          <w:numId w:val="30"/>
        </w:numPr>
        <w:tabs>
          <w:tab w:val="left" w:pos="284"/>
        </w:tabs>
        <w:suppressAutoHyphens w:val="0"/>
        <w:autoSpaceDE w:val="0"/>
        <w:autoSpaceDN w:val="0"/>
        <w:adjustRightInd w:val="0"/>
        <w:ind w:left="357" w:hanging="357"/>
        <w:contextualSpacing/>
        <w:jc w:val="both"/>
        <w:rPr>
          <w:rFonts w:ascii="Times New Roman" w:hAnsi="Times New Roman" w:cs="Times New Roman"/>
          <w:bCs w:val="0"/>
          <w:lang w:eastAsia="pl-PL"/>
        </w:rPr>
      </w:pPr>
      <w:r w:rsidRPr="00554AF4">
        <w:rPr>
          <w:rFonts w:ascii="Times New Roman" w:hAnsi="Times New Roman" w:cs="Times New Roman"/>
          <w:bCs w:val="0"/>
          <w:lang w:eastAsia="pl-PL"/>
        </w:rPr>
        <w:t xml:space="preserve">Szczegółowe informacje dotyczące środków ochrony prawnej określone są w Dziale IX „Środki ochrony prawnej” ustawy </w:t>
      </w:r>
      <w:proofErr w:type="spellStart"/>
      <w:r w:rsidRPr="00554AF4">
        <w:rPr>
          <w:rFonts w:ascii="Times New Roman" w:hAnsi="Times New Roman" w:cs="Times New Roman"/>
          <w:bCs w:val="0"/>
          <w:lang w:eastAsia="pl-PL"/>
        </w:rPr>
        <w:t>Pzp</w:t>
      </w:r>
      <w:proofErr w:type="spellEnd"/>
      <w:r w:rsidRPr="00554AF4">
        <w:rPr>
          <w:rFonts w:ascii="Times New Roman" w:hAnsi="Times New Roman" w:cs="Times New Roman"/>
          <w:bCs w:val="0"/>
          <w:lang w:eastAsia="pl-PL"/>
        </w:rPr>
        <w:t xml:space="preserve">. </w:t>
      </w:r>
    </w:p>
    <w:p w:rsidR="005B7A15" w:rsidRDefault="005B7A15" w:rsidP="00FA4D8A">
      <w:pPr>
        <w:rPr>
          <w:rFonts w:ascii="Times New Roman" w:hAnsi="Times New Roman" w:cs="Times New Roman"/>
          <w:b/>
        </w:rPr>
      </w:pPr>
    </w:p>
    <w:p w:rsidR="000947FE" w:rsidRDefault="007417B8" w:rsidP="00FA4D8A">
      <w:pPr>
        <w:rPr>
          <w:rFonts w:ascii="Times New Roman" w:hAnsi="Times New Roman" w:cs="Times New Roman"/>
          <w:b/>
        </w:rPr>
      </w:pPr>
      <w:r>
        <w:rPr>
          <w:rFonts w:ascii="Times New Roman" w:hAnsi="Times New Roman" w:cs="Times New Roman"/>
          <w:b/>
        </w:rPr>
        <w:t>XX</w:t>
      </w:r>
      <w:r w:rsidR="000577A2">
        <w:rPr>
          <w:rFonts w:ascii="Times New Roman" w:hAnsi="Times New Roman" w:cs="Times New Roman"/>
          <w:b/>
        </w:rPr>
        <w:t>I</w:t>
      </w:r>
      <w:r w:rsidR="00145A41">
        <w:rPr>
          <w:rFonts w:ascii="Times New Roman" w:hAnsi="Times New Roman" w:cs="Times New Roman"/>
          <w:b/>
        </w:rPr>
        <w:t>V</w:t>
      </w:r>
      <w:r>
        <w:rPr>
          <w:rFonts w:ascii="Times New Roman" w:hAnsi="Times New Roman" w:cs="Times New Roman"/>
          <w:b/>
        </w:rPr>
        <w:t xml:space="preserve">. </w:t>
      </w:r>
      <w:r w:rsidR="009B163E">
        <w:rPr>
          <w:rFonts w:ascii="Times New Roman" w:hAnsi="Times New Roman" w:cs="Times New Roman"/>
          <w:b/>
        </w:rPr>
        <w:t>Ochrona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1. Dane osobowe w Gminie Mikołajki  przetwarzane są zgodnie z Rozporządzenia Parlamentu Europejskiego i Rady (UE) 2016/679 z dnia 27 kwietnia 2016 r. w sprawie ochrony osób fizycznych, dalej jako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2. Administratorem danych osobowych przetwarzanych jest Burmistrz Mikołajek, 11- 730 Mikołajki, ul. Kolejowa 7,</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3. Inspektorem ochrony danych osobowych w Urzędzie Miasta i Gminy w Mikołajkach, 11- 730 Mikołajki, ul. Kolejowa 7, jest Pani Iwona Malczyk, e-mail: malczyk@togatus.pl.</w:t>
      </w:r>
    </w:p>
    <w:p w:rsidR="000947FE" w:rsidRDefault="000947FE" w:rsidP="000947FE">
      <w:pPr>
        <w:pStyle w:val="Default"/>
        <w:rPr>
          <w:sz w:val="22"/>
          <w:szCs w:val="22"/>
        </w:rPr>
      </w:pPr>
      <w:r w:rsidRPr="000947FE">
        <w:t>4. Dane osobowe przetwarzane będą na podstaw</w:t>
      </w:r>
      <w:r>
        <w:t xml:space="preserve">ie art. 6 ust. 1 lit. c RODO w </w:t>
      </w:r>
      <w:r>
        <w:rPr>
          <w:sz w:val="22"/>
          <w:szCs w:val="22"/>
        </w:rPr>
        <w:t xml:space="preserve">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2019 r. poz. 2019 ze zm.). </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lastRenderedPageBreak/>
        <w:t>5. Odbiorcami Pani/Pana danych osobowych będą osoby lub podmioty, uprawnione do ich pozyskania zgodnie z przepisami prawa oraz podmiotom, którym przekazanie danych będzie konieczne w celu wykonania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6. Pani/Pana dane osobowe będą przechowywane przez okres wskazany w przepisach szczególnych w tym przez okres wymagany do dochodzenia roszczeń oraz okres wymagany przez organy kontrolne.</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7. Obowiązek podania przez </w:t>
      </w:r>
      <w:r w:rsidR="00A11FF6">
        <w:rPr>
          <w:rFonts w:ascii="Times New Roman" w:eastAsiaTheme="minorHAnsi" w:hAnsi="Times New Roman" w:cs="Times New Roman"/>
          <w:bCs w:val="0"/>
          <w:lang w:eastAsia="en-US"/>
        </w:rPr>
        <w:t>Panią/</w:t>
      </w:r>
      <w:r w:rsidRPr="000947FE">
        <w:rPr>
          <w:rFonts w:ascii="Times New Roman" w:eastAsiaTheme="minorHAnsi" w:hAnsi="Times New Roman" w:cs="Times New Roman"/>
          <w:bCs w:val="0"/>
          <w:lang w:eastAsia="en-US"/>
        </w:rPr>
        <w:t xml:space="preserve">Pana danych osobowych bezpośrednio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 jest wymogiem ustawowym określonym w przepisach prawa i jest niezbędne w celu realizacji obowiązków wynikających z zawartej umowy.</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8. W odniesieniu do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decyzje nie będą podejmowane w sposób</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zautomatyzowany, stosownie do art. 22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9. Posiada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a. na podstawie art. 15 RODO prawo dostępu do danych osobowych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dotyczących,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b. na podstawie art. 16 RODO prawo do sprostowania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18 RODO prawo żądania od administratora ograniczenia przetwarzania</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danych osobowych z zastrzeżeniem przypadków, o których mowa w art. 18 ust. 2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10. Nie przysługuje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Panu:</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a. w związku z art. 17 ust. 3 lit. b, d lub e RODO prawo do usunięcia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b. prawo do przenoszenia danych osobowych, o których mowa w art. 20 RODO,</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c. na podstawie art. 21 RODO prawo sprzeciwu, wobec przetwarzania danych osobowych,</w:t>
      </w:r>
    </w:p>
    <w:p w:rsidR="000947FE" w:rsidRPr="000947FE" w:rsidRDefault="000947FE" w:rsidP="000947FE">
      <w:pPr>
        <w:suppressAutoHyphens w:val="0"/>
        <w:autoSpaceDE w:val="0"/>
        <w:autoSpaceDN w:val="0"/>
        <w:adjustRightInd w:val="0"/>
        <w:ind w:left="504" w:hanging="357"/>
        <w:jc w:val="both"/>
        <w:rPr>
          <w:rFonts w:ascii="Times New Roman" w:eastAsiaTheme="minorHAnsi" w:hAnsi="Times New Roman" w:cs="Times New Roman"/>
          <w:bCs w:val="0"/>
          <w:lang w:eastAsia="en-US"/>
        </w:rPr>
      </w:pPr>
      <w:r w:rsidRPr="000947FE">
        <w:rPr>
          <w:rFonts w:ascii="Times New Roman" w:eastAsiaTheme="minorHAnsi" w:hAnsi="Times New Roman" w:cs="Times New Roman"/>
          <w:bCs w:val="0"/>
          <w:lang w:eastAsia="en-US"/>
        </w:rPr>
        <w:t xml:space="preserve">gdyż podstawą prawną przetwarzania </w:t>
      </w:r>
      <w:r w:rsidR="00A11FF6">
        <w:rPr>
          <w:rFonts w:ascii="Times New Roman" w:eastAsiaTheme="minorHAnsi" w:hAnsi="Times New Roman" w:cs="Times New Roman"/>
          <w:bCs w:val="0"/>
          <w:lang w:eastAsia="en-US"/>
        </w:rPr>
        <w:t>Pani/</w:t>
      </w:r>
      <w:r w:rsidRPr="000947FE">
        <w:rPr>
          <w:rFonts w:ascii="Times New Roman" w:eastAsiaTheme="minorHAnsi" w:hAnsi="Times New Roman" w:cs="Times New Roman"/>
          <w:bCs w:val="0"/>
          <w:lang w:eastAsia="en-US"/>
        </w:rPr>
        <w:t>Pana danych osobowych jest art. 6 ust. 1 lit. c RODO.</w:t>
      </w: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947FE" w:rsidRPr="000947FE" w:rsidRDefault="000947FE" w:rsidP="000947FE">
      <w:pPr>
        <w:suppressAutoHyphens w:val="0"/>
        <w:autoSpaceDE w:val="0"/>
        <w:autoSpaceDN w:val="0"/>
        <w:adjustRightInd w:val="0"/>
        <w:rPr>
          <w:rFonts w:ascii="Times New Roman" w:eastAsiaTheme="minorHAnsi" w:hAnsi="Times New Roman" w:cs="Times New Roman"/>
          <w:bCs w:val="0"/>
          <w:lang w:eastAsia="en-US"/>
        </w:rPr>
      </w:pPr>
    </w:p>
    <w:p w:rsidR="00080180" w:rsidRPr="00FE5115" w:rsidRDefault="0003303A" w:rsidP="0003303A">
      <w:pPr>
        <w:pStyle w:val="Spistreci1"/>
        <w:numPr>
          <w:ilvl w:val="0"/>
          <w:numId w:val="0"/>
        </w:numPr>
        <w:ind w:left="1004" w:hanging="720"/>
      </w:pPr>
      <w:proofErr w:type="spellStart"/>
      <w:r>
        <w:t>XXV.</w:t>
      </w:r>
      <w:r w:rsidR="007528DD">
        <w:t>Załączniki</w:t>
      </w:r>
      <w:proofErr w:type="spellEnd"/>
      <w:r w:rsidR="007528DD">
        <w:t xml:space="preserve"> do SWZ</w:t>
      </w:r>
    </w:p>
    <w:p w:rsidR="00FE5115" w:rsidRPr="00FE5115" w:rsidRDefault="00FE5115" w:rsidP="00FE5115">
      <w:pPr>
        <w:rPr>
          <w:rFonts w:ascii="Times New Roman" w:hAnsi="Times New Roman" w:cs="Times New Roman"/>
        </w:rPr>
      </w:pPr>
      <w:r w:rsidRPr="00FE5115">
        <w:rPr>
          <w:rFonts w:ascii="Times New Roman" w:hAnsi="Times New Roman" w:cs="Times New Roman"/>
        </w:rPr>
        <w:t>Załącznik nr 1</w:t>
      </w:r>
      <w:r w:rsidRPr="00FE5115">
        <w:rPr>
          <w:rFonts w:ascii="Times New Roman" w:hAnsi="Times New Roman" w:cs="Times New Roman"/>
          <w:i/>
        </w:rPr>
        <w:t xml:space="preserve"> </w:t>
      </w:r>
      <w:r w:rsidRPr="00FE5115">
        <w:rPr>
          <w:rFonts w:ascii="Times New Roman" w:hAnsi="Times New Roman" w:cs="Times New Roman"/>
        </w:rPr>
        <w:t>– Formularz ofertowy</w:t>
      </w:r>
    </w:p>
    <w:p w:rsidR="00FE5115" w:rsidRPr="00FE5115" w:rsidRDefault="00FE5115" w:rsidP="00FE5115">
      <w:pPr>
        <w:rPr>
          <w:rFonts w:ascii="Times New Roman" w:hAnsi="Times New Roman" w:cs="Times New Roman"/>
        </w:rPr>
      </w:pPr>
      <w:r w:rsidRPr="00FE5115">
        <w:rPr>
          <w:rFonts w:ascii="Times New Roman" w:hAnsi="Times New Roman" w:cs="Times New Roman"/>
        </w:rPr>
        <w:t xml:space="preserve">Załącznik nr 1A – </w:t>
      </w:r>
      <w:r w:rsidR="000045FF">
        <w:rPr>
          <w:rFonts w:ascii="Times New Roman" w:hAnsi="Times New Roman" w:cs="Times New Roman"/>
        </w:rPr>
        <w:t>Formularz kosztorysu</w:t>
      </w:r>
    </w:p>
    <w:p w:rsidR="00FE5115" w:rsidRPr="00FE5115" w:rsidRDefault="00FE5115" w:rsidP="00FE5115">
      <w:pPr>
        <w:rPr>
          <w:rFonts w:ascii="Times New Roman" w:hAnsi="Times New Roman" w:cs="Times New Roman"/>
        </w:rPr>
      </w:pPr>
      <w:r w:rsidRPr="00FE5115">
        <w:rPr>
          <w:rFonts w:ascii="Times New Roman" w:hAnsi="Times New Roman" w:cs="Times New Roman"/>
        </w:rPr>
        <w:t>Załącznik nr 2 – Oświadczenie o braku podstaw do wykluczenia</w:t>
      </w:r>
      <w:r>
        <w:rPr>
          <w:rFonts w:ascii="Times New Roman" w:hAnsi="Times New Roman" w:cs="Times New Roman"/>
        </w:rPr>
        <w:t xml:space="preserve"> oraz</w:t>
      </w:r>
      <w:r w:rsidRPr="00FE5115">
        <w:rPr>
          <w:rFonts w:ascii="Times New Roman" w:hAnsi="Times New Roman" w:cs="Times New Roman"/>
        </w:rPr>
        <w:t xml:space="preserve"> spełnianiu warunków </w:t>
      </w:r>
      <w:r>
        <w:rPr>
          <w:rFonts w:ascii="Times New Roman" w:hAnsi="Times New Roman" w:cs="Times New Roman"/>
        </w:rPr>
        <w:t xml:space="preserve">   </w:t>
      </w:r>
      <w:r w:rsidRPr="00FE5115">
        <w:rPr>
          <w:rFonts w:ascii="Times New Roman" w:hAnsi="Times New Roman" w:cs="Times New Roman"/>
        </w:rPr>
        <w:t>udziału w postępowaniu</w:t>
      </w:r>
    </w:p>
    <w:p w:rsidR="00FE5115" w:rsidRPr="00FE5115" w:rsidRDefault="00FE5115" w:rsidP="00FE5115">
      <w:pPr>
        <w:rPr>
          <w:rFonts w:ascii="Times New Roman" w:hAnsi="Times New Roman" w:cs="Times New Roman"/>
        </w:rPr>
      </w:pPr>
      <w:r w:rsidRPr="00FE5115">
        <w:rPr>
          <w:rFonts w:ascii="Times New Roman" w:hAnsi="Times New Roman" w:cs="Times New Roman"/>
        </w:rPr>
        <w:t xml:space="preserve">Załącznik nr 3 – Oświadczenie o </w:t>
      </w:r>
      <w:r>
        <w:rPr>
          <w:rFonts w:ascii="Times New Roman" w:hAnsi="Times New Roman" w:cs="Times New Roman"/>
        </w:rPr>
        <w:t xml:space="preserve">przynależności </w:t>
      </w:r>
      <w:r w:rsidR="00FA7CF8">
        <w:rPr>
          <w:rFonts w:ascii="Times New Roman" w:hAnsi="Times New Roman" w:cs="Times New Roman"/>
        </w:rPr>
        <w:t xml:space="preserve">bądź braku przynależności do </w:t>
      </w:r>
      <w:r w:rsidRPr="00FE5115">
        <w:rPr>
          <w:rFonts w:ascii="Times New Roman" w:hAnsi="Times New Roman" w:cs="Times New Roman"/>
        </w:rPr>
        <w:t>grupy kapitałowej</w:t>
      </w:r>
    </w:p>
    <w:p w:rsidR="00A413A5" w:rsidRPr="000045FF" w:rsidRDefault="000045FF" w:rsidP="00FA4D8A">
      <w:pPr>
        <w:rPr>
          <w:rFonts w:ascii="Times New Roman" w:hAnsi="Times New Roman" w:cs="Times New Roman"/>
        </w:rPr>
      </w:pPr>
      <w:r w:rsidRPr="000045FF">
        <w:rPr>
          <w:rFonts w:ascii="Times New Roman" w:hAnsi="Times New Roman" w:cs="Times New Roman"/>
        </w:rPr>
        <w:t>Załącznik nr 4 – Wykaz wykonanych robót</w:t>
      </w:r>
    </w:p>
    <w:p w:rsidR="00A413A5" w:rsidRPr="008D5BE9" w:rsidRDefault="000045FF" w:rsidP="00FA4D8A">
      <w:pPr>
        <w:rPr>
          <w:rFonts w:ascii="Times New Roman" w:hAnsi="Times New Roman" w:cs="Times New Roman"/>
        </w:rPr>
      </w:pPr>
      <w:r w:rsidRPr="000045FF">
        <w:rPr>
          <w:rFonts w:ascii="Times New Roman" w:hAnsi="Times New Roman" w:cs="Times New Roman"/>
        </w:rPr>
        <w:t xml:space="preserve">Załącznik nr 5 - </w:t>
      </w:r>
      <w:r w:rsidRPr="000045FF">
        <w:rPr>
          <w:rFonts w:ascii="Times New Roman" w:hAnsi="Times New Roman" w:cs="Times New Roman"/>
        </w:rPr>
        <w:t>Wykaz narzędzi, wyposażenia zakładu lub urządzeń technicznych</w:t>
      </w:r>
    </w:p>
    <w:p w:rsidR="00B924DA" w:rsidRDefault="00B924DA" w:rsidP="00FA4D8A">
      <w:pPr>
        <w:rPr>
          <w:rFonts w:ascii="Times New Roman" w:hAnsi="Times New Roman" w:cs="Times New Roman"/>
          <w:b/>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03303A" w:rsidRPr="0003303A" w:rsidRDefault="0003303A" w:rsidP="0003303A">
      <w:pPr>
        <w:spacing w:before="280" w:after="280"/>
        <w:jc w:val="both"/>
        <w:rPr>
          <w:rFonts w:ascii="Times New Roman" w:hAnsi="Times New Roman" w:cs="Times New Roman"/>
        </w:rPr>
      </w:pPr>
      <w:r>
        <w:rPr>
          <w:rFonts w:ascii="Times New Roman" w:hAnsi="Times New Roman" w:cs="Times New Roman"/>
          <w:b/>
        </w:rPr>
        <w:lastRenderedPageBreak/>
        <w:t>Rozdział X</w:t>
      </w:r>
      <w:r w:rsidRPr="0003303A">
        <w:rPr>
          <w:rFonts w:ascii="Times New Roman" w:hAnsi="Times New Roman" w:cs="Times New Roman"/>
          <w:b/>
        </w:rPr>
        <w:t>.</w:t>
      </w:r>
      <w:r w:rsidRPr="0003303A">
        <w:rPr>
          <w:rFonts w:ascii="Times New Roman" w:hAnsi="Times New Roman" w:cs="Times New Roman"/>
          <w:b/>
          <w:sz w:val="20"/>
          <w:szCs w:val="20"/>
        </w:rPr>
        <w:t xml:space="preserve"> </w:t>
      </w:r>
      <w:r w:rsidRPr="0003303A">
        <w:rPr>
          <w:rFonts w:ascii="Times New Roman" w:hAnsi="Times New Roman" w:cs="Times New Roman"/>
        </w:rPr>
        <w:t>PROJEKT UMOWY ZAMAWIAJĄCEGO Z WYKONAWCĄ.</w:t>
      </w: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UMOWA nr SIZP.272……202</w:t>
      </w:r>
      <w:r>
        <w:rPr>
          <w:rFonts w:ascii="Times New Roman" w:hAnsi="Times New Roman" w:cs="Times New Roman"/>
        </w:rPr>
        <w:t>1</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zawarta w dniu.......................... w Mikołajkach, </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pomiędzy Gminą Mikołajki ul. Kolejowa 7 11-730 Mikołajki NIP 7422125549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reprezentowaną przez:</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  Piotra Jakubowskiego</w:t>
      </w:r>
      <w:r w:rsidRPr="0003303A">
        <w:rPr>
          <w:rFonts w:ascii="Times New Roman" w:hAnsi="Times New Roman" w:cs="Times New Roman"/>
        </w:rPr>
        <w:tab/>
        <w:t xml:space="preserve">-  Burmistrza Miasta Mikołajki,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przy kontrasygnacie Skarbnika </w:t>
      </w:r>
      <w:r w:rsidRPr="0003303A">
        <w:rPr>
          <w:rFonts w:ascii="Times New Roman" w:hAnsi="Times New Roman" w:cs="Times New Roman"/>
        </w:rPr>
        <w:tab/>
        <w:t>-    Krystyny Krom</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zwaną dalej "Zamawiającym"</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a:...................................................................................................................................................zwanym dalej "Wykonawcą"</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reprezentowanym przez................................................................................................................</w:t>
      </w:r>
    </w:p>
    <w:p w:rsidR="0003303A" w:rsidRPr="0003303A" w:rsidRDefault="0003303A" w:rsidP="0003303A">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xml:space="preserve"> § 1.</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Przedmiotem umowy jest </w:t>
      </w:r>
      <w:r w:rsidR="002433F8">
        <w:rPr>
          <w:rFonts w:ascii="Times New Roman" w:hAnsi="Times New Roman" w:cs="Times New Roman"/>
        </w:rPr>
        <w:t>wykonanie przez Wykonawcę bieżącego utrzymania</w:t>
      </w:r>
      <w:r w:rsidRPr="0003303A">
        <w:rPr>
          <w:rFonts w:ascii="Times New Roman" w:hAnsi="Times New Roman" w:cs="Times New Roman"/>
        </w:rPr>
        <w:t xml:space="preserve"> dróg gminnych o nawierzchniach szutrowych, na terenie gminy Mikołajki, na drogach  publicznych  oraz wewnętrznych wymienionych w wykazie dróg objętych przedmiotem zamówienia,  stanowiącym załącznik nr 1 do umowy będący jej integralną częścią, oraz  innych o podobnej charakterystyce z terenu gminy Mikołajki wskazanych przez Zamawiającego.   </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ab/>
        <w:t xml:space="preserve">                                                              § 2</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1. Wykonanie przedmiotu umowy nastąpi na podstawie cząstkowych zleceń ze wskazaniem lokalizacji dróg i zakresu prac do wykonania.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 Wykonawca zobowiązany jest do realizacji prac zgodnie ze Specyfikacją Techniczną Wykonania i Odbioru Robót.</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3. Termin rozpoczęcia prac nastąpi w ciągu.....................godzin zgodnie z ofertą Wykonawcy od czasu przekazania każdego zlecenia cząstkowego na wskazany przez Wykonawcę adres        e-mail .............................................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2.Termin zakończenia poszczególnych prac objętych umową wraz z ich odbiorem końcowym powinien nastąpić w ciągu 10 dni od daty każdego zlecenia cząstkowego.</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3.Terminem zakończenia prac jest dzień bezusterkowego podpisania przez strony umowy protokołu odbioru każdego cząstkowego zlecenia prac.</w:t>
      </w:r>
    </w:p>
    <w:p w:rsidR="0003303A" w:rsidRPr="0003303A" w:rsidRDefault="0003303A" w:rsidP="0003303A">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3</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 Strony ustalają, że obowiązującą formą wynagrodzenia za wykonanie przedmiotu umowy, zgodnie ze złożoną ofertą Wykonawcy  jest szacunkowe wynagrodzenie umowne brutto, które nie  przekroczy wartości............................................................................................................... (słownie:..................................................................................................................) wraz z należnym podatkiem VAT. Faktyczne wynagrodzenie należne Wykonawcy będzie określone na podstawie powykonawczego rozliczenia każdego zlecenia cząstkowego z potwierdzeniem ilości  robót przez Zamawiającego. Wysokość zobowiązania, jakiego Zamawiający udzieli Wykonawcy wynosi  nie mniej niż 50% ilości szacunkowych wskazanych w specyfikacji warunków zamówienia.</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 Wynagrodzenie, o którym mowa w ust. 1 zawiera wszelkie koszty związane z wykonaniem przedmiotu umowy, w szczególności:</w:t>
      </w:r>
    </w:p>
    <w:p w:rsidR="0003303A" w:rsidRPr="0003303A" w:rsidRDefault="0003303A" w:rsidP="0003303A">
      <w:pPr>
        <w:numPr>
          <w:ilvl w:val="0"/>
          <w:numId w:val="43"/>
        </w:numPr>
        <w:jc w:val="both"/>
        <w:rPr>
          <w:rFonts w:ascii="Times New Roman" w:hAnsi="Times New Roman" w:cs="Times New Roman"/>
        </w:rPr>
      </w:pPr>
      <w:r w:rsidRPr="0003303A">
        <w:rPr>
          <w:rFonts w:ascii="Times New Roman" w:hAnsi="Times New Roman" w:cs="Times New Roman"/>
        </w:rPr>
        <w:t>wartość wykonania prac wymienionych w zakresie zadań Wykonawcy,</w:t>
      </w:r>
    </w:p>
    <w:p w:rsidR="0003303A" w:rsidRPr="0003303A" w:rsidRDefault="0003303A" w:rsidP="0003303A">
      <w:pPr>
        <w:numPr>
          <w:ilvl w:val="0"/>
          <w:numId w:val="43"/>
        </w:numPr>
        <w:jc w:val="both"/>
        <w:rPr>
          <w:rFonts w:ascii="Times New Roman" w:hAnsi="Times New Roman" w:cs="Times New Roman"/>
        </w:rPr>
      </w:pPr>
      <w:r w:rsidRPr="0003303A">
        <w:rPr>
          <w:rFonts w:ascii="Times New Roman" w:hAnsi="Times New Roman" w:cs="Times New Roman"/>
        </w:rPr>
        <w:t xml:space="preserve">wartość materiałów niezbędnych do wykonania prac, </w:t>
      </w:r>
    </w:p>
    <w:p w:rsidR="0003303A" w:rsidRPr="0003303A" w:rsidRDefault="0003303A" w:rsidP="0003303A">
      <w:pPr>
        <w:numPr>
          <w:ilvl w:val="0"/>
          <w:numId w:val="43"/>
        </w:numPr>
        <w:jc w:val="both"/>
        <w:rPr>
          <w:rFonts w:ascii="Times New Roman" w:hAnsi="Times New Roman" w:cs="Times New Roman"/>
        </w:rPr>
      </w:pPr>
      <w:r w:rsidRPr="0003303A">
        <w:rPr>
          <w:rFonts w:ascii="Times New Roman" w:hAnsi="Times New Roman" w:cs="Times New Roman"/>
        </w:rPr>
        <w:t xml:space="preserve">koszt zabezpieczenia i organizacji wykonywanych prac,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lastRenderedPageBreak/>
        <w:t>3. Wartość przedmiotu umowy nie podlega waloryzacji.</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4. Rozliczenie za wykonane prace nastąpi w terminie 30 dni od dnia dostarczenia Zamawiającemu prawidłowo wystawionych przez Wykonawcę faktur VAT na podstawie bezusterkowych protokołów odbiorów końcowych każdego zlecenia cząstkowego podpisanego przez strony umowy.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5. W przypadku, gdy zapłata dotyczy robót wykonanych przez Podwykonawcę lub dalszego Podwykonawcę, do faktury VAT należy dołączyć fakturę wystawioną przez Podwykonawcę za wykonane roboty oraz dowód zapłaty Podwykonawcy całości wynagrodzenia za fakturę, oraz dowody potwierdzające dokonanie zapłaty całości należnego wymagalnego wynagrodzenia Podwykonawcom.</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6. Za datę zapłaty przyjmuje się datę obciążenia rachunku Zamawiającego.</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7. W przypadku, gdyby wynagrodzenie Wykonawcy  miało przekroczyć kwotę określoną w ust. 1, Strony mogą dokonać zmiany tej kwoty w drodze aneksu do umowy w oparciu o wyliczenia zaakceptowane przez Zamawiającego.</w:t>
      </w:r>
    </w:p>
    <w:p w:rsidR="0003303A" w:rsidRPr="0003303A" w:rsidRDefault="0003303A" w:rsidP="0003303A">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4</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 Do obowiązków Wykonawcy należy: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a) odpowiednie zabezpieczenie dróg w trakcie wykonywania na nich prac;</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b) wykonanie prac zgodnie z zakresem zadań Wykonawcy, obowiązującymi warunkami technicznymi, normami państwowymi, branżowymi i sztuką budowlaną oraz uzgodnionymi z Zamawiającym ewentualnymi zmianami w trakcie realizacji prac;</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c) informowanie Zamawiającego o problemach lub okolicznościach mogących wpłynąć na jakość prac lub termin ich zakończenia;</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d) właściwe oznakowanie drogowe prac oraz utrzymanie terenu dróg podczas wykonywania prac w możliwie najmniejszym stopniu od przeszkód komunikacyjnych,</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 Wykonawca zobowiązuje się wykonać  przedmiot umowy z materiałów własnych.</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3. Materiały, o których mowa w ust. 2 powinny odpowiadać co do jakości wymaganiom określonym ustawą z dnia 16 kwietnia 2004 r. o wyrobach budowlanych oraz wymaganiom określonym w </w:t>
      </w:r>
      <w:proofErr w:type="spellStart"/>
      <w:r w:rsidRPr="0003303A">
        <w:rPr>
          <w:rFonts w:ascii="Times New Roman" w:hAnsi="Times New Roman" w:cs="Times New Roman"/>
        </w:rPr>
        <w:t>STWiOR</w:t>
      </w:r>
      <w:proofErr w:type="spellEnd"/>
      <w:r w:rsidRPr="0003303A">
        <w:rPr>
          <w:rFonts w:ascii="Times New Roman" w:hAnsi="Times New Roman" w:cs="Times New Roman"/>
        </w:rPr>
        <w:t xml:space="preserve">.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4. Przedstawicielem Wykonawcy odpowiedzialnym za wykonywanie prac jest:</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                                                                      § 5</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 Wykonawca – zgodnie z oświadczeniem zawartym w Ofercie – zamówienie wykona</w:t>
      </w:r>
    </w:p>
    <w:p w:rsidR="0003303A" w:rsidRPr="0003303A" w:rsidRDefault="0003303A" w:rsidP="0003303A">
      <w:pPr>
        <w:numPr>
          <w:ilvl w:val="0"/>
          <w:numId w:val="45"/>
        </w:numPr>
        <w:jc w:val="both"/>
        <w:rPr>
          <w:rFonts w:ascii="Times New Roman" w:hAnsi="Times New Roman" w:cs="Times New Roman"/>
        </w:rPr>
      </w:pPr>
      <w:r w:rsidRPr="0003303A">
        <w:rPr>
          <w:rFonts w:ascii="Times New Roman" w:hAnsi="Times New Roman" w:cs="Times New Roman"/>
        </w:rPr>
        <w:t>bez udziału podwykonawców;</w:t>
      </w:r>
    </w:p>
    <w:p w:rsidR="0003303A" w:rsidRPr="0003303A" w:rsidRDefault="0003303A" w:rsidP="0003303A">
      <w:pPr>
        <w:numPr>
          <w:ilvl w:val="0"/>
          <w:numId w:val="45"/>
        </w:numPr>
        <w:jc w:val="both"/>
        <w:rPr>
          <w:rFonts w:ascii="Times New Roman" w:hAnsi="Times New Roman" w:cs="Times New Roman"/>
        </w:rPr>
      </w:pPr>
      <w:r w:rsidRPr="0003303A">
        <w:rPr>
          <w:rFonts w:ascii="Times New Roman" w:hAnsi="Times New Roman" w:cs="Times New Roman"/>
        </w:rPr>
        <w:t>przy udziale podwykonawców, w zakresie robót __________________________;</w:t>
      </w:r>
    </w:p>
    <w:p w:rsidR="0003303A" w:rsidRPr="0003303A" w:rsidRDefault="0003303A" w:rsidP="0003303A">
      <w:pPr>
        <w:numPr>
          <w:ilvl w:val="0"/>
          <w:numId w:val="45"/>
        </w:numPr>
        <w:jc w:val="both"/>
        <w:rPr>
          <w:rFonts w:ascii="Times New Roman" w:hAnsi="Times New Roman" w:cs="Times New Roman"/>
        </w:rPr>
      </w:pPr>
      <w:r w:rsidRPr="0003303A">
        <w:rPr>
          <w:rFonts w:ascii="Times New Roman" w:hAnsi="Times New Roman" w:cs="Times New Roman"/>
        </w:rPr>
        <w:t>przy udziale __________________________, tj. podwykonawcy/ów na którego/</w:t>
      </w:r>
      <w:proofErr w:type="spellStart"/>
      <w:r w:rsidRPr="0003303A">
        <w:rPr>
          <w:rFonts w:ascii="Times New Roman" w:hAnsi="Times New Roman" w:cs="Times New Roman"/>
        </w:rPr>
        <w:t>ych</w:t>
      </w:r>
      <w:proofErr w:type="spellEnd"/>
      <w:r w:rsidRPr="0003303A">
        <w:rPr>
          <w:rFonts w:ascii="Times New Roman" w:hAnsi="Times New Roman" w:cs="Times New Roman"/>
        </w:rPr>
        <w:t xml:space="preserve"> zasoby wykonawca powoływał się, w celu wykazania spełniania warunków udziału w postępowaniu, w zakresie robót __________________________.</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 Roboty inne niż wymienione w ust. 1 pkt 2 lub pkt 3 Wykonawca wykona siłami własnymi, z zastrzeżeniem ust. 3.</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3. Jeżeli Wykonawca, w trakcie realizacji przedmiotu umowy, chce wykonać przy udziale Podwykonawców roboty inne niż wskazane w ust. 1 pkt 2 lub pkt 3, to nie później niż na 7 dni przed planowanym rozpoczęciem tych robót przekaże Zamawiającemu pisemny wniosek wraz z uzasadnieniem oraz umowę, o której mowa w ust. 5. Dalszy tryb postępowania określają ust. 6 – 12. Zmiana taka nie wymaga aneksu do umowy.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4. Jeżeli zmiana albo rezygnacja z Podwykonawcy dotyczy podmiotu, na którego zasoby Wykonawca powoływał się, w celu wykazania spełniania warunków udziału w postępowaniu Wykonawca jest obowiązany wykazać Zamawiającemu, iż na dzień przedstawienia propozycji zmiany albo rezygnacji z Podwykonawcy – proponowany inny Podwykonawca lub Wykonawca samodzielnie spełnia je w stopniu nie mniejszym niż wymagany w trakcie postępowania o udzielenie zamówienia. Zmiana taka nie wymaga aneksu do umowy.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lastRenderedPageBreak/>
        <w:t>5. 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przy czym Podwykonawca lub dalszy Podwykonawca jest obowiązany dołączyć zgodę Wykonawcy na zawarcie umowy o podwykonawstwo o treści zgodnej z projektem umowy.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6. Zamawiający w ciągu 7 dni zgłasza pisemne zastrzeżenia do przedłożonego projektu umowy o podwykonawstwo, o której mowa w ust. 5 w przypadku, gdy:</w:t>
      </w:r>
    </w:p>
    <w:p w:rsidR="0003303A" w:rsidRPr="0003303A" w:rsidRDefault="0003303A" w:rsidP="0003303A">
      <w:pPr>
        <w:numPr>
          <w:ilvl w:val="0"/>
          <w:numId w:val="46"/>
        </w:numPr>
        <w:jc w:val="both"/>
        <w:rPr>
          <w:rFonts w:ascii="Times New Roman" w:hAnsi="Times New Roman" w:cs="Times New Roman"/>
        </w:rPr>
      </w:pPr>
      <w:r w:rsidRPr="0003303A">
        <w:rPr>
          <w:rFonts w:ascii="Times New Roman" w:hAnsi="Times New Roman" w:cs="Times New Roma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03303A" w:rsidRPr="0003303A" w:rsidRDefault="0003303A" w:rsidP="0003303A">
      <w:pPr>
        <w:numPr>
          <w:ilvl w:val="0"/>
          <w:numId w:val="46"/>
        </w:numPr>
        <w:jc w:val="both"/>
        <w:rPr>
          <w:rFonts w:ascii="Times New Roman" w:hAnsi="Times New Roman" w:cs="Times New Roman"/>
        </w:rPr>
      </w:pPr>
      <w:r w:rsidRPr="0003303A">
        <w:rPr>
          <w:rFonts w:ascii="Times New Roman" w:hAnsi="Times New Roman" w:cs="Times New Roman"/>
        </w:rPr>
        <w:t>termin wykonania zleceń cząstkowych w umowie o podwykonawstwo wykracza poza termin wskazany w § 2;</w:t>
      </w:r>
    </w:p>
    <w:p w:rsidR="0003303A" w:rsidRPr="0003303A" w:rsidRDefault="0003303A" w:rsidP="0003303A">
      <w:pPr>
        <w:numPr>
          <w:ilvl w:val="0"/>
          <w:numId w:val="46"/>
        </w:numPr>
        <w:jc w:val="both"/>
        <w:rPr>
          <w:rFonts w:ascii="Times New Roman" w:hAnsi="Times New Roman" w:cs="Times New Roman"/>
        </w:rPr>
      </w:pPr>
      <w:r w:rsidRPr="0003303A">
        <w:rPr>
          <w:rFonts w:ascii="Times New Roman" w:hAnsi="Times New Roman" w:cs="Times New Roman"/>
        </w:rPr>
        <w:t>umowa zawiera zapisy uzależniające dokonanie zapłaty na rzecz Podwykonawcy od odbioru robót przez Zamawiającego lub od zapłaty należności Wykonawcy przez Zamawiającego;</w:t>
      </w:r>
    </w:p>
    <w:p w:rsidR="0003303A" w:rsidRPr="0003303A" w:rsidRDefault="0003303A" w:rsidP="0003303A">
      <w:pPr>
        <w:numPr>
          <w:ilvl w:val="0"/>
          <w:numId w:val="46"/>
        </w:numPr>
        <w:jc w:val="both"/>
        <w:rPr>
          <w:rFonts w:ascii="Times New Roman" w:hAnsi="Times New Roman" w:cs="Times New Roman"/>
        </w:rPr>
      </w:pPr>
      <w:r w:rsidRPr="0003303A">
        <w:rPr>
          <w:rFonts w:ascii="Times New Roman" w:hAnsi="Times New Roman" w:cs="Times New Roman"/>
        </w:rPr>
        <w:t>umowa nie zawiera uregulowań dotyczących zawierania umów na roboty budowlane, dostawy lub usługi z dalszymi Podwykonawcami, w szczególności zapisów warunkujących podpisania tych umów od ich akceptacji i zgody Wykonawcy;</w:t>
      </w:r>
    </w:p>
    <w:p w:rsidR="0003303A" w:rsidRPr="0003303A" w:rsidRDefault="0003303A" w:rsidP="0003303A">
      <w:pPr>
        <w:numPr>
          <w:ilvl w:val="0"/>
          <w:numId w:val="46"/>
        </w:numPr>
        <w:jc w:val="both"/>
        <w:rPr>
          <w:rFonts w:ascii="Times New Roman" w:hAnsi="Times New Roman" w:cs="Times New Roman"/>
        </w:rPr>
      </w:pPr>
      <w:r w:rsidRPr="0003303A">
        <w:rPr>
          <w:rFonts w:ascii="Times New Roman" w:hAnsi="Times New Roman" w:cs="Times New Roman"/>
        </w:rPr>
        <w:t>umowa zawiera ceny jednostkowe wyższe niż zawarte w ofercie Wykonawcy;</w:t>
      </w:r>
    </w:p>
    <w:p w:rsidR="0003303A" w:rsidRPr="0003303A" w:rsidRDefault="0003303A" w:rsidP="0003303A">
      <w:pPr>
        <w:numPr>
          <w:ilvl w:val="0"/>
          <w:numId w:val="46"/>
        </w:numPr>
        <w:jc w:val="both"/>
        <w:rPr>
          <w:rFonts w:ascii="Times New Roman" w:hAnsi="Times New Roman" w:cs="Times New Roman"/>
        </w:rPr>
      </w:pPr>
      <w:r w:rsidRPr="0003303A">
        <w:rPr>
          <w:rFonts w:ascii="Times New Roman" w:hAnsi="Times New Roman" w:cs="Times New Roman"/>
        </w:rPr>
        <w:t>umowa nie zawiera cen (również jednostkowych), przy czym dopuszcza się utajnienie tych cen dla podmiotów innych niż Zamawiający.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7. Niezgłoszenie pisemnych zastrzeżeń do przedłożonego projektu umowy o podwykonawstwo, o której mowa w ust. 5 , w terminie wskazanym w ust. 6 uważa się za akceptację projektu umowy przez Zamawiającego.</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8. Wykonawca, Podwykonawca lub dalszy Podwykonawca zamówienia przedkłada Zamawiającemu poświadczoną (przez siebie) za zgodność z oryginałem kopię zawartej umowy o podwykonawstwo, której przedmiotem są roboty budowlane, w terminie 7 dni od dnia jej zawarcia.</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9. Jeżeli przedłożona umowa, o której mowa w ust. 8, zawiera postanowienia odmienne od zaakceptowanych przez Zamawiającego w trybie wskazanym w ust. 5-7,  Zamawiający w ciągu 7 dni zgłasza pisemny sprzeciw od przedłożonej umowy o podwykonawstwo.</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10. Niezgłoszenie pisemnego sprzeciwu od przedłożonej umowy o podwykonawstwo, o której mowa w ust. 8, w terminie określonym w ust. 9, uważa się za akceptację umowy przez Zamawiającego.</w:t>
      </w:r>
    </w:p>
    <w:p w:rsidR="0003303A" w:rsidRPr="0003303A" w:rsidRDefault="006032E8" w:rsidP="0003303A">
      <w:pPr>
        <w:jc w:val="both"/>
        <w:rPr>
          <w:rFonts w:ascii="Times New Roman" w:hAnsi="Times New Roman" w:cs="Times New Roman"/>
        </w:rPr>
      </w:pPr>
      <w:r>
        <w:rPr>
          <w:rFonts w:ascii="Times New Roman" w:hAnsi="Times New Roman" w:cs="Times New Roman"/>
        </w:rPr>
        <w:t>12. J</w:t>
      </w:r>
      <w:r w:rsidR="0003303A" w:rsidRPr="0003303A">
        <w:rPr>
          <w:rFonts w:ascii="Times New Roman" w:hAnsi="Times New Roman" w:cs="Times New Roman"/>
        </w:rPr>
        <w:t>eżeli termin zapłaty wynagrodzenia jest dłuższy niż określony w ust. 6 pkt 1, Zamawiający poinformuje o tym Wykonawcę i wezwie go do doprowadzenia do zmiany tej umowy w terminie nie dłuższym niż 3 dni od otrzymania informacji, pod rygorem wystąpienia o zapłatę kary umownej.</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13. Przepisy ust. 4 – 12 stosuje się odpowiednio do zmian umów o podwykonawstwo.</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14.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wystawioną przez Podwykonawcę, obejmującą wynagrodzenie za zakres robót wykonanych przez Podwykonawcę, należy przekazać Zamawiającemu dowody potwierdzające dokonanie zapłaty całości należnego wymagalnego wynagrodzenia Podwykonawcy lub dalszego Podwykonawcy, którymi w szczególności są: oświadczenie Podwykonawcy lub dalszego Podwykonawcy, wydruk z rachunku bankowego Wykonawcy.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lastRenderedPageBreak/>
        <w:t>15.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17. Bezpośrednia zapłata obejmuje wyłącznie należne wynagrodzenie, bez odsetek, należnych Podwykonawcy lub dalszemu Podwykonawcy.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18. Przed dokonaniem bezpośredniej zapłaty Zamawiający umożliwi Wykonawcy zgłoszenie pisemnych uwag dotyczących zasadności bezpośredniej zapłaty wynagrodzenia Podwykonawcy lub dalszemu Podwykonawcy, o których mowa w ust. 15. Zamawiający poinformuje o terminie zgłaszania uwag, nie krótszym niż 7 dni od dnia doręczenia tej informacji.</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19. W przypadku zgłoszenia uwag, o których mowa w ust. 18, w terminie wskazanym przez Zamawiającego, Zamawiający może:</w:t>
      </w:r>
    </w:p>
    <w:p w:rsidR="0003303A" w:rsidRPr="0003303A" w:rsidRDefault="0003303A" w:rsidP="0003303A">
      <w:pPr>
        <w:numPr>
          <w:ilvl w:val="0"/>
          <w:numId w:val="42"/>
        </w:numPr>
        <w:tabs>
          <w:tab w:val="num" w:pos="720"/>
        </w:tabs>
        <w:ind w:left="720"/>
        <w:jc w:val="both"/>
        <w:rPr>
          <w:rFonts w:ascii="Times New Roman" w:hAnsi="Times New Roman" w:cs="Times New Roman"/>
        </w:rPr>
      </w:pPr>
      <w:r w:rsidRPr="0003303A">
        <w:rPr>
          <w:rFonts w:ascii="Times New Roman" w:hAnsi="Times New Roman" w:cs="Times New Roman"/>
        </w:rPr>
        <w:t>nie dokonać bezpośredniej zapłaty wynagrodzenia Podwykonawcy lub dalszemu Podwykonawcy, jeżeli Wykonawca wykaże niezasadność takiej zapłaty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      albo</w:t>
      </w:r>
    </w:p>
    <w:p w:rsidR="0003303A" w:rsidRPr="0003303A" w:rsidRDefault="0003303A" w:rsidP="0003303A">
      <w:pPr>
        <w:numPr>
          <w:ilvl w:val="0"/>
          <w:numId w:val="42"/>
        </w:numPr>
        <w:tabs>
          <w:tab w:val="num" w:pos="720"/>
        </w:tabs>
        <w:ind w:left="720"/>
        <w:jc w:val="both"/>
        <w:rPr>
          <w:rFonts w:ascii="Times New Roman" w:hAnsi="Times New Roman" w:cs="Times New Roman"/>
        </w:rPr>
      </w:pPr>
      <w:r w:rsidRPr="0003303A">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      albo</w:t>
      </w:r>
    </w:p>
    <w:p w:rsidR="0003303A" w:rsidRPr="0003303A" w:rsidRDefault="0003303A" w:rsidP="0003303A">
      <w:pPr>
        <w:numPr>
          <w:ilvl w:val="0"/>
          <w:numId w:val="42"/>
        </w:numPr>
        <w:tabs>
          <w:tab w:val="num" w:pos="720"/>
        </w:tabs>
        <w:ind w:left="720"/>
        <w:jc w:val="both"/>
        <w:rPr>
          <w:rFonts w:ascii="Times New Roman" w:hAnsi="Times New Roman" w:cs="Times New Roman"/>
        </w:rPr>
      </w:pPr>
      <w:r w:rsidRPr="0003303A">
        <w:rPr>
          <w:rFonts w:ascii="Times New Roman" w:hAnsi="Times New Roman" w:cs="Times New Roman"/>
        </w:rPr>
        <w:t>dokonać bezpośredniej zapłaty wynagrodzenia Podwykonawcy lub dalszemu Podwykonawcy, jeżeli Podwykonawca lub dalszy Podwykonawca wykaże zasadność takiej zapłaty.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20. W przypadku dokonania bezpośredniej zapłaty Podwykonawcy lub dalszemu Podwykonawcy, o których mowa w ust. 15, Zamawiający potrąci kwotę wypłaconego wynagrodzenia z wynagrodzenia należnego Wykonawcy.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21. Jakakolwiek przerwa w realizacji robót wynikająca z braku Podwykonawcy będzie traktowana jako przerwa wynikła z przyczyn zależnych od Wykonawcy i będzie stanowić podstawę naliczenia kar umownych.</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22. Wykonawca odpowiada za działania i zaniechania Podwykonawców jak za swoje własne.</w:t>
      </w:r>
    </w:p>
    <w:p w:rsidR="0003303A" w:rsidRPr="0003303A" w:rsidRDefault="0003303A" w:rsidP="0003303A">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6</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 Wykonawca ma obowiązek wykonania dodatkowych prac wskazanych przez Zamawiającego nie objętych niniejszą umową, których konieczność wykonania ujawni się w trakcie trwania prac podstawowych, a które nie były przewidziane w zakresie zadań Wykonawcy stanowiącym podstawę określenia przedmiotu umowy - na podstawie protokołu konieczności oraz zatwierdzonej oferty Wykonawcy przez Zamawiającego. Za wykonanie dodatkowych prac, nie wynikających z przyczyn leżących po stronie Wykonawcy, będzie mu przysługiwało wynagrodzenie.</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2.Wskazane przez Zamawiającego prace dodatkowe, o których mowa w ust.1 nie unieważniają w jakiejkolwiek mierze umowy, ale skutki tych zmian stanowią podstawę do zmiany  terminu zakończenia prac, o którym mowa w §2 ust.3 niniejszej umowy, zgodnie z ustaleniami pomiędzy Wykonawcą i Zamawiającym zawartymi w protokole konieczności.</w:t>
      </w:r>
    </w:p>
    <w:p w:rsidR="0003303A" w:rsidRPr="0003303A" w:rsidRDefault="0003303A" w:rsidP="0003303A">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7</w:t>
      </w:r>
    </w:p>
    <w:p w:rsidR="0003303A" w:rsidRPr="0003303A" w:rsidRDefault="0003303A" w:rsidP="0003303A">
      <w:pPr>
        <w:jc w:val="both"/>
        <w:rPr>
          <w:rFonts w:ascii="Times New Roman" w:hAnsi="Times New Roman" w:cs="Times New Roman"/>
        </w:rPr>
      </w:pPr>
    </w:p>
    <w:p w:rsidR="006032E8" w:rsidRDefault="0003303A" w:rsidP="006032E8">
      <w:pPr>
        <w:widowControl w:val="0"/>
        <w:suppressAutoHyphens w:val="0"/>
        <w:autoSpaceDE w:val="0"/>
        <w:autoSpaceDN w:val="0"/>
        <w:adjustRightInd w:val="0"/>
        <w:jc w:val="both"/>
        <w:rPr>
          <w:rFonts w:ascii="Times New Roman" w:hAnsi="Times New Roman" w:cs="Times New Roman"/>
        </w:rPr>
      </w:pPr>
      <w:r w:rsidRPr="0003303A">
        <w:rPr>
          <w:rFonts w:ascii="Times New Roman" w:hAnsi="Times New Roman" w:cs="Times New Roman"/>
        </w:rPr>
        <w:t xml:space="preserve">1. </w:t>
      </w:r>
      <w:r w:rsidR="006032E8" w:rsidRPr="004C7764">
        <w:rPr>
          <w:rFonts w:ascii="Times New Roman" w:hAnsi="Times New Roman" w:cs="Times New Roman"/>
        </w:rPr>
        <w:t xml:space="preserve">Zamawiający </w:t>
      </w:r>
      <w:r w:rsidR="006032E8" w:rsidRPr="004C7764">
        <w:rPr>
          <w:rFonts w:ascii="Times New Roman" w:hAnsi="Times New Roman" w:cs="Times New Roman"/>
          <w:color w:val="000000"/>
        </w:rPr>
        <w:t>na podstawie art. 95 ustawy PZP</w:t>
      </w:r>
      <w:r w:rsidR="006032E8" w:rsidRPr="004C7764">
        <w:rPr>
          <w:rFonts w:ascii="Times New Roman" w:hAnsi="Times New Roman" w:cs="Times New Roman"/>
        </w:rPr>
        <w:t xml:space="preserve"> wymaga zatrudnienia przez Wykonawcę lub podwykonawcę na podstawie umowy o pracę osób wykonujących następujące czynności w zakresie realizacji zamówienia: prace związane z bieżącym utrzymaniem dróg (operatorzy maszyn, pracownicy fizyczni).</w:t>
      </w:r>
    </w:p>
    <w:p w:rsidR="006032E8" w:rsidRPr="004C7764" w:rsidRDefault="006032E8" w:rsidP="006032E8">
      <w:pPr>
        <w:widowControl w:val="0"/>
        <w:suppressAutoHyphens w:val="0"/>
        <w:autoSpaceDE w:val="0"/>
        <w:autoSpaceDN w:val="0"/>
        <w:adjustRightInd w:val="0"/>
        <w:jc w:val="both"/>
        <w:rPr>
          <w:rFonts w:ascii="Times New Roman" w:hAnsi="Times New Roman" w:cs="Times New Roman"/>
        </w:rPr>
      </w:pPr>
    </w:p>
    <w:p w:rsidR="006032E8" w:rsidRDefault="006032E8" w:rsidP="006032E8">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 xml:space="preserve"> </w:t>
      </w:r>
      <w:r w:rsidRPr="004C7764">
        <w:rPr>
          <w:rFonts w:ascii="Times New Roman" w:hAnsi="Times New Roman" w:cs="Times New Roman"/>
        </w:rPr>
        <w:t xml:space="preserve">Na potwierdzenie spełnienia wymogu określonego w ust. </w:t>
      </w:r>
      <w:r>
        <w:rPr>
          <w:rFonts w:ascii="Times New Roman" w:hAnsi="Times New Roman" w:cs="Times New Roman"/>
        </w:rPr>
        <w:t>1</w:t>
      </w:r>
      <w:r w:rsidRPr="004C7764">
        <w:rPr>
          <w:rFonts w:ascii="Times New Roman" w:hAnsi="Times New Roman" w:cs="Times New Roman"/>
        </w:rPr>
        <w:t xml:space="preserve"> Wykonawca przedstawi  zamawiającemu na każde żądanie Zamawiającego oświadczenie Wykonawcy lub podwykonawcy o zatrudnianiu na podstawie umowy o pracę osób wykonujących w zakresie realizacji zamówienia  prace związane z bieżącym utrzymaniem dróg (operatorzy maszyn, pracownicy fizyczni).</w:t>
      </w:r>
    </w:p>
    <w:p w:rsidR="006032E8" w:rsidRPr="004C7764" w:rsidRDefault="006032E8" w:rsidP="006032E8">
      <w:pPr>
        <w:widowControl w:val="0"/>
        <w:suppressAutoHyphens w:val="0"/>
        <w:autoSpaceDE w:val="0"/>
        <w:autoSpaceDN w:val="0"/>
        <w:adjustRightInd w:val="0"/>
        <w:jc w:val="both"/>
        <w:rPr>
          <w:rFonts w:ascii="Times New Roman" w:hAnsi="Times New Roman" w:cs="Times New Roman"/>
        </w:rPr>
      </w:pPr>
    </w:p>
    <w:p w:rsidR="006032E8" w:rsidRPr="004C7764" w:rsidRDefault="006032E8" w:rsidP="006032E8">
      <w:pPr>
        <w:widowControl w:val="0"/>
        <w:suppressAutoHyphens w:val="0"/>
        <w:autoSpaceDE w:val="0"/>
        <w:autoSpaceDN w:val="0"/>
        <w:adjustRightInd w:val="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 xml:space="preserve"> </w:t>
      </w:r>
      <w:r w:rsidRPr="004C7764">
        <w:rPr>
          <w:rFonts w:ascii="Times New Roman" w:hAnsi="Times New Roman" w:cs="Times New Roman"/>
        </w:rPr>
        <w:t>Nieprzedłożenie oświadczenia, o którym mowa w ust.</w:t>
      </w:r>
      <w:r>
        <w:rPr>
          <w:rFonts w:ascii="Times New Roman" w:hAnsi="Times New Roman" w:cs="Times New Roman"/>
        </w:rPr>
        <w:t xml:space="preserve"> 2</w:t>
      </w:r>
      <w:r w:rsidRPr="004C7764">
        <w:rPr>
          <w:rFonts w:ascii="Times New Roman" w:hAnsi="Times New Roman" w:cs="Times New Roman"/>
        </w:rPr>
        <w:t xml:space="preserve"> powyżej traktowane będzie jako niewypełnienie obowiązku zatrudnienia na podstawie umowy o pracę osób wykonujących w zakresie realizacji zamówienia: prace związane z bieżącym utrzymaniem dróg (operatorzy maszyn, pr</w:t>
      </w:r>
      <w:r>
        <w:rPr>
          <w:rFonts w:ascii="Times New Roman" w:hAnsi="Times New Roman" w:cs="Times New Roman"/>
        </w:rPr>
        <w:t xml:space="preserve">acownicy fizyczni) za co Zamawiający naliczy Wykonawcy karę umowną w wysokości 500,00 zł za każdy przypadek. </w:t>
      </w:r>
    </w:p>
    <w:p w:rsidR="0003303A" w:rsidRPr="0003303A" w:rsidRDefault="0003303A" w:rsidP="006032E8">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8</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 Wykonawca ponosi odpowiedzialność za szkody wynikające z pracy urządzeń jak również za szkody oraz następstwa nieszczęśliwych wypadków powstałych w związku z wykonywaniem przedmiotu umowy oraz prac dodatkowych wskazanych w § 5 umowy.</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2. Wykonawca oświadcza, że posiada aktualną polisę </w:t>
      </w:r>
      <w:proofErr w:type="spellStart"/>
      <w:r w:rsidRPr="0003303A">
        <w:rPr>
          <w:rFonts w:ascii="Times New Roman" w:hAnsi="Times New Roman" w:cs="Times New Roman"/>
        </w:rPr>
        <w:t>oc</w:t>
      </w:r>
      <w:proofErr w:type="spellEnd"/>
      <w:r w:rsidRPr="0003303A">
        <w:rPr>
          <w:rFonts w:ascii="Times New Roman" w:hAnsi="Times New Roman" w:cs="Times New Roman"/>
        </w:rPr>
        <w:t xml:space="preserve"> w zakresie prowadzenia działalności gospodarczej w zakresie wykonywania niniejszej umowy, której suma ubezpieczenia wynosi co najmniej kwotę 100.000 zł.</w:t>
      </w: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9</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 Wykonawca zapłaci Zamawiającemu kary umowne:</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a) za </w:t>
      </w:r>
      <w:bookmarkStart w:id="1" w:name="_Hlk67910887"/>
      <w:r w:rsidRPr="0003303A">
        <w:rPr>
          <w:rFonts w:ascii="Times New Roman" w:hAnsi="Times New Roman" w:cs="Times New Roman"/>
        </w:rPr>
        <w:t>zwłokę</w:t>
      </w:r>
      <w:bookmarkEnd w:id="1"/>
      <w:r w:rsidRPr="0003303A">
        <w:rPr>
          <w:rFonts w:ascii="Times New Roman" w:hAnsi="Times New Roman" w:cs="Times New Roman"/>
        </w:rPr>
        <w:t xml:space="preserve"> w rozpoczęciu prac objętych zleceniem cząstkowym w wysokości 0,5% wynagrodzenia  netto za każdy rozpoczęty dzień opóźnienia,</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b) za zwłokę w zakończeniu prac objętych zleceniem cząstkowym w wysokości 1 % wynagrodzenia umownego netto za każdy rozpoczęty dzień opóźnienia,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c) za zwłokę w usunięciu wad i usterek stwierdzonych w protokole odbioru w wysokości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1 % wynagrodzenia z tytułu wykonanego zlecenia cząstkowego netto za każdy rozpoczęty dzień opóźnienia. Usunięcie wad i usterek, o których mowa w daniu powyżej winno nastąpić w terminie 5 dni, od daty sporządzenia protokołu.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d) za odstąpienie od umowy z przyczyn zależnych od Wykonawcy w wysokości 20% szacunkowego wynagrodzenia umownego netto.</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 Zamawiający zastrzega prawo do dochodzenia odszkodowania przewyższającego wysokość zastrzeżonych kar umownych.</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3. Zamawiający zapłaci Wykonawcy karę umowną za odstąpienie przez Wykonawcę od wykonania umowy z przyczyn zależnych od Zamawiającego w wysokości 5% wynagrodzenia umownego netto. Kary umownej nie nalicza się , jeżeli odstąpienie od umowy nastąpi z przyczyn, o których mowa w  § 10 ust.1.</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5. Wykonawca oświadcza, iż wyraża zgodę na potrącenie kar umownych, o których mowa w          ust. 1 z przysługującego mu wynagrodzenia. </w:t>
      </w:r>
    </w:p>
    <w:p w:rsidR="0003303A" w:rsidRPr="0003303A" w:rsidRDefault="0003303A" w:rsidP="0003303A">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10</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 Zamawiającemu przysługuje prawo do odstąpienia od umowy, jeżeli:</w:t>
      </w:r>
    </w:p>
    <w:p w:rsidR="0003303A" w:rsidRPr="0003303A" w:rsidRDefault="0003303A" w:rsidP="0003303A">
      <w:pPr>
        <w:numPr>
          <w:ilvl w:val="0"/>
          <w:numId w:val="44"/>
        </w:numPr>
        <w:jc w:val="both"/>
        <w:rPr>
          <w:rFonts w:ascii="Times New Roman" w:hAnsi="Times New Roman" w:cs="Times New Roman"/>
        </w:rPr>
      </w:pPr>
      <w:r w:rsidRPr="0003303A">
        <w:rPr>
          <w:rFonts w:ascii="Times New Roman" w:hAnsi="Times New Roman" w:cs="Times New Roman"/>
        </w:rPr>
        <w:lastRenderedPageBreak/>
        <w:t>Wykonawca nie wykonał zakresu prac objętych którymkolwiek zleceniem cząstkowym w terminie wskazanym w § 2 ust. 3.</w:t>
      </w:r>
    </w:p>
    <w:p w:rsidR="0003303A" w:rsidRPr="0003303A" w:rsidRDefault="0003303A" w:rsidP="0003303A">
      <w:pPr>
        <w:numPr>
          <w:ilvl w:val="0"/>
          <w:numId w:val="44"/>
        </w:numPr>
        <w:jc w:val="both"/>
        <w:rPr>
          <w:rFonts w:ascii="Times New Roman" w:hAnsi="Times New Roman" w:cs="Times New Roman"/>
        </w:rPr>
      </w:pPr>
      <w:r w:rsidRPr="0003303A">
        <w:rPr>
          <w:rFonts w:ascii="Times New Roman" w:hAnsi="Times New Roman" w:cs="Times New Roman"/>
        </w:rPr>
        <w:t>Wykonawca przerwał realizację przedmiotu umowy i przerwa ta trwa dłużej niż 10 dni,</w:t>
      </w:r>
    </w:p>
    <w:p w:rsidR="0003303A" w:rsidRPr="0003303A" w:rsidRDefault="0003303A" w:rsidP="0003303A">
      <w:pPr>
        <w:numPr>
          <w:ilvl w:val="0"/>
          <w:numId w:val="44"/>
        </w:numPr>
        <w:jc w:val="both"/>
        <w:rPr>
          <w:rFonts w:ascii="Times New Roman" w:hAnsi="Times New Roman" w:cs="Times New Roman"/>
        </w:rPr>
      </w:pPr>
      <w:r w:rsidRPr="0003303A">
        <w:rPr>
          <w:rFonts w:ascii="Times New Roman" w:hAnsi="Times New Roman" w:cs="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Wykonawcy przysługuje wyłącznie wynagrodzenia należne mu z tytułu wykonania zleceń cząstkowych.</w:t>
      </w:r>
    </w:p>
    <w:p w:rsidR="0003303A" w:rsidRPr="0003303A" w:rsidRDefault="0003303A" w:rsidP="0003303A">
      <w:pPr>
        <w:numPr>
          <w:ilvl w:val="0"/>
          <w:numId w:val="44"/>
        </w:numPr>
        <w:jc w:val="both"/>
        <w:rPr>
          <w:rFonts w:ascii="Times New Roman" w:hAnsi="Times New Roman" w:cs="Times New Roman"/>
        </w:rPr>
      </w:pPr>
      <w:r w:rsidRPr="0003303A">
        <w:rPr>
          <w:rFonts w:ascii="Times New Roman" w:hAnsi="Times New Roman" w:cs="Times New Roman"/>
        </w:rPr>
        <w:t>Wykonawca realizuje prace przewidziane niniejszą umową w sposób niezgodny ze wskazaniami Zamawiającego lub postanowieniami niniejszej umowy.</w:t>
      </w:r>
    </w:p>
    <w:p w:rsidR="0003303A" w:rsidRPr="0003303A" w:rsidRDefault="0003303A" w:rsidP="0003303A">
      <w:pPr>
        <w:numPr>
          <w:ilvl w:val="0"/>
          <w:numId w:val="44"/>
        </w:numPr>
        <w:jc w:val="both"/>
        <w:rPr>
          <w:rFonts w:ascii="Times New Roman" w:hAnsi="Times New Roman" w:cs="Times New Roman"/>
        </w:rPr>
      </w:pPr>
      <w:r w:rsidRPr="0003303A">
        <w:rPr>
          <w:rFonts w:ascii="Times New Roman" w:hAnsi="Times New Roman" w:cs="Times New Roman"/>
        </w:rPr>
        <w:t xml:space="preserve">W wyniku wszczętego postępowania egzekucyjnego nastąpi zajęcie majątku Wykonawcy lub jego części.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 W przypadku odstąpienia od umowy Wykonawca zakończy realizację rozpoczętych zleceń cząstkowych.</w:t>
      </w:r>
    </w:p>
    <w:p w:rsidR="0003303A" w:rsidRPr="0003303A" w:rsidRDefault="0003303A" w:rsidP="0003303A">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11</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 Strony postanawiają, że przedmiotem poszczególnych odbiorów będą wykonane prace z zakresu zleceń cząstkowych.</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 Podstawą zgłoszenia przez Wykonawcę gotowości do odbiorów, będzie faktyczne wykonanie prac objętych zleceniami cząstkowymi.</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3. Z czynności odbiorów zostaną spisane protokoły zawierające wszelkie ustalenia dokonane w toku odbioru oraz terminy wyznaczone na usunięcie ewentualnie stwierdzonych przy odbiorze wad lub usterek.</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4. Wykonawca zobowiązany jest do zawiadomienia Zamawiającego na piśmie o usunięciu wad lub usterek i wystąpienia o wyznaczenie terminu odbioru zakwestionowanych uprzednio  prac jako wadliwych. Z odbioru prac sporządzony zostanie protokół.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5. W przypadku zaistnienia okoliczności, o których mowa w ust. 4 terminem zakończenia prac jest dzień podpisania protokołów bezusterkowego zakończenia prac.</w:t>
      </w:r>
    </w:p>
    <w:p w:rsidR="0003303A" w:rsidRPr="0003303A" w:rsidRDefault="0003303A" w:rsidP="0003303A">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12</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1. Wykonawca przed podpisaniem umowy wniósł w formie............................. zabezpieczenie należytego wykonania umowy w wysokości 3% wynagrodzenia brutto, o którym mowa w          § 3 ust. 1 umowy, tj. kwotę ….................zł (słownie złotych: …………….. złotych 00/100).</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2. Zabezpieczenie należytego wykonania umowy będzie zwrócone Wykonawcy w terminie 30 dni od daty zakończenia realizacji umowy pod warunkiem zrealizowania wszystkich zleceń cząstkowych potwierdzonych protokołami stwierdzającymi ich należyte wykonanie albo od daty podpisania dokumentu potwierdzającego usunięcie wad stwierdzonych przy odbiorach cząstkowych.</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3. W przypadku, gdy w protokołach odbiorów cząstkowych zostaną stwierdzone wady a zabezpieczenie należytego wykonania umowy zostało wniesione w gwarancji bankowej/ubezpieczeniowej Wykonawca bez wezwania ze strony Zamawiającego, przedłuży okres ważności gwarancji bankowej/ubezpieczeniowej stanowiącej zabezpieczenie należytego wykonania umowy co najmniej do dnia wyznaczonego jako termin usunięcia tych wad.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4. Oryginał aneksu do umowy zawartej między Wykonawcą a Bankiem, przedłużającego termin gwarancji bankowej/ubezpieczeniowej należy dostarczyć Zamawiającemu w ciągu 5 dni od dnia podpisana protokołu odbioru ostatecznego, w którym wyznaczono termin usunięcia stwierdzonych wad lub w innym terminie uzgodnionym z Zamawiającym. </w:t>
      </w: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                                                                     </w:t>
      </w:r>
    </w:p>
    <w:p w:rsidR="00B9391E" w:rsidRDefault="0003303A" w:rsidP="0003303A">
      <w:pPr>
        <w:jc w:val="both"/>
        <w:rPr>
          <w:rFonts w:ascii="Times New Roman" w:hAnsi="Times New Roman" w:cs="Times New Roman"/>
        </w:rPr>
      </w:pPr>
      <w:r w:rsidRPr="0003303A">
        <w:rPr>
          <w:rFonts w:ascii="Times New Roman" w:hAnsi="Times New Roman" w:cs="Times New Roman"/>
        </w:rPr>
        <w:t xml:space="preserve">                                                                       </w:t>
      </w:r>
    </w:p>
    <w:p w:rsidR="00B9391E" w:rsidRDefault="00B9391E" w:rsidP="0003303A">
      <w:pPr>
        <w:jc w:val="both"/>
        <w:rPr>
          <w:rFonts w:ascii="Times New Roman" w:hAnsi="Times New Roman" w:cs="Times New Roman"/>
        </w:rPr>
      </w:pPr>
    </w:p>
    <w:p w:rsidR="0003303A" w:rsidRPr="0003303A" w:rsidRDefault="0003303A" w:rsidP="00B9391E">
      <w:pPr>
        <w:jc w:val="center"/>
        <w:rPr>
          <w:rFonts w:ascii="Times New Roman" w:hAnsi="Times New Roman" w:cs="Times New Roman"/>
        </w:rPr>
      </w:pPr>
      <w:r w:rsidRPr="0003303A">
        <w:rPr>
          <w:rFonts w:ascii="Times New Roman" w:hAnsi="Times New Roman" w:cs="Times New Roman"/>
        </w:rPr>
        <w:lastRenderedPageBreak/>
        <w:t>§ 13</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 xml:space="preserve">Zmiana postanowień niniejszej umowy wymaga formy pisemnej pod rygorem nieważności. </w:t>
      </w:r>
    </w:p>
    <w:p w:rsidR="0003303A" w:rsidRPr="0003303A" w:rsidRDefault="0003303A" w:rsidP="0003303A">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14</w:t>
      </w:r>
    </w:p>
    <w:p w:rsidR="0003303A" w:rsidRPr="0003303A" w:rsidRDefault="0003303A" w:rsidP="0003303A">
      <w:pPr>
        <w:jc w:val="center"/>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Niniejsza umowa zostaje zawarta na okres 8 miesięcy, jednak nie dłużej niż do dnia 28.12.2021r.</w:t>
      </w:r>
    </w:p>
    <w:p w:rsidR="0003303A" w:rsidRPr="0003303A" w:rsidRDefault="0003303A" w:rsidP="0003303A">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15</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W sprawach nieuregulowanych niniejszą umową zastosowanie mają przepisy prawa powszechnie obowiązującego, w szczególności Kodeksu cywilnego.</w:t>
      </w:r>
    </w:p>
    <w:p w:rsidR="0003303A" w:rsidRPr="0003303A" w:rsidRDefault="0003303A" w:rsidP="0003303A">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16</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Wykonawca nie dokona przelewu wierzytelności wynikających z niniejszej umowy przysługującej mu wobec Zamawiającego bez jego pisemnej  zgody.</w:t>
      </w:r>
    </w:p>
    <w:p w:rsidR="0003303A" w:rsidRPr="0003303A" w:rsidRDefault="0003303A" w:rsidP="0003303A">
      <w:pPr>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17</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Spory wynikające z niniejszej umowy będzie rozstrzygał sąd właściwy dla siedziby Zamawiającego.</w:t>
      </w:r>
    </w:p>
    <w:p w:rsidR="0003303A" w:rsidRPr="0003303A" w:rsidRDefault="0003303A" w:rsidP="0003303A">
      <w:pPr>
        <w:jc w:val="both"/>
        <w:rPr>
          <w:rFonts w:ascii="Times New Roman" w:hAnsi="Times New Roman" w:cs="Times New Roman"/>
        </w:rPr>
      </w:pPr>
    </w:p>
    <w:p w:rsidR="0003303A" w:rsidRPr="0003303A" w:rsidRDefault="0003303A" w:rsidP="0003303A">
      <w:pPr>
        <w:jc w:val="center"/>
        <w:rPr>
          <w:rFonts w:ascii="Times New Roman" w:hAnsi="Times New Roman" w:cs="Times New Roman"/>
        </w:rPr>
      </w:pPr>
      <w:r w:rsidRPr="0003303A">
        <w:rPr>
          <w:rFonts w:ascii="Times New Roman" w:hAnsi="Times New Roman" w:cs="Times New Roman"/>
        </w:rPr>
        <w:t>§ 18</w:t>
      </w:r>
    </w:p>
    <w:p w:rsidR="0003303A" w:rsidRPr="0003303A" w:rsidRDefault="0003303A" w:rsidP="0003303A">
      <w:pPr>
        <w:jc w:val="both"/>
        <w:rPr>
          <w:rFonts w:ascii="Times New Roman" w:hAnsi="Times New Roman" w:cs="Times New Roman"/>
        </w:rPr>
      </w:pPr>
    </w:p>
    <w:p w:rsidR="0003303A" w:rsidRPr="0003303A" w:rsidRDefault="0003303A" w:rsidP="0003303A">
      <w:pPr>
        <w:jc w:val="both"/>
        <w:rPr>
          <w:rFonts w:ascii="Times New Roman" w:hAnsi="Times New Roman" w:cs="Times New Roman"/>
        </w:rPr>
      </w:pPr>
      <w:r w:rsidRPr="0003303A">
        <w:rPr>
          <w:rFonts w:ascii="Times New Roman" w:hAnsi="Times New Roman" w:cs="Times New Roman"/>
        </w:rPr>
        <w:t>Umowę sporządzono w dwóch jednobrzmiących egzemplarzach po 1 egzemplarzu dla każdej ze stron.</w:t>
      </w:r>
    </w:p>
    <w:p w:rsidR="0003303A" w:rsidRPr="0003303A" w:rsidRDefault="0003303A" w:rsidP="0003303A">
      <w:pPr>
        <w:jc w:val="both"/>
        <w:rPr>
          <w:rFonts w:ascii="Times New Roman" w:hAnsi="Times New Roman" w:cs="Times New Roman"/>
        </w:rPr>
      </w:pPr>
    </w:p>
    <w:p w:rsidR="0003303A" w:rsidRPr="0003303A" w:rsidRDefault="0003303A" w:rsidP="0003303A">
      <w:pPr>
        <w:spacing w:before="280" w:after="280"/>
        <w:jc w:val="both"/>
        <w:rPr>
          <w:rFonts w:ascii="Times New Roman" w:hAnsi="Times New Roman" w:cs="Times New Roman"/>
          <w:sz w:val="22"/>
          <w:szCs w:val="22"/>
        </w:rPr>
      </w:pPr>
      <w:r w:rsidRPr="0003303A">
        <w:rPr>
          <w:rFonts w:ascii="Times New Roman" w:hAnsi="Times New Roman" w:cs="Times New Roman"/>
        </w:rPr>
        <w:t xml:space="preserve">        Z A M A W I A J Ą C Y                                                                  WYKONAWCA</w:t>
      </w:r>
      <w:r w:rsidRPr="0003303A">
        <w:t xml:space="preserve"> </w:t>
      </w:r>
    </w:p>
    <w:p w:rsidR="0003303A" w:rsidRPr="0003303A" w:rsidRDefault="0003303A" w:rsidP="0003303A">
      <w:pPr>
        <w:spacing w:before="280" w:after="280"/>
        <w:jc w:val="both"/>
        <w:rPr>
          <w:rFonts w:ascii="Times New Roman" w:hAnsi="Times New Roman" w:cs="Times New Roman"/>
          <w:sz w:val="22"/>
          <w:szCs w:val="22"/>
        </w:rPr>
      </w:pPr>
    </w:p>
    <w:p w:rsidR="0003303A" w:rsidRPr="0003303A" w:rsidRDefault="0003303A" w:rsidP="0003303A">
      <w:pPr>
        <w:spacing w:before="280" w:after="280"/>
        <w:jc w:val="both"/>
        <w:rPr>
          <w:rFonts w:ascii="Times New Roman" w:hAnsi="Times New Roman" w:cs="Times New Roman"/>
          <w:sz w:val="22"/>
          <w:szCs w:val="22"/>
        </w:rPr>
      </w:pPr>
      <w:r w:rsidRPr="0003303A">
        <w:rPr>
          <w:rFonts w:ascii="Times New Roman" w:hAnsi="Times New Roman" w:cs="Times New Roman"/>
          <w:sz w:val="22"/>
          <w:szCs w:val="22"/>
        </w:rPr>
        <w:t>Kontrasygnata</w:t>
      </w: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A413A5">
      <w:pPr>
        <w:ind w:left="5664" w:firstLine="708"/>
        <w:rPr>
          <w:rFonts w:ascii="Times New Roman" w:hAnsi="Times New Roman" w:cs="Times New Roman"/>
          <w:iCs/>
          <w:sz w:val="22"/>
          <w:szCs w:val="22"/>
        </w:rPr>
      </w:pPr>
    </w:p>
    <w:p w:rsidR="0031391A" w:rsidRDefault="0031391A" w:rsidP="000B2BB3">
      <w:pPr>
        <w:rPr>
          <w:rFonts w:ascii="Times New Roman" w:hAnsi="Times New Roman" w:cs="Times New Roman"/>
          <w:iCs/>
          <w:sz w:val="22"/>
          <w:szCs w:val="22"/>
        </w:rPr>
      </w:pPr>
    </w:p>
    <w:p w:rsidR="000B2BB3" w:rsidRDefault="000B2BB3" w:rsidP="000B2BB3">
      <w:pPr>
        <w:rPr>
          <w:rFonts w:ascii="Times New Roman" w:hAnsi="Times New Roman" w:cs="Times New Roman"/>
          <w:iCs/>
          <w:sz w:val="22"/>
          <w:szCs w:val="22"/>
        </w:rPr>
      </w:pPr>
    </w:p>
    <w:p w:rsidR="000B2BB3" w:rsidRDefault="000B2BB3" w:rsidP="000B2BB3">
      <w:pPr>
        <w:rPr>
          <w:rFonts w:ascii="Times New Roman" w:hAnsi="Times New Roman" w:cs="Times New Roman"/>
          <w:iCs/>
          <w:sz w:val="22"/>
          <w:szCs w:val="22"/>
        </w:rPr>
      </w:pPr>
    </w:p>
    <w:p w:rsidR="00A413A5" w:rsidRPr="00A413A5" w:rsidRDefault="00A413A5" w:rsidP="00A413A5">
      <w:pPr>
        <w:ind w:left="5664" w:firstLine="708"/>
        <w:rPr>
          <w:rFonts w:ascii="Times New Roman" w:hAnsi="Times New Roman" w:cs="Times New Roman"/>
        </w:rPr>
      </w:pPr>
      <w:r w:rsidRPr="00A413A5">
        <w:rPr>
          <w:rFonts w:ascii="Times New Roman" w:hAnsi="Times New Roman" w:cs="Times New Roman"/>
          <w:iCs/>
          <w:sz w:val="22"/>
          <w:szCs w:val="22"/>
        </w:rPr>
        <w:lastRenderedPageBreak/>
        <w:t>Załącznik numer 1 do SIWZ</w:t>
      </w:r>
    </w:p>
    <w:p w:rsidR="00A413A5" w:rsidRPr="00A413A5" w:rsidRDefault="00B924DA" w:rsidP="00A413A5">
      <w:pPr>
        <w:rPr>
          <w:rFonts w:ascii="Times New Roman" w:hAnsi="Times New Roman" w:cs="Times New Roman"/>
          <w:sz w:val="22"/>
          <w:szCs w:val="22"/>
        </w:rPr>
      </w:pPr>
      <w:r>
        <w:rPr>
          <w:rFonts w:ascii="Times New Roman" w:hAnsi="Times New Roman" w:cs="Times New Roman"/>
          <w:sz w:val="22"/>
          <w:szCs w:val="22"/>
        </w:rPr>
        <w:t>……………………..</w:t>
      </w:r>
    </w:p>
    <w:p w:rsidR="00A413A5" w:rsidRPr="00A413A5" w:rsidRDefault="00A413A5" w:rsidP="00A413A5">
      <w:pPr>
        <w:rPr>
          <w:rFonts w:ascii="Times New Roman" w:hAnsi="Times New Roman" w:cs="Times New Roman"/>
        </w:rPr>
      </w:pPr>
      <w:r w:rsidRPr="00A413A5">
        <w:rPr>
          <w:rFonts w:ascii="Times New Roman" w:hAnsi="Times New Roman" w:cs="Times New Roman"/>
          <w:sz w:val="22"/>
          <w:szCs w:val="22"/>
        </w:rPr>
        <w:t>pieczęć wykonawcy</w:t>
      </w:r>
    </w:p>
    <w:p w:rsidR="00A413A5" w:rsidRPr="00A413A5" w:rsidRDefault="00A413A5" w:rsidP="00A413A5">
      <w:pPr>
        <w:rPr>
          <w:rFonts w:ascii="Times New Roman" w:hAnsi="Times New Roman" w:cs="Times New Roman"/>
        </w:rPr>
      </w:pPr>
    </w:p>
    <w:p w:rsidR="00A413A5" w:rsidRPr="00A413A5" w:rsidRDefault="00A413A5" w:rsidP="00A413A5">
      <w:pPr>
        <w:rPr>
          <w:rFonts w:ascii="Times New Roman" w:hAnsi="Times New Roman" w:cs="Times New Roman"/>
        </w:rPr>
      </w:pPr>
    </w:p>
    <w:p w:rsidR="00A413A5" w:rsidRPr="00A413A5" w:rsidRDefault="00A413A5" w:rsidP="00A413A5">
      <w:pPr>
        <w:keepNext/>
        <w:suppressAutoHyphens w:val="0"/>
        <w:jc w:val="center"/>
        <w:outlineLvl w:val="0"/>
        <w:rPr>
          <w:rFonts w:ascii="Times New Roman" w:hAnsi="Times New Roman" w:cs="Times New Roman"/>
          <w:b/>
          <w:kern w:val="32"/>
          <w:lang w:eastAsia="en-US"/>
        </w:rPr>
      </w:pPr>
      <w:r w:rsidRPr="00A413A5">
        <w:rPr>
          <w:rFonts w:ascii="Times New Roman" w:hAnsi="Times New Roman" w:cs="Times New Roman"/>
          <w:b/>
          <w:kern w:val="32"/>
          <w:lang w:eastAsia="en-US"/>
        </w:rPr>
        <w:t>FORMULARZ OFERTOWY</w:t>
      </w:r>
    </w:p>
    <w:p w:rsidR="00A413A5" w:rsidRPr="00A413A5" w:rsidRDefault="00A413A5" w:rsidP="00A413A5">
      <w:pPr>
        <w:keepNext/>
        <w:suppressAutoHyphens w:val="0"/>
        <w:jc w:val="center"/>
        <w:outlineLvl w:val="0"/>
        <w:rPr>
          <w:rFonts w:ascii="Times New Roman" w:hAnsi="Times New Roman" w:cs="Times New Roman"/>
          <w:b/>
          <w:kern w:val="32"/>
          <w:lang w:eastAsia="en-US"/>
        </w:rPr>
      </w:pPr>
    </w:p>
    <w:p w:rsidR="00677CB8" w:rsidRPr="00677CB8" w:rsidRDefault="00677CB8" w:rsidP="00677CB8">
      <w:pPr>
        <w:jc w:val="center"/>
        <w:rPr>
          <w:rFonts w:ascii="Times New Roman" w:hAnsi="Times New Roman" w:cs="Times New Roman"/>
          <w:bCs w:val="0"/>
          <w:sz w:val="28"/>
          <w:szCs w:val="28"/>
          <w:lang w:eastAsia="pl-PL"/>
        </w:rPr>
      </w:pPr>
      <w:r w:rsidRPr="00677CB8">
        <w:rPr>
          <w:rFonts w:ascii="Times New Roman" w:hAnsi="Times New Roman" w:cs="Times New Roman"/>
          <w:b/>
          <w:kern w:val="1"/>
          <w:sz w:val="28"/>
          <w:szCs w:val="28"/>
        </w:rPr>
        <w:t xml:space="preserve">Bieżące </w:t>
      </w:r>
      <w:r w:rsidR="00C338BF">
        <w:rPr>
          <w:rFonts w:ascii="Times New Roman" w:hAnsi="Times New Roman" w:cs="Times New Roman"/>
          <w:b/>
          <w:kern w:val="1"/>
          <w:sz w:val="28"/>
          <w:szCs w:val="28"/>
        </w:rPr>
        <w:t>utrzymanie</w:t>
      </w:r>
      <w:r w:rsidRPr="00677CB8">
        <w:rPr>
          <w:rFonts w:ascii="Times New Roman" w:hAnsi="Times New Roman" w:cs="Times New Roman"/>
          <w:b/>
          <w:kern w:val="1"/>
          <w:sz w:val="28"/>
          <w:szCs w:val="28"/>
        </w:rPr>
        <w:t xml:space="preserve"> dróg gminnych o nawierzchniach szutrowych</w:t>
      </w:r>
    </w:p>
    <w:p w:rsidR="00A413A5" w:rsidRPr="00A413A5" w:rsidRDefault="00A413A5" w:rsidP="00A413A5">
      <w:pPr>
        <w:suppressAutoHyphens w:val="0"/>
        <w:jc w:val="center"/>
        <w:rPr>
          <w:rFonts w:ascii="Times New Roman" w:hAnsi="Times New Roman" w:cs="Times New Roman"/>
          <w:b/>
          <w:bCs w:val="0"/>
          <w:sz w:val="28"/>
          <w:szCs w:val="28"/>
          <w:lang w:eastAsia="pl-PL"/>
        </w:rPr>
      </w:pPr>
    </w:p>
    <w:p w:rsidR="00A413A5" w:rsidRPr="00A413A5" w:rsidRDefault="00A413A5" w:rsidP="00A413A5">
      <w:pPr>
        <w:numPr>
          <w:ilvl w:val="0"/>
          <w:numId w:val="27"/>
        </w:numPr>
        <w:suppressAutoHyphens w:val="0"/>
        <w:ind w:left="360"/>
        <w:contextualSpacing/>
        <w:rPr>
          <w:rFonts w:ascii="Times New Roman" w:eastAsiaTheme="minorHAnsi" w:hAnsi="Times New Roman" w:cs="Times New Roman"/>
          <w:b/>
          <w:bCs w:val="0"/>
          <w:lang w:eastAsia="en-US"/>
        </w:rPr>
      </w:pPr>
      <w:r w:rsidRPr="00A413A5">
        <w:rPr>
          <w:rFonts w:ascii="Times New Roman" w:eastAsiaTheme="minorHAnsi" w:hAnsi="Times New Roman" w:cs="Times New Roman"/>
          <w:bCs w:val="0"/>
          <w:lang w:eastAsia="en-US"/>
        </w:rPr>
        <w:t>Oferta złożona przez Wykonawcę / Podmioty wspólnie ubiegające się o zamówienie</w:t>
      </w:r>
    </w:p>
    <w:p w:rsidR="00A413A5" w:rsidRPr="00A413A5" w:rsidRDefault="00A413A5" w:rsidP="00A413A5">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2"/>
        <w:gridCol w:w="3123"/>
        <w:gridCol w:w="5670"/>
      </w:tblGrid>
      <w:tr w:rsidR="00A413A5" w:rsidRPr="00A413A5" w:rsidTr="00160A3A">
        <w:trPr>
          <w:cantSplit/>
          <w:jc w:val="center"/>
        </w:trPr>
        <w:tc>
          <w:tcPr>
            <w:tcW w:w="562" w:type="dxa"/>
            <w:shd w:val="clear" w:color="auto" w:fill="F2F2F2" w:themeFill="background1" w:themeFillShade="F2"/>
          </w:tcPr>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Lp.</w:t>
            </w:r>
          </w:p>
        </w:tc>
        <w:tc>
          <w:tcPr>
            <w:tcW w:w="3123" w:type="dxa"/>
            <w:shd w:val="clear" w:color="auto" w:fill="F2F2F2" w:themeFill="background1" w:themeFillShade="F2"/>
          </w:tcPr>
          <w:p w:rsidR="00A413A5" w:rsidRPr="00A413A5" w:rsidRDefault="00A413A5" w:rsidP="00A413A5">
            <w:pPr>
              <w:suppressAutoHyphens w:val="0"/>
              <w:jc w:val="center"/>
              <w:rPr>
                <w:rFonts w:ascii="Times New Roman" w:hAnsi="Times New Roman" w:cs="Times New Roman"/>
                <w:bCs w:val="0"/>
                <w:lang w:eastAsia="pl-PL"/>
              </w:rPr>
            </w:pPr>
            <w:r w:rsidRPr="00A413A5">
              <w:rPr>
                <w:rFonts w:ascii="Times New Roman" w:hAnsi="Times New Roman" w:cs="Times New Roman"/>
                <w:bCs w:val="0"/>
                <w:lang w:eastAsia="pl-PL"/>
              </w:rPr>
              <w:t>Nazwa</w:t>
            </w:r>
          </w:p>
        </w:tc>
        <w:tc>
          <w:tcPr>
            <w:tcW w:w="5670" w:type="dxa"/>
            <w:shd w:val="pct5" w:color="auto" w:fill="FFFFFF"/>
          </w:tcPr>
          <w:p w:rsidR="00A413A5" w:rsidRPr="00A413A5" w:rsidRDefault="00A413A5" w:rsidP="00A413A5">
            <w:pPr>
              <w:suppressAutoHyphens w:val="0"/>
              <w:jc w:val="center"/>
              <w:rPr>
                <w:rFonts w:ascii="Times New Roman" w:hAnsi="Times New Roman" w:cs="Times New Roman"/>
                <w:bCs w:val="0"/>
                <w:lang w:eastAsia="pl-PL"/>
              </w:rPr>
            </w:pPr>
            <w:r w:rsidRPr="00A413A5">
              <w:rPr>
                <w:rFonts w:ascii="Times New Roman" w:hAnsi="Times New Roman" w:cs="Times New Roman"/>
                <w:bCs w:val="0"/>
                <w:lang w:eastAsia="pl-PL"/>
              </w:rPr>
              <w:t>Adres</w:t>
            </w:r>
          </w:p>
        </w:tc>
      </w:tr>
      <w:tr w:rsidR="00A413A5" w:rsidRPr="00A413A5" w:rsidTr="00160A3A">
        <w:trPr>
          <w:cantSplit/>
          <w:jc w:val="center"/>
        </w:trPr>
        <w:tc>
          <w:tcPr>
            <w:tcW w:w="562" w:type="dxa"/>
          </w:tcPr>
          <w:p w:rsidR="00A413A5" w:rsidRPr="00A413A5" w:rsidRDefault="00A413A5" w:rsidP="00A413A5">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1</w:t>
            </w:r>
          </w:p>
        </w:tc>
        <w:tc>
          <w:tcPr>
            <w:tcW w:w="3123" w:type="dxa"/>
          </w:tcPr>
          <w:p w:rsidR="00A413A5" w:rsidRPr="00A413A5" w:rsidRDefault="00A413A5" w:rsidP="00A413A5">
            <w:pPr>
              <w:suppressAutoHyphens w:val="0"/>
              <w:rPr>
                <w:rFonts w:ascii="Times New Roman" w:hAnsi="Times New Roman" w:cs="Times New Roman"/>
                <w:bCs w:val="0"/>
                <w:lang w:val="de-DE" w:eastAsia="pl-PL"/>
              </w:rPr>
            </w:pPr>
          </w:p>
          <w:p w:rsidR="00A413A5" w:rsidRPr="00A413A5" w:rsidRDefault="00A413A5" w:rsidP="00A413A5">
            <w:pPr>
              <w:suppressAutoHyphens w:val="0"/>
              <w:rPr>
                <w:rFonts w:ascii="Times New Roman" w:hAnsi="Times New Roman" w:cs="Times New Roman"/>
                <w:bCs w:val="0"/>
                <w:lang w:val="de-DE" w:eastAsia="pl-PL"/>
              </w:rPr>
            </w:pPr>
          </w:p>
        </w:tc>
        <w:tc>
          <w:tcPr>
            <w:tcW w:w="5670" w:type="dxa"/>
          </w:tcPr>
          <w:p w:rsidR="00A413A5" w:rsidRPr="00A413A5" w:rsidRDefault="00A413A5" w:rsidP="00A413A5">
            <w:pPr>
              <w:suppressAutoHyphens w:val="0"/>
              <w:rPr>
                <w:rFonts w:ascii="Times New Roman" w:hAnsi="Times New Roman" w:cs="Times New Roman"/>
                <w:bCs w:val="0"/>
                <w:lang w:val="de-DE" w:eastAsia="pl-PL"/>
              </w:rPr>
            </w:pPr>
          </w:p>
        </w:tc>
      </w:tr>
      <w:tr w:rsidR="00A413A5" w:rsidRPr="00A413A5" w:rsidTr="00160A3A">
        <w:trPr>
          <w:cantSplit/>
          <w:jc w:val="center"/>
        </w:trPr>
        <w:tc>
          <w:tcPr>
            <w:tcW w:w="562" w:type="dxa"/>
          </w:tcPr>
          <w:p w:rsidR="00A413A5" w:rsidRPr="00A413A5" w:rsidRDefault="00A413A5" w:rsidP="00A413A5">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2</w:t>
            </w:r>
          </w:p>
        </w:tc>
        <w:tc>
          <w:tcPr>
            <w:tcW w:w="3123" w:type="dxa"/>
          </w:tcPr>
          <w:p w:rsidR="00A413A5" w:rsidRPr="00A413A5" w:rsidRDefault="00A413A5" w:rsidP="00A413A5">
            <w:pPr>
              <w:suppressAutoHyphens w:val="0"/>
              <w:rPr>
                <w:rFonts w:ascii="Times New Roman" w:hAnsi="Times New Roman" w:cs="Times New Roman"/>
                <w:bCs w:val="0"/>
                <w:lang w:val="de-DE" w:eastAsia="pl-PL"/>
              </w:rPr>
            </w:pPr>
          </w:p>
          <w:p w:rsidR="00A413A5" w:rsidRPr="00A413A5" w:rsidRDefault="00A413A5" w:rsidP="00A413A5">
            <w:pPr>
              <w:suppressAutoHyphens w:val="0"/>
              <w:rPr>
                <w:rFonts w:ascii="Times New Roman" w:hAnsi="Times New Roman" w:cs="Times New Roman"/>
                <w:bCs w:val="0"/>
                <w:lang w:val="de-DE" w:eastAsia="pl-PL"/>
              </w:rPr>
            </w:pPr>
          </w:p>
        </w:tc>
        <w:tc>
          <w:tcPr>
            <w:tcW w:w="5670" w:type="dxa"/>
          </w:tcPr>
          <w:p w:rsidR="00A413A5" w:rsidRPr="00A413A5" w:rsidRDefault="00A413A5" w:rsidP="00A413A5">
            <w:pPr>
              <w:suppressAutoHyphens w:val="0"/>
              <w:rPr>
                <w:rFonts w:ascii="Times New Roman" w:hAnsi="Times New Roman" w:cs="Times New Roman"/>
                <w:bCs w:val="0"/>
                <w:lang w:val="de-DE" w:eastAsia="pl-PL"/>
              </w:rPr>
            </w:pPr>
          </w:p>
        </w:tc>
      </w:tr>
      <w:tr w:rsidR="00A413A5" w:rsidRPr="00A413A5" w:rsidTr="00160A3A">
        <w:trPr>
          <w:cantSplit/>
          <w:jc w:val="center"/>
        </w:trPr>
        <w:tc>
          <w:tcPr>
            <w:tcW w:w="562" w:type="dxa"/>
          </w:tcPr>
          <w:p w:rsidR="00A413A5" w:rsidRPr="00A413A5" w:rsidRDefault="00A413A5" w:rsidP="00A413A5">
            <w:pPr>
              <w:suppressAutoHyphens w:val="0"/>
              <w:rPr>
                <w:rFonts w:ascii="Times New Roman" w:hAnsi="Times New Roman" w:cs="Times New Roman"/>
                <w:bCs w:val="0"/>
                <w:lang w:val="de-DE" w:eastAsia="pl-PL"/>
              </w:rPr>
            </w:pPr>
            <w:r w:rsidRPr="00A413A5">
              <w:rPr>
                <w:rFonts w:ascii="Times New Roman" w:hAnsi="Times New Roman" w:cs="Times New Roman"/>
                <w:bCs w:val="0"/>
                <w:lang w:val="de-DE" w:eastAsia="pl-PL"/>
              </w:rPr>
              <w:t>...</w:t>
            </w:r>
          </w:p>
        </w:tc>
        <w:tc>
          <w:tcPr>
            <w:tcW w:w="3123" w:type="dxa"/>
          </w:tcPr>
          <w:p w:rsidR="00A413A5" w:rsidRPr="00A413A5" w:rsidRDefault="00A413A5" w:rsidP="00A413A5">
            <w:pPr>
              <w:suppressAutoHyphens w:val="0"/>
              <w:rPr>
                <w:rFonts w:ascii="Times New Roman" w:hAnsi="Times New Roman" w:cs="Times New Roman"/>
                <w:bCs w:val="0"/>
                <w:lang w:val="de-DE" w:eastAsia="pl-PL"/>
              </w:rPr>
            </w:pPr>
          </w:p>
          <w:p w:rsidR="00A413A5" w:rsidRPr="00A413A5" w:rsidRDefault="00A413A5" w:rsidP="00A413A5">
            <w:pPr>
              <w:suppressAutoHyphens w:val="0"/>
              <w:rPr>
                <w:rFonts w:ascii="Times New Roman" w:hAnsi="Times New Roman" w:cs="Times New Roman"/>
                <w:bCs w:val="0"/>
                <w:lang w:val="de-DE" w:eastAsia="pl-PL"/>
              </w:rPr>
            </w:pPr>
          </w:p>
        </w:tc>
        <w:tc>
          <w:tcPr>
            <w:tcW w:w="5670" w:type="dxa"/>
          </w:tcPr>
          <w:p w:rsidR="00A413A5" w:rsidRPr="00A413A5" w:rsidRDefault="00A413A5" w:rsidP="00A413A5">
            <w:pPr>
              <w:suppressAutoHyphens w:val="0"/>
              <w:rPr>
                <w:rFonts w:ascii="Times New Roman" w:hAnsi="Times New Roman" w:cs="Times New Roman"/>
                <w:bCs w:val="0"/>
                <w:lang w:val="de-DE" w:eastAsia="pl-PL"/>
              </w:rPr>
            </w:pPr>
          </w:p>
        </w:tc>
      </w:tr>
    </w:tbl>
    <w:p w:rsidR="00A413A5" w:rsidRPr="00A413A5" w:rsidRDefault="00A413A5" w:rsidP="00A413A5">
      <w:pPr>
        <w:suppressAutoHyphens w:val="0"/>
        <w:jc w:val="both"/>
        <w:rPr>
          <w:rFonts w:ascii="Times New Roman" w:hAnsi="Times New Roman" w:cs="Times New Roman"/>
          <w:bCs w:val="0"/>
          <w:lang w:val="de-DE" w:eastAsia="pl-PL"/>
        </w:rPr>
      </w:pPr>
    </w:p>
    <w:p w:rsidR="00A413A5" w:rsidRPr="00A413A5" w:rsidRDefault="00A413A5" w:rsidP="00A413A5">
      <w:pPr>
        <w:numPr>
          <w:ilvl w:val="0"/>
          <w:numId w:val="27"/>
        </w:numPr>
        <w:suppressAutoHyphens w:val="0"/>
        <w:ind w:left="360"/>
        <w:contextualSpacing/>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Wszelką korespondencję w sprawie niniejszego postepowania proszę kierować: </w:t>
      </w:r>
    </w:p>
    <w:p w:rsidR="00A413A5" w:rsidRPr="00A413A5" w:rsidRDefault="00A413A5" w:rsidP="00A413A5">
      <w:pPr>
        <w:suppressAutoHyphens w:val="0"/>
        <w:ind w:left="360"/>
        <w:contextualSpacing/>
        <w:rPr>
          <w:rFonts w:ascii="Times New Roman" w:eastAsiaTheme="minorHAnsi" w:hAnsi="Times New Roman" w:cs="Times New Roman"/>
          <w:bCs w:val="0"/>
          <w:lang w:eastAsia="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685"/>
        <w:gridCol w:w="5670"/>
      </w:tblGrid>
      <w:tr w:rsidR="00A413A5" w:rsidRPr="00A413A5" w:rsidTr="00160A3A">
        <w:trPr>
          <w:cantSplit/>
          <w:jc w:val="center"/>
        </w:trPr>
        <w:tc>
          <w:tcPr>
            <w:tcW w:w="3685" w:type="dxa"/>
            <w:shd w:val="clear" w:color="auto" w:fill="F2F2F2" w:themeFill="background1" w:themeFillShade="F2"/>
          </w:tcPr>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Instytucja</w:t>
            </w:r>
          </w:p>
        </w:tc>
        <w:tc>
          <w:tcPr>
            <w:tcW w:w="5670" w:type="dxa"/>
            <w:shd w:val="clear" w:color="auto" w:fill="FFFFFF" w:themeFill="background1"/>
          </w:tcPr>
          <w:p w:rsidR="00A413A5" w:rsidRPr="00A413A5" w:rsidRDefault="00A413A5" w:rsidP="00A413A5">
            <w:pPr>
              <w:suppressAutoHyphens w:val="0"/>
              <w:jc w:val="center"/>
              <w:rPr>
                <w:rFonts w:ascii="Times New Roman" w:hAnsi="Times New Roman" w:cs="Times New Roman"/>
                <w:bCs w:val="0"/>
                <w:lang w:eastAsia="pl-PL"/>
              </w:rPr>
            </w:pPr>
          </w:p>
          <w:p w:rsidR="00A413A5" w:rsidRPr="00A413A5" w:rsidRDefault="00A413A5" w:rsidP="00A413A5">
            <w:pPr>
              <w:suppressAutoHyphens w:val="0"/>
              <w:jc w:val="center"/>
              <w:rPr>
                <w:rFonts w:ascii="Times New Roman" w:hAnsi="Times New Roman" w:cs="Times New Roman"/>
                <w:bCs w:val="0"/>
                <w:lang w:eastAsia="pl-PL"/>
              </w:rPr>
            </w:pPr>
          </w:p>
        </w:tc>
      </w:tr>
      <w:tr w:rsidR="00A413A5" w:rsidRPr="00A413A5" w:rsidTr="00160A3A">
        <w:trPr>
          <w:cantSplit/>
          <w:jc w:val="center"/>
        </w:trPr>
        <w:tc>
          <w:tcPr>
            <w:tcW w:w="3685" w:type="dxa"/>
            <w:shd w:val="clear" w:color="auto" w:fill="F2F2F2" w:themeFill="background1" w:themeFillShade="F2"/>
          </w:tcPr>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Adres poczty</w:t>
            </w:r>
          </w:p>
        </w:tc>
        <w:tc>
          <w:tcPr>
            <w:tcW w:w="5670" w:type="dxa"/>
            <w:shd w:val="clear" w:color="auto" w:fill="FFFFFF" w:themeFill="background1"/>
          </w:tcPr>
          <w:p w:rsidR="00A413A5" w:rsidRPr="00A413A5" w:rsidRDefault="00A413A5" w:rsidP="00A413A5">
            <w:pPr>
              <w:suppressAutoHyphens w:val="0"/>
              <w:jc w:val="center"/>
              <w:rPr>
                <w:rFonts w:ascii="Times New Roman" w:hAnsi="Times New Roman" w:cs="Times New Roman"/>
                <w:bCs w:val="0"/>
                <w:lang w:eastAsia="pl-PL"/>
              </w:rPr>
            </w:pPr>
          </w:p>
          <w:p w:rsidR="00A413A5" w:rsidRPr="00A413A5" w:rsidRDefault="00A413A5" w:rsidP="00A413A5">
            <w:pPr>
              <w:suppressAutoHyphens w:val="0"/>
              <w:jc w:val="center"/>
              <w:rPr>
                <w:rFonts w:ascii="Times New Roman" w:hAnsi="Times New Roman" w:cs="Times New Roman"/>
                <w:bCs w:val="0"/>
                <w:lang w:eastAsia="pl-PL"/>
              </w:rPr>
            </w:pPr>
          </w:p>
        </w:tc>
      </w:tr>
      <w:tr w:rsidR="00A413A5" w:rsidRPr="00A413A5" w:rsidTr="00160A3A">
        <w:trPr>
          <w:cantSplit/>
          <w:jc w:val="center"/>
        </w:trPr>
        <w:tc>
          <w:tcPr>
            <w:tcW w:w="3685" w:type="dxa"/>
            <w:shd w:val="clear" w:color="auto" w:fill="F2F2F2" w:themeFill="background1" w:themeFillShade="F2"/>
          </w:tcPr>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Adres e-mail</w:t>
            </w:r>
          </w:p>
        </w:tc>
        <w:tc>
          <w:tcPr>
            <w:tcW w:w="5670" w:type="dxa"/>
            <w:shd w:val="clear" w:color="auto" w:fill="FFFFFF" w:themeFill="background1"/>
          </w:tcPr>
          <w:p w:rsidR="00A413A5" w:rsidRPr="00A413A5" w:rsidRDefault="00A413A5" w:rsidP="00A413A5">
            <w:pPr>
              <w:suppressAutoHyphens w:val="0"/>
              <w:jc w:val="center"/>
              <w:rPr>
                <w:rFonts w:ascii="Times New Roman" w:hAnsi="Times New Roman" w:cs="Times New Roman"/>
                <w:bCs w:val="0"/>
                <w:lang w:eastAsia="pl-PL"/>
              </w:rPr>
            </w:pPr>
          </w:p>
          <w:p w:rsidR="00A413A5" w:rsidRPr="00A413A5" w:rsidRDefault="00A413A5" w:rsidP="00A413A5">
            <w:pPr>
              <w:suppressAutoHyphens w:val="0"/>
              <w:jc w:val="center"/>
              <w:rPr>
                <w:rFonts w:ascii="Times New Roman" w:hAnsi="Times New Roman" w:cs="Times New Roman"/>
                <w:bCs w:val="0"/>
                <w:lang w:eastAsia="pl-PL"/>
              </w:rPr>
            </w:pPr>
          </w:p>
        </w:tc>
      </w:tr>
    </w:tbl>
    <w:p w:rsidR="00A413A5" w:rsidRPr="00A413A5" w:rsidRDefault="00A413A5" w:rsidP="00A413A5">
      <w:pPr>
        <w:suppressAutoHyphens w:val="0"/>
        <w:ind w:left="360"/>
        <w:contextualSpacing/>
        <w:rPr>
          <w:rFonts w:ascii="Times New Roman" w:eastAsiaTheme="minorHAnsi" w:hAnsi="Times New Roman" w:cs="Times New Roman"/>
          <w:bCs w:val="0"/>
          <w:lang w:eastAsia="en-US"/>
        </w:rPr>
      </w:pPr>
    </w:p>
    <w:p w:rsidR="00A413A5" w:rsidRPr="00A413A5" w:rsidRDefault="00A413A5" w:rsidP="00A413A5">
      <w:pPr>
        <w:numPr>
          <w:ilvl w:val="0"/>
          <w:numId w:val="27"/>
        </w:numPr>
        <w:suppressAutoHyphens w:val="0"/>
        <w:ind w:left="360"/>
        <w:contextualSpacing/>
        <w:rPr>
          <w:rFonts w:ascii="Times New Roman" w:eastAsiaTheme="minorHAnsi" w:hAnsi="Times New Roman" w:cs="Times New Roman"/>
          <w:b/>
          <w:bCs w:val="0"/>
          <w:lang w:eastAsia="en-US"/>
        </w:rPr>
      </w:pPr>
      <w:r w:rsidRPr="00A413A5">
        <w:rPr>
          <w:rFonts w:ascii="Times New Roman" w:eastAsiaTheme="minorHAnsi" w:hAnsi="Times New Roman" w:cs="Times New Roman"/>
          <w:bCs w:val="0"/>
          <w:lang w:eastAsia="en-US"/>
        </w:rPr>
        <w:t>Treść oferty</w:t>
      </w:r>
    </w:p>
    <w:p w:rsidR="00A413A5" w:rsidRPr="00A413A5" w:rsidRDefault="00A413A5" w:rsidP="00A413A5">
      <w:pPr>
        <w:suppressAutoHyphens w:val="0"/>
        <w:ind w:left="400" w:hanging="400"/>
        <w:jc w:val="both"/>
        <w:rPr>
          <w:rFonts w:ascii="Times New Roman" w:hAnsi="Times New Roman" w:cs="Times New Roman"/>
          <w:bCs w:val="0"/>
          <w:lang w:eastAsia="pl-PL"/>
        </w:rPr>
      </w:pPr>
    </w:p>
    <w:p w:rsidR="00A413A5" w:rsidRPr="00A413A5" w:rsidRDefault="00A413A5" w:rsidP="00A413A5">
      <w:pPr>
        <w:suppressAutoHyphens w:val="0"/>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W odpowiedzi na o</w:t>
      </w:r>
      <w:r w:rsidR="00F039E1">
        <w:rPr>
          <w:rFonts w:ascii="Times New Roman" w:eastAsiaTheme="minorHAnsi" w:hAnsi="Times New Roman" w:cs="Times New Roman"/>
          <w:bCs w:val="0"/>
          <w:lang w:eastAsia="en-US"/>
        </w:rPr>
        <w:t>głoszone postępowanie</w:t>
      </w:r>
      <w:r w:rsidRPr="00A413A5">
        <w:rPr>
          <w:rFonts w:ascii="Times New Roman" w:eastAsiaTheme="minorHAnsi" w:hAnsi="Times New Roman" w:cs="Times New Roman"/>
          <w:bCs w:val="0"/>
          <w:lang w:eastAsia="en-US"/>
        </w:rPr>
        <w:t>, oświadczamy, że:</w:t>
      </w:r>
    </w:p>
    <w:p w:rsidR="00A413A5" w:rsidRPr="00A413A5" w:rsidRDefault="00A413A5" w:rsidP="00A413A5">
      <w:pPr>
        <w:suppressAutoHyphens w:val="0"/>
        <w:rPr>
          <w:rFonts w:ascii="Times New Roman" w:eastAsiaTheme="minorHAnsi" w:hAnsi="Times New Roman" w:cs="Times New Roman"/>
          <w:bCs w:val="0"/>
          <w:lang w:eastAsia="en-US"/>
        </w:rPr>
      </w:pPr>
    </w:p>
    <w:p w:rsidR="00A413A5" w:rsidRPr="00A413A5" w:rsidRDefault="00A413A5" w:rsidP="00A413A5">
      <w:pPr>
        <w:numPr>
          <w:ilvl w:val="0"/>
          <w:numId w:val="28"/>
        </w:numPr>
        <w:suppressAutoHyphens w:val="0"/>
        <w:ind w:left="426" w:hanging="426"/>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Oferujemy wykonanie przedmiotu zamówienia w zakresie określonym w specyfikacji  warunków zamówienia za cenę: ………………………………………………..</w:t>
      </w:r>
    </w:p>
    <w:p w:rsidR="00375E82" w:rsidRPr="00375E82" w:rsidRDefault="00A413A5" w:rsidP="00A413A5">
      <w:pPr>
        <w:suppressAutoHyphens w:val="0"/>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(słownie: ………………………………………………………………………….……) zł</w:t>
      </w:r>
    </w:p>
    <w:p w:rsidR="00A413A5" w:rsidRPr="00A413A5" w:rsidRDefault="00A413A5" w:rsidP="00A413A5">
      <w:pPr>
        <w:suppressAutoHyphens w:val="0"/>
        <w:spacing w:after="160" w:line="259" w:lineRule="auto"/>
        <w:ind w:left="360"/>
        <w:contextualSpacing/>
        <w:jc w:val="both"/>
        <w:rPr>
          <w:rFonts w:ascii="Times New Roman" w:eastAsiaTheme="minorHAnsi" w:hAnsi="Times New Roman" w:cs="Times New Roman"/>
          <w:bCs w:val="0"/>
          <w:lang w:eastAsia="en-US"/>
        </w:rPr>
      </w:pPr>
    </w:p>
    <w:p w:rsidR="00A413A5" w:rsidRPr="00A413A5" w:rsidRDefault="00A413A5" w:rsidP="00A413A5">
      <w:pPr>
        <w:widowControl w:val="0"/>
        <w:pBdr>
          <w:top w:val="single" w:sz="1" w:space="1" w:color="000000"/>
          <w:left w:val="single" w:sz="1" w:space="4" w:color="000000"/>
          <w:bottom w:val="single" w:sz="1" w:space="1" w:color="000000"/>
          <w:right w:val="single" w:sz="1" w:space="4" w:color="000000"/>
        </w:pBdr>
        <w:autoSpaceDE w:val="0"/>
        <w:spacing w:before="80" w:after="80"/>
        <w:ind w:right="-283"/>
        <w:jc w:val="both"/>
        <w:rPr>
          <w:rFonts w:ascii="Times New Roman" w:eastAsia="Arial" w:hAnsi="Times New Roman" w:cs="Times New Roman"/>
          <w:bCs w:val="0"/>
          <w:color w:val="000000"/>
          <w:lang w:eastAsia="pl-PL"/>
        </w:rPr>
      </w:pPr>
      <w:r w:rsidRPr="00A413A5">
        <w:rPr>
          <w:rFonts w:ascii="Times New Roman" w:eastAsia="Arial" w:hAnsi="Times New Roman" w:cs="Times New Roman"/>
          <w:bCs w:val="0"/>
          <w:color w:val="000000"/>
          <w:lang w:eastAsia="pl-PL"/>
        </w:rPr>
        <w:t xml:space="preserve">Oświadczam, że wybór mojej oferty będzie/nie będzie* </w:t>
      </w:r>
      <w:r w:rsidRPr="00A413A5">
        <w:rPr>
          <w:rFonts w:ascii="Times New Roman" w:eastAsia="Arial" w:hAnsi="Times New Roman" w:cs="Times New Roman"/>
          <w:bCs w:val="0"/>
          <w:color w:val="000000"/>
          <w:u w:val="single"/>
          <w:lang w:eastAsia="pl-PL"/>
        </w:rPr>
        <w:t>prowadzić do powstania u Zamawiającego obowiązku podatkowego</w:t>
      </w:r>
      <w:r w:rsidRPr="00A413A5">
        <w:rPr>
          <w:rFonts w:ascii="Times New Roman" w:eastAsia="Arial" w:hAnsi="Times New Roman" w:cs="Times New Roman"/>
          <w:bCs w:val="0"/>
          <w:color w:val="000000"/>
          <w:u w:val="single"/>
          <w:vertAlign w:val="superscript"/>
          <w:lang w:eastAsia="pl-PL"/>
        </w:rPr>
        <w:t>1)</w:t>
      </w:r>
      <w:r w:rsidRPr="00A413A5">
        <w:rPr>
          <w:rFonts w:ascii="Times New Roman" w:eastAsia="Arial" w:hAnsi="Times New Roman" w:cs="Times New Roman"/>
          <w:bCs w:val="0"/>
          <w:color w:val="000000"/>
          <w:lang w:eastAsia="pl-PL"/>
        </w:rPr>
        <w:t xml:space="preserve"> </w:t>
      </w:r>
    </w:p>
    <w:p w:rsidR="00A413A5" w:rsidRPr="00A413A5" w:rsidRDefault="00A413A5" w:rsidP="00A413A5">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A413A5">
        <w:rPr>
          <w:rFonts w:ascii="Times New Roman" w:hAnsi="Times New Roman" w:cs="Times New Roman"/>
          <w:bCs w:val="0"/>
          <w:vertAlign w:val="superscript"/>
          <w:lang w:eastAsia="pl-PL"/>
        </w:rPr>
        <w:t>1)</w:t>
      </w:r>
      <w:r w:rsidRPr="00A413A5">
        <w:rPr>
          <w:rFonts w:ascii="Times New Roman" w:hAnsi="Times New Roman" w:cs="Times New Roman"/>
          <w:bCs w:val="0"/>
          <w:lang w:eastAsia="pl-PL"/>
        </w:rPr>
        <w:t xml:space="preserve"> W przypadku odpowiedzi twierdzącej należy wypełnić dalszą część zdania, w przypadku nie wskazania żadnej odpowiedzi Zamawiający uzna, że wybór oferty Wykonawcy nie będzie prowadzić do powstania u Zamawiającego obowiązku podatkowego.</w:t>
      </w:r>
    </w:p>
    <w:p w:rsidR="00A413A5" w:rsidRPr="00A413A5" w:rsidRDefault="00A413A5" w:rsidP="00A413A5">
      <w:pPr>
        <w:widowControl w:val="0"/>
        <w:pBdr>
          <w:top w:val="single" w:sz="1" w:space="1" w:color="000000"/>
          <w:left w:val="single" w:sz="1" w:space="4" w:color="000000"/>
          <w:bottom w:val="single" w:sz="1" w:space="1" w:color="000000"/>
          <w:right w:val="single" w:sz="1" w:space="4" w:color="000000"/>
        </w:pBdr>
        <w:autoSpaceDE w:val="0"/>
        <w:ind w:right="-283"/>
        <w:jc w:val="both"/>
        <w:rPr>
          <w:rFonts w:ascii="Times New Roman" w:eastAsia="Arial" w:hAnsi="Times New Roman" w:cs="Times New Roman"/>
          <w:bCs w:val="0"/>
          <w:color w:val="000000"/>
          <w:lang w:eastAsia="pl-PL"/>
        </w:rPr>
      </w:pPr>
      <w:r w:rsidRPr="00A413A5">
        <w:rPr>
          <w:rFonts w:ascii="Times New Roman" w:eastAsia="Arial" w:hAnsi="Times New Roman" w:cs="Times New Roman"/>
          <w:bCs w:val="0"/>
          <w:color w:val="000000"/>
          <w:lang w:eastAsia="pl-PL"/>
        </w:rPr>
        <w:t>ze względu na zaoferowanie towaru (wskazać nazwę, rodzaj) …………….. lub usługi ……………….. o ich wartości ………………………(bez kwoty podatku), których dostawa lub świadczenie będzie prowadzić do powstania u Zamawiającego obowiązku podatkowego</w:t>
      </w:r>
      <w:r w:rsidRPr="00A413A5">
        <w:rPr>
          <w:rFonts w:ascii="Times New Roman" w:eastAsia="Arial" w:hAnsi="Times New Roman" w:cs="Times New Roman"/>
          <w:bCs w:val="0"/>
          <w:lang w:eastAsia="pl-PL"/>
        </w:rPr>
        <w:t>.</w:t>
      </w:r>
    </w:p>
    <w:p w:rsidR="00A413A5" w:rsidRPr="00A413A5" w:rsidRDefault="00A413A5" w:rsidP="00A413A5">
      <w:pPr>
        <w:ind w:left="425"/>
        <w:contextualSpacing/>
        <w:jc w:val="both"/>
        <w:rPr>
          <w:rFonts w:ascii="Times New Roman" w:hAnsi="Times New Roman" w:cs="Times New Roman"/>
          <w:sz w:val="22"/>
          <w:szCs w:val="22"/>
        </w:rPr>
      </w:pPr>
    </w:p>
    <w:p w:rsidR="00F41FE8" w:rsidRDefault="00F41FE8" w:rsidP="00F41FE8">
      <w:pPr>
        <w:spacing w:line="100" w:lineRule="atLeast"/>
        <w:contextualSpacing/>
        <w:jc w:val="both"/>
        <w:rPr>
          <w:rFonts w:ascii="Times New Roman" w:hAnsi="Times New Roman" w:cs="Times New Roman"/>
        </w:rPr>
      </w:pPr>
      <w:r>
        <w:rPr>
          <w:rFonts w:ascii="Times New Roman" w:hAnsi="Times New Roman" w:cs="Times New Roman"/>
          <w:sz w:val="22"/>
          <w:szCs w:val="22"/>
        </w:rPr>
        <w:t>2.</w:t>
      </w:r>
      <w:r w:rsidRPr="003C278F">
        <w:rPr>
          <w:rFonts w:ascii="Times New Roman" w:hAnsi="Times New Roman" w:cs="Times New Roman"/>
          <w:sz w:val="22"/>
          <w:szCs w:val="22"/>
        </w:rPr>
        <w:t xml:space="preserve">Zobowiązujemy się </w:t>
      </w:r>
      <w:r w:rsidRPr="003C278F">
        <w:rPr>
          <w:rFonts w:ascii="Times New Roman" w:hAnsi="Times New Roman" w:cs="Times New Roman"/>
        </w:rPr>
        <w:t>do rozpoczęcia prac w ciągu............................godzin od czasu otrzymania każdego zlecenia cząstkowego</w:t>
      </w:r>
      <w:r w:rsidRPr="003C278F">
        <w:rPr>
          <w:rFonts w:ascii="Times New Roman" w:hAnsi="Times New Roman" w:cs="Times New Roman"/>
          <w:b/>
        </w:rPr>
        <w:t xml:space="preserve"> (</w:t>
      </w:r>
      <w:r w:rsidRPr="003C278F">
        <w:rPr>
          <w:rFonts w:ascii="Times New Roman" w:hAnsi="Times New Roman" w:cs="Times New Roman"/>
        </w:rPr>
        <w:t>minimalny czas</w:t>
      </w:r>
      <w:r>
        <w:rPr>
          <w:rFonts w:ascii="Times New Roman" w:hAnsi="Times New Roman" w:cs="Times New Roman"/>
          <w:b/>
        </w:rPr>
        <w:t xml:space="preserve"> </w:t>
      </w:r>
      <w:r w:rsidRPr="003C278F">
        <w:rPr>
          <w:rFonts w:ascii="Times New Roman" w:hAnsi="Times New Roman" w:cs="Times New Roman"/>
          <w:bCs w:val="0"/>
        </w:rPr>
        <w:t>24 godzin</w:t>
      </w:r>
      <w:r>
        <w:rPr>
          <w:rFonts w:ascii="Times New Roman" w:hAnsi="Times New Roman" w:cs="Times New Roman"/>
          <w:bCs w:val="0"/>
        </w:rPr>
        <w:t>y, maksymalny</w:t>
      </w:r>
      <w:r w:rsidRPr="003C278F">
        <w:rPr>
          <w:rFonts w:ascii="Times New Roman" w:hAnsi="Times New Roman" w:cs="Times New Roman"/>
          <w:bCs w:val="0"/>
        </w:rPr>
        <w:t xml:space="preserve"> 48 godzin</w:t>
      </w:r>
      <w:r w:rsidRPr="003C278F">
        <w:rPr>
          <w:rFonts w:ascii="Times New Roman" w:hAnsi="Times New Roman" w:cs="Times New Roman"/>
        </w:rPr>
        <w:t>).</w:t>
      </w:r>
    </w:p>
    <w:p w:rsidR="00F41FE8" w:rsidRPr="00627004" w:rsidRDefault="00F41FE8" w:rsidP="00F41FE8">
      <w:pPr>
        <w:spacing w:line="100" w:lineRule="atLeast"/>
        <w:contextualSpacing/>
        <w:jc w:val="both"/>
        <w:rPr>
          <w:rFonts w:ascii="Times New Roman" w:hAnsi="Times New Roman" w:cs="Times New Roman"/>
        </w:rPr>
      </w:pPr>
      <w:r>
        <w:rPr>
          <w:rFonts w:ascii="Times New Roman" w:hAnsi="Times New Roman" w:cs="Times New Roman"/>
        </w:rPr>
        <w:t>3.</w:t>
      </w:r>
      <w:r>
        <w:rPr>
          <w:rFonts w:ascii="Times New Roman" w:hAnsi="Times New Roman" w:cs="Times New Roman"/>
        </w:rPr>
        <w:t xml:space="preserve">Zobowiązujemy się do wykonania przedmiotu zamówienia w terminie do dnia </w:t>
      </w:r>
      <w:r>
        <w:rPr>
          <w:rFonts w:ascii="Times New Roman" w:hAnsi="Times New Roman" w:cs="Times New Roman"/>
          <w:bCs w:val="0"/>
        </w:rPr>
        <w:t>28.12.202</w:t>
      </w:r>
      <w:r w:rsidR="00C338BF">
        <w:rPr>
          <w:rFonts w:ascii="Times New Roman" w:hAnsi="Times New Roman" w:cs="Times New Roman"/>
          <w:bCs w:val="0"/>
        </w:rPr>
        <w:t>1</w:t>
      </w:r>
      <w:r>
        <w:rPr>
          <w:rFonts w:ascii="Times New Roman" w:hAnsi="Times New Roman" w:cs="Times New Roman"/>
          <w:bCs w:val="0"/>
        </w:rPr>
        <w:t>r.</w:t>
      </w:r>
    </w:p>
    <w:p w:rsidR="00F41FE8" w:rsidRPr="00D706C3" w:rsidRDefault="00F41FE8" w:rsidP="00F41FE8">
      <w:pPr>
        <w:contextualSpacing/>
        <w:jc w:val="both"/>
        <w:rPr>
          <w:rFonts w:ascii="Times New Roman" w:hAnsi="Times New Roman" w:cs="Times New Roman"/>
          <w:sz w:val="22"/>
          <w:szCs w:val="22"/>
        </w:rPr>
      </w:pPr>
      <w:r>
        <w:rPr>
          <w:rFonts w:ascii="Times New Roman" w:hAnsi="Times New Roman" w:cs="Times New Roman"/>
          <w:sz w:val="22"/>
          <w:szCs w:val="22"/>
        </w:rPr>
        <w:t>4.</w:t>
      </w:r>
      <w:r w:rsidRPr="00D706C3">
        <w:rPr>
          <w:rFonts w:ascii="Times New Roman" w:hAnsi="Times New Roman" w:cs="Times New Roman"/>
          <w:sz w:val="22"/>
          <w:szCs w:val="22"/>
        </w:rPr>
        <w:t>Udzielamy gwarancji na okres</w:t>
      </w:r>
      <w:r>
        <w:rPr>
          <w:rFonts w:ascii="Times New Roman" w:hAnsi="Times New Roman" w:cs="Times New Roman"/>
          <w:sz w:val="22"/>
          <w:szCs w:val="22"/>
        </w:rPr>
        <w:t xml:space="preserve"> 12</w:t>
      </w:r>
      <w:r w:rsidRPr="00D706C3">
        <w:rPr>
          <w:rFonts w:ascii="Times New Roman" w:hAnsi="Times New Roman" w:cs="Times New Roman"/>
          <w:sz w:val="22"/>
          <w:szCs w:val="22"/>
        </w:rPr>
        <w:t xml:space="preserve"> </w:t>
      </w:r>
      <w:r>
        <w:rPr>
          <w:rFonts w:ascii="Times New Roman" w:hAnsi="Times New Roman" w:cs="Times New Roman"/>
          <w:sz w:val="22"/>
          <w:szCs w:val="22"/>
        </w:rPr>
        <w:t>m</w:t>
      </w:r>
      <w:r w:rsidRPr="00D706C3">
        <w:rPr>
          <w:rFonts w:ascii="Times New Roman" w:hAnsi="Times New Roman" w:cs="Times New Roman"/>
          <w:sz w:val="22"/>
          <w:szCs w:val="22"/>
        </w:rPr>
        <w:t>iesięcy.</w:t>
      </w:r>
    </w:p>
    <w:p w:rsidR="00A413A5" w:rsidRPr="00A413A5" w:rsidRDefault="00F41FE8" w:rsidP="00F41FE8">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5.</w:t>
      </w:r>
      <w:r w:rsidR="00A413A5" w:rsidRPr="00A413A5">
        <w:rPr>
          <w:rFonts w:ascii="Times New Roman" w:eastAsiaTheme="minorHAnsi" w:hAnsi="Times New Roman" w:cs="Times New Roman"/>
          <w:bCs w:val="0"/>
          <w:lang w:eastAsia="en-US"/>
        </w:rPr>
        <w:t xml:space="preserve">Oświadczamy, że zapoznaliśmy się ze specyfikacją </w:t>
      </w:r>
      <w:r>
        <w:rPr>
          <w:rFonts w:ascii="Times New Roman" w:eastAsiaTheme="minorHAnsi" w:hAnsi="Times New Roman" w:cs="Times New Roman"/>
          <w:bCs w:val="0"/>
          <w:lang w:eastAsia="en-US"/>
        </w:rPr>
        <w:t>w</w:t>
      </w:r>
      <w:r w:rsidR="00A413A5" w:rsidRPr="00A413A5">
        <w:rPr>
          <w:rFonts w:ascii="Times New Roman" w:eastAsiaTheme="minorHAnsi" w:hAnsi="Times New Roman" w:cs="Times New Roman"/>
          <w:bCs w:val="0"/>
          <w:lang w:eastAsia="en-US"/>
        </w:rPr>
        <w:t>arunków zamówienia (SWZ) i nie wnosimy do niej zastrzeżeń oraz zdobyliśmy informacje niezbędne do właściwego wykonania zamówienia.</w:t>
      </w:r>
    </w:p>
    <w:p w:rsidR="00A413A5" w:rsidRPr="00A413A5" w:rsidRDefault="00145A41" w:rsidP="00145A41">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lastRenderedPageBreak/>
        <w:t>6.</w:t>
      </w:r>
      <w:r w:rsidR="00A413A5" w:rsidRPr="00A413A5">
        <w:rPr>
          <w:rFonts w:ascii="Times New Roman" w:eastAsiaTheme="minorHAnsi" w:hAnsi="Times New Roman" w:cs="Times New Roman"/>
          <w:bCs w:val="0"/>
          <w:lang w:eastAsia="en-US"/>
        </w:rPr>
        <w:t>Akceptujemy warunki płatności określone przez Zamawiającego w specyfikacji  warunków zamówienia.</w:t>
      </w:r>
    </w:p>
    <w:p w:rsidR="00A413A5" w:rsidRPr="00A413A5" w:rsidRDefault="00145A41" w:rsidP="00145A41">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7.</w:t>
      </w:r>
      <w:r w:rsidR="00A413A5" w:rsidRPr="00A413A5">
        <w:rPr>
          <w:rFonts w:ascii="Times New Roman" w:eastAsiaTheme="minorHAnsi" w:hAnsi="Times New Roman" w:cs="Times New Roman"/>
          <w:bCs w:val="0"/>
          <w:lang w:eastAsia="en-US"/>
        </w:rPr>
        <w:t>Zawarty w SWZ wzór umowy został przez nas zaakceptowany i zobowiązujemy się – w przypadku wybrania naszej oferty – do zawarcia umowy w miejscu i terminie wyznaczonym przez Zamawiającego.</w:t>
      </w:r>
    </w:p>
    <w:p w:rsidR="00A413A5" w:rsidRPr="00A413A5" w:rsidRDefault="00145A41" w:rsidP="00145A41">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8.</w:t>
      </w:r>
      <w:r w:rsidR="00A413A5" w:rsidRPr="00A413A5">
        <w:rPr>
          <w:rFonts w:ascii="Times New Roman" w:eastAsiaTheme="minorHAnsi" w:hAnsi="Times New Roman" w:cs="Times New Roman"/>
          <w:bCs w:val="0"/>
          <w:lang w:eastAsia="en-US"/>
        </w:rPr>
        <w:t>Wskazany w poniższej tabeli zakres prac zamierzamy powierzyć podwykonawcom:</w:t>
      </w:r>
    </w:p>
    <w:p w:rsidR="00A413A5" w:rsidRPr="00A413A5" w:rsidRDefault="00A413A5" w:rsidP="00A413A5">
      <w:pPr>
        <w:suppressAutoHyphens w:val="0"/>
        <w:ind w:left="426"/>
        <w:contextualSpacing/>
        <w:jc w:val="both"/>
        <w:rPr>
          <w:rFonts w:ascii="Times New Roman" w:eastAsiaTheme="minorHAnsi" w:hAnsi="Times New Roman" w:cs="Times New Roman"/>
          <w:bCs w:val="0"/>
          <w:lang w:eastAsia="en-US"/>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6"/>
        <w:gridCol w:w="3828"/>
        <w:gridCol w:w="4677"/>
      </w:tblGrid>
      <w:tr w:rsidR="00A413A5" w:rsidRPr="00A413A5" w:rsidTr="00160A3A">
        <w:trPr>
          <w:cantSplit/>
          <w:jc w:val="center"/>
        </w:trPr>
        <w:tc>
          <w:tcPr>
            <w:tcW w:w="576"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13A5" w:rsidRPr="00A413A5" w:rsidRDefault="00A413A5" w:rsidP="00A413A5">
            <w:pPr>
              <w:suppressAutoHyphens w:val="0"/>
              <w:ind w:hanging="252"/>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Lp.</w:t>
            </w:r>
          </w:p>
        </w:tc>
        <w:tc>
          <w:tcPr>
            <w:tcW w:w="382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A413A5" w:rsidRPr="00A413A5" w:rsidRDefault="00A413A5" w:rsidP="00A413A5">
            <w:pPr>
              <w:suppressAutoHyphens w:val="0"/>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Nazwa podwykonawcy</w:t>
            </w:r>
            <w:r w:rsidRPr="00A413A5">
              <w:rPr>
                <w:rFonts w:ascii="Times New Roman" w:eastAsiaTheme="minorHAnsi" w:hAnsi="Times New Roman" w:cs="Times New Roman"/>
                <w:b/>
                <w:bCs w:val="0"/>
                <w:vertAlign w:val="superscript"/>
                <w:lang w:eastAsia="en-US"/>
              </w:rPr>
              <w:footnoteReference w:id="1"/>
            </w:r>
          </w:p>
        </w:tc>
        <w:tc>
          <w:tcPr>
            <w:tcW w:w="4677" w:type="dxa"/>
            <w:tcBorders>
              <w:top w:val="single" w:sz="4" w:space="0" w:color="auto"/>
              <w:left w:val="single" w:sz="4" w:space="0" w:color="auto"/>
              <w:bottom w:val="single" w:sz="4" w:space="0" w:color="auto"/>
              <w:right w:val="single" w:sz="4" w:space="0" w:color="auto"/>
            </w:tcBorders>
            <w:shd w:val="pct5" w:color="auto" w:fill="auto"/>
          </w:tcPr>
          <w:p w:rsidR="00A413A5" w:rsidRPr="00A413A5" w:rsidRDefault="00A413A5" w:rsidP="00A413A5">
            <w:pPr>
              <w:suppressAutoHyphens w:val="0"/>
              <w:jc w:val="center"/>
              <w:rPr>
                <w:rFonts w:ascii="Times New Roman" w:eastAsiaTheme="minorHAnsi" w:hAnsi="Times New Roman" w:cs="Times New Roman"/>
                <w:b/>
                <w:bCs w:val="0"/>
                <w:lang w:eastAsia="en-US"/>
              </w:rPr>
            </w:pPr>
            <w:r w:rsidRPr="00A413A5">
              <w:rPr>
                <w:rFonts w:ascii="Times New Roman" w:eastAsiaTheme="minorHAnsi" w:hAnsi="Times New Roman" w:cs="Times New Roman"/>
                <w:b/>
                <w:bCs w:val="0"/>
                <w:lang w:eastAsia="en-US"/>
              </w:rPr>
              <w:t>Części zamówienia</w:t>
            </w:r>
          </w:p>
        </w:tc>
      </w:tr>
      <w:tr w:rsidR="00A413A5" w:rsidRPr="00A413A5" w:rsidTr="00160A3A">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413A5" w:rsidRPr="00A413A5" w:rsidRDefault="00A413A5" w:rsidP="00A413A5">
            <w:pPr>
              <w:suppressAutoHyphens w:val="0"/>
              <w:jc w:val="center"/>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1.</w:t>
            </w:r>
          </w:p>
        </w:tc>
        <w:tc>
          <w:tcPr>
            <w:tcW w:w="3828" w:type="dxa"/>
            <w:tcBorders>
              <w:top w:val="single" w:sz="4" w:space="0" w:color="auto"/>
              <w:left w:val="single" w:sz="4" w:space="0" w:color="auto"/>
              <w:bottom w:val="single" w:sz="4" w:space="0" w:color="auto"/>
              <w:right w:val="single" w:sz="4" w:space="0" w:color="auto"/>
            </w:tcBorders>
            <w:vAlign w:val="center"/>
          </w:tcPr>
          <w:p w:rsidR="00A413A5" w:rsidRPr="00A413A5" w:rsidRDefault="00A413A5" w:rsidP="00A413A5">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A413A5" w:rsidRPr="00A413A5" w:rsidRDefault="00A413A5" w:rsidP="00A413A5">
            <w:pPr>
              <w:suppressAutoHyphens w:val="0"/>
              <w:jc w:val="center"/>
              <w:rPr>
                <w:rFonts w:ascii="Times New Roman" w:eastAsiaTheme="minorHAnsi" w:hAnsi="Times New Roman" w:cs="Times New Roman"/>
                <w:bCs w:val="0"/>
                <w:lang w:eastAsia="en-US"/>
              </w:rPr>
            </w:pPr>
          </w:p>
        </w:tc>
      </w:tr>
      <w:tr w:rsidR="00A413A5" w:rsidRPr="00A413A5" w:rsidTr="00160A3A">
        <w:trPr>
          <w:cantSplit/>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A413A5" w:rsidRPr="00A413A5" w:rsidRDefault="00A413A5" w:rsidP="00A413A5">
            <w:pPr>
              <w:suppressAutoHyphens w:val="0"/>
              <w:jc w:val="center"/>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      2.</w:t>
            </w:r>
          </w:p>
        </w:tc>
        <w:tc>
          <w:tcPr>
            <w:tcW w:w="3828" w:type="dxa"/>
            <w:tcBorders>
              <w:top w:val="single" w:sz="4" w:space="0" w:color="auto"/>
              <w:left w:val="single" w:sz="4" w:space="0" w:color="auto"/>
              <w:bottom w:val="single" w:sz="4" w:space="0" w:color="auto"/>
              <w:right w:val="single" w:sz="4" w:space="0" w:color="auto"/>
            </w:tcBorders>
            <w:vAlign w:val="center"/>
          </w:tcPr>
          <w:p w:rsidR="00A413A5" w:rsidRPr="00A413A5" w:rsidRDefault="00A413A5" w:rsidP="00A413A5">
            <w:pPr>
              <w:suppressAutoHyphens w:val="0"/>
              <w:jc w:val="center"/>
              <w:rPr>
                <w:rFonts w:ascii="Times New Roman" w:eastAsiaTheme="minorHAnsi" w:hAnsi="Times New Roman" w:cs="Times New Roman"/>
                <w:bCs w:val="0"/>
                <w:lang w:eastAsia="en-US"/>
              </w:rPr>
            </w:pPr>
          </w:p>
        </w:tc>
        <w:tc>
          <w:tcPr>
            <w:tcW w:w="4677" w:type="dxa"/>
            <w:tcBorders>
              <w:top w:val="single" w:sz="4" w:space="0" w:color="auto"/>
              <w:left w:val="single" w:sz="4" w:space="0" w:color="auto"/>
              <w:bottom w:val="single" w:sz="4" w:space="0" w:color="auto"/>
              <w:right w:val="single" w:sz="4" w:space="0" w:color="auto"/>
            </w:tcBorders>
          </w:tcPr>
          <w:p w:rsidR="00A413A5" w:rsidRPr="00A413A5" w:rsidRDefault="00A413A5" w:rsidP="00A413A5">
            <w:pPr>
              <w:suppressAutoHyphens w:val="0"/>
              <w:jc w:val="center"/>
              <w:rPr>
                <w:rFonts w:ascii="Times New Roman" w:eastAsiaTheme="minorHAnsi" w:hAnsi="Times New Roman" w:cs="Times New Roman"/>
                <w:bCs w:val="0"/>
                <w:lang w:eastAsia="en-US"/>
              </w:rPr>
            </w:pPr>
          </w:p>
        </w:tc>
      </w:tr>
    </w:tbl>
    <w:p w:rsidR="00A413A5" w:rsidRPr="00A413A5" w:rsidRDefault="00A413A5" w:rsidP="00A413A5">
      <w:pPr>
        <w:suppressAutoHyphens w:val="0"/>
        <w:ind w:left="426"/>
        <w:contextualSpacing/>
        <w:jc w:val="both"/>
        <w:rPr>
          <w:rFonts w:ascii="Times New Roman" w:eastAsiaTheme="minorHAnsi" w:hAnsi="Times New Roman" w:cs="Times New Roman"/>
          <w:bCs w:val="0"/>
          <w:lang w:eastAsia="en-US"/>
        </w:rPr>
      </w:pPr>
    </w:p>
    <w:p w:rsidR="00A413A5" w:rsidRPr="00A413A5" w:rsidRDefault="00145A41" w:rsidP="00145A41">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9.</w:t>
      </w:r>
      <w:r w:rsidR="00A413A5" w:rsidRPr="00A413A5">
        <w:rPr>
          <w:rFonts w:ascii="Times New Roman" w:eastAsiaTheme="minorHAnsi" w:hAnsi="Times New Roman" w:cs="Times New Roman"/>
          <w:bCs w:val="0"/>
          <w:lang w:eastAsia="en-US"/>
        </w:rPr>
        <w:t>Oświadczamy, że:</w:t>
      </w:r>
    </w:p>
    <w:p w:rsidR="00A413A5" w:rsidRPr="00A413A5" w:rsidRDefault="00A413A5" w:rsidP="00F41FE8">
      <w:pPr>
        <w:numPr>
          <w:ilvl w:val="1"/>
          <w:numId w:val="40"/>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cena obejmuje wszystkie koszty związane z prawidłową realizacją zamówienia,</w:t>
      </w:r>
    </w:p>
    <w:p w:rsidR="00A413A5" w:rsidRPr="00A413A5" w:rsidRDefault="00A413A5" w:rsidP="00F41FE8">
      <w:pPr>
        <w:numPr>
          <w:ilvl w:val="1"/>
          <w:numId w:val="40"/>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kern w:val="1"/>
          <w:lang w:eastAsia="en-US"/>
        </w:rPr>
        <w:t>na wezwanie, o którym mowa w art. 2</w:t>
      </w:r>
      <w:r w:rsidR="001D14CA">
        <w:rPr>
          <w:rFonts w:ascii="Times New Roman" w:eastAsiaTheme="minorHAnsi" w:hAnsi="Times New Roman" w:cs="Times New Roman"/>
          <w:bCs w:val="0"/>
          <w:kern w:val="1"/>
          <w:lang w:eastAsia="en-US"/>
        </w:rPr>
        <w:t>74</w:t>
      </w:r>
      <w:r w:rsidRPr="00A413A5">
        <w:rPr>
          <w:rFonts w:ascii="Times New Roman" w:eastAsiaTheme="minorHAnsi" w:hAnsi="Times New Roman" w:cs="Times New Roman"/>
          <w:bCs w:val="0"/>
          <w:kern w:val="1"/>
          <w:lang w:eastAsia="en-US"/>
        </w:rPr>
        <w:t xml:space="preserve"> ust. 1 ustawy </w:t>
      </w:r>
      <w:proofErr w:type="spellStart"/>
      <w:r w:rsidRPr="00A413A5">
        <w:rPr>
          <w:rFonts w:ascii="Times New Roman" w:eastAsiaTheme="minorHAnsi" w:hAnsi="Times New Roman" w:cs="Times New Roman"/>
          <w:bCs w:val="0"/>
          <w:kern w:val="1"/>
          <w:lang w:eastAsia="en-US"/>
        </w:rPr>
        <w:t>Pzp</w:t>
      </w:r>
      <w:proofErr w:type="spellEnd"/>
      <w:r w:rsidRPr="00A413A5">
        <w:rPr>
          <w:rFonts w:ascii="Times New Roman" w:eastAsiaTheme="minorHAnsi" w:hAnsi="Times New Roman" w:cs="Times New Roman"/>
          <w:bCs w:val="0"/>
          <w:kern w:val="1"/>
          <w:lang w:eastAsia="en-US"/>
        </w:rPr>
        <w:t xml:space="preserve"> złożymy w terminie wyznaczonym przez Zamawiającego wszystkie wymagane dokumenty i oświadczenia potwierdzające brak podstaw do wykluczenia z postępowania o udzielenie zamówienia publicznego oraz spełnianie warunków udziału w postępowaniu,</w:t>
      </w:r>
    </w:p>
    <w:p w:rsidR="00A413A5" w:rsidRPr="00C338BF" w:rsidRDefault="00A413A5" w:rsidP="00F41FE8">
      <w:pPr>
        <w:numPr>
          <w:ilvl w:val="1"/>
          <w:numId w:val="40"/>
        </w:numPr>
        <w:suppressAutoHyphens w:val="0"/>
        <w:ind w:left="814"/>
        <w:jc w:val="both"/>
        <w:rPr>
          <w:rFonts w:ascii="Times New Roman" w:eastAsiaTheme="minorHAnsi" w:hAnsi="Times New Roman" w:cs="Times New Roman"/>
          <w:bCs w:val="0"/>
          <w:lang w:eastAsia="en-US"/>
        </w:rPr>
      </w:pPr>
      <w:r w:rsidRPr="00A413A5">
        <w:rPr>
          <w:rFonts w:ascii="Times New Roman" w:eastAsiaTheme="minorHAnsi" w:hAnsi="Times New Roman" w:cs="Times New Roman"/>
          <w:bCs w:val="0"/>
          <w:lang w:eastAsia="en-US"/>
        </w:rPr>
        <w:t xml:space="preserve">składam/y niniejszą ofertę we własnym imieniu/ jako Wykonawcy wspólnie ubiegający się o udzielenie zamówienia* </w:t>
      </w:r>
      <w:r w:rsidRPr="00A413A5">
        <w:rPr>
          <w:rFonts w:ascii="Times New Roman" w:eastAsiaTheme="minorHAnsi" w:hAnsi="Times New Roman" w:cs="Times New Roman"/>
          <w:bCs w:val="0"/>
          <w:i/>
          <w:lang w:eastAsia="en-US"/>
        </w:rPr>
        <w:t>(niepotrzebne skreślić).</w:t>
      </w:r>
    </w:p>
    <w:p w:rsidR="00C338BF" w:rsidRPr="00A413A5" w:rsidRDefault="00C338BF" w:rsidP="00C338BF">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10.</w:t>
      </w:r>
      <w:r w:rsidRPr="00D706C3">
        <w:rPr>
          <w:rFonts w:ascii="Times New Roman" w:eastAsiaTheme="minorHAnsi" w:hAnsi="Times New Roman" w:cs="Times New Roman"/>
          <w:bCs w:val="0"/>
          <w:lang w:eastAsia="en-US"/>
        </w:rPr>
        <w:t>Jesteśmy związani ofertą na czas wskazany w SWZ, na potwierdzenie czego wnosimy wadium w wysokości: ……………………………………………… (słownie ………………………………) zł w formie/formach ……………………………………… Wadium wniesione w pieniądzu należy zwrócić na (nr rachunku bankowego): ………</w:t>
      </w:r>
      <w:r>
        <w:rPr>
          <w:rFonts w:ascii="Times New Roman" w:eastAsiaTheme="minorHAnsi" w:hAnsi="Times New Roman" w:cs="Times New Roman"/>
          <w:bCs w:val="0"/>
          <w:lang w:eastAsia="en-US"/>
        </w:rPr>
        <w:t xml:space="preserve">……………………………………………………………………………… </w:t>
      </w:r>
    </w:p>
    <w:p w:rsidR="00A413A5" w:rsidRPr="00A413A5" w:rsidRDefault="00145A41" w:rsidP="00145A41">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10.</w:t>
      </w:r>
      <w:r w:rsidR="00A413A5" w:rsidRPr="00A413A5">
        <w:rPr>
          <w:rFonts w:ascii="Times New Roman" w:eastAsiaTheme="minorHAnsi" w:hAnsi="Times New Roman" w:cs="Times New Roman"/>
          <w:bCs w:val="0"/>
          <w:lang w:eastAsia="en-US"/>
        </w:rPr>
        <w:t>Oświadczamy, że informacje i dokumenty wymienione w ………………………………….…, zawarte na stronach od … do … stanowią tajemnicę przedsiębiorstwa w rozumieniu art. 11 ustawy z dnia 16 kwietnia 2003r. o zwalczaniu nieuczciwej konkurencji i zastrzegamy, że nie mogą być udostępnione</w:t>
      </w:r>
      <w:r w:rsidR="00A413A5" w:rsidRPr="00A413A5">
        <w:rPr>
          <w:rFonts w:ascii="Times New Roman" w:eastAsiaTheme="minorHAnsi" w:hAnsi="Times New Roman" w:cs="Times New Roman"/>
          <w:bCs w:val="0"/>
          <w:lang w:eastAsia="en-US"/>
        </w:rPr>
        <w:footnoteReference w:id="2"/>
      </w:r>
    </w:p>
    <w:p w:rsidR="00A413A5" w:rsidRPr="00A413A5" w:rsidRDefault="00145A41" w:rsidP="00145A41">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11.</w:t>
      </w:r>
      <w:r w:rsidR="00A413A5" w:rsidRPr="00A413A5">
        <w:rPr>
          <w:rFonts w:ascii="Times New Roman" w:eastAsiaTheme="minorHAnsi" w:hAnsi="Times New Roman" w:cs="Times New Roman"/>
          <w:bCs w:val="0"/>
          <w:lang w:eastAsia="en-US"/>
        </w:rPr>
        <w:t xml:space="preserve">Oświadczam, że Wykonawca jest: małym/średnim przedsiębiorstwem* </w:t>
      </w:r>
      <w:r w:rsidR="00A413A5" w:rsidRPr="00A413A5">
        <w:rPr>
          <w:rFonts w:ascii="Times New Roman" w:eastAsiaTheme="minorHAnsi" w:hAnsi="Times New Roman" w:cs="Times New Roman"/>
          <w:bCs w:val="0"/>
          <w:i/>
          <w:lang w:eastAsia="en-US"/>
        </w:rPr>
        <w:t>(niepotrzebne skreślić).</w:t>
      </w:r>
    </w:p>
    <w:p w:rsidR="00A413A5" w:rsidRPr="00A413A5" w:rsidRDefault="00145A41" w:rsidP="00145A41">
      <w:pPr>
        <w:suppressAutoHyphens w:val="0"/>
        <w:jc w:val="both"/>
        <w:rPr>
          <w:rFonts w:ascii="Times New Roman" w:eastAsiaTheme="minorHAnsi" w:hAnsi="Times New Roman" w:cs="Times New Roman"/>
          <w:bCs w:val="0"/>
          <w:lang w:eastAsia="en-US"/>
        </w:rPr>
      </w:pPr>
      <w:r>
        <w:rPr>
          <w:rFonts w:ascii="Times New Roman" w:eastAsiaTheme="minorHAnsi" w:hAnsi="Times New Roman" w:cs="Times New Roman"/>
          <w:bCs w:val="0"/>
          <w:lang w:eastAsia="en-US"/>
        </w:rPr>
        <w:t>12.</w:t>
      </w:r>
      <w:r w:rsidR="00A413A5" w:rsidRPr="00A413A5">
        <w:rPr>
          <w:rFonts w:ascii="Times New Roman" w:eastAsiaTheme="minorHAnsi" w:hAnsi="Times New Roman" w:cs="Times New Roman"/>
          <w:bCs w:val="0"/>
          <w:lang w:eastAsia="en-US"/>
        </w:rPr>
        <w:t>Oferta zawiera łącznie ……… stron.</w:t>
      </w:r>
    </w:p>
    <w:p w:rsidR="00A413A5" w:rsidRPr="00A413A5" w:rsidRDefault="00A413A5" w:rsidP="00A413A5">
      <w:pPr>
        <w:suppressAutoHyphens w:val="0"/>
        <w:rPr>
          <w:rFonts w:ascii="Times New Roman" w:eastAsiaTheme="minorHAnsi" w:hAnsi="Times New Roman" w:cs="Times New Roman"/>
          <w:b/>
          <w:bCs w:val="0"/>
          <w:lang w:eastAsia="en-US"/>
        </w:rPr>
      </w:pPr>
    </w:p>
    <w:p w:rsidR="00A413A5" w:rsidRPr="00A413A5" w:rsidRDefault="00A413A5" w:rsidP="00A413A5">
      <w:pPr>
        <w:suppressAutoHyphens w:val="0"/>
        <w:rPr>
          <w:rFonts w:ascii="Times New Roman" w:eastAsiaTheme="minorHAnsi" w:hAnsi="Times New Roman" w:cs="Times New Roman"/>
          <w:b/>
          <w:bCs w:val="0"/>
          <w:lang w:eastAsia="en-US"/>
        </w:rPr>
      </w:pPr>
    </w:p>
    <w:p w:rsidR="00A413A5" w:rsidRPr="00A413A5" w:rsidRDefault="00A413A5" w:rsidP="00A413A5">
      <w:pPr>
        <w:suppressAutoHyphens w:val="0"/>
        <w:jc w:val="right"/>
        <w:rPr>
          <w:rFonts w:ascii="Times New Roman" w:eastAsiaTheme="minorHAnsi" w:hAnsi="Times New Roman" w:cs="Times New Roman"/>
          <w:b/>
          <w:bCs w:val="0"/>
          <w:lang w:eastAsia="en-US"/>
        </w:rPr>
      </w:pPr>
      <w:r w:rsidRPr="00A413A5">
        <w:rPr>
          <w:rFonts w:ascii="Times New Roman" w:eastAsiaTheme="minorHAnsi" w:hAnsi="Times New Roman" w:cs="Times New Roman"/>
          <w:bCs w:val="0"/>
          <w:lang w:eastAsia="en-US"/>
        </w:rPr>
        <w:t xml:space="preserve">    .......................................................................................</w:t>
      </w:r>
    </w:p>
    <w:p w:rsidR="00A413A5" w:rsidRPr="00A413A5" w:rsidRDefault="00A413A5" w:rsidP="00A413A5">
      <w:pPr>
        <w:suppressAutoHyphens w:val="0"/>
        <w:jc w:val="right"/>
        <w:rPr>
          <w:rFonts w:ascii="Times New Roman" w:hAnsi="Times New Roman" w:cs="Times New Roman"/>
          <w:bCs w:val="0"/>
          <w:i/>
          <w:lang w:eastAsia="pl-PL"/>
        </w:rPr>
      </w:pPr>
      <w:r w:rsidRPr="00A413A5">
        <w:rPr>
          <w:rFonts w:ascii="Times New Roman" w:hAnsi="Times New Roman" w:cs="Times New Roman"/>
          <w:bCs w:val="0"/>
          <w:i/>
          <w:lang w:eastAsia="pl-PL"/>
        </w:rPr>
        <w:t xml:space="preserve"> (podpis osoby/osób uprawnionej</w:t>
      </w:r>
      <w:r w:rsidRPr="00A413A5">
        <w:rPr>
          <w:rFonts w:ascii="Times New Roman" w:hAnsi="Times New Roman" w:cs="Times New Roman"/>
          <w:bCs w:val="0"/>
          <w:lang w:eastAsia="pl-PL"/>
        </w:rPr>
        <w:t xml:space="preserve"> </w:t>
      </w:r>
      <w:r w:rsidRPr="00A413A5">
        <w:rPr>
          <w:rFonts w:ascii="Times New Roman" w:hAnsi="Times New Roman" w:cs="Times New Roman"/>
          <w:bCs w:val="0"/>
          <w:i/>
          <w:lang w:eastAsia="pl-PL"/>
        </w:rPr>
        <w:t>do reprezentowania Wykonawcy)</w:t>
      </w:r>
    </w:p>
    <w:p w:rsidR="00A413A5" w:rsidRPr="00A413A5" w:rsidRDefault="00A413A5" w:rsidP="00A413A5">
      <w:pPr>
        <w:suppressAutoHyphens w:val="0"/>
        <w:jc w:val="both"/>
        <w:rPr>
          <w:rFonts w:ascii="Times New Roman" w:hAnsi="Times New Roman" w:cs="Times New Roman"/>
          <w:b/>
          <w:bCs w:val="0"/>
          <w:u w:val="single"/>
          <w:lang w:eastAsia="pl-PL"/>
        </w:rPr>
      </w:pPr>
    </w:p>
    <w:p w:rsidR="00A413A5" w:rsidRPr="00A413A5" w:rsidRDefault="00A413A5" w:rsidP="00A413A5">
      <w:pPr>
        <w:suppressAutoHyphens w:val="0"/>
        <w:rPr>
          <w:rFonts w:ascii="Times New Roman" w:hAnsi="Times New Roman" w:cs="Times New Roman"/>
          <w:bCs w:val="0"/>
          <w:i/>
          <w:lang w:eastAsia="pl-PL"/>
        </w:rPr>
      </w:pPr>
      <w:r w:rsidRPr="00A413A5">
        <w:rPr>
          <w:rFonts w:ascii="Times New Roman" w:hAnsi="Times New Roman" w:cs="Times New Roman"/>
          <w:bCs w:val="0"/>
          <w:lang w:eastAsia="pl-PL"/>
        </w:rPr>
        <w:t xml:space="preserve">Do oferty zostały dołączone następujące załączniki </w:t>
      </w:r>
      <w:r w:rsidRPr="00A413A5">
        <w:rPr>
          <w:rFonts w:ascii="Times New Roman" w:hAnsi="Times New Roman" w:cs="Times New Roman"/>
          <w:bCs w:val="0"/>
          <w:i/>
          <w:lang w:eastAsia="pl-PL"/>
        </w:rPr>
        <w:t>(należy wyliczyć wszystkie załączniki)</w:t>
      </w:r>
    </w:p>
    <w:p w:rsidR="00A413A5" w:rsidRPr="00A413A5" w:rsidRDefault="00A413A5" w:rsidP="00A413A5">
      <w:pPr>
        <w:suppressAutoHyphens w:val="0"/>
        <w:rPr>
          <w:rFonts w:ascii="Times New Roman" w:hAnsi="Times New Roman" w:cs="Times New Roman"/>
          <w:b/>
          <w:bCs w:val="0"/>
          <w:lang w:eastAsia="pl-PL"/>
        </w:rPr>
      </w:pPr>
    </w:p>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Załącznik nr 1</w:t>
      </w:r>
      <w:r w:rsidRPr="00A413A5">
        <w:rPr>
          <w:rFonts w:ascii="Times New Roman" w:hAnsi="Times New Roman" w:cs="Times New Roman"/>
          <w:bCs w:val="0"/>
          <w:lang w:eastAsia="pl-PL"/>
        </w:rPr>
        <w:tab/>
        <w:t>...................................................</w:t>
      </w:r>
    </w:p>
    <w:p w:rsidR="00A413A5" w:rsidRPr="00A413A5" w:rsidRDefault="00A413A5" w:rsidP="00A413A5">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Załącznik nr 2</w:t>
      </w:r>
      <w:r w:rsidRPr="00A413A5">
        <w:rPr>
          <w:rFonts w:ascii="Times New Roman" w:hAnsi="Times New Roman" w:cs="Times New Roman"/>
          <w:bCs w:val="0"/>
          <w:lang w:eastAsia="pl-PL"/>
        </w:rPr>
        <w:tab/>
        <w:t>...................................................</w:t>
      </w:r>
    </w:p>
    <w:p w:rsidR="000E4804" w:rsidRPr="00295D88" w:rsidRDefault="00A413A5" w:rsidP="00295D88">
      <w:pPr>
        <w:suppressAutoHyphens w:val="0"/>
        <w:rPr>
          <w:rFonts w:ascii="Times New Roman" w:hAnsi="Times New Roman" w:cs="Times New Roman"/>
          <w:bCs w:val="0"/>
          <w:lang w:eastAsia="pl-PL"/>
        </w:rPr>
      </w:pPr>
      <w:r w:rsidRPr="00A413A5">
        <w:rPr>
          <w:rFonts w:ascii="Times New Roman" w:hAnsi="Times New Roman" w:cs="Times New Roman"/>
          <w:bCs w:val="0"/>
          <w:lang w:eastAsia="pl-PL"/>
        </w:rPr>
        <w:t>Załącznik nr 3</w:t>
      </w:r>
      <w:r w:rsidRPr="00A413A5">
        <w:rPr>
          <w:rFonts w:ascii="Times New Roman" w:hAnsi="Times New Roman" w:cs="Times New Roman"/>
          <w:bCs w:val="0"/>
          <w:lang w:eastAsia="pl-PL"/>
        </w:rPr>
        <w:tab/>
        <w:t>....................</w:t>
      </w:r>
      <w:r w:rsidR="00295D88">
        <w:rPr>
          <w:rFonts w:ascii="Times New Roman" w:hAnsi="Times New Roman" w:cs="Times New Roman"/>
          <w:bCs w:val="0"/>
          <w:lang w:eastAsia="pl-PL"/>
        </w:rPr>
        <w:t>..............................</w:t>
      </w:r>
    </w:p>
    <w:p w:rsidR="000E4804" w:rsidRDefault="000E4804" w:rsidP="00FA4D8A">
      <w:pPr>
        <w:rPr>
          <w:rFonts w:ascii="Times New Roman" w:hAnsi="Times New Roman" w:cs="Times New Roman"/>
          <w:b/>
        </w:rPr>
      </w:pPr>
    </w:p>
    <w:p w:rsidR="008C0BC2" w:rsidRDefault="008C0BC2" w:rsidP="00FA4D8A">
      <w:pPr>
        <w:rPr>
          <w:rFonts w:ascii="Times New Roman" w:hAnsi="Times New Roman" w:cs="Times New Roman"/>
          <w:b/>
        </w:rPr>
      </w:pPr>
    </w:p>
    <w:p w:rsidR="008C0BC2" w:rsidRDefault="008C0BC2" w:rsidP="00FA4D8A">
      <w:pPr>
        <w:rPr>
          <w:rFonts w:ascii="Times New Roman" w:hAnsi="Times New Roman" w:cs="Times New Roman"/>
          <w:b/>
        </w:rPr>
      </w:pPr>
    </w:p>
    <w:p w:rsidR="008C0BC2" w:rsidRDefault="008C0BC2" w:rsidP="00FA4D8A">
      <w:pPr>
        <w:rPr>
          <w:rFonts w:ascii="Times New Roman" w:hAnsi="Times New Roman" w:cs="Times New Roman"/>
          <w:b/>
        </w:rPr>
      </w:pPr>
    </w:p>
    <w:p w:rsidR="008C0BC2" w:rsidRDefault="008C0BC2" w:rsidP="00FA4D8A">
      <w:pPr>
        <w:rPr>
          <w:rFonts w:ascii="Times New Roman" w:hAnsi="Times New Roman" w:cs="Times New Roman"/>
          <w:b/>
        </w:rPr>
      </w:pPr>
    </w:p>
    <w:p w:rsidR="008C0BC2" w:rsidRDefault="008C0BC2" w:rsidP="00FA4D8A">
      <w:pPr>
        <w:rPr>
          <w:rFonts w:ascii="Times New Roman" w:hAnsi="Times New Roman" w:cs="Times New Roman"/>
          <w:b/>
        </w:rPr>
      </w:pPr>
    </w:p>
    <w:p w:rsidR="000E4804" w:rsidRDefault="000E4804" w:rsidP="00FA4D8A">
      <w:pPr>
        <w:rPr>
          <w:rFonts w:ascii="Times New Roman" w:hAnsi="Times New Roman" w:cs="Times New Roman"/>
          <w:b/>
        </w:rPr>
      </w:pPr>
    </w:p>
    <w:p w:rsidR="00D13BDB" w:rsidRPr="00D706C3" w:rsidRDefault="00D13BDB" w:rsidP="00D13BDB">
      <w:pPr>
        <w:ind w:left="5664" w:firstLine="708"/>
      </w:pPr>
      <w:r w:rsidRPr="00D706C3">
        <w:rPr>
          <w:rFonts w:ascii="Times New Roman" w:hAnsi="Times New Roman" w:cs="Times New Roman"/>
          <w:iCs/>
          <w:sz w:val="22"/>
          <w:szCs w:val="22"/>
        </w:rPr>
        <w:lastRenderedPageBreak/>
        <w:t>Załącznik numer 2 do SIWZ</w:t>
      </w:r>
    </w:p>
    <w:p w:rsidR="00D13BDB" w:rsidRPr="00D706C3" w:rsidRDefault="00D13BDB" w:rsidP="00D13BDB">
      <w:pPr>
        <w:rPr>
          <w:rFonts w:ascii="Times New Roman" w:hAnsi="Times New Roman" w:cs="Times New Roman"/>
          <w:sz w:val="22"/>
          <w:szCs w:val="22"/>
        </w:rPr>
      </w:pPr>
      <w:r>
        <w:rPr>
          <w:rFonts w:ascii="Times New Roman" w:hAnsi="Times New Roman" w:cs="Times New Roman"/>
          <w:sz w:val="22"/>
          <w:szCs w:val="22"/>
        </w:rPr>
        <w:t>……………………..</w:t>
      </w:r>
    </w:p>
    <w:p w:rsidR="00D13BDB" w:rsidRPr="00D706C3" w:rsidRDefault="00D13BDB" w:rsidP="00D13BDB">
      <w:r w:rsidRPr="00D706C3">
        <w:rPr>
          <w:rFonts w:ascii="Times New Roman" w:hAnsi="Times New Roman" w:cs="Times New Roman"/>
          <w:sz w:val="22"/>
          <w:szCs w:val="22"/>
        </w:rPr>
        <w:t>pieczęć wykonawcy</w:t>
      </w: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FA4D8A">
      <w:pPr>
        <w:rPr>
          <w:rFonts w:ascii="Times New Roman" w:hAnsi="Times New Roman" w:cs="Times New Roman"/>
          <w:b/>
        </w:rPr>
      </w:pPr>
    </w:p>
    <w:p w:rsidR="000E4804" w:rsidRDefault="000E4804" w:rsidP="000E4804">
      <w:pPr>
        <w:rPr>
          <w:rFonts w:ascii="Times New Roman" w:hAnsi="Times New Roman" w:cs="Times New Roman"/>
        </w:rPr>
      </w:pPr>
    </w:p>
    <w:p w:rsidR="000E4804" w:rsidRDefault="000E4804" w:rsidP="000E4804">
      <w:pPr>
        <w:spacing w:line="360" w:lineRule="auto"/>
        <w:jc w:val="center"/>
        <w:rPr>
          <w:rFonts w:ascii="Times New Roman" w:hAnsi="Times New Roman" w:cs="Times New Roman"/>
          <w:b/>
          <w:u w:val="single"/>
          <w:lang w:eastAsia="zh-CN"/>
        </w:rPr>
      </w:pPr>
      <w:r w:rsidRPr="00955CEA">
        <w:rPr>
          <w:rFonts w:ascii="Times New Roman" w:hAnsi="Times New Roman" w:cs="Times New Roman"/>
          <w:b/>
          <w:u w:val="single"/>
          <w:lang w:eastAsia="zh-CN"/>
        </w:rPr>
        <w:t xml:space="preserve">Oświadczenie </w:t>
      </w:r>
      <w:r>
        <w:rPr>
          <w:rFonts w:ascii="Times New Roman" w:hAnsi="Times New Roman" w:cs="Times New Roman"/>
          <w:b/>
          <w:u w:val="single"/>
          <w:lang w:eastAsia="zh-CN"/>
        </w:rPr>
        <w:t>W</w:t>
      </w:r>
      <w:r w:rsidRPr="00955CEA">
        <w:rPr>
          <w:rFonts w:ascii="Times New Roman" w:hAnsi="Times New Roman" w:cs="Times New Roman"/>
          <w:b/>
          <w:u w:val="single"/>
          <w:lang w:eastAsia="zh-CN"/>
        </w:rPr>
        <w:t xml:space="preserve">ykonawcy </w:t>
      </w:r>
    </w:p>
    <w:p w:rsidR="000E4804" w:rsidRPr="00955CEA" w:rsidRDefault="000E4804" w:rsidP="000E4804">
      <w:pPr>
        <w:spacing w:line="360" w:lineRule="auto"/>
        <w:jc w:val="center"/>
        <w:rPr>
          <w:rFonts w:ascii="Times New Roman" w:hAnsi="Times New Roman" w:cs="Times New Roman"/>
          <w:b/>
          <w:u w:val="single"/>
          <w:lang w:eastAsia="zh-CN"/>
        </w:rPr>
      </w:pPr>
      <w:r w:rsidRPr="00955CEA">
        <w:rPr>
          <w:rFonts w:ascii="Times New Roman" w:hAnsi="Times New Roman" w:cs="Times New Roman"/>
          <w:b/>
          <w:lang w:eastAsia="zh-CN"/>
        </w:rPr>
        <w:t xml:space="preserve">składane na podstawie art. </w:t>
      </w:r>
      <w:r>
        <w:rPr>
          <w:rFonts w:ascii="Times New Roman" w:hAnsi="Times New Roman" w:cs="Times New Roman"/>
          <w:b/>
          <w:lang w:eastAsia="zh-CN"/>
        </w:rPr>
        <w:t>1</w:t>
      </w:r>
      <w:r w:rsidRPr="00955CEA">
        <w:rPr>
          <w:rFonts w:ascii="Times New Roman" w:hAnsi="Times New Roman" w:cs="Times New Roman"/>
          <w:b/>
          <w:lang w:eastAsia="zh-CN"/>
        </w:rPr>
        <w:t xml:space="preserve">25 ust. 1 ustawy z dnia </w:t>
      </w:r>
      <w:r>
        <w:rPr>
          <w:rFonts w:ascii="Times New Roman" w:hAnsi="Times New Roman" w:cs="Times New Roman"/>
          <w:b/>
          <w:lang w:eastAsia="zh-CN"/>
        </w:rPr>
        <w:t>11</w:t>
      </w:r>
      <w:r w:rsidRPr="00955CEA">
        <w:rPr>
          <w:rFonts w:ascii="Times New Roman" w:hAnsi="Times New Roman" w:cs="Times New Roman"/>
          <w:b/>
          <w:lang w:eastAsia="zh-CN"/>
        </w:rPr>
        <w:t xml:space="preserve"> </w:t>
      </w:r>
      <w:r>
        <w:rPr>
          <w:rFonts w:ascii="Times New Roman" w:hAnsi="Times New Roman" w:cs="Times New Roman"/>
          <w:b/>
          <w:lang w:eastAsia="zh-CN"/>
        </w:rPr>
        <w:t>września</w:t>
      </w:r>
      <w:r w:rsidRPr="00955CEA">
        <w:rPr>
          <w:rFonts w:ascii="Times New Roman" w:hAnsi="Times New Roman" w:cs="Times New Roman"/>
          <w:b/>
          <w:lang w:eastAsia="zh-CN"/>
        </w:rPr>
        <w:t xml:space="preserve"> 20</w:t>
      </w:r>
      <w:r>
        <w:rPr>
          <w:rFonts w:ascii="Times New Roman" w:hAnsi="Times New Roman" w:cs="Times New Roman"/>
          <w:b/>
          <w:lang w:eastAsia="zh-CN"/>
        </w:rPr>
        <w:t>19</w:t>
      </w:r>
      <w:r w:rsidRPr="00955CEA">
        <w:rPr>
          <w:rFonts w:ascii="Times New Roman" w:hAnsi="Times New Roman" w:cs="Times New Roman"/>
          <w:b/>
          <w:lang w:eastAsia="zh-CN"/>
        </w:rPr>
        <w:t xml:space="preserve"> r. </w:t>
      </w:r>
    </w:p>
    <w:p w:rsidR="000E4804" w:rsidRPr="00955CEA" w:rsidRDefault="000E4804" w:rsidP="000E4804">
      <w:pPr>
        <w:jc w:val="center"/>
        <w:rPr>
          <w:rFonts w:ascii="Times New Roman" w:hAnsi="Times New Roman" w:cs="Times New Roman"/>
          <w:b/>
          <w:lang w:eastAsia="zh-CN"/>
        </w:rPr>
      </w:pPr>
      <w:r w:rsidRPr="00955CEA">
        <w:rPr>
          <w:rFonts w:ascii="Times New Roman" w:hAnsi="Times New Roman" w:cs="Times New Roman"/>
          <w:b/>
          <w:lang w:eastAsia="zh-CN"/>
        </w:rPr>
        <w:t xml:space="preserve"> Prawo zamówień publicznych dalej jako: </w:t>
      </w:r>
      <w:proofErr w:type="spellStart"/>
      <w:r w:rsidRPr="00955CEA">
        <w:rPr>
          <w:rFonts w:ascii="Times New Roman" w:hAnsi="Times New Roman" w:cs="Times New Roman"/>
          <w:b/>
          <w:lang w:eastAsia="zh-CN"/>
        </w:rPr>
        <w:t>Pzp</w:t>
      </w:r>
      <w:proofErr w:type="spellEnd"/>
      <w:r w:rsidRPr="00955CEA">
        <w:rPr>
          <w:rFonts w:ascii="Times New Roman" w:hAnsi="Times New Roman" w:cs="Times New Roman"/>
          <w:b/>
          <w:lang w:eastAsia="zh-CN"/>
        </w:rPr>
        <w:t xml:space="preserve">), </w:t>
      </w:r>
    </w:p>
    <w:p w:rsidR="000E4804" w:rsidRDefault="000E4804" w:rsidP="000E4804">
      <w:pPr>
        <w:spacing w:before="120" w:line="360" w:lineRule="auto"/>
        <w:jc w:val="center"/>
        <w:rPr>
          <w:rFonts w:ascii="Times New Roman" w:hAnsi="Times New Roman" w:cs="Times New Roman"/>
          <w:b/>
          <w:u w:val="single"/>
          <w:lang w:eastAsia="zh-CN"/>
        </w:rPr>
      </w:pPr>
      <w:bookmarkStart w:id="2" w:name="_Hlk65587959"/>
      <w:r w:rsidRPr="00955CEA">
        <w:rPr>
          <w:rFonts w:ascii="Times New Roman" w:hAnsi="Times New Roman" w:cs="Times New Roman"/>
          <w:b/>
          <w:u w:val="single"/>
          <w:lang w:eastAsia="zh-CN"/>
        </w:rPr>
        <w:t xml:space="preserve">DOTYCZĄCE </w:t>
      </w:r>
      <w:r>
        <w:rPr>
          <w:rFonts w:ascii="Times New Roman" w:hAnsi="Times New Roman" w:cs="Times New Roman"/>
          <w:b/>
          <w:u w:val="single"/>
          <w:lang w:eastAsia="zh-CN"/>
        </w:rPr>
        <w:t>PODSTAW</w:t>
      </w:r>
      <w:r w:rsidRPr="00955CEA">
        <w:rPr>
          <w:rFonts w:ascii="Times New Roman" w:hAnsi="Times New Roman" w:cs="Times New Roman"/>
          <w:b/>
          <w:u w:val="single"/>
          <w:lang w:eastAsia="zh-CN"/>
        </w:rPr>
        <w:t xml:space="preserve"> WYKLUCZENIA Z POSTĘPOWANIA</w:t>
      </w:r>
      <w:r>
        <w:rPr>
          <w:rFonts w:ascii="Times New Roman" w:hAnsi="Times New Roman" w:cs="Times New Roman"/>
          <w:b/>
          <w:u w:val="single"/>
          <w:lang w:eastAsia="zh-CN"/>
        </w:rPr>
        <w:t xml:space="preserve"> </w:t>
      </w:r>
    </w:p>
    <w:p w:rsidR="000E4804" w:rsidRDefault="000E4804" w:rsidP="000E4804">
      <w:pPr>
        <w:spacing w:before="120" w:line="360" w:lineRule="auto"/>
        <w:jc w:val="center"/>
        <w:rPr>
          <w:rFonts w:ascii="Times New Roman" w:hAnsi="Times New Roman" w:cs="Times New Roman"/>
          <w:b/>
          <w:u w:val="single"/>
          <w:lang w:eastAsia="zh-CN"/>
        </w:rPr>
      </w:pPr>
      <w:r>
        <w:rPr>
          <w:rFonts w:ascii="Times New Roman" w:hAnsi="Times New Roman" w:cs="Times New Roman"/>
          <w:b/>
          <w:u w:val="single"/>
          <w:lang w:eastAsia="zh-CN"/>
        </w:rPr>
        <w:t xml:space="preserve">ORAZ SPEŁNIENIA WARUNKÓW UDZIAŁU W POSTĘPOWANIU </w:t>
      </w:r>
    </w:p>
    <w:p w:rsidR="000E4804" w:rsidRPr="00955CEA" w:rsidRDefault="000E4804" w:rsidP="000E4804">
      <w:pPr>
        <w:spacing w:before="120" w:line="360" w:lineRule="auto"/>
        <w:jc w:val="center"/>
        <w:rPr>
          <w:rFonts w:ascii="Times New Roman" w:hAnsi="Times New Roman" w:cs="Times New Roman"/>
          <w:b/>
          <w:u w:val="single"/>
          <w:lang w:eastAsia="zh-CN"/>
        </w:rPr>
      </w:pPr>
    </w:p>
    <w:bookmarkEnd w:id="2"/>
    <w:p w:rsidR="000E4804" w:rsidRDefault="000E4804" w:rsidP="000E4804">
      <w:pPr>
        <w:rPr>
          <w:rFonts w:ascii="Times New Roman" w:hAnsi="Times New Roman" w:cs="Times New Roman"/>
        </w:rPr>
      </w:pPr>
    </w:p>
    <w:p w:rsidR="000E4804" w:rsidRPr="0064608F" w:rsidRDefault="000E4804" w:rsidP="000E4804">
      <w:pPr>
        <w:rPr>
          <w:rFonts w:ascii="Times New Roman" w:hAnsi="Times New Roman" w:cs="Times New Roman"/>
          <w:b/>
          <w:bCs w:val="0"/>
        </w:rPr>
      </w:pPr>
      <w:r w:rsidRPr="0064608F">
        <w:rPr>
          <w:rFonts w:ascii="Times New Roman" w:hAnsi="Times New Roman" w:cs="Times New Roman"/>
          <w:b/>
          <w:highlight w:val="lightGray"/>
        </w:rPr>
        <w:t xml:space="preserve">I. </w:t>
      </w:r>
      <w:r>
        <w:rPr>
          <w:rFonts w:ascii="Times New Roman" w:hAnsi="Times New Roman" w:cs="Times New Roman"/>
          <w:b/>
          <w:highlight w:val="lightGray"/>
        </w:rPr>
        <w:t xml:space="preserve"> </w:t>
      </w:r>
      <w:r w:rsidRPr="0064608F">
        <w:rPr>
          <w:rFonts w:ascii="Times New Roman" w:hAnsi="Times New Roman" w:cs="Times New Roman"/>
          <w:b/>
          <w:highlight w:val="lightGray"/>
        </w:rPr>
        <w:t>DOTYCZĄCE PODSTAW WYKLUCZENIA Z POSTĘPOWANIA</w:t>
      </w:r>
    </w:p>
    <w:p w:rsidR="000E4804" w:rsidRDefault="000E4804" w:rsidP="000E4804">
      <w:pPr>
        <w:rPr>
          <w:rFonts w:ascii="Times New Roman" w:hAnsi="Times New Roman" w:cs="Times New Roman"/>
        </w:rPr>
      </w:pPr>
    </w:p>
    <w:p w:rsidR="000E4804" w:rsidRDefault="000E4804" w:rsidP="00D076E4">
      <w:pPr>
        <w:suppressAutoHyphens w:val="0"/>
        <w:jc w:val="both"/>
        <w:rPr>
          <w:rFonts w:ascii="Times New Roman" w:hAnsi="Times New Roman" w:cs="Times New Roman"/>
        </w:rPr>
      </w:pPr>
      <w:bookmarkStart w:id="3" w:name="_Hlk65587806"/>
      <w:r>
        <w:rPr>
          <w:rFonts w:ascii="Times New Roman" w:hAnsi="Times New Roman" w:cs="Times New Roman"/>
        </w:rPr>
        <w:t>Na potrzeby postępowania o udzielenie zamówienia publicznego pn</w:t>
      </w:r>
      <w:r w:rsidR="00D076E4">
        <w:rPr>
          <w:rFonts w:ascii="Times New Roman" w:hAnsi="Times New Roman" w:cs="Times New Roman"/>
        </w:rPr>
        <w:t xml:space="preserve">. </w:t>
      </w:r>
      <w:r w:rsidR="00D076E4" w:rsidRPr="00D076E4">
        <w:rPr>
          <w:rFonts w:ascii="Times New Roman" w:hAnsi="Times New Roman" w:cs="Times New Roman"/>
        </w:rPr>
        <w:t>„</w:t>
      </w:r>
      <w:r w:rsidR="0084655F">
        <w:rPr>
          <w:rFonts w:ascii="Times New Roman" w:hAnsi="Times New Roman" w:cs="Times New Roman"/>
        </w:rPr>
        <w:t>Bieżące utrzymanie dróg gminnych o nawierzchniach szutrowych</w:t>
      </w:r>
      <w:r w:rsidR="00D076E4" w:rsidRPr="00D076E4">
        <w:rPr>
          <w:rFonts w:ascii="Times New Roman" w:hAnsi="Times New Roman" w:cs="Times New Roman"/>
          <w:bCs w:val="0"/>
          <w:lang w:eastAsia="pl-PL"/>
        </w:rPr>
        <w:t>”</w:t>
      </w:r>
      <w:r w:rsidR="00D076E4">
        <w:rPr>
          <w:rFonts w:ascii="Times New Roman" w:hAnsi="Times New Roman" w:cs="Times New Roman"/>
          <w:bCs w:val="0"/>
          <w:lang w:eastAsia="pl-PL"/>
        </w:rPr>
        <w:t xml:space="preserve"> </w:t>
      </w:r>
      <w:r>
        <w:rPr>
          <w:rFonts w:ascii="Times New Roman" w:hAnsi="Times New Roman" w:cs="Times New Roman"/>
        </w:rPr>
        <w:t xml:space="preserve">, prowadzonego przez </w:t>
      </w:r>
      <w:r w:rsidR="00D076E4">
        <w:rPr>
          <w:rFonts w:ascii="Times New Roman" w:hAnsi="Times New Roman" w:cs="Times New Roman"/>
        </w:rPr>
        <w:t xml:space="preserve">Gminę Mikołajki, </w:t>
      </w:r>
    </w:p>
    <w:p w:rsidR="000E4804" w:rsidRDefault="000E4804" w:rsidP="00D076E4">
      <w:pPr>
        <w:jc w:val="both"/>
        <w:rPr>
          <w:rFonts w:ascii="Times New Roman" w:hAnsi="Times New Roman" w:cs="Times New Roman"/>
        </w:rPr>
      </w:pPr>
      <w:r>
        <w:rPr>
          <w:rFonts w:ascii="Times New Roman" w:hAnsi="Times New Roman" w:cs="Times New Roman"/>
        </w:rPr>
        <w:t xml:space="preserve">oświadczam, że nie podlegam wykluczeniu z postępowania na podstawie: art. 108 ust. 1 ust oraz art. 109 ust. 1 pkt. 4, 5, 7 </w:t>
      </w:r>
      <w:proofErr w:type="spellStart"/>
      <w:r w:rsidRPr="000C2458">
        <w:rPr>
          <w:rFonts w:ascii="Times New Roman" w:hAnsi="Times New Roman" w:cs="Times New Roman"/>
        </w:rPr>
        <w:t>Pzp</w:t>
      </w:r>
      <w:proofErr w:type="spellEnd"/>
      <w:r w:rsidRPr="000C2458">
        <w:rPr>
          <w:rFonts w:ascii="Times New Roman" w:hAnsi="Times New Roman" w:cs="Times New Roman"/>
        </w:rPr>
        <w:t xml:space="preserve">. </w:t>
      </w:r>
      <w:r>
        <w:rPr>
          <w:rFonts w:ascii="Times New Roman" w:hAnsi="Times New Roman" w:cs="Times New Roman"/>
        </w:rPr>
        <w:t xml:space="preserve"> </w:t>
      </w: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r>
        <w:rPr>
          <w:rFonts w:ascii="Times New Roman" w:hAnsi="Times New Roman" w:cs="Times New Roman"/>
        </w:rPr>
        <w:t>……………………., dnia ……………</w:t>
      </w:r>
    </w:p>
    <w:p w:rsidR="000E4804" w:rsidRPr="0064608F" w:rsidRDefault="000E4804" w:rsidP="000E4804">
      <w:pPr>
        <w:rPr>
          <w:rFonts w:ascii="Times New Roman" w:hAnsi="Times New Roman" w:cs="Times New Roman"/>
          <w:sz w:val="16"/>
          <w:szCs w:val="16"/>
        </w:rPr>
      </w:pPr>
      <w:r>
        <w:rPr>
          <w:rFonts w:ascii="Times New Roman" w:hAnsi="Times New Roman" w:cs="Times New Roman"/>
        </w:rPr>
        <w:t xml:space="preserve">           </w:t>
      </w:r>
      <w:r w:rsidRPr="0064608F">
        <w:rPr>
          <w:rFonts w:ascii="Times New Roman" w:hAnsi="Times New Roman" w:cs="Times New Roman"/>
          <w:sz w:val="16"/>
          <w:szCs w:val="16"/>
        </w:rPr>
        <w:t>(miejscowość)</w:t>
      </w:r>
    </w:p>
    <w:p w:rsidR="000E4804" w:rsidRDefault="000E4804" w:rsidP="000E4804">
      <w:pPr>
        <w:rPr>
          <w:rFonts w:ascii="Times New Roman" w:hAnsi="Times New Roman" w:cs="Times New Roman"/>
        </w:rPr>
      </w:pPr>
      <w:r>
        <w:rPr>
          <w:rFonts w:ascii="Times New Roman" w:hAnsi="Times New Roman" w:cs="Times New Roman"/>
        </w:rPr>
        <w:t xml:space="preserve">                                                                                       …………………………………………</w:t>
      </w:r>
    </w:p>
    <w:p w:rsidR="000E4804" w:rsidRPr="0059403C" w:rsidRDefault="000E4804" w:rsidP="000E4804">
      <w:pPr>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(podpis)</w:t>
      </w:r>
    </w:p>
    <w:bookmarkEnd w:id="3"/>
    <w:p w:rsidR="000E4804" w:rsidRDefault="000E4804" w:rsidP="000E4804">
      <w:pPr>
        <w:rPr>
          <w:rFonts w:ascii="Times New Roman" w:hAnsi="Times New Roman" w:cs="Times New Roman"/>
        </w:rPr>
      </w:pPr>
      <w:r>
        <w:rPr>
          <w:rFonts w:ascii="Times New Roman" w:hAnsi="Times New Roman" w:cs="Times New Roman"/>
        </w:rPr>
        <w:t xml:space="preserve"> </w:t>
      </w:r>
    </w:p>
    <w:p w:rsidR="000E4804" w:rsidRDefault="000E4804" w:rsidP="000E4804">
      <w:pPr>
        <w:rPr>
          <w:rFonts w:ascii="Times New Roman" w:hAnsi="Times New Roman" w:cs="Times New Roman"/>
        </w:rPr>
      </w:pPr>
    </w:p>
    <w:p w:rsidR="000E4804" w:rsidRPr="0059403C" w:rsidRDefault="000E4804" w:rsidP="000E4804">
      <w:pPr>
        <w:rPr>
          <w:rFonts w:ascii="Times New Roman" w:hAnsi="Times New Roman" w:cs="Times New Roman"/>
        </w:rPr>
      </w:pPr>
    </w:p>
    <w:p w:rsidR="000E4804" w:rsidRDefault="000E4804" w:rsidP="000E4804">
      <w:pPr>
        <w:rPr>
          <w:rFonts w:ascii="Times New Roman" w:hAnsi="Times New Roman" w:cs="Times New Roman"/>
        </w:rPr>
      </w:pPr>
      <w:r w:rsidRPr="0059403C">
        <w:rPr>
          <w:rFonts w:ascii="Times New Roman" w:hAnsi="Times New Roman" w:cs="Times New Roman"/>
        </w:rPr>
        <w:t xml:space="preserve">Oświadczam, że zachodzą w stosunku do mnie podstawy wykluczenia z postępowania na podstawie art. …………. ustawy </w:t>
      </w:r>
      <w:proofErr w:type="spellStart"/>
      <w:r w:rsidRPr="0059403C">
        <w:rPr>
          <w:rFonts w:ascii="Times New Roman" w:hAnsi="Times New Roman" w:cs="Times New Roman"/>
        </w:rPr>
        <w:t>Pzp</w:t>
      </w:r>
      <w:proofErr w:type="spellEnd"/>
      <w:r w:rsidRPr="0059403C">
        <w:rPr>
          <w:rFonts w:ascii="Times New Roman" w:hAnsi="Times New Roman" w:cs="Times New Roman"/>
        </w:rPr>
        <w:t xml:space="preserve"> </w:t>
      </w:r>
      <w:r w:rsidRPr="00A072EC">
        <w:rPr>
          <w:rFonts w:ascii="Times New Roman" w:hAnsi="Times New Roman" w:cs="Times New Roman"/>
          <w:i/>
          <w:iCs/>
          <w:sz w:val="16"/>
          <w:szCs w:val="16"/>
        </w:rPr>
        <w:t xml:space="preserve">(podać mającą zastosowanie podstawę wykluczenia spośród wymienionych w art. 108 ust. 1 pkt 1, 2, 5 lub 6 ustawy </w:t>
      </w:r>
      <w:proofErr w:type="spellStart"/>
      <w:r w:rsidRPr="00A072EC">
        <w:rPr>
          <w:rFonts w:ascii="Times New Roman" w:hAnsi="Times New Roman" w:cs="Times New Roman"/>
          <w:i/>
          <w:iCs/>
          <w:sz w:val="16"/>
          <w:szCs w:val="16"/>
        </w:rPr>
        <w:t>Pzp</w:t>
      </w:r>
      <w:proofErr w:type="spellEnd"/>
      <w:r w:rsidRPr="00A072EC">
        <w:rPr>
          <w:rFonts w:ascii="Times New Roman" w:hAnsi="Times New Roman" w:cs="Times New Roman"/>
          <w:i/>
          <w:iCs/>
          <w:sz w:val="16"/>
          <w:szCs w:val="16"/>
        </w:rPr>
        <w:t>).</w:t>
      </w:r>
      <w:r w:rsidRPr="0024406F">
        <w:rPr>
          <w:rFonts w:ascii="Times New Roman" w:hAnsi="Times New Roman" w:cs="Times New Roman"/>
          <w:i/>
          <w:iCs/>
        </w:rPr>
        <w:t xml:space="preserve"> </w:t>
      </w:r>
      <w:r w:rsidRPr="0059403C">
        <w:rPr>
          <w:rFonts w:ascii="Times New Roman" w:hAnsi="Times New Roman" w:cs="Times New Roman"/>
        </w:rPr>
        <w:t>Jednocześnie oświadczam, że w związku</w:t>
      </w:r>
      <w:r>
        <w:rPr>
          <w:rFonts w:ascii="Times New Roman" w:hAnsi="Times New Roman" w:cs="Times New Roman"/>
        </w:rPr>
        <w:t xml:space="preserve"> </w:t>
      </w:r>
      <w:r w:rsidRPr="0059403C">
        <w:rPr>
          <w:rFonts w:ascii="Times New Roman" w:hAnsi="Times New Roman" w:cs="Times New Roman"/>
        </w:rPr>
        <w:t xml:space="preserve">z ww. okolicznością, </w:t>
      </w:r>
      <w:r>
        <w:rPr>
          <w:rFonts w:ascii="Times New Roman" w:hAnsi="Times New Roman" w:cs="Times New Roman"/>
        </w:rPr>
        <w:t xml:space="preserve">                </w:t>
      </w:r>
      <w:r w:rsidRPr="0059403C">
        <w:rPr>
          <w:rFonts w:ascii="Times New Roman" w:hAnsi="Times New Roman" w:cs="Times New Roman"/>
        </w:rPr>
        <w:t xml:space="preserve">na podstawie art. </w:t>
      </w:r>
      <w:r>
        <w:rPr>
          <w:rFonts w:ascii="Times New Roman" w:hAnsi="Times New Roman" w:cs="Times New Roman"/>
        </w:rPr>
        <w:t>110</w:t>
      </w:r>
      <w:r w:rsidRPr="0059403C">
        <w:rPr>
          <w:rFonts w:ascii="Times New Roman" w:hAnsi="Times New Roman" w:cs="Times New Roman"/>
        </w:rPr>
        <w:t xml:space="preserve"> ust. </w:t>
      </w:r>
      <w:r>
        <w:rPr>
          <w:rFonts w:ascii="Times New Roman" w:hAnsi="Times New Roman" w:cs="Times New Roman"/>
        </w:rPr>
        <w:t>2</w:t>
      </w:r>
      <w:r w:rsidRPr="0059403C">
        <w:rPr>
          <w:rFonts w:ascii="Times New Roman" w:hAnsi="Times New Roman" w:cs="Times New Roman"/>
        </w:rPr>
        <w:t xml:space="preserve"> ustawy </w:t>
      </w:r>
      <w:proofErr w:type="spellStart"/>
      <w:r w:rsidRPr="0059403C">
        <w:rPr>
          <w:rFonts w:ascii="Times New Roman" w:hAnsi="Times New Roman" w:cs="Times New Roman"/>
        </w:rPr>
        <w:t>Pzp</w:t>
      </w:r>
      <w:proofErr w:type="spellEnd"/>
      <w:r w:rsidRPr="0059403C">
        <w:rPr>
          <w:rFonts w:ascii="Times New Roman" w:hAnsi="Times New Roman" w:cs="Times New Roman"/>
        </w:rPr>
        <w:t xml:space="preserve"> podjąłem następujące środki naprawcze: ……………………………………………………………………………………………………</w:t>
      </w:r>
      <w:r>
        <w:rPr>
          <w:rFonts w:ascii="Times New Roman" w:hAnsi="Times New Roman" w:cs="Times New Roman"/>
        </w:rPr>
        <w:t>…………………………………………………………………………………………………………………………………………………………………………………………………</w:t>
      </w:r>
    </w:p>
    <w:p w:rsidR="000E4804" w:rsidRDefault="000E4804" w:rsidP="000E4804">
      <w:pPr>
        <w:rPr>
          <w:rFonts w:ascii="Times New Roman" w:hAnsi="Times New Roman" w:cs="Times New Roman"/>
        </w:rPr>
      </w:pPr>
    </w:p>
    <w:p w:rsidR="000E4804" w:rsidRPr="0059403C"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rPr>
      </w:pPr>
      <w:r w:rsidRPr="0024406F">
        <w:rPr>
          <w:rFonts w:ascii="Times New Roman" w:hAnsi="Times New Roman" w:cs="Times New Roman"/>
        </w:rPr>
        <w:t>……………………., dnia ……………</w:t>
      </w:r>
    </w:p>
    <w:p w:rsidR="000E4804" w:rsidRPr="0024406F" w:rsidRDefault="000E4804" w:rsidP="000E4804">
      <w:pPr>
        <w:rPr>
          <w:rFonts w:ascii="Times New Roman" w:hAnsi="Times New Roman" w:cs="Times New Roman"/>
          <w:sz w:val="16"/>
          <w:szCs w:val="16"/>
        </w:rPr>
      </w:pPr>
      <w:r w:rsidRPr="0024406F">
        <w:rPr>
          <w:rFonts w:ascii="Times New Roman" w:hAnsi="Times New Roman" w:cs="Times New Roman"/>
        </w:rPr>
        <w:t xml:space="preserve">           </w:t>
      </w:r>
      <w:r w:rsidRPr="0024406F">
        <w:rPr>
          <w:rFonts w:ascii="Times New Roman" w:hAnsi="Times New Roman" w:cs="Times New Roman"/>
          <w:sz w:val="16"/>
          <w:szCs w:val="16"/>
        </w:rPr>
        <w:t>(miejscowość)</w:t>
      </w: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                                                                                       …………………………………………</w:t>
      </w:r>
    </w:p>
    <w:p w:rsidR="000E4804" w:rsidRPr="0024406F" w:rsidRDefault="000E4804" w:rsidP="000E4804">
      <w:pPr>
        <w:rPr>
          <w:rFonts w:ascii="Times New Roman" w:hAnsi="Times New Roman" w:cs="Times New Roman"/>
          <w:sz w:val="16"/>
          <w:szCs w:val="16"/>
        </w:rPr>
      </w:pPr>
      <w:r w:rsidRPr="0024406F">
        <w:rPr>
          <w:rFonts w:ascii="Times New Roman" w:hAnsi="Times New Roman" w:cs="Times New Roman"/>
        </w:rPr>
        <w:t xml:space="preserve">                                                                                                                    </w:t>
      </w:r>
      <w:r w:rsidRPr="0024406F">
        <w:rPr>
          <w:rFonts w:ascii="Times New Roman" w:hAnsi="Times New Roman" w:cs="Times New Roman"/>
          <w:sz w:val="16"/>
          <w:szCs w:val="16"/>
        </w:rPr>
        <w:t xml:space="preserve"> (podpis)</w:t>
      </w: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Pr="0064608F" w:rsidRDefault="000E4804" w:rsidP="000E4804">
      <w:pPr>
        <w:rPr>
          <w:rFonts w:ascii="Times New Roman" w:hAnsi="Times New Roman" w:cs="Times New Roman"/>
          <w:b/>
          <w:bCs w:val="0"/>
        </w:rPr>
      </w:pPr>
      <w:r w:rsidRPr="0064608F">
        <w:rPr>
          <w:rFonts w:ascii="Times New Roman" w:hAnsi="Times New Roman" w:cs="Times New Roman"/>
          <w:b/>
          <w:highlight w:val="lightGray"/>
        </w:rPr>
        <w:t>II.</w:t>
      </w:r>
      <w:r>
        <w:rPr>
          <w:rFonts w:ascii="Times New Roman" w:hAnsi="Times New Roman" w:cs="Times New Roman"/>
          <w:b/>
          <w:highlight w:val="lightGray"/>
        </w:rPr>
        <w:t xml:space="preserve"> </w:t>
      </w:r>
      <w:r w:rsidRPr="0064608F">
        <w:rPr>
          <w:rFonts w:ascii="Times New Roman" w:hAnsi="Times New Roman" w:cs="Times New Roman"/>
          <w:b/>
          <w:highlight w:val="lightGray"/>
        </w:rPr>
        <w:t xml:space="preserve"> DOTYCZĄCE SPEŁNIENIA WARUNKÓW UDZIAŁU W POSTĘPOWANIU</w:t>
      </w:r>
    </w:p>
    <w:p w:rsidR="000E4804" w:rsidRDefault="000E4804" w:rsidP="000E4804">
      <w:pPr>
        <w:rPr>
          <w:rFonts w:ascii="Times New Roman" w:hAnsi="Times New Roman" w:cs="Times New Roman"/>
        </w:rPr>
      </w:pPr>
    </w:p>
    <w:p w:rsidR="000E4804" w:rsidRPr="00F772C2" w:rsidRDefault="000E4804" w:rsidP="000E4804">
      <w:pPr>
        <w:rPr>
          <w:rFonts w:ascii="Times New Roman" w:hAnsi="Times New Roman" w:cs="Times New Roman"/>
        </w:rPr>
      </w:pPr>
      <w:r w:rsidRPr="00F772C2">
        <w:rPr>
          <w:rFonts w:ascii="Times New Roman" w:hAnsi="Times New Roman" w:cs="Times New Roman"/>
        </w:rPr>
        <w:lastRenderedPageBreak/>
        <w:t>Na potrzeby postępowania o udzielenie zamówienia publicznego pn</w:t>
      </w:r>
      <w:r w:rsidR="00D076E4">
        <w:rPr>
          <w:rFonts w:ascii="Times New Roman" w:hAnsi="Times New Roman" w:cs="Times New Roman"/>
        </w:rPr>
        <w:t xml:space="preserve">. </w:t>
      </w:r>
      <w:r w:rsidR="00D076E4" w:rsidRPr="00D076E4">
        <w:rPr>
          <w:rFonts w:ascii="Times New Roman" w:hAnsi="Times New Roman" w:cs="Times New Roman"/>
        </w:rPr>
        <w:t>„</w:t>
      </w:r>
      <w:r w:rsidR="00D12D06">
        <w:rPr>
          <w:rFonts w:ascii="Times New Roman" w:hAnsi="Times New Roman" w:cs="Times New Roman"/>
        </w:rPr>
        <w:t>Bieżące utrzymanie dróg gminnych o nawierzchniach szutrowych</w:t>
      </w:r>
      <w:r w:rsidR="00D076E4" w:rsidRPr="00D076E4">
        <w:rPr>
          <w:rFonts w:ascii="Times New Roman" w:hAnsi="Times New Roman" w:cs="Times New Roman"/>
          <w:bCs w:val="0"/>
          <w:lang w:eastAsia="pl-PL"/>
        </w:rPr>
        <w:t>”</w:t>
      </w:r>
      <w:r w:rsidR="00D076E4">
        <w:rPr>
          <w:rFonts w:ascii="Times New Roman" w:hAnsi="Times New Roman" w:cs="Times New Roman"/>
        </w:rPr>
        <w:t>, prowadzonego przez Gminę Mikołajki,</w:t>
      </w:r>
    </w:p>
    <w:p w:rsidR="000E4804" w:rsidRDefault="000E4804" w:rsidP="000E4804">
      <w:pPr>
        <w:rPr>
          <w:rFonts w:ascii="Times New Roman" w:hAnsi="Times New Roman" w:cs="Times New Roman"/>
        </w:rPr>
      </w:pPr>
      <w:r w:rsidRPr="00F772C2">
        <w:rPr>
          <w:rFonts w:ascii="Times New Roman" w:hAnsi="Times New Roman" w:cs="Times New Roman"/>
        </w:rPr>
        <w:t xml:space="preserve">oświadczam, że </w:t>
      </w:r>
      <w:r>
        <w:rPr>
          <w:rFonts w:ascii="Times New Roman" w:hAnsi="Times New Roman" w:cs="Times New Roman"/>
        </w:rPr>
        <w:t xml:space="preserve">spełniam warunki udziału w postępowaniu, o których mowa w sekcji </w:t>
      </w:r>
    </w:p>
    <w:p w:rsidR="000E4804" w:rsidRPr="00F772C2" w:rsidRDefault="000E4804" w:rsidP="000E4804">
      <w:pPr>
        <w:rPr>
          <w:rFonts w:ascii="Times New Roman" w:hAnsi="Times New Roman" w:cs="Times New Roman"/>
        </w:rPr>
      </w:pPr>
      <w:r>
        <w:rPr>
          <w:rFonts w:ascii="Times New Roman" w:hAnsi="Times New Roman" w:cs="Times New Roman"/>
        </w:rPr>
        <w:t>V pkt. 5.4.) Ogłoszenia oraz w pkt. VIII SWZ.</w:t>
      </w:r>
    </w:p>
    <w:p w:rsidR="000E4804" w:rsidRPr="00F772C2" w:rsidRDefault="000E4804" w:rsidP="000E4804">
      <w:pPr>
        <w:rPr>
          <w:rFonts w:ascii="Times New Roman" w:hAnsi="Times New Roman" w:cs="Times New Roman"/>
        </w:rPr>
      </w:pPr>
    </w:p>
    <w:p w:rsidR="000E4804" w:rsidRPr="00F772C2" w:rsidRDefault="000E4804" w:rsidP="000E4804">
      <w:pPr>
        <w:rPr>
          <w:rFonts w:ascii="Times New Roman" w:hAnsi="Times New Roman" w:cs="Times New Roman"/>
        </w:rPr>
      </w:pPr>
      <w:r w:rsidRPr="00F772C2">
        <w:rPr>
          <w:rFonts w:ascii="Times New Roman" w:hAnsi="Times New Roman" w:cs="Times New Roman"/>
        </w:rPr>
        <w:t>……………………., dnia ……………</w:t>
      </w:r>
    </w:p>
    <w:p w:rsidR="000E4804" w:rsidRPr="0064608F" w:rsidRDefault="000E4804" w:rsidP="000E4804">
      <w:pPr>
        <w:rPr>
          <w:rFonts w:ascii="Times New Roman" w:hAnsi="Times New Roman" w:cs="Times New Roman"/>
          <w:sz w:val="16"/>
          <w:szCs w:val="16"/>
        </w:rPr>
      </w:pPr>
      <w:r w:rsidRPr="00F772C2">
        <w:rPr>
          <w:rFonts w:ascii="Times New Roman" w:hAnsi="Times New Roman" w:cs="Times New Roman"/>
        </w:rPr>
        <w:t xml:space="preserve">          </w:t>
      </w:r>
      <w:r w:rsidRPr="0064608F">
        <w:rPr>
          <w:rFonts w:ascii="Times New Roman" w:hAnsi="Times New Roman" w:cs="Times New Roman"/>
          <w:sz w:val="16"/>
          <w:szCs w:val="16"/>
        </w:rPr>
        <w:t xml:space="preserve"> (miejscowość)</w:t>
      </w:r>
    </w:p>
    <w:p w:rsidR="000E4804" w:rsidRPr="00F772C2" w:rsidRDefault="000E4804" w:rsidP="000E4804">
      <w:pPr>
        <w:rPr>
          <w:rFonts w:ascii="Times New Roman" w:hAnsi="Times New Roman" w:cs="Times New Roman"/>
        </w:rPr>
      </w:pPr>
      <w:r w:rsidRPr="00F772C2">
        <w:rPr>
          <w:rFonts w:ascii="Times New Roman" w:hAnsi="Times New Roman" w:cs="Times New Roman"/>
        </w:rPr>
        <w:t xml:space="preserve">                                                                                       …………………………………………</w:t>
      </w:r>
    </w:p>
    <w:p w:rsidR="000E4804" w:rsidRPr="0064608F" w:rsidRDefault="000E4804" w:rsidP="000E4804">
      <w:pPr>
        <w:rPr>
          <w:rFonts w:ascii="Times New Roman" w:hAnsi="Times New Roman" w:cs="Times New Roman"/>
          <w:sz w:val="16"/>
          <w:szCs w:val="16"/>
        </w:rPr>
      </w:pPr>
      <w:r w:rsidRPr="00F772C2">
        <w:rPr>
          <w:rFonts w:ascii="Times New Roman" w:hAnsi="Times New Roman" w:cs="Times New Roman"/>
        </w:rPr>
        <w:t xml:space="preserve">                                                                                                                     </w:t>
      </w:r>
      <w:r w:rsidRPr="0064608F">
        <w:rPr>
          <w:rFonts w:ascii="Times New Roman" w:hAnsi="Times New Roman" w:cs="Times New Roman"/>
          <w:sz w:val="16"/>
          <w:szCs w:val="16"/>
        </w:rPr>
        <w:t>(podpis)</w:t>
      </w: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b/>
          <w:bCs w:val="0"/>
        </w:rPr>
      </w:pPr>
      <w:r w:rsidRPr="0064608F">
        <w:rPr>
          <w:rFonts w:ascii="Times New Roman" w:hAnsi="Times New Roman" w:cs="Times New Roman"/>
          <w:b/>
          <w:highlight w:val="lightGray"/>
        </w:rPr>
        <w:t xml:space="preserve">III. </w:t>
      </w:r>
      <w:r>
        <w:rPr>
          <w:rFonts w:ascii="Times New Roman" w:hAnsi="Times New Roman" w:cs="Times New Roman"/>
          <w:b/>
          <w:highlight w:val="lightGray"/>
        </w:rPr>
        <w:t xml:space="preserve"> </w:t>
      </w:r>
      <w:r w:rsidRPr="0064608F">
        <w:rPr>
          <w:rFonts w:ascii="Times New Roman" w:hAnsi="Times New Roman" w:cs="Times New Roman"/>
          <w:b/>
          <w:highlight w:val="lightGray"/>
        </w:rPr>
        <w:t>OŚWIADCZENIE DOTYCZĄCE PODANYCH INFORMACJI</w:t>
      </w:r>
    </w:p>
    <w:p w:rsidR="000E4804" w:rsidRPr="0024406F"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Oświadczam, że wszystkie informacje podane w powyższych oświadczeniach są aktualne </w:t>
      </w:r>
    </w:p>
    <w:p w:rsidR="000E4804" w:rsidRPr="0024406F" w:rsidRDefault="000E4804" w:rsidP="000E4804">
      <w:pPr>
        <w:rPr>
          <w:rFonts w:ascii="Times New Roman" w:hAnsi="Times New Roman" w:cs="Times New Roman"/>
        </w:rPr>
      </w:pPr>
      <w:r w:rsidRPr="0024406F">
        <w:rPr>
          <w:rFonts w:ascii="Times New Roman" w:hAnsi="Times New Roman" w:cs="Times New Roman"/>
        </w:rPr>
        <w:t xml:space="preserve">i zgodne z prawdą oraz zostały przedstawione z pełną świadomością konsekwencji wprowadzenia </w:t>
      </w:r>
      <w:r>
        <w:rPr>
          <w:rFonts w:ascii="Times New Roman" w:hAnsi="Times New Roman" w:cs="Times New Roman"/>
        </w:rPr>
        <w:t>Z</w:t>
      </w:r>
      <w:r w:rsidRPr="0024406F">
        <w:rPr>
          <w:rFonts w:ascii="Times New Roman" w:hAnsi="Times New Roman" w:cs="Times New Roman"/>
        </w:rPr>
        <w:t>amawiającego w błąd przy przedstawianiu informacji.</w:t>
      </w:r>
    </w:p>
    <w:p w:rsidR="000E4804" w:rsidRPr="0024406F"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Default="000E4804" w:rsidP="000E4804">
      <w:pPr>
        <w:rPr>
          <w:rFonts w:ascii="Times New Roman" w:hAnsi="Times New Roman" w:cs="Times New Roman"/>
        </w:rPr>
      </w:pPr>
    </w:p>
    <w:p w:rsidR="000E4804" w:rsidRPr="0024406F" w:rsidRDefault="000E4804" w:rsidP="000E4804">
      <w:pPr>
        <w:rPr>
          <w:rFonts w:ascii="Times New Roman" w:hAnsi="Times New Roman" w:cs="Times New Roman"/>
        </w:rPr>
      </w:pPr>
      <w:r w:rsidRPr="0024406F">
        <w:rPr>
          <w:rFonts w:ascii="Times New Roman" w:hAnsi="Times New Roman" w:cs="Times New Roman"/>
        </w:rPr>
        <w:t>……………………., dnia ……………</w:t>
      </w:r>
    </w:p>
    <w:p w:rsidR="000E4804" w:rsidRPr="0024406F" w:rsidRDefault="000E4804" w:rsidP="000E4804">
      <w:pPr>
        <w:rPr>
          <w:rFonts w:ascii="Times New Roman" w:hAnsi="Times New Roman" w:cs="Times New Roman"/>
          <w:sz w:val="16"/>
          <w:szCs w:val="16"/>
        </w:rPr>
      </w:pPr>
      <w:r w:rsidRPr="0024406F">
        <w:rPr>
          <w:rFonts w:ascii="Times New Roman" w:hAnsi="Times New Roman" w:cs="Times New Roman"/>
        </w:rPr>
        <w:t xml:space="preserve">           </w:t>
      </w:r>
      <w:r w:rsidRPr="0024406F">
        <w:rPr>
          <w:rFonts w:ascii="Times New Roman" w:hAnsi="Times New Roman" w:cs="Times New Roman"/>
          <w:sz w:val="16"/>
          <w:szCs w:val="16"/>
        </w:rPr>
        <w:t>(miejscowość)</w:t>
      </w:r>
    </w:p>
    <w:p w:rsidR="000E4804" w:rsidRPr="00863859" w:rsidRDefault="000E4804" w:rsidP="00FA4D8A">
      <w:pPr>
        <w:rPr>
          <w:rFonts w:ascii="Times New Roman" w:hAnsi="Times New Roman" w:cs="Times New Roman"/>
        </w:rPr>
      </w:pPr>
      <w:r w:rsidRPr="0024406F">
        <w:rPr>
          <w:rFonts w:ascii="Times New Roman" w:hAnsi="Times New Roman" w:cs="Times New Roman"/>
        </w:rPr>
        <w:t xml:space="preserve">                                                                                       …………………………………………</w:t>
      </w:r>
    </w:p>
    <w:p w:rsidR="00863859" w:rsidRPr="0064608F" w:rsidRDefault="00863859" w:rsidP="00863859">
      <w:pPr>
        <w:rPr>
          <w:rFonts w:ascii="Times New Roman" w:hAnsi="Times New Roman" w:cs="Times New Roman"/>
          <w:sz w:val="16"/>
          <w:szCs w:val="16"/>
        </w:rPr>
      </w:pPr>
      <w:r w:rsidRPr="00F772C2">
        <w:rPr>
          <w:rFonts w:ascii="Times New Roman" w:hAnsi="Times New Roman" w:cs="Times New Roman"/>
        </w:rPr>
        <w:t xml:space="preserve">                                                                                                                     </w:t>
      </w:r>
      <w:r w:rsidRPr="0064608F">
        <w:rPr>
          <w:rFonts w:ascii="Times New Roman" w:hAnsi="Times New Roman" w:cs="Times New Roman"/>
          <w:sz w:val="16"/>
          <w:szCs w:val="16"/>
        </w:rPr>
        <w:t>(podpis)</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2D6B91" w:rsidRDefault="002D6B91"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12D06" w:rsidRDefault="00D12D06" w:rsidP="002D6B91">
      <w:pPr>
        <w:rPr>
          <w:rFonts w:ascii="Times New Roman" w:hAnsi="Times New Roman" w:cs="Times New Roman"/>
          <w:b/>
        </w:rPr>
      </w:pPr>
    </w:p>
    <w:p w:rsidR="00D12D06" w:rsidRDefault="00D12D06" w:rsidP="002D6B91">
      <w:pPr>
        <w:rPr>
          <w:rFonts w:ascii="Times New Roman" w:hAnsi="Times New Roman" w:cs="Times New Roman"/>
          <w:b/>
        </w:rPr>
      </w:pPr>
    </w:p>
    <w:p w:rsidR="00D12D06" w:rsidRDefault="00D12D06"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D076E4" w:rsidRDefault="00D076E4" w:rsidP="002D6B91">
      <w:pPr>
        <w:rPr>
          <w:rFonts w:ascii="Times New Roman" w:hAnsi="Times New Roman" w:cs="Times New Roman"/>
          <w:b/>
        </w:rPr>
      </w:pPr>
    </w:p>
    <w:p w:rsidR="002D6B91" w:rsidRPr="00D706C3" w:rsidRDefault="002D6B91" w:rsidP="002D6B91">
      <w:pPr>
        <w:ind w:left="5664" w:firstLine="708"/>
      </w:pPr>
      <w:r w:rsidRPr="00D706C3">
        <w:rPr>
          <w:rFonts w:ascii="Times New Roman" w:hAnsi="Times New Roman" w:cs="Times New Roman"/>
          <w:iCs/>
          <w:sz w:val="22"/>
          <w:szCs w:val="22"/>
        </w:rPr>
        <w:lastRenderedPageBreak/>
        <w:t xml:space="preserve">Załącznik numer </w:t>
      </w:r>
      <w:r>
        <w:rPr>
          <w:rFonts w:ascii="Times New Roman" w:hAnsi="Times New Roman" w:cs="Times New Roman"/>
          <w:iCs/>
          <w:sz w:val="22"/>
          <w:szCs w:val="22"/>
        </w:rPr>
        <w:t>3</w:t>
      </w:r>
      <w:r w:rsidRPr="00D706C3">
        <w:rPr>
          <w:rFonts w:ascii="Times New Roman" w:hAnsi="Times New Roman" w:cs="Times New Roman"/>
          <w:iCs/>
          <w:sz w:val="22"/>
          <w:szCs w:val="22"/>
        </w:rPr>
        <w:t xml:space="preserve"> do SIWZ</w:t>
      </w:r>
    </w:p>
    <w:p w:rsidR="002D6B91" w:rsidRPr="00D706C3" w:rsidRDefault="002D6B91" w:rsidP="002D6B91">
      <w:pPr>
        <w:rPr>
          <w:rFonts w:ascii="Times New Roman" w:hAnsi="Times New Roman" w:cs="Times New Roman"/>
          <w:sz w:val="22"/>
          <w:szCs w:val="22"/>
        </w:rPr>
      </w:pPr>
      <w:r>
        <w:rPr>
          <w:rFonts w:ascii="Times New Roman" w:hAnsi="Times New Roman" w:cs="Times New Roman"/>
          <w:sz w:val="22"/>
          <w:szCs w:val="22"/>
        </w:rPr>
        <w:t>……………………..</w:t>
      </w:r>
    </w:p>
    <w:p w:rsidR="002D6B91" w:rsidRPr="00D706C3" w:rsidRDefault="002D6B91" w:rsidP="002D6B91">
      <w:r w:rsidRPr="00D706C3">
        <w:rPr>
          <w:rFonts w:ascii="Times New Roman" w:hAnsi="Times New Roman" w:cs="Times New Roman"/>
          <w:sz w:val="22"/>
          <w:szCs w:val="22"/>
        </w:rPr>
        <w:t>pieczęć wykonawcy</w:t>
      </w: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Default="00863859" w:rsidP="00FA4D8A">
      <w:pPr>
        <w:rPr>
          <w:rFonts w:ascii="Times New Roman" w:hAnsi="Times New Roman" w:cs="Times New Roman"/>
          <w:b/>
        </w:rPr>
      </w:pPr>
    </w:p>
    <w:p w:rsidR="00863859" w:rsidRPr="00097351" w:rsidRDefault="00863859" w:rsidP="00863859">
      <w:pPr>
        <w:pStyle w:val="Tekstwstpniesformatowany"/>
        <w:spacing w:line="360" w:lineRule="auto"/>
        <w:jc w:val="center"/>
        <w:rPr>
          <w:rFonts w:ascii="Times New Roman" w:hAnsi="Times New Roman" w:cs="Times New Roman"/>
          <w:b/>
          <w:sz w:val="28"/>
          <w:szCs w:val="28"/>
        </w:rPr>
      </w:pPr>
      <w:r w:rsidRPr="00097351">
        <w:rPr>
          <w:rFonts w:ascii="Times New Roman" w:hAnsi="Times New Roman" w:cs="Times New Roman"/>
          <w:b/>
          <w:sz w:val="28"/>
          <w:szCs w:val="28"/>
        </w:rPr>
        <w:t>OŚWIADCZENIE</w:t>
      </w:r>
      <w:r>
        <w:rPr>
          <w:rFonts w:ascii="Times New Roman" w:hAnsi="Times New Roman" w:cs="Times New Roman"/>
          <w:b/>
          <w:sz w:val="28"/>
          <w:szCs w:val="28"/>
        </w:rPr>
        <w:t xml:space="preserve"> </w:t>
      </w:r>
    </w:p>
    <w:p w:rsidR="00863859" w:rsidRPr="000E6FC2" w:rsidRDefault="00863859" w:rsidP="00863859">
      <w:pPr>
        <w:pStyle w:val="Tekstwstpniesformatowany"/>
        <w:spacing w:line="360" w:lineRule="auto"/>
        <w:jc w:val="center"/>
        <w:rPr>
          <w:rFonts w:ascii="Times New Roman" w:hAnsi="Times New Roman" w:cs="Times New Roman"/>
          <w:b/>
          <w:sz w:val="24"/>
          <w:szCs w:val="24"/>
        </w:rPr>
      </w:pPr>
      <w:r w:rsidRPr="000E6FC2">
        <w:rPr>
          <w:rFonts w:ascii="Times New Roman" w:hAnsi="Times New Roman" w:cs="Times New Roman"/>
          <w:b/>
          <w:sz w:val="24"/>
          <w:szCs w:val="24"/>
        </w:rPr>
        <w:t xml:space="preserve">o przynależności lub braku przynależności do grupy kapitałowej, o której mowa w art. 108 ust. 1 pkt 5 ustawy </w:t>
      </w:r>
      <w:proofErr w:type="spellStart"/>
      <w:r w:rsidR="00D076E4">
        <w:rPr>
          <w:rFonts w:ascii="Times New Roman" w:hAnsi="Times New Roman" w:cs="Times New Roman"/>
          <w:b/>
          <w:sz w:val="24"/>
          <w:szCs w:val="24"/>
        </w:rPr>
        <w:t>P</w:t>
      </w:r>
      <w:r w:rsidRPr="000E6FC2">
        <w:rPr>
          <w:rFonts w:ascii="Times New Roman" w:hAnsi="Times New Roman" w:cs="Times New Roman"/>
          <w:b/>
          <w:sz w:val="24"/>
          <w:szCs w:val="24"/>
        </w:rPr>
        <w:t>zp</w:t>
      </w:r>
      <w:proofErr w:type="spellEnd"/>
      <w:r w:rsidRPr="000E6FC2">
        <w:rPr>
          <w:rFonts w:ascii="Times New Roman" w:hAnsi="Times New Roman" w:cs="Times New Roman"/>
          <w:b/>
          <w:sz w:val="24"/>
          <w:szCs w:val="24"/>
        </w:rPr>
        <w:t xml:space="preserve">.  </w:t>
      </w:r>
    </w:p>
    <w:p w:rsidR="00863859" w:rsidRDefault="00863859" w:rsidP="00863859">
      <w:pPr>
        <w:pStyle w:val="Tekstwstpniesformatowany"/>
        <w:spacing w:line="360" w:lineRule="auto"/>
        <w:rPr>
          <w:rFonts w:ascii="Times New Roman" w:hAnsi="Times New Roman" w:cs="Times New Roman"/>
          <w:sz w:val="18"/>
          <w:szCs w:val="18"/>
        </w:rPr>
      </w:pPr>
    </w:p>
    <w:p w:rsidR="00863859" w:rsidRPr="00A652B2" w:rsidRDefault="00863859" w:rsidP="00863859">
      <w:pPr>
        <w:pStyle w:val="Tekstwstpniesformatowany"/>
        <w:spacing w:line="360" w:lineRule="auto"/>
        <w:rPr>
          <w:rFonts w:ascii="Times New Roman" w:hAnsi="Times New Roman" w:cs="Times New Roman"/>
          <w:sz w:val="18"/>
          <w:szCs w:val="18"/>
        </w:rPr>
      </w:pPr>
      <w:r w:rsidRPr="00A652B2">
        <w:rPr>
          <w:rFonts w:ascii="Times New Roman" w:hAnsi="Times New Roman" w:cs="Times New Roman"/>
          <w:noProof/>
          <w:sz w:val="18"/>
          <w:szCs w:val="18"/>
          <w:lang w:eastAsia="pl-P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57150</wp:posOffset>
                </wp:positionV>
                <wp:extent cx="5715000" cy="0"/>
                <wp:effectExtent l="13970" t="13970" r="5080" b="508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CC86D" id="Łącznik prost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"/>
            </w:pict>
          </mc:Fallback>
        </mc:AlternateContent>
      </w:r>
    </w:p>
    <w:p w:rsidR="000E6FC2" w:rsidRPr="000E6FC2" w:rsidRDefault="00863859" w:rsidP="000E6FC2">
      <w:pPr>
        <w:suppressAutoHyphens w:val="0"/>
        <w:rPr>
          <w:rFonts w:ascii="Times New Roman" w:hAnsi="Times New Roman" w:cs="Times New Roman"/>
          <w:bCs w:val="0"/>
          <w:lang w:eastAsia="pl-PL"/>
        </w:rPr>
      </w:pPr>
      <w:r w:rsidRPr="000E6FC2">
        <w:rPr>
          <w:rFonts w:ascii="Times New Roman" w:hAnsi="Times New Roman" w:cs="Times New Roman"/>
        </w:rPr>
        <w:t xml:space="preserve">Przystępując do postępowania o udzielenie zamówienia publicznego, prowadzonego w trybie podstawowym bez </w:t>
      </w:r>
      <w:r w:rsidR="000E6FC2">
        <w:rPr>
          <w:rFonts w:ascii="Times New Roman" w:hAnsi="Times New Roman" w:cs="Times New Roman"/>
        </w:rPr>
        <w:t>negoc</w:t>
      </w:r>
      <w:r w:rsidR="00B924DA">
        <w:rPr>
          <w:rFonts w:ascii="Times New Roman" w:hAnsi="Times New Roman" w:cs="Times New Roman"/>
        </w:rPr>
        <w:t>j</w:t>
      </w:r>
      <w:r w:rsidR="000E6FC2">
        <w:rPr>
          <w:rFonts w:ascii="Times New Roman" w:hAnsi="Times New Roman" w:cs="Times New Roman"/>
        </w:rPr>
        <w:t>acji,</w:t>
      </w:r>
      <w:r w:rsidRPr="000E6FC2">
        <w:rPr>
          <w:rFonts w:ascii="Times New Roman" w:hAnsi="Times New Roman" w:cs="Times New Roman"/>
        </w:rPr>
        <w:t xml:space="preserve"> na potrzeby postępowania o udzielenie zamówienia publicznego pn.:</w:t>
      </w:r>
      <w:r w:rsidRPr="000E6FC2">
        <w:rPr>
          <w:rFonts w:ascii="Times New Roman" w:hAnsi="Times New Roman" w:cs="Times New Roman"/>
          <w:b/>
        </w:rPr>
        <w:t xml:space="preserve"> </w:t>
      </w:r>
      <w:r w:rsidR="000E6FC2" w:rsidRPr="000E6FC2">
        <w:rPr>
          <w:rFonts w:ascii="Times New Roman" w:hAnsi="Times New Roman" w:cs="Times New Roman"/>
        </w:rPr>
        <w:t>„</w:t>
      </w:r>
      <w:r w:rsidR="00D12D06">
        <w:rPr>
          <w:rFonts w:ascii="Times New Roman" w:hAnsi="Times New Roman" w:cs="Times New Roman"/>
        </w:rPr>
        <w:t>Bieżące utrzymanie dróg gminnych o nawierzchniach szutrowych</w:t>
      </w:r>
      <w:r w:rsidR="000E6FC2" w:rsidRPr="000E6FC2">
        <w:rPr>
          <w:rFonts w:ascii="Times New Roman" w:hAnsi="Times New Roman" w:cs="Times New Roman"/>
          <w:bCs w:val="0"/>
          <w:lang w:eastAsia="pl-PL"/>
        </w:rPr>
        <w:t>”</w:t>
      </w:r>
    </w:p>
    <w:p w:rsidR="00863859" w:rsidRPr="000E6FC2" w:rsidRDefault="00863859" w:rsidP="00863859">
      <w:pPr>
        <w:spacing w:line="360" w:lineRule="auto"/>
        <w:jc w:val="both"/>
        <w:rPr>
          <w:rFonts w:ascii="Times New Roman" w:hAnsi="Times New Roman" w:cs="Times New Roman"/>
        </w:rPr>
      </w:pPr>
      <w:r w:rsidRPr="000E6FC2">
        <w:rPr>
          <w:rFonts w:ascii="Times New Roman" w:hAnsi="Times New Roman" w:cs="Times New Roman"/>
        </w:rPr>
        <w:t>oświadczam, co następuje:</w:t>
      </w:r>
    </w:p>
    <w:p w:rsidR="00863859" w:rsidRPr="000E6FC2" w:rsidRDefault="00863859" w:rsidP="00863859">
      <w:pPr>
        <w:spacing w:line="360" w:lineRule="auto"/>
        <w:jc w:val="both"/>
        <w:rPr>
          <w:rFonts w:ascii="Times New Roman" w:hAnsi="Times New Roman" w:cs="Times New Roman"/>
          <w:b/>
          <w:bCs w:val="0"/>
        </w:rPr>
      </w:pPr>
    </w:p>
    <w:p w:rsidR="00863859" w:rsidRPr="000E6FC2" w:rsidRDefault="00863859" w:rsidP="00863859">
      <w:pPr>
        <w:spacing w:line="360" w:lineRule="auto"/>
        <w:jc w:val="both"/>
        <w:rPr>
          <w:rFonts w:ascii="Times New Roman" w:hAnsi="Times New Roman" w:cs="Times New Roman"/>
        </w:rPr>
      </w:pPr>
      <w:r w:rsidRPr="000E6FC2">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29210</wp:posOffset>
                </wp:positionV>
                <wp:extent cx="90805" cy="115570"/>
                <wp:effectExtent l="10160" t="11430" r="1333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74C60" id="Prostokąt 2" o:spid="_x0000_s1026" style="position:absolute;margin-left:-.3pt;margin-top:2.3pt;width:7.1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"/>
            </w:pict>
          </mc:Fallback>
        </mc:AlternateContent>
      </w:r>
      <w:r w:rsidR="00D076E4">
        <w:rPr>
          <w:rFonts w:ascii="Times New Roman" w:hAnsi="Times New Roman" w:cs="Times New Roman"/>
          <w:b/>
        </w:rPr>
        <w:t>n  nie należę</w:t>
      </w:r>
      <w:r w:rsidRPr="000E6FC2">
        <w:rPr>
          <w:rFonts w:ascii="Times New Roman" w:hAnsi="Times New Roman" w:cs="Times New Roman"/>
          <w:b/>
        </w:rPr>
        <w:t xml:space="preserve"> do grupy kapitałowej w rozumieniu ustawy z dnia 16 lutego 2007 r. o ochronie konkurencji i konsumentów (Dz. U. z 2019 r. poz. 369), *</w:t>
      </w:r>
    </w:p>
    <w:p w:rsidR="00863859" w:rsidRPr="000E6FC2" w:rsidRDefault="00863859" w:rsidP="00863859">
      <w:pPr>
        <w:spacing w:line="360" w:lineRule="auto"/>
        <w:jc w:val="both"/>
        <w:rPr>
          <w:rFonts w:ascii="Times New Roman" w:hAnsi="Times New Roman" w:cs="Times New Roman"/>
          <w:b/>
        </w:rPr>
      </w:pPr>
    </w:p>
    <w:p w:rsidR="00863859" w:rsidRPr="000E6FC2" w:rsidRDefault="00863859" w:rsidP="00863859">
      <w:pPr>
        <w:spacing w:line="360" w:lineRule="auto"/>
        <w:jc w:val="both"/>
        <w:rPr>
          <w:rFonts w:ascii="Times New Roman" w:hAnsi="Times New Roman" w:cs="Times New Roman"/>
          <w:b/>
        </w:rPr>
      </w:pPr>
      <w:r w:rsidRPr="000E6FC2">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26035</wp:posOffset>
                </wp:positionV>
                <wp:extent cx="90805" cy="115570"/>
                <wp:effectExtent l="13970" t="8255"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28600" id="Prostokąt 1" o:spid="_x0000_s1026" style="position:absolute;margin-left:0;margin-top:2.05pt;width:7.1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"/>
            </w:pict>
          </mc:Fallback>
        </mc:AlternateContent>
      </w:r>
      <w:r w:rsidRPr="000E6FC2">
        <w:rPr>
          <w:rFonts w:ascii="Times New Roman" w:hAnsi="Times New Roman" w:cs="Times New Roman"/>
          <w:b/>
        </w:rPr>
        <w:t xml:space="preserve">    </w:t>
      </w:r>
      <w:r w:rsidR="004165B3" w:rsidRPr="000E6FC2">
        <w:rPr>
          <w:rFonts w:ascii="Times New Roman" w:hAnsi="Times New Roman" w:cs="Times New Roman"/>
          <w:b/>
        </w:rPr>
        <w:t>należ</w:t>
      </w:r>
      <w:r w:rsidR="004165B3">
        <w:rPr>
          <w:rFonts w:ascii="Times New Roman" w:hAnsi="Times New Roman" w:cs="Times New Roman"/>
          <w:b/>
        </w:rPr>
        <w:t>ę</w:t>
      </w:r>
      <w:r w:rsidRPr="000E6FC2">
        <w:rPr>
          <w:rFonts w:ascii="Times New Roman" w:hAnsi="Times New Roman" w:cs="Times New Roman"/>
          <w:b/>
        </w:rPr>
        <w:t xml:space="preserve"> do grupy kapitałowej</w:t>
      </w:r>
      <w:r w:rsidRPr="000E6FC2">
        <w:rPr>
          <w:rFonts w:ascii="Times New Roman" w:hAnsi="Times New Roman" w:cs="Times New Roman"/>
          <w:b/>
          <w:vertAlign w:val="superscript"/>
        </w:rPr>
        <w:t xml:space="preserve"> </w:t>
      </w:r>
      <w:r w:rsidRPr="000E6FC2">
        <w:rPr>
          <w:rFonts w:ascii="Times New Roman" w:hAnsi="Times New Roman" w:cs="Times New Roman"/>
          <w:b/>
        </w:rPr>
        <w:t>w rozumieniu</w:t>
      </w:r>
      <w:r w:rsidRPr="000E6FC2">
        <w:rPr>
          <w:rFonts w:ascii="Times New Roman" w:hAnsi="Times New Roman" w:cs="Times New Roman"/>
        </w:rPr>
        <w:t xml:space="preserve"> </w:t>
      </w:r>
      <w:r w:rsidRPr="000E6FC2">
        <w:rPr>
          <w:rFonts w:ascii="Times New Roman" w:hAnsi="Times New Roman" w:cs="Times New Roman"/>
          <w:b/>
        </w:rPr>
        <w:t>ustawy z dnia 16 lutego 2007 r. o ochronie konkurencji i konsumentów (Dz. U. z 2019 r. poz. 369), *</w:t>
      </w:r>
    </w:p>
    <w:p w:rsidR="00863859" w:rsidRPr="000E6FC2" w:rsidRDefault="00B924DA" w:rsidP="00863859">
      <w:pPr>
        <w:spacing w:line="360" w:lineRule="auto"/>
        <w:jc w:val="both"/>
        <w:rPr>
          <w:rFonts w:ascii="Times New Roman" w:hAnsi="Times New Roman" w:cs="Times New Roman"/>
          <w:b/>
        </w:rPr>
      </w:pPr>
      <w:r>
        <w:rPr>
          <w:rFonts w:ascii="Times New Roman" w:eastAsia="Calibri" w:hAnsi="Times New Roman" w:cs="Times New Roman"/>
          <w:b/>
          <w:u w:val="single"/>
          <w:lang w:eastAsia="en-US"/>
        </w:rPr>
        <w:t>*</w:t>
      </w:r>
      <w:r w:rsidR="00863859" w:rsidRPr="000E6FC2">
        <w:rPr>
          <w:rFonts w:ascii="Times New Roman" w:eastAsia="Calibri" w:hAnsi="Times New Roman" w:cs="Times New Roman"/>
          <w:b/>
          <w:u w:val="single"/>
          <w:lang w:eastAsia="en-US"/>
        </w:rPr>
        <w:t>właściwe zaznaczyć znakiem X</w:t>
      </w:r>
    </w:p>
    <w:p w:rsidR="00863859" w:rsidRPr="000E6FC2" w:rsidRDefault="00863859" w:rsidP="00863859">
      <w:pPr>
        <w:spacing w:line="360" w:lineRule="auto"/>
        <w:ind w:left="360"/>
        <w:jc w:val="both"/>
        <w:rPr>
          <w:rFonts w:ascii="Times New Roman" w:hAnsi="Times New Roman" w:cs="Times New Roman"/>
          <w:b/>
          <w:u w:val="single"/>
        </w:rPr>
      </w:pP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0E6FC2">
        <w:rPr>
          <w:rFonts w:ascii="Times New Roman" w:hAnsi="Times New Roman" w:cs="Times New Roman"/>
          <w:sz w:val="24"/>
          <w:szCs w:val="24"/>
        </w:rPr>
        <w:t>Zgodnie z art. 4 pkt. 14 ustawy z dnia 16 lutego 2007 r. o ochronie konkurencji  i konsumentów  przez grupę kapitałową rozumie się wszystkich przedsiębiorców, którzy są kontrolowani w sposób bezpośredni lub pośredni przez jednego przedsiębiorcę, w tym również tego przedsiębiorcę.</w:t>
      </w:r>
    </w:p>
    <w:p w:rsidR="00863859" w:rsidRPr="000E6FC2" w:rsidRDefault="00863859" w:rsidP="00863859">
      <w:pPr>
        <w:pStyle w:val="Tekstwstpniesformatowany"/>
        <w:spacing w:line="360" w:lineRule="auto"/>
        <w:jc w:val="both"/>
        <w:rPr>
          <w:rFonts w:ascii="Times New Roman" w:hAnsi="Times New Roman" w:cs="Times New Roman"/>
          <w:bCs/>
          <w:i/>
          <w:sz w:val="24"/>
          <w:szCs w:val="24"/>
        </w:rPr>
      </w:pP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sz w:val="24"/>
          <w:szCs w:val="24"/>
        </w:rPr>
      </w:pPr>
      <w:r w:rsidRPr="000E6FC2">
        <w:rPr>
          <w:rFonts w:ascii="Times New Roman" w:hAnsi="Times New Roman" w:cs="Times New Roman"/>
          <w:b/>
          <w:sz w:val="24"/>
          <w:szCs w:val="24"/>
        </w:rPr>
        <w:t>UWAGA:</w:t>
      </w:r>
    </w:p>
    <w:p w:rsidR="00863859" w:rsidRPr="000E6FC2" w:rsidRDefault="00863859" w:rsidP="00B924DA">
      <w:pPr>
        <w:pStyle w:val="Tekstwstpniesformatowany"/>
        <w:pBdr>
          <w:top w:val="single" w:sz="4" w:space="1" w:color="auto"/>
          <w:left w:val="single" w:sz="4" w:space="4" w:color="auto"/>
          <w:bottom w:val="single" w:sz="4" w:space="1" w:color="auto"/>
          <w:right w:val="single" w:sz="4" w:space="4" w:color="auto"/>
        </w:pBdr>
        <w:shd w:val="pct10" w:color="auto" w:fill="auto"/>
        <w:jc w:val="both"/>
        <w:rPr>
          <w:rFonts w:ascii="Times New Roman" w:hAnsi="Times New Roman" w:cs="Times New Roman"/>
          <w:b/>
          <w:bCs/>
          <w:i/>
          <w:sz w:val="24"/>
          <w:szCs w:val="24"/>
        </w:rPr>
      </w:pPr>
      <w:r w:rsidRPr="000E6FC2">
        <w:rPr>
          <w:rFonts w:ascii="Times New Roman" w:hAnsi="Times New Roman" w:cs="Times New Roman"/>
          <w:b/>
          <w:sz w:val="24"/>
          <w:szCs w:val="24"/>
        </w:rPr>
        <w:t xml:space="preserve">W przypadku, jeżeli Wykonawca należy do tej samej grupy kapitałowej z innym wykonawcą, który złożył odrębną ofertę, składa oświadczenie o przynależności do tej samej grupy kapitałowej wraz z dokumentami lub informacjami potwierdzającymi przygotowanie oferty niezależnie od innego wykonawcy należącego do tej samej grupy kapitałowej.  </w:t>
      </w:r>
    </w:p>
    <w:p w:rsidR="00863859" w:rsidRPr="003D22D0" w:rsidRDefault="00863859" w:rsidP="00863859">
      <w:pPr>
        <w:pStyle w:val="Tekstwstpniesformatowany"/>
        <w:spacing w:line="360" w:lineRule="auto"/>
        <w:jc w:val="both"/>
        <w:rPr>
          <w:rFonts w:ascii="Times New Roman" w:hAnsi="Times New Roman" w:cs="Times New Roman"/>
          <w:bCs/>
          <w:i/>
        </w:rPr>
      </w:pPr>
    </w:p>
    <w:p w:rsidR="00863859" w:rsidRPr="00F772C2" w:rsidRDefault="00863859" w:rsidP="00863859">
      <w:pPr>
        <w:rPr>
          <w:rFonts w:ascii="Times New Roman" w:hAnsi="Times New Roman" w:cs="Times New Roman"/>
        </w:rPr>
      </w:pPr>
      <w:r w:rsidRPr="00F772C2">
        <w:rPr>
          <w:rFonts w:ascii="Times New Roman" w:hAnsi="Times New Roman" w:cs="Times New Roman"/>
        </w:rPr>
        <w:t>……………………., dnia ……………</w:t>
      </w:r>
    </w:p>
    <w:p w:rsidR="00863859" w:rsidRPr="0064608F" w:rsidRDefault="00863859" w:rsidP="00863859">
      <w:pPr>
        <w:rPr>
          <w:rFonts w:ascii="Times New Roman" w:hAnsi="Times New Roman" w:cs="Times New Roman"/>
          <w:sz w:val="16"/>
          <w:szCs w:val="16"/>
        </w:rPr>
      </w:pPr>
      <w:r w:rsidRPr="00F772C2">
        <w:rPr>
          <w:rFonts w:ascii="Times New Roman" w:hAnsi="Times New Roman" w:cs="Times New Roman"/>
        </w:rPr>
        <w:t xml:space="preserve">          </w:t>
      </w:r>
      <w:r w:rsidRPr="0064608F">
        <w:rPr>
          <w:rFonts w:ascii="Times New Roman" w:hAnsi="Times New Roman" w:cs="Times New Roman"/>
          <w:sz w:val="16"/>
          <w:szCs w:val="16"/>
        </w:rPr>
        <w:t xml:space="preserve"> (miejscowość)</w:t>
      </w:r>
    </w:p>
    <w:p w:rsidR="00863859" w:rsidRPr="00F772C2" w:rsidRDefault="00863859" w:rsidP="00863859">
      <w:pPr>
        <w:rPr>
          <w:rFonts w:ascii="Times New Roman" w:hAnsi="Times New Roman" w:cs="Times New Roman"/>
        </w:rPr>
      </w:pPr>
      <w:r w:rsidRPr="00F772C2">
        <w:rPr>
          <w:rFonts w:ascii="Times New Roman" w:hAnsi="Times New Roman" w:cs="Times New Roman"/>
        </w:rPr>
        <w:t xml:space="preserve">                                                                                       …………………………………………</w:t>
      </w:r>
    </w:p>
    <w:p w:rsidR="00863859" w:rsidRPr="0064608F" w:rsidRDefault="00863859" w:rsidP="00863859">
      <w:pPr>
        <w:rPr>
          <w:rFonts w:ascii="Times New Roman" w:hAnsi="Times New Roman" w:cs="Times New Roman"/>
          <w:sz w:val="16"/>
          <w:szCs w:val="16"/>
        </w:rPr>
      </w:pPr>
      <w:r w:rsidRPr="00F772C2">
        <w:rPr>
          <w:rFonts w:ascii="Times New Roman" w:hAnsi="Times New Roman" w:cs="Times New Roman"/>
        </w:rPr>
        <w:t xml:space="preserve">                                                                                                                     </w:t>
      </w:r>
      <w:r w:rsidRPr="0064608F">
        <w:rPr>
          <w:rFonts w:ascii="Times New Roman" w:hAnsi="Times New Roman" w:cs="Times New Roman"/>
          <w:sz w:val="16"/>
          <w:szCs w:val="16"/>
        </w:rPr>
        <w:t>(podpis)</w:t>
      </w:r>
    </w:p>
    <w:p w:rsidR="00863859" w:rsidRDefault="00863859" w:rsidP="00863859">
      <w:pPr>
        <w:rPr>
          <w:rFonts w:ascii="Times New Roman" w:hAnsi="Times New Roman" w:cs="Times New Roman"/>
          <w:b/>
        </w:rPr>
      </w:pPr>
    </w:p>
    <w:p w:rsidR="000045FF" w:rsidRDefault="000045FF" w:rsidP="00863859">
      <w:pPr>
        <w:rPr>
          <w:rFonts w:ascii="Times New Roman" w:hAnsi="Times New Roman" w:cs="Times New Roman"/>
          <w:b/>
        </w:rPr>
      </w:pPr>
    </w:p>
    <w:p w:rsidR="000045FF" w:rsidRDefault="000045FF" w:rsidP="00863859">
      <w:pPr>
        <w:rPr>
          <w:rFonts w:ascii="Times New Roman" w:hAnsi="Times New Roman" w:cs="Times New Roman"/>
          <w:b/>
        </w:rPr>
      </w:pPr>
    </w:p>
    <w:p w:rsidR="000045FF" w:rsidRDefault="000045FF" w:rsidP="00863859">
      <w:pPr>
        <w:rPr>
          <w:rFonts w:ascii="Times New Roman" w:hAnsi="Times New Roman" w:cs="Times New Roman"/>
          <w:b/>
        </w:rPr>
      </w:pPr>
    </w:p>
    <w:p w:rsidR="000045FF" w:rsidRDefault="000045FF" w:rsidP="00863859">
      <w:pPr>
        <w:rPr>
          <w:rFonts w:ascii="Times New Roman" w:hAnsi="Times New Roman" w:cs="Times New Roman"/>
          <w:b/>
        </w:rPr>
      </w:pPr>
    </w:p>
    <w:p w:rsidR="000045FF" w:rsidRPr="00D706C3" w:rsidRDefault="000045FF" w:rsidP="000045FF">
      <w:pPr>
        <w:ind w:right="-483"/>
        <w:jc w:val="both"/>
        <w:rPr>
          <w:rFonts w:ascii="Times New Roman" w:hAnsi="Times New Roman" w:cs="Times New Roman"/>
          <w:sz w:val="22"/>
          <w:szCs w:val="22"/>
        </w:rPr>
      </w:pPr>
      <w:r w:rsidRPr="00D706C3">
        <w:rPr>
          <w:rFonts w:ascii="Times New Roman" w:hAnsi="Times New Roman" w:cs="Times New Roman"/>
          <w:sz w:val="22"/>
          <w:szCs w:val="22"/>
        </w:rPr>
        <w:t>pieczęć wykonawcy</w:t>
      </w:r>
    </w:p>
    <w:p w:rsidR="000045FF" w:rsidRPr="00D706C3" w:rsidRDefault="000045FF" w:rsidP="000045FF">
      <w:pPr>
        <w:ind w:left="5664" w:firstLine="708"/>
      </w:pPr>
      <w:r w:rsidRPr="00D706C3">
        <w:rPr>
          <w:rFonts w:ascii="Times New Roman" w:hAnsi="Times New Roman" w:cs="Times New Roman"/>
          <w:b/>
          <w:i/>
          <w:sz w:val="22"/>
          <w:szCs w:val="22"/>
        </w:rPr>
        <w:t xml:space="preserve"> </w:t>
      </w:r>
      <w:r w:rsidRPr="00D706C3">
        <w:rPr>
          <w:rFonts w:ascii="Times New Roman" w:hAnsi="Times New Roman" w:cs="Times New Roman"/>
          <w:iCs/>
          <w:sz w:val="22"/>
          <w:szCs w:val="22"/>
        </w:rPr>
        <w:t xml:space="preserve">Załącznik numer </w:t>
      </w:r>
      <w:r>
        <w:rPr>
          <w:rFonts w:ascii="Times New Roman" w:hAnsi="Times New Roman" w:cs="Times New Roman"/>
          <w:iCs/>
          <w:sz w:val="22"/>
          <w:szCs w:val="22"/>
        </w:rPr>
        <w:t>4</w:t>
      </w:r>
      <w:r w:rsidRPr="00D706C3">
        <w:rPr>
          <w:rFonts w:ascii="Times New Roman" w:hAnsi="Times New Roman" w:cs="Times New Roman"/>
          <w:iCs/>
          <w:sz w:val="22"/>
          <w:szCs w:val="22"/>
        </w:rPr>
        <w:t xml:space="preserve"> do SWZ</w:t>
      </w:r>
    </w:p>
    <w:p w:rsidR="000045FF" w:rsidRPr="00D706C3" w:rsidRDefault="000045FF" w:rsidP="000045FF">
      <w:pPr>
        <w:ind w:left="6372" w:right="-483" w:firstLine="708"/>
        <w:jc w:val="both"/>
        <w:rPr>
          <w:rFonts w:ascii="Times New Roman" w:hAnsi="Times New Roman" w:cs="Times New Roman"/>
          <w:b/>
          <w:i/>
          <w:sz w:val="22"/>
          <w:szCs w:val="22"/>
        </w:rPr>
      </w:pPr>
    </w:p>
    <w:p w:rsidR="000045FF" w:rsidRPr="00D706C3" w:rsidRDefault="000045FF" w:rsidP="000045FF">
      <w:pPr>
        <w:ind w:right="-483"/>
        <w:jc w:val="both"/>
        <w:rPr>
          <w:rFonts w:ascii="Times New Roman" w:hAnsi="Times New Roman" w:cs="Times New Roman"/>
          <w:b/>
          <w:i/>
          <w:sz w:val="22"/>
          <w:szCs w:val="22"/>
        </w:rPr>
      </w:pPr>
    </w:p>
    <w:p w:rsidR="000045FF" w:rsidRPr="00D706C3" w:rsidRDefault="000045FF" w:rsidP="000045FF">
      <w:pPr>
        <w:ind w:right="-483"/>
        <w:jc w:val="both"/>
        <w:rPr>
          <w:rFonts w:ascii="Times New Roman" w:hAnsi="Times New Roman" w:cs="Times New Roman"/>
          <w:b/>
          <w:i/>
          <w:sz w:val="22"/>
          <w:szCs w:val="22"/>
        </w:rPr>
      </w:pPr>
    </w:p>
    <w:p w:rsidR="000045FF" w:rsidRPr="00D706C3" w:rsidRDefault="000045FF" w:rsidP="000045FF">
      <w:pPr>
        <w:ind w:right="-483"/>
        <w:jc w:val="center"/>
        <w:rPr>
          <w:rFonts w:ascii="Times New Roman" w:hAnsi="Times New Roman" w:cs="Times New Roman"/>
          <w:b/>
          <w:i/>
        </w:rPr>
      </w:pPr>
      <w:r w:rsidRPr="00D706C3">
        <w:rPr>
          <w:rFonts w:ascii="Times New Roman" w:hAnsi="Times New Roman" w:cs="Times New Roman"/>
          <w:b/>
          <w:i/>
        </w:rPr>
        <w:t>WYKAZ WYKONANYCH ROBÓT</w:t>
      </w:r>
    </w:p>
    <w:p w:rsidR="000045FF" w:rsidRPr="00D706C3" w:rsidRDefault="000045FF" w:rsidP="000045FF">
      <w:pPr>
        <w:ind w:right="-483"/>
        <w:jc w:val="center"/>
        <w:rPr>
          <w:rFonts w:ascii="Times New Roman" w:hAnsi="Times New Roman" w:cs="Times New Roman"/>
          <w:b/>
          <w:i/>
        </w:rPr>
      </w:pPr>
    </w:p>
    <w:p w:rsidR="000045FF" w:rsidRPr="00D706C3" w:rsidRDefault="000045FF" w:rsidP="000045FF">
      <w:pPr>
        <w:ind w:right="-483"/>
        <w:jc w:val="both"/>
        <w:rPr>
          <w:rFonts w:ascii="Times New Roman" w:hAnsi="Times New Roman" w:cs="Times New Roman"/>
          <w:b/>
          <w:i/>
        </w:rPr>
      </w:pPr>
    </w:p>
    <w:tbl>
      <w:tblPr>
        <w:tblW w:w="10207" w:type="dxa"/>
        <w:tblInd w:w="-601" w:type="dxa"/>
        <w:tblLayout w:type="fixed"/>
        <w:tblLook w:val="0000" w:firstRow="0" w:lastRow="0" w:firstColumn="0" w:lastColumn="0" w:noHBand="0" w:noVBand="0"/>
      </w:tblPr>
      <w:tblGrid>
        <w:gridCol w:w="425"/>
        <w:gridCol w:w="2434"/>
        <w:gridCol w:w="2694"/>
        <w:gridCol w:w="1960"/>
        <w:gridCol w:w="1134"/>
        <w:gridCol w:w="1560"/>
      </w:tblGrid>
      <w:tr w:rsidR="000045FF" w:rsidRPr="00D706C3" w:rsidTr="005A2942">
        <w:trPr>
          <w:cantSplit/>
          <w:trHeight w:val="736"/>
        </w:trPr>
        <w:tc>
          <w:tcPr>
            <w:tcW w:w="425" w:type="dxa"/>
            <w:tcBorders>
              <w:top w:val="single" w:sz="8" w:space="0" w:color="000000"/>
              <w:left w:val="single" w:sz="8" w:space="0" w:color="000000"/>
              <w:bottom w:val="single" w:sz="8" w:space="0" w:color="000000"/>
            </w:tcBorders>
          </w:tcPr>
          <w:p w:rsidR="000045FF" w:rsidRPr="00D706C3" w:rsidRDefault="000045FF" w:rsidP="000E5C7C">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Lp.</w:t>
            </w:r>
          </w:p>
        </w:tc>
        <w:tc>
          <w:tcPr>
            <w:tcW w:w="2434" w:type="dxa"/>
            <w:tcBorders>
              <w:top w:val="single" w:sz="8" w:space="0" w:color="000000"/>
              <w:left w:val="single" w:sz="4" w:space="0" w:color="000000"/>
              <w:bottom w:val="single" w:sz="8" w:space="0" w:color="000000"/>
            </w:tcBorders>
          </w:tcPr>
          <w:p w:rsidR="005A2942" w:rsidRDefault="000045FF" w:rsidP="000E5C7C">
            <w:pPr>
              <w:snapToGrid w:val="0"/>
              <w:ind w:right="-483"/>
              <w:rPr>
                <w:rFonts w:ascii="Times New Roman" w:hAnsi="Times New Roman" w:cs="Times New Roman"/>
                <w:sz w:val="20"/>
                <w:szCs w:val="20"/>
              </w:rPr>
            </w:pPr>
            <w:r w:rsidRPr="00D706C3">
              <w:rPr>
                <w:rFonts w:ascii="Times New Roman" w:hAnsi="Times New Roman" w:cs="Times New Roman"/>
                <w:sz w:val="20"/>
                <w:szCs w:val="20"/>
              </w:rPr>
              <w:t>Nazwa wykonawcy</w:t>
            </w:r>
          </w:p>
          <w:p w:rsidR="000045FF" w:rsidRPr="00D706C3" w:rsidRDefault="000045FF" w:rsidP="000E5C7C">
            <w:pPr>
              <w:snapToGrid w:val="0"/>
              <w:ind w:right="-483"/>
              <w:rPr>
                <w:rFonts w:ascii="Times New Roman" w:hAnsi="Times New Roman" w:cs="Times New Roman"/>
                <w:sz w:val="20"/>
                <w:szCs w:val="20"/>
              </w:rPr>
            </w:pPr>
            <w:r w:rsidRPr="00D706C3">
              <w:rPr>
                <w:rFonts w:ascii="Times New Roman" w:hAnsi="Times New Roman" w:cs="Times New Roman"/>
                <w:sz w:val="20"/>
                <w:szCs w:val="20"/>
              </w:rPr>
              <w:t>(podmiotu)</w:t>
            </w:r>
          </w:p>
          <w:p w:rsidR="000045FF" w:rsidRPr="00D706C3" w:rsidRDefault="000045FF" w:rsidP="000E5C7C">
            <w:pPr>
              <w:snapToGrid w:val="0"/>
              <w:ind w:right="-483"/>
              <w:rPr>
                <w:rFonts w:ascii="Times New Roman" w:hAnsi="Times New Roman" w:cs="Times New Roman"/>
                <w:sz w:val="20"/>
                <w:szCs w:val="20"/>
              </w:rPr>
            </w:pPr>
            <w:r w:rsidRPr="00D706C3">
              <w:rPr>
                <w:rFonts w:ascii="Times New Roman" w:hAnsi="Times New Roman" w:cs="Times New Roman"/>
                <w:sz w:val="20"/>
                <w:szCs w:val="20"/>
              </w:rPr>
              <w:t>Wykazującego posiadane doświadczenie</w:t>
            </w:r>
          </w:p>
        </w:tc>
        <w:tc>
          <w:tcPr>
            <w:tcW w:w="2694" w:type="dxa"/>
            <w:tcBorders>
              <w:top w:val="single" w:sz="8" w:space="0" w:color="000000"/>
              <w:left w:val="single" w:sz="4" w:space="0" w:color="000000"/>
              <w:bottom w:val="single" w:sz="8" w:space="0" w:color="000000"/>
            </w:tcBorders>
          </w:tcPr>
          <w:p w:rsidR="000045FF" w:rsidRPr="00D706C3" w:rsidRDefault="000045FF" w:rsidP="000E5C7C">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 xml:space="preserve">Nazwa i lokalizacja </w:t>
            </w:r>
          </w:p>
          <w:p w:rsidR="000045FF" w:rsidRPr="00D706C3" w:rsidRDefault="000045FF" w:rsidP="000E5C7C">
            <w:pPr>
              <w:snapToGrid w:val="0"/>
              <w:ind w:right="-483"/>
              <w:rPr>
                <w:rFonts w:ascii="Times New Roman" w:hAnsi="Times New Roman" w:cs="Times New Roman"/>
                <w:sz w:val="20"/>
                <w:szCs w:val="20"/>
              </w:rPr>
            </w:pPr>
            <w:r w:rsidRPr="00D706C3">
              <w:rPr>
                <w:rFonts w:ascii="Times New Roman" w:hAnsi="Times New Roman" w:cs="Times New Roman"/>
                <w:sz w:val="20"/>
                <w:szCs w:val="20"/>
              </w:rPr>
              <w:t>Zadania.</w:t>
            </w:r>
          </w:p>
          <w:p w:rsidR="000045FF" w:rsidRPr="00D706C3" w:rsidRDefault="000045FF" w:rsidP="000E5C7C">
            <w:pPr>
              <w:snapToGrid w:val="0"/>
              <w:ind w:right="-483"/>
              <w:rPr>
                <w:rFonts w:ascii="Times New Roman" w:hAnsi="Times New Roman" w:cs="Times New Roman"/>
                <w:b/>
                <w:sz w:val="20"/>
                <w:szCs w:val="20"/>
              </w:rPr>
            </w:pPr>
            <w:r w:rsidRPr="00D706C3">
              <w:rPr>
                <w:rFonts w:ascii="Times New Roman" w:hAnsi="Times New Roman" w:cs="Times New Roman"/>
                <w:b/>
                <w:sz w:val="20"/>
                <w:szCs w:val="20"/>
              </w:rPr>
              <w:t>Zakres robót</w:t>
            </w:r>
          </w:p>
        </w:tc>
        <w:tc>
          <w:tcPr>
            <w:tcW w:w="1960" w:type="dxa"/>
            <w:tcBorders>
              <w:top w:val="single" w:sz="8" w:space="0" w:color="000000"/>
              <w:left w:val="single" w:sz="4" w:space="0" w:color="000000"/>
              <w:bottom w:val="single" w:sz="8" w:space="0" w:color="000000"/>
            </w:tcBorders>
          </w:tcPr>
          <w:p w:rsidR="000045FF" w:rsidRPr="00D706C3" w:rsidRDefault="000045FF" w:rsidP="000E5C7C">
            <w:pPr>
              <w:snapToGrid w:val="0"/>
              <w:ind w:right="-483"/>
              <w:rPr>
                <w:rFonts w:ascii="Times New Roman" w:hAnsi="Times New Roman" w:cs="Times New Roman"/>
                <w:sz w:val="20"/>
                <w:szCs w:val="20"/>
              </w:rPr>
            </w:pPr>
            <w:r w:rsidRPr="00D706C3">
              <w:rPr>
                <w:rFonts w:ascii="Times New Roman" w:hAnsi="Times New Roman" w:cs="Times New Roman"/>
                <w:sz w:val="20"/>
                <w:szCs w:val="20"/>
              </w:rPr>
              <w:t xml:space="preserve"> Zamawiający</w:t>
            </w:r>
          </w:p>
        </w:tc>
        <w:tc>
          <w:tcPr>
            <w:tcW w:w="1134" w:type="dxa"/>
            <w:tcBorders>
              <w:top w:val="single" w:sz="8" w:space="0" w:color="000000"/>
              <w:left w:val="single" w:sz="4" w:space="0" w:color="000000"/>
              <w:bottom w:val="single" w:sz="8" w:space="0" w:color="000000"/>
              <w:right w:val="single" w:sz="4" w:space="0" w:color="000000"/>
            </w:tcBorders>
          </w:tcPr>
          <w:p w:rsidR="000045FF" w:rsidRPr="00D706C3" w:rsidRDefault="000045FF" w:rsidP="000E5C7C">
            <w:pPr>
              <w:snapToGrid w:val="0"/>
              <w:ind w:right="-483"/>
              <w:rPr>
                <w:rFonts w:ascii="Times New Roman" w:hAnsi="Times New Roman" w:cs="Times New Roman"/>
                <w:sz w:val="20"/>
                <w:szCs w:val="20"/>
              </w:rPr>
            </w:pPr>
            <w:r w:rsidRPr="00D706C3">
              <w:rPr>
                <w:rFonts w:ascii="Times New Roman" w:hAnsi="Times New Roman" w:cs="Times New Roman"/>
                <w:sz w:val="20"/>
                <w:szCs w:val="20"/>
              </w:rPr>
              <w:t>Wartość</w:t>
            </w:r>
          </w:p>
          <w:p w:rsidR="000045FF" w:rsidRPr="00D706C3" w:rsidRDefault="000045FF" w:rsidP="000E5C7C">
            <w:pPr>
              <w:snapToGrid w:val="0"/>
              <w:ind w:right="-483"/>
              <w:rPr>
                <w:rFonts w:ascii="Times New Roman" w:hAnsi="Times New Roman" w:cs="Times New Roman"/>
                <w:sz w:val="20"/>
                <w:szCs w:val="20"/>
              </w:rPr>
            </w:pPr>
            <w:r w:rsidRPr="00D706C3">
              <w:rPr>
                <w:rFonts w:ascii="Times New Roman" w:hAnsi="Times New Roman" w:cs="Times New Roman"/>
                <w:sz w:val="20"/>
                <w:szCs w:val="20"/>
              </w:rPr>
              <w:t xml:space="preserve"> </w:t>
            </w:r>
            <w:r>
              <w:rPr>
                <w:rFonts w:ascii="Times New Roman" w:hAnsi="Times New Roman" w:cs="Times New Roman"/>
                <w:sz w:val="20"/>
                <w:szCs w:val="20"/>
              </w:rPr>
              <w:t>robót</w:t>
            </w:r>
          </w:p>
        </w:tc>
        <w:tc>
          <w:tcPr>
            <w:tcW w:w="1560" w:type="dxa"/>
            <w:tcBorders>
              <w:top w:val="single" w:sz="8" w:space="0" w:color="000000"/>
              <w:left w:val="single" w:sz="4" w:space="0" w:color="000000"/>
              <w:bottom w:val="single" w:sz="8" w:space="0" w:color="000000"/>
              <w:right w:val="single" w:sz="8" w:space="0" w:color="000000"/>
            </w:tcBorders>
          </w:tcPr>
          <w:p w:rsidR="000045FF" w:rsidRPr="00D706C3" w:rsidRDefault="000045FF" w:rsidP="000E5C7C">
            <w:pPr>
              <w:snapToGrid w:val="0"/>
              <w:ind w:right="-483"/>
              <w:jc w:val="both"/>
              <w:rPr>
                <w:rFonts w:ascii="Times New Roman" w:hAnsi="Times New Roman" w:cs="Times New Roman"/>
                <w:sz w:val="20"/>
                <w:szCs w:val="20"/>
              </w:rPr>
            </w:pPr>
            <w:r w:rsidRPr="00D706C3">
              <w:rPr>
                <w:rFonts w:ascii="Times New Roman" w:hAnsi="Times New Roman" w:cs="Times New Roman"/>
                <w:sz w:val="20"/>
                <w:szCs w:val="20"/>
              </w:rPr>
              <w:t>Okres realizacji</w:t>
            </w:r>
          </w:p>
          <w:p w:rsidR="000045FF" w:rsidRPr="00D706C3" w:rsidRDefault="000045FF" w:rsidP="000E5C7C">
            <w:pPr>
              <w:ind w:right="-483"/>
              <w:jc w:val="both"/>
              <w:rPr>
                <w:rFonts w:ascii="Times New Roman" w:hAnsi="Times New Roman" w:cs="Times New Roman"/>
                <w:sz w:val="20"/>
                <w:szCs w:val="20"/>
              </w:rPr>
            </w:pPr>
            <w:r w:rsidRPr="00D706C3">
              <w:rPr>
                <w:rFonts w:ascii="Times New Roman" w:hAnsi="Times New Roman" w:cs="Times New Roman"/>
                <w:sz w:val="20"/>
                <w:szCs w:val="20"/>
              </w:rPr>
              <w:t xml:space="preserve">data </w:t>
            </w:r>
            <w:proofErr w:type="spellStart"/>
            <w:r w:rsidRPr="00D706C3">
              <w:rPr>
                <w:rFonts w:ascii="Times New Roman" w:hAnsi="Times New Roman" w:cs="Times New Roman"/>
                <w:sz w:val="20"/>
                <w:szCs w:val="20"/>
              </w:rPr>
              <w:t>rozp</w:t>
            </w:r>
            <w:proofErr w:type="spellEnd"/>
            <w:r w:rsidRPr="00D706C3">
              <w:rPr>
                <w:rFonts w:ascii="Times New Roman" w:hAnsi="Times New Roman" w:cs="Times New Roman"/>
                <w:sz w:val="20"/>
                <w:szCs w:val="20"/>
              </w:rPr>
              <w:t>/zak.</w:t>
            </w:r>
          </w:p>
        </w:tc>
      </w:tr>
      <w:tr w:rsidR="000045FF" w:rsidRPr="00D706C3" w:rsidTr="005A2942">
        <w:trPr>
          <w:cantSplit/>
          <w:trHeight w:val="1814"/>
        </w:trPr>
        <w:tc>
          <w:tcPr>
            <w:tcW w:w="425" w:type="dxa"/>
            <w:tcBorders>
              <w:left w:val="single" w:sz="8" w:space="0" w:color="000000"/>
              <w:bottom w:val="single" w:sz="4" w:space="0" w:color="000000"/>
            </w:tcBorders>
          </w:tcPr>
          <w:p w:rsidR="000045FF" w:rsidRPr="00D706C3" w:rsidRDefault="000045FF" w:rsidP="000E5C7C">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rsidR="000045FF" w:rsidRPr="00D706C3" w:rsidRDefault="000045FF" w:rsidP="000E5C7C">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rsidR="000045FF" w:rsidRPr="00D706C3" w:rsidRDefault="000045FF" w:rsidP="000E5C7C">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rsidR="000045FF" w:rsidRPr="00D706C3" w:rsidRDefault="000045FF" w:rsidP="000E5C7C">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0045FF" w:rsidRPr="00D706C3" w:rsidRDefault="000045FF" w:rsidP="000E5C7C">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0045FF" w:rsidRPr="00D706C3" w:rsidRDefault="000045FF" w:rsidP="000E5C7C">
            <w:pPr>
              <w:snapToGrid w:val="0"/>
              <w:ind w:right="-483"/>
              <w:jc w:val="both"/>
              <w:rPr>
                <w:rFonts w:ascii="Times New Roman" w:hAnsi="Times New Roman" w:cs="Times New Roman"/>
                <w:sz w:val="40"/>
              </w:rPr>
            </w:pPr>
          </w:p>
        </w:tc>
      </w:tr>
      <w:tr w:rsidR="000045FF" w:rsidRPr="00D706C3" w:rsidTr="005A2942">
        <w:trPr>
          <w:cantSplit/>
          <w:trHeight w:val="1977"/>
        </w:trPr>
        <w:tc>
          <w:tcPr>
            <w:tcW w:w="425" w:type="dxa"/>
            <w:tcBorders>
              <w:left w:val="single" w:sz="8" w:space="0" w:color="000000"/>
              <w:bottom w:val="single" w:sz="4" w:space="0" w:color="000000"/>
            </w:tcBorders>
          </w:tcPr>
          <w:p w:rsidR="000045FF" w:rsidRPr="00D706C3" w:rsidRDefault="000045FF" w:rsidP="000E5C7C">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rsidR="000045FF" w:rsidRPr="00D706C3" w:rsidRDefault="000045FF" w:rsidP="000E5C7C">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rsidR="000045FF" w:rsidRPr="00D706C3" w:rsidRDefault="000045FF" w:rsidP="000E5C7C">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rsidR="000045FF" w:rsidRPr="00D706C3" w:rsidRDefault="000045FF" w:rsidP="000E5C7C">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0045FF" w:rsidRPr="00D706C3" w:rsidRDefault="000045FF" w:rsidP="000E5C7C">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0045FF" w:rsidRPr="00D706C3" w:rsidRDefault="000045FF" w:rsidP="000E5C7C">
            <w:pPr>
              <w:snapToGrid w:val="0"/>
              <w:ind w:right="-483"/>
              <w:jc w:val="both"/>
              <w:rPr>
                <w:rFonts w:ascii="Times New Roman" w:hAnsi="Times New Roman" w:cs="Times New Roman"/>
                <w:sz w:val="40"/>
              </w:rPr>
            </w:pPr>
          </w:p>
        </w:tc>
      </w:tr>
      <w:tr w:rsidR="000045FF" w:rsidRPr="00D706C3" w:rsidTr="005A2942">
        <w:trPr>
          <w:cantSplit/>
          <w:trHeight w:val="2120"/>
        </w:trPr>
        <w:tc>
          <w:tcPr>
            <w:tcW w:w="425" w:type="dxa"/>
            <w:tcBorders>
              <w:left w:val="single" w:sz="8" w:space="0" w:color="000000"/>
              <w:bottom w:val="single" w:sz="4" w:space="0" w:color="000000"/>
            </w:tcBorders>
          </w:tcPr>
          <w:p w:rsidR="000045FF" w:rsidRPr="00D706C3" w:rsidRDefault="000045FF" w:rsidP="000E5C7C">
            <w:pPr>
              <w:snapToGrid w:val="0"/>
              <w:ind w:right="-483"/>
              <w:jc w:val="both"/>
              <w:rPr>
                <w:rFonts w:ascii="Times New Roman" w:hAnsi="Times New Roman" w:cs="Times New Roman"/>
                <w:sz w:val="40"/>
              </w:rPr>
            </w:pPr>
          </w:p>
        </w:tc>
        <w:tc>
          <w:tcPr>
            <w:tcW w:w="2434" w:type="dxa"/>
            <w:tcBorders>
              <w:left w:val="single" w:sz="4" w:space="0" w:color="000000"/>
              <w:bottom w:val="single" w:sz="4" w:space="0" w:color="000000"/>
            </w:tcBorders>
          </w:tcPr>
          <w:p w:rsidR="000045FF" w:rsidRPr="00D706C3" w:rsidRDefault="000045FF" w:rsidP="000E5C7C">
            <w:pPr>
              <w:snapToGrid w:val="0"/>
              <w:ind w:right="-483"/>
              <w:jc w:val="both"/>
              <w:rPr>
                <w:rFonts w:ascii="Times New Roman" w:hAnsi="Times New Roman" w:cs="Times New Roman"/>
                <w:sz w:val="40"/>
              </w:rPr>
            </w:pPr>
          </w:p>
        </w:tc>
        <w:tc>
          <w:tcPr>
            <w:tcW w:w="2694" w:type="dxa"/>
            <w:tcBorders>
              <w:left w:val="single" w:sz="4" w:space="0" w:color="000000"/>
              <w:bottom w:val="single" w:sz="4" w:space="0" w:color="000000"/>
            </w:tcBorders>
          </w:tcPr>
          <w:p w:rsidR="000045FF" w:rsidRPr="00D706C3" w:rsidRDefault="000045FF" w:rsidP="000E5C7C">
            <w:pPr>
              <w:snapToGrid w:val="0"/>
              <w:ind w:right="-483"/>
              <w:jc w:val="both"/>
              <w:rPr>
                <w:rFonts w:ascii="Times New Roman" w:hAnsi="Times New Roman" w:cs="Times New Roman"/>
                <w:sz w:val="40"/>
              </w:rPr>
            </w:pPr>
          </w:p>
        </w:tc>
        <w:tc>
          <w:tcPr>
            <w:tcW w:w="1960" w:type="dxa"/>
            <w:tcBorders>
              <w:left w:val="single" w:sz="4" w:space="0" w:color="000000"/>
              <w:bottom w:val="single" w:sz="4" w:space="0" w:color="000000"/>
            </w:tcBorders>
          </w:tcPr>
          <w:p w:rsidR="000045FF" w:rsidRPr="00D706C3" w:rsidRDefault="000045FF" w:rsidP="000E5C7C">
            <w:pPr>
              <w:snapToGrid w:val="0"/>
              <w:ind w:right="-483"/>
              <w:jc w:val="both"/>
              <w:rPr>
                <w:rFonts w:ascii="Times New Roman" w:hAnsi="Times New Roman" w:cs="Times New Roman"/>
                <w:sz w:val="40"/>
              </w:rPr>
            </w:pPr>
          </w:p>
        </w:tc>
        <w:tc>
          <w:tcPr>
            <w:tcW w:w="1134" w:type="dxa"/>
            <w:tcBorders>
              <w:left w:val="single" w:sz="4" w:space="0" w:color="000000"/>
              <w:bottom w:val="single" w:sz="4" w:space="0" w:color="000000"/>
              <w:right w:val="single" w:sz="4" w:space="0" w:color="000000"/>
            </w:tcBorders>
          </w:tcPr>
          <w:p w:rsidR="000045FF" w:rsidRPr="00D706C3" w:rsidRDefault="000045FF" w:rsidP="000E5C7C">
            <w:pPr>
              <w:snapToGrid w:val="0"/>
              <w:ind w:right="-483"/>
              <w:jc w:val="both"/>
              <w:rPr>
                <w:rFonts w:ascii="Times New Roman" w:hAnsi="Times New Roman" w:cs="Times New Roman"/>
                <w:sz w:val="40"/>
              </w:rPr>
            </w:pPr>
          </w:p>
        </w:tc>
        <w:tc>
          <w:tcPr>
            <w:tcW w:w="1560" w:type="dxa"/>
            <w:tcBorders>
              <w:left w:val="single" w:sz="4" w:space="0" w:color="000000"/>
              <w:bottom w:val="single" w:sz="4" w:space="0" w:color="000000"/>
              <w:right w:val="single" w:sz="8" w:space="0" w:color="000000"/>
            </w:tcBorders>
          </w:tcPr>
          <w:p w:rsidR="000045FF" w:rsidRPr="00D706C3" w:rsidRDefault="000045FF" w:rsidP="000E5C7C">
            <w:pPr>
              <w:snapToGrid w:val="0"/>
              <w:ind w:right="-483"/>
              <w:jc w:val="both"/>
              <w:rPr>
                <w:rFonts w:ascii="Times New Roman" w:hAnsi="Times New Roman" w:cs="Times New Roman"/>
                <w:sz w:val="40"/>
              </w:rPr>
            </w:pPr>
          </w:p>
        </w:tc>
      </w:tr>
    </w:tbl>
    <w:p w:rsidR="000045FF" w:rsidRPr="00D706C3" w:rsidRDefault="000045FF" w:rsidP="000045FF">
      <w:pPr>
        <w:ind w:right="-483"/>
        <w:jc w:val="both"/>
        <w:rPr>
          <w:rFonts w:ascii="Times New Roman" w:hAnsi="Times New Roman" w:cs="Times New Roman"/>
          <w:sz w:val="22"/>
          <w:szCs w:val="22"/>
        </w:rPr>
      </w:pPr>
    </w:p>
    <w:p w:rsidR="000045FF" w:rsidRPr="00D706C3" w:rsidRDefault="000045FF" w:rsidP="000045FF">
      <w:pPr>
        <w:ind w:right="-483"/>
        <w:jc w:val="both"/>
        <w:rPr>
          <w:rFonts w:ascii="Times New Roman" w:hAnsi="Times New Roman" w:cs="Times New Roman"/>
          <w:sz w:val="22"/>
          <w:szCs w:val="22"/>
        </w:rPr>
      </w:pPr>
    </w:p>
    <w:p w:rsidR="000045FF" w:rsidRPr="00D706C3" w:rsidRDefault="000045FF" w:rsidP="000045FF">
      <w:pPr>
        <w:ind w:right="-483"/>
        <w:jc w:val="both"/>
        <w:rPr>
          <w:rFonts w:ascii="Times New Roman" w:hAnsi="Times New Roman" w:cs="Times New Roman"/>
          <w:sz w:val="22"/>
          <w:szCs w:val="22"/>
        </w:rPr>
      </w:pPr>
      <w:r w:rsidRPr="00D706C3">
        <w:rPr>
          <w:rFonts w:ascii="Times New Roman" w:hAnsi="Times New Roman" w:cs="Times New Roman"/>
          <w:sz w:val="22"/>
          <w:szCs w:val="22"/>
        </w:rPr>
        <w:t xml:space="preserve">Data ..................................                                                                  </w:t>
      </w:r>
    </w:p>
    <w:p w:rsidR="000045FF" w:rsidRPr="00D706C3" w:rsidRDefault="000045FF" w:rsidP="000045FF">
      <w:pPr>
        <w:ind w:right="-483"/>
        <w:jc w:val="both"/>
        <w:rPr>
          <w:rFonts w:ascii="Times New Roman" w:hAnsi="Times New Roman" w:cs="Times New Roman"/>
          <w:sz w:val="22"/>
          <w:szCs w:val="22"/>
        </w:rPr>
      </w:pPr>
    </w:p>
    <w:p w:rsidR="000045FF" w:rsidRPr="00D706C3" w:rsidRDefault="000045FF" w:rsidP="000045FF">
      <w:pPr>
        <w:ind w:right="-483"/>
        <w:jc w:val="both"/>
        <w:rPr>
          <w:rFonts w:ascii="Times New Roman" w:hAnsi="Times New Roman" w:cs="Times New Roman"/>
          <w:sz w:val="22"/>
          <w:szCs w:val="22"/>
        </w:rPr>
      </w:pP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t>……………………………….</w:t>
      </w:r>
    </w:p>
    <w:p w:rsidR="000045FF" w:rsidRPr="00D706C3" w:rsidRDefault="000045FF" w:rsidP="000045FF">
      <w:pPr>
        <w:ind w:right="-483" w:firstLine="5954"/>
        <w:jc w:val="both"/>
        <w:rPr>
          <w:rFonts w:ascii="Times New Roman" w:hAnsi="Times New Roman" w:cs="Times New Roman"/>
          <w:sz w:val="22"/>
          <w:szCs w:val="22"/>
        </w:rPr>
      </w:pPr>
      <w:r w:rsidRPr="00D706C3">
        <w:rPr>
          <w:rFonts w:ascii="Times New Roman" w:hAnsi="Times New Roman" w:cs="Times New Roman"/>
          <w:sz w:val="22"/>
          <w:szCs w:val="22"/>
        </w:rPr>
        <w:t xml:space="preserve"> Podpis Wykonawcy </w:t>
      </w:r>
    </w:p>
    <w:p w:rsidR="000045FF" w:rsidRPr="00D706C3" w:rsidRDefault="000045FF" w:rsidP="000045FF">
      <w:pPr>
        <w:ind w:left="4956"/>
        <w:jc w:val="both"/>
        <w:rPr>
          <w:rFonts w:ascii="Times New Roman" w:hAnsi="Times New Roman" w:cs="Times New Roman"/>
          <w:sz w:val="22"/>
          <w:szCs w:val="22"/>
        </w:rPr>
      </w:pPr>
      <w:r w:rsidRPr="00D706C3">
        <w:rPr>
          <w:rFonts w:ascii="Times New Roman" w:hAnsi="Times New Roman" w:cs="Times New Roman"/>
          <w:sz w:val="22"/>
          <w:szCs w:val="22"/>
        </w:rPr>
        <w:t xml:space="preserve">                (osoba upoważniona)</w:t>
      </w: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p>
    <w:p w:rsidR="000045FF" w:rsidRPr="00D706C3" w:rsidRDefault="000045FF" w:rsidP="000045FF">
      <w:pPr>
        <w:rPr>
          <w:rFonts w:ascii="Times New Roman" w:hAnsi="Times New Roman" w:cs="Times New Roman"/>
        </w:rPr>
      </w:pPr>
      <w:r w:rsidRPr="00D706C3">
        <w:rPr>
          <w:rFonts w:ascii="Times New Roman" w:hAnsi="Times New Roman" w:cs="Times New Roman"/>
        </w:rPr>
        <w:t>pieczęć wykonawcy</w:t>
      </w:r>
    </w:p>
    <w:p w:rsidR="000045FF" w:rsidRPr="00D706C3" w:rsidRDefault="000045FF" w:rsidP="000045FF">
      <w:pPr>
        <w:ind w:left="5664" w:firstLine="708"/>
      </w:pPr>
      <w:r w:rsidRPr="00D706C3">
        <w:rPr>
          <w:rFonts w:ascii="Times New Roman" w:hAnsi="Times New Roman" w:cs="Times New Roman"/>
          <w:iCs/>
          <w:sz w:val="22"/>
          <w:szCs w:val="22"/>
        </w:rPr>
        <w:t xml:space="preserve">Załącznik numer </w:t>
      </w:r>
      <w:r>
        <w:rPr>
          <w:rFonts w:ascii="Times New Roman" w:hAnsi="Times New Roman" w:cs="Times New Roman"/>
          <w:iCs/>
          <w:sz w:val="22"/>
          <w:szCs w:val="22"/>
        </w:rPr>
        <w:t>5</w:t>
      </w:r>
      <w:r w:rsidRPr="00D706C3">
        <w:rPr>
          <w:rFonts w:ascii="Times New Roman" w:hAnsi="Times New Roman" w:cs="Times New Roman"/>
          <w:iCs/>
          <w:sz w:val="22"/>
          <w:szCs w:val="22"/>
        </w:rPr>
        <w:t xml:space="preserve"> do SWZ</w:t>
      </w:r>
    </w:p>
    <w:p w:rsidR="000045FF" w:rsidRDefault="000045FF" w:rsidP="000045FF">
      <w:pPr>
        <w:keepNext/>
        <w:ind w:right="-483"/>
        <w:jc w:val="both"/>
        <w:outlineLvl w:val="4"/>
        <w:rPr>
          <w:rFonts w:ascii="Times New Roman" w:hAnsi="Times New Roman" w:cs="Times New Roman"/>
          <w:i/>
          <w:iCs/>
          <w:sz w:val="32"/>
        </w:rPr>
      </w:pPr>
    </w:p>
    <w:p w:rsidR="000045FF" w:rsidRPr="00D706C3" w:rsidRDefault="000045FF" w:rsidP="000045FF">
      <w:pPr>
        <w:keepNext/>
        <w:ind w:right="-483"/>
        <w:jc w:val="both"/>
        <w:outlineLvl w:val="4"/>
        <w:rPr>
          <w:rFonts w:ascii="Times New Roman" w:hAnsi="Times New Roman" w:cs="Times New Roman"/>
          <w:i/>
          <w:iCs/>
          <w:sz w:val="32"/>
        </w:rPr>
      </w:pPr>
    </w:p>
    <w:p w:rsidR="000045FF" w:rsidRPr="00A20AE6" w:rsidRDefault="000045FF" w:rsidP="000045FF">
      <w:pPr>
        <w:jc w:val="center"/>
        <w:rPr>
          <w:rFonts w:ascii="Times New Roman" w:hAnsi="Times New Roman" w:cs="Times New Roman"/>
          <w:b/>
        </w:rPr>
      </w:pPr>
      <w:r w:rsidRPr="00A20AE6">
        <w:rPr>
          <w:rFonts w:ascii="Times New Roman" w:hAnsi="Times New Roman" w:cs="Times New Roman"/>
          <w:b/>
        </w:rPr>
        <w:t>Wykaz narzędzi, wyposażenia zakładu lub urządzeń technicznych</w:t>
      </w:r>
    </w:p>
    <w:p w:rsidR="000045FF" w:rsidRPr="00822BCF" w:rsidRDefault="000045FF" w:rsidP="000045FF">
      <w:pPr>
        <w:jc w:val="center"/>
        <w:rPr>
          <w:rFonts w:ascii="Times New Roman" w:hAnsi="Times New Roman" w:cs="Times New Roman"/>
        </w:rPr>
      </w:pPr>
      <w:r w:rsidRPr="00822BCF">
        <w:rPr>
          <w:rFonts w:ascii="Times New Roman" w:hAnsi="Times New Roman" w:cs="Times New Roman"/>
        </w:rPr>
        <w:t>(do realizacji zamówienia)</w:t>
      </w:r>
    </w:p>
    <w:p w:rsidR="000045FF" w:rsidRPr="00822BCF" w:rsidRDefault="000045FF" w:rsidP="000045FF">
      <w:pPr>
        <w:rPr>
          <w:rFonts w:ascii="Times New Roman" w:hAnsi="Times New Roman" w:cs="Times New Roman"/>
        </w:rPr>
      </w:pPr>
    </w:p>
    <w:p w:rsidR="000045FF" w:rsidRPr="00822BCF" w:rsidRDefault="000045FF" w:rsidP="000045FF">
      <w:pPr>
        <w:rPr>
          <w:rFonts w:ascii="Times New Roman" w:hAnsi="Times New Roman" w:cs="Times New Roman"/>
        </w:rPr>
      </w:pPr>
    </w:p>
    <w:p w:rsidR="000045FF" w:rsidRPr="00822BCF" w:rsidRDefault="000045FF" w:rsidP="000045FF">
      <w:pPr>
        <w:rPr>
          <w:rFonts w:ascii="Times New Roman" w:hAnsi="Times New Roman" w:cs="Times New Roman"/>
        </w:rPr>
      </w:pPr>
    </w:p>
    <w:tbl>
      <w:tblPr>
        <w:tblW w:w="9906" w:type="dxa"/>
        <w:tblInd w:w="-135" w:type="dxa"/>
        <w:tblLayout w:type="fixed"/>
        <w:tblLook w:val="0000" w:firstRow="0" w:lastRow="0" w:firstColumn="0" w:lastColumn="0" w:noHBand="0" w:noVBand="0"/>
      </w:tblPr>
      <w:tblGrid>
        <w:gridCol w:w="692"/>
        <w:gridCol w:w="2977"/>
        <w:gridCol w:w="3544"/>
        <w:gridCol w:w="850"/>
        <w:gridCol w:w="1843"/>
      </w:tblGrid>
      <w:tr w:rsidR="000045FF" w:rsidRPr="00822BCF" w:rsidTr="000E5C7C">
        <w:trPr>
          <w:trHeight w:val="276"/>
        </w:trPr>
        <w:tc>
          <w:tcPr>
            <w:tcW w:w="692" w:type="dxa"/>
            <w:tcBorders>
              <w:top w:val="single" w:sz="8" w:space="0" w:color="000000"/>
              <w:left w:val="single" w:sz="8" w:space="0" w:color="000000"/>
              <w:bottom w:val="single" w:sz="8" w:space="0" w:color="000000"/>
            </w:tcBorders>
          </w:tcPr>
          <w:p w:rsidR="000045FF" w:rsidRPr="00822BCF" w:rsidRDefault="000045FF" w:rsidP="000E5C7C">
            <w:pPr>
              <w:snapToGrid w:val="0"/>
              <w:rPr>
                <w:rFonts w:ascii="Times New Roman" w:hAnsi="Times New Roman" w:cs="Times New Roman"/>
              </w:rPr>
            </w:pPr>
            <w:r w:rsidRPr="00822BCF">
              <w:rPr>
                <w:rFonts w:ascii="Times New Roman" w:hAnsi="Times New Roman" w:cs="Times New Roman"/>
              </w:rPr>
              <w:t xml:space="preserve"> Lp.</w:t>
            </w:r>
          </w:p>
        </w:tc>
        <w:tc>
          <w:tcPr>
            <w:tcW w:w="2977" w:type="dxa"/>
            <w:tcBorders>
              <w:top w:val="single" w:sz="8" w:space="0" w:color="000000"/>
              <w:left w:val="single" w:sz="4" w:space="0" w:color="000000"/>
              <w:bottom w:val="single" w:sz="8" w:space="0" w:color="000000"/>
            </w:tcBorders>
          </w:tcPr>
          <w:p w:rsidR="000045FF" w:rsidRPr="00822BCF" w:rsidRDefault="000045FF" w:rsidP="000E5C7C">
            <w:pPr>
              <w:snapToGrid w:val="0"/>
              <w:rPr>
                <w:rFonts w:ascii="Times New Roman" w:hAnsi="Times New Roman" w:cs="Times New Roman"/>
              </w:rPr>
            </w:pPr>
            <w:r w:rsidRPr="00822BCF">
              <w:rPr>
                <w:rFonts w:ascii="Times New Roman" w:hAnsi="Times New Roman" w:cs="Times New Roman"/>
              </w:rPr>
              <w:t xml:space="preserve">            Rodzaj sprzętu + parametry</w:t>
            </w:r>
          </w:p>
        </w:tc>
        <w:tc>
          <w:tcPr>
            <w:tcW w:w="3544" w:type="dxa"/>
            <w:tcBorders>
              <w:top w:val="single" w:sz="8" w:space="0" w:color="000000"/>
              <w:left w:val="single" w:sz="4" w:space="0" w:color="000000"/>
              <w:bottom w:val="single" w:sz="8" w:space="0" w:color="000000"/>
            </w:tcBorders>
          </w:tcPr>
          <w:p w:rsidR="000045FF" w:rsidRPr="00822BCF" w:rsidRDefault="000045FF" w:rsidP="000E5C7C">
            <w:pPr>
              <w:snapToGrid w:val="0"/>
              <w:rPr>
                <w:rFonts w:ascii="Times New Roman" w:hAnsi="Times New Roman" w:cs="Times New Roman"/>
              </w:rPr>
            </w:pPr>
            <w:r w:rsidRPr="00822BCF">
              <w:rPr>
                <w:rFonts w:ascii="Times New Roman" w:hAnsi="Times New Roman" w:cs="Times New Roman"/>
              </w:rPr>
              <w:t xml:space="preserve">                 Typ i wiek sprzętu.</w:t>
            </w:r>
          </w:p>
        </w:tc>
        <w:tc>
          <w:tcPr>
            <w:tcW w:w="850" w:type="dxa"/>
            <w:tcBorders>
              <w:top w:val="single" w:sz="8" w:space="0" w:color="000000"/>
              <w:left w:val="single" w:sz="4" w:space="0" w:color="000000"/>
              <w:bottom w:val="single" w:sz="8" w:space="0" w:color="000000"/>
              <w:right w:val="single" w:sz="8" w:space="0" w:color="000000"/>
            </w:tcBorders>
          </w:tcPr>
          <w:p w:rsidR="000045FF" w:rsidRPr="00822BCF" w:rsidRDefault="000045FF" w:rsidP="000E5C7C">
            <w:pPr>
              <w:snapToGrid w:val="0"/>
              <w:rPr>
                <w:rFonts w:ascii="Times New Roman" w:hAnsi="Times New Roman" w:cs="Times New Roman"/>
              </w:rPr>
            </w:pPr>
            <w:r w:rsidRPr="00822BCF">
              <w:rPr>
                <w:rFonts w:ascii="Times New Roman" w:hAnsi="Times New Roman" w:cs="Times New Roman"/>
              </w:rPr>
              <w:t>Ilość</w:t>
            </w:r>
          </w:p>
        </w:tc>
        <w:tc>
          <w:tcPr>
            <w:tcW w:w="1843" w:type="dxa"/>
            <w:tcBorders>
              <w:top w:val="single" w:sz="8" w:space="0" w:color="000000"/>
              <w:left w:val="single" w:sz="4" w:space="0" w:color="000000"/>
              <w:bottom w:val="single" w:sz="8" w:space="0" w:color="000000"/>
              <w:right w:val="single" w:sz="8" w:space="0" w:color="000000"/>
            </w:tcBorders>
          </w:tcPr>
          <w:p w:rsidR="000045FF" w:rsidRPr="00822BCF" w:rsidRDefault="000045FF" w:rsidP="000E5C7C">
            <w:pPr>
              <w:snapToGrid w:val="0"/>
              <w:rPr>
                <w:rFonts w:ascii="Times New Roman" w:hAnsi="Times New Roman" w:cs="Times New Roman"/>
              </w:rPr>
            </w:pPr>
            <w:r>
              <w:rPr>
                <w:rFonts w:ascii="Times New Roman" w:hAnsi="Times New Roman" w:cs="Times New Roman"/>
              </w:rPr>
              <w:t>Podstawa dysponowania</w:t>
            </w:r>
          </w:p>
        </w:tc>
      </w:tr>
      <w:tr w:rsidR="000045FF" w:rsidRPr="00822BCF" w:rsidTr="000E5C7C">
        <w:trPr>
          <w:trHeight w:val="448"/>
        </w:trPr>
        <w:tc>
          <w:tcPr>
            <w:tcW w:w="692" w:type="dxa"/>
            <w:tcBorders>
              <w:left w:val="single" w:sz="8"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2977" w:type="dxa"/>
            <w:tcBorders>
              <w:left w:val="single" w:sz="4"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3544" w:type="dxa"/>
            <w:tcBorders>
              <w:left w:val="single" w:sz="4"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0045FF" w:rsidRPr="00822BCF" w:rsidRDefault="000045FF" w:rsidP="000E5C7C">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0045FF" w:rsidRPr="00822BCF" w:rsidRDefault="000045FF" w:rsidP="000E5C7C">
            <w:pPr>
              <w:snapToGrid w:val="0"/>
              <w:rPr>
                <w:rFonts w:ascii="Times New Roman" w:hAnsi="Times New Roman" w:cs="Times New Roman"/>
              </w:rPr>
            </w:pPr>
          </w:p>
        </w:tc>
      </w:tr>
      <w:tr w:rsidR="000045FF" w:rsidRPr="00822BCF" w:rsidTr="000E5C7C">
        <w:trPr>
          <w:trHeight w:val="423"/>
        </w:trPr>
        <w:tc>
          <w:tcPr>
            <w:tcW w:w="692" w:type="dxa"/>
            <w:tcBorders>
              <w:left w:val="single" w:sz="8"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2977" w:type="dxa"/>
            <w:tcBorders>
              <w:left w:val="single" w:sz="4"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3544" w:type="dxa"/>
            <w:tcBorders>
              <w:left w:val="single" w:sz="4"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0045FF" w:rsidRPr="00822BCF" w:rsidRDefault="000045FF" w:rsidP="000E5C7C">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0045FF" w:rsidRPr="00822BCF" w:rsidRDefault="000045FF" w:rsidP="000E5C7C">
            <w:pPr>
              <w:snapToGrid w:val="0"/>
              <w:rPr>
                <w:rFonts w:ascii="Times New Roman" w:hAnsi="Times New Roman" w:cs="Times New Roman"/>
              </w:rPr>
            </w:pPr>
          </w:p>
        </w:tc>
      </w:tr>
      <w:tr w:rsidR="000045FF" w:rsidRPr="00822BCF" w:rsidTr="000E5C7C">
        <w:trPr>
          <w:trHeight w:val="415"/>
        </w:trPr>
        <w:tc>
          <w:tcPr>
            <w:tcW w:w="692" w:type="dxa"/>
            <w:tcBorders>
              <w:left w:val="single" w:sz="8"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2977" w:type="dxa"/>
            <w:tcBorders>
              <w:left w:val="single" w:sz="4"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3544" w:type="dxa"/>
            <w:tcBorders>
              <w:left w:val="single" w:sz="4"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0045FF" w:rsidRPr="00822BCF" w:rsidRDefault="000045FF" w:rsidP="000E5C7C">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0045FF" w:rsidRPr="00822BCF" w:rsidRDefault="000045FF" w:rsidP="000E5C7C">
            <w:pPr>
              <w:snapToGrid w:val="0"/>
              <w:rPr>
                <w:rFonts w:ascii="Times New Roman" w:hAnsi="Times New Roman" w:cs="Times New Roman"/>
              </w:rPr>
            </w:pPr>
          </w:p>
        </w:tc>
      </w:tr>
      <w:tr w:rsidR="000045FF" w:rsidRPr="00822BCF" w:rsidTr="000E5C7C">
        <w:trPr>
          <w:trHeight w:val="407"/>
        </w:trPr>
        <w:tc>
          <w:tcPr>
            <w:tcW w:w="692" w:type="dxa"/>
            <w:tcBorders>
              <w:left w:val="single" w:sz="8"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2977" w:type="dxa"/>
            <w:tcBorders>
              <w:left w:val="single" w:sz="4"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3544" w:type="dxa"/>
            <w:tcBorders>
              <w:left w:val="single" w:sz="4"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0045FF" w:rsidRPr="00822BCF" w:rsidRDefault="000045FF" w:rsidP="000E5C7C">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0045FF" w:rsidRPr="00822BCF" w:rsidRDefault="000045FF" w:rsidP="000E5C7C">
            <w:pPr>
              <w:snapToGrid w:val="0"/>
              <w:rPr>
                <w:rFonts w:ascii="Times New Roman" w:hAnsi="Times New Roman" w:cs="Times New Roman"/>
              </w:rPr>
            </w:pPr>
          </w:p>
        </w:tc>
      </w:tr>
      <w:tr w:rsidR="000045FF" w:rsidRPr="00822BCF" w:rsidTr="000E5C7C">
        <w:trPr>
          <w:trHeight w:val="426"/>
        </w:trPr>
        <w:tc>
          <w:tcPr>
            <w:tcW w:w="692" w:type="dxa"/>
            <w:tcBorders>
              <w:left w:val="single" w:sz="8"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2977" w:type="dxa"/>
            <w:tcBorders>
              <w:left w:val="single" w:sz="4"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3544" w:type="dxa"/>
            <w:tcBorders>
              <w:left w:val="single" w:sz="4"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0045FF" w:rsidRPr="00822BCF" w:rsidRDefault="000045FF" w:rsidP="000E5C7C">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0045FF" w:rsidRPr="00822BCF" w:rsidRDefault="000045FF" w:rsidP="000E5C7C">
            <w:pPr>
              <w:snapToGrid w:val="0"/>
              <w:rPr>
                <w:rFonts w:ascii="Times New Roman" w:hAnsi="Times New Roman" w:cs="Times New Roman"/>
              </w:rPr>
            </w:pPr>
          </w:p>
        </w:tc>
      </w:tr>
      <w:tr w:rsidR="000045FF" w:rsidRPr="00822BCF" w:rsidTr="000E5C7C">
        <w:trPr>
          <w:trHeight w:val="419"/>
        </w:trPr>
        <w:tc>
          <w:tcPr>
            <w:tcW w:w="692" w:type="dxa"/>
            <w:tcBorders>
              <w:left w:val="single" w:sz="8"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2977" w:type="dxa"/>
            <w:tcBorders>
              <w:left w:val="single" w:sz="4"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3544" w:type="dxa"/>
            <w:tcBorders>
              <w:left w:val="single" w:sz="4"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0045FF" w:rsidRPr="00822BCF" w:rsidRDefault="000045FF" w:rsidP="000E5C7C">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0045FF" w:rsidRPr="00822BCF" w:rsidRDefault="000045FF" w:rsidP="000E5C7C">
            <w:pPr>
              <w:snapToGrid w:val="0"/>
              <w:rPr>
                <w:rFonts w:ascii="Times New Roman" w:hAnsi="Times New Roman" w:cs="Times New Roman"/>
              </w:rPr>
            </w:pPr>
          </w:p>
        </w:tc>
      </w:tr>
      <w:tr w:rsidR="000045FF" w:rsidRPr="00822BCF" w:rsidTr="000E5C7C">
        <w:trPr>
          <w:trHeight w:val="411"/>
        </w:trPr>
        <w:tc>
          <w:tcPr>
            <w:tcW w:w="692" w:type="dxa"/>
            <w:tcBorders>
              <w:left w:val="single" w:sz="8"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2977" w:type="dxa"/>
            <w:tcBorders>
              <w:left w:val="single" w:sz="4"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3544" w:type="dxa"/>
            <w:tcBorders>
              <w:left w:val="single" w:sz="4"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0045FF" w:rsidRPr="00822BCF" w:rsidRDefault="000045FF" w:rsidP="000E5C7C">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0045FF" w:rsidRPr="00822BCF" w:rsidRDefault="000045FF" w:rsidP="000E5C7C">
            <w:pPr>
              <w:snapToGrid w:val="0"/>
              <w:rPr>
                <w:rFonts w:ascii="Times New Roman" w:hAnsi="Times New Roman" w:cs="Times New Roman"/>
              </w:rPr>
            </w:pPr>
          </w:p>
        </w:tc>
      </w:tr>
      <w:tr w:rsidR="000045FF" w:rsidRPr="00822BCF" w:rsidTr="000E5C7C">
        <w:trPr>
          <w:trHeight w:val="545"/>
        </w:trPr>
        <w:tc>
          <w:tcPr>
            <w:tcW w:w="692" w:type="dxa"/>
            <w:tcBorders>
              <w:left w:val="single" w:sz="8"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2977" w:type="dxa"/>
            <w:tcBorders>
              <w:left w:val="single" w:sz="4"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3544" w:type="dxa"/>
            <w:tcBorders>
              <w:left w:val="single" w:sz="4"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0045FF" w:rsidRPr="00822BCF" w:rsidRDefault="000045FF" w:rsidP="000E5C7C">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0045FF" w:rsidRPr="00822BCF" w:rsidRDefault="000045FF" w:rsidP="000E5C7C">
            <w:pPr>
              <w:snapToGrid w:val="0"/>
              <w:rPr>
                <w:rFonts w:ascii="Times New Roman" w:hAnsi="Times New Roman" w:cs="Times New Roman"/>
              </w:rPr>
            </w:pPr>
          </w:p>
        </w:tc>
      </w:tr>
      <w:tr w:rsidR="000045FF" w:rsidRPr="00822BCF" w:rsidTr="000E5C7C">
        <w:trPr>
          <w:trHeight w:val="566"/>
        </w:trPr>
        <w:tc>
          <w:tcPr>
            <w:tcW w:w="692" w:type="dxa"/>
            <w:tcBorders>
              <w:left w:val="single" w:sz="8"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2977" w:type="dxa"/>
            <w:tcBorders>
              <w:left w:val="single" w:sz="4"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3544" w:type="dxa"/>
            <w:tcBorders>
              <w:left w:val="single" w:sz="4" w:space="0" w:color="000000"/>
              <w:bottom w:val="single" w:sz="4" w:space="0" w:color="000000"/>
            </w:tcBorders>
          </w:tcPr>
          <w:p w:rsidR="000045FF" w:rsidRPr="00822BCF" w:rsidRDefault="000045FF" w:rsidP="000E5C7C">
            <w:pPr>
              <w:snapToGrid w:val="0"/>
              <w:rPr>
                <w:rFonts w:ascii="Times New Roman" w:hAnsi="Times New Roman" w:cs="Times New Roman"/>
              </w:rPr>
            </w:pPr>
          </w:p>
        </w:tc>
        <w:tc>
          <w:tcPr>
            <w:tcW w:w="850" w:type="dxa"/>
            <w:tcBorders>
              <w:left w:val="single" w:sz="4" w:space="0" w:color="000000"/>
              <w:bottom w:val="single" w:sz="4" w:space="0" w:color="000000"/>
              <w:right w:val="single" w:sz="8" w:space="0" w:color="000000"/>
            </w:tcBorders>
          </w:tcPr>
          <w:p w:rsidR="000045FF" w:rsidRPr="00822BCF" w:rsidRDefault="000045FF" w:rsidP="000E5C7C">
            <w:pPr>
              <w:snapToGrid w:val="0"/>
              <w:rPr>
                <w:rFonts w:ascii="Times New Roman" w:hAnsi="Times New Roman" w:cs="Times New Roman"/>
              </w:rPr>
            </w:pPr>
          </w:p>
        </w:tc>
        <w:tc>
          <w:tcPr>
            <w:tcW w:w="1843" w:type="dxa"/>
            <w:tcBorders>
              <w:left w:val="single" w:sz="4" w:space="0" w:color="000000"/>
              <w:bottom w:val="single" w:sz="4" w:space="0" w:color="000000"/>
              <w:right w:val="single" w:sz="8" w:space="0" w:color="000000"/>
            </w:tcBorders>
          </w:tcPr>
          <w:p w:rsidR="000045FF" w:rsidRPr="00822BCF" w:rsidRDefault="000045FF" w:rsidP="000E5C7C">
            <w:pPr>
              <w:snapToGrid w:val="0"/>
              <w:rPr>
                <w:rFonts w:ascii="Times New Roman" w:hAnsi="Times New Roman" w:cs="Times New Roman"/>
              </w:rPr>
            </w:pPr>
          </w:p>
        </w:tc>
      </w:tr>
      <w:tr w:rsidR="000045FF" w:rsidRPr="00822BCF" w:rsidTr="000E5C7C">
        <w:trPr>
          <w:trHeight w:val="418"/>
        </w:trPr>
        <w:tc>
          <w:tcPr>
            <w:tcW w:w="692" w:type="dxa"/>
            <w:tcBorders>
              <w:left w:val="single" w:sz="8" w:space="0" w:color="000000"/>
              <w:bottom w:val="single" w:sz="8" w:space="0" w:color="000000"/>
            </w:tcBorders>
          </w:tcPr>
          <w:p w:rsidR="000045FF" w:rsidRPr="00822BCF" w:rsidRDefault="000045FF" w:rsidP="000E5C7C">
            <w:pPr>
              <w:snapToGrid w:val="0"/>
              <w:rPr>
                <w:rFonts w:ascii="Times New Roman" w:hAnsi="Times New Roman" w:cs="Times New Roman"/>
              </w:rPr>
            </w:pPr>
          </w:p>
        </w:tc>
        <w:tc>
          <w:tcPr>
            <w:tcW w:w="2977" w:type="dxa"/>
            <w:tcBorders>
              <w:left w:val="single" w:sz="4" w:space="0" w:color="000000"/>
              <w:bottom w:val="single" w:sz="8" w:space="0" w:color="000000"/>
            </w:tcBorders>
          </w:tcPr>
          <w:p w:rsidR="000045FF" w:rsidRPr="00822BCF" w:rsidRDefault="000045FF" w:rsidP="000E5C7C">
            <w:pPr>
              <w:snapToGrid w:val="0"/>
              <w:rPr>
                <w:rFonts w:ascii="Times New Roman" w:hAnsi="Times New Roman" w:cs="Times New Roman"/>
              </w:rPr>
            </w:pPr>
          </w:p>
        </w:tc>
        <w:tc>
          <w:tcPr>
            <w:tcW w:w="3544" w:type="dxa"/>
            <w:tcBorders>
              <w:left w:val="single" w:sz="4" w:space="0" w:color="000000"/>
              <w:bottom w:val="single" w:sz="8" w:space="0" w:color="000000"/>
            </w:tcBorders>
          </w:tcPr>
          <w:p w:rsidR="000045FF" w:rsidRPr="00822BCF" w:rsidRDefault="000045FF" w:rsidP="000E5C7C">
            <w:pPr>
              <w:snapToGrid w:val="0"/>
              <w:rPr>
                <w:rFonts w:ascii="Times New Roman" w:hAnsi="Times New Roman" w:cs="Times New Roman"/>
              </w:rPr>
            </w:pPr>
          </w:p>
        </w:tc>
        <w:tc>
          <w:tcPr>
            <w:tcW w:w="850" w:type="dxa"/>
            <w:tcBorders>
              <w:left w:val="single" w:sz="4" w:space="0" w:color="000000"/>
              <w:bottom w:val="single" w:sz="8" w:space="0" w:color="000000"/>
              <w:right w:val="single" w:sz="8" w:space="0" w:color="000000"/>
            </w:tcBorders>
          </w:tcPr>
          <w:p w:rsidR="000045FF" w:rsidRPr="00822BCF" w:rsidRDefault="000045FF" w:rsidP="000E5C7C">
            <w:pPr>
              <w:snapToGrid w:val="0"/>
              <w:rPr>
                <w:rFonts w:ascii="Times New Roman" w:hAnsi="Times New Roman" w:cs="Times New Roman"/>
              </w:rPr>
            </w:pPr>
          </w:p>
        </w:tc>
        <w:tc>
          <w:tcPr>
            <w:tcW w:w="1843" w:type="dxa"/>
            <w:tcBorders>
              <w:left w:val="single" w:sz="4" w:space="0" w:color="000000"/>
              <w:bottom w:val="single" w:sz="8" w:space="0" w:color="000000"/>
              <w:right w:val="single" w:sz="8" w:space="0" w:color="000000"/>
            </w:tcBorders>
          </w:tcPr>
          <w:p w:rsidR="000045FF" w:rsidRPr="00822BCF" w:rsidRDefault="000045FF" w:rsidP="000E5C7C">
            <w:pPr>
              <w:snapToGrid w:val="0"/>
              <w:rPr>
                <w:rFonts w:ascii="Times New Roman" w:hAnsi="Times New Roman" w:cs="Times New Roman"/>
              </w:rPr>
            </w:pPr>
          </w:p>
        </w:tc>
      </w:tr>
    </w:tbl>
    <w:p w:rsidR="000045FF" w:rsidRDefault="000045FF" w:rsidP="000045FF"/>
    <w:p w:rsidR="000045FF" w:rsidRPr="00D706C3" w:rsidRDefault="000045FF" w:rsidP="000045FF">
      <w:pPr>
        <w:jc w:val="both"/>
        <w:rPr>
          <w:rFonts w:ascii="Times New Roman" w:hAnsi="Times New Roman" w:cs="Times New Roman"/>
        </w:rPr>
      </w:pPr>
    </w:p>
    <w:p w:rsidR="000045FF" w:rsidRPr="00D706C3" w:rsidRDefault="000045FF" w:rsidP="000045FF">
      <w:pPr>
        <w:ind w:firstLine="284"/>
        <w:jc w:val="both"/>
        <w:rPr>
          <w:rFonts w:ascii="Times New Roman" w:hAnsi="Times New Roman" w:cs="Times New Roman"/>
          <w:sz w:val="22"/>
          <w:szCs w:val="22"/>
        </w:rPr>
      </w:pPr>
      <w:r w:rsidRPr="00D706C3">
        <w:rPr>
          <w:rFonts w:ascii="Times New Roman" w:hAnsi="Times New Roman" w:cs="Times New Roman"/>
          <w:sz w:val="22"/>
          <w:szCs w:val="22"/>
        </w:rPr>
        <w:t>................................</w:t>
      </w:r>
    </w:p>
    <w:p w:rsidR="000045FF" w:rsidRPr="00D706C3" w:rsidRDefault="000045FF" w:rsidP="000045FF">
      <w:pPr>
        <w:ind w:firstLine="284"/>
        <w:jc w:val="both"/>
        <w:rPr>
          <w:rFonts w:ascii="Times New Roman" w:hAnsi="Times New Roman" w:cs="Times New Roman"/>
          <w:sz w:val="22"/>
          <w:szCs w:val="22"/>
        </w:rPr>
      </w:pPr>
      <w:r w:rsidRPr="00D706C3">
        <w:rPr>
          <w:rFonts w:ascii="Times New Roman" w:hAnsi="Times New Roman" w:cs="Times New Roman"/>
          <w:sz w:val="22"/>
          <w:szCs w:val="22"/>
        </w:rPr>
        <w:t>( miejsce i data)</w:t>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p>
    <w:p w:rsidR="000045FF" w:rsidRPr="00D706C3" w:rsidRDefault="000045FF" w:rsidP="000045FF">
      <w:pPr>
        <w:jc w:val="both"/>
        <w:rPr>
          <w:rFonts w:ascii="Times New Roman" w:hAnsi="Times New Roman" w:cs="Times New Roman"/>
          <w:sz w:val="22"/>
          <w:szCs w:val="22"/>
        </w:rPr>
      </w:pP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r>
      <w:r w:rsidRPr="00D706C3">
        <w:rPr>
          <w:rFonts w:ascii="Times New Roman" w:hAnsi="Times New Roman" w:cs="Times New Roman"/>
          <w:sz w:val="22"/>
          <w:szCs w:val="22"/>
        </w:rPr>
        <w:tab/>
        <w:t>...........................................................</w:t>
      </w:r>
    </w:p>
    <w:p w:rsidR="000045FF" w:rsidRPr="00D706C3" w:rsidRDefault="000045FF" w:rsidP="000045FF">
      <w:pPr>
        <w:ind w:left="4956" w:firstLine="708"/>
        <w:jc w:val="both"/>
        <w:rPr>
          <w:rFonts w:ascii="Times New Roman" w:hAnsi="Times New Roman" w:cs="Times New Roman"/>
          <w:sz w:val="22"/>
          <w:szCs w:val="22"/>
        </w:rPr>
      </w:pPr>
      <w:r w:rsidRPr="00D706C3">
        <w:rPr>
          <w:rFonts w:ascii="Times New Roman" w:hAnsi="Times New Roman" w:cs="Times New Roman"/>
          <w:sz w:val="22"/>
          <w:szCs w:val="22"/>
        </w:rPr>
        <w:t xml:space="preserve">podpis Wykonawcy </w:t>
      </w:r>
    </w:p>
    <w:p w:rsidR="000045FF" w:rsidRPr="00D706C3" w:rsidRDefault="000045FF" w:rsidP="000045FF">
      <w:pPr>
        <w:ind w:left="4956" w:firstLine="708"/>
        <w:jc w:val="both"/>
        <w:rPr>
          <w:rFonts w:ascii="Times New Roman" w:hAnsi="Times New Roman" w:cs="Times New Roman"/>
          <w:sz w:val="22"/>
          <w:szCs w:val="22"/>
        </w:rPr>
      </w:pPr>
      <w:r w:rsidRPr="00D706C3">
        <w:rPr>
          <w:rFonts w:ascii="Times New Roman" w:hAnsi="Times New Roman" w:cs="Times New Roman"/>
          <w:sz w:val="22"/>
          <w:szCs w:val="22"/>
        </w:rPr>
        <w:t xml:space="preserve">(osoba upoważniona)                                                                                                              </w:t>
      </w:r>
    </w:p>
    <w:p w:rsidR="000045FF" w:rsidRPr="00D706C3" w:rsidRDefault="000045FF" w:rsidP="000045FF">
      <w:pPr>
        <w:jc w:val="both"/>
        <w:rPr>
          <w:rFonts w:ascii="Times New Roman" w:hAnsi="Times New Roman" w:cs="Times New Roman"/>
          <w:i/>
          <w:iCs/>
          <w:sz w:val="22"/>
          <w:szCs w:val="22"/>
        </w:rPr>
      </w:pP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r>
      <w:r w:rsidRPr="00D706C3">
        <w:rPr>
          <w:rFonts w:ascii="Times New Roman" w:hAnsi="Times New Roman" w:cs="Times New Roman"/>
          <w:i/>
          <w:iCs/>
          <w:sz w:val="22"/>
          <w:szCs w:val="22"/>
        </w:rPr>
        <w:tab/>
        <w:t xml:space="preserve">     </w:t>
      </w:r>
    </w:p>
    <w:p w:rsidR="000045FF" w:rsidRPr="00D706C3" w:rsidRDefault="000045FF" w:rsidP="000045FF">
      <w:pPr>
        <w:ind w:right="-483"/>
        <w:jc w:val="both"/>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Default="000045FF" w:rsidP="000045FF">
      <w:pPr>
        <w:rPr>
          <w:rFonts w:ascii="Times New Roman" w:hAnsi="Times New Roman" w:cs="Times New Roman"/>
        </w:rPr>
      </w:pPr>
    </w:p>
    <w:p w:rsidR="000045FF" w:rsidRPr="003C4096" w:rsidRDefault="000045FF" w:rsidP="00863859">
      <w:pPr>
        <w:rPr>
          <w:rFonts w:ascii="Times New Roman" w:hAnsi="Times New Roman" w:cs="Times New Roman"/>
          <w:b/>
        </w:rPr>
      </w:pPr>
    </w:p>
    <w:sectPr w:rsidR="000045FF" w:rsidRPr="003C4096" w:rsidSect="000D11F7">
      <w:footerReference w:type="default" r:id="rId2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A6B" w:rsidRDefault="000E5A6B" w:rsidP="0095189F">
      <w:r>
        <w:separator/>
      </w:r>
    </w:p>
  </w:endnote>
  <w:endnote w:type="continuationSeparator" w:id="0">
    <w:p w:rsidR="000E5A6B" w:rsidRDefault="000E5A6B" w:rsidP="009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Fira Sans">
    <w:altName w:val="Corbel"/>
    <w:charset w:val="EE"/>
    <w:family w:val="swiss"/>
    <w:pitch w:val="variable"/>
    <w:sig w:usb0="00000001"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5972"/>
      <w:docPartObj>
        <w:docPartGallery w:val="Page Numbers (Bottom of Page)"/>
        <w:docPartUnique/>
      </w:docPartObj>
    </w:sdtPr>
    <w:sdtContent>
      <w:p w:rsidR="0052631E" w:rsidRDefault="0052631E">
        <w:pPr>
          <w:pStyle w:val="Stopka"/>
          <w:jc w:val="center"/>
        </w:pPr>
        <w:r>
          <w:fldChar w:fldCharType="begin"/>
        </w:r>
        <w:r>
          <w:instrText>PAGE   \* MERGEFORMAT</w:instrText>
        </w:r>
        <w:r>
          <w:fldChar w:fldCharType="separate"/>
        </w:r>
        <w:r w:rsidR="000C0FA8">
          <w:rPr>
            <w:noProof/>
          </w:rPr>
          <w:t>3</w:t>
        </w:r>
        <w:r>
          <w:fldChar w:fldCharType="end"/>
        </w:r>
      </w:p>
    </w:sdtContent>
  </w:sdt>
  <w:p w:rsidR="0052631E" w:rsidRDefault="005263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A6B" w:rsidRDefault="000E5A6B" w:rsidP="0095189F">
      <w:r>
        <w:separator/>
      </w:r>
    </w:p>
  </w:footnote>
  <w:footnote w:type="continuationSeparator" w:id="0">
    <w:p w:rsidR="000E5A6B" w:rsidRDefault="000E5A6B" w:rsidP="0095189F">
      <w:r>
        <w:continuationSeparator/>
      </w:r>
    </w:p>
  </w:footnote>
  <w:footnote w:id="1">
    <w:p w:rsidR="0052631E" w:rsidRPr="00125671" w:rsidRDefault="0052631E" w:rsidP="00A413A5">
      <w:pPr>
        <w:jc w:val="both"/>
        <w:rPr>
          <w:rFonts w:ascii="Times New Roman" w:hAnsi="Times New Roman" w:cs="Times New Roman"/>
          <w:sz w:val="18"/>
          <w:szCs w:val="18"/>
        </w:rPr>
      </w:pPr>
      <w:r w:rsidRPr="00125671">
        <w:rPr>
          <w:rStyle w:val="Odwoanieprzypisudolnego"/>
          <w:rFonts w:ascii="Times New Roman" w:hAnsi="Times New Roman" w:cs="Times New Roman"/>
          <w:sz w:val="18"/>
          <w:szCs w:val="18"/>
        </w:rPr>
        <w:footnoteRef/>
      </w:r>
      <w:r w:rsidRPr="00125671">
        <w:rPr>
          <w:rFonts w:ascii="Times New Roman" w:hAnsi="Times New Roman" w:cs="Times New Roman"/>
          <w:sz w:val="18"/>
          <w:szCs w:val="18"/>
        </w:rPr>
        <w:t xml:space="preserve"> Jeżeli </w:t>
      </w:r>
      <w:r w:rsidRPr="00125671">
        <w:rPr>
          <w:rFonts w:ascii="Times New Roman" w:hAnsi="Times New Roman" w:cs="Times New Roman"/>
          <w:b/>
          <w:sz w:val="18"/>
          <w:szCs w:val="18"/>
        </w:rPr>
        <w:t xml:space="preserve"> </w:t>
      </w:r>
      <w:r w:rsidRPr="00125671">
        <w:rPr>
          <w:rFonts w:ascii="Times New Roman" w:hAnsi="Times New Roman" w:cs="Times New Roman"/>
          <w:sz w:val="18"/>
          <w:szCs w:val="18"/>
        </w:rPr>
        <w:t>jest to wiadome, proszę podać wykaz proponowanych podwykonawców.</w:t>
      </w:r>
    </w:p>
  </w:footnote>
  <w:footnote w:id="2">
    <w:p w:rsidR="0052631E" w:rsidRPr="00125671" w:rsidRDefault="0052631E" w:rsidP="00A413A5">
      <w:pPr>
        <w:pStyle w:val="Tekstprzypisudolnego"/>
        <w:rPr>
          <w:rFonts w:ascii="Times New Roman" w:hAnsi="Times New Roman" w:cs="Times New Roman"/>
          <w:sz w:val="18"/>
          <w:szCs w:val="18"/>
        </w:rPr>
      </w:pPr>
      <w:r w:rsidRPr="00125671">
        <w:rPr>
          <w:rStyle w:val="Odwoanieprzypisudolnego"/>
          <w:rFonts w:ascii="Times New Roman" w:eastAsia="Calibri" w:hAnsi="Times New Roman" w:cs="Times New Roman"/>
          <w:sz w:val="18"/>
          <w:szCs w:val="18"/>
        </w:rPr>
        <w:footnoteRef/>
      </w:r>
      <w:r w:rsidRPr="00125671">
        <w:rPr>
          <w:rFonts w:ascii="Times New Roman" w:hAnsi="Times New Roman" w:cs="Times New Roman"/>
          <w:sz w:val="18"/>
          <w:szCs w:val="18"/>
        </w:rPr>
        <w:t xml:space="preserve"> Wypełnić, gdy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19563D"/>
    <w:multiLevelType w:val="hybridMultilevel"/>
    <w:tmpl w:val="3CE2B11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CBFC55"/>
    <w:multiLevelType w:val="hybridMultilevel"/>
    <w:tmpl w:val="2D5898B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color w:val="auto"/>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080"/>
        </w:tabs>
        <w:ind w:left="1080" w:hanging="360"/>
      </w:pPr>
      <w:rPr>
        <w:rFonts w:cs="Times New Roman"/>
        <w:b/>
        <w:bCs/>
      </w:rPr>
    </w:lvl>
    <w:lvl w:ilvl="2">
      <w:start w:val="1"/>
      <w:numFmt w:val="lowerRoman"/>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lowerLetter"/>
      <w:lvlText w:val="%5."/>
      <w:lvlJc w:val="left"/>
      <w:pPr>
        <w:tabs>
          <w:tab w:val="num" w:pos="2160"/>
        </w:tabs>
        <w:ind w:left="2160" w:hanging="360"/>
      </w:pPr>
      <w:rPr>
        <w:rFonts w:cs="Times New Roman"/>
        <w:b/>
        <w:bCs/>
      </w:rPr>
    </w:lvl>
    <w:lvl w:ilvl="5">
      <w:start w:val="1"/>
      <w:numFmt w:val="lowerRoman"/>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lowerLetter"/>
      <w:lvlText w:val="%8."/>
      <w:lvlJc w:val="left"/>
      <w:pPr>
        <w:tabs>
          <w:tab w:val="num" w:pos="3240"/>
        </w:tabs>
        <w:ind w:left="3240" w:hanging="360"/>
      </w:pPr>
      <w:rPr>
        <w:rFonts w:cs="Times New Roman"/>
        <w:b/>
        <w:bCs/>
      </w:rPr>
    </w:lvl>
    <w:lvl w:ilvl="8">
      <w:start w:val="1"/>
      <w:numFmt w:val="lowerRoman"/>
      <w:lvlText w:val="%9."/>
      <w:lvlJc w:val="left"/>
      <w:pPr>
        <w:tabs>
          <w:tab w:val="num" w:pos="3600"/>
        </w:tabs>
        <w:ind w:left="3600" w:hanging="360"/>
      </w:pPr>
      <w:rPr>
        <w:rFonts w:cs="Times New Roman"/>
        <w:b/>
        <w:bCs/>
      </w:rPr>
    </w:lvl>
  </w:abstractNum>
  <w:abstractNum w:abstractNumId="6" w15:restartNumberingAfterBreak="0">
    <w:nsid w:val="00000007"/>
    <w:multiLevelType w:val="multilevel"/>
    <w:tmpl w:val="35B6029A"/>
    <w:name w:val="WW8Num20"/>
    <w:lvl w:ilvl="0">
      <w:start w:val="10"/>
      <w:numFmt w:val="bullet"/>
      <w:lvlText w:val="-"/>
      <w:lvlJc w:val="left"/>
      <w:pPr>
        <w:tabs>
          <w:tab w:val="num" w:pos="1425"/>
        </w:tabs>
        <w:ind w:left="1425" w:hanging="360"/>
      </w:pPr>
      <w:rPr>
        <w:rFonts w:ascii="Times New Roman" w:hAnsi="Times New Roman" w:cs="Times New Roman"/>
      </w:rPr>
    </w:lvl>
    <w:lvl w:ilvl="1">
      <w:start w:val="1"/>
      <w:numFmt w:val="decimal"/>
      <w:lvlText w:val="%2."/>
      <w:lvlJc w:val="left"/>
      <w:pPr>
        <w:tabs>
          <w:tab w:val="num" w:pos="2145"/>
        </w:tabs>
        <w:ind w:left="2145" w:hanging="360"/>
      </w:pPr>
      <w:rPr>
        <w:rFonts w:hint="default"/>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7"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B520FB"/>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6010D72"/>
    <w:multiLevelType w:val="hybridMultilevel"/>
    <w:tmpl w:val="F1ECA992"/>
    <w:lvl w:ilvl="0" w:tplc="C11ABA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F90A4F"/>
    <w:multiLevelType w:val="hybridMultilevel"/>
    <w:tmpl w:val="B3E254F4"/>
    <w:lvl w:ilvl="0" w:tplc="9EBC24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210B8E"/>
    <w:multiLevelType w:val="hybridMultilevel"/>
    <w:tmpl w:val="7838713E"/>
    <w:lvl w:ilvl="0" w:tplc="E4F08142">
      <w:start w:val="1"/>
      <w:numFmt w:val="upperRoman"/>
      <w:pStyle w:val="Spistreci1"/>
      <w:lvlText w:val="%1."/>
      <w:lvlJc w:val="left"/>
      <w:pPr>
        <w:ind w:left="1004" w:hanging="72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8470F"/>
    <w:multiLevelType w:val="hybridMultilevel"/>
    <w:tmpl w:val="9680F22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9E99FF"/>
    <w:multiLevelType w:val="hybridMultilevel"/>
    <w:tmpl w:val="D644A6F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4292370"/>
    <w:multiLevelType w:val="hybridMultilevel"/>
    <w:tmpl w:val="10DABA9E"/>
    <w:lvl w:ilvl="0" w:tplc="BA165D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900167"/>
    <w:multiLevelType w:val="hybridMultilevel"/>
    <w:tmpl w:val="FA4A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C16DE0"/>
    <w:multiLevelType w:val="hybridMultilevel"/>
    <w:tmpl w:val="41C483EE"/>
    <w:lvl w:ilvl="0" w:tplc="C3B0C930">
      <w:start w:val="5"/>
      <w:numFmt w:val="decimal"/>
      <w:lvlText w:val="%1."/>
      <w:lvlJc w:val="right"/>
      <w:pPr>
        <w:ind w:left="436" w:hanging="360"/>
      </w:pPr>
      <w:rPr>
        <w:rFonts w:hint="default"/>
        <w:b/>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16101CC8"/>
    <w:multiLevelType w:val="multilevel"/>
    <w:tmpl w:val="D08E6E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637014C"/>
    <w:multiLevelType w:val="multilevel"/>
    <w:tmpl w:val="5888E78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1B1B1DBB"/>
    <w:multiLevelType w:val="hybridMultilevel"/>
    <w:tmpl w:val="85E29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1" w15:restartNumberingAfterBreak="0">
    <w:nsid w:val="20DA056E"/>
    <w:multiLevelType w:val="multilevel"/>
    <w:tmpl w:val="0A8CE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B9768D3"/>
    <w:multiLevelType w:val="hybridMultilevel"/>
    <w:tmpl w:val="19A8A9C6"/>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AC1053"/>
    <w:multiLevelType w:val="hybridMultilevel"/>
    <w:tmpl w:val="82AA5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F41847"/>
    <w:multiLevelType w:val="hybridMultilevel"/>
    <w:tmpl w:val="D9F8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B45828"/>
    <w:multiLevelType w:val="hybridMultilevel"/>
    <w:tmpl w:val="AC920472"/>
    <w:lvl w:ilvl="0" w:tplc="C814550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3423298"/>
    <w:multiLevelType w:val="multilevel"/>
    <w:tmpl w:val="9AD4508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8" w15:restartNumberingAfterBreak="0">
    <w:nsid w:val="35983FEB"/>
    <w:multiLevelType w:val="hybridMultilevel"/>
    <w:tmpl w:val="B8205D50"/>
    <w:lvl w:ilvl="0" w:tplc="CA7217C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D56ACE"/>
    <w:multiLevelType w:val="hybridMultilevel"/>
    <w:tmpl w:val="C90E9D42"/>
    <w:lvl w:ilvl="0" w:tplc="9962F4D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BF6CFA"/>
    <w:multiLevelType w:val="hybridMultilevel"/>
    <w:tmpl w:val="6C7AED3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265B0"/>
    <w:multiLevelType w:val="hybridMultilevel"/>
    <w:tmpl w:val="5A3E7E00"/>
    <w:lvl w:ilvl="0" w:tplc="329049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E0365F"/>
    <w:multiLevelType w:val="hybridMultilevel"/>
    <w:tmpl w:val="7F0C940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BA1F63"/>
    <w:multiLevelType w:val="hybridMultilevel"/>
    <w:tmpl w:val="FA4A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C52F40"/>
    <w:multiLevelType w:val="multilevel"/>
    <w:tmpl w:val="D96CB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8336093"/>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D475DC6"/>
    <w:multiLevelType w:val="hybridMultilevel"/>
    <w:tmpl w:val="23D3D537"/>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1136022"/>
    <w:multiLevelType w:val="multilevel"/>
    <w:tmpl w:val="A8EE214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D2374C"/>
    <w:multiLevelType w:val="multilevel"/>
    <w:tmpl w:val="A5228CE2"/>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AD3245"/>
    <w:multiLevelType w:val="hybridMultilevel"/>
    <w:tmpl w:val="04160F86"/>
    <w:lvl w:ilvl="0" w:tplc="3CE2F5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EA3AAF"/>
    <w:multiLevelType w:val="multilevel"/>
    <w:tmpl w:val="75FCC9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C9D05CA"/>
    <w:multiLevelType w:val="multilevel"/>
    <w:tmpl w:val="5E52D1BA"/>
    <w:lvl w:ilvl="0">
      <w:start w:val="1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6CC92D47"/>
    <w:multiLevelType w:val="multilevel"/>
    <w:tmpl w:val="D458B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63E7A5D"/>
    <w:multiLevelType w:val="hybridMultilevel"/>
    <w:tmpl w:val="50F63CD4"/>
    <w:lvl w:ilvl="0" w:tplc="FB34AB86">
      <w:start w:val="1"/>
      <w:numFmt w:val="decimal"/>
      <w:lvlText w:val="%1."/>
      <w:lvlJc w:val="left"/>
      <w:pPr>
        <w:ind w:left="720" w:hanging="360"/>
      </w:pPr>
      <w:rPr>
        <w:rFonts w:ascii="Fira Sans" w:hAnsi="Fira San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1"/>
  </w:num>
  <w:num w:numId="3">
    <w:abstractNumId w:val="10"/>
  </w:num>
  <w:num w:numId="4">
    <w:abstractNumId w:val="25"/>
  </w:num>
  <w:num w:numId="5">
    <w:abstractNumId w:val="39"/>
  </w:num>
  <w:num w:numId="6">
    <w:abstractNumId w:val="11"/>
    <w:lvlOverride w:ilvl="0">
      <w:startOverride w:val="2"/>
    </w:lvlOverride>
  </w:num>
  <w:num w:numId="7">
    <w:abstractNumId w:val="8"/>
  </w:num>
  <w:num w:numId="8">
    <w:abstractNumId w:val="34"/>
  </w:num>
  <w:num w:numId="9">
    <w:abstractNumId w:val="21"/>
  </w:num>
  <w:num w:numId="10">
    <w:abstractNumId w:val="18"/>
  </w:num>
  <w:num w:numId="11">
    <w:abstractNumId w:val="41"/>
  </w:num>
  <w:num w:numId="12">
    <w:abstractNumId w:val="14"/>
  </w:num>
  <w:num w:numId="13">
    <w:abstractNumId w:val="42"/>
  </w:num>
  <w:num w:numId="14">
    <w:abstractNumId w:val="44"/>
  </w:num>
  <w:num w:numId="15">
    <w:abstractNumId w:val="13"/>
  </w:num>
  <w:num w:numId="16">
    <w:abstractNumId w:val="35"/>
  </w:num>
  <w:num w:numId="17">
    <w:abstractNumId w:val="12"/>
  </w:num>
  <w:num w:numId="18">
    <w:abstractNumId w:val="0"/>
  </w:num>
  <w:num w:numId="19">
    <w:abstractNumId w:val="36"/>
  </w:num>
  <w:num w:numId="20">
    <w:abstractNumId w:val="24"/>
  </w:num>
  <w:num w:numId="21">
    <w:abstractNumId w:val="1"/>
  </w:num>
  <w:num w:numId="22">
    <w:abstractNumId w:val="27"/>
  </w:num>
  <w:num w:numId="23">
    <w:abstractNumId w:val="17"/>
  </w:num>
  <w:num w:numId="24">
    <w:abstractNumId w:val="32"/>
  </w:num>
  <w:num w:numId="25">
    <w:abstractNumId w:val="23"/>
  </w:num>
  <w:num w:numId="26">
    <w:abstractNumId w:val="30"/>
  </w:num>
  <w:num w:numId="27">
    <w:abstractNumId w:val="29"/>
  </w:num>
  <w:num w:numId="28">
    <w:abstractNumId w:val="15"/>
  </w:num>
  <w:num w:numId="29">
    <w:abstractNumId w:val="26"/>
  </w:num>
  <w:num w:numId="30">
    <w:abstractNumId w:val="22"/>
  </w:num>
  <w:num w:numId="31">
    <w:abstractNumId w:val="43"/>
  </w:num>
  <w:num w:numId="32">
    <w:abstractNumId w:val="20"/>
  </w:num>
  <w:num w:numId="33">
    <w:abstractNumId w:val="9"/>
  </w:num>
  <w:num w:numId="34">
    <w:abstractNumId w:val="38"/>
  </w:num>
  <w:num w:numId="35">
    <w:abstractNumId w:val="16"/>
  </w:num>
  <w:num w:numId="36">
    <w:abstractNumId w:val="37"/>
  </w:num>
  <w:num w:numId="37">
    <w:abstractNumId w:val="19"/>
  </w:num>
  <w:num w:numId="38">
    <w:abstractNumId w:val="31"/>
  </w:num>
  <w:num w:numId="39">
    <w:abstractNumId w:val="40"/>
  </w:num>
  <w:num w:numId="40">
    <w:abstractNumId w:val="33"/>
  </w:num>
  <w:num w:numId="41">
    <w:abstractNumId w:val="7"/>
  </w:num>
  <w:num w:numId="42">
    <w:abstractNumId w:val="6"/>
  </w:num>
  <w:num w:numId="43">
    <w:abstractNumId w:val="2"/>
  </w:num>
  <w:num w:numId="44">
    <w:abstractNumId w:val="3"/>
  </w:num>
  <w:num w:numId="45">
    <w:abstractNumId w:val="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F7"/>
    <w:rsid w:val="000045FF"/>
    <w:rsid w:val="000110F0"/>
    <w:rsid w:val="0001728C"/>
    <w:rsid w:val="00030A73"/>
    <w:rsid w:val="0003303A"/>
    <w:rsid w:val="0004289B"/>
    <w:rsid w:val="0005510C"/>
    <w:rsid w:val="000577A2"/>
    <w:rsid w:val="000736F6"/>
    <w:rsid w:val="00080180"/>
    <w:rsid w:val="0008546B"/>
    <w:rsid w:val="000902C6"/>
    <w:rsid w:val="000947FE"/>
    <w:rsid w:val="00097001"/>
    <w:rsid w:val="000A72F0"/>
    <w:rsid w:val="000B2BB3"/>
    <w:rsid w:val="000C0FA8"/>
    <w:rsid w:val="000D11F7"/>
    <w:rsid w:val="000D177D"/>
    <w:rsid w:val="000E4804"/>
    <w:rsid w:val="000E5A6B"/>
    <w:rsid w:val="000E6FC2"/>
    <w:rsid w:val="000F1098"/>
    <w:rsid w:val="000F5B40"/>
    <w:rsid w:val="00117528"/>
    <w:rsid w:val="001343D3"/>
    <w:rsid w:val="001376CD"/>
    <w:rsid w:val="00145A41"/>
    <w:rsid w:val="00160A3A"/>
    <w:rsid w:val="001A1113"/>
    <w:rsid w:val="001A58E7"/>
    <w:rsid w:val="001B0AEC"/>
    <w:rsid w:val="001B6517"/>
    <w:rsid w:val="001D14CA"/>
    <w:rsid w:val="001D4731"/>
    <w:rsid w:val="00220F38"/>
    <w:rsid w:val="0023255B"/>
    <w:rsid w:val="002433F8"/>
    <w:rsid w:val="00271365"/>
    <w:rsid w:val="00295D88"/>
    <w:rsid w:val="002C12E9"/>
    <w:rsid w:val="002D6B91"/>
    <w:rsid w:val="002E3389"/>
    <w:rsid w:val="002E5470"/>
    <w:rsid w:val="002E5AAA"/>
    <w:rsid w:val="002F4A01"/>
    <w:rsid w:val="00301AA2"/>
    <w:rsid w:val="0031391A"/>
    <w:rsid w:val="0035486F"/>
    <w:rsid w:val="00354AE7"/>
    <w:rsid w:val="003579FD"/>
    <w:rsid w:val="00361AC7"/>
    <w:rsid w:val="00372319"/>
    <w:rsid w:val="003729C0"/>
    <w:rsid w:val="00375E82"/>
    <w:rsid w:val="00385377"/>
    <w:rsid w:val="003919BE"/>
    <w:rsid w:val="003C0906"/>
    <w:rsid w:val="003C299D"/>
    <w:rsid w:val="003C4096"/>
    <w:rsid w:val="003D6705"/>
    <w:rsid w:val="003E0FE3"/>
    <w:rsid w:val="003E7322"/>
    <w:rsid w:val="003F37D4"/>
    <w:rsid w:val="003F47A4"/>
    <w:rsid w:val="00414217"/>
    <w:rsid w:val="004165B3"/>
    <w:rsid w:val="004170BD"/>
    <w:rsid w:val="004530E9"/>
    <w:rsid w:val="004555E0"/>
    <w:rsid w:val="0046509A"/>
    <w:rsid w:val="004817CD"/>
    <w:rsid w:val="004B0727"/>
    <w:rsid w:val="004B12D8"/>
    <w:rsid w:val="004C7764"/>
    <w:rsid w:val="004E68C0"/>
    <w:rsid w:val="0050605C"/>
    <w:rsid w:val="00510C6E"/>
    <w:rsid w:val="0052631E"/>
    <w:rsid w:val="005358AC"/>
    <w:rsid w:val="00535B42"/>
    <w:rsid w:val="0053709C"/>
    <w:rsid w:val="00541183"/>
    <w:rsid w:val="00543EA2"/>
    <w:rsid w:val="00554AF4"/>
    <w:rsid w:val="00576455"/>
    <w:rsid w:val="00580123"/>
    <w:rsid w:val="0059318A"/>
    <w:rsid w:val="005A2942"/>
    <w:rsid w:val="005B7A15"/>
    <w:rsid w:val="005D0F59"/>
    <w:rsid w:val="005D63C8"/>
    <w:rsid w:val="005E3D06"/>
    <w:rsid w:val="005F06A0"/>
    <w:rsid w:val="005F7C1F"/>
    <w:rsid w:val="00602716"/>
    <w:rsid w:val="006032E8"/>
    <w:rsid w:val="0062494C"/>
    <w:rsid w:val="00630A86"/>
    <w:rsid w:val="00640F8A"/>
    <w:rsid w:val="00641E9E"/>
    <w:rsid w:val="00642DEC"/>
    <w:rsid w:val="00677CB8"/>
    <w:rsid w:val="00683B43"/>
    <w:rsid w:val="0069500D"/>
    <w:rsid w:val="006C3C4C"/>
    <w:rsid w:val="006E70B9"/>
    <w:rsid w:val="006F243A"/>
    <w:rsid w:val="006F7E9E"/>
    <w:rsid w:val="00717354"/>
    <w:rsid w:val="007405BE"/>
    <w:rsid w:val="007417B8"/>
    <w:rsid w:val="007528DD"/>
    <w:rsid w:val="007552B6"/>
    <w:rsid w:val="007A46A5"/>
    <w:rsid w:val="007B0EE9"/>
    <w:rsid w:val="007D2F6D"/>
    <w:rsid w:val="00804A5E"/>
    <w:rsid w:val="00804D4F"/>
    <w:rsid w:val="00837B46"/>
    <w:rsid w:val="0084655F"/>
    <w:rsid w:val="00863859"/>
    <w:rsid w:val="0089027A"/>
    <w:rsid w:val="008B075A"/>
    <w:rsid w:val="008B7C9C"/>
    <w:rsid w:val="008C0BC2"/>
    <w:rsid w:val="008C53B6"/>
    <w:rsid w:val="008D5BE9"/>
    <w:rsid w:val="008E1980"/>
    <w:rsid w:val="00913159"/>
    <w:rsid w:val="009335B6"/>
    <w:rsid w:val="0095189F"/>
    <w:rsid w:val="00983BB2"/>
    <w:rsid w:val="0099073F"/>
    <w:rsid w:val="009B163E"/>
    <w:rsid w:val="00A11FF6"/>
    <w:rsid w:val="00A22617"/>
    <w:rsid w:val="00A413A5"/>
    <w:rsid w:val="00A678D6"/>
    <w:rsid w:val="00A72F2D"/>
    <w:rsid w:val="00A77C93"/>
    <w:rsid w:val="00A857C9"/>
    <w:rsid w:val="00AA4A96"/>
    <w:rsid w:val="00AB15FB"/>
    <w:rsid w:val="00AE4489"/>
    <w:rsid w:val="00AF00DB"/>
    <w:rsid w:val="00AF783D"/>
    <w:rsid w:val="00B0338D"/>
    <w:rsid w:val="00B7440D"/>
    <w:rsid w:val="00B85C07"/>
    <w:rsid w:val="00B9044B"/>
    <w:rsid w:val="00B924DA"/>
    <w:rsid w:val="00B9391E"/>
    <w:rsid w:val="00BB275B"/>
    <w:rsid w:val="00BD43D7"/>
    <w:rsid w:val="00BD64FC"/>
    <w:rsid w:val="00BF3E3F"/>
    <w:rsid w:val="00C0104B"/>
    <w:rsid w:val="00C03000"/>
    <w:rsid w:val="00C05077"/>
    <w:rsid w:val="00C07A4C"/>
    <w:rsid w:val="00C11F82"/>
    <w:rsid w:val="00C24E54"/>
    <w:rsid w:val="00C276DD"/>
    <w:rsid w:val="00C338BF"/>
    <w:rsid w:val="00C94A9C"/>
    <w:rsid w:val="00CA1D0D"/>
    <w:rsid w:val="00CA60F4"/>
    <w:rsid w:val="00CA7793"/>
    <w:rsid w:val="00CB7173"/>
    <w:rsid w:val="00CC6D45"/>
    <w:rsid w:val="00D04D4C"/>
    <w:rsid w:val="00D076E4"/>
    <w:rsid w:val="00D12D06"/>
    <w:rsid w:val="00D13BDB"/>
    <w:rsid w:val="00D1769E"/>
    <w:rsid w:val="00D205F3"/>
    <w:rsid w:val="00D35164"/>
    <w:rsid w:val="00D454F0"/>
    <w:rsid w:val="00D659A4"/>
    <w:rsid w:val="00D7006E"/>
    <w:rsid w:val="00DB675C"/>
    <w:rsid w:val="00E20B89"/>
    <w:rsid w:val="00E577C5"/>
    <w:rsid w:val="00E87D15"/>
    <w:rsid w:val="00EA18D0"/>
    <w:rsid w:val="00EA1F78"/>
    <w:rsid w:val="00EC4096"/>
    <w:rsid w:val="00EE1DEC"/>
    <w:rsid w:val="00EF5449"/>
    <w:rsid w:val="00F039E1"/>
    <w:rsid w:val="00F1073C"/>
    <w:rsid w:val="00F123D2"/>
    <w:rsid w:val="00F37CBE"/>
    <w:rsid w:val="00F41FE8"/>
    <w:rsid w:val="00F4500F"/>
    <w:rsid w:val="00FA2EF2"/>
    <w:rsid w:val="00FA4D8A"/>
    <w:rsid w:val="00FA7643"/>
    <w:rsid w:val="00FA7CF8"/>
    <w:rsid w:val="00FD22DA"/>
    <w:rsid w:val="00FD2472"/>
    <w:rsid w:val="00FE5115"/>
    <w:rsid w:val="00FF044C"/>
    <w:rsid w:val="00FF3D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8E691-4224-46B4-94BE-2F7951B3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1F7"/>
    <w:pPr>
      <w:suppressAutoHyphens/>
      <w:spacing w:after="0" w:line="240" w:lineRule="auto"/>
    </w:pPr>
    <w:rPr>
      <w:rFonts w:ascii="Arial" w:eastAsia="Times New Roman" w:hAnsi="Arial" w:cs="Arial"/>
      <w:bCs/>
      <w:sz w:val="24"/>
      <w:szCs w:val="24"/>
      <w:lang w:eastAsia="ar-SA"/>
    </w:rPr>
  </w:style>
  <w:style w:type="paragraph" w:styleId="Nagwek1">
    <w:name w:val="heading 1"/>
    <w:basedOn w:val="Normalny"/>
    <w:next w:val="Normalny"/>
    <w:link w:val="Nagwek1Znak"/>
    <w:uiPriority w:val="9"/>
    <w:qFormat/>
    <w:rsid w:val="009518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CA7793"/>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5189F"/>
    <w:rPr>
      <w:rFonts w:asciiTheme="majorHAnsi" w:eastAsiaTheme="majorEastAsia" w:hAnsiTheme="majorHAnsi" w:cstheme="majorBidi"/>
      <w:bCs/>
      <w:color w:val="2E74B5" w:themeColor="accent1" w:themeShade="BF"/>
      <w:sz w:val="32"/>
      <w:szCs w:val="32"/>
      <w:lang w:eastAsia="ar-SA"/>
    </w:rPr>
  </w:style>
  <w:style w:type="paragraph" w:styleId="Nagwekspisutreci">
    <w:name w:val="TOC Heading"/>
    <w:basedOn w:val="Nagwek1"/>
    <w:next w:val="Normalny"/>
    <w:uiPriority w:val="39"/>
    <w:unhideWhenUsed/>
    <w:qFormat/>
    <w:rsid w:val="0095189F"/>
    <w:pPr>
      <w:suppressAutoHyphens w:val="0"/>
      <w:spacing w:line="259" w:lineRule="auto"/>
      <w:outlineLvl w:val="9"/>
    </w:pPr>
    <w:rPr>
      <w:bCs w:val="0"/>
      <w:lang w:eastAsia="pl-PL"/>
    </w:rPr>
  </w:style>
  <w:style w:type="paragraph" w:styleId="Spistreci2">
    <w:name w:val="toc 2"/>
    <w:basedOn w:val="Normalny"/>
    <w:next w:val="Normalny"/>
    <w:autoRedefine/>
    <w:uiPriority w:val="39"/>
    <w:unhideWhenUsed/>
    <w:rsid w:val="0095189F"/>
    <w:pPr>
      <w:suppressAutoHyphens w:val="0"/>
      <w:spacing w:after="100" w:line="259" w:lineRule="auto"/>
      <w:ind w:left="220"/>
    </w:pPr>
    <w:rPr>
      <w:rFonts w:asciiTheme="minorHAnsi" w:eastAsiaTheme="minorEastAsia" w:hAnsiTheme="minorHAnsi" w:cs="Times New Roman"/>
      <w:bCs w:val="0"/>
      <w:sz w:val="22"/>
      <w:szCs w:val="22"/>
      <w:lang w:eastAsia="pl-PL"/>
    </w:rPr>
  </w:style>
  <w:style w:type="paragraph" w:styleId="Spistreci1">
    <w:name w:val="toc 1"/>
    <w:basedOn w:val="Normalny"/>
    <w:next w:val="Normalny"/>
    <w:autoRedefine/>
    <w:uiPriority w:val="39"/>
    <w:unhideWhenUsed/>
    <w:rsid w:val="00D04D4C"/>
    <w:pPr>
      <w:numPr>
        <w:numId w:val="2"/>
      </w:numPr>
      <w:suppressAutoHyphens w:val="0"/>
      <w:spacing w:after="100" w:line="259" w:lineRule="auto"/>
    </w:pPr>
    <w:rPr>
      <w:rFonts w:ascii="Times New Roman" w:eastAsiaTheme="minorEastAsia" w:hAnsi="Times New Roman" w:cs="Times New Roman"/>
      <w:b/>
      <w:bCs w:val="0"/>
      <w:lang w:eastAsia="pl-PL"/>
    </w:rPr>
  </w:style>
  <w:style w:type="paragraph" w:styleId="Spistreci3">
    <w:name w:val="toc 3"/>
    <w:basedOn w:val="Normalny"/>
    <w:next w:val="Normalny"/>
    <w:autoRedefine/>
    <w:uiPriority w:val="39"/>
    <w:unhideWhenUsed/>
    <w:rsid w:val="0095189F"/>
    <w:pPr>
      <w:suppressAutoHyphens w:val="0"/>
      <w:spacing w:after="100" w:line="259" w:lineRule="auto"/>
      <w:ind w:left="440"/>
    </w:pPr>
    <w:rPr>
      <w:rFonts w:asciiTheme="minorHAnsi" w:eastAsiaTheme="minorEastAsia" w:hAnsiTheme="minorHAnsi" w:cs="Times New Roman"/>
      <w:bCs w:val="0"/>
      <w:sz w:val="22"/>
      <w:szCs w:val="22"/>
      <w:lang w:eastAsia="pl-PL"/>
    </w:rPr>
  </w:style>
  <w:style w:type="paragraph" w:styleId="Nagwek">
    <w:name w:val="header"/>
    <w:basedOn w:val="Normalny"/>
    <w:link w:val="NagwekZnak"/>
    <w:uiPriority w:val="99"/>
    <w:unhideWhenUsed/>
    <w:rsid w:val="0095189F"/>
    <w:pPr>
      <w:tabs>
        <w:tab w:val="center" w:pos="4536"/>
        <w:tab w:val="right" w:pos="9072"/>
      </w:tabs>
    </w:pPr>
  </w:style>
  <w:style w:type="character" w:customStyle="1" w:styleId="NagwekZnak">
    <w:name w:val="Nagłówek Znak"/>
    <w:basedOn w:val="Domylnaczcionkaakapitu"/>
    <w:link w:val="Nagwek"/>
    <w:uiPriority w:val="99"/>
    <w:rsid w:val="0095189F"/>
    <w:rPr>
      <w:rFonts w:ascii="Arial" w:eastAsia="Times New Roman" w:hAnsi="Arial" w:cs="Arial"/>
      <w:bCs/>
      <w:sz w:val="24"/>
      <w:szCs w:val="24"/>
      <w:lang w:eastAsia="ar-SA"/>
    </w:rPr>
  </w:style>
  <w:style w:type="paragraph" w:styleId="Stopka">
    <w:name w:val="footer"/>
    <w:basedOn w:val="Normalny"/>
    <w:link w:val="StopkaZnak"/>
    <w:uiPriority w:val="99"/>
    <w:unhideWhenUsed/>
    <w:rsid w:val="0095189F"/>
    <w:pPr>
      <w:tabs>
        <w:tab w:val="center" w:pos="4536"/>
        <w:tab w:val="right" w:pos="9072"/>
      </w:tabs>
    </w:pPr>
  </w:style>
  <w:style w:type="character" w:customStyle="1" w:styleId="StopkaZnak">
    <w:name w:val="Stopka Znak"/>
    <w:basedOn w:val="Domylnaczcionkaakapitu"/>
    <w:link w:val="Stopka"/>
    <w:uiPriority w:val="99"/>
    <w:rsid w:val="0095189F"/>
    <w:rPr>
      <w:rFonts w:ascii="Arial" w:eastAsia="Times New Roman" w:hAnsi="Arial" w:cs="Arial"/>
      <w:bCs/>
      <w:sz w:val="24"/>
      <w:szCs w:val="24"/>
      <w:lang w:eastAsia="ar-SA"/>
    </w:r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List Paragraph,2 heading"/>
    <w:basedOn w:val="Normalny"/>
    <w:link w:val="AkapitzlistZnak"/>
    <w:uiPriority w:val="34"/>
    <w:qFormat/>
    <w:rsid w:val="00D7006E"/>
    <w:pPr>
      <w:ind w:left="720"/>
      <w:contextualSpacing/>
    </w:pPr>
  </w:style>
  <w:style w:type="character" w:styleId="Hipercze">
    <w:name w:val="Hyperlink"/>
    <w:basedOn w:val="Domylnaczcionkaakapitu"/>
    <w:uiPriority w:val="99"/>
    <w:unhideWhenUsed/>
    <w:rsid w:val="00E20B89"/>
    <w:rPr>
      <w:color w:val="0563C1" w:themeColor="hyperlink"/>
      <w:u w:val="single"/>
    </w:rPr>
  </w:style>
  <w:style w:type="character" w:customStyle="1" w:styleId="Nagwek6Znak">
    <w:name w:val="Nagłówek 6 Znak"/>
    <w:basedOn w:val="Domylnaczcionkaakapitu"/>
    <w:link w:val="Nagwek6"/>
    <w:uiPriority w:val="9"/>
    <w:semiHidden/>
    <w:rsid w:val="00CA7793"/>
    <w:rPr>
      <w:rFonts w:asciiTheme="majorHAnsi" w:eastAsiaTheme="majorEastAsia" w:hAnsiTheme="majorHAnsi" w:cstheme="majorBidi"/>
      <w:bCs/>
      <w:color w:val="1F4D78" w:themeColor="accent1" w:themeShade="7F"/>
      <w:sz w:val="24"/>
      <w:szCs w:val="24"/>
      <w:lang w:eastAsia="ar-SA"/>
    </w:rPr>
  </w:style>
  <w:style w:type="character" w:customStyle="1" w:styleId="AkapitzlistZnak">
    <w:name w:val="Akapit z listą Znak"/>
    <w:aliases w:val="lp1 Znak,Preambuła Znak,Lista num Znak,HŁ_Bullet1 Znak,Numerowanie Znak,Akapit z listą BS Znak,Kolorowa lista — akcent 11 Znak,normalny tekst Znak,L1 Znak,Akapit z listą5 Znak,Podsis rysunku Znak,Akapit z listą numerowaną Znak"/>
    <w:link w:val="Akapitzlist"/>
    <w:uiPriority w:val="34"/>
    <w:qFormat/>
    <w:locked/>
    <w:rsid w:val="00CC6D45"/>
    <w:rPr>
      <w:rFonts w:ascii="Arial" w:eastAsia="Times New Roman" w:hAnsi="Arial" w:cs="Arial"/>
      <w:bCs/>
      <w:sz w:val="24"/>
      <w:szCs w:val="24"/>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372319"/>
    <w:pPr>
      <w:suppressAutoHyphens w:val="0"/>
    </w:pPr>
    <w:rPr>
      <w:rFonts w:asciiTheme="minorHAnsi" w:eastAsiaTheme="minorHAnsi" w:hAnsiTheme="minorHAnsi" w:cstheme="minorBidi"/>
      <w:bCs w:val="0"/>
      <w:sz w:val="20"/>
      <w:szCs w:val="20"/>
      <w:lang w:eastAsia="en-US"/>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rsid w:val="00372319"/>
    <w:rPr>
      <w:sz w:val="20"/>
      <w:szCs w:val="20"/>
    </w:rPr>
  </w:style>
  <w:style w:type="character" w:styleId="Odwoanieprzypisudolnego">
    <w:name w:val="footnote reference"/>
    <w:aliases w:val="Odwołanie przypisu,Footnote Reference Number,Footnote reference number,Footnote symbol,note TESI,SUPERS,EN Footnote Reference,Footnote number"/>
    <w:basedOn w:val="Domylnaczcionkaakapitu"/>
    <w:unhideWhenUsed/>
    <w:rsid w:val="00372319"/>
    <w:rPr>
      <w:vertAlign w:val="superscript"/>
    </w:rPr>
  </w:style>
  <w:style w:type="paragraph" w:customStyle="1" w:styleId="Default">
    <w:name w:val="Default"/>
    <w:rsid w:val="003C40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rsid w:val="001D4731"/>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D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5F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5FB"/>
    <w:rPr>
      <w:rFonts w:ascii="Segoe UI" w:eastAsia="Times New Roman" w:hAnsi="Segoe UI" w:cs="Segoe UI"/>
      <w:bCs/>
      <w:sz w:val="18"/>
      <w:szCs w:val="18"/>
      <w:lang w:eastAsia="ar-SA"/>
    </w:rPr>
  </w:style>
  <w:style w:type="paragraph" w:customStyle="1" w:styleId="arimr">
    <w:name w:val="arimr"/>
    <w:basedOn w:val="Normalny"/>
    <w:rsid w:val="008E1980"/>
    <w:pPr>
      <w:widowControl w:val="0"/>
      <w:suppressAutoHyphens w:val="0"/>
      <w:snapToGrid w:val="0"/>
      <w:spacing w:line="360" w:lineRule="auto"/>
    </w:pPr>
    <w:rPr>
      <w:rFonts w:ascii="Times New Roman" w:hAnsi="Times New Roman" w:cs="Times New Roman"/>
      <w:bCs w:val="0"/>
      <w:szCs w:val="20"/>
      <w:lang w:val="en-US" w:eastAsia="pl-PL"/>
    </w:rPr>
  </w:style>
  <w:style w:type="paragraph" w:customStyle="1" w:styleId="Tekstwstpniesformatowany">
    <w:name w:val="Tekst wstępnie sformatowany"/>
    <w:basedOn w:val="Normalny"/>
    <w:rsid w:val="00863859"/>
    <w:pPr>
      <w:widowControl w:val="0"/>
    </w:pPr>
    <w:rPr>
      <w:rFonts w:ascii="Courier New" w:eastAsia="Courier New" w:hAnsi="Courier New" w:cs="Courier New"/>
      <w:bCs w:val="0"/>
      <w:sz w:val="20"/>
      <w:szCs w:val="20"/>
    </w:rPr>
  </w:style>
  <w:style w:type="character" w:styleId="UyteHipercze">
    <w:name w:val="FollowedHyperlink"/>
    <w:basedOn w:val="Domylnaczcionkaakapitu"/>
    <w:uiPriority w:val="99"/>
    <w:semiHidden/>
    <w:unhideWhenUsed/>
    <w:rsid w:val="006F243A"/>
    <w:rPr>
      <w:color w:val="954F72" w:themeColor="followedHyperlink"/>
      <w:u w:val="single"/>
    </w:rPr>
  </w:style>
  <w:style w:type="paragraph" w:customStyle="1" w:styleId="Tekstpodstawowy31">
    <w:name w:val="Tekst podstawowy 31"/>
    <w:basedOn w:val="Normalny"/>
    <w:rsid w:val="004555E0"/>
    <w:pPr>
      <w:ind w:right="-483"/>
      <w:jc w:val="both"/>
    </w:pPr>
    <w:rPr>
      <w:i/>
      <w:iCs/>
    </w:rPr>
  </w:style>
  <w:style w:type="paragraph" w:customStyle="1" w:styleId="Tekstpodstawowy22">
    <w:name w:val="Tekst podstawowy 22"/>
    <w:basedOn w:val="Normalny"/>
    <w:rsid w:val="00EF5449"/>
    <w:pPr>
      <w:suppressAutoHyphens w:val="0"/>
      <w:ind w:left="284" w:hanging="284"/>
    </w:pPr>
    <w:rPr>
      <w:rFonts w:cs="Times New Roman"/>
      <w:bCs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g@mikolaj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umg_mikolajki"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s://platformazakupowa.pl/pn/umg_mikolajki"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umg_mikolajki"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637F7-A73A-4978-828F-2D6FD765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31</Pages>
  <Words>11481</Words>
  <Characters>68890</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Lepczyńska</dc:creator>
  <cp:keywords/>
  <dc:description/>
  <cp:lastModifiedBy>Alicja Lepczyńska</cp:lastModifiedBy>
  <cp:revision>37</cp:revision>
  <cp:lastPrinted>2021-03-31T11:35:00Z</cp:lastPrinted>
  <dcterms:created xsi:type="dcterms:W3CDTF">2021-03-30T10:05:00Z</dcterms:created>
  <dcterms:modified xsi:type="dcterms:W3CDTF">2021-03-31T12:36:00Z</dcterms:modified>
</cp:coreProperties>
</file>