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0201FA56" w14:textId="64AA20E0" w:rsidR="007B29FD" w:rsidRPr="007B29FD" w:rsidRDefault="007B29FD" w:rsidP="009857EC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bookmarkStart w:id="0" w:name="_Hlk66801343"/>
      <w:r w:rsidRPr="007B29FD">
        <w:rPr>
          <w:b/>
          <w:sz w:val="22"/>
          <w:szCs w:val="22"/>
          <w:lang w:eastAsia="en-US"/>
        </w:rPr>
        <w:t>„</w:t>
      </w:r>
      <w:r w:rsidR="00CE5D55">
        <w:rPr>
          <w:b/>
          <w:sz w:val="22"/>
          <w:szCs w:val="22"/>
          <w:lang w:eastAsia="en-US"/>
        </w:rPr>
        <w:t xml:space="preserve">Modernizacja ul. </w:t>
      </w:r>
      <w:proofErr w:type="spellStart"/>
      <w:r w:rsidR="00B42F50">
        <w:rPr>
          <w:b/>
          <w:sz w:val="22"/>
          <w:szCs w:val="22"/>
          <w:lang w:eastAsia="en-US"/>
        </w:rPr>
        <w:t>Z</w:t>
      </w:r>
      <w:r w:rsidR="003C7D93">
        <w:rPr>
          <w:b/>
          <w:sz w:val="22"/>
          <w:szCs w:val="22"/>
          <w:lang w:eastAsia="en-US"/>
        </w:rPr>
        <w:t>dziebły</w:t>
      </w:r>
      <w:proofErr w:type="spellEnd"/>
      <w:r w:rsidRPr="007B29FD">
        <w:rPr>
          <w:b/>
          <w:sz w:val="22"/>
          <w:szCs w:val="22"/>
          <w:lang w:eastAsia="en-US"/>
        </w:rPr>
        <w:t>”</w:t>
      </w:r>
    </w:p>
    <w:bookmarkEnd w:id="0"/>
    <w:p w14:paraId="2CC59AB7" w14:textId="2E9AA254" w:rsidR="003429B7" w:rsidRPr="00EE7290" w:rsidRDefault="009E4DDE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rFonts w:eastAsia="Lucida Sans Unicode"/>
          <w:bCs/>
          <w:sz w:val="22"/>
          <w:szCs w:val="22"/>
          <w:lang w:val="de-DE"/>
        </w:rPr>
        <w:t xml:space="preserve">prowadzi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9E55E9">
      <w:pPr>
        <w:pStyle w:val="Akapitzlist"/>
        <w:numPr>
          <w:ilvl w:val="1"/>
          <w:numId w:val="63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75017B20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 xml:space="preserve">w tym: </w:t>
      </w:r>
    </w:p>
    <w:p w14:paraId="61E12D27" w14:textId="649FD8E7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</w:t>
      </w:r>
      <w:r w:rsidRPr="00790180">
        <w:rPr>
          <w:b/>
          <w:sz w:val="22"/>
          <w:szCs w:val="22"/>
        </w:rPr>
        <w:t xml:space="preserve">cena netto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.......................................................)</w:t>
      </w:r>
    </w:p>
    <w:p w14:paraId="168E0A43" w14:textId="5FFB186E" w:rsidR="00790180" w:rsidRPr="00790180" w:rsidRDefault="00790180" w:rsidP="00A4577D">
      <w:pPr>
        <w:tabs>
          <w:tab w:val="left" w:pos="9498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>- kwota podatku VAT .........................................................................</w:t>
      </w:r>
      <w:r w:rsidR="00A4577D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</w:t>
      </w:r>
      <w:r w:rsidR="00A4577D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.........................)</w:t>
      </w:r>
    </w:p>
    <w:p w14:paraId="26BB50D9" w14:textId="77777777" w:rsidR="00F91293" w:rsidRPr="0054014A" w:rsidRDefault="00F91293" w:rsidP="00F91293">
      <w:pPr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36FA7310" w:rsidR="002D7AC9" w:rsidRPr="004809F6" w:rsidRDefault="002D7AC9" w:rsidP="00A95773">
      <w:pPr>
        <w:pStyle w:val="Akapitzlist"/>
        <w:numPr>
          <w:ilvl w:val="0"/>
          <w:numId w:val="25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D32F40">
        <w:rPr>
          <w:rFonts w:eastAsia="Lucida Sans Unicode"/>
          <w:sz w:val="22"/>
          <w:szCs w:val="22"/>
        </w:rPr>
        <w:t xml:space="preserve">: </w:t>
      </w:r>
      <w:r w:rsidR="003C7D93">
        <w:rPr>
          <w:rFonts w:eastAsia="Lucida Sans Unicode"/>
          <w:b/>
          <w:sz w:val="22"/>
          <w:szCs w:val="22"/>
        </w:rPr>
        <w:t>2</w:t>
      </w:r>
      <w:r w:rsidR="00790180" w:rsidRPr="00D32F40">
        <w:rPr>
          <w:rFonts w:eastAsia="Lucida Sans Unicode"/>
          <w:b/>
          <w:sz w:val="22"/>
          <w:szCs w:val="22"/>
        </w:rPr>
        <w:t>0 dni kalendarzowych od d</w:t>
      </w:r>
      <w:r w:rsidR="007B29FD" w:rsidRPr="00D32F40">
        <w:rPr>
          <w:rFonts w:eastAsia="Lucida Sans Unicode"/>
          <w:b/>
          <w:sz w:val="22"/>
          <w:szCs w:val="22"/>
        </w:rPr>
        <w:t>nia</w:t>
      </w:r>
      <w:r w:rsidR="00790180" w:rsidRPr="00D32F40">
        <w:rPr>
          <w:rFonts w:eastAsia="Lucida Sans Unicode"/>
          <w:b/>
          <w:sz w:val="22"/>
          <w:szCs w:val="22"/>
        </w:rPr>
        <w:t xml:space="preserve"> </w:t>
      </w:r>
      <w:r w:rsidR="007B29FD" w:rsidRPr="00D32F40">
        <w:rPr>
          <w:rFonts w:eastAsia="Lucida Sans Unicode"/>
          <w:b/>
          <w:sz w:val="22"/>
          <w:szCs w:val="22"/>
        </w:rPr>
        <w:t>zawarcia umowy</w:t>
      </w:r>
      <w:r w:rsidR="00790180" w:rsidRPr="00D32F40">
        <w:rPr>
          <w:rFonts w:eastAsia="Lucida Sans Unicode"/>
          <w:b/>
          <w:sz w:val="22"/>
          <w:szCs w:val="22"/>
        </w:rPr>
        <w:t>.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58C341D" w14:textId="3AD7D811" w:rsidR="001F3F8E" w:rsidRDefault="00CF2946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lastRenderedPageBreak/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1E060C6B" w:rsidR="00D32F40" w:rsidRPr="00D32F40" w:rsidRDefault="00D32F40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4994562E" w:rsidR="008516D2" w:rsidRPr="005C1801" w:rsidRDefault="00177B26" w:rsidP="00A95773">
      <w:pPr>
        <w:pStyle w:val="Akapitzlist"/>
        <w:numPr>
          <w:ilvl w:val="0"/>
          <w:numId w:val="25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9C7B9A" w:rsidRPr="005C1801">
        <w:rPr>
          <w:sz w:val="22"/>
          <w:szCs w:val="22"/>
        </w:rPr>
        <w:t xml:space="preserve">/Podmiotom </w:t>
      </w:r>
      <w:r w:rsidR="005C1801" w:rsidRPr="005C1801">
        <w:rPr>
          <w:sz w:val="22"/>
          <w:szCs w:val="22"/>
        </w:rPr>
        <w:t>udostępniającym swoje zasoby</w:t>
      </w:r>
      <w:r w:rsidR="008516D2" w:rsidRPr="005C1801">
        <w:rPr>
          <w:sz w:val="22"/>
          <w:szCs w:val="22"/>
        </w:rPr>
        <w:t xml:space="preserve">: 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620817B5" w:rsidR="00B52CF5" w:rsidRPr="005C1801" w:rsidRDefault="005502E7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5C1801" w:rsidRDefault="008516D2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5C1801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 w:rsidR="00CA696D"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A95773">
      <w:pPr>
        <w:pStyle w:val="Akapitzlist"/>
        <w:numPr>
          <w:ilvl w:val="0"/>
          <w:numId w:val="25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2B56EEFB" w14:textId="1D899017" w:rsidR="00933AD9" w:rsidRPr="005C1801" w:rsidRDefault="00792098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</w:r>
    </w:p>
    <w:p w14:paraId="411AE980" w14:textId="77777777" w:rsidR="00B85928" w:rsidRPr="005C1801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07CB6EE" w14:textId="77777777" w:rsidR="00695040" w:rsidRPr="005C1801" w:rsidRDefault="0069504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0B82A3BA" w14:textId="77777777" w:rsidR="00DC0772" w:rsidRPr="005C1801" w:rsidRDefault="00DC0772" w:rsidP="00DC0772">
      <w:pPr>
        <w:jc w:val="both"/>
        <w:rPr>
          <w:sz w:val="18"/>
          <w:szCs w:val="22"/>
        </w:rPr>
      </w:pPr>
      <w:r w:rsidRPr="005C1801">
        <w:rPr>
          <w:sz w:val="18"/>
          <w:szCs w:val="22"/>
        </w:rPr>
        <w:t xml:space="preserve">……………………………...……………..…..………. </w:t>
      </w:r>
    </w:p>
    <w:p w14:paraId="2DCFD330" w14:textId="152DF3AB" w:rsidR="00DC0772" w:rsidRPr="005C1801" w:rsidRDefault="00DC0772" w:rsidP="00DC0772">
      <w:pPr>
        <w:jc w:val="both"/>
        <w:rPr>
          <w:sz w:val="18"/>
          <w:szCs w:val="22"/>
        </w:rPr>
      </w:pPr>
      <w:r w:rsidRPr="005C1801">
        <w:rPr>
          <w:i/>
          <w:sz w:val="18"/>
          <w:szCs w:val="22"/>
        </w:rPr>
        <w:t xml:space="preserve">  </w:t>
      </w:r>
      <w:r w:rsidR="00FF318A">
        <w:rPr>
          <w:i/>
          <w:sz w:val="18"/>
          <w:szCs w:val="22"/>
        </w:rPr>
        <w:t xml:space="preserve">                     </w:t>
      </w:r>
      <w:r w:rsidRPr="005C1801">
        <w:rPr>
          <w:i/>
          <w:sz w:val="18"/>
          <w:szCs w:val="22"/>
        </w:rPr>
        <w:t xml:space="preserve">    (miejscowość, data)</w:t>
      </w:r>
    </w:p>
    <w:p w14:paraId="18E5B042" w14:textId="77777777" w:rsidR="0039708A" w:rsidRPr="005C1801" w:rsidRDefault="0039708A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3EA782F5" w14:textId="77777777" w:rsidR="0042716C" w:rsidRPr="005C1801" w:rsidRDefault="0042716C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52549A98" w14:textId="77777777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97045ED" w14:textId="02CFD1AC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0FE6CD47" w14:textId="3AB77779" w:rsidR="00F81EB9" w:rsidRPr="007B29FD" w:rsidRDefault="00F81EB9" w:rsidP="00F81EB9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7B29FD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 xml:space="preserve">Modernizacja ul. </w:t>
      </w:r>
      <w:proofErr w:type="spellStart"/>
      <w:r w:rsidR="00B42F50">
        <w:rPr>
          <w:b/>
          <w:sz w:val="22"/>
          <w:szCs w:val="22"/>
          <w:lang w:eastAsia="en-US"/>
        </w:rPr>
        <w:t>Z</w:t>
      </w:r>
      <w:r w:rsidR="003C7D93">
        <w:rPr>
          <w:b/>
          <w:sz w:val="22"/>
          <w:szCs w:val="22"/>
          <w:lang w:eastAsia="en-US"/>
        </w:rPr>
        <w:t>dziebły</w:t>
      </w:r>
      <w:proofErr w:type="spellEnd"/>
      <w:r w:rsidRPr="007B29FD">
        <w:rPr>
          <w:b/>
          <w:sz w:val="22"/>
          <w:szCs w:val="22"/>
          <w:lang w:eastAsia="en-US"/>
        </w:rPr>
        <w:t>”</w:t>
      </w:r>
    </w:p>
    <w:p w14:paraId="2CC1963F" w14:textId="3201931A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53AE8F24" w:rsidR="00202A63" w:rsidRPr="00011C1C" w:rsidRDefault="00202A63" w:rsidP="00A95773">
      <w:pPr>
        <w:numPr>
          <w:ilvl w:val="1"/>
          <w:numId w:val="22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2DAD80A1" w:rsidR="00202A63" w:rsidRPr="00011C1C" w:rsidRDefault="00202A63" w:rsidP="00FF318A">
      <w:pPr>
        <w:numPr>
          <w:ilvl w:val="1"/>
          <w:numId w:val="22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FF318A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68B9E18F" w:rsidR="00202A63" w:rsidRPr="00011C1C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PZP</w:t>
      </w: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403EA88A" w14:textId="1191B4FA" w:rsidR="00F47B39" w:rsidRPr="00011C1C" w:rsidRDefault="00F47B39" w:rsidP="00F47B39">
      <w:pPr>
        <w:jc w:val="both"/>
        <w:rPr>
          <w:sz w:val="18"/>
        </w:rPr>
      </w:pPr>
      <w:r w:rsidRPr="00011C1C">
        <w:rPr>
          <w:sz w:val="18"/>
        </w:rPr>
        <w:t xml:space="preserve">……………………………...……………. </w:t>
      </w:r>
    </w:p>
    <w:p w14:paraId="3ED48C73" w14:textId="52E6C640" w:rsidR="00F47B39" w:rsidRPr="00011C1C" w:rsidRDefault="00F47B39" w:rsidP="00F47B39">
      <w:pPr>
        <w:jc w:val="both"/>
        <w:rPr>
          <w:sz w:val="18"/>
        </w:rPr>
      </w:pPr>
      <w:r w:rsidRPr="00011C1C">
        <w:rPr>
          <w:i/>
          <w:sz w:val="18"/>
        </w:rPr>
        <w:t xml:space="preserve">    </w:t>
      </w:r>
      <w:r w:rsidR="00FF318A">
        <w:rPr>
          <w:i/>
          <w:sz w:val="18"/>
        </w:rPr>
        <w:t xml:space="preserve">          </w:t>
      </w:r>
      <w:r w:rsidRPr="00011C1C">
        <w:rPr>
          <w:i/>
          <w:sz w:val="18"/>
        </w:rPr>
        <w:t xml:space="preserve">  (miejscowość, data)</w:t>
      </w:r>
    </w:p>
    <w:p w14:paraId="21DDFB85" w14:textId="569E19A6" w:rsidR="0042716C" w:rsidRPr="00011C1C" w:rsidRDefault="0042716C" w:rsidP="00202A63">
      <w:pPr>
        <w:spacing w:line="276" w:lineRule="auto"/>
        <w:jc w:val="both"/>
        <w:rPr>
          <w:sz w:val="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7879854F" w14:textId="77777777" w:rsidR="00211881" w:rsidRPr="00011C1C" w:rsidRDefault="00211881" w:rsidP="0023477F">
      <w:pPr>
        <w:rPr>
          <w:b/>
          <w:sz w:val="22"/>
          <w:szCs w:val="22"/>
        </w:rPr>
      </w:pP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45DCE19" w14:textId="110F7324" w:rsidR="00F81EB9" w:rsidRPr="007B29FD" w:rsidRDefault="00F81EB9" w:rsidP="00F81EB9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7B29FD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 xml:space="preserve">Modernizacja ul. </w:t>
      </w:r>
      <w:proofErr w:type="spellStart"/>
      <w:r w:rsidR="00B42F50">
        <w:rPr>
          <w:b/>
          <w:sz w:val="22"/>
          <w:szCs w:val="22"/>
          <w:lang w:eastAsia="en-US"/>
        </w:rPr>
        <w:t>Z</w:t>
      </w:r>
      <w:r w:rsidR="00C34A5A">
        <w:rPr>
          <w:b/>
          <w:sz w:val="22"/>
          <w:szCs w:val="22"/>
          <w:lang w:eastAsia="en-US"/>
        </w:rPr>
        <w:t>dziebły</w:t>
      </w:r>
      <w:proofErr w:type="spellEnd"/>
      <w:r w:rsidRPr="007B29FD">
        <w:rPr>
          <w:b/>
          <w:sz w:val="22"/>
          <w:szCs w:val="22"/>
          <w:lang w:eastAsia="en-US"/>
        </w:rPr>
        <w:t>”</w:t>
      </w:r>
    </w:p>
    <w:p w14:paraId="6F1D0EDC" w14:textId="4298946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758E16F" w14:textId="77777777" w:rsidR="00211881" w:rsidRPr="00011C1C" w:rsidRDefault="00211881" w:rsidP="009E55E9">
      <w:pPr>
        <w:numPr>
          <w:ilvl w:val="1"/>
          <w:numId w:val="37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3BAD8AB" w14:textId="4CA806C1" w:rsidR="00211881" w:rsidRPr="00011C1C" w:rsidRDefault="00211881" w:rsidP="009E55E9">
      <w:pPr>
        <w:numPr>
          <w:ilvl w:val="1"/>
          <w:numId w:val="37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905A02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216E06E" w14:textId="77777777" w:rsidR="00211881" w:rsidRPr="00011C1C" w:rsidRDefault="00211881" w:rsidP="00211881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AC9A4D" w14:textId="64835777" w:rsidR="00211881" w:rsidRPr="00011C1C" w:rsidRDefault="00211881" w:rsidP="00211881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12A85A9C" w14:textId="77777777" w:rsidR="00211881" w:rsidRPr="00011C1C" w:rsidRDefault="00211881" w:rsidP="00211881">
      <w:pPr>
        <w:spacing w:line="276" w:lineRule="auto"/>
        <w:jc w:val="both"/>
        <w:rPr>
          <w:b/>
          <w:i/>
          <w:sz w:val="8"/>
          <w:u w:val="double"/>
        </w:rPr>
      </w:pPr>
    </w:p>
    <w:p w14:paraId="5FA8D5F5" w14:textId="1DBF505E" w:rsidR="00211881" w:rsidRPr="00011C1C" w:rsidRDefault="00211881" w:rsidP="00211881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B24F630" w14:textId="77777777" w:rsidR="00211881" w:rsidRPr="00011C1C" w:rsidRDefault="00211881" w:rsidP="00211881">
      <w:pPr>
        <w:jc w:val="both"/>
        <w:rPr>
          <w:b/>
          <w:i/>
          <w:sz w:val="2"/>
          <w:u w:val="double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5E3C7371" w14:textId="77777777" w:rsidR="00211881" w:rsidRPr="00011C1C" w:rsidRDefault="00211881" w:rsidP="00211881">
      <w:pPr>
        <w:jc w:val="both"/>
        <w:rPr>
          <w:sz w:val="18"/>
        </w:rPr>
      </w:pPr>
      <w:r w:rsidRPr="00011C1C">
        <w:rPr>
          <w:sz w:val="18"/>
        </w:rPr>
        <w:t xml:space="preserve">……………………………...……………. </w:t>
      </w:r>
    </w:p>
    <w:p w14:paraId="5025A29F" w14:textId="373DBDD3" w:rsidR="00211881" w:rsidRPr="00011C1C" w:rsidRDefault="00211881" w:rsidP="00211881">
      <w:pPr>
        <w:jc w:val="both"/>
        <w:rPr>
          <w:sz w:val="18"/>
        </w:rPr>
      </w:pPr>
      <w:r w:rsidRPr="00011C1C">
        <w:rPr>
          <w:i/>
          <w:sz w:val="18"/>
        </w:rPr>
        <w:t xml:space="preserve">     </w:t>
      </w:r>
      <w:r w:rsidR="0091370D">
        <w:rPr>
          <w:i/>
          <w:sz w:val="18"/>
        </w:rPr>
        <w:t xml:space="preserve">        </w:t>
      </w:r>
      <w:r w:rsidR="00905A02">
        <w:rPr>
          <w:i/>
          <w:sz w:val="18"/>
        </w:rPr>
        <w:t xml:space="preserve"> </w:t>
      </w:r>
      <w:r w:rsidR="0091370D">
        <w:rPr>
          <w:i/>
          <w:sz w:val="18"/>
        </w:rPr>
        <w:t xml:space="preserve">  </w:t>
      </w:r>
      <w:r w:rsidRPr="00011C1C">
        <w:rPr>
          <w:i/>
          <w:sz w:val="18"/>
        </w:rPr>
        <w:t xml:space="preserve"> (miejscowość, data)</w:t>
      </w:r>
    </w:p>
    <w:p w14:paraId="4EDC8F2B" w14:textId="77777777" w:rsidR="00211881" w:rsidRPr="00011C1C" w:rsidRDefault="00211881" w:rsidP="00211881">
      <w:pPr>
        <w:spacing w:line="276" w:lineRule="auto"/>
        <w:jc w:val="both"/>
        <w:rPr>
          <w:sz w:val="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40BC383" w14:textId="77777777" w:rsidR="008E0494" w:rsidRPr="00011C1C" w:rsidRDefault="008E0494" w:rsidP="0091370D">
      <w:pPr>
        <w:rPr>
          <w:b/>
          <w:sz w:val="22"/>
          <w:szCs w:val="22"/>
        </w:rPr>
      </w:pP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DB85C7D" w14:textId="0D94B259" w:rsidR="00F81EB9" w:rsidRPr="007B29FD" w:rsidRDefault="00F81EB9" w:rsidP="00F81EB9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7B29FD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 xml:space="preserve">Modernizacja ul. </w:t>
      </w:r>
      <w:proofErr w:type="spellStart"/>
      <w:r w:rsidR="00B42F50">
        <w:rPr>
          <w:b/>
          <w:sz w:val="22"/>
          <w:szCs w:val="22"/>
          <w:lang w:eastAsia="en-US"/>
        </w:rPr>
        <w:t>Z</w:t>
      </w:r>
      <w:r w:rsidR="00C34A5A">
        <w:rPr>
          <w:b/>
          <w:sz w:val="22"/>
          <w:szCs w:val="22"/>
          <w:lang w:eastAsia="en-US"/>
        </w:rPr>
        <w:t>dziebły</w:t>
      </w:r>
      <w:proofErr w:type="spellEnd"/>
      <w:r w:rsidRPr="007B29FD">
        <w:rPr>
          <w:b/>
          <w:sz w:val="22"/>
          <w:szCs w:val="22"/>
          <w:lang w:eastAsia="en-US"/>
        </w:rPr>
        <w:t>”</w:t>
      </w:r>
    </w:p>
    <w:p w14:paraId="3FAF6D9D" w14:textId="1B46893D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3F627A7" w14:textId="7F07BC6B" w:rsidR="00E12E0F" w:rsidRPr="00011C1C" w:rsidRDefault="00E12E0F" w:rsidP="00E12E0F">
      <w:pPr>
        <w:jc w:val="both"/>
        <w:rPr>
          <w:sz w:val="18"/>
          <w:szCs w:val="22"/>
        </w:rPr>
      </w:pPr>
      <w:r w:rsidRPr="00011C1C">
        <w:rPr>
          <w:sz w:val="18"/>
          <w:szCs w:val="22"/>
        </w:rPr>
        <w:t xml:space="preserve">………………………...……………..…..………. </w:t>
      </w:r>
    </w:p>
    <w:p w14:paraId="055BFFD2" w14:textId="66D449D5" w:rsidR="00714876" w:rsidRPr="00011C1C" w:rsidRDefault="0091370D" w:rsidP="00CD489D">
      <w:pPr>
        <w:jc w:val="both"/>
        <w:rPr>
          <w:i/>
          <w:sz w:val="18"/>
          <w:szCs w:val="22"/>
        </w:rPr>
      </w:pPr>
      <w:r>
        <w:rPr>
          <w:i/>
          <w:sz w:val="18"/>
          <w:szCs w:val="22"/>
        </w:rPr>
        <w:t xml:space="preserve">                       </w:t>
      </w:r>
      <w:r w:rsidR="00E12E0F" w:rsidRPr="00011C1C">
        <w:rPr>
          <w:i/>
          <w:sz w:val="18"/>
          <w:szCs w:val="22"/>
        </w:rPr>
        <w:t>(miejscowość, data)</w:t>
      </w:r>
    </w:p>
    <w:p w14:paraId="59170F92" w14:textId="64BD4BFF" w:rsidR="00C8474B" w:rsidRPr="00011C1C" w:rsidRDefault="00C8474B" w:rsidP="00CD489D">
      <w:pPr>
        <w:jc w:val="both"/>
        <w:rPr>
          <w:sz w:val="22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01BCFB3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4C10538" w14:textId="3F19D9A4" w:rsidR="00F81EB9" w:rsidRPr="007B29FD" w:rsidRDefault="00F81EB9" w:rsidP="00F81EB9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7B29FD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 xml:space="preserve">Modernizacja ul. </w:t>
      </w:r>
      <w:proofErr w:type="spellStart"/>
      <w:r w:rsidR="00B42F50">
        <w:rPr>
          <w:b/>
          <w:sz w:val="22"/>
          <w:szCs w:val="22"/>
          <w:lang w:eastAsia="en-US"/>
        </w:rPr>
        <w:t>Z</w:t>
      </w:r>
      <w:r w:rsidR="00C34A5A">
        <w:rPr>
          <w:b/>
          <w:sz w:val="22"/>
          <w:szCs w:val="22"/>
          <w:lang w:eastAsia="en-US"/>
        </w:rPr>
        <w:t>dziebły</w:t>
      </w:r>
      <w:proofErr w:type="spellEnd"/>
      <w:r w:rsidRPr="007B29FD">
        <w:rPr>
          <w:b/>
          <w:sz w:val="22"/>
          <w:szCs w:val="22"/>
          <w:lang w:eastAsia="en-US"/>
        </w:rPr>
        <w:t>”</w:t>
      </w:r>
    </w:p>
    <w:p w14:paraId="03E3EC24" w14:textId="25268A3A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5BCDDC61" w14:textId="5704623B" w:rsidR="00211881" w:rsidRPr="00011C1C" w:rsidRDefault="00211881" w:rsidP="00211881">
      <w:pPr>
        <w:jc w:val="both"/>
        <w:rPr>
          <w:sz w:val="18"/>
          <w:szCs w:val="22"/>
        </w:rPr>
      </w:pPr>
      <w:r w:rsidRPr="00011C1C">
        <w:rPr>
          <w:sz w:val="18"/>
          <w:szCs w:val="22"/>
        </w:rPr>
        <w:t xml:space="preserve">……………………….……………..…..………. </w:t>
      </w:r>
    </w:p>
    <w:p w14:paraId="038C62CA" w14:textId="5867B968" w:rsidR="00211881" w:rsidRPr="00011C1C" w:rsidRDefault="0091370D" w:rsidP="00211881">
      <w:pPr>
        <w:jc w:val="both"/>
        <w:rPr>
          <w:i/>
          <w:sz w:val="18"/>
          <w:szCs w:val="22"/>
        </w:rPr>
      </w:pPr>
      <w:r>
        <w:rPr>
          <w:i/>
          <w:sz w:val="18"/>
          <w:szCs w:val="22"/>
        </w:rPr>
        <w:t xml:space="preserve">                   </w:t>
      </w:r>
      <w:r w:rsidR="00C84E71">
        <w:rPr>
          <w:i/>
          <w:sz w:val="18"/>
          <w:szCs w:val="22"/>
        </w:rPr>
        <w:t xml:space="preserve"> </w:t>
      </w:r>
      <w:r>
        <w:rPr>
          <w:i/>
          <w:sz w:val="18"/>
          <w:szCs w:val="22"/>
        </w:rPr>
        <w:t xml:space="preserve"> </w:t>
      </w:r>
      <w:r w:rsidR="00211881" w:rsidRPr="00011C1C">
        <w:rPr>
          <w:i/>
          <w:sz w:val="18"/>
          <w:szCs w:val="22"/>
        </w:rPr>
        <w:t xml:space="preserve"> (miejscowość, data)</w:t>
      </w:r>
    </w:p>
    <w:p w14:paraId="3BB681ED" w14:textId="77777777" w:rsidR="00211881" w:rsidRPr="00011C1C" w:rsidRDefault="00211881" w:rsidP="00211881">
      <w:pPr>
        <w:jc w:val="both"/>
        <w:rPr>
          <w:sz w:val="22"/>
          <w:szCs w:val="22"/>
        </w:rPr>
      </w:pPr>
    </w:p>
    <w:p w14:paraId="6D1BF531" w14:textId="77777777" w:rsidR="00211881" w:rsidRPr="00011C1C" w:rsidRDefault="00211881">
      <w:pPr>
        <w:rPr>
          <w:b/>
          <w:sz w:val="22"/>
          <w:szCs w:val="22"/>
        </w:rPr>
      </w:pPr>
    </w:p>
    <w:p w14:paraId="582726BB" w14:textId="77777777" w:rsidR="00095373" w:rsidRPr="00011C1C" w:rsidRDefault="00095373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2880F892" w14:textId="77777777" w:rsidR="00170B89" w:rsidRPr="00C84E71" w:rsidRDefault="00170B89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71E013" w14:textId="1232234D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61B30D54" w:rsidR="00DC57CC" w:rsidRPr="003A71D0" w:rsidRDefault="003962F2" w:rsidP="003A71D0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ww</w:t>
      </w:r>
      <w:r w:rsidR="00DD5CFB">
        <w:rPr>
          <w:kern w:val="1"/>
          <w:sz w:val="22"/>
          <w:szCs w:val="22"/>
          <w:lang w:eastAsia="ar-SA"/>
        </w:rPr>
        <w:t>.</w:t>
      </w:r>
      <w:r w:rsidRPr="00AB4662">
        <w:rPr>
          <w:kern w:val="1"/>
          <w:sz w:val="22"/>
          <w:szCs w:val="22"/>
          <w:lang w:eastAsia="ar-SA"/>
        </w:rPr>
        <w:t xml:space="preserve"> firmy z osob</w:t>
      </w:r>
      <w:r w:rsidR="00524017" w:rsidRPr="00AB4662">
        <w:rPr>
          <w:kern w:val="1"/>
          <w:sz w:val="22"/>
          <w:szCs w:val="22"/>
          <w:lang w:eastAsia="ar-SA"/>
        </w:rPr>
        <w:t xml:space="preserve">na, w postępowaniu o udzielenie </w:t>
      </w:r>
      <w:r w:rsidRPr="00AB466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AB4662">
        <w:rPr>
          <w:kern w:val="1"/>
          <w:sz w:val="22"/>
          <w:szCs w:val="22"/>
          <w:lang w:eastAsia="ar-SA"/>
        </w:rPr>
        <w:t>pn.</w:t>
      </w:r>
      <w:r w:rsidR="0042716C" w:rsidRPr="00AB4662">
        <w:rPr>
          <w:b/>
          <w:sz w:val="22"/>
          <w:szCs w:val="22"/>
        </w:rPr>
        <w:t xml:space="preserve"> </w:t>
      </w:r>
      <w:r w:rsidR="00C20762" w:rsidRPr="007B29FD">
        <w:rPr>
          <w:b/>
          <w:sz w:val="22"/>
          <w:szCs w:val="22"/>
          <w:lang w:eastAsia="en-US"/>
        </w:rPr>
        <w:t>„</w:t>
      </w:r>
      <w:r w:rsidR="00F81EB9">
        <w:rPr>
          <w:b/>
          <w:sz w:val="22"/>
          <w:szCs w:val="22"/>
          <w:lang w:eastAsia="en-US"/>
        </w:rPr>
        <w:t xml:space="preserve">Modernizacja ul. </w:t>
      </w:r>
      <w:bookmarkStart w:id="1" w:name="_Hlk73446049"/>
      <w:proofErr w:type="spellStart"/>
      <w:r w:rsidR="00C34A5A">
        <w:rPr>
          <w:b/>
          <w:sz w:val="22"/>
          <w:szCs w:val="22"/>
          <w:lang w:eastAsia="en-US"/>
        </w:rPr>
        <w:t>Zdziebły</w:t>
      </w:r>
      <w:bookmarkEnd w:id="1"/>
      <w:proofErr w:type="spellEnd"/>
      <w:r w:rsidR="00C20762" w:rsidRPr="007B29FD">
        <w:rPr>
          <w:b/>
          <w:sz w:val="22"/>
          <w:szCs w:val="22"/>
          <w:lang w:eastAsia="en-US"/>
        </w:rPr>
        <w:t>”</w:t>
      </w:r>
      <w:r w:rsidR="00C20762">
        <w:rPr>
          <w:b/>
          <w:sz w:val="22"/>
          <w:szCs w:val="22"/>
          <w:lang w:eastAsia="en-US"/>
        </w:rPr>
        <w:t xml:space="preserve"> </w:t>
      </w:r>
      <w:r w:rsidRPr="003A71D0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3A71D0">
        <w:rPr>
          <w:kern w:val="1"/>
          <w:sz w:val="22"/>
          <w:szCs w:val="22"/>
          <w:lang w:eastAsia="ar-SA"/>
        </w:rPr>
        <w:t xml:space="preserve"> </w:t>
      </w:r>
      <w:r w:rsidR="0039708A" w:rsidRPr="003A71D0">
        <w:rPr>
          <w:kern w:val="1"/>
          <w:sz w:val="22"/>
          <w:szCs w:val="22"/>
          <w:lang w:eastAsia="ar-SA"/>
        </w:rPr>
        <w:t>a</w:t>
      </w:r>
      <w:r w:rsidR="003A71D0">
        <w:rPr>
          <w:kern w:val="1"/>
          <w:sz w:val="22"/>
          <w:szCs w:val="22"/>
          <w:lang w:eastAsia="ar-SA"/>
        </w:rPr>
        <w:t> </w:t>
      </w:r>
      <w:r w:rsidR="0039708A" w:rsidRPr="003A71D0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3A71D0">
        <w:rPr>
          <w:kern w:val="1"/>
          <w:sz w:val="22"/>
          <w:szCs w:val="22"/>
          <w:lang w:eastAsia="ar-SA"/>
        </w:rPr>
        <w:t xml:space="preserve">w sprawie </w:t>
      </w:r>
      <w:r w:rsidRPr="003A71D0">
        <w:rPr>
          <w:kern w:val="1"/>
          <w:sz w:val="22"/>
          <w:szCs w:val="22"/>
          <w:lang w:eastAsia="ar-SA"/>
        </w:rPr>
        <w:t>zamówienia publicznego</w:t>
      </w:r>
      <w:r w:rsidR="004A0F94" w:rsidRPr="003A71D0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3A71D0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752AD6E4" w14:textId="64DBDC54" w:rsidR="003962F2" w:rsidRPr="00AB4662" w:rsidRDefault="003962F2" w:rsidP="00A95773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>
        <w:rPr>
          <w:kern w:val="1"/>
          <w:sz w:val="22"/>
          <w:szCs w:val="22"/>
          <w:lang w:eastAsia="ar-SA"/>
        </w:rPr>
        <w:t>ww.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</w:t>
      </w:r>
      <w:r w:rsidR="003D2066" w:rsidRPr="00AB4662">
        <w:rPr>
          <w:kern w:val="1"/>
          <w:sz w:val="22"/>
          <w:szCs w:val="22"/>
          <w:lang w:eastAsia="ar-SA"/>
        </w:rPr>
        <w:t xml:space="preserve">pn. </w:t>
      </w:r>
      <w:r w:rsidR="00C20762" w:rsidRPr="007B29FD">
        <w:rPr>
          <w:b/>
          <w:sz w:val="22"/>
          <w:szCs w:val="22"/>
          <w:lang w:eastAsia="en-US"/>
        </w:rPr>
        <w:t>„</w:t>
      </w:r>
      <w:r w:rsidR="00F81EB9">
        <w:rPr>
          <w:b/>
          <w:sz w:val="22"/>
          <w:szCs w:val="22"/>
          <w:lang w:eastAsia="en-US"/>
        </w:rPr>
        <w:t xml:space="preserve">Modernizacja ul. </w:t>
      </w:r>
      <w:proofErr w:type="spellStart"/>
      <w:r w:rsidR="00C34A5A">
        <w:rPr>
          <w:b/>
          <w:sz w:val="22"/>
          <w:szCs w:val="22"/>
          <w:lang w:eastAsia="en-US"/>
        </w:rPr>
        <w:t>Zdziebły</w:t>
      </w:r>
      <w:proofErr w:type="spellEnd"/>
      <w:r w:rsidR="00C20762" w:rsidRPr="007B29FD">
        <w:rPr>
          <w:b/>
          <w:sz w:val="22"/>
          <w:szCs w:val="22"/>
          <w:lang w:eastAsia="en-US"/>
        </w:rPr>
        <w:t>”</w:t>
      </w:r>
      <w:r w:rsidR="003A71D0" w:rsidRPr="003A71D0">
        <w:rPr>
          <w:b/>
          <w:sz w:val="22"/>
          <w:szCs w:val="22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5AA59B17" w14:textId="77777777" w:rsidR="00F00E58" w:rsidRDefault="00C55B1D" w:rsidP="00F00E5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5B8C817B" w14:textId="241707B2" w:rsidR="00C55B1D" w:rsidRDefault="00545EEC" w:rsidP="00F81EB9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7B29FD">
        <w:rPr>
          <w:b/>
          <w:sz w:val="22"/>
          <w:szCs w:val="22"/>
          <w:lang w:eastAsia="en-US"/>
        </w:rPr>
        <w:t>„</w:t>
      </w:r>
      <w:r w:rsidR="00F81EB9">
        <w:rPr>
          <w:b/>
          <w:sz w:val="22"/>
          <w:szCs w:val="22"/>
          <w:lang w:eastAsia="en-US"/>
        </w:rPr>
        <w:t xml:space="preserve">Modernizacja ul. </w:t>
      </w:r>
      <w:proofErr w:type="spellStart"/>
      <w:r w:rsidR="00C34A5A">
        <w:rPr>
          <w:b/>
          <w:sz w:val="22"/>
          <w:szCs w:val="22"/>
          <w:lang w:eastAsia="en-US"/>
        </w:rPr>
        <w:t>Zdziebły</w:t>
      </w:r>
      <w:proofErr w:type="spellEnd"/>
      <w:r w:rsidR="00F81EB9" w:rsidRPr="007B29FD">
        <w:rPr>
          <w:b/>
          <w:sz w:val="22"/>
          <w:szCs w:val="22"/>
          <w:lang w:eastAsia="en-US"/>
        </w:rPr>
        <w:t>”</w:t>
      </w:r>
    </w:p>
    <w:p w14:paraId="7601543F" w14:textId="28A469CE" w:rsidR="00C55B1D" w:rsidRPr="00026E65" w:rsidRDefault="00C55B1D" w:rsidP="00A95773">
      <w:pPr>
        <w:pStyle w:val="Akapitzlist"/>
        <w:numPr>
          <w:ilvl w:val="0"/>
          <w:numId w:val="30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 xml:space="preserve">.  Dz. U z 2019 r.  poz. </w:t>
      </w:r>
      <w:r w:rsidR="00410748">
        <w:rPr>
          <w:sz w:val="22"/>
          <w:szCs w:val="22"/>
        </w:rPr>
        <w:t>2019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9E55E9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9E55E9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2BDEB78B" w14:textId="77777777" w:rsidR="00C55B1D" w:rsidRPr="00026E65" w:rsidRDefault="00C55B1D" w:rsidP="00C55B1D">
      <w:pPr>
        <w:rPr>
          <w:sz w:val="22"/>
          <w:szCs w:val="22"/>
        </w:rPr>
      </w:pPr>
      <w:r w:rsidRPr="00026E65">
        <w:rPr>
          <w:sz w:val="22"/>
          <w:szCs w:val="22"/>
        </w:rPr>
        <w:t xml:space="preserve">dnia .........................................     </w:t>
      </w:r>
    </w:p>
    <w:p w14:paraId="1A3427EA" w14:textId="77777777" w:rsidR="00D50304" w:rsidRPr="00026E65" w:rsidRDefault="00D50304" w:rsidP="005B1927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7A22E7CB" w14:textId="183D0288" w:rsidR="00C4654F" w:rsidRPr="002C159A" w:rsidRDefault="00C4654F" w:rsidP="002C159A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0E58FB">
        <w:rPr>
          <w:b/>
          <w:sz w:val="22"/>
          <w:szCs w:val="22"/>
          <w:lang w:eastAsia="pl-PL"/>
        </w:rPr>
        <w:t xml:space="preserve">5a </w:t>
      </w:r>
      <w:r w:rsidRPr="00C9620D">
        <w:rPr>
          <w:b/>
          <w:sz w:val="22"/>
          <w:szCs w:val="22"/>
          <w:lang w:eastAsia="pl-PL"/>
        </w:rPr>
        <w:t>do SWZ</w:t>
      </w:r>
    </w:p>
    <w:p w14:paraId="504D9ECF" w14:textId="7796DC37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718B2EC0" w14:textId="296360ED" w:rsidR="002C159A" w:rsidRPr="00C9620D" w:rsidRDefault="002C159A" w:rsidP="00437D5A">
      <w:pPr>
        <w:spacing w:after="60"/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CB83A9F" w14:textId="43615513" w:rsidR="002B0296" w:rsidRPr="00F81EB9" w:rsidRDefault="00437D5A" w:rsidP="00F81EB9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545EEC" w:rsidRPr="007B29FD">
        <w:rPr>
          <w:b/>
          <w:sz w:val="22"/>
          <w:szCs w:val="22"/>
          <w:lang w:eastAsia="en-US"/>
        </w:rPr>
        <w:t>„</w:t>
      </w:r>
      <w:r w:rsidR="00F81EB9">
        <w:rPr>
          <w:b/>
          <w:sz w:val="22"/>
          <w:szCs w:val="22"/>
          <w:lang w:eastAsia="en-US"/>
        </w:rPr>
        <w:t xml:space="preserve">Modernizacja ul. </w:t>
      </w:r>
      <w:proofErr w:type="spellStart"/>
      <w:r w:rsidR="00015037">
        <w:rPr>
          <w:b/>
          <w:sz w:val="22"/>
          <w:szCs w:val="22"/>
          <w:lang w:eastAsia="en-US"/>
        </w:rPr>
        <w:t>Zdziebły</w:t>
      </w:r>
      <w:proofErr w:type="spellEnd"/>
      <w:r w:rsidR="00F81EB9" w:rsidRPr="007B29FD">
        <w:rPr>
          <w:b/>
          <w:sz w:val="22"/>
          <w:szCs w:val="22"/>
          <w:lang w:eastAsia="en-US"/>
        </w:rPr>
        <w:t>”</w:t>
      </w:r>
    </w:p>
    <w:p w14:paraId="12D58EC1" w14:textId="13F94427" w:rsidR="002B0296" w:rsidRPr="00C9620D" w:rsidRDefault="002B0296" w:rsidP="00437D5A">
      <w:pPr>
        <w:spacing w:after="60"/>
        <w:rPr>
          <w:sz w:val="22"/>
          <w:szCs w:val="18"/>
        </w:rPr>
      </w:pPr>
      <w:bookmarkStart w:id="2" w:name="_Hlk63687685"/>
      <w:r w:rsidRPr="00C9620D">
        <w:rPr>
          <w:sz w:val="22"/>
          <w:szCs w:val="18"/>
        </w:rPr>
        <w:t xml:space="preserve">roboty budowlane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77777777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bookmarkEnd w:id="2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4537C365" w:rsidR="0084774D" w:rsidRPr="00C9620D" w:rsidRDefault="0084774D" w:rsidP="0084774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 xml:space="preserve">roboty budowlane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77777777" w:rsidR="0084774D" w:rsidRPr="00C9620D" w:rsidRDefault="0084774D" w:rsidP="0084774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78F51CED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 xml:space="preserve">usługi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77777777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77777777" w:rsidR="00964176" w:rsidRPr="00C9620D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588241C" w14:textId="3CA9A0D1" w:rsidR="00BE4FDB" w:rsidRPr="00BE4FDB" w:rsidRDefault="002B0296">
      <w:pPr>
        <w:rPr>
          <w:i/>
          <w:sz w:val="22"/>
          <w:szCs w:val="22"/>
          <w:u w:val="single"/>
        </w:rPr>
      </w:pPr>
      <w:r w:rsidRPr="00BE4FDB">
        <w:rPr>
          <w:i/>
          <w:sz w:val="22"/>
          <w:szCs w:val="22"/>
          <w:u w:val="single"/>
        </w:rPr>
        <w:br w:type="page"/>
      </w:r>
    </w:p>
    <w:p w14:paraId="777987DC" w14:textId="77777777" w:rsidR="00C27F7F" w:rsidRDefault="00C27F7F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3327A4D" w14:textId="12343247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728AD56E" w14:textId="57A35E0F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 w:rsidR="00233C1A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 w:rsidR="00233C1A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532AC7BC" w14:textId="77777777" w:rsidR="00BE4FDB" w:rsidRPr="00337D4E" w:rsidRDefault="00BE4FDB" w:rsidP="00BE4FDB">
      <w:pPr>
        <w:rPr>
          <w:rFonts w:asciiTheme="minorHAnsi" w:hAnsiTheme="minorHAnsi" w:cstheme="minorHAnsi"/>
          <w:lang w:eastAsia="en-GB"/>
        </w:rPr>
      </w:pPr>
    </w:p>
    <w:p w14:paraId="2B3D4AFE" w14:textId="77777777" w:rsidR="00BE4FDB" w:rsidRPr="00337D4E" w:rsidRDefault="00BE4FDB" w:rsidP="00BE4FDB">
      <w:pPr>
        <w:rPr>
          <w:rFonts w:asciiTheme="minorHAnsi" w:hAnsiTheme="minorHAnsi" w:cstheme="minorHAnsi"/>
          <w:lang w:eastAsia="en-GB"/>
        </w:rPr>
      </w:pPr>
    </w:p>
    <w:p w14:paraId="6972C7FD" w14:textId="315C3C98" w:rsidR="00BE4FDB" w:rsidRPr="00337D4E" w:rsidRDefault="00BE4FDB" w:rsidP="00BE4FDB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736F2D51" w14:textId="77777777" w:rsidR="00BE4FDB" w:rsidRPr="00337D4E" w:rsidRDefault="00BE4FDB" w:rsidP="00BE4FDB">
      <w:pPr>
        <w:rPr>
          <w:rFonts w:asciiTheme="minorHAnsi" w:hAnsiTheme="minorHAnsi" w:cstheme="minorHAnsi"/>
          <w:sz w:val="16"/>
          <w:szCs w:val="16"/>
        </w:rPr>
      </w:pPr>
      <w:r w:rsidRPr="00337D4E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A054607" w14:textId="48EA664E" w:rsidR="00F96394" w:rsidRPr="00EA3488" w:rsidRDefault="00F96394" w:rsidP="00F96394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 w:rsidR="00EA3488"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175C5668" w14:textId="17105D61" w:rsidR="00F96394" w:rsidRPr="00EA3488" w:rsidRDefault="00F96394" w:rsidP="00EA3488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44C417D2" w14:textId="77777777" w:rsidR="00BE4FDB" w:rsidRPr="00337D4E" w:rsidRDefault="00BE4FDB" w:rsidP="00BE4FDB">
      <w:pPr>
        <w:rPr>
          <w:rFonts w:asciiTheme="minorHAnsi" w:hAnsiTheme="minorHAnsi" w:cstheme="minorHAnsi"/>
        </w:rPr>
      </w:pPr>
    </w:p>
    <w:p w14:paraId="31D2ABEE" w14:textId="77777777" w:rsidR="00BE4FDB" w:rsidRPr="003A71D0" w:rsidRDefault="00BE4FDB" w:rsidP="00DE7BB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40A76AF0" w14:textId="53441158" w:rsidR="00F81EB9" w:rsidRPr="007B29FD" w:rsidRDefault="00F81EB9" w:rsidP="00F81EB9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7B29FD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 xml:space="preserve">Modernizacja ul. </w:t>
      </w:r>
      <w:proofErr w:type="spellStart"/>
      <w:r w:rsidR="00015037">
        <w:rPr>
          <w:b/>
          <w:sz w:val="22"/>
          <w:szCs w:val="22"/>
          <w:lang w:eastAsia="en-US"/>
        </w:rPr>
        <w:t>Zdziebły</w:t>
      </w:r>
      <w:proofErr w:type="spellEnd"/>
      <w:r w:rsidRPr="007B29FD">
        <w:rPr>
          <w:b/>
          <w:sz w:val="22"/>
          <w:szCs w:val="22"/>
          <w:lang w:eastAsia="en-US"/>
        </w:rPr>
        <w:t>”</w:t>
      </w:r>
    </w:p>
    <w:p w14:paraId="107C3687" w14:textId="77777777" w:rsidR="003A71D0" w:rsidRPr="00337D4E" w:rsidRDefault="003A71D0" w:rsidP="00BE4FDB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A483A88" w14:textId="77777777" w:rsidR="00BE4FDB" w:rsidRPr="00F81EB9" w:rsidRDefault="00BE4FDB" w:rsidP="00BE4FDB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6FFA6213" w14:textId="77777777" w:rsidR="00BE4FDB" w:rsidRPr="00337D4E" w:rsidRDefault="00BE4FDB" w:rsidP="00BE4FDB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p w14:paraId="7391579A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tbl>
      <w:tblPr>
        <w:tblW w:w="11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268"/>
        <w:gridCol w:w="1560"/>
        <w:gridCol w:w="1701"/>
        <w:gridCol w:w="1564"/>
        <w:gridCol w:w="1276"/>
        <w:gridCol w:w="1287"/>
      </w:tblGrid>
      <w:tr w:rsidR="00BE4FDB" w:rsidRPr="00337D4E" w14:paraId="13208533" w14:textId="77777777" w:rsidTr="00AF52B1">
        <w:trPr>
          <w:cantSplit/>
          <w:trHeight w:val="520"/>
          <w:jc w:val="center"/>
        </w:trPr>
        <w:tc>
          <w:tcPr>
            <w:tcW w:w="1696" w:type="dxa"/>
            <w:vMerge w:val="restart"/>
            <w:vAlign w:val="center"/>
          </w:tcPr>
          <w:p w14:paraId="29DAB3F2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Podmiot na rzecz którego usługa została wykonana</w:t>
            </w:r>
          </w:p>
        </w:tc>
        <w:tc>
          <w:tcPr>
            <w:tcW w:w="2268" w:type="dxa"/>
            <w:vMerge w:val="restart"/>
            <w:vAlign w:val="center"/>
          </w:tcPr>
          <w:p w14:paraId="46360E46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prowadzonego zadania oraz zakres składający się na przedmiot zrealizowanego zadania</w:t>
            </w:r>
          </w:p>
        </w:tc>
        <w:tc>
          <w:tcPr>
            <w:tcW w:w="1560" w:type="dxa"/>
            <w:vMerge w:val="restart"/>
            <w:vAlign w:val="center"/>
          </w:tcPr>
          <w:p w14:paraId="65F4CE35" w14:textId="1B273C41" w:rsidR="00BE4FDB" w:rsidRPr="00337D4E" w:rsidRDefault="00BE4603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całości zadania</w:t>
            </w:r>
          </w:p>
        </w:tc>
        <w:tc>
          <w:tcPr>
            <w:tcW w:w="1701" w:type="dxa"/>
            <w:vMerge w:val="restart"/>
            <w:vAlign w:val="center"/>
          </w:tcPr>
          <w:p w14:paraId="7B97BE89" w14:textId="11FE5762" w:rsidR="00BE4FDB" w:rsidRPr="00337D4E" w:rsidRDefault="00914E05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="00BE460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robót polegających na </w:t>
            </w:r>
            <w:r w:rsidR="00AF040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wykonaniu </w:t>
            </w:r>
            <w:r w:rsidR="00BE460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nawierzchni </w:t>
            </w:r>
            <w:r w:rsidR="002600D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="00F81EB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asfaltobetonowej</w:t>
            </w:r>
          </w:p>
        </w:tc>
        <w:tc>
          <w:tcPr>
            <w:tcW w:w="1564" w:type="dxa"/>
            <w:vMerge w:val="restart"/>
            <w:vAlign w:val="center"/>
          </w:tcPr>
          <w:p w14:paraId="44D14FD3" w14:textId="765D508B" w:rsidR="00BE4FDB" w:rsidRPr="00337D4E" w:rsidRDefault="00914E05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Miejsce wykonania zadania</w:t>
            </w:r>
          </w:p>
        </w:tc>
        <w:tc>
          <w:tcPr>
            <w:tcW w:w="2563" w:type="dxa"/>
            <w:gridSpan w:val="2"/>
            <w:vAlign w:val="center"/>
          </w:tcPr>
          <w:p w14:paraId="2CF020A1" w14:textId="77777777" w:rsidR="00BE4FDB" w:rsidRPr="00337D4E" w:rsidRDefault="00BE4FDB" w:rsidP="00226AB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Termin  realizacji</w:t>
            </w:r>
          </w:p>
        </w:tc>
      </w:tr>
      <w:tr w:rsidR="00BE4FDB" w:rsidRPr="00337D4E" w14:paraId="2A1C97D6" w14:textId="77777777" w:rsidTr="00AF52B1">
        <w:trPr>
          <w:cantSplit/>
          <w:trHeight w:val="727"/>
          <w:jc w:val="center"/>
        </w:trPr>
        <w:tc>
          <w:tcPr>
            <w:tcW w:w="1696" w:type="dxa"/>
            <w:vMerge/>
            <w:vAlign w:val="center"/>
          </w:tcPr>
          <w:p w14:paraId="61A2BEA8" w14:textId="77777777" w:rsidR="00BE4FDB" w:rsidRPr="00337D4E" w:rsidRDefault="00BE4FDB" w:rsidP="00226ABC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B7917A9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2F8D8610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35CDB38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14:paraId="7C52D127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02EAEE5" w14:textId="77777777" w:rsidR="00BE4FDB" w:rsidRPr="00337D4E" w:rsidRDefault="00BE4FDB" w:rsidP="004462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Rozpoczęcia</w:t>
            </w:r>
          </w:p>
          <w:p w14:paraId="69F8460E" w14:textId="77777777" w:rsidR="00BE4FDB" w:rsidRPr="00337D4E" w:rsidRDefault="00BE4FDB" w:rsidP="00226A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287" w:type="dxa"/>
            <w:vAlign w:val="center"/>
          </w:tcPr>
          <w:p w14:paraId="74A47022" w14:textId="77777777" w:rsidR="00BE4FDB" w:rsidRPr="00337D4E" w:rsidRDefault="00BE4FDB" w:rsidP="004462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Zakończenia</w:t>
            </w:r>
          </w:p>
          <w:p w14:paraId="636EBB84" w14:textId="77777777" w:rsidR="00BE4FDB" w:rsidRPr="00337D4E" w:rsidRDefault="00BE4FDB" w:rsidP="00226A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</w:tr>
      <w:tr w:rsidR="00BE4FDB" w:rsidRPr="00337D4E" w14:paraId="40F52423" w14:textId="77777777" w:rsidTr="00AF52B1">
        <w:trPr>
          <w:jc w:val="center"/>
        </w:trPr>
        <w:tc>
          <w:tcPr>
            <w:tcW w:w="1696" w:type="dxa"/>
          </w:tcPr>
          <w:p w14:paraId="25F9C143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977FCFB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B311AA1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5D74643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EAF65E2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14:paraId="0CCF3BCC" w14:textId="2278C52E" w:rsidR="00E54A98" w:rsidRDefault="00EB4245" w:rsidP="00E54A98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zadania: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 </w:t>
            </w:r>
          </w:p>
          <w:p w14:paraId="30BD84CC" w14:textId="7D3E9CB7" w:rsidR="00BE4FDB" w:rsidRDefault="00EB4245" w:rsidP="00E54A98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Zakres zadania: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…………………………………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.…………..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</w:p>
          <w:p w14:paraId="09E47E86" w14:textId="660F07D2" w:rsidR="00E54A98" w:rsidRPr="00E54A98" w:rsidRDefault="00E54A98" w:rsidP="00E54A98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.…….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560" w:type="dxa"/>
          </w:tcPr>
          <w:p w14:paraId="1DD691FB" w14:textId="77777777" w:rsidR="00BE4FDB" w:rsidRPr="00337D4E" w:rsidRDefault="00BE4FDB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</w:tcPr>
          <w:p w14:paraId="4BAAFF9B" w14:textId="77777777" w:rsidR="00BE4FDB" w:rsidRPr="00337D4E" w:rsidRDefault="00BE4FDB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4" w:type="dxa"/>
          </w:tcPr>
          <w:p w14:paraId="7A1CCAB3" w14:textId="77777777" w:rsidR="00BE4FDB" w:rsidRPr="00337D4E" w:rsidRDefault="00BE4FDB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</w:tcPr>
          <w:p w14:paraId="3D993CB9" w14:textId="77777777" w:rsidR="00BE4FDB" w:rsidRPr="00337D4E" w:rsidRDefault="00BE4FDB" w:rsidP="00226AB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87" w:type="dxa"/>
          </w:tcPr>
          <w:p w14:paraId="3ABB5D40" w14:textId="77777777" w:rsidR="00BE4FDB" w:rsidRPr="00337D4E" w:rsidRDefault="00BE4FDB" w:rsidP="00226ABC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7781BEC" w14:textId="77777777" w:rsidR="00BE4FDB" w:rsidRPr="00337D4E" w:rsidRDefault="00BE4FDB" w:rsidP="00BE4FDB">
      <w:pPr>
        <w:jc w:val="both"/>
        <w:rPr>
          <w:rFonts w:asciiTheme="minorHAnsi" w:hAnsiTheme="minorHAnsi" w:cstheme="minorHAnsi"/>
          <w:i/>
          <w:color w:val="000000"/>
        </w:rPr>
      </w:pPr>
    </w:p>
    <w:p w14:paraId="75D3F1F7" w14:textId="69D8BB6E" w:rsidR="00BE4FDB" w:rsidRPr="00337D4E" w:rsidRDefault="00BE4FDB" w:rsidP="00BE4FDB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>Do ww. dokumentu należy dołączyć dowody potwierdzające, czy wykazane roboty zostały wykonane należycie.</w:t>
      </w:r>
    </w:p>
    <w:p w14:paraId="5EF68AA3" w14:textId="77777777" w:rsidR="00BE4FDB" w:rsidRPr="00337D4E" w:rsidRDefault="00BE4FDB" w:rsidP="00BE4FDB">
      <w:pPr>
        <w:jc w:val="both"/>
        <w:rPr>
          <w:rFonts w:asciiTheme="minorHAnsi" w:hAnsiTheme="minorHAnsi" w:cstheme="minorHAnsi"/>
          <w:color w:val="000000"/>
        </w:rPr>
      </w:pPr>
    </w:p>
    <w:p w14:paraId="33317D6F" w14:textId="77777777" w:rsidR="00BE4FDB" w:rsidRPr="00337D4E" w:rsidRDefault="00BE4FDB" w:rsidP="00BE4FDB">
      <w:pPr>
        <w:jc w:val="both"/>
        <w:rPr>
          <w:rFonts w:asciiTheme="minorHAnsi" w:hAnsiTheme="minorHAnsi" w:cstheme="minorHAnsi"/>
          <w:color w:val="000000"/>
        </w:rPr>
      </w:pPr>
    </w:p>
    <w:p w14:paraId="0CA5EC96" w14:textId="77777777" w:rsidR="00BE4FDB" w:rsidRPr="00337D4E" w:rsidRDefault="00BE4FDB" w:rsidP="00BE4FDB">
      <w:pPr>
        <w:jc w:val="both"/>
        <w:rPr>
          <w:rFonts w:asciiTheme="minorHAnsi" w:hAnsiTheme="minorHAnsi" w:cstheme="minorHAnsi"/>
          <w:color w:val="000000"/>
        </w:rPr>
      </w:pPr>
    </w:p>
    <w:p w14:paraId="5471E120" w14:textId="58AD7652" w:rsidR="00BE4FDB" w:rsidRDefault="00BE4FDB" w:rsidP="00BE4FDB">
      <w:pPr>
        <w:jc w:val="both"/>
        <w:rPr>
          <w:rFonts w:asciiTheme="minorHAnsi" w:hAnsiTheme="minorHAnsi" w:cstheme="minorHAnsi"/>
          <w:color w:val="000000"/>
        </w:rPr>
      </w:pPr>
    </w:p>
    <w:p w14:paraId="11A11916" w14:textId="77777777" w:rsidR="004D020A" w:rsidRPr="00337D4E" w:rsidRDefault="004D020A" w:rsidP="00BE4FDB">
      <w:pPr>
        <w:jc w:val="both"/>
        <w:rPr>
          <w:rFonts w:asciiTheme="minorHAnsi" w:hAnsiTheme="minorHAnsi" w:cstheme="minorHAnsi"/>
          <w:color w:val="000000"/>
        </w:rPr>
      </w:pPr>
    </w:p>
    <w:p w14:paraId="2FD67007" w14:textId="77777777" w:rsidR="00BE4FDB" w:rsidRPr="00337D4E" w:rsidRDefault="00BE4FDB" w:rsidP="00BE4FD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sz w:val="18"/>
          <w:szCs w:val="18"/>
          <w:lang w:eastAsia="ar-SA"/>
        </w:rPr>
        <w:t>..................................................................</w:t>
      </w:r>
    </w:p>
    <w:p w14:paraId="5094897E" w14:textId="30BAA507" w:rsidR="00BE4FDB" w:rsidRPr="00337D4E" w:rsidRDefault="00BE4FDB" w:rsidP="00BE4FD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</w:t>
      </w:r>
      <w:r w:rsidR="00442C8A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(miejscowość, data)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</w:t>
      </w:r>
    </w:p>
    <w:p w14:paraId="5210D8B6" w14:textId="234A9B88" w:rsidR="00BE4FDB" w:rsidRPr="00337D4E" w:rsidRDefault="00BE4FDB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        </w:t>
      </w:r>
    </w:p>
    <w:p w14:paraId="6B56AF1B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p w14:paraId="77889BB6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p w14:paraId="4ECA8D87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p w14:paraId="4BA449FC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p w14:paraId="78B72F7F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p w14:paraId="26A60B02" w14:textId="77777777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B01068C" w14:textId="77777777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164F2E5" w14:textId="47E96662" w:rsidR="00BE4FDB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009986A" w14:textId="6B28FA0A" w:rsidR="003D4E19" w:rsidRDefault="003D4E19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8C6D9FD" w14:textId="6C4C1DAF" w:rsidR="00BE4FDB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FA58B7E" w14:textId="77777777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CE511D1" w14:textId="77777777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6AE9411F" w14:textId="1E8A70CF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 w:rsidR="003D4E19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 w:rsidR="003D4E19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117441AE" w14:textId="77777777" w:rsidR="00BE4FDB" w:rsidRPr="00337D4E" w:rsidRDefault="00BE4FDB" w:rsidP="00BE4FDB">
      <w:pPr>
        <w:rPr>
          <w:rFonts w:asciiTheme="minorHAnsi" w:hAnsiTheme="minorHAnsi" w:cstheme="minorHAnsi"/>
          <w:lang w:eastAsia="en-GB"/>
        </w:rPr>
      </w:pPr>
    </w:p>
    <w:p w14:paraId="34087260" w14:textId="40167BC8" w:rsidR="00BE4FDB" w:rsidRPr="00337D4E" w:rsidRDefault="00BE4FDB" w:rsidP="00BE4FD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43188F43" w14:textId="77777777" w:rsidR="00BE4FDB" w:rsidRPr="00337D4E" w:rsidRDefault="00BE4FDB" w:rsidP="00BE4FDB">
      <w:pPr>
        <w:rPr>
          <w:rFonts w:asciiTheme="minorHAnsi" w:hAnsiTheme="minorHAnsi" w:cstheme="minorHAnsi"/>
          <w:sz w:val="16"/>
          <w:szCs w:val="16"/>
        </w:rPr>
      </w:pPr>
    </w:p>
    <w:p w14:paraId="203CD4A2" w14:textId="77777777" w:rsidR="00BE4FDB" w:rsidRPr="00337D4E" w:rsidRDefault="00BE4FDB" w:rsidP="00BE4FDB">
      <w:pPr>
        <w:rPr>
          <w:rFonts w:asciiTheme="minorHAnsi" w:hAnsiTheme="minorHAnsi" w:cstheme="minorHAnsi"/>
          <w:sz w:val="16"/>
          <w:szCs w:val="16"/>
        </w:rPr>
      </w:pPr>
    </w:p>
    <w:p w14:paraId="6D1ADF32" w14:textId="77777777" w:rsidR="00EA3488" w:rsidRPr="00EA3488" w:rsidRDefault="00EA3488" w:rsidP="00EA3488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3AF17275" w14:textId="77777777" w:rsidR="00EA3488" w:rsidRPr="00EA3488" w:rsidRDefault="00EA3488" w:rsidP="00EA3488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1240B89C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7F6E2B5" w14:textId="77777777" w:rsidR="00BE4FDB" w:rsidRPr="008505B1" w:rsidRDefault="00BE4FDB" w:rsidP="00BE4FDB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422F4691" w14:textId="783D77FC" w:rsidR="00F81EB9" w:rsidRPr="007B29FD" w:rsidRDefault="00F81EB9" w:rsidP="00F81EB9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7B29FD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 xml:space="preserve">Modernizacja ul. </w:t>
      </w:r>
      <w:proofErr w:type="spellStart"/>
      <w:r w:rsidR="00015037">
        <w:rPr>
          <w:b/>
          <w:sz w:val="22"/>
          <w:szCs w:val="22"/>
          <w:lang w:eastAsia="en-US"/>
        </w:rPr>
        <w:t>Zdziebły</w:t>
      </w:r>
      <w:proofErr w:type="spellEnd"/>
      <w:r w:rsidRPr="007B29FD">
        <w:rPr>
          <w:b/>
          <w:sz w:val="22"/>
          <w:szCs w:val="22"/>
          <w:lang w:eastAsia="en-US"/>
        </w:rPr>
        <w:t>”</w:t>
      </w:r>
    </w:p>
    <w:p w14:paraId="0F4EA4F8" w14:textId="2AB2FC72" w:rsidR="003A71D0" w:rsidRDefault="003A71D0" w:rsidP="00BE4FDB">
      <w:pPr>
        <w:rPr>
          <w:rFonts w:asciiTheme="minorHAnsi" w:hAnsiTheme="minorHAnsi" w:cstheme="minorHAnsi"/>
          <w:sz w:val="16"/>
          <w:szCs w:val="16"/>
        </w:rPr>
      </w:pPr>
    </w:p>
    <w:p w14:paraId="5519E61A" w14:textId="77777777" w:rsidR="003A71D0" w:rsidRPr="00337D4E" w:rsidRDefault="003A71D0" w:rsidP="00BE4FDB">
      <w:pPr>
        <w:rPr>
          <w:rFonts w:asciiTheme="minorHAnsi" w:hAnsiTheme="minorHAnsi" w:cstheme="minorHAnsi"/>
          <w:sz w:val="16"/>
          <w:szCs w:val="16"/>
        </w:rPr>
      </w:pPr>
    </w:p>
    <w:p w14:paraId="42400ECB" w14:textId="77777777" w:rsidR="00BE4FDB" w:rsidRPr="00F81EB9" w:rsidRDefault="00BE4FDB" w:rsidP="00BE4FDB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2E84633B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BE4FDB" w:rsidRPr="00337D4E" w14:paraId="3DB86608" w14:textId="77777777" w:rsidTr="00226ABC">
        <w:tc>
          <w:tcPr>
            <w:tcW w:w="1620" w:type="dxa"/>
            <w:vAlign w:val="center"/>
          </w:tcPr>
          <w:p w14:paraId="27DF8DF9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656647F" w14:textId="77777777" w:rsidR="00BE4FDB" w:rsidRPr="00337D4E" w:rsidRDefault="00BE4FDB" w:rsidP="00226AB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B5A2A35" w14:textId="77777777" w:rsidR="00BE4FDB" w:rsidRPr="00337D4E" w:rsidRDefault="00BE4FDB" w:rsidP="00226AB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4D123DCC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FD98F67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685F4984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A944AC2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1604CD58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51466CC7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15C7F6E5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3357788C" w14:textId="77777777" w:rsidR="00BE4FDB" w:rsidRPr="00337D4E" w:rsidRDefault="00BE4FDB" w:rsidP="00226ABC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BE4FDB" w:rsidRPr="00337D4E" w14:paraId="3AA4E7FF" w14:textId="77777777" w:rsidTr="00226ABC">
        <w:trPr>
          <w:trHeight w:val="2315"/>
        </w:trPr>
        <w:tc>
          <w:tcPr>
            <w:tcW w:w="1620" w:type="dxa"/>
          </w:tcPr>
          <w:p w14:paraId="662F0C35" w14:textId="77777777" w:rsidR="00BE4FDB" w:rsidRPr="00337D4E" w:rsidRDefault="00BE4FDB" w:rsidP="00226ABC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35F43C26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75B4510C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</w:p>
          <w:p w14:paraId="219631FF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1A08C833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</w:p>
          <w:p w14:paraId="5DF507B8" w14:textId="4371C33E" w:rsidR="00BE4FDB" w:rsidRPr="00337D4E" w:rsidRDefault="00BE4FDB" w:rsidP="00226ABC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 w:rsidR="00870E9C"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1C360AB8" w14:textId="77777777" w:rsidR="00BE4FDB" w:rsidRPr="00337D4E" w:rsidRDefault="00BE4FDB" w:rsidP="00226ABC">
            <w:pPr>
              <w:rPr>
                <w:rFonts w:asciiTheme="minorHAnsi" w:hAnsiTheme="minorHAnsi" w:cstheme="minorHAnsi"/>
                <w:i/>
              </w:rPr>
            </w:pPr>
          </w:p>
          <w:p w14:paraId="6045E565" w14:textId="7E5C027A" w:rsidR="00BE4FDB" w:rsidRPr="00337D4E" w:rsidRDefault="00BE4FDB" w:rsidP="00226AB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 w:rsidR="00870E9C"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747E4880" w14:textId="2A150691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 w:rsidR="003D4E19">
              <w:rPr>
                <w:rFonts w:asciiTheme="minorHAnsi" w:hAnsiTheme="minorHAnsi" w:cstheme="minorHAnsi"/>
                <w:sz w:val="22"/>
                <w:szCs w:val="22"/>
              </w:rPr>
              <w:t>budowy</w:t>
            </w:r>
          </w:p>
        </w:tc>
        <w:tc>
          <w:tcPr>
            <w:tcW w:w="1620" w:type="dxa"/>
          </w:tcPr>
          <w:p w14:paraId="2BB05D86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8009D72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6364E359" w14:textId="77777777" w:rsidR="00BE4FDB" w:rsidRPr="00337D4E" w:rsidRDefault="00BE4FDB" w:rsidP="00BE4FDB">
      <w:pPr>
        <w:rPr>
          <w:rFonts w:asciiTheme="minorHAnsi" w:hAnsiTheme="minorHAnsi" w:cstheme="minorHAnsi"/>
          <w:sz w:val="22"/>
          <w:szCs w:val="24"/>
        </w:rPr>
      </w:pPr>
    </w:p>
    <w:p w14:paraId="3072B2A3" w14:textId="77777777" w:rsidR="00BE4FDB" w:rsidRPr="00337D4E" w:rsidRDefault="00BE4FDB" w:rsidP="00BE4FDB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3B3BE0DF" w14:textId="77777777" w:rsidR="00BE4FDB" w:rsidRPr="00337D4E" w:rsidRDefault="00BE4FDB" w:rsidP="00BE4FDB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032E93B2" w14:textId="77777777" w:rsidR="00BE4FDB" w:rsidRPr="00337D4E" w:rsidRDefault="00BE4FDB" w:rsidP="00BE4FDB">
      <w:pPr>
        <w:rPr>
          <w:rFonts w:asciiTheme="minorHAnsi" w:hAnsiTheme="minorHAnsi" w:cstheme="minorHAnsi"/>
          <w:b/>
          <w:sz w:val="24"/>
          <w:szCs w:val="24"/>
        </w:rPr>
      </w:pPr>
    </w:p>
    <w:p w14:paraId="2CE4CE7C" w14:textId="77777777" w:rsidR="00BE4FDB" w:rsidRPr="00337D4E" w:rsidRDefault="00BE4FDB" w:rsidP="00BE4FDB">
      <w:pPr>
        <w:rPr>
          <w:rFonts w:asciiTheme="minorHAnsi" w:hAnsiTheme="minorHAnsi" w:cstheme="minorHAnsi"/>
          <w:b/>
          <w:sz w:val="24"/>
          <w:szCs w:val="24"/>
        </w:rPr>
      </w:pPr>
    </w:p>
    <w:p w14:paraId="60D23514" w14:textId="77777777" w:rsidR="00BE4FDB" w:rsidRPr="00337D4E" w:rsidRDefault="00BE4FDB" w:rsidP="00BE4FDB">
      <w:pPr>
        <w:rPr>
          <w:rFonts w:asciiTheme="minorHAnsi" w:hAnsiTheme="minorHAnsi" w:cstheme="minorHAnsi"/>
          <w:b/>
          <w:sz w:val="24"/>
          <w:szCs w:val="24"/>
        </w:rPr>
      </w:pPr>
    </w:p>
    <w:p w14:paraId="7B4B1C6D" w14:textId="77777777" w:rsidR="00BE4FDB" w:rsidRPr="00337D4E" w:rsidRDefault="00BE4FDB" w:rsidP="00BE4FD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sz w:val="18"/>
          <w:szCs w:val="18"/>
          <w:lang w:eastAsia="ar-SA"/>
        </w:rPr>
        <w:t>..................................................................</w:t>
      </w:r>
    </w:p>
    <w:p w14:paraId="0B8E6B7A" w14:textId="77777777" w:rsidR="00BE4FDB" w:rsidRPr="00337D4E" w:rsidRDefault="00BE4FDB" w:rsidP="00BE4FD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(miejscowość, data)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</w:t>
      </w:r>
    </w:p>
    <w:p w14:paraId="14C5FA13" w14:textId="1F50B964" w:rsidR="00BE4FDB" w:rsidRDefault="00BE4FDB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        </w:t>
      </w:r>
    </w:p>
    <w:p w14:paraId="76E4F270" w14:textId="4835ACF8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4E3990B7" w14:textId="1171A888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505B1A09" w14:textId="5202A0B0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49DB5C79" w14:textId="7F77744E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24B5D930" w14:textId="6F59BBDC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6088D451" w14:textId="7C4608C1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25CAD272" w14:textId="70F81C7A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796975F1" w14:textId="77777777" w:rsidR="003D4E19" w:rsidRPr="00337D4E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0A175E4F" w14:textId="77777777" w:rsidR="00BE4FDB" w:rsidRPr="00337D4E" w:rsidRDefault="00BE4FDB" w:rsidP="00BE4FDB">
      <w:pPr>
        <w:overflowPunct w:val="0"/>
        <w:autoSpaceDE w:val="0"/>
        <w:autoSpaceDN w:val="0"/>
        <w:adjustRightInd w:val="0"/>
        <w:ind w:left="6372" w:firstLine="708"/>
        <w:textAlignment w:val="baseline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3D89A10A" w14:textId="77777777" w:rsidR="00BE4FDB" w:rsidRPr="00337D4E" w:rsidRDefault="00BE4FDB" w:rsidP="00BE4FDB">
      <w:pPr>
        <w:overflowPunct w:val="0"/>
        <w:autoSpaceDE w:val="0"/>
        <w:autoSpaceDN w:val="0"/>
        <w:adjustRightInd w:val="0"/>
        <w:textAlignment w:val="baseline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12F303B" w14:textId="77777777" w:rsidR="00964176" w:rsidRDefault="00964176" w:rsidP="00BF677F">
      <w:pPr>
        <w:spacing w:before="120"/>
        <w:rPr>
          <w:b/>
          <w:color w:val="FF0000"/>
          <w:sz w:val="22"/>
          <w:szCs w:val="22"/>
          <w:lang w:eastAsia="pl-PL"/>
        </w:rPr>
      </w:pPr>
    </w:p>
    <w:p w14:paraId="3E00AC93" w14:textId="41B6F28C" w:rsidR="00FA7324" w:rsidRDefault="00FA7324" w:rsidP="00C530E5">
      <w:pPr>
        <w:rPr>
          <w:b/>
          <w:sz w:val="22"/>
          <w:szCs w:val="22"/>
          <w:lang w:eastAsia="pl-PL"/>
        </w:rPr>
      </w:pPr>
    </w:p>
    <w:p w14:paraId="2283B6C2" w14:textId="3206F869" w:rsidR="00C530E5" w:rsidRDefault="00C530E5" w:rsidP="00C530E5">
      <w:pPr>
        <w:rPr>
          <w:b/>
          <w:sz w:val="22"/>
          <w:szCs w:val="22"/>
        </w:rPr>
      </w:pPr>
    </w:p>
    <w:p w14:paraId="50749601" w14:textId="77777777" w:rsidR="00C530E5" w:rsidRDefault="00C530E5" w:rsidP="00C530E5">
      <w:pPr>
        <w:rPr>
          <w:b/>
          <w:sz w:val="22"/>
          <w:szCs w:val="22"/>
        </w:rPr>
      </w:pPr>
      <w:bookmarkStart w:id="3" w:name="_GoBack"/>
      <w:bookmarkEnd w:id="3"/>
    </w:p>
    <w:sectPr w:rsidR="00C530E5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651219" w:rsidRDefault="00651219">
      <w:r>
        <w:separator/>
      </w:r>
    </w:p>
  </w:endnote>
  <w:endnote w:type="continuationSeparator" w:id="0">
    <w:p w14:paraId="7D4AE620" w14:textId="77777777" w:rsidR="00651219" w:rsidRDefault="0065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651219" w:rsidRDefault="00651219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651219" w:rsidRDefault="006512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651219" w:rsidRDefault="0065121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651219" w:rsidRDefault="006512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651219" w:rsidRDefault="00651219">
      <w:r>
        <w:separator/>
      </w:r>
    </w:p>
  </w:footnote>
  <w:footnote w:type="continuationSeparator" w:id="0">
    <w:p w14:paraId="1EA8A1AC" w14:textId="77777777" w:rsidR="00651219" w:rsidRDefault="00651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5B517E86" w:rsidR="00651219" w:rsidRDefault="00651219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</w:t>
    </w:r>
    <w:r w:rsidRPr="00002435">
      <w:rPr>
        <w:sz w:val="20"/>
        <w:szCs w:val="18"/>
        <w:lang w:val="pl-PL"/>
      </w:rPr>
      <w:t>71.</w:t>
    </w:r>
    <w:r>
      <w:rPr>
        <w:sz w:val="20"/>
        <w:szCs w:val="18"/>
        <w:lang w:val="pl-PL"/>
      </w:rPr>
      <w:t>27</w:t>
    </w:r>
    <w:r w:rsidRPr="00002435">
      <w:rPr>
        <w:sz w:val="20"/>
        <w:szCs w:val="18"/>
        <w:lang w:val="pl-PL"/>
      </w:rPr>
      <w:t>.2021</w:t>
    </w:r>
  </w:p>
  <w:p w14:paraId="24DB8C13" w14:textId="77777777" w:rsidR="00651219" w:rsidRPr="00802663" w:rsidRDefault="00651219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651219" w:rsidRPr="00EC70A8" w:rsidRDefault="00651219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4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A804AB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BEA361D"/>
    <w:multiLevelType w:val="hybridMultilevel"/>
    <w:tmpl w:val="ABCA10D4"/>
    <w:lvl w:ilvl="0" w:tplc="15884BB0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8" w:hanging="360"/>
      </w:p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9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635E48"/>
    <w:multiLevelType w:val="multilevel"/>
    <w:tmpl w:val="CC743B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5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8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1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DB2947"/>
    <w:multiLevelType w:val="hybridMultilevel"/>
    <w:tmpl w:val="6406AC5E"/>
    <w:lvl w:ilvl="0" w:tplc="2722BA8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AB3A5A0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4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6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1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3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8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9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6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7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2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3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5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6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BA662B3"/>
    <w:multiLevelType w:val="hybridMultilevel"/>
    <w:tmpl w:val="92289D4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1" w15:restartNumberingAfterBreak="0">
    <w:nsid w:val="4FA527C3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3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3EC3E8A"/>
    <w:multiLevelType w:val="hybridMultilevel"/>
    <w:tmpl w:val="DF264C4A"/>
    <w:lvl w:ilvl="0" w:tplc="3BC8C4E2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89" w15:restartNumberingAfterBreak="0">
    <w:nsid w:val="589A5858"/>
    <w:multiLevelType w:val="hybridMultilevel"/>
    <w:tmpl w:val="DB2CD5D2"/>
    <w:lvl w:ilvl="0" w:tplc="04150011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90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4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EC1176"/>
    <w:multiLevelType w:val="multilevel"/>
    <w:tmpl w:val="3500A93E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6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 w15:restartNumberingAfterBreak="0">
    <w:nsid w:val="74257ED7"/>
    <w:multiLevelType w:val="hybridMultilevel"/>
    <w:tmpl w:val="00DEB5A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6" w15:restartNumberingAfterBreak="0">
    <w:nsid w:val="74662E76"/>
    <w:multiLevelType w:val="hybridMultilevel"/>
    <w:tmpl w:val="1D00E816"/>
    <w:lvl w:ilvl="0" w:tplc="114E50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7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8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0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86C268B"/>
    <w:multiLevelType w:val="hybridMultilevel"/>
    <w:tmpl w:val="BAEA35E0"/>
    <w:lvl w:ilvl="0" w:tplc="4692A1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4" w15:restartNumberingAfterBreak="0">
    <w:nsid w:val="7A4F7E06"/>
    <w:multiLevelType w:val="hybridMultilevel"/>
    <w:tmpl w:val="E138D64E"/>
    <w:lvl w:ilvl="0" w:tplc="139A4F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119"/>
  </w:num>
  <w:num w:numId="4">
    <w:abstractNumId w:val="56"/>
  </w:num>
  <w:num w:numId="5">
    <w:abstractNumId w:val="94"/>
  </w:num>
  <w:num w:numId="6">
    <w:abstractNumId w:val="5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0"/>
  </w:num>
  <w:num w:numId="8">
    <w:abstractNumId w:val="62"/>
  </w:num>
  <w:num w:numId="9">
    <w:abstractNumId w:val="99"/>
  </w:num>
  <w:num w:numId="10">
    <w:abstractNumId w:val="87"/>
  </w:num>
  <w:num w:numId="11">
    <w:abstractNumId w:val="39"/>
  </w:num>
  <w:num w:numId="12">
    <w:abstractNumId w:val="34"/>
  </w:num>
  <w:num w:numId="13">
    <w:abstractNumId w:val="82"/>
  </w:num>
  <w:num w:numId="1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1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66"/>
  </w:num>
  <w:num w:numId="25">
    <w:abstractNumId w:val="12"/>
  </w:num>
  <w:num w:numId="26">
    <w:abstractNumId w:val="93"/>
  </w:num>
  <w:num w:numId="27">
    <w:abstractNumId w:val="65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4"/>
  </w:num>
  <w:num w:numId="30">
    <w:abstractNumId w:val="113"/>
  </w:num>
  <w:num w:numId="31">
    <w:abstractNumId w:val="111"/>
  </w:num>
  <w:num w:numId="32">
    <w:abstractNumId w:val="70"/>
  </w:num>
  <w:num w:numId="33">
    <w:abstractNumId w:val="40"/>
  </w:num>
  <w:num w:numId="34">
    <w:abstractNumId w:val="100"/>
  </w:num>
  <w:num w:numId="35">
    <w:abstractNumId w:val="32"/>
  </w:num>
  <w:num w:numId="36">
    <w:abstractNumId w:val="33"/>
  </w:num>
  <w:num w:numId="37">
    <w:abstractNumId w:val="17"/>
  </w:num>
  <w:num w:numId="38">
    <w:abstractNumId w:val="67"/>
  </w:num>
  <w:num w:numId="39">
    <w:abstractNumId w:val="19"/>
  </w:num>
  <w:num w:numId="40">
    <w:abstractNumId w:val="21"/>
  </w:num>
  <w:num w:numId="41">
    <w:abstractNumId w:val="116"/>
  </w:num>
  <w:num w:numId="42">
    <w:abstractNumId w:val="59"/>
  </w:num>
  <w:num w:numId="43">
    <w:abstractNumId w:val="28"/>
  </w:num>
  <w:num w:numId="44">
    <w:abstractNumId w:val="92"/>
  </w:num>
  <w:num w:numId="45">
    <w:abstractNumId w:val="23"/>
  </w:num>
  <w:num w:numId="46">
    <w:abstractNumId w:val="107"/>
  </w:num>
  <w:num w:numId="47">
    <w:abstractNumId w:val="27"/>
  </w:num>
  <w:num w:numId="48">
    <w:abstractNumId w:val="53"/>
  </w:num>
  <w:num w:numId="49">
    <w:abstractNumId w:val="42"/>
  </w:num>
  <w:num w:numId="50">
    <w:abstractNumId w:val="106"/>
  </w:num>
  <w:num w:numId="51">
    <w:abstractNumId w:val="118"/>
  </w:num>
  <w:num w:numId="52">
    <w:abstractNumId w:val="104"/>
  </w:num>
  <w:num w:numId="53">
    <w:abstractNumId w:val="96"/>
  </w:num>
  <w:num w:numId="54">
    <w:abstractNumId w:val="115"/>
  </w:num>
  <w:num w:numId="55">
    <w:abstractNumId w:val="51"/>
  </w:num>
  <w:num w:numId="56">
    <w:abstractNumId w:val="14"/>
  </w:num>
  <w:num w:numId="57">
    <w:abstractNumId w:val="31"/>
  </w:num>
  <w:num w:numId="58">
    <w:abstractNumId w:val="77"/>
  </w:num>
  <w:num w:numId="59">
    <w:abstractNumId w:val="72"/>
  </w:num>
  <w:num w:numId="60">
    <w:abstractNumId w:val="75"/>
  </w:num>
  <w:num w:numId="61">
    <w:abstractNumId w:val="50"/>
  </w:num>
  <w:num w:numId="62">
    <w:abstractNumId w:val="69"/>
  </w:num>
  <w:num w:numId="6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3"/>
  </w:num>
  <w:num w:numId="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1"/>
  </w:num>
  <w:num w:numId="72">
    <w:abstractNumId w:val="84"/>
  </w:num>
  <w:num w:numId="73">
    <w:abstractNumId w:val="83"/>
  </w:num>
  <w:num w:numId="74">
    <w:abstractNumId w:val="48"/>
  </w:num>
  <w:num w:numId="75">
    <w:abstractNumId w:val="36"/>
  </w:num>
  <w:num w:numId="76">
    <w:abstractNumId w:val="114"/>
  </w:num>
  <w:num w:numId="77">
    <w:abstractNumId w:val="24"/>
  </w:num>
  <w:num w:numId="78">
    <w:abstractNumId w:val="89"/>
  </w:num>
  <w:num w:numId="79">
    <w:abstractNumId w:val="10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0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5"/>
    <w:lvlOverride w:ilvl="0">
      <w:startOverride w:val="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0">
    <w:abstractNumId w:val="105"/>
  </w:num>
  <w:num w:numId="101">
    <w:abstractNumId w:val="102"/>
  </w:num>
  <w:num w:numId="102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0"/>
  </w:num>
  <w:num w:numId="104">
    <w:abstractNumId w:val="97"/>
  </w:num>
  <w:num w:numId="105">
    <w:abstractNumId w:val="98"/>
  </w:num>
  <w:num w:numId="106">
    <w:abstractNumId w:val="49"/>
  </w:num>
  <w:num w:numId="107">
    <w:abstractNumId w:val="61"/>
  </w:num>
  <w:num w:numId="108">
    <w:abstractNumId w:val="41"/>
  </w:num>
  <w:num w:numId="109">
    <w:abstractNumId w:val="35"/>
  </w:num>
  <w:num w:numId="110">
    <w:abstractNumId w:val="88"/>
  </w:num>
  <w:num w:numId="111">
    <w:abstractNumId w:val="57"/>
  </w:num>
  <w:num w:numId="112">
    <w:abstractNumId w:val="18"/>
  </w:num>
  <w:num w:numId="113">
    <w:abstractNumId w:val="15"/>
  </w:num>
  <w:num w:numId="114">
    <w:abstractNumId w:val="26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965"/>
    <w:rsid w:val="0000597B"/>
    <w:rsid w:val="000067F2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5037"/>
    <w:rsid w:val="000156FB"/>
    <w:rsid w:val="00015B6A"/>
    <w:rsid w:val="000160AA"/>
    <w:rsid w:val="00016646"/>
    <w:rsid w:val="00016EDA"/>
    <w:rsid w:val="00017566"/>
    <w:rsid w:val="00017685"/>
    <w:rsid w:val="0002060C"/>
    <w:rsid w:val="000207FA"/>
    <w:rsid w:val="00020973"/>
    <w:rsid w:val="00020D42"/>
    <w:rsid w:val="00021B97"/>
    <w:rsid w:val="00021FCA"/>
    <w:rsid w:val="0002332C"/>
    <w:rsid w:val="0002445A"/>
    <w:rsid w:val="000246C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E24"/>
    <w:rsid w:val="00031665"/>
    <w:rsid w:val="00032227"/>
    <w:rsid w:val="0003300D"/>
    <w:rsid w:val="00033879"/>
    <w:rsid w:val="00033957"/>
    <w:rsid w:val="00033B48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2517"/>
    <w:rsid w:val="00053CC6"/>
    <w:rsid w:val="0005475D"/>
    <w:rsid w:val="00055068"/>
    <w:rsid w:val="00055E62"/>
    <w:rsid w:val="000569B4"/>
    <w:rsid w:val="00056AA4"/>
    <w:rsid w:val="00056D04"/>
    <w:rsid w:val="0006006F"/>
    <w:rsid w:val="00060853"/>
    <w:rsid w:val="00060AAE"/>
    <w:rsid w:val="00060BEF"/>
    <w:rsid w:val="00060DB5"/>
    <w:rsid w:val="0006162E"/>
    <w:rsid w:val="00061AEF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73E"/>
    <w:rsid w:val="00073BC0"/>
    <w:rsid w:val="0007490D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AC"/>
    <w:rsid w:val="00080AC6"/>
    <w:rsid w:val="00080F26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4249"/>
    <w:rsid w:val="0009452D"/>
    <w:rsid w:val="00094570"/>
    <w:rsid w:val="00094DBF"/>
    <w:rsid w:val="00095373"/>
    <w:rsid w:val="000957E0"/>
    <w:rsid w:val="00095E38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1A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68CD"/>
    <w:rsid w:val="000C699D"/>
    <w:rsid w:val="000C7A4B"/>
    <w:rsid w:val="000C7C2B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E0D5B"/>
    <w:rsid w:val="000E1207"/>
    <w:rsid w:val="000E195A"/>
    <w:rsid w:val="000E1FD2"/>
    <w:rsid w:val="000E2094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8A5"/>
    <w:rsid w:val="000F4FEB"/>
    <w:rsid w:val="000F51A9"/>
    <w:rsid w:val="000F5702"/>
    <w:rsid w:val="000F77F8"/>
    <w:rsid w:val="000F7B20"/>
    <w:rsid w:val="000F7B7C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1C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241"/>
    <w:rsid w:val="00115456"/>
    <w:rsid w:val="00115C80"/>
    <w:rsid w:val="00121959"/>
    <w:rsid w:val="00121F0F"/>
    <w:rsid w:val="00122194"/>
    <w:rsid w:val="00122E0A"/>
    <w:rsid w:val="001236CA"/>
    <w:rsid w:val="00123906"/>
    <w:rsid w:val="001240D0"/>
    <w:rsid w:val="001242A1"/>
    <w:rsid w:val="00124475"/>
    <w:rsid w:val="00124701"/>
    <w:rsid w:val="00125B52"/>
    <w:rsid w:val="00126112"/>
    <w:rsid w:val="00126E07"/>
    <w:rsid w:val="001273E4"/>
    <w:rsid w:val="0012743B"/>
    <w:rsid w:val="00127A91"/>
    <w:rsid w:val="001306DA"/>
    <w:rsid w:val="00130E39"/>
    <w:rsid w:val="0013111A"/>
    <w:rsid w:val="0013173F"/>
    <w:rsid w:val="00132446"/>
    <w:rsid w:val="00133E0A"/>
    <w:rsid w:val="00134004"/>
    <w:rsid w:val="00136028"/>
    <w:rsid w:val="0013631C"/>
    <w:rsid w:val="001379A6"/>
    <w:rsid w:val="001411A8"/>
    <w:rsid w:val="00141DEA"/>
    <w:rsid w:val="0014266C"/>
    <w:rsid w:val="0014288F"/>
    <w:rsid w:val="001435ED"/>
    <w:rsid w:val="001443D3"/>
    <w:rsid w:val="001447FD"/>
    <w:rsid w:val="00144F37"/>
    <w:rsid w:val="0014510F"/>
    <w:rsid w:val="001455AA"/>
    <w:rsid w:val="0014649F"/>
    <w:rsid w:val="00146BD1"/>
    <w:rsid w:val="001475E5"/>
    <w:rsid w:val="00150261"/>
    <w:rsid w:val="00150950"/>
    <w:rsid w:val="00152786"/>
    <w:rsid w:val="001528C8"/>
    <w:rsid w:val="001531DF"/>
    <w:rsid w:val="0015351C"/>
    <w:rsid w:val="001547A7"/>
    <w:rsid w:val="00154E3E"/>
    <w:rsid w:val="00155193"/>
    <w:rsid w:val="0015647C"/>
    <w:rsid w:val="001565F1"/>
    <w:rsid w:val="001568FF"/>
    <w:rsid w:val="00156DFC"/>
    <w:rsid w:val="0015701F"/>
    <w:rsid w:val="001577C7"/>
    <w:rsid w:val="0016024F"/>
    <w:rsid w:val="001603D2"/>
    <w:rsid w:val="0016067A"/>
    <w:rsid w:val="00161761"/>
    <w:rsid w:val="00163164"/>
    <w:rsid w:val="001631B2"/>
    <w:rsid w:val="00163B60"/>
    <w:rsid w:val="00163EA7"/>
    <w:rsid w:val="00165526"/>
    <w:rsid w:val="00165542"/>
    <w:rsid w:val="00166118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2D90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5F81"/>
    <w:rsid w:val="001866ED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55DD"/>
    <w:rsid w:val="00195CFC"/>
    <w:rsid w:val="0019707B"/>
    <w:rsid w:val="001971AD"/>
    <w:rsid w:val="0019755D"/>
    <w:rsid w:val="001A00E0"/>
    <w:rsid w:val="001A036E"/>
    <w:rsid w:val="001A056B"/>
    <w:rsid w:val="001A239A"/>
    <w:rsid w:val="001A2466"/>
    <w:rsid w:val="001A24FF"/>
    <w:rsid w:val="001A266D"/>
    <w:rsid w:val="001A29A1"/>
    <w:rsid w:val="001A2CB8"/>
    <w:rsid w:val="001A2F6A"/>
    <w:rsid w:val="001A34FE"/>
    <w:rsid w:val="001A4741"/>
    <w:rsid w:val="001A497E"/>
    <w:rsid w:val="001A57B7"/>
    <w:rsid w:val="001A6668"/>
    <w:rsid w:val="001A6807"/>
    <w:rsid w:val="001A7448"/>
    <w:rsid w:val="001B07A4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4133"/>
    <w:rsid w:val="001C54C8"/>
    <w:rsid w:val="001C586A"/>
    <w:rsid w:val="001C6228"/>
    <w:rsid w:val="001C631D"/>
    <w:rsid w:val="001C7E97"/>
    <w:rsid w:val="001D0ACD"/>
    <w:rsid w:val="001D1B6D"/>
    <w:rsid w:val="001D2027"/>
    <w:rsid w:val="001D2366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3E74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25E7"/>
    <w:rsid w:val="001F330E"/>
    <w:rsid w:val="001F334A"/>
    <w:rsid w:val="001F3417"/>
    <w:rsid w:val="001F3458"/>
    <w:rsid w:val="001F351E"/>
    <w:rsid w:val="001F3F8E"/>
    <w:rsid w:val="001F4D97"/>
    <w:rsid w:val="001F567F"/>
    <w:rsid w:val="001F5C7A"/>
    <w:rsid w:val="001F6A9A"/>
    <w:rsid w:val="00200001"/>
    <w:rsid w:val="00200AE8"/>
    <w:rsid w:val="00201269"/>
    <w:rsid w:val="002018EA"/>
    <w:rsid w:val="00201DDC"/>
    <w:rsid w:val="00201EEC"/>
    <w:rsid w:val="00201F36"/>
    <w:rsid w:val="00202A63"/>
    <w:rsid w:val="00202CF3"/>
    <w:rsid w:val="00202F47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1012B"/>
    <w:rsid w:val="00210628"/>
    <w:rsid w:val="00210A39"/>
    <w:rsid w:val="002114D7"/>
    <w:rsid w:val="00211881"/>
    <w:rsid w:val="00213243"/>
    <w:rsid w:val="00213930"/>
    <w:rsid w:val="00214A7A"/>
    <w:rsid w:val="0021583C"/>
    <w:rsid w:val="00215CA2"/>
    <w:rsid w:val="00216493"/>
    <w:rsid w:val="002169BF"/>
    <w:rsid w:val="00216DC6"/>
    <w:rsid w:val="002170A0"/>
    <w:rsid w:val="00217B09"/>
    <w:rsid w:val="002200D4"/>
    <w:rsid w:val="002209FA"/>
    <w:rsid w:val="0022143A"/>
    <w:rsid w:val="00221844"/>
    <w:rsid w:val="00221FAD"/>
    <w:rsid w:val="00222059"/>
    <w:rsid w:val="00223170"/>
    <w:rsid w:val="002236B4"/>
    <w:rsid w:val="00223CFF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B96"/>
    <w:rsid w:val="00227D34"/>
    <w:rsid w:val="00227EA2"/>
    <w:rsid w:val="00230633"/>
    <w:rsid w:val="002318B0"/>
    <w:rsid w:val="00231A4A"/>
    <w:rsid w:val="00233214"/>
    <w:rsid w:val="00233C1A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796F"/>
    <w:rsid w:val="00237B2F"/>
    <w:rsid w:val="00240898"/>
    <w:rsid w:val="002416D0"/>
    <w:rsid w:val="00242948"/>
    <w:rsid w:val="00242F9F"/>
    <w:rsid w:val="00243B35"/>
    <w:rsid w:val="00243E4C"/>
    <w:rsid w:val="00243F5F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225"/>
    <w:rsid w:val="00254944"/>
    <w:rsid w:val="00255047"/>
    <w:rsid w:val="0025579D"/>
    <w:rsid w:val="00255A2B"/>
    <w:rsid w:val="00255B98"/>
    <w:rsid w:val="00255FA7"/>
    <w:rsid w:val="002562AE"/>
    <w:rsid w:val="00256773"/>
    <w:rsid w:val="00256FAB"/>
    <w:rsid w:val="0025708D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B80"/>
    <w:rsid w:val="002664A5"/>
    <w:rsid w:val="0026741D"/>
    <w:rsid w:val="0027003E"/>
    <w:rsid w:val="00270443"/>
    <w:rsid w:val="002705C4"/>
    <w:rsid w:val="00270CFB"/>
    <w:rsid w:val="00271313"/>
    <w:rsid w:val="002717E8"/>
    <w:rsid w:val="00271AD6"/>
    <w:rsid w:val="00272C59"/>
    <w:rsid w:val="002739D7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492"/>
    <w:rsid w:val="00286596"/>
    <w:rsid w:val="00286C39"/>
    <w:rsid w:val="002876F0"/>
    <w:rsid w:val="00290720"/>
    <w:rsid w:val="002964EB"/>
    <w:rsid w:val="00296D08"/>
    <w:rsid w:val="00297AB2"/>
    <w:rsid w:val="002A002A"/>
    <w:rsid w:val="002A05D4"/>
    <w:rsid w:val="002A06BF"/>
    <w:rsid w:val="002A162F"/>
    <w:rsid w:val="002A1EFF"/>
    <w:rsid w:val="002A251A"/>
    <w:rsid w:val="002A30A0"/>
    <w:rsid w:val="002A33F2"/>
    <w:rsid w:val="002A35C2"/>
    <w:rsid w:val="002A3914"/>
    <w:rsid w:val="002A423D"/>
    <w:rsid w:val="002A44FD"/>
    <w:rsid w:val="002A50CE"/>
    <w:rsid w:val="002A5149"/>
    <w:rsid w:val="002A5E68"/>
    <w:rsid w:val="002A66EC"/>
    <w:rsid w:val="002A68C7"/>
    <w:rsid w:val="002B0296"/>
    <w:rsid w:val="002B08FE"/>
    <w:rsid w:val="002B0F61"/>
    <w:rsid w:val="002B1C1D"/>
    <w:rsid w:val="002B24F1"/>
    <w:rsid w:val="002B4F35"/>
    <w:rsid w:val="002B5945"/>
    <w:rsid w:val="002B6616"/>
    <w:rsid w:val="002B6644"/>
    <w:rsid w:val="002B6A93"/>
    <w:rsid w:val="002B6B4F"/>
    <w:rsid w:val="002B72C0"/>
    <w:rsid w:val="002B781D"/>
    <w:rsid w:val="002B7867"/>
    <w:rsid w:val="002C000F"/>
    <w:rsid w:val="002C0C69"/>
    <w:rsid w:val="002C1034"/>
    <w:rsid w:val="002C104D"/>
    <w:rsid w:val="002C159A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72FB"/>
    <w:rsid w:val="002C732F"/>
    <w:rsid w:val="002C77FB"/>
    <w:rsid w:val="002D0A99"/>
    <w:rsid w:val="002D14B1"/>
    <w:rsid w:val="002D1927"/>
    <w:rsid w:val="002D1F04"/>
    <w:rsid w:val="002D1FBB"/>
    <w:rsid w:val="002D279B"/>
    <w:rsid w:val="002D2B1E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020"/>
    <w:rsid w:val="002D73D9"/>
    <w:rsid w:val="002D7AC9"/>
    <w:rsid w:val="002E00FD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B05"/>
    <w:rsid w:val="002F2FA2"/>
    <w:rsid w:val="002F3161"/>
    <w:rsid w:val="002F3484"/>
    <w:rsid w:val="002F3910"/>
    <w:rsid w:val="002F3DC1"/>
    <w:rsid w:val="002F45E4"/>
    <w:rsid w:val="002F5924"/>
    <w:rsid w:val="002F731D"/>
    <w:rsid w:val="002F7754"/>
    <w:rsid w:val="002F7827"/>
    <w:rsid w:val="002F7F36"/>
    <w:rsid w:val="00300A6D"/>
    <w:rsid w:val="00300B51"/>
    <w:rsid w:val="003010B3"/>
    <w:rsid w:val="003032B9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167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20750"/>
    <w:rsid w:val="003212C6"/>
    <w:rsid w:val="003218C1"/>
    <w:rsid w:val="00321BCB"/>
    <w:rsid w:val="0032209D"/>
    <w:rsid w:val="0032220E"/>
    <w:rsid w:val="003222B6"/>
    <w:rsid w:val="003226B1"/>
    <w:rsid w:val="0032281E"/>
    <w:rsid w:val="003230F4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24A"/>
    <w:rsid w:val="00334B38"/>
    <w:rsid w:val="003350BA"/>
    <w:rsid w:val="00335D56"/>
    <w:rsid w:val="00335ED7"/>
    <w:rsid w:val="00336090"/>
    <w:rsid w:val="00336597"/>
    <w:rsid w:val="00336628"/>
    <w:rsid w:val="00336842"/>
    <w:rsid w:val="00337E0B"/>
    <w:rsid w:val="00337FCD"/>
    <w:rsid w:val="003429B7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978"/>
    <w:rsid w:val="00347C5D"/>
    <w:rsid w:val="00350B2A"/>
    <w:rsid w:val="00351B00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0F2"/>
    <w:rsid w:val="00362F27"/>
    <w:rsid w:val="003634AA"/>
    <w:rsid w:val="003638E2"/>
    <w:rsid w:val="00363FA4"/>
    <w:rsid w:val="00364506"/>
    <w:rsid w:val="0036666C"/>
    <w:rsid w:val="003709BF"/>
    <w:rsid w:val="00371059"/>
    <w:rsid w:val="003724BF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CDE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A24"/>
    <w:rsid w:val="003A57BE"/>
    <w:rsid w:val="003A59F7"/>
    <w:rsid w:val="003A66C8"/>
    <w:rsid w:val="003A6C34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D76"/>
    <w:rsid w:val="003B5EE7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D93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3D89"/>
    <w:rsid w:val="003E587B"/>
    <w:rsid w:val="003E5F61"/>
    <w:rsid w:val="003E6633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CA9"/>
    <w:rsid w:val="003F4F84"/>
    <w:rsid w:val="003F501F"/>
    <w:rsid w:val="003F50FF"/>
    <w:rsid w:val="003F558F"/>
    <w:rsid w:val="003F5B53"/>
    <w:rsid w:val="003F6412"/>
    <w:rsid w:val="003F71DE"/>
    <w:rsid w:val="003F7B2E"/>
    <w:rsid w:val="003F7DD6"/>
    <w:rsid w:val="0040053B"/>
    <w:rsid w:val="0040054C"/>
    <w:rsid w:val="00401DDA"/>
    <w:rsid w:val="00402301"/>
    <w:rsid w:val="004028C5"/>
    <w:rsid w:val="00403096"/>
    <w:rsid w:val="0040453B"/>
    <w:rsid w:val="00404866"/>
    <w:rsid w:val="00404D58"/>
    <w:rsid w:val="004055FC"/>
    <w:rsid w:val="00405F6B"/>
    <w:rsid w:val="00406B72"/>
    <w:rsid w:val="00407B98"/>
    <w:rsid w:val="00407EFF"/>
    <w:rsid w:val="0041040A"/>
    <w:rsid w:val="00410748"/>
    <w:rsid w:val="00410929"/>
    <w:rsid w:val="00410CCF"/>
    <w:rsid w:val="004124DA"/>
    <w:rsid w:val="0041255B"/>
    <w:rsid w:val="004126B6"/>
    <w:rsid w:val="00412C91"/>
    <w:rsid w:val="004134FF"/>
    <w:rsid w:val="00413522"/>
    <w:rsid w:val="00413D07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95D"/>
    <w:rsid w:val="00423C6C"/>
    <w:rsid w:val="00423E59"/>
    <w:rsid w:val="00424BD4"/>
    <w:rsid w:val="004256E7"/>
    <w:rsid w:val="00426765"/>
    <w:rsid w:val="00426F87"/>
    <w:rsid w:val="0042703B"/>
    <w:rsid w:val="0042716C"/>
    <w:rsid w:val="0043062F"/>
    <w:rsid w:val="00431044"/>
    <w:rsid w:val="00431B7B"/>
    <w:rsid w:val="00431C98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284"/>
    <w:rsid w:val="00442464"/>
    <w:rsid w:val="00442C8A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7BBB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F33"/>
    <w:rsid w:val="00456D88"/>
    <w:rsid w:val="00457A32"/>
    <w:rsid w:val="004602FC"/>
    <w:rsid w:val="00460530"/>
    <w:rsid w:val="00460D0D"/>
    <w:rsid w:val="00461AFA"/>
    <w:rsid w:val="00461E52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440"/>
    <w:rsid w:val="004737A8"/>
    <w:rsid w:val="00473E74"/>
    <w:rsid w:val="004751D0"/>
    <w:rsid w:val="00475205"/>
    <w:rsid w:val="00475A13"/>
    <w:rsid w:val="0047603E"/>
    <w:rsid w:val="004769A7"/>
    <w:rsid w:val="00476BA0"/>
    <w:rsid w:val="004770D6"/>
    <w:rsid w:val="0047718A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9AE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194"/>
    <w:rsid w:val="004B2345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B77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1D6"/>
    <w:rsid w:val="004C7783"/>
    <w:rsid w:val="004C7854"/>
    <w:rsid w:val="004D020A"/>
    <w:rsid w:val="004D1183"/>
    <w:rsid w:val="004D12BD"/>
    <w:rsid w:val="004D1C1C"/>
    <w:rsid w:val="004D1E57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4E4D"/>
    <w:rsid w:val="004E4E9E"/>
    <w:rsid w:val="004E50C0"/>
    <w:rsid w:val="004E5A0A"/>
    <w:rsid w:val="004E60F9"/>
    <w:rsid w:val="004E62CE"/>
    <w:rsid w:val="004E6753"/>
    <w:rsid w:val="004E6B97"/>
    <w:rsid w:val="004E6FF1"/>
    <w:rsid w:val="004E7464"/>
    <w:rsid w:val="004F0613"/>
    <w:rsid w:val="004F1205"/>
    <w:rsid w:val="004F1783"/>
    <w:rsid w:val="004F2C75"/>
    <w:rsid w:val="004F2D3C"/>
    <w:rsid w:val="004F2E82"/>
    <w:rsid w:val="004F3DDA"/>
    <w:rsid w:val="004F4035"/>
    <w:rsid w:val="004F4409"/>
    <w:rsid w:val="004F4D9C"/>
    <w:rsid w:val="004F51EC"/>
    <w:rsid w:val="004F5D5B"/>
    <w:rsid w:val="004F6063"/>
    <w:rsid w:val="004F6A9E"/>
    <w:rsid w:val="004F78C2"/>
    <w:rsid w:val="004F7F5A"/>
    <w:rsid w:val="00500810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5926"/>
    <w:rsid w:val="005160D9"/>
    <w:rsid w:val="00517628"/>
    <w:rsid w:val="005206DC"/>
    <w:rsid w:val="00521B0B"/>
    <w:rsid w:val="00522772"/>
    <w:rsid w:val="0052327C"/>
    <w:rsid w:val="00524017"/>
    <w:rsid w:val="0052492C"/>
    <w:rsid w:val="005249DA"/>
    <w:rsid w:val="00524FCC"/>
    <w:rsid w:val="005259C2"/>
    <w:rsid w:val="00526391"/>
    <w:rsid w:val="005264BF"/>
    <w:rsid w:val="00526C28"/>
    <w:rsid w:val="005277D1"/>
    <w:rsid w:val="00530144"/>
    <w:rsid w:val="00530506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4014A"/>
    <w:rsid w:val="0054075C"/>
    <w:rsid w:val="00540C91"/>
    <w:rsid w:val="005414EA"/>
    <w:rsid w:val="0054161E"/>
    <w:rsid w:val="00541D1A"/>
    <w:rsid w:val="0054507D"/>
    <w:rsid w:val="00545CBB"/>
    <w:rsid w:val="00545D60"/>
    <w:rsid w:val="00545EEC"/>
    <w:rsid w:val="00546BDB"/>
    <w:rsid w:val="00547008"/>
    <w:rsid w:val="005502E7"/>
    <w:rsid w:val="00551362"/>
    <w:rsid w:val="00551805"/>
    <w:rsid w:val="0055262E"/>
    <w:rsid w:val="0055267C"/>
    <w:rsid w:val="005528F0"/>
    <w:rsid w:val="00552B41"/>
    <w:rsid w:val="0055342D"/>
    <w:rsid w:val="0055469A"/>
    <w:rsid w:val="005546B9"/>
    <w:rsid w:val="00555829"/>
    <w:rsid w:val="005558FF"/>
    <w:rsid w:val="00555EDE"/>
    <w:rsid w:val="00556333"/>
    <w:rsid w:val="00556658"/>
    <w:rsid w:val="00556996"/>
    <w:rsid w:val="00557616"/>
    <w:rsid w:val="0055783F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9EF"/>
    <w:rsid w:val="00571D39"/>
    <w:rsid w:val="005720BE"/>
    <w:rsid w:val="005731EB"/>
    <w:rsid w:val="005735DC"/>
    <w:rsid w:val="005736D0"/>
    <w:rsid w:val="00573AFB"/>
    <w:rsid w:val="00574902"/>
    <w:rsid w:val="005750A6"/>
    <w:rsid w:val="00575F6C"/>
    <w:rsid w:val="0057612B"/>
    <w:rsid w:val="00576B07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2A6C"/>
    <w:rsid w:val="00593048"/>
    <w:rsid w:val="00593D22"/>
    <w:rsid w:val="00594627"/>
    <w:rsid w:val="005953B0"/>
    <w:rsid w:val="00595A58"/>
    <w:rsid w:val="005961FE"/>
    <w:rsid w:val="005965A9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48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BFA"/>
    <w:rsid w:val="005B2E89"/>
    <w:rsid w:val="005B30D4"/>
    <w:rsid w:val="005B321F"/>
    <w:rsid w:val="005B3D66"/>
    <w:rsid w:val="005B3F71"/>
    <w:rsid w:val="005B3FB4"/>
    <w:rsid w:val="005B610D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5E5"/>
    <w:rsid w:val="005E4799"/>
    <w:rsid w:val="005E4814"/>
    <w:rsid w:val="005E5058"/>
    <w:rsid w:val="005E66E4"/>
    <w:rsid w:val="005E690E"/>
    <w:rsid w:val="005E6A89"/>
    <w:rsid w:val="005E712A"/>
    <w:rsid w:val="005E7423"/>
    <w:rsid w:val="005F06FD"/>
    <w:rsid w:val="005F12A2"/>
    <w:rsid w:val="005F13B8"/>
    <w:rsid w:val="005F146C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5F59B8"/>
    <w:rsid w:val="00601F5C"/>
    <w:rsid w:val="00602421"/>
    <w:rsid w:val="0060289C"/>
    <w:rsid w:val="00602961"/>
    <w:rsid w:val="00602E26"/>
    <w:rsid w:val="00603573"/>
    <w:rsid w:val="00603A14"/>
    <w:rsid w:val="00603D1B"/>
    <w:rsid w:val="00603D5A"/>
    <w:rsid w:val="006052C2"/>
    <w:rsid w:val="00605DE0"/>
    <w:rsid w:val="0060689B"/>
    <w:rsid w:val="00607EA1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C6B"/>
    <w:rsid w:val="00615515"/>
    <w:rsid w:val="00616183"/>
    <w:rsid w:val="0061638E"/>
    <w:rsid w:val="006169CB"/>
    <w:rsid w:val="00617F47"/>
    <w:rsid w:val="00617F61"/>
    <w:rsid w:val="0062004E"/>
    <w:rsid w:val="006201A6"/>
    <w:rsid w:val="0062057D"/>
    <w:rsid w:val="00620C57"/>
    <w:rsid w:val="00623E2D"/>
    <w:rsid w:val="00623FA0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1219"/>
    <w:rsid w:val="006515F1"/>
    <w:rsid w:val="00651C6F"/>
    <w:rsid w:val="00651E59"/>
    <w:rsid w:val="006538A7"/>
    <w:rsid w:val="00653C8E"/>
    <w:rsid w:val="006540BF"/>
    <w:rsid w:val="00654570"/>
    <w:rsid w:val="00654C87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7034F"/>
    <w:rsid w:val="006704FC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77FBB"/>
    <w:rsid w:val="0068007A"/>
    <w:rsid w:val="0068076F"/>
    <w:rsid w:val="00680C2D"/>
    <w:rsid w:val="00680E8B"/>
    <w:rsid w:val="00684376"/>
    <w:rsid w:val="00684424"/>
    <w:rsid w:val="006867CC"/>
    <w:rsid w:val="0068699F"/>
    <w:rsid w:val="00686FBA"/>
    <w:rsid w:val="00687CC2"/>
    <w:rsid w:val="00687E81"/>
    <w:rsid w:val="006914F0"/>
    <w:rsid w:val="006917E0"/>
    <w:rsid w:val="00691A0E"/>
    <w:rsid w:val="00691B17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A76BB"/>
    <w:rsid w:val="006B0243"/>
    <w:rsid w:val="006B10AC"/>
    <w:rsid w:val="006B17CB"/>
    <w:rsid w:val="006B1995"/>
    <w:rsid w:val="006B1CA8"/>
    <w:rsid w:val="006B501F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2EE5"/>
    <w:rsid w:val="006D3AA9"/>
    <w:rsid w:val="006D416F"/>
    <w:rsid w:val="006D4AF2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032"/>
    <w:rsid w:val="0071055F"/>
    <w:rsid w:val="007113E4"/>
    <w:rsid w:val="0071193D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16D"/>
    <w:rsid w:val="00725B52"/>
    <w:rsid w:val="0072620B"/>
    <w:rsid w:val="007272E9"/>
    <w:rsid w:val="00727647"/>
    <w:rsid w:val="007318E4"/>
    <w:rsid w:val="00733191"/>
    <w:rsid w:val="007333AA"/>
    <w:rsid w:val="007342A2"/>
    <w:rsid w:val="007342B5"/>
    <w:rsid w:val="00734304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3DB7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BF"/>
    <w:rsid w:val="00766AFA"/>
    <w:rsid w:val="00766C10"/>
    <w:rsid w:val="0076768A"/>
    <w:rsid w:val="00767A34"/>
    <w:rsid w:val="00767C78"/>
    <w:rsid w:val="00770CCE"/>
    <w:rsid w:val="00771061"/>
    <w:rsid w:val="00773672"/>
    <w:rsid w:val="00773C46"/>
    <w:rsid w:val="007743B1"/>
    <w:rsid w:val="0077493E"/>
    <w:rsid w:val="00774E95"/>
    <w:rsid w:val="00775182"/>
    <w:rsid w:val="0077544A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FEB"/>
    <w:rsid w:val="00797CF7"/>
    <w:rsid w:val="007A0E80"/>
    <w:rsid w:val="007A0FF1"/>
    <w:rsid w:val="007A10A1"/>
    <w:rsid w:val="007A1FB7"/>
    <w:rsid w:val="007A2E18"/>
    <w:rsid w:val="007A40DB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ACB"/>
    <w:rsid w:val="007D0B17"/>
    <w:rsid w:val="007D2491"/>
    <w:rsid w:val="007D2623"/>
    <w:rsid w:val="007D29C5"/>
    <w:rsid w:val="007D35F7"/>
    <w:rsid w:val="007D3EF4"/>
    <w:rsid w:val="007D4030"/>
    <w:rsid w:val="007D4DAF"/>
    <w:rsid w:val="007D50D5"/>
    <w:rsid w:val="007D56A9"/>
    <w:rsid w:val="007D5C0F"/>
    <w:rsid w:val="007D6A83"/>
    <w:rsid w:val="007D7890"/>
    <w:rsid w:val="007E08FE"/>
    <w:rsid w:val="007E1144"/>
    <w:rsid w:val="007E138C"/>
    <w:rsid w:val="007E13F4"/>
    <w:rsid w:val="007E2174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6026"/>
    <w:rsid w:val="007F64B7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1D"/>
    <w:rsid w:val="008122EF"/>
    <w:rsid w:val="00812AB6"/>
    <w:rsid w:val="00812AFB"/>
    <w:rsid w:val="00813028"/>
    <w:rsid w:val="008138C3"/>
    <w:rsid w:val="00813950"/>
    <w:rsid w:val="00813ADA"/>
    <w:rsid w:val="008142CE"/>
    <w:rsid w:val="0081492A"/>
    <w:rsid w:val="00814B91"/>
    <w:rsid w:val="00814E1F"/>
    <w:rsid w:val="00815880"/>
    <w:rsid w:val="00816B38"/>
    <w:rsid w:val="00817640"/>
    <w:rsid w:val="00820514"/>
    <w:rsid w:val="0082092A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0A2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18E1"/>
    <w:rsid w:val="00842149"/>
    <w:rsid w:val="00842B43"/>
    <w:rsid w:val="0084327F"/>
    <w:rsid w:val="008434B6"/>
    <w:rsid w:val="0084510C"/>
    <w:rsid w:val="0084561F"/>
    <w:rsid w:val="008457C5"/>
    <w:rsid w:val="00845DC9"/>
    <w:rsid w:val="00845F1F"/>
    <w:rsid w:val="00846BFC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ABB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09E4"/>
    <w:rsid w:val="00870E9C"/>
    <w:rsid w:val="0087165C"/>
    <w:rsid w:val="00872281"/>
    <w:rsid w:val="00872824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4F2"/>
    <w:rsid w:val="0087663A"/>
    <w:rsid w:val="00876AE1"/>
    <w:rsid w:val="00880AE0"/>
    <w:rsid w:val="00880B40"/>
    <w:rsid w:val="00880C0E"/>
    <w:rsid w:val="00880F11"/>
    <w:rsid w:val="00880FBD"/>
    <w:rsid w:val="008814F6"/>
    <w:rsid w:val="00881598"/>
    <w:rsid w:val="00882BF1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686"/>
    <w:rsid w:val="0089197E"/>
    <w:rsid w:val="00892085"/>
    <w:rsid w:val="008926D2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A7E40"/>
    <w:rsid w:val="008B0185"/>
    <w:rsid w:val="008B0618"/>
    <w:rsid w:val="008B079C"/>
    <w:rsid w:val="008B104C"/>
    <w:rsid w:val="008B14FE"/>
    <w:rsid w:val="008B2042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E0494"/>
    <w:rsid w:val="008E1675"/>
    <w:rsid w:val="008E171D"/>
    <w:rsid w:val="008E24FC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A2F"/>
    <w:rsid w:val="008F3EDC"/>
    <w:rsid w:val="008F40D6"/>
    <w:rsid w:val="008F422C"/>
    <w:rsid w:val="008F472D"/>
    <w:rsid w:val="008F5028"/>
    <w:rsid w:val="008F5524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370D"/>
    <w:rsid w:val="0091402D"/>
    <w:rsid w:val="00914E05"/>
    <w:rsid w:val="009159B8"/>
    <w:rsid w:val="009166C7"/>
    <w:rsid w:val="0091687A"/>
    <w:rsid w:val="00916B70"/>
    <w:rsid w:val="00916CFE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4C42"/>
    <w:rsid w:val="00925105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F40"/>
    <w:rsid w:val="00946FE2"/>
    <w:rsid w:val="00947ED2"/>
    <w:rsid w:val="00950188"/>
    <w:rsid w:val="00950334"/>
    <w:rsid w:val="00950375"/>
    <w:rsid w:val="00950600"/>
    <w:rsid w:val="00950D73"/>
    <w:rsid w:val="0095125F"/>
    <w:rsid w:val="00951351"/>
    <w:rsid w:val="00951D15"/>
    <w:rsid w:val="009534AB"/>
    <w:rsid w:val="00953D7A"/>
    <w:rsid w:val="00954C5C"/>
    <w:rsid w:val="00954D50"/>
    <w:rsid w:val="00955946"/>
    <w:rsid w:val="00955CA0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4176"/>
    <w:rsid w:val="009647B2"/>
    <w:rsid w:val="0096484B"/>
    <w:rsid w:val="00966095"/>
    <w:rsid w:val="009663C6"/>
    <w:rsid w:val="00966A36"/>
    <w:rsid w:val="00966B13"/>
    <w:rsid w:val="00966C64"/>
    <w:rsid w:val="0096741A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957"/>
    <w:rsid w:val="009775EE"/>
    <w:rsid w:val="0098123A"/>
    <w:rsid w:val="0098183D"/>
    <w:rsid w:val="0098188E"/>
    <w:rsid w:val="00981CD5"/>
    <w:rsid w:val="00982337"/>
    <w:rsid w:val="00985461"/>
    <w:rsid w:val="00985665"/>
    <w:rsid w:val="009857EC"/>
    <w:rsid w:val="00985BE9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DE0"/>
    <w:rsid w:val="009A4125"/>
    <w:rsid w:val="009A5060"/>
    <w:rsid w:val="009A73BD"/>
    <w:rsid w:val="009A7904"/>
    <w:rsid w:val="009B0202"/>
    <w:rsid w:val="009B129F"/>
    <w:rsid w:val="009B3799"/>
    <w:rsid w:val="009B3FCA"/>
    <w:rsid w:val="009B4421"/>
    <w:rsid w:val="009B4937"/>
    <w:rsid w:val="009B4EBB"/>
    <w:rsid w:val="009B5177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1D2"/>
    <w:rsid w:val="009D73BF"/>
    <w:rsid w:val="009D781C"/>
    <w:rsid w:val="009D7B61"/>
    <w:rsid w:val="009E1390"/>
    <w:rsid w:val="009E13AF"/>
    <w:rsid w:val="009E1573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4E08"/>
    <w:rsid w:val="009E55E9"/>
    <w:rsid w:val="009E6E00"/>
    <w:rsid w:val="009E7222"/>
    <w:rsid w:val="009E726C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6F0"/>
    <w:rsid w:val="00A03268"/>
    <w:rsid w:val="00A03645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A5E"/>
    <w:rsid w:val="00A108A9"/>
    <w:rsid w:val="00A10A00"/>
    <w:rsid w:val="00A10D8E"/>
    <w:rsid w:val="00A11415"/>
    <w:rsid w:val="00A11566"/>
    <w:rsid w:val="00A122FA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0EFE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751B"/>
    <w:rsid w:val="00A277F9"/>
    <w:rsid w:val="00A2792D"/>
    <w:rsid w:val="00A279A7"/>
    <w:rsid w:val="00A303A6"/>
    <w:rsid w:val="00A32A29"/>
    <w:rsid w:val="00A33E88"/>
    <w:rsid w:val="00A34720"/>
    <w:rsid w:val="00A34790"/>
    <w:rsid w:val="00A3479E"/>
    <w:rsid w:val="00A34E0F"/>
    <w:rsid w:val="00A350EB"/>
    <w:rsid w:val="00A35894"/>
    <w:rsid w:val="00A3596D"/>
    <w:rsid w:val="00A37116"/>
    <w:rsid w:val="00A37FCC"/>
    <w:rsid w:val="00A408F6"/>
    <w:rsid w:val="00A40A50"/>
    <w:rsid w:val="00A41028"/>
    <w:rsid w:val="00A4176B"/>
    <w:rsid w:val="00A41902"/>
    <w:rsid w:val="00A41A4F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50226"/>
    <w:rsid w:val="00A5048D"/>
    <w:rsid w:val="00A505F8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266"/>
    <w:rsid w:val="00A55D91"/>
    <w:rsid w:val="00A567A3"/>
    <w:rsid w:val="00A56B6E"/>
    <w:rsid w:val="00A573B3"/>
    <w:rsid w:val="00A5758E"/>
    <w:rsid w:val="00A606C1"/>
    <w:rsid w:val="00A60A86"/>
    <w:rsid w:val="00A627C5"/>
    <w:rsid w:val="00A642DC"/>
    <w:rsid w:val="00A644C3"/>
    <w:rsid w:val="00A65A62"/>
    <w:rsid w:val="00A6614D"/>
    <w:rsid w:val="00A668EE"/>
    <w:rsid w:val="00A66DD7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B75"/>
    <w:rsid w:val="00A9410C"/>
    <w:rsid w:val="00A9483D"/>
    <w:rsid w:val="00A94E6B"/>
    <w:rsid w:val="00A94EE2"/>
    <w:rsid w:val="00A9563E"/>
    <w:rsid w:val="00A95773"/>
    <w:rsid w:val="00A9579D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6B48"/>
    <w:rsid w:val="00AA6CF2"/>
    <w:rsid w:val="00AA75CB"/>
    <w:rsid w:val="00AB04BF"/>
    <w:rsid w:val="00AB099A"/>
    <w:rsid w:val="00AB0FA2"/>
    <w:rsid w:val="00AB2E81"/>
    <w:rsid w:val="00AB36FD"/>
    <w:rsid w:val="00AB39AF"/>
    <w:rsid w:val="00AB451D"/>
    <w:rsid w:val="00AB4630"/>
    <w:rsid w:val="00AB4662"/>
    <w:rsid w:val="00AB4B93"/>
    <w:rsid w:val="00AB56F9"/>
    <w:rsid w:val="00AB5FDF"/>
    <w:rsid w:val="00AB7399"/>
    <w:rsid w:val="00AB7436"/>
    <w:rsid w:val="00AB7EF4"/>
    <w:rsid w:val="00AC07AA"/>
    <w:rsid w:val="00AC0A89"/>
    <w:rsid w:val="00AC1985"/>
    <w:rsid w:val="00AC244E"/>
    <w:rsid w:val="00AC27CF"/>
    <w:rsid w:val="00AC27EA"/>
    <w:rsid w:val="00AC33B6"/>
    <w:rsid w:val="00AC4555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386"/>
    <w:rsid w:val="00AE45B6"/>
    <w:rsid w:val="00AE51BF"/>
    <w:rsid w:val="00AE5930"/>
    <w:rsid w:val="00AE5974"/>
    <w:rsid w:val="00AE59B7"/>
    <w:rsid w:val="00AE5E79"/>
    <w:rsid w:val="00AE5FE8"/>
    <w:rsid w:val="00AE6767"/>
    <w:rsid w:val="00AE6E67"/>
    <w:rsid w:val="00AF040D"/>
    <w:rsid w:val="00AF08D3"/>
    <w:rsid w:val="00AF1181"/>
    <w:rsid w:val="00AF18A9"/>
    <w:rsid w:val="00AF1C11"/>
    <w:rsid w:val="00AF1C99"/>
    <w:rsid w:val="00AF2202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7AC6"/>
    <w:rsid w:val="00AF7D7F"/>
    <w:rsid w:val="00B029F1"/>
    <w:rsid w:val="00B0342B"/>
    <w:rsid w:val="00B04108"/>
    <w:rsid w:val="00B041AB"/>
    <w:rsid w:val="00B04A1B"/>
    <w:rsid w:val="00B04ADE"/>
    <w:rsid w:val="00B04FC5"/>
    <w:rsid w:val="00B051EE"/>
    <w:rsid w:val="00B05608"/>
    <w:rsid w:val="00B06040"/>
    <w:rsid w:val="00B06B34"/>
    <w:rsid w:val="00B06DA9"/>
    <w:rsid w:val="00B06F66"/>
    <w:rsid w:val="00B0707E"/>
    <w:rsid w:val="00B07BC8"/>
    <w:rsid w:val="00B1065D"/>
    <w:rsid w:val="00B10F10"/>
    <w:rsid w:val="00B11A8A"/>
    <w:rsid w:val="00B11CC8"/>
    <w:rsid w:val="00B1295D"/>
    <w:rsid w:val="00B12A0F"/>
    <w:rsid w:val="00B13EF7"/>
    <w:rsid w:val="00B14F1F"/>
    <w:rsid w:val="00B1590F"/>
    <w:rsid w:val="00B15B5A"/>
    <w:rsid w:val="00B15CB0"/>
    <w:rsid w:val="00B172B6"/>
    <w:rsid w:val="00B1750A"/>
    <w:rsid w:val="00B1756E"/>
    <w:rsid w:val="00B175DD"/>
    <w:rsid w:val="00B17A59"/>
    <w:rsid w:val="00B17DF6"/>
    <w:rsid w:val="00B20E13"/>
    <w:rsid w:val="00B21857"/>
    <w:rsid w:val="00B21EAD"/>
    <w:rsid w:val="00B224F5"/>
    <w:rsid w:val="00B2370F"/>
    <w:rsid w:val="00B23CA6"/>
    <w:rsid w:val="00B24513"/>
    <w:rsid w:val="00B25400"/>
    <w:rsid w:val="00B25C77"/>
    <w:rsid w:val="00B25CAD"/>
    <w:rsid w:val="00B27B22"/>
    <w:rsid w:val="00B27BD7"/>
    <w:rsid w:val="00B27EC8"/>
    <w:rsid w:val="00B30846"/>
    <w:rsid w:val="00B31384"/>
    <w:rsid w:val="00B31D3E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2F50"/>
    <w:rsid w:val="00B43066"/>
    <w:rsid w:val="00B4312F"/>
    <w:rsid w:val="00B43B92"/>
    <w:rsid w:val="00B443E5"/>
    <w:rsid w:val="00B44D0C"/>
    <w:rsid w:val="00B44F19"/>
    <w:rsid w:val="00B4681C"/>
    <w:rsid w:val="00B46B61"/>
    <w:rsid w:val="00B47362"/>
    <w:rsid w:val="00B47E6C"/>
    <w:rsid w:val="00B50D9C"/>
    <w:rsid w:val="00B51458"/>
    <w:rsid w:val="00B5146E"/>
    <w:rsid w:val="00B5194C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F2B"/>
    <w:rsid w:val="00B7034C"/>
    <w:rsid w:val="00B70A72"/>
    <w:rsid w:val="00B7238F"/>
    <w:rsid w:val="00B72D8D"/>
    <w:rsid w:val="00B72F53"/>
    <w:rsid w:val="00B73030"/>
    <w:rsid w:val="00B73132"/>
    <w:rsid w:val="00B73D7F"/>
    <w:rsid w:val="00B73ED8"/>
    <w:rsid w:val="00B7427F"/>
    <w:rsid w:val="00B7579C"/>
    <w:rsid w:val="00B75BB3"/>
    <w:rsid w:val="00B75E09"/>
    <w:rsid w:val="00B75F60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085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6C8D"/>
    <w:rsid w:val="00B96EA4"/>
    <w:rsid w:val="00BA0380"/>
    <w:rsid w:val="00BA124B"/>
    <w:rsid w:val="00BA1CC9"/>
    <w:rsid w:val="00BA25F6"/>
    <w:rsid w:val="00BA304D"/>
    <w:rsid w:val="00BA3A8F"/>
    <w:rsid w:val="00BA3C51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34F"/>
    <w:rsid w:val="00BA6A94"/>
    <w:rsid w:val="00BB00D1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78B"/>
    <w:rsid w:val="00BB4D60"/>
    <w:rsid w:val="00BB4DE4"/>
    <w:rsid w:val="00BB5465"/>
    <w:rsid w:val="00BB5B3A"/>
    <w:rsid w:val="00BB72A4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72F7"/>
    <w:rsid w:val="00BC764A"/>
    <w:rsid w:val="00BC7792"/>
    <w:rsid w:val="00BD1BCE"/>
    <w:rsid w:val="00BD20BF"/>
    <w:rsid w:val="00BD23DB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E0173"/>
    <w:rsid w:val="00BE0CB3"/>
    <w:rsid w:val="00BE15A2"/>
    <w:rsid w:val="00BE1830"/>
    <w:rsid w:val="00BE19AB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F03D2"/>
    <w:rsid w:val="00BF0562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00"/>
    <w:rsid w:val="00C0513E"/>
    <w:rsid w:val="00C057A3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0A0"/>
    <w:rsid w:val="00C1518D"/>
    <w:rsid w:val="00C1519C"/>
    <w:rsid w:val="00C16002"/>
    <w:rsid w:val="00C16330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9CD"/>
    <w:rsid w:val="00C314C2"/>
    <w:rsid w:val="00C3156F"/>
    <w:rsid w:val="00C3250B"/>
    <w:rsid w:val="00C327A8"/>
    <w:rsid w:val="00C332B9"/>
    <w:rsid w:val="00C335B9"/>
    <w:rsid w:val="00C33DB3"/>
    <w:rsid w:val="00C343A0"/>
    <w:rsid w:val="00C34940"/>
    <w:rsid w:val="00C34A5A"/>
    <w:rsid w:val="00C34D3E"/>
    <w:rsid w:val="00C35992"/>
    <w:rsid w:val="00C36394"/>
    <w:rsid w:val="00C36EC5"/>
    <w:rsid w:val="00C41117"/>
    <w:rsid w:val="00C41156"/>
    <w:rsid w:val="00C416A1"/>
    <w:rsid w:val="00C41A4C"/>
    <w:rsid w:val="00C424F4"/>
    <w:rsid w:val="00C4261C"/>
    <w:rsid w:val="00C42F5A"/>
    <w:rsid w:val="00C4323D"/>
    <w:rsid w:val="00C44CAD"/>
    <w:rsid w:val="00C44CFB"/>
    <w:rsid w:val="00C45253"/>
    <w:rsid w:val="00C45A3B"/>
    <w:rsid w:val="00C45A43"/>
    <w:rsid w:val="00C4654F"/>
    <w:rsid w:val="00C4785E"/>
    <w:rsid w:val="00C500E2"/>
    <w:rsid w:val="00C503BA"/>
    <w:rsid w:val="00C5074E"/>
    <w:rsid w:val="00C50C92"/>
    <w:rsid w:val="00C512AF"/>
    <w:rsid w:val="00C51A1A"/>
    <w:rsid w:val="00C51EEE"/>
    <w:rsid w:val="00C530E5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70669"/>
    <w:rsid w:val="00C72E7D"/>
    <w:rsid w:val="00C73B65"/>
    <w:rsid w:val="00C73B87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2059"/>
    <w:rsid w:val="00C92DA9"/>
    <w:rsid w:val="00C937B8"/>
    <w:rsid w:val="00C93B28"/>
    <w:rsid w:val="00C93BC4"/>
    <w:rsid w:val="00C93DF6"/>
    <w:rsid w:val="00C94D23"/>
    <w:rsid w:val="00C94DB5"/>
    <w:rsid w:val="00C95A23"/>
    <w:rsid w:val="00C9620D"/>
    <w:rsid w:val="00C9678F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6629"/>
    <w:rsid w:val="00CA696D"/>
    <w:rsid w:val="00CA70C0"/>
    <w:rsid w:val="00CA7A4C"/>
    <w:rsid w:val="00CB1956"/>
    <w:rsid w:val="00CB1A6C"/>
    <w:rsid w:val="00CB1E40"/>
    <w:rsid w:val="00CB2E60"/>
    <w:rsid w:val="00CB3181"/>
    <w:rsid w:val="00CB3853"/>
    <w:rsid w:val="00CB3FBB"/>
    <w:rsid w:val="00CB482B"/>
    <w:rsid w:val="00CB51E5"/>
    <w:rsid w:val="00CB6D63"/>
    <w:rsid w:val="00CB6DFF"/>
    <w:rsid w:val="00CB748C"/>
    <w:rsid w:val="00CB7C93"/>
    <w:rsid w:val="00CC00EE"/>
    <w:rsid w:val="00CC10D4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D1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5995"/>
    <w:rsid w:val="00CE5D55"/>
    <w:rsid w:val="00CE5FAD"/>
    <w:rsid w:val="00CE6E46"/>
    <w:rsid w:val="00CE74FA"/>
    <w:rsid w:val="00CE7613"/>
    <w:rsid w:val="00CF0F4B"/>
    <w:rsid w:val="00CF115C"/>
    <w:rsid w:val="00CF169D"/>
    <w:rsid w:val="00CF1B6B"/>
    <w:rsid w:val="00CF209C"/>
    <w:rsid w:val="00CF24A7"/>
    <w:rsid w:val="00CF2797"/>
    <w:rsid w:val="00CF2946"/>
    <w:rsid w:val="00CF29D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420C"/>
    <w:rsid w:val="00D04613"/>
    <w:rsid w:val="00D05154"/>
    <w:rsid w:val="00D05375"/>
    <w:rsid w:val="00D05457"/>
    <w:rsid w:val="00D05E1B"/>
    <w:rsid w:val="00D06191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4021"/>
    <w:rsid w:val="00D24503"/>
    <w:rsid w:val="00D2455B"/>
    <w:rsid w:val="00D25D78"/>
    <w:rsid w:val="00D25FF8"/>
    <w:rsid w:val="00D27AB3"/>
    <w:rsid w:val="00D27E0C"/>
    <w:rsid w:val="00D3025F"/>
    <w:rsid w:val="00D32C36"/>
    <w:rsid w:val="00D32F40"/>
    <w:rsid w:val="00D32F7A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722"/>
    <w:rsid w:val="00D35840"/>
    <w:rsid w:val="00D35AD6"/>
    <w:rsid w:val="00D35D14"/>
    <w:rsid w:val="00D362C2"/>
    <w:rsid w:val="00D36500"/>
    <w:rsid w:val="00D366E4"/>
    <w:rsid w:val="00D3748F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414F"/>
    <w:rsid w:val="00D44405"/>
    <w:rsid w:val="00D44B2B"/>
    <w:rsid w:val="00D44FC0"/>
    <w:rsid w:val="00D450C0"/>
    <w:rsid w:val="00D4662D"/>
    <w:rsid w:val="00D471EA"/>
    <w:rsid w:val="00D47A3A"/>
    <w:rsid w:val="00D47EFE"/>
    <w:rsid w:val="00D50304"/>
    <w:rsid w:val="00D50C55"/>
    <w:rsid w:val="00D5256F"/>
    <w:rsid w:val="00D52F28"/>
    <w:rsid w:val="00D534A3"/>
    <w:rsid w:val="00D53929"/>
    <w:rsid w:val="00D53A47"/>
    <w:rsid w:val="00D54BA7"/>
    <w:rsid w:val="00D5562B"/>
    <w:rsid w:val="00D56BE3"/>
    <w:rsid w:val="00D579C6"/>
    <w:rsid w:val="00D6089E"/>
    <w:rsid w:val="00D6264A"/>
    <w:rsid w:val="00D62D2C"/>
    <w:rsid w:val="00D62D4E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8DA"/>
    <w:rsid w:val="00D83DDA"/>
    <w:rsid w:val="00D83E48"/>
    <w:rsid w:val="00D8423A"/>
    <w:rsid w:val="00D845A5"/>
    <w:rsid w:val="00D848DA"/>
    <w:rsid w:val="00D84F02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2407"/>
    <w:rsid w:val="00D92861"/>
    <w:rsid w:val="00D92FEB"/>
    <w:rsid w:val="00D93013"/>
    <w:rsid w:val="00D9338D"/>
    <w:rsid w:val="00D935F8"/>
    <w:rsid w:val="00D94655"/>
    <w:rsid w:val="00D95038"/>
    <w:rsid w:val="00D950AF"/>
    <w:rsid w:val="00D95DF4"/>
    <w:rsid w:val="00D965FA"/>
    <w:rsid w:val="00D96AED"/>
    <w:rsid w:val="00D97153"/>
    <w:rsid w:val="00DA1F28"/>
    <w:rsid w:val="00DA1F30"/>
    <w:rsid w:val="00DA25DA"/>
    <w:rsid w:val="00DA3BF7"/>
    <w:rsid w:val="00DA3EAE"/>
    <w:rsid w:val="00DA3EC7"/>
    <w:rsid w:val="00DA4D8D"/>
    <w:rsid w:val="00DA647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0E5E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2E73"/>
    <w:rsid w:val="00DD2F15"/>
    <w:rsid w:val="00DD33DA"/>
    <w:rsid w:val="00DD3972"/>
    <w:rsid w:val="00DD3BC4"/>
    <w:rsid w:val="00DD5CFB"/>
    <w:rsid w:val="00DD6469"/>
    <w:rsid w:val="00DD66A4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0B5C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3F"/>
    <w:rsid w:val="00DF59F8"/>
    <w:rsid w:val="00DF5CD5"/>
    <w:rsid w:val="00DF698E"/>
    <w:rsid w:val="00DF6A51"/>
    <w:rsid w:val="00DF6B2E"/>
    <w:rsid w:val="00DF71EF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110C"/>
    <w:rsid w:val="00E2168B"/>
    <w:rsid w:val="00E21849"/>
    <w:rsid w:val="00E2252B"/>
    <w:rsid w:val="00E23A1A"/>
    <w:rsid w:val="00E24529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68A"/>
    <w:rsid w:val="00E30F77"/>
    <w:rsid w:val="00E311F9"/>
    <w:rsid w:val="00E31984"/>
    <w:rsid w:val="00E31C2C"/>
    <w:rsid w:val="00E320D2"/>
    <w:rsid w:val="00E32B6D"/>
    <w:rsid w:val="00E32FBE"/>
    <w:rsid w:val="00E33813"/>
    <w:rsid w:val="00E33833"/>
    <w:rsid w:val="00E34013"/>
    <w:rsid w:val="00E34539"/>
    <w:rsid w:val="00E35422"/>
    <w:rsid w:val="00E35882"/>
    <w:rsid w:val="00E36245"/>
    <w:rsid w:val="00E3652D"/>
    <w:rsid w:val="00E37CB3"/>
    <w:rsid w:val="00E40276"/>
    <w:rsid w:val="00E413FB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31FB"/>
    <w:rsid w:val="00E63217"/>
    <w:rsid w:val="00E63B39"/>
    <w:rsid w:val="00E646E3"/>
    <w:rsid w:val="00E6505E"/>
    <w:rsid w:val="00E66036"/>
    <w:rsid w:val="00E67D8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77817"/>
    <w:rsid w:val="00E77B7F"/>
    <w:rsid w:val="00E80322"/>
    <w:rsid w:val="00E8063F"/>
    <w:rsid w:val="00E819F3"/>
    <w:rsid w:val="00E821FC"/>
    <w:rsid w:val="00E824F2"/>
    <w:rsid w:val="00E839AA"/>
    <w:rsid w:val="00E84817"/>
    <w:rsid w:val="00E8532E"/>
    <w:rsid w:val="00E85DEF"/>
    <w:rsid w:val="00E85F21"/>
    <w:rsid w:val="00E864A2"/>
    <w:rsid w:val="00E86B20"/>
    <w:rsid w:val="00E872D0"/>
    <w:rsid w:val="00E87318"/>
    <w:rsid w:val="00E87C07"/>
    <w:rsid w:val="00E87DA3"/>
    <w:rsid w:val="00E9105A"/>
    <w:rsid w:val="00E912CB"/>
    <w:rsid w:val="00E917F9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B89"/>
    <w:rsid w:val="00E9581D"/>
    <w:rsid w:val="00E9618E"/>
    <w:rsid w:val="00E96583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4271"/>
    <w:rsid w:val="00EA4DE9"/>
    <w:rsid w:val="00EA5D55"/>
    <w:rsid w:val="00EA6265"/>
    <w:rsid w:val="00EA77DF"/>
    <w:rsid w:val="00EA7CB7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7606"/>
    <w:rsid w:val="00EC0904"/>
    <w:rsid w:val="00EC0D06"/>
    <w:rsid w:val="00EC17AE"/>
    <w:rsid w:val="00EC2694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169D"/>
    <w:rsid w:val="00ED2B32"/>
    <w:rsid w:val="00ED2B9E"/>
    <w:rsid w:val="00ED3908"/>
    <w:rsid w:val="00ED489D"/>
    <w:rsid w:val="00ED4BAF"/>
    <w:rsid w:val="00ED5192"/>
    <w:rsid w:val="00ED6308"/>
    <w:rsid w:val="00ED7819"/>
    <w:rsid w:val="00ED7EB4"/>
    <w:rsid w:val="00EE027B"/>
    <w:rsid w:val="00EE109A"/>
    <w:rsid w:val="00EE158B"/>
    <w:rsid w:val="00EE2E4E"/>
    <w:rsid w:val="00EE3141"/>
    <w:rsid w:val="00EE3F45"/>
    <w:rsid w:val="00EE502D"/>
    <w:rsid w:val="00EE617D"/>
    <w:rsid w:val="00EE7290"/>
    <w:rsid w:val="00EE7464"/>
    <w:rsid w:val="00EE7ECF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1F3"/>
    <w:rsid w:val="00F108B4"/>
    <w:rsid w:val="00F116B6"/>
    <w:rsid w:val="00F11E23"/>
    <w:rsid w:val="00F11E43"/>
    <w:rsid w:val="00F1206E"/>
    <w:rsid w:val="00F12D8B"/>
    <w:rsid w:val="00F12DA1"/>
    <w:rsid w:val="00F140FA"/>
    <w:rsid w:val="00F14954"/>
    <w:rsid w:val="00F16D07"/>
    <w:rsid w:val="00F16E73"/>
    <w:rsid w:val="00F171A1"/>
    <w:rsid w:val="00F17399"/>
    <w:rsid w:val="00F17FE4"/>
    <w:rsid w:val="00F2012F"/>
    <w:rsid w:val="00F20187"/>
    <w:rsid w:val="00F2105C"/>
    <w:rsid w:val="00F21C05"/>
    <w:rsid w:val="00F21EEF"/>
    <w:rsid w:val="00F2339E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5053"/>
    <w:rsid w:val="00F3656B"/>
    <w:rsid w:val="00F36CD7"/>
    <w:rsid w:val="00F371B3"/>
    <w:rsid w:val="00F37244"/>
    <w:rsid w:val="00F404A7"/>
    <w:rsid w:val="00F40736"/>
    <w:rsid w:val="00F40E21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4916"/>
    <w:rsid w:val="00F55CA2"/>
    <w:rsid w:val="00F56E98"/>
    <w:rsid w:val="00F605D8"/>
    <w:rsid w:val="00F60AAC"/>
    <w:rsid w:val="00F60BBD"/>
    <w:rsid w:val="00F60D54"/>
    <w:rsid w:val="00F611EC"/>
    <w:rsid w:val="00F618A7"/>
    <w:rsid w:val="00F61A89"/>
    <w:rsid w:val="00F653CE"/>
    <w:rsid w:val="00F658E7"/>
    <w:rsid w:val="00F65A83"/>
    <w:rsid w:val="00F66033"/>
    <w:rsid w:val="00F666FE"/>
    <w:rsid w:val="00F6675D"/>
    <w:rsid w:val="00F66B25"/>
    <w:rsid w:val="00F70023"/>
    <w:rsid w:val="00F71BF0"/>
    <w:rsid w:val="00F7244D"/>
    <w:rsid w:val="00F72560"/>
    <w:rsid w:val="00F72651"/>
    <w:rsid w:val="00F73D6D"/>
    <w:rsid w:val="00F74A43"/>
    <w:rsid w:val="00F7503B"/>
    <w:rsid w:val="00F75E4D"/>
    <w:rsid w:val="00F7683D"/>
    <w:rsid w:val="00F77B59"/>
    <w:rsid w:val="00F77C23"/>
    <w:rsid w:val="00F8086E"/>
    <w:rsid w:val="00F80938"/>
    <w:rsid w:val="00F81640"/>
    <w:rsid w:val="00F81EB9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E8C"/>
    <w:rsid w:val="00F97B19"/>
    <w:rsid w:val="00F97C1E"/>
    <w:rsid w:val="00FA042E"/>
    <w:rsid w:val="00FA0450"/>
    <w:rsid w:val="00FA24D9"/>
    <w:rsid w:val="00FA2CDF"/>
    <w:rsid w:val="00FA33C1"/>
    <w:rsid w:val="00FA4999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567E"/>
    <w:rsid w:val="00FB5DC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103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5ED"/>
    <w:rsid w:val="00FE27AD"/>
    <w:rsid w:val="00FE3093"/>
    <w:rsid w:val="00FE31E1"/>
    <w:rsid w:val="00FE3DC7"/>
    <w:rsid w:val="00FE40F0"/>
    <w:rsid w:val="00FE6691"/>
    <w:rsid w:val="00FE6A66"/>
    <w:rsid w:val="00FE77A1"/>
    <w:rsid w:val="00FE7987"/>
    <w:rsid w:val="00FE7E2B"/>
    <w:rsid w:val="00FF02CC"/>
    <w:rsid w:val="00FF1242"/>
    <w:rsid w:val="00FF1413"/>
    <w:rsid w:val="00FF1A82"/>
    <w:rsid w:val="00FF318A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2445A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8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9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04C08-A03B-4B53-862E-16D24857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11</Pages>
  <Words>1751</Words>
  <Characters>16455</Characters>
  <Application>Microsoft Office Word</Application>
  <DocSecurity>0</DocSecurity>
  <Lines>137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18170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Potępa</cp:lastModifiedBy>
  <cp:revision>49</cp:revision>
  <cp:lastPrinted>2021-06-11T10:30:00Z</cp:lastPrinted>
  <dcterms:created xsi:type="dcterms:W3CDTF">2021-05-20T10:26:00Z</dcterms:created>
  <dcterms:modified xsi:type="dcterms:W3CDTF">2021-06-14T08:35:00Z</dcterms:modified>
</cp:coreProperties>
</file>