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D446F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56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DB5503"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="00DB5503"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DB5503"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tekst jedn. Dz. U. z 2022 r., poz. 1710</w:t>
      </w:r>
      <w:r w:rsidR="00D446F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bookmarkStart w:id="0" w:name="_GoBack"/>
      <w:bookmarkEnd w:id="0"/>
      <w:r w:rsidR="00DB5503"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5D0" w:rsidRDefault="001B35D0" w:rsidP="00C63813">
      <w:r>
        <w:separator/>
      </w:r>
    </w:p>
  </w:endnote>
  <w:endnote w:type="continuationSeparator" w:id="0">
    <w:p w:rsidR="001B35D0" w:rsidRDefault="001B35D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5D0" w:rsidRDefault="001B35D0" w:rsidP="00C63813">
      <w:r>
        <w:separator/>
      </w:r>
    </w:p>
  </w:footnote>
  <w:footnote w:type="continuationSeparator" w:id="0">
    <w:p w:rsidR="001B35D0" w:rsidRDefault="001B35D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125E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51"/>
    <w:rsid w:val="00187BCC"/>
    <w:rsid w:val="00194DF0"/>
    <w:rsid w:val="001A068B"/>
    <w:rsid w:val="001A1F48"/>
    <w:rsid w:val="001A4020"/>
    <w:rsid w:val="001A5CBE"/>
    <w:rsid w:val="001B1EF2"/>
    <w:rsid w:val="001B2072"/>
    <w:rsid w:val="001B2744"/>
    <w:rsid w:val="001B35D0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5B1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0082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D13AE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46F6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5503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54DB1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19</cp:revision>
  <cp:lastPrinted>2022-09-16T10:58:00Z</cp:lastPrinted>
  <dcterms:created xsi:type="dcterms:W3CDTF">2022-02-10T09:09:00Z</dcterms:created>
  <dcterms:modified xsi:type="dcterms:W3CDTF">2022-09-16T10:58:00Z</dcterms:modified>
</cp:coreProperties>
</file>