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7B9B888" w14:textId="77777777" w:rsidR="00FE43E7" w:rsidRPr="00BE2570" w:rsidRDefault="00FE43E7" w:rsidP="00BE2570">
      <w:pPr>
        <w:keepLines/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BE2570">
        <w:rPr>
          <w:rFonts w:asciiTheme="minorHAnsi" w:hAnsiTheme="minorHAnsi" w:cstheme="minorHAnsi"/>
          <w:b/>
          <w:sz w:val="24"/>
          <w:szCs w:val="24"/>
        </w:rPr>
        <w:t xml:space="preserve">Formularz cenowy </w:t>
      </w:r>
    </w:p>
    <w:p w14:paraId="1AE8F786" w14:textId="0D60677A" w:rsidR="00FE43E7" w:rsidRPr="00BE2570" w:rsidRDefault="00BE2570" w:rsidP="00BE2570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BE2570">
        <w:rPr>
          <w:rFonts w:asciiTheme="minorHAnsi" w:hAnsiTheme="minorHAnsi" w:cstheme="minorHAnsi"/>
          <w:b/>
          <w:sz w:val="24"/>
          <w:szCs w:val="24"/>
        </w:rPr>
        <w:t xml:space="preserve">dla </w:t>
      </w:r>
      <w:r w:rsidR="00FE43E7" w:rsidRPr="00BE2570">
        <w:rPr>
          <w:rFonts w:asciiTheme="minorHAnsi" w:hAnsiTheme="minorHAnsi" w:cstheme="minorHAnsi"/>
          <w:b/>
          <w:sz w:val="24"/>
          <w:szCs w:val="24"/>
        </w:rPr>
        <w:t xml:space="preserve">części nr </w:t>
      </w:r>
      <w:r w:rsidR="00052E9B" w:rsidRPr="00BE2570">
        <w:rPr>
          <w:rFonts w:asciiTheme="minorHAnsi" w:hAnsiTheme="minorHAnsi" w:cstheme="minorHAnsi"/>
          <w:b/>
          <w:sz w:val="24"/>
          <w:szCs w:val="24"/>
        </w:rPr>
        <w:t>3</w:t>
      </w:r>
    </w:p>
    <w:p w14:paraId="466E6A64" w14:textId="14F46B94" w:rsidR="00BE2570" w:rsidRDefault="00BE2570" w:rsidP="00FE43E7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BE2570" w:rsidRPr="003E2A1C" w14:paraId="62E37B5F" w14:textId="77777777" w:rsidTr="00A447D3">
        <w:tc>
          <w:tcPr>
            <w:tcW w:w="2122" w:type="dxa"/>
            <w:shd w:val="clear" w:color="auto" w:fill="C5E0B3" w:themeFill="accent6" w:themeFillTint="66"/>
            <w:vAlign w:val="center"/>
          </w:tcPr>
          <w:p w14:paraId="5F17A751" w14:textId="77777777" w:rsidR="00BE2570" w:rsidRPr="005A04CE" w:rsidRDefault="00BE2570" w:rsidP="00A447D3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5A04CE">
              <w:rPr>
                <w:rFonts w:asciiTheme="minorHAnsi" w:hAnsiTheme="minorHAnsi" w:cstheme="minorHAnsi"/>
                <w:sz w:val="22"/>
                <w:szCs w:val="22"/>
              </w:rPr>
              <w:t>Nazwa postępowania:</w:t>
            </w:r>
          </w:p>
        </w:tc>
        <w:tc>
          <w:tcPr>
            <w:tcW w:w="6940" w:type="dxa"/>
            <w:shd w:val="clear" w:color="auto" w:fill="auto"/>
            <w:vAlign w:val="center"/>
          </w:tcPr>
          <w:p w14:paraId="297AB0F5" w14:textId="77777777" w:rsidR="00BE2570" w:rsidRPr="005A04CE" w:rsidRDefault="00BE2570" w:rsidP="00A447D3">
            <w:pPr>
              <w:rPr>
                <w:rFonts w:cstheme="minorHAnsi"/>
                <w:sz w:val="22"/>
                <w:szCs w:val="22"/>
              </w:rPr>
            </w:pPr>
            <w:r w:rsidRPr="005A04CE">
              <w:rPr>
                <w:rFonts w:asciiTheme="minorHAnsi" w:hAnsiTheme="minorHAnsi" w:cstheme="minorHAnsi"/>
                <w:sz w:val="22"/>
                <w:szCs w:val="22"/>
              </w:rPr>
              <w:t>Świadczenie usługi sprzątania obiektów Uniwersytetu Przyrodniczego w Poznaniu – liczba części 8</w:t>
            </w:r>
          </w:p>
        </w:tc>
      </w:tr>
    </w:tbl>
    <w:p w14:paraId="4C00D995" w14:textId="77777777" w:rsidR="00BE2570" w:rsidRPr="003E2A1C" w:rsidRDefault="00BE2570" w:rsidP="00BE2570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BE2570" w:rsidRPr="003E2A1C" w14:paraId="24075211" w14:textId="77777777" w:rsidTr="00A447D3">
        <w:tc>
          <w:tcPr>
            <w:tcW w:w="2122" w:type="dxa"/>
            <w:shd w:val="clear" w:color="auto" w:fill="C5E0B3" w:themeFill="accent6" w:themeFillTint="66"/>
            <w:vAlign w:val="center"/>
          </w:tcPr>
          <w:p w14:paraId="57A7FC73" w14:textId="77777777" w:rsidR="00BE2570" w:rsidRPr="003E2A1C" w:rsidRDefault="00BE2570" w:rsidP="00A447D3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3E2A1C">
              <w:rPr>
                <w:rFonts w:asciiTheme="minorHAnsi" w:hAnsiTheme="minorHAnsi" w:cstheme="minorHAnsi"/>
                <w:sz w:val="22"/>
                <w:szCs w:val="22"/>
              </w:rPr>
              <w:t>Nazwa i adres siedziby Wykonawcy:</w:t>
            </w:r>
          </w:p>
        </w:tc>
        <w:tc>
          <w:tcPr>
            <w:tcW w:w="6940" w:type="dxa"/>
            <w:shd w:val="clear" w:color="auto" w:fill="auto"/>
          </w:tcPr>
          <w:p w14:paraId="628CA104" w14:textId="77777777" w:rsidR="00BE2570" w:rsidRPr="003E2A1C" w:rsidRDefault="00BE2570" w:rsidP="00A447D3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14:paraId="4809FD1B" w14:textId="77777777" w:rsidR="00BE2570" w:rsidRPr="003E2A1C" w:rsidRDefault="00BE2570" w:rsidP="00A447D3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3E2A1C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shd w:val="clear" w:color="auto" w:fill="FFFFFF"/>
              </w:rPr>
              <w:t>……………………………………………………………………………………………………………</w:t>
            </w:r>
          </w:p>
          <w:p w14:paraId="423FC8CE" w14:textId="77777777" w:rsidR="00BE2570" w:rsidRPr="003E2A1C" w:rsidRDefault="00BE2570" w:rsidP="00A447D3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</w:tr>
    </w:tbl>
    <w:p w14:paraId="7FCFB9CB" w14:textId="77777777" w:rsidR="00BE2570" w:rsidRPr="00D3230F" w:rsidRDefault="00BE2570" w:rsidP="00BE2570">
      <w:pPr>
        <w:rPr>
          <w:rFonts w:ascii="Times New Roman" w:hAnsi="Times New Roman"/>
          <w:b/>
          <w:sz w:val="28"/>
          <w:szCs w:val="28"/>
        </w:rPr>
      </w:pPr>
    </w:p>
    <w:p w14:paraId="766C9968" w14:textId="27A82D15" w:rsidR="00FE43E7" w:rsidRPr="00D3230F" w:rsidRDefault="00FE43E7" w:rsidP="00506493">
      <w:pPr>
        <w:pStyle w:val="Tekstpodstawowywcity"/>
        <w:spacing w:line="360" w:lineRule="auto"/>
        <w:ind w:left="0"/>
        <w:rPr>
          <w:sz w:val="24"/>
          <w:szCs w:val="24"/>
        </w:rPr>
      </w:pPr>
    </w:p>
    <w:tbl>
      <w:tblPr>
        <w:tblW w:w="137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701"/>
        <w:gridCol w:w="1417"/>
        <w:gridCol w:w="1701"/>
        <w:gridCol w:w="1418"/>
        <w:gridCol w:w="1417"/>
        <w:gridCol w:w="1418"/>
        <w:gridCol w:w="2722"/>
      </w:tblGrid>
      <w:tr w:rsidR="00BE2570" w:rsidRPr="00BE2570" w14:paraId="6E6B8788" w14:textId="77777777" w:rsidTr="00BE2570">
        <w:trPr>
          <w:trHeight w:val="1178"/>
        </w:trPr>
        <w:tc>
          <w:tcPr>
            <w:tcW w:w="1985" w:type="dxa"/>
            <w:vAlign w:val="center"/>
          </w:tcPr>
          <w:p w14:paraId="3F4620CB" w14:textId="7704C45B" w:rsidR="00BE2570" w:rsidRPr="00BE2570" w:rsidRDefault="00F52CCF" w:rsidP="00F52CCF">
            <w:pPr>
              <w:pStyle w:val="Nagwek8"/>
              <w:tabs>
                <w:tab w:val="left" w:pos="708"/>
              </w:tabs>
              <w:spacing w:before="0" w:after="0"/>
              <w:jc w:val="center"/>
              <w:rPr>
                <w:rFonts w:asciiTheme="minorHAnsi" w:hAnsiTheme="minorHAnsi" w:cstheme="minorHAnsi"/>
                <w:b/>
                <w:i w:val="0"/>
                <w:sz w:val="20"/>
                <w:szCs w:val="20"/>
              </w:rPr>
            </w:pPr>
            <w:r w:rsidRPr="00F52CC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  <w:t>U</w:t>
            </w:r>
            <w:r w:rsidR="00BE2570" w:rsidRPr="00F52CC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  <w:t>sług</w:t>
            </w:r>
            <w:r w:rsidRPr="00F52CC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  <w:t>a</w:t>
            </w:r>
            <w:r w:rsidR="00BE2570" w:rsidRPr="00F52CC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  <w:t xml:space="preserve"> </w:t>
            </w:r>
            <w:r w:rsidR="00DE221A" w:rsidRPr="003E2A1C">
              <w:rPr>
                <w:rFonts w:asciiTheme="minorHAnsi" w:hAnsiTheme="minorHAnsi" w:cstheme="minorHAnsi"/>
                <w:b/>
                <w:i w:val="0"/>
                <w:sz w:val="20"/>
                <w:szCs w:val="20"/>
              </w:rPr>
              <w:t>sprzątania pomieszczeń wewnątrz obiekt</w:t>
            </w:r>
            <w:r w:rsidR="00851961">
              <w:rPr>
                <w:rFonts w:asciiTheme="minorHAnsi" w:hAnsiTheme="minorHAnsi" w:cstheme="minorHAnsi"/>
                <w:b/>
                <w:i w:val="0"/>
                <w:sz w:val="20"/>
                <w:szCs w:val="20"/>
              </w:rPr>
              <w:t>u</w:t>
            </w:r>
          </w:p>
        </w:tc>
        <w:tc>
          <w:tcPr>
            <w:tcW w:w="1701" w:type="dxa"/>
            <w:vAlign w:val="center"/>
          </w:tcPr>
          <w:p w14:paraId="0064E8E3" w14:textId="1F1364C6" w:rsidR="00BE2570" w:rsidRPr="00BE2570" w:rsidRDefault="00BE2570" w:rsidP="00BE2570">
            <w:pPr>
              <w:pStyle w:val="Nagwek8"/>
              <w:tabs>
                <w:tab w:val="left" w:pos="708"/>
              </w:tabs>
              <w:spacing w:before="0" w:after="0"/>
              <w:jc w:val="center"/>
              <w:rPr>
                <w:rFonts w:asciiTheme="minorHAnsi" w:hAnsiTheme="minorHAnsi" w:cstheme="minorHAnsi"/>
                <w:b/>
                <w:i w:val="0"/>
                <w:sz w:val="20"/>
                <w:szCs w:val="20"/>
              </w:rPr>
            </w:pPr>
            <w:r w:rsidRPr="003E2A1C">
              <w:rPr>
                <w:rFonts w:asciiTheme="minorHAnsi" w:hAnsiTheme="minorHAnsi" w:cstheme="minorHAnsi"/>
                <w:b/>
                <w:i w:val="0"/>
                <w:sz w:val="20"/>
                <w:szCs w:val="20"/>
              </w:rPr>
              <w:t>Stawka netto za 1 m</w:t>
            </w:r>
            <w:r w:rsidRPr="003E2A1C">
              <w:rPr>
                <w:rFonts w:asciiTheme="minorHAnsi" w:hAnsiTheme="minorHAnsi" w:cstheme="minorHAnsi"/>
                <w:b/>
                <w:i w:val="0"/>
                <w:sz w:val="20"/>
                <w:szCs w:val="20"/>
                <w:vertAlign w:val="superscript"/>
              </w:rPr>
              <w:t>2</w:t>
            </w:r>
            <w:r w:rsidRPr="003E2A1C">
              <w:rPr>
                <w:rFonts w:asciiTheme="minorHAnsi" w:hAnsiTheme="minorHAnsi" w:cstheme="minorHAnsi"/>
                <w:b/>
                <w:i w:val="0"/>
                <w:sz w:val="20"/>
                <w:szCs w:val="20"/>
              </w:rPr>
              <w:t>/miesiąc</w:t>
            </w:r>
          </w:p>
        </w:tc>
        <w:tc>
          <w:tcPr>
            <w:tcW w:w="1417" w:type="dxa"/>
            <w:vAlign w:val="center"/>
          </w:tcPr>
          <w:p w14:paraId="3A46F779" w14:textId="04406023" w:rsidR="00BE2570" w:rsidRPr="00BE2570" w:rsidRDefault="00BE2570" w:rsidP="00BE2570">
            <w:pPr>
              <w:pStyle w:val="Tekstpodstawowy"/>
              <w:jc w:val="center"/>
              <w:rPr>
                <w:rFonts w:asciiTheme="minorHAnsi" w:hAnsiTheme="minorHAnsi" w:cstheme="minorHAnsi"/>
                <w:b/>
              </w:rPr>
            </w:pPr>
            <w:r w:rsidRPr="003E2A1C">
              <w:rPr>
                <w:rFonts w:asciiTheme="minorHAnsi" w:hAnsiTheme="minorHAnsi" w:cstheme="minorHAnsi"/>
                <w:b/>
              </w:rPr>
              <w:t>Powierzchnia w m</w:t>
            </w:r>
            <w:r w:rsidRPr="003E2A1C">
              <w:rPr>
                <w:rFonts w:asciiTheme="minorHAnsi" w:hAnsiTheme="minorHAnsi" w:cstheme="minorHAnsi"/>
                <w:b/>
                <w:vertAlign w:val="superscript"/>
              </w:rPr>
              <w:t>2</w:t>
            </w:r>
          </w:p>
        </w:tc>
        <w:tc>
          <w:tcPr>
            <w:tcW w:w="1701" w:type="dxa"/>
            <w:vAlign w:val="center"/>
          </w:tcPr>
          <w:p w14:paraId="18522F14" w14:textId="77777777" w:rsidR="00BE2570" w:rsidRPr="003E2A1C" w:rsidRDefault="00BE2570" w:rsidP="00BE2570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3E2A1C">
              <w:rPr>
                <w:rFonts w:asciiTheme="minorHAnsi" w:hAnsiTheme="minorHAnsi" w:cstheme="minorHAnsi"/>
                <w:b/>
              </w:rPr>
              <w:t>Wartość miesięczna</w:t>
            </w:r>
          </w:p>
          <w:p w14:paraId="23E4D2A2" w14:textId="77777777" w:rsidR="00BE2570" w:rsidRPr="003E2A1C" w:rsidRDefault="00BE2570" w:rsidP="00BE2570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3E2A1C">
              <w:rPr>
                <w:rFonts w:asciiTheme="minorHAnsi" w:hAnsiTheme="minorHAnsi" w:cstheme="minorHAnsi"/>
                <w:b/>
              </w:rPr>
              <w:t xml:space="preserve"> netto</w:t>
            </w:r>
          </w:p>
          <w:p w14:paraId="7F42BED6" w14:textId="1C714574" w:rsidR="00BE2570" w:rsidRPr="00BE2570" w:rsidRDefault="00BE2570" w:rsidP="00BE2570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3E2A1C">
              <w:rPr>
                <w:rFonts w:asciiTheme="minorHAnsi" w:hAnsiTheme="minorHAnsi" w:cstheme="minorHAnsi"/>
                <w:b/>
              </w:rPr>
              <w:t>w PLN</w:t>
            </w:r>
          </w:p>
        </w:tc>
        <w:tc>
          <w:tcPr>
            <w:tcW w:w="1418" w:type="dxa"/>
            <w:vAlign w:val="center"/>
          </w:tcPr>
          <w:p w14:paraId="5F016B2F" w14:textId="77777777" w:rsidR="00BE2570" w:rsidRPr="003E2A1C" w:rsidRDefault="00BE2570" w:rsidP="00BE2570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3E2A1C">
              <w:rPr>
                <w:rFonts w:asciiTheme="minorHAnsi" w:hAnsiTheme="minorHAnsi" w:cstheme="minorHAnsi"/>
                <w:b/>
              </w:rPr>
              <w:t>Stawka podatku VAT</w:t>
            </w:r>
          </w:p>
          <w:p w14:paraId="1BB593D7" w14:textId="5479E448" w:rsidR="00BE2570" w:rsidRPr="00BE2570" w:rsidRDefault="00BE2570" w:rsidP="00BE2570">
            <w:pPr>
              <w:pStyle w:val="Tekstpodstawowy"/>
              <w:jc w:val="center"/>
              <w:rPr>
                <w:rFonts w:asciiTheme="minorHAnsi" w:hAnsiTheme="minorHAnsi" w:cstheme="minorHAnsi"/>
                <w:b/>
              </w:rPr>
            </w:pPr>
            <w:r w:rsidRPr="003E2A1C">
              <w:rPr>
                <w:rFonts w:asciiTheme="minorHAnsi" w:hAnsiTheme="minorHAnsi" w:cstheme="minorHAnsi"/>
                <w:b/>
              </w:rPr>
              <w:t>w %</w:t>
            </w:r>
          </w:p>
        </w:tc>
        <w:tc>
          <w:tcPr>
            <w:tcW w:w="1417" w:type="dxa"/>
            <w:vAlign w:val="center"/>
          </w:tcPr>
          <w:p w14:paraId="637BD25D" w14:textId="77777777" w:rsidR="00BE2570" w:rsidRPr="003E2A1C" w:rsidRDefault="00BE2570" w:rsidP="00BE2570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3E2A1C">
              <w:rPr>
                <w:rFonts w:asciiTheme="minorHAnsi" w:hAnsiTheme="minorHAnsi" w:cstheme="minorHAnsi"/>
                <w:b/>
              </w:rPr>
              <w:t>Wartość miesięczna brutto</w:t>
            </w:r>
          </w:p>
          <w:p w14:paraId="1FF5617F" w14:textId="204236C5" w:rsidR="00BE2570" w:rsidRPr="00BE2570" w:rsidRDefault="00BE2570" w:rsidP="00BE2570">
            <w:pPr>
              <w:pStyle w:val="Tekstpodstawowy"/>
              <w:jc w:val="center"/>
              <w:rPr>
                <w:rFonts w:asciiTheme="minorHAnsi" w:hAnsiTheme="minorHAnsi" w:cstheme="minorHAnsi"/>
                <w:b/>
              </w:rPr>
            </w:pPr>
            <w:r w:rsidRPr="003E2A1C">
              <w:rPr>
                <w:rFonts w:asciiTheme="minorHAnsi" w:hAnsiTheme="minorHAnsi" w:cstheme="minorHAnsi"/>
                <w:b/>
              </w:rPr>
              <w:t>w PLN</w:t>
            </w:r>
          </w:p>
        </w:tc>
        <w:tc>
          <w:tcPr>
            <w:tcW w:w="1418" w:type="dxa"/>
            <w:vAlign w:val="center"/>
          </w:tcPr>
          <w:p w14:paraId="3B9D98DD" w14:textId="3D931438" w:rsidR="00BE2570" w:rsidRPr="00BE2570" w:rsidRDefault="00BE2570" w:rsidP="00BE2570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3E2A1C">
              <w:rPr>
                <w:rFonts w:asciiTheme="minorHAnsi" w:hAnsiTheme="minorHAnsi" w:cstheme="minorHAnsi"/>
                <w:b/>
              </w:rPr>
              <w:t>Okres zamówienia               w miesiącach</w:t>
            </w:r>
          </w:p>
        </w:tc>
        <w:tc>
          <w:tcPr>
            <w:tcW w:w="2722" w:type="dxa"/>
            <w:vAlign w:val="center"/>
          </w:tcPr>
          <w:p w14:paraId="74D64461" w14:textId="77777777" w:rsidR="00BE2570" w:rsidRPr="003E2A1C" w:rsidRDefault="00BE2570" w:rsidP="00BE2570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3E2A1C">
              <w:rPr>
                <w:rFonts w:asciiTheme="minorHAnsi" w:hAnsiTheme="minorHAnsi" w:cstheme="minorHAnsi"/>
                <w:b/>
              </w:rPr>
              <w:t>Wartość</w:t>
            </w:r>
          </w:p>
          <w:p w14:paraId="4C2AB588" w14:textId="4639015E" w:rsidR="00BE2570" w:rsidRDefault="00F52CCF" w:rsidP="00BE2570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3E2A1C">
              <w:rPr>
                <w:rFonts w:asciiTheme="minorHAnsi" w:hAnsiTheme="minorHAnsi" w:cstheme="minorHAnsi"/>
                <w:b/>
              </w:rPr>
              <w:t>B</w:t>
            </w:r>
            <w:r w:rsidR="00BE2570" w:rsidRPr="003E2A1C">
              <w:rPr>
                <w:rFonts w:asciiTheme="minorHAnsi" w:hAnsiTheme="minorHAnsi" w:cstheme="minorHAnsi"/>
                <w:b/>
              </w:rPr>
              <w:t>rutto</w:t>
            </w:r>
          </w:p>
          <w:p w14:paraId="59E2D754" w14:textId="02104737" w:rsidR="00F52CCF" w:rsidRPr="00BE2570" w:rsidRDefault="00F52CCF" w:rsidP="00BE2570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w PLN</w:t>
            </w:r>
          </w:p>
        </w:tc>
      </w:tr>
      <w:tr w:rsidR="00BE2570" w:rsidRPr="00BE2570" w14:paraId="646F3027" w14:textId="77777777" w:rsidTr="00BE2570">
        <w:trPr>
          <w:trHeight w:hRule="exact" w:val="227"/>
        </w:trPr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3967B7A7" w14:textId="77777777" w:rsidR="00BE2570" w:rsidRDefault="00BE2570" w:rsidP="00BE2570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3E2A1C">
              <w:rPr>
                <w:rFonts w:asciiTheme="minorHAnsi" w:hAnsiTheme="minorHAnsi" w:cstheme="minorHAnsi"/>
                <w:b/>
              </w:rPr>
              <w:t>1</w:t>
            </w:r>
          </w:p>
          <w:p w14:paraId="5AFD42DB" w14:textId="77777777" w:rsidR="00BE2570" w:rsidRDefault="00BE2570" w:rsidP="00BE2570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  <w:p w14:paraId="40FAA672" w14:textId="77777777" w:rsidR="00BE2570" w:rsidRDefault="00BE2570" w:rsidP="00BE2570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  <w:p w14:paraId="2E3B5A54" w14:textId="2A37CAB1" w:rsidR="00BE2570" w:rsidRPr="00BE2570" w:rsidRDefault="00BE2570" w:rsidP="00BE2570">
            <w:pPr>
              <w:pStyle w:val="Tekstpodstawowy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36050DFA" w14:textId="53B0826E" w:rsidR="00BE2570" w:rsidRPr="00BE2570" w:rsidRDefault="00BE2570" w:rsidP="00BE2570">
            <w:pPr>
              <w:pStyle w:val="Tekstpodstawowy"/>
              <w:jc w:val="center"/>
              <w:rPr>
                <w:rFonts w:asciiTheme="minorHAnsi" w:hAnsiTheme="minorHAnsi" w:cstheme="minorHAnsi"/>
                <w:b/>
              </w:rPr>
            </w:pPr>
            <w:r w:rsidRPr="003E2A1C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7AF5F1E7" w14:textId="52100802" w:rsidR="00BE2570" w:rsidRPr="00BE2570" w:rsidRDefault="00BE2570" w:rsidP="00BE2570">
            <w:pPr>
              <w:pStyle w:val="Tekstpodstawowy"/>
              <w:jc w:val="center"/>
              <w:rPr>
                <w:rFonts w:asciiTheme="minorHAnsi" w:hAnsiTheme="minorHAnsi" w:cstheme="minorHAnsi"/>
                <w:b/>
              </w:rPr>
            </w:pPr>
            <w:r w:rsidRPr="003E2A1C"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484E3310" w14:textId="1F1CE193" w:rsidR="00BE2570" w:rsidRPr="00BE2570" w:rsidRDefault="00BE2570" w:rsidP="00BE2570">
            <w:pPr>
              <w:pStyle w:val="Tekstpodstawowy"/>
              <w:jc w:val="center"/>
              <w:rPr>
                <w:rFonts w:asciiTheme="minorHAnsi" w:hAnsiTheme="minorHAnsi" w:cstheme="minorHAnsi"/>
                <w:b/>
              </w:rPr>
            </w:pPr>
            <w:r w:rsidRPr="003E2A1C">
              <w:rPr>
                <w:rFonts w:asciiTheme="minorHAnsi" w:hAnsiTheme="minorHAnsi" w:cstheme="minorHAnsi"/>
                <w:b/>
              </w:rPr>
              <w:t>4 (2x3)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7B09C84C" w14:textId="3F2BADA6" w:rsidR="00BE2570" w:rsidRPr="00BE2570" w:rsidRDefault="00BE2570" w:rsidP="00BE2570">
            <w:pPr>
              <w:pStyle w:val="Tekstpodstawowy"/>
              <w:jc w:val="center"/>
              <w:rPr>
                <w:rFonts w:asciiTheme="minorHAnsi" w:hAnsiTheme="minorHAnsi" w:cstheme="minorHAnsi"/>
                <w:b/>
              </w:rPr>
            </w:pPr>
            <w:r w:rsidRPr="003E2A1C">
              <w:rPr>
                <w:rFonts w:asciiTheme="minorHAnsi" w:hAnsiTheme="minorHAnsi" w:cstheme="minorHAnsi"/>
                <w:b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4156037F" w14:textId="7CDF7EAE" w:rsidR="00BE2570" w:rsidRPr="00BE2570" w:rsidRDefault="00BE2570" w:rsidP="00BE2570">
            <w:pPr>
              <w:pStyle w:val="Tekstpodstawowy"/>
              <w:jc w:val="center"/>
              <w:rPr>
                <w:rFonts w:asciiTheme="minorHAnsi" w:hAnsiTheme="minorHAnsi" w:cstheme="minorHAnsi"/>
                <w:b/>
              </w:rPr>
            </w:pPr>
            <w:r w:rsidRPr="003E2A1C">
              <w:rPr>
                <w:rFonts w:asciiTheme="minorHAnsi" w:hAnsiTheme="minorHAnsi" w:cstheme="minorHAnsi"/>
                <w:b/>
              </w:rPr>
              <w:t>6 (4x5) 232323%Vat)23%VAT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1BD0EA98" w14:textId="4F9E2BEA" w:rsidR="00BE2570" w:rsidRPr="00BE2570" w:rsidRDefault="00BE2570" w:rsidP="00BE2570">
            <w:pPr>
              <w:pStyle w:val="Tekstpodstawowy"/>
              <w:jc w:val="center"/>
              <w:rPr>
                <w:rFonts w:asciiTheme="minorHAnsi" w:hAnsiTheme="minorHAnsi" w:cstheme="minorHAnsi"/>
                <w:b/>
              </w:rPr>
            </w:pPr>
            <w:r w:rsidRPr="003E2A1C">
              <w:rPr>
                <w:rFonts w:asciiTheme="minorHAnsi" w:hAnsiTheme="minorHAnsi" w:cstheme="minorHAnsi"/>
                <w:b/>
              </w:rPr>
              <w:t>7</w:t>
            </w:r>
          </w:p>
        </w:tc>
        <w:tc>
          <w:tcPr>
            <w:tcW w:w="2722" w:type="dxa"/>
            <w:tcBorders>
              <w:bottom w:val="single" w:sz="4" w:space="0" w:color="auto"/>
            </w:tcBorders>
          </w:tcPr>
          <w:p w14:paraId="38C47953" w14:textId="7603BE37" w:rsidR="00BE2570" w:rsidRPr="00BE2570" w:rsidRDefault="00BE2570" w:rsidP="00BE2570">
            <w:pPr>
              <w:pStyle w:val="Tekstpodstawowy"/>
              <w:jc w:val="center"/>
              <w:rPr>
                <w:rFonts w:asciiTheme="minorHAnsi" w:hAnsiTheme="minorHAnsi" w:cstheme="minorHAnsi"/>
                <w:b/>
              </w:rPr>
            </w:pPr>
            <w:r w:rsidRPr="003E2A1C">
              <w:rPr>
                <w:rFonts w:asciiTheme="minorHAnsi" w:hAnsiTheme="minorHAnsi" w:cstheme="minorHAnsi"/>
                <w:b/>
              </w:rPr>
              <w:t>8 (6x7)</w:t>
            </w:r>
          </w:p>
        </w:tc>
      </w:tr>
      <w:tr w:rsidR="00F52CCF" w:rsidRPr="00BE2570" w14:paraId="76A74715" w14:textId="77777777" w:rsidTr="00BD38B0">
        <w:trPr>
          <w:trHeight w:val="89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7418E" w14:textId="77777777" w:rsidR="00F52CCF" w:rsidRPr="00BE2570" w:rsidRDefault="00F52CCF" w:rsidP="00F52CCF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  <w:p w14:paraId="73158EF7" w14:textId="77777777" w:rsidR="00851961" w:rsidRDefault="00851961" w:rsidP="00851961">
            <w:pPr>
              <w:pStyle w:val="Tekstpodstawowy"/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  <w:p w14:paraId="11041D31" w14:textId="77777777" w:rsidR="00851961" w:rsidRDefault="00851961" w:rsidP="00851961">
            <w:pPr>
              <w:pStyle w:val="Tekstpodstawowy"/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Budynek C</w:t>
            </w:r>
            <w:r w:rsidR="00F52CCF" w:rsidRPr="00BE2570">
              <w:rPr>
                <w:rFonts w:asciiTheme="minorHAnsi" w:hAnsiTheme="minorHAnsi" w:cstheme="minorHAnsi"/>
              </w:rPr>
              <w:t>ol</w:t>
            </w:r>
            <w:r>
              <w:rPr>
                <w:rFonts w:asciiTheme="minorHAnsi" w:hAnsiTheme="minorHAnsi" w:cstheme="minorHAnsi"/>
              </w:rPr>
              <w:t>l</w:t>
            </w:r>
            <w:r w:rsidR="00F52CCF" w:rsidRPr="00BE2570">
              <w:rPr>
                <w:rFonts w:asciiTheme="minorHAnsi" w:hAnsiTheme="minorHAnsi" w:cstheme="minorHAnsi"/>
              </w:rPr>
              <w:t>egium Cieszkowskich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  <w:p w14:paraId="7DBAA1F3" w14:textId="65E08AD5" w:rsidR="00F52CCF" w:rsidRDefault="00851961" w:rsidP="00851961">
            <w:pPr>
              <w:pStyle w:val="Tekstpodstawowy"/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(stare-nowe)</w:t>
            </w:r>
          </w:p>
          <w:p w14:paraId="723B09C2" w14:textId="51A7A1A2" w:rsidR="00851961" w:rsidRPr="00BE2570" w:rsidRDefault="00851961" w:rsidP="00851961">
            <w:pPr>
              <w:pStyle w:val="Tekstpodstawowy"/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ul. Wojska Polskiego 71C</w:t>
            </w:r>
          </w:p>
          <w:p w14:paraId="7BE3DE69" w14:textId="77777777" w:rsidR="00F52CCF" w:rsidRPr="00851961" w:rsidRDefault="00F52CCF" w:rsidP="00851961">
            <w:pPr>
              <w:pStyle w:val="Tekstpodstawowy"/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851961">
              <w:rPr>
                <w:rFonts w:asciiTheme="minorHAnsi" w:hAnsiTheme="minorHAnsi" w:cstheme="minorHAnsi"/>
                <w:b/>
                <w:bCs/>
              </w:rPr>
              <w:t>w okresie dydaktycznym</w:t>
            </w:r>
          </w:p>
          <w:p w14:paraId="6FD85B27" w14:textId="77777777" w:rsidR="00F52CCF" w:rsidRPr="00BE2570" w:rsidRDefault="00F52CCF" w:rsidP="00F52CCF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DCE7E" w14:textId="77777777" w:rsidR="00F52CCF" w:rsidRPr="00BE2570" w:rsidRDefault="00F52CCF" w:rsidP="00F52CCF">
            <w:pPr>
              <w:pStyle w:val="Tekstpodstawowy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7A432" w14:textId="77777777" w:rsidR="00F52CCF" w:rsidRPr="00BE2570" w:rsidRDefault="00F52CCF" w:rsidP="00F52CCF">
            <w:pPr>
              <w:pStyle w:val="Tekstpodstawowy"/>
              <w:jc w:val="center"/>
              <w:rPr>
                <w:rFonts w:asciiTheme="minorHAnsi" w:hAnsiTheme="minorHAnsi" w:cstheme="minorHAnsi"/>
                <w:b/>
              </w:rPr>
            </w:pPr>
            <w:r w:rsidRPr="00BE2570">
              <w:rPr>
                <w:rFonts w:asciiTheme="minorHAnsi" w:hAnsiTheme="minorHAnsi" w:cstheme="minorHAnsi"/>
                <w:b/>
              </w:rPr>
              <w:t>5500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2E5A1" w14:textId="77777777" w:rsidR="00F52CCF" w:rsidRPr="00BE2570" w:rsidRDefault="00F52CCF" w:rsidP="00F52CCF">
            <w:pPr>
              <w:pStyle w:val="Tekstpodstawowy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05F07" w14:textId="77777777" w:rsidR="00F52CCF" w:rsidRPr="00BE2570" w:rsidRDefault="00F52CCF" w:rsidP="00F52CCF">
            <w:pPr>
              <w:pStyle w:val="Tekstpodstawowy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A6E08" w14:textId="1F84F520" w:rsidR="00F52CCF" w:rsidRPr="00BE2570" w:rsidRDefault="00F52CCF" w:rsidP="00F52CCF">
            <w:pPr>
              <w:pStyle w:val="Tekstpodstawowy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BDE42" w14:textId="32C48309" w:rsidR="00F52CCF" w:rsidRPr="00BE2570" w:rsidRDefault="00851961" w:rsidP="00F52CCF">
            <w:pPr>
              <w:pStyle w:val="Tekstpodstawowy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9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A4A0A" w14:textId="77777777" w:rsidR="00F52CCF" w:rsidRPr="00BE2570" w:rsidRDefault="00F52CCF" w:rsidP="00F52CCF">
            <w:pPr>
              <w:pStyle w:val="Tekstpodstawowy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F52CCF" w:rsidRPr="00BE2570" w14:paraId="7A545EC5" w14:textId="77777777" w:rsidTr="00BD38B0">
        <w:trPr>
          <w:trHeight w:val="89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EEE96" w14:textId="77777777" w:rsidR="00F52CCF" w:rsidRPr="00BE2570" w:rsidRDefault="00F52CCF" w:rsidP="00F52CCF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</w:rPr>
            </w:pPr>
          </w:p>
          <w:p w14:paraId="37E3CDB5" w14:textId="77777777" w:rsidR="00851961" w:rsidRDefault="00851961" w:rsidP="00851961">
            <w:pPr>
              <w:pStyle w:val="Tekstpodstawowy"/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  <w:p w14:paraId="39575FA3" w14:textId="77777777" w:rsidR="00851961" w:rsidRDefault="00851961" w:rsidP="00851961">
            <w:pPr>
              <w:pStyle w:val="Tekstpodstawowy"/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Budynek C</w:t>
            </w:r>
            <w:r w:rsidRPr="00BE2570">
              <w:rPr>
                <w:rFonts w:asciiTheme="minorHAnsi" w:hAnsiTheme="minorHAnsi" w:cstheme="minorHAnsi"/>
              </w:rPr>
              <w:t>ol</w:t>
            </w:r>
            <w:r>
              <w:rPr>
                <w:rFonts w:asciiTheme="minorHAnsi" w:hAnsiTheme="minorHAnsi" w:cstheme="minorHAnsi"/>
              </w:rPr>
              <w:t>l</w:t>
            </w:r>
            <w:r w:rsidRPr="00BE2570">
              <w:rPr>
                <w:rFonts w:asciiTheme="minorHAnsi" w:hAnsiTheme="minorHAnsi" w:cstheme="minorHAnsi"/>
              </w:rPr>
              <w:t>egium Cieszkowskich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  <w:p w14:paraId="67FCC39C" w14:textId="77777777" w:rsidR="00851961" w:rsidRDefault="00851961" w:rsidP="00851961">
            <w:pPr>
              <w:pStyle w:val="Tekstpodstawowy"/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(stare-nowe)</w:t>
            </w:r>
          </w:p>
          <w:p w14:paraId="66E917E1" w14:textId="77777777" w:rsidR="00851961" w:rsidRPr="00BE2570" w:rsidRDefault="00851961" w:rsidP="00851961">
            <w:pPr>
              <w:pStyle w:val="Tekstpodstawowy"/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ul. Wojska Polskiego 71C</w:t>
            </w:r>
          </w:p>
          <w:p w14:paraId="3D125B92" w14:textId="0DB2F904" w:rsidR="00F52CCF" w:rsidRPr="00BE2570" w:rsidRDefault="00851961" w:rsidP="00851961">
            <w:pPr>
              <w:pStyle w:val="Tekstpodstawowy"/>
              <w:spacing w:after="0"/>
              <w:rPr>
                <w:rFonts w:asciiTheme="minorHAnsi" w:hAnsiTheme="minorHAnsi" w:cstheme="minorHAnsi"/>
                <w:b/>
              </w:rPr>
            </w:pPr>
            <w:r w:rsidRPr="00851961">
              <w:rPr>
                <w:rFonts w:asciiTheme="minorHAnsi" w:hAnsiTheme="minorHAnsi" w:cstheme="minorHAnsi"/>
                <w:b/>
                <w:bCs/>
              </w:rPr>
              <w:t>w okresie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letnim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FB2CE" w14:textId="77777777" w:rsidR="00F52CCF" w:rsidRPr="00BE2570" w:rsidRDefault="00F52CCF" w:rsidP="00F52CCF">
            <w:pPr>
              <w:pStyle w:val="Tekstpodstawowy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B363F" w14:textId="77777777" w:rsidR="00F52CCF" w:rsidRPr="00BE2570" w:rsidRDefault="00F52CCF" w:rsidP="00F52CCF">
            <w:pPr>
              <w:pStyle w:val="Tekstpodstawowy"/>
              <w:jc w:val="center"/>
              <w:rPr>
                <w:rFonts w:asciiTheme="minorHAnsi" w:hAnsiTheme="minorHAnsi" w:cstheme="minorHAnsi"/>
                <w:b/>
              </w:rPr>
            </w:pPr>
            <w:r w:rsidRPr="00BE2570">
              <w:rPr>
                <w:rFonts w:asciiTheme="minorHAnsi" w:hAnsiTheme="minorHAnsi" w:cstheme="minorHAnsi"/>
                <w:b/>
              </w:rPr>
              <w:t>4560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CC535" w14:textId="77777777" w:rsidR="00F52CCF" w:rsidRPr="00BE2570" w:rsidRDefault="00F52CCF" w:rsidP="00F52CCF">
            <w:pPr>
              <w:pStyle w:val="Tekstpodstawowy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6768B" w14:textId="77777777" w:rsidR="00F52CCF" w:rsidRPr="00BE2570" w:rsidRDefault="00F52CCF" w:rsidP="00F52CCF">
            <w:pPr>
              <w:pStyle w:val="Tekstpodstawowy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E9448" w14:textId="4ABCA09F" w:rsidR="00F52CCF" w:rsidRPr="00BE2570" w:rsidRDefault="00F52CCF" w:rsidP="00F52CCF">
            <w:pPr>
              <w:pStyle w:val="Tekstpodstawowy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B4335" w14:textId="14178895" w:rsidR="00F52CCF" w:rsidRPr="00BE2570" w:rsidRDefault="00851961" w:rsidP="00F52CCF">
            <w:pPr>
              <w:pStyle w:val="Tekstpodstawowy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E12CE" w14:textId="77777777" w:rsidR="00F52CCF" w:rsidRPr="00BE2570" w:rsidRDefault="00F52CCF" w:rsidP="00F52CCF">
            <w:pPr>
              <w:pStyle w:val="Tekstpodstawowy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F52CCF" w:rsidRPr="00BE2570" w14:paraId="15F65A0C" w14:textId="77777777" w:rsidTr="007D5AC2">
        <w:trPr>
          <w:trHeight w:val="105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1C4A807" w14:textId="77777777" w:rsidR="00F52CCF" w:rsidRPr="00BE2570" w:rsidRDefault="00F52CCF" w:rsidP="00F52CCF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</w:rPr>
            </w:pPr>
          </w:p>
          <w:p w14:paraId="20DC133C" w14:textId="77777777" w:rsidR="00851961" w:rsidRDefault="00851961" w:rsidP="00851961">
            <w:pPr>
              <w:pStyle w:val="Tekstpodstawowy"/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  <w:p w14:paraId="7B12DDD3" w14:textId="77777777" w:rsidR="00851961" w:rsidRDefault="00851961" w:rsidP="00851961">
            <w:pPr>
              <w:pStyle w:val="Tekstpodstawowy"/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Budynek</w:t>
            </w:r>
          </w:p>
          <w:p w14:paraId="4561B0B0" w14:textId="77777777" w:rsidR="00851961" w:rsidRDefault="00F52CCF" w:rsidP="00851961">
            <w:pPr>
              <w:pStyle w:val="Tekstpodstawowy"/>
              <w:spacing w:after="0"/>
              <w:rPr>
                <w:rFonts w:asciiTheme="minorHAnsi" w:hAnsiTheme="minorHAnsi" w:cstheme="minorHAnsi"/>
              </w:rPr>
            </w:pPr>
            <w:r w:rsidRPr="00BE2570">
              <w:rPr>
                <w:rFonts w:asciiTheme="minorHAnsi" w:hAnsiTheme="minorHAnsi" w:cstheme="minorHAnsi"/>
              </w:rPr>
              <w:t>Katedry Chemii Rolnej i Biogeochemii Środowiska</w:t>
            </w:r>
          </w:p>
          <w:p w14:paraId="406EBCC8" w14:textId="00DEEF36" w:rsidR="00F52CCF" w:rsidRPr="00BE2570" w:rsidRDefault="00851961" w:rsidP="00851961">
            <w:pPr>
              <w:pStyle w:val="Tekstpodstawowy"/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ul. Wojska Polskiego 71F</w:t>
            </w:r>
            <w:r w:rsidR="00F52CCF" w:rsidRPr="00BE2570">
              <w:rPr>
                <w:rFonts w:asciiTheme="minorHAnsi" w:hAnsiTheme="minorHAnsi" w:cstheme="minorHAnsi"/>
              </w:rPr>
              <w:t xml:space="preserve">  </w:t>
            </w:r>
          </w:p>
          <w:p w14:paraId="734D0CE2" w14:textId="77777777" w:rsidR="00F52CCF" w:rsidRPr="00851961" w:rsidRDefault="00F52CCF" w:rsidP="00851961">
            <w:pPr>
              <w:pStyle w:val="Tekstpodstawowy"/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851961">
              <w:rPr>
                <w:rFonts w:asciiTheme="minorHAnsi" w:hAnsiTheme="minorHAnsi" w:cstheme="minorHAnsi"/>
                <w:b/>
                <w:bCs/>
              </w:rPr>
              <w:t>w okresie dydaktycznym</w:t>
            </w:r>
          </w:p>
          <w:p w14:paraId="6DF43E33" w14:textId="77777777" w:rsidR="00F52CCF" w:rsidRPr="00BE2570" w:rsidRDefault="00F52CCF" w:rsidP="00F52CCF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4E030D5B" w14:textId="77777777" w:rsidR="00F52CCF" w:rsidRPr="00BE2570" w:rsidRDefault="00F52CCF" w:rsidP="00F52CCF">
            <w:pPr>
              <w:pStyle w:val="Tekstpodstawowy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66244C60" w14:textId="77777777" w:rsidR="00F52CCF" w:rsidRPr="00BE2570" w:rsidRDefault="00F52CCF" w:rsidP="00F52CCF">
            <w:pPr>
              <w:pStyle w:val="Tekstpodstawowy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E2570">
              <w:rPr>
                <w:rFonts w:asciiTheme="minorHAnsi" w:hAnsiTheme="minorHAnsi" w:cstheme="minorHAnsi"/>
                <w:b/>
                <w:bCs/>
              </w:rPr>
              <w:t>1850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1992E36E" w14:textId="77777777" w:rsidR="00F52CCF" w:rsidRPr="00BE2570" w:rsidRDefault="00F52CCF" w:rsidP="00F52CCF">
            <w:pPr>
              <w:pStyle w:val="Tekstpodstawowy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332BC3A9" w14:textId="77777777" w:rsidR="00F52CCF" w:rsidRPr="00BE2570" w:rsidRDefault="00F52CCF" w:rsidP="00F52CCF">
            <w:pPr>
              <w:pStyle w:val="Tekstpodstawowy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30FDF5EC" w14:textId="2720679F" w:rsidR="00F52CCF" w:rsidRPr="00BE2570" w:rsidRDefault="00F52CCF" w:rsidP="00F52CCF">
            <w:pPr>
              <w:pStyle w:val="Tekstpodstawowy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19D03C2C" w14:textId="0C3ABE00" w:rsidR="00F52CCF" w:rsidRPr="00BE2570" w:rsidRDefault="00851961" w:rsidP="00F52CCF">
            <w:pPr>
              <w:pStyle w:val="Tekstpodstawowy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9</w:t>
            </w:r>
          </w:p>
        </w:tc>
        <w:tc>
          <w:tcPr>
            <w:tcW w:w="272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4A12ADD" w14:textId="77777777" w:rsidR="00F52CCF" w:rsidRPr="00BE2570" w:rsidRDefault="00F52CCF" w:rsidP="00F52CCF">
            <w:pPr>
              <w:pStyle w:val="Tekstpodstawowy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F52CCF" w:rsidRPr="00BE2570" w14:paraId="1B24A91F" w14:textId="77777777" w:rsidTr="007D5AC2">
        <w:trPr>
          <w:trHeight w:val="1058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6E93835" w14:textId="77777777" w:rsidR="00F52CCF" w:rsidRPr="00BE2570" w:rsidRDefault="00F52CCF" w:rsidP="00F52CCF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</w:rPr>
            </w:pPr>
          </w:p>
          <w:p w14:paraId="544D5151" w14:textId="77777777" w:rsidR="00851961" w:rsidRDefault="00851961" w:rsidP="00851961">
            <w:pPr>
              <w:pStyle w:val="Tekstpodstawowy"/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  <w:p w14:paraId="35358205" w14:textId="77777777" w:rsidR="00851961" w:rsidRDefault="00851961" w:rsidP="00851961">
            <w:pPr>
              <w:pStyle w:val="Tekstpodstawowy"/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Budynek</w:t>
            </w:r>
          </w:p>
          <w:p w14:paraId="60C9BB61" w14:textId="77777777" w:rsidR="00851961" w:rsidRDefault="00851961" w:rsidP="00851961">
            <w:pPr>
              <w:pStyle w:val="Tekstpodstawowy"/>
              <w:spacing w:after="0"/>
              <w:rPr>
                <w:rFonts w:asciiTheme="minorHAnsi" w:hAnsiTheme="minorHAnsi" w:cstheme="minorHAnsi"/>
              </w:rPr>
            </w:pPr>
            <w:r w:rsidRPr="00BE2570">
              <w:rPr>
                <w:rFonts w:asciiTheme="minorHAnsi" w:hAnsiTheme="minorHAnsi" w:cstheme="minorHAnsi"/>
              </w:rPr>
              <w:t>Katedry Chemii Rolnej i Biogeochemii Środowiska</w:t>
            </w:r>
          </w:p>
          <w:p w14:paraId="36264F9B" w14:textId="77777777" w:rsidR="00851961" w:rsidRPr="00BE2570" w:rsidRDefault="00851961" w:rsidP="00851961">
            <w:pPr>
              <w:pStyle w:val="Tekstpodstawowy"/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ul. Wojska Polskiego 71F</w:t>
            </w:r>
            <w:r w:rsidRPr="00BE2570">
              <w:rPr>
                <w:rFonts w:asciiTheme="minorHAnsi" w:hAnsiTheme="minorHAnsi" w:cstheme="minorHAnsi"/>
              </w:rPr>
              <w:t xml:space="preserve">  </w:t>
            </w:r>
          </w:p>
          <w:p w14:paraId="7B630603" w14:textId="0BF09E5E" w:rsidR="00F52CCF" w:rsidRPr="00BE2570" w:rsidRDefault="00851961" w:rsidP="00851961">
            <w:pPr>
              <w:pStyle w:val="Tekstpodstawowy"/>
              <w:spacing w:after="0"/>
              <w:rPr>
                <w:rFonts w:asciiTheme="minorHAnsi" w:hAnsiTheme="minorHAnsi" w:cstheme="minorHAnsi"/>
                <w:b/>
              </w:rPr>
            </w:pPr>
            <w:r w:rsidRPr="00851961">
              <w:rPr>
                <w:rFonts w:asciiTheme="minorHAnsi" w:hAnsiTheme="minorHAnsi" w:cstheme="minorHAnsi"/>
                <w:b/>
                <w:bCs/>
              </w:rPr>
              <w:t xml:space="preserve">w okresie </w:t>
            </w:r>
            <w:r>
              <w:rPr>
                <w:rFonts w:asciiTheme="minorHAnsi" w:hAnsiTheme="minorHAnsi" w:cstheme="minorHAnsi"/>
                <w:b/>
                <w:bCs/>
              </w:rPr>
              <w:t>letnim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20EA9AC7" w14:textId="77777777" w:rsidR="00F52CCF" w:rsidRPr="00BE2570" w:rsidRDefault="00F52CCF" w:rsidP="00F52CCF">
            <w:pPr>
              <w:pStyle w:val="Tekstpodstawowy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6340772B" w14:textId="77777777" w:rsidR="00F52CCF" w:rsidRPr="00BE2570" w:rsidRDefault="00F52CCF" w:rsidP="00F52CCF">
            <w:pPr>
              <w:pStyle w:val="Tekstpodstawowy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E2570">
              <w:rPr>
                <w:rFonts w:asciiTheme="minorHAnsi" w:hAnsiTheme="minorHAnsi" w:cstheme="minorHAnsi"/>
                <w:b/>
                <w:bCs/>
              </w:rPr>
              <w:t>1383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3B289346" w14:textId="77777777" w:rsidR="00F52CCF" w:rsidRPr="00BE2570" w:rsidRDefault="00F52CCF" w:rsidP="00F52CCF">
            <w:pPr>
              <w:pStyle w:val="Tekstpodstawowy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1EA6B86D" w14:textId="77777777" w:rsidR="00F52CCF" w:rsidRPr="00BE2570" w:rsidRDefault="00F52CCF" w:rsidP="00F52CCF">
            <w:pPr>
              <w:pStyle w:val="Tekstpodstawowy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7CFDF8D3" w14:textId="2133F743" w:rsidR="00F52CCF" w:rsidRPr="00BE2570" w:rsidRDefault="00F52CCF" w:rsidP="00F52CCF">
            <w:pPr>
              <w:pStyle w:val="Tekstpodstawowy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363F9E94" w14:textId="57589B7D" w:rsidR="00F52CCF" w:rsidRPr="00BE2570" w:rsidRDefault="00851961" w:rsidP="00F52CCF">
            <w:pPr>
              <w:pStyle w:val="Tekstpodstawowy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272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36B35" w14:textId="77777777" w:rsidR="00F52CCF" w:rsidRPr="00BE2570" w:rsidRDefault="00F52CCF" w:rsidP="00F52CCF">
            <w:pPr>
              <w:pStyle w:val="Tekstpodstawowy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851961" w:rsidRPr="00BE2570" w14:paraId="058A822D" w14:textId="77777777" w:rsidTr="007D5AC2">
        <w:trPr>
          <w:trHeight w:val="1058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FF3FAB6" w14:textId="77777777" w:rsidR="00851961" w:rsidRDefault="00851961" w:rsidP="00851961">
            <w:pPr>
              <w:pStyle w:val="Tekstpodstawowy"/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  <w:p w14:paraId="67D9359A" w14:textId="77777777" w:rsidR="00851961" w:rsidRDefault="00851961" w:rsidP="00851961">
            <w:pPr>
              <w:pStyle w:val="Tekstpodstawowy"/>
              <w:spacing w:after="0"/>
              <w:rPr>
                <w:rFonts w:asciiTheme="minorHAnsi" w:hAnsiTheme="minorHAnsi" w:cstheme="minorHAnsi"/>
                <w:bCs/>
              </w:rPr>
            </w:pPr>
            <w:r w:rsidRPr="00851961">
              <w:rPr>
                <w:rFonts w:asciiTheme="minorHAnsi" w:hAnsiTheme="minorHAnsi" w:cstheme="minorHAnsi"/>
                <w:bCs/>
              </w:rPr>
              <w:t xml:space="preserve">Budynek – Dworek </w:t>
            </w:r>
            <w:proofErr w:type="spellStart"/>
            <w:r w:rsidRPr="00851961">
              <w:rPr>
                <w:rFonts w:asciiTheme="minorHAnsi" w:hAnsiTheme="minorHAnsi" w:cstheme="minorHAnsi"/>
                <w:bCs/>
              </w:rPr>
              <w:t>Sołacki</w:t>
            </w:r>
            <w:proofErr w:type="spellEnd"/>
            <w:r w:rsidRPr="00851961">
              <w:rPr>
                <w:rFonts w:asciiTheme="minorHAnsi" w:hAnsiTheme="minorHAnsi" w:cstheme="minorHAnsi"/>
                <w:bCs/>
              </w:rPr>
              <w:t xml:space="preserve">, Łącznik </w:t>
            </w:r>
          </w:p>
          <w:p w14:paraId="72409149" w14:textId="12EA38D4" w:rsidR="00851961" w:rsidRDefault="00851961" w:rsidP="00851961">
            <w:pPr>
              <w:pStyle w:val="Tekstpodstawowy"/>
              <w:spacing w:after="0"/>
              <w:rPr>
                <w:rFonts w:asciiTheme="minorHAnsi" w:hAnsiTheme="minorHAnsi" w:cstheme="minorHAnsi"/>
                <w:bCs/>
              </w:rPr>
            </w:pPr>
            <w:r w:rsidRPr="00851961">
              <w:rPr>
                <w:rFonts w:asciiTheme="minorHAnsi" w:hAnsiTheme="minorHAnsi" w:cstheme="minorHAnsi"/>
                <w:bCs/>
              </w:rPr>
              <w:t xml:space="preserve">ul. Wojska Polskiego 71D/E </w:t>
            </w:r>
          </w:p>
          <w:p w14:paraId="3E92D55D" w14:textId="1AD0C16C" w:rsidR="00851961" w:rsidRPr="00851961" w:rsidRDefault="00851961" w:rsidP="00851961">
            <w:pPr>
              <w:pStyle w:val="Tekstpodstawowy"/>
              <w:spacing w:after="0"/>
              <w:rPr>
                <w:rFonts w:asciiTheme="minorHAnsi" w:hAnsiTheme="minorHAnsi" w:cstheme="minorHAnsi"/>
                <w:b/>
              </w:rPr>
            </w:pPr>
            <w:r w:rsidRPr="00851961">
              <w:rPr>
                <w:rFonts w:asciiTheme="minorHAnsi" w:hAnsiTheme="minorHAnsi" w:cstheme="minorHAnsi"/>
                <w:b/>
              </w:rPr>
              <w:t>w okresie dydaktycznym</w:t>
            </w:r>
          </w:p>
          <w:p w14:paraId="1D4135EE" w14:textId="639C15C8" w:rsidR="00851961" w:rsidRPr="00BE2570" w:rsidRDefault="00851961" w:rsidP="00851961">
            <w:pPr>
              <w:pStyle w:val="Tekstpodstawowy"/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69BEA3BB" w14:textId="77777777" w:rsidR="00851961" w:rsidRPr="00BE2570" w:rsidRDefault="00851961" w:rsidP="00F52CCF">
            <w:pPr>
              <w:pStyle w:val="Tekstpodstawowy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519C2695" w14:textId="4E03587F" w:rsidR="00851961" w:rsidRPr="00BE2570" w:rsidRDefault="00851961" w:rsidP="00F52CCF">
            <w:pPr>
              <w:pStyle w:val="Tekstpodstawowy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1250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6E810050" w14:textId="77777777" w:rsidR="00851961" w:rsidRPr="00BE2570" w:rsidRDefault="00851961" w:rsidP="00F52CCF">
            <w:pPr>
              <w:pStyle w:val="Tekstpodstawowy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5F5E343" w14:textId="77777777" w:rsidR="00851961" w:rsidRPr="00BE2570" w:rsidRDefault="00851961" w:rsidP="00F52CCF">
            <w:pPr>
              <w:pStyle w:val="Tekstpodstawowy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251C7841" w14:textId="77777777" w:rsidR="00851961" w:rsidRPr="00BE2570" w:rsidRDefault="00851961" w:rsidP="00F52CCF">
            <w:pPr>
              <w:pStyle w:val="Tekstpodstawowy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503E1334" w14:textId="66DE049B" w:rsidR="00851961" w:rsidRDefault="00851961" w:rsidP="00F52CCF">
            <w:pPr>
              <w:pStyle w:val="Tekstpodstawowy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9</w:t>
            </w:r>
          </w:p>
        </w:tc>
        <w:tc>
          <w:tcPr>
            <w:tcW w:w="272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739791" w14:textId="77777777" w:rsidR="00851961" w:rsidRPr="00BE2570" w:rsidRDefault="00851961" w:rsidP="00F52CCF">
            <w:pPr>
              <w:pStyle w:val="Tekstpodstawowy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851961" w:rsidRPr="00BE2570" w14:paraId="607C1FC2" w14:textId="77777777" w:rsidTr="007D5AC2">
        <w:trPr>
          <w:trHeight w:val="1058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D02888D" w14:textId="77777777" w:rsidR="00851961" w:rsidRDefault="00851961" w:rsidP="00851961">
            <w:pPr>
              <w:pStyle w:val="Tekstpodstawowy"/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  <w:p w14:paraId="153D80BC" w14:textId="77777777" w:rsidR="00851961" w:rsidRDefault="00851961" w:rsidP="00851961">
            <w:pPr>
              <w:pStyle w:val="Tekstpodstawowy"/>
              <w:spacing w:after="0"/>
              <w:rPr>
                <w:rFonts w:asciiTheme="minorHAnsi" w:hAnsiTheme="minorHAnsi" w:cstheme="minorHAnsi"/>
                <w:bCs/>
              </w:rPr>
            </w:pPr>
            <w:r w:rsidRPr="00851961">
              <w:rPr>
                <w:rFonts w:asciiTheme="minorHAnsi" w:hAnsiTheme="minorHAnsi" w:cstheme="minorHAnsi"/>
                <w:bCs/>
              </w:rPr>
              <w:t xml:space="preserve">Budynek – Dworek </w:t>
            </w:r>
            <w:proofErr w:type="spellStart"/>
            <w:r w:rsidRPr="00851961">
              <w:rPr>
                <w:rFonts w:asciiTheme="minorHAnsi" w:hAnsiTheme="minorHAnsi" w:cstheme="minorHAnsi"/>
                <w:bCs/>
              </w:rPr>
              <w:t>Sołacki</w:t>
            </w:r>
            <w:proofErr w:type="spellEnd"/>
            <w:r w:rsidRPr="00851961">
              <w:rPr>
                <w:rFonts w:asciiTheme="minorHAnsi" w:hAnsiTheme="minorHAnsi" w:cstheme="minorHAnsi"/>
                <w:bCs/>
              </w:rPr>
              <w:t xml:space="preserve">, Łącznik </w:t>
            </w:r>
          </w:p>
          <w:p w14:paraId="73807B58" w14:textId="77777777" w:rsidR="00851961" w:rsidRDefault="00851961" w:rsidP="00851961">
            <w:pPr>
              <w:pStyle w:val="Tekstpodstawowy"/>
              <w:spacing w:after="0"/>
              <w:rPr>
                <w:rFonts w:asciiTheme="minorHAnsi" w:hAnsiTheme="minorHAnsi" w:cstheme="minorHAnsi"/>
                <w:bCs/>
              </w:rPr>
            </w:pPr>
            <w:r w:rsidRPr="00851961">
              <w:rPr>
                <w:rFonts w:asciiTheme="minorHAnsi" w:hAnsiTheme="minorHAnsi" w:cstheme="minorHAnsi"/>
                <w:bCs/>
              </w:rPr>
              <w:t xml:space="preserve">ul. Wojska Polskiego 71D/E </w:t>
            </w:r>
          </w:p>
          <w:p w14:paraId="1F669562" w14:textId="4DE4BA61" w:rsidR="00851961" w:rsidRDefault="00851961" w:rsidP="00851961">
            <w:pPr>
              <w:pStyle w:val="Tekstpodstawowy"/>
              <w:spacing w:after="0"/>
              <w:rPr>
                <w:rFonts w:asciiTheme="minorHAnsi" w:hAnsiTheme="minorHAnsi" w:cstheme="minorHAnsi"/>
              </w:rPr>
            </w:pPr>
            <w:r w:rsidRPr="00851961">
              <w:rPr>
                <w:rFonts w:asciiTheme="minorHAnsi" w:hAnsiTheme="minorHAnsi" w:cstheme="minorHAnsi"/>
                <w:b/>
              </w:rPr>
              <w:lastRenderedPageBreak/>
              <w:t>w okresie</w:t>
            </w:r>
            <w:r>
              <w:rPr>
                <w:rFonts w:asciiTheme="minorHAnsi" w:hAnsiTheme="minorHAnsi" w:cstheme="minorHAnsi"/>
                <w:b/>
              </w:rPr>
              <w:t xml:space="preserve"> letnim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3D7DA160" w14:textId="77777777" w:rsidR="00851961" w:rsidRPr="00BE2570" w:rsidRDefault="00851961" w:rsidP="00F52CCF">
            <w:pPr>
              <w:pStyle w:val="Tekstpodstawowy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17A4B260" w14:textId="743A344A" w:rsidR="00851961" w:rsidRDefault="00851961" w:rsidP="00F52CCF">
            <w:pPr>
              <w:pStyle w:val="Tekstpodstawowy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690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245BBFD4" w14:textId="77777777" w:rsidR="00851961" w:rsidRPr="00BE2570" w:rsidRDefault="00851961" w:rsidP="00F52CCF">
            <w:pPr>
              <w:pStyle w:val="Tekstpodstawowy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EDAEF45" w14:textId="77777777" w:rsidR="00851961" w:rsidRPr="00BE2570" w:rsidRDefault="00851961" w:rsidP="00F52CCF">
            <w:pPr>
              <w:pStyle w:val="Tekstpodstawowy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601A204D" w14:textId="77777777" w:rsidR="00851961" w:rsidRPr="00BE2570" w:rsidRDefault="00851961" w:rsidP="00F52CCF">
            <w:pPr>
              <w:pStyle w:val="Tekstpodstawowy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65561C16" w14:textId="6E639B8D" w:rsidR="00851961" w:rsidRDefault="00851961" w:rsidP="00F52CCF">
            <w:pPr>
              <w:pStyle w:val="Tekstpodstawowy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272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3806A55" w14:textId="77777777" w:rsidR="00851961" w:rsidRPr="00BE2570" w:rsidRDefault="00851961" w:rsidP="00F52CCF">
            <w:pPr>
              <w:pStyle w:val="Tekstpodstawowy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851961" w:rsidRPr="00BE2570" w14:paraId="3051704D" w14:textId="77777777" w:rsidTr="007D5AC2">
        <w:trPr>
          <w:trHeight w:val="1058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28EC859" w14:textId="77777777" w:rsidR="00851961" w:rsidRDefault="00851961" w:rsidP="00851961">
            <w:pPr>
              <w:pStyle w:val="Tekstpodstawowy"/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  <w:p w14:paraId="51B8CB27" w14:textId="77777777" w:rsidR="00851961" w:rsidRPr="00851961" w:rsidRDefault="00851961" w:rsidP="00851961">
            <w:pPr>
              <w:suppressAutoHyphens w:val="0"/>
              <w:jc w:val="both"/>
              <w:rPr>
                <w:rFonts w:asciiTheme="minorHAnsi" w:hAnsiTheme="minorHAnsi" w:cstheme="minorHAnsi"/>
                <w:bCs/>
              </w:rPr>
            </w:pPr>
            <w:r w:rsidRPr="00851961">
              <w:rPr>
                <w:rFonts w:asciiTheme="minorHAnsi" w:hAnsiTheme="minorHAnsi" w:cstheme="minorHAnsi"/>
                <w:bCs/>
              </w:rPr>
              <w:t xml:space="preserve">Budynek  </w:t>
            </w:r>
          </w:p>
          <w:p w14:paraId="7CB89061" w14:textId="08F11D8E" w:rsidR="00851961" w:rsidRPr="00851961" w:rsidRDefault="00851961" w:rsidP="00851961">
            <w:pPr>
              <w:suppressAutoHyphens w:val="0"/>
              <w:jc w:val="both"/>
              <w:rPr>
                <w:rFonts w:asciiTheme="minorHAnsi" w:hAnsiTheme="minorHAnsi" w:cstheme="minorHAnsi"/>
                <w:bCs/>
              </w:rPr>
            </w:pPr>
            <w:r w:rsidRPr="00851961">
              <w:rPr>
                <w:rFonts w:asciiTheme="minorHAnsi" w:hAnsiTheme="minorHAnsi" w:cstheme="minorHAnsi"/>
                <w:bCs/>
              </w:rPr>
              <w:t>ul.</w:t>
            </w:r>
            <w:r>
              <w:rPr>
                <w:rFonts w:asciiTheme="minorHAnsi" w:hAnsiTheme="minorHAnsi" w:cstheme="minorHAnsi"/>
                <w:bCs/>
              </w:rPr>
              <w:t xml:space="preserve"> </w:t>
            </w:r>
            <w:r w:rsidRPr="00851961">
              <w:rPr>
                <w:rFonts w:asciiTheme="minorHAnsi" w:hAnsiTheme="minorHAnsi" w:cstheme="minorHAnsi"/>
                <w:bCs/>
              </w:rPr>
              <w:t>Wojska Polskiego 71A</w:t>
            </w:r>
          </w:p>
          <w:p w14:paraId="74CC01A7" w14:textId="0A3BFEAE" w:rsidR="00851961" w:rsidRPr="00851961" w:rsidRDefault="00851961" w:rsidP="00851961">
            <w:pPr>
              <w:suppressAutoHyphens w:val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w okresie dydaktycznym</w:t>
            </w:r>
          </w:p>
          <w:p w14:paraId="708DF426" w14:textId="2E27A918" w:rsidR="00851961" w:rsidRDefault="00851961" w:rsidP="00851961">
            <w:pPr>
              <w:pStyle w:val="Tekstpodstawowy"/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10DC3BB6" w14:textId="77777777" w:rsidR="00851961" w:rsidRPr="00BE2570" w:rsidRDefault="00851961" w:rsidP="00F52CCF">
            <w:pPr>
              <w:pStyle w:val="Tekstpodstawowy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6BEB69CA" w14:textId="2B7FA82D" w:rsidR="00851961" w:rsidRDefault="00851961" w:rsidP="00F52CCF">
            <w:pPr>
              <w:pStyle w:val="Tekstpodstawowy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844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41465ED2" w14:textId="77777777" w:rsidR="00851961" w:rsidRPr="00BE2570" w:rsidRDefault="00851961" w:rsidP="00F52CCF">
            <w:pPr>
              <w:pStyle w:val="Tekstpodstawowy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3B0829E" w14:textId="77777777" w:rsidR="00851961" w:rsidRPr="00BE2570" w:rsidRDefault="00851961" w:rsidP="00F52CCF">
            <w:pPr>
              <w:pStyle w:val="Tekstpodstawowy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658FC98D" w14:textId="77777777" w:rsidR="00851961" w:rsidRPr="00BE2570" w:rsidRDefault="00851961" w:rsidP="00F52CCF">
            <w:pPr>
              <w:pStyle w:val="Tekstpodstawowy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5834247A" w14:textId="7E5369FA" w:rsidR="00851961" w:rsidRDefault="00851961" w:rsidP="00F52CCF">
            <w:pPr>
              <w:pStyle w:val="Tekstpodstawowy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9</w:t>
            </w:r>
          </w:p>
        </w:tc>
        <w:tc>
          <w:tcPr>
            <w:tcW w:w="272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36838A1" w14:textId="77777777" w:rsidR="00851961" w:rsidRPr="00BE2570" w:rsidRDefault="00851961" w:rsidP="00F52CCF">
            <w:pPr>
              <w:pStyle w:val="Tekstpodstawowy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851961" w:rsidRPr="00BE2570" w14:paraId="2D6E562D" w14:textId="77777777" w:rsidTr="007D5AC2">
        <w:trPr>
          <w:trHeight w:val="1058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BC91925" w14:textId="77777777" w:rsidR="00851961" w:rsidRDefault="00851961" w:rsidP="00851961">
            <w:pPr>
              <w:pStyle w:val="Tekstpodstawowy"/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  <w:p w14:paraId="3CD6538B" w14:textId="77777777" w:rsidR="00851961" w:rsidRPr="00851961" w:rsidRDefault="00851961" w:rsidP="00851961">
            <w:pPr>
              <w:suppressAutoHyphens w:val="0"/>
              <w:jc w:val="both"/>
              <w:rPr>
                <w:rFonts w:asciiTheme="minorHAnsi" w:hAnsiTheme="minorHAnsi" w:cstheme="minorHAnsi"/>
                <w:bCs/>
              </w:rPr>
            </w:pPr>
            <w:r w:rsidRPr="00851961">
              <w:rPr>
                <w:rFonts w:asciiTheme="minorHAnsi" w:hAnsiTheme="minorHAnsi" w:cstheme="minorHAnsi"/>
                <w:bCs/>
              </w:rPr>
              <w:t xml:space="preserve">Budynek  </w:t>
            </w:r>
          </w:p>
          <w:p w14:paraId="054FD0B2" w14:textId="77777777" w:rsidR="00851961" w:rsidRPr="00851961" w:rsidRDefault="00851961" w:rsidP="00851961">
            <w:pPr>
              <w:suppressAutoHyphens w:val="0"/>
              <w:jc w:val="both"/>
              <w:rPr>
                <w:rFonts w:asciiTheme="minorHAnsi" w:hAnsiTheme="minorHAnsi" w:cstheme="minorHAnsi"/>
                <w:bCs/>
              </w:rPr>
            </w:pPr>
            <w:r w:rsidRPr="00851961">
              <w:rPr>
                <w:rFonts w:asciiTheme="minorHAnsi" w:hAnsiTheme="minorHAnsi" w:cstheme="minorHAnsi"/>
                <w:bCs/>
              </w:rPr>
              <w:t>ul.</w:t>
            </w:r>
            <w:r>
              <w:rPr>
                <w:rFonts w:asciiTheme="minorHAnsi" w:hAnsiTheme="minorHAnsi" w:cstheme="minorHAnsi"/>
                <w:bCs/>
              </w:rPr>
              <w:t xml:space="preserve"> </w:t>
            </w:r>
            <w:r w:rsidRPr="00851961">
              <w:rPr>
                <w:rFonts w:asciiTheme="minorHAnsi" w:hAnsiTheme="minorHAnsi" w:cstheme="minorHAnsi"/>
                <w:bCs/>
              </w:rPr>
              <w:t>Wojska Polskiego 71A</w:t>
            </w:r>
          </w:p>
          <w:p w14:paraId="021A5DA2" w14:textId="4FA6D80B" w:rsidR="00851961" w:rsidRDefault="00851961" w:rsidP="00851961">
            <w:pPr>
              <w:pStyle w:val="Tekstpodstawowy"/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w okresie</w:t>
            </w:r>
            <w:r>
              <w:rPr>
                <w:rFonts w:asciiTheme="minorHAnsi" w:hAnsiTheme="minorHAnsi" w:cstheme="minorHAnsi"/>
                <w:b/>
              </w:rPr>
              <w:t xml:space="preserve"> letnim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4886CCFE" w14:textId="77777777" w:rsidR="00851961" w:rsidRPr="00BE2570" w:rsidRDefault="00851961" w:rsidP="00F52CCF">
            <w:pPr>
              <w:pStyle w:val="Tekstpodstawowy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76730E81" w14:textId="4FA7791C" w:rsidR="00851961" w:rsidRDefault="00851961" w:rsidP="00F52CCF">
            <w:pPr>
              <w:pStyle w:val="Tekstpodstawowy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718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370060BA" w14:textId="77777777" w:rsidR="00851961" w:rsidRPr="00BE2570" w:rsidRDefault="00851961" w:rsidP="00F52CCF">
            <w:pPr>
              <w:pStyle w:val="Tekstpodstawowy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48B8EC6" w14:textId="77777777" w:rsidR="00851961" w:rsidRPr="00BE2570" w:rsidRDefault="00851961" w:rsidP="00F52CCF">
            <w:pPr>
              <w:pStyle w:val="Tekstpodstawowy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18F0F52F" w14:textId="77777777" w:rsidR="00851961" w:rsidRPr="00BE2570" w:rsidRDefault="00851961" w:rsidP="00F52CCF">
            <w:pPr>
              <w:pStyle w:val="Tekstpodstawowy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6EFAC8D7" w14:textId="6115A277" w:rsidR="00851961" w:rsidRDefault="00851961" w:rsidP="00F52CCF">
            <w:pPr>
              <w:pStyle w:val="Tekstpodstawowy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272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5F7C5DC" w14:textId="77777777" w:rsidR="00851961" w:rsidRPr="00BE2570" w:rsidRDefault="00851961" w:rsidP="00F52CCF">
            <w:pPr>
              <w:pStyle w:val="Tekstpodstawowy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F52CCF" w:rsidRPr="00BE2570" w14:paraId="48E5D3FD" w14:textId="77777777" w:rsidTr="007D5AC2">
        <w:trPr>
          <w:trHeight w:val="105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23C22" w14:textId="160698CF" w:rsidR="00851961" w:rsidRDefault="00851961" w:rsidP="00851961">
            <w:pPr>
              <w:pStyle w:val="Tekstpodstawowy"/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  <w:p w14:paraId="6878CE12" w14:textId="0859530D" w:rsidR="00F52CCF" w:rsidRDefault="00851961" w:rsidP="00851961">
            <w:pPr>
              <w:pStyle w:val="Tekstpodstawowy"/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Budynek </w:t>
            </w:r>
            <w:r w:rsidR="00F52CCF" w:rsidRPr="00BE2570">
              <w:rPr>
                <w:rFonts w:asciiTheme="minorHAnsi" w:hAnsiTheme="minorHAnsi" w:cstheme="minorHAnsi"/>
              </w:rPr>
              <w:t>Katedry Chemii</w:t>
            </w:r>
          </w:p>
          <w:p w14:paraId="65D3C388" w14:textId="317A2806" w:rsidR="00851961" w:rsidRPr="00BE2570" w:rsidRDefault="00851961" w:rsidP="00851961">
            <w:pPr>
              <w:pStyle w:val="Tekstpodstawowy"/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ul. Wojska Polskiego 75</w:t>
            </w:r>
          </w:p>
          <w:p w14:paraId="7D867123" w14:textId="77777777" w:rsidR="00F52CCF" w:rsidRPr="00851961" w:rsidRDefault="00F52CCF" w:rsidP="00851961">
            <w:pPr>
              <w:pStyle w:val="Tekstpodstawowy"/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851961">
              <w:rPr>
                <w:rFonts w:asciiTheme="minorHAnsi" w:hAnsiTheme="minorHAnsi" w:cstheme="minorHAnsi"/>
                <w:b/>
                <w:bCs/>
              </w:rPr>
              <w:t>w okresie dydaktycznym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F3B6F" w14:textId="77777777" w:rsidR="00F52CCF" w:rsidRPr="00BE2570" w:rsidRDefault="00F52CCF" w:rsidP="00F52CCF">
            <w:pPr>
              <w:pStyle w:val="Tekstpodstawowy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287E492" w14:textId="77777777" w:rsidR="00F52CCF" w:rsidRPr="00BE2570" w:rsidRDefault="00F52CCF" w:rsidP="00F52CCF">
            <w:pPr>
              <w:pStyle w:val="Tekstpodstawowy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7258874F" w14:textId="77777777" w:rsidR="00F52CCF" w:rsidRPr="00BE2570" w:rsidRDefault="00F52CCF" w:rsidP="00F52CCF">
            <w:pPr>
              <w:pStyle w:val="Tekstpodstawowy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E2570">
              <w:rPr>
                <w:rFonts w:asciiTheme="minorHAnsi" w:hAnsiTheme="minorHAnsi" w:cstheme="minorHAnsi"/>
                <w:b/>
                <w:bCs/>
              </w:rPr>
              <w:t>1800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494BCC79" w14:textId="77777777" w:rsidR="00F52CCF" w:rsidRPr="00BE2570" w:rsidRDefault="00F52CCF" w:rsidP="00F52CCF">
            <w:pPr>
              <w:pStyle w:val="Tekstpodstawowy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7BF011A6" w14:textId="77777777" w:rsidR="00F52CCF" w:rsidRPr="00BE2570" w:rsidRDefault="00F52CCF" w:rsidP="00F52CCF">
            <w:pPr>
              <w:pStyle w:val="Tekstpodstawowy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43E20963" w14:textId="61A1772A" w:rsidR="00F52CCF" w:rsidRPr="00BE2570" w:rsidRDefault="00F52CCF" w:rsidP="00F52CCF">
            <w:pPr>
              <w:pStyle w:val="Tekstpodstawowy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518EED03" w14:textId="17F735BC" w:rsidR="00F52CCF" w:rsidRPr="00BE2570" w:rsidRDefault="00851961" w:rsidP="00F52CCF">
            <w:pPr>
              <w:pStyle w:val="Tekstpodstawowy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9</w:t>
            </w:r>
          </w:p>
        </w:tc>
        <w:tc>
          <w:tcPr>
            <w:tcW w:w="272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32761F4" w14:textId="77777777" w:rsidR="00F52CCF" w:rsidRPr="00BE2570" w:rsidRDefault="00F52CCF" w:rsidP="00F52CCF">
            <w:pPr>
              <w:pStyle w:val="Tekstpodstawowy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F52CCF" w:rsidRPr="00BE2570" w14:paraId="6EA4F597" w14:textId="77777777" w:rsidTr="007D5AC2">
        <w:trPr>
          <w:trHeight w:val="105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51A55" w14:textId="77777777" w:rsidR="00851961" w:rsidRDefault="00851961" w:rsidP="00851961">
            <w:pPr>
              <w:pStyle w:val="Tekstpodstawowy"/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  <w:p w14:paraId="675FE8B9" w14:textId="77777777" w:rsidR="00851961" w:rsidRDefault="00851961" w:rsidP="00851961">
            <w:pPr>
              <w:pStyle w:val="Tekstpodstawowy"/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Budynek </w:t>
            </w:r>
            <w:r w:rsidRPr="00BE2570">
              <w:rPr>
                <w:rFonts w:asciiTheme="minorHAnsi" w:hAnsiTheme="minorHAnsi" w:cstheme="minorHAnsi"/>
              </w:rPr>
              <w:t>Katedry Chemii</w:t>
            </w:r>
          </w:p>
          <w:p w14:paraId="656FE3BD" w14:textId="77777777" w:rsidR="00851961" w:rsidRPr="00BE2570" w:rsidRDefault="00851961" w:rsidP="00851961">
            <w:pPr>
              <w:pStyle w:val="Tekstpodstawowy"/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ul. Wojska Polskiego 75</w:t>
            </w:r>
          </w:p>
          <w:p w14:paraId="113B1B57" w14:textId="3FB583C2" w:rsidR="00F52CCF" w:rsidRPr="00BE2570" w:rsidRDefault="00851961" w:rsidP="00851961">
            <w:pPr>
              <w:pStyle w:val="Tekstpodstawowy"/>
              <w:spacing w:after="0"/>
              <w:rPr>
                <w:rFonts w:asciiTheme="minorHAnsi" w:hAnsiTheme="minorHAnsi" w:cstheme="minorHAnsi"/>
                <w:b/>
              </w:rPr>
            </w:pPr>
            <w:r w:rsidRPr="00851961">
              <w:rPr>
                <w:rFonts w:asciiTheme="minorHAnsi" w:hAnsiTheme="minorHAnsi" w:cstheme="minorHAnsi"/>
                <w:b/>
                <w:bCs/>
              </w:rPr>
              <w:t xml:space="preserve">w okresie </w:t>
            </w:r>
            <w:r>
              <w:rPr>
                <w:rFonts w:asciiTheme="minorHAnsi" w:hAnsiTheme="minorHAnsi" w:cstheme="minorHAnsi"/>
                <w:b/>
                <w:bCs/>
              </w:rPr>
              <w:t>letnim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49081" w14:textId="77777777" w:rsidR="00F52CCF" w:rsidRPr="00BE2570" w:rsidRDefault="00F52CCF" w:rsidP="00F52CCF">
            <w:pPr>
              <w:pStyle w:val="Tekstpodstawowy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15786BAC" w14:textId="77777777" w:rsidR="00F52CCF" w:rsidRPr="00BE2570" w:rsidRDefault="00F52CCF" w:rsidP="00F52CCF">
            <w:pPr>
              <w:pStyle w:val="Tekstpodstawowy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47C771E9" w14:textId="77777777" w:rsidR="00F52CCF" w:rsidRPr="00BE2570" w:rsidRDefault="00F52CCF" w:rsidP="00F52CCF">
            <w:pPr>
              <w:pStyle w:val="Tekstpodstawowy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E2570">
              <w:rPr>
                <w:rFonts w:asciiTheme="minorHAnsi" w:hAnsiTheme="minorHAnsi" w:cstheme="minorHAnsi"/>
                <w:b/>
                <w:bCs/>
              </w:rPr>
              <w:t>1283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4969DBF9" w14:textId="77777777" w:rsidR="00F52CCF" w:rsidRPr="00BE2570" w:rsidRDefault="00F52CCF" w:rsidP="00F52CCF">
            <w:pPr>
              <w:pStyle w:val="Tekstpodstawowy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7D28C19C" w14:textId="77777777" w:rsidR="00F52CCF" w:rsidRPr="00BE2570" w:rsidRDefault="00F52CCF" w:rsidP="00F52CCF">
            <w:pPr>
              <w:pStyle w:val="Tekstpodstawowy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1F987BEE" w14:textId="0A657E72" w:rsidR="00F52CCF" w:rsidRPr="00BE2570" w:rsidRDefault="00F52CCF" w:rsidP="00F52CCF">
            <w:pPr>
              <w:pStyle w:val="Tekstpodstawowy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37D70F7C" w14:textId="789BF4D1" w:rsidR="00F52CCF" w:rsidRPr="00BE2570" w:rsidRDefault="00851961" w:rsidP="00F52CCF">
            <w:pPr>
              <w:pStyle w:val="Tekstpodstawowy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272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079E076" w14:textId="77777777" w:rsidR="00F52CCF" w:rsidRPr="00BE2570" w:rsidRDefault="00F52CCF" w:rsidP="00F52CCF">
            <w:pPr>
              <w:pStyle w:val="Tekstpodstawowy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9A151C" w:rsidRPr="00BE2570" w14:paraId="7BFE358A" w14:textId="77777777" w:rsidTr="007D5AC2">
        <w:trPr>
          <w:trHeight w:val="105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D9046" w14:textId="77777777" w:rsidR="009A151C" w:rsidRDefault="009A151C" w:rsidP="009A151C">
            <w:pPr>
              <w:keepNext/>
              <w:suppressAutoHyphens w:val="0"/>
              <w:outlineLvl w:val="0"/>
              <w:rPr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</w:rPr>
              <w:lastRenderedPageBreak/>
              <w:t>6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14:paraId="0EF38EE2" w14:textId="406E9410" w:rsidR="009A151C" w:rsidRDefault="009A151C" w:rsidP="009A151C">
            <w:pPr>
              <w:keepNext/>
              <w:suppressAutoHyphens w:val="0"/>
              <w:outlineLvl w:val="0"/>
              <w:rPr>
                <w:rFonts w:asciiTheme="minorHAnsi" w:hAnsiTheme="minorHAnsi" w:cstheme="minorHAnsi"/>
                <w:bCs/>
              </w:rPr>
            </w:pPr>
            <w:r w:rsidRPr="009A151C">
              <w:rPr>
                <w:rFonts w:asciiTheme="minorHAnsi" w:hAnsiTheme="minorHAnsi" w:cstheme="minorHAnsi"/>
                <w:bCs/>
              </w:rPr>
              <w:t>Budynek wolnostojący – Ogród Dendrologiczn</w:t>
            </w:r>
            <w:r>
              <w:rPr>
                <w:rFonts w:asciiTheme="minorHAnsi" w:hAnsiTheme="minorHAnsi" w:cstheme="minorHAnsi"/>
                <w:bCs/>
              </w:rPr>
              <w:t>y</w:t>
            </w:r>
          </w:p>
          <w:p w14:paraId="6D33054C" w14:textId="1EFDEEED" w:rsidR="009A151C" w:rsidRPr="009A151C" w:rsidRDefault="009A151C" w:rsidP="009A151C">
            <w:pPr>
              <w:keepNext/>
              <w:suppressAutoHyphens w:val="0"/>
              <w:outlineLvl w:val="0"/>
              <w:rPr>
                <w:rFonts w:asciiTheme="minorHAnsi" w:hAnsiTheme="minorHAnsi" w:cstheme="minorHAnsi"/>
                <w:b/>
              </w:rPr>
            </w:pPr>
            <w:r w:rsidRPr="009A151C">
              <w:rPr>
                <w:rFonts w:asciiTheme="minorHAnsi" w:hAnsiTheme="minorHAnsi" w:cstheme="minorHAnsi"/>
                <w:b/>
              </w:rPr>
              <w:t>w okresie dydaktycznym</w:t>
            </w:r>
          </w:p>
          <w:p w14:paraId="715D51A9" w14:textId="30BD3F68" w:rsidR="009A151C" w:rsidRDefault="009A151C" w:rsidP="00851961">
            <w:pPr>
              <w:pStyle w:val="Tekstpodstawowy"/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2C206" w14:textId="77777777" w:rsidR="009A151C" w:rsidRPr="00BE2570" w:rsidRDefault="009A151C" w:rsidP="00F52CCF">
            <w:pPr>
              <w:pStyle w:val="Tekstpodstawowy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7EAA1CF1" w14:textId="49D9B7D7" w:rsidR="009A151C" w:rsidRPr="00BE2570" w:rsidRDefault="009A151C" w:rsidP="00F52CCF">
            <w:pPr>
              <w:pStyle w:val="Tekstpodstawowy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30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5F2555AA" w14:textId="77777777" w:rsidR="009A151C" w:rsidRPr="00BE2570" w:rsidRDefault="009A151C" w:rsidP="00F52CCF">
            <w:pPr>
              <w:pStyle w:val="Tekstpodstawowy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36544E60" w14:textId="77777777" w:rsidR="009A151C" w:rsidRPr="00BE2570" w:rsidRDefault="009A151C" w:rsidP="00F52CCF">
            <w:pPr>
              <w:pStyle w:val="Tekstpodstawowy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5B4F76C4" w14:textId="77777777" w:rsidR="009A151C" w:rsidRPr="00BE2570" w:rsidRDefault="009A151C" w:rsidP="00F52CCF">
            <w:pPr>
              <w:pStyle w:val="Tekstpodstawowy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128C1865" w14:textId="3645D775" w:rsidR="009A151C" w:rsidRDefault="009A151C" w:rsidP="00F52CCF">
            <w:pPr>
              <w:pStyle w:val="Tekstpodstawowy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9</w:t>
            </w:r>
          </w:p>
        </w:tc>
        <w:tc>
          <w:tcPr>
            <w:tcW w:w="272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3909058" w14:textId="77777777" w:rsidR="009A151C" w:rsidRPr="00BE2570" w:rsidRDefault="009A151C" w:rsidP="00F52CCF">
            <w:pPr>
              <w:pStyle w:val="Tekstpodstawowy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9A151C" w:rsidRPr="00BE2570" w14:paraId="7821EDE9" w14:textId="77777777" w:rsidTr="007D5AC2">
        <w:trPr>
          <w:trHeight w:val="105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0F157" w14:textId="77777777" w:rsidR="009A151C" w:rsidRDefault="009A151C" w:rsidP="009A151C">
            <w:pPr>
              <w:keepNext/>
              <w:suppressAutoHyphens w:val="0"/>
              <w:outlineLvl w:val="0"/>
              <w:rPr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</w:rPr>
              <w:t>6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14:paraId="47276D72" w14:textId="77777777" w:rsidR="009A151C" w:rsidRDefault="009A151C" w:rsidP="009A151C">
            <w:pPr>
              <w:keepNext/>
              <w:suppressAutoHyphens w:val="0"/>
              <w:outlineLvl w:val="0"/>
              <w:rPr>
                <w:rFonts w:asciiTheme="minorHAnsi" w:hAnsiTheme="minorHAnsi" w:cstheme="minorHAnsi"/>
                <w:bCs/>
              </w:rPr>
            </w:pPr>
            <w:r w:rsidRPr="009A151C">
              <w:rPr>
                <w:rFonts w:asciiTheme="minorHAnsi" w:hAnsiTheme="minorHAnsi" w:cstheme="minorHAnsi"/>
                <w:bCs/>
              </w:rPr>
              <w:t>Budynek wolnostojący – Ogród Dendrologiczn</w:t>
            </w:r>
            <w:r>
              <w:rPr>
                <w:rFonts w:asciiTheme="minorHAnsi" w:hAnsiTheme="minorHAnsi" w:cstheme="minorHAnsi"/>
                <w:bCs/>
              </w:rPr>
              <w:t>y</w:t>
            </w:r>
          </w:p>
          <w:p w14:paraId="4E9E9C42" w14:textId="4931F953" w:rsidR="009A151C" w:rsidRPr="009A151C" w:rsidRDefault="009A151C" w:rsidP="009A151C">
            <w:pPr>
              <w:keepNext/>
              <w:suppressAutoHyphens w:val="0"/>
              <w:outlineLvl w:val="0"/>
              <w:rPr>
                <w:rFonts w:asciiTheme="minorHAnsi" w:hAnsiTheme="minorHAnsi" w:cstheme="minorHAnsi"/>
                <w:b/>
              </w:rPr>
            </w:pPr>
            <w:r w:rsidRPr="009A151C">
              <w:rPr>
                <w:rFonts w:asciiTheme="minorHAnsi" w:hAnsiTheme="minorHAnsi" w:cstheme="minorHAnsi"/>
                <w:b/>
              </w:rPr>
              <w:t xml:space="preserve">w okresie </w:t>
            </w:r>
            <w:r>
              <w:rPr>
                <w:rFonts w:asciiTheme="minorHAnsi" w:hAnsiTheme="minorHAnsi" w:cstheme="minorHAnsi"/>
                <w:b/>
              </w:rPr>
              <w:t>letnim</w:t>
            </w:r>
          </w:p>
          <w:p w14:paraId="4134A040" w14:textId="77777777" w:rsidR="009A151C" w:rsidRDefault="009A151C" w:rsidP="009A151C">
            <w:pPr>
              <w:keepNext/>
              <w:suppressAutoHyphens w:val="0"/>
              <w:outlineLvl w:val="0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49D28" w14:textId="77777777" w:rsidR="009A151C" w:rsidRPr="00BE2570" w:rsidRDefault="009A151C" w:rsidP="00F52CCF">
            <w:pPr>
              <w:pStyle w:val="Tekstpodstawowy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353DBC35" w14:textId="5724B523" w:rsidR="009A151C" w:rsidRDefault="009A151C" w:rsidP="00F52CCF">
            <w:pPr>
              <w:pStyle w:val="Tekstpodstawowy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30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1C6A0B55" w14:textId="77777777" w:rsidR="009A151C" w:rsidRPr="00BE2570" w:rsidRDefault="009A151C" w:rsidP="00F52CCF">
            <w:pPr>
              <w:pStyle w:val="Tekstpodstawowy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B4179B2" w14:textId="77777777" w:rsidR="009A151C" w:rsidRPr="00BE2570" w:rsidRDefault="009A151C" w:rsidP="00F52CCF">
            <w:pPr>
              <w:pStyle w:val="Tekstpodstawowy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09E675E3" w14:textId="77777777" w:rsidR="009A151C" w:rsidRPr="00BE2570" w:rsidRDefault="009A151C" w:rsidP="00F52CCF">
            <w:pPr>
              <w:pStyle w:val="Tekstpodstawowy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69453F3B" w14:textId="306771E1" w:rsidR="009A151C" w:rsidRDefault="009A151C" w:rsidP="00F52CCF">
            <w:pPr>
              <w:pStyle w:val="Tekstpodstawowy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272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097BC5D" w14:textId="77777777" w:rsidR="009A151C" w:rsidRPr="00BE2570" w:rsidRDefault="009A151C" w:rsidP="00F52CCF">
            <w:pPr>
              <w:pStyle w:val="Tekstpodstawowy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F52CCF" w:rsidRPr="00BE2570" w14:paraId="1C22981A" w14:textId="77777777" w:rsidTr="007D5AC2">
        <w:trPr>
          <w:trHeight w:val="105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BA53F" w14:textId="77777777" w:rsidR="00F52CCF" w:rsidRPr="00BE2570" w:rsidRDefault="00F52CCF" w:rsidP="00F52CCF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</w:rPr>
            </w:pPr>
          </w:p>
          <w:p w14:paraId="190B7F4C" w14:textId="77777777" w:rsidR="009A151C" w:rsidRDefault="009A151C" w:rsidP="009A151C">
            <w:pPr>
              <w:pStyle w:val="Tekstpodstawowy"/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</w:p>
          <w:p w14:paraId="6C0F411E" w14:textId="4542581B" w:rsidR="00F52CCF" w:rsidRDefault="009A151C" w:rsidP="009A151C">
            <w:pPr>
              <w:pStyle w:val="Tekstpodstawowy"/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Budynek </w:t>
            </w:r>
            <w:r w:rsidR="00F52CCF" w:rsidRPr="00BE2570">
              <w:rPr>
                <w:rFonts w:asciiTheme="minorHAnsi" w:hAnsiTheme="minorHAnsi" w:cstheme="minorHAnsi"/>
              </w:rPr>
              <w:t xml:space="preserve">DS „Przylesie” – Pracownia Produktów Regionalnych </w:t>
            </w:r>
          </w:p>
          <w:p w14:paraId="1D3AEA8A" w14:textId="2693249E" w:rsidR="009A151C" w:rsidRPr="00BE2570" w:rsidRDefault="009A151C" w:rsidP="009A151C">
            <w:pPr>
              <w:pStyle w:val="Tekstpodstawowy"/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ul. Wojska Polskiego 85</w:t>
            </w:r>
          </w:p>
          <w:p w14:paraId="204216EF" w14:textId="77777777" w:rsidR="00F52CCF" w:rsidRPr="009A151C" w:rsidRDefault="00F52CCF" w:rsidP="009A151C">
            <w:pPr>
              <w:pStyle w:val="Tekstpodstawowy"/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9A151C">
              <w:rPr>
                <w:rFonts w:asciiTheme="minorHAnsi" w:hAnsiTheme="minorHAnsi" w:cstheme="minorHAnsi"/>
                <w:b/>
                <w:bCs/>
              </w:rPr>
              <w:t>w okresie dydaktycznym</w:t>
            </w:r>
          </w:p>
          <w:p w14:paraId="22768C31" w14:textId="77777777" w:rsidR="00F52CCF" w:rsidRPr="00BE2570" w:rsidRDefault="00F52CCF" w:rsidP="00F52CCF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D0493" w14:textId="77777777" w:rsidR="00F52CCF" w:rsidRPr="00BE2570" w:rsidRDefault="00F52CCF" w:rsidP="00F52CCF">
            <w:pPr>
              <w:pStyle w:val="Tekstpodstawowy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77D54DE5" w14:textId="77777777" w:rsidR="00F52CCF" w:rsidRPr="00BE2570" w:rsidRDefault="00F52CCF" w:rsidP="00F52CCF">
            <w:pPr>
              <w:pStyle w:val="Tekstpodstawowy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4D1A49DE" w14:textId="77777777" w:rsidR="00F52CCF" w:rsidRPr="00BE2570" w:rsidRDefault="00F52CCF" w:rsidP="00F52CCF">
            <w:pPr>
              <w:pStyle w:val="Tekstpodstawowy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0490B746" w14:textId="77777777" w:rsidR="00F52CCF" w:rsidRPr="00BE2570" w:rsidRDefault="00F52CCF" w:rsidP="00F52CCF">
            <w:pPr>
              <w:pStyle w:val="Tekstpodstawowy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E2570">
              <w:rPr>
                <w:rFonts w:asciiTheme="minorHAnsi" w:hAnsiTheme="minorHAnsi" w:cstheme="minorHAnsi"/>
                <w:b/>
                <w:bCs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3ED3A1F1" w14:textId="77777777" w:rsidR="00F52CCF" w:rsidRPr="00BE2570" w:rsidRDefault="00F52CCF" w:rsidP="00F52CCF">
            <w:pPr>
              <w:pStyle w:val="Tekstpodstawowy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57F86627" w14:textId="77777777" w:rsidR="00F52CCF" w:rsidRPr="00BE2570" w:rsidRDefault="00F52CCF" w:rsidP="00F52CCF">
            <w:pPr>
              <w:pStyle w:val="Tekstpodstawowy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6F73CA92" w14:textId="5591865C" w:rsidR="00F52CCF" w:rsidRPr="00BE2570" w:rsidRDefault="00F52CCF" w:rsidP="00F52CCF">
            <w:pPr>
              <w:pStyle w:val="Tekstpodstawowy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482F2C2A" w14:textId="2483F578" w:rsidR="00F52CCF" w:rsidRPr="00BE2570" w:rsidRDefault="009A151C" w:rsidP="00F52CCF">
            <w:pPr>
              <w:pStyle w:val="Tekstpodstawowy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9</w:t>
            </w:r>
          </w:p>
        </w:tc>
        <w:tc>
          <w:tcPr>
            <w:tcW w:w="272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4BE1B1A" w14:textId="77777777" w:rsidR="00F52CCF" w:rsidRPr="00BE2570" w:rsidRDefault="00F52CCF" w:rsidP="00F52CCF">
            <w:pPr>
              <w:pStyle w:val="Tekstpodstawowy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F52CCF" w:rsidRPr="00BE2570" w14:paraId="582C1BA9" w14:textId="77777777" w:rsidTr="00525C87">
        <w:trPr>
          <w:trHeight w:val="1058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726551F" w14:textId="47849D7F" w:rsidR="00F52CCF" w:rsidRPr="00BE2570" w:rsidRDefault="00F52CCF" w:rsidP="00F52CCF">
            <w:pPr>
              <w:pStyle w:val="Tekstpodstawowy"/>
              <w:jc w:val="right"/>
              <w:rPr>
                <w:rFonts w:asciiTheme="minorHAnsi" w:hAnsiTheme="minorHAnsi" w:cstheme="minorHAnsi"/>
                <w:b/>
              </w:rPr>
            </w:pPr>
            <w:r w:rsidRPr="00BE2570">
              <w:rPr>
                <w:rFonts w:asciiTheme="minorHAnsi" w:hAnsiTheme="minorHAnsi" w:cstheme="minorHAnsi"/>
                <w:b/>
                <w:bCs/>
              </w:rPr>
              <w:t>RAZEM</w:t>
            </w:r>
          </w:p>
        </w:tc>
        <w:tc>
          <w:tcPr>
            <w:tcW w:w="27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9C3863" w14:textId="77777777" w:rsidR="00F52CCF" w:rsidRPr="00BE2570" w:rsidRDefault="00F52CCF" w:rsidP="00F52CCF">
            <w:pPr>
              <w:pStyle w:val="Tekstpodstawowy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14:paraId="2F2DF93D" w14:textId="77777777" w:rsidR="00FE43E7" w:rsidRPr="00BE2570" w:rsidRDefault="00FE43E7" w:rsidP="00FE43E7">
      <w:pPr>
        <w:jc w:val="both"/>
        <w:rPr>
          <w:rFonts w:ascii="Times New Roman" w:hAnsi="Times New Roman"/>
          <w:bCs/>
        </w:rPr>
      </w:pPr>
    </w:p>
    <w:p w14:paraId="6741C70A" w14:textId="77777777" w:rsidR="00BE2570" w:rsidRDefault="00BE2570" w:rsidP="00BE2570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11BF60A5" w14:textId="26FE24C4" w:rsidR="00FE43E7" w:rsidRPr="00BE2570" w:rsidRDefault="00FE43E7" w:rsidP="00BE2570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E2570">
        <w:rPr>
          <w:rFonts w:asciiTheme="minorHAnsi" w:hAnsiTheme="minorHAnsi" w:cstheme="minorHAnsi"/>
          <w:bCs/>
          <w:sz w:val="22"/>
          <w:szCs w:val="22"/>
        </w:rPr>
        <w:t xml:space="preserve">W cenę sprzątania wkalkulowano wszystkie koszty związane z realizacją przedmiotu zamówienia określonego w </w:t>
      </w:r>
      <w:r w:rsidR="00804E4A" w:rsidRPr="00BE2570">
        <w:rPr>
          <w:rFonts w:asciiTheme="minorHAnsi" w:hAnsiTheme="minorHAnsi" w:cstheme="minorHAnsi"/>
          <w:bCs/>
          <w:sz w:val="22"/>
          <w:szCs w:val="22"/>
        </w:rPr>
        <w:t>Z</w:t>
      </w:r>
      <w:r w:rsidRPr="00BE2570">
        <w:rPr>
          <w:rFonts w:asciiTheme="minorHAnsi" w:hAnsiTheme="minorHAnsi" w:cstheme="minorHAnsi"/>
          <w:bCs/>
          <w:sz w:val="22"/>
          <w:szCs w:val="22"/>
        </w:rPr>
        <w:t xml:space="preserve">ałączniku </w:t>
      </w:r>
      <w:r w:rsidR="00052E9B" w:rsidRPr="00BE2570">
        <w:rPr>
          <w:rFonts w:asciiTheme="minorHAnsi" w:hAnsiTheme="minorHAnsi" w:cstheme="minorHAnsi"/>
          <w:bCs/>
          <w:sz w:val="22"/>
          <w:szCs w:val="22"/>
        </w:rPr>
        <w:t>C</w:t>
      </w:r>
      <w:r w:rsidRPr="00BE257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E2570" w:rsidRPr="00BE2570">
        <w:rPr>
          <w:rFonts w:asciiTheme="minorHAnsi" w:hAnsiTheme="minorHAnsi" w:cstheme="minorHAnsi"/>
          <w:bCs/>
          <w:sz w:val="22"/>
          <w:szCs w:val="22"/>
        </w:rPr>
        <w:t>- Szczegółowy opis przedmiotu zamówienia dla części 3.</w:t>
      </w:r>
    </w:p>
    <w:p w14:paraId="75EB585B" w14:textId="092207ED" w:rsidR="00FE43E7" w:rsidRDefault="00FE43E7" w:rsidP="00BE2570">
      <w:pPr>
        <w:spacing w:line="360" w:lineRule="auto"/>
        <w:jc w:val="both"/>
        <w:rPr>
          <w:rFonts w:ascii="Times New Roman" w:hAnsi="Times New Roman"/>
          <w:b/>
          <w:sz w:val="22"/>
          <w:szCs w:val="22"/>
        </w:rPr>
      </w:pPr>
    </w:p>
    <w:p w14:paraId="7996BB14" w14:textId="77777777" w:rsidR="000655BC" w:rsidRPr="00BE2570" w:rsidRDefault="000655BC" w:rsidP="00BE2570">
      <w:pPr>
        <w:spacing w:line="360" w:lineRule="auto"/>
        <w:jc w:val="both"/>
        <w:rPr>
          <w:rFonts w:ascii="Times New Roman" w:hAnsi="Times New Roman"/>
          <w:b/>
          <w:sz w:val="22"/>
          <w:szCs w:val="22"/>
        </w:rPr>
      </w:pPr>
    </w:p>
    <w:p w14:paraId="60A980A9" w14:textId="77777777" w:rsidR="00FE43E7" w:rsidRPr="00D3230F" w:rsidRDefault="00FE43E7" w:rsidP="00FE43E7">
      <w:pPr>
        <w:jc w:val="both"/>
        <w:rPr>
          <w:rFonts w:ascii="Times New Roman" w:hAnsi="Times New Roman"/>
          <w:b/>
          <w:sz w:val="16"/>
          <w:szCs w:val="16"/>
          <w:u w:val="dotted"/>
        </w:rPr>
      </w:pPr>
    </w:p>
    <w:p w14:paraId="61B9B8EC" w14:textId="77777777" w:rsidR="00FE43E7" w:rsidRPr="00D3230F" w:rsidRDefault="00FE43E7" w:rsidP="00FE43E7">
      <w:pPr>
        <w:jc w:val="both"/>
        <w:rPr>
          <w:rFonts w:ascii="Times New Roman" w:hAnsi="Times New Roman"/>
          <w:sz w:val="16"/>
          <w:szCs w:val="16"/>
          <w:u w:val="dotted"/>
        </w:rPr>
      </w:pPr>
    </w:p>
    <w:p w14:paraId="2CF8144C" w14:textId="77777777" w:rsidR="00FE43E7" w:rsidRPr="00D3230F" w:rsidRDefault="00FE43E7" w:rsidP="00FE43E7">
      <w:pPr>
        <w:jc w:val="both"/>
        <w:rPr>
          <w:rFonts w:ascii="Times New Roman" w:hAnsi="Times New Roman"/>
          <w:sz w:val="16"/>
          <w:szCs w:val="16"/>
          <w:u w:val="dotted"/>
        </w:rPr>
      </w:pPr>
    </w:p>
    <w:p w14:paraId="29BDD6BB" w14:textId="09E8549F" w:rsidR="00FE1901" w:rsidRPr="00BE2570" w:rsidRDefault="00FE1901" w:rsidP="00BE2570">
      <w:pPr>
        <w:keepLines/>
        <w:rPr>
          <w:rFonts w:ascii="Times New Roman" w:hAnsi="Times New Roman"/>
          <w:color w:val="FF0000"/>
          <w:sz w:val="24"/>
          <w:szCs w:val="24"/>
        </w:rPr>
      </w:pPr>
    </w:p>
    <w:sectPr w:rsidR="00FE1901" w:rsidRPr="00BE2570" w:rsidSect="00355F30">
      <w:headerReference w:type="default" r:id="rId8"/>
      <w:footerReference w:type="default" r:id="rId9"/>
      <w:footnotePr>
        <w:pos w:val="beneathText"/>
      </w:footnotePr>
      <w:pgSz w:w="16837" w:h="11905" w:orient="landscape"/>
      <w:pgMar w:top="1264" w:right="1525" w:bottom="1132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9A7D91" w14:textId="77777777" w:rsidR="00907045" w:rsidRDefault="00907045">
      <w:r>
        <w:separator/>
      </w:r>
    </w:p>
  </w:endnote>
  <w:endnote w:type="continuationSeparator" w:id="0">
    <w:p w14:paraId="30FAB790" w14:textId="77777777" w:rsidR="00907045" w:rsidRDefault="00907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3A00D" w14:textId="77777777" w:rsidR="00A63238" w:rsidRDefault="00A6323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2750FA">
      <w:rPr>
        <w:noProof/>
      </w:rPr>
      <w:t>20</w:t>
    </w:r>
    <w:r>
      <w:fldChar w:fldCharType="end"/>
    </w:r>
  </w:p>
  <w:p w14:paraId="18AFFDA6" w14:textId="77777777" w:rsidR="007567B8" w:rsidRDefault="007567B8" w:rsidP="007567B8">
    <w:pPr>
      <w:pStyle w:val="Stopka"/>
      <w:tabs>
        <w:tab w:val="clear" w:pos="4536"/>
        <w:tab w:val="clear" w:pos="9072"/>
        <w:tab w:val="left" w:pos="345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E391A2" w14:textId="77777777" w:rsidR="00907045" w:rsidRDefault="00907045">
      <w:r>
        <w:separator/>
      </w:r>
    </w:p>
  </w:footnote>
  <w:footnote w:type="continuationSeparator" w:id="0">
    <w:p w14:paraId="6231990C" w14:textId="77777777" w:rsidR="00907045" w:rsidRDefault="009070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53A88" w14:textId="77777777" w:rsidR="005E5278" w:rsidRPr="003E2A1C" w:rsidRDefault="005E5278" w:rsidP="005E5278">
    <w:pPr>
      <w:pStyle w:val="Nagwek"/>
      <w:jc w:val="right"/>
      <w:rPr>
        <w:rFonts w:asciiTheme="minorHAnsi" w:hAnsiTheme="minorHAnsi" w:cstheme="minorHAnsi"/>
        <w:sz w:val="22"/>
        <w:szCs w:val="22"/>
      </w:rPr>
    </w:pPr>
    <w:r w:rsidRPr="003E2A1C">
      <w:rPr>
        <w:rFonts w:asciiTheme="minorHAnsi" w:hAnsiTheme="minorHAnsi" w:cstheme="minorHAnsi"/>
        <w:sz w:val="22"/>
        <w:szCs w:val="22"/>
      </w:rPr>
      <w:t>AZ.262.</w:t>
    </w:r>
    <w:r>
      <w:rPr>
        <w:rFonts w:asciiTheme="minorHAnsi" w:hAnsiTheme="minorHAnsi" w:cstheme="minorHAnsi"/>
        <w:sz w:val="22"/>
        <w:szCs w:val="22"/>
      </w:rPr>
      <w:t>1649</w:t>
    </w:r>
    <w:r w:rsidRPr="003E2A1C">
      <w:rPr>
        <w:rFonts w:asciiTheme="minorHAnsi" w:hAnsiTheme="minorHAnsi" w:cstheme="minorHAnsi"/>
        <w:sz w:val="22"/>
        <w:szCs w:val="22"/>
      </w:rPr>
      <w:t>.2024</w:t>
    </w:r>
  </w:p>
  <w:p w14:paraId="654347C6" w14:textId="77777777" w:rsidR="005E5278" w:rsidRPr="003E2A1C" w:rsidRDefault="005E5278" w:rsidP="005E5278">
    <w:pPr>
      <w:pStyle w:val="Nagwek"/>
      <w:jc w:val="right"/>
      <w:rPr>
        <w:rFonts w:asciiTheme="minorHAnsi" w:hAnsiTheme="minorHAnsi" w:cstheme="minorHAnsi"/>
        <w:sz w:val="22"/>
        <w:szCs w:val="22"/>
      </w:rPr>
    </w:pPr>
  </w:p>
  <w:p w14:paraId="612564FF" w14:textId="5FA910D8" w:rsidR="005E5278" w:rsidRPr="003E2A1C" w:rsidRDefault="005E5278" w:rsidP="005E5278">
    <w:pPr>
      <w:pStyle w:val="Nagwek"/>
      <w:jc w:val="right"/>
      <w:rPr>
        <w:rFonts w:asciiTheme="minorHAnsi" w:hAnsiTheme="minorHAnsi" w:cstheme="minorHAnsi"/>
        <w:sz w:val="22"/>
        <w:szCs w:val="22"/>
      </w:rPr>
    </w:pPr>
    <w:r w:rsidRPr="003E2A1C">
      <w:rPr>
        <w:rFonts w:asciiTheme="minorHAnsi" w:hAnsiTheme="minorHAnsi" w:cstheme="minorHAnsi"/>
        <w:sz w:val="22"/>
        <w:szCs w:val="22"/>
      </w:rPr>
      <w:t xml:space="preserve">Załącznik </w:t>
    </w:r>
    <w:r>
      <w:rPr>
        <w:rFonts w:asciiTheme="minorHAnsi" w:hAnsiTheme="minorHAnsi" w:cstheme="minorHAnsi"/>
        <w:sz w:val="22"/>
        <w:szCs w:val="22"/>
      </w:rPr>
      <w:t>nr 3 do SWZ</w:t>
    </w:r>
    <w:r w:rsidRPr="003E2A1C">
      <w:rPr>
        <w:rFonts w:asciiTheme="minorHAnsi" w:hAnsiTheme="minorHAnsi" w:cstheme="minorHAnsi"/>
        <w:sz w:val="22"/>
        <w:szCs w:val="22"/>
      </w:rPr>
      <w:t xml:space="preserve"> – Formularz cenowy dla </w:t>
    </w:r>
    <w:r>
      <w:rPr>
        <w:rFonts w:asciiTheme="minorHAnsi" w:hAnsiTheme="minorHAnsi" w:cstheme="minorHAnsi"/>
        <w:sz w:val="22"/>
        <w:szCs w:val="22"/>
      </w:rPr>
      <w:t>C</w:t>
    </w:r>
    <w:r w:rsidRPr="003E2A1C">
      <w:rPr>
        <w:rFonts w:asciiTheme="minorHAnsi" w:hAnsiTheme="minorHAnsi" w:cstheme="minorHAnsi"/>
        <w:sz w:val="22"/>
        <w:szCs w:val="22"/>
      </w:rPr>
      <w:t xml:space="preserve">z. </w:t>
    </w:r>
    <w:r>
      <w:rPr>
        <w:rFonts w:asciiTheme="minorHAnsi" w:hAnsiTheme="minorHAnsi" w:cstheme="minorHAnsi"/>
        <w:sz w:val="22"/>
        <w:szCs w:val="22"/>
      </w:rPr>
      <w:t>3</w:t>
    </w:r>
    <w:r w:rsidR="006C6F09">
      <w:rPr>
        <w:rFonts w:asciiTheme="minorHAnsi" w:hAnsiTheme="minorHAnsi" w:cstheme="minorHAnsi"/>
        <w:sz w:val="22"/>
        <w:szCs w:val="22"/>
      </w:rPr>
      <w:t>, stanowiący jednocześnie załącznik do Formularza oferty</w:t>
    </w:r>
  </w:p>
  <w:p w14:paraId="255CA2B4" w14:textId="22443801" w:rsidR="00316238" w:rsidRPr="005E5278" w:rsidRDefault="00316238" w:rsidP="005E527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284"/>
        </w:tabs>
        <w:ind w:left="284" w:hanging="284"/>
      </w:pPr>
    </w:lvl>
    <w:lvl w:ilvl="1">
      <w:start w:val="1"/>
      <w:numFmt w:val="decimal"/>
      <w:lvlText w:val="%2"/>
      <w:lvlJc w:val="left"/>
      <w:pPr>
        <w:tabs>
          <w:tab w:val="num" w:pos="680"/>
        </w:tabs>
        <w:ind w:left="680" w:hanging="396"/>
      </w:p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453"/>
      </w:pPr>
    </w:lvl>
    <w:lvl w:ilvl="3">
      <w:start w:val="1"/>
      <w:numFmt w:val="bullet"/>
      <w:lvlText w:val=""/>
      <w:lvlJc w:val="left"/>
      <w:pPr>
        <w:tabs>
          <w:tab w:val="num" w:pos="1361"/>
        </w:tabs>
        <w:ind w:left="1361" w:hanging="510"/>
      </w:pPr>
      <w:rPr>
        <w:rFonts w:ascii="Symbol" w:hAnsi="Symbol"/>
        <w:color w:val="auto"/>
      </w:rPr>
    </w:lvl>
    <w:lvl w:ilvl="4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/>
        <w:color w:val="auto"/>
      </w:rPr>
    </w:lvl>
    <w:lvl w:ilvl="5">
      <w:start w:val="1"/>
      <w:numFmt w:val="none"/>
      <w:suff w:val="nothing"/>
      <w:lvlText w:val=""/>
      <w:lvlJc w:val="left"/>
      <w:pPr>
        <w:tabs>
          <w:tab w:val="num" w:pos="680"/>
        </w:tabs>
        <w:ind w:left="680" w:hanging="396"/>
      </w:pPr>
    </w:lvl>
    <w:lvl w:ilvl="6">
      <w:start w:val="1"/>
      <w:numFmt w:val="none"/>
      <w:suff w:val="nothing"/>
      <w:lvlText w:val=""/>
      <w:lvlJc w:val="left"/>
      <w:pPr>
        <w:tabs>
          <w:tab w:val="num" w:pos="1701"/>
        </w:tabs>
        <w:ind w:left="1701" w:hanging="567"/>
      </w:pPr>
    </w:lvl>
    <w:lvl w:ilvl="7">
      <w:start w:val="1"/>
      <w:numFmt w:val="decimal"/>
      <w:lvlText w:val="%8)"/>
      <w:lvlJc w:val="left"/>
      <w:pPr>
        <w:tabs>
          <w:tab w:val="num" w:pos="1021"/>
        </w:tabs>
        <w:ind w:left="1021" w:hanging="454"/>
      </w:pPr>
    </w:lvl>
    <w:lvl w:ilvl="8">
      <w:start w:val="1"/>
      <w:numFmt w:val="none"/>
      <w:suff w:val="nothing"/>
      <w:lvlText w:val=""/>
      <w:lvlJc w:val="left"/>
      <w:pPr>
        <w:tabs>
          <w:tab w:val="num" w:pos="1701"/>
        </w:tabs>
        <w:ind w:left="1701" w:hanging="567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pStyle w:val="Lista21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multilevel"/>
    <w:tmpl w:val="14A8F52A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"/>
      <w:lvlJc w:val="left"/>
      <w:pPr>
        <w:tabs>
          <w:tab w:val="num" w:pos="680"/>
        </w:tabs>
        <w:ind w:left="680" w:hanging="396"/>
      </w:p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453"/>
      </w:pPr>
    </w:lvl>
    <w:lvl w:ilvl="3">
      <w:start w:val="1"/>
      <w:numFmt w:val="bullet"/>
      <w:lvlText w:val=""/>
      <w:lvlJc w:val="left"/>
      <w:pPr>
        <w:tabs>
          <w:tab w:val="num" w:pos="1361"/>
        </w:tabs>
        <w:ind w:left="1361" w:hanging="510"/>
      </w:pPr>
      <w:rPr>
        <w:rFonts w:ascii="Symbol" w:hAnsi="Symbol"/>
        <w:color w:val="auto"/>
      </w:rPr>
    </w:lvl>
    <w:lvl w:ilvl="4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/>
        <w:color w:val="auto"/>
      </w:rPr>
    </w:lvl>
    <w:lvl w:ilvl="5">
      <w:start w:val="1"/>
      <w:numFmt w:val="none"/>
      <w:suff w:val="nothing"/>
      <w:lvlText w:val=""/>
      <w:lvlJc w:val="left"/>
      <w:pPr>
        <w:tabs>
          <w:tab w:val="num" w:pos="680"/>
        </w:tabs>
        <w:ind w:left="680" w:hanging="396"/>
      </w:pPr>
    </w:lvl>
    <w:lvl w:ilvl="6">
      <w:start w:val="1"/>
      <w:numFmt w:val="none"/>
      <w:suff w:val="nothing"/>
      <w:lvlText w:val=""/>
      <w:lvlJc w:val="left"/>
      <w:pPr>
        <w:tabs>
          <w:tab w:val="num" w:pos="1701"/>
        </w:tabs>
        <w:ind w:left="1701" w:hanging="567"/>
      </w:pPr>
    </w:lvl>
    <w:lvl w:ilvl="7">
      <w:start w:val="1"/>
      <w:numFmt w:val="decimal"/>
      <w:lvlText w:val="%8)"/>
      <w:lvlJc w:val="left"/>
      <w:pPr>
        <w:tabs>
          <w:tab w:val="num" w:pos="1021"/>
        </w:tabs>
        <w:ind w:left="1021" w:hanging="454"/>
      </w:pPr>
    </w:lvl>
    <w:lvl w:ilvl="8">
      <w:start w:val="1"/>
      <w:numFmt w:val="lowerLetter"/>
      <w:lvlText w:val="%9)"/>
      <w:lvlJc w:val="left"/>
      <w:pPr>
        <w:tabs>
          <w:tab w:val="num" w:pos="1361"/>
        </w:tabs>
        <w:ind w:left="1361" w:hanging="51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upperRoman"/>
      <w:lvlText w:val="%1."/>
      <w:lvlJc w:val="left"/>
      <w:pPr>
        <w:tabs>
          <w:tab w:val="num" w:pos="284"/>
        </w:tabs>
        <w:ind w:left="284" w:hanging="284"/>
      </w:pPr>
    </w:lvl>
    <w:lvl w:ilvl="1">
      <w:start w:val="1"/>
      <w:numFmt w:val="decimal"/>
      <w:lvlText w:val="%2"/>
      <w:lvlJc w:val="left"/>
      <w:pPr>
        <w:tabs>
          <w:tab w:val="num" w:pos="680"/>
        </w:tabs>
        <w:ind w:left="680" w:hanging="396"/>
      </w:p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453"/>
      </w:pPr>
    </w:lvl>
    <w:lvl w:ilvl="3">
      <w:start w:val="1"/>
      <w:numFmt w:val="bullet"/>
      <w:lvlText w:val=""/>
      <w:lvlJc w:val="left"/>
      <w:pPr>
        <w:tabs>
          <w:tab w:val="num" w:pos="1361"/>
        </w:tabs>
        <w:ind w:left="1361" w:hanging="510"/>
      </w:pPr>
      <w:rPr>
        <w:rFonts w:ascii="Symbol" w:hAnsi="Symbol"/>
        <w:color w:val="auto"/>
      </w:rPr>
    </w:lvl>
    <w:lvl w:ilvl="4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/>
        <w:color w:val="auto"/>
      </w:rPr>
    </w:lvl>
    <w:lvl w:ilvl="5">
      <w:start w:val="1"/>
      <w:numFmt w:val="none"/>
      <w:suff w:val="nothing"/>
      <w:lvlText w:val=""/>
      <w:lvlJc w:val="left"/>
      <w:pPr>
        <w:tabs>
          <w:tab w:val="num" w:pos="680"/>
        </w:tabs>
        <w:ind w:left="680" w:hanging="396"/>
      </w:pPr>
    </w:lvl>
    <w:lvl w:ilvl="6">
      <w:start w:val="1"/>
      <w:numFmt w:val="none"/>
      <w:suff w:val="nothing"/>
      <w:lvlText w:val=""/>
      <w:lvlJc w:val="left"/>
      <w:pPr>
        <w:tabs>
          <w:tab w:val="num" w:pos="1701"/>
        </w:tabs>
        <w:ind w:left="1701" w:hanging="567"/>
      </w:pPr>
    </w:lvl>
    <w:lvl w:ilvl="7">
      <w:start w:val="1"/>
      <w:numFmt w:val="decimal"/>
      <w:lvlText w:val="%8)"/>
      <w:lvlJc w:val="left"/>
      <w:pPr>
        <w:tabs>
          <w:tab w:val="num" w:pos="1021"/>
        </w:tabs>
        <w:ind w:left="1021" w:hanging="454"/>
      </w:pPr>
    </w:lvl>
    <w:lvl w:ilvl="8">
      <w:start w:val="1"/>
      <w:numFmt w:val="none"/>
      <w:suff w:val="nothing"/>
      <w:lvlText w:val=""/>
      <w:lvlJc w:val="left"/>
      <w:pPr>
        <w:tabs>
          <w:tab w:val="num" w:pos="1701"/>
        </w:tabs>
        <w:ind w:left="1701" w:hanging="567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upperLetter"/>
      <w:lvlText w:val="%1"/>
      <w:lvlJc w:val="left"/>
      <w:pPr>
        <w:tabs>
          <w:tab w:val="num" w:pos="397"/>
        </w:tabs>
        <w:ind w:left="397" w:hanging="397"/>
      </w:pPr>
    </w:lvl>
  </w:abstractNum>
  <w:abstractNum w:abstractNumId="5" w15:restartNumberingAfterBreak="0">
    <w:nsid w:val="00000006"/>
    <w:multiLevelType w:val="multilevel"/>
    <w:tmpl w:val="3404EB74"/>
    <w:name w:val="WW8Num6"/>
    <w:lvl w:ilvl="0">
      <w:start w:val="4"/>
      <w:numFmt w:val="upperRoman"/>
      <w:lvlText w:val="%1."/>
      <w:lvlJc w:val="left"/>
      <w:pPr>
        <w:tabs>
          <w:tab w:val="num" w:pos="284"/>
        </w:tabs>
        <w:ind w:left="284" w:hanging="284"/>
      </w:pPr>
    </w:lvl>
    <w:lvl w:ilvl="1">
      <w:start w:val="1"/>
      <w:numFmt w:val="decimal"/>
      <w:lvlText w:val="%2"/>
      <w:lvlJc w:val="left"/>
      <w:pPr>
        <w:tabs>
          <w:tab w:val="num" w:pos="680"/>
        </w:tabs>
        <w:ind w:left="680" w:hanging="396"/>
      </w:pPr>
      <w:rPr>
        <w:b w:val="0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453"/>
      </w:pPr>
    </w:lvl>
    <w:lvl w:ilvl="3">
      <w:start w:val="1"/>
      <w:numFmt w:val="bullet"/>
      <w:lvlText w:val=""/>
      <w:lvlJc w:val="left"/>
      <w:pPr>
        <w:tabs>
          <w:tab w:val="num" w:pos="1361"/>
        </w:tabs>
        <w:ind w:left="1361" w:hanging="510"/>
      </w:pPr>
      <w:rPr>
        <w:rFonts w:ascii="Symbol" w:hAnsi="Symbol"/>
        <w:color w:val="auto"/>
      </w:rPr>
    </w:lvl>
    <w:lvl w:ilvl="4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/>
        <w:color w:val="auto"/>
      </w:rPr>
    </w:lvl>
    <w:lvl w:ilvl="5">
      <w:start w:val="1"/>
      <w:numFmt w:val="none"/>
      <w:suff w:val="nothing"/>
      <w:lvlText w:val=""/>
      <w:lvlJc w:val="left"/>
      <w:pPr>
        <w:tabs>
          <w:tab w:val="num" w:pos="680"/>
        </w:tabs>
        <w:ind w:left="680" w:hanging="396"/>
      </w:pPr>
    </w:lvl>
    <w:lvl w:ilvl="6">
      <w:start w:val="1"/>
      <w:numFmt w:val="none"/>
      <w:suff w:val="nothing"/>
      <w:lvlText w:val=""/>
      <w:lvlJc w:val="left"/>
      <w:pPr>
        <w:tabs>
          <w:tab w:val="num" w:pos="1701"/>
        </w:tabs>
        <w:ind w:left="1701" w:hanging="567"/>
      </w:pPr>
    </w:lvl>
    <w:lvl w:ilvl="7">
      <w:start w:val="1"/>
      <w:numFmt w:val="decimal"/>
      <w:lvlText w:val="%8)"/>
      <w:lvlJc w:val="left"/>
      <w:pPr>
        <w:tabs>
          <w:tab w:val="num" w:pos="1021"/>
        </w:tabs>
        <w:ind w:left="1021" w:hanging="454"/>
      </w:pPr>
    </w:lvl>
    <w:lvl w:ilvl="8">
      <w:start w:val="1"/>
      <w:numFmt w:val="none"/>
      <w:suff w:val="nothing"/>
      <w:lvlText w:val=""/>
      <w:lvlJc w:val="left"/>
      <w:pPr>
        <w:tabs>
          <w:tab w:val="num" w:pos="1701"/>
        </w:tabs>
        <w:ind w:left="1701" w:hanging="567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upperRoman"/>
      <w:pStyle w:val="pkt"/>
      <w:lvlText w:val="%1."/>
      <w:lvlJc w:val="left"/>
      <w:pPr>
        <w:tabs>
          <w:tab w:val="num" w:pos="284"/>
        </w:tabs>
        <w:ind w:left="284" w:hanging="284"/>
      </w:pPr>
    </w:lvl>
    <w:lvl w:ilvl="1">
      <w:start w:val="1"/>
      <w:numFmt w:val="decimal"/>
      <w:lvlText w:val="%2"/>
      <w:lvlJc w:val="left"/>
      <w:pPr>
        <w:tabs>
          <w:tab w:val="num" w:pos="680"/>
        </w:tabs>
        <w:ind w:left="680" w:hanging="396"/>
      </w:p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453"/>
      </w:pPr>
    </w:lvl>
    <w:lvl w:ilvl="3">
      <w:start w:val="1"/>
      <w:numFmt w:val="bullet"/>
      <w:lvlText w:val=""/>
      <w:lvlJc w:val="left"/>
      <w:pPr>
        <w:tabs>
          <w:tab w:val="num" w:pos="1361"/>
        </w:tabs>
        <w:ind w:left="1361" w:hanging="510"/>
      </w:pPr>
      <w:rPr>
        <w:rFonts w:ascii="Symbol" w:hAnsi="Symbol"/>
        <w:color w:val="auto"/>
      </w:rPr>
    </w:lvl>
    <w:lvl w:ilvl="4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/>
        <w:color w:val="auto"/>
      </w:rPr>
    </w:lvl>
    <w:lvl w:ilvl="5">
      <w:start w:val="1"/>
      <w:numFmt w:val="none"/>
      <w:suff w:val="nothing"/>
      <w:lvlText w:val=""/>
      <w:lvlJc w:val="left"/>
      <w:pPr>
        <w:tabs>
          <w:tab w:val="num" w:pos="680"/>
        </w:tabs>
        <w:ind w:left="680" w:hanging="396"/>
      </w:pPr>
    </w:lvl>
    <w:lvl w:ilvl="6">
      <w:start w:val="1"/>
      <w:numFmt w:val="none"/>
      <w:suff w:val="nothing"/>
      <w:lvlText w:val=""/>
      <w:lvlJc w:val="left"/>
      <w:pPr>
        <w:tabs>
          <w:tab w:val="num" w:pos="1701"/>
        </w:tabs>
        <w:ind w:left="1701" w:hanging="567"/>
      </w:pPr>
    </w:lvl>
    <w:lvl w:ilvl="7">
      <w:start w:val="1"/>
      <w:numFmt w:val="decimal"/>
      <w:lvlText w:val="%8)"/>
      <w:lvlJc w:val="left"/>
      <w:pPr>
        <w:tabs>
          <w:tab w:val="num" w:pos="1021"/>
        </w:tabs>
        <w:ind w:left="1021" w:hanging="454"/>
      </w:pPr>
    </w:lvl>
    <w:lvl w:ilvl="8">
      <w:start w:val="1"/>
      <w:numFmt w:val="lowerLetter"/>
      <w:lvlText w:val="%9)"/>
      <w:lvlJc w:val="left"/>
      <w:pPr>
        <w:tabs>
          <w:tab w:val="num" w:pos="1361"/>
        </w:tabs>
        <w:ind w:left="1361" w:hanging="51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upperRoman"/>
      <w:lvlText w:val="%1."/>
      <w:lvlJc w:val="left"/>
      <w:pPr>
        <w:tabs>
          <w:tab w:val="num" w:pos="284"/>
        </w:tabs>
        <w:ind w:left="284" w:hanging="284"/>
      </w:pPr>
    </w:lvl>
    <w:lvl w:ilvl="1">
      <w:start w:val="1"/>
      <w:numFmt w:val="decimal"/>
      <w:lvlText w:val="%2"/>
      <w:lvlJc w:val="left"/>
      <w:pPr>
        <w:tabs>
          <w:tab w:val="num" w:pos="680"/>
        </w:tabs>
        <w:ind w:left="680" w:hanging="396"/>
      </w:p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453"/>
      </w:pPr>
    </w:lvl>
    <w:lvl w:ilvl="3">
      <w:start w:val="1"/>
      <w:numFmt w:val="bullet"/>
      <w:lvlText w:val=""/>
      <w:lvlJc w:val="left"/>
      <w:pPr>
        <w:tabs>
          <w:tab w:val="num" w:pos="1361"/>
        </w:tabs>
        <w:ind w:left="1361" w:hanging="510"/>
      </w:pPr>
      <w:rPr>
        <w:rFonts w:ascii="Symbol" w:hAnsi="Symbol"/>
        <w:color w:val="auto"/>
      </w:rPr>
    </w:lvl>
    <w:lvl w:ilvl="4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/>
        <w:color w:val="auto"/>
      </w:rPr>
    </w:lvl>
    <w:lvl w:ilvl="5">
      <w:start w:val="1"/>
      <w:numFmt w:val="none"/>
      <w:suff w:val="nothing"/>
      <w:lvlText w:val=""/>
      <w:lvlJc w:val="left"/>
      <w:pPr>
        <w:tabs>
          <w:tab w:val="num" w:pos="680"/>
        </w:tabs>
        <w:ind w:left="680" w:hanging="396"/>
      </w:pPr>
    </w:lvl>
    <w:lvl w:ilvl="6">
      <w:start w:val="1"/>
      <w:numFmt w:val="none"/>
      <w:suff w:val="nothing"/>
      <w:lvlText w:val=""/>
      <w:lvlJc w:val="left"/>
      <w:pPr>
        <w:tabs>
          <w:tab w:val="num" w:pos="1701"/>
        </w:tabs>
        <w:ind w:left="1701" w:hanging="567"/>
      </w:pPr>
    </w:lvl>
    <w:lvl w:ilvl="7">
      <w:start w:val="1"/>
      <w:numFmt w:val="decimal"/>
      <w:lvlText w:val="%8)"/>
      <w:lvlJc w:val="left"/>
      <w:pPr>
        <w:tabs>
          <w:tab w:val="num" w:pos="1021"/>
        </w:tabs>
        <w:ind w:left="1021" w:hanging="454"/>
      </w:pPr>
    </w:lvl>
    <w:lvl w:ilvl="8">
      <w:start w:val="1"/>
      <w:numFmt w:val="lowerLetter"/>
      <w:lvlText w:val="%9)"/>
      <w:lvlJc w:val="left"/>
      <w:pPr>
        <w:tabs>
          <w:tab w:val="num" w:pos="1361"/>
        </w:tabs>
        <w:ind w:left="1361" w:hanging="510"/>
      </w:p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069D5A5F"/>
    <w:multiLevelType w:val="hybridMultilevel"/>
    <w:tmpl w:val="7B2E27E4"/>
    <w:lvl w:ilvl="0" w:tplc="E73204A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8815EAC"/>
    <w:multiLevelType w:val="multilevel"/>
    <w:tmpl w:val="00000003"/>
    <w:lvl w:ilvl="0">
      <w:start w:val="1"/>
      <w:numFmt w:val="upperRoman"/>
      <w:lvlText w:val="%1."/>
      <w:lvlJc w:val="left"/>
      <w:pPr>
        <w:tabs>
          <w:tab w:val="num" w:pos="284"/>
        </w:tabs>
        <w:ind w:left="284" w:hanging="284"/>
      </w:pPr>
    </w:lvl>
    <w:lvl w:ilvl="1">
      <w:start w:val="1"/>
      <w:numFmt w:val="decimal"/>
      <w:lvlText w:val="%2"/>
      <w:lvlJc w:val="left"/>
      <w:pPr>
        <w:tabs>
          <w:tab w:val="num" w:pos="680"/>
        </w:tabs>
        <w:ind w:left="680" w:hanging="396"/>
      </w:p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453"/>
      </w:pPr>
    </w:lvl>
    <w:lvl w:ilvl="3">
      <w:start w:val="1"/>
      <w:numFmt w:val="bullet"/>
      <w:lvlText w:val=""/>
      <w:lvlJc w:val="left"/>
      <w:pPr>
        <w:tabs>
          <w:tab w:val="num" w:pos="1361"/>
        </w:tabs>
        <w:ind w:left="1361" w:hanging="510"/>
      </w:pPr>
      <w:rPr>
        <w:rFonts w:ascii="Symbol" w:hAnsi="Symbol"/>
        <w:color w:val="auto"/>
      </w:rPr>
    </w:lvl>
    <w:lvl w:ilvl="4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/>
        <w:color w:val="auto"/>
      </w:rPr>
    </w:lvl>
    <w:lvl w:ilvl="5">
      <w:start w:val="1"/>
      <w:numFmt w:val="none"/>
      <w:suff w:val="nothing"/>
      <w:lvlText w:val=""/>
      <w:lvlJc w:val="left"/>
      <w:pPr>
        <w:tabs>
          <w:tab w:val="num" w:pos="680"/>
        </w:tabs>
        <w:ind w:left="680" w:hanging="396"/>
      </w:pPr>
    </w:lvl>
    <w:lvl w:ilvl="6">
      <w:start w:val="1"/>
      <w:numFmt w:val="none"/>
      <w:suff w:val="nothing"/>
      <w:lvlText w:val=""/>
      <w:lvlJc w:val="left"/>
      <w:pPr>
        <w:tabs>
          <w:tab w:val="num" w:pos="1701"/>
        </w:tabs>
        <w:ind w:left="1701" w:hanging="567"/>
      </w:pPr>
    </w:lvl>
    <w:lvl w:ilvl="7">
      <w:start w:val="1"/>
      <w:numFmt w:val="decimal"/>
      <w:lvlText w:val="%8)"/>
      <w:lvlJc w:val="left"/>
      <w:pPr>
        <w:tabs>
          <w:tab w:val="num" w:pos="1021"/>
        </w:tabs>
        <w:ind w:left="1021" w:hanging="454"/>
      </w:pPr>
    </w:lvl>
    <w:lvl w:ilvl="8">
      <w:start w:val="1"/>
      <w:numFmt w:val="lowerLetter"/>
      <w:lvlText w:val="%9)"/>
      <w:lvlJc w:val="left"/>
      <w:pPr>
        <w:tabs>
          <w:tab w:val="num" w:pos="1361"/>
        </w:tabs>
        <w:ind w:left="1361" w:hanging="510"/>
      </w:pPr>
    </w:lvl>
  </w:abstractNum>
  <w:abstractNum w:abstractNumId="11" w15:restartNumberingAfterBreak="0">
    <w:nsid w:val="10291C69"/>
    <w:multiLevelType w:val="multilevel"/>
    <w:tmpl w:val="49CA18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CB034F2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284"/>
        </w:tabs>
        <w:ind w:left="284" w:hanging="284"/>
      </w:pPr>
    </w:lvl>
    <w:lvl w:ilvl="1">
      <w:start w:val="1"/>
      <w:numFmt w:val="decimal"/>
      <w:lvlText w:val="%2"/>
      <w:lvlJc w:val="left"/>
      <w:pPr>
        <w:tabs>
          <w:tab w:val="num" w:pos="680"/>
        </w:tabs>
        <w:ind w:left="680" w:hanging="396"/>
      </w:p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453"/>
      </w:pPr>
    </w:lvl>
    <w:lvl w:ilvl="3">
      <w:start w:val="1"/>
      <w:numFmt w:val="bullet"/>
      <w:lvlText w:val=""/>
      <w:lvlJc w:val="left"/>
      <w:pPr>
        <w:tabs>
          <w:tab w:val="num" w:pos="1361"/>
        </w:tabs>
        <w:ind w:left="1361" w:hanging="510"/>
      </w:pPr>
      <w:rPr>
        <w:rFonts w:ascii="Symbol" w:hAnsi="Symbol"/>
        <w:color w:val="auto"/>
      </w:rPr>
    </w:lvl>
    <w:lvl w:ilvl="4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/>
        <w:color w:val="auto"/>
      </w:rPr>
    </w:lvl>
    <w:lvl w:ilvl="5">
      <w:start w:val="1"/>
      <w:numFmt w:val="none"/>
      <w:suff w:val="nothing"/>
      <w:lvlText w:val=""/>
      <w:lvlJc w:val="left"/>
      <w:pPr>
        <w:tabs>
          <w:tab w:val="num" w:pos="680"/>
        </w:tabs>
        <w:ind w:left="680" w:hanging="396"/>
      </w:pPr>
    </w:lvl>
    <w:lvl w:ilvl="6">
      <w:start w:val="1"/>
      <w:numFmt w:val="none"/>
      <w:suff w:val="nothing"/>
      <w:lvlText w:val=""/>
      <w:lvlJc w:val="left"/>
      <w:pPr>
        <w:tabs>
          <w:tab w:val="num" w:pos="1701"/>
        </w:tabs>
        <w:ind w:left="1701" w:hanging="567"/>
      </w:pPr>
    </w:lvl>
    <w:lvl w:ilvl="7">
      <w:start w:val="1"/>
      <w:numFmt w:val="decimal"/>
      <w:lvlText w:val="%8)"/>
      <w:lvlJc w:val="left"/>
      <w:pPr>
        <w:tabs>
          <w:tab w:val="num" w:pos="1021"/>
        </w:tabs>
        <w:ind w:left="1021" w:hanging="454"/>
      </w:pPr>
    </w:lvl>
    <w:lvl w:ilvl="8">
      <w:start w:val="1"/>
      <w:numFmt w:val="none"/>
      <w:suff w:val="nothing"/>
      <w:lvlText w:val=""/>
      <w:lvlJc w:val="left"/>
      <w:pPr>
        <w:tabs>
          <w:tab w:val="num" w:pos="1701"/>
        </w:tabs>
        <w:ind w:left="1701" w:hanging="567"/>
      </w:pPr>
    </w:lvl>
  </w:abstractNum>
  <w:abstractNum w:abstractNumId="13" w15:restartNumberingAfterBreak="0">
    <w:nsid w:val="1DEE6387"/>
    <w:multiLevelType w:val="hybridMultilevel"/>
    <w:tmpl w:val="0B8A232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20E65A16"/>
    <w:multiLevelType w:val="multilevel"/>
    <w:tmpl w:val="00000007"/>
    <w:lvl w:ilvl="0">
      <w:start w:val="1"/>
      <w:numFmt w:val="upperRoman"/>
      <w:lvlText w:val="%1."/>
      <w:lvlJc w:val="left"/>
      <w:pPr>
        <w:tabs>
          <w:tab w:val="num" w:pos="284"/>
        </w:tabs>
        <w:ind w:left="284" w:hanging="284"/>
      </w:pPr>
    </w:lvl>
    <w:lvl w:ilvl="1">
      <w:start w:val="1"/>
      <w:numFmt w:val="decimal"/>
      <w:lvlText w:val="%2"/>
      <w:lvlJc w:val="left"/>
      <w:pPr>
        <w:tabs>
          <w:tab w:val="num" w:pos="680"/>
        </w:tabs>
        <w:ind w:left="680" w:hanging="396"/>
      </w:p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453"/>
      </w:pPr>
    </w:lvl>
    <w:lvl w:ilvl="3">
      <w:start w:val="1"/>
      <w:numFmt w:val="bullet"/>
      <w:lvlText w:val=""/>
      <w:lvlJc w:val="left"/>
      <w:pPr>
        <w:tabs>
          <w:tab w:val="num" w:pos="1361"/>
        </w:tabs>
        <w:ind w:left="1361" w:hanging="510"/>
      </w:pPr>
      <w:rPr>
        <w:rFonts w:ascii="Symbol" w:hAnsi="Symbol"/>
        <w:color w:val="auto"/>
      </w:rPr>
    </w:lvl>
    <w:lvl w:ilvl="4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/>
        <w:color w:val="auto"/>
      </w:rPr>
    </w:lvl>
    <w:lvl w:ilvl="5">
      <w:start w:val="1"/>
      <w:numFmt w:val="none"/>
      <w:suff w:val="nothing"/>
      <w:lvlText w:val=""/>
      <w:lvlJc w:val="left"/>
      <w:pPr>
        <w:tabs>
          <w:tab w:val="num" w:pos="680"/>
        </w:tabs>
        <w:ind w:left="680" w:hanging="396"/>
      </w:pPr>
    </w:lvl>
    <w:lvl w:ilvl="6">
      <w:start w:val="1"/>
      <w:numFmt w:val="none"/>
      <w:suff w:val="nothing"/>
      <w:lvlText w:val=""/>
      <w:lvlJc w:val="left"/>
      <w:pPr>
        <w:tabs>
          <w:tab w:val="num" w:pos="1701"/>
        </w:tabs>
        <w:ind w:left="1701" w:hanging="567"/>
      </w:pPr>
    </w:lvl>
    <w:lvl w:ilvl="7">
      <w:start w:val="1"/>
      <w:numFmt w:val="decimal"/>
      <w:lvlText w:val="%8)"/>
      <w:lvlJc w:val="left"/>
      <w:pPr>
        <w:tabs>
          <w:tab w:val="num" w:pos="1021"/>
        </w:tabs>
        <w:ind w:left="1021" w:hanging="454"/>
      </w:pPr>
    </w:lvl>
    <w:lvl w:ilvl="8">
      <w:start w:val="1"/>
      <w:numFmt w:val="lowerLetter"/>
      <w:lvlText w:val="%9)"/>
      <w:lvlJc w:val="left"/>
      <w:pPr>
        <w:tabs>
          <w:tab w:val="num" w:pos="1361"/>
        </w:tabs>
        <w:ind w:left="1361" w:hanging="510"/>
      </w:pPr>
    </w:lvl>
  </w:abstractNum>
  <w:abstractNum w:abstractNumId="15" w15:restartNumberingAfterBreak="0">
    <w:nsid w:val="22705FDF"/>
    <w:multiLevelType w:val="hybridMultilevel"/>
    <w:tmpl w:val="D758F530"/>
    <w:lvl w:ilvl="0" w:tplc="E10C37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24BC00AD"/>
    <w:multiLevelType w:val="multilevel"/>
    <w:tmpl w:val="00000003"/>
    <w:lvl w:ilvl="0">
      <w:start w:val="1"/>
      <w:numFmt w:val="upperRoman"/>
      <w:lvlText w:val="%1."/>
      <w:lvlJc w:val="left"/>
      <w:pPr>
        <w:tabs>
          <w:tab w:val="num" w:pos="284"/>
        </w:tabs>
        <w:ind w:left="284" w:hanging="284"/>
      </w:pPr>
    </w:lvl>
    <w:lvl w:ilvl="1">
      <w:start w:val="1"/>
      <w:numFmt w:val="decimal"/>
      <w:lvlText w:val="%2"/>
      <w:lvlJc w:val="left"/>
      <w:pPr>
        <w:tabs>
          <w:tab w:val="num" w:pos="680"/>
        </w:tabs>
        <w:ind w:left="680" w:hanging="396"/>
      </w:p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453"/>
      </w:pPr>
    </w:lvl>
    <w:lvl w:ilvl="3">
      <w:start w:val="1"/>
      <w:numFmt w:val="bullet"/>
      <w:lvlText w:val=""/>
      <w:lvlJc w:val="left"/>
      <w:pPr>
        <w:tabs>
          <w:tab w:val="num" w:pos="1361"/>
        </w:tabs>
        <w:ind w:left="1361" w:hanging="510"/>
      </w:pPr>
      <w:rPr>
        <w:rFonts w:ascii="Symbol" w:hAnsi="Symbol"/>
        <w:color w:val="auto"/>
      </w:rPr>
    </w:lvl>
    <w:lvl w:ilvl="4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/>
        <w:color w:val="auto"/>
      </w:rPr>
    </w:lvl>
    <w:lvl w:ilvl="5">
      <w:start w:val="1"/>
      <w:numFmt w:val="none"/>
      <w:suff w:val="nothing"/>
      <w:lvlText w:val=""/>
      <w:lvlJc w:val="left"/>
      <w:pPr>
        <w:tabs>
          <w:tab w:val="num" w:pos="680"/>
        </w:tabs>
        <w:ind w:left="680" w:hanging="396"/>
      </w:pPr>
    </w:lvl>
    <w:lvl w:ilvl="6">
      <w:start w:val="1"/>
      <w:numFmt w:val="none"/>
      <w:suff w:val="nothing"/>
      <w:lvlText w:val=""/>
      <w:lvlJc w:val="left"/>
      <w:pPr>
        <w:tabs>
          <w:tab w:val="num" w:pos="1701"/>
        </w:tabs>
        <w:ind w:left="1701" w:hanging="567"/>
      </w:pPr>
    </w:lvl>
    <w:lvl w:ilvl="7">
      <w:start w:val="1"/>
      <w:numFmt w:val="decimal"/>
      <w:lvlText w:val="%8)"/>
      <w:lvlJc w:val="left"/>
      <w:pPr>
        <w:tabs>
          <w:tab w:val="num" w:pos="1021"/>
        </w:tabs>
        <w:ind w:left="1021" w:hanging="454"/>
      </w:pPr>
    </w:lvl>
    <w:lvl w:ilvl="8">
      <w:start w:val="1"/>
      <w:numFmt w:val="lowerLetter"/>
      <w:lvlText w:val="%9)"/>
      <w:lvlJc w:val="left"/>
      <w:pPr>
        <w:tabs>
          <w:tab w:val="num" w:pos="1361"/>
        </w:tabs>
        <w:ind w:left="1361" w:hanging="510"/>
      </w:pPr>
    </w:lvl>
  </w:abstractNum>
  <w:abstractNum w:abstractNumId="17" w15:restartNumberingAfterBreak="0">
    <w:nsid w:val="27DD0847"/>
    <w:multiLevelType w:val="hybridMultilevel"/>
    <w:tmpl w:val="8D30D46E"/>
    <w:name w:val="WW8Num122"/>
    <w:lvl w:ilvl="0" w:tplc="14DA2C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89806B7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284"/>
        </w:tabs>
        <w:ind w:left="284" w:hanging="284"/>
      </w:pPr>
    </w:lvl>
    <w:lvl w:ilvl="1">
      <w:start w:val="1"/>
      <w:numFmt w:val="decimal"/>
      <w:lvlText w:val="%2"/>
      <w:lvlJc w:val="left"/>
      <w:pPr>
        <w:tabs>
          <w:tab w:val="num" w:pos="680"/>
        </w:tabs>
        <w:ind w:left="680" w:hanging="396"/>
      </w:p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453"/>
      </w:pPr>
    </w:lvl>
    <w:lvl w:ilvl="3">
      <w:start w:val="1"/>
      <w:numFmt w:val="bullet"/>
      <w:lvlText w:val=""/>
      <w:lvlJc w:val="left"/>
      <w:pPr>
        <w:tabs>
          <w:tab w:val="num" w:pos="1361"/>
        </w:tabs>
        <w:ind w:left="1361" w:hanging="510"/>
      </w:pPr>
      <w:rPr>
        <w:rFonts w:ascii="Symbol" w:hAnsi="Symbol"/>
        <w:color w:val="auto"/>
      </w:rPr>
    </w:lvl>
    <w:lvl w:ilvl="4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/>
        <w:color w:val="auto"/>
      </w:rPr>
    </w:lvl>
    <w:lvl w:ilvl="5">
      <w:start w:val="1"/>
      <w:numFmt w:val="none"/>
      <w:suff w:val="nothing"/>
      <w:lvlText w:val=""/>
      <w:lvlJc w:val="left"/>
      <w:pPr>
        <w:tabs>
          <w:tab w:val="num" w:pos="680"/>
        </w:tabs>
        <w:ind w:left="680" w:hanging="396"/>
      </w:pPr>
    </w:lvl>
    <w:lvl w:ilvl="6">
      <w:start w:val="1"/>
      <w:numFmt w:val="none"/>
      <w:suff w:val="nothing"/>
      <w:lvlText w:val=""/>
      <w:lvlJc w:val="left"/>
      <w:pPr>
        <w:tabs>
          <w:tab w:val="num" w:pos="1701"/>
        </w:tabs>
        <w:ind w:left="1701" w:hanging="567"/>
      </w:pPr>
    </w:lvl>
    <w:lvl w:ilvl="7">
      <w:start w:val="1"/>
      <w:numFmt w:val="decimal"/>
      <w:lvlText w:val="%8)"/>
      <w:lvlJc w:val="left"/>
      <w:pPr>
        <w:tabs>
          <w:tab w:val="num" w:pos="1021"/>
        </w:tabs>
        <w:ind w:left="1021" w:hanging="454"/>
      </w:pPr>
    </w:lvl>
    <w:lvl w:ilvl="8">
      <w:start w:val="1"/>
      <w:numFmt w:val="none"/>
      <w:suff w:val="nothing"/>
      <w:lvlText w:val=""/>
      <w:lvlJc w:val="left"/>
      <w:pPr>
        <w:tabs>
          <w:tab w:val="num" w:pos="1701"/>
        </w:tabs>
        <w:ind w:left="1701" w:hanging="567"/>
      </w:pPr>
    </w:lvl>
  </w:abstractNum>
  <w:abstractNum w:abstractNumId="19" w15:restartNumberingAfterBreak="0">
    <w:nsid w:val="2C2659BD"/>
    <w:multiLevelType w:val="hybridMultilevel"/>
    <w:tmpl w:val="E2E631C6"/>
    <w:lvl w:ilvl="0" w:tplc="E73204A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0D87925"/>
    <w:multiLevelType w:val="hybridMultilevel"/>
    <w:tmpl w:val="9798183E"/>
    <w:lvl w:ilvl="0" w:tplc="E73204A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F8564C"/>
    <w:multiLevelType w:val="hybridMultilevel"/>
    <w:tmpl w:val="C688DB22"/>
    <w:name w:val="WW8Num222"/>
    <w:lvl w:ilvl="0" w:tplc="000000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5505F92"/>
    <w:multiLevelType w:val="hybridMultilevel"/>
    <w:tmpl w:val="4C2CA434"/>
    <w:lvl w:ilvl="0" w:tplc="E73204A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8664497"/>
    <w:multiLevelType w:val="hybridMultilevel"/>
    <w:tmpl w:val="0C567C8E"/>
    <w:lvl w:ilvl="0" w:tplc="E73204A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AF7238D"/>
    <w:multiLevelType w:val="hybridMultilevel"/>
    <w:tmpl w:val="35C42C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6A5FA2"/>
    <w:multiLevelType w:val="hybridMultilevel"/>
    <w:tmpl w:val="0468583A"/>
    <w:lvl w:ilvl="0" w:tplc="E73204A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7120ED3"/>
    <w:multiLevelType w:val="hybridMultilevel"/>
    <w:tmpl w:val="48624E1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DB34B3F"/>
    <w:multiLevelType w:val="hybridMultilevel"/>
    <w:tmpl w:val="E1D672E8"/>
    <w:name w:val="WW8Num22"/>
    <w:lvl w:ilvl="0" w:tplc="000000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FC40893"/>
    <w:multiLevelType w:val="hybridMultilevel"/>
    <w:tmpl w:val="87542332"/>
    <w:lvl w:ilvl="0" w:tplc="B4885C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0151A41"/>
    <w:multiLevelType w:val="multilevel"/>
    <w:tmpl w:val="00000004"/>
    <w:name w:val="WW8Num32"/>
    <w:lvl w:ilvl="0">
      <w:start w:val="1"/>
      <w:numFmt w:val="upperRoman"/>
      <w:lvlText w:val="%1."/>
      <w:lvlJc w:val="left"/>
      <w:pPr>
        <w:tabs>
          <w:tab w:val="num" w:pos="284"/>
        </w:tabs>
        <w:ind w:left="284" w:hanging="284"/>
      </w:pPr>
    </w:lvl>
    <w:lvl w:ilvl="1">
      <w:start w:val="1"/>
      <w:numFmt w:val="decimal"/>
      <w:lvlText w:val="%2"/>
      <w:lvlJc w:val="left"/>
      <w:pPr>
        <w:tabs>
          <w:tab w:val="num" w:pos="680"/>
        </w:tabs>
        <w:ind w:left="680" w:hanging="396"/>
      </w:p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453"/>
      </w:pPr>
    </w:lvl>
    <w:lvl w:ilvl="3">
      <w:start w:val="1"/>
      <w:numFmt w:val="bullet"/>
      <w:lvlText w:val=""/>
      <w:lvlJc w:val="left"/>
      <w:pPr>
        <w:tabs>
          <w:tab w:val="num" w:pos="1361"/>
        </w:tabs>
        <w:ind w:left="1361" w:hanging="510"/>
      </w:pPr>
      <w:rPr>
        <w:rFonts w:ascii="Symbol" w:hAnsi="Symbol"/>
        <w:color w:val="auto"/>
      </w:rPr>
    </w:lvl>
    <w:lvl w:ilvl="4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/>
        <w:color w:val="auto"/>
      </w:rPr>
    </w:lvl>
    <w:lvl w:ilvl="5">
      <w:start w:val="1"/>
      <w:numFmt w:val="none"/>
      <w:suff w:val="nothing"/>
      <w:lvlText w:val=""/>
      <w:lvlJc w:val="left"/>
      <w:pPr>
        <w:tabs>
          <w:tab w:val="num" w:pos="680"/>
        </w:tabs>
        <w:ind w:left="680" w:hanging="396"/>
      </w:pPr>
    </w:lvl>
    <w:lvl w:ilvl="6">
      <w:start w:val="1"/>
      <w:numFmt w:val="none"/>
      <w:suff w:val="nothing"/>
      <w:lvlText w:val=""/>
      <w:lvlJc w:val="left"/>
      <w:pPr>
        <w:tabs>
          <w:tab w:val="num" w:pos="1701"/>
        </w:tabs>
        <w:ind w:left="1701" w:hanging="567"/>
      </w:pPr>
    </w:lvl>
    <w:lvl w:ilvl="7">
      <w:start w:val="1"/>
      <w:numFmt w:val="decimal"/>
      <w:lvlText w:val="%8)"/>
      <w:lvlJc w:val="left"/>
      <w:pPr>
        <w:tabs>
          <w:tab w:val="num" w:pos="1021"/>
        </w:tabs>
        <w:ind w:left="1021" w:hanging="454"/>
      </w:pPr>
    </w:lvl>
    <w:lvl w:ilvl="8">
      <w:start w:val="1"/>
      <w:numFmt w:val="lowerLetter"/>
      <w:lvlText w:val="%9)"/>
      <w:lvlJc w:val="left"/>
      <w:pPr>
        <w:tabs>
          <w:tab w:val="num" w:pos="1361"/>
        </w:tabs>
        <w:ind w:left="1361" w:hanging="510"/>
      </w:pPr>
    </w:lvl>
  </w:abstractNum>
  <w:abstractNum w:abstractNumId="30" w15:restartNumberingAfterBreak="0">
    <w:nsid w:val="70E252AE"/>
    <w:multiLevelType w:val="hybridMultilevel"/>
    <w:tmpl w:val="BD0E3F96"/>
    <w:lvl w:ilvl="0" w:tplc="DA22C9DE">
      <w:start w:val="4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1" w15:restartNumberingAfterBreak="0">
    <w:nsid w:val="74467952"/>
    <w:multiLevelType w:val="hybridMultilevel"/>
    <w:tmpl w:val="431C1656"/>
    <w:lvl w:ilvl="0" w:tplc="1F86AF4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eastAsia="Calibri" w:hAnsi="Times New Roman"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 w:tplc="0415001B">
      <w:start w:val="1"/>
      <w:numFmt w:val="decimal"/>
      <w:lvlText w:val="%3."/>
      <w:lvlJc w:val="left"/>
      <w:pPr>
        <w:tabs>
          <w:tab w:val="num" w:pos="501"/>
        </w:tabs>
        <w:ind w:left="501" w:hanging="360"/>
      </w:pPr>
    </w:lvl>
    <w:lvl w:ilvl="3" w:tplc="0415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plc="0415001B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plc="041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plc="0415001B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32" w15:restartNumberingAfterBreak="0">
    <w:nsid w:val="751459B8"/>
    <w:multiLevelType w:val="hybridMultilevel"/>
    <w:tmpl w:val="49CA1822"/>
    <w:name w:val="WW8Num12"/>
    <w:lvl w:ilvl="0" w:tplc="2F9858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963212B"/>
    <w:multiLevelType w:val="multilevel"/>
    <w:tmpl w:val="00000004"/>
    <w:lvl w:ilvl="0">
      <w:start w:val="1"/>
      <w:numFmt w:val="upperRoman"/>
      <w:lvlText w:val="%1."/>
      <w:lvlJc w:val="left"/>
      <w:pPr>
        <w:tabs>
          <w:tab w:val="num" w:pos="284"/>
        </w:tabs>
        <w:ind w:left="284" w:hanging="284"/>
      </w:pPr>
    </w:lvl>
    <w:lvl w:ilvl="1">
      <w:start w:val="1"/>
      <w:numFmt w:val="decimal"/>
      <w:lvlText w:val="%2"/>
      <w:lvlJc w:val="left"/>
      <w:pPr>
        <w:tabs>
          <w:tab w:val="num" w:pos="680"/>
        </w:tabs>
        <w:ind w:left="680" w:hanging="396"/>
      </w:p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453"/>
      </w:pPr>
    </w:lvl>
    <w:lvl w:ilvl="3">
      <w:start w:val="1"/>
      <w:numFmt w:val="bullet"/>
      <w:lvlText w:val=""/>
      <w:lvlJc w:val="left"/>
      <w:pPr>
        <w:tabs>
          <w:tab w:val="num" w:pos="1361"/>
        </w:tabs>
        <w:ind w:left="1361" w:hanging="510"/>
      </w:pPr>
      <w:rPr>
        <w:rFonts w:ascii="Symbol" w:hAnsi="Symbol"/>
        <w:color w:val="auto"/>
      </w:rPr>
    </w:lvl>
    <w:lvl w:ilvl="4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/>
        <w:color w:val="auto"/>
      </w:rPr>
    </w:lvl>
    <w:lvl w:ilvl="5">
      <w:start w:val="1"/>
      <w:numFmt w:val="none"/>
      <w:suff w:val="nothing"/>
      <w:lvlText w:val=""/>
      <w:lvlJc w:val="left"/>
      <w:pPr>
        <w:tabs>
          <w:tab w:val="num" w:pos="680"/>
        </w:tabs>
        <w:ind w:left="680" w:hanging="396"/>
      </w:pPr>
    </w:lvl>
    <w:lvl w:ilvl="6">
      <w:start w:val="1"/>
      <w:numFmt w:val="none"/>
      <w:suff w:val="nothing"/>
      <w:lvlText w:val=""/>
      <w:lvlJc w:val="left"/>
      <w:pPr>
        <w:tabs>
          <w:tab w:val="num" w:pos="1701"/>
        </w:tabs>
        <w:ind w:left="1701" w:hanging="567"/>
      </w:pPr>
    </w:lvl>
    <w:lvl w:ilvl="7">
      <w:start w:val="1"/>
      <w:numFmt w:val="decimal"/>
      <w:lvlText w:val="%8)"/>
      <w:lvlJc w:val="left"/>
      <w:pPr>
        <w:tabs>
          <w:tab w:val="num" w:pos="1021"/>
        </w:tabs>
        <w:ind w:left="1021" w:hanging="454"/>
      </w:pPr>
    </w:lvl>
    <w:lvl w:ilvl="8">
      <w:start w:val="1"/>
      <w:numFmt w:val="none"/>
      <w:suff w:val="nothing"/>
      <w:lvlText w:val=""/>
      <w:lvlJc w:val="left"/>
      <w:pPr>
        <w:tabs>
          <w:tab w:val="num" w:pos="1701"/>
        </w:tabs>
        <w:ind w:left="1701" w:hanging="567"/>
      </w:pPr>
    </w:lvl>
  </w:abstractNum>
  <w:abstractNum w:abstractNumId="34" w15:restartNumberingAfterBreak="0">
    <w:nsid w:val="7C034DF2"/>
    <w:multiLevelType w:val="hybridMultilevel"/>
    <w:tmpl w:val="0FCA2C62"/>
    <w:lvl w:ilvl="0" w:tplc="E73204A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E1D7989"/>
    <w:multiLevelType w:val="hybridMultilevel"/>
    <w:tmpl w:val="1BE234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28"/>
  </w:num>
  <w:num w:numId="12">
    <w:abstractNumId w:val="4"/>
    <w:lvlOverride w:ilvl="0">
      <w:startOverride w:val="1"/>
    </w:lvlOverride>
  </w:num>
  <w:num w:numId="13">
    <w:abstractNumId w:val="0"/>
    <w:lvlOverride w:ilvl="0">
      <w:startOverride w:val="1"/>
    </w:lvlOverride>
  </w:num>
  <w:num w:numId="14">
    <w:abstractNumId w:val="6"/>
    <w:lvlOverride w:ilvl="0">
      <w:startOverride w:val="1"/>
    </w:lvlOverride>
  </w:num>
  <w:num w:numId="15">
    <w:abstractNumId w:val="2"/>
    <w:lvlOverride w:ilvl="0">
      <w:startOverride w:val="1"/>
    </w:lvlOverride>
  </w:num>
  <w:num w:numId="16">
    <w:abstractNumId w:val="1"/>
    <w:lvlOverride w:ilvl="0">
      <w:startOverride w:val="1"/>
    </w:lvlOverride>
  </w:num>
  <w:num w:numId="17">
    <w:abstractNumId w:val="5"/>
    <w:lvlOverride w:ilvl="0">
      <w:startOverride w:val="1"/>
    </w:lvlOverride>
  </w:num>
  <w:num w:numId="18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</w:num>
  <w:num w:numId="20">
    <w:abstractNumId w:val="34"/>
  </w:num>
  <w:num w:numId="21">
    <w:abstractNumId w:val="18"/>
  </w:num>
  <w:num w:numId="22">
    <w:abstractNumId w:val="22"/>
  </w:num>
  <w:num w:numId="23">
    <w:abstractNumId w:val="14"/>
  </w:num>
  <w:num w:numId="24">
    <w:abstractNumId w:val="23"/>
  </w:num>
  <w:num w:numId="25">
    <w:abstractNumId w:val="10"/>
  </w:num>
  <w:num w:numId="26">
    <w:abstractNumId w:val="20"/>
  </w:num>
  <w:num w:numId="27">
    <w:abstractNumId w:val="25"/>
  </w:num>
  <w:num w:numId="28">
    <w:abstractNumId w:val="33"/>
  </w:num>
  <w:num w:numId="29">
    <w:abstractNumId w:val="19"/>
  </w:num>
  <w:num w:numId="30">
    <w:abstractNumId w:val="26"/>
  </w:num>
  <w:num w:numId="31">
    <w:abstractNumId w:val="12"/>
  </w:num>
  <w:num w:numId="32">
    <w:abstractNumId w:val="32"/>
  </w:num>
  <w:num w:numId="33">
    <w:abstractNumId w:val="11"/>
  </w:num>
  <w:num w:numId="34">
    <w:abstractNumId w:val="17"/>
  </w:num>
  <w:num w:numId="3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0"/>
  </w:num>
  <w:num w:numId="37">
    <w:abstractNumId w:val="27"/>
  </w:num>
  <w:num w:numId="38">
    <w:abstractNumId w:val="29"/>
  </w:num>
  <w:num w:numId="39">
    <w:abstractNumId w:val="21"/>
  </w:num>
  <w:num w:numId="40">
    <w:abstractNumId w:val="16"/>
  </w:num>
  <w:num w:numId="41">
    <w:abstractNumId w:val="35"/>
  </w:num>
  <w:num w:numId="42">
    <w:abstractNumId w:val="15"/>
  </w:num>
  <w:num w:numId="43">
    <w:abstractNumId w:val="13"/>
  </w:num>
  <w:num w:numId="44">
    <w:abstractNumId w:val="24"/>
  </w:num>
  <w:num w:numId="4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9457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C07"/>
    <w:rsid w:val="00001A35"/>
    <w:rsid w:val="000048E3"/>
    <w:rsid w:val="00005406"/>
    <w:rsid w:val="00006E8D"/>
    <w:rsid w:val="00007119"/>
    <w:rsid w:val="00007297"/>
    <w:rsid w:val="00010B20"/>
    <w:rsid w:val="00015302"/>
    <w:rsid w:val="00021480"/>
    <w:rsid w:val="00022DDB"/>
    <w:rsid w:val="00024450"/>
    <w:rsid w:val="000252CC"/>
    <w:rsid w:val="00025D44"/>
    <w:rsid w:val="00026B86"/>
    <w:rsid w:val="00034A76"/>
    <w:rsid w:val="000376D1"/>
    <w:rsid w:val="00037F55"/>
    <w:rsid w:val="000439DA"/>
    <w:rsid w:val="00050DCC"/>
    <w:rsid w:val="00052E9B"/>
    <w:rsid w:val="00062A35"/>
    <w:rsid w:val="00062C87"/>
    <w:rsid w:val="000655BC"/>
    <w:rsid w:val="00066A79"/>
    <w:rsid w:val="00073010"/>
    <w:rsid w:val="00073807"/>
    <w:rsid w:val="000759B8"/>
    <w:rsid w:val="0007673D"/>
    <w:rsid w:val="00081EA8"/>
    <w:rsid w:val="0008202E"/>
    <w:rsid w:val="00085A5F"/>
    <w:rsid w:val="00086557"/>
    <w:rsid w:val="00095A21"/>
    <w:rsid w:val="0009674B"/>
    <w:rsid w:val="000A69AC"/>
    <w:rsid w:val="000A6D07"/>
    <w:rsid w:val="000B0D61"/>
    <w:rsid w:val="000B55B0"/>
    <w:rsid w:val="000C018A"/>
    <w:rsid w:val="000C0E47"/>
    <w:rsid w:val="000C53F3"/>
    <w:rsid w:val="000C6B7F"/>
    <w:rsid w:val="000D07E2"/>
    <w:rsid w:val="000D465A"/>
    <w:rsid w:val="000D6806"/>
    <w:rsid w:val="000E0232"/>
    <w:rsid w:val="000E2EEE"/>
    <w:rsid w:val="000E52E6"/>
    <w:rsid w:val="000E557D"/>
    <w:rsid w:val="000E7C3F"/>
    <w:rsid w:val="000F199E"/>
    <w:rsid w:val="000F62E3"/>
    <w:rsid w:val="00101171"/>
    <w:rsid w:val="0010288D"/>
    <w:rsid w:val="00104A0E"/>
    <w:rsid w:val="00105CE5"/>
    <w:rsid w:val="00111925"/>
    <w:rsid w:val="00116073"/>
    <w:rsid w:val="00117D7F"/>
    <w:rsid w:val="00123B4A"/>
    <w:rsid w:val="00127C18"/>
    <w:rsid w:val="0013048E"/>
    <w:rsid w:val="00130F5D"/>
    <w:rsid w:val="0013348C"/>
    <w:rsid w:val="00134204"/>
    <w:rsid w:val="00134DF6"/>
    <w:rsid w:val="00136C71"/>
    <w:rsid w:val="00137090"/>
    <w:rsid w:val="001400C5"/>
    <w:rsid w:val="00140582"/>
    <w:rsid w:val="00140669"/>
    <w:rsid w:val="0014376D"/>
    <w:rsid w:val="00144519"/>
    <w:rsid w:val="00146E44"/>
    <w:rsid w:val="00155FF9"/>
    <w:rsid w:val="00156A8A"/>
    <w:rsid w:val="00157DAC"/>
    <w:rsid w:val="001621D2"/>
    <w:rsid w:val="00164167"/>
    <w:rsid w:val="00167A66"/>
    <w:rsid w:val="00180FBE"/>
    <w:rsid w:val="001818AE"/>
    <w:rsid w:val="0018458E"/>
    <w:rsid w:val="001860E1"/>
    <w:rsid w:val="00190876"/>
    <w:rsid w:val="00190A3B"/>
    <w:rsid w:val="00193B7A"/>
    <w:rsid w:val="00196826"/>
    <w:rsid w:val="001A1548"/>
    <w:rsid w:val="001A2DD8"/>
    <w:rsid w:val="001A3D00"/>
    <w:rsid w:val="001A3E7D"/>
    <w:rsid w:val="001A538E"/>
    <w:rsid w:val="001B0EA4"/>
    <w:rsid w:val="001B1377"/>
    <w:rsid w:val="001B1827"/>
    <w:rsid w:val="001B3F29"/>
    <w:rsid w:val="001B6424"/>
    <w:rsid w:val="001C0991"/>
    <w:rsid w:val="001C1015"/>
    <w:rsid w:val="001C1727"/>
    <w:rsid w:val="001C18BC"/>
    <w:rsid w:val="001C5786"/>
    <w:rsid w:val="001C5E5C"/>
    <w:rsid w:val="001C65B1"/>
    <w:rsid w:val="001C6D33"/>
    <w:rsid w:val="001D4DB6"/>
    <w:rsid w:val="001D640A"/>
    <w:rsid w:val="001D783E"/>
    <w:rsid w:val="001D7F52"/>
    <w:rsid w:val="001E78B0"/>
    <w:rsid w:val="001F0746"/>
    <w:rsid w:val="001F1AEE"/>
    <w:rsid w:val="001F1D95"/>
    <w:rsid w:val="001F530C"/>
    <w:rsid w:val="0020057E"/>
    <w:rsid w:val="002005FF"/>
    <w:rsid w:val="002011A3"/>
    <w:rsid w:val="00202C7D"/>
    <w:rsid w:val="00202E81"/>
    <w:rsid w:val="00204545"/>
    <w:rsid w:val="00204E81"/>
    <w:rsid w:val="002054A4"/>
    <w:rsid w:val="00205ABB"/>
    <w:rsid w:val="00206385"/>
    <w:rsid w:val="00207545"/>
    <w:rsid w:val="00207CA5"/>
    <w:rsid w:val="0022689E"/>
    <w:rsid w:val="002346EF"/>
    <w:rsid w:val="002408FC"/>
    <w:rsid w:val="002420D8"/>
    <w:rsid w:val="0024423C"/>
    <w:rsid w:val="00244FF9"/>
    <w:rsid w:val="002538AB"/>
    <w:rsid w:val="00255C07"/>
    <w:rsid w:val="002560D2"/>
    <w:rsid w:val="00262C8D"/>
    <w:rsid w:val="00271462"/>
    <w:rsid w:val="002733A7"/>
    <w:rsid w:val="002750FA"/>
    <w:rsid w:val="00275994"/>
    <w:rsid w:val="00275A8C"/>
    <w:rsid w:val="0028009C"/>
    <w:rsid w:val="00281BAA"/>
    <w:rsid w:val="00282C4E"/>
    <w:rsid w:val="00282D81"/>
    <w:rsid w:val="00283C96"/>
    <w:rsid w:val="002877A9"/>
    <w:rsid w:val="00287BDA"/>
    <w:rsid w:val="00287C82"/>
    <w:rsid w:val="00291088"/>
    <w:rsid w:val="00291D3D"/>
    <w:rsid w:val="002929A2"/>
    <w:rsid w:val="00293E5D"/>
    <w:rsid w:val="00296D47"/>
    <w:rsid w:val="00297A6B"/>
    <w:rsid w:val="00297ACC"/>
    <w:rsid w:val="002A1BEC"/>
    <w:rsid w:val="002A22A4"/>
    <w:rsid w:val="002A3002"/>
    <w:rsid w:val="002A54D7"/>
    <w:rsid w:val="002A58B4"/>
    <w:rsid w:val="002A68F7"/>
    <w:rsid w:val="002B109B"/>
    <w:rsid w:val="002B2D7F"/>
    <w:rsid w:val="002C09EB"/>
    <w:rsid w:val="002C320F"/>
    <w:rsid w:val="002C41D3"/>
    <w:rsid w:val="002C6444"/>
    <w:rsid w:val="002C6453"/>
    <w:rsid w:val="002C716A"/>
    <w:rsid w:val="002D102F"/>
    <w:rsid w:val="002D2B47"/>
    <w:rsid w:val="002D2E28"/>
    <w:rsid w:val="002D3191"/>
    <w:rsid w:val="002D6EBE"/>
    <w:rsid w:val="002E619C"/>
    <w:rsid w:val="002E6305"/>
    <w:rsid w:val="002F04DE"/>
    <w:rsid w:val="002F1D7D"/>
    <w:rsid w:val="002F4501"/>
    <w:rsid w:val="002F4A4F"/>
    <w:rsid w:val="002F5A83"/>
    <w:rsid w:val="00301200"/>
    <w:rsid w:val="00301F31"/>
    <w:rsid w:val="00307580"/>
    <w:rsid w:val="0031464A"/>
    <w:rsid w:val="00316238"/>
    <w:rsid w:val="00324674"/>
    <w:rsid w:val="00325C93"/>
    <w:rsid w:val="003334E5"/>
    <w:rsid w:val="003344EA"/>
    <w:rsid w:val="00335963"/>
    <w:rsid w:val="00340580"/>
    <w:rsid w:val="00340AD1"/>
    <w:rsid w:val="00342550"/>
    <w:rsid w:val="0034720D"/>
    <w:rsid w:val="003533BA"/>
    <w:rsid w:val="00355A97"/>
    <w:rsid w:val="00355F30"/>
    <w:rsid w:val="00356CDF"/>
    <w:rsid w:val="00362C78"/>
    <w:rsid w:val="00363F0C"/>
    <w:rsid w:val="00367206"/>
    <w:rsid w:val="0036747B"/>
    <w:rsid w:val="00367F82"/>
    <w:rsid w:val="00374086"/>
    <w:rsid w:val="003774F9"/>
    <w:rsid w:val="003835BD"/>
    <w:rsid w:val="003837D8"/>
    <w:rsid w:val="00386427"/>
    <w:rsid w:val="0038683C"/>
    <w:rsid w:val="003926EE"/>
    <w:rsid w:val="00392824"/>
    <w:rsid w:val="00395E57"/>
    <w:rsid w:val="0039688A"/>
    <w:rsid w:val="00397057"/>
    <w:rsid w:val="003A1C47"/>
    <w:rsid w:val="003A2DD5"/>
    <w:rsid w:val="003A3D0E"/>
    <w:rsid w:val="003A53C3"/>
    <w:rsid w:val="003A5FCD"/>
    <w:rsid w:val="003A6C71"/>
    <w:rsid w:val="003B040B"/>
    <w:rsid w:val="003B18DB"/>
    <w:rsid w:val="003B1AAB"/>
    <w:rsid w:val="003B389B"/>
    <w:rsid w:val="003C228A"/>
    <w:rsid w:val="003C4D06"/>
    <w:rsid w:val="003C658D"/>
    <w:rsid w:val="003C6DB4"/>
    <w:rsid w:val="003D2F6E"/>
    <w:rsid w:val="003D3A88"/>
    <w:rsid w:val="003D3FA7"/>
    <w:rsid w:val="003D5448"/>
    <w:rsid w:val="003D6684"/>
    <w:rsid w:val="003D6AAB"/>
    <w:rsid w:val="003D715E"/>
    <w:rsid w:val="003F0B4A"/>
    <w:rsid w:val="003F0D1B"/>
    <w:rsid w:val="003F382A"/>
    <w:rsid w:val="003F3C64"/>
    <w:rsid w:val="003F4FD7"/>
    <w:rsid w:val="003F5512"/>
    <w:rsid w:val="003F5E67"/>
    <w:rsid w:val="003F7294"/>
    <w:rsid w:val="004051B8"/>
    <w:rsid w:val="00411283"/>
    <w:rsid w:val="00411479"/>
    <w:rsid w:val="00415362"/>
    <w:rsid w:val="00417338"/>
    <w:rsid w:val="0041750B"/>
    <w:rsid w:val="00422A4D"/>
    <w:rsid w:val="004235DF"/>
    <w:rsid w:val="004256CA"/>
    <w:rsid w:val="004261D5"/>
    <w:rsid w:val="00437F8C"/>
    <w:rsid w:val="004441BB"/>
    <w:rsid w:val="0044623C"/>
    <w:rsid w:val="004464A1"/>
    <w:rsid w:val="00446D14"/>
    <w:rsid w:val="00451D59"/>
    <w:rsid w:val="00452347"/>
    <w:rsid w:val="0045339B"/>
    <w:rsid w:val="00455CAB"/>
    <w:rsid w:val="00456DE4"/>
    <w:rsid w:val="004613F2"/>
    <w:rsid w:val="00467702"/>
    <w:rsid w:val="004775A9"/>
    <w:rsid w:val="00483D66"/>
    <w:rsid w:val="00483D76"/>
    <w:rsid w:val="00484462"/>
    <w:rsid w:val="0048611E"/>
    <w:rsid w:val="00490A6A"/>
    <w:rsid w:val="00491AB2"/>
    <w:rsid w:val="004A50E5"/>
    <w:rsid w:val="004A6D5F"/>
    <w:rsid w:val="004A74B7"/>
    <w:rsid w:val="004B185D"/>
    <w:rsid w:val="004B2E15"/>
    <w:rsid w:val="004B56B6"/>
    <w:rsid w:val="004C16C4"/>
    <w:rsid w:val="004C40DE"/>
    <w:rsid w:val="004C4DEF"/>
    <w:rsid w:val="004C5ED6"/>
    <w:rsid w:val="004D098A"/>
    <w:rsid w:val="004E091C"/>
    <w:rsid w:val="004E10FA"/>
    <w:rsid w:val="004E3C04"/>
    <w:rsid w:val="004E405D"/>
    <w:rsid w:val="004F2081"/>
    <w:rsid w:val="004F2ADC"/>
    <w:rsid w:val="004F3F9F"/>
    <w:rsid w:val="004F4BB0"/>
    <w:rsid w:val="004F79F6"/>
    <w:rsid w:val="0050253F"/>
    <w:rsid w:val="00503B0C"/>
    <w:rsid w:val="00505C8C"/>
    <w:rsid w:val="00506493"/>
    <w:rsid w:val="0051167F"/>
    <w:rsid w:val="00512F53"/>
    <w:rsid w:val="005131C4"/>
    <w:rsid w:val="00515495"/>
    <w:rsid w:val="005211A9"/>
    <w:rsid w:val="00525C87"/>
    <w:rsid w:val="00531B73"/>
    <w:rsid w:val="00537A78"/>
    <w:rsid w:val="00540D7A"/>
    <w:rsid w:val="00544ED0"/>
    <w:rsid w:val="005501FC"/>
    <w:rsid w:val="00552CEA"/>
    <w:rsid w:val="00553EFA"/>
    <w:rsid w:val="00555055"/>
    <w:rsid w:val="005559B6"/>
    <w:rsid w:val="00555A91"/>
    <w:rsid w:val="00555E35"/>
    <w:rsid w:val="00560240"/>
    <w:rsid w:val="0056034E"/>
    <w:rsid w:val="00561540"/>
    <w:rsid w:val="00562222"/>
    <w:rsid w:val="00563507"/>
    <w:rsid w:val="005652D2"/>
    <w:rsid w:val="00573488"/>
    <w:rsid w:val="00577D9D"/>
    <w:rsid w:val="00580212"/>
    <w:rsid w:val="00580996"/>
    <w:rsid w:val="00581CF0"/>
    <w:rsid w:val="0058224D"/>
    <w:rsid w:val="00586E20"/>
    <w:rsid w:val="00590C8C"/>
    <w:rsid w:val="005A1EEB"/>
    <w:rsid w:val="005A1F3F"/>
    <w:rsid w:val="005A2DE1"/>
    <w:rsid w:val="005A35D6"/>
    <w:rsid w:val="005A43B4"/>
    <w:rsid w:val="005A4680"/>
    <w:rsid w:val="005B51E8"/>
    <w:rsid w:val="005B7451"/>
    <w:rsid w:val="005C0267"/>
    <w:rsid w:val="005C052B"/>
    <w:rsid w:val="005C300B"/>
    <w:rsid w:val="005C35D4"/>
    <w:rsid w:val="005C3904"/>
    <w:rsid w:val="005D3022"/>
    <w:rsid w:val="005D4176"/>
    <w:rsid w:val="005D60AC"/>
    <w:rsid w:val="005D6F84"/>
    <w:rsid w:val="005E006A"/>
    <w:rsid w:val="005E1588"/>
    <w:rsid w:val="005E4461"/>
    <w:rsid w:val="005E4540"/>
    <w:rsid w:val="005E4EB6"/>
    <w:rsid w:val="005E5278"/>
    <w:rsid w:val="005E69A1"/>
    <w:rsid w:val="005F645C"/>
    <w:rsid w:val="005F678D"/>
    <w:rsid w:val="005F7A4E"/>
    <w:rsid w:val="0060017D"/>
    <w:rsid w:val="00602570"/>
    <w:rsid w:val="00605085"/>
    <w:rsid w:val="0060554F"/>
    <w:rsid w:val="00606509"/>
    <w:rsid w:val="00612D18"/>
    <w:rsid w:val="0061342D"/>
    <w:rsid w:val="00616B56"/>
    <w:rsid w:val="00616F1A"/>
    <w:rsid w:val="00620D13"/>
    <w:rsid w:val="006237B0"/>
    <w:rsid w:val="006357C8"/>
    <w:rsid w:val="006363BA"/>
    <w:rsid w:val="006443EE"/>
    <w:rsid w:val="00646DEA"/>
    <w:rsid w:val="00650391"/>
    <w:rsid w:val="00651B01"/>
    <w:rsid w:val="00654EAA"/>
    <w:rsid w:val="00655317"/>
    <w:rsid w:val="006556EC"/>
    <w:rsid w:val="006573A5"/>
    <w:rsid w:val="00657517"/>
    <w:rsid w:val="00657902"/>
    <w:rsid w:val="00657BB2"/>
    <w:rsid w:val="00660586"/>
    <w:rsid w:val="00661BE8"/>
    <w:rsid w:val="00662BD9"/>
    <w:rsid w:val="00662CC9"/>
    <w:rsid w:val="0066418A"/>
    <w:rsid w:val="0066432D"/>
    <w:rsid w:val="00665AB5"/>
    <w:rsid w:val="0067040D"/>
    <w:rsid w:val="00670586"/>
    <w:rsid w:val="00670C45"/>
    <w:rsid w:val="006736BA"/>
    <w:rsid w:val="00675008"/>
    <w:rsid w:val="00683140"/>
    <w:rsid w:val="006848BD"/>
    <w:rsid w:val="0068499E"/>
    <w:rsid w:val="00685C0B"/>
    <w:rsid w:val="00687EF4"/>
    <w:rsid w:val="00693A27"/>
    <w:rsid w:val="00695141"/>
    <w:rsid w:val="0069563E"/>
    <w:rsid w:val="006A04A7"/>
    <w:rsid w:val="006A1466"/>
    <w:rsid w:val="006A20AA"/>
    <w:rsid w:val="006A37D2"/>
    <w:rsid w:val="006B0C3C"/>
    <w:rsid w:val="006B128F"/>
    <w:rsid w:val="006B1686"/>
    <w:rsid w:val="006B2678"/>
    <w:rsid w:val="006B3301"/>
    <w:rsid w:val="006B6084"/>
    <w:rsid w:val="006B62F0"/>
    <w:rsid w:val="006C1F0C"/>
    <w:rsid w:val="006C275B"/>
    <w:rsid w:val="006C6F09"/>
    <w:rsid w:val="006D0165"/>
    <w:rsid w:val="006D0470"/>
    <w:rsid w:val="006D37E0"/>
    <w:rsid w:val="006D4436"/>
    <w:rsid w:val="006D6294"/>
    <w:rsid w:val="006E2E58"/>
    <w:rsid w:val="006E4432"/>
    <w:rsid w:val="006E5987"/>
    <w:rsid w:val="006F0020"/>
    <w:rsid w:val="006F44D8"/>
    <w:rsid w:val="006F767F"/>
    <w:rsid w:val="006F7AA0"/>
    <w:rsid w:val="007001ED"/>
    <w:rsid w:val="00700D40"/>
    <w:rsid w:val="00701CB9"/>
    <w:rsid w:val="00701CFD"/>
    <w:rsid w:val="0070776D"/>
    <w:rsid w:val="0071014D"/>
    <w:rsid w:val="0071052B"/>
    <w:rsid w:val="00712B5D"/>
    <w:rsid w:val="007158C8"/>
    <w:rsid w:val="00716B9F"/>
    <w:rsid w:val="00717177"/>
    <w:rsid w:val="007209ED"/>
    <w:rsid w:val="007220E4"/>
    <w:rsid w:val="00724ED9"/>
    <w:rsid w:val="00734C87"/>
    <w:rsid w:val="00735763"/>
    <w:rsid w:val="007377D9"/>
    <w:rsid w:val="00737BF9"/>
    <w:rsid w:val="007422F4"/>
    <w:rsid w:val="00747F9F"/>
    <w:rsid w:val="00752082"/>
    <w:rsid w:val="007567B8"/>
    <w:rsid w:val="00763A2D"/>
    <w:rsid w:val="007656CC"/>
    <w:rsid w:val="007666EF"/>
    <w:rsid w:val="007674AB"/>
    <w:rsid w:val="00767B00"/>
    <w:rsid w:val="007722ED"/>
    <w:rsid w:val="00772CBD"/>
    <w:rsid w:val="0077471E"/>
    <w:rsid w:val="00776382"/>
    <w:rsid w:val="007856CC"/>
    <w:rsid w:val="007905DE"/>
    <w:rsid w:val="007908E5"/>
    <w:rsid w:val="00792307"/>
    <w:rsid w:val="00792D55"/>
    <w:rsid w:val="0079446A"/>
    <w:rsid w:val="00794E4F"/>
    <w:rsid w:val="00796175"/>
    <w:rsid w:val="0079747B"/>
    <w:rsid w:val="00797C41"/>
    <w:rsid w:val="007A101B"/>
    <w:rsid w:val="007A3706"/>
    <w:rsid w:val="007A4454"/>
    <w:rsid w:val="007A4E2A"/>
    <w:rsid w:val="007B17FB"/>
    <w:rsid w:val="007B3CEA"/>
    <w:rsid w:val="007B7FB2"/>
    <w:rsid w:val="007C2FD8"/>
    <w:rsid w:val="007C3418"/>
    <w:rsid w:val="007C6DAD"/>
    <w:rsid w:val="007C7F48"/>
    <w:rsid w:val="007D1DA6"/>
    <w:rsid w:val="007D226E"/>
    <w:rsid w:val="007D458B"/>
    <w:rsid w:val="007D5B0C"/>
    <w:rsid w:val="007D69A2"/>
    <w:rsid w:val="007D7510"/>
    <w:rsid w:val="007D75A9"/>
    <w:rsid w:val="007E094E"/>
    <w:rsid w:val="007E22F4"/>
    <w:rsid w:val="007E4C95"/>
    <w:rsid w:val="007F15FD"/>
    <w:rsid w:val="007F21BF"/>
    <w:rsid w:val="007F417B"/>
    <w:rsid w:val="007F4691"/>
    <w:rsid w:val="007F6F05"/>
    <w:rsid w:val="008040E6"/>
    <w:rsid w:val="00804E4A"/>
    <w:rsid w:val="00805441"/>
    <w:rsid w:val="00806689"/>
    <w:rsid w:val="00806EFE"/>
    <w:rsid w:val="00811262"/>
    <w:rsid w:val="00813D20"/>
    <w:rsid w:val="00815636"/>
    <w:rsid w:val="008172C7"/>
    <w:rsid w:val="0082108C"/>
    <w:rsid w:val="00826F15"/>
    <w:rsid w:val="00831C0E"/>
    <w:rsid w:val="008451BB"/>
    <w:rsid w:val="00850A72"/>
    <w:rsid w:val="00851961"/>
    <w:rsid w:val="00852223"/>
    <w:rsid w:val="0085308D"/>
    <w:rsid w:val="00853380"/>
    <w:rsid w:val="00853815"/>
    <w:rsid w:val="00855602"/>
    <w:rsid w:val="008612A1"/>
    <w:rsid w:val="00863446"/>
    <w:rsid w:val="00865985"/>
    <w:rsid w:val="00866660"/>
    <w:rsid w:val="00873C3B"/>
    <w:rsid w:val="008741FA"/>
    <w:rsid w:val="00874526"/>
    <w:rsid w:val="0087543A"/>
    <w:rsid w:val="0087792E"/>
    <w:rsid w:val="00877FA7"/>
    <w:rsid w:val="008854CB"/>
    <w:rsid w:val="00885A0B"/>
    <w:rsid w:val="008872A3"/>
    <w:rsid w:val="0089521C"/>
    <w:rsid w:val="008A2B15"/>
    <w:rsid w:val="008A2C26"/>
    <w:rsid w:val="008A39A1"/>
    <w:rsid w:val="008A41DF"/>
    <w:rsid w:val="008A4244"/>
    <w:rsid w:val="008A7006"/>
    <w:rsid w:val="008A7BE1"/>
    <w:rsid w:val="008B11D9"/>
    <w:rsid w:val="008B5074"/>
    <w:rsid w:val="008B7CA1"/>
    <w:rsid w:val="008C25D8"/>
    <w:rsid w:val="008C4591"/>
    <w:rsid w:val="008C4F9C"/>
    <w:rsid w:val="008D3308"/>
    <w:rsid w:val="008D3514"/>
    <w:rsid w:val="008D3B8B"/>
    <w:rsid w:val="008E01E8"/>
    <w:rsid w:val="008E30F4"/>
    <w:rsid w:val="008E41AF"/>
    <w:rsid w:val="008E4248"/>
    <w:rsid w:val="008E47D0"/>
    <w:rsid w:val="008E7211"/>
    <w:rsid w:val="008E78EB"/>
    <w:rsid w:val="008F4625"/>
    <w:rsid w:val="008F4D0A"/>
    <w:rsid w:val="008F4F08"/>
    <w:rsid w:val="008F6900"/>
    <w:rsid w:val="008F7275"/>
    <w:rsid w:val="008F792E"/>
    <w:rsid w:val="0090100D"/>
    <w:rsid w:val="00902970"/>
    <w:rsid w:val="00902EF0"/>
    <w:rsid w:val="00904D92"/>
    <w:rsid w:val="00905F19"/>
    <w:rsid w:val="00906AEE"/>
    <w:rsid w:val="00907045"/>
    <w:rsid w:val="00911469"/>
    <w:rsid w:val="0091233E"/>
    <w:rsid w:val="009134D5"/>
    <w:rsid w:val="00915772"/>
    <w:rsid w:val="00915C8C"/>
    <w:rsid w:val="009163C0"/>
    <w:rsid w:val="0091653A"/>
    <w:rsid w:val="00917C2A"/>
    <w:rsid w:val="00921EF7"/>
    <w:rsid w:val="009229B4"/>
    <w:rsid w:val="0092690A"/>
    <w:rsid w:val="0093077E"/>
    <w:rsid w:val="00930C14"/>
    <w:rsid w:val="009352C3"/>
    <w:rsid w:val="0093572C"/>
    <w:rsid w:val="009367CE"/>
    <w:rsid w:val="00936CF3"/>
    <w:rsid w:val="00936D9A"/>
    <w:rsid w:val="00942142"/>
    <w:rsid w:val="00943CC4"/>
    <w:rsid w:val="009441F5"/>
    <w:rsid w:val="009476B4"/>
    <w:rsid w:val="00952FB5"/>
    <w:rsid w:val="00957321"/>
    <w:rsid w:val="00957419"/>
    <w:rsid w:val="00962C16"/>
    <w:rsid w:val="009642F2"/>
    <w:rsid w:val="00965E03"/>
    <w:rsid w:val="00966437"/>
    <w:rsid w:val="009666F2"/>
    <w:rsid w:val="00967187"/>
    <w:rsid w:val="00970532"/>
    <w:rsid w:val="00970713"/>
    <w:rsid w:val="00970D58"/>
    <w:rsid w:val="00974611"/>
    <w:rsid w:val="009765B6"/>
    <w:rsid w:val="00984109"/>
    <w:rsid w:val="00985E9E"/>
    <w:rsid w:val="009920AA"/>
    <w:rsid w:val="009938A6"/>
    <w:rsid w:val="009956F9"/>
    <w:rsid w:val="00997E73"/>
    <w:rsid w:val="009A08EF"/>
    <w:rsid w:val="009A151C"/>
    <w:rsid w:val="009A1D82"/>
    <w:rsid w:val="009A47AD"/>
    <w:rsid w:val="009A56A6"/>
    <w:rsid w:val="009A5E5B"/>
    <w:rsid w:val="009A6981"/>
    <w:rsid w:val="009A78DB"/>
    <w:rsid w:val="009B1808"/>
    <w:rsid w:val="009B310A"/>
    <w:rsid w:val="009B33C1"/>
    <w:rsid w:val="009B3C87"/>
    <w:rsid w:val="009C2D2A"/>
    <w:rsid w:val="009C4088"/>
    <w:rsid w:val="009D1625"/>
    <w:rsid w:val="009D17E8"/>
    <w:rsid w:val="009D1B48"/>
    <w:rsid w:val="009D370E"/>
    <w:rsid w:val="009D55DF"/>
    <w:rsid w:val="009D6861"/>
    <w:rsid w:val="009E3ECF"/>
    <w:rsid w:val="009E47AC"/>
    <w:rsid w:val="009F0150"/>
    <w:rsid w:val="009F3448"/>
    <w:rsid w:val="009F4618"/>
    <w:rsid w:val="009F4927"/>
    <w:rsid w:val="009F7AB0"/>
    <w:rsid w:val="009F7F2A"/>
    <w:rsid w:val="00A02A7B"/>
    <w:rsid w:val="00A056C1"/>
    <w:rsid w:val="00A07522"/>
    <w:rsid w:val="00A101B8"/>
    <w:rsid w:val="00A11C4F"/>
    <w:rsid w:val="00A14B83"/>
    <w:rsid w:val="00A233ED"/>
    <w:rsid w:val="00A34276"/>
    <w:rsid w:val="00A34AE1"/>
    <w:rsid w:val="00A35744"/>
    <w:rsid w:val="00A37850"/>
    <w:rsid w:val="00A403F5"/>
    <w:rsid w:val="00A43BC5"/>
    <w:rsid w:val="00A50F63"/>
    <w:rsid w:val="00A52397"/>
    <w:rsid w:val="00A5270C"/>
    <w:rsid w:val="00A52B4E"/>
    <w:rsid w:val="00A52D95"/>
    <w:rsid w:val="00A530E6"/>
    <w:rsid w:val="00A5625B"/>
    <w:rsid w:val="00A62626"/>
    <w:rsid w:val="00A63238"/>
    <w:rsid w:val="00A720B5"/>
    <w:rsid w:val="00A766E0"/>
    <w:rsid w:val="00A80EED"/>
    <w:rsid w:val="00A82D8A"/>
    <w:rsid w:val="00A84044"/>
    <w:rsid w:val="00A86752"/>
    <w:rsid w:val="00A908BB"/>
    <w:rsid w:val="00A91BB4"/>
    <w:rsid w:val="00A92248"/>
    <w:rsid w:val="00A93E2A"/>
    <w:rsid w:val="00A94FC8"/>
    <w:rsid w:val="00AA1B87"/>
    <w:rsid w:val="00AA252D"/>
    <w:rsid w:val="00AA340C"/>
    <w:rsid w:val="00AA3EA9"/>
    <w:rsid w:val="00AA5497"/>
    <w:rsid w:val="00AA705A"/>
    <w:rsid w:val="00AB05EA"/>
    <w:rsid w:val="00AB0765"/>
    <w:rsid w:val="00AB19E7"/>
    <w:rsid w:val="00AB4B7E"/>
    <w:rsid w:val="00AB7F07"/>
    <w:rsid w:val="00AC064A"/>
    <w:rsid w:val="00AC1184"/>
    <w:rsid w:val="00AC2ADD"/>
    <w:rsid w:val="00AC417D"/>
    <w:rsid w:val="00AC4333"/>
    <w:rsid w:val="00AD07C3"/>
    <w:rsid w:val="00AD4B3F"/>
    <w:rsid w:val="00AD5C21"/>
    <w:rsid w:val="00AD5F85"/>
    <w:rsid w:val="00AD632F"/>
    <w:rsid w:val="00AE1A05"/>
    <w:rsid w:val="00AE5C78"/>
    <w:rsid w:val="00AE7D1D"/>
    <w:rsid w:val="00AF1DD6"/>
    <w:rsid w:val="00AF5E7D"/>
    <w:rsid w:val="00AF74C3"/>
    <w:rsid w:val="00B011F8"/>
    <w:rsid w:val="00B02376"/>
    <w:rsid w:val="00B0718C"/>
    <w:rsid w:val="00B111FD"/>
    <w:rsid w:val="00B147E4"/>
    <w:rsid w:val="00B167BA"/>
    <w:rsid w:val="00B30E59"/>
    <w:rsid w:val="00B3487F"/>
    <w:rsid w:val="00B34AA3"/>
    <w:rsid w:val="00B4128F"/>
    <w:rsid w:val="00B41A71"/>
    <w:rsid w:val="00B42BD5"/>
    <w:rsid w:val="00B443CA"/>
    <w:rsid w:val="00B44C11"/>
    <w:rsid w:val="00B5202C"/>
    <w:rsid w:val="00B56ED9"/>
    <w:rsid w:val="00B60E01"/>
    <w:rsid w:val="00B62823"/>
    <w:rsid w:val="00B663A9"/>
    <w:rsid w:val="00B723CA"/>
    <w:rsid w:val="00B735D5"/>
    <w:rsid w:val="00B73F5E"/>
    <w:rsid w:val="00B76721"/>
    <w:rsid w:val="00B768CA"/>
    <w:rsid w:val="00B76F5F"/>
    <w:rsid w:val="00B77809"/>
    <w:rsid w:val="00B77DEF"/>
    <w:rsid w:val="00B8007C"/>
    <w:rsid w:val="00B84E74"/>
    <w:rsid w:val="00B9097D"/>
    <w:rsid w:val="00B918B0"/>
    <w:rsid w:val="00B923C6"/>
    <w:rsid w:val="00B92AF8"/>
    <w:rsid w:val="00BA0F08"/>
    <w:rsid w:val="00BA1274"/>
    <w:rsid w:val="00BA517D"/>
    <w:rsid w:val="00BA62CE"/>
    <w:rsid w:val="00BB1A47"/>
    <w:rsid w:val="00BB4839"/>
    <w:rsid w:val="00BC27C3"/>
    <w:rsid w:val="00BC312B"/>
    <w:rsid w:val="00BC5DBD"/>
    <w:rsid w:val="00BC7892"/>
    <w:rsid w:val="00BD1147"/>
    <w:rsid w:val="00BD219D"/>
    <w:rsid w:val="00BD4C93"/>
    <w:rsid w:val="00BD532A"/>
    <w:rsid w:val="00BD7A4C"/>
    <w:rsid w:val="00BE0A64"/>
    <w:rsid w:val="00BE2570"/>
    <w:rsid w:val="00BE2E07"/>
    <w:rsid w:val="00BE2EDE"/>
    <w:rsid w:val="00BE69D6"/>
    <w:rsid w:val="00BE7A45"/>
    <w:rsid w:val="00BF1BDE"/>
    <w:rsid w:val="00BF38BA"/>
    <w:rsid w:val="00BF3B3D"/>
    <w:rsid w:val="00BF4074"/>
    <w:rsid w:val="00BF44A6"/>
    <w:rsid w:val="00BF6930"/>
    <w:rsid w:val="00C02F58"/>
    <w:rsid w:val="00C0340B"/>
    <w:rsid w:val="00C042DB"/>
    <w:rsid w:val="00C04D89"/>
    <w:rsid w:val="00C069EF"/>
    <w:rsid w:val="00C06D78"/>
    <w:rsid w:val="00C06F35"/>
    <w:rsid w:val="00C07518"/>
    <w:rsid w:val="00C077D0"/>
    <w:rsid w:val="00C11FCC"/>
    <w:rsid w:val="00C21B4F"/>
    <w:rsid w:val="00C24424"/>
    <w:rsid w:val="00C25565"/>
    <w:rsid w:val="00C26B8E"/>
    <w:rsid w:val="00C2765D"/>
    <w:rsid w:val="00C304E9"/>
    <w:rsid w:val="00C345A8"/>
    <w:rsid w:val="00C36036"/>
    <w:rsid w:val="00C369BC"/>
    <w:rsid w:val="00C37075"/>
    <w:rsid w:val="00C41E51"/>
    <w:rsid w:val="00C44C54"/>
    <w:rsid w:val="00C45617"/>
    <w:rsid w:val="00C4699E"/>
    <w:rsid w:val="00C46C5E"/>
    <w:rsid w:val="00C50DA4"/>
    <w:rsid w:val="00C5585F"/>
    <w:rsid w:val="00C607AA"/>
    <w:rsid w:val="00C63765"/>
    <w:rsid w:val="00C6499D"/>
    <w:rsid w:val="00C66566"/>
    <w:rsid w:val="00C7159A"/>
    <w:rsid w:val="00C7175F"/>
    <w:rsid w:val="00C7481D"/>
    <w:rsid w:val="00C74E78"/>
    <w:rsid w:val="00C75B54"/>
    <w:rsid w:val="00C76A3C"/>
    <w:rsid w:val="00C77460"/>
    <w:rsid w:val="00C77693"/>
    <w:rsid w:val="00C835A2"/>
    <w:rsid w:val="00C83AE1"/>
    <w:rsid w:val="00C84257"/>
    <w:rsid w:val="00C8683E"/>
    <w:rsid w:val="00C86904"/>
    <w:rsid w:val="00C90818"/>
    <w:rsid w:val="00C92DDE"/>
    <w:rsid w:val="00C931E9"/>
    <w:rsid w:val="00C9325D"/>
    <w:rsid w:val="00C94274"/>
    <w:rsid w:val="00C96790"/>
    <w:rsid w:val="00C97C61"/>
    <w:rsid w:val="00CA0BB8"/>
    <w:rsid w:val="00CA399D"/>
    <w:rsid w:val="00CA5171"/>
    <w:rsid w:val="00CA5A56"/>
    <w:rsid w:val="00CA6291"/>
    <w:rsid w:val="00CB0EBF"/>
    <w:rsid w:val="00CB2DA9"/>
    <w:rsid w:val="00CB6244"/>
    <w:rsid w:val="00CC0A1B"/>
    <w:rsid w:val="00CC7F56"/>
    <w:rsid w:val="00CD25D2"/>
    <w:rsid w:val="00CD5A05"/>
    <w:rsid w:val="00CE2CE5"/>
    <w:rsid w:val="00CE440A"/>
    <w:rsid w:val="00CF2512"/>
    <w:rsid w:val="00CF2733"/>
    <w:rsid w:val="00D02EB2"/>
    <w:rsid w:val="00D03375"/>
    <w:rsid w:val="00D04FEE"/>
    <w:rsid w:val="00D0586E"/>
    <w:rsid w:val="00D060D5"/>
    <w:rsid w:val="00D10007"/>
    <w:rsid w:val="00D10692"/>
    <w:rsid w:val="00D11943"/>
    <w:rsid w:val="00D16AD6"/>
    <w:rsid w:val="00D17462"/>
    <w:rsid w:val="00D21D8C"/>
    <w:rsid w:val="00D263E8"/>
    <w:rsid w:val="00D2702F"/>
    <w:rsid w:val="00D319EB"/>
    <w:rsid w:val="00D31DBA"/>
    <w:rsid w:val="00D3230F"/>
    <w:rsid w:val="00D35963"/>
    <w:rsid w:val="00D361D4"/>
    <w:rsid w:val="00D36602"/>
    <w:rsid w:val="00D37FCC"/>
    <w:rsid w:val="00D41271"/>
    <w:rsid w:val="00D513ED"/>
    <w:rsid w:val="00D52669"/>
    <w:rsid w:val="00D541A7"/>
    <w:rsid w:val="00D554A2"/>
    <w:rsid w:val="00D55678"/>
    <w:rsid w:val="00D55CFD"/>
    <w:rsid w:val="00D56C3C"/>
    <w:rsid w:val="00D578AD"/>
    <w:rsid w:val="00D63404"/>
    <w:rsid w:val="00D63F64"/>
    <w:rsid w:val="00D6498E"/>
    <w:rsid w:val="00D656E0"/>
    <w:rsid w:val="00D65A63"/>
    <w:rsid w:val="00D65E5C"/>
    <w:rsid w:val="00D66B55"/>
    <w:rsid w:val="00D702B0"/>
    <w:rsid w:val="00D70444"/>
    <w:rsid w:val="00D70AB9"/>
    <w:rsid w:val="00D7578D"/>
    <w:rsid w:val="00D76A41"/>
    <w:rsid w:val="00D76A95"/>
    <w:rsid w:val="00D76D93"/>
    <w:rsid w:val="00D777DE"/>
    <w:rsid w:val="00D80438"/>
    <w:rsid w:val="00D81A33"/>
    <w:rsid w:val="00D83998"/>
    <w:rsid w:val="00D83C27"/>
    <w:rsid w:val="00D85490"/>
    <w:rsid w:val="00D85702"/>
    <w:rsid w:val="00D85C47"/>
    <w:rsid w:val="00D87327"/>
    <w:rsid w:val="00D9357A"/>
    <w:rsid w:val="00D93BB1"/>
    <w:rsid w:val="00D9491C"/>
    <w:rsid w:val="00D94CED"/>
    <w:rsid w:val="00D962A6"/>
    <w:rsid w:val="00DA1F4E"/>
    <w:rsid w:val="00DA488F"/>
    <w:rsid w:val="00DA5F2F"/>
    <w:rsid w:val="00DA7BE7"/>
    <w:rsid w:val="00DC05FC"/>
    <w:rsid w:val="00DC174D"/>
    <w:rsid w:val="00DC2403"/>
    <w:rsid w:val="00DC4C8A"/>
    <w:rsid w:val="00DC62FB"/>
    <w:rsid w:val="00DC7791"/>
    <w:rsid w:val="00DD4F5F"/>
    <w:rsid w:val="00DD611A"/>
    <w:rsid w:val="00DE221A"/>
    <w:rsid w:val="00DE2E11"/>
    <w:rsid w:val="00DE524A"/>
    <w:rsid w:val="00DE5DF9"/>
    <w:rsid w:val="00DE5F2D"/>
    <w:rsid w:val="00DE7A72"/>
    <w:rsid w:val="00DF2332"/>
    <w:rsid w:val="00DF2784"/>
    <w:rsid w:val="00DF342E"/>
    <w:rsid w:val="00DF3AD5"/>
    <w:rsid w:val="00DF436A"/>
    <w:rsid w:val="00DF4FF5"/>
    <w:rsid w:val="00DF62AE"/>
    <w:rsid w:val="00DF66CB"/>
    <w:rsid w:val="00E00EF0"/>
    <w:rsid w:val="00E01CAF"/>
    <w:rsid w:val="00E03642"/>
    <w:rsid w:val="00E12FD4"/>
    <w:rsid w:val="00E13517"/>
    <w:rsid w:val="00E146AD"/>
    <w:rsid w:val="00E15E99"/>
    <w:rsid w:val="00E1679B"/>
    <w:rsid w:val="00E22D0D"/>
    <w:rsid w:val="00E2600C"/>
    <w:rsid w:val="00E3212C"/>
    <w:rsid w:val="00E3425B"/>
    <w:rsid w:val="00E356BD"/>
    <w:rsid w:val="00E35CD5"/>
    <w:rsid w:val="00E47077"/>
    <w:rsid w:val="00E51CFC"/>
    <w:rsid w:val="00E51D35"/>
    <w:rsid w:val="00E52A0B"/>
    <w:rsid w:val="00E53007"/>
    <w:rsid w:val="00E534CB"/>
    <w:rsid w:val="00E553FA"/>
    <w:rsid w:val="00E57373"/>
    <w:rsid w:val="00E60CEF"/>
    <w:rsid w:val="00E6763E"/>
    <w:rsid w:val="00E67EAD"/>
    <w:rsid w:val="00E73C60"/>
    <w:rsid w:val="00E74CF2"/>
    <w:rsid w:val="00E84352"/>
    <w:rsid w:val="00E871A5"/>
    <w:rsid w:val="00E8797D"/>
    <w:rsid w:val="00E918DC"/>
    <w:rsid w:val="00E93CCA"/>
    <w:rsid w:val="00EA0C55"/>
    <w:rsid w:val="00EA0CC5"/>
    <w:rsid w:val="00EA1166"/>
    <w:rsid w:val="00EA307B"/>
    <w:rsid w:val="00EA490D"/>
    <w:rsid w:val="00EB57A3"/>
    <w:rsid w:val="00EC3DEB"/>
    <w:rsid w:val="00EC432C"/>
    <w:rsid w:val="00ED3F6A"/>
    <w:rsid w:val="00ED459D"/>
    <w:rsid w:val="00ED4698"/>
    <w:rsid w:val="00ED60C7"/>
    <w:rsid w:val="00EE38D8"/>
    <w:rsid w:val="00EE41B7"/>
    <w:rsid w:val="00EE4930"/>
    <w:rsid w:val="00EE7D1A"/>
    <w:rsid w:val="00EF03CC"/>
    <w:rsid w:val="00EF1A8B"/>
    <w:rsid w:val="00EF5F45"/>
    <w:rsid w:val="00F0294C"/>
    <w:rsid w:val="00F031AA"/>
    <w:rsid w:val="00F065E5"/>
    <w:rsid w:val="00F11372"/>
    <w:rsid w:val="00F1276C"/>
    <w:rsid w:val="00F12C3B"/>
    <w:rsid w:val="00F13153"/>
    <w:rsid w:val="00F135D3"/>
    <w:rsid w:val="00F1751E"/>
    <w:rsid w:val="00F22167"/>
    <w:rsid w:val="00F2443B"/>
    <w:rsid w:val="00F26D16"/>
    <w:rsid w:val="00F3326A"/>
    <w:rsid w:val="00F336DB"/>
    <w:rsid w:val="00F347D2"/>
    <w:rsid w:val="00F34973"/>
    <w:rsid w:val="00F36153"/>
    <w:rsid w:val="00F4079A"/>
    <w:rsid w:val="00F4630D"/>
    <w:rsid w:val="00F4662F"/>
    <w:rsid w:val="00F46BF4"/>
    <w:rsid w:val="00F507A6"/>
    <w:rsid w:val="00F51622"/>
    <w:rsid w:val="00F52CCF"/>
    <w:rsid w:val="00F55CE7"/>
    <w:rsid w:val="00F56E0C"/>
    <w:rsid w:val="00F575A3"/>
    <w:rsid w:val="00F60A07"/>
    <w:rsid w:val="00F6198A"/>
    <w:rsid w:val="00F653F1"/>
    <w:rsid w:val="00F661B9"/>
    <w:rsid w:val="00F66ACA"/>
    <w:rsid w:val="00F6796C"/>
    <w:rsid w:val="00F71579"/>
    <w:rsid w:val="00F71DEA"/>
    <w:rsid w:val="00F73A47"/>
    <w:rsid w:val="00F754CF"/>
    <w:rsid w:val="00F75E7F"/>
    <w:rsid w:val="00F77153"/>
    <w:rsid w:val="00F821A6"/>
    <w:rsid w:val="00F828A6"/>
    <w:rsid w:val="00F847F5"/>
    <w:rsid w:val="00F87F46"/>
    <w:rsid w:val="00F902F3"/>
    <w:rsid w:val="00F90475"/>
    <w:rsid w:val="00F93DE3"/>
    <w:rsid w:val="00F9620F"/>
    <w:rsid w:val="00F96857"/>
    <w:rsid w:val="00FA02E4"/>
    <w:rsid w:val="00FA2A22"/>
    <w:rsid w:val="00FA32BA"/>
    <w:rsid w:val="00FA3BF7"/>
    <w:rsid w:val="00FA46BE"/>
    <w:rsid w:val="00FA562A"/>
    <w:rsid w:val="00FB31C8"/>
    <w:rsid w:val="00FB359B"/>
    <w:rsid w:val="00FB4C96"/>
    <w:rsid w:val="00FB512E"/>
    <w:rsid w:val="00FB66A6"/>
    <w:rsid w:val="00FB78E6"/>
    <w:rsid w:val="00FC1B00"/>
    <w:rsid w:val="00FC6CEC"/>
    <w:rsid w:val="00FD06DF"/>
    <w:rsid w:val="00FD14F3"/>
    <w:rsid w:val="00FD3FDB"/>
    <w:rsid w:val="00FD4223"/>
    <w:rsid w:val="00FD642F"/>
    <w:rsid w:val="00FD6A36"/>
    <w:rsid w:val="00FD784B"/>
    <w:rsid w:val="00FE1901"/>
    <w:rsid w:val="00FE43E7"/>
    <w:rsid w:val="00FE45A2"/>
    <w:rsid w:val="00FF1405"/>
    <w:rsid w:val="00FF2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  <w14:docId w14:val="54AE8098"/>
  <w15:chartTrackingRefBased/>
  <w15:docId w15:val="{FB210F84-759D-48B9-A609-8F307A7CC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uppressAutoHyphens/>
    </w:pPr>
    <w:rPr>
      <w:rFonts w:ascii="Tahoma" w:hAnsi="Tahoma"/>
      <w:lang w:eastAsia="ar-SA"/>
    </w:rPr>
  </w:style>
  <w:style w:type="paragraph" w:styleId="Nagwek1">
    <w:name w:val="heading 1"/>
    <w:basedOn w:val="Normalny"/>
    <w:next w:val="Normalny"/>
    <w:qFormat/>
    <w:pPr>
      <w:keepNext/>
      <w:spacing w:before="120"/>
      <w:jc w:val="center"/>
      <w:outlineLvl w:val="0"/>
    </w:pPr>
    <w:rPr>
      <w:rFonts w:ascii="Times New Roman" w:hAnsi="Times New Roman"/>
      <w:b/>
      <w:sz w:val="28"/>
      <w:szCs w:val="24"/>
    </w:rPr>
  </w:style>
  <w:style w:type="paragraph" w:styleId="Nagwek2">
    <w:name w:val="heading 2"/>
    <w:basedOn w:val="Normalny"/>
    <w:next w:val="Tekstpodstawowy"/>
    <w:qFormat/>
    <w:pPr>
      <w:keepNext/>
      <w:overflowPunct w:val="0"/>
      <w:autoSpaceDE w:val="0"/>
      <w:spacing w:before="160" w:after="120"/>
      <w:outlineLvl w:val="1"/>
    </w:pPr>
    <w:rPr>
      <w:rFonts w:ascii="Arial" w:hAnsi="Arial"/>
      <w:b/>
      <w:i/>
      <w:kern w:val="1"/>
      <w:sz w:val="28"/>
    </w:rPr>
  </w:style>
  <w:style w:type="paragraph" w:styleId="Nagwek3">
    <w:name w:val="heading 3"/>
    <w:basedOn w:val="Normalny"/>
    <w:next w:val="Normalny"/>
    <w:qFormat/>
    <w:rsid w:val="009D370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Tekstpodstawowy"/>
    <w:qFormat/>
    <w:pPr>
      <w:spacing w:before="280" w:after="280"/>
      <w:outlineLvl w:val="4"/>
    </w:pPr>
    <w:rPr>
      <w:rFonts w:ascii="Times New Roman" w:hAnsi="Times New Roman"/>
      <w:b/>
      <w:bCs/>
      <w:color w:val="000080"/>
    </w:rPr>
  </w:style>
  <w:style w:type="paragraph" w:styleId="Nagwek8">
    <w:name w:val="heading 8"/>
    <w:basedOn w:val="Normalny"/>
    <w:next w:val="Normalny"/>
    <w:qFormat/>
    <w:rsid w:val="005B51E8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3">
    <w:name w:val="WW8Num1z3"/>
    <w:rPr>
      <w:rFonts w:ascii="Symbol" w:hAnsi="Symbol"/>
      <w:color w:val="auto"/>
    </w:rPr>
  </w:style>
  <w:style w:type="character" w:customStyle="1" w:styleId="WW8Num3z3">
    <w:name w:val="WW8Num3z3"/>
    <w:rPr>
      <w:rFonts w:ascii="Symbol" w:hAnsi="Symbol"/>
      <w:color w:val="auto"/>
    </w:rPr>
  </w:style>
  <w:style w:type="character" w:customStyle="1" w:styleId="WW8Num4z3">
    <w:name w:val="WW8Num4z3"/>
    <w:rPr>
      <w:rFonts w:ascii="Symbol" w:hAnsi="Symbol"/>
      <w:color w:val="auto"/>
    </w:rPr>
  </w:style>
  <w:style w:type="character" w:customStyle="1" w:styleId="WW8Num6z3">
    <w:name w:val="WW8Num6z3"/>
    <w:rPr>
      <w:rFonts w:ascii="Symbol" w:hAnsi="Symbol"/>
      <w:color w:val="auto"/>
    </w:rPr>
  </w:style>
  <w:style w:type="character" w:customStyle="1" w:styleId="WW8Num7z3">
    <w:name w:val="WW8Num7z3"/>
    <w:rPr>
      <w:rFonts w:ascii="Symbol" w:hAnsi="Symbol"/>
      <w:color w:val="auto"/>
    </w:rPr>
  </w:style>
  <w:style w:type="character" w:customStyle="1" w:styleId="WW8Num8z3">
    <w:name w:val="WW8Num8z3"/>
    <w:rPr>
      <w:rFonts w:ascii="Symbol" w:hAnsi="Symbol"/>
      <w:color w:val="auto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9z3">
    <w:name w:val="WW8Num9z3"/>
    <w:rPr>
      <w:rFonts w:ascii="Symbol" w:hAnsi="Symbol"/>
      <w:color w:val="auto"/>
    </w:rPr>
  </w:style>
  <w:style w:type="character" w:customStyle="1" w:styleId="WW-Absatz-Standardschriftart1111">
    <w:name w:val="WW-Absatz-Standardschriftart1111"/>
  </w:style>
  <w:style w:type="character" w:customStyle="1" w:styleId="WW8Num1z0">
    <w:name w:val="WW8Num1z0"/>
    <w:rPr>
      <w:rFonts w:ascii="Symbol" w:hAnsi="Symbol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5z3">
    <w:name w:val="WW8Num5z3"/>
    <w:rPr>
      <w:rFonts w:ascii="Symbol" w:hAnsi="Symbol"/>
      <w:color w:val="auto"/>
    </w:rPr>
  </w:style>
  <w:style w:type="character" w:customStyle="1" w:styleId="WW8Num10z3">
    <w:name w:val="WW8Num10z3"/>
    <w:rPr>
      <w:rFonts w:ascii="Symbol" w:hAnsi="Symbol"/>
      <w:color w:val="auto"/>
    </w:rPr>
  </w:style>
  <w:style w:type="character" w:customStyle="1" w:styleId="WW8Num12z3">
    <w:name w:val="WW8Num12z3"/>
    <w:rPr>
      <w:rFonts w:ascii="Symbol" w:hAnsi="Symbol"/>
      <w:color w:val="auto"/>
    </w:rPr>
  </w:style>
  <w:style w:type="character" w:customStyle="1" w:styleId="WW8Num13z0">
    <w:name w:val="WW8Num13z0"/>
    <w:rPr>
      <w:b w:val="0"/>
      <w:i w:val="0"/>
    </w:rPr>
  </w:style>
  <w:style w:type="character" w:customStyle="1" w:styleId="WW8Num14z0">
    <w:name w:val="WW8Num14z0"/>
    <w:rPr>
      <w:rFonts w:ascii="Symbol" w:hAnsi="Symbol"/>
      <w:color w:val="auto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4z4">
    <w:name w:val="WW8Num14z4"/>
    <w:rPr>
      <w:rFonts w:ascii="Courier New" w:hAnsi="Courier New"/>
    </w:rPr>
  </w:style>
  <w:style w:type="character" w:customStyle="1" w:styleId="WW8Num15z0">
    <w:name w:val="WW8Num15z0"/>
    <w:rPr>
      <w:rFonts w:ascii="Symbol" w:hAnsi="Symbol"/>
      <w:color w:val="auto"/>
    </w:rPr>
  </w:style>
  <w:style w:type="character" w:customStyle="1" w:styleId="WW8Num19z0">
    <w:name w:val="WW8Num19z0"/>
    <w:rPr>
      <w:rFonts w:ascii="Symbol" w:hAnsi="Symbol"/>
      <w:color w:val="auto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0z4">
    <w:name w:val="WW8Num20z4"/>
    <w:rPr>
      <w:rFonts w:ascii="Courier New" w:hAnsi="Courier New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4z0">
    <w:name w:val="WW8Num24z0"/>
    <w:rPr>
      <w:rFonts w:ascii="Symbol" w:hAnsi="Symbol"/>
    </w:rPr>
  </w:style>
  <w:style w:type="character" w:customStyle="1" w:styleId="WW8Num25z0">
    <w:name w:val="WW8Num25z0"/>
    <w:rPr>
      <w:rFonts w:ascii="Symbol" w:hAnsi="Symbol"/>
    </w:rPr>
  </w:style>
  <w:style w:type="character" w:customStyle="1" w:styleId="WW8Num25z2">
    <w:name w:val="WW8Num25z2"/>
    <w:rPr>
      <w:rFonts w:ascii="Wingdings" w:hAnsi="Wingdings"/>
    </w:rPr>
  </w:style>
  <w:style w:type="character" w:customStyle="1" w:styleId="WW8Num25z4">
    <w:name w:val="WW8Num25z4"/>
    <w:rPr>
      <w:rFonts w:ascii="Courier New" w:hAnsi="Courier New"/>
    </w:rPr>
  </w:style>
  <w:style w:type="character" w:customStyle="1" w:styleId="WW8Num27z1">
    <w:name w:val="WW8Num27z1"/>
    <w:rPr>
      <w:rFonts w:ascii="Symbol" w:hAnsi="Symbol"/>
    </w:rPr>
  </w:style>
  <w:style w:type="character" w:customStyle="1" w:styleId="WW8Num29z1">
    <w:name w:val="WW8Num29z1"/>
    <w:rPr>
      <w:rFonts w:ascii="Times New Roman" w:eastAsia="Times New Roman" w:hAnsi="Times New Roman" w:cs="Times New Roman"/>
    </w:rPr>
  </w:style>
  <w:style w:type="character" w:customStyle="1" w:styleId="WW8Num30z0">
    <w:name w:val="WW8Num30z0"/>
    <w:rPr>
      <w:rFonts w:ascii="Symbol" w:hAnsi="Symbol"/>
      <w:color w:val="auto"/>
    </w:rPr>
  </w:style>
  <w:style w:type="character" w:customStyle="1" w:styleId="WW8Num30z1">
    <w:name w:val="WW8Num30z1"/>
    <w:rPr>
      <w:rFonts w:ascii="Courier New" w:hAnsi="Courier New"/>
    </w:rPr>
  </w:style>
  <w:style w:type="character" w:customStyle="1" w:styleId="WW8Num30z2">
    <w:name w:val="WW8Num30z2"/>
    <w:rPr>
      <w:rFonts w:ascii="Wingdings" w:hAnsi="Wingdings"/>
    </w:rPr>
  </w:style>
  <w:style w:type="character" w:customStyle="1" w:styleId="WW8Num30z3">
    <w:name w:val="WW8Num30z3"/>
    <w:rPr>
      <w:rFonts w:ascii="Symbol" w:hAnsi="Symbol"/>
    </w:rPr>
  </w:style>
  <w:style w:type="character" w:customStyle="1" w:styleId="WW8Num31z3">
    <w:name w:val="WW8Num31z3"/>
    <w:rPr>
      <w:rFonts w:ascii="Symbol" w:hAnsi="Symbol"/>
      <w:color w:val="auto"/>
    </w:rPr>
  </w:style>
  <w:style w:type="character" w:customStyle="1" w:styleId="WW8Num32z0">
    <w:name w:val="WW8Num32z0"/>
    <w:rPr>
      <w:rFonts w:ascii="Symbol" w:hAnsi="Symbol"/>
    </w:rPr>
  </w:style>
  <w:style w:type="character" w:customStyle="1" w:styleId="WW8Num32z3">
    <w:name w:val="WW8Num32z3"/>
    <w:rPr>
      <w:rFonts w:ascii="Symbol" w:hAnsi="Symbol"/>
      <w:color w:val="auto"/>
    </w:rPr>
  </w:style>
  <w:style w:type="character" w:customStyle="1" w:styleId="WW8Num33z1">
    <w:name w:val="WW8Num33z1"/>
    <w:rPr>
      <w:rFonts w:ascii="Symbol" w:hAnsi="Symbol"/>
      <w:color w:val="auto"/>
    </w:rPr>
  </w:style>
  <w:style w:type="character" w:customStyle="1" w:styleId="WW8Num36z1">
    <w:name w:val="WW8Num36z1"/>
    <w:rPr>
      <w:rFonts w:ascii="Times New Roman" w:eastAsia="Times New Roman" w:hAnsi="Times New Roman" w:cs="Times New Roman"/>
    </w:rPr>
  </w:style>
  <w:style w:type="character" w:customStyle="1" w:styleId="WW8Num38z0">
    <w:name w:val="WW8Num38z0"/>
    <w:rPr>
      <w:rFonts w:ascii="Symbol" w:hAnsi="Symbol"/>
      <w:color w:val="auto"/>
    </w:rPr>
  </w:style>
  <w:style w:type="character" w:customStyle="1" w:styleId="WW8Num38z1">
    <w:name w:val="WW8Num38z1"/>
    <w:rPr>
      <w:rFonts w:ascii="Symbol" w:hAnsi="Symbol"/>
      <w:color w:val="auto"/>
      <w:sz w:val="16"/>
    </w:rPr>
  </w:style>
  <w:style w:type="character" w:customStyle="1" w:styleId="WW8Num39z3">
    <w:name w:val="WW8Num39z3"/>
    <w:rPr>
      <w:rFonts w:ascii="Symbol" w:hAnsi="Symbol"/>
      <w:color w:val="auto"/>
    </w:rPr>
  </w:style>
  <w:style w:type="character" w:customStyle="1" w:styleId="WW8Num40z1">
    <w:name w:val="WW8Num40z1"/>
    <w:rPr>
      <w:rFonts w:ascii="Symbol" w:hAnsi="Symbol"/>
      <w:color w:val="auto"/>
      <w:sz w:val="16"/>
    </w:rPr>
  </w:style>
  <w:style w:type="character" w:customStyle="1" w:styleId="WW8Num42z3">
    <w:name w:val="WW8Num42z3"/>
    <w:rPr>
      <w:rFonts w:ascii="Symbol" w:hAnsi="Symbol"/>
      <w:color w:val="auto"/>
    </w:rPr>
  </w:style>
  <w:style w:type="character" w:customStyle="1" w:styleId="WW8Num43z0">
    <w:name w:val="WW8Num43z0"/>
    <w:rPr>
      <w:rFonts w:ascii="Symbol" w:hAnsi="Symbol"/>
      <w:color w:val="auto"/>
    </w:rPr>
  </w:style>
  <w:style w:type="character" w:customStyle="1" w:styleId="WW8Num43z1">
    <w:name w:val="WW8Num43z1"/>
    <w:rPr>
      <w:rFonts w:ascii="Symbol" w:hAnsi="Symbol"/>
      <w:color w:val="auto"/>
      <w:sz w:val="16"/>
    </w:rPr>
  </w:style>
  <w:style w:type="character" w:customStyle="1" w:styleId="WW8Num44z0">
    <w:name w:val="WW8Num44z0"/>
    <w:rPr>
      <w:rFonts w:ascii="Symbol" w:hAnsi="Symbol"/>
      <w:color w:val="auto"/>
    </w:rPr>
  </w:style>
  <w:style w:type="character" w:customStyle="1" w:styleId="WW8Num44z1">
    <w:name w:val="WW8Num44z1"/>
    <w:rPr>
      <w:rFonts w:ascii="Symbol" w:hAnsi="Symbol"/>
      <w:color w:val="auto"/>
      <w:sz w:val="16"/>
    </w:rPr>
  </w:style>
  <w:style w:type="character" w:customStyle="1" w:styleId="WW8Num45z1">
    <w:name w:val="WW8Num45z1"/>
    <w:rPr>
      <w:rFonts w:ascii="Symbol" w:hAnsi="Symbol"/>
    </w:rPr>
  </w:style>
  <w:style w:type="character" w:customStyle="1" w:styleId="WW8Num46z0">
    <w:name w:val="WW8Num46z0"/>
    <w:rPr>
      <w:rFonts w:ascii="Symbol" w:hAnsi="Symbol"/>
      <w:color w:val="auto"/>
    </w:rPr>
  </w:style>
  <w:style w:type="character" w:customStyle="1" w:styleId="WW8Num46z3">
    <w:name w:val="WW8Num46z3"/>
    <w:rPr>
      <w:rFonts w:ascii="Symbol" w:hAnsi="Symbol"/>
    </w:rPr>
  </w:style>
  <w:style w:type="character" w:customStyle="1" w:styleId="WW8Num46z4">
    <w:name w:val="WW8Num46z4"/>
    <w:rPr>
      <w:rFonts w:ascii="Courier New" w:hAnsi="Courier New"/>
    </w:rPr>
  </w:style>
  <w:style w:type="character" w:customStyle="1" w:styleId="WW8Num46z5">
    <w:name w:val="WW8Num46z5"/>
    <w:rPr>
      <w:rFonts w:ascii="Wingdings" w:hAnsi="Wingdings"/>
    </w:rPr>
  </w:style>
  <w:style w:type="character" w:customStyle="1" w:styleId="WW8Num47z0">
    <w:name w:val="WW8Num47z0"/>
    <w:rPr>
      <w:rFonts w:ascii="Symbol" w:hAnsi="Symbol"/>
    </w:rPr>
  </w:style>
  <w:style w:type="character" w:customStyle="1" w:styleId="WW8Num47z1">
    <w:name w:val="WW8Num47z1"/>
    <w:rPr>
      <w:rFonts w:ascii="Symbol" w:hAnsi="Symbol"/>
      <w:color w:val="auto"/>
      <w:sz w:val="16"/>
    </w:rPr>
  </w:style>
  <w:style w:type="character" w:customStyle="1" w:styleId="WW8Num49z3">
    <w:name w:val="WW8Num49z3"/>
    <w:rPr>
      <w:rFonts w:ascii="Symbol" w:hAnsi="Symbol"/>
      <w:color w:val="auto"/>
    </w:rPr>
  </w:style>
  <w:style w:type="character" w:customStyle="1" w:styleId="WW8Num50z4">
    <w:name w:val="WW8Num50z4"/>
    <w:rPr>
      <w:b w:val="0"/>
      <w:i w:val="0"/>
    </w:rPr>
  </w:style>
  <w:style w:type="character" w:customStyle="1" w:styleId="WW8Num52z2">
    <w:name w:val="WW8Num52z2"/>
    <w:rPr>
      <w:rFonts w:ascii="Wingdings" w:hAnsi="Wingdings"/>
    </w:rPr>
  </w:style>
  <w:style w:type="character" w:customStyle="1" w:styleId="WW8Num52z3">
    <w:name w:val="WW8Num52z3"/>
    <w:rPr>
      <w:rFonts w:ascii="Symbol" w:hAnsi="Symbol"/>
    </w:rPr>
  </w:style>
  <w:style w:type="character" w:customStyle="1" w:styleId="WW8Num52z4">
    <w:name w:val="WW8Num52z4"/>
    <w:rPr>
      <w:rFonts w:ascii="Courier New" w:hAnsi="Courier New"/>
    </w:rPr>
  </w:style>
  <w:style w:type="character" w:customStyle="1" w:styleId="WW8Num53z0">
    <w:name w:val="WW8Num53z0"/>
    <w:rPr>
      <w:rFonts w:ascii="Symbol" w:hAnsi="Symbol"/>
      <w:color w:val="auto"/>
    </w:rPr>
  </w:style>
  <w:style w:type="character" w:customStyle="1" w:styleId="WW8Num53z1">
    <w:name w:val="WW8Num53z1"/>
    <w:rPr>
      <w:rFonts w:ascii="Symbol" w:hAnsi="Symbol"/>
      <w:color w:val="auto"/>
      <w:sz w:val="16"/>
    </w:rPr>
  </w:style>
  <w:style w:type="character" w:customStyle="1" w:styleId="WW8Num56z3">
    <w:name w:val="WW8Num56z3"/>
    <w:rPr>
      <w:rFonts w:ascii="Symbol" w:hAnsi="Symbol"/>
      <w:color w:val="auto"/>
    </w:rPr>
  </w:style>
  <w:style w:type="character" w:customStyle="1" w:styleId="WW8Num57z0">
    <w:name w:val="WW8Num57z0"/>
    <w:rPr>
      <w:rFonts w:ascii="Symbol" w:hAnsi="Symbol"/>
      <w:color w:val="auto"/>
    </w:rPr>
  </w:style>
  <w:style w:type="character" w:customStyle="1" w:styleId="WW8Num58z0">
    <w:name w:val="WW8Num58z0"/>
    <w:rPr>
      <w:rFonts w:ascii="Symbol" w:hAnsi="Symbol"/>
    </w:rPr>
  </w:style>
  <w:style w:type="character" w:customStyle="1" w:styleId="WW8Num60z0">
    <w:name w:val="WW8Num60z0"/>
    <w:rPr>
      <w:rFonts w:ascii="Symbol" w:hAnsi="Symbol"/>
    </w:rPr>
  </w:style>
  <w:style w:type="character" w:customStyle="1" w:styleId="WW8Num60z1">
    <w:name w:val="WW8Num60z1"/>
    <w:rPr>
      <w:rFonts w:ascii="Courier New" w:hAnsi="Courier New"/>
    </w:rPr>
  </w:style>
  <w:style w:type="character" w:customStyle="1" w:styleId="WW8Num60z2">
    <w:name w:val="WW8Num60z2"/>
    <w:rPr>
      <w:rFonts w:ascii="Wingdings" w:hAnsi="Wingdings"/>
    </w:rPr>
  </w:style>
  <w:style w:type="character" w:customStyle="1" w:styleId="WW8Num61z0">
    <w:name w:val="WW8Num61z0"/>
    <w:rPr>
      <w:rFonts w:ascii="Symbol" w:hAnsi="Symbol"/>
      <w:color w:val="auto"/>
    </w:rPr>
  </w:style>
  <w:style w:type="character" w:customStyle="1" w:styleId="WW8Num61z1">
    <w:name w:val="WW8Num61z1"/>
    <w:rPr>
      <w:rFonts w:ascii="Courier New" w:hAnsi="Courier New"/>
    </w:rPr>
  </w:style>
  <w:style w:type="character" w:customStyle="1" w:styleId="WW8Num61z2">
    <w:name w:val="WW8Num61z2"/>
    <w:rPr>
      <w:rFonts w:ascii="Wingdings" w:hAnsi="Wingdings"/>
    </w:rPr>
  </w:style>
  <w:style w:type="character" w:customStyle="1" w:styleId="WW8Num61z3">
    <w:name w:val="WW8Num61z3"/>
    <w:rPr>
      <w:rFonts w:ascii="Symbol" w:hAnsi="Symbol"/>
    </w:rPr>
  </w:style>
  <w:style w:type="character" w:customStyle="1" w:styleId="WW8Num62z0">
    <w:name w:val="WW8Num62z0"/>
    <w:rPr>
      <w:rFonts w:ascii="Symbol" w:hAnsi="Symbol"/>
      <w:color w:val="auto"/>
    </w:rPr>
  </w:style>
  <w:style w:type="character" w:customStyle="1" w:styleId="WW8Num62z1">
    <w:name w:val="WW8Num62z1"/>
    <w:rPr>
      <w:rFonts w:ascii="Courier New" w:hAnsi="Courier New"/>
    </w:rPr>
  </w:style>
  <w:style w:type="character" w:customStyle="1" w:styleId="WW8Num62z2">
    <w:name w:val="WW8Num62z2"/>
    <w:rPr>
      <w:rFonts w:ascii="Wingdings" w:hAnsi="Wingdings"/>
    </w:rPr>
  </w:style>
  <w:style w:type="character" w:customStyle="1" w:styleId="WW8Num62z3">
    <w:name w:val="WW8Num62z3"/>
    <w:rPr>
      <w:rFonts w:ascii="Symbol" w:hAnsi="Symbol"/>
    </w:rPr>
  </w:style>
  <w:style w:type="character" w:customStyle="1" w:styleId="WW8Num63z0">
    <w:name w:val="WW8Num63z0"/>
    <w:rPr>
      <w:rFonts w:ascii="Symbol" w:hAnsi="Symbol"/>
      <w:color w:val="auto"/>
    </w:rPr>
  </w:style>
  <w:style w:type="character" w:customStyle="1" w:styleId="WW8Num63z1">
    <w:name w:val="WW8Num63z1"/>
    <w:rPr>
      <w:rFonts w:ascii="Symbol" w:hAnsi="Symbol"/>
      <w:color w:val="auto"/>
      <w:sz w:val="16"/>
    </w:rPr>
  </w:style>
  <w:style w:type="character" w:customStyle="1" w:styleId="WW8Num64z3">
    <w:name w:val="WW8Num64z3"/>
    <w:rPr>
      <w:rFonts w:ascii="Symbol" w:hAnsi="Symbol"/>
      <w:color w:val="auto"/>
    </w:rPr>
  </w:style>
  <w:style w:type="character" w:customStyle="1" w:styleId="WW8Num65z0">
    <w:name w:val="WW8Num65z0"/>
    <w:rPr>
      <w:rFonts w:ascii="Symbol" w:hAnsi="Symbol"/>
      <w:color w:val="auto"/>
    </w:rPr>
  </w:style>
  <w:style w:type="character" w:customStyle="1" w:styleId="WW8Num65z1">
    <w:name w:val="WW8Num65z1"/>
    <w:rPr>
      <w:rFonts w:ascii="Symbol" w:hAnsi="Symbol"/>
      <w:color w:val="auto"/>
      <w:sz w:val="16"/>
    </w:rPr>
  </w:style>
  <w:style w:type="character" w:customStyle="1" w:styleId="WW8Num66z0">
    <w:name w:val="WW8Num66z0"/>
    <w:rPr>
      <w:rFonts w:ascii="Wingdings" w:hAnsi="Wingdings"/>
      <w:sz w:val="16"/>
    </w:rPr>
  </w:style>
  <w:style w:type="character" w:customStyle="1" w:styleId="WW8Num66z1">
    <w:name w:val="WW8Num66z1"/>
    <w:rPr>
      <w:rFonts w:ascii="Courier New" w:hAnsi="Courier New"/>
    </w:rPr>
  </w:style>
  <w:style w:type="character" w:customStyle="1" w:styleId="WW8Num66z2">
    <w:name w:val="WW8Num66z2"/>
    <w:rPr>
      <w:rFonts w:ascii="Wingdings" w:hAnsi="Wingdings"/>
    </w:rPr>
  </w:style>
  <w:style w:type="character" w:customStyle="1" w:styleId="WW8Num66z3">
    <w:name w:val="WW8Num66z3"/>
    <w:rPr>
      <w:rFonts w:ascii="Symbol" w:hAnsi="Symbol"/>
    </w:rPr>
  </w:style>
  <w:style w:type="character" w:customStyle="1" w:styleId="WW8Num68z0">
    <w:name w:val="WW8Num68z0"/>
    <w:rPr>
      <w:rFonts w:ascii="Symbol" w:hAnsi="Symbol"/>
      <w:color w:val="auto"/>
    </w:rPr>
  </w:style>
  <w:style w:type="character" w:customStyle="1" w:styleId="WW8Num70z1">
    <w:name w:val="WW8Num70z1"/>
    <w:rPr>
      <w:rFonts w:ascii="Symbol" w:hAnsi="Symbol"/>
    </w:rPr>
  </w:style>
  <w:style w:type="character" w:customStyle="1" w:styleId="WW8Num71z2">
    <w:name w:val="WW8Num71z2"/>
    <w:rPr>
      <w:rFonts w:ascii="Wingdings" w:hAnsi="Wingdings"/>
    </w:rPr>
  </w:style>
  <w:style w:type="character" w:customStyle="1" w:styleId="WW8Num71z3">
    <w:name w:val="WW8Num71z3"/>
    <w:rPr>
      <w:rFonts w:ascii="Symbol" w:hAnsi="Symbol"/>
    </w:rPr>
  </w:style>
  <w:style w:type="character" w:customStyle="1" w:styleId="WW8Num71z4">
    <w:name w:val="WW8Num71z4"/>
    <w:rPr>
      <w:rFonts w:ascii="Courier New" w:hAnsi="Courier New"/>
    </w:rPr>
  </w:style>
  <w:style w:type="character" w:customStyle="1" w:styleId="WW8Num72z0">
    <w:name w:val="WW8Num72z0"/>
    <w:rPr>
      <w:rFonts w:ascii="Symbol" w:hAnsi="Symbol"/>
    </w:rPr>
  </w:style>
  <w:style w:type="character" w:customStyle="1" w:styleId="WW8Num72z1">
    <w:name w:val="WW8Num72z1"/>
    <w:rPr>
      <w:rFonts w:ascii="Courier New" w:hAnsi="Courier New"/>
    </w:rPr>
  </w:style>
  <w:style w:type="character" w:customStyle="1" w:styleId="WW8Num72z2">
    <w:name w:val="WW8Num72z2"/>
    <w:rPr>
      <w:rFonts w:ascii="Wingdings" w:hAnsi="Wingdings"/>
    </w:rPr>
  </w:style>
  <w:style w:type="character" w:customStyle="1" w:styleId="WW8Num74z0">
    <w:name w:val="WW8Num74z0"/>
    <w:rPr>
      <w:rFonts w:ascii="Symbol" w:hAnsi="Symbol"/>
    </w:rPr>
  </w:style>
  <w:style w:type="character" w:customStyle="1" w:styleId="WW8Num74z3">
    <w:name w:val="WW8Num74z3"/>
    <w:rPr>
      <w:rFonts w:ascii="Symbol" w:hAnsi="Symbol"/>
      <w:color w:val="auto"/>
    </w:rPr>
  </w:style>
  <w:style w:type="character" w:customStyle="1" w:styleId="WW8Num76z2">
    <w:name w:val="WW8Num76z2"/>
    <w:rPr>
      <w:rFonts w:ascii="Times New Roman" w:eastAsia="Times New Roman" w:hAnsi="Times New Roman" w:cs="Times New Roman"/>
    </w:rPr>
  </w:style>
  <w:style w:type="character" w:customStyle="1" w:styleId="WW8Num77z0">
    <w:name w:val="WW8Num77z0"/>
    <w:rPr>
      <w:rFonts w:ascii="Symbol" w:hAnsi="Symbol"/>
      <w:color w:val="auto"/>
    </w:rPr>
  </w:style>
  <w:style w:type="character" w:customStyle="1" w:styleId="WW8Num77z1">
    <w:name w:val="WW8Num77z1"/>
    <w:rPr>
      <w:rFonts w:ascii="Courier New" w:hAnsi="Courier New"/>
    </w:rPr>
  </w:style>
  <w:style w:type="character" w:customStyle="1" w:styleId="WW8Num77z2">
    <w:name w:val="WW8Num77z2"/>
    <w:rPr>
      <w:rFonts w:ascii="Wingdings" w:hAnsi="Wingdings"/>
    </w:rPr>
  </w:style>
  <w:style w:type="character" w:customStyle="1" w:styleId="WW8Num77z3">
    <w:name w:val="WW8Num77z3"/>
    <w:rPr>
      <w:rFonts w:ascii="Symbol" w:hAnsi="Symbol"/>
    </w:rPr>
  </w:style>
  <w:style w:type="character" w:customStyle="1" w:styleId="WW8Num78z1">
    <w:name w:val="WW8Num78z1"/>
    <w:rPr>
      <w:rFonts w:ascii="Wingdings" w:hAnsi="Wingdings"/>
      <w:sz w:val="16"/>
    </w:rPr>
  </w:style>
  <w:style w:type="character" w:customStyle="1" w:styleId="WW8Num78z2">
    <w:name w:val="WW8Num78z2"/>
    <w:rPr>
      <w:rFonts w:ascii="Symbol" w:hAnsi="Symbol"/>
      <w:color w:val="auto"/>
    </w:rPr>
  </w:style>
  <w:style w:type="character" w:customStyle="1" w:styleId="WW8Num79z0">
    <w:name w:val="WW8Num79z0"/>
    <w:rPr>
      <w:rFonts w:ascii="Symbol" w:hAnsi="Symbol"/>
    </w:rPr>
  </w:style>
  <w:style w:type="character" w:customStyle="1" w:styleId="WW8Num79z3">
    <w:name w:val="WW8Num79z3"/>
    <w:rPr>
      <w:rFonts w:ascii="Symbol" w:hAnsi="Symbol"/>
      <w:color w:val="auto"/>
    </w:rPr>
  </w:style>
  <w:style w:type="character" w:customStyle="1" w:styleId="WW8Num80z0">
    <w:name w:val="WW8Num80z0"/>
    <w:rPr>
      <w:rFonts w:ascii="Symbol" w:hAnsi="Symbol"/>
    </w:rPr>
  </w:style>
  <w:style w:type="character" w:customStyle="1" w:styleId="WW8Num80z1">
    <w:name w:val="WW8Num80z1"/>
    <w:rPr>
      <w:rFonts w:ascii="Courier New" w:hAnsi="Courier New"/>
    </w:rPr>
  </w:style>
  <w:style w:type="character" w:customStyle="1" w:styleId="WW8Num80z2">
    <w:name w:val="WW8Num80z2"/>
    <w:rPr>
      <w:rFonts w:ascii="Wingdings" w:hAnsi="Wingdings"/>
    </w:rPr>
  </w:style>
  <w:style w:type="character" w:customStyle="1" w:styleId="WW8Num82z3">
    <w:name w:val="WW8Num82z3"/>
    <w:rPr>
      <w:rFonts w:ascii="Symbol" w:hAnsi="Symbol"/>
      <w:color w:val="auto"/>
    </w:rPr>
  </w:style>
  <w:style w:type="character" w:customStyle="1" w:styleId="WW8Num84z0">
    <w:name w:val="WW8Num84z0"/>
    <w:rPr>
      <w:rFonts w:ascii="Symbol" w:hAnsi="Symbol"/>
    </w:rPr>
  </w:style>
  <w:style w:type="character" w:customStyle="1" w:styleId="WW8Num86z0">
    <w:name w:val="WW8Num86z0"/>
    <w:rPr>
      <w:rFonts w:ascii="Symbol" w:hAnsi="Symbol"/>
    </w:rPr>
  </w:style>
  <w:style w:type="character" w:customStyle="1" w:styleId="WW8Num86z2">
    <w:name w:val="WW8Num86z2"/>
    <w:rPr>
      <w:rFonts w:ascii="Wingdings" w:hAnsi="Wingdings"/>
    </w:rPr>
  </w:style>
  <w:style w:type="character" w:customStyle="1" w:styleId="WW8Num86z4">
    <w:name w:val="WW8Num86z4"/>
    <w:rPr>
      <w:rFonts w:ascii="Courier New" w:hAnsi="Courier New"/>
    </w:rPr>
  </w:style>
  <w:style w:type="character" w:customStyle="1" w:styleId="WW8Num87z0">
    <w:name w:val="WW8Num87z0"/>
    <w:rPr>
      <w:rFonts w:ascii="Symbol" w:hAnsi="Symbol"/>
      <w:color w:val="auto"/>
    </w:rPr>
  </w:style>
  <w:style w:type="character" w:customStyle="1" w:styleId="WW8Num88z0">
    <w:name w:val="WW8Num88z0"/>
    <w:rPr>
      <w:rFonts w:ascii="Symbol" w:hAnsi="Symbol"/>
      <w:color w:val="auto"/>
    </w:rPr>
  </w:style>
  <w:style w:type="character" w:customStyle="1" w:styleId="WW8Num88z2">
    <w:name w:val="WW8Num88z2"/>
    <w:rPr>
      <w:rFonts w:ascii="Wingdings" w:hAnsi="Wingdings"/>
    </w:rPr>
  </w:style>
  <w:style w:type="character" w:customStyle="1" w:styleId="WW8Num88z3">
    <w:name w:val="WW8Num88z3"/>
    <w:rPr>
      <w:rFonts w:ascii="Symbol" w:hAnsi="Symbol"/>
    </w:rPr>
  </w:style>
  <w:style w:type="character" w:customStyle="1" w:styleId="WW8Num88z4">
    <w:name w:val="WW8Num88z4"/>
    <w:rPr>
      <w:rFonts w:ascii="Courier New" w:hAnsi="Courier New"/>
    </w:rPr>
  </w:style>
  <w:style w:type="character" w:customStyle="1" w:styleId="WW8Num90z0">
    <w:name w:val="WW8Num90z0"/>
    <w:rPr>
      <w:rFonts w:ascii="Symbol" w:hAnsi="Symbol"/>
    </w:rPr>
  </w:style>
  <w:style w:type="character" w:customStyle="1" w:styleId="WW8Num91z0">
    <w:name w:val="WW8Num91z0"/>
    <w:rPr>
      <w:rFonts w:ascii="Symbol" w:hAnsi="Symbol"/>
    </w:rPr>
  </w:style>
  <w:style w:type="character" w:customStyle="1" w:styleId="WW8Num92z3">
    <w:name w:val="WW8Num92z3"/>
    <w:rPr>
      <w:rFonts w:ascii="Symbol" w:hAnsi="Symbol"/>
      <w:color w:val="auto"/>
    </w:rPr>
  </w:style>
  <w:style w:type="character" w:customStyle="1" w:styleId="WW8Num93z0">
    <w:name w:val="WW8Num93z0"/>
    <w:rPr>
      <w:rFonts w:ascii="Symbol" w:hAnsi="Symbol"/>
      <w:color w:val="auto"/>
    </w:rPr>
  </w:style>
  <w:style w:type="character" w:customStyle="1" w:styleId="WW8Num93z1">
    <w:name w:val="WW8Num93z1"/>
    <w:rPr>
      <w:rFonts w:ascii="Symbol" w:hAnsi="Symbol"/>
      <w:color w:val="auto"/>
      <w:sz w:val="16"/>
    </w:rPr>
  </w:style>
  <w:style w:type="character" w:customStyle="1" w:styleId="WW8Num94z3">
    <w:name w:val="WW8Num94z3"/>
    <w:rPr>
      <w:rFonts w:ascii="Symbol" w:hAnsi="Symbol"/>
      <w:color w:val="auto"/>
    </w:rPr>
  </w:style>
  <w:style w:type="character" w:customStyle="1" w:styleId="WW8Num95z3">
    <w:name w:val="WW8Num95z3"/>
    <w:rPr>
      <w:rFonts w:ascii="Symbol" w:hAnsi="Symbol"/>
      <w:color w:val="auto"/>
    </w:rPr>
  </w:style>
  <w:style w:type="character" w:customStyle="1" w:styleId="WW8Num97z0">
    <w:name w:val="WW8Num97z0"/>
    <w:rPr>
      <w:rFonts w:ascii="Symbol" w:hAnsi="Symbol"/>
      <w:color w:val="auto"/>
    </w:rPr>
  </w:style>
  <w:style w:type="character" w:customStyle="1" w:styleId="WW8Num97z1">
    <w:name w:val="WW8Num97z1"/>
    <w:rPr>
      <w:rFonts w:ascii="Courier New" w:hAnsi="Courier New"/>
    </w:rPr>
  </w:style>
  <w:style w:type="character" w:customStyle="1" w:styleId="WW8Num97z2">
    <w:name w:val="WW8Num97z2"/>
    <w:rPr>
      <w:rFonts w:ascii="Wingdings" w:hAnsi="Wingdings"/>
    </w:rPr>
  </w:style>
  <w:style w:type="character" w:customStyle="1" w:styleId="WW8Num97z3">
    <w:name w:val="WW8Num97z3"/>
    <w:rPr>
      <w:rFonts w:ascii="Symbol" w:hAnsi="Symbol"/>
    </w:rPr>
  </w:style>
  <w:style w:type="character" w:customStyle="1" w:styleId="WW8Num98z0">
    <w:name w:val="WW8Num98z0"/>
    <w:rPr>
      <w:rFonts w:ascii="Symbol" w:hAnsi="Symbol"/>
    </w:rPr>
  </w:style>
  <w:style w:type="character" w:customStyle="1" w:styleId="WW8Num98z1">
    <w:name w:val="WW8Num98z1"/>
    <w:rPr>
      <w:rFonts w:ascii="Courier New" w:hAnsi="Courier New"/>
    </w:rPr>
  </w:style>
  <w:style w:type="character" w:customStyle="1" w:styleId="WW8Num98z2">
    <w:name w:val="WW8Num98z2"/>
    <w:rPr>
      <w:rFonts w:ascii="Wingdings" w:hAnsi="Wingdings"/>
    </w:rPr>
  </w:style>
  <w:style w:type="character" w:customStyle="1" w:styleId="WW8Num100z0">
    <w:name w:val="WW8Num100z0"/>
    <w:rPr>
      <w:rFonts w:ascii="Symbol" w:hAnsi="Symbol"/>
    </w:rPr>
  </w:style>
  <w:style w:type="character" w:customStyle="1" w:styleId="WW8Num102z0">
    <w:name w:val="WW8Num102z0"/>
    <w:rPr>
      <w:rFonts w:ascii="Symbol" w:hAnsi="Symbol"/>
      <w:color w:val="auto"/>
    </w:rPr>
  </w:style>
  <w:style w:type="character" w:customStyle="1" w:styleId="WW8Num103z0">
    <w:name w:val="WW8Num103z0"/>
    <w:rPr>
      <w:rFonts w:ascii="Symbol" w:hAnsi="Symbol"/>
    </w:rPr>
  </w:style>
  <w:style w:type="character" w:customStyle="1" w:styleId="WW8Num104z0">
    <w:name w:val="WW8Num104z0"/>
    <w:rPr>
      <w:rFonts w:ascii="Symbol" w:hAnsi="Symbol"/>
    </w:rPr>
  </w:style>
  <w:style w:type="character" w:customStyle="1" w:styleId="WW8Num104z1">
    <w:name w:val="WW8Num104z1"/>
    <w:rPr>
      <w:rFonts w:ascii="Courier New" w:hAnsi="Courier New"/>
    </w:rPr>
  </w:style>
  <w:style w:type="character" w:customStyle="1" w:styleId="WW8Num104z2">
    <w:name w:val="WW8Num104z2"/>
    <w:rPr>
      <w:rFonts w:ascii="Wingdings" w:hAnsi="Wingdings"/>
    </w:rPr>
  </w:style>
  <w:style w:type="character" w:customStyle="1" w:styleId="WW8Num105z0">
    <w:name w:val="WW8Num105z0"/>
    <w:rPr>
      <w:rFonts w:ascii="Symbol" w:hAnsi="Symbol"/>
    </w:rPr>
  </w:style>
  <w:style w:type="character" w:customStyle="1" w:styleId="WW8Num105z1">
    <w:name w:val="WW8Num105z1"/>
    <w:rPr>
      <w:rFonts w:ascii="Courier New" w:hAnsi="Courier New"/>
    </w:rPr>
  </w:style>
  <w:style w:type="character" w:customStyle="1" w:styleId="WW8Num105z2">
    <w:name w:val="WW8Num105z2"/>
    <w:rPr>
      <w:rFonts w:ascii="Wingdings" w:hAnsi="Wingdings"/>
    </w:rPr>
  </w:style>
  <w:style w:type="character" w:customStyle="1" w:styleId="WW8Num106z0">
    <w:name w:val="WW8Num106z0"/>
    <w:rPr>
      <w:rFonts w:ascii="Symbol" w:hAnsi="Symbol"/>
      <w:color w:val="auto"/>
    </w:rPr>
  </w:style>
  <w:style w:type="character" w:customStyle="1" w:styleId="WW8Num108z0">
    <w:name w:val="WW8Num108z0"/>
    <w:rPr>
      <w:b w:val="0"/>
      <w:i w:val="0"/>
    </w:rPr>
  </w:style>
  <w:style w:type="character" w:customStyle="1" w:styleId="WW8Num110z0">
    <w:name w:val="WW8Num110z0"/>
    <w:rPr>
      <w:rFonts w:ascii="Symbol" w:hAnsi="Symbol"/>
    </w:rPr>
  </w:style>
  <w:style w:type="character" w:customStyle="1" w:styleId="WW8Num110z1">
    <w:name w:val="WW8Num110z1"/>
    <w:rPr>
      <w:rFonts w:ascii="Symbol" w:hAnsi="Symbol"/>
      <w:color w:val="auto"/>
      <w:sz w:val="16"/>
    </w:rPr>
  </w:style>
  <w:style w:type="character" w:customStyle="1" w:styleId="WW8Num111z0">
    <w:name w:val="WW8Num111z0"/>
    <w:rPr>
      <w:rFonts w:ascii="Symbol" w:hAnsi="Symbol"/>
    </w:rPr>
  </w:style>
  <w:style w:type="character" w:customStyle="1" w:styleId="WW8Num111z1">
    <w:name w:val="WW8Num111z1"/>
    <w:rPr>
      <w:rFonts w:ascii="Courier New" w:hAnsi="Courier New"/>
    </w:rPr>
  </w:style>
  <w:style w:type="character" w:customStyle="1" w:styleId="WW8Num111z2">
    <w:name w:val="WW8Num111z2"/>
    <w:rPr>
      <w:rFonts w:ascii="Wingdings" w:hAnsi="Wingdings"/>
    </w:rPr>
  </w:style>
  <w:style w:type="character" w:customStyle="1" w:styleId="WW8Num115z0">
    <w:name w:val="WW8Num115z0"/>
    <w:rPr>
      <w:rFonts w:ascii="Wingdings" w:hAnsi="Wingdings"/>
    </w:rPr>
  </w:style>
  <w:style w:type="character" w:customStyle="1" w:styleId="WW8Num117z0">
    <w:name w:val="WW8Num117z0"/>
    <w:rPr>
      <w:rFonts w:ascii="Symbol" w:hAnsi="Symbol"/>
      <w:color w:val="auto"/>
    </w:rPr>
  </w:style>
  <w:style w:type="character" w:customStyle="1" w:styleId="WW8Num118z0">
    <w:name w:val="WW8Num118z0"/>
    <w:rPr>
      <w:rFonts w:ascii="Symbol" w:hAnsi="Symbol"/>
      <w:color w:val="auto"/>
    </w:rPr>
  </w:style>
  <w:style w:type="character" w:customStyle="1" w:styleId="WW8Num118z1">
    <w:name w:val="WW8Num118z1"/>
    <w:rPr>
      <w:rFonts w:ascii="Courier New" w:hAnsi="Courier New"/>
    </w:rPr>
  </w:style>
  <w:style w:type="character" w:customStyle="1" w:styleId="WW8Num118z2">
    <w:name w:val="WW8Num118z2"/>
    <w:rPr>
      <w:rFonts w:ascii="Wingdings" w:hAnsi="Wingdings"/>
    </w:rPr>
  </w:style>
  <w:style w:type="character" w:customStyle="1" w:styleId="WW8Num118z3">
    <w:name w:val="WW8Num118z3"/>
    <w:rPr>
      <w:rFonts w:ascii="Symbol" w:hAnsi="Symbol"/>
    </w:rPr>
  </w:style>
  <w:style w:type="character" w:customStyle="1" w:styleId="WW8Num120z3">
    <w:name w:val="WW8Num120z3"/>
    <w:rPr>
      <w:rFonts w:ascii="Symbol" w:hAnsi="Symbol"/>
      <w:color w:val="auto"/>
    </w:rPr>
  </w:style>
  <w:style w:type="character" w:customStyle="1" w:styleId="WW8Num121z0">
    <w:name w:val="WW8Num121z0"/>
    <w:rPr>
      <w:rFonts w:ascii="Symbol" w:hAnsi="Symbol"/>
      <w:color w:val="auto"/>
    </w:rPr>
  </w:style>
  <w:style w:type="character" w:customStyle="1" w:styleId="WW8Num121z1">
    <w:name w:val="WW8Num121z1"/>
    <w:rPr>
      <w:rFonts w:ascii="Symbol" w:hAnsi="Symbol"/>
      <w:color w:val="auto"/>
      <w:sz w:val="16"/>
    </w:rPr>
  </w:style>
  <w:style w:type="character" w:customStyle="1" w:styleId="WW8Num124z0">
    <w:name w:val="WW8Num124z0"/>
    <w:rPr>
      <w:rFonts w:ascii="Symbol" w:hAnsi="Symbol"/>
      <w:color w:val="auto"/>
    </w:rPr>
  </w:style>
  <w:style w:type="character" w:customStyle="1" w:styleId="WW8Num124z1">
    <w:name w:val="WW8Num124z1"/>
    <w:rPr>
      <w:rFonts w:ascii="Symbol" w:hAnsi="Symbol"/>
      <w:color w:val="auto"/>
      <w:sz w:val="16"/>
    </w:rPr>
  </w:style>
  <w:style w:type="character" w:customStyle="1" w:styleId="WW8Num126z3">
    <w:name w:val="WW8Num126z3"/>
    <w:rPr>
      <w:rFonts w:ascii="Symbol" w:hAnsi="Symbol"/>
      <w:color w:val="auto"/>
    </w:rPr>
  </w:style>
  <w:style w:type="character" w:customStyle="1" w:styleId="WW8Num127z0">
    <w:name w:val="WW8Num127z0"/>
    <w:rPr>
      <w:rFonts w:ascii="Symbol" w:hAnsi="Symbol"/>
      <w:color w:val="auto"/>
    </w:rPr>
  </w:style>
  <w:style w:type="character" w:customStyle="1" w:styleId="WW8Num127z1">
    <w:name w:val="WW8Num127z1"/>
    <w:rPr>
      <w:rFonts w:ascii="Courier New" w:hAnsi="Courier New"/>
    </w:rPr>
  </w:style>
  <w:style w:type="character" w:customStyle="1" w:styleId="WW8Num127z2">
    <w:name w:val="WW8Num127z2"/>
    <w:rPr>
      <w:rFonts w:ascii="Wingdings" w:hAnsi="Wingdings"/>
    </w:rPr>
  </w:style>
  <w:style w:type="character" w:customStyle="1" w:styleId="WW8Num127z3">
    <w:name w:val="WW8Num127z3"/>
    <w:rPr>
      <w:rFonts w:ascii="Symbol" w:hAnsi="Symbol"/>
    </w:rPr>
  </w:style>
  <w:style w:type="character" w:customStyle="1" w:styleId="WW8Num128z1">
    <w:name w:val="WW8Num128z1"/>
    <w:rPr>
      <w:rFonts w:ascii="Symbol" w:hAnsi="Symbol"/>
    </w:rPr>
  </w:style>
  <w:style w:type="character" w:customStyle="1" w:styleId="WW8Num130z3">
    <w:name w:val="WW8Num130z3"/>
    <w:rPr>
      <w:rFonts w:ascii="Symbol" w:hAnsi="Symbol"/>
      <w:color w:val="auto"/>
    </w:rPr>
  </w:style>
  <w:style w:type="character" w:customStyle="1" w:styleId="WW8Num131z0">
    <w:name w:val="WW8Num131z0"/>
    <w:rPr>
      <w:rFonts w:ascii="Symbol" w:hAnsi="Symbol"/>
    </w:rPr>
  </w:style>
  <w:style w:type="character" w:customStyle="1" w:styleId="WW8Num131z2">
    <w:name w:val="WW8Num131z2"/>
    <w:rPr>
      <w:rFonts w:ascii="Wingdings" w:hAnsi="Wingdings"/>
    </w:rPr>
  </w:style>
  <w:style w:type="character" w:customStyle="1" w:styleId="WW8Num131z4">
    <w:name w:val="WW8Num131z4"/>
    <w:rPr>
      <w:rFonts w:ascii="Courier New" w:hAnsi="Courier New"/>
    </w:rPr>
  </w:style>
  <w:style w:type="character" w:customStyle="1" w:styleId="WW8Num132z3">
    <w:name w:val="WW8Num132z3"/>
    <w:rPr>
      <w:rFonts w:ascii="Symbol" w:hAnsi="Symbol"/>
      <w:color w:val="auto"/>
    </w:rPr>
  </w:style>
  <w:style w:type="character" w:customStyle="1" w:styleId="WW8Num133z0">
    <w:name w:val="WW8Num133z0"/>
    <w:rPr>
      <w:rFonts w:ascii="Symbol" w:hAnsi="Symbol"/>
    </w:rPr>
  </w:style>
  <w:style w:type="character" w:customStyle="1" w:styleId="WW8Num133z1">
    <w:name w:val="WW8Num133z1"/>
    <w:rPr>
      <w:rFonts w:ascii="Courier New" w:hAnsi="Courier New"/>
    </w:rPr>
  </w:style>
  <w:style w:type="character" w:customStyle="1" w:styleId="WW8Num133z2">
    <w:name w:val="WW8Num133z2"/>
    <w:rPr>
      <w:rFonts w:ascii="Wingdings" w:hAnsi="Wingdings"/>
    </w:rPr>
  </w:style>
  <w:style w:type="character" w:customStyle="1" w:styleId="WW8Num134z0">
    <w:name w:val="WW8Num134z0"/>
    <w:rPr>
      <w:rFonts w:ascii="Symbol" w:hAnsi="Symbol"/>
    </w:rPr>
  </w:style>
  <w:style w:type="character" w:customStyle="1" w:styleId="WW8Num134z1">
    <w:name w:val="WW8Num134z1"/>
    <w:rPr>
      <w:rFonts w:ascii="Courier New" w:hAnsi="Courier New"/>
    </w:rPr>
  </w:style>
  <w:style w:type="character" w:customStyle="1" w:styleId="WW8Num134z2">
    <w:name w:val="WW8Num134z2"/>
    <w:rPr>
      <w:rFonts w:ascii="Wingdings" w:hAnsi="Wingdings"/>
    </w:rPr>
  </w:style>
  <w:style w:type="character" w:customStyle="1" w:styleId="WW8Num137z0">
    <w:name w:val="WW8Num137z0"/>
    <w:rPr>
      <w:rFonts w:ascii="Symbol" w:hAnsi="Symbol"/>
      <w:color w:val="auto"/>
    </w:rPr>
  </w:style>
  <w:style w:type="character" w:customStyle="1" w:styleId="WW8Num137z1">
    <w:name w:val="WW8Num137z1"/>
    <w:rPr>
      <w:rFonts w:ascii="Courier New" w:hAnsi="Courier New"/>
    </w:rPr>
  </w:style>
  <w:style w:type="character" w:customStyle="1" w:styleId="WW8Num137z2">
    <w:name w:val="WW8Num137z2"/>
    <w:rPr>
      <w:rFonts w:ascii="Wingdings" w:hAnsi="Wingdings"/>
    </w:rPr>
  </w:style>
  <w:style w:type="character" w:customStyle="1" w:styleId="WW8Num137z3">
    <w:name w:val="WW8Num137z3"/>
    <w:rPr>
      <w:rFonts w:ascii="Symbol" w:hAnsi="Symbol"/>
    </w:rPr>
  </w:style>
  <w:style w:type="character" w:customStyle="1" w:styleId="WW8Num138z0">
    <w:name w:val="WW8Num138z0"/>
    <w:rPr>
      <w:rFonts w:ascii="Symbol" w:hAnsi="Symbol"/>
    </w:rPr>
  </w:style>
  <w:style w:type="character" w:customStyle="1" w:styleId="WW8Num138z1">
    <w:name w:val="WW8Num138z1"/>
    <w:rPr>
      <w:rFonts w:ascii="Times New Roman" w:eastAsia="Times New Roman" w:hAnsi="Times New Roman" w:cs="Times New Roman"/>
      <w:b w:val="0"/>
    </w:rPr>
  </w:style>
  <w:style w:type="character" w:customStyle="1" w:styleId="WW8Num138z2">
    <w:name w:val="WW8Num138z2"/>
    <w:rPr>
      <w:rFonts w:ascii="Wingdings" w:hAnsi="Wingdings"/>
    </w:rPr>
  </w:style>
  <w:style w:type="character" w:customStyle="1" w:styleId="WW8Num138z4">
    <w:name w:val="WW8Num138z4"/>
    <w:rPr>
      <w:rFonts w:ascii="Courier New" w:hAnsi="Courier New"/>
    </w:rPr>
  </w:style>
  <w:style w:type="character" w:customStyle="1" w:styleId="WW8Num140z3">
    <w:name w:val="WW8Num140z3"/>
    <w:rPr>
      <w:rFonts w:ascii="Symbol" w:hAnsi="Symbol"/>
      <w:color w:val="auto"/>
    </w:rPr>
  </w:style>
  <w:style w:type="character" w:customStyle="1" w:styleId="WW8Num143z0">
    <w:name w:val="WW8Num143z0"/>
    <w:rPr>
      <w:rFonts w:ascii="Wingdings" w:hAnsi="Wingdings"/>
      <w:sz w:val="16"/>
    </w:rPr>
  </w:style>
  <w:style w:type="character" w:customStyle="1" w:styleId="WW8Num143z1">
    <w:name w:val="WW8Num143z1"/>
    <w:rPr>
      <w:rFonts w:ascii="Courier New" w:hAnsi="Courier New"/>
    </w:rPr>
  </w:style>
  <w:style w:type="character" w:customStyle="1" w:styleId="WW8Num143z2">
    <w:name w:val="WW8Num143z2"/>
    <w:rPr>
      <w:rFonts w:ascii="Wingdings" w:hAnsi="Wingdings"/>
    </w:rPr>
  </w:style>
  <w:style w:type="character" w:customStyle="1" w:styleId="WW8Num143z3">
    <w:name w:val="WW8Num143z3"/>
    <w:rPr>
      <w:rFonts w:ascii="Symbol" w:hAnsi="Symbol"/>
    </w:rPr>
  </w:style>
  <w:style w:type="character" w:customStyle="1" w:styleId="WW8Num144z0">
    <w:name w:val="WW8Num144z0"/>
    <w:rPr>
      <w:rFonts w:ascii="Symbol" w:hAnsi="Symbol"/>
    </w:rPr>
  </w:style>
  <w:style w:type="character" w:customStyle="1" w:styleId="WW8Num147z0">
    <w:name w:val="WW8Num147z0"/>
    <w:rPr>
      <w:rFonts w:ascii="Symbol" w:hAnsi="Symbol"/>
    </w:rPr>
  </w:style>
  <w:style w:type="character" w:customStyle="1" w:styleId="WW8Num147z2">
    <w:name w:val="WW8Num147z2"/>
    <w:rPr>
      <w:rFonts w:ascii="Wingdings" w:hAnsi="Wingdings"/>
    </w:rPr>
  </w:style>
  <w:style w:type="character" w:customStyle="1" w:styleId="WW8Num147z4">
    <w:name w:val="WW8Num147z4"/>
    <w:rPr>
      <w:rFonts w:ascii="Courier New" w:hAnsi="Courier New"/>
    </w:rPr>
  </w:style>
  <w:style w:type="character" w:customStyle="1" w:styleId="WW8Num148z3">
    <w:name w:val="WW8Num148z3"/>
    <w:rPr>
      <w:rFonts w:ascii="Symbol" w:hAnsi="Symbol"/>
      <w:color w:val="auto"/>
    </w:rPr>
  </w:style>
  <w:style w:type="character" w:customStyle="1" w:styleId="WW8Num149z0">
    <w:name w:val="WW8Num149z0"/>
    <w:rPr>
      <w:rFonts w:ascii="Symbol" w:hAnsi="Symbol"/>
      <w:color w:val="auto"/>
    </w:rPr>
  </w:style>
  <w:style w:type="character" w:customStyle="1" w:styleId="WW8Num149z1">
    <w:name w:val="WW8Num149z1"/>
    <w:rPr>
      <w:rFonts w:ascii="Symbol" w:hAnsi="Symbol"/>
      <w:color w:val="auto"/>
      <w:sz w:val="16"/>
    </w:rPr>
  </w:style>
  <w:style w:type="character" w:customStyle="1" w:styleId="WW8Num151z0">
    <w:name w:val="WW8Num151z0"/>
    <w:rPr>
      <w:rFonts w:ascii="Symbol" w:hAnsi="Symbol"/>
      <w:color w:val="auto"/>
    </w:rPr>
  </w:style>
  <w:style w:type="character" w:customStyle="1" w:styleId="WW8Num152z0">
    <w:name w:val="WW8Num152z0"/>
    <w:rPr>
      <w:rFonts w:ascii="Symbol" w:hAnsi="Symbol"/>
    </w:rPr>
  </w:style>
  <w:style w:type="character" w:customStyle="1" w:styleId="WW8Num152z1">
    <w:name w:val="WW8Num152z1"/>
    <w:rPr>
      <w:rFonts w:ascii="Courier New" w:hAnsi="Courier New"/>
    </w:rPr>
  </w:style>
  <w:style w:type="character" w:customStyle="1" w:styleId="WW8Num152z2">
    <w:name w:val="WW8Num152z2"/>
    <w:rPr>
      <w:rFonts w:ascii="Wingdings" w:hAnsi="Wingdings"/>
    </w:rPr>
  </w:style>
  <w:style w:type="character" w:customStyle="1" w:styleId="WW8Num154z0">
    <w:name w:val="WW8Num154z0"/>
    <w:rPr>
      <w:rFonts w:ascii="Symbol" w:hAnsi="Symbol"/>
    </w:rPr>
  </w:style>
  <w:style w:type="character" w:customStyle="1" w:styleId="WW8Num154z1">
    <w:name w:val="WW8Num154z1"/>
    <w:rPr>
      <w:rFonts w:ascii="Courier New" w:hAnsi="Courier New"/>
    </w:rPr>
  </w:style>
  <w:style w:type="character" w:customStyle="1" w:styleId="WW8Num154z2">
    <w:name w:val="WW8Num154z2"/>
    <w:rPr>
      <w:rFonts w:ascii="Wingdings" w:hAnsi="Wingdings"/>
    </w:rPr>
  </w:style>
  <w:style w:type="character" w:customStyle="1" w:styleId="WW8Num155z3">
    <w:name w:val="WW8Num155z3"/>
    <w:rPr>
      <w:rFonts w:ascii="Symbol" w:hAnsi="Symbol"/>
      <w:color w:val="auto"/>
    </w:rPr>
  </w:style>
  <w:style w:type="character" w:customStyle="1" w:styleId="WW8Num157z0">
    <w:name w:val="WW8Num157z0"/>
    <w:rPr>
      <w:rFonts w:ascii="Symbol" w:hAnsi="Symbol"/>
    </w:rPr>
  </w:style>
  <w:style w:type="character" w:customStyle="1" w:styleId="WW8Num157z2">
    <w:name w:val="WW8Num157z2"/>
    <w:rPr>
      <w:rFonts w:ascii="Wingdings" w:hAnsi="Wingdings"/>
    </w:rPr>
  </w:style>
  <w:style w:type="character" w:customStyle="1" w:styleId="WW8Num157z4">
    <w:name w:val="WW8Num157z4"/>
    <w:rPr>
      <w:rFonts w:ascii="Courier New" w:hAnsi="Courier New"/>
    </w:rPr>
  </w:style>
  <w:style w:type="character" w:customStyle="1" w:styleId="WW8Num160z0">
    <w:name w:val="WW8Num160z0"/>
    <w:rPr>
      <w:rFonts w:ascii="Symbol" w:hAnsi="Symbol"/>
      <w:color w:val="auto"/>
    </w:rPr>
  </w:style>
  <w:style w:type="character" w:customStyle="1" w:styleId="WW8Num160z1">
    <w:name w:val="WW8Num160z1"/>
    <w:rPr>
      <w:rFonts w:ascii="Symbol" w:hAnsi="Symbol"/>
      <w:color w:val="auto"/>
      <w:sz w:val="16"/>
    </w:rPr>
  </w:style>
  <w:style w:type="character" w:customStyle="1" w:styleId="WW8Num163z0">
    <w:name w:val="WW8Num163z0"/>
    <w:rPr>
      <w:rFonts w:ascii="Symbol" w:hAnsi="Symbol"/>
    </w:rPr>
  </w:style>
  <w:style w:type="character" w:customStyle="1" w:styleId="WW8Num163z1">
    <w:name w:val="WW8Num163z1"/>
    <w:rPr>
      <w:rFonts w:ascii="Courier New" w:hAnsi="Courier New"/>
    </w:rPr>
  </w:style>
  <w:style w:type="character" w:customStyle="1" w:styleId="WW8Num163z2">
    <w:name w:val="WW8Num163z2"/>
    <w:rPr>
      <w:rFonts w:ascii="Wingdings" w:hAnsi="Wingdings"/>
    </w:rPr>
  </w:style>
  <w:style w:type="character" w:customStyle="1" w:styleId="WW8Num167z0">
    <w:name w:val="WW8Num167z0"/>
    <w:rPr>
      <w:rFonts w:ascii="Symbol" w:hAnsi="Symbol"/>
      <w:color w:val="auto"/>
    </w:rPr>
  </w:style>
  <w:style w:type="character" w:customStyle="1" w:styleId="WW8Num167z1">
    <w:name w:val="WW8Num167z1"/>
    <w:rPr>
      <w:rFonts w:ascii="Courier New" w:hAnsi="Courier New"/>
    </w:rPr>
  </w:style>
  <w:style w:type="character" w:customStyle="1" w:styleId="WW8Num167z2">
    <w:name w:val="WW8Num167z2"/>
    <w:rPr>
      <w:rFonts w:ascii="Wingdings" w:hAnsi="Wingdings"/>
    </w:rPr>
  </w:style>
  <w:style w:type="character" w:customStyle="1" w:styleId="WW8Num167z3">
    <w:name w:val="WW8Num167z3"/>
    <w:rPr>
      <w:rFonts w:ascii="Symbol" w:hAnsi="Symbol"/>
    </w:rPr>
  </w:style>
  <w:style w:type="character" w:customStyle="1" w:styleId="WW8Num171z1">
    <w:name w:val="WW8Num171z1"/>
    <w:rPr>
      <w:rFonts w:ascii="Symbol" w:hAnsi="Symbol"/>
    </w:rPr>
  </w:style>
  <w:style w:type="character" w:customStyle="1" w:styleId="WW8Num173z0">
    <w:name w:val="WW8Num173z0"/>
    <w:rPr>
      <w:rFonts w:ascii="Symbol" w:hAnsi="Symbol"/>
      <w:color w:val="auto"/>
    </w:rPr>
  </w:style>
  <w:style w:type="character" w:customStyle="1" w:styleId="WW8Num173z1">
    <w:name w:val="WW8Num173z1"/>
    <w:rPr>
      <w:rFonts w:ascii="Symbol" w:hAnsi="Symbol"/>
      <w:color w:val="auto"/>
      <w:sz w:val="16"/>
    </w:rPr>
  </w:style>
  <w:style w:type="character" w:customStyle="1" w:styleId="WW8Num174z0">
    <w:name w:val="WW8Num174z0"/>
    <w:rPr>
      <w:rFonts w:ascii="Symbol" w:hAnsi="Symbol"/>
    </w:rPr>
  </w:style>
  <w:style w:type="character" w:customStyle="1" w:styleId="WW8Num174z2">
    <w:name w:val="WW8Num174z2"/>
    <w:rPr>
      <w:rFonts w:ascii="Wingdings" w:hAnsi="Wingdings"/>
    </w:rPr>
  </w:style>
  <w:style w:type="character" w:customStyle="1" w:styleId="WW8Num174z4">
    <w:name w:val="WW8Num174z4"/>
    <w:rPr>
      <w:rFonts w:ascii="Courier New" w:hAnsi="Courier New"/>
    </w:rPr>
  </w:style>
  <w:style w:type="character" w:customStyle="1" w:styleId="WW8Num175z3">
    <w:name w:val="WW8Num175z3"/>
    <w:rPr>
      <w:rFonts w:ascii="Symbol" w:hAnsi="Symbol"/>
      <w:color w:val="auto"/>
    </w:rPr>
  </w:style>
  <w:style w:type="character" w:customStyle="1" w:styleId="WW8Num176z3">
    <w:name w:val="WW8Num176z3"/>
    <w:rPr>
      <w:rFonts w:ascii="Symbol" w:hAnsi="Symbol"/>
      <w:color w:val="auto"/>
    </w:rPr>
  </w:style>
  <w:style w:type="character" w:customStyle="1" w:styleId="WW8Num177z0">
    <w:name w:val="WW8Num177z0"/>
    <w:rPr>
      <w:rFonts w:ascii="Symbol" w:hAnsi="Symbol"/>
    </w:rPr>
  </w:style>
  <w:style w:type="character" w:customStyle="1" w:styleId="WW8Num179z3">
    <w:name w:val="WW8Num179z3"/>
    <w:rPr>
      <w:rFonts w:ascii="Symbol" w:hAnsi="Symbol"/>
      <w:color w:val="auto"/>
    </w:rPr>
  </w:style>
  <w:style w:type="character" w:customStyle="1" w:styleId="WW8Num180z0">
    <w:name w:val="WW8Num180z0"/>
    <w:rPr>
      <w:rFonts w:ascii="Symbol" w:hAnsi="Symbol"/>
      <w:color w:val="auto"/>
    </w:rPr>
  </w:style>
  <w:style w:type="character" w:customStyle="1" w:styleId="WW8Num180z1">
    <w:name w:val="WW8Num180z1"/>
    <w:rPr>
      <w:rFonts w:ascii="Courier New" w:hAnsi="Courier New"/>
    </w:rPr>
  </w:style>
  <w:style w:type="character" w:customStyle="1" w:styleId="WW8Num180z2">
    <w:name w:val="WW8Num180z2"/>
    <w:rPr>
      <w:rFonts w:ascii="Wingdings" w:hAnsi="Wingdings"/>
    </w:rPr>
  </w:style>
  <w:style w:type="character" w:customStyle="1" w:styleId="WW8Num180z3">
    <w:name w:val="WW8Num180z3"/>
    <w:rPr>
      <w:rFonts w:ascii="Symbol" w:hAnsi="Symbol"/>
    </w:rPr>
  </w:style>
  <w:style w:type="character" w:customStyle="1" w:styleId="WW8Num182z1">
    <w:name w:val="WW8Num182z1"/>
    <w:rPr>
      <w:rFonts w:ascii="Symbol" w:hAnsi="Symbol"/>
    </w:rPr>
  </w:style>
  <w:style w:type="character" w:customStyle="1" w:styleId="WW8Num183z0">
    <w:name w:val="WW8Num183z0"/>
    <w:rPr>
      <w:rFonts w:ascii="Symbol" w:hAnsi="Symbol"/>
      <w:color w:val="auto"/>
    </w:rPr>
  </w:style>
  <w:style w:type="character" w:customStyle="1" w:styleId="WW8Num183z1">
    <w:name w:val="WW8Num183z1"/>
    <w:rPr>
      <w:rFonts w:ascii="Courier New" w:hAnsi="Courier New"/>
    </w:rPr>
  </w:style>
  <w:style w:type="character" w:customStyle="1" w:styleId="WW8Num183z2">
    <w:name w:val="WW8Num183z2"/>
    <w:rPr>
      <w:rFonts w:ascii="Wingdings" w:hAnsi="Wingdings"/>
    </w:rPr>
  </w:style>
  <w:style w:type="character" w:customStyle="1" w:styleId="WW8Num183z3">
    <w:name w:val="WW8Num183z3"/>
    <w:rPr>
      <w:rFonts w:ascii="Symbol" w:hAnsi="Symbol"/>
    </w:rPr>
  </w:style>
  <w:style w:type="character" w:customStyle="1" w:styleId="WW8Num184z0">
    <w:name w:val="WW8Num184z0"/>
    <w:rPr>
      <w:rFonts w:ascii="Symbol" w:hAnsi="Symbol"/>
    </w:rPr>
  </w:style>
  <w:style w:type="character" w:customStyle="1" w:styleId="WW8Num185z3">
    <w:name w:val="WW8Num185z3"/>
    <w:rPr>
      <w:rFonts w:ascii="Symbol" w:hAnsi="Symbol"/>
      <w:color w:val="auto"/>
    </w:rPr>
  </w:style>
  <w:style w:type="character" w:customStyle="1" w:styleId="WW8Num188z0">
    <w:name w:val="WW8Num188z0"/>
    <w:rPr>
      <w:rFonts w:ascii="Symbol" w:hAnsi="Symbol"/>
    </w:rPr>
  </w:style>
  <w:style w:type="character" w:customStyle="1" w:styleId="WW8Num188z2">
    <w:name w:val="WW8Num188z2"/>
    <w:rPr>
      <w:rFonts w:ascii="Wingdings" w:hAnsi="Wingdings"/>
    </w:rPr>
  </w:style>
  <w:style w:type="character" w:customStyle="1" w:styleId="WW8Num188z4">
    <w:name w:val="WW8Num188z4"/>
    <w:rPr>
      <w:rFonts w:ascii="Courier New" w:hAnsi="Courier New"/>
    </w:rPr>
  </w:style>
  <w:style w:type="character" w:customStyle="1" w:styleId="WW8Num189z1">
    <w:name w:val="WW8Num189z1"/>
    <w:rPr>
      <w:rFonts w:ascii="Symbol" w:hAnsi="Symbol"/>
    </w:rPr>
  </w:style>
  <w:style w:type="character" w:customStyle="1" w:styleId="WW8Num190z3">
    <w:name w:val="WW8Num190z3"/>
    <w:rPr>
      <w:rFonts w:ascii="Symbol" w:hAnsi="Symbol"/>
      <w:color w:val="auto"/>
    </w:rPr>
  </w:style>
  <w:style w:type="character" w:customStyle="1" w:styleId="WW8Num191z0">
    <w:name w:val="WW8Num191z0"/>
    <w:rPr>
      <w:rFonts w:ascii="Symbol" w:hAnsi="Symbol"/>
      <w:color w:val="auto"/>
    </w:rPr>
  </w:style>
  <w:style w:type="character" w:customStyle="1" w:styleId="WW8Num191z1">
    <w:name w:val="WW8Num191z1"/>
    <w:rPr>
      <w:rFonts w:ascii="Symbol" w:hAnsi="Symbol"/>
    </w:rPr>
  </w:style>
  <w:style w:type="character" w:customStyle="1" w:styleId="WW8Num192z3">
    <w:name w:val="WW8Num192z3"/>
    <w:rPr>
      <w:rFonts w:ascii="Symbol" w:hAnsi="Symbol"/>
      <w:color w:val="auto"/>
    </w:rPr>
  </w:style>
  <w:style w:type="character" w:customStyle="1" w:styleId="WW8Num194z0">
    <w:name w:val="WW8Num194z0"/>
    <w:rPr>
      <w:b w:val="0"/>
      <w:i w:val="0"/>
    </w:rPr>
  </w:style>
  <w:style w:type="character" w:customStyle="1" w:styleId="WW8Num196z0">
    <w:name w:val="WW8Num196z0"/>
    <w:rPr>
      <w:rFonts w:ascii="Symbol" w:hAnsi="Symbol"/>
    </w:rPr>
  </w:style>
  <w:style w:type="character" w:customStyle="1" w:styleId="WW8Num196z2">
    <w:name w:val="WW8Num196z2"/>
    <w:rPr>
      <w:rFonts w:ascii="Wingdings" w:hAnsi="Wingdings"/>
    </w:rPr>
  </w:style>
  <w:style w:type="character" w:customStyle="1" w:styleId="WW8Num196z4">
    <w:name w:val="WW8Num196z4"/>
    <w:rPr>
      <w:rFonts w:ascii="Courier New" w:hAnsi="Courier New"/>
    </w:rPr>
  </w:style>
  <w:style w:type="character" w:customStyle="1" w:styleId="WW8Num197z1">
    <w:name w:val="WW8Num197z1"/>
    <w:rPr>
      <w:rFonts w:ascii="Symbol" w:hAnsi="Symbol"/>
    </w:rPr>
  </w:style>
  <w:style w:type="character" w:customStyle="1" w:styleId="WW8Num198z3">
    <w:name w:val="WW8Num198z3"/>
    <w:rPr>
      <w:rFonts w:ascii="Symbol" w:hAnsi="Symbol"/>
      <w:color w:val="auto"/>
    </w:rPr>
  </w:style>
  <w:style w:type="character" w:customStyle="1" w:styleId="WW8Num201z0">
    <w:name w:val="WW8Num201z0"/>
    <w:rPr>
      <w:rFonts w:ascii="Symbol" w:hAnsi="Symbol"/>
    </w:rPr>
  </w:style>
  <w:style w:type="character" w:customStyle="1" w:styleId="WW8Num201z1">
    <w:name w:val="WW8Num201z1"/>
    <w:rPr>
      <w:rFonts w:ascii="Courier New" w:hAnsi="Courier New"/>
    </w:rPr>
  </w:style>
  <w:style w:type="character" w:customStyle="1" w:styleId="WW8Num201z2">
    <w:name w:val="WW8Num201z2"/>
    <w:rPr>
      <w:rFonts w:ascii="Wingdings" w:hAnsi="Wingdings"/>
    </w:rPr>
  </w:style>
  <w:style w:type="character" w:customStyle="1" w:styleId="WW8Num203z3">
    <w:name w:val="WW8Num203z3"/>
    <w:rPr>
      <w:rFonts w:ascii="Symbol" w:hAnsi="Symbol"/>
      <w:color w:val="auto"/>
    </w:rPr>
  </w:style>
  <w:style w:type="character" w:customStyle="1" w:styleId="WW8Num204z0">
    <w:name w:val="WW8Num204z0"/>
    <w:rPr>
      <w:rFonts w:ascii="Times New Roman" w:eastAsia="Times New Roman" w:hAnsi="Times New Roman" w:cs="Times New Roman"/>
    </w:rPr>
  </w:style>
  <w:style w:type="character" w:customStyle="1" w:styleId="WW8Num204z2">
    <w:name w:val="WW8Num204z2"/>
    <w:rPr>
      <w:rFonts w:ascii="Wingdings" w:hAnsi="Wingdings"/>
    </w:rPr>
  </w:style>
  <w:style w:type="character" w:customStyle="1" w:styleId="WW8Num204z3">
    <w:name w:val="WW8Num204z3"/>
    <w:rPr>
      <w:rFonts w:ascii="Symbol" w:hAnsi="Symbol"/>
    </w:rPr>
  </w:style>
  <w:style w:type="character" w:customStyle="1" w:styleId="WW8Num204z4">
    <w:name w:val="WW8Num204z4"/>
    <w:rPr>
      <w:rFonts w:ascii="Courier New" w:hAnsi="Courier New"/>
    </w:rPr>
  </w:style>
  <w:style w:type="character" w:customStyle="1" w:styleId="WW8Num205z0">
    <w:name w:val="WW8Num205z0"/>
    <w:rPr>
      <w:b w:val="0"/>
      <w:i w:val="0"/>
    </w:rPr>
  </w:style>
  <w:style w:type="character" w:customStyle="1" w:styleId="WW8Num206z0">
    <w:name w:val="WW8Num206z0"/>
    <w:rPr>
      <w:rFonts w:ascii="Symbol" w:hAnsi="Symbol"/>
      <w:color w:val="auto"/>
    </w:rPr>
  </w:style>
  <w:style w:type="character" w:customStyle="1" w:styleId="WW8Num209z0">
    <w:name w:val="WW8Num209z0"/>
    <w:rPr>
      <w:rFonts w:ascii="Symbol" w:hAnsi="Symbol"/>
      <w:color w:val="auto"/>
    </w:rPr>
  </w:style>
  <w:style w:type="character" w:customStyle="1" w:styleId="WW8Num209z1">
    <w:name w:val="WW8Num209z1"/>
    <w:rPr>
      <w:rFonts w:ascii="Symbol" w:hAnsi="Symbol"/>
      <w:color w:val="auto"/>
      <w:sz w:val="16"/>
    </w:rPr>
  </w:style>
  <w:style w:type="character" w:customStyle="1" w:styleId="WW8Num210z3">
    <w:name w:val="WW8Num210z3"/>
    <w:rPr>
      <w:rFonts w:ascii="Symbol" w:hAnsi="Symbol"/>
      <w:color w:val="auto"/>
    </w:rPr>
  </w:style>
  <w:style w:type="character" w:customStyle="1" w:styleId="WW8Num211z3">
    <w:name w:val="WW8Num211z3"/>
    <w:rPr>
      <w:rFonts w:ascii="Symbol" w:hAnsi="Symbol"/>
      <w:color w:val="auto"/>
    </w:rPr>
  </w:style>
  <w:style w:type="character" w:customStyle="1" w:styleId="WW8Num214z0">
    <w:name w:val="WW8Num214z0"/>
    <w:rPr>
      <w:rFonts w:ascii="Times New Roman" w:eastAsia="Times New Roman" w:hAnsi="Times New Roman" w:cs="Times New Roman"/>
    </w:rPr>
  </w:style>
  <w:style w:type="character" w:customStyle="1" w:styleId="WW8Num214z1">
    <w:name w:val="WW8Num214z1"/>
    <w:rPr>
      <w:rFonts w:ascii="Courier New" w:hAnsi="Courier New"/>
    </w:rPr>
  </w:style>
  <w:style w:type="character" w:customStyle="1" w:styleId="WW8Num214z2">
    <w:name w:val="WW8Num214z2"/>
    <w:rPr>
      <w:rFonts w:ascii="Wingdings" w:hAnsi="Wingdings"/>
    </w:rPr>
  </w:style>
  <w:style w:type="character" w:customStyle="1" w:styleId="WW8Num214z3">
    <w:name w:val="WW8Num214z3"/>
    <w:rPr>
      <w:rFonts w:ascii="Symbol" w:hAnsi="Symbol"/>
    </w:rPr>
  </w:style>
  <w:style w:type="character" w:customStyle="1" w:styleId="WW8Num215z3">
    <w:name w:val="WW8Num215z3"/>
    <w:rPr>
      <w:rFonts w:ascii="Symbol" w:hAnsi="Symbol"/>
      <w:color w:val="auto"/>
    </w:rPr>
  </w:style>
  <w:style w:type="character" w:customStyle="1" w:styleId="WW8Num218z0">
    <w:name w:val="WW8Num218z0"/>
    <w:rPr>
      <w:rFonts w:ascii="Symbol" w:hAnsi="Symbol"/>
    </w:rPr>
  </w:style>
  <w:style w:type="character" w:customStyle="1" w:styleId="WW8Num218z2">
    <w:name w:val="WW8Num218z2"/>
    <w:rPr>
      <w:rFonts w:ascii="Wingdings" w:hAnsi="Wingdings"/>
    </w:rPr>
  </w:style>
  <w:style w:type="character" w:customStyle="1" w:styleId="WW8Num218z4">
    <w:name w:val="WW8Num218z4"/>
    <w:rPr>
      <w:rFonts w:ascii="Courier New" w:hAnsi="Courier New"/>
    </w:rPr>
  </w:style>
  <w:style w:type="character" w:customStyle="1" w:styleId="WW8Num219z0">
    <w:name w:val="WW8Num219z0"/>
    <w:rPr>
      <w:rFonts w:ascii="Symbol" w:hAnsi="Symbol"/>
    </w:rPr>
  </w:style>
  <w:style w:type="character" w:customStyle="1" w:styleId="WW8Num219z1">
    <w:name w:val="WW8Num219z1"/>
    <w:rPr>
      <w:rFonts w:ascii="Courier New" w:hAnsi="Courier New"/>
    </w:rPr>
  </w:style>
  <w:style w:type="character" w:customStyle="1" w:styleId="WW8Num219z2">
    <w:name w:val="WW8Num219z2"/>
    <w:rPr>
      <w:rFonts w:ascii="Wingdings" w:hAnsi="Wingdings"/>
    </w:rPr>
  </w:style>
  <w:style w:type="character" w:customStyle="1" w:styleId="WW8Num220z0">
    <w:name w:val="WW8Num220z0"/>
    <w:rPr>
      <w:rFonts w:ascii="Symbol" w:hAnsi="Symbol"/>
      <w:color w:val="auto"/>
    </w:rPr>
  </w:style>
  <w:style w:type="character" w:customStyle="1" w:styleId="WW8Num220z1">
    <w:name w:val="WW8Num220z1"/>
    <w:rPr>
      <w:rFonts w:ascii="Courier New" w:hAnsi="Courier New"/>
    </w:rPr>
  </w:style>
  <w:style w:type="character" w:customStyle="1" w:styleId="WW8Num220z2">
    <w:name w:val="WW8Num220z2"/>
    <w:rPr>
      <w:rFonts w:ascii="Wingdings" w:hAnsi="Wingdings"/>
    </w:rPr>
  </w:style>
  <w:style w:type="character" w:customStyle="1" w:styleId="WW8Num220z3">
    <w:name w:val="WW8Num220z3"/>
    <w:rPr>
      <w:rFonts w:ascii="Symbol" w:hAnsi="Symbol"/>
    </w:rPr>
  </w:style>
  <w:style w:type="character" w:customStyle="1" w:styleId="WW8Num221z0">
    <w:name w:val="WW8Num221z0"/>
    <w:rPr>
      <w:rFonts w:ascii="Symbol" w:hAnsi="Symbol"/>
      <w:color w:val="auto"/>
    </w:rPr>
  </w:style>
  <w:style w:type="character" w:customStyle="1" w:styleId="WW8Num222z0">
    <w:name w:val="WW8Num222z0"/>
    <w:rPr>
      <w:rFonts w:ascii="Symbol" w:hAnsi="Symbol"/>
      <w:color w:val="auto"/>
    </w:rPr>
  </w:style>
  <w:style w:type="character" w:customStyle="1" w:styleId="WW8Num223z1">
    <w:name w:val="WW8Num223z1"/>
    <w:rPr>
      <w:rFonts w:ascii="Wingdings" w:hAnsi="Wingdings"/>
      <w:sz w:val="16"/>
    </w:rPr>
  </w:style>
  <w:style w:type="character" w:customStyle="1" w:styleId="WW8Num223z2">
    <w:name w:val="WW8Num223z2"/>
    <w:rPr>
      <w:rFonts w:ascii="Symbol" w:hAnsi="Symbol"/>
      <w:color w:val="auto"/>
    </w:rPr>
  </w:style>
  <w:style w:type="character" w:customStyle="1" w:styleId="WW8Num224z0">
    <w:name w:val="WW8Num224z0"/>
    <w:rPr>
      <w:rFonts w:ascii="Symbol" w:hAnsi="Symbol"/>
      <w:color w:val="auto"/>
    </w:rPr>
  </w:style>
  <w:style w:type="character" w:customStyle="1" w:styleId="WW8Num226z0">
    <w:name w:val="WW8Num226z0"/>
    <w:rPr>
      <w:rFonts w:ascii="Symbol" w:hAnsi="Symbol"/>
    </w:rPr>
  </w:style>
  <w:style w:type="character" w:customStyle="1" w:styleId="WW8Num226z2">
    <w:name w:val="WW8Num226z2"/>
    <w:rPr>
      <w:rFonts w:ascii="Wingdings" w:hAnsi="Wingdings"/>
    </w:rPr>
  </w:style>
  <w:style w:type="character" w:customStyle="1" w:styleId="WW8Num226z4">
    <w:name w:val="WW8Num226z4"/>
    <w:rPr>
      <w:rFonts w:ascii="Courier New" w:hAnsi="Courier New"/>
    </w:rPr>
  </w:style>
  <w:style w:type="character" w:customStyle="1" w:styleId="WW8Num228z3">
    <w:name w:val="WW8Num228z3"/>
    <w:rPr>
      <w:rFonts w:ascii="Symbol" w:hAnsi="Symbol"/>
      <w:color w:val="auto"/>
    </w:rPr>
  </w:style>
  <w:style w:type="character" w:customStyle="1" w:styleId="WW8Num229z3">
    <w:name w:val="WW8Num229z3"/>
    <w:rPr>
      <w:rFonts w:ascii="Symbol" w:hAnsi="Symbol"/>
      <w:color w:val="auto"/>
    </w:rPr>
  </w:style>
  <w:style w:type="character" w:customStyle="1" w:styleId="WW8Num231z1">
    <w:name w:val="WW8Num231z1"/>
    <w:rPr>
      <w:rFonts w:ascii="Symbol" w:hAnsi="Symbol"/>
    </w:rPr>
  </w:style>
  <w:style w:type="character" w:customStyle="1" w:styleId="WW8Num232z0">
    <w:name w:val="WW8Num232z0"/>
    <w:rPr>
      <w:rFonts w:ascii="Symbol" w:hAnsi="Symbol"/>
    </w:rPr>
  </w:style>
  <w:style w:type="character" w:customStyle="1" w:styleId="WW8Num232z2">
    <w:name w:val="WW8Num232z2"/>
    <w:rPr>
      <w:rFonts w:ascii="Wingdings" w:hAnsi="Wingdings"/>
    </w:rPr>
  </w:style>
  <w:style w:type="character" w:customStyle="1" w:styleId="WW8Num232z4">
    <w:name w:val="WW8Num232z4"/>
    <w:rPr>
      <w:rFonts w:ascii="Courier New" w:hAnsi="Courier New"/>
    </w:rPr>
  </w:style>
  <w:style w:type="character" w:customStyle="1" w:styleId="WW8Num233z0">
    <w:name w:val="WW8Num233z0"/>
    <w:rPr>
      <w:rFonts w:ascii="Symbol" w:hAnsi="Symbol"/>
    </w:rPr>
  </w:style>
  <w:style w:type="character" w:customStyle="1" w:styleId="WW8Num234z0">
    <w:name w:val="WW8Num234z0"/>
    <w:rPr>
      <w:rFonts w:ascii="Symbol" w:hAnsi="Symbol"/>
    </w:rPr>
  </w:style>
  <w:style w:type="character" w:customStyle="1" w:styleId="WW8Num234z2">
    <w:name w:val="WW8Num234z2"/>
    <w:rPr>
      <w:rFonts w:ascii="Wingdings" w:hAnsi="Wingdings"/>
    </w:rPr>
  </w:style>
  <w:style w:type="character" w:customStyle="1" w:styleId="WW8Num234z4">
    <w:name w:val="WW8Num234z4"/>
    <w:rPr>
      <w:rFonts w:ascii="Courier New" w:hAnsi="Courier New"/>
    </w:rPr>
  </w:style>
  <w:style w:type="character" w:customStyle="1" w:styleId="WW8Num235z0">
    <w:name w:val="WW8Num235z0"/>
    <w:rPr>
      <w:rFonts w:ascii="Wingdings" w:hAnsi="Wingdings"/>
      <w:sz w:val="16"/>
    </w:rPr>
  </w:style>
  <w:style w:type="character" w:customStyle="1" w:styleId="WW8Num235z1">
    <w:name w:val="WW8Num235z1"/>
    <w:rPr>
      <w:rFonts w:ascii="Courier New" w:hAnsi="Courier New"/>
    </w:rPr>
  </w:style>
  <w:style w:type="character" w:customStyle="1" w:styleId="WW8Num235z2">
    <w:name w:val="WW8Num235z2"/>
    <w:rPr>
      <w:rFonts w:ascii="Wingdings" w:hAnsi="Wingdings"/>
    </w:rPr>
  </w:style>
  <w:style w:type="character" w:customStyle="1" w:styleId="WW8Num235z3">
    <w:name w:val="WW8Num235z3"/>
    <w:rPr>
      <w:rFonts w:ascii="Symbol" w:hAnsi="Symbol"/>
    </w:rPr>
  </w:style>
  <w:style w:type="character" w:customStyle="1" w:styleId="WW8Num236z0">
    <w:name w:val="WW8Num236z0"/>
    <w:rPr>
      <w:rFonts w:ascii="Symbol" w:hAnsi="Symbol"/>
    </w:rPr>
  </w:style>
  <w:style w:type="character" w:customStyle="1" w:styleId="WW8Num236z3">
    <w:name w:val="WW8Num236z3"/>
    <w:rPr>
      <w:rFonts w:ascii="Symbol" w:hAnsi="Symbol"/>
      <w:color w:val="auto"/>
    </w:rPr>
  </w:style>
  <w:style w:type="character" w:customStyle="1" w:styleId="WW8Num237z1">
    <w:name w:val="WW8Num237z1"/>
    <w:rPr>
      <w:rFonts w:ascii="Symbol" w:hAnsi="Symbol"/>
    </w:rPr>
  </w:style>
  <w:style w:type="character" w:customStyle="1" w:styleId="WW8Num241z0">
    <w:name w:val="WW8Num241z0"/>
    <w:rPr>
      <w:b w:val="0"/>
      <w:i w:val="0"/>
    </w:rPr>
  </w:style>
  <w:style w:type="character" w:customStyle="1" w:styleId="WW8Num242z0">
    <w:name w:val="WW8Num242z0"/>
    <w:rPr>
      <w:rFonts w:ascii="Symbol" w:hAnsi="Symbol"/>
    </w:rPr>
  </w:style>
  <w:style w:type="character" w:customStyle="1" w:styleId="WW8Num242z1">
    <w:name w:val="WW8Num242z1"/>
    <w:rPr>
      <w:rFonts w:ascii="Courier New" w:hAnsi="Courier New"/>
    </w:rPr>
  </w:style>
  <w:style w:type="character" w:customStyle="1" w:styleId="WW8Num242z2">
    <w:name w:val="WW8Num242z2"/>
    <w:rPr>
      <w:rFonts w:ascii="Wingdings" w:hAnsi="Wingdings"/>
    </w:rPr>
  </w:style>
  <w:style w:type="character" w:customStyle="1" w:styleId="WW8Num243z0">
    <w:name w:val="WW8Num243z0"/>
    <w:rPr>
      <w:rFonts w:ascii="Symbol" w:hAnsi="Symbol"/>
      <w:color w:val="auto"/>
    </w:rPr>
  </w:style>
  <w:style w:type="character" w:customStyle="1" w:styleId="WW8Num244z0">
    <w:name w:val="WW8Num244z0"/>
    <w:rPr>
      <w:rFonts w:ascii="Symbol" w:hAnsi="Symbol"/>
    </w:rPr>
  </w:style>
  <w:style w:type="character" w:customStyle="1" w:styleId="WW8Num244z1">
    <w:name w:val="WW8Num244z1"/>
    <w:rPr>
      <w:rFonts w:ascii="Courier New" w:hAnsi="Courier New"/>
    </w:rPr>
  </w:style>
  <w:style w:type="character" w:customStyle="1" w:styleId="WW8Num244z2">
    <w:name w:val="WW8Num244z2"/>
    <w:rPr>
      <w:rFonts w:ascii="Wingdings" w:hAnsi="Wingdings"/>
    </w:rPr>
  </w:style>
  <w:style w:type="character" w:customStyle="1" w:styleId="WW8Num246z0">
    <w:name w:val="WW8Num246z0"/>
    <w:rPr>
      <w:rFonts w:ascii="Symbol" w:hAnsi="Symbol"/>
    </w:rPr>
  </w:style>
  <w:style w:type="character" w:customStyle="1" w:styleId="WW8Num246z2">
    <w:name w:val="WW8Num246z2"/>
    <w:rPr>
      <w:rFonts w:ascii="Wingdings" w:hAnsi="Wingdings"/>
    </w:rPr>
  </w:style>
  <w:style w:type="character" w:customStyle="1" w:styleId="WW8Num246z4">
    <w:name w:val="WW8Num246z4"/>
    <w:rPr>
      <w:rFonts w:ascii="Courier New" w:hAnsi="Courier New"/>
    </w:rPr>
  </w:style>
  <w:style w:type="character" w:customStyle="1" w:styleId="WW8Num248z3">
    <w:name w:val="WW8Num248z3"/>
    <w:rPr>
      <w:rFonts w:ascii="Symbol" w:hAnsi="Symbol"/>
      <w:color w:val="auto"/>
    </w:rPr>
  </w:style>
  <w:style w:type="character" w:customStyle="1" w:styleId="WW8Num249z1">
    <w:name w:val="WW8Num249z1"/>
    <w:rPr>
      <w:rFonts w:ascii="Symbol" w:hAnsi="Symbol"/>
    </w:rPr>
  </w:style>
  <w:style w:type="character" w:customStyle="1" w:styleId="WW8Num250z3">
    <w:name w:val="WW8Num250z3"/>
    <w:rPr>
      <w:rFonts w:ascii="Symbol" w:hAnsi="Symbol"/>
      <w:color w:val="auto"/>
    </w:rPr>
  </w:style>
  <w:style w:type="character" w:customStyle="1" w:styleId="WW8Num251z0">
    <w:name w:val="WW8Num251z0"/>
    <w:rPr>
      <w:rFonts w:ascii="Symbol" w:hAnsi="Symbol"/>
    </w:rPr>
  </w:style>
  <w:style w:type="character" w:customStyle="1" w:styleId="WW8Num253z0">
    <w:name w:val="WW8Num253z0"/>
    <w:rPr>
      <w:rFonts w:ascii="Symbol" w:hAnsi="Symbol"/>
    </w:rPr>
  </w:style>
  <w:style w:type="character" w:customStyle="1" w:styleId="WW8Num253z1">
    <w:name w:val="WW8Num253z1"/>
    <w:rPr>
      <w:rFonts w:ascii="Courier New" w:hAnsi="Courier New"/>
    </w:rPr>
  </w:style>
  <w:style w:type="character" w:customStyle="1" w:styleId="WW8Num253z2">
    <w:name w:val="WW8Num253z2"/>
    <w:rPr>
      <w:rFonts w:ascii="Wingdings" w:hAnsi="Wingdings"/>
    </w:rPr>
  </w:style>
  <w:style w:type="character" w:customStyle="1" w:styleId="WW8Num254z0">
    <w:name w:val="WW8Num254z0"/>
    <w:rPr>
      <w:rFonts w:ascii="Symbol" w:hAnsi="Symbol"/>
    </w:rPr>
  </w:style>
  <w:style w:type="character" w:customStyle="1" w:styleId="WW8Num254z1">
    <w:name w:val="WW8Num254z1"/>
    <w:rPr>
      <w:rFonts w:ascii="Courier New" w:hAnsi="Courier New"/>
    </w:rPr>
  </w:style>
  <w:style w:type="character" w:customStyle="1" w:styleId="WW8Num254z2">
    <w:name w:val="WW8Num254z2"/>
    <w:rPr>
      <w:rFonts w:ascii="Wingdings" w:hAnsi="Wingdings"/>
    </w:rPr>
  </w:style>
  <w:style w:type="character" w:customStyle="1" w:styleId="WW8Num256z0">
    <w:name w:val="WW8Num256z0"/>
    <w:rPr>
      <w:rFonts w:ascii="Symbol" w:hAnsi="Symbol"/>
    </w:rPr>
  </w:style>
  <w:style w:type="character" w:customStyle="1" w:styleId="WW8Num256z1">
    <w:name w:val="WW8Num256z1"/>
    <w:rPr>
      <w:rFonts w:ascii="Courier New" w:hAnsi="Courier New"/>
    </w:rPr>
  </w:style>
  <w:style w:type="character" w:customStyle="1" w:styleId="WW8Num256z2">
    <w:name w:val="WW8Num256z2"/>
    <w:rPr>
      <w:rFonts w:ascii="Wingdings" w:hAnsi="Wingdings"/>
    </w:rPr>
  </w:style>
  <w:style w:type="character" w:customStyle="1" w:styleId="WW8NumSt12z0">
    <w:name w:val="WW8NumSt12z0"/>
    <w:rPr>
      <w:rFonts w:ascii="Symbol" w:hAnsi="Symbol"/>
    </w:rPr>
  </w:style>
  <w:style w:type="character" w:customStyle="1" w:styleId="WW8NumSt239z0">
    <w:name w:val="WW8NumSt239z0"/>
    <w:rPr>
      <w:rFonts w:ascii="Symbol" w:hAnsi="Symbol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styleId="Numerstrony">
    <w:name w:val="page number"/>
    <w:basedOn w:val="Domylnaczcionkaakapitu1"/>
  </w:style>
  <w:style w:type="character" w:styleId="UyteHipercze">
    <w:name w:val="FollowedHyperlink"/>
    <w:rPr>
      <w:color w:val="8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pPr>
      <w:overflowPunct w:val="0"/>
      <w:autoSpaceDE w:val="0"/>
      <w:spacing w:after="160"/>
    </w:pPr>
    <w:rPr>
      <w:rFonts w:ascii="Times New Roman" w:hAnsi="Times New Roman"/>
    </w:rPr>
  </w:style>
  <w:style w:type="paragraph" w:styleId="Adresnakopercie">
    <w:name w:val="envelope address"/>
    <w:basedOn w:val="Normalny"/>
    <w:pPr>
      <w:ind w:left="2880"/>
    </w:pPr>
    <w:rPr>
      <w:rFonts w:ascii="Arial" w:hAnsi="Arial" w:cs="Arial"/>
      <w:sz w:val="28"/>
    </w:rPr>
  </w:style>
  <w:style w:type="paragraph" w:styleId="Adreszwrotnynakopercie">
    <w:name w:val="envelope return"/>
    <w:basedOn w:val="Normalny"/>
    <w:rPr>
      <w:rFonts w:ascii="Arial" w:hAnsi="Arial" w:cs="Arial"/>
      <w:sz w:val="16"/>
    </w:rPr>
  </w:style>
  <w:style w:type="paragraph" w:customStyle="1" w:styleId="pkt">
    <w:name w:val="pkt"/>
    <w:basedOn w:val="Normalny"/>
    <w:pPr>
      <w:numPr>
        <w:numId w:val="7"/>
      </w:numPr>
      <w:spacing w:line="360" w:lineRule="auto"/>
      <w:ind w:left="0" w:firstLine="0"/>
      <w:jc w:val="both"/>
    </w:pPr>
    <w:rPr>
      <w:rFonts w:ascii="Arial" w:hAnsi="Arial"/>
      <w:sz w:val="24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  <w:overflowPunct w:val="0"/>
      <w:autoSpaceDE w:val="0"/>
    </w:pPr>
    <w:rPr>
      <w:rFonts w:ascii="Times New Roman" w:hAnsi="Times New Roman"/>
    </w:rPr>
  </w:style>
  <w:style w:type="paragraph" w:customStyle="1" w:styleId="Tekstpodstawowy21">
    <w:name w:val="Tekst podstawowy 21"/>
    <w:basedOn w:val="Normalny"/>
    <w:pPr>
      <w:jc w:val="both"/>
    </w:pPr>
    <w:rPr>
      <w:rFonts w:ascii="Times New Roman" w:hAnsi="Times New Roman"/>
      <w:b/>
      <w:bCs/>
      <w:sz w:val="24"/>
      <w:szCs w:val="24"/>
    </w:rPr>
  </w:style>
  <w:style w:type="paragraph" w:styleId="Tekstpodstawowywcity">
    <w:name w:val="Body Text Indent"/>
    <w:basedOn w:val="Tekstpodstawowy"/>
    <w:link w:val="TekstpodstawowywcityZnak"/>
    <w:pPr>
      <w:ind w:left="360"/>
    </w:pPr>
  </w:style>
  <w:style w:type="paragraph" w:customStyle="1" w:styleId="Tekstpodstawowy31">
    <w:name w:val="Tekst podstawowy 31"/>
    <w:basedOn w:val="Tekstpodstawowywcity"/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  <w:overflowPunct w:val="0"/>
      <w:autoSpaceDE w:val="0"/>
    </w:pPr>
    <w:rPr>
      <w:rFonts w:ascii="Times New Roman" w:hAnsi="Times New Roman"/>
    </w:rPr>
  </w:style>
  <w:style w:type="paragraph" w:styleId="NormalnyWeb">
    <w:name w:val="Normal (Web)"/>
    <w:basedOn w:val="Normalny"/>
    <w:pPr>
      <w:spacing w:before="280" w:after="280"/>
    </w:pPr>
    <w:rPr>
      <w:rFonts w:ascii="Times New Roman" w:hAnsi="Times New Roman"/>
      <w:sz w:val="24"/>
      <w:szCs w:val="24"/>
    </w:rPr>
  </w:style>
  <w:style w:type="paragraph" w:styleId="Lista">
    <w:name w:val="List"/>
    <w:basedOn w:val="Normalny"/>
    <w:pPr>
      <w:overflowPunct w:val="0"/>
      <w:autoSpaceDE w:val="0"/>
      <w:ind w:left="283" w:hanging="283"/>
    </w:pPr>
    <w:rPr>
      <w:rFonts w:ascii="Times New Roman" w:hAnsi="Times New Roman"/>
    </w:rPr>
  </w:style>
  <w:style w:type="paragraph" w:customStyle="1" w:styleId="Lista21">
    <w:name w:val="Lista 21"/>
    <w:basedOn w:val="Lista"/>
    <w:pPr>
      <w:keepLines/>
      <w:numPr>
        <w:numId w:val="2"/>
      </w:numPr>
      <w:ind w:left="-2160" w:firstLine="0"/>
      <w:jc w:val="both"/>
    </w:pPr>
    <w:rPr>
      <w:rFonts w:ascii="Arial" w:hAnsi="Arial"/>
      <w:sz w:val="24"/>
    </w:rPr>
  </w:style>
  <w:style w:type="paragraph" w:customStyle="1" w:styleId="Lista-kontynuacja1">
    <w:name w:val="Lista - kontynuacja1"/>
    <w:basedOn w:val="Lista"/>
    <w:pPr>
      <w:spacing w:after="160"/>
      <w:ind w:left="720" w:hanging="360"/>
    </w:pPr>
  </w:style>
  <w:style w:type="paragraph" w:customStyle="1" w:styleId="Listawypunktowana">
    <w:name w:val="Lista wypunktowana"/>
    <w:basedOn w:val="Normalny"/>
    <w:pPr>
      <w:overflowPunct w:val="0"/>
      <w:autoSpaceDE w:val="0"/>
    </w:pPr>
    <w:rPr>
      <w:rFonts w:ascii="Times New Roman" w:hAnsi="Times New Roman"/>
    </w:rPr>
  </w:style>
  <w:style w:type="paragraph" w:customStyle="1" w:styleId="Listawypunktowana2">
    <w:name w:val="Lista wypunktowana 2"/>
    <w:basedOn w:val="Listawypunktowana"/>
    <w:pPr>
      <w:spacing w:after="160"/>
      <w:ind w:left="1080" w:hanging="360"/>
    </w:pPr>
  </w:style>
  <w:style w:type="paragraph" w:customStyle="1" w:styleId="Listawypunktowana4">
    <w:name w:val="Lista wypunktowana 4"/>
    <w:basedOn w:val="Listawypunktowana"/>
    <w:pPr>
      <w:spacing w:after="120"/>
      <w:jc w:val="both"/>
    </w:pPr>
    <w:rPr>
      <w:rFonts w:ascii="Arial" w:hAnsi="Arial"/>
    </w:rPr>
  </w:style>
  <w:style w:type="paragraph" w:customStyle="1" w:styleId="Lista-kontynuacja21">
    <w:name w:val="Lista - kontynuacja 21"/>
    <w:basedOn w:val="Lista-kontynuacja1"/>
    <w:pPr>
      <w:ind w:left="1080"/>
    </w:pPr>
  </w:style>
  <w:style w:type="paragraph" w:customStyle="1" w:styleId="Tekstblokowy1">
    <w:name w:val="Tekst blokowy1"/>
    <w:basedOn w:val="Normalny"/>
    <w:pPr>
      <w:spacing w:before="240"/>
      <w:ind w:left="567" w:right="567"/>
      <w:jc w:val="both"/>
    </w:pPr>
    <w:rPr>
      <w:rFonts w:ascii="Arial" w:hAnsi="Arial"/>
      <w:b/>
      <w:bCs/>
      <w:sz w:val="24"/>
      <w:szCs w:val="24"/>
    </w:rPr>
  </w:style>
  <w:style w:type="paragraph" w:customStyle="1" w:styleId="Plandokumentu1">
    <w:name w:val="Plan dokumentu1"/>
    <w:basedOn w:val="Normalny"/>
    <w:pPr>
      <w:shd w:val="clear" w:color="auto" w:fill="000080"/>
    </w:pPr>
    <w:rPr>
      <w:rFonts w:cs="Tahoma"/>
      <w:sz w:val="24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Tekstblokowy2">
    <w:name w:val="Tekst blokowy2"/>
    <w:basedOn w:val="Normalny"/>
    <w:rsid w:val="002A58B4"/>
    <w:pPr>
      <w:suppressAutoHyphens w:val="0"/>
      <w:overflowPunct w:val="0"/>
      <w:autoSpaceDE w:val="0"/>
      <w:autoSpaceDN w:val="0"/>
      <w:adjustRightInd w:val="0"/>
      <w:spacing w:before="240"/>
      <w:ind w:left="567" w:right="567"/>
      <w:jc w:val="both"/>
    </w:pPr>
    <w:rPr>
      <w:rFonts w:ascii="Arial" w:hAnsi="Arial"/>
      <w:b/>
      <w:sz w:val="24"/>
      <w:lang w:eastAsia="pl-PL"/>
    </w:rPr>
  </w:style>
  <w:style w:type="paragraph" w:customStyle="1" w:styleId="Tekstpodstawowy22">
    <w:name w:val="Tekst podstawowy 22"/>
    <w:basedOn w:val="Normalny"/>
    <w:rsid w:val="002A58B4"/>
    <w:pPr>
      <w:suppressAutoHyphens w:val="0"/>
      <w:overflowPunct w:val="0"/>
      <w:autoSpaceDE w:val="0"/>
      <w:autoSpaceDN w:val="0"/>
      <w:adjustRightInd w:val="0"/>
      <w:ind w:left="1189" w:hanging="480"/>
    </w:pPr>
    <w:rPr>
      <w:rFonts w:ascii="Arial" w:hAnsi="Arial"/>
      <w:sz w:val="16"/>
      <w:lang w:eastAsia="pl-PL"/>
    </w:rPr>
  </w:style>
  <w:style w:type="paragraph" w:customStyle="1" w:styleId="Zwykytekst1">
    <w:name w:val="Zwykły tekst1"/>
    <w:basedOn w:val="Normalny"/>
    <w:rsid w:val="00001A35"/>
    <w:rPr>
      <w:rFonts w:ascii="Courier New" w:hAnsi="Courier New" w:cs="Courier New"/>
    </w:rPr>
  </w:style>
  <w:style w:type="paragraph" w:customStyle="1" w:styleId="Styl1">
    <w:name w:val="Styl1"/>
    <w:basedOn w:val="Tekstpodstawowy"/>
    <w:next w:val="Zwykytekst1"/>
    <w:rsid w:val="00001A35"/>
    <w:pPr>
      <w:spacing w:before="60" w:after="0"/>
      <w:jc w:val="both"/>
    </w:pPr>
    <w:rPr>
      <w:rFonts w:ascii="Arial" w:hAnsi="Arial" w:cs="Arial"/>
    </w:rPr>
  </w:style>
  <w:style w:type="table" w:styleId="Tabela-Siatka">
    <w:name w:val="Table Grid"/>
    <w:basedOn w:val="Standardowy"/>
    <w:rsid w:val="00C7159A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qFormat/>
    <w:rsid w:val="00606509"/>
    <w:pPr>
      <w:suppressAutoHyphens w:val="0"/>
      <w:jc w:val="center"/>
    </w:pPr>
    <w:rPr>
      <w:rFonts w:cs="Tahoma"/>
      <w:b/>
      <w:bCs/>
      <w:sz w:val="36"/>
      <w:szCs w:val="24"/>
      <w:lang w:eastAsia="pl-PL"/>
    </w:rPr>
  </w:style>
  <w:style w:type="paragraph" w:styleId="Tekstdymka">
    <w:name w:val="Balloon Text"/>
    <w:basedOn w:val="Normalny"/>
    <w:semiHidden/>
    <w:rsid w:val="000048E3"/>
    <w:rPr>
      <w:rFonts w:cs="Tahoma"/>
      <w:sz w:val="16"/>
      <w:szCs w:val="16"/>
    </w:rPr>
  </w:style>
  <w:style w:type="paragraph" w:styleId="Tekstpodstawowy2">
    <w:name w:val="Body Text 2"/>
    <w:basedOn w:val="Normalny"/>
    <w:rsid w:val="006D37E0"/>
    <w:pPr>
      <w:suppressAutoHyphens w:val="0"/>
      <w:spacing w:after="120" w:line="48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Listownik">
    <w:name w:val="Listownik"/>
    <w:basedOn w:val="Normalny"/>
    <w:rsid w:val="006D37E0"/>
    <w:pPr>
      <w:suppressAutoHyphens w:val="0"/>
    </w:pPr>
    <w:rPr>
      <w:rFonts w:ascii="Arial" w:hAnsi="Arial"/>
      <w:sz w:val="22"/>
      <w:lang w:eastAsia="pl-PL"/>
    </w:rPr>
  </w:style>
  <w:style w:type="character" w:customStyle="1" w:styleId="TekstpodstawowywcityZnak">
    <w:name w:val="Tekst podstawowy wcięty Znak"/>
    <w:link w:val="Tekstpodstawowywcity"/>
    <w:rsid w:val="00D9491C"/>
    <w:rPr>
      <w:lang w:eastAsia="ar-SA"/>
    </w:rPr>
  </w:style>
  <w:style w:type="character" w:customStyle="1" w:styleId="TekstpodstawowyZnak">
    <w:name w:val="Tekst podstawowy Znak"/>
    <w:link w:val="Tekstpodstawowy"/>
    <w:rsid w:val="009A5E5B"/>
    <w:rPr>
      <w:lang w:eastAsia="ar-SA"/>
    </w:rPr>
  </w:style>
  <w:style w:type="character" w:styleId="Odwoaniedokomentarza">
    <w:name w:val="annotation reference"/>
    <w:rsid w:val="0030758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07580"/>
  </w:style>
  <w:style w:type="character" w:customStyle="1" w:styleId="TekstkomentarzaZnak">
    <w:name w:val="Tekst komentarza Znak"/>
    <w:link w:val="Tekstkomentarza"/>
    <w:rsid w:val="00307580"/>
    <w:rPr>
      <w:rFonts w:ascii="Tahoma" w:hAnsi="Tahoma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307580"/>
    <w:rPr>
      <w:b/>
      <w:bCs/>
    </w:rPr>
  </w:style>
  <w:style w:type="character" w:customStyle="1" w:styleId="TematkomentarzaZnak">
    <w:name w:val="Temat komentarza Znak"/>
    <w:link w:val="Tematkomentarza"/>
    <w:rsid w:val="00307580"/>
    <w:rPr>
      <w:rFonts w:ascii="Tahoma" w:hAnsi="Tahoma"/>
      <w:b/>
      <w:bCs/>
      <w:lang w:eastAsia="ar-SA"/>
    </w:rPr>
  </w:style>
  <w:style w:type="character" w:customStyle="1" w:styleId="StopkaZnak">
    <w:name w:val="Stopka Znak"/>
    <w:link w:val="Stopka"/>
    <w:uiPriority w:val="99"/>
    <w:rsid w:val="00A63238"/>
    <w:rPr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5E5278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2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9C31B7-91D3-4C01-9BF8-351FB7AE0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280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wios poznań</Company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WIOS 25</dc:creator>
  <cp:keywords/>
  <dc:description/>
  <cp:lastModifiedBy>Nowak Agnieszka</cp:lastModifiedBy>
  <cp:revision>11</cp:revision>
  <cp:lastPrinted>2021-04-23T08:35:00Z</cp:lastPrinted>
  <dcterms:created xsi:type="dcterms:W3CDTF">2024-06-04T10:01:00Z</dcterms:created>
  <dcterms:modified xsi:type="dcterms:W3CDTF">2024-06-28T08:39:00Z</dcterms:modified>
</cp:coreProperties>
</file>