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BF" w:rsidRPr="000B38BF" w:rsidRDefault="000B38BF" w:rsidP="000B38BF">
      <w:pPr>
        <w:pStyle w:val="Nagwek2"/>
        <w:spacing w:line="360" w:lineRule="auto"/>
        <w:jc w:val="right"/>
        <w:rPr>
          <w:rFonts w:ascii="Arial" w:hAnsi="Arial" w:cs="Arial"/>
          <w:smallCaps/>
          <w:sz w:val="20"/>
          <w:szCs w:val="24"/>
        </w:rPr>
      </w:pPr>
    </w:p>
    <w:p w:rsidR="000B38BF" w:rsidRPr="000B38BF" w:rsidRDefault="000B38BF" w:rsidP="000B38BF">
      <w:pPr>
        <w:pStyle w:val="Nagwek2"/>
        <w:spacing w:line="360" w:lineRule="auto"/>
        <w:jc w:val="center"/>
        <w:rPr>
          <w:rFonts w:ascii="Arial" w:hAnsi="Arial" w:cs="Arial"/>
          <w:smallCaps/>
          <w:szCs w:val="24"/>
        </w:rPr>
      </w:pPr>
      <w:r w:rsidRPr="000B38BF">
        <w:rPr>
          <w:rFonts w:ascii="Arial" w:hAnsi="Arial" w:cs="Arial"/>
          <w:smallCaps/>
          <w:szCs w:val="24"/>
        </w:rPr>
        <w:t>FORMULARZ OFERTY</w:t>
      </w:r>
    </w:p>
    <w:p w:rsidR="000B38BF" w:rsidRPr="000B38BF" w:rsidRDefault="000B38BF" w:rsidP="000B38BF">
      <w:pPr>
        <w:pStyle w:val="Nagwek2"/>
        <w:spacing w:line="360" w:lineRule="auto"/>
        <w:jc w:val="both"/>
        <w:rPr>
          <w:rFonts w:ascii="Arial" w:hAnsi="Arial" w:cs="Arial"/>
          <w:sz w:val="20"/>
        </w:rPr>
      </w:pPr>
    </w:p>
    <w:p w:rsidR="000B38BF" w:rsidRPr="000B38BF" w:rsidRDefault="000B38BF" w:rsidP="000B38BF">
      <w:pPr>
        <w:pStyle w:val="Nagwek2"/>
        <w:spacing w:line="360" w:lineRule="auto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(pieczęć Wykonawcy)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Nazwa i adres Wykonawcy: ..........................................................................................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................................................siedziba..................................................................................... *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(w przypadku oferty wspólnej wpisać wszystkich Wykonawców składających ofertę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wspólną, a poniżej wpisać jedynie dane Pełnomocnika)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Adres korespondencyjny:………………………………………………………….………. *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Województwo:................................................ ** Powiat: ........................................... **</w:t>
      </w:r>
    </w:p>
    <w:p w:rsid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TEL.: …………………………………………………………………………………......</w:t>
      </w:r>
    </w:p>
    <w:p w:rsidR="00C63CB2" w:rsidRPr="000B38BF" w:rsidRDefault="00C63CB2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e-mail : …………………………………………………………………………………..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REGON:………………………………… ** NIP: ……………..………….………….……**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* - w przypadku wykonawców zagranicznych należy podać kraj, ** - wykonawcy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zagraniczni nie wypełniają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W odpowiedzi na ogłoszenie przez Miejskie Przedsiębiorstwo Komunikacji Sp. z o.o. z siedzibą w Stargardzie przetargu nieograniczonego na dostawę części zamiennych i akcesoriów do autobusów komunikacji miejskiej.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1) oferujemy wykonywanie przedmiotu postępowania, zgodnie ze wszystkimi wymogami zawartymi w specyfikacji istotnych warunków zamówienia za:</w:t>
      </w:r>
    </w:p>
    <w:p w:rsidR="000B38BF" w:rsidRPr="000B38BF" w:rsidRDefault="000F7F82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1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 </w:t>
      </w:r>
      <w:r w:rsidR="00FB66E8">
        <w:rPr>
          <w:rFonts w:ascii="Arial" w:hAnsi="Arial" w:cs="Arial"/>
          <w:b/>
          <w:sz w:val="26"/>
          <w:szCs w:val="26"/>
        </w:rPr>
        <w:t xml:space="preserve">– części MAN </w:t>
      </w:r>
      <w:r w:rsidR="000B38BF" w:rsidRPr="000B38BF">
        <w:rPr>
          <w:rFonts w:ascii="Arial" w:hAnsi="Arial" w:cs="Arial"/>
          <w:b/>
          <w:sz w:val="26"/>
          <w:szCs w:val="26"/>
        </w:rPr>
        <w:t>(Załącznik 1</w:t>
      </w:r>
      <w:r>
        <w:rPr>
          <w:rFonts w:ascii="Arial" w:hAnsi="Arial" w:cs="Arial"/>
          <w:b/>
          <w:sz w:val="26"/>
          <w:szCs w:val="26"/>
        </w:rPr>
        <w:t>-1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)   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:rsidR="000B38BF" w:rsidRPr="000B38BF" w:rsidRDefault="000F7F82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2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 </w:t>
      </w:r>
      <w:r w:rsidR="00FB66E8">
        <w:rPr>
          <w:rFonts w:ascii="Arial" w:hAnsi="Arial" w:cs="Arial"/>
          <w:b/>
          <w:sz w:val="26"/>
          <w:szCs w:val="26"/>
        </w:rPr>
        <w:t xml:space="preserve">– części SCANIA </w:t>
      </w:r>
      <w:r w:rsidR="000B38BF" w:rsidRPr="000B38BF">
        <w:rPr>
          <w:rFonts w:ascii="Arial" w:hAnsi="Arial" w:cs="Arial"/>
          <w:b/>
          <w:sz w:val="26"/>
          <w:szCs w:val="26"/>
        </w:rPr>
        <w:t>(Załącznik 1</w:t>
      </w:r>
      <w:r>
        <w:rPr>
          <w:rFonts w:ascii="Arial" w:hAnsi="Arial" w:cs="Arial"/>
          <w:b/>
          <w:sz w:val="26"/>
          <w:szCs w:val="26"/>
        </w:rPr>
        <w:t>-2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)   </w:t>
      </w:r>
    </w:p>
    <w:p w:rsidR="00C63CB2" w:rsidRPr="000B38BF" w:rsidRDefault="00C63CB2" w:rsidP="00C63CB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:rsidR="000B38BF" w:rsidRPr="000B38BF" w:rsidRDefault="000F7F82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3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 </w:t>
      </w:r>
      <w:r w:rsidR="00FB66E8">
        <w:rPr>
          <w:rFonts w:ascii="Arial" w:hAnsi="Arial" w:cs="Arial"/>
          <w:b/>
          <w:sz w:val="26"/>
          <w:szCs w:val="26"/>
        </w:rPr>
        <w:t xml:space="preserve">– akcesoria </w:t>
      </w:r>
      <w:r w:rsidR="000B38BF" w:rsidRPr="000B38BF">
        <w:rPr>
          <w:rFonts w:ascii="Arial" w:hAnsi="Arial" w:cs="Arial"/>
          <w:b/>
          <w:sz w:val="26"/>
          <w:szCs w:val="26"/>
        </w:rPr>
        <w:t>(Załącznik 1</w:t>
      </w:r>
      <w:r>
        <w:rPr>
          <w:rFonts w:ascii="Arial" w:hAnsi="Arial" w:cs="Arial"/>
          <w:b/>
          <w:sz w:val="26"/>
          <w:szCs w:val="26"/>
        </w:rPr>
        <w:t>-3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)   </w:t>
      </w:r>
    </w:p>
    <w:p w:rsidR="00C63CB2" w:rsidRPr="000B38BF" w:rsidRDefault="00C63CB2" w:rsidP="00C63CB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w okresie od dnia następującego po dniu podpisania umowy, nie wcześniej je</w:t>
      </w:r>
      <w:r w:rsidR="000F7F82">
        <w:rPr>
          <w:rFonts w:ascii="Arial" w:hAnsi="Arial" w:cs="Arial"/>
          <w:szCs w:val="24"/>
        </w:rPr>
        <w:t>dnak niż od dnia 1 stycznia 2020 r. do dnia 31 grudnia 2020</w:t>
      </w:r>
      <w:r w:rsidRPr="000B38BF">
        <w:rPr>
          <w:rFonts w:ascii="Arial" w:hAnsi="Arial" w:cs="Arial"/>
          <w:szCs w:val="24"/>
        </w:rPr>
        <w:t xml:space="preserve"> r.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2) oświadczamy, że zapoznaliśmy się z specyfikacją istotnych warunków zamówienia i uznajemy się za związanych określonymi w niej zasadami postępowania;</w:t>
      </w:r>
    </w:p>
    <w:p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3) oświadczamy, że uważamy się za związanych niniejszą ofertą na czas wskazany w specyfikacji istotnych warunków zamówienia;</w:t>
      </w:r>
    </w:p>
    <w:p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4) prosimy o zwrot pieniędzy wniesionych tytułem wadium na konto</w:t>
      </w:r>
      <w:r w:rsidRPr="000B38BF">
        <w:rPr>
          <w:rFonts w:ascii="Arial" w:hAnsi="Arial" w:cs="Arial"/>
          <w:sz w:val="20"/>
        </w:rPr>
        <w:t>*</w:t>
      </w:r>
      <w:r w:rsidRPr="000B38BF">
        <w:rPr>
          <w:rFonts w:ascii="Arial" w:hAnsi="Arial" w:cs="Arial"/>
          <w:szCs w:val="24"/>
        </w:rPr>
        <w:t>: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................................................................................................................................;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0B38BF">
        <w:rPr>
          <w:rFonts w:ascii="Arial" w:hAnsi="Arial" w:cs="Arial"/>
          <w:i/>
          <w:iCs/>
          <w:sz w:val="20"/>
        </w:rPr>
        <w:lastRenderedPageBreak/>
        <w:t>*dotyczy tych Wykonawców, którzy wnoszą wadium gotówką</w:t>
      </w:r>
    </w:p>
    <w:p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5) oświadczamy, że zapoznaliśmy się z postanowieniami umowy, kt</w:t>
      </w:r>
      <w:r w:rsidR="00FB66E8">
        <w:rPr>
          <w:rFonts w:ascii="Arial" w:hAnsi="Arial" w:cs="Arial"/>
          <w:szCs w:val="24"/>
        </w:rPr>
        <w:t>óre zostały zawarte w załącznikach</w:t>
      </w:r>
      <w:r w:rsidRPr="000B38BF">
        <w:rPr>
          <w:rFonts w:ascii="Arial" w:hAnsi="Arial" w:cs="Arial"/>
          <w:szCs w:val="24"/>
        </w:rPr>
        <w:t xml:space="preserve"> nr 4</w:t>
      </w:r>
      <w:r w:rsidR="00FB66E8">
        <w:rPr>
          <w:rFonts w:ascii="Arial" w:hAnsi="Arial" w:cs="Arial"/>
          <w:szCs w:val="24"/>
        </w:rPr>
        <w:t>.1 , 4.2 i 4.3</w:t>
      </w:r>
      <w:r w:rsidRPr="000B38BF">
        <w:rPr>
          <w:rFonts w:ascii="Arial" w:hAnsi="Arial" w:cs="Arial"/>
          <w:szCs w:val="24"/>
        </w:rPr>
        <w:t xml:space="preserve"> specyfikacji istotnych warunków zamówienia i zobowiązujemy się w przypadku wyboru naszej oferty do zawarcia umowy na </w:t>
      </w:r>
      <w:r w:rsidRPr="000B38BF">
        <w:rPr>
          <w:rFonts w:ascii="Arial" w:hAnsi="Arial" w:cs="Arial"/>
          <w:i/>
          <w:iCs/>
          <w:szCs w:val="24"/>
        </w:rPr>
        <w:t xml:space="preserve">określonych </w:t>
      </w:r>
      <w:r w:rsidRPr="000B38BF">
        <w:rPr>
          <w:rFonts w:ascii="Arial" w:hAnsi="Arial" w:cs="Arial"/>
          <w:szCs w:val="24"/>
        </w:rPr>
        <w:t>tam warunkach w miejscu i terminie wyznaczonym przez Zamawiającego;</w:t>
      </w:r>
    </w:p>
    <w:p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 xml:space="preserve">6) oświadczamy, że gwarantujemy </w:t>
      </w:r>
      <w:r w:rsidRPr="000B38BF">
        <w:rPr>
          <w:rFonts w:ascii="Arial" w:hAnsi="Arial" w:cs="Arial"/>
        </w:rPr>
        <w:t>czas realizacji dostawy jednostkowej w godzinach</w:t>
      </w:r>
      <w:r w:rsidRPr="000B38BF">
        <w:rPr>
          <w:rFonts w:ascii="Arial" w:hAnsi="Arial" w:cs="Arial"/>
          <w:szCs w:val="24"/>
        </w:rPr>
        <w:t xml:space="preserve"> dla:</w:t>
      </w:r>
    </w:p>
    <w:p w:rsidR="00183B9A" w:rsidRDefault="00183B9A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0B38BF" w:rsidRPr="000B38BF" w:rsidRDefault="00E704C8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1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 (Załącznik 1</w:t>
      </w:r>
      <w:r>
        <w:rPr>
          <w:rFonts w:ascii="Arial" w:hAnsi="Arial" w:cs="Arial"/>
          <w:b/>
          <w:sz w:val="26"/>
          <w:szCs w:val="26"/>
        </w:rPr>
        <w:t>-1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)   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b/>
          <w:bCs/>
        </w:rPr>
        <w:t xml:space="preserve">Czas realizacji dostawy jednostkowej w godzinach ……* </w:t>
      </w:r>
      <w:r w:rsidRPr="000B38BF">
        <w:rPr>
          <w:rFonts w:ascii="Arial" w:hAnsi="Arial" w:cs="Arial"/>
          <w:b/>
          <w:spacing w:val="-6"/>
        </w:rPr>
        <w:t>nie dłuższy jak 72 godziny</w:t>
      </w:r>
    </w:p>
    <w:p w:rsidR="000B38BF" w:rsidRPr="000B38BF" w:rsidRDefault="000B38BF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0B38BF" w:rsidRPr="000B38BF" w:rsidRDefault="00E704C8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Część nr 2 </w:t>
      </w:r>
      <w:r w:rsidR="000B38BF" w:rsidRPr="000B38BF">
        <w:rPr>
          <w:rFonts w:ascii="Arial" w:hAnsi="Arial" w:cs="Arial"/>
          <w:b/>
          <w:sz w:val="26"/>
          <w:szCs w:val="26"/>
        </w:rPr>
        <w:t>(Załącznik 1</w:t>
      </w:r>
      <w:r>
        <w:rPr>
          <w:rFonts w:ascii="Arial" w:hAnsi="Arial" w:cs="Arial"/>
          <w:b/>
          <w:sz w:val="26"/>
          <w:szCs w:val="26"/>
        </w:rPr>
        <w:t>-2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)   </w:t>
      </w:r>
    </w:p>
    <w:p w:rsidR="000B38BF" w:rsidRPr="000B38BF" w:rsidRDefault="000B38BF" w:rsidP="000B38BF">
      <w:pPr>
        <w:autoSpaceDE w:val="0"/>
        <w:autoSpaceDN w:val="0"/>
        <w:adjustRightInd w:val="0"/>
        <w:rPr>
          <w:rFonts w:ascii="Arial" w:hAnsi="Arial" w:cs="Arial"/>
          <w:b/>
          <w:spacing w:val="-6"/>
        </w:rPr>
      </w:pPr>
      <w:r w:rsidRPr="000B38BF">
        <w:rPr>
          <w:rFonts w:ascii="Arial" w:hAnsi="Arial" w:cs="Arial"/>
          <w:b/>
          <w:bCs/>
        </w:rPr>
        <w:t xml:space="preserve">Czas realizacji dostawy jednostkowej w godzinach ……* </w:t>
      </w:r>
      <w:r w:rsidRPr="000B38BF">
        <w:rPr>
          <w:rFonts w:ascii="Arial" w:hAnsi="Arial" w:cs="Arial"/>
          <w:b/>
          <w:spacing w:val="-6"/>
        </w:rPr>
        <w:t>nie dłuższy jak 72 godziny</w:t>
      </w:r>
    </w:p>
    <w:p w:rsidR="00E704C8" w:rsidRDefault="00E704C8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0B38BF" w:rsidRPr="000B38BF" w:rsidRDefault="00E704C8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3 (Załącznik 1-3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)   </w:t>
      </w:r>
    </w:p>
    <w:p w:rsidR="000B38BF" w:rsidRPr="000B38BF" w:rsidRDefault="000B38BF" w:rsidP="000B38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B38BF">
        <w:rPr>
          <w:rFonts w:ascii="Arial" w:hAnsi="Arial" w:cs="Arial"/>
          <w:b/>
          <w:bCs/>
        </w:rPr>
        <w:t xml:space="preserve">Czas realizacji dostawy jednostkowej w godzinach ……* </w:t>
      </w:r>
      <w:r w:rsidRPr="000B38BF">
        <w:rPr>
          <w:rFonts w:ascii="Arial" w:hAnsi="Arial" w:cs="Arial"/>
          <w:b/>
          <w:spacing w:val="-6"/>
        </w:rPr>
        <w:t>nie dłuższy jak 72 godziny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921"/>
      </w:tblGrid>
      <w:tr w:rsidR="000B38BF" w:rsidRPr="000B38BF" w:rsidTr="000B38BF">
        <w:tc>
          <w:tcPr>
            <w:tcW w:w="9921" w:type="dxa"/>
          </w:tcPr>
          <w:p w:rsidR="00FB66E8" w:rsidRDefault="000B38BF" w:rsidP="00FB66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B38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* wypełnia Wykonawca, wpisując właściwą liczbę godzin. Jeżeli Wykonawca nie wpisze we wskazanym wyżej miejscu liczby </w:t>
            </w:r>
            <w:r w:rsidR="00E9697A">
              <w:rPr>
                <w:rFonts w:ascii="Arial" w:hAnsi="Arial" w:cs="Arial"/>
                <w:i/>
                <w:iCs/>
                <w:sz w:val="22"/>
                <w:szCs w:val="22"/>
              </w:rPr>
              <w:t>godzin</w:t>
            </w:r>
            <w:r w:rsidRPr="000B38BF">
              <w:rPr>
                <w:rFonts w:ascii="Arial" w:hAnsi="Arial" w:cs="Arial"/>
                <w:i/>
                <w:iCs/>
                <w:sz w:val="22"/>
                <w:szCs w:val="22"/>
              </w:rPr>
              <w:t>, Zamawiający przyjmie że Wykonawca gwarantuje czas realizacji dostawy jednostkowej w ciągu 72 godzin</w:t>
            </w:r>
            <w:r w:rsidR="00C6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:rsidR="000B38BF" w:rsidRPr="000B38BF" w:rsidRDefault="000B38BF" w:rsidP="00FB66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B38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Podana liczba godzin będzie wykorzystana przy obliczaniu kryterium opisanego w </w:t>
            </w:r>
            <w:r w:rsidR="00FB66E8">
              <w:rPr>
                <w:rFonts w:ascii="Arial" w:hAnsi="Arial" w:cs="Arial"/>
                <w:i/>
                <w:iCs/>
                <w:sz w:val="22"/>
                <w:szCs w:val="22"/>
              </w:rPr>
              <w:t>rozdziale</w:t>
            </w:r>
            <w:r w:rsidRPr="000B38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FB66E8">
              <w:rPr>
                <w:rFonts w:ascii="Arial" w:hAnsi="Arial" w:cs="Arial"/>
                <w:i/>
                <w:iCs/>
                <w:sz w:val="22"/>
                <w:szCs w:val="22"/>
              </w:rPr>
              <w:t>XVI</w:t>
            </w:r>
            <w:r w:rsidRPr="000B38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SIWZ.</w:t>
            </w:r>
          </w:p>
        </w:tc>
      </w:tr>
    </w:tbl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7) oświadczamy, że akceptujemy warunki płatności zgodnie z warunkami zawartymi w umowie.</w:t>
      </w:r>
    </w:p>
    <w:p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8)oświadczamy, że jeżeli nastąpią jakiekolwiek znaczące zmiany przedstawione w naszych dokumentach załączonych do oferty natychmiast poinformujemy o nich Zamawiającego;</w:t>
      </w:r>
    </w:p>
    <w:p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9) oświadczamy, że nie naruszamy zasad o minimalnym wynagrodzeniu o pracę;</w:t>
      </w:r>
    </w:p>
    <w:p w:rsidR="007D048C" w:rsidRPr="007D048C" w:rsidRDefault="007D048C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10) </w:t>
      </w:r>
      <w:r w:rsidRPr="007D048C">
        <w:rPr>
          <w:rFonts w:ascii="Arial" w:hAnsi="Arial" w:cs="Arial"/>
          <w:szCs w:val="24"/>
        </w:rPr>
        <w:t>Oświadczamy, że wypełniliśmy obowiązki informacyjne przewidziane w art. 13 lub art. 14 RODO (Rozporządzenie Parlamentu Europejskiego i Rady (UE) 2016/679 z dnia 27 kwietnia 2016r.</w:t>
      </w:r>
      <w:r>
        <w:rPr>
          <w:rFonts w:ascii="Arial" w:hAnsi="Arial" w:cs="Arial"/>
          <w:szCs w:val="24"/>
        </w:rPr>
        <w:t xml:space="preserve"> </w:t>
      </w:r>
      <w:r w:rsidRPr="007D048C">
        <w:rPr>
          <w:rFonts w:ascii="Arial" w:hAnsi="Arial" w:cs="Arial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:rsidR="007D048C" w:rsidRDefault="007D048C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D048C" w:rsidRPr="007D048C" w:rsidRDefault="007D048C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>Uwaga:</w:t>
      </w:r>
    </w:p>
    <w:p w:rsidR="007D048C" w:rsidRPr="007D048C" w:rsidRDefault="007D048C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 xml:space="preserve">W przypadku, gdy Wykonawca nie przekazuje danych osobowych innych niż bezpośrednio jego dotyczących lub zachodzi wyłączenie stosowania obowiązku informacyjnego, stosowanie do art. 13 ust. 4 lub art. 14 ust. 5 RODO Wykonawca nie składa oświadczenia. W takim wypadku Wykonawca winien oznaczyć „X” w poniższym polu: „Nie dotyczy”. </w:t>
      </w:r>
    </w:p>
    <w:p w:rsidR="007D048C" w:rsidRDefault="007D048C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D048C" w:rsidRPr="007D048C" w:rsidRDefault="007D048C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>[   ] NIE DOTYCZY</w:t>
      </w:r>
    </w:p>
    <w:p w:rsidR="007D048C" w:rsidRPr="000B38BF" w:rsidRDefault="007D048C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704C8" w:rsidRPr="00E704C8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12)</w:t>
      </w:r>
      <w:r w:rsidRPr="00E704C8">
        <w:rPr>
          <w:rFonts w:ascii="Arial" w:hAnsi="Arial" w:cs="Arial"/>
          <w:szCs w:val="24"/>
        </w:rPr>
        <w:tab/>
      </w:r>
      <w:r w:rsidR="00FB66E8">
        <w:rPr>
          <w:rFonts w:ascii="Arial" w:hAnsi="Arial" w:cs="Arial"/>
          <w:szCs w:val="24"/>
        </w:rPr>
        <w:t>Oświadczam że</w:t>
      </w:r>
      <w:r w:rsidRPr="00E704C8">
        <w:rPr>
          <w:rFonts w:ascii="Arial" w:hAnsi="Arial" w:cs="Arial"/>
          <w:szCs w:val="24"/>
        </w:rPr>
        <w:t xml:space="preserve"> jest</w:t>
      </w:r>
      <w:r w:rsidR="00FB66E8">
        <w:rPr>
          <w:rFonts w:ascii="Arial" w:hAnsi="Arial" w:cs="Arial"/>
          <w:szCs w:val="24"/>
        </w:rPr>
        <w:t>em</w:t>
      </w:r>
      <w:r w:rsidRPr="00E704C8">
        <w:rPr>
          <w:rFonts w:ascii="Arial" w:hAnsi="Arial" w:cs="Arial"/>
          <w:szCs w:val="24"/>
        </w:rPr>
        <w:t xml:space="preserve"> mikroprzedsiębiorstwem</w:t>
      </w:r>
      <w:r w:rsidR="00FB66E8">
        <w:rPr>
          <w:rFonts w:ascii="Arial" w:hAnsi="Arial" w:cs="Arial"/>
          <w:szCs w:val="24"/>
        </w:rPr>
        <w:t>,</w:t>
      </w:r>
      <w:r w:rsidRPr="00E704C8">
        <w:rPr>
          <w:rFonts w:ascii="Arial" w:hAnsi="Arial" w:cs="Arial"/>
          <w:szCs w:val="24"/>
        </w:rPr>
        <w:t xml:space="preserve"> bądź mały</w:t>
      </w:r>
      <w:r w:rsidR="00FB66E8">
        <w:rPr>
          <w:rFonts w:ascii="Arial" w:hAnsi="Arial" w:cs="Arial"/>
          <w:szCs w:val="24"/>
        </w:rPr>
        <w:t>m lub średnim przedsiębiorstwem.</w:t>
      </w:r>
      <w:r w:rsidRPr="00E704C8">
        <w:rPr>
          <w:rFonts w:ascii="Arial" w:hAnsi="Arial" w:cs="Arial"/>
          <w:szCs w:val="24"/>
        </w:rPr>
        <w:t xml:space="preserve"> </w:t>
      </w:r>
    </w:p>
    <w:p w:rsidR="00E704C8" w:rsidRPr="00E704C8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[     ] Tak        [     ] Nie</w:t>
      </w:r>
    </w:p>
    <w:p w:rsidR="00E704C8" w:rsidRPr="00E704C8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704C8" w:rsidRPr="00E704C8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16)</w:t>
      </w:r>
      <w:r w:rsidRPr="00E704C8">
        <w:rPr>
          <w:rFonts w:ascii="Arial" w:hAnsi="Arial" w:cs="Arial"/>
          <w:szCs w:val="24"/>
        </w:rPr>
        <w:tab/>
        <w:t xml:space="preserve">Na czas prowadzonego postępowania wyznaczam(y): </w:t>
      </w:r>
    </w:p>
    <w:p w:rsidR="00E704C8" w:rsidRPr="00E704C8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 xml:space="preserve">osobę do bezpośrednich kontaktów z Zamawiającym w sprawie niniejszego zamówienia publicznego (podać: imię, nazwisko, stanowisko służbowe, nr telefonu) ……….………………..........................................................................................  i podajemy: </w:t>
      </w:r>
    </w:p>
    <w:p w:rsidR="00E704C8" w:rsidRPr="00E704C8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 xml:space="preserve">adres do korespondencji: .…………………………………………………………… </w:t>
      </w:r>
    </w:p>
    <w:p w:rsidR="007D048C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adres e-mail do korespondencji: ……………………………………………………….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0B38BF">
        <w:rPr>
          <w:rFonts w:ascii="Arial" w:hAnsi="Arial" w:cs="Arial"/>
          <w:i/>
          <w:iCs/>
          <w:sz w:val="20"/>
        </w:rPr>
        <w:t>wypełnia Wykonawca</w:t>
      </w:r>
    </w:p>
    <w:p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11) załącznikami do niniejszej oferty są: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...................................</w:t>
      </w:r>
      <w:r w:rsidR="00E704C8">
        <w:rPr>
          <w:rFonts w:ascii="Arial" w:hAnsi="Arial" w:cs="Arial"/>
          <w:sz w:val="20"/>
        </w:rPr>
        <w:t>.........., ............... 2019</w:t>
      </w:r>
      <w:r w:rsidRPr="000B38BF">
        <w:rPr>
          <w:rFonts w:ascii="Arial" w:hAnsi="Arial" w:cs="Arial"/>
          <w:sz w:val="20"/>
        </w:rPr>
        <w:t xml:space="preserve"> r ..………........................................................................................</w:t>
      </w:r>
    </w:p>
    <w:p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38BF">
        <w:rPr>
          <w:rFonts w:ascii="Arial" w:hAnsi="Arial" w:cs="Arial"/>
          <w:sz w:val="18"/>
          <w:szCs w:val="18"/>
        </w:rPr>
        <w:t>miejscowość data podpis i pieczątka imienna uprawnionego(-ych) przedstawiciela(-i) Wykonawcy *</w:t>
      </w:r>
    </w:p>
    <w:p w:rsidR="000B38BF" w:rsidRPr="000B38BF" w:rsidRDefault="000B38BF" w:rsidP="000B38BF">
      <w:pPr>
        <w:spacing w:line="360" w:lineRule="auto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 w:val="16"/>
          <w:szCs w:val="16"/>
        </w:rPr>
        <w:t>* - w przypadku Wykonawców występujących wspólnie podpisują wszyscy Wykonawcy lub Pełnomocnik</w:t>
      </w:r>
    </w:p>
    <w:p w:rsidR="00C441E4" w:rsidRPr="00540E19" w:rsidRDefault="00C441E4" w:rsidP="00540E19">
      <w:pPr>
        <w:rPr>
          <w:rFonts w:ascii="Arial" w:hAnsi="Arial" w:cs="Arial"/>
          <w:sz w:val="20"/>
        </w:rPr>
      </w:pPr>
    </w:p>
    <w:p w:rsidR="00C441E4" w:rsidRDefault="00C441E4" w:rsidP="00C441E4">
      <w:pPr>
        <w:pStyle w:val="Nagwek1"/>
        <w:ind w:left="-900" w:right="-828"/>
        <w:jc w:val="center"/>
        <w:sectPr w:rsidR="00C441E4" w:rsidSect="00540E19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7" w:h="16840" w:code="9"/>
          <w:pgMar w:top="1248" w:right="992" w:bottom="992" w:left="1134" w:header="426" w:footer="709" w:gutter="0"/>
          <w:pgNumType w:start="1"/>
          <w:cols w:space="708"/>
          <w:docGrid w:linePitch="326"/>
        </w:sectPr>
      </w:pPr>
    </w:p>
    <w:p w:rsidR="00C441E4" w:rsidRDefault="00C441E4" w:rsidP="00C441E4">
      <w:pPr>
        <w:pStyle w:val="Nagwek1"/>
        <w:ind w:left="-900" w:right="127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ZAŁACZNIK NR 1</w:t>
      </w:r>
      <w:r w:rsidR="00540E19">
        <w:rPr>
          <w:rFonts w:ascii="Arial" w:hAnsi="Arial" w:cs="Arial"/>
          <w:sz w:val="20"/>
        </w:rPr>
        <w:t>-1</w:t>
      </w:r>
      <w:r>
        <w:rPr>
          <w:rFonts w:ascii="Arial" w:hAnsi="Arial" w:cs="Arial"/>
          <w:sz w:val="20"/>
        </w:rPr>
        <w:t xml:space="preserve">  SIWZ</w:t>
      </w:r>
    </w:p>
    <w:p w:rsidR="00E9697A" w:rsidRPr="003F0FDE" w:rsidRDefault="00E9697A" w:rsidP="00E9697A">
      <w:pPr>
        <w:jc w:val="right"/>
        <w:rPr>
          <w:rFonts w:ascii="Arial" w:hAnsi="Arial" w:cs="Arial"/>
          <w:sz w:val="18"/>
        </w:rPr>
      </w:pPr>
      <w:r w:rsidRPr="000411D9">
        <w:rPr>
          <w:rFonts w:ascii="Arial" w:hAnsi="Arial" w:cs="Arial"/>
          <w:b/>
          <w:bCs/>
          <w:sz w:val="20"/>
        </w:rPr>
        <w:t xml:space="preserve">                                          </w:t>
      </w:r>
      <w:r w:rsidRPr="003F0FDE">
        <w:rPr>
          <w:rFonts w:ascii="Arial" w:hAnsi="Arial" w:cs="Arial"/>
          <w:sz w:val="18"/>
        </w:rPr>
        <w:t xml:space="preserve">   ZAŁĄCZNIK NR </w:t>
      </w:r>
      <w:r w:rsidR="00540E19">
        <w:rPr>
          <w:rFonts w:ascii="Arial" w:hAnsi="Arial" w:cs="Arial"/>
          <w:sz w:val="18"/>
        </w:rPr>
        <w:t>1</w:t>
      </w:r>
      <w:r w:rsidRPr="003F0FDE">
        <w:rPr>
          <w:rFonts w:ascii="Arial" w:hAnsi="Arial" w:cs="Arial"/>
          <w:sz w:val="18"/>
        </w:rPr>
        <w:t xml:space="preserve"> DO UMOWY ZP-2</w:t>
      </w:r>
      <w:r w:rsidR="00540E19">
        <w:rPr>
          <w:rFonts w:ascii="Arial" w:hAnsi="Arial" w:cs="Arial"/>
          <w:sz w:val="18"/>
        </w:rPr>
        <w:t>.1/2020</w:t>
      </w:r>
    </w:p>
    <w:p w:rsidR="00E9697A" w:rsidRPr="00E9697A" w:rsidRDefault="00E9697A" w:rsidP="00E9697A"/>
    <w:p w:rsidR="00C441E4" w:rsidRPr="00C441E4" w:rsidRDefault="00C441E4" w:rsidP="00C441E4">
      <w:pPr>
        <w:pStyle w:val="Nagwek1"/>
        <w:ind w:left="-900" w:right="-828"/>
        <w:jc w:val="center"/>
        <w:rPr>
          <w:rFonts w:ascii="Arial" w:hAnsi="Arial" w:cs="Arial"/>
        </w:rPr>
      </w:pPr>
    </w:p>
    <w:p w:rsidR="00C441E4" w:rsidRPr="00C441E4" w:rsidRDefault="00C441E4" w:rsidP="00C441E4">
      <w:pPr>
        <w:jc w:val="center"/>
        <w:rPr>
          <w:rFonts w:ascii="Arial" w:hAnsi="Arial" w:cs="Arial"/>
          <w:b/>
          <w:bCs/>
          <w:sz w:val="36"/>
        </w:rPr>
      </w:pPr>
      <w:r w:rsidRPr="00C441E4">
        <w:rPr>
          <w:rFonts w:ascii="Arial" w:hAnsi="Arial" w:cs="Arial"/>
          <w:b/>
          <w:bCs/>
          <w:sz w:val="36"/>
        </w:rPr>
        <w:t>CZĘ</w:t>
      </w:r>
      <w:r w:rsidR="00F262B2">
        <w:rPr>
          <w:rFonts w:ascii="Arial" w:hAnsi="Arial" w:cs="Arial"/>
          <w:b/>
          <w:bCs/>
          <w:sz w:val="36"/>
        </w:rPr>
        <w:t>Ś</w:t>
      </w:r>
      <w:r w:rsidRPr="00C441E4">
        <w:rPr>
          <w:rFonts w:ascii="Arial" w:hAnsi="Arial" w:cs="Arial"/>
          <w:b/>
          <w:bCs/>
          <w:sz w:val="36"/>
        </w:rPr>
        <w:t xml:space="preserve">CI ZMIENNE </w:t>
      </w:r>
      <w:r w:rsidR="00F262B2">
        <w:rPr>
          <w:rFonts w:ascii="Arial" w:hAnsi="Arial" w:cs="Arial"/>
          <w:b/>
          <w:bCs/>
          <w:sz w:val="36"/>
        </w:rPr>
        <w:t xml:space="preserve">DO </w:t>
      </w:r>
      <w:r w:rsidRPr="00C441E4">
        <w:rPr>
          <w:rFonts w:ascii="Arial" w:hAnsi="Arial" w:cs="Arial"/>
          <w:b/>
          <w:bCs/>
          <w:sz w:val="36"/>
        </w:rPr>
        <w:t>AUTOBUS</w:t>
      </w:r>
      <w:r w:rsidR="00F262B2">
        <w:rPr>
          <w:rFonts w:ascii="Arial" w:hAnsi="Arial" w:cs="Arial"/>
          <w:b/>
          <w:bCs/>
          <w:sz w:val="36"/>
        </w:rPr>
        <w:t>ÓW</w:t>
      </w:r>
      <w:r w:rsidRPr="00C441E4">
        <w:rPr>
          <w:rFonts w:ascii="Arial" w:hAnsi="Arial" w:cs="Arial"/>
          <w:b/>
          <w:bCs/>
          <w:sz w:val="36"/>
        </w:rPr>
        <w:t xml:space="preserve"> MAN:</w:t>
      </w:r>
    </w:p>
    <w:p w:rsidR="00C441E4" w:rsidRPr="0026096A" w:rsidRDefault="00C441E4" w:rsidP="00C441E4">
      <w:pPr>
        <w:jc w:val="center"/>
        <w:rPr>
          <w:rFonts w:ascii="Arial" w:hAnsi="Arial" w:cs="Arial"/>
          <w:b/>
          <w:bCs/>
          <w:sz w:val="36"/>
          <w:lang w:val="en-US"/>
        </w:rPr>
      </w:pPr>
      <w:r w:rsidRPr="0026096A">
        <w:rPr>
          <w:rFonts w:ascii="Arial" w:hAnsi="Arial" w:cs="Arial"/>
          <w:b/>
          <w:bCs/>
          <w:sz w:val="36"/>
          <w:lang w:val="en-US"/>
        </w:rPr>
        <w:t>A 23 LION’S CITY G, A 37, A 47</w:t>
      </w:r>
    </w:p>
    <w:p w:rsidR="00C441E4" w:rsidRPr="0026096A" w:rsidRDefault="00C441E4" w:rsidP="00C441E4">
      <w:pPr>
        <w:rPr>
          <w:rFonts w:ascii="Arial" w:hAnsi="Arial" w:cs="Arial"/>
          <w:b/>
          <w:bCs/>
          <w:sz w:val="36"/>
          <w:lang w:val="en-US"/>
        </w:rPr>
      </w:pPr>
    </w:p>
    <w:tbl>
      <w:tblPr>
        <w:tblW w:w="20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832"/>
        <w:gridCol w:w="4112"/>
        <w:gridCol w:w="3260"/>
        <w:gridCol w:w="720"/>
        <w:gridCol w:w="540"/>
        <w:gridCol w:w="1008"/>
        <w:gridCol w:w="1032"/>
        <w:gridCol w:w="12"/>
        <w:gridCol w:w="1008"/>
        <w:gridCol w:w="1020"/>
        <w:gridCol w:w="46"/>
        <w:gridCol w:w="2541"/>
        <w:gridCol w:w="1020"/>
        <w:gridCol w:w="1020"/>
        <w:gridCol w:w="1020"/>
      </w:tblGrid>
      <w:tr w:rsidR="00C441E4" w:rsidRPr="00C441E4" w:rsidTr="00C441E4">
        <w:trPr>
          <w:gridAfter w:val="5"/>
          <w:wAfter w:w="5647" w:type="dxa"/>
          <w:cantSplit/>
          <w:trHeight w:val="1134"/>
        </w:trPr>
        <w:tc>
          <w:tcPr>
            <w:tcW w:w="719" w:type="dxa"/>
            <w:shd w:val="clear" w:color="auto" w:fill="auto"/>
            <w:vAlign w:val="center"/>
          </w:tcPr>
          <w:p w:rsidR="00C441E4" w:rsidRPr="00C441E4" w:rsidRDefault="00C441E4" w:rsidP="00703293">
            <w:pPr>
              <w:jc w:val="center"/>
              <w:rPr>
                <w:rFonts w:ascii="Arial" w:hAnsi="Arial" w:cs="Arial"/>
                <w:sz w:val="20"/>
              </w:rPr>
            </w:pPr>
            <w:r w:rsidRPr="00C441E4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441E4" w:rsidRPr="00C441E4" w:rsidRDefault="00C441E4" w:rsidP="00703293">
            <w:pPr>
              <w:jc w:val="center"/>
              <w:rPr>
                <w:rFonts w:ascii="Arial" w:hAnsi="Arial" w:cs="Arial"/>
                <w:sz w:val="18"/>
              </w:rPr>
            </w:pPr>
            <w:r w:rsidRPr="00C441E4">
              <w:rPr>
                <w:rFonts w:ascii="Arial" w:hAnsi="Arial" w:cs="Arial"/>
                <w:sz w:val="18"/>
              </w:rPr>
              <w:t>NR. FABRYCZNY</w:t>
            </w:r>
          </w:p>
        </w:tc>
        <w:tc>
          <w:tcPr>
            <w:tcW w:w="4112" w:type="dxa"/>
            <w:vAlign w:val="center"/>
          </w:tcPr>
          <w:p w:rsidR="00C441E4" w:rsidRPr="00C441E4" w:rsidRDefault="00C441E4" w:rsidP="00703293">
            <w:pPr>
              <w:jc w:val="center"/>
              <w:rPr>
                <w:rFonts w:ascii="Arial" w:hAnsi="Arial" w:cs="Arial"/>
                <w:sz w:val="20"/>
              </w:rPr>
            </w:pPr>
          </w:p>
          <w:p w:rsidR="00C441E4" w:rsidRPr="00C441E4" w:rsidRDefault="00C441E4" w:rsidP="00703293">
            <w:pPr>
              <w:jc w:val="center"/>
              <w:rPr>
                <w:rFonts w:ascii="Arial" w:hAnsi="Arial" w:cs="Arial"/>
                <w:sz w:val="20"/>
              </w:rPr>
            </w:pPr>
            <w:r w:rsidRPr="00C441E4">
              <w:rPr>
                <w:rFonts w:ascii="Arial" w:hAnsi="Arial" w:cs="Arial"/>
                <w:sz w:val="20"/>
              </w:rPr>
              <w:t>NAZWA CZĘŚCI - PODZESPOŁU</w:t>
            </w:r>
          </w:p>
        </w:tc>
        <w:tc>
          <w:tcPr>
            <w:tcW w:w="3260" w:type="dxa"/>
          </w:tcPr>
          <w:p w:rsidR="00C441E4" w:rsidRPr="00C441E4" w:rsidRDefault="00C441E4" w:rsidP="00703293">
            <w:pPr>
              <w:jc w:val="center"/>
              <w:rPr>
                <w:rFonts w:ascii="Arial" w:hAnsi="Arial" w:cs="Arial"/>
                <w:sz w:val="16"/>
              </w:rPr>
            </w:pPr>
          </w:p>
          <w:p w:rsidR="00C441E4" w:rsidRPr="00C441E4" w:rsidRDefault="00C441E4" w:rsidP="00703293">
            <w:pPr>
              <w:jc w:val="center"/>
              <w:rPr>
                <w:rFonts w:ascii="Arial" w:hAnsi="Arial" w:cs="Arial"/>
                <w:sz w:val="16"/>
              </w:rPr>
            </w:pPr>
          </w:p>
          <w:p w:rsidR="00C441E4" w:rsidRPr="00C441E4" w:rsidRDefault="00C441E4" w:rsidP="00703293">
            <w:pPr>
              <w:jc w:val="center"/>
              <w:rPr>
                <w:rFonts w:ascii="Arial" w:hAnsi="Arial" w:cs="Arial"/>
                <w:sz w:val="16"/>
              </w:rPr>
            </w:pPr>
            <w:r w:rsidRPr="00C441E4">
              <w:rPr>
                <w:rFonts w:ascii="Arial" w:hAnsi="Arial" w:cs="Arial"/>
                <w:sz w:val="16"/>
              </w:rPr>
              <w:t>NAZWA</w:t>
            </w:r>
          </w:p>
          <w:p w:rsidR="00C441E4" w:rsidRPr="00C441E4" w:rsidRDefault="00C441E4" w:rsidP="00703293">
            <w:pPr>
              <w:jc w:val="center"/>
              <w:rPr>
                <w:rFonts w:ascii="Arial" w:hAnsi="Arial" w:cs="Arial"/>
                <w:sz w:val="16"/>
              </w:rPr>
            </w:pPr>
            <w:r w:rsidRPr="00C441E4">
              <w:rPr>
                <w:rFonts w:ascii="Arial" w:hAnsi="Arial" w:cs="Arial"/>
                <w:sz w:val="16"/>
              </w:rPr>
              <w:t>PRODUCENTA CZEŚCI - PODZESPOŁU</w:t>
            </w:r>
          </w:p>
        </w:tc>
        <w:tc>
          <w:tcPr>
            <w:tcW w:w="720" w:type="dxa"/>
            <w:vAlign w:val="center"/>
          </w:tcPr>
          <w:p w:rsidR="00C441E4" w:rsidRPr="00C441E4" w:rsidRDefault="00C441E4" w:rsidP="00703293">
            <w:pPr>
              <w:jc w:val="center"/>
              <w:rPr>
                <w:rFonts w:ascii="Arial" w:hAnsi="Arial" w:cs="Arial"/>
                <w:sz w:val="16"/>
              </w:rPr>
            </w:pPr>
          </w:p>
          <w:p w:rsidR="00C441E4" w:rsidRPr="00C441E4" w:rsidRDefault="00C441E4" w:rsidP="00703293">
            <w:pPr>
              <w:jc w:val="center"/>
              <w:rPr>
                <w:rFonts w:ascii="Arial" w:hAnsi="Arial" w:cs="Arial"/>
                <w:sz w:val="16"/>
              </w:rPr>
            </w:pPr>
            <w:r w:rsidRPr="00C441E4">
              <w:rPr>
                <w:rFonts w:ascii="Arial" w:hAnsi="Arial" w:cs="Arial"/>
                <w:sz w:val="16"/>
              </w:rPr>
              <w:t>J.M.</w:t>
            </w:r>
          </w:p>
        </w:tc>
        <w:tc>
          <w:tcPr>
            <w:tcW w:w="540" w:type="dxa"/>
            <w:textDirection w:val="btLr"/>
            <w:vAlign w:val="center"/>
          </w:tcPr>
          <w:p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C441E4">
              <w:rPr>
                <w:rFonts w:ascii="Arial" w:hAnsi="Arial" w:cs="Arial"/>
                <w:sz w:val="18"/>
              </w:rPr>
              <w:t>ILOŚĆ</w:t>
            </w:r>
          </w:p>
          <w:p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extDirection w:val="btLr"/>
            <w:vAlign w:val="center"/>
          </w:tcPr>
          <w:p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2"/>
              </w:rPr>
            </w:pPr>
            <w:r w:rsidRPr="00C441E4">
              <w:rPr>
                <w:rFonts w:ascii="Arial" w:hAnsi="Arial" w:cs="Arial"/>
                <w:sz w:val="14"/>
              </w:rPr>
              <w:t xml:space="preserve">CENA </w:t>
            </w:r>
            <w:r w:rsidRPr="00C441E4">
              <w:rPr>
                <w:rFonts w:ascii="Arial" w:hAnsi="Arial" w:cs="Arial"/>
                <w:sz w:val="12"/>
              </w:rPr>
              <w:t>JEDNOSTKOWA</w:t>
            </w:r>
          </w:p>
          <w:p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C441E4">
              <w:rPr>
                <w:rFonts w:ascii="Arial" w:hAnsi="Arial" w:cs="Arial"/>
                <w:sz w:val="12"/>
              </w:rPr>
              <w:t>NETTO [ZŁ]</w:t>
            </w:r>
          </w:p>
        </w:tc>
        <w:tc>
          <w:tcPr>
            <w:tcW w:w="1032" w:type="dxa"/>
            <w:textDirection w:val="btLr"/>
            <w:vAlign w:val="center"/>
          </w:tcPr>
          <w:p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  <w:p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C441E4">
              <w:rPr>
                <w:rFonts w:ascii="Arial" w:hAnsi="Arial" w:cs="Arial"/>
                <w:sz w:val="14"/>
              </w:rPr>
              <w:t>WARTOŚĆ</w:t>
            </w:r>
          </w:p>
          <w:p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C441E4">
              <w:rPr>
                <w:rFonts w:ascii="Arial" w:hAnsi="Arial" w:cs="Arial"/>
                <w:sz w:val="14"/>
              </w:rPr>
              <w:t>NETTO</w:t>
            </w:r>
            <w:r w:rsidRPr="00C441E4">
              <w:rPr>
                <w:rFonts w:ascii="Arial" w:hAnsi="Arial" w:cs="Arial"/>
                <w:sz w:val="20"/>
              </w:rPr>
              <w:t>[zł]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  <w:p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C441E4">
              <w:rPr>
                <w:rFonts w:ascii="Arial" w:hAnsi="Arial" w:cs="Arial"/>
                <w:sz w:val="14"/>
              </w:rPr>
              <w:t>WARTOŚĆ</w:t>
            </w:r>
          </w:p>
          <w:p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C441E4">
              <w:rPr>
                <w:rFonts w:ascii="Arial" w:hAnsi="Arial" w:cs="Arial"/>
                <w:sz w:val="14"/>
              </w:rPr>
              <w:t>BRUTTO</w:t>
            </w:r>
            <w:r w:rsidRPr="00C441E4">
              <w:rPr>
                <w:rFonts w:ascii="Arial" w:hAnsi="Arial" w:cs="Arial"/>
                <w:sz w:val="20"/>
              </w:rPr>
              <w:t>[zł]</w:t>
            </w:r>
          </w:p>
        </w:tc>
        <w:tc>
          <w:tcPr>
            <w:tcW w:w="1020" w:type="dxa"/>
            <w:textDirection w:val="btLr"/>
          </w:tcPr>
          <w:p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  <w:p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  <w:p w:rsidR="00C441E4" w:rsidRPr="00C441E4" w:rsidRDefault="00C441E4" w:rsidP="00703293">
            <w:pPr>
              <w:ind w:left="113" w:right="113"/>
              <w:rPr>
                <w:rFonts w:ascii="Arial" w:hAnsi="Arial" w:cs="Arial"/>
                <w:sz w:val="14"/>
              </w:rPr>
            </w:pPr>
            <w:r w:rsidRPr="00C441E4">
              <w:rPr>
                <w:rFonts w:ascii="Arial" w:hAnsi="Arial" w:cs="Arial"/>
                <w:sz w:val="14"/>
              </w:rPr>
              <w:t xml:space="preserve">   UWAGI</w:t>
            </w: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51.26101-7283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Alternator A-37/47</w:t>
            </w:r>
          </w:p>
        </w:tc>
        <w:tc>
          <w:tcPr>
            <w:tcW w:w="3260" w:type="dxa"/>
            <w:shd w:val="clear" w:color="auto" w:fill="auto"/>
          </w:tcPr>
          <w:p w:rsidR="00540E19" w:rsidRPr="004300B6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81.43701-6880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Amortyzator osi przedniej A-23/37/47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81.43701-6878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Amortyzator osi tylnej A-37/47</w:t>
            </w:r>
          </w:p>
        </w:tc>
        <w:tc>
          <w:tcPr>
            <w:tcW w:w="326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4300B6" w:rsidRDefault="00540E19" w:rsidP="00FB66E8">
            <w:pPr>
              <w:rPr>
                <w:bCs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81.43701-6881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Amortyzator os środkowa A-23</w:t>
            </w:r>
          </w:p>
        </w:tc>
        <w:tc>
          <w:tcPr>
            <w:tcW w:w="326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81.43701-6882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Amortyzator osi tylnej A-23</w:t>
            </w:r>
          </w:p>
        </w:tc>
        <w:tc>
          <w:tcPr>
            <w:tcW w:w="326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51.27421-0190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Czujnik temperatury A-37/47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51.17421-0262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Czujnik ciśnienia oleju A-37/47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51.15408-0016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Czujnik NOXY A-37/47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51.15408-0017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Czujnik NOXY A-37/47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10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36.46610-6016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Drążek kierowniczy podłużny 1 A-37/47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11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81.</w:t>
            </w:r>
            <w:r>
              <w:rPr>
                <w:b/>
                <w:bCs/>
                <w:sz w:val="20"/>
              </w:rPr>
              <w:t>46</w:t>
            </w:r>
            <w:r w:rsidRPr="00926C1C">
              <w:rPr>
                <w:b/>
                <w:bCs/>
                <w:sz w:val="20"/>
              </w:rPr>
              <w:t>711-6715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Drążek kierowniczy poprzeczny A-37/47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12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81.46611-6045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Drążek kierowniczy podłużny 2 A-37/47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 xml:space="preserve">SZT 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13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81.43220-6215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Drążek reakcyjny przedni A-23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14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81.43220-6145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Drążek reakcyjny przedni A-23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15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36.15405-5003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 xml:space="preserve">Dysza wtryskowa mocznika 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16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36.74963-6020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Dźwignia napędu drzwi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17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36.74963-6021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Dźwignia napędu drzwi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18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81.96101-0732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Guma drzwi dolna prawa</w:t>
            </w:r>
          </w:p>
        </w:tc>
        <w:tc>
          <w:tcPr>
            <w:tcW w:w="326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15</w:t>
            </w:r>
          </w:p>
        </w:tc>
        <w:tc>
          <w:tcPr>
            <w:tcW w:w="1008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19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51.26105-0304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Koło pasowe z rowkami A-37/47</w:t>
            </w:r>
          </w:p>
        </w:tc>
        <w:tc>
          <w:tcPr>
            <w:tcW w:w="326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81.52102-6031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Komplet naprawczy osuszacza</w:t>
            </w:r>
          </w:p>
        </w:tc>
        <w:tc>
          <w:tcPr>
            <w:tcW w:w="326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sz w:val="20"/>
              </w:rPr>
            </w:pPr>
            <w:r w:rsidRPr="00926C1C">
              <w:rPr>
                <w:sz w:val="20"/>
              </w:rPr>
              <w:t>21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Cs/>
                <w:sz w:val="20"/>
              </w:rPr>
            </w:pPr>
            <w:r w:rsidRPr="00926C1C">
              <w:rPr>
                <w:bCs/>
                <w:sz w:val="20"/>
              </w:rPr>
              <w:t>51.54901-6004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Cs/>
                <w:sz w:val="20"/>
              </w:rPr>
            </w:pPr>
            <w:r w:rsidRPr="00926C1C">
              <w:rPr>
                <w:bCs/>
                <w:sz w:val="20"/>
              </w:rPr>
              <w:t>Komplet uszczelek sprężarki A-37/47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sz w:val="16"/>
              </w:rPr>
            </w:pPr>
            <w:r w:rsidRPr="00926C1C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sz w:val="20"/>
              </w:rPr>
            </w:pPr>
            <w:r w:rsidRPr="00926C1C"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81.25260-6095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Lampa obrysowa boczna</w:t>
            </w:r>
          </w:p>
        </w:tc>
        <w:tc>
          <w:tcPr>
            <w:tcW w:w="3260" w:type="dxa"/>
            <w:shd w:val="clear" w:color="auto" w:fill="auto"/>
          </w:tcPr>
          <w:p w:rsidR="00540E19" w:rsidRPr="004300B6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20</w:t>
            </w:r>
          </w:p>
        </w:tc>
        <w:tc>
          <w:tcPr>
            <w:tcW w:w="1008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4300B6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81.25260-6077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Lampa obrysowa pomarańczowa</w:t>
            </w:r>
          </w:p>
        </w:tc>
        <w:tc>
          <w:tcPr>
            <w:tcW w:w="326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24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88.25225-6033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Lampa pozycja/stop A-23/37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25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36.25320-6003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Lampa kierunkowskazu A-23/37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 xml:space="preserve">SZT 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26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36.25225-6004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Lampa przeciwmgielna tył A23/37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 xml:space="preserve">SZT 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27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36.93420-0009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Łożysko piasty tył A-23,37/47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28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81.96020-0384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Łożysko zawieszenia silnika A-37/47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29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81.43601-0126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Miech zawieszenia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30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81.27120-6224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Nadajnik obrotów przód lewy A-23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31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81.27120-6225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Nadajnik obrotów przód prawy A-23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32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51.95800-7479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Napinacz paska A-37/47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33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81.27120-6212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Nadajnik obrotów tył lewy A-23/37/47</w:t>
            </w:r>
          </w:p>
        </w:tc>
        <w:tc>
          <w:tcPr>
            <w:tcW w:w="3260" w:type="dxa"/>
            <w:shd w:val="clear" w:color="auto" w:fill="auto"/>
          </w:tcPr>
          <w:p w:rsidR="00540E19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69318C" w:rsidRDefault="00540E19" w:rsidP="00FB66E8">
            <w:pPr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81.27120-6214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Nadajnik obrotów tył prawy A-23/37/47</w:t>
            </w:r>
          </w:p>
        </w:tc>
        <w:tc>
          <w:tcPr>
            <w:tcW w:w="3260" w:type="dxa"/>
            <w:shd w:val="clear" w:color="auto" w:fill="auto"/>
          </w:tcPr>
          <w:p w:rsidR="00540E19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69318C" w:rsidRDefault="00540E19" w:rsidP="00FB66E8">
            <w:pPr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  <w:r w:rsidRPr="00A571CE">
              <w:rPr>
                <w:b/>
                <w:sz w:val="20"/>
              </w:rPr>
              <w:t>35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571CE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A571CE">
              <w:rPr>
                <w:b/>
                <w:bCs/>
                <w:sz w:val="20"/>
              </w:rPr>
              <w:t>81.45503-0056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571CE" w:rsidRDefault="00540E19" w:rsidP="00FB66E8">
            <w:pPr>
              <w:rPr>
                <w:b/>
                <w:bCs/>
                <w:sz w:val="20"/>
              </w:rPr>
            </w:pPr>
            <w:r w:rsidRPr="00A571CE">
              <w:rPr>
                <w:b/>
                <w:bCs/>
                <w:sz w:val="20"/>
              </w:rPr>
              <w:t>Nakrętka koła A-23/37/47</w:t>
            </w:r>
          </w:p>
        </w:tc>
        <w:tc>
          <w:tcPr>
            <w:tcW w:w="326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16"/>
              </w:rPr>
            </w:pPr>
            <w:r w:rsidRPr="00A571CE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  <w:r w:rsidRPr="00A571CE">
              <w:rPr>
                <w:b/>
                <w:sz w:val="20"/>
              </w:rPr>
              <w:t>40</w:t>
            </w:r>
          </w:p>
        </w:tc>
        <w:tc>
          <w:tcPr>
            <w:tcW w:w="1008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81.27120-6220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Nadajnik obrotów przód lewy A-37/47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81.27120-6221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Nadajnik obrotów przód prawy A-37/47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36.73203-5009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Narożnik tylny lewy A-37/47</w:t>
            </w:r>
          </w:p>
        </w:tc>
        <w:tc>
          <w:tcPr>
            <w:tcW w:w="3260" w:type="dxa"/>
            <w:shd w:val="clear" w:color="auto" w:fill="auto"/>
          </w:tcPr>
          <w:p w:rsidR="00540E19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69318C" w:rsidRDefault="00540E19" w:rsidP="00FB66E8">
            <w:pPr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36.73203-5008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Narożnik tylny prawy A-37/47</w:t>
            </w:r>
          </w:p>
        </w:tc>
        <w:tc>
          <w:tcPr>
            <w:tcW w:w="3260" w:type="dxa"/>
            <w:shd w:val="clear" w:color="auto" w:fill="auto"/>
          </w:tcPr>
          <w:p w:rsidR="00540E19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69318C" w:rsidRDefault="00540E19" w:rsidP="00FB66E8">
            <w:pPr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88.73203-5009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Zderza tył część środkowa A-37/47</w:t>
            </w:r>
          </w:p>
        </w:tc>
        <w:tc>
          <w:tcPr>
            <w:tcW w:w="3260" w:type="dxa"/>
            <w:shd w:val="clear" w:color="auto" w:fill="auto"/>
          </w:tcPr>
          <w:p w:rsidR="00540E19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69318C" w:rsidRDefault="00540E19" w:rsidP="00FB66E8">
            <w:pPr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81.96020-0340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Odbojnik gumowy A-37/47</w:t>
            </w:r>
          </w:p>
        </w:tc>
        <w:tc>
          <w:tcPr>
            <w:tcW w:w="3260" w:type="dxa"/>
            <w:shd w:val="clear" w:color="auto" w:fill="auto"/>
          </w:tcPr>
          <w:p w:rsidR="00540E19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42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81.52102-6072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 xml:space="preserve">Osuszacz kompletny 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81.35701-0176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Piasta koła tylnego A-37/47</w:t>
            </w:r>
          </w:p>
        </w:tc>
        <w:tc>
          <w:tcPr>
            <w:tcW w:w="3260" w:type="dxa"/>
            <w:shd w:val="clear" w:color="auto" w:fill="auto"/>
          </w:tcPr>
          <w:p w:rsidR="00540E19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69318C" w:rsidRDefault="00540E19" w:rsidP="00FB66E8">
            <w:pPr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44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81.26440-0060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Pióro wycieraczki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  <w:r w:rsidRPr="00A571CE">
              <w:rPr>
                <w:b/>
                <w:sz w:val="20"/>
              </w:rPr>
              <w:t>45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571CE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A571CE">
              <w:rPr>
                <w:b/>
                <w:bCs/>
                <w:sz w:val="20"/>
              </w:rPr>
              <w:t>36.96503-00116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571CE" w:rsidRDefault="00540E19" w:rsidP="00FB66E8">
            <w:pPr>
              <w:rPr>
                <w:b/>
                <w:bCs/>
                <w:sz w:val="20"/>
              </w:rPr>
            </w:pPr>
            <w:r w:rsidRPr="00A571CE">
              <w:rPr>
                <w:b/>
                <w:bCs/>
                <w:sz w:val="20"/>
              </w:rPr>
              <w:t>Pierścień uszczelniający piasty A-23/37</w:t>
            </w:r>
          </w:p>
        </w:tc>
        <w:tc>
          <w:tcPr>
            <w:tcW w:w="326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16"/>
              </w:rPr>
            </w:pPr>
            <w:r w:rsidRPr="00A571CE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  <w:r w:rsidRPr="00A571CE">
              <w:rPr>
                <w:b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  <w:r w:rsidRPr="00A571CE">
              <w:rPr>
                <w:b/>
                <w:sz w:val="20"/>
              </w:rPr>
              <w:t>46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571CE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A571CE">
              <w:rPr>
                <w:b/>
                <w:bCs/>
                <w:sz w:val="20"/>
              </w:rPr>
              <w:t>36.96503-00117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571CE" w:rsidRDefault="00540E19" w:rsidP="00FB66E8">
            <w:pPr>
              <w:rPr>
                <w:b/>
                <w:bCs/>
                <w:sz w:val="20"/>
              </w:rPr>
            </w:pPr>
            <w:r w:rsidRPr="00A571CE">
              <w:rPr>
                <w:b/>
                <w:bCs/>
                <w:sz w:val="20"/>
              </w:rPr>
              <w:t>Pierścień uszczelniający piasty A-23/37</w:t>
            </w:r>
          </w:p>
        </w:tc>
        <w:tc>
          <w:tcPr>
            <w:tcW w:w="326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16"/>
              </w:rPr>
            </w:pPr>
            <w:r w:rsidRPr="00A571CE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  <w:r w:rsidRPr="00A571CE">
              <w:rPr>
                <w:b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FB66E8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  <w:r w:rsidRPr="00A571CE">
              <w:rPr>
                <w:b/>
                <w:sz w:val="20"/>
              </w:rPr>
              <w:t>47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571CE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A571CE">
              <w:rPr>
                <w:b/>
                <w:bCs/>
                <w:sz w:val="20"/>
              </w:rPr>
              <w:t>06.56930-4095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571CE" w:rsidRDefault="00540E19" w:rsidP="00FB66E8">
            <w:pPr>
              <w:rPr>
                <w:b/>
                <w:bCs/>
                <w:sz w:val="20"/>
              </w:rPr>
            </w:pPr>
            <w:r w:rsidRPr="00A571CE">
              <w:rPr>
                <w:b/>
                <w:bCs/>
                <w:sz w:val="20"/>
              </w:rPr>
              <w:t xml:space="preserve">Pierścień uszczelniający piasty 155x3N </w:t>
            </w:r>
          </w:p>
          <w:p w:rsidR="00540E19" w:rsidRPr="00A571CE" w:rsidRDefault="00540E19" w:rsidP="00FB66E8">
            <w:pPr>
              <w:rPr>
                <w:b/>
                <w:bCs/>
                <w:sz w:val="20"/>
              </w:rPr>
            </w:pPr>
            <w:r w:rsidRPr="00A571CE">
              <w:rPr>
                <w:b/>
                <w:bCs/>
                <w:sz w:val="20"/>
              </w:rPr>
              <w:t>Oring A-23/37</w:t>
            </w:r>
          </w:p>
        </w:tc>
        <w:tc>
          <w:tcPr>
            <w:tcW w:w="326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16"/>
              </w:rPr>
            </w:pPr>
            <w:r w:rsidRPr="00A571CE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  <w:r w:rsidRPr="00A571CE">
              <w:rPr>
                <w:b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48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81.25101-6456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Reflektor przód A-23/37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49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81.25101-6457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Reflektor przód A-23/37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81.25320-6089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Reflektor dodatkowy, kier. lewy A-23/47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81.25320-6090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Reflektor dodatkowy, kier. lewy A-23/47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81.25601-0006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Regulator napięcia A-37/47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51.26201-7211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Rozrusznik A-23</w:t>
            </w:r>
          </w:p>
        </w:tc>
        <w:tc>
          <w:tcPr>
            <w:tcW w:w="3260" w:type="dxa"/>
            <w:shd w:val="clear" w:color="auto" w:fill="auto"/>
          </w:tcPr>
          <w:p w:rsidR="00540E19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69318C" w:rsidRDefault="00540E19" w:rsidP="00FB66E8">
            <w:pPr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51.26201-7236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 w:rsidRPr="00207DE3">
              <w:rPr>
                <w:bCs/>
                <w:sz w:val="20"/>
              </w:rPr>
              <w:t>Rozrusznik A-</w:t>
            </w:r>
            <w:r>
              <w:rPr>
                <w:bCs/>
                <w:sz w:val="20"/>
              </w:rPr>
              <w:t>37/47</w:t>
            </w:r>
          </w:p>
        </w:tc>
        <w:tc>
          <w:tcPr>
            <w:tcW w:w="3260" w:type="dxa"/>
            <w:shd w:val="clear" w:color="auto" w:fill="auto"/>
          </w:tcPr>
          <w:p w:rsidR="00540E19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69318C" w:rsidRDefault="00540E19" w:rsidP="00FB66E8">
            <w:pPr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81.28601-6123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Silnik dmuchawy A-23/37/47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 w:rsidRPr="00A41293">
              <w:rPr>
                <w:bCs/>
                <w:sz w:val="20"/>
              </w:rPr>
              <w:t>88.79201.5021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 w:rsidRPr="00A41293">
              <w:rPr>
                <w:bCs/>
                <w:sz w:val="20"/>
              </w:rPr>
              <w:t>Spoiler lewy zderzak</w:t>
            </w:r>
            <w:r>
              <w:rPr>
                <w:bCs/>
                <w:sz w:val="20"/>
              </w:rPr>
              <w:t xml:space="preserve"> A-23/37/47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</w:pPr>
            <w:r w:rsidRPr="00A41293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  <w:r w:rsidRPr="00A41293"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252D0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 w:rsidRPr="00A41293">
              <w:rPr>
                <w:bCs/>
                <w:sz w:val="20"/>
              </w:rPr>
              <w:t>88.79201.5020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 w:rsidRPr="00A41293">
              <w:rPr>
                <w:bCs/>
                <w:sz w:val="20"/>
              </w:rPr>
              <w:t>Spoiler prawy zderzak</w:t>
            </w:r>
            <w:r>
              <w:rPr>
                <w:bCs/>
                <w:sz w:val="20"/>
              </w:rPr>
              <w:t xml:space="preserve"> A-23/37/47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</w:pPr>
            <w:r w:rsidRPr="00A41293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  <w:r w:rsidRPr="00A41293"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 w:rsidRPr="00A41293">
              <w:rPr>
                <w:bCs/>
                <w:sz w:val="20"/>
              </w:rPr>
              <w:t>88.79201.5022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 w:rsidRPr="00A41293">
              <w:rPr>
                <w:bCs/>
                <w:sz w:val="20"/>
              </w:rPr>
              <w:t>Spoiler środkowy zderzak</w:t>
            </w:r>
            <w:r>
              <w:rPr>
                <w:bCs/>
                <w:sz w:val="20"/>
              </w:rPr>
              <w:t xml:space="preserve"> A-23/37/47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</w:pPr>
            <w:r w:rsidRPr="00A41293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  <w:r w:rsidRPr="00A41293"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51.54100-7176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Sprężarka A-37/47</w:t>
            </w:r>
          </w:p>
        </w:tc>
        <w:tc>
          <w:tcPr>
            <w:tcW w:w="3260" w:type="dxa"/>
            <w:shd w:val="clear" w:color="auto" w:fill="auto"/>
          </w:tcPr>
          <w:p w:rsidR="00540E19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69318C" w:rsidRDefault="00540E19" w:rsidP="00FB66E8">
            <w:pPr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81.74821-0143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Sprężyna gazowa 200 N</w:t>
            </w:r>
          </w:p>
        </w:tc>
        <w:tc>
          <w:tcPr>
            <w:tcW w:w="326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  <w:highlight w:val="yellow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61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36.45501-0003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Sworzeń mocowania koła A-37/47</w:t>
            </w:r>
          </w:p>
        </w:tc>
        <w:tc>
          <w:tcPr>
            <w:tcW w:w="3260" w:type="dxa"/>
            <w:shd w:val="clear" w:color="auto" w:fill="auto"/>
          </w:tcPr>
          <w:p w:rsidR="00540E19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8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69318C" w:rsidRDefault="00540E19" w:rsidP="00FB66E8">
            <w:pPr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  <w:r w:rsidRPr="00A571CE">
              <w:rPr>
                <w:b/>
                <w:sz w:val="20"/>
              </w:rPr>
              <w:t>62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571CE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A571CE">
              <w:rPr>
                <w:b/>
                <w:bCs/>
                <w:sz w:val="20"/>
              </w:rPr>
              <w:t>36.50803-0000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571CE" w:rsidRDefault="00540E19" w:rsidP="00FB66E8">
            <w:pPr>
              <w:rPr>
                <w:b/>
                <w:bCs/>
                <w:sz w:val="20"/>
              </w:rPr>
            </w:pPr>
            <w:r w:rsidRPr="00A571CE">
              <w:rPr>
                <w:b/>
                <w:bCs/>
                <w:sz w:val="20"/>
              </w:rPr>
              <w:t>Tarcza hamulca tylnej osi A-37/47</w:t>
            </w:r>
          </w:p>
        </w:tc>
        <w:tc>
          <w:tcPr>
            <w:tcW w:w="326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16"/>
              </w:rPr>
            </w:pPr>
            <w:r w:rsidRPr="00A571CE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  <w:r w:rsidRPr="00A571CE">
              <w:rPr>
                <w:b/>
                <w:sz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571CE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63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81.50803-0040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Tarcza hamulca os przednia A-37/47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64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926C1C" w:rsidRDefault="00540E19" w:rsidP="00FB66E8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81.43704-0077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Tuleja szczelinowa stab. 50mm A-23/37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16"/>
              </w:rPr>
            </w:pPr>
            <w:r w:rsidRPr="00926C1C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252D0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81.43722-0059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 w:rsidRPr="00FE4F6D">
              <w:rPr>
                <w:bCs/>
                <w:sz w:val="20"/>
              </w:rPr>
              <w:t>Tuleja szczelinowa</w:t>
            </w:r>
            <w:r>
              <w:rPr>
                <w:bCs/>
                <w:sz w:val="20"/>
              </w:rPr>
              <w:t xml:space="preserve"> zewn.A-23/37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252D0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51.09100-7684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Turbodoładowanie A-23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252D0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51.09101-7225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Moduł doładowania A-37/47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SZT 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252D0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81.25514-0035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 w:rsidRPr="00A41293">
              <w:rPr>
                <w:bCs/>
                <w:sz w:val="20"/>
              </w:rPr>
              <w:t>Włącznik ciśnieniowy</w:t>
            </w:r>
            <w:r>
              <w:rPr>
                <w:bCs/>
                <w:sz w:val="20"/>
              </w:rPr>
              <w:t xml:space="preserve"> A-37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81.25520-0217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 w:rsidRPr="00A41293">
              <w:rPr>
                <w:bCs/>
                <w:sz w:val="20"/>
              </w:rPr>
              <w:t>Włącznik ciśnieniowy</w:t>
            </w:r>
            <w:r>
              <w:rPr>
                <w:bCs/>
                <w:sz w:val="20"/>
              </w:rPr>
              <w:t xml:space="preserve"> 0,5-0,9 bar A-37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 w:rsidRPr="00A41293">
              <w:rPr>
                <w:bCs/>
                <w:sz w:val="20"/>
              </w:rPr>
              <w:t>51.10100-</w:t>
            </w:r>
            <w:r>
              <w:rPr>
                <w:bCs/>
                <w:sz w:val="20"/>
              </w:rPr>
              <w:t>6083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 w:rsidRPr="00A41293">
              <w:rPr>
                <w:bCs/>
                <w:sz w:val="20"/>
              </w:rPr>
              <w:t>Wtryskiwacz</w:t>
            </w:r>
            <w:r>
              <w:rPr>
                <w:bCs/>
                <w:sz w:val="20"/>
              </w:rPr>
              <w:t xml:space="preserve"> A-37/47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  <w:r w:rsidRPr="00A41293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  <w:r w:rsidRPr="00A41293">
              <w:rPr>
                <w:sz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51.10100-6064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Wtryskiwacz A-23</w:t>
            </w:r>
          </w:p>
        </w:tc>
        <w:tc>
          <w:tcPr>
            <w:tcW w:w="3260" w:type="dxa"/>
            <w:shd w:val="clear" w:color="auto" w:fill="auto"/>
          </w:tcPr>
          <w:p w:rsidR="00540E19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69318C" w:rsidRDefault="00540E19" w:rsidP="00FB66E8">
            <w:pPr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FA0718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A41293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81.25509-0144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A41293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Wyłącznik dźwignia po kierownice A-37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F24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81.44205-6045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 w:rsidRPr="003E37E9">
              <w:rPr>
                <w:bCs/>
                <w:sz w:val="20"/>
              </w:rPr>
              <w:t>Zastaw  naprawczy zwrotnicy</w:t>
            </w:r>
            <w:r>
              <w:rPr>
                <w:bCs/>
                <w:sz w:val="20"/>
              </w:rPr>
              <w:t xml:space="preserve"> A-37/47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540E19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74</w:t>
            </w:r>
          </w:p>
        </w:tc>
        <w:tc>
          <w:tcPr>
            <w:tcW w:w="1832" w:type="dxa"/>
            <w:shd w:val="clear" w:color="auto" w:fill="auto"/>
          </w:tcPr>
          <w:p w:rsidR="00540E19" w:rsidRPr="00926C1C" w:rsidRDefault="00540E19" w:rsidP="00540E19">
            <w:pPr>
              <w:jc w:val="center"/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81.43220-6107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926C1C" w:rsidRDefault="00540E19" w:rsidP="00FB66E8">
            <w:pPr>
              <w:rPr>
                <w:b/>
                <w:bCs/>
                <w:sz w:val="20"/>
              </w:rPr>
            </w:pPr>
            <w:r w:rsidRPr="00926C1C">
              <w:rPr>
                <w:b/>
                <w:bCs/>
                <w:sz w:val="20"/>
              </w:rPr>
              <w:t>Zestaw naprawczy drążka reakcyjnego A-23/37</w:t>
            </w:r>
          </w:p>
        </w:tc>
        <w:tc>
          <w:tcPr>
            <w:tcW w:w="3260" w:type="dxa"/>
            <w:shd w:val="clear" w:color="auto" w:fill="auto"/>
          </w:tcPr>
          <w:p w:rsidR="00540E19" w:rsidRPr="00926C1C" w:rsidRDefault="00540E19" w:rsidP="00FB66E8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</w:rPr>
            </w:pPr>
            <w:r w:rsidRPr="00926C1C">
              <w:rPr>
                <w:b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  <w:r w:rsidRPr="00926C1C">
              <w:rPr>
                <w:b/>
                <w:sz w:val="20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926C1C" w:rsidRDefault="00540E19" w:rsidP="00FB66E8">
            <w:pPr>
              <w:jc w:val="center"/>
              <w:rPr>
                <w:b/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D631D5" w:rsidRDefault="00540E19" w:rsidP="00FB66E8">
            <w:pPr>
              <w:jc w:val="center"/>
              <w:rPr>
                <w:sz w:val="20"/>
              </w:rPr>
            </w:pPr>
            <w:r w:rsidRPr="00D631D5">
              <w:rPr>
                <w:sz w:val="20"/>
              </w:rPr>
              <w:t>75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F10774" w:rsidRDefault="00540E19" w:rsidP="00FB66E8">
            <w:pPr>
              <w:jc w:val="center"/>
              <w:rPr>
                <w:bCs/>
                <w:sz w:val="20"/>
              </w:rPr>
            </w:pPr>
            <w:r w:rsidRPr="00F10774">
              <w:rPr>
                <w:bCs/>
                <w:sz w:val="20"/>
              </w:rPr>
              <w:t>81.54101-6055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F10774" w:rsidRDefault="00540E19" w:rsidP="00FB66E8">
            <w:pPr>
              <w:rPr>
                <w:bCs/>
                <w:sz w:val="20"/>
              </w:rPr>
            </w:pPr>
            <w:r w:rsidRPr="00F10774">
              <w:rPr>
                <w:bCs/>
                <w:sz w:val="20"/>
              </w:rPr>
              <w:t>Zestaw części kompresora  A-23</w:t>
            </w:r>
          </w:p>
        </w:tc>
        <w:tc>
          <w:tcPr>
            <w:tcW w:w="3260" w:type="dxa"/>
            <w:shd w:val="clear" w:color="auto" w:fill="auto"/>
          </w:tcPr>
          <w:p w:rsidR="00540E19" w:rsidRPr="00F10774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F10774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Pr="00F107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540E19" w:rsidRPr="00F10774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F10774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F10774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Default="00540E19" w:rsidP="00FB66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51.54100-6051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540E19" w:rsidRDefault="00540E19" w:rsidP="00FB66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Zestaw naprawczy sprężarki A-37/47</w:t>
            </w:r>
          </w:p>
        </w:tc>
        <w:tc>
          <w:tcPr>
            <w:tcW w:w="326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:rsidR="00540E19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A41293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:rsidTr="00C441E4">
        <w:trPr>
          <w:gridAfter w:val="5"/>
          <w:wAfter w:w="5647" w:type="dxa"/>
        </w:trPr>
        <w:tc>
          <w:tcPr>
            <w:tcW w:w="719" w:type="dxa"/>
            <w:shd w:val="clear" w:color="auto" w:fill="auto"/>
          </w:tcPr>
          <w:p w:rsidR="00540E19" w:rsidRPr="00C441E4" w:rsidRDefault="00540E19" w:rsidP="007032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40E19" w:rsidRPr="00C441E4" w:rsidRDefault="00540E19" w:rsidP="0070329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bottom"/>
          </w:tcPr>
          <w:p w:rsidR="00540E19" w:rsidRPr="00C441E4" w:rsidRDefault="00540E19" w:rsidP="00703293">
            <w:pPr>
              <w:rPr>
                <w:rFonts w:ascii="Arial" w:hAnsi="Arial" w:cs="Arial"/>
                <w:bCs/>
                <w:sz w:val="20"/>
              </w:rPr>
            </w:pPr>
            <w:r w:rsidRPr="00C441E4">
              <w:rPr>
                <w:rFonts w:ascii="Arial" w:hAnsi="Arial" w:cs="Arial"/>
                <w:sz w:val="20"/>
              </w:rPr>
              <w:t>Inne wyżej nie wymienione</w:t>
            </w:r>
          </w:p>
        </w:tc>
        <w:tc>
          <w:tcPr>
            <w:tcW w:w="3260" w:type="dxa"/>
            <w:shd w:val="clear" w:color="auto" w:fill="auto"/>
          </w:tcPr>
          <w:p w:rsidR="00540E19" w:rsidRPr="00C441E4" w:rsidRDefault="00540E19" w:rsidP="0070329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40E19" w:rsidRPr="00C441E4" w:rsidRDefault="00540E19" w:rsidP="0070329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shd w:val="clear" w:color="auto" w:fill="auto"/>
          </w:tcPr>
          <w:p w:rsidR="00540E19" w:rsidRPr="00C441E4" w:rsidRDefault="00540E19" w:rsidP="007032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540E19" w:rsidRPr="00C441E4" w:rsidRDefault="00540E19" w:rsidP="007032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540E19" w:rsidRPr="00C441E4" w:rsidRDefault="00540E19" w:rsidP="00C441E4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C441E4">
              <w:rPr>
                <w:rFonts w:ascii="Arial" w:hAnsi="Arial" w:cs="Arial"/>
                <w:sz w:val="20"/>
              </w:rPr>
              <w:t>15000,00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540E19" w:rsidRPr="00C441E4" w:rsidRDefault="00540E19" w:rsidP="007032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40E19" w:rsidRPr="00C441E4" w:rsidRDefault="00540E19" w:rsidP="0070329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0E19" w:rsidRPr="00C441E4" w:rsidTr="00540E19">
        <w:trPr>
          <w:cantSplit/>
        </w:trPr>
        <w:tc>
          <w:tcPr>
            <w:tcW w:w="12191" w:type="dxa"/>
            <w:gridSpan w:val="7"/>
          </w:tcPr>
          <w:p w:rsidR="00540E19" w:rsidRPr="00C441E4" w:rsidRDefault="00540E19" w:rsidP="00703293">
            <w:pPr>
              <w:rPr>
                <w:rFonts w:ascii="Arial" w:hAnsi="Arial" w:cs="Arial"/>
                <w:sz w:val="20"/>
              </w:rPr>
            </w:pPr>
            <w:r w:rsidRPr="00C441E4">
              <w:rPr>
                <w:rFonts w:ascii="Arial" w:hAnsi="Arial" w:cs="Arial"/>
              </w:rPr>
              <w:t xml:space="preserve">                                                                      WARTOŚĆ OGÓŁEM =</w:t>
            </w:r>
          </w:p>
        </w:tc>
        <w:tc>
          <w:tcPr>
            <w:tcW w:w="1044" w:type="dxa"/>
            <w:gridSpan w:val="2"/>
          </w:tcPr>
          <w:p w:rsidR="00540E19" w:rsidRPr="00C441E4" w:rsidRDefault="00540E19" w:rsidP="007032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  <w:gridSpan w:val="3"/>
          </w:tcPr>
          <w:p w:rsidR="00540E19" w:rsidRPr="00C441E4" w:rsidRDefault="00540E19" w:rsidP="007032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540E19" w:rsidRPr="00C441E4" w:rsidRDefault="00540E19" w:rsidP="007032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540E19" w:rsidRPr="00C441E4" w:rsidRDefault="00540E19" w:rsidP="007032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540E19" w:rsidRPr="00C441E4" w:rsidRDefault="00540E19" w:rsidP="007032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540E19" w:rsidRPr="00C441E4" w:rsidRDefault="00540E19" w:rsidP="0070329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441E4" w:rsidRPr="00C441E4" w:rsidRDefault="00C441E4" w:rsidP="00C441E4">
      <w:pPr>
        <w:tabs>
          <w:tab w:val="right" w:pos="6120"/>
        </w:tabs>
        <w:rPr>
          <w:rFonts w:ascii="Arial" w:hAnsi="Arial" w:cs="Arial"/>
        </w:rPr>
      </w:pPr>
    </w:p>
    <w:p w:rsidR="00C441E4" w:rsidRPr="00C441E4" w:rsidRDefault="00C441E4" w:rsidP="00C441E4">
      <w:pPr>
        <w:tabs>
          <w:tab w:val="right" w:pos="6120"/>
        </w:tabs>
        <w:rPr>
          <w:rFonts w:ascii="Arial" w:hAnsi="Arial" w:cs="Arial"/>
        </w:rPr>
      </w:pPr>
    </w:p>
    <w:p w:rsidR="00C441E4" w:rsidRPr="00C441E4" w:rsidRDefault="00C441E4" w:rsidP="00C441E4">
      <w:pPr>
        <w:rPr>
          <w:rFonts w:ascii="Arial" w:hAnsi="Arial" w:cs="Arial"/>
        </w:rPr>
      </w:pPr>
    </w:p>
    <w:p w:rsidR="00151173" w:rsidRDefault="001511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1173" w:rsidRDefault="00151173" w:rsidP="00151173">
      <w:pPr>
        <w:pStyle w:val="Nagwek1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ZAŁĄCZNIK 1</w:t>
      </w:r>
      <w:r w:rsidR="00540E19">
        <w:rPr>
          <w:rFonts w:ascii="Arial" w:hAnsi="Arial" w:cs="Arial"/>
          <w:sz w:val="20"/>
          <w:szCs w:val="22"/>
        </w:rPr>
        <w:t>-2</w:t>
      </w:r>
      <w:r>
        <w:rPr>
          <w:rFonts w:ascii="Arial" w:hAnsi="Arial" w:cs="Arial"/>
          <w:sz w:val="20"/>
          <w:szCs w:val="22"/>
        </w:rPr>
        <w:t xml:space="preserve">  SIWZ</w:t>
      </w:r>
    </w:p>
    <w:p w:rsidR="00E9697A" w:rsidRPr="003F0FDE" w:rsidRDefault="00E9697A" w:rsidP="00E9697A">
      <w:pPr>
        <w:jc w:val="right"/>
        <w:rPr>
          <w:rFonts w:ascii="Arial" w:hAnsi="Arial" w:cs="Arial"/>
          <w:sz w:val="18"/>
        </w:rPr>
      </w:pPr>
      <w:r w:rsidRPr="000411D9">
        <w:rPr>
          <w:rFonts w:ascii="Arial" w:hAnsi="Arial" w:cs="Arial"/>
          <w:b/>
          <w:bCs/>
          <w:sz w:val="20"/>
        </w:rPr>
        <w:t xml:space="preserve">                                          </w:t>
      </w:r>
      <w:r w:rsidRPr="003F0FDE">
        <w:rPr>
          <w:rFonts w:ascii="Arial" w:hAnsi="Arial" w:cs="Arial"/>
          <w:sz w:val="18"/>
        </w:rPr>
        <w:t xml:space="preserve">   ZAŁĄCZNIK NR </w:t>
      </w:r>
      <w:r>
        <w:rPr>
          <w:rFonts w:ascii="Arial" w:hAnsi="Arial" w:cs="Arial"/>
          <w:sz w:val="18"/>
        </w:rPr>
        <w:t>1</w:t>
      </w:r>
      <w:r w:rsidRPr="003F0FDE">
        <w:rPr>
          <w:rFonts w:ascii="Arial" w:hAnsi="Arial" w:cs="Arial"/>
          <w:sz w:val="18"/>
        </w:rPr>
        <w:t xml:space="preserve"> DO UMOWY ZP-2</w:t>
      </w:r>
      <w:r w:rsidR="00540E19">
        <w:rPr>
          <w:rFonts w:ascii="Arial" w:hAnsi="Arial" w:cs="Arial"/>
          <w:sz w:val="18"/>
        </w:rPr>
        <w:t>.2/2020</w:t>
      </w:r>
    </w:p>
    <w:p w:rsidR="00E9697A" w:rsidRPr="00E9697A" w:rsidRDefault="00E9697A" w:rsidP="00E9697A"/>
    <w:p w:rsidR="00151173" w:rsidRDefault="00151173" w:rsidP="00151173">
      <w:pPr>
        <w:pStyle w:val="Nagwek1"/>
        <w:jc w:val="center"/>
        <w:rPr>
          <w:rFonts w:ascii="Arial" w:hAnsi="Arial" w:cs="Arial"/>
          <w:sz w:val="28"/>
          <w:szCs w:val="22"/>
        </w:rPr>
      </w:pPr>
    </w:p>
    <w:p w:rsidR="00151173" w:rsidRPr="00151173" w:rsidRDefault="00151173" w:rsidP="00151173">
      <w:pPr>
        <w:pStyle w:val="Nagwek1"/>
        <w:jc w:val="center"/>
        <w:rPr>
          <w:rFonts w:ascii="Arial" w:hAnsi="Arial" w:cs="Arial"/>
          <w:sz w:val="28"/>
          <w:szCs w:val="22"/>
        </w:rPr>
      </w:pPr>
      <w:r w:rsidRPr="00151173">
        <w:rPr>
          <w:rFonts w:ascii="Arial" w:hAnsi="Arial" w:cs="Arial"/>
          <w:sz w:val="28"/>
          <w:szCs w:val="22"/>
        </w:rPr>
        <w:t>CZĘ</w:t>
      </w:r>
      <w:r w:rsidR="00F262B2">
        <w:rPr>
          <w:rFonts w:ascii="Arial" w:hAnsi="Arial" w:cs="Arial"/>
          <w:sz w:val="28"/>
          <w:szCs w:val="22"/>
        </w:rPr>
        <w:t>Ś</w:t>
      </w:r>
      <w:r w:rsidRPr="00151173">
        <w:rPr>
          <w:rFonts w:ascii="Arial" w:hAnsi="Arial" w:cs="Arial"/>
          <w:sz w:val="28"/>
          <w:szCs w:val="22"/>
        </w:rPr>
        <w:t xml:space="preserve">CI ZMIENNE </w:t>
      </w:r>
      <w:r w:rsidR="00F262B2">
        <w:rPr>
          <w:rFonts w:ascii="Arial" w:hAnsi="Arial" w:cs="Arial"/>
          <w:sz w:val="28"/>
          <w:szCs w:val="22"/>
        </w:rPr>
        <w:t xml:space="preserve">DO </w:t>
      </w:r>
      <w:r w:rsidRPr="00151173">
        <w:rPr>
          <w:rFonts w:ascii="Arial" w:hAnsi="Arial" w:cs="Arial"/>
          <w:sz w:val="28"/>
          <w:szCs w:val="22"/>
        </w:rPr>
        <w:t>AUTOBUS</w:t>
      </w:r>
      <w:r w:rsidR="00F262B2">
        <w:rPr>
          <w:rFonts w:ascii="Arial" w:hAnsi="Arial" w:cs="Arial"/>
          <w:sz w:val="28"/>
          <w:szCs w:val="22"/>
        </w:rPr>
        <w:t>ÓW</w:t>
      </w:r>
      <w:r w:rsidRPr="00151173">
        <w:rPr>
          <w:rFonts w:ascii="Arial" w:hAnsi="Arial" w:cs="Arial"/>
          <w:sz w:val="28"/>
          <w:szCs w:val="22"/>
        </w:rPr>
        <w:t xml:space="preserve"> SCANIA:</w:t>
      </w:r>
      <w:r>
        <w:rPr>
          <w:rFonts w:ascii="Arial" w:hAnsi="Arial" w:cs="Arial"/>
          <w:sz w:val="28"/>
          <w:szCs w:val="22"/>
        </w:rPr>
        <w:t xml:space="preserve">   </w:t>
      </w:r>
      <w:r w:rsidRPr="00151173">
        <w:rPr>
          <w:rFonts w:ascii="Arial" w:hAnsi="Arial" w:cs="Arial"/>
          <w:sz w:val="28"/>
          <w:szCs w:val="22"/>
        </w:rPr>
        <w:t>L94UB4X2, L94UA6X2*2, CN 270UB4X2</w:t>
      </w:r>
    </w:p>
    <w:p w:rsidR="00151173" w:rsidRPr="00151173" w:rsidRDefault="00151173" w:rsidP="00151173">
      <w:pPr>
        <w:rPr>
          <w:rFonts w:ascii="Arial" w:hAnsi="Arial" w:cs="Arial"/>
          <w:sz w:val="20"/>
          <w:szCs w:val="22"/>
        </w:rPr>
      </w:pPr>
    </w:p>
    <w:tbl>
      <w:tblPr>
        <w:tblW w:w="1960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439"/>
        <w:gridCol w:w="4499"/>
        <w:gridCol w:w="2160"/>
        <w:gridCol w:w="657"/>
        <w:gridCol w:w="603"/>
        <w:gridCol w:w="1020"/>
        <w:gridCol w:w="7"/>
        <w:gridCol w:w="1013"/>
        <w:gridCol w:w="7"/>
        <w:gridCol w:w="1013"/>
        <w:gridCol w:w="7"/>
        <w:gridCol w:w="1013"/>
        <w:gridCol w:w="1387"/>
        <w:gridCol w:w="1020"/>
        <w:gridCol w:w="1020"/>
        <w:gridCol w:w="1020"/>
        <w:gridCol w:w="1023"/>
      </w:tblGrid>
      <w:tr w:rsidR="00151173" w:rsidRPr="00540E19" w:rsidTr="00540E19">
        <w:trPr>
          <w:gridAfter w:val="5"/>
          <w:wAfter w:w="5470" w:type="dxa"/>
          <w:cantSplit/>
          <w:trHeight w:val="1134"/>
        </w:trPr>
        <w:tc>
          <w:tcPr>
            <w:tcW w:w="698" w:type="dxa"/>
            <w:textDirection w:val="btLr"/>
            <w:vAlign w:val="center"/>
          </w:tcPr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L.P.</w:t>
            </w:r>
          </w:p>
        </w:tc>
        <w:tc>
          <w:tcPr>
            <w:tcW w:w="1439" w:type="dxa"/>
            <w:vAlign w:val="center"/>
          </w:tcPr>
          <w:p w:rsidR="00151173" w:rsidRPr="00540E19" w:rsidRDefault="00151173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NR. FABRYCZNY</w:t>
            </w:r>
          </w:p>
        </w:tc>
        <w:tc>
          <w:tcPr>
            <w:tcW w:w="4499" w:type="dxa"/>
            <w:vAlign w:val="center"/>
          </w:tcPr>
          <w:p w:rsidR="00151173" w:rsidRPr="00540E19" w:rsidRDefault="00151173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51173" w:rsidRPr="00540E19" w:rsidRDefault="00151173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NAZWA CZĘŚCI - PODZESPOŁU</w:t>
            </w:r>
          </w:p>
        </w:tc>
        <w:tc>
          <w:tcPr>
            <w:tcW w:w="2160" w:type="dxa"/>
            <w:vAlign w:val="center"/>
          </w:tcPr>
          <w:p w:rsidR="00151173" w:rsidRPr="00540E19" w:rsidRDefault="00151173" w:rsidP="00540E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51173" w:rsidRPr="00540E19" w:rsidRDefault="00151173" w:rsidP="00540E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NAZWA</w:t>
            </w:r>
          </w:p>
          <w:p w:rsidR="00151173" w:rsidRPr="00540E19" w:rsidRDefault="00151173" w:rsidP="00540E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PRODUCENTA</w:t>
            </w:r>
          </w:p>
          <w:p w:rsidR="00151173" w:rsidRDefault="00151173" w:rsidP="00540E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CZĘŚCI PODZESPOŁU</w:t>
            </w:r>
          </w:p>
          <w:p w:rsidR="00540E19" w:rsidRPr="00540E19" w:rsidRDefault="00540E19" w:rsidP="00540E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151173" w:rsidRPr="00540E19" w:rsidRDefault="00151173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51173" w:rsidRPr="00540E19" w:rsidRDefault="00151173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J.M.</w:t>
            </w:r>
          </w:p>
        </w:tc>
        <w:tc>
          <w:tcPr>
            <w:tcW w:w="603" w:type="dxa"/>
            <w:textDirection w:val="btLr"/>
            <w:vAlign w:val="center"/>
          </w:tcPr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ILOŚĆ</w:t>
            </w:r>
          </w:p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CENA JEDNOSTKOWA</w:t>
            </w:r>
          </w:p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NETTO [ZŁ]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WARTOŚĆ</w:t>
            </w:r>
          </w:p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NETTO[zł]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WARTOŚĆ</w:t>
            </w:r>
          </w:p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BRUTTO[zł]</w:t>
            </w:r>
          </w:p>
        </w:tc>
        <w:tc>
          <w:tcPr>
            <w:tcW w:w="1020" w:type="dxa"/>
            <w:gridSpan w:val="2"/>
            <w:textDirection w:val="btLr"/>
          </w:tcPr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UWAGI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1920824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Amortyzator osi przedniej</w:t>
            </w:r>
          </w:p>
        </w:tc>
        <w:tc>
          <w:tcPr>
            <w:tcW w:w="2160" w:type="dxa"/>
          </w:tcPr>
          <w:p w:rsidR="00540E19" w:rsidRPr="00540E19" w:rsidRDefault="00540E19" w:rsidP="00540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  <w:szCs w:val="16"/>
              </w:rPr>
            </w:pPr>
            <w:r w:rsidRPr="00540E19">
              <w:rPr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488275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Amortyzator osi tylnej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  <w:szCs w:val="16"/>
              </w:rPr>
            </w:pPr>
            <w:r w:rsidRPr="00540E19">
              <w:rPr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1478317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Amortyzator osi tył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1766014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Cięgno drążka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5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486590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Cięgno drążka LH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488056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Cięgno drążka RH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1766014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Cięgno drążkowe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1794440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Czujnik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1530694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Czujnik ABS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478690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Czujnik ciśnienia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IST98EO17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Czujnik ciśnienia 2 bar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IST98E018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Czujnik ciśnienia 4 bar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1881260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Czujnik ciśnienia oleju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14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481829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Czujnik poziomu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15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1895854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Drążek kierowniczy wzdłużny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16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1431471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Drążek reakcyjny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17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IST98E013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Elektrozawór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18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459025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Klosz lampy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19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459059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Klosz lampy cofania 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20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433565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Klosz lampy kierunkowskazu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433566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Klosz lampy kierunkowskazu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433567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 xml:space="preserve">Klosz lampy kierunkowskazu bocznego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433568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 xml:space="preserve">Klosz lampy kierunkowskazu bocznego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24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459023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Klosz lampy pozycyjnej 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25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1397722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Kolektor płynu chłodzenia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26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483613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Koło alternatora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vAlign w:val="center"/>
          </w:tcPr>
          <w:p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27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423193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Koło pasowe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28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1930502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Koło zębate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29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451757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30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451759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cofania 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  <w:shd w:val="clear" w:color="auto" w:fill="auto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427753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kierunkowskazu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427754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kierunkowskazu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427749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kierunkowskazu boczna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34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427750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kierunkowskazu boczna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35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457547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pozycyjna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36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457548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pozycyjna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37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451756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pozycyjna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38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451760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Lampa przeciwmgielna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1548677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Łożysko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40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1382541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Łożysko pompy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1521114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Membrana przednia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  <w:shd w:val="clear" w:color="auto" w:fill="auto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1440306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Membrana tylnia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1859654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Napinacz paska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44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1440288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Obudowa pompy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45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0634313600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Oring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46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1534506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Pasek klinowy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47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40E19" w:rsidRPr="00540E19" w:rsidRDefault="00540E19" w:rsidP="00FB66E8">
            <w:pPr>
              <w:rPr>
                <w:bCs/>
              </w:rPr>
            </w:pPr>
            <w:r w:rsidRPr="00540E19">
              <w:rPr>
                <w:bCs/>
              </w:rPr>
              <w:t xml:space="preserve">   1426656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Piasta koła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48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HE301216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Pióro wycieraczki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49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1510490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Pompa płynu chłodzącego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50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1510490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Pompa wodna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51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1897333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Poprzeczny drążek kierowniczy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52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1386753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Przegub drążka reakcyjnego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53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1435756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Przegub kulowy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54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1402449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Przełącznik kierunkowskazów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55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1424970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Przełącznik wycieraczek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56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highlight w:val="yellow"/>
              </w:rPr>
            </w:pPr>
            <w:r w:rsidRPr="00540E19">
              <w:rPr>
                <w:bCs/>
              </w:rPr>
              <w:t>HE301208A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Ramię wycieraczki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57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1726239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Resor pneumatyczny przód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58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1726243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Resor pneumatyczny tył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59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1514087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Rolka napinacza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60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1397340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Rozpylacz wtryskiwacza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</w:rPr>
            </w:pPr>
            <w:r w:rsidRPr="00540E19">
              <w:rPr>
                <w:bCs/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  <w:sz w:val="20"/>
              </w:rPr>
              <w:t>6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465996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Silnik sterujący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HE301203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Silnik wycieraczek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IST98E019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Siłownik drzwi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64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1305777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Siłownik hamulca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65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1446054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Siłownik hamulca tył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66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1542896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Siłownik hamulcowy przód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67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1425019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Stacyjka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68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EM680029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Sterownik ogrzewania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69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1402272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Tarcza hamulcowa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 xml:space="preserve">  70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1852817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Tarcza hamulcowa przód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 xml:space="preserve">  71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1415147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Tarcza hamulcowa tył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72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1745449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Termostat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1500455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Tłumik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74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1500455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Tłumik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75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1748937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Tłumik drgań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76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1906590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Tłumik drgań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77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1778532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sz w:val="20"/>
              </w:rPr>
              <w:t>Tłumik drgań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78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1766750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Turbosprężarka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79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1520028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Turbosprężarka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80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IST98E121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Uchwyt dolny drzwi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IST98E122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Uchwyt górny drzwi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1403258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Uszczelka głowicy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1425921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Uszczelka pokrywy dźwigni zaworowych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84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1755952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Uszczelka termostatu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85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1415136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Uszczelniacz osi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86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573022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Zacisk hamulcowy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87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573023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Zacisk hamulcowy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88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573099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Zacisk hamulcowy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89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573100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Zacisk hamulcowy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90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1536304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Zawór elektromagnetyczny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1536305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Zawór elektromagnetyczny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1536304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Zawór elektromagnetyczny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469271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Zawór hamulca postojowego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94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1538087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Zawór kontrolny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95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478225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Zawór osuszacza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96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1411244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Zawór przekaźnikowy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97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0501319200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Zawór sterowania skrzyni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98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1453761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Zawór sterujący ABS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:rsidTr="00151173">
        <w:trPr>
          <w:gridAfter w:val="5"/>
          <w:wAfter w:w="5470" w:type="dxa"/>
          <w:trHeight w:val="70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99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475943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Zawór wyrównujący ciśnienie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1894832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Zbiornik wyrównawczy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vAlign w:val="center"/>
          </w:tcPr>
          <w:p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1891482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Zderzak lewy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1891483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Zderzak prawy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1767781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Zderzak środkowy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104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1743860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Zespół zaworów osuszacza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105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551450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 uszczelek miski olejowej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106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1517403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107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1534487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 xml:space="preserve">Zestaw naprawczy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108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1448199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109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1759811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Zestaw naprawczy  tłoczków hamulcowych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110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550800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 dr. reak.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1783020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drążka reakcyjnego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1435944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drążka reakcyjnego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113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40E19" w:rsidRPr="00540E19" w:rsidRDefault="00540E19" w:rsidP="00FB66E8">
            <w:pPr>
              <w:rPr>
                <w:bCs/>
              </w:rPr>
            </w:pPr>
            <w:r w:rsidRPr="00540E19">
              <w:rPr>
                <w:bCs/>
              </w:rPr>
              <w:t xml:space="preserve">   2243006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Zestaw naprawczy łożyska koła 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vAlign w:val="center"/>
          </w:tcPr>
          <w:p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114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1511681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osuszacza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115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1735498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piasty tyl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116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1376279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sprężarki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117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1376280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sprężarki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118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1760871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 sprężarki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119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1526860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 zaworu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120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1526859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 zaworu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1526859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 zaworu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122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1526860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 zaworu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550257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zwrotnicy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124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550284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zwrotnicy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125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1409318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pierścieni tłokowych spr.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126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1334662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uszczelek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551451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uszczelek  chłodnicy olejowej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128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551573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uszczelek głowicy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129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</w:pPr>
            <w:r w:rsidRPr="00540E19">
              <w:t>1778010</w:t>
            </w:r>
          </w:p>
        </w:tc>
        <w:tc>
          <w:tcPr>
            <w:tcW w:w="4499" w:type="dxa"/>
          </w:tcPr>
          <w:p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uszczelek silnika wentylatora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  <w:shd w:val="clear" w:color="auto" w:fill="auto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130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1542159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uszczelek spr.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131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313768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Złączka kątowa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132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321528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Złączka kątowa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133</w:t>
            </w:r>
          </w:p>
        </w:tc>
        <w:tc>
          <w:tcPr>
            <w:tcW w:w="1439" w:type="dxa"/>
            <w:vAlign w:val="bottom"/>
          </w:tcPr>
          <w:p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485990</w:t>
            </w:r>
          </w:p>
        </w:tc>
        <w:tc>
          <w:tcPr>
            <w:tcW w:w="4499" w:type="dxa"/>
            <w:vAlign w:val="bottom"/>
          </w:tcPr>
          <w:p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Złączka kątowa</w:t>
            </w:r>
          </w:p>
        </w:tc>
        <w:tc>
          <w:tcPr>
            <w:tcW w:w="2160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020" w:type="dxa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:rsidTr="00151173">
        <w:trPr>
          <w:gridAfter w:val="5"/>
          <w:wAfter w:w="5470" w:type="dxa"/>
        </w:trPr>
        <w:tc>
          <w:tcPr>
            <w:tcW w:w="698" w:type="dxa"/>
          </w:tcPr>
          <w:p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78" w:type="dxa"/>
            <w:gridSpan w:val="6"/>
            <w:vAlign w:val="bottom"/>
          </w:tcPr>
          <w:p w:rsidR="00540E19" w:rsidRPr="00540E19" w:rsidRDefault="00540E19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Inne wyżej nie wymienione</w:t>
            </w:r>
          </w:p>
        </w:tc>
        <w:tc>
          <w:tcPr>
            <w:tcW w:w="1020" w:type="dxa"/>
            <w:gridSpan w:val="2"/>
            <w:vAlign w:val="center"/>
          </w:tcPr>
          <w:p w:rsidR="00540E19" w:rsidRPr="00540E19" w:rsidRDefault="00540E19" w:rsidP="00703293">
            <w:pPr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10000</w:t>
            </w:r>
          </w:p>
        </w:tc>
        <w:tc>
          <w:tcPr>
            <w:tcW w:w="1020" w:type="dxa"/>
            <w:gridSpan w:val="2"/>
          </w:tcPr>
          <w:p w:rsidR="00540E19" w:rsidRPr="00540E19" w:rsidRDefault="00540E19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540E19" w:rsidRPr="00540E19" w:rsidRDefault="00540E19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40E19" w:rsidRPr="00540E19" w:rsidTr="00151173">
        <w:trPr>
          <w:cantSplit/>
        </w:trPr>
        <w:tc>
          <w:tcPr>
            <w:tcW w:w="11083" w:type="dxa"/>
            <w:gridSpan w:val="8"/>
          </w:tcPr>
          <w:p w:rsidR="00540E19" w:rsidRPr="00540E19" w:rsidRDefault="00540E19" w:rsidP="00703293">
            <w:pPr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                                       WARTOŚĆ OGÓŁEM =</w:t>
            </w:r>
          </w:p>
        </w:tc>
        <w:tc>
          <w:tcPr>
            <w:tcW w:w="1020" w:type="dxa"/>
            <w:gridSpan w:val="2"/>
          </w:tcPr>
          <w:p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  <w:gridSpan w:val="2"/>
          </w:tcPr>
          <w:p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</w:tcPr>
          <w:p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</w:tcPr>
          <w:p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</w:tcPr>
          <w:p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</w:tcPr>
          <w:p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3" w:type="dxa"/>
          </w:tcPr>
          <w:p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51173" w:rsidRPr="00151173" w:rsidRDefault="00151173" w:rsidP="00151173">
      <w:pPr>
        <w:tabs>
          <w:tab w:val="right" w:pos="7920"/>
        </w:tabs>
        <w:rPr>
          <w:rFonts w:ascii="Arial" w:hAnsi="Arial" w:cs="Arial"/>
          <w:sz w:val="20"/>
          <w:szCs w:val="22"/>
        </w:rPr>
      </w:pPr>
      <w:r w:rsidRPr="00151173">
        <w:rPr>
          <w:rFonts w:ascii="Arial" w:hAnsi="Arial" w:cs="Arial"/>
          <w:sz w:val="20"/>
          <w:szCs w:val="22"/>
        </w:rPr>
        <w:tab/>
      </w:r>
    </w:p>
    <w:p w:rsidR="00151173" w:rsidRPr="00151173" w:rsidRDefault="00151173" w:rsidP="00151173">
      <w:pPr>
        <w:tabs>
          <w:tab w:val="right" w:pos="6120"/>
        </w:tabs>
        <w:rPr>
          <w:rFonts w:ascii="Arial" w:hAnsi="Arial" w:cs="Arial"/>
          <w:sz w:val="20"/>
          <w:szCs w:val="22"/>
        </w:rPr>
      </w:pPr>
    </w:p>
    <w:p w:rsidR="00151173" w:rsidRPr="00151173" w:rsidRDefault="00151173" w:rsidP="00151173">
      <w:pPr>
        <w:tabs>
          <w:tab w:val="right" w:pos="6120"/>
        </w:tabs>
        <w:rPr>
          <w:rFonts w:ascii="Arial" w:hAnsi="Arial" w:cs="Arial"/>
          <w:sz w:val="20"/>
          <w:szCs w:val="22"/>
        </w:rPr>
      </w:pPr>
      <w:r w:rsidRPr="00151173">
        <w:rPr>
          <w:rFonts w:ascii="Arial" w:hAnsi="Arial" w:cs="Arial"/>
          <w:sz w:val="20"/>
          <w:szCs w:val="22"/>
        </w:rPr>
        <w:t xml:space="preserve">                   O – części - podzespoły oryginalne</w:t>
      </w:r>
    </w:p>
    <w:p w:rsidR="00151173" w:rsidRPr="00151173" w:rsidRDefault="00151173" w:rsidP="00151173">
      <w:pPr>
        <w:tabs>
          <w:tab w:val="right" w:pos="6120"/>
        </w:tabs>
        <w:rPr>
          <w:rFonts w:ascii="Arial" w:hAnsi="Arial" w:cs="Arial"/>
          <w:sz w:val="20"/>
          <w:szCs w:val="22"/>
        </w:rPr>
      </w:pPr>
    </w:p>
    <w:p w:rsidR="00151173" w:rsidRPr="00151173" w:rsidRDefault="00151173" w:rsidP="00151173">
      <w:pPr>
        <w:tabs>
          <w:tab w:val="right" w:pos="6120"/>
        </w:tabs>
        <w:rPr>
          <w:rFonts w:ascii="Arial" w:hAnsi="Arial" w:cs="Arial"/>
          <w:sz w:val="20"/>
          <w:szCs w:val="22"/>
        </w:rPr>
      </w:pPr>
    </w:p>
    <w:p w:rsidR="00151173" w:rsidRPr="00151173" w:rsidRDefault="00151173" w:rsidP="00703293">
      <w:pPr>
        <w:rPr>
          <w:rFonts w:ascii="Arial" w:hAnsi="Arial" w:cs="Arial"/>
          <w:sz w:val="20"/>
          <w:szCs w:val="22"/>
        </w:rPr>
      </w:pPr>
      <w:r w:rsidRPr="00151173">
        <w:rPr>
          <w:rFonts w:ascii="Arial" w:hAnsi="Arial" w:cs="Arial"/>
          <w:sz w:val="20"/>
          <w:szCs w:val="22"/>
        </w:rPr>
        <w:t xml:space="preserve">                                  </w:t>
      </w:r>
    </w:p>
    <w:p w:rsidR="00151173" w:rsidRDefault="00151173" w:rsidP="00C441E4">
      <w:pPr>
        <w:rPr>
          <w:rFonts w:ascii="Arial" w:hAnsi="Arial" w:cs="Arial"/>
          <w:sz w:val="20"/>
          <w:szCs w:val="22"/>
        </w:rPr>
        <w:sectPr w:rsidR="00151173" w:rsidSect="00C11E6A">
          <w:endnotePr>
            <w:numFmt w:val="decimal"/>
          </w:endnotePr>
          <w:pgSz w:w="16840" w:h="11907" w:orient="landscape" w:code="9"/>
          <w:pgMar w:top="1134" w:right="1247" w:bottom="992" w:left="992" w:header="425" w:footer="709" w:gutter="0"/>
          <w:cols w:space="708"/>
          <w:docGrid w:linePitch="326"/>
        </w:sectPr>
      </w:pPr>
    </w:p>
    <w:p w:rsidR="00703293" w:rsidRDefault="00E9697A" w:rsidP="0070329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kern w:val="1"/>
          <w:sz w:val="20"/>
          <w:szCs w:val="24"/>
        </w:rPr>
      </w:pPr>
      <w:r w:rsidRPr="00703293">
        <w:rPr>
          <w:rFonts w:ascii="Arial" w:eastAsia="Lucida Sans Unicode" w:hAnsi="Arial" w:cs="Arial"/>
          <w:kern w:val="1"/>
          <w:sz w:val="20"/>
          <w:szCs w:val="24"/>
        </w:rPr>
        <w:t>ZAŁĄCZNIK  NR  1</w:t>
      </w:r>
      <w:r w:rsidR="00540E19">
        <w:rPr>
          <w:rFonts w:ascii="Arial" w:eastAsia="Lucida Sans Unicode" w:hAnsi="Arial" w:cs="Arial"/>
          <w:kern w:val="1"/>
          <w:sz w:val="20"/>
          <w:szCs w:val="24"/>
        </w:rPr>
        <w:t>-3</w:t>
      </w:r>
      <w:r w:rsidRPr="00703293">
        <w:rPr>
          <w:rFonts w:ascii="Arial" w:eastAsia="Lucida Sans Unicode" w:hAnsi="Arial" w:cs="Arial"/>
          <w:kern w:val="1"/>
          <w:sz w:val="20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4"/>
        </w:rPr>
        <w:t>SIWZ</w:t>
      </w:r>
    </w:p>
    <w:p w:rsidR="00E9697A" w:rsidRPr="003F0FDE" w:rsidRDefault="00E9697A" w:rsidP="00E9697A">
      <w:pPr>
        <w:jc w:val="right"/>
        <w:rPr>
          <w:rFonts w:ascii="Arial" w:hAnsi="Arial" w:cs="Arial"/>
          <w:sz w:val="18"/>
        </w:rPr>
      </w:pPr>
      <w:r w:rsidRPr="000411D9">
        <w:rPr>
          <w:rFonts w:ascii="Arial" w:hAnsi="Arial" w:cs="Arial"/>
          <w:b/>
          <w:bCs/>
          <w:sz w:val="20"/>
        </w:rPr>
        <w:t xml:space="preserve">                                          </w:t>
      </w:r>
      <w:r w:rsidRPr="003F0FDE">
        <w:rPr>
          <w:rFonts w:ascii="Arial" w:hAnsi="Arial" w:cs="Arial"/>
          <w:sz w:val="18"/>
        </w:rPr>
        <w:t xml:space="preserve">   ZAŁĄCZNIK NR </w:t>
      </w:r>
      <w:r>
        <w:rPr>
          <w:rFonts w:ascii="Arial" w:hAnsi="Arial" w:cs="Arial"/>
          <w:sz w:val="18"/>
        </w:rPr>
        <w:t>1</w:t>
      </w:r>
      <w:r w:rsidRPr="003F0FDE">
        <w:rPr>
          <w:rFonts w:ascii="Arial" w:hAnsi="Arial" w:cs="Arial"/>
          <w:sz w:val="18"/>
        </w:rPr>
        <w:t xml:space="preserve"> DO UMOWY ZP-2</w:t>
      </w:r>
      <w:r w:rsidR="00540E19">
        <w:rPr>
          <w:rFonts w:ascii="Arial" w:hAnsi="Arial" w:cs="Arial"/>
          <w:sz w:val="18"/>
        </w:rPr>
        <w:t>.3/2020</w:t>
      </w:r>
    </w:p>
    <w:p w:rsidR="00E9697A" w:rsidRPr="00703293" w:rsidRDefault="00E9697A" w:rsidP="0070329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kern w:val="1"/>
          <w:sz w:val="20"/>
          <w:szCs w:val="24"/>
        </w:rPr>
      </w:pPr>
    </w:p>
    <w:p w:rsidR="00703293" w:rsidRPr="00703293" w:rsidRDefault="00703293" w:rsidP="00703293">
      <w:pPr>
        <w:widowControl w:val="0"/>
        <w:suppressAutoHyphens/>
        <w:spacing w:after="120"/>
        <w:rPr>
          <w:rFonts w:ascii="Arial" w:eastAsia="Lucida Sans Unicode" w:hAnsi="Arial" w:cs="Arial"/>
          <w:b/>
          <w:bCs/>
          <w:kern w:val="1"/>
          <w:sz w:val="36"/>
          <w:szCs w:val="36"/>
        </w:rPr>
      </w:pPr>
      <w:r w:rsidRPr="00703293">
        <w:rPr>
          <w:rFonts w:ascii="Arial" w:eastAsia="Lucida Sans Unicode" w:hAnsi="Arial" w:cs="Arial"/>
          <w:b/>
          <w:bCs/>
          <w:kern w:val="1"/>
          <w:sz w:val="36"/>
          <w:szCs w:val="36"/>
        </w:rPr>
        <w:t xml:space="preserve">                                      AKCESORIA</w:t>
      </w:r>
    </w:p>
    <w:tbl>
      <w:tblPr>
        <w:tblW w:w="10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1843"/>
        <w:gridCol w:w="3260"/>
        <w:gridCol w:w="878"/>
        <w:gridCol w:w="879"/>
        <w:gridCol w:w="879"/>
        <w:gridCol w:w="32"/>
        <w:gridCol w:w="1018"/>
        <w:gridCol w:w="45"/>
        <w:gridCol w:w="834"/>
        <w:gridCol w:w="45"/>
      </w:tblGrid>
      <w:tr w:rsidR="00703293" w:rsidRPr="00703293" w:rsidTr="00703293">
        <w:trPr>
          <w:gridAfter w:val="1"/>
          <w:wAfter w:w="45" w:type="dxa"/>
          <w:trHeight w:val="1687"/>
        </w:trPr>
        <w:tc>
          <w:tcPr>
            <w:tcW w:w="675" w:type="dxa"/>
            <w:shd w:val="clear" w:color="auto" w:fill="auto"/>
            <w:vAlign w:val="center"/>
          </w:tcPr>
          <w:p w:rsidR="00703293" w:rsidRPr="00703293" w:rsidRDefault="00703293" w:rsidP="0070329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1"/>
                <w:szCs w:val="24"/>
              </w:rPr>
            </w:pPr>
            <w:r w:rsidRPr="00703293">
              <w:rPr>
                <w:rFonts w:ascii="Arial" w:eastAsia="Lucida Sans Unicode" w:hAnsi="Arial" w:cs="Arial"/>
                <w:kern w:val="1"/>
                <w:szCs w:val="24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293" w:rsidRPr="00703293" w:rsidRDefault="00703293" w:rsidP="0070329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1"/>
                <w:szCs w:val="24"/>
              </w:rPr>
            </w:pPr>
            <w:r w:rsidRPr="00703293">
              <w:rPr>
                <w:rFonts w:ascii="Arial" w:eastAsia="Lucida Sans Unicode" w:hAnsi="Arial" w:cs="Arial"/>
                <w:kern w:val="1"/>
                <w:szCs w:val="24"/>
              </w:rPr>
              <w:t>NR KATALOGOWY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3293" w:rsidRPr="00703293" w:rsidRDefault="00703293" w:rsidP="0070329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1"/>
                <w:szCs w:val="24"/>
              </w:rPr>
            </w:pPr>
            <w:r w:rsidRPr="00703293">
              <w:rPr>
                <w:rFonts w:ascii="Arial" w:eastAsia="Lucida Sans Unicode" w:hAnsi="Arial" w:cs="Arial"/>
                <w:kern w:val="1"/>
                <w:szCs w:val="24"/>
              </w:rPr>
              <w:t>PRZEDMIOT</w:t>
            </w:r>
          </w:p>
          <w:p w:rsidR="00703293" w:rsidRPr="00703293" w:rsidRDefault="00703293" w:rsidP="0070329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1"/>
                <w:szCs w:val="24"/>
              </w:rPr>
            </w:pPr>
            <w:r w:rsidRPr="00703293">
              <w:rPr>
                <w:rFonts w:ascii="Arial" w:eastAsia="Lucida Sans Unicode" w:hAnsi="Arial" w:cs="Arial"/>
                <w:kern w:val="1"/>
                <w:szCs w:val="24"/>
              </w:rPr>
              <w:t>ZAMÓWIENIA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03293" w:rsidRPr="00703293" w:rsidRDefault="00703293" w:rsidP="0070329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szCs w:val="24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20"/>
              </w:rPr>
              <w:t>J.M</w:t>
            </w:r>
            <w:r w:rsidRPr="00703293">
              <w:rPr>
                <w:rFonts w:ascii="Arial" w:eastAsia="Lucida Sans Unicode" w:hAnsi="Arial" w:cs="Arial"/>
                <w:b/>
                <w:kern w:val="1"/>
                <w:szCs w:val="24"/>
              </w:rPr>
              <w:t>.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20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20"/>
              </w:rPr>
              <w:t>ILOŚĆ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CENA   JEDNO-</w:t>
            </w:r>
          </w:p>
          <w:p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STKOWA</w:t>
            </w:r>
          </w:p>
          <w:p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NETTO[zł]</w:t>
            </w:r>
          </w:p>
        </w:tc>
        <w:tc>
          <w:tcPr>
            <w:tcW w:w="1050" w:type="dxa"/>
            <w:gridSpan w:val="2"/>
            <w:shd w:val="clear" w:color="auto" w:fill="auto"/>
            <w:textDirection w:val="btLr"/>
            <w:vAlign w:val="center"/>
          </w:tcPr>
          <w:p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WARTOŚĆ</w:t>
            </w:r>
          </w:p>
          <w:p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NETTO[zł]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  <w:vAlign w:val="center"/>
          </w:tcPr>
          <w:p w:rsidR="00703293" w:rsidRPr="00703293" w:rsidRDefault="00703293" w:rsidP="00703293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Cs w:val="24"/>
              </w:rPr>
            </w:pPr>
          </w:p>
          <w:p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WARTOŚĆ</w:t>
            </w:r>
          </w:p>
          <w:p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BRUTTO[zł]</w:t>
            </w: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H-1 70W 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Żarówka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</w:t>
            </w:r>
            <w:r w:rsidRPr="00F932FB"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H-3 70W 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 xml:space="preserve">Żarówka 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H-4 75/70 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Żarówka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H-7 70W 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 xml:space="preserve">Żarówka 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</w:t>
            </w:r>
            <w:r w:rsidRPr="00F932FB"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H-11 70W </w:t>
            </w:r>
            <w:r w:rsidRPr="00F932FB">
              <w:rPr>
                <w:rFonts w:cs="Tahoma"/>
                <w:b/>
                <w:sz w:val="20"/>
                <w:szCs w:val="20"/>
              </w:rPr>
              <w:t>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Żarówka z oprawą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</w:t>
            </w:r>
            <w:r w:rsidRPr="00F932FB"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1.2W 8.5 MF B8.3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 xml:space="preserve">Żarówka 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1.5W 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Żarówka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2W-24V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 xml:space="preserve">Żarówka 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3W-24V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 xml:space="preserve">Żarówka 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  <w:r w:rsidRPr="00F932FB"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3W-24V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Żarówka bez cokoła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  <w:r w:rsidRPr="00F932FB"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4W-24V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Żarówka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  <w:r w:rsidRPr="00F932FB"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5W-24V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 xml:space="preserve">Żarówka 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  <w:r w:rsidRPr="00F932FB"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 xml:space="preserve">             5W-24V                        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Żarówka rurkowa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40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T5 R 5W-24V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LED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  <w:r w:rsidRPr="00F932FB"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P 21W-24V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Żarówka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  <w:r w:rsidRPr="00F932FB"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15x150x150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20x150x150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25x150z150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35x150x150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38x150x150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45x150x150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50x150x150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                 15x5x1000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20x5x1000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25x5x1000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30x5x1000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35x5x1000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40x5x1000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45x5x1000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50x5x1000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55x5x1000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fi-4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fi-6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fi-8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fi-9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fi-10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fi-11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fi-12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fi-16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fi-4x1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fi-6x1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fi-8x1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fi-9x1.5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fi-10x1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fi-11x1.5</w:t>
            </w:r>
          </w:p>
        </w:tc>
        <w:tc>
          <w:tcPr>
            <w:tcW w:w="3260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fi12x1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fi-16x1.5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fi-16x1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6 PK 1880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Pasek wielorowkowy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8 PK 1158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Pasek wielorowkowy</w:t>
            </w:r>
            <w:r>
              <w:rPr>
                <w:rFonts w:cs="Tahoma"/>
                <w:b/>
                <w:sz w:val="20"/>
                <w:szCs w:val="20"/>
              </w:rPr>
              <w:t xml:space="preserve"> A-23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8 PK 2120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Pasek wielorowkowy</w:t>
            </w:r>
            <w:r>
              <w:rPr>
                <w:rFonts w:cs="Tahoma"/>
                <w:b/>
                <w:sz w:val="20"/>
                <w:szCs w:val="20"/>
              </w:rPr>
              <w:t xml:space="preserve"> S.C. hess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8 PK 1548 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Pasek wielorowkowy</w:t>
            </w:r>
            <w:r>
              <w:rPr>
                <w:rFonts w:cs="Tahoma"/>
                <w:b/>
                <w:sz w:val="20"/>
                <w:szCs w:val="20"/>
              </w:rPr>
              <w:t xml:space="preserve"> A-37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8 PK 2465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Pasek wielorowkowy</w:t>
            </w:r>
            <w:r>
              <w:rPr>
                <w:rFonts w:cs="Tahoma"/>
                <w:b/>
                <w:sz w:val="20"/>
                <w:szCs w:val="20"/>
              </w:rPr>
              <w:t xml:space="preserve"> S.C.omni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8 PK 1380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Pasek klinowy Solaris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10 PK 1580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Pasek wielorowkowy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10 PK 1400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Pasek wielorowkowy Solaris</w:t>
            </w:r>
          </w:p>
        </w:tc>
        <w:tc>
          <w:tcPr>
            <w:tcW w:w="878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12V 180 AH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Akumulator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12V 225</w:t>
            </w:r>
            <w:r w:rsidRPr="00F932FB">
              <w:rPr>
                <w:rFonts w:cs="Tahoma"/>
                <w:b/>
                <w:sz w:val="20"/>
                <w:szCs w:val="20"/>
              </w:rPr>
              <w:t xml:space="preserve"> AH</w:t>
            </w: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Akumulator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F932FB">
              <w:rPr>
                <w:rFonts w:cs="Tahoma"/>
                <w:b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Inne wyżej nie wymienione</w:t>
            </w:r>
          </w:p>
        </w:tc>
        <w:tc>
          <w:tcPr>
            <w:tcW w:w="878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42342" w:rsidRDefault="00B42342" w:rsidP="00FB66E8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  <w:sz w:val="20"/>
              </w:rPr>
              <w:t>2</w:t>
            </w:r>
            <w:r w:rsidRPr="00AF4CBF">
              <w:rPr>
                <w:rFonts w:cs="Tahoma"/>
                <w:sz w:val="20"/>
              </w:rPr>
              <w:t>000,00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:rsidTr="00703293">
        <w:trPr>
          <w:trHeight w:val="230"/>
        </w:trPr>
        <w:tc>
          <w:tcPr>
            <w:tcW w:w="8446" w:type="dxa"/>
            <w:gridSpan w:val="7"/>
            <w:shd w:val="clear" w:color="auto" w:fill="auto"/>
          </w:tcPr>
          <w:p w:rsidR="00B42342" w:rsidRPr="00703293" w:rsidRDefault="00B42342" w:rsidP="00703293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Cs w:val="24"/>
              </w:rPr>
            </w:pPr>
            <w:r w:rsidRPr="00703293">
              <w:rPr>
                <w:rFonts w:ascii="Arial" w:eastAsia="Lucida Sans Unicode" w:hAnsi="Arial" w:cs="Arial"/>
                <w:kern w:val="1"/>
                <w:szCs w:val="24"/>
              </w:rPr>
              <w:t xml:space="preserve">                                                 WARTOŚĆ OGÓŁEM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B42342" w:rsidRPr="00703293" w:rsidRDefault="00B42342" w:rsidP="0070329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Cs w:val="24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B42342" w:rsidRPr="00703293" w:rsidRDefault="00B42342" w:rsidP="0070329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Cs w:val="24"/>
              </w:rPr>
            </w:pPr>
          </w:p>
        </w:tc>
      </w:tr>
    </w:tbl>
    <w:p w:rsidR="00703293" w:rsidRPr="00703293" w:rsidRDefault="00703293" w:rsidP="00703293">
      <w:pPr>
        <w:widowControl w:val="0"/>
        <w:suppressAutoHyphens/>
        <w:rPr>
          <w:rFonts w:ascii="Arial" w:eastAsia="Lucida Sans Unicode" w:hAnsi="Arial" w:cs="Arial"/>
          <w:kern w:val="1"/>
          <w:szCs w:val="24"/>
        </w:rPr>
      </w:pPr>
    </w:p>
    <w:p w:rsidR="00703293" w:rsidRPr="00703293" w:rsidRDefault="00703293" w:rsidP="00703293">
      <w:pPr>
        <w:widowControl w:val="0"/>
        <w:tabs>
          <w:tab w:val="center" w:pos="4818"/>
          <w:tab w:val="left" w:pos="6267"/>
        </w:tabs>
        <w:suppressAutoHyphens/>
        <w:rPr>
          <w:rFonts w:ascii="Arial" w:eastAsia="Lucida Sans Unicode" w:hAnsi="Arial" w:cs="Arial"/>
          <w:kern w:val="1"/>
          <w:sz w:val="20"/>
          <w:szCs w:val="24"/>
        </w:rPr>
      </w:pPr>
    </w:p>
    <w:p w:rsidR="00703293" w:rsidRPr="00703293" w:rsidRDefault="00703293" w:rsidP="00703293">
      <w:pPr>
        <w:widowControl w:val="0"/>
        <w:tabs>
          <w:tab w:val="center" w:pos="4818"/>
          <w:tab w:val="left" w:pos="6267"/>
        </w:tabs>
        <w:suppressAutoHyphens/>
        <w:rPr>
          <w:rFonts w:ascii="Arial" w:eastAsia="Lucida Sans Unicode" w:hAnsi="Arial" w:cs="Arial"/>
          <w:kern w:val="1"/>
          <w:sz w:val="20"/>
          <w:szCs w:val="24"/>
        </w:rPr>
      </w:pPr>
    </w:p>
    <w:p w:rsidR="00703293" w:rsidRPr="00703293" w:rsidRDefault="00703293" w:rsidP="00703293">
      <w:pPr>
        <w:widowControl w:val="0"/>
        <w:tabs>
          <w:tab w:val="center" w:pos="4818"/>
          <w:tab w:val="left" w:pos="6267"/>
        </w:tabs>
        <w:suppressAutoHyphens/>
        <w:rPr>
          <w:rFonts w:ascii="Arial" w:eastAsia="Lucida Sans Unicode" w:hAnsi="Arial" w:cs="Arial"/>
          <w:kern w:val="1"/>
          <w:sz w:val="20"/>
          <w:szCs w:val="24"/>
        </w:rPr>
      </w:pPr>
    </w:p>
    <w:p w:rsidR="00703293" w:rsidRPr="00703293" w:rsidRDefault="00703293" w:rsidP="00703293">
      <w:pPr>
        <w:widowControl w:val="0"/>
        <w:tabs>
          <w:tab w:val="right" w:pos="7920"/>
        </w:tabs>
        <w:suppressAutoHyphens/>
        <w:rPr>
          <w:rFonts w:ascii="Arial" w:eastAsia="Lucida Sans Unicode" w:hAnsi="Arial" w:cs="Arial"/>
          <w:kern w:val="1"/>
          <w:szCs w:val="24"/>
        </w:rPr>
      </w:pPr>
    </w:p>
    <w:p w:rsidR="00703293" w:rsidRPr="00703293" w:rsidRDefault="00703293" w:rsidP="00703293">
      <w:pPr>
        <w:widowControl w:val="0"/>
        <w:tabs>
          <w:tab w:val="right" w:pos="7920"/>
        </w:tabs>
        <w:suppressAutoHyphens/>
        <w:rPr>
          <w:rFonts w:ascii="Arial" w:eastAsia="Lucida Sans Unicode" w:hAnsi="Arial" w:cs="Arial"/>
          <w:kern w:val="1"/>
          <w:szCs w:val="24"/>
        </w:rPr>
      </w:pPr>
    </w:p>
    <w:p w:rsidR="00703293" w:rsidRDefault="00703293">
      <w:pPr>
        <w:rPr>
          <w:rFonts w:ascii="Arial" w:eastAsia="Lucida Sans Unicode" w:hAnsi="Arial" w:cs="Arial"/>
          <w:kern w:val="1"/>
          <w:szCs w:val="24"/>
        </w:rPr>
      </w:pPr>
    </w:p>
    <w:sectPr w:rsidR="00703293" w:rsidSect="003F0FDE">
      <w:footnotePr>
        <w:pos w:val="beneathText"/>
      </w:footnotePr>
      <w:pgSz w:w="11905" w:h="16837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9CB" w:rsidRDefault="002A09CB">
      <w:r>
        <w:separator/>
      </w:r>
    </w:p>
  </w:endnote>
  <w:endnote w:type="continuationSeparator" w:id="1">
    <w:p w:rsidR="002A09CB" w:rsidRDefault="002A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E8" w:rsidRDefault="00FB66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66E8" w:rsidRDefault="00FB66E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0251"/>
      <w:docPartObj>
        <w:docPartGallery w:val="Page Numbers (Bottom of Page)"/>
        <w:docPartUnique/>
      </w:docPartObj>
    </w:sdtPr>
    <w:sdtContent>
      <w:sdt>
        <w:sdtPr>
          <w:id w:val="7620252"/>
          <w:docPartObj>
            <w:docPartGallery w:val="Page Numbers (Top of Page)"/>
            <w:docPartUnique/>
          </w:docPartObj>
        </w:sdtPr>
        <w:sdtContent>
          <w:p w:rsidR="00FB66E8" w:rsidRDefault="00FB66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A09C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A09C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66E8" w:rsidRDefault="00FB66E8" w:rsidP="00BD1C30">
    <w:pPr>
      <w:ind w:right="56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9CB" w:rsidRDefault="002A09CB">
      <w:r>
        <w:separator/>
      </w:r>
    </w:p>
  </w:footnote>
  <w:footnote w:type="continuationSeparator" w:id="1">
    <w:p w:rsidR="002A09CB" w:rsidRDefault="002A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211"/>
    </w:tblGrid>
    <w:tr w:rsidR="00FB66E8" w:rsidRPr="00206E59" w:rsidTr="00BE0EC6">
      <w:tc>
        <w:tcPr>
          <w:tcW w:w="9211" w:type="dxa"/>
        </w:tcPr>
        <w:p w:rsidR="00FB66E8" w:rsidRPr="00206E59" w:rsidRDefault="00FB66E8" w:rsidP="00206E59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</w:t>
          </w:r>
          <w:r w:rsidRPr="00206E59">
            <w:rPr>
              <w:rFonts w:ascii="Arial" w:hAnsi="Arial" w:cs="Arial"/>
              <w:i/>
              <w:noProof/>
              <w:sz w:val="20"/>
            </w:rPr>
            <w:t>SIWZ</w:t>
          </w:r>
          <w:r>
            <w:rPr>
              <w:rFonts w:ascii="Arial" w:hAnsi="Arial" w:cs="Arial"/>
              <w:i/>
              <w:noProof/>
              <w:sz w:val="20"/>
            </w:rPr>
            <w:t xml:space="preserve"> ZP-2/2020</w:t>
          </w:r>
        </w:p>
        <w:p w:rsidR="00FB66E8" w:rsidRPr="00206E59" w:rsidRDefault="00FB66E8" w:rsidP="00540E19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</w:rPr>
          </w:pPr>
          <w:r w:rsidRPr="00206E59">
            <w:rPr>
              <w:rFonts w:ascii="Arial" w:hAnsi="Arial" w:cs="Arial"/>
              <w:i/>
              <w:iCs/>
              <w:sz w:val="20"/>
            </w:rPr>
            <w:t>MPK Sp. z o.o</w:t>
          </w:r>
          <w:r w:rsidRPr="00206E59">
            <w:rPr>
              <w:rFonts w:ascii="Arial" w:hAnsi="Arial" w:cs="Arial"/>
              <w:bCs/>
              <w:i/>
              <w:iCs/>
              <w:sz w:val="20"/>
            </w:rPr>
            <w:t>. z siedzibą w Stargardzie</w:t>
          </w:r>
          <w:r>
            <w:rPr>
              <w:rFonts w:ascii="Verdana" w:hAnsi="Verdana"/>
              <w:bCs/>
              <w:i/>
              <w:iCs/>
              <w:sz w:val="20"/>
            </w:rPr>
            <w:t xml:space="preserve">                                                    ZAŁĄCZNIK NR 1</w:t>
          </w:r>
        </w:p>
      </w:tc>
    </w:tr>
  </w:tbl>
  <w:p w:rsidR="00FB66E8" w:rsidRPr="009B7E11" w:rsidRDefault="00FB66E8" w:rsidP="00206E59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1846E0"/>
    <w:multiLevelType w:val="multilevel"/>
    <w:tmpl w:val="0226B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04E5C8C"/>
    <w:multiLevelType w:val="multilevel"/>
    <w:tmpl w:val="6DC6B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2A77094"/>
    <w:multiLevelType w:val="multilevel"/>
    <w:tmpl w:val="2A58CA5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18">
    <w:nsid w:val="06B92627"/>
    <w:multiLevelType w:val="hybridMultilevel"/>
    <w:tmpl w:val="CD5E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5668D0"/>
    <w:multiLevelType w:val="multilevel"/>
    <w:tmpl w:val="687CC53A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>
    <w:nsid w:val="09203CB7"/>
    <w:multiLevelType w:val="multilevel"/>
    <w:tmpl w:val="898E86A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21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20601D"/>
    <w:multiLevelType w:val="hybridMultilevel"/>
    <w:tmpl w:val="7B68AC90"/>
    <w:lvl w:ilvl="0" w:tplc="FB14E3DE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13670974"/>
    <w:multiLevelType w:val="multilevel"/>
    <w:tmpl w:val="CD26A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6CA6ABD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BB17FA6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BC92938"/>
    <w:multiLevelType w:val="multilevel"/>
    <w:tmpl w:val="A154A3D4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27">
    <w:nsid w:val="1C756F5B"/>
    <w:multiLevelType w:val="multilevel"/>
    <w:tmpl w:val="0CF464A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>
    <w:nsid w:val="27FB0436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2E407738"/>
    <w:multiLevelType w:val="hybridMultilevel"/>
    <w:tmpl w:val="AEA43B26"/>
    <w:lvl w:ilvl="0" w:tplc="7FEC0F50">
      <w:numFmt w:val="bullet"/>
      <w:lvlText w:val=""/>
      <w:lvlJc w:val="left"/>
      <w:pPr>
        <w:ind w:left="91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1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C865CD"/>
    <w:multiLevelType w:val="hybridMultilevel"/>
    <w:tmpl w:val="E7E02A9E"/>
    <w:lvl w:ilvl="0" w:tplc="04150011">
      <w:start w:val="1"/>
      <w:numFmt w:val="decimal"/>
      <w:lvlText w:val="%1)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4">
    <w:nsid w:val="3BA611B4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>
    <w:nsid w:val="3DFC28F2"/>
    <w:multiLevelType w:val="multilevel"/>
    <w:tmpl w:val="4F90A13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42B43C11"/>
    <w:multiLevelType w:val="multilevel"/>
    <w:tmpl w:val="0415001F"/>
    <w:numStyleLink w:val="Styl1"/>
  </w:abstractNum>
  <w:abstractNum w:abstractNumId="38">
    <w:nsid w:val="4D33506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>
    <w:nsid w:val="51CF38E0"/>
    <w:multiLevelType w:val="hybridMultilevel"/>
    <w:tmpl w:val="0ACA3444"/>
    <w:lvl w:ilvl="0" w:tplc="7A801C9C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362247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>
    <w:nsid w:val="5451692D"/>
    <w:multiLevelType w:val="multilevel"/>
    <w:tmpl w:val="4F8C0F5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>
    <w:nsid w:val="56C75A3B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3">
    <w:nsid w:val="5A274CD3"/>
    <w:multiLevelType w:val="multilevel"/>
    <w:tmpl w:val="202C9D9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4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>
    <w:nsid w:val="5EBE75C7"/>
    <w:multiLevelType w:val="hybridMultilevel"/>
    <w:tmpl w:val="C4E89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C85040"/>
    <w:multiLevelType w:val="hybridMultilevel"/>
    <w:tmpl w:val="BF360FA2"/>
    <w:lvl w:ilvl="0" w:tplc="5CB4CD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4003DB"/>
    <w:multiLevelType w:val="multilevel"/>
    <w:tmpl w:val="2126F7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28"/>
  </w:num>
  <w:num w:numId="5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</w:num>
  <w:num w:numId="6">
    <w:abstractNumId w:val="25"/>
  </w:num>
  <w:num w:numId="7">
    <w:abstractNumId w:val="31"/>
  </w:num>
  <w:num w:numId="8">
    <w:abstractNumId w:val="1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</w:num>
  <w:num w:numId="18">
    <w:abstractNumId w:val="46"/>
  </w:num>
  <w:num w:numId="19">
    <w:abstractNumId w:val="21"/>
  </w:num>
  <w:num w:numId="20">
    <w:abstractNumId w:val="45"/>
  </w:num>
  <w:num w:numId="21">
    <w:abstractNumId w:val="27"/>
  </w:num>
  <w:num w:numId="22">
    <w:abstractNumId w:val="51"/>
  </w:num>
  <w:num w:numId="23">
    <w:abstractNumId w:val="22"/>
  </w:num>
  <w:num w:numId="24">
    <w:abstractNumId w:val="16"/>
  </w:num>
  <w:num w:numId="25">
    <w:abstractNumId w:val="39"/>
  </w:num>
  <w:num w:numId="26">
    <w:abstractNumId w:val="30"/>
  </w:num>
  <w:num w:numId="27">
    <w:abstractNumId w:val="19"/>
  </w:num>
  <w:num w:numId="28">
    <w:abstractNumId w:val="41"/>
  </w:num>
  <w:num w:numId="29">
    <w:abstractNumId w:val="43"/>
  </w:num>
  <w:num w:numId="30">
    <w:abstractNumId w:val="33"/>
  </w:num>
  <w:num w:numId="31">
    <w:abstractNumId w:val="18"/>
  </w:num>
  <w:num w:numId="32">
    <w:abstractNumId w:val="40"/>
  </w:num>
  <w:num w:numId="33">
    <w:abstractNumId w:val="42"/>
  </w:num>
  <w:num w:numId="34">
    <w:abstractNumId w:val="38"/>
  </w:num>
  <w:num w:numId="35">
    <w:abstractNumId w:val="23"/>
  </w:num>
  <w:num w:numId="36">
    <w:abstractNumId w:val="50"/>
  </w:num>
  <w:num w:numId="37">
    <w:abstractNumId w:val="24"/>
  </w:num>
  <w:num w:numId="38">
    <w:abstractNumId w:val="20"/>
  </w:num>
  <w:num w:numId="39">
    <w:abstractNumId w:val="52"/>
  </w:num>
  <w:num w:numId="40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3541CF"/>
    <w:rsid w:val="000015DF"/>
    <w:rsid w:val="0000174B"/>
    <w:rsid w:val="000069EC"/>
    <w:rsid w:val="00011086"/>
    <w:rsid w:val="00013AFE"/>
    <w:rsid w:val="00023AAE"/>
    <w:rsid w:val="000265D5"/>
    <w:rsid w:val="00026B2E"/>
    <w:rsid w:val="0002751F"/>
    <w:rsid w:val="00036CF2"/>
    <w:rsid w:val="000411D9"/>
    <w:rsid w:val="00044E7C"/>
    <w:rsid w:val="0004714F"/>
    <w:rsid w:val="000474B2"/>
    <w:rsid w:val="00051A65"/>
    <w:rsid w:val="00062364"/>
    <w:rsid w:val="00062546"/>
    <w:rsid w:val="000647EF"/>
    <w:rsid w:val="0007298B"/>
    <w:rsid w:val="000729C3"/>
    <w:rsid w:val="00076C6D"/>
    <w:rsid w:val="0008279C"/>
    <w:rsid w:val="00090DB6"/>
    <w:rsid w:val="00091EF7"/>
    <w:rsid w:val="0009773E"/>
    <w:rsid w:val="000A1C3B"/>
    <w:rsid w:val="000A7185"/>
    <w:rsid w:val="000A786B"/>
    <w:rsid w:val="000B1467"/>
    <w:rsid w:val="000B2EC0"/>
    <w:rsid w:val="000B38BF"/>
    <w:rsid w:val="000B4E90"/>
    <w:rsid w:val="000C2E94"/>
    <w:rsid w:val="000D20C0"/>
    <w:rsid w:val="000D3EFF"/>
    <w:rsid w:val="000D4DBC"/>
    <w:rsid w:val="000D703E"/>
    <w:rsid w:val="000D73CA"/>
    <w:rsid w:val="000E19C0"/>
    <w:rsid w:val="000F57A7"/>
    <w:rsid w:val="000F6F1E"/>
    <w:rsid w:val="000F7F82"/>
    <w:rsid w:val="00100307"/>
    <w:rsid w:val="00106D92"/>
    <w:rsid w:val="00107907"/>
    <w:rsid w:val="00111921"/>
    <w:rsid w:val="0011303E"/>
    <w:rsid w:val="0011364C"/>
    <w:rsid w:val="00114E3F"/>
    <w:rsid w:val="001158F2"/>
    <w:rsid w:val="0011702F"/>
    <w:rsid w:val="0012794E"/>
    <w:rsid w:val="00130560"/>
    <w:rsid w:val="00134379"/>
    <w:rsid w:val="00141187"/>
    <w:rsid w:val="00145869"/>
    <w:rsid w:val="001463B5"/>
    <w:rsid w:val="0014666A"/>
    <w:rsid w:val="00147098"/>
    <w:rsid w:val="001474D0"/>
    <w:rsid w:val="00151173"/>
    <w:rsid w:val="00155CEF"/>
    <w:rsid w:val="00157C43"/>
    <w:rsid w:val="00174B1F"/>
    <w:rsid w:val="001762B3"/>
    <w:rsid w:val="0018038D"/>
    <w:rsid w:val="00183B9A"/>
    <w:rsid w:val="0018457E"/>
    <w:rsid w:val="001864D9"/>
    <w:rsid w:val="001926D7"/>
    <w:rsid w:val="001933D9"/>
    <w:rsid w:val="00194237"/>
    <w:rsid w:val="001C425F"/>
    <w:rsid w:val="001C6D69"/>
    <w:rsid w:val="001D7A81"/>
    <w:rsid w:val="001E0EDA"/>
    <w:rsid w:val="001E668F"/>
    <w:rsid w:val="00206E59"/>
    <w:rsid w:val="00207895"/>
    <w:rsid w:val="002103D0"/>
    <w:rsid w:val="002127CB"/>
    <w:rsid w:val="002134CB"/>
    <w:rsid w:val="002141B0"/>
    <w:rsid w:val="00222B8E"/>
    <w:rsid w:val="00223E50"/>
    <w:rsid w:val="0022723C"/>
    <w:rsid w:val="002329F3"/>
    <w:rsid w:val="002359BA"/>
    <w:rsid w:val="00237E18"/>
    <w:rsid w:val="00246D12"/>
    <w:rsid w:val="00254BC5"/>
    <w:rsid w:val="00257CC0"/>
    <w:rsid w:val="00257E8D"/>
    <w:rsid w:val="0026096A"/>
    <w:rsid w:val="002625A9"/>
    <w:rsid w:val="002644E6"/>
    <w:rsid w:val="0026703F"/>
    <w:rsid w:val="0027274C"/>
    <w:rsid w:val="00285175"/>
    <w:rsid w:val="00292B21"/>
    <w:rsid w:val="00294051"/>
    <w:rsid w:val="002A09CB"/>
    <w:rsid w:val="002A1114"/>
    <w:rsid w:val="002A3E37"/>
    <w:rsid w:val="002A4D27"/>
    <w:rsid w:val="002A697E"/>
    <w:rsid w:val="002B016D"/>
    <w:rsid w:val="002B0E42"/>
    <w:rsid w:val="002B3013"/>
    <w:rsid w:val="002C354D"/>
    <w:rsid w:val="002C5382"/>
    <w:rsid w:val="002C6284"/>
    <w:rsid w:val="002D0D24"/>
    <w:rsid w:val="002D1BC8"/>
    <w:rsid w:val="002D209E"/>
    <w:rsid w:val="002D2138"/>
    <w:rsid w:val="002D26E4"/>
    <w:rsid w:val="002D2D82"/>
    <w:rsid w:val="002E2160"/>
    <w:rsid w:val="002E2C08"/>
    <w:rsid w:val="002E3E74"/>
    <w:rsid w:val="002E487A"/>
    <w:rsid w:val="002E6989"/>
    <w:rsid w:val="002F06DE"/>
    <w:rsid w:val="002F1D13"/>
    <w:rsid w:val="002F365E"/>
    <w:rsid w:val="0030134F"/>
    <w:rsid w:val="003023A9"/>
    <w:rsid w:val="00302A14"/>
    <w:rsid w:val="003041A6"/>
    <w:rsid w:val="00310A3A"/>
    <w:rsid w:val="00311731"/>
    <w:rsid w:val="00314015"/>
    <w:rsid w:val="00314060"/>
    <w:rsid w:val="003172CB"/>
    <w:rsid w:val="00323699"/>
    <w:rsid w:val="00325706"/>
    <w:rsid w:val="00325E7D"/>
    <w:rsid w:val="003262FB"/>
    <w:rsid w:val="003301C4"/>
    <w:rsid w:val="003312E7"/>
    <w:rsid w:val="00331AB2"/>
    <w:rsid w:val="00333DCC"/>
    <w:rsid w:val="00334316"/>
    <w:rsid w:val="00336B02"/>
    <w:rsid w:val="003440AE"/>
    <w:rsid w:val="00344E73"/>
    <w:rsid w:val="00347163"/>
    <w:rsid w:val="0035215A"/>
    <w:rsid w:val="00352892"/>
    <w:rsid w:val="003535E9"/>
    <w:rsid w:val="003541CF"/>
    <w:rsid w:val="003601EB"/>
    <w:rsid w:val="00366DAC"/>
    <w:rsid w:val="00370F37"/>
    <w:rsid w:val="00371AAF"/>
    <w:rsid w:val="003737EF"/>
    <w:rsid w:val="003745F1"/>
    <w:rsid w:val="0037581F"/>
    <w:rsid w:val="00375FAD"/>
    <w:rsid w:val="00377B48"/>
    <w:rsid w:val="00380EDB"/>
    <w:rsid w:val="003859EF"/>
    <w:rsid w:val="003868A3"/>
    <w:rsid w:val="00386F78"/>
    <w:rsid w:val="00393D23"/>
    <w:rsid w:val="0039711B"/>
    <w:rsid w:val="003A11A2"/>
    <w:rsid w:val="003A168B"/>
    <w:rsid w:val="003A44D3"/>
    <w:rsid w:val="003A4EAB"/>
    <w:rsid w:val="003B015D"/>
    <w:rsid w:val="003B0D38"/>
    <w:rsid w:val="003B1714"/>
    <w:rsid w:val="003B1D79"/>
    <w:rsid w:val="003B49A9"/>
    <w:rsid w:val="003B6779"/>
    <w:rsid w:val="003B6E3D"/>
    <w:rsid w:val="003C3B53"/>
    <w:rsid w:val="003C4972"/>
    <w:rsid w:val="003C5DED"/>
    <w:rsid w:val="003C636A"/>
    <w:rsid w:val="003C7A8D"/>
    <w:rsid w:val="003D11C2"/>
    <w:rsid w:val="003D1DC4"/>
    <w:rsid w:val="003D4E20"/>
    <w:rsid w:val="003D6613"/>
    <w:rsid w:val="003D7B9C"/>
    <w:rsid w:val="003E03B3"/>
    <w:rsid w:val="003E1BAB"/>
    <w:rsid w:val="003E54ED"/>
    <w:rsid w:val="003F04CF"/>
    <w:rsid w:val="003F0FDE"/>
    <w:rsid w:val="003F1FBB"/>
    <w:rsid w:val="003F6A7C"/>
    <w:rsid w:val="0040071E"/>
    <w:rsid w:val="004021DD"/>
    <w:rsid w:val="00404D7D"/>
    <w:rsid w:val="004052EE"/>
    <w:rsid w:val="00407288"/>
    <w:rsid w:val="0041411C"/>
    <w:rsid w:val="00420010"/>
    <w:rsid w:val="00421BDB"/>
    <w:rsid w:val="00421F56"/>
    <w:rsid w:val="00422527"/>
    <w:rsid w:val="00430808"/>
    <w:rsid w:val="0043318B"/>
    <w:rsid w:val="00434DCB"/>
    <w:rsid w:val="00436A8C"/>
    <w:rsid w:val="00436D34"/>
    <w:rsid w:val="00441A0F"/>
    <w:rsid w:val="00442484"/>
    <w:rsid w:val="00444A47"/>
    <w:rsid w:val="0045498B"/>
    <w:rsid w:val="0045571F"/>
    <w:rsid w:val="00456CD7"/>
    <w:rsid w:val="00457D4F"/>
    <w:rsid w:val="0046177E"/>
    <w:rsid w:val="00462AA1"/>
    <w:rsid w:val="00464D8C"/>
    <w:rsid w:val="0047093D"/>
    <w:rsid w:val="00470CAC"/>
    <w:rsid w:val="00471781"/>
    <w:rsid w:val="00474407"/>
    <w:rsid w:val="00486132"/>
    <w:rsid w:val="00492297"/>
    <w:rsid w:val="0049704B"/>
    <w:rsid w:val="004A0067"/>
    <w:rsid w:val="004B0E35"/>
    <w:rsid w:val="004B716B"/>
    <w:rsid w:val="004C3271"/>
    <w:rsid w:val="004C4853"/>
    <w:rsid w:val="004D0546"/>
    <w:rsid w:val="004D12D5"/>
    <w:rsid w:val="004D14F0"/>
    <w:rsid w:val="004D1E84"/>
    <w:rsid w:val="004D2D76"/>
    <w:rsid w:val="004D4D61"/>
    <w:rsid w:val="004D61B9"/>
    <w:rsid w:val="004E1252"/>
    <w:rsid w:val="004E37F1"/>
    <w:rsid w:val="004E4411"/>
    <w:rsid w:val="004F3149"/>
    <w:rsid w:val="004F7938"/>
    <w:rsid w:val="00500A96"/>
    <w:rsid w:val="00500CE4"/>
    <w:rsid w:val="0050152F"/>
    <w:rsid w:val="00504854"/>
    <w:rsid w:val="00505AF0"/>
    <w:rsid w:val="00511008"/>
    <w:rsid w:val="00521E30"/>
    <w:rsid w:val="00523354"/>
    <w:rsid w:val="00527209"/>
    <w:rsid w:val="00533BC6"/>
    <w:rsid w:val="00533E1F"/>
    <w:rsid w:val="0053454D"/>
    <w:rsid w:val="00534E91"/>
    <w:rsid w:val="00540763"/>
    <w:rsid w:val="00540E19"/>
    <w:rsid w:val="00544AAD"/>
    <w:rsid w:val="0054642D"/>
    <w:rsid w:val="005529F9"/>
    <w:rsid w:val="00554937"/>
    <w:rsid w:val="005550E8"/>
    <w:rsid w:val="0055559C"/>
    <w:rsid w:val="00555FA4"/>
    <w:rsid w:val="00560351"/>
    <w:rsid w:val="00565267"/>
    <w:rsid w:val="00575E64"/>
    <w:rsid w:val="005856F1"/>
    <w:rsid w:val="00595F72"/>
    <w:rsid w:val="00596FF5"/>
    <w:rsid w:val="005A271D"/>
    <w:rsid w:val="005A3AC0"/>
    <w:rsid w:val="005A3BE3"/>
    <w:rsid w:val="005A48D3"/>
    <w:rsid w:val="005A6428"/>
    <w:rsid w:val="005A7212"/>
    <w:rsid w:val="005C1F6C"/>
    <w:rsid w:val="005C330B"/>
    <w:rsid w:val="005C3C32"/>
    <w:rsid w:val="005C7A6A"/>
    <w:rsid w:val="005D22B4"/>
    <w:rsid w:val="005D2543"/>
    <w:rsid w:val="005D4068"/>
    <w:rsid w:val="005E1230"/>
    <w:rsid w:val="005E2821"/>
    <w:rsid w:val="005E2F80"/>
    <w:rsid w:val="005F1238"/>
    <w:rsid w:val="005F4D74"/>
    <w:rsid w:val="005F5476"/>
    <w:rsid w:val="005F661B"/>
    <w:rsid w:val="006001E9"/>
    <w:rsid w:val="00603623"/>
    <w:rsid w:val="00607B34"/>
    <w:rsid w:val="006132EE"/>
    <w:rsid w:val="00613499"/>
    <w:rsid w:val="00616481"/>
    <w:rsid w:val="006164C6"/>
    <w:rsid w:val="006165FE"/>
    <w:rsid w:val="00616ED3"/>
    <w:rsid w:val="0061703F"/>
    <w:rsid w:val="00623393"/>
    <w:rsid w:val="00630365"/>
    <w:rsid w:val="00634DBF"/>
    <w:rsid w:val="00635C6D"/>
    <w:rsid w:val="00636217"/>
    <w:rsid w:val="00643D97"/>
    <w:rsid w:val="00646017"/>
    <w:rsid w:val="006522AF"/>
    <w:rsid w:val="00656490"/>
    <w:rsid w:val="00657667"/>
    <w:rsid w:val="00657E8D"/>
    <w:rsid w:val="00666395"/>
    <w:rsid w:val="0066665F"/>
    <w:rsid w:val="006712E6"/>
    <w:rsid w:val="00671412"/>
    <w:rsid w:val="0067419D"/>
    <w:rsid w:val="006772BF"/>
    <w:rsid w:val="00686944"/>
    <w:rsid w:val="00695C17"/>
    <w:rsid w:val="006A5904"/>
    <w:rsid w:val="006B2E82"/>
    <w:rsid w:val="006B417C"/>
    <w:rsid w:val="006B5793"/>
    <w:rsid w:val="006B6C72"/>
    <w:rsid w:val="006B70F3"/>
    <w:rsid w:val="006C156D"/>
    <w:rsid w:val="006C1C28"/>
    <w:rsid w:val="006C5FAC"/>
    <w:rsid w:val="006D099E"/>
    <w:rsid w:val="006D50BE"/>
    <w:rsid w:val="006E415E"/>
    <w:rsid w:val="006E5FA0"/>
    <w:rsid w:val="006E7CA0"/>
    <w:rsid w:val="006F54E5"/>
    <w:rsid w:val="00703293"/>
    <w:rsid w:val="007058C7"/>
    <w:rsid w:val="00705950"/>
    <w:rsid w:val="007103F2"/>
    <w:rsid w:val="007124F3"/>
    <w:rsid w:val="00716FAD"/>
    <w:rsid w:val="00737C58"/>
    <w:rsid w:val="00747B5F"/>
    <w:rsid w:val="007501A5"/>
    <w:rsid w:val="0075072E"/>
    <w:rsid w:val="00750D45"/>
    <w:rsid w:val="00752711"/>
    <w:rsid w:val="0075400A"/>
    <w:rsid w:val="00754F6B"/>
    <w:rsid w:val="00757112"/>
    <w:rsid w:val="00764741"/>
    <w:rsid w:val="00766682"/>
    <w:rsid w:val="007701D7"/>
    <w:rsid w:val="00773B2C"/>
    <w:rsid w:val="00777A92"/>
    <w:rsid w:val="00780E91"/>
    <w:rsid w:val="00782E53"/>
    <w:rsid w:val="007917F1"/>
    <w:rsid w:val="007956C9"/>
    <w:rsid w:val="0079637E"/>
    <w:rsid w:val="007975D8"/>
    <w:rsid w:val="00797714"/>
    <w:rsid w:val="007A03A0"/>
    <w:rsid w:val="007A0B5A"/>
    <w:rsid w:val="007A4B7A"/>
    <w:rsid w:val="007B1D7C"/>
    <w:rsid w:val="007B4FBC"/>
    <w:rsid w:val="007B55AF"/>
    <w:rsid w:val="007C5401"/>
    <w:rsid w:val="007C7B89"/>
    <w:rsid w:val="007C7F68"/>
    <w:rsid w:val="007D048C"/>
    <w:rsid w:val="007D2801"/>
    <w:rsid w:val="007E0FA7"/>
    <w:rsid w:val="007E1336"/>
    <w:rsid w:val="007E18A6"/>
    <w:rsid w:val="007E2079"/>
    <w:rsid w:val="007E40E7"/>
    <w:rsid w:val="007E4D11"/>
    <w:rsid w:val="007E67B5"/>
    <w:rsid w:val="007F1907"/>
    <w:rsid w:val="007F317A"/>
    <w:rsid w:val="007F5518"/>
    <w:rsid w:val="007F66B1"/>
    <w:rsid w:val="007F6B27"/>
    <w:rsid w:val="0080399C"/>
    <w:rsid w:val="0080406F"/>
    <w:rsid w:val="00805B6B"/>
    <w:rsid w:val="00806BF4"/>
    <w:rsid w:val="00807A8D"/>
    <w:rsid w:val="0081218E"/>
    <w:rsid w:val="00814F8F"/>
    <w:rsid w:val="00816E7A"/>
    <w:rsid w:val="00823C80"/>
    <w:rsid w:val="00825099"/>
    <w:rsid w:val="0082727D"/>
    <w:rsid w:val="008275D6"/>
    <w:rsid w:val="00827A96"/>
    <w:rsid w:val="008313BF"/>
    <w:rsid w:val="008341AE"/>
    <w:rsid w:val="008404D6"/>
    <w:rsid w:val="00841BD3"/>
    <w:rsid w:val="00842E15"/>
    <w:rsid w:val="0084504A"/>
    <w:rsid w:val="00846DFA"/>
    <w:rsid w:val="00850C2F"/>
    <w:rsid w:val="00850FA6"/>
    <w:rsid w:val="00851F4B"/>
    <w:rsid w:val="00853A95"/>
    <w:rsid w:val="00853E96"/>
    <w:rsid w:val="0085662B"/>
    <w:rsid w:val="0085702E"/>
    <w:rsid w:val="00866A42"/>
    <w:rsid w:val="0086736D"/>
    <w:rsid w:val="00871969"/>
    <w:rsid w:val="00873FA7"/>
    <w:rsid w:val="008812A5"/>
    <w:rsid w:val="00881862"/>
    <w:rsid w:val="00881F4C"/>
    <w:rsid w:val="00890EC3"/>
    <w:rsid w:val="008913D7"/>
    <w:rsid w:val="00891FD3"/>
    <w:rsid w:val="00892A32"/>
    <w:rsid w:val="008950CC"/>
    <w:rsid w:val="00896401"/>
    <w:rsid w:val="00896908"/>
    <w:rsid w:val="008A3097"/>
    <w:rsid w:val="008A552E"/>
    <w:rsid w:val="008A7136"/>
    <w:rsid w:val="008B2604"/>
    <w:rsid w:val="008B51B5"/>
    <w:rsid w:val="008B5C95"/>
    <w:rsid w:val="008B5F9A"/>
    <w:rsid w:val="008B611A"/>
    <w:rsid w:val="008B76B9"/>
    <w:rsid w:val="008D086D"/>
    <w:rsid w:val="008D7E30"/>
    <w:rsid w:val="008E4D81"/>
    <w:rsid w:val="008E6E57"/>
    <w:rsid w:val="008E709F"/>
    <w:rsid w:val="008F06E0"/>
    <w:rsid w:val="008F3912"/>
    <w:rsid w:val="008F3D0E"/>
    <w:rsid w:val="0091098E"/>
    <w:rsid w:val="00912F3E"/>
    <w:rsid w:val="0091304E"/>
    <w:rsid w:val="00913272"/>
    <w:rsid w:val="009140CF"/>
    <w:rsid w:val="009156A5"/>
    <w:rsid w:val="0091770B"/>
    <w:rsid w:val="0092357F"/>
    <w:rsid w:val="00923587"/>
    <w:rsid w:val="00923993"/>
    <w:rsid w:val="009342C3"/>
    <w:rsid w:val="009352B4"/>
    <w:rsid w:val="00935638"/>
    <w:rsid w:val="0093693B"/>
    <w:rsid w:val="00937CBF"/>
    <w:rsid w:val="00943C20"/>
    <w:rsid w:val="00943CB7"/>
    <w:rsid w:val="00951875"/>
    <w:rsid w:val="00951A91"/>
    <w:rsid w:val="0095670E"/>
    <w:rsid w:val="009618C6"/>
    <w:rsid w:val="00963F2A"/>
    <w:rsid w:val="009666EF"/>
    <w:rsid w:val="009705A2"/>
    <w:rsid w:val="00970809"/>
    <w:rsid w:val="009808EF"/>
    <w:rsid w:val="0098141B"/>
    <w:rsid w:val="00983B3D"/>
    <w:rsid w:val="009946A2"/>
    <w:rsid w:val="00995E2E"/>
    <w:rsid w:val="009968B9"/>
    <w:rsid w:val="009A1181"/>
    <w:rsid w:val="009A3DB5"/>
    <w:rsid w:val="009A6A65"/>
    <w:rsid w:val="009A6FA0"/>
    <w:rsid w:val="009B4121"/>
    <w:rsid w:val="009B4F9F"/>
    <w:rsid w:val="009B7E11"/>
    <w:rsid w:val="009C10FC"/>
    <w:rsid w:val="009C19FC"/>
    <w:rsid w:val="009C3F09"/>
    <w:rsid w:val="009C447E"/>
    <w:rsid w:val="009C75CD"/>
    <w:rsid w:val="009D0443"/>
    <w:rsid w:val="009D43DE"/>
    <w:rsid w:val="009D4D13"/>
    <w:rsid w:val="009D777C"/>
    <w:rsid w:val="009F2977"/>
    <w:rsid w:val="009F767A"/>
    <w:rsid w:val="00A06DB6"/>
    <w:rsid w:val="00A12D99"/>
    <w:rsid w:val="00A15069"/>
    <w:rsid w:val="00A26DED"/>
    <w:rsid w:val="00A2754B"/>
    <w:rsid w:val="00A27F21"/>
    <w:rsid w:val="00A32D95"/>
    <w:rsid w:val="00A34668"/>
    <w:rsid w:val="00A42A26"/>
    <w:rsid w:val="00A43FDC"/>
    <w:rsid w:val="00A46BE4"/>
    <w:rsid w:val="00A522A0"/>
    <w:rsid w:val="00A57824"/>
    <w:rsid w:val="00A6045F"/>
    <w:rsid w:val="00A638EA"/>
    <w:rsid w:val="00A63FED"/>
    <w:rsid w:val="00A647B2"/>
    <w:rsid w:val="00A64927"/>
    <w:rsid w:val="00A65715"/>
    <w:rsid w:val="00A71151"/>
    <w:rsid w:val="00A7546D"/>
    <w:rsid w:val="00A80432"/>
    <w:rsid w:val="00A827FD"/>
    <w:rsid w:val="00A87EB4"/>
    <w:rsid w:val="00A900AF"/>
    <w:rsid w:val="00A90D01"/>
    <w:rsid w:val="00A91B1E"/>
    <w:rsid w:val="00A945AF"/>
    <w:rsid w:val="00AA0561"/>
    <w:rsid w:val="00AA453E"/>
    <w:rsid w:val="00AA4E4E"/>
    <w:rsid w:val="00AA6817"/>
    <w:rsid w:val="00AB37E0"/>
    <w:rsid w:val="00AB6E39"/>
    <w:rsid w:val="00AB72CD"/>
    <w:rsid w:val="00AC06BD"/>
    <w:rsid w:val="00AC1876"/>
    <w:rsid w:val="00AC1A97"/>
    <w:rsid w:val="00AC7D38"/>
    <w:rsid w:val="00AC7E1E"/>
    <w:rsid w:val="00AD0ACB"/>
    <w:rsid w:val="00AD2148"/>
    <w:rsid w:val="00AD3982"/>
    <w:rsid w:val="00AD7CF8"/>
    <w:rsid w:val="00AE20C7"/>
    <w:rsid w:val="00AE25A2"/>
    <w:rsid w:val="00AE2959"/>
    <w:rsid w:val="00AE2E52"/>
    <w:rsid w:val="00AE7B2F"/>
    <w:rsid w:val="00AF023A"/>
    <w:rsid w:val="00AF1A61"/>
    <w:rsid w:val="00AF442E"/>
    <w:rsid w:val="00AF4A47"/>
    <w:rsid w:val="00AF589B"/>
    <w:rsid w:val="00AF5B32"/>
    <w:rsid w:val="00B002F3"/>
    <w:rsid w:val="00B00BE4"/>
    <w:rsid w:val="00B01F41"/>
    <w:rsid w:val="00B04143"/>
    <w:rsid w:val="00B04AED"/>
    <w:rsid w:val="00B06163"/>
    <w:rsid w:val="00B0619C"/>
    <w:rsid w:val="00B0749E"/>
    <w:rsid w:val="00B1340F"/>
    <w:rsid w:val="00B141E9"/>
    <w:rsid w:val="00B15A0E"/>
    <w:rsid w:val="00B20C5B"/>
    <w:rsid w:val="00B21E37"/>
    <w:rsid w:val="00B224F0"/>
    <w:rsid w:val="00B22787"/>
    <w:rsid w:val="00B22E54"/>
    <w:rsid w:val="00B2594A"/>
    <w:rsid w:val="00B30D3A"/>
    <w:rsid w:val="00B33301"/>
    <w:rsid w:val="00B42342"/>
    <w:rsid w:val="00B42575"/>
    <w:rsid w:val="00B44046"/>
    <w:rsid w:val="00B440D2"/>
    <w:rsid w:val="00B454D7"/>
    <w:rsid w:val="00B5044A"/>
    <w:rsid w:val="00B530FF"/>
    <w:rsid w:val="00B5619F"/>
    <w:rsid w:val="00B64D84"/>
    <w:rsid w:val="00B72558"/>
    <w:rsid w:val="00B72AA5"/>
    <w:rsid w:val="00B74F8F"/>
    <w:rsid w:val="00B74FA6"/>
    <w:rsid w:val="00B7587C"/>
    <w:rsid w:val="00B75F00"/>
    <w:rsid w:val="00B8540C"/>
    <w:rsid w:val="00B872A1"/>
    <w:rsid w:val="00B91C95"/>
    <w:rsid w:val="00B92C6C"/>
    <w:rsid w:val="00B93970"/>
    <w:rsid w:val="00B95D0C"/>
    <w:rsid w:val="00B95E68"/>
    <w:rsid w:val="00BA0E92"/>
    <w:rsid w:val="00BA174E"/>
    <w:rsid w:val="00BA1CC2"/>
    <w:rsid w:val="00BA3599"/>
    <w:rsid w:val="00BB50CD"/>
    <w:rsid w:val="00BB533C"/>
    <w:rsid w:val="00BB65BC"/>
    <w:rsid w:val="00BB7F4D"/>
    <w:rsid w:val="00BC4ADF"/>
    <w:rsid w:val="00BD08C0"/>
    <w:rsid w:val="00BD168F"/>
    <w:rsid w:val="00BD1C30"/>
    <w:rsid w:val="00BD1E3A"/>
    <w:rsid w:val="00BD21A2"/>
    <w:rsid w:val="00BD4ABA"/>
    <w:rsid w:val="00BD4EF1"/>
    <w:rsid w:val="00BD621B"/>
    <w:rsid w:val="00BD63D7"/>
    <w:rsid w:val="00BE0EC6"/>
    <w:rsid w:val="00BE35CD"/>
    <w:rsid w:val="00BE5D63"/>
    <w:rsid w:val="00BF5EDB"/>
    <w:rsid w:val="00BF78CB"/>
    <w:rsid w:val="00C019B2"/>
    <w:rsid w:val="00C045B7"/>
    <w:rsid w:val="00C065DC"/>
    <w:rsid w:val="00C1113E"/>
    <w:rsid w:val="00C11ADD"/>
    <w:rsid w:val="00C11E6A"/>
    <w:rsid w:val="00C15B4E"/>
    <w:rsid w:val="00C16901"/>
    <w:rsid w:val="00C16DBA"/>
    <w:rsid w:val="00C22278"/>
    <w:rsid w:val="00C22FDF"/>
    <w:rsid w:val="00C264B3"/>
    <w:rsid w:val="00C31F2C"/>
    <w:rsid w:val="00C35CE4"/>
    <w:rsid w:val="00C43471"/>
    <w:rsid w:val="00C441E4"/>
    <w:rsid w:val="00C448BD"/>
    <w:rsid w:val="00C45E3E"/>
    <w:rsid w:val="00C46DC6"/>
    <w:rsid w:val="00C53138"/>
    <w:rsid w:val="00C61C52"/>
    <w:rsid w:val="00C62600"/>
    <w:rsid w:val="00C63C2F"/>
    <w:rsid w:val="00C63CB2"/>
    <w:rsid w:val="00C64D48"/>
    <w:rsid w:val="00C66D34"/>
    <w:rsid w:val="00C73680"/>
    <w:rsid w:val="00C73BC7"/>
    <w:rsid w:val="00C76AD6"/>
    <w:rsid w:val="00C80221"/>
    <w:rsid w:val="00C810D1"/>
    <w:rsid w:val="00C82E04"/>
    <w:rsid w:val="00C83032"/>
    <w:rsid w:val="00C83ECE"/>
    <w:rsid w:val="00C85571"/>
    <w:rsid w:val="00C8641C"/>
    <w:rsid w:val="00C873DE"/>
    <w:rsid w:val="00C9759E"/>
    <w:rsid w:val="00CA226F"/>
    <w:rsid w:val="00CA4F54"/>
    <w:rsid w:val="00CA5198"/>
    <w:rsid w:val="00CA6ECF"/>
    <w:rsid w:val="00CB1A06"/>
    <w:rsid w:val="00CB5905"/>
    <w:rsid w:val="00CB62E0"/>
    <w:rsid w:val="00CC1EA1"/>
    <w:rsid w:val="00CC32ED"/>
    <w:rsid w:val="00CC7180"/>
    <w:rsid w:val="00CD2AA0"/>
    <w:rsid w:val="00CD5069"/>
    <w:rsid w:val="00CE0442"/>
    <w:rsid w:val="00CE542F"/>
    <w:rsid w:val="00CE6E6A"/>
    <w:rsid w:val="00D0197F"/>
    <w:rsid w:val="00D03EAC"/>
    <w:rsid w:val="00D10AC7"/>
    <w:rsid w:val="00D16306"/>
    <w:rsid w:val="00D2241A"/>
    <w:rsid w:val="00D239D2"/>
    <w:rsid w:val="00D33AFE"/>
    <w:rsid w:val="00D37C7A"/>
    <w:rsid w:val="00D37FF0"/>
    <w:rsid w:val="00D460AB"/>
    <w:rsid w:val="00D47B44"/>
    <w:rsid w:val="00D544B1"/>
    <w:rsid w:val="00D55704"/>
    <w:rsid w:val="00D55C99"/>
    <w:rsid w:val="00D5609F"/>
    <w:rsid w:val="00D60E9F"/>
    <w:rsid w:val="00D743C1"/>
    <w:rsid w:val="00D80F30"/>
    <w:rsid w:val="00D8152A"/>
    <w:rsid w:val="00D826AC"/>
    <w:rsid w:val="00D90590"/>
    <w:rsid w:val="00D90BC5"/>
    <w:rsid w:val="00D91DD5"/>
    <w:rsid w:val="00D97EE7"/>
    <w:rsid w:val="00DA15C4"/>
    <w:rsid w:val="00DA3438"/>
    <w:rsid w:val="00DA716A"/>
    <w:rsid w:val="00DB45A2"/>
    <w:rsid w:val="00DB4A9F"/>
    <w:rsid w:val="00DC0A82"/>
    <w:rsid w:val="00DC0AE4"/>
    <w:rsid w:val="00DC0C36"/>
    <w:rsid w:val="00DC6602"/>
    <w:rsid w:val="00DD0D60"/>
    <w:rsid w:val="00DD1064"/>
    <w:rsid w:val="00DD1EEF"/>
    <w:rsid w:val="00DD32FD"/>
    <w:rsid w:val="00DD554D"/>
    <w:rsid w:val="00DD72E3"/>
    <w:rsid w:val="00DE0E04"/>
    <w:rsid w:val="00DE1CB5"/>
    <w:rsid w:val="00DE47BB"/>
    <w:rsid w:val="00DF09A7"/>
    <w:rsid w:val="00DF3CEB"/>
    <w:rsid w:val="00DF40F2"/>
    <w:rsid w:val="00DF5BB1"/>
    <w:rsid w:val="00E20D4E"/>
    <w:rsid w:val="00E2180C"/>
    <w:rsid w:val="00E22350"/>
    <w:rsid w:val="00E224E2"/>
    <w:rsid w:val="00E275B9"/>
    <w:rsid w:val="00E30836"/>
    <w:rsid w:val="00E33AF0"/>
    <w:rsid w:val="00E34B40"/>
    <w:rsid w:val="00E42B8A"/>
    <w:rsid w:val="00E44024"/>
    <w:rsid w:val="00E46B16"/>
    <w:rsid w:val="00E472E4"/>
    <w:rsid w:val="00E54401"/>
    <w:rsid w:val="00E547A4"/>
    <w:rsid w:val="00E54CAE"/>
    <w:rsid w:val="00E54D10"/>
    <w:rsid w:val="00E55548"/>
    <w:rsid w:val="00E572BC"/>
    <w:rsid w:val="00E574D8"/>
    <w:rsid w:val="00E6381B"/>
    <w:rsid w:val="00E63965"/>
    <w:rsid w:val="00E6571C"/>
    <w:rsid w:val="00E704C8"/>
    <w:rsid w:val="00E76ECB"/>
    <w:rsid w:val="00E81F09"/>
    <w:rsid w:val="00E86904"/>
    <w:rsid w:val="00E86E31"/>
    <w:rsid w:val="00E92AE1"/>
    <w:rsid w:val="00E9697A"/>
    <w:rsid w:val="00EA2332"/>
    <w:rsid w:val="00EA59AF"/>
    <w:rsid w:val="00EB2B56"/>
    <w:rsid w:val="00EC0B20"/>
    <w:rsid w:val="00EC3CE8"/>
    <w:rsid w:val="00EC649C"/>
    <w:rsid w:val="00ED0F18"/>
    <w:rsid w:val="00ED1BA9"/>
    <w:rsid w:val="00ED4149"/>
    <w:rsid w:val="00ED73A5"/>
    <w:rsid w:val="00EE11C9"/>
    <w:rsid w:val="00EE2B53"/>
    <w:rsid w:val="00EE3706"/>
    <w:rsid w:val="00EE4C2E"/>
    <w:rsid w:val="00EE5A3D"/>
    <w:rsid w:val="00EF5012"/>
    <w:rsid w:val="00F006FD"/>
    <w:rsid w:val="00F0151B"/>
    <w:rsid w:val="00F0750D"/>
    <w:rsid w:val="00F0761A"/>
    <w:rsid w:val="00F13C32"/>
    <w:rsid w:val="00F14679"/>
    <w:rsid w:val="00F22AE3"/>
    <w:rsid w:val="00F24D67"/>
    <w:rsid w:val="00F262B2"/>
    <w:rsid w:val="00F26CD4"/>
    <w:rsid w:val="00F2717F"/>
    <w:rsid w:val="00F32177"/>
    <w:rsid w:val="00F5038B"/>
    <w:rsid w:val="00F52768"/>
    <w:rsid w:val="00F52F24"/>
    <w:rsid w:val="00F5405B"/>
    <w:rsid w:val="00F64074"/>
    <w:rsid w:val="00F646BA"/>
    <w:rsid w:val="00F66880"/>
    <w:rsid w:val="00F765D8"/>
    <w:rsid w:val="00F772A5"/>
    <w:rsid w:val="00F85257"/>
    <w:rsid w:val="00F92660"/>
    <w:rsid w:val="00F9373F"/>
    <w:rsid w:val="00F966ED"/>
    <w:rsid w:val="00FA2182"/>
    <w:rsid w:val="00FA3E74"/>
    <w:rsid w:val="00FA6312"/>
    <w:rsid w:val="00FB0510"/>
    <w:rsid w:val="00FB060C"/>
    <w:rsid w:val="00FB31BA"/>
    <w:rsid w:val="00FB4E1B"/>
    <w:rsid w:val="00FB66E8"/>
    <w:rsid w:val="00FB7382"/>
    <w:rsid w:val="00FB7926"/>
    <w:rsid w:val="00FC220A"/>
    <w:rsid w:val="00FC63F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7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90BC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90BC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90BC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90BC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90BC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D90BC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D90BC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D90BC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D90BC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90BC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D90BC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D90BC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D90BC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D90BC5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rsid w:val="00D90BC5"/>
    <w:pPr>
      <w:tabs>
        <w:tab w:val="center" w:pos="4536"/>
        <w:tab w:val="right" w:pos="9072"/>
      </w:tabs>
    </w:pPr>
    <w:rPr>
      <w:sz w:val="20"/>
    </w:rPr>
  </w:style>
  <w:style w:type="paragraph" w:styleId="Plandokumentu">
    <w:name w:val="Document Map"/>
    <w:basedOn w:val="Normalny"/>
    <w:semiHidden/>
    <w:rsid w:val="00D90BC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D90BC5"/>
  </w:style>
  <w:style w:type="paragraph" w:styleId="Tekstpodstawowy3">
    <w:name w:val="Body Text 3"/>
    <w:basedOn w:val="Normalny"/>
    <w:semiHidden/>
    <w:rsid w:val="00D90BC5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D90BC5"/>
    <w:pPr>
      <w:tabs>
        <w:tab w:val="center" w:pos="4536"/>
        <w:tab w:val="right" w:pos="9072"/>
      </w:tabs>
    </w:pPr>
  </w:style>
  <w:style w:type="paragraph" w:customStyle="1" w:styleId="ust">
    <w:name w:val="ust"/>
    <w:rsid w:val="00D90BC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90BC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D90BC5"/>
    <w:pPr>
      <w:ind w:left="850" w:hanging="425"/>
    </w:pPr>
  </w:style>
  <w:style w:type="paragraph" w:customStyle="1" w:styleId="tyt">
    <w:name w:val="tyt"/>
    <w:basedOn w:val="Normalny"/>
    <w:rsid w:val="00D90BC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D90BC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D90BC5"/>
    <w:rPr>
      <w:color w:val="0000FF"/>
      <w:u w:val="single"/>
    </w:rPr>
  </w:style>
  <w:style w:type="paragraph" w:styleId="Tytu">
    <w:name w:val="Title"/>
    <w:basedOn w:val="Normalny"/>
    <w:qFormat/>
    <w:rsid w:val="00D90BC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D90BC5"/>
    <w:rPr>
      <w:sz w:val="20"/>
      <w:szCs w:val="20"/>
    </w:rPr>
  </w:style>
  <w:style w:type="paragraph" w:styleId="Tekstprzypisudolnego">
    <w:name w:val="footnote text"/>
    <w:basedOn w:val="Normalny"/>
    <w:semiHidden/>
    <w:rsid w:val="00D90BC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D90BC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D90BC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D90BC5"/>
    <w:rPr>
      <w:color w:val="800080"/>
      <w:u w:val="single"/>
    </w:rPr>
  </w:style>
  <w:style w:type="paragraph" w:styleId="Podtytu">
    <w:name w:val="Subtitle"/>
    <w:basedOn w:val="Normalny"/>
    <w:qFormat/>
    <w:rsid w:val="00D90BC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D90BC5"/>
    <w:rPr>
      <w:sz w:val="20"/>
    </w:rPr>
  </w:style>
  <w:style w:type="character" w:styleId="Odwoanieprzypisukocowego">
    <w:name w:val="endnote reference"/>
    <w:basedOn w:val="Domylnaczcionkaakapitu"/>
    <w:semiHidden/>
    <w:rsid w:val="00D90BC5"/>
    <w:rPr>
      <w:vertAlign w:val="superscript"/>
    </w:rPr>
  </w:style>
  <w:style w:type="paragraph" w:customStyle="1" w:styleId="Skrconyadreszwrotny">
    <w:name w:val="Skrócony adres zwrotny"/>
    <w:basedOn w:val="Normalny"/>
    <w:rsid w:val="00D90BC5"/>
  </w:style>
  <w:style w:type="paragraph" w:customStyle="1" w:styleId="Default">
    <w:name w:val="Default"/>
    <w:rsid w:val="00D90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D90BC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D90BC5"/>
    <w:rPr>
      <w:sz w:val="16"/>
      <w:szCs w:val="16"/>
    </w:rPr>
  </w:style>
  <w:style w:type="paragraph" w:styleId="Tekstkomentarza">
    <w:name w:val="annotation text"/>
    <w:basedOn w:val="Normalny"/>
    <w:unhideWhenUsed/>
    <w:rsid w:val="00D90BC5"/>
    <w:rPr>
      <w:sz w:val="20"/>
    </w:rPr>
  </w:style>
  <w:style w:type="character" w:customStyle="1" w:styleId="TekstkomentarzaZnak">
    <w:name w:val="Tekst komentarza Znak"/>
    <w:basedOn w:val="Domylnaczcionkaakapitu"/>
    <w:rsid w:val="00D90BC5"/>
  </w:style>
  <w:style w:type="paragraph" w:styleId="Tematkomentarza">
    <w:name w:val="annotation subject"/>
    <w:basedOn w:val="Tekstkomentarza"/>
    <w:next w:val="Tekstkomentarza"/>
    <w:semiHidden/>
    <w:unhideWhenUsed/>
    <w:rsid w:val="00D90BC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D90BC5"/>
    <w:rPr>
      <w:b/>
      <w:bCs/>
    </w:rPr>
  </w:style>
  <w:style w:type="paragraph" w:styleId="Tekstdymka">
    <w:name w:val="Balloon Text"/>
    <w:basedOn w:val="Normalny"/>
    <w:semiHidden/>
    <w:unhideWhenUsed/>
    <w:rsid w:val="00D9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D90B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90BC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D90BC5"/>
    <w:rPr>
      <w:b/>
      <w:bCs/>
    </w:rPr>
  </w:style>
  <w:style w:type="character" w:customStyle="1" w:styleId="go">
    <w:name w:val="go"/>
    <w:basedOn w:val="Domylnaczcionkaakapitu"/>
    <w:rsid w:val="00D90BC5"/>
  </w:style>
  <w:style w:type="paragraph" w:customStyle="1" w:styleId="xl26">
    <w:name w:val="xl26"/>
    <w:basedOn w:val="Normalny"/>
    <w:rsid w:val="00D90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1C4"/>
    <w:rPr>
      <w:b/>
      <w:sz w:val="32"/>
    </w:rPr>
  </w:style>
  <w:style w:type="character" w:customStyle="1" w:styleId="Domylnaczcionkaakapitu1">
    <w:name w:val="Domyślna czcionka akapitu1"/>
    <w:rsid w:val="00062364"/>
  </w:style>
  <w:style w:type="numbering" w:customStyle="1" w:styleId="Styl1">
    <w:name w:val="Styl1"/>
    <w:uiPriority w:val="99"/>
    <w:rsid w:val="00A12D99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D4F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rsid w:val="00206E59"/>
  </w:style>
  <w:style w:type="character" w:customStyle="1" w:styleId="Nagwek1Znak">
    <w:name w:val="Nagłówek 1 Znak"/>
    <w:basedOn w:val="Domylnaczcionkaakapitu"/>
    <w:link w:val="Nagwek1"/>
    <w:rsid w:val="00C441E4"/>
    <w:rPr>
      <w:sz w:val="24"/>
    </w:rPr>
  </w:style>
  <w:style w:type="character" w:customStyle="1" w:styleId="Nagwek2Znak">
    <w:name w:val="Nagłówek 2 Znak"/>
    <w:basedOn w:val="Domylnaczcionkaakapitu"/>
    <w:link w:val="Nagwek2"/>
    <w:rsid w:val="00C441E4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C441E4"/>
    <w:rPr>
      <w:b/>
      <w:sz w:val="36"/>
    </w:rPr>
  </w:style>
  <w:style w:type="character" w:customStyle="1" w:styleId="NagwekZnak">
    <w:name w:val="Nagłówek Znak"/>
    <w:basedOn w:val="Domylnaczcionkaakapitu"/>
    <w:link w:val="Nagwek"/>
    <w:rsid w:val="00C441E4"/>
    <w:rPr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E6A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F2717F"/>
    <w:pPr>
      <w:numPr>
        <w:numId w:val="39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paragraph" w:customStyle="1" w:styleId="Zawartotabeli">
    <w:name w:val="Zawartość tabeli"/>
    <w:basedOn w:val="Normalny"/>
    <w:rsid w:val="00B42342"/>
    <w:pPr>
      <w:widowControl w:val="0"/>
      <w:suppressLineNumbers/>
      <w:suppressAutoHyphens/>
    </w:pPr>
    <w:rPr>
      <w:rFonts w:eastAsia="Lucida Sans Unicode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F242-7556-4C12-B891-DAC676CC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2973</Words>
  <Characters>17839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SIWZ - ZP-6/2014</vt:lpstr>
      <vt:lpstr>    </vt:lpstr>
      <vt:lpstr>    FORMULARZ OFERTY</vt:lpstr>
      <vt:lpstr>    </vt:lpstr>
      <vt:lpstr>    (pieczęć Wykonawcy)</vt:lpstr>
      <vt:lpstr/>
      <vt:lpstr>ZAŁACZNIK NR 1-1  SIWZ</vt:lpstr>
      <vt:lpstr/>
      <vt:lpstr>ZAŁĄCZNIK 1-2  SIWZ</vt:lpstr>
      <vt:lpstr/>
      <vt:lpstr>CZĘŚCI ZMIENNE DO AUTOBUSÓW SCANIA:   L94UB4X2, L94UA6X2*2, CN 270UB4X2</vt:lpstr>
    </vt:vector>
  </TitlesOfParts>
  <Company>MZK Stargard Szczeciński</Company>
  <LinksUpToDate>false</LinksUpToDate>
  <CharactersWithSpaces>20771</CharactersWithSpaces>
  <SharedDoc>false</SharedDoc>
  <HLinks>
    <vt:vector size="30" baseType="variant"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1114147</vt:i4>
      </vt:variant>
      <vt:variant>
        <vt:i4>3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http://www.mpkstargard.pl/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ZP-6/2014</dc:title>
  <dc:creator>Marek Jarmoluk</dc:creator>
  <cp:lastModifiedBy>Jarmoluk Marek</cp:lastModifiedBy>
  <cp:revision>6</cp:revision>
  <cp:lastPrinted>2018-11-23T15:12:00Z</cp:lastPrinted>
  <dcterms:created xsi:type="dcterms:W3CDTF">2019-12-13T08:41:00Z</dcterms:created>
  <dcterms:modified xsi:type="dcterms:W3CDTF">2019-12-13T11:19:00Z</dcterms:modified>
</cp:coreProperties>
</file>