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bookmarkStart w:id="1" w:name="_GoBack"/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bookmarkEnd w:id="1"/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2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B568B5" w:rsidRPr="00B568B5">
        <w:rPr>
          <w:rFonts w:ascii="Calibri" w:hAnsi="Calibri"/>
          <w:b/>
          <w:bCs/>
          <w:noProof/>
          <w:kern w:val="2"/>
          <w:sz w:val="28"/>
        </w:rPr>
        <w:t>623934</w:t>
      </w:r>
      <w:r w:rsidR="008D43D7">
        <w:rPr>
          <w:rFonts w:ascii="Calibri" w:hAnsi="Calibri"/>
          <w:b/>
          <w:bCs/>
          <w:noProof/>
          <w:kern w:val="2"/>
          <w:sz w:val="28"/>
        </w:rPr>
        <w:t>.2022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2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B568B5" w:rsidRPr="00B568B5">
        <w:rPr>
          <w:rFonts w:ascii="Calibri" w:hAnsi="Calibri"/>
          <w:b/>
          <w:bCs/>
          <w:sz w:val="28"/>
        </w:rPr>
        <w:t>Zakup wraz z dostawą sprzętu komputerowego w ramach projektu grantowego pn. "Wsparcie dzieci z rodzin pegeerowskich w rozwoju cyfrowym – Granty PPGR"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2021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1129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32A46">
        <w:rPr>
          <w:rFonts w:ascii="Calibri" w:hAnsi="Calibri"/>
          <w:iCs/>
          <w:kern w:val="2"/>
          <w:sz w:val="20"/>
          <w:szCs w:val="20"/>
        </w:rPr>
      </w:r>
      <w:r w:rsidR="00E32A4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32A46">
        <w:rPr>
          <w:rFonts w:ascii="Calibri" w:hAnsi="Calibri"/>
          <w:iCs/>
          <w:kern w:val="2"/>
          <w:sz w:val="20"/>
          <w:szCs w:val="20"/>
        </w:rPr>
      </w:r>
      <w:r w:rsidR="00E32A4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32A46">
        <w:rPr>
          <w:rFonts w:ascii="Calibri" w:hAnsi="Calibri"/>
          <w:iCs/>
          <w:kern w:val="2"/>
          <w:sz w:val="20"/>
          <w:szCs w:val="20"/>
        </w:rPr>
      </w:r>
      <w:r w:rsidR="00E32A4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E32A46">
        <w:trPr>
          <w:trHeight w:val="1417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32A46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12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32A46">
        <w:rPr>
          <w:rFonts w:ascii="Calibri" w:hAnsi="Calibri"/>
          <w:iCs/>
          <w:kern w:val="2"/>
          <w:sz w:val="20"/>
          <w:szCs w:val="20"/>
        </w:rPr>
      </w:r>
      <w:r w:rsidR="00E32A4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E32A46">
        <w:trPr>
          <w:trHeight w:val="1020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E32A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985" w:left="1134" w:header="559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:rsidTr="00E32A46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32A4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32A4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Pr="00E32A46" w:rsidRDefault="00E32A46">
    <w:pPr>
      <w:rPr>
        <w:rFonts w:ascii="Calibri" w:hAnsi="Calibri" w:cs="Calibri"/>
        <w:sz w:val="2"/>
      </w:rPr>
    </w:pPr>
    <w:r w:rsidRPr="00E32A46">
      <w:rPr>
        <w:rFonts w:ascii="Calibri" w:hAnsi="Calibri" w:cs="Calibri"/>
        <w:noProof/>
        <w:sz w:val="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6120130" cy="960755"/>
          <wp:effectExtent l="0" t="0" r="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32A4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32A4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32A46" w:rsidTr="00E32A46">
      <w:trPr>
        <w:trHeight w:val="567"/>
      </w:trPr>
      <w:tc>
        <w:tcPr>
          <w:tcW w:w="2445" w:type="dxa"/>
          <w:vAlign w:val="center"/>
        </w:tcPr>
        <w:p w:rsidR="00E32A46" w:rsidRDefault="00E32A46" w:rsidP="00E32A4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kern w:val="2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32A46" w:rsidRDefault="00E32A46" w:rsidP="00E32A4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32A46" w:rsidRDefault="00E32A46" w:rsidP="00E32A4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32A46" w:rsidRDefault="00E32A46" w:rsidP="00E32A4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32A46" w:rsidTr="00E32A46">
      <w:tc>
        <w:tcPr>
          <w:tcW w:w="6485" w:type="dxa"/>
          <w:gridSpan w:val="3"/>
          <w:vAlign w:val="bottom"/>
          <w:hideMark/>
        </w:tcPr>
        <w:p w:rsidR="00E32A46" w:rsidRDefault="00E32A46" w:rsidP="00E32A4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vAlign w:val="bottom"/>
          <w:hideMark/>
        </w:tcPr>
        <w:p w:rsidR="00E32A46" w:rsidRDefault="00E32A46" w:rsidP="00E32A4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32A46" w:rsidTr="00E32A46">
      <w:tc>
        <w:tcPr>
          <w:tcW w:w="6485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  <w:vAlign w:val="bottom"/>
          <w:hideMark/>
        </w:tcPr>
        <w:p w:rsidR="00E32A46" w:rsidRDefault="00E32A46" w:rsidP="00E32A4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  <w:vAlign w:val="bottom"/>
          <w:hideMark/>
        </w:tcPr>
        <w:p w:rsidR="00E32A46" w:rsidRDefault="00E32A46" w:rsidP="00E32A4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" w:hAnsi="Calibri"/>
              <w:b/>
              <w:bCs/>
              <w:noProof/>
              <w:sz w:val="20"/>
              <w:szCs w:val="20"/>
            </w:rPr>
            <w:t>RI.271.1.623934.2022</w:t>
          </w:r>
          <w:r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E32A46" w:rsidRPr="00E32A46" w:rsidRDefault="00E32A46" w:rsidP="00E32A46">
    <w:pPr>
      <w:pStyle w:val="Tekstpodstawowy"/>
      <w:rPr>
        <w:rFonts w:ascii="Calibri" w:hAnsi="Calibri" w:cs="Calibri"/>
        <w:sz w:val="2"/>
      </w:rPr>
    </w:pPr>
    <w:r w:rsidRPr="00E32A46">
      <w:rPr>
        <w:rFonts w:ascii="Calibri" w:hAnsi="Calibri" w:cs="Calibri"/>
        <w:noProof/>
        <w:sz w:val="2"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-944245</wp:posOffset>
          </wp:positionV>
          <wp:extent cx="6209665" cy="617855"/>
          <wp:effectExtent l="0" t="0" r="635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568B5" w:rsidRPr="00B568B5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RI.271.1.623934.2022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gCzIkWF78+MFzlGzZg5kEUxnMl76xiNh1GpaT3hE3jsjdFb5gTjUXfDZflXquMKS6mGDX77v/IgEjfLlYA3rg==" w:salt="8M30KUcGR1528cQ2XNX/j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568B5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32A46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C9CA-6A18-4E73-8F2C-42A8A39C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14</cp:revision>
  <cp:lastPrinted>2016-08-04T11:35:00Z</cp:lastPrinted>
  <dcterms:created xsi:type="dcterms:W3CDTF">2021-04-02T10:18:00Z</dcterms:created>
  <dcterms:modified xsi:type="dcterms:W3CDTF">2022-06-30T10:55:00Z</dcterms:modified>
</cp:coreProperties>
</file>