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68" w:rsidRPr="00AA498B" w:rsidRDefault="00E672DA" w:rsidP="00153368">
      <w:pPr>
        <w:jc w:val="right"/>
      </w:pPr>
      <w:r>
        <w:rPr>
          <w:i/>
          <w:sz w:val="20"/>
          <w:szCs w:val="20"/>
        </w:rPr>
        <w:t>Załącznik nr 1</w:t>
      </w:r>
      <w:r w:rsidR="00153368" w:rsidRPr="00AA498B">
        <w:rPr>
          <w:i/>
          <w:sz w:val="20"/>
          <w:szCs w:val="20"/>
        </w:rPr>
        <w:t xml:space="preserve"> 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do </w:t>
      </w:r>
      <w:r w:rsidR="00C91422">
        <w:rPr>
          <w:i/>
          <w:sz w:val="20"/>
          <w:szCs w:val="20"/>
        </w:rPr>
        <w:t>zapytania ofertowego</w:t>
      </w:r>
      <w:r w:rsidRPr="00AA498B">
        <w:rPr>
          <w:i/>
          <w:sz w:val="20"/>
          <w:szCs w:val="20"/>
        </w:rPr>
        <w:t xml:space="preserve"> z dnia </w:t>
      </w:r>
      <w:r w:rsidR="005D4022">
        <w:rPr>
          <w:i/>
          <w:sz w:val="20"/>
          <w:szCs w:val="20"/>
        </w:rPr>
        <w:t>1</w:t>
      </w:r>
      <w:r w:rsidR="00C91422">
        <w:rPr>
          <w:i/>
          <w:sz w:val="20"/>
          <w:szCs w:val="20"/>
        </w:rPr>
        <w:t>7</w:t>
      </w:r>
      <w:r w:rsidR="005D4022">
        <w:rPr>
          <w:i/>
          <w:sz w:val="20"/>
          <w:szCs w:val="20"/>
        </w:rPr>
        <w:t>.02.2021 r.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Sygnatura sprawy: </w:t>
      </w:r>
      <w:r w:rsidR="005D4022">
        <w:rPr>
          <w:i/>
          <w:sz w:val="20"/>
          <w:szCs w:val="20"/>
        </w:rPr>
        <w:t>17/II/2021</w:t>
      </w:r>
    </w:p>
    <w:p w:rsidR="00153368" w:rsidRDefault="00153368" w:rsidP="005D4022">
      <w:pPr>
        <w:jc w:val="right"/>
        <w:rPr>
          <w:i/>
          <w:sz w:val="20"/>
          <w:szCs w:val="20"/>
        </w:rPr>
      </w:pPr>
      <w:r>
        <w:rPr>
          <w:i/>
          <w:sz w:val="12"/>
          <w:szCs w:val="12"/>
        </w:rPr>
        <w:tab/>
      </w:r>
    </w:p>
    <w:p w:rsidR="00153368" w:rsidRPr="007F688D" w:rsidRDefault="007F688D" w:rsidP="007F688D">
      <w:pPr>
        <w:pStyle w:val="Akapitzlist"/>
        <w:numPr>
          <w:ilvl w:val="0"/>
          <w:numId w:val="7"/>
        </w:numPr>
        <w:ind w:left="567"/>
        <w:rPr>
          <w:b/>
          <w:caps/>
        </w:rPr>
      </w:pPr>
      <w:r w:rsidRPr="007F688D">
        <w:rPr>
          <w:b/>
          <w:caps/>
        </w:rPr>
        <w:t>Przedmiot zamówienia:</w:t>
      </w:r>
    </w:p>
    <w:p w:rsidR="007F688D" w:rsidRPr="007F688D" w:rsidRDefault="007F688D" w:rsidP="007F688D">
      <w:pPr>
        <w:pStyle w:val="Akapitzlist"/>
        <w:ind w:left="567"/>
        <w:rPr>
          <w:b/>
        </w:rPr>
      </w:pPr>
    </w:p>
    <w:p w:rsidR="00153368" w:rsidRDefault="00366E7F" w:rsidP="00153368">
      <w:pPr>
        <w:jc w:val="center"/>
      </w:pPr>
      <w:r>
        <w:rPr>
          <w:b/>
        </w:rPr>
        <w:t xml:space="preserve">Urządzenie do oczyszczania powietrza za pomocą jonizacji </w:t>
      </w:r>
      <w:r w:rsidR="001E3EF0">
        <w:rPr>
          <w:b/>
        </w:rPr>
        <w:t xml:space="preserve"> katalitycznej </w:t>
      </w:r>
      <w:r>
        <w:rPr>
          <w:b/>
        </w:rPr>
        <w:t>– 7</w:t>
      </w:r>
      <w:r w:rsidR="00153368">
        <w:rPr>
          <w:b/>
        </w:rPr>
        <w:t xml:space="preserve"> szt.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urządzenia oraz ilość sztuk)</w:t>
      </w:r>
    </w:p>
    <w:p w:rsidR="00153368" w:rsidRDefault="00153368" w:rsidP="00153368">
      <w:pPr>
        <w:jc w:val="center"/>
        <w:rPr>
          <w:sz w:val="12"/>
          <w:szCs w:val="12"/>
        </w:rPr>
      </w:pPr>
    </w:p>
    <w:p w:rsidR="00153368" w:rsidRDefault="00153368" w:rsidP="00153368">
      <w:pPr>
        <w:jc w:val="center"/>
        <w:rPr>
          <w:b/>
        </w:rPr>
      </w:pPr>
      <w:r>
        <w:t xml:space="preserve">dla potrzeb </w:t>
      </w:r>
      <w:r w:rsidR="00366E7F">
        <w:rPr>
          <w:b/>
        </w:rPr>
        <w:t>Klinicznego Centrum Ginekologii, Położnictwa i Neonatologii w Opolu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komórki organizacyjnej)</w:t>
      </w:r>
    </w:p>
    <w:p w:rsidR="00153368" w:rsidRDefault="00153368" w:rsidP="00153368">
      <w:pPr>
        <w:rPr>
          <w:sz w:val="18"/>
          <w:szCs w:val="18"/>
        </w:rPr>
      </w:pPr>
    </w:p>
    <w:p w:rsidR="00153368" w:rsidRDefault="00153368" w:rsidP="00153368">
      <w:r>
        <w:rPr>
          <w:b/>
          <w:sz w:val="22"/>
          <w:szCs w:val="22"/>
        </w:rPr>
        <w:t>Model/typ oferowanego urządzenia: …………….…………    Producent/firma: ……………………….…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(wypełnia Wykonawca)         </w:t>
      </w:r>
      <w:r>
        <w:rPr>
          <w:b/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(wypełnia Wykonawca)</w:t>
      </w:r>
    </w:p>
    <w:p w:rsidR="00153368" w:rsidRDefault="00153368" w:rsidP="00153368">
      <w:pPr>
        <w:rPr>
          <w:sz w:val="20"/>
          <w:szCs w:val="20"/>
        </w:rPr>
      </w:pPr>
    </w:p>
    <w:p w:rsidR="00153368" w:rsidRDefault="00153368" w:rsidP="00153368">
      <w:r>
        <w:rPr>
          <w:b/>
          <w:sz w:val="22"/>
          <w:szCs w:val="22"/>
        </w:rPr>
        <w:t>Rok produkc</w:t>
      </w:r>
      <w:r w:rsidRPr="004C7339">
        <w:rPr>
          <w:b/>
          <w:sz w:val="22"/>
          <w:szCs w:val="22"/>
        </w:rPr>
        <w:t>ji:</w:t>
      </w:r>
      <w:r w:rsidR="00366E7F" w:rsidRPr="004C7339">
        <w:rPr>
          <w:b/>
          <w:sz w:val="22"/>
          <w:szCs w:val="22"/>
        </w:rPr>
        <w:t xml:space="preserve"> </w:t>
      </w:r>
      <w:r w:rsidR="008F5939" w:rsidRPr="004C7339">
        <w:rPr>
          <w:b/>
          <w:sz w:val="22"/>
          <w:szCs w:val="22"/>
        </w:rPr>
        <w:t>2020</w:t>
      </w:r>
      <w:r w:rsidR="00190E12">
        <w:rPr>
          <w:b/>
          <w:sz w:val="22"/>
          <w:szCs w:val="22"/>
        </w:rPr>
        <w:t>/2021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(wypełnia Zamawiający)</w:t>
      </w:r>
    </w:p>
    <w:p w:rsidR="00153368" w:rsidRDefault="00153368" w:rsidP="00153368">
      <w:pPr>
        <w:rPr>
          <w:sz w:val="10"/>
          <w:szCs w:val="10"/>
        </w:rPr>
      </w:pPr>
    </w:p>
    <w:tbl>
      <w:tblPr>
        <w:tblW w:w="10264" w:type="dxa"/>
        <w:tblInd w:w="-307" w:type="dxa"/>
        <w:tblLayout w:type="fixed"/>
        <w:tblLook w:val="0000" w:firstRow="0" w:lastRow="0" w:firstColumn="0" w:lastColumn="0" w:noHBand="0" w:noVBand="0"/>
      </w:tblPr>
      <w:tblGrid>
        <w:gridCol w:w="648"/>
        <w:gridCol w:w="4572"/>
        <w:gridCol w:w="1620"/>
        <w:gridCol w:w="3315"/>
        <w:gridCol w:w="29"/>
        <w:gridCol w:w="60"/>
        <w:gridCol w:w="20"/>
      </w:tblGrid>
      <w:tr w:rsidR="00153368" w:rsidTr="00BC6ECF">
        <w:trPr>
          <w:gridAfter w:val="3"/>
          <w:wAfter w:w="109" w:type="dxa"/>
          <w:trHeight w:val="1360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Opis przedmiotu zamówienia                              – wymagania minimalne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>Potwierdzenie spełnienia wymagań minimalnych</w:t>
            </w:r>
          </w:p>
          <w:p w:rsidR="00153368" w:rsidRDefault="00153368" w:rsidP="000A3082">
            <w:pPr>
              <w:jc w:val="center"/>
            </w:pPr>
            <w:r>
              <w:rPr>
                <w:b/>
              </w:rPr>
              <w:t>TAK / NIE*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 xml:space="preserve">W przypadku spełnienia jednocześnie wymagań minimalnych oraz przy parametrach urządzenia wyższych </w:t>
            </w:r>
            <w:r>
              <w:rPr>
                <w:sz w:val="20"/>
                <w:szCs w:val="20"/>
              </w:rPr>
              <w:br/>
              <w:t xml:space="preserve">niż minimalne (korzystniejszych </w:t>
            </w:r>
            <w:r>
              <w:rPr>
                <w:sz w:val="20"/>
                <w:szCs w:val="20"/>
              </w:rPr>
              <w:br/>
              <w:t>dla Zamawiającego) należy podać parametry oferowane</w:t>
            </w:r>
          </w:p>
        </w:tc>
      </w:tr>
      <w:tr w:rsidR="00153368" w:rsidTr="00BC6ECF">
        <w:trPr>
          <w:gridAfter w:val="3"/>
          <w:wAfter w:w="109" w:type="dxa"/>
          <w:trHeight w:val="62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53368" w:rsidTr="00BC6ECF">
        <w:trPr>
          <w:gridAfter w:val="3"/>
          <w:wAfter w:w="10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r>
              <w:rPr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r>
              <w:rPr>
                <w:sz w:val="20"/>
                <w:szCs w:val="20"/>
              </w:rPr>
              <w:t>Urządzenie przenośne z wagą od 7kg - 7,5 kg.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r>
              <w:rPr>
                <w:sz w:val="20"/>
                <w:szCs w:val="20"/>
              </w:rPr>
              <w:t>Zasilanie</w:t>
            </w:r>
            <w:r w:rsidR="0028712F">
              <w:rPr>
                <w:sz w:val="20"/>
                <w:szCs w:val="20"/>
              </w:rPr>
              <w:t xml:space="preserve"> </w:t>
            </w:r>
            <w:r w:rsidR="003353BD">
              <w:rPr>
                <w:sz w:val="20"/>
                <w:szCs w:val="20"/>
              </w:rPr>
              <w:t>urządzenia</w:t>
            </w:r>
            <w:r>
              <w:rPr>
                <w:sz w:val="20"/>
                <w:szCs w:val="20"/>
              </w:rPr>
              <w:t xml:space="preserve"> 120/220 VAC, 50/60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>, 70 wat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r>
              <w:rPr>
                <w:sz w:val="20"/>
                <w:szCs w:val="20"/>
              </w:rPr>
              <w:t>Sterowanie urządzenia za pomocą pilota i panelu sterowania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r w:rsidRPr="006D6EDB">
              <w:rPr>
                <w:sz w:val="20"/>
                <w:szCs w:val="20"/>
              </w:rPr>
              <w:t>Temperatura max. 65 stopni 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Pr="004A10F8" w:rsidRDefault="00C95E36" w:rsidP="00C9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NCC, jonizacja i ozonowanie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A10F8" w:rsidRDefault="00C95E36" w:rsidP="00C9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30cm x 30 cm x 23 cm (+,- 1 cm)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Pr="004A10F8" w:rsidRDefault="0028712F" w:rsidP="0028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n</w:t>
            </w:r>
            <w:r w:rsidR="00C95E36">
              <w:rPr>
                <w:sz w:val="20"/>
                <w:szCs w:val="20"/>
              </w:rPr>
              <w:t>ie wymaga instalacji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A10F8" w:rsidRDefault="00C95E36" w:rsidP="00C9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dezynfekcji pomieszczenia mogą przebywać ludzie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Pr="004A10F8" w:rsidRDefault="00C95E36" w:rsidP="00C9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Interfejs w języku polskim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Pr="004A10F8" w:rsidRDefault="00190E12" w:rsidP="00BA3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bez wbudowanego wentylatora oraz </w:t>
            </w:r>
            <w:r w:rsidR="00BA3C2B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 w:rsidR="00BA3C2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ruchomych części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95E36" w:rsidTr="00BC6ECF">
        <w:trPr>
          <w:gridAfter w:val="3"/>
          <w:wAfter w:w="10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5E36" w:rsidRDefault="00C95E36" w:rsidP="00C95E36">
            <w:r>
              <w:rPr>
                <w:b/>
                <w:sz w:val="22"/>
                <w:szCs w:val="22"/>
              </w:rPr>
              <w:t>INNE WYMAGANIA</w:t>
            </w: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D45F3" w:rsidRDefault="00C95E36" w:rsidP="00C95E36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>Urządzenie fabrycznie nowe.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DAF6687" wp14:editId="6CFD0D86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2541</wp:posOffset>
                      </wp:positionV>
                      <wp:extent cx="2114550" cy="133350"/>
                      <wp:effectExtent l="19050" t="19050" r="38100" b="3810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9172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position:absolute;margin-left:81.45pt;margin-top:.2pt;width:166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FCCEA2" wp14:editId="778FE78D">
                      <wp:simplePos x="0" y="0"/>
                      <wp:positionH relativeFrom="column">
                        <wp:posOffset>1043939</wp:posOffset>
                      </wp:positionH>
                      <wp:positionV relativeFrom="paragraph">
                        <wp:posOffset>12064</wp:posOffset>
                      </wp:positionV>
                      <wp:extent cx="2066925" cy="123825"/>
                      <wp:effectExtent l="19050" t="19050" r="28575" b="28575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69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A689AD" id="Łącznik prosty ze strzałką 7" o:spid="_x0000_s1026" type="#_x0000_t32" style="position:absolute;margin-left:82.2pt;margin-top:.95pt;width:162.75pt;height:9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D45F3" w:rsidRDefault="00C95E36" w:rsidP="00C95E36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>Gwarancja min 24 miesiące zgodnie z wymogami zamawiającego.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95E36" w:rsidTr="00BC6ECF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6" w:rsidRDefault="00C95E36" w:rsidP="00C95E36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Pr="004D45F3" w:rsidRDefault="00C95E36" w:rsidP="00C95E36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>Instrukcja obsługi w języku polskim.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704782" wp14:editId="4574241D">
                      <wp:simplePos x="0" y="0"/>
                      <wp:positionH relativeFrom="column">
                        <wp:posOffset>1032804</wp:posOffset>
                      </wp:positionH>
                      <wp:positionV relativeFrom="paragraph">
                        <wp:posOffset>12899</wp:posOffset>
                      </wp:positionV>
                      <wp:extent cx="2096296" cy="122716"/>
                      <wp:effectExtent l="19050" t="19050" r="37465" b="2984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296" cy="1227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926087" id="Łącznik prosty ze strzałką 4" o:spid="_x0000_s1026" type="#_x0000_t32" style="position:absolute;margin-left:81.3pt;margin-top:1pt;width:165.05pt;height: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9A36DE" wp14:editId="1E379D52">
                      <wp:simplePos x="0" y="0"/>
                      <wp:positionH relativeFrom="column">
                        <wp:posOffset>1025979</wp:posOffset>
                      </wp:positionH>
                      <wp:positionV relativeFrom="paragraph">
                        <wp:posOffset>6075</wp:posOffset>
                      </wp:positionV>
                      <wp:extent cx="2103461" cy="129654"/>
                      <wp:effectExtent l="19050" t="19050" r="30480" b="4191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3461" cy="1296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F00873" id="Łącznik prosty ze strzałką 3" o:spid="_x0000_s1026" type="#_x0000_t32" style="position:absolute;margin-left:80.8pt;margin-top:.5pt;width:165.65pt;height:10.2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C95E36" w:rsidRDefault="00C95E36" w:rsidP="00C95E3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A7787" w:rsidTr="00BC6ECF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787" w:rsidRDefault="004A7787" w:rsidP="00C74CD4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Pr="004D45F3" w:rsidRDefault="004A7787" w:rsidP="00C74CD4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>Szkolenie pracowników w zakresie kompleksowej obsługi oferowanego urządzenia w siedzibie Zamawiającego.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Default="004A7787" w:rsidP="00C74CD4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Pr="004A7787" w:rsidRDefault="004A7787" w:rsidP="00C74CD4">
            <w:p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A7787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9B0EE1" wp14:editId="1596C181">
                      <wp:simplePos x="0" y="0"/>
                      <wp:positionH relativeFrom="column">
                        <wp:posOffset>2123961</wp:posOffset>
                      </wp:positionH>
                      <wp:positionV relativeFrom="paragraph">
                        <wp:posOffset>-143159</wp:posOffset>
                      </wp:positionV>
                      <wp:extent cx="6824" cy="586853"/>
                      <wp:effectExtent l="0" t="0" r="31750" b="22860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586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A4D02F" id="Łącznik prosty 2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-11.25pt" to="167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A7787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8A3DB1" wp14:editId="796D823E">
                      <wp:simplePos x="0" y="0"/>
                      <wp:positionH relativeFrom="column">
                        <wp:posOffset>-2720</wp:posOffset>
                      </wp:positionH>
                      <wp:positionV relativeFrom="paragraph">
                        <wp:posOffset>4273</wp:posOffset>
                      </wp:positionV>
                      <wp:extent cx="2121374" cy="272567"/>
                      <wp:effectExtent l="19050" t="19050" r="31750" b="3238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1374" cy="272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2D2712" id="Łącznik prosty ze strzałką 17" o:spid="_x0000_s1026" type="#_x0000_t32" style="position:absolute;margin-left:-.2pt;margin-top:.35pt;width:167.05pt;height:21.4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  <w:r w:rsidRPr="004A7787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92A87A5" wp14:editId="6FA2C059">
                      <wp:simplePos x="0" y="0"/>
                      <wp:positionH relativeFrom="column">
                        <wp:posOffset>4104</wp:posOffset>
                      </wp:positionH>
                      <wp:positionV relativeFrom="paragraph">
                        <wp:posOffset>24746</wp:posOffset>
                      </wp:positionV>
                      <wp:extent cx="2096637" cy="245660"/>
                      <wp:effectExtent l="19050" t="19050" r="37465" b="40640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637" cy="245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9D8026" id="Łącznik prosty ze strzałką 18" o:spid="_x0000_s1026" type="#_x0000_t32" style="position:absolute;margin-left:.3pt;margin-top:1.95pt;width:165.1pt;height:19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  <w:tr w:rsidR="004A7787" w:rsidTr="00BC6ECF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787" w:rsidRDefault="004A7787" w:rsidP="00C74CD4">
            <w:pPr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Pr="004D45F3" w:rsidRDefault="00BA3C2B" w:rsidP="00057390">
            <w:pPr>
              <w:rPr>
                <w:sz w:val="20"/>
                <w:szCs w:val="20"/>
              </w:rPr>
            </w:pPr>
            <w:r w:rsidRPr="004D45F3">
              <w:rPr>
                <w:sz w:val="20"/>
                <w:szCs w:val="20"/>
              </w:rPr>
              <w:t xml:space="preserve">Urządzenie posiada </w:t>
            </w:r>
            <w:r w:rsidR="00057390" w:rsidRPr="004D45F3">
              <w:rPr>
                <w:sz w:val="20"/>
                <w:szCs w:val="20"/>
              </w:rPr>
              <w:t xml:space="preserve">deklaracje zgodności </w:t>
            </w:r>
            <w:r w:rsidRPr="004D45F3">
              <w:rPr>
                <w:sz w:val="20"/>
                <w:szCs w:val="20"/>
              </w:rPr>
              <w:t>CE</w:t>
            </w:r>
            <w:r w:rsidR="00C74CD4" w:rsidRPr="004D4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Default="004A7787" w:rsidP="00C74CD4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B9F677" wp14:editId="66310EDE">
                      <wp:simplePos x="0" y="0"/>
                      <wp:positionH relativeFrom="column">
                        <wp:posOffset>1032804</wp:posOffset>
                      </wp:positionH>
                      <wp:positionV relativeFrom="paragraph">
                        <wp:posOffset>12899</wp:posOffset>
                      </wp:positionV>
                      <wp:extent cx="2096296" cy="122716"/>
                      <wp:effectExtent l="19050" t="19050" r="37465" b="29845"/>
                      <wp:wrapNone/>
                      <wp:docPr id="19" name="Łącznik prosty ze strzałk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296" cy="1227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8AA2F1" id="Łącznik prosty ze strzałką 19" o:spid="_x0000_s1026" type="#_x0000_t32" style="position:absolute;margin-left:81.3pt;margin-top:1pt;width:165.05pt;height: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143A1C" wp14:editId="3A060762">
                      <wp:simplePos x="0" y="0"/>
                      <wp:positionH relativeFrom="column">
                        <wp:posOffset>1025979</wp:posOffset>
                      </wp:positionH>
                      <wp:positionV relativeFrom="paragraph">
                        <wp:posOffset>6075</wp:posOffset>
                      </wp:positionV>
                      <wp:extent cx="2103461" cy="129654"/>
                      <wp:effectExtent l="19050" t="19050" r="30480" b="41910"/>
                      <wp:wrapNone/>
                      <wp:docPr id="20" name="Łącznik prosty ze strzałk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3461" cy="1296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719F5F" id="Łącznik prosty ze strzałką 20" o:spid="_x0000_s1026" type="#_x0000_t32" style="position:absolute;margin-left:80.8pt;margin-top:.5pt;width:165.65pt;height:10.2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87" w:rsidRDefault="004A7787" w:rsidP="00C74CD4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</w:tr>
    </w:tbl>
    <w:p w:rsidR="004B61A6" w:rsidRDefault="004B61A6" w:rsidP="00153368">
      <w:pPr>
        <w:rPr>
          <w:i/>
        </w:rPr>
      </w:pPr>
    </w:p>
    <w:p w:rsidR="00153368" w:rsidRDefault="00153368" w:rsidP="00153368">
      <w:r>
        <w:rPr>
          <w:i/>
        </w:rPr>
        <w:t>*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u w:val="single"/>
        </w:rPr>
        <w:t>Uwaga!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powyższej tabeli kolumnę nr 3 wypełnia Wykonawca wpisując odpowiednio TAK lub NIE. </w:t>
      </w:r>
    </w:p>
    <w:p w:rsidR="007F688D" w:rsidRPr="00895A0D" w:rsidRDefault="00BC6ECF" w:rsidP="007F688D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F1077"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22CE3D" wp14:editId="1A4EE696">
                <wp:simplePos x="0" y="0"/>
                <wp:positionH relativeFrom="margin">
                  <wp:align>center</wp:align>
                </wp:positionH>
                <wp:positionV relativeFrom="paragraph">
                  <wp:posOffset>465455</wp:posOffset>
                </wp:positionV>
                <wp:extent cx="6694805" cy="19050"/>
                <wp:effectExtent l="0" t="0" r="2984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480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E8DF15" id="Łącznik prosty 11" o:spid="_x0000_s1026" style="position:absolute;flip:y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5pt" to="527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53368">
        <w:rPr>
          <w:i/>
          <w:sz w:val="20"/>
          <w:szCs w:val="20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sectPr w:rsidR="007F688D" w:rsidRPr="00895A0D" w:rsidSect="00FF1077">
      <w:headerReference w:type="default" r:id="rId8"/>
      <w:footerReference w:type="default" r:id="rId9"/>
      <w:pgSz w:w="11906" w:h="16838"/>
      <w:pgMar w:top="454" w:right="746" w:bottom="454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B7" w:rsidRDefault="008154B7">
      <w:r>
        <w:separator/>
      </w:r>
    </w:p>
  </w:endnote>
  <w:endnote w:type="continuationSeparator" w:id="0">
    <w:p w:rsidR="008154B7" w:rsidRDefault="0081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B7" w:rsidRDefault="008154B7" w:rsidP="00FF1077">
    <w:pPr>
      <w:spacing w:line="360" w:lineRule="auto"/>
      <w:jc w:val="center"/>
      <w:rPr>
        <w:i/>
        <w:color w:val="000000"/>
        <w:sz w:val="22"/>
        <w:szCs w:val="22"/>
      </w:rPr>
    </w:pPr>
    <w:r>
      <w:rPr>
        <w:i/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F9642" wp14:editId="14A4396C">
              <wp:simplePos x="0" y="0"/>
              <wp:positionH relativeFrom="column">
                <wp:posOffset>596265</wp:posOffset>
              </wp:positionH>
              <wp:positionV relativeFrom="paragraph">
                <wp:posOffset>9698990</wp:posOffset>
              </wp:positionV>
              <wp:extent cx="6810375" cy="19050"/>
              <wp:effectExtent l="0" t="0" r="285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46.95pt;margin-top:763.7pt;width:536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"/>
          </w:pict>
        </mc:Fallback>
      </mc:AlternateContent>
    </w:r>
    <w:r>
      <w:rPr>
        <w:i/>
        <w:noProof/>
        <w:color w:val="000000"/>
        <w:sz w:val="22"/>
        <w:szCs w:val="22"/>
        <w:lang w:eastAsia="pl-PL"/>
      </w:rPr>
      <w:drawing>
        <wp:inline distT="0" distB="0" distL="0" distR="0" wp14:anchorId="7B3B96BC" wp14:editId="38129479">
          <wp:extent cx="6838315" cy="47625"/>
          <wp:effectExtent l="0" t="0" r="63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54B7" w:rsidRPr="002E3FE2" w:rsidRDefault="008154B7" w:rsidP="00FF1077">
    <w:pPr>
      <w:spacing w:line="360" w:lineRule="auto"/>
      <w:jc w:val="center"/>
      <w:rPr>
        <w:i/>
        <w:color w:val="000000"/>
        <w:sz w:val="22"/>
        <w:szCs w:val="22"/>
      </w:rPr>
    </w:pPr>
    <w:r w:rsidRPr="002E3FE2">
      <w:rPr>
        <w:i/>
        <w:color w:val="000000"/>
        <w:sz w:val="22"/>
        <w:szCs w:val="22"/>
      </w:rPr>
      <w:t>Projekt</w:t>
    </w:r>
    <w:r>
      <w:rPr>
        <w:i/>
        <w:color w:val="000000"/>
        <w:sz w:val="22"/>
        <w:szCs w:val="22"/>
      </w:rPr>
      <w:t xml:space="preserve"> </w:t>
    </w:r>
    <w:r w:rsidRPr="002E3FE2">
      <w:rPr>
        <w:i/>
        <w:color w:val="000000"/>
        <w:sz w:val="22"/>
        <w:szCs w:val="22"/>
      </w:rPr>
      <w:t xml:space="preserve"> Opolskie wspiera szpitale w walce z "COVID-19" współfinansowany ze środków Europejskiego Funduszu Społecznego oraz budżetu państwa w ramach RPO WO 2014-2020   RPOP.08.01.00-16-0034/20</w:t>
    </w:r>
  </w:p>
  <w:p w:rsidR="008154B7" w:rsidRDefault="008154B7" w:rsidP="00FF1077">
    <w:pPr>
      <w:pStyle w:val="Stopka"/>
    </w:pPr>
  </w:p>
  <w:p w:rsidR="008154B7" w:rsidRDefault="008154B7" w:rsidP="00FF1077">
    <w:pPr>
      <w:pStyle w:val="Stopka"/>
    </w:pPr>
  </w:p>
  <w:p w:rsidR="008154B7" w:rsidRDefault="00815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B7" w:rsidRDefault="008154B7">
      <w:r>
        <w:separator/>
      </w:r>
    </w:p>
  </w:footnote>
  <w:footnote w:type="continuationSeparator" w:id="0">
    <w:p w:rsidR="008154B7" w:rsidRDefault="0081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B7" w:rsidRDefault="008154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AFA435" wp14:editId="773B476A">
          <wp:simplePos x="0" y="0"/>
          <wp:positionH relativeFrom="column">
            <wp:posOffset>71120</wp:posOffset>
          </wp:positionH>
          <wp:positionV relativeFrom="paragraph">
            <wp:posOffset>-210185</wp:posOffset>
          </wp:positionV>
          <wp:extent cx="6369685" cy="848995"/>
          <wp:effectExtent l="0" t="0" r="0" b="8255"/>
          <wp:wrapTight wrapText="bothSides">
            <wp:wrapPolygon edited="0">
              <wp:start x="0" y="0"/>
              <wp:lineTo x="0" y="21325"/>
              <wp:lineTo x="21512" y="21325"/>
              <wp:lineTo x="21512" y="0"/>
              <wp:lineTo x="0" y="0"/>
            </wp:wrapPolygon>
          </wp:wrapTight>
          <wp:docPr id="1" name="Obraz 1" descr="C:\Users\liliana.ciesiolkiewi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liliana.ciesiolkiewi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F6048"/>
    <w:multiLevelType w:val="hybridMultilevel"/>
    <w:tmpl w:val="50B80938"/>
    <w:lvl w:ilvl="0" w:tplc="05B66F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A19AC"/>
    <w:multiLevelType w:val="multilevel"/>
    <w:tmpl w:val="6E02A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68"/>
    <w:rsid w:val="00026184"/>
    <w:rsid w:val="00027CAD"/>
    <w:rsid w:val="00057390"/>
    <w:rsid w:val="000A3082"/>
    <w:rsid w:val="00153368"/>
    <w:rsid w:val="00186D96"/>
    <w:rsid w:val="00190E12"/>
    <w:rsid w:val="001E3EF0"/>
    <w:rsid w:val="00226F3D"/>
    <w:rsid w:val="0022762B"/>
    <w:rsid w:val="0028712F"/>
    <w:rsid w:val="002A5547"/>
    <w:rsid w:val="003353BD"/>
    <w:rsid w:val="00366E7F"/>
    <w:rsid w:val="004A092B"/>
    <w:rsid w:val="004A10F8"/>
    <w:rsid w:val="004A7787"/>
    <w:rsid w:val="004B61A6"/>
    <w:rsid w:val="004C7339"/>
    <w:rsid w:val="004D45F3"/>
    <w:rsid w:val="0051149F"/>
    <w:rsid w:val="005D4022"/>
    <w:rsid w:val="006D6EDB"/>
    <w:rsid w:val="007252E7"/>
    <w:rsid w:val="00783849"/>
    <w:rsid w:val="007F688D"/>
    <w:rsid w:val="008154B7"/>
    <w:rsid w:val="00834F87"/>
    <w:rsid w:val="00875710"/>
    <w:rsid w:val="00895A0D"/>
    <w:rsid w:val="008F5939"/>
    <w:rsid w:val="00982C67"/>
    <w:rsid w:val="009F1E6B"/>
    <w:rsid w:val="00AC4A67"/>
    <w:rsid w:val="00B24B95"/>
    <w:rsid w:val="00B414F3"/>
    <w:rsid w:val="00B6117D"/>
    <w:rsid w:val="00B6594B"/>
    <w:rsid w:val="00BA3C2B"/>
    <w:rsid w:val="00BC6ECF"/>
    <w:rsid w:val="00BF27B0"/>
    <w:rsid w:val="00C74B41"/>
    <w:rsid w:val="00C74CD4"/>
    <w:rsid w:val="00C91422"/>
    <w:rsid w:val="00C95E36"/>
    <w:rsid w:val="00D37F88"/>
    <w:rsid w:val="00D42D7D"/>
    <w:rsid w:val="00DD24CA"/>
    <w:rsid w:val="00DF6108"/>
    <w:rsid w:val="00DF7B67"/>
    <w:rsid w:val="00E672DA"/>
    <w:rsid w:val="00E77710"/>
    <w:rsid w:val="00EF1249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CA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F688D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CA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F688D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FB90D332.dotm</Template>
  <TotalTime>21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Sobczak</dc:creator>
  <cp:lastModifiedBy>Krzysztof Rzadkowski</cp:lastModifiedBy>
  <cp:revision>9</cp:revision>
  <dcterms:created xsi:type="dcterms:W3CDTF">2021-02-17T09:28:00Z</dcterms:created>
  <dcterms:modified xsi:type="dcterms:W3CDTF">2021-02-17T10:29:00Z</dcterms:modified>
</cp:coreProperties>
</file>