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DA0E4B" w14:paraId="7717A9B6" w14:textId="77777777" w:rsidTr="00DA0E4B">
        <w:trPr>
          <w:trHeight w:val="835"/>
        </w:trPr>
        <w:tc>
          <w:tcPr>
            <w:tcW w:w="6242" w:type="dxa"/>
            <w:vAlign w:val="center"/>
          </w:tcPr>
          <w:p w14:paraId="6F7B6F30" w14:textId="69CA2238" w:rsidR="00021006" w:rsidRPr="00DA0E4B" w:rsidRDefault="5CD32AA8" w:rsidP="5CD32AA8">
            <w:pPr>
              <w:pStyle w:val="Nagwek"/>
              <w:spacing w:line="240" w:lineRule="auto"/>
              <w:jc w:val="center"/>
              <w:rPr>
                <w:rFonts w:ascii="Times New Roman" w:hAnsi="Times New Roman"/>
                <w:b/>
                <w:bCs/>
                <w:szCs w:val="24"/>
              </w:rPr>
            </w:pPr>
            <w:r w:rsidRPr="00DA0E4B">
              <w:rPr>
                <w:rFonts w:ascii="Times New Roman" w:hAnsi="Times New Roman"/>
                <w:b/>
                <w:bCs/>
                <w:szCs w:val="24"/>
              </w:rPr>
              <w:t>UNIWERSYTET JAGIELLOŃSKI</w:t>
            </w:r>
          </w:p>
          <w:p w14:paraId="6D656D7C" w14:textId="77777777" w:rsidR="00224BC4" w:rsidRPr="00DA0E4B" w:rsidRDefault="5CD32AA8" w:rsidP="5CD32AA8">
            <w:pPr>
              <w:pStyle w:val="Nagwek"/>
              <w:spacing w:line="240" w:lineRule="auto"/>
              <w:jc w:val="center"/>
              <w:rPr>
                <w:rFonts w:ascii="Times New Roman" w:hAnsi="Times New Roman"/>
                <w:b/>
                <w:bCs/>
                <w:szCs w:val="24"/>
              </w:rPr>
            </w:pPr>
            <w:r w:rsidRPr="00DA0E4B">
              <w:rPr>
                <w:rFonts w:ascii="Times New Roman" w:hAnsi="Times New Roman"/>
                <w:b/>
                <w:bCs/>
                <w:szCs w:val="24"/>
              </w:rPr>
              <w:t>DZIAŁ ZAMÓWIEŃ PUBLICZNYCH</w:t>
            </w:r>
          </w:p>
          <w:p w14:paraId="6726215C" w14:textId="73ED6FDF" w:rsidR="00021006" w:rsidRPr="00DA0E4B" w:rsidRDefault="5CD32AA8" w:rsidP="5CD32AA8">
            <w:pPr>
              <w:pStyle w:val="Nagwek"/>
              <w:spacing w:line="240" w:lineRule="auto"/>
              <w:jc w:val="center"/>
              <w:rPr>
                <w:rFonts w:ascii="Times New Roman" w:hAnsi="Times New Roman"/>
                <w:b/>
                <w:bCs/>
                <w:szCs w:val="24"/>
              </w:rPr>
            </w:pPr>
            <w:r w:rsidRPr="00DA0E4B">
              <w:rPr>
                <w:rFonts w:ascii="Times New Roman" w:hAnsi="Times New Roman"/>
                <w:b/>
                <w:bCs/>
                <w:szCs w:val="24"/>
              </w:rPr>
              <w:t>Ul. Straszewskiego 25/</w:t>
            </w:r>
            <w:r w:rsidR="00A72CF4" w:rsidRPr="00DA0E4B">
              <w:rPr>
                <w:rFonts w:ascii="Times New Roman" w:hAnsi="Times New Roman"/>
                <w:b/>
                <w:bCs/>
                <w:szCs w:val="24"/>
              </w:rPr>
              <w:t>3 i 4</w:t>
            </w:r>
            <w:r w:rsidRPr="00DA0E4B">
              <w:rPr>
                <w:rFonts w:ascii="Times New Roman" w:hAnsi="Times New Roman"/>
                <w:b/>
                <w:bCs/>
                <w:szCs w:val="24"/>
              </w:rPr>
              <w:t>, 31-113 Kraków</w:t>
            </w:r>
          </w:p>
          <w:p w14:paraId="3CDAB53E" w14:textId="76E9C40E" w:rsidR="00021006" w:rsidRPr="00DA0E4B" w:rsidRDefault="5CD32AA8" w:rsidP="5CD32AA8">
            <w:pPr>
              <w:pStyle w:val="Stopka"/>
              <w:spacing w:line="240" w:lineRule="auto"/>
              <w:jc w:val="center"/>
              <w:rPr>
                <w:b/>
                <w:bCs/>
                <w:szCs w:val="24"/>
                <w:lang w:val="pt-BR"/>
              </w:rPr>
            </w:pPr>
            <w:r w:rsidRPr="00DA0E4B">
              <w:rPr>
                <w:b/>
                <w:bCs/>
                <w:szCs w:val="24"/>
                <w:lang w:val="pt-BR"/>
              </w:rPr>
              <w:t xml:space="preserve">tel. +4812-432-44-50, </w:t>
            </w:r>
          </w:p>
          <w:p w14:paraId="2D67D7CD" w14:textId="77777777" w:rsidR="00021006" w:rsidRPr="00DA0E4B" w:rsidRDefault="5CD32AA8" w:rsidP="5CD32AA8">
            <w:pPr>
              <w:pStyle w:val="Nagwek"/>
              <w:spacing w:line="240" w:lineRule="auto"/>
              <w:jc w:val="center"/>
              <w:rPr>
                <w:rFonts w:ascii="Times New Roman" w:hAnsi="Times New Roman"/>
                <w:b/>
                <w:bCs/>
                <w:szCs w:val="24"/>
                <w:lang w:val="pt-BR"/>
              </w:rPr>
            </w:pPr>
            <w:r w:rsidRPr="00DA0E4B">
              <w:rPr>
                <w:rFonts w:ascii="Times New Roman" w:hAnsi="Times New Roman"/>
                <w:b/>
                <w:bCs/>
                <w:szCs w:val="24"/>
                <w:lang w:val="pt-BR"/>
              </w:rPr>
              <w:t xml:space="preserve">e-mail: bzp@uj.edu.pl </w:t>
            </w:r>
            <w:r w:rsidR="00000000">
              <w:fldChar w:fldCharType="begin"/>
            </w:r>
            <w:r w:rsidR="00000000">
              <w:instrText xml:space="preserve"> HYPERLINK "http://www.uj.edu.pl" \h </w:instrText>
            </w:r>
            <w:r w:rsidR="00000000">
              <w:fldChar w:fldCharType="separate"/>
            </w:r>
            <w:r w:rsidRPr="00DA0E4B">
              <w:rPr>
                <w:rStyle w:val="Hipercze"/>
                <w:rFonts w:ascii="Times New Roman" w:hAnsi="Times New Roman"/>
                <w:b/>
                <w:bCs/>
                <w:szCs w:val="24"/>
                <w:lang w:val="pt-BR"/>
              </w:rPr>
              <w:t>www.uj.edu.pl</w:t>
            </w:r>
            <w:r w:rsidR="00000000">
              <w:rPr>
                <w:rStyle w:val="Hipercze"/>
                <w:rFonts w:ascii="Times New Roman" w:hAnsi="Times New Roman"/>
                <w:b/>
                <w:bCs/>
                <w:szCs w:val="24"/>
                <w:lang w:val="pt-BR"/>
              </w:rPr>
              <w:fldChar w:fldCharType="end"/>
            </w:r>
          </w:p>
          <w:p w14:paraId="03CEA9DE" w14:textId="77777777" w:rsidR="00224BC4" w:rsidRPr="00DA0E4B" w:rsidRDefault="00000000" w:rsidP="00451D56">
            <w:pPr>
              <w:pStyle w:val="Nagwek"/>
              <w:spacing w:line="240" w:lineRule="auto"/>
              <w:jc w:val="center"/>
              <w:rPr>
                <w:rFonts w:ascii="Times New Roman" w:hAnsi="Times New Roman"/>
                <w:b/>
                <w:bCs/>
                <w:szCs w:val="24"/>
                <w:lang w:val="pt-BR"/>
              </w:rPr>
            </w:pPr>
            <w:hyperlink r:id="rId11" w:history="1">
              <w:r w:rsidR="00224BC4" w:rsidRPr="00DA0E4B">
                <w:rPr>
                  <w:rStyle w:val="Hipercze"/>
                  <w:rFonts w:ascii="Times New Roman" w:hAnsi="Times New Roman"/>
                  <w:b/>
                  <w:bCs/>
                  <w:szCs w:val="24"/>
                  <w:lang w:val="pt-BR"/>
                </w:rPr>
                <w:t>www.przetargi.uj.edu.pl</w:t>
              </w:r>
            </w:hyperlink>
            <w:r w:rsidR="00224BC4" w:rsidRPr="00DA0E4B">
              <w:rPr>
                <w:rFonts w:ascii="Times New Roman" w:hAnsi="Times New Roman"/>
                <w:b/>
                <w:bCs/>
                <w:szCs w:val="24"/>
                <w:lang w:val="pt-BR"/>
              </w:rPr>
              <w:t xml:space="preserve"> </w:t>
            </w:r>
          </w:p>
        </w:tc>
        <w:tc>
          <w:tcPr>
            <w:tcW w:w="2825" w:type="dxa"/>
          </w:tcPr>
          <w:p w14:paraId="2A576DAF" w14:textId="77777777" w:rsidR="00021006" w:rsidRPr="00DA0E4B" w:rsidRDefault="00A165D2" w:rsidP="009225BC">
            <w:pPr>
              <w:pStyle w:val="Nagwek"/>
              <w:jc w:val="center"/>
              <w:rPr>
                <w:rFonts w:ascii="Times New Roman" w:hAnsi="Times New Roman"/>
                <w:szCs w:val="24"/>
              </w:rPr>
            </w:pPr>
            <w:r w:rsidRPr="00DA0E4B">
              <w:rPr>
                <w:rFonts w:ascii="Times New Roman" w:hAnsi="Times New Roman"/>
                <w:b/>
                <w:noProof/>
                <w:szCs w:val="24"/>
              </w:rPr>
              <w:drawing>
                <wp:inline distT="0" distB="0" distL="0" distR="0" wp14:anchorId="4D898043" wp14:editId="106327CB">
                  <wp:extent cx="921282" cy="981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814" cy="984836"/>
                          </a:xfrm>
                          <a:prstGeom prst="rect">
                            <a:avLst/>
                          </a:prstGeom>
                          <a:noFill/>
                          <a:ln>
                            <a:noFill/>
                          </a:ln>
                        </pic:spPr>
                      </pic:pic>
                    </a:graphicData>
                  </a:graphic>
                </wp:inline>
              </w:drawing>
            </w:r>
          </w:p>
        </w:tc>
      </w:tr>
    </w:tbl>
    <w:p w14:paraId="04E44A31" w14:textId="188622FB" w:rsidR="00021006" w:rsidRPr="00DA0E4B" w:rsidRDefault="00021006" w:rsidP="006F441E">
      <w:pPr>
        <w:widowControl/>
        <w:suppressAutoHyphens w:val="0"/>
        <w:ind w:left="360"/>
        <w:jc w:val="right"/>
        <w:outlineLvl w:val="0"/>
      </w:pPr>
      <w:r w:rsidRPr="00DA0E4B">
        <w:t xml:space="preserve"> </w:t>
      </w:r>
      <w:r w:rsidR="5CD32AA8" w:rsidRPr="00DA0E4B">
        <w:t xml:space="preserve">Kraków, dnia </w:t>
      </w:r>
      <w:r w:rsidR="00FE23FB">
        <w:t>09.12.</w:t>
      </w:r>
      <w:r w:rsidR="00DA0E4B" w:rsidRPr="00DA0E4B">
        <w:t>2022 r.</w:t>
      </w:r>
    </w:p>
    <w:p w14:paraId="7327A2E9" w14:textId="77777777" w:rsidR="008B1225" w:rsidRPr="00DA0E4B" w:rsidRDefault="008B1225">
      <w:pPr>
        <w:widowControl/>
        <w:suppressAutoHyphens w:val="0"/>
        <w:ind w:left="360"/>
        <w:outlineLvl w:val="0"/>
        <w:rPr>
          <w:b/>
          <w:bCs/>
          <w:u w:val="single"/>
        </w:rPr>
      </w:pPr>
    </w:p>
    <w:p w14:paraId="52A1A7C6" w14:textId="1F8CF52A" w:rsidR="00021006" w:rsidRPr="00DA0E4B" w:rsidRDefault="5CD32AA8" w:rsidP="5CD32AA8">
      <w:pPr>
        <w:widowControl/>
        <w:suppressAutoHyphens w:val="0"/>
        <w:ind w:left="360"/>
        <w:outlineLvl w:val="0"/>
        <w:rPr>
          <w:b/>
          <w:bCs/>
          <w:u w:val="single"/>
        </w:rPr>
      </w:pPr>
      <w:r w:rsidRPr="00DA0E4B">
        <w:rPr>
          <w:b/>
          <w:bCs/>
          <w:u w:val="single"/>
        </w:rPr>
        <w:t xml:space="preserve">SPECYFIKACJA WARUNKÓW ZAMÓWIENIA  </w:t>
      </w:r>
    </w:p>
    <w:p w14:paraId="1EAE484C" w14:textId="7B851584" w:rsidR="00021006" w:rsidRPr="00DA0E4B" w:rsidRDefault="5CD32AA8" w:rsidP="5CD32AA8">
      <w:pPr>
        <w:widowControl/>
        <w:suppressAutoHyphens w:val="0"/>
        <w:ind w:left="360"/>
        <w:rPr>
          <w:b/>
          <w:bCs/>
          <w:u w:val="single"/>
        </w:rPr>
      </w:pPr>
      <w:r w:rsidRPr="00DA0E4B">
        <w:rPr>
          <w:b/>
          <w:bCs/>
          <w:u w:val="single"/>
        </w:rPr>
        <w:t xml:space="preserve">zwana dalej w skrócie </w:t>
      </w:r>
      <w:r w:rsidR="00D26321" w:rsidRPr="00DA0E4B">
        <w:rPr>
          <w:b/>
          <w:bCs/>
          <w:u w:val="single"/>
        </w:rPr>
        <w:t>SWZ</w:t>
      </w:r>
    </w:p>
    <w:p w14:paraId="1F185EA2" w14:textId="77777777" w:rsidR="00021006" w:rsidRPr="00DA0E4B" w:rsidRDefault="00021006">
      <w:pPr>
        <w:widowControl/>
        <w:suppressAutoHyphens w:val="0"/>
        <w:ind w:left="360"/>
        <w:rPr>
          <w:b/>
          <w:bCs/>
          <w:u w:val="single"/>
        </w:rPr>
      </w:pPr>
    </w:p>
    <w:p w14:paraId="04F32A39" w14:textId="43FAABA1" w:rsidR="00021006" w:rsidRPr="00DA0E4B" w:rsidRDefault="00D26321" w:rsidP="00D26321">
      <w:pPr>
        <w:widowControl/>
        <w:suppressAutoHyphens w:val="0"/>
        <w:jc w:val="both"/>
        <w:rPr>
          <w:b/>
          <w:bCs/>
        </w:rPr>
      </w:pPr>
      <w:r w:rsidRPr="00DA0E4B">
        <w:rPr>
          <w:b/>
          <w:bCs/>
        </w:rPr>
        <w:t>Rozdział I - Nazwa (firma) oraz adres Zamawiającego</w:t>
      </w:r>
      <w:r w:rsidR="5CD32AA8" w:rsidRPr="00DA0E4B">
        <w:rPr>
          <w:b/>
          <w:bCs/>
        </w:rPr>
        <w:t>.</w:t>
      </w:r>
    </w:p>
    <w:p w14:paraId="3994BD9B" w14:textId="77777777" w:rsidR="00DA0E4B" w:rsidRPr="00DA0E4B" w:rsidRDefault="00DA0E4B">
      <w:pPr>
        <w:pStyle w:val="Akapitzlist"/>
        <w:numPr>
          <w:ilvl w:val="0"/>
          <w:numId w:val="62"/>
        </w:numPr>
        <w:ind w:hanging="720"/>
        <w:jc w:val="both"/>
        <w:rPr>
          <w:bCs/>
          <w:szCs w:val="24"/>
        </w:rPr>
      </w:pPr>
      <w:r w:rsidRPr="00DA0E4B">
        <w:rPr>
          <w:bCs/>
          <w:szCs w:val="24"/>
        </w:rPr>
        <w:t>Uniwersytet Jagielloński, ul. Gołębia 24, 31-007 Kraków.</w:t>
      </w:r>
    </w:p>
    <w:p w14:paraId="1A3AC53E" w14:textId="77777777" w:rsidR="00DA0E4B" w:rsidRPr="00DA0E4B" w:rsidRDefault="00DA0E4B">
      <w:pPr>
        <w:pStyle w:val="Akapitzlist"/>
        <w:numPr>
          <w:ilvl w:val="0"/>
          <w:numId w:val="62"/>
        </w:numPr>
        <w:ind w:hanging="720"/>
        <w:jc w:val="both"/>
        <w:rPr>
          <w:bCs/>
          <w:szCs w:val="24"/>
          <w:u w:val="single"/>
        </w:rPr>
      </w:pPr>
      <w:r w:rsidRPr="00DA0E4B">
        <w:rPr>
          <w:bCs/>
          <w:szCs w:val="24"/>
          <w:u w:val="single"/>
        </w:rPr>
        <w:t>Jednostka prowadząca sprawę:</w:t>
      </w:r>
    </w:p>
    <w:p w14:paraId="5BAD9E82" w14:textId="77777777" w:rsidR="00DA0E4B" w:rsidRPr="00DA0E4B" w:rsidRDefault="00DA0E4B">
      <w:pPr>
        <w:pStyle w:val="Akapitzlist"/>
        <w:numPr>
          <w:ilvl w:val="1"/>
          <w:numId w:val="62"/>
        </w:numPr>
        <w:ind w:left="1418" w:hanging="720"/>
        <w:jc w:val="both"/>
        <w:rPr>
          <w:bCs/>
          <w:szCs w:val="24"/>
          <w:u w:val="single"/>
        </w:rPr>
      </w:pPr>
      <w:r w:rsidRPr="00DA0E4B">
        <w:rPr>
          <w:bCs/>
          <w:szCs w:val="24"/>
        </w:rPr>
        <w:t>Dział Zamówień Publicznych, ul. Straszewskiego 25/3 i 4, 31-113 Kraków;</w:t>
      </w:r>
    </w:p>
    <w:p w14:paraId="2EA6C9E7" w14:textId="14E6981E" w:rsidR="00DA0E4B" w:rsidRPr="00DA0E4B" w:rsidRDefault="00DA0E4B" w:rsidP="00DA0E4B">
      <w:pPr>
        <w:pStyle w:val="Akapitzlist"/>
        <w:ind w:left="1418" w:hanging="720"/>
        <w:jc w:val="both"/>
        <w:rPr>
          <w:bCs/>
          <w:szCs w:val="24"/>
          <w:lang w:val="fr-FR"/>
        </w:rPr>
      </w:pPr>
      <w:r w:rsidRPr="00DA0E4B">
        <w:rPr>
          <w:bCs/>
          <w:szCs w:val="24"/>
          <w:lang w:val="fr-FR"/>
        </w:rPr>
        <w:t xml:space="preserve">tel.: +4812 663-39-03; e-mail.: </w:t>
      </w:r>
      <w:r w:rsidR="00000000">
        <w:fldChar w:fldCharType="begin"/>
      </w:r>
      <w:r w:rsidR="00000000">
        <w:instrText xml:space="preserve"> HYPERLINK "mailto:bzp@uj.edu.pl" </w:instrText>
      </w:r>
      <w:r w:rsidR="00000000">
        <w:fldChar w:fldCharType="separate"/>
      </w:r>
      <w:r w:rsidRPr="00DA0E4B">
        <w:rPr>
          <w:rStyle w:val="Hipercze"/>
          <w:bCs/>
          <w:szCs w:val="24"/>
          <w:lang w:val="fr-FR"/>
        </w:rPr>
        <w:t>bzp@uj.edu.pl</w:t>
      </w:r>
      <w:r w:rsidR="00000000">
        <w:rPr>
          <w:rStyle w:val="Hipercze"/>
          <w:bCs/>
          <w:szCs w:val="24"/>
          <w:lang w:val="fr-FR"/>
        </w:rPr>
        <w:fldChar w:fldCharType="end"/>
      </w:r>
      <w:r w:rsidRPr="00DA0E4B">
        <w:rPr>
          <w:bCs/>
          <w:szCs w:val="24"/>
          <w:lang w:val="fr-FR"/>
        </w:rPr>
        <w:t xml:space="preserve"> ; </w:t>
      </w:r>
      <w:r w:rsidR="00000000">
        <w:fldChar w:fldCharType="begin"/>
      </w:r>
      <w:r w:rsidR="00000000">
        <w:instrText xml:space="preserve"> HYPERLINK "file:///C:\\Users\\user\\OneDrive%20-%20Uniwersytet%20Jagielloński\\Postępowania\\2022\\1-2022-drukarki%20sykcesywna\\artur.wyrwa@uj.edu.pl" </w:instrText>
      </w:r>
      <w:r w:rsidR="00000000">
        <w:fldChar w:fldCharType="separate"/>
      </w:r>
      <w:r w:rsidRPr="00DA0E4B">
        <w:rPr>
          <w:rStyle w:val="Hipercze"/>
          <w:szCs w:val="24"/>
        </w:rPr>
        <w:t>artur.wyrwa@uj.edu.pl</w:t>
      </w:r>
      <w:r w:rsidR="00000000">
        <w:rPr>
          <w:rStyle w:val="Hipercze"/>
          <w:szCs w:val="24"/>
        </w:rPr>
        <w:fldChar w:fldCharType="end"/>
      </w:r>
    </w:p>
    <w:p w14:paraId="4F9C733E" w14:textId="77777777" w:rsidR="00DA0E4B" w:rsidRPr="00DA0E4B" w:rsidRDefault="00DA0E4B">
      <w:pPr>
        <w:pStyle w:val="Akapitzlist"/>
        <w:numPr>
          <w:ilvl w:val="1"/>
          <w:numId w:val="62"/>
        </w:numPr>
        <w:ind w:left="1418" w:hanging="720"/>
        <w:jc w:val="both"/>
        <w:rPr>
          <w:bCs/>
          <w:szCs w:val="24"/>
        </w:rPr>
      </w:pPr>
      <w:r w:rsidRPr="00DA0E4B">
        <w:rPr>
          <w:bCs/>
          <w:szCs w:val="24"/>
        </w:rPr>
        <w:t>godziny urzędowania: od poniedziałku do piątku; od 7:30 do 15:30, z wyłączeniem dni ustawowo wolnych od pracy;</w:t>
      </w:r>
    </w:p>
    <w:p w14:paraId="3FFDE093" w14:textId="77777777" w:rsidR="00DA0E4B" w:rsidRPr="00DA0E4B" w:rsidRDefault="00DA0E4B">
      <w:pPr>
        <w:pStyle w:val="Akapitzlist"/>
        <w:numPr>
          <w:ilvl w:val="1"/>
          <w:numId w:val="62"/>
        </w:numPr>
        <w:ind w:left="1418" w:hanging="720"/>
        <w:jc w:val="both"/>
        <w:rPr>
          <w:bCs/>
          <w:szCs w:val="24"/>
          <w:u w:val="single"/>
        </w:rPr>
      </w:pPr>
      <w:r w:rsidRPr="00DA0E4B">
        <w:rPr>
          <w:bCs/>
          <w:szCs w:val="24"/>
        </w:rPr>
        <w:t xml:space="preserve">strona internetowa (adres </w:t>
      </w:r>
      <w:proofErr w:type="spellStart"/>
      <w:r w:rsidRPr="00DA0E4B">
        <w:rPr>
          <w:bCs/>
          <w:szCs w:val="24"/>
        </w:rPr>
        <w:t>url</w:t>
      </w:r>
      <w:proofErr w:type="spellEnd"/>
      <w:r w:rsidRPr="00DA0E4B">
        <w:rPr>
          <w:bCs/>
          <w:szCs w:val="24"/>
        </w:rPr>
        <w:t>):</w:t>
      </w:r>
      <w:r w:rsidRPr="00DA0E4B">
        <w:rPr>
          <w:szCs w:val="24"/>
        </w:rPr>
        <w:t xml:space="preserve"> </w:t>
      </w:r>
      <w:hyperlink r:id="rId13" w:history="1">
        <w:r w:rsidRPr="00DA0E4B">
          <w:rPr>
            <w:rStyle w:val="Hipercze"/>
            <w:szCs w:val="24"/>
          </w:rPr>
          <w:t>https://www.uj.edu.pl/</w:t>
        </w:r>
      </w:hyperlink>
    </w:p>
    <w:p w14:paraId="099D3315" w14:textId="77777777" w:rsidR="00DA0E4B" w:rsidRPr="00DA0E4B" w:rsidRDefault="00DA0E4B">
      <w:pPr>
        <w:pStyle w:val="Akapitzlist"/>
        <w:numPr>
          <w:ilvl w:val="1"/>
          <w:numId w:val="62"/>
        </w:numPr>
        <w:ind w:left="1418" w:hanging="720"/>
        <w:jc w:val="both"/>
        <w:rPr>
          <w:bCs/>
          <w:szCs w:val="24"/>
        </w:rPr>
      </w:pPr>
      <w:r w:rsidRPr="00DA0E4B">
        <w:rPr>
          <w:bCs/>
          <w:szCs w:val="24"/>
        </w:rPr>
        <w:t xml:space="preserve">narzędzie komercyjne do prowadzenia postępowania: </w:t>
      </w:r>
      <w:bookmarkStart w:id="0" w:name="_Hlk92882941"/>
      <w:r w:rsidRPr="00DA0E4B">
        <w:rPr>
          <w:bCs/>
          <w:szCs w:val="24"/>
        </w:rPr>
        <w:fldChar w:fldCharType="begin"/>
      </w:r>
      <w:r w:rsidRPr="00DA0E4B">
        <w:rPr>
          <w:bCs/>
          <w:szCs w:val="24"/>
        </w:rPr>
        <w:instrText xml:space="preserve"> HYPERLINK "https://platformazakupowa.pl" </w:instrText>
      </w:r>
      <w:r w:rsidRPr="00DA0E4B">
        <w:rPr>
          <w:bCs/>
          <w:szCs w:val="24"/>
        </w:rPr>
        <w:fldChar w:fldCharType="separate"/>
      </w:r>
      <w:r w:rsidRPr="00DA0E4B">
        <w:rPr>
          <w:rStyle w:val="Hipercze"/>
          <w:bCs/>
          <w:szCs w:val="24"/>
        </w:rPr>
        <w:t>https://platformazakupowa.pl</w:t>
      </w:r>
      <w:r w:rsidRPr="00DA0E4B">
        <w:rPr>
          <w:bCs/>
          <w:szCs w:val="24"/>
        </w:rPr>
        <w:fldChar w:fldCharType="end"/>
      </w:r>
      <w:r w:rsidRPr="00DA0E4B">
        <w:rPr>
          <w:bCs/>
          <w:szCs w:val="24"/>
        </w:rPr>
        <w:t xml:space="preserve">  </w:t>
      </w:r>
    </w:p>
    <w:bookmarkEnd w:id="0"/>
    <w:p w14:paraId="6EBD71A3" w14:textId="77777777" w:rsidR="00DA0E4B" w:rsidRPr="00DA0E4B" w:rsidRDefault="00DA0E4B">
      <w:pPr>
        <w:pStyle w:val="Akapitzlist"/>
        <w:numPr>
          <w:ilvl w:val="1"/>
          <w:numId w:val="62"/>
        </w:numPr>
        <w:ind w:left="1418" w:hanging="720"/>
        <w:jc w:val="both"/>
        <w:rPr>
          <w:bCs/>
          <w:szCs w:val="24"/>
          <w:u w:val="single"/>
        </w:rPr>
      </w:pPr>
      <w:r w:rsidRPr="00DA0E4B">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DA0E4B">
          <w:rPr>
            <w:rStyle w:val="Hipercze"/>
            <w:bCs/>
            <w:szCs w:val="24"/>
          </w:rPr>
          <w:t>https://platformazakupowa.pl/pn/uj_edu</w:t>
        </w:r>
      </w:hyperlink>
      <w:r w:rsidRPr="00DA0E4B">
        <w:rPr>
          <w:bCs/>
          <w:szCs w:val="24"/>
        </w:rPr>
        <w:t xml:space="preserve"> </w:t>
      </w:r>
    </w:p>
    <w:p w14:paraId="46597CCE" w14:textId="77777777" w:rsidR="00B9420F" w:rsidRPr="00DA0E4B" w:rsidRDefault="00B9420F" w:rsidP="008B040F">
      <w:pPr>
        <w:widowControl/>
        <w:tabs>
          <w:tab w:val="num" w:pos="709"/>
        </w:tabs>
        <w:suppressAutoHyphens w:val="0"/>
        <w:ind w:left="426"/>
        <w:jc w:val="both"/>
        <w:rPr>
          <w:b/>
          <w:bCs/>
        </w:rPr>
      </w:pPr>
    </w:p>
    <w:p w14:paraId="3686C6BA" w14:textId="77777777" w:rsidR="00D26321" w:rsidRPr="00E84C71" w:rsidRDefault="00D26321" w:rsidP="00D26321">
      <w:pPr>
        <w:widowControl/>
        <w:suppressAutoHyphens w:val="0"/>
        <w:jc w:val="both"/>
        <w:rPr>
          <w:b/>
          <w:bCs/>
        </w:rPr>
      </w:pPr>
      <w:r w:rsidRPr="00E84C71">
        <w:rPr>
          <w:b/>
          <w:bCs/>
        </w:rPr>
        <w:t>Rozdział II - Tryb udzielenia zamówienia.</w:t>
      </w:r>
    </w:p>
    <w:p w14:paraId="19B46363" w14:textId="463FB43B" w:rsidR="00D26321" w:rsidRPr="00E84C71" w:rsidRDefault="5CD32AA8" w:rsidP="00D26321">
      <w:pPr>
        <w:widowControl/>
        <w:numPr>
          <w:ilvl w:val="3"/>
          <w:numId w:val="1"/>
        </w:numPr>
        <w:tabs>
          <w:tab w:val="clear" w:pos="720"/>
          <w:tab w:val="left" w:pos="426"/>
        </w:tabs>
        <w:suppressAutoHyphens w:val="0"/>
        <w:ind w:left="426" w:hanging="426"/>
        <w:jc w:val="both"/>
      </w:pPr>
      <w:r w:rsidRPr="00E84C71">
        <w:t xml:space="preserve">Postępowanie prowadzone jest w </w:t>
      </w:r>
      <w:r w:rsidR="00D26321" w:rsidRPr="00E84C71">
        <w:rPr>
          <w:b/>
        </w:rPr>
        <w:t xml:space="preserve">trybie przetargu nieograniczonego </w:t>
      </w:r>
      <w:r w:rsidRPr="00E84C71">
        <w:t xml:space="preserve"> </w:t>
      </w:r>
      <w:r w:rsidR="00D26321" w:rsidRPr="00E84C71">
        <w:t xml:space="preserve">na podstawie art. </w:t>
      </w:r>
      <w:r w:rsidR="00104220" w:rsidRPr="00E84C71">
        <w:t>132</w:t>
      </w:r>
      <w:r w:rsidR="00D26321" w:rsidRPr="00E84C71">
        <w:t xml:space="preserve"> ustawy  z  dnia  11</w:t>
      </w:r>
      <w:r w:rsidR="00D26321" w:rsidRPr="00E84C71">
        <w:rPr>
          <w:spacing w:val="-13"/>
        </w:rPr>
        <w:t xml:space="preserve"> </w:t>
      </w:r>
      <w:r w:rsidR="00D26321" w:rsidRPr="00E84C71">
        <w:t>września</w:t>
      </w:r>
      <w:r w:rsidR="00D26321" w:rsidRPr="00E84C71">
        <w:rPr>
          <w:spacing w:val="47"/>
        </w:rPr>
        <w:t xml:space="preserve"> </w:t>
      </w:r>
      <w:r w:rsidR="00D26321" w:rsidRPr="00E84C71">
        <w:t>2019 r. Prawo zamówień publicznych (</w:t>
      </w:r>
      <w:proofErr w:type="spellStart"/>
      <w:r w:rsidR="007D3E04" w:rsidRPr="00E84C71">
        <w:t>t.j</w:t>
      </w:r>
      <w:proofErr w:type="spellEnd"/>
      <w:r w:rsidR="007D3E04" w:rsidRPr="00E84C71">
        <w:t xml:space="preserve">. </w:t>
      </w:r>
      <w:r w:rsidR="00D26321" w:rsidRPr="00E84C71">
        <w:t>Dz. U. z 20</w:t>
      </w:r>
      <w:r w:rsidR="007D3E04" w:rsidRPr="00E84C71">
        <w:t>22</w:t>
      </w:r>
      <w:r w:rsidR="00D26321" w:rsidRPr="00E84C71">
        <w:t xml:space="preserve"> r. poz. </w:t>
      </w:r>
      <w:r w:rsidR="007D3E04" w:rsidRPr="00E84C71">
        <w:t>1710</w:t>
      </w:r>
      <w:r w:rsidR="00D26321" w:rsidRPr="00E84C71">
        <w:t xml:space="preserve"> z</w:t>
      </w:r>
      <w:r w:rsidR="007D3E04" w:rsidRPr="00E84C71">
        <w:t>e zm</w:t>
      </w:r>
      <w:r w:rsidR="00D26321" w:rsidRPr="00E84C71">
        <w:t>.), zwanej dalej ustawą PZP, oraz zgodnie z wymogami określonymi w niniejszej Specyfikacji Warunków Zamówienia, zwanej dalej</w:t>
      </w:r>
      <w:r w:rsidR="00D26321" w:rsidRPr="00E84C71">
        <w:rPr>
          <w:spacing w:val="-15"/>
        </w:rPr>
        <w:t xml:space="preserve"> </w:t>
      </w:r>
      <w:r w:rsidR="00D26321" w:rsidRPr="00E84C71">
        <w:t>„SWZ”.</w:t>
      </w:r>
    </w:p>
    <w:p w14:paraId="0BB078B5" w14:textId="46E86729" w:rsidR="00D26321" w:rsidRPr="00E84C71" w:rsidRDefault="00D26321" w:rsidP="00D26321">
      <w:pPr>
        <w:widowControl/>
        <w:numPr>
          <w:ilvl w:val="3"/>
          <w:numId w:val="1"/>
        </w:numPr>
        <w:tabs>
          <w:tab w:val="clear" w:pos="720"/>
          <w:tab w:val="left" w:pos="426"/>
        </w:tabs>
        <w:suppressAutoHyphens w:val="0"/>
        <w:ind w:left="426" w:hanging="426"/>
        <w:jc w:val="both"/>
      </w:pPr>
      <w:r w:rsidRPr="00E84C71">
        <w:t xml:space="preserve">Do czynności podejmowanych przez Zamawiającego i Wykonawców w postępowaniu </w:t>
      </w:r>
      <w:r w:rsidRPr="00E84C71">
        <w:br/>
        <w:t>o udzielenie zamówienia stosuje się przepisy powołanej ustawy PZP oraz aktów wykonawczych wydanych na jej podstawie, a w sprawach nieuregulowanych przepisy ustawy z dnia 23 kwietnia 1964 r. - Kodeks cywilny (</w:t>
      </w:r>
      <w:proofErr w:type="spellStart"/>
      <w:r w:rsidR="007D3E04" w:rsidRPr="00E84C71">
        <w:t>t.j</w:t>
      </w:r>
      <w:proofErr w:type="spellEnd"/>
      <w:r w:rsidR="007D3E04" w:rsidRPr="00E84C71">
        <w:t xml:space="preserve">. </w:t>
      </w:r>
      <w:r w:rsidRPr="00E84C71">
        <w:t>Dz. U. 202</w:t>
      </w:r>
      <w:r w:rsidR="007D3E04" w:rsidRPr="00E84C71">
        <w:t>2</w:t>
      </w:r>
      <w:r w:rsidRPr="00E84C71">
        <w:t xml:space="preserve"> poz. 1</w:t>
      </w:r>
      <w:r w:rsidR="007D3E04" w:rsidRPr="00E84C71">
        <w:t>360</w:t>
      </w:r>
      <w:r w:rsidRPr="00E84C71">
        <w:t xml:space="preserve"> ze zm.).</w:t>
      </w:r>
    </w:p>
    <w:p w14:paraId="7E15C488" w14:textId="55F337D6" w:rsidR="00021006" w:rsidRPr="00E84C71" w:rsidRDefault="5CD32AA8" w:rsidP="00224BC4">
      <w:pPr>
        <w:widowControl/>
        <w:numPr>
          <w:ilvl w:val="3"/>
          <w:numId w:val="1"/>
        </w:numPr>
        <w:tabs>
          <w:tab w:val="clear" w:pos="720"/>
          <w:tab w:val="num" w:pos="426"/>
        </w:tabs>
        <w:suppressAutoHyphens w:val="0"/>
        <w:ind w:left="426" w:hanging="426"/>
        <w:jc w:val="both"/>
      </w:pPr>
      <w:r w:rsidRPr="00E84C71">
        <w:t>Postępowanie prowadzone jest przez komisję przetargową powołaną do przeprowadzenia niniejszego postępowania o udzielenie zamówienia publicznego.</w:t>
      </w:r>
    </w:p>
    <w:p w14:paraId="3F264F90" w14:textId="77777777" w:rsidR="00F06CE6" w:rsidRPr="00DA0E4B" w:rsidRDefault="00F06CE6" w:rsidP="00F06CE6">
      <w:pPr>
        <w:widowControl/>
        <w:suppressAutoHyphens w:val="0"/>
        <w:ind w:left="720"/>
        <w:jc w:val="both"/>
      </w:pPr>
    </w:p>
    <w:p w14:paraId="3BC70E1F" w14:textId="0F8CDA5B" w:rsidR="00021006" w:rsidRPr="00DA0E4B" w:rsidRDefault="00D26321" w:rsidP="00D26321">
      <w:pPr>
        <w:widowControl/>
        <w:suppressAutoHyphens w:val="0"/>
        <w:jc w:val="both"/>
        <w:rPr>
          <w:b/>
          <w:bCs/>
        </w:rPr>
      </w:pPr>
      <w:r w:rsidRPr="00DA0E4B">
        <w:rPr>
          <w:b/>
          <w:bCs/>
        </w:rPr>
        <w:t xml:space="preserve">Rozdział III - </w:t>
      </w:r>
      <w:r w:rsidR="5CD32AA8" w:rsidRPr="00DA0E4B">
        <w:rPr>
          <w:b/>
          <w:bCs/>
        </w:rPr>
        <w:t>Opis przedmiotu zamówienia.</w:t>
      </w:r>
    </w:p>
    <w:p w14:paraId="25BD19D5" w14:textId="7F8A9BAB" w:rsidR="0039710C" w:rsidRPr="00DA0E4B" w:rsidRDefault="0039710C">
      <w:pPr>
        <w:widowControl/>
        <w:numPr>
          <w:ilvl w:val="0"/>
          <w:numId w:val="38"/>
        </w:numPr>
        <w:tabs>
          <w:tab w:val="clear" w:pos="720"/>
        </w:tabs>
        <w:suppressAutoHyphens w:val="0"/>
        <w:ind w:left="426" w:hanging="426"/>
        <w:jc w:val="both"/>
      </w:pPr>
      <w:r w:rsidRPr="00DA0E4B">
        <w:t xml:space="preserve">Przedmiotem postępowania i zamówienia jest wyłonienie Wykonawcy w zakresie sukcesywnej dostawy </w:t>
      </w:r>
      <w:r w:rsidR="009E41A9" w:rsidRPr="00DA0E4B">
        <w:t>urządzeń drukujących</w:t>
      </w:r>
      <w:r w:rsidR="006D6B31" w:rsidRPr="00DA0E4B">
        <w:t xml:space="preserve"> </w:t>
      </w:r>
      <w:r w:rsidRPr="00DA0E4B">
        <w:t xml:space="preserve">dla jednostek organizacyjnych UJ w Krakowie. </w:t>
      </w:r>
      <w:r w:rsidR="00FA55FF" w:rsidRPr="00DA0E4B">
        <w:t xml:space="preserve">Przedmiot zamówienia podzielony jest na </w:t>
      </w:r>
      <w:r w:rsidR="00540E2D" w:rsidRPr="00DA0E4B">
        <w:t>siedem</w:t>
      </w:r>
      <w:r w:rsidR="00130C10" w:rsidRPr="00DA0E4B">
        <w:t xml:space="preserve"> części.</w:t>
      </w:r>
    </w:p>
    <w:p w14:paraId="6294BB7F" w14:textId="06D71D9F" w:rsidR="0039710C" w:rsidRPr="00DA0E4B" w:rsidRDefault="0039710C">
      <w:pPr>
        <w:widowControl/>
        <w:numPr>
          <w:ilvl w:val="0"/>
          <w:numId w:val="38"/>
        </w:numPr>
        <w:tabs>
          <w:tab w:val="clear" w:pos="720"/>
        </w:tabs>
        <w:suppressAutoHyphens w:val="0"/>
        <w:ind w:left="426" w:hanging="426"/>
        <w:jc w:val="both"/>
      </w:pPr>
      <w:r w:rsidRPr="00DA0E4B">
        <w:t xml:space="preserve">Szczegółowy opis przedmiotu zamówienia wraz z opisem minimalnych parametrów i wymagań technicznych oraz funkcjonalnych zawiera załącznik A do </w:t>
      </w:r>
      <w:r w:rsidR="004448C1" w:rsidRPr="00DA0E4B">
        <w:t>SWZ</w:t>
      </w:r>
      <w:r w:rsidRPr="00DA0E4B">
        <w:t>.</w:t>
      </w:r>
    </w:p>
    <w:p w14:paraId="7EE9DD09" w14:textId="77777777" w:rsidR="0039710C" w:rsidRPr="00DA0E4B" w:rsidRDefault="0039710C">
      <w:pPr>
        <w:numPr>
          <w:ilvl w:val="0"/>
          <w:numId w:val="38"/>
        </w:numPr>
        <w:tabs>
          <w:tab w:val="clear" w:pos="720"/>
        </w:tabs>
        <w:autoSpaceDE w:val="0"/>
        <w:autoSpaceDN w:val="0"/>
        <w:adjustRightInd w:val="0"/>
        <w:ind w:left="426" w:hanging="426"/>
        <w:jc w:val="both"/>
      </w:pPr>
      <w:r w:rsidRPr="00DA0E4B">
        <w:rPr>
          <w:b/>
          <w:u w:val="single"/>
        </w:rPr>
        <w:t>Wymagania ogólne dla całości zamówienia</w:t>
      </w:r>
      <w:r w:rsidRPr="00DA0E4B">
        <w:t>:</w:t>
      </w:r>
    </w:p>
    <w:p w14:paraId="6CD1A3AB" w14:textId="4AC2A160" w:rsidR="0039710C"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Urządzenia mają być fabrycznie nowe (nieużywane) oraz dostarczone w odpowiednich opakowaniach.</w:t>
      </w:r>
    </w:p>
    <w:p w14:paraId="31EDB60E" w14:textId="4036D2D9" w:rsidR="00832B00" w:rsidRPr="00DA0E4B" w:rsidRDefault="00832B00">
      <w:pPr>
        <w:pStyle w:val="Akapitzlist"/>
        <w:numPr>
          <w:ilvl w:val="1"/>
          <w:numId w:val="37"/>
        </w:numPr>
        <w:autoSpaceDE w:val="0"/>
        <w:autoSpaceDN w:val="0"/>
        <w:adjustRightInd w:val="0"/>
        <w:ind w:left="851" w:hanging="425"/>
        <w:jc w:val="both"/>
        <w:rPr>
          <w:szCs w:val="24"/>
        </w:rPr>
      </w:pPr>
      <w:r w:rsidRPr="00DA0E4B">
        <w:rPr>
          <w:szCs w:val="24"/>
        </w:rPr>
        <w:t xml:space="preserve">Wykonawca musi zaoferować przedmiot zamówienia zgodny z wymogami Zamawiającego określonymi w SWZ, przy czym zobowiązany jest do wskazania w załączniku nr 2 do formularza oferty typ, rodzaj, model, producenta oferowanego </w:t>
      </w:r>
      <w:r w:rsidRPr="00DA0E4B">
        <w:rPr>
          <w:szCs w:val="24"/>
        </w:rPr>
        <w:lastRenderedPageBreak/>
        <w:t xml:space="preserve">sprzętu oraz dołączyć do oferty przedmiotowe środki dowodowe określone w Rozdziale VI SWZ służące potwierdzeniu zgodności oferowanych urządzeń z wymaganiami, określonymi w opisie przedmiotu zamówienia. Ocena zgodności zostanie dokonana na podstawie informacji zawartych w ofercie, </w:t>
      </w:r>
      <w:proofErr w:type="spellStart"/>
      <w:r w:rsidRPr="00DA0E4B">
        <w:rPr>
          <w:szCs w:val="24"/>
        </w:rPr>
        <w:t>tj</w:t>
      </w:r>
      <w:proofErr w:type="spellEnd"/>
      <w:r w:rsidRPr="00DA0E4B">
        <w:rPr>
          <w:szCs w:val="24"/>
        </w:rPr>
        <w:t>, kalkulacji ceny oferty sporządzonej według wzoru wskazanego w Załączniku nr 2 do formularza ofertowego, w tym w szczególności w oparciu o typ, rodzaj, model, producenta oferowanego sprzętu, o przedmiotowe środku dowodowe określone w Rozdziale VI SWZ</w:t>
      </w:r>
      <w:r w:rsidR="00414DDB" w:rsidRPr="00DA0E4B">
        <w:rPr>
          <w:szCs w:val="24"/>
        </w:rPr>
        <w:t>.</w:t>
      </w:r>
    </w:p>
    <w:p w14:paraId="0510F114" w14:textId="5D982C70" w:rsidR="0039710C"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 xml:space="preserve">Wykonawca musi skalkulować w cenie oferty również koszty transportu i dostawy do określonych jednostek organizacyjnych Zamawiającego wyszczególnionych we wzorze umowy (załącznik nr 2 do </w:t>
      </w:r>
      <w:r w:rsidR="004448C1" w:rsidRPr="00DA0E4B">
        <w:rPr>
          <w:szCs w:val="24"/>
        </w:rPr>
        <w:t>SWZ</w:t>
      </w:r>
      <w:r w:rsidRPr="00DA0E4B">
        <w:rPr>
          <w:szCs w:val="24"/>
        </w:rPr>
        <w:t xml:space="preserve">).  </w:t>
      </w:r>
    </w:p>
    <w:p w14:paraId="11FCD5A7" w14:textId="01E8F14D" w:rsidR="0039710C"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Wykonawca musi zapewnić termin, sposób i zasady płatności, o których mowa w treści załączonego do niniejszej SWZ wzoru umowy</w:t>
      </w:r>
    </w:p>
    <w:p w14:paraId="0F18D27C" w14:textId="18E1D462" w:rsidR="0039710C"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5B87AF52" w14:textId="77777777" w:rsidR="00C137F1"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Wykonawca winien wskazać cenę za wszystkie sprzęty wykazane w Załączniku A do SWZ</w:t>
      </w:r>
      <w:r w:rsidR="00505A32" w:rsidRPr="00DA0E4B">
        <w:rPr>
          <w:szCs w:val="24"/>
        </w:rPr>
        <w:t xml:space="preserve">, w odniesieniu </w:t>
      </w:r>
      <w:r w:rsidR="0057314A" w:rsidRPr="00DA0E4B">
        <w:rPr>
          <w:szCs w:val="24"/>
        </w:rPr>
        <w:t xml:space="preserve">do całości/całości części przedmiotu zamówienia. </w:t>
      </w:r>
    </w:p>
    <w:p w14:paraId="758132AD" w14:textId="0E488261" w:rsidR="0039710C"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 xml:space="preserve">Zamawiający deklaruje, iż w ramach umowy </w:t>
      </w:r>
      <w:r w:rsidR="005F02F7" w:rsidRPr="00DA0E4B">
        <w:rPr>
          <w:szCs w:val="24"/>
        </w:rPr>
        <w:t xml:space="preserve">w każdej części przedmiotu zamówienia </w:t>
      </w:r>
      <w:r w:rsidRPr="00DA0E4B">
        <w:rPr>
          <w:szCs w:val="24"/>
        </w:rPr>
        <w:t xml:space="preserve">zostanie wykorzystane co najmniej </w:t>
      </w:r>
      <w:r w:rsidR="002E1C32">
        <w:rPr>
          <w:szCs w:val="24"/>
        </w:rPr>
        <w:t>10</w:t>
      </w:r>
      <w:r w:rsidRPr="00DA0E4B">
        <w:rPr>
          <w:szCs w:val="24"/>
        </w:rPr>
        <w:t>% wartości umowy.</w:t>
      </w:r>
    </w:p>
    <w:p w14:paraId="7882140D" w14:textId="66573250" w:rsidR="0039710C"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 xml:space="preserve">Wykonawca będzie zobowiązany do dostawy zgłoszonego zapotrzebowania (niezależnie od wartości poszczególnego zamówienia) w </w:t>
      </w:r>
      <w:r w:rsidRPr="00DA0E4B">
        <w:rPr>
          <w:b/>
          <w:bCs/>
          <w:szCs w:val="24"/>
        </w:rPr>
        <w:t xml:space="preserve">terminie do </w:t>
      </w:r>
      <w:r w:rsidR="00EB48DA" w:rsidRPr="00DA0E4B">
        <w:rPr>
          <w:b/>
          <w:bCs/>
          <w:szCs w:val="24"/>
        </w:rPr>
        <w:t>14</w:t>
      </w:r>
      <w:r w:rsidRPr="00DA0E4B">
        <w:rPr>
          <w:b/>
          <w:bCs/>
          <w:szCs w:val="24"/>
        </w:rPr>
        <w:t xml:space="preserve"> dni</w:t>
      </w:r>
      <w:r w:rsidRPr="00DA0E4B">
        <w:rPr>
          <w:szCs w:val="24"/>
        </w:rPr>
        <w:t xml:space="preserve"> licząc od dnia złożenia zamówienia przez Zamawiającego, do wskazanej jednostki UJ na terenie Krakowa.</w:t>
      </w:r>
    </w:p>
    <w:p w14:paraId="314824A5" w14:textId="77777777" w:rsidR="0039710C"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 xml:space="preserve">Zamówienia nie będą realizowane za pośrednictwem jednego koordynatora ze strony Zamawiającego. </w:t>
      </w:r>
    </w:p>
    <w:p w14:paraId="45546810" w14:textId="77777777" w:rsidR="0023700B" w:rsidRPr="00DA0E4B" w:rsidRDefault="0023700B">
      <w:pPr>
        <w:pStyle w:val="Akapitzlist"/>
        <w:numPr>
          <w:ilvl w:val="1"/>
          <w:numId w:val="37"/>
        </w:numPr>
        <w:autoSpaceDE w:val="0"/>
        <w:autoSpaceDN w:val="0"/>
        <w:adjustRightInd w:val="0"/>
        <w:ind w:left="851" w:hanging="425"/>
        <w:jc w:val="both"/>
        <w:rPr>
          <w:szCs w:val="24"/>
        </w:rPr>
      </w:pPr>
      <w:r w:rsidRPr="00DA0E4B">
        <w:rPr>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522902C8" w14:textId="77777777" w:rsidR="0023700B" w:rsidRPr="00DA0E4B" w:rsidRDefault="0023700B">
      <w:pPr>
        <w:pStyle w:val="Akapitzlist"/>
        <w:numPr>
          <w:ilvl w:val="0"/>
          <w:numId w:val="60"/>
        </w:numPr>
        <w:autoSpaceDE w:val="0"/>
        <w:autoSpaceDN w:val="0"/>
        <w:adjustRightInd w:val="0"/>
        <w:jc w:val="both"/>
        <w:rPr>
          <w:szCs w:val="24"/>
        </w:rPr>
      </w:pPr>
      <w:r w:rsidRPr="00DA0E4B">
        <w:rPr>
          <w:szCs w:val="24"/>
        </w:rPr>
        <w:t xml:space="preserve">utworzony na niej profil Zamawiającego obejmować będzie wyłącznie katalog artykułów objętych postępowaniem przetargowym; </w:t>
      </w:r>
    </w:p>
    <w:p w14:paraId="0A5C8BC0" w14:textId="77777777" w:rsidR="0023700B" w:rsidRPr="00DA0E4B" w:rsidRDefault="0023700B">
      <w:pPr>
        <w:pStyle w:val="Akapitzlist"/>
        <w:numPr>
          <w:ilvl w:val="0"/>
          <w:numId w:val="60"/>
        </w:numPr>
        <w:autoSpaceDE w:val="0"/>
        <w:autoSpaceDN w:val="0"/>
        <w:adjustRightInd w:val="0"/>
        <w:jc w:val="both"/>
        <w:rPr>
          <w:szCs w:val="24"/>
        </w:rPr>
      </w:pPr>
      <w:r w:rsidRPr="00DA0E4B">
        <w:rPr>
          <w:szCs w:val="24"/>
        </w:rPr>
        <w:t>zamawianie asortymentu spoza oferty przetargowej, a zatem z pełnego katalogu wykonawcy, nie będzie możliwe;</w:t>
      </w:r>
    </w:p>
    <w:p w14:paraId="1B69F71B" w14:textId="77777777" w:rsidR="0023700B" w:rsidRPr="00DA0E4B" w:rsidRDefault="0023700B">
      <w:pPr>
        <w:pStyle w:val="Akapitzlist"/>
        <w:numPr>
          <w:ilvl w:val="0"/>
          <w:numId w:val="60"/>
        </w:numPr>
        <w:autoSpaceDE w:val="0"/>
        <w:autoSpaceDN w:val="0"/>
        <w:adjustRightInd w:val="0"/>
        <w:jc w:val="both"/>
        <w:rPr>
          <w:szCs w:val="24"/>
        </w:rPr>
      </w:pPr>
      <w:r w:rsidRPr="00DA0E4B">
        <w:rPr>
          <w:szCs w:val="24"/>
        </w:rPr>
        <w:t xml:space="preserve">formularz zamówienia zostanie wygenerowany w systemie SAP i przesłany automatycznie wykonawcy oraz osobie składającej zamówienie;  </w:t>
      </w:r>
    </w:p>
    <w:p w14:paraId="4B397CAF" w14:textId="41B5E7ED" w:rsidR="0023700B" w:rsidRPr="00DA0E4B" w:rsidRDefault="0023700B">
      <w:pPr>
        <w:pStyle w:val="Akapitzlist"/>
        <w:numPr>
          <w:ilvl w:val="0"/>
          <w:numId w:val="60"/>
        </w:numPr>
        <w:autoSpaceDE w:val="0"/>
        <w:autoSpaceDN w:val="0"/>
        <w:adjustRightInd w:val="0"/>
        <w:jc w:val="both"/>
        <w:rPr>
          <w:szCs w:val="24"/>
        </w:rPr>
      </w:pPr>
      <w:r w:rsidRPr="00DA0E4B">
        <w:rPr>
          <w:szCs w:val="24"/>
        </w:rPr>
        <w:t>ww. platforma internetowa Zamawiającego zostanie uruchomiona najpóźniej w dniu zawarcia umowy</w:t>
      </w:r>
      <w:r w:rsidR="006F5655" w:rsidRPr="00DA0E4B">
        <w:rPr>
          <w:szCs w:val="24"/>
        </w:rPr>
        <w:t>.</w:t>
      </w:r>
    </w:p>
    <w:p w14:paraId="1C4A3CD2" w14:textId="0429ECC5" w:rsidR="00B73FD9" w:rsidRPr="00DA0E4B" w:rsidRDefault="0039710C">
      <w:pPr>
        <w:pStyle w:val="Akapitzlist"/>
        <w:numPr>
          <w:ilvl w:val="1"/>
          <w:numId w:val="37"/>
        </w:numPr>
        <w:autoSpaceDE w:val="0"/>
        <w:autoSpaceDN w:val="0"/>
        <w:adjustRightInd w:val="0"/>
        <w:ind w:left="851" w:hanging="425"/>
        <w:jc w:val="both"/>
        <w:rPr>
          <w:szCs w:val="24"/>
        </w:rPr>
      </w:pPr>
      <w:r w:rsidRPr="00DA0E4B">
        <w:rPr>
          <w:szCs w:val="24"/>
        </w:rPr>
        <w:t xml:space="preserve">Wykonawca musi zaoferować </w:t>
      </w:r>
      <w:r w:rsidR="0080116F" w:rsidRPr="00DA0E4B">
        <w:rPr>
          <w:szCs w:val="24"/>
        </w:rPr>
        <w:t xml:space="preserve">okres gwarancji producenta wynoszący co najmniej </w:t>
      </w:r>
      <w:r w:rsidR="00BD7211" w:rsidRPr="00DA0E4B">
        <w:rPr>
          <w:szCs w:val="24"/>
        </w:rPr>
        <w:t>okres wskazany w załączniku A do SWZ.</w:t>
      </w:r>
      <w:r w:rsidRPr="00DA0E4B">
        <w:rPr>
          <w:szCs w:val="24"/>
        </w:rPr>
        <w:t xml:space="preserve"> Gwarancj</w:t>
      </w:r>
      <w:r w:rsidR="00B155FC" w:rsidRPr="00DA0E4B">
        <w:rPr>
          <w:szCs w:val="24"/>
        </w:rPr>
        <w:t>a musi obejmować</w:t>
      </w:r>
      <w:r w:rsidRPr="00DA0E4B">
        <w:rPr>
          <w:szCs w:val="24"/>
        </w:rPr>
        <w:t xml:space="preserve"> nieodpłatną (wliczoną w cenę oferty) naprawę oraz ewentualną konserwację i przeglądy w okresie gwarancyjnym realizowaną w miejscu użytkowania, przez osoby lub podmioty posiadające stosowną autoryzację producenta/ów</w:t>
      </w:r>
      <w:r w:rsidR="00381C87" w:rsidRPr="00DA0E4B">
        <w:rPr>
          <w:szCs w:val="24"/>
        </w:rPr>
        <w:t xml:space="preserve"> (jeżeli </w:t>
      </w:r>
      <w:r w:rsidR="007570A7" w:rsidRPr="00DA0E4B">
        <w:rPr>
          <w:szCs w:val="24"/>
        </w:rPr>
        <w:t>takie czynności są konieczne do zachowania gwarancji producenta</w:t>
      </w:r>
      <w:r w:rsidR="000A5613" w:rsidRPr="00DA0E4B">
        <w:rPr>
          <w:szCs w:val="24"/>
        </w:rPr>
        <w:t>/ów i wynikają z zapisów gwarancyjnych</w:t>
      </w:r>
      <w:r w:rsidR="00F56954" w:rsidRPr="00DA0E4B">
        <w:rPr>
          <w:szCs w:val="24"/>
        </w:rPr>
        <w:t>).</w:t>
      </w:r>
      <w:r w:rsidR="007570A7" w:rsidRPr="00DA0E4B">
        <w:rPr>
          <w:szCs w:val="24"/>
        </w:rPr>
        <w:t xml:space="preserve"> </w:t>
      </w:r>
    </w:p>
    <w:p w14:paraId="62606EA5" w14:textId="77777777" w:rsidR="0039710C" w:rsidRPr="00DA0E4B" w:rsidRDefault="0039710C">
      <w:pPr>
        <w:numPr>
          <w:ilvl w:val="0"/>
          <w:numId w:val="38"/>
        </w:numPr>
        <w:tabs>
          <w:tab w:val="clear" w:pos="720"/>
        </w:tabs>
        <w:autoSpaceDE w:val="0"/>
        <w:autoSpaceDN w:val="0"/>
        <w:adjustRightInd w:val="0"/>
        <w:ind w:left="426"/>
        <w:jc w:val="both"/>
      </w:pPr>
      <w:r w:rsidRPr="00DA0E4B">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28818B5B" w14:textId="280245B2" w:rsidR="0039710C" w:rsidRPr="00DA0E4B" w:rsidRDefault="0039710C">
      <w:pPr>
        <w:numPr>
          <w:ilvl w:val="0"/>
          <w:numId w:val="38"/>
        </w:numPr>
        <w:tabs>
          <w:tab w:val="clear" w:pos="720"/>
        </w:tabs>
        <w:autoSpaceDE w:val="0"/>
        <w:autoSpaceDN w:val="0"/>
        <w:adjustRightInd w:val="0"/>
        <w:jc w:val="both"/>
      </w:pPr>
      <w:r w:rsidRPr="00DA0E4B">
        <w:t xml:space="preserve">Opis przedmiotu zamówienia zgodny z nomenklaturą Wspólnego Słownika Zamówień CPV: </w:t>
      </w:r>
      <w:r w:rsidR="00685BC8" w:rsidRPr="00DA0E4B">
        <w:t>30232110-8 drukarki laserowe</w:t>
      </w:r>
      <w:r w:rsidR="00D9713D" w:rsidRPr="00DA0E4B">
        <w:t xml:space="preserve">, 42962000-7 </w:t>
      </w:r>
      <w:r w:rsidR="00C403CE" w:rsidRPr="00DA0E4B">
        <w:t>urządzenia drukujące i graficzne,</w:t>
      </w:r>
      <w:r w:rsidR="0001111A" w:rsidRPr="00DA0E4B">
        <w:t xml:space="preserve"> </w:t>
      </w:r>
      <w:r w:rsidR="0001111A" w:rsidRPr="00DA0E4B">
        <w:lastRenderedPageBreak/>
        <w:t xml:space="preserve">30121430-6 </w:t>
      </w:r>
      <w:r w:rsidR="00163409" w:rsidRPr="00DA0E4B">
        <w:t>cyfrowe urządzenia powielające</w:t>
      </w:r>
      <w:r w:rsidR="00E0760D" w:rsidRPr="00DA0E4B">
        <w:t>, 30232150-0 drukarki atramentowe.</w:t>
      </w:r>
    </w:p>
    <w:p w14:paraId="4ADD9340" w14:textId="5648364F" w:rsidR="00163409" w:rsidRPr="00DA0E4B" w:rsidRDefault="0039710C">
      <w:pPr>
        <w:numPr>
          <w:ilvl w:val="0"/>
          <w:numId w:val="38"/>
        </w:numPr>
        <w:tabs>
          <w:tab w:val="clear" w:pos="720"/>
        </w:tabs>
        <w:autoSpaceDE w:val="0"/>
        <w:autoSpaceDN w:val="0"/>
        <w:adjustRightInd w:val="0"/>
        <w:ind w:left="426"/>
        <w:jc w:val="both"/>
      </w:pPr>
      <w:r w:rsidRPr="00DA0E4B">
        <w:t>Zakupy dokonywane w ramach przedmiotowego postępowania mogą być finansowane ze środków własnych UJ, jak też w ramach projektów realizowanych przez UJ finansowanych ze środków instytucji zewnętrznych.</w:t>
      </w:r>
    </w:p>
    <w:p w14:paraId="517CBC07" w14:textId="77777777" w:rsidR="00163409" w:rsidRPr="00DA0E4B" w:rsidRDefault="00163409" w:rsidP="00653260">
      <w:pPr>
        <w:widowControl/>
        <w:suppressAutoHyphens w:val="0"/>
        <w:jc w:val="both"/>
        <w:rPr>
          <w:b/>
          <w:bCs/>
        </w:rPr>
      </w:pPr>
    </w:p>
    <w:p w14:paraId="5A3B7E0B" w14:textId="3166D817" w:rsidR="00653260" w:rsidRPr="00DA0E4B" w:rsidRDefault="00653260" w:rsidP="00653260">
      <w:pPr>
        <w:widowControl/>
        <w:suppressAutoHyphens w:val="0"/>
        <w:jc w:val="both"/>
        <w:rPr>
          <w:b/>
          <w:bCs/>
        </w:rPr>
      </w:pPr>
      <w:r w:rsidRPr="00DA0E4B">
        <w:rPr>
          <w:b/>
          <w:bCs/>
        </w:rPr>
        <w:t>Rozdział IV – Przedmiotowe środki dowodowe</w:t>
      </w:r>
    </w:p>
    <w:p w14:paraId="3D43D3D1" w14:textId="6A1647BF" w:rsidR="0039710C" w:rsidRPr="00DA0E4B" w:rsidRDefault="0039710C">
      <w:pPr>
        <w:pStyle w:val="Akapitzlist"/>
        <w:numPr>
          <w:ilvl w:val="0"/>
          <w:numId w:val="39"/>
        </w:numPr>
        <w:ind w:left="426" w:hanging="426"/>
        <w:jc w:val="both"/>
        <w:rPr>
          <w:bCs/>
          <w:szCs w:val="24"/>
        </w:rPr>
      </w:pPr>
      <w:r w:rsidRPr="00DA0E4B">
        <w:rPr>
          <w:bCs/>
          <w:szCs w:val="24"/>
        </w:rPr>
        <w:t xml:space="preserve">Zamawiający wymaga złożenia </w:t>
      </w:r>
      <w:r w:rsidR="00CF2143" w:rsidRPr="00DA0E4B">
        <w:rPr>
          <w:szCs w:val="24"/>
        </w:rPr>
        <w:t xml:space="preserve">wraz z ofertą </w:t>
      </w:r>
      <w:r w:rsidRPr="00DA0E4B">
        <w:rPr>
          <w:bCs/>
          <w:szCs w:val="24"/>
        </w:rPr>
        <w:t>następujących przedmiotowych środków dowodowych:</w:t>
      </w:r>
    </w:p>
    <w:p w14:paraId="6E21C400" w14:textId="1A7A2F9D" w:rsidR="0039710C" w:rsidRPr="003113AD" w:rsidRDefault="0039710C">
      <w:pPr>
        <w:pStyle w:val="Akapitzlist"/>
        <w:numPr>
          <w:ilvl w:val="0"/>
          <w:numId w:val="40"/>
        </w:numPr>
        <w:jc w:val="both"/>
        <w:rPr>
          <w:b/>
          <w:bCs/>
          <w:szCs w:val="24"/>
        </w:rPr>
      </w:pPr>
      <w:r w:rsidRPr="003113AD">
        <w:rPr>
          <w:b/>
          <w:bCs/>
          <w:color w:val="000000"/>
          <w:szCs w:val="24"/>
        </w:rPr>
        <w:t>opisu/ów technicznego/</w:t>
      </w:r>
      <w:proofErr w:type="spellStart"/>
      <w:r w:rsidRPr="003113AD">
        <w:rPr>
          <w:b/>
          <w:bCs/>
          <w:color w:val="000000"/>
          <w:szCs w:val="24"/>
        </w:rPr>
        <w:t>ych</w:t>
      </w:r>
      <w:proofErr w:type="spellEnd"/>
      <w:r w:rsidRPr="003113AD">
        <w:rPr>
          <w:b/>
          <w:bCs/>
          <w:color w:val="000000"/>
          <w:szCs w:val="24"/>
        </w:rPr>
        <w:t xml:space="preserve"> sporządzonych przez producenta i/lub wydruk/i ze stron internetowych producenta, bądź katalog/</w:t>
      </w:r>
      <w:r w:rsidR="00163409" w:rsidRPr="003113AD">
        <w:rPr>
          <w:b/>
          <w:bCs/>
          <w:color w:val="000000"/>
          <w:szCs w:val="24"/>
        </w:rPr>
        <w:t>ów</w:t>
      </w:r>
      <w:r w:rsidRPr="003113AD">
        <w:rPr>
          <w:b/>
          <w:bCs/>
          <w:color w:val="000000"/>
          <w:szCs w:val="24"/>
        </w:rPr>
        <w:t xml:space="preserve"> producenta/ów pozwalające na ocenę zgodności oferowanych </w:t>
      </w:r>
      <w:r w:rsidR="00CD16E6" w:rsidRPr="003113AD">
        <w:rPr>
          <w:b/>
          <w:bCs/>
          <w:color w:val="000000"/>
          <w:szCs w:val="24"/>
        </w:rPr>
        <w:t>urządzeń</w:t>
      </w:r>
      <w:r w:rsidRPr="003113AD">
        <w:rPr>
          <w:b/>
          <w:bCs/>
          <w:color w:val="000000"/>
          <w:szCs w:val="24"/>
        </w:rPr>
        <w:t xml:space="preserve"> oraz ich parametrów z wymaganiami </w:t>
      </w:r>
      <w:r w:rsidR="004448C1" w:rsidRPr="003113AD">
        <w:rPr>
          <w:b/>
          <w:bCs/>
          <w:color w:val="000000"/>
          <w:szCs w:val="24"/>
        </w:rPr>
        <w:t>SWZ</w:t>
      </w:r>
      <w:r w:rsidRPr="003113AD">
        <w:rPr>
          <w:b/>
          <w:bCs/>
          <w:color w:val="000000"/>
          <w:szCs w:val="24"/>
        </w:rPr>
        <w:t xml:space="preserve">. </w:t>
      </w:r>
      <w:r w:rsidRPr="003113AD">
        <w:rPr>
          <w:b/>
          <w:bCs/>
          <w:snapToGrid w:val="0"/>
          <w:color w:val="000000"/>
          <w:szCs w:val="24"/>
        </w:rPr>
        <w:t xml:space="preserve">Wykonawca winien </w:t>
      </w:r>
      <w:r w:rsidRPr="003113AD">
        <w:rPr>
          <w:b/>
          <w:bCs/>
          <w:color w:val="000000"/>
          <w:szCs w:val="24"/>
        </w:rPr>
        <w:t xml:space="preserve">w niniejszych materiałach jednoznacznie wskazać której pozycji dotyczą materiały. </w:t>
      </w:r>
      <w:r w:rsidR="003113AD" w:rsidRPr="003113AD">
        <w:rPr>
          <w:b/>
          <w:bCs/>
          <w:color w:val="000000"/>
          <w:szCs w:val="24"/>
        </w:rPr>
        <w:t xml:space="preserve">Zamawiający wymaga, aby w sytuacji załączenia do oferty ww. dokumentów zawierających informacje o różnych modelach, typach, konfiguracjach i rodzajach urządzeń Wykonawca w niniejszych materiałach </w:t>
      </w:r>
      <w:r w:rsidR="003113AD" w:rsidRPr="003809B9">
        <w:rPr>
          <w:b/>
          <w:bCs/>
          <w:color w:val="000000"/>
          <w:szCs w:val="24"/>
          <w:u w:val="single"/>
        </w:rPr>
        <w:t>obowiązkowo i jednoznacznie</w:t>
      </w:r>
      <w:r w:rsidR="003113AD" w:rsidRPr="003113AD">
        <w:rPr>
          <w:b/>
          <w:bCs/>
          <w:color w:val="000000"/>
          <w:szCs w:val="24"/>
          <w:u w:val="single"/>
        </w:rPr>
        <w:t xml:space="preserve"> wskazał której pozycji dotyczą materiały</w:t>
      </w:r>
      <w:r w:rsidR="003113AD" w:rsidRPr="003113AD">
        <w:rPr>
          <w:b/>
          <w:bCs/>
          <w:color w:val="000000"/>
          <w:szCs w:val="24"/>
        </w:rPr>
        <w:t xml:space="preserve">. </w:t>
      </w:r>
      <w:r w:rsidRPr="003113AD">
        <w:rPr>
          <w:b/>
          <w:bCs/>
          <w:color w:val="000000"/>
          <w:szCs w:val="24"/>
        </w:rPr>
        <w:t>Zamawiający dopuszcza złożenie wyżej wskazanych dokumentów na potwierdzenie spełnienia warunków przedmiotowych w języku angielskim</w:t>
      </w:r>
      <w:r w:rsidRPr="003113AD">
        <w:rPr>
          <w:b/>
          <w:bCs/>
          <w:szCs w:val="24"/>
        </w:rPr>
        <w:t xml:space="preserve">. </w:t>
      </w:r>
    </w:p>
    <w:p w14:paraId="4B62914C" w14:textId="5F48408D" w:rsidR="000D2CB9" w:rsidRPr="00DA0E4B" w:rsidRDefault="000D2CB9">
      <w:pPr>
        <w:pStyle w:val="Akapitzlist"/>
        <w:numPr>
          <w:ilvl w:val="0"/>
          <w:numId w:val="39"/>
        </w:numPr>
        <w:ind w:left="426" w:hanging="426"/>
        <w:jc w:val="both"/>
        <w:rPr>
          <w:szCs w:val="24"/>
        </w:rPr>
      </w:pPr>
      <w:r w:rsidRPr="00DA0E4B">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BA0ED3A" w14:textId="08E81B0E" w:rsidR="0039710C" w:rsidRPr="00DA0E4B" w:rsidRDefault="0039710C">
      <w:pPr>
        <w:pStyle w:val="Akapitzlist1"/>
        <w:numPr>
          <w:ilvl w:val="0"/>
          <w:numId w:val="39"/>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nie krótszym niż dwa (2) dni robocze.</w:t>
      </w:r>
    </w:p>
    <w:p w14:paraId="27B98BA2" w14:textId="77777777" w:rsidR="0039710C" w:rsidRPr="00DA0E4B" w:rsidRDefault="0039710C">
      <w:pPr>
        <w:pStyle w:val="Akapitzlist1"/>
        <w:numPr>
          <w:ilvl w:val="0"/>
          <w:numId w:val="39"/>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77777777" w:rsidR="0039710C" w:rsidRPr="00DA0E4B" w:rsidRDefault="0039710C">
      <w:pPr>
        <w:pStyle w:val="Akapitzlist1"/>
        <w:numPr>
          <w:ilvl w:val="0"/>
          <w:numId w:val="39"/>
        </w:numPr>
        <w:spacing w:after="0" w:line="240" w:lineRule="auto"/>
        <w:ind w:left="426" w:hanging="426"/>
        <w:jc w:val="both"/>
        <w:rPr>
          <w:rFonts w:ascii="Times New Roman" w:hAnsi="Times New Roman" w:cs="Times New Roman"/>
          <w:sz w:val="24"/>
          <w:szCs w:val="24"/>
        </w:rPr>
      </w:pPr>
      <w:r w:rsidRPr="00DA0E4B">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DA0E4B" w:rsidRDefault="00653260" w:rsidP="00653260">
      <w:pPr>
        <w:widowControl/>
        <w:suppressAutoHyphens w:val="0"/>
        <w:jc w:val="both"/>
        <w:rPr>
          <w:b/>
          <w:bCs/>
        </w:rPr>
      </w:pPr>
    </w:p>
    <w:p w14:paraId="04135C82" w14:textId="073101A6" w:rsidR="00554F7A" w:rsidRPr="00DA0E4B" w:rsidRDefault="00D76A6B" w:rsidP="00653260">
      <w:pPr>
        <w:widowControl/>
        <w:suppressAutoHyphens w:val="0"/>
        <w:jc w:val="both"/>
        <w:rPr>
          <w:b/>
          <w:bCs/>
        </w:rPr>
      </w:pPr>
      <w:r w:rsidRPr="00DA0E4B">
        <w:rPr>
          <w:b/>
          <w:bCs/>
        </w:rPr>
        <w:t xml:space="preserve">Rozdział V - </w:t>
      </w:r>
      <w:r w:rsidR="5CD32AA8" w:rsidRPr="00DA0E4B">
        <w:rPr>
          <w:b/>
          <w:bCs/>
        </w:rPr>
        <w:t>Termin wykonania zamówienia</w:t>
      </w:r>
      <w:r w:rsidR="00020994" w:rsidRPr="00DA0E4B">
        <w:rPr>
          <w:b/>
          <w:bCs/>
        </w:rPr>
        <w:t xml:space="preserve"> dla każdej z części przedmiotu zamówienia</w:t>
      </w:r>
      <w:r w:rsidR="5CD32AA8" w:rsidRPr="00DA0E4B">
        <w:rPr>
          <w:b/>
          <w:bCs/>
        </w:rPr>
        <w:t xml:space="preserve">. </w:t>
      </w:r>
    </w:p>
    <w:p w14:paraId="788DFF4D" w14:textId="74BD6653" w:rsidR="004D1B38" w:rsidRPr="00DA0E4B"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DA0E4B">
        <w:rPr>
          <w:bCs/>
          <w:color w:val="000000"/>
        </w:rPr>
        <w:t xml:space="preserve">Umowa w sprawie realizacji przedmiotu zamówienia będzie zawarta na okres </w:t>
      </w:r>
      <w:r w:rsidR="00020994" w:rsidRPr="00DA0E4B">
        <w:rPr>
          <w:bCs/>
          <w:color w:val="000000"/>
        </w:rPr>
        <w:t>6</w:t>
      </w:r>
      <w:r w:rsidRPr="00DA0E4B">
        <w:rPr>
          <w:bCs/>
          <w:color w:val="000000"/>
        </w:rPr>
        <w:t xml:space="preserve"> miesięcy od daty zawarcia umowy </w:t>
      </w:r>
      <w:r w:rsidRPr="00DA0E4B">
        <w:rPr>
          <w:color w:val="000000"/>
        </w:rPr>
        <w:t xml:space="preserve">z ewentualną możliwością jej przedłużenia o kolejne </w:t>
      </w:r>
      <w:r w:rsidR="00A836D5" w:rsidRPr="00DA0E4B">
        <w:rPr>
          <w:color w:val="000000"/>
        </w:rPr>
        <w:t>6 miesięcy</w:t>
      </w:r>
      <w:r w:rsidRPr="00DA0E4B">
        <w:rPr>
          <w:color w:val="000000"/>
        </w:rPr>
        <w:t xml:space="preserve">, pod warunkiem niewyczerpania się kwoty określonej w podpisanej umowie. W sytuacji niewyczerpania się kwoty umowy do upływu </w:t>
      </w:r>
      <w:r w:rsidR="00020994" w:rsidRPr="00DA0E4B">
        <w:rPr>
          <w:color w:val="000000"/>
        </w:rPr>
        <w:t>6</w:t>
      </w:r>
      <w:r w:rsidRPr="00DA0E4B">
        <w:rPr>
          <w:color w:val="000000"/>
        </w:rPr>
        <w:t xml:space="preserve"> miesięcy i braku podpisania aneksu przedłużającego jej trwanie, umowa wygasa.</w:t>
      </w:r>
    </w:p>
    <w:p w14:paraId="114BBF68" w14:textId="40E65CC2" w:rsidR="008A22AA" w:rsidRPr="00DA0E4B"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DA0E4B">
        <w:rPr>
          <w:bCs/>
          <w:color w:val="000000"/>
        </w:rPr>
        <w:t xml:space="preserve">Zamawiający ma prawo złożyć Zapotrzebowanie w każdym dniu terminu obowiązywania umowy, a </w:t>
      </w:r>
      <w:r w:rsidR="008A22AA" w:rsidRPr="00DA0E4B">
        <w:t xml:space="preserve">Wykonawca będzie zobowiązany do dostawy zgłoszonego zapotrzebowania (niezależnie od wartości poszczególnego zamówienia) w </w:t>
      </w:r>
      <w:r w:rsidR="008A22AA" w:rsidRPr="00DA0E4B">
        <w:rPr>
          <w:b/>
          <w:bCs/>
        </w:rPr>
        <w:t>terminie do 14 (czternastu) dni</w:t>
      </w:r>
      <w:r w:rsidR="008A22AA" w:rsidRPr="00DA0E4B">
        <w:t xml:space="preserve"> licząc od dnia złożenia zamówienia przez Zamawiającego, do wskazanej jednostki UJ na terenie Krakowa.</w:t>
      </w:r>
    </w:p>
    <w:p w14:paraId="6181530E" w14:textId="77777777" w:rsidR="004D1B38" w:rsidRPr="00DA0E4B"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DA0E4B">
        <w:rPr>
          <w:bCs/>
          <w:color w:val="000000"/>
        </w:rPr>
        <w:t>Wykonawca zapewnia gotowość do realizacji zamówienia w dniu zawarcia umowy.</w:t>
      </w:r>
    </w:p>
    <w:p w14:paraId="395C20BF" w14:textId="0FB222CA" w:rsidR="004D1B38" w:rsidRPr="00DA0E4B" w:rsidRDefault="004D1B38">
      <w:pPr>
        <w:numPr>
          <w:ilvl w:val="0"/>
          <w:numId w:val="41"/>
        </w:numPr>
        <w:tabs>
          <w:tab w:val="clear" w:pos="1440"/>
          <w:tab w:val="num" w:pos="1134"/>
        </w:tabs>
        <w:suppressAutoHyphens w:val="0"/>
        <w:adjustRightInd w:val="0"/>
        <w:ind w:left="426" w:hanging="426"/>
        <w:jc w:val="both"/>
        <w:textAlignment w:val="baseline"/>
        <w:rPr>
          <w:bCs/>
          <w:color w:val="000000"/>
        </w:rPr>
      </w:pPr>
      <w:r w:rsidRPr="00DA0E4B">
        <w:rPr>
          <w:bCs/>
          <w:color w:val="000000"/>
        </w:rPr>
        <w:t>Zamawiający dopuszcza wcześniejszą realizację poszczególnego zamówienia składającego się na przedmiot umowy.</w:t>
      </w:r>
    </w:p>
    <w:p w14:paraId="11A0481B" w14:textId="16FBBF26" w:rsidR="00AE4044" w:rsidRPr="00DA0E4B" w:rsidRDefault="00AE4044" w:rsidP="00AE4044">
      <w:pPr>
        <w:jc w:val="both"/>
      </w:pPr>
    </w:p>
    <w:p w14:paraId="52810FA1" w14:textId="7BEC3D05" w:rsidR="00691618" w:rsidRPr="00DA0E4B" w:rsidRDefault="00D76A6B" w:rsidP="00D76A6B">
      <w:pPr>
        <w:widowControl/>
        <w:suppressAutoHyphens w:val="0"/>
        <w:jc w:val="both"/>
        <w:rPr>
          <w:b/>
          <w:bCs/>
        </w:rPr>
      </w:pPr>
      <w:r w:rsidRPr="00DA0E4B">
        <w:rPr>
          <w:b/>
          <w:bCs/>
        </w:rPr>
        <w:t xml:space="preserve">Rozdział VI - </w:t>
      </w:r>
      <w:r w:rsidR="5CD32AA8" w:rsidRPr="00DA0E4B">
        <w:rPr>
          <w:b/>
          <w:bCs/>
        </w:rPr>
        <w:t>Opis warunków podmiotowych udziału w postępowaniu</w:t>
      </w:r>
    </w:p>
    <w:p w14:paraId="16E9E242" w14:textId="77777777" w:rsidR="00A00FC8" w:rsidRPr="00DA0E4B" w:rsidRDefault="00D76A6B">
      <w:pPr>
        <w:numPr>
          <w:ilvl w:val="0"/>
          <w:numId w:val="17"/>
        </w:numPr>
        <w:tabs>
          <w:tab w:val="clear" w:pos="720"/>
        </w:tabs>
        <w:suppressAutoHyphens w:val="0"/>
        <w:adjustRightInd w:val="0"/>
        <w:ind w:left="426" w:hanging="426"/>
        <w:jc w:val="both"/>
        <w:textAlignment w:val="baseline"/>
      </w:pPr>
      <w:r w:rsidRPr="00DA0E4B">
        <w:rPr>
          <w:rFonts w:eastAsia="Calibri"/>
          <w:lang w:eastAsia="en-US"/>
        </w:rPr>
        <w:t xml:space="preserve">Zdolność do występowania w obrocie gospodarczym </w:t>
      </w:r>
      <w:r w:rsidR="5CD32AA8" w:rsidRPr="00DA0E4B">
        <w:t xml:space="preserve">– Zamawiający nie wyznacza </w:t>
      </w:r>
      <w:r w:rsidR="5CD32AA8" w:rsidRPr="00DA0E4B">
        <w:lastRenderedPageBreak/>
        <w:t>warunku w tym zakresie,</w:t>
      </w:r>
    </w:p>
    <w:p w14:paraId="3C416F33" w14:textId="6338B120" w:rsidR="00691618" w:rsidRPr="00DA0E4B" w:rsidRDefault="5CD32AA8">
      <w:pPr>
        <w:pStyle w:val="Akapitzlist"/>
        <w:numPr>
          <w:ilvl w:val="0"/>
          <w:numId w:val="17"/>
        </w:numPr>
        <w:tabs>
          <w:tab w:val="clear" w:pos="720"/>
        </w:tabs>
        <w:ind w:left="426" w:hanging="426"/>
        <w:rPr>
          <w:szCs w:val="24"/>
          <w:lang w:eastAsia="pl-PL"/>
        </w:rPr>
      </w:pPr>
      <w:r w:rsidRPr="00DA0E4B">
        <w:rPr>
          <w:szCs w:val="24"/>
        </w:rPr>
        <w:t xml:space="preserve"> </w:t>
      </w:r>
      <w:r w:rsidR="00A00FC8" w:rsidRPr="00DA0E4B">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Pr="00DA0E4B" w:rsidRDefault="5CD32AA8">
      <w:pPr>
        <w:numPr>
          <w:ilvl w:val="0"/>
          <w:numId w:val="17"/>
        </w:numPr>
        <w:tabs>
          <w:tab w:val="clear" w:pos="720"/>
        </w:tabs>
        <w:suppressAutoHyphens w:val="0"/>
        <w:adjustRightInd w:val="0"/>
        <w:ind w:left="426" w:hanging="426"/>
        <w:jc w:val="both"/>
        <w:textAlignment w:val="baseline"/>
      </w:pPr>
      <w:r w:rsidRPr="00DA0E4B">
        <w:t xml:space="preserve">Sytuacja ekonomiczna lub finansowa - </w:t>
      </w:r>
      <w:r w:rsidR="006360F8" w:rsidRPr="00DA0E4B">
        <w:t>Zamawiający nie wyznacza warunku w tym zakresie,</w:t>
      </w:r>
    </w:p>
    <w:p w14:paraId="5FE61578" w14:textId="412C7898" w:rsidR="004E2FF9" w:rsidRPr="00DA0E4B" w:rsidRDefault="5CD32AA8">
      <w:pPr>
        <w:numPr>
          <w:ilvl w:val="0"/>
          <w:numId w:val="17"/>
        </w:numPr>
        <w:tabs>
          <w:tab w:val="clear" w:pos="720"/>
        </w:tabs>
        <w:suppressAutoHyphens w:val="0"/>
        <w:adjustRightInd w:val="0"/>
        <w:ind w:left="426" w:hanging="426"/>
        <w:jc w:val="both"/>
        <w:textAlignment w:val="baseline"/>
      </w:pPr>
      <w:r w:rsidRPr="00DA0E4B">
        <w:t xml:space="preserve">Zdolność techniczna lub zawodowa </w:t>
      </w:r>
      <w:r w:rsidR="00777B51" w:rsidRPr="00DA0E4B">
        <w:t xml:space="preserve">– </w:t>
      </w:r>
      <w:r w:rsidR="00104220" w:rsidRPr="00DA0E4B">
        <w:t>Zamawiający nie wyznacza warunku w tym zakresie,</w:t>
      </w:r>
    </w:p>
    <w:p w14:paraId="6E63FF0C" w14:textId="77777777" w:rsidR="00955267" w:rsidRPr="00DA0E4B" w:rsidRDefault="00955267" w:rsidP="0021463D">
      <w:pPr>
        <w:suppressAutoHyphens w:val="0"/>
        <w:adjustRightInd w:val="0"/>
        <w:ind w:left="720"/>
        <w:jc w:val="both"/>
        <w:textAlignment w:val="baseline"/>
      </w:pPr>
    </w:p>
    <w:p w14:paraId="52830D45" w14:textId="77777777" w:rsidR="00AC3986" w:rsidRPr="004D0D08" w:rsidRDefault="00AC3986" w:rsidP="00AC3986">
      <w:pPr>
        <w:tabs>
          <w:tab w:val="left" w:pos="709"/>
          <w:tab w:val="left" w:pos="851"/>
          <w:tab w:val="left" w:pos="993"/>
        </w:tabs>
        <w:jc w:val="both"/>
        <w:rPr>
          <w:b/>
          <w:bCs/>
        </w:rPr>
      </w:pPr>
      <w:r w:rsidRPr="004D0D08">
        <w:rPr>
          <w:b/>
          <w:bCs/>
        </w:rPr>
        <w:t>Rozdział VII – Podstawy wykluczenia wykonawców</w:t>
      </w:r>
    </w:p>
    <w:p w14:paraId="08A0E0EB" w14:textId="77777777" w:rsidR="00AC3986" w:rsidRPr="004D0D08" w:rsidRDefault="00AC3986">
      <w:pPr>
        <w:numPr>
          <w:ilvl w:val="0"/>
          <w:numId w:val="67"/>
        </w:numPr>
        <w:ind w:left="709" w:hanging="720"/>
        <w:contextualSpacing/>
        <w:jc w:val="both"/>
        <w:rPr>
          <w:bCs/>
        </w:rPr>
      </w:pPr>
      <w:r w:rsidRPr="004D0D08">
        <w:rPr>
          <w:bCs/>
        </w:rPr>
        <w:t>Zamawiający wykluczy wykonawcę w przypadku zaistnienia okoliczności przewidzianych postanowieniami:</w:t>
      </w:r>
    </w:p>
    <w:p w14:paraId="1EE14A79" w14:textId="77777777" w:rsidR="00AC3986" w:rsidRPr="004D0D08" w:rsidRDefault="00AC3986">
      <w:pPr>
        <w:pStyle w:val="Akapitzlist"/>
        <w:widowControl w:val="0"/>
        <w:numPr>
          <w:ilvl w:val="1"/>
          <w:numId w:val="67"/>
        </w:numPr>
        <w:suppressAutoHyphens/>
        <w:ind w:left="709" w:hanging="720"/>
        <w:jc w:val="both"/>
        <w:rPr>
          <w:bCs/>
          <w:lang w:eastAsia="pl-PL"/>
        </w:rPr>
      </w:pPr>
      <w:r w:rsidRPr="004D0D08">
        <w:rPr>
          <w:bCs/>
          <w:lang w:eastAsia="pl-PL"/>
        </w:rPr>
        <w:t xml:space="preserve">art. 108 ust. 1 PZP, z zastrzeżeniem art. 110 ust. 2; </w:t>
      </w:r>
    </w:p>
    <w:p w14:paraId="43F2D927" w14:textId="77777777" w:rsidR="00AC3986" w:rsidRPr="004D0D08" w:rsidRDefault="00AC3986">
      <w:pPr>
        <w:pStyle w:val="Akapitzlist"/>
        <w:widowControl w:val="0"/>
        <w:numPr>
          <w:ilvl w:val="1"/>
          <w:numId w:val="67"/>
        </w:numPr>
        <w:suppressAutoHyphens/>
        <w:ind w:left="709" w:hanging="720"/>
        <w:jc w:val="both"/>
        <w:rPr>
          <w:bCs/>
          <w:lang w:eastAsia="pl-PL"/>
        </w:rPr>
      </w:pPr>
      <w:r w:rsidRPr="004D0D08">
        <w:rPr>
          <w:bCs/>
          <w:lang w:eastAsia="pl-PL"/>
        </w:rPr>
        <w:t>art. 7 ust. 1 ustawy z dnia 13 kwietnia 2022 r. o szczególnych rozwiązaniach w zakresie przeciwdziałania wspieraniu agresji na Ukrainę oraz służących ochronie bezpieczeństwa narodowego (Dz.U. z 2022 r., poz. 835) – zwanej dalej „Ustawą sankcyjną”;</w:t>
      </w:r>
    </w:p>
    <w:p w14:paraId="568174CC" w14:textId="77777777" w:rsidR="00AC3986" w:rsidRPr="004D0D08" w:rsidRDefault="00AC3986">
      <w:pPr>
        <w:pStyle w:val="Akapitzlist"/>
        <w:widowControl w:val="0"/>
        <w:numPr>
          <w:ilvl w:val="1"/>
          <w:numId w:val="67"/>
        </w:numPr>
        <w:suppressAutoHyphens/>
        <w:ind w:left="709" w:hanging="720"/>
        <w:jc w:val="both"/>
        <w:rPr>
          <w:bCs/>
          <w:lang w:eastAsia="pl-PL"/>
        </w:rPr>
      </w:pPr>
      <w:r w:rsidRPr="004D0D08">
        <w:rPr>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F6AA8D3" w14:textId="77777777" w:rsidR="00AC3986" w:rsidRPr="004D0D08" w:rsidRDefault="00AC3986">
      <w:pPr>
        <w:pStyle w:val="Akapitzlist"/>
        <w:widowControl w:val="0"/>
        <w:numPr>
          <w:ilvl w:val="1"/>
          <w:numId w:val="67"/>
        </w:numPr>
        <w:suppressAutoHyphens/>
        <w:ind w:left="709" w:hanging="720"/>
        <w:jc w:val="both"/>
        <w:rPr>
          <w:iCs/>
          <w:lang w:eastAsia="pl-PL"/>
        </w:rPr>
      </w:pPr>
      <w:r w:rsidRPr="004D0D08">
        <w:rPr>
          <w:iCs/>
        </w:rPr>
        <w:t>w przypadku, gdy na podwykonawcę lub dostawcę przypada ponad 10% wartości zamówienia, zamawiający dokonuje obligatoryjnej weryfikacji tego podmiotu w zakresie braku podstaw do wykluczenia na podstawie art. 5k rozporządzenia, cytowanych powyżej.</w:t>
      </w:r>
    </w:p>
    <w:p w14:paraId="79DB8403" w14:textId="77777777" w:rsidR="00AC3986" w:rsidRPr="004D0D08" w:rsidRDefault="00AC3986">
      <w:pPr>
        <w:numPr>
          <w:ilvl w:val="0"/>
          <w:numId w:val="67"/>
        </w:numPr>
        <w:ind w:left="709" w:hanging="720"/>
        <w:contextualSpacing/>
        <w:jc w:val="both"/>
        <w:rPr>
          <w:bCs/>
        </w:rPr>
      </w:pPr>
      <w:r w:rsidRPr="004D0D08">
        <w:rPr>
          <w:bCs/>
        </w:rPr>
        <w:t>Stosownie do treści art. 109 ust. 1 ustawy PZP, zamawiający wykluczy z postępowania wykonawcę:</w:t>
      </w:r>
    </w:p>
    <w:p w14:paraId="75644D5D" w14:textId="77777777" w:rsidR="00AC3986" w:rsidRPr="004D0D08" w:rsidRDefault="00AC3986">
      <w:pPr>
        <w:numPr>
          <w:ilvl w:val="1"/>
          <w:numId w:val="67"/>
        </w:numPr>
        <w:ind w:left="709" w:hanging="720"/>
        <w:contextualSpacing/>
        <w:jc w:val="both"/>
        <w:rPr>
          <w:bCs/>
        </w:rPr>
      </w:pPr>
      <w:r w:rsidRPr="004D0D08">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0D08">
        <w:rPr>
          <w:bCs/>
        </w:rPr>
        <w:t>(art. 109 ust. 1 pkt 1);</w:t>
      </w:r>
    </w:p>
    <w:p w14:paraId="23F8E6BE" w14:textId="77777777" w:rsidR="00AC3986" w:rsidRPr="004D0D08" w:rsidRDefault="00AC3986">
      <w:pPr>
        <w:numPr>
          <w:ilvl w:val="1"/>
          <w:numId w:val="67"/>
        </w:numPr>
        <w:ind w:left="709" w:hanging="720"/>
        <w:contextualSpacing/>
        <w:jc w:val="both"/>
        <w:rPr>
          <w:bCs/>
        </w:rPr>
      </w:pPr>
      <w:r w:rsidRPr="004D0D08">
        <w:rPr>
          <w:bCs/>
        </w:rPr>
        <w:t xml:space="preserve">w stosunku do którego otwarto likwidację, ogłoszono </w:t>
      </w:r>
      <w:r w:rsidRPr="004D0D08">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EB8C78A" w14:textId="77777777" w:rsidR="00AC3986" w:rsidRPr="004D0D08" w:rsidRDefault="00AC3986">
      <w:pPr>
        <w:numPr>
          <w:ilvl w:val="1"/>
          <w:numId w:val="67"/>
        </w:numPr>
        <w:ind w:left="709" w:hanging="720"/>
        <w:contextualSpacing/>
        <w:jc w:val="both"/>
        <w:rPr>
          <w:bCs/>
        </w:rPr>
      </w:pPr>
      <w:r w:rsidRPr="004D0D08">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1CBBBAC" w14:textId="77777777" w:rsidR="00AC3986" w:rsidRPr="004D0D08" w:rsidRDefault="00AC3986">
      <w:pPr>
        <w:numPr>
          <w:ilvl w:val="1"/>
          <w:numId w:val="67"/>
        </w:numPr>
        <w:ind w:left="709" w:hanging="720"/>
        <w:contextualSpacing/>
        <w:jc w:val="both"/>
        <w:rPr>
          <w:bCs/>
        </w:rPr>
      </w:pPr>
      <w:r w:rsidRPr="004D0D08">
        <w:rPr>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4D0D08">
        <w:rPr>
          <w:color w:val="000000"/>
        </w:rPr>
        <w:lastRenderedPageBreak/>
        <w:t>wady (art. 109 ust. 1 pkt 7);</w:t>
      </w:r>
    </w:p>
    <w:p w14:paraId="6FEB7459" w14:textId="77777777" w:rsidR="00AC3986" w:rsidRPr="004D0D08" w:rsidRDefault="00AC3986">
      <w:pPr>
        <w:numPr>
          <w:ilvl w:val="1"/>
          <w:numId w:val="67"/>
        </w:numPr>
        <w:ind w:left="709" w:hanging="720"/>
        <w:contextualSpacing/>
        <w:jc w:val="both"/>
        <w:rPr>
          <w:bCs/>
        </w:rPr>
      </w:pPr>
      <w:r w:rsidRPr="004D0D08">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6DB6362" w14:textId="77777777" w:rsidR="00AC3986" w:rsidRPr="004D0D08" w:rsidRDefault="00AC3986">
      <w:pPr>
        <w:numPr>
          <w:ilvl w:val="1"/>
          <w:numId w:val="67"/>
        </w:numPr>
        <w:ind w:left="709" w:hanging="720"/>
        <w:contextualSpacing/>
        <w:jc w:val="both"/>
        <w:rPr>
          <w:bCs/>
        </w:rPr>
      </w:pPr>
      <w:r w:rsidRPr="004D0D08">
        <w:rPr>
          <w:color w:val="000000"/>
        </w:rPr>
        <w:t>który bezprawnie wpływał lub próbował wpływać na czynności zamawiającego lub próbował pozyskać lub pozyskał informacje poufne, mogące dać mu przewagę w postępowaniu o udzielenie zamówienia (art. 109 ust. 1 pkt 9);</w:t>
      </w:r>
    </w:p>
    <w:p w14:paraId="1980738E" w14:textId="77777777" w:rsidR="00AC3986" w:rsidRPr="004D0D08" w:rsidRDefault="00AC3986">
      <w:pPr>
        <w:numPr>
          <w:ilvl w:val="1"/>
          <w:numId w:val="67"/>
        </w:numPr>
        <w:ind w:left="709" w:hanging="720"/>
        <w:contextualSpacing/>
        <w:jc w:val="both"/>
        <w:rPr>
          <w:bCs/>
        </w:rPr>
      </w:pPr>
      <w:r w:rsidRPr="004D0D08">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6FDDD6F7" w14:textId="77777777" w:rsidR="00AC3986" w:rsidRPr="004D0D08" w:rsidRDefault="00AC3986">
      <w:pPr>
        <w:numPr>
          <w:ilvl w:val="0"/>
          <w:numId w:val="67"/>
        </w:numPr>
        <w:spacing w:before="26"/>
        <w:ind w:left="709" w:hanging="720"/>
        <w:contextualSpacing/>
        <w:jc w:val="both"/>
      </w:pPr>
      <w:r w:rsidRPr="004D0D08">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DA0E4B" w:rsidRDefault="0021463D" w:rsidP="0021463D">
      <w:pPr>
        <w:tabs>
          <w:tab w:val="left" w:pos="426"/>
          <w:tab w:val="left" w:pos="709"/>
          <w:tab w:val="left" w:pos="851"/>
        </w:tabs>
        <w:suppressAutoHyphens w:val="0"/>
        <w:adjustRightInd w:val="0"/>
        <w:ind w:left="709"/>
        <w:jc w:val="both"/>
        <w:textAlignment w:val="baseline"/>
      </w:pPr>
    </w:p>
    <w:p w14:paraId="0221E3B2" w14:textId="05212B3B" w:rsidR="00913EBB" w:rsidRPr="00DA0E4B" w:rsidRDefault="00380C1F" w:rsidP="00380C1F">
      <w:pPr>
        <w:widowControl/>
        <w:suppressAutoHyphens w:val="0"/>
        <w:jc w:val="both"/>
        <w:rPr>
          <w:b/>
          <w:bCs/>
          <w:color w:val="000000" w:themeColor="text1"/>
        </w:rPr>
      </w:pPr>
      <w:r w:rsidRPr="00DA0E4B">
        <w:rPr>
          <w:b/>
          <w:bCs/>
          <w:color w:val="000000" w:themeColor="text1"/>
        </w:rPr>
        <w:t xml:space="preserve">Rozdział VIII - </w:t>
      </w:r>
      <w:r w:rsidRPr="00DA0E4B">
        <w:rPr>
          <w:b/>
          <w:bCs/>
        </w:rPr>
        <w:t>Wykaz oświadczeń i dokumentów, jakie mają dostarczyć Wykonawcy w celu potwierdzenia spełnienia warunków udziału w postępowaniu oraz braku podstaw do wykluczenia</w:t>
      </w:r>
      <w:r w:rsidR="5CD32AA8" w:rsidRPr="00DA0E4B">
        <w:rPr>
          <w:b/>
          <w:bCs/>
          <w:color w:val="000000" w:themeColor="text1"/>
        </w:rPr>
        <w:t>.</w:t>
      </w:r>
    </w:p>
    <w:p w14:paraId="31CF034E" w14:textId="77777777" w:rsidR="00380C1F" w:rsidRPr="00DA0E4B" w:rsidRDefault="5CD32AA8">
      <w:pPr>
        <w:widowControl/>
        <w:numPr>
          <w:ilvl w:val="0"/>
          <w:numId w:val="18"/>
        </w:numPr>
        <w:tabs>
          <w:tab w:val="clear" w:pos="1440"/>
        </w:tabs>
        <w:suppressAutoHyphens w:val="0"/>
        <w:ind w:left="426" w:hanging="426"/>
        <w:jc w:val="both"/>
        <w:rPr>
          <w:bCs/>
        </w:rPr>
      </w:pPr>
      <w:r w:rsidRPr="00DA0E4B">
        <w:rPr>
          <w:bCs/>
        </w:rPr>
        <w:t>Oświadczenia składane obligatoryjnie wraz z ofertą:</w:t>
      </w:r>
    </w:p>
    <w:p w14:paraId="5AFBC10E" w14:textId="68D55EB9" w:rsidR="00C4072F" w:rsidRPr="00DA0E4B" w:rsidRDefault="5CD32AA8">
      <w:pPr>
        <w:pStyle w:val="Akapitzlist"/>
        <w:numPr>
          <w:ilvl w:val="0"/>
          <w:numId w:val="19"/>
        </w:numPr>
        <w:ind w:left="851" w:hanging="425"/>
        <w:jc w:val="both"/>
        <w:rPr>
          <w:bCs/>
          <w:szCs w:val="24"/>
        </w:rPr>
      </w:pPr>
      <w:r w:rsidRPr="00DA0E4B">
        <w:rPr>
          <w:color w:val="000000" w:themeColor="text1"/>
          <w:szCs w:val="24"/>
        </w:rPr>
        <w:t xml:space="preserve">W celu potwierdzenia spełnienia warunków udziału w postępowaniu oraz braku podstaw do wykluczenia Wykonawcy z postepowania o udzielenie zamówienia publicznego w okolicznościach, o których mowa w </w:t>
      </w:r>
      <w:r w:rsidR="00380C1F" w:rsidRPr="00DA0E4B">
        <w:rPr>
          <w:color w:val="000000" w:themeColor="text1"/>
          <w:szCs w:val="24"/>
        </w:rPr>
        <w:t>Rozdziale VII S</w:t>
      </w:r>
      <w:r w:rsidR="00D26321" w:rsidRPr="00DA0E4B">
        <w:rPr>
          <w:color w:val="000000" w:themeColor="text1"/>
          <w:szCs w:val="24"/>
        </w:rPr>
        <w:t>WZ</w:t>
      </w:r>
      <w:r w:rsidRPr="00DA0E4B">
        <w:rPr>
          <w:color w:val="000000" w:themeColor="text1"/>
          <w:szCs w:val="24"/>
        </w:rPr>
        <w:t xml:space="preserve">, Wykonawca musi dołączyć do oferty oświadczenie - jednolity dokument (JEDZ), którego wzór stanowi załącznik nr 1 do formularza ofertowego. </w:t>
      </w:r>
      <w:r w:rsidR="00C4072F" w:rsidRPr="00DA0E4B">
        <w:rPr>
          <w:szCs w:val="24"/>
        </w:rPr>
        <w:t xml:space="preserve">Celem uzupełnienia oświadczenia w formie JEDZ należy go pobrać, ze strony </w:t>
      </w:r>
      <w:hyperlink r:id="rId15" w:history="1">
        <w:r w:rsidR="00C4072F" w:rsidRPr="00DA0E4B">
          <w:rPr>
            <w:rStyle w:val="Hipercze"/>
            <w:szCs w:val="24"/>
          </w:rPr>
          <w:t>www.przetargi.uj.edu.pl</w:t>
        </w:r>
      </w:hyperlink>
      <w:r w:rsidR="00C4072F" w:rsidRPr="00DA0E4B">
        <w:rPr>
          <w:szCs w:val="24"/>
        </w:rPr>
        <w:t xml:space="preserve"> zapisać na dysku, a następnie zaimportować i uzupełnić poprzez se</w:t>
      </w:r>
      <w:r w:rsidR="008569CD" w:rsidRPr="00DA0E4B">
        <w:rPr>
          <w:szCs w:val="24"/>
        </w:rPr>
        <w:t>rwis ESPD dostępny pod adresem:</w:t>
      </w:r>
      <w:r w:rsidR="008569CD" w:rsidRPr="00DA0E4B">
        <w:rPr>
          <w:rStyle w:val="Hipercze"/>
          <w:szCs w:val="24"/>
        </w:rPr>
        <w:t xml:space="preserve"> http://espd.uzp.gov.pl</w:t>
      </w:r>
      <w:r w:rsidR="00C4072F" w:rsidRPr="00DA0E4B">
        <w:rPr>
          <w:szCs w:val="24"/>
        </w:rPr>
        <w:t xml:space="preserve"> Uzupełniony ESPD należy podpisać podpisem kwalifikowanym. Serwis ESPD nie archiwizuje plików. </w:t>
      </w:r>
    </w:p>
    <w:p w14:paraId="072A1D44" w14:textId="77777777" w:rsidR="003F2D20" w:rsidRPr="00DA0E4B" w:rsidRDefault="5CD32AA8" w:rsidP="5CD32AA8">
      <w:pPr>
        <w:widowControl/>
        <w:tabs>
          <w:tab w:val="left" w:pos="900"/>
        </w:tabs>
        <w:suppressAutoHyphens w:val="0"/>
        <w:ind w:left="851"/>
        <w:jc w:val="both"/>
        <w:rPr>
          <w:color w:val="000000" w:themeColor="text1"/>
        </w:rPr>
      </w:pPr>
      <w:r w:rsidRPr="00DA0E4B">
        <w:rPr>
          <w:color w:val="000000" w:themeColor="text1"/>
        </w:rPr>
        <w:t>Zamawiający informuje, iż na stronie Urzędu Zamówień Publicznych:</w:t>
      </w:r>
    </w:p>
    <w:p w14:paraId="75B171BF" w14:textId="77777777" w:rsidR="003F2D20" w:rsidRPr="00DA0E4B" w:rsidRDefault="00000000" w:rsidP="5CD32AA8">
      <w:pPr>
        <w:widowControl/>
        <w:tabs>
          <w:tab w:val="left" w:pos="900"/>
        </w:tabs>
        <w:suppressAutoHyphens w:val="0"/>
        <w:ind w:left="851"/>
        <w:jc w:val="both"/>
        <w:rPr>
          <w:color w:val="000000" w:themeColor="text1"/>
        </w:rPr>
      </w:pPr>
      <w:hyperlink r:id="rId16">
        <w:r w:rsidR="5CD32AA8" w:rsidRPr="00DA0E4B">
          <w:rPr>
            <w:rStyle w:val="Hipercze"/>
          </w:rPr>
          <w:t>https://www.uzp.gov.pl/__data/assets/pdf_file/0015/32415/Jednolity-Europejski-Dokument-Zamowienia-instrukcja.pdf</w:t>
        </w:r>
      </w:hyperlink>
      <w:r w:rsidR="5CD32AA8" w:rsidRPr="00DA0E4B">
        <w:rPr>
          <w:color w:val="000000" w:themeColor="text1"/>
        </w:rPr>
        <w:t xml:space="preserve"> dostępna jest Instrukcja Wypełniania Jednolitego Europejskiego Dokumentu Zamówienia (w języku polskim).</w:t>
      </w:r>
    </w:p>
    <w:p w14:paraId="2E0C49BD" w14:textId="39A63BC2" w:rsidR="000F7612" w:rsidRPr="00DA0E4B" w:rsidRDefault="000B0F61">
      <w:pPr>
        <w:pStyle w:val="Akapitzlist"/>
        <w:numPr>
          <w:ilvl w:val="0"/>
          <w:numId w:val="19"/>
        </w:numPr>
        <w:ind w:left="851" w:hanging="425"/>
        <w:jc w:val="both"/>
        <w:rPr>
          <w:color w:val="000000" w:themeColor="text1"/>
          <w:szCs w:val="24"/>
        </w:rPr>
      </w:pPr>
      <w:r w:rsidRPr="00DA0E4B">
        <w:rPr>
          <w:color w:val="000000" w:themeColor="text1"/>
          <w:szCs w:val="24"/>
        </w:rPr>
        <w:t>Jednolity Europejski Dokument Zamówienia (JEDZ) skła</w:t>
      </w:r>
      <w:r w:rsidR="00081B4A" w:rsidRPr="00DA0E4B">
        <w:rPr>
          <w:color w:val="000000" w:themeColor="text1"/>
          <w:szCs w:val="24"/>
        </w:rPr>
        <w:t>da się w formie elektronicznej</w:t>
      </w:r>
      <w:r w:rsidRPr="00DA0E4B">
        <w:rPr>
          <w:color w:val="000000" w:themeColor="text1"/>
          <w:szCs w:val="24"/>
        </w:rPr>
        <w:t xml:space="preserve"> opatrzonej kwalifikowanym</w:t>
      </w:r>
      <w:r w:rsidR="00EB078B" w:rsidRPr="00DA0E4B">
        <w:rPr>
          <w:color w:val="000000" w:themeColor="text1"/>
          <w:szCs w:val="24"/>
        </w:rPr>
        <w:t xml:space="preserve"> podpisem elektronicznym</w:t>
      </w:r>
      <w:r w:rsidRPr="00DA0E4B">
        <w:rPr>
          <w:color w:val="000000" w:themeColor="text1"/>
          <w:szCs w:val="24"/>
        </w:rPr>
        <w:t>.</w:t>
      </w:r>
    </w:p>
    <w:p w14:paraId="75ACE891" w14:textId="77777777" w:rsidR="00EB078B" w:rsidRPr="00DA0E4B" w:rsidRDefault="00EB078B">
      <w:pPr>
        <w:widowControl/>
        <w:numPr>
          <w:ilvl w:val="0"/>
          <w:numId w:val="18"/>
        </w:numPr>
        <w:tabs>
          <w:tab w:val="clear" w:pos="1440"/>
        </w:tabs>
        <w:suppressAutoHyphens w:val="0"/>
        <w:ind w:left="426" w:hanging="426"/>
        <w:jc w:val="both"/>
        <w:rPr>
          <w:bCs/>
        </w:rPr>
      </w:pPr>
      <w:r w:rsidRPr="00DA0E4B">
        <w:rPr>
          <w:bCs/>
        </w:rPr>
        <w:t>Dodatkowe oświadczenia składane obligatoryjnie wraz z ofertą w przypadku składania oferty przez wykonawców wspólnie ubiegających się o udzielenie zamówienia:</w:t>
      </w:r>
    </w:p>
    <w:p w14:paraId="10B9BCE0" w14:textId="4DE40859" w:rsidR="004B6B22" w:rsidRPr="00DA0E4B" w:rsidRDefault="004B6B22">
      <w:pPr>
        <w:widowControl/>
        <w:numPr>
          <w:ilvl w:val="0"/>
          <w:numId w:val="29"/>
        </w:numPr>
        <w:suppressAutoHyphens w:val="0"/>
        <w:ind w:left="851" w:hanging="425"/>
        <w:jc w:val="both"/>
        <w:rPr>
          <w:bCs/>
        </w:rPr>
      </w:pPr>
      <w:r w:rsidRPr="00DA0E4B">
        <w:rPr>
          <w:color w:val="000000" w:themeColor="text1"/>
        </w:rPr>
        <w:t xml:space="preserve">W przypadku wspólnego ubiegania się o zamówienie przez wykonawców (np. </w:t>
      </w:r>
      <w:r w:rsidRPr="00DA0E4B">
        <w:rPr>
          <w:color w:val="000000" w:themeColor="text1"/>
        </w:rPr>
        <w:br/>
        <w:t>w formie konsorcjum), oświadczenie, o który</w:t>
      </w:r>
      <w:r w:rsidR="00C77357" w:rsidRPr="00DA0E4B">
        <w:rPr>
          <w:color w:val="000000" w:themeColor="text1"/>
        </w:rPr>
        <w:t>m</w:t>
      </w:r>
      <w:r w:rsidRPr="00DA0E4B">
        <w:rPr>
          <w:color w:val="000000" w:themeColor="text1"/>
        </w:rPr>
        <w:t xml:space="preserve"> mowa w </w:t>
      </w:r>
      <w:r w:rsidR="00C77357" w:rsidRPr="00DA0E4B">
        <w:rPr>
          <w:color w:val="000000" w:themeColor="text1"/>
        </w:rPr>
        <w:t>ust. 1 pkt 1)</w:t>
      </w:r>
      <w:r w:rsidRPr="00DA0E4B">
        <w:rPr>
          <w:color w:val="000000" w:themeColor="text1"/>
        </w:rPr>
        <w:t xml:space="preserve"> składa każdy z wykonawców wspólnie ubiegających się o zamówienie. W tym przypadku, </w:t>
      </w:r>
      <w:r w:rsidRPr="00DA0E4B">
        <w:t>Jednolity Europejski Dokument Zamówienia (JEDZ) skła</w:t>
      </w:r>
      <w:r w:rsidR="00081B4A" w:rsidRPr="00DA0E4B">
        <w:t xml:space="preserve">da się w formie elektronicznej </w:t>
      </w:r>
      <w:r w:rsidRPr="00DA0E4B">
        <w:t xml:space="preserve">opatrzonej </w:t>
      </w:r>
      <w:r w:rsidRPr="00DA0E4B">
        <w:rPr>
          <w:color w:val="000000"/>
        </w:rPr>
        <w:t>kwalifikowanym</w:t>
      </w:r>
      <w:r w:rsidRPr="00DA0E4B">
        <w:t xml:space="preserve"> podpisem elektronicznym wystawionym odpowiednio dla każdego z wykonawców.</w:t>
      </w:r>
    </w:p>
    <w:p w14:paraId="0EFFD24F" w14:textId="0FC19690" w:rsidR="00EB078B" w:rsidRPr="00DA0E4B" w:rsidRDefault="00EB078B">
      <w:pPr>
        <w:widowControl/>
        <w:numPr>
          <w:ilvl w:val="0"/>
          <w:numId w:val="29"/>
        </w:numPr>
        <w:suppressAutoHyphens w:val="0"/>
        <w:ind w:left="851" w:hanging="425"/>
        <w:jc w:val="both"/>
        <w:rPr>
          <w:bCs/>
        </w:rPr>
      </w:pPr>
      <w:r w:rsidRPr="00DA0E4B">
        <w:t>Wykonawcy wspólnie ubiegający się o udzielenie zamówienia dołączają do oferty oświadczenie, z którego wynika, które roboty budowlane, dostawy lub usługi wykonają poszczególni wykonawcy.</w:t>
      </w:r>
    </w:p>
    <w:p w14:paraId="59D82B70" w14:textId="77777777" w:rsidR="00C77357" w:rsidRPr="00DA0E4B" w:rsidRDefault="5CD32AA8">
      <w:pPr>
        <w:widowControl/>
        <w:numPr>
          <w:ilvl w:val="0"/>
          <w:numId w:val="18"/>
        </w:numPr>
        <w:tabs>
          <w:tab w:val="clear" w:pos="1440"/>
        </w:tabs>
        <w:suppressAutoHyphens w:val="0"/>
        <w:ind w:left="567" w:hanging="567"/>
        <w:jc w:val="both"/>
        <w:rPr>
          <w:bCs/>
        </w:rPr>
      </w:pPr>
      <w:r w:rsidRPr="00DA0E4B">
        <w:rPr>
          <w:bCs/>
        </w:rPr>
        <w:lastRenderedPageBreak/>
        <w:t>Dokumenty i oświadczenia aktualne na dzień złożenia, które Wykonawca będzie zobowiązany złożyć na wezwanie zamawiającego w wyznaczonym terminie, nie krótszym niż 10 dni - dotyczy wykonawcy, którego oferta została najwyżej oceniona.</w:t>
      </w:r>
    </w:p>
    <w:p w14:paraId="3ED9A61C" w14:textId="6983C32A" w:rsidR="00960A52" w:rsidRPr="00DA0E4B" w:rsidRDefault="5CD32AA8">
      <w:pPr>
        <w:pStyle w:val="Akapitzlist"/>
        <w:numPr>
          <w:ilvl w:val="0"/>
          <w:numId w:val="30"/>
        </w:numPr>
        <w:ind w:left="851" w:hanging="425"/>
        <w:jc w:val="both"/>
        <w:rPr>
          <w:bCs/>
          <w:szCs w:val="24"/>
        </w:rPr>
      </w:pPr>
      <w:r w:rsidRPr="00DA0E4B">
        <w:rPr>
          <w:bCs/>
          <w:szCs w:val="24"/>
        </w:rPr>
        <w:t xml:space="preserve">informacja z Krajowego Rejestru Karnego w zakresie określonym w </w:t>
      </w:r>
      <w:r w:rsidR="005B57FD" w:rsidRPr="00DA0E4B">
        <w:rPr>
          <w:bCs/>
          <w:szCs w:val="24"/>
        </w:rPr>
        <w:t>art. 108 ust. 1 p</w:t>
      </w:r>
      <w:r w:rsidR="00C20225" w:rsidRPr="00DA0E4B">
        <w:rPr>
          <w:bCs/>
          <w:szCs w:val="24"/>
        </w:rPr>
        <w:t>kt.</w:t>
      </w:r>
      <w:r w:rsidR="005B57FD" w:rsidRPr="00DA0E4B">
        <w:rPr>
          <w:bCs/>
          <w:szCs w:val="24"/>
        </w:rPr>
        <w:t>1</w:t>
      </w:r>
      <w:r w:rsidR="00C20225" w:rsidRPr="00DA0E4B">
        <w:rPr>
          <w:bCs/>
          <w:szCs w:val="24"/>
        </w:rPr>
        <w:t>)</w:t>
      </w:r>
      <w:r w:rsidR="0077369C" w:rsidRPr="00DA0E4B">
        <w:rPr>
          <w:bCs/>
          <w:szCs w:val="24"/>
        </w:rPr>
        <w:t xml:space="preserve">, </w:t>
      </w:r>
      <w:r w:rsidR="005B57FD" w:rsidRPr="00DA0E4B">
        <w:rPr>
          <w:bCs/>
          <w:szCs w:val="24"/>
        </w:rPr>
        <w:t>2)</w:t>
      </w:r>
      <w:r w:rsidR="004C4958" w:rsidRPr="00DA0E4B">
        <w:rPr>
          <w:bCs/>
          <w:szCs w:val="24"/>
        </w:rPr>
        <w:t xml:space="preserve"> ustawy PZP oraz w art. 108 ust. 1 pkt</w:t>
      </w:r>
      <w:r w:rsidR="0077369C" w:rsidRPr="00DA0E4B">
        <w:rPr>
          <w:bCs/>
          <w:szCs w:val="24"/>
        </w:rPr>
        <w:t xml:space="preserve"> 4) </w:t>
      </w:r>
      <w:r w:rsidR="004C4958" w:rsidRPr="00DA0E4B">
        <w:rPr>
          <w:bCs/>
          <w:szCs w:val="24"/>
        </w:rPr>
        <w:t xml:space="preserve">ustawy PZP, dotyczącej orzeczenia zakazu ubiegania się o zamówienie publiczne tytułem środka karnego </w:t>
      </w:r>
      <w:r w:rsidRPr="00DA0E4B">
        <w:rPr>
          <w:bCs/>
          <w:szCs w:val="24"/>
        </w:rPr>
        <w:t xml:space="preserve"> </w:t>
      </w:r>
      <w:r w:rsidR="00C77357" w:rsidRPr="00DA0E4B">
        <w:rPr>
          <w:bCs/>
          <w:szCs w:val="24"/>
        </w:rPr>
        <w:t>– sporządzonej nie wcześniej niż 6 miesięcy przed jej złożeniem</w:t>
      </w:r>
      <w:r w:rsidRPr="00DA0E4B">
        <w:rPr>
          <w:bCs/>
          <w:szCs w:val="24"/>
        </w:rPr>
        <w:t>,</w:t>
      </w:r>
    </w:p>
    <w:p w14:paraId="732C58A2" w14:textId="7853E3BE" w:rsidR="0077369C" w:rsidRPr="00DA0E4B" w:rsidRDefault="0077369C">
      <w:pPr>
        <w:pStyle w:val="Akapitzlist"/>
        <w:numPr>
          <w:ilvl w:val="0"/>
          <w:numId w:val="30"/>
        </w:numPr>
        <w:ind w:left="851" w:hanging="425"/>
        <w:jc w:val="both"/>
        <w:rPr>
          <w:bCs/>
          <w:szCs w:val="24"/>
        </w:rPr>
      </w:pPr>
      <w:r w:rsidRPr="00DA0E4B">
        <w:rPr>
          <w:bCs/>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C3E765F" w14:textId="42B44B90" w:rsidR="0077369C" w:rsidRPr="00DA0E4B" w:rsidRDefault="0077369C">
      <w:pPr>
        <w:pStyle w:val="Akapitzlist"/>
        <w:numPr>
          <w:ilvl w:val="0"/>
          <w:numId w:val="30"/>
        </w:numPr>
        <w:ind w:left="851" w:hanging="425"/>
        <w:jc w:val="both"/>
        <w:rPr>
          <w:bCs/>
          <w:szCs w:val="24"/>
        </w:rPr>
      </w:pPr>
      <w:r w:rsidRPr="00DA0E4B">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3A729" w14:textId="22B299AD" w:rsidR="0077369C" w:rsidRPr="00DA0E4B" w:rsidRDefault="0077369C">
      <w:pPr>
        <w:pStyle w:val="Akapitzlist"/>
        <w:numPr>
          <w:ilvl w:val="0"/>
          <w:numId w:val="30"/>
        </w:numPr>
        <w:ind w:left="851" w:hanging="425"/>
        <w:jc w:val="both"/>
        <w:rPr>
          <w:bCs/>
          <w:szCs w:val="24"/>
        </w:rPr>
      </w:pPr>
      <w:r w:rsidRPr="00DA0E4B">
        <w:rPr>
          <w:bCs/>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CF6466" w14:textId="77777777" w:rsidR="00447C7C" w:rsidRPr="00DA0E4B" w:rsidRDefault="0077369C">
      <w:pPr>
        <w:pStyle w:val="Akapitzlist"/>
        <w:numPr>
          <w:ilvl w:val="0"/>
          <w:numId w:val="30"/>
        </w:numPr>
        <w:ind w:left="851" w:hanging="425"/>
        <w:jc w:val="both"/>
        <w:rPr>
          <w:bCs/>
          <w:szCs w:val="24"/>
        </w:rPr>
      </w:pPr>
      <w:r w:rsidRPr="00DA0E4B">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2BFCA0" w14:textId="377D666E" w:rsidR="004C4958" w:rsidRPr="00DA0E4B" w:rsidRDefault="004C4958">
      <w:pPr>
        <w:pStyle w:val="Akapitzlist"/>
        <w:numPr>
          <w:ilvl w:val="0"/>
          <w:numId w:val="30"/>
        </w:numPr>
        <w:ind w:left="851" w:hanging="425"/>
        <w:jc w:val="both"/>
        <w:rPr>
          <w:bCs/>
          <w:szCs w:val="24"/>
        </w:rPr>
      </w:pPr>
      <w:r w:rsidRPr="00DA0E4B">
        <w:rPr>
          <w:szCs w:val="24"/>
        </w:rPr>
        <w:t xml:space="preserve">oświadczenia wykonawcy o aktualności informacji zawartych w oświadczeniu JEDZ złożonym do oferty, w zakresie podstaw wykluczenia z postępowania wskazanych przez zamawiającego, o których mowa w: </w:t>
      </w:r>
    </w:p>
    <w:p w14:paraId="388EEA2F" w14:textId="42D35BFE" w:rsidR="004C4958" w:rsidRPr="00DA0E4B" w:rsidRDefault="004C4958">
      <w:pPr>
        <w:pStyle w:val="Akapitzlist"/>
        <w:numPr>
          <w:ilvl w:val="0"/>
          <w:numId w:val="31"/>
        </w:numPr>
        <w:autoSpaceDE w:val="0"/>
        <w:autoSpaceDN w:val="0"/>
        <w:adjustRightInd w:val="0"/>
        <w:ind w:left="1134" w:hanging="425"/>
        <w:jc w:val="both"/>
        <w:rPr>
          <w:szCs w:val="24"/>
        </w:rPr>
      </w:pPr>
      <w:r w:rsidRPr="00DA0E4B">
        <w:rPr>
          <w:szCs w:val="24"/>
        </w:rPr>
        <w:t>art. 108 ust. 1 pkt 3 ustawy PZP,</w:t>
      </w:r>
    </w:p>
    <w:p w14:paraId="6CC64828" w14:textId="64056190" w:rsidR="004C4958" w:rsidRPr="00DA0E4B" w:rsidRDefault="004C4958">
      <w:pPr>
        <w:pStyle w:val="Akapitzlist"/>
        <w:numPr>
          <w:ilvl w:val="0"/>
          <w:numId w:val="31"/>
        </w:numPr>
        <w:autoSpaceDE w:val="0"/>
        <w:autoSpaceDN w:val="0"/>
        <w:adjustRightInd w:val="0"/>
        <w:ind w:left="1134" w:hanging="425"/>
        <w:jc w:val="both"/>
        <w:rPr>
          <w:szCs w:val="24"/>
        </w:rPr>
      </w:pPr>
      <w:r w:rsidRPr="00DA0E4B">
        <w:rPr>
          <w:szCs w:val="24"/>
        </w:rPr>
        <w:t xml:space="preserve">art. 108 ust. 1 pkt 4 ustawy PZP, dotyczących orzeczenia zakazu ubiegania się o zamówienie publiczne tytułem środka zapobiegawczego, </w:t>
      </w:r>
    </w:p>
    <w:p w14:paraId="61D3569F" w14:textId="0455F067" w:rsidR="004C4958" w:rsidRPr="00DA0E4B" w:rsidRDefault="004C4958">
      <w:pPr>
        <w:pStyle w:val="Akapitzlist"/>
        <w:numPr>
          <w:ilvl w:val="0"/>
          <w:numId w:val="31"/>
        </w:numPr>
        <w:autoSpaceDE w:val="0"/>
        <w:autoSpaceDN w:val="0"/>
        <w:adjustRightInd w:val="0"/>
        <w:ind w:left="1134" w:hanging="425"/>
        <w:jc w:val="both"/>
        <w:rPr>
          <w:szCs w:val="24"/>
        </w:rPr>
      </w:pPr>
      <w:r w:rsidRPr="00DA0E4B">
        <w:rPr>
          <w:szCs w:val="24"/>
        </w:rPr>
        <w:t xml:space="preserve">art. 108 ust. 1 pkt 5 ustawy PZP, dotyczących zawarcia z innymi wykonawcami porozumienia mającego na celu zakłócenie konkurencji, </w:t>
      </w:r>
    </w:p>
    <w:p w14:paraId="69F1A945" w14:textId="5D24DFCE" w:rsidR="004C4958" w:rsidRPr="00DA0E4B" w:rsidRDefault="004C4958">
      <w:pPr>
        <w:pStyle w:val="Akapitzlist"/>
        <w:numPr>
          <w:ilvl w:val="0"/>
          <w:numId w:val="31"/>
        </w:numPr>
        <w:autoSpaceDE w:val="0"/>
        <w:autoSpaceDN w:val="0"/>
        <w:adjustRightInd w:val="0"/>
        <w:ind w:left="1134" w:hanging="425"/>
        <w:jc w:val="both"/>
        <w:rPr>
          <w:szCs w:val="24"/>
        </w:rPr>
      </w:pPr>
      <w:r w:rsidRPr="00DA0E4B">
        <w:rPr>
          <w:szCs w:val="24"/>
        </w:rPr>
        <w:t xml:space="preserve">art. 108 ust. 1 pkt 6 ustawy PZP, </w:t>
      </w:r>
    </w:p>
    <w:p w14:paraId="627EF09F" w14:textId="3B1272FE" w:rsidR="004C4958" w:rsidRPr="00DA0E4B" w:rsidRDefault="004C4958">
      <w:pPr>
        <w:pStyle w:val="Akapitzlist"/>
        <w:numPr>
          <w:ilvl w:val="0"/>
          <w:numId w:val="31"/>
        </w:numPr>
        <w:autoSpaceDE w:val="0"/>
        <w:autoSpaceDN w:val="0"/>
        <w:adjustRightInd w:val="0"/>
        <w:ind w:left="1134" w:hanging="425"/>
        <w:jc w:val="both"/>
        <w:rPr>
          <w:szCs w:val="24"/>
        </w:rPr>
      </w:pPr>
      <w:r w:rsidRPr="00DA0E4B">
        <w:rPr>
          <w:szCs w:val="24"/>
        </w:rPr>
        <w:lastRenderedPageBreak/>
        <w:t xml:space="preserve">art. 109 ust. 1 pkt 1 ustawy PZP, odnośnie do naruszenia obowiązków dotyczących płatności podatków i opłat lokalnych, o których mowa w ustawie z dnia 12 stycznia 1991 r. o podatkach i opłatach lokalnych (Dz. U. z 2019 r. poz. 1170), </w:t>
      </w:r>
    </w:p>
    <w:p w14:paraId="5BCC2C23" w14:textId="2D8066D7" w:rsidR="0077369C" w:rsidRPr="00DA0E4B" w:rsidRDefault="004C4958">
      <w:pPr>
        <w:pStyle w:val="Akapitzlist"/>
        <w:numPr>
          <w:ilvl w:val="0"/>
          <w:numId w:val="31"/>
        </w:numPr>
        <w:autoSpaceDE w:val="0"/>
        <w:autoSpaceDN w:val="0"/>
        <w:adjustRightInd w:val="0"/>
        <w:ind w:left="1134" w:hanging="425"/>
        <w:jc w:val="both"/>
        <w:rPr>
          <w:szCs w:val="24"/>
        </w:rPr>
      </w:pPr>
      <w:r w:rsidRPr="00DA0E4B">
        <w:rPr>
          <w:szCs w:val="24"/>
        </w:rPr>
        <w:t>art. 109 ust. 1 pkt 5 i od 7 do 10 ustawy PZP.</w:t>
      </w:r>
    </w:p>
    <w:p w14:paraId="140CD214" w14:textId="6C84791A" w:rsidR="004F5F2E" w:rsidRPr="00DA0E4B" w:rsidRDefault="5CD32AA8">
      <w:pPr>
        <w:pStyle w:val="Akapitzlist"/>
        <w:numPr>
          <w:ilvl w:val="0"/>
          <w:numId w:val="30"/>
        </w:numPr>
        <w:ind w:left="851" w:hanging="425"/>
        <w:jc w:val="both"/>
        <w:rPr>
          <w:szCs w:val="24"/>
        </w:rPr>
      </w:pPr>
      <w:r w:rsidRPr="00DA0E4B">
        <w:rPr>
          <w:szCs w:val="24"/>
        </w:rPr>
        <w:t>Jeżeli Wykonawca ma siedzibę lub miejsce zamieszkania poza terytorium Rzeczpospolitej Polskiej, zamiast</w:t>
      </w:r>
      <w:r w:rsidR="00987BA3" w:rsidRPr="00DA0E4B">
        <w:rPr>
          <w:szCs w:val="24"/>
        </w:rPr>
        <w:t>:</w:t>
      </w:r>
    </w:p>
    <w:p w14:paraId="525442A7" w14:textId="16A0C029" w:rsidR="004F5F2E" w:rsidRPr="00DA0E4B" w:rsidRDefault="004F5F2E">
      <w:pPr>
        <w:pStyle w:val="Akapitzlist"/>
        <w:numPr>
          <w:ilvl w:val="0"/>
          <w:numId w:val="36"/>
        </w:numPr>
        <w:ind w:left="851"/>
        <w:jc w:val="both"/>
        <w:rPr>
          <w:szCs w:val="24"/>
        </w:rPr>
      </w:pPr>
      <w:r w:rsidRPr="00DA0E4B">
        <w:rPr>
          <w:szCs w:val="24"/>
        </w:rPr>
        <w:t xml:space="preserve">informacji z Krajowego Rejestru Karnego, o której mowa w </w:t>
      </w:r>
      <w:r w:rsidR="00F06C98">
        <w:rPr>
          <w:szCs w:val="24"/>
        </w:rPr>
        <w:t>pkt</w:t>
      </w:r>
      <w:r w:rsidRPr="00DA0E4B">
        <w:rPr>
          <w:szCs w:val="24"/>
        </w:rPr>
        <w:t xml:space="preserve"> </w:t>
      </w:r>
      <w:r w:rsidR="008C0FD7">
        <w:rPr>
          <w:szCs w:val="24"/>
        </w:rPr>
        <w:t xml:space="preserve">3 </w:t>
      </w:r>
      <w:proofErr w:type="spellStart"/>
      <w:r w:rsidR="008C0FD7">
        <w:rPr>
          <w:szCs w:val="24"/>
        </w:rPr>
        <w:t>p</w:t>
      </w:r>
      <w:r w:rsidR="00F06C98">
        <w:rPr>
          <w:szCs w:val="24"/>
        </w:rPr>
        <w:t>p</w:t>
      </w:r>
      <w:r w:rsidR="008C0FD7">
        <w:rPr>
          <w:szCs w:val="24"/>
        </w:rPr>
        <w:t>kt</w:t>
      </w:r>
      <w:proofErr w:type="spellEnd"/>
      <w:r w:rsidR="008C0FD7">
        <w:rPr>
          <w:szCs w:val="24"/>
        </w:rPr>
        <w:t xml:space="preserve"> 1)</w:t>
      </w:r>
      <w:r w:rsidRPr="00DA0E4B">
        <w:rPr>
          <w:szCs w:val="24"/>
        </w:rPr>
        <w:t xml:space="preserve"> – składa informację z odpowiedniego rejestru, takiego jak rejestr sądowy, albo, w przypadku braku takiego rejestru, inny równoważny dokument wydany przez właściwy organ sądowy lub administracyjny kraju, w którym wykonawca ma sie</w:t>
      </w:r>
      <w:r w:rsidR="00987BA3" w:rsidRPr="00DA0E4B">
        <w:rPr>
          <w:szCs w:val="24"/>
        </w:rPr>
        <w:t>dzibę lub miejsce zamieszkania. Dokument, o którym mowa w niniejszym punkcie</w:t>
      </w:r>
      <w:r w:rsidR="001A574C" w:rsidRPr="00DA0E4B">
        <w:rPr>
          <w:szCs w:val="24"/>
        </w:rPr>
        <w:t xml:space="preserve"> </w:t>
      </w:r>
      <w:r w:rsidR="00987BA3" w:rsidRPr="00DA0E4B">
        <w:rPr>
          <w:szCs w:val="24"/>
        </w:rPr>
        <w:t>powinien być wystawiony nie wcześniej niż 6 miesięcy przed jego złożeniem,</w:t>
      </w:r>
    </w:p>
    <w:p w14:paraId="52A115DC" w14:textId="52E446E9" w:rsidR="00987BA3" w:rsidRPr="00DA0E4B" w:rsidRDefault="004F5F2E">
      <w:pPr>
        <w:pStyle w:val="Akapitzlist"/>
        <w:numPr>
          <w:ilvl w:val="0"/>
          <w:numId w:val="36"/>
        </w:numPr>
        <w:ind w:left="851" w:hanging="425"/>
        <w:jc w:val="both"/>
        <w:rPr>
          <w:szCs w:val="24"/>
        </w:rPr>
      </w:pPr>
      <w:r w:rsidRPr="00DA0E4B">
        <w:rPr>
          <w:szCs w:val="24"/>
        </w:rPr>
        <w:t xml:space="preserve">zaświadczenia, o którym mowa w </w:t>
      </w:r>
      <w:r w:rsidR="00987BA3" w:rsidRPr="00DA0E4B">
        <w:rPr>
          <w:szCs w:val="24"/>
        </w:rPr>
        <w:t xml:space="preserve">o której mowa w </w:t>
      </w:r>
      <w:r w:rsidR="00F06C98">
        <w:rPr>
          <w:szCs w:val="24"/>
        </w:rPr>
        <w:t>pkt</w:t>
      </w:r>
      <w:r w:rsidR="00012719">
        <w:rPr>
          <w:szCs w:val="24"/>
        </w:rPr>
        <w:t>.</w:t>
      </w:r>
      <w:r w:rsidR="00987BA3" w:rsidRPr="00DA0E4B">
        <w:rPr>
          <w:szCs w:val="24"/>
        </w:rPr>
        <w:t xml:space="preserve"> </w:t>
      </w:r>
      <w:r w:rsidR="008C0FD7">
        <w:rPr>
          <w:szCs w:val="24"/>
        </w:rPr>
        <w:t>3</w:t>
      </w:r>
      <w:r w:rsidR="00987BA3" w:rsidRPr="00DA0E4B">
        <w:rPr>
          <w:szCs w:val="24"/>
        </w:rPr>
        <w:t xml:space="preserve"> </w:t>
      </w:r>
      <w:proofErr w:type="spellStart"/>
      <w:r w:rsidR="00987BA3" w:rsidRPr="00DA0E4B">
        <w:rPr>
          <w:szCs w:val="24"/>
        </w:rPr>
        <w:t>p</w:t>
      </w:r>
      <w:r w:rsidR="00012719">
        <w:rPr>
          <w:szCs w:val="24"/>
        </w:rPr>
        <w:t>p</w:t>
      </w:r>
      <w:r w:rsidR="00987BA3" w:rsidRPr="00DA0E4B">
        <w:rPr>
          <w:szCs w:val="24"/>
        </w:rPr>
        <w:t>kt</w:t>
      </w:r>
      <w:proofErr w:type="spellEnd"/>
      <w:r w:rsidR="00987BA3" w:rsidRPr="00DA0E4B">
        <w:rPr>
          <w:szCs w:val="24"/>
        </w:rPr>
        <w:t xml:space="preserve"> </w:t>
      </w:r>
      <w:r w:rsidR="008C0FD7">
        <w:rPr>
          <w:szCs w:val="24"/>
        </w:rPr>
        <w:t>3)</w:t>
      </w:r>
      <w:r w:rsidRPr="00DA0E4B">
        <w:rPr>
          <w:szCs w:val="24"/>
        </w:rPr>
        <w:t xml:space="preserve">, zaświadczenia albo innego dokumentu potwierdzającego, że wykonawca nie zalega z opłacaniem składek na ubezpieczenia społeczne lub zdrowotne, o których mowa w </w:t>
      </w:r>
      <w:r w:rsidR="00012719">
        <w:rPr>
          <w:szCs w:val="24"/>
        </w:rPr>
        <w:t>pkt</w:t>
      </w:r>
      <w:r w:rsidR="00987BA3" w:rsidRPr="00DA0E4B">
        <w:rPr>
          <w:szCs w:val="24"/>
        </w:rPr>
        <w:t xml:space="preserve"> </w:t>
      </w:r>
      <w:r w:rsidR="008C0FD7">
        <w:rPr>
          <w:szCs w:val="24"/>
        </w:rPr>
        <w:t>3</w:t>
      </w:r>
      <w:r w:rsidR="00987BA3" w:rsidRPr="00DA0E4B">
        <w:rPr>
          <w:szCs w:val="24"/>
        </w:rPr>
        <w:t xml:space="preserve"> </w:t>
      </w:r>
      <w:proofErr w:type="spellStart"/>
      <w:r w:rsidR="00012719">
        <w:rPr>
          <w:szCs w:val="24"/>
        </w:rPr>
        <w:t>p</w:t>
      </w:r>
      <w:r w:rsidR="00987BA3" w:rsidRPr="00DA0E4B">
        <w:rPr>
          <w:szCs w:val="24"/>
        </w:rPr>
        <w:t>pkt</w:t>
      </w:r>
      <w:proofErr w:type="spellEnd"/>
      <w:r w:rsidR="00987BA3" w:rsidRPr="00DA0E4B">
        <w:rPr>
          <w:szCs w:val="24"/>
        </w:rPr>
        <w:t xml:space="preserve"> </w:t>
      </w:r>
      <w:r w:rsidR="008C0FD7">
        <w:rPr>
          <w:szCs w:val="24"/>
        </w:rPr>
        <w:t>4)</w:t>
      </w:r>
      <w:r w:rsidRPr="00DA0E4B">
        <w:rPr>
          <w:szCs w:val="24"/>
        </w:rPr>
        <w:t xml:space="preserve">, lub odpisu albo informacji z Krajowego Rejestru Sądowego lub z Centralnej Ewidencji i Informacji o Działalności Gospodarczej, o których mowa </w:t>
      </w:r>
      <w:r w:rsidR="00987BA3" w:rsidRPr="00DA0E4B">
        <w:rPr>
          <w:szCs w:val="24"/>
        </w:rPr>
        <w:t xml:space="preserve">w </w:t>
      </w:r>
      <w:r w:rsidR="00012719">
        <w:rPr>
          <w:szCs w:val="24"/>
        </w:rPr>
        <w:t>pkt</w:t>
      </w:r>
      <w:r w:rsidR="00987BA3" w:rsidRPr="00DA0E4B">
        <w:rPr>
          <w:szCs w:val="24"/>
        </w:rPr>
        <w:t xml:space="preserve"> </w:t>
      </w:r>
      <w:r w:rsidR="008C0FD7">
        <w:rPr>
          <w:szCs w:val="24"/>
        </w:rPr>
        <w:t>3</w:t>
      </w:r>
      <w:r w:rsidR="00987BA3" w:rsidRPr="00DA0E4B">
        <w:rPr>
          <w:szCs w:val="24"/>
        </w:rPr>
        <w:t xml:space="preserve"> </w:t>
      </w:r>
      <w:proofErr w:type="spellStart"/>
      <w:r w:rsidR="00987BA3" w:rsidRPr="00DA0E4B">
        <w:rPr>
          <w:szCs w:val="24"/>
        </w:rPr>
        <w:t>p</w:t>
      </w:r>
      <w:r w:rsidR="00012719">
        <w:rPr>
          <w:szCs w:val="24"/>
        </w:rPr>
        <w:t>p</w:t>
      </w:r>
      <w:r w:rsidR="00987BA3" w:rsidRPr="00DA0E4B">
        <w:rPr>
          <w:szCs w:val="24"/>
        </w:rPr>
        <w:t>kt</w:t>
      </w:r>
      <w:proofErr w:type="spellEnd"/>
      <w:r w:rsidR="00987BA3" w:rsidRPr="00DA0E4B">
        <w:rPr>
          <w:szCs w:val="24"/>
        </w:rPr>
        <w:t xml:space="preserve"> </w:t>
      </w:r>
      <w:r w:rsidR="008C0FD7">
        <w:rPr>
          <w:szCs w:val="24"/>
        </w:rPr>
        <w:t>5)</w:t>
      </w:r>
      <w:r w:rsidR="00987BA3" w:rsidRPr="00DA0E4B">
        <w:rPr>
          <w:szCs w:val="24"/>
        </w:rPr>
        <w:t xml:space="preserve"> </w:t>
      </w:r>
      <w:r w:rsidRPr="00DA0E4B">
        <w:rPr>
          <w:szCs w:val="24"/>
        </w:rPr>
        <w:t xml:space="preserve">– składa dokument lub dokumenty wystawione w kraju, w którym wykonawca ma siedzibę lub miejsce zamieszkania, potwierdzające odpowiednio, że: </w:t>
      </w:r>
    </w:p>
    <w:p w14:paraId="130ACDA5" w14:textId="77777777" w:rsidR="00987BA3" w:rsidRPr="00DA0E4B" w:rsidRDefault="00987BA3" w:rsidP="00987BA3">
      <w:pPr>
        <w:pStyle w:val="Akapitzlist"/>
        <w:ind w:left="851"/>
        <w:jc w:val="both"/>
        <w:rPr>
          <w:szCs w:val="24"/>
        </w:rPr>
      </w:pPr>
      <w:r w:rsidRPr="00DA0E4B">
        <w:rPr>
          <w:szCs w:val="24"/>
        </w:rPr>
        <w:t xml:space="preserve">- </w:t>
      </w:r>
      <w:r w:rsidR="004F5F2E" w:rsidRPr="00DA0E4B">
        <w:rPr>
          <w:szCs w:val="24"/>
        </w:rPr>
        <w:t xml:space="preserve">nie naruszył obowiązków dotyczących płatności podatków, opłat lub składek na ubezpieczenie społeczne lub zdrowotne, </w:t>
      </w:r>
    </w:p>
    <w:p w14:paraId="0DD9FC9F" w14:textId="2FF89FDD" w:rsidR="004F5F2E" w:rsidRPr="00DA0E4B" w:rsidRDefault="00987BA3" w:rsidP="00987BA3">
      <w:pPr>
        <w:pStyle w:val="Akapitzlist"/>
        <w:ind w:left="851"/>
        <w:jc w:val="both"/>
        <w:rPr>
          <w:szCs w:val="24"/>
        </w:rPr>
      </w:pPr>
      <w:r w:rsidRPr="00DA0E4B">
        <w:rPr>
          <w:szCs w:val="24"/>
        </w:rPr>
        <w:t xml:space="preserve">- </w:t>
      </w:r>
      <w:r w:rsidR="004F5F2E" w:rsidRPr="00DA0E4B">
        <w:rPr>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DA0E4B">
        <w:rPr>
          <w:szCs w:val="24"/>
        </w:rPr>
        <w:t>Dokumenty, o których mowa w niniejszym punkcie, powinny być wystawione nie wcześniej niż 3 miesiące przed ich złożeniem.</w:t>
      </w:r>
    </w:p>
    <w:p w14:paraId="5F2D0B51" w14:textId="01CE9D0F" w:rsidR="004F5F2E" w:rsidRPr="00DA0E4B" w:rsidRDefault="004F5F2E">
      <w:pPr>
        <w:pStyle w:val="Akapitzlist"/>
        <w:numPr>
          <w:ilvl w:val="0"/>
          <w:numId w:val="30"/>
        </w:numPr>
        <w:ind w:left="851" w:hanging="425"/>
        <w:jc w:val="both"/>
        <w:rPr>
          <w:szCs w:val="24"/>
        </w:rPr>
      </w:pPr>
      <w:r w:rsidRPr="00DA0E4B">
        <w:rPr>
          <w:szCs w:val="24"/>
        </w:rPr>
        <w:t xml:space="preserve">Jeżeli w kraju, w którym wykonawca ma siedzibę lub miejsce zamieszkania, nie wydaje się dokumentów, o których mowa w </w:t>
      </w:r>
      <w:r w:rsidR="00987BA3" w:rsidRPr="00DA0E4B">
        <w:rPr>
          <w:szCs w:val="24"/>
        </w:rPr>
        <w:t>punkcie 11)</w:t>
      </w:r>
      <w:r w:rsidRPr="00DA0E4B">
        <w:rPr>
          <w:szCs w:val="24"/>
        </w:rPr>
        <w:t xml:space="preserve">, lub gdy dokumenty te nie odnoszą się do wszystkich przypadków, o których mowa w art. 108 ust. 1 pkt 1, 2 i 4, </w:t>
      </w:r>
      <w:r w:rsidR="001A574C" w:rsidRPr="00DA0E4B">
        <w:rPr>
          <w:szCs w:val="24"/>
        </w:rPr>
        <w:t xml:space="preserve">oraz w </w:t>
      </w:r>
      <w:r w:rsidRPr="00DA0E4B">
        <w:rPr>
          <w:szCs w:val="24"/>
        </w:rPr>
        <w:t xml:space="preserve">art. 109 ust. 1 pkt 1 ustawy, </w:t>
      </w:r>
      <w:r w:rsidR="001A574C" w:rsidRPr="00DA0E4B">
        <w:rPr>
          <w:szCs w:val="24"/>
        </w:rPr>
        <w:t>które wskazane są</w:t>
      </w:r>
      <w:r w:rsidR="00987BA3" w:rsidRPr="00DA0E4B">
        <w:rPr>
          <w:szCs w:val="24"/>
        </w:rPr>
        <w:t xml:space="preserve"> w Rozdziale VII ust. 2 pkt 1 </w:t>
      </w:r>
      <w:r w:rsidR="004448C1" w:rsidRPr="00DA0E4B">
        <w:rPr>
          <w:szCs w:val="24"/>
        </w:rPr>
        <w:t>SWZ</w:t>
      </w:r>
      <w:r w:rsidR="001A574C" w:rsidRPr="00DA0E4B">
        <w:rPr>
          <w:szCs w:val="24"/>
        </w:rPr>
        <w:t>,</w:t>
      </w:r>
      <w:r w:rsidR="00987BA3" w:rsidRPr="00DA0E4B">
        <w:rPr>
          <w:szCs w:val="24"/>
        </w:rPr>
        <w:t xml:space="preserve"> </w:t>
      </w:r>
      <w:r w:rsidRPr="00DA0E4B">
        <w:rPr>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A574C" w:rsidRPr="00DA0E4B">
        <w:rPr>
          <w:szCs w:val="24"/>
        </w:rPr>
        <w:t xml:space="preserve">Zapisy dotyczące ważności dokumentów wskazane w punkcie 11 lit. a) i b) </w:t>
      </w:r>
      <w:r w:rsidRPr="00DA0E4B">
        <w:rPr>
          <w:szCs w:val="24"/>
        </w:rPr>
        <w:t xml:space="preserve"> </w:t>
      </w:r>
      <w:r w:rsidR="001A574C" w:rsidRPr="00DA0E4B">
        <w:rPr>
          <w:szCs w:val="24"/>
        </w:rPr>
        <w:t>s</w:t>
      </w:r>
      <w:r w:rsidRPr="00DA0E4B">
        <w:rPr>
          <w:szCs w:val="24"/>
        </w:rPr>
        <w:t>tosuje się</w:t>
      </w:r>
      <w:r w:rsidR="001A574C" w:rsidRPr="00DA0E4B">
        <w:rPr>
          <w:szCs w:val="24"/>
        </w:rPr>
        <w:t xml:space="preserve"> odpowiednio</w:t>
      </w:r>
      <w:r w:rsidRPr="00DA0E4B">
        <w:rPr>
          <w:szCs w:val="24"/>
        </w:rPr>
        <w:t>.</w:t>
      </w:r>
    </w:p>
    <w:p w14:paraId="74435A9B" w14:textId="11784108" w:rsidR="00F436E3" w:rsidRPr="00DA0E4B" w:rsidRDefault="00F436E3">
      <w:pPr>
        <w:widowControl/>
        <w:numPr>
          <w:ilvl w:val="0"/>
          <w:numId w:val="18"/>
        </w:numPr>
        <w:tabs>
          <w:tab w:val="clear" w:pos="1440"/>
        </w:tabs>
        <w:suppressAutoHyphens w:val="0"/>
        <w:ind w:left="567" w:hanging="567"/>
        <w:jc w:val="both"/>
        <w:rPr>
          <w:bCs/>
        </w:rPr>
      </w:pPr>
      <w:r w:rsidRPr="00DA0E4B">
        <w:rPr>
          <w:bCs/>
        </w:rPr>
        <w:t>Podmiotowe środki dowodowe sporządzone w języku obcym składa się wraz z tłumaczeniem na język polski.</w:t>
      </w:r>
    </w:p>
    <w:p w14:paraId="3A54D8E7" w14:textId="77777777" w:rsidR="007C5DB4" w:rsidRPr="00DA0E4B" w:rsidRDefault="007C5DB4" w:rsidP="00B36F47">
      <w:pPr>
        <w:widowControl/>
        <w:suppressAutoHyphens w:val="0"/>
        <w:jc w:val="both"/>
        <w:rPr>
          <w:b/>
          <w:bCs/>
        </w:rPr>
      </w:pPr>
    </w:p>
    <w:p w14:paraId="38FCC263" w14:textId="77777777" w:rsidR="0063075E" w:rsidRPr="0063075E" w:rsidRDefault="0063075E" w:rsidP="0063075E">
      <w:pPr>
        <w:widowControl/>
        <w:suppressAutoHyphens w:val="0"/>
        <w:jc w:val="both"/>
        <w:rPr>
          <w:b/>
          <w:bCs/>
        </w:rPr>
      </w:pPr>
      <w:r w:rsidRPr="0063075E">
        <w:rPr>
          <w:b/>
          <w:bCs/>
        </w:rPr>
        <w:t>Rozdział IX – Informacje o sposobie porozumiewania się zamawiającego z wykonawcami oraz przekazywania oświadczeń i dokumentów wraz ze wskazaniem osób uprawnionych do kontaktów z wykonawcami</w:t>
      </w:r>
    </w:p>
    <w:p w14:paraId="53BA2DED" w14:textId="77777777" w:rsidR="0063075E" w:rsidRPr="0063075E" w:rsidRDefault="0063075E">
      <w:pPr>
        <w:pStyle w:val="Akapitzlist"/>
        <w:numPr>
          <w:ilvl w:val="0"/>
          <w:numId w:val="64"/>
        </w:numPr>
        <w:jc w:val="both"/>
        <w:rPr>
          <w:bCs/>
          <w:szCs w:val="24"/>
        </w:rPr>
      </w:pPr>
      <w:r w:rsidRPr="0063075E">
        <w:rPr>
          <w:bCs/>
          <w:szCs w:val="24"/>
        </w:rPr>
        <w:t>Informacje ogólne.</w:t>
      </w:r>
    </w:p>
    <w:p w14:paraId="2880AE66" w14:textId="77777777" w:rsidR="0063075E" w:rsidRPr="0063075E" w:rsidRDefault="0063075E">
      <w:pPr>
        <w:pStyle w:val="Akapitzlist"/>
        <w:numPr>
          <w:ilvl w:val="1"/>
          <w:numId w:val="64"/>
        </w:numPr>
        <w:jc w:val="both"/>
        <w:rPr>
          <w:szCs w:val="24"/>
        </w:rPr>
      </w:pPr>
      <w:r w:rsidRPr="0063075E">
        <w:rPr>
          <w:szCs w:val="24"/>
        </w:rPr>
        <w:t xml:space="preserve">Postępowanie o udzielenie zamówienia publicznego prowadzone jest przy użyciu narzędzia komercyjnego </w:t>
      </w:r>
      <w:hyperlink r:id="rId17" w:history="1">
        <w:r w:rsidRPr="0063075E">
          <w:rPr>
            <w:rStyle w:val="Hipercze"/>
            <w:szCs w:val="24"/>
          </w:rPr>
          <w:t>https://platformazakupowa.pl</w:t>
        </w:r>
      </w:hyperlink>
      <w:r w:rsidRPr="0063075E">
        <w:rPr>
          <w:szCs w:val="24"/>
        </w:rPr>
        <w:t xml:space="preserve"> – adres profilu nabywcy: </w:t>
      </w:r>
      <w:hyperlink r:id="rId18" w:history="1">
        <w:r w:rsidRPr="0063075E">
          <w:rPr>
            <w:rStyle w:val="Hipercze"/>
            <w:bCs/>
            <w:szCs w:val="24"/>
          </w:rPr>
          <w:t>https://platformazakupowa.pl/pn/uj_edu</w:t>
        </w:r>
      </w:hyperlink>
    </w:p>
    <w:p w14:paraId="6BAF359A" w14:textId="77777777" w:rsidR="0063075E" w:rsidRPr="0063075E" w:rsidRDefault="0063075E">
      <w:pPr>
        <w:pStyle w:val="Akapitzlist"/>
        <w:numPr>
          <w:ilvl w:val="1"/>
          <w:numId w:val="64"/>
        </w:numPr>
        <w:jc w:val="both"/>
        <w:rPr>
          <w:szCs w:val="24"/>
        </w:rPr>
      </w:pPr>
      <w:r w:rsidRPr="0063075E">
        <w:rPr>
          <w:color w:val="000000"/>
          <w:szCs w:val="24"/>
        </w:rPr>
        <w:lastRenderedPageBreak/>
        <w:t>Wykonawca przystępując do niniejszego postępowania o udzielenie zamówienia publicznego:</w:t>
      </w:r>
    </w:p>
    <w:p w14:paraId="3BA837C7" w14:textId="77777777" w:rsidR="0063075E" w:rsidRPr="0063075E" w:rsidRDefault="0063075E">
      <w:pPr>
        <w:pStyle w:val="Akapitzlist"/>
        <w:numPr>
          <w:ilvl w:val="2"/>
          <w:numId w:val="64"/>
        </w:numPr>
        <w:ind w:left="2127"/>
        <w:jc w:val="both"/>
        <w:rPr>
          <w:color w:val="000000"/>
          <w:szCs w:val="24"/>
        </w:rPr>
      </w:pPr>
      <w:r w:rsidRPr="0063075E">
        <w:rPr>
          <w:color w:val="000000"/>
          <w:szCs w:val="24"/>
        </w:rPr>
        <w:t xml:space="preserve">akceptuje warunki korzystania z </w:t>
      </w:r>
      <w:hyperlink r:id="rId19" w:history="1">
        <w:r w:rsidRPr="0063075E">
          <w:rPr>
            <w:rStyle w:val="Hipercze"/>
            <w:szCs w:val="24"/>
          </w:rPr>
          <w:t>https://platformazakupowa.pl</w:t>
        </w:r>
      </w:hyperlink>
      <w:r w:rsidRPr="0063075E">
        <w:rPr>
          <w:color w:val="000000"/>
          <w:szCs w:val="24"/>
        </w:rPr>
        <w:t xml:space="preserve"> określone w regulaminie zamieszczonym w zakładce „Regulamin” oraz uznaje go za wiążący;</w:t>
      </w:r>
    </w:p>
    <w:p w14:paraId="3F70973F" w14:textId="77777777" w:rsidR="0063075E" w:rsidRPr="0063075E" w:rsidRDefault="0063075E">
      <w:pPr>
        <w:pStyle w:val="Akapitzlist"/>
        <w:numPr>
          <w:ilvl w:val="2"/>
          <w:numId w:val="64"/>
        </w:numPr>
        <w:ind w:left="2127"/>
        <w:jc w:val="both"/>
        <w:rPr>
          <w:color w:val="000000"/>
          <w:szCs w:val="24"/>
        </w:rPr>
      </w:pPr>
      <w:r w:rsidRPr="0063075E">
        <w:rPr>
          <w:color w:val="000000"/>
          <w:szCs w:val="24"/>
        </w:rPr>
        <w:t xml:space="preserve">zapozna się z instrukcją korzystania z </w:t>
      </w:r>
      <w:hyperlink r:id="rId20" w:history="1">
        <w:r w:rsidRPr="0063075E">
          <w:rPr>
            <w:rStyle w:val="Hipercze"/>
            <w:szCs w:val="24"/>
          </w:rPr>
          <w:t>https://platformazakupowa.pl</w:t>
        </w:r>
      </w:hyperlink>
      <w:r w:rsidRPr="0063075E">
        <w:rPr>
          <w:color w:val="000000"/>
          <w:szCs w:val="24"/>
        </w:rPr>
        <w:t xml:space="preserve">, a w szczególności z zasadami logowania, składania wniosków o wyjaśnienie treści SWZ, składania ofert oraz dokonywania innych czynności w niniejszym postępowaniu przy użyciu </w:t>
      </w:r>
      <w:hyperlink r:id="rId21" w:history="1">
        <w:r w:rsidRPr="0063075E">
          <w:rPr>
            <w:rStyle w:val="Hipercze"/>
            <w:szCs w:val="24"/>
          </w:rPr>
          <w:t>https://platformazakupowa.pl</w:t>
        </w:r>
      </w:hyperlink>
      <w:r w:rsidRPr="0063075E">
        <w:rPr>
          <w:color w:val="000000"/>
          <w:szCs w:val="24"/>
        </w:rPr>
        <w:t xml:space="preserve"> dostępną na </w:t>
      </w:r>
      <w:hyperlink r:id="rId22" w:history="1">
        <w:r w:rsidRPr="0063075E">
          <w:rPr>
            <w:rStyle w:val="Hipercze"/>
            <w:szCs w:val="24"/>
          </w:rPr>
          <w:t>https://platformazakupowa.pl</w:t>
        </w:r>
      </w:hyperlink>
      <w:r w:rsidRPr="0063075E">
        <w:rPr>
          <w:color w:val="000000"/>
          <w:szCs w:val="24"/>
        </w:rPr>
        <w:t xml:space="preserve"> – link poniżej:</w:t>
      </w:r>
    </w:p>
    <w:p w14:paraId="5D673070" w14:textId="77777777" w:rsidR="0063075E" w:rsidRPr="0063075E" w:rsidRDefault="00000000" w:rsidP="0063075E">
      <w:pPr>
        <w:pStyle w:val="Akapitzlist"/>
        <w:ind w:left="2127" w:right="-142"/>
        <w:jc w:val="both"/>
        <w:rPr>
          <w:color w:val="000000"/>
          <w:szCs w:val="24"/>
        </w:rPr>
      </w:pPr>
      <w:hyperlink r:id="rId23" w:history="1">
        <w:r w:rsidR="0063075E" w:rsidRPr="0063075E">
          <w:rPr>
            <w:rStyle w:val="Hipercze"/>
            <w:szCs w:val="24"/>
          </w:rPr>
          <w:t>https://drive.google.com/file/d/1Kd1DttbBeiNWt4q4slS4t76lZVKPbkyD/view</w:t>
        </w:r>
      </w:hyperlink>
      <w:r w:rsidR="0063075E" w:rsidRPr="0063075E">
        <w:rPr>
          <w:color w:val="000000"/>
          <w:szCs w:val="24"/>
        </w:rPr>
        <w:t xml:space="preserve"> </w:t>
      </w:r>
    </w:p>
    <w:p w14:paraId="5ABA2FBF" w14:textId="77777777" w:rsidR="0063075E" w:rsidRPr="0063075E" w:rsidRDefault="0063075E" w:rsidP="0063075E">
      <w:pPr>
        <w:pStyle w:val="Akapitzlist"/>
        <w:ind w:left="2127"/>
        <w:jc w:val="both"/>
        <w:rPr>
          <w:color w:val="000000"/>
          <w:szCs w:val="24"/>
        </w:rPr>
      </w:pPr>
      <w:r w:rsidRPr="0063075E">
        <w:rPr>
          <w:color w:val="000000"/>
          <w:szCs w:val="24"/>
        </w:rPr>
        <w:t xml:space="preserve">lub w zakładce: </w:t>
      </w:r>
      <w:hyperlink r:id="rId24" w:history="1">
        <w:r w:rsidRPr="0063075E">
          <w:rPr>
            <w:rStyle w:val="Hipercze"/>
            <w:szCs w:val="24"/>
          </w:rPr>
          <w:t>https://platformazakupowa.pl/strona/45-instrukcje</w:t>
        </w:r>
      </w:hyperlink>
      <w:r w:rsidRPr="0063075E">
        <w:rPr>
          <w:color w:val="000000"/>
          <w:szCs w:val="24"/>
        </w:rPr>
        <w:t xml:space="preserve"> oraz będzie ją stosować.</w:t>
      </w:r>
    </w:p>
    <w:p w14:paraId="33C6A447" w14:textId="77777777" w:rsidR="0063075E" w:rsidRPr="0063075E" w:rsidRDefault="0063075E">
      <w:pPr>
        <w:pStyle w:val="Akapitzlist"/>
        <w:numPr>
          <w:ilvl w:val="1"/>
          <w:numId w:val="64"/>
        </w:numPr>
        <w:jc w:val="both"/>
        <w:rPr>
          <w:szCs w:val="24"/>
        </w:rPr>
      </w:pPr>
      <w:r w:rsidRPr="0063075E">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075E">
          <w:rPr>
            <w:rStyle w:val="Hipercze"/>
            <w:szCs w:val="24"/>
          </w:rPr>
          <w:t>https://platformazakupowa.pl</w:t>
        </w:r>
      </w:hyperlink>
      <w:r w:rsidRPr="0063075E">
        <w:rPr>
          <w:szCs w:val="24"/>
        </w:rPr>
        <w:t xml:space="preserve">, </w:t>
      </w:r>
      <w:r w:rsidRPr="0063075E">
        <w:rPr>
          <w:color w:val="000000"/>
          <w:szCs w:val="24"/>
        </w:rPr>
        <w:t>w regulaminie zamieszczonym w zakładce „Regulamin” oraz instrukcji składania ofert (linki w ust. 1.2.2 powyżej).</w:t>
      </w:r>
    </w:p>
    <w:p w14:paraId="6699153A" w14:textId="77777777" w:rsidR="0063075E" w:rsidRPr="0063075E" w:rsidRDefault="0063075E">
      <w:pPr>
        <w:pStyle w:val="Akapitzlist"/>
        <w:numPr>
          <w:ilvl w:val="1"/>
          <w:numId w:val="64"/>
        </w:numPr>
        <w:jc w:val="both"/>
        <w:rPr>
          <w:szCs w:val="24"/>
        </w:rPr>
      </w:pPr>
      <w:r w:rsidRPr="0063075E">
        <w:rPr>
          <w:szCs w:val="24"/>
        </w:rPr>
        <w:t>Wielkość plików:</w:t>
      </w:r>
    </w:p>
    <w:p w14:paraId="19D03F52" w14:textId="77777777" w:rsidR="0063075E" w:rsidRPr="0063075E" w:rsidRDefault="0063075E">
      <w:pPr>
        <w:pStyle w:val="Akapitzlist"/>
        <w:numPr>
          <w:ilvl w:val="2"/>
          <w:numId w:val="64"/>
        </w:numPr>
        <w:ind w:left="2127"/>
        <w:jc w:val="both"/>
        <w:rPr>
          <w:szCs w:val="24"/>
        </w:rPr>
      </w:pPr>
      <w:r w:rsidRPr="0063075E">
        <w:rPr>
          <w:szCs w:val="24"/>
        </w:rPr>
        <w:t>w odniesieniu do oferty – maksymalna liczba plików to 10 po 150 MB każdy;</w:t>
      </w:r>
    </w:p>
    <w:p w14:paraId="6519D9D2" w14:textId="77777777" w:rsidR="0063075E" w:rsidRPr="0063075E" w:rsidRDefault="0063075E">
      <w:pPr>
        <w:pStyle w:val="Akapitzlist"/>
        <w:numPr>
          <w:ilvl w:val="2"/>
          <w:numId w:val="64"/>
        </w:numPr>
        <w:ind w:left="2127"/>
        <w:jc w:val="both"/>
        <w:rPr>
          <w:szCs w:val="24"/>
        </w:rPr>
      </w:pPr>
      <w:r w:rsidRPr="0063075E">
        <w:rPr>
          <w:szCs w:val="24"/>
        </w:rPr>
        <w:t>w przypadku komunikacji – wiadomość do zamawiającego max. 500 MB;</w:t>
      </w:r>
    </w:p>
    <w:p w14:paraId="2BC62D80" w14:textId="77777777" w:rsidR="0063075E" w:rsidRPr="0063075E" w:rsidRDefault="0063075E">
      <w:pPr>
        <w:pStyle w:val="Akapitzlist"/>
        <w:numPr>
          <w:ilvl w:val="1"/>
          <w:numId w:val="64"/>
        </w:numPr>
        <w:jc w:val="both"/>
        <w:rPr>
          <w:szCs w:val="24"/>
        </w:rPr>
      </w:pPr>
      <w:r w:rsidRPr="0063075E">
        <w:rPr>
          <w:szCs w:val="24"/>
        </w:rPr>
        <w:t xml:space="preserve">Komunikacja między zamawiającym i wykonawcami odbywa się przy użyciu narzędzia komercyjnego </w:t>
      </w:r>
      <w:hyperlink r:id="rId26" w:history="1">
        <w:r w:rsidRPr="0063075E">
          <w:rPr>
            <w:rStyle w:val="Hipercze"/>
            <w:szCs w:val="24"/>
          </w:rPr>
          <w:t>https://platformazakupowa.pl</w:t>
        </w:r>
      </w:hyperlink>
      <w:r w:rsidRPr="0063075E">
        <w:rPr>
          <w:szCs w:val="24"/>
        </w:rPr>
        <w:t xml:space="preserve"> – adres profilu nabywcy: </w:t>
      </w:r>
      <w:hyperlink r:id="rId27" w:history="1">
        <w:r w:rsidRPr="0063075E">
          <w:rPr>
            <w:rStyle w:val="Hipercze"/>
            <w:bCs/>
            <w:szCs w:val="24"/>
          </w:rPr>
          <w:t>https://platformazakupowa.pl/pn/uj_edu</w:t>
        </w:r>
      </w:hyperlink>
    </w:p>
    <w:p w14:paraId="6CCC43AA" w14:textId="77777777" w:rsidR="0063075E" w:rsidRPr="0063075E" w:rsidRDefault="0063075E">
      <w:pPr>
        <w:pStyle w:val="Akapitzlist"/>
        <w:numPr>
          <w:ilvl w:val="2"/>
          <w:numId w:val="64"/>
        </w:numPr>
        <w:ind w:left="2127"/>
        <w:jc w:val="both"/>
        <w:rPr>
          <w:bCs/>
          <w:szCs w:val="24"/>
        </w:rPr>
      </w:pPr>
      <w:r w:rsidRPr="0063075E">
        <w:rPr>
          <w:color w:val="000000"/>
          <w:szCs w:val="24"/>
        </w:rPr>
        <w:t>W celu skrócenia czasu udzielenia odpowiedzi na pytania komunikacja między zamawiającym a wykonawcami w zakresie:</w:t>
      </w:r>
    </w:p>
    <w:p w14:paraId="734CCB7D" w14:textId="77777777" w:rsidR="0063075E" w:rsidRPr="0063075E" w:rsidRDefault="0063075E">
      <w:pPr>
        <w:pStyle w:val="Akapitzlist"/>
        <w:numPr>
          <w:ilvl w:val="1"/>
          <w:numId w:val="65"/>
        </w:numPr>
        <w:ind w:left="2835" w:hanging="708"/>
        <w:jc w:val="both"/>
        <w:rPr>
          <w:color w:val="000000"/>
          <w:szCs w:val="24"/>
        </w:rPr>
      </w:pPr>
      <w:r w:rsidRPr="0063075E">
        <w:rPr>
          <w:color w:val="000000"/>
          <w:szCs w:val="24"/>
        </w:rPr>
        <w:t>przesyłania zamawiającemu pytań do treści SWZ;</w:t>
      </w:r>
    </w:p>
    <w:p w14:paraId="642768A1" w14:textId="77777777" w:rsidR="0063075E" w:rsidRPr="0063075E" w:rsidRDefault="0063075E">
      <w:pPr>
        <w:pStyle w:val="Akapitzlist"/>
        <w:numPr>
          <w:ilvl w:val="1"/>
          <w:numId w:val="65"/>
        </w:numPr>
        <w:ind w:left="2835" w:hanging="708"/>
        <w:jc w:val="both"/>
        <w:rPr>
          <w:color w:val="000000"/>
          <w:szCs w:val="24"/>
        </w:rPr>
      </w:pPr>
      <w:r w:rsidRPr="0063075E">
        <w:rPr>
          <w:szCs w:val="24"/>
        </w:rPr>
        <w:t>przesyłania odpowiedzi na wezwanie zamawiającego do złożenia podmiotowych środków dowodowych;</w:t>
      </w:r>
    </w:p>
    <w:p w14:paraId="56E5C9D2" w14:textId="77777777" w:rsidR="0063075E" w:rsidRPr="0063075E" w:rsidRDefault="0063075E">
      <w:pPr>
        <w:pStyle w:val="Akapitzlist"/>
        <w:numPr>
          <w:ilvl w:val="1"/>
          <w:numId w:val="65"/>
        </w:numPr>
        <w:ind w:left="2835" w:hanging="708"/>
        <w:jc w:val="both"/>
        <w:rPr>
          <w:color w:val="000000"/>
          <w:szCs w:val="24"/>
        </w:rPr>
      </w:pPr>
      <w:r w:rsidRPr="0063075E">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87C5541" w14:textId="77777777" w:rsidR="0063075E" w:rsidRPr="0063075E" w:rsidRDefault="0063075E">
      <w:pPr>
        <w:pStyle w:val="Akapitzlist"/>
        <w:numPr>
          <w:ilvl w:val="1"/>
          <w:numId w:val="65"/>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F81E4" w14:textId="77777777" w:rsidR="0063075E" w:rsidRPr="0063075E" w:rsidRDefault="0063075E">
      <w:pPr>
        <w:pStyle w:val="Akapitzlist"/>
        <w:numPr>
          <w:ilvl w:val="1"/>
          <w:numId w:val="65"/>
        </w:numPr>
        <w:ind w:left="2835" w:hanging="708"/>
        <w:jc w:val="both"/>
        <w:rPr>
          <w:color w:val="000000"/>
          <w:szCs w:val="24"/>
        </w:rPr>
      </w:pPr>
      <w:r w:rsidRPr="0063075E">
        <w:rPr>
          <w:color w:val="000000"/>
          <w:szCs w:val="24"/>
          <w:shd w:val="clear" w:color="auto" w:fill="FFFFFF"/>
        </w:rPr>
        <w:t>przesyłania odpowiedzi na wezwanie zamawiającego do złożenia wyjaśnień dotyczących treści przedmiotowych środków dowodowych;</w:t>
      </w:r>
    </w:p>
    <w:p w14:paraId="6D86FB84" w14:textId="77777777" w:rsidR="0063075E" w:rsidRPr="0063075E" w:rsidRDefault="0063075E">
      <w:pPr>
        <w:pStyle w:val="Akapitzlist"/>
        <w:numPr>
          <w:ilvl w:val="1"/>
          <w:numId w:val="65"/>
        </w:numPr>
        <w:ind w:left="2835" w:hanging="708"/>
        <w:jc w:val="both"/>
        <w:rPr>
          <w:color w:val="000000"/>
          <w:szCs w:val="24"/>
        </w:rPr>
      </w:pPr>
      <w:r w:rsidRPr="0063075E">
        <w:rPr>
          <w:color w:val="000000"/>
          <w:szCs w:val="24"/>
          <w:shd w:val="clear" w:color="auto" w:fill="FFFFFF"/>
        </w:rPr>
        <w:t>przesłania odpowiedzi na inne wezwania zamawiającego wynikające z ustawy – Prawo zamówień publicznych;</w:t>
      </w:r>
    </w:p>
    <w:p w14:paraId="6E6BE22C" w14:textId="77777777" w:rsidR="0063075E" w:rsidRPr="0063075E" w:rsidRDefault="0063075E">
      <w:pPr>
        <w:pStyle w:val="Akapitzlist"/>
        <w:numPr>
          <w:ilvl w:val="1"/>
          <w:numId w:val="65"/>
        </w:numPr>
        <w:ind w:left="2835" w:hanging="708"/>
        <w:jc w:val="both"/>
        <w:rPr>
          <w:color w:val="000000"/>
          <w:szCs w:val="24"/>
        </w:rPr>
      </w:pPr>
      <w:r w:rsidRPr="0063075E">
        <w:rPr>
          <w:szCs w:val="24"/>
        </w:rPr>
        <w:t>przesyłania wniosków, informacji, oświadczeń wykonawcy;</w:t>
      </w:r>
    </w:p>
    <w:p w14:paraId="3BD0AF7D" w14:textId="77777777" w:rsidR="0063075E" w:rsidRPr="0063075E" w:rsidRDefault="0063075E">
      <w:pPr>
        <w:pStyle w:val="Akapitzlist"/>
        <w:numPr>
          <w:ilvl w:val="1"/>
          <w:numId w:val="65"/>
        </w:numPr>
        <w:ind w:left="2835" w:hanging="708"/>
        <w:jc w:val="both"/>
        <w:rPr>
          <w:color w:val="000000"/>
          <w:szCs w:val="24"/>
        </w:rPr>
      </w:pPr>
      <w:r w:rsidRPr="0063075E">
        <w:rPr>
          <w:szCs w:val="24"/>
        </w:rPr>
        <w:lastRenderedPageBreak/>
        <w:t>przesyłania odwołania/innych</w:t>
      </w:r>
    </w:p>
    <w:p w14:paraId="4FE931D7" w14:textId="77777777" w:rsidR="0063075E" w:rsidRPr="0063075E" w:rsidRDefault="0063075E" w:rsidP="0063075E">
      <w:pPr>
        <w:pStyle w:val="Akapitzlist"/>
        <w:ind w:left="2127"/>
        <w:jc w:val="both"/>
        <w:rPr>
          <w:szCs w:val="24"/>
        </w:rPr>
      </w:pPr>
      <w:r w:rsidRPr="0063075E">
        <w:rPr>
          <w:szCs w:val="24"/>
        </w:rPr>
        <w:t xml:space="preserve">odbywa się za pośrednictwem </w:t>
      </w:r>
      <w:hyperlink r:id="rId28" w:history="1">
        <w:r w:rsidRPr="0063075E">
          <w:rPr>
            <w:rStyle w:val="Hipercze"/>
            <w:szCs w:val="24"/>
          </w:rPr>
          <w:t>https://platformazakupowa.pl</w:t>
        </w:r>
      </w:hyperlink>
      <w:r w:rsidRPr="0063075E">
        <w:rPr>
          <w:szCs w:val="24"/>
        </w:rPr>
        <w:t xml:space="preserve"> i formularza: „Wyślij wiadomość do zamawiającego”.</w:t>
      </w:r>
    </w:p>
    <w:p w14:paraId="4029E05E" w14:textId="77777777" w:rsidR="0063075E" w:rsidRPr="0063075E" w:rsidRDefault="0063075E" w:rsidP="0063075E">
      <w:pPr>
        <w:pStyle w:val="NormalnyWeb"/>
        <w:spacing w:before="0" w:beforeAutospacing="0" w:after="0" w:afterAutospacing="0"/>
        <w:ind w:left="2127"/>
        <w:jc w:val="both"/>
      </w:pPr>
      <w:r w:rsidRPr="0063075E">
        <w:rPr>
          <w:color w:val="000000"/>
        </w:rPr>
        <w:t xml:space="preserve">Za datę przekazania (wpływu) oświadczeń, wniosków, zawiadomień oraz informacji przyjmuje się datę ich przesłania za pośrednictwem </w:t>
      </w:r>
      <w:hyperlink r:id="rId29" w:history="1">
        <w:r w:rsidRPr="0063075E">
          <w:rPr>
            <w:rStyle w:val="Hipercze"/>
          </w:rPr>
          <w:t>https://platformazakupowa.pl</w:t>
        </w:r>
      </w:hyperlink>
      <w:r w:rsidRPr="0063075E">
        <w:rPr>
          <w:color w:val="000000"/>
        </w:rPr>
        <w:t xml:space="preserve"> poprzez kliknięcie przycisku: „Wyślij wiadomość do zamawiającego”, po którym pojawi się komunikat, że wiadomość została wysłana do zamawiającego.</w:t>
      </w:r>
    </w:p>
    <w:p w14:paraId="21915922" w14:textId="77777777" w:rsidR="0063075E" w:rsidRPr="0063075E" w:rsidRDefault="0063075E">
      <w:pPr>
        <w:pStyle w:val="Akapitzlist"/>
        <w:numPr>
          <w:ilvl w:val="2"/>
          <w:numId w:val="64"/>
        </w:numPr>
        <w:ind w:left="2127"/>
        <w:jc w:val="both"/>
        <w:rPr>
          <w:szCs w:val="24"/>
        </w:rPr>
      </w:pPr>
      <w:r w:rsidRPr="0063075E">
        <w:rPr>
          <w:szCs w:val="24"/>
        </w:rPr>
        <w:t xml:space="preserve">Zamawiający przekazuje wykonawcom informacje za pośrednictwem </w:t>
      </w:r>
      <w:hyperlink r:id="rId30" w:history="1">
        <w:r w:rsidRPr="0063075E">
          <w:rPr>
            <w:rStyle w:val="Hipercze"/>
            <w:szCs w:val="24"/>
          </w:rPr>
          <w:t>https://platformazakupowa.pl</w:t>
        </w:r>
      </w:hyperlink>
      <w:r w:rsidRPr="0063075E">
        <w:rPr>
          <w:szCs w:val="24"/>
        </w:rPr>
        <w:t xml:space="preserve">. </w:t>
      </w:r>
      <w:r w:rsidRPr="0063075E">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63075E">
          <w:rPr>
            <w:rStyle w:val="Hipercze"/>
            <w:szCs w:val="24"/>
          </w:rPr>
          <w:t>https://platformazakupowa.pl</w:t>
        </w:r>
      </w:hyperlink>
      <w:r w:rsidRPr="0063075E">
        <w:rPr>
          <w:color w:val="000000"/>
          <w:szCs w:val="24"/>
        </w:rPr>
        <w:t xml:space="preserve"> do konkretnego wykonawcy.</w:t>
      </w:r>
    </w:p>
    <w:p w14:paraId="60151ECD" w14:textId="77777777" w:rsidR="0063075E" w:rsidRPr="0063075E" w:rsidRDefault="0063075E">
      <w:pPr>
        <w:pStyle w:val="Akapitzlist"/>
        <w:numPr>
          <w:ilvl w:val="2"/>
          <w:numId w:val="64"/>
        </w:numPr>
        <w:ind w:left="2127"/>
        <w:jc w:val="both"/>
        <w:rPr>
          <w:szCs w:val="24"/>
        </w:rPr>
      </w:pPr>
      <w:r w:rsidRPr="0063075E">
        <w:rPr>
          <w:color w:val="000000"/>
          <w:szCs w:val="24"/>
        </w:rPr>
        <w:t xml:space="preserve">Wykonawca jako podmiot profesjonalny ma obowiązek sprawdzania komunikatów i wiadomości bezpośrednio na </w:t>
      </w:r>
      <w:hyperlink r:id="rId32" w:history="1">
        <w:r w:rsidRPr="0063075E">
          <w:rPr>
            <w:rStyle w:val="Hipercze"/>
            <w:szCs w:val="24"/>
          </w:rPr>
          <w:t>https://platformazakupowa.pl</w:t>
        </w:r>
      </w:hyperlink>
      <w:r w:rsidRPr="0063075E">
        <w:rPr>
          <w:color w:val="000000"/>
          <w:szCs w:val="24"/>
        </w:rPr>
        <w:t xml:space="preserve"> przesyłanych przez zamawiającego, gdyż system powiadomień może ulec awarii lub powiadomienie może trafić do folderu SPAM.</w:t>
      </w:r>
    </w:p>
    <w:p w14:paraId="254B9A2E" w14:textId="77777777" w:rsidR="0063075E" w:rsidRPr="0063075E" w:rsidRDefault="0063075E">
      <w:pPr>
        <w:pStyle w:val="Akapitzlist"/>
        <w:numPr>
          <w:ilvl w:val="2"/>
          <w:numId w:val="64"/>
        </w:numPr>
        <w:ind w:left="2127"/>
        <w:jc w:val="both"/>
        <w:rPr>
          <w:szCs w:val="24"/>
        </w:rPr>
      </w:pPr>
      <w:r w:rsidRPr="0063075E">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075E">
          <w:rPr>
            <w:rStyle w:val="Hipercze"/>
            <w:szCs w:val="24"/>
          </w:rPr>
          <w:t>https://platformazakupowa.pl</w:t>
        </w:r>
      </w:hyperlink>
      <w:r w:rsidRPr="0063075E">
        <w:rPr>
          <w:color w:val="000000"/>
          <w:szCs w:val="24"/>
        </w:rPr>
        <w:t>, tj.:</w:t>
      </w:r>
    </w:p>
    <w:p w14:paraId="6066AC47" w14:textId="77777777" w:rsidR="0063075E" w:rsidRPr="0063075E" w:rsidRDefault="0063075E">
      <w:pPr>
        <w:pStyle w:val="Akapitzlist"/>
        <w:numPr>
          <w:ilvl w:val="1"/>
          <w:numId w:val="63"/>
        </w:numPr>
        <w:ind w:left="2835" w:hanging="708"/>
        <w:jc w:val="both"/>
        <w:rPr>
          <w:color w:val="000000"/>
          <w:szCs w:val="24"/>
        </w:rPr>
      </w:pPr>
      <w:r w:rsidRPr="0063075E">
        <w:rPr>
          <w:color w:val="000000"/>
          <w:szCs w:val="24"/>
        </w:rPr>
        <w:t xml:space="preserve">stały dostęp do sieci Internet o gwarantowanej przepustowości nie mniejszej niż 512 </w:t>
      </w:r>
      <w:proofErr w:type="spellStart"/>
      <w:r w:rsidRPr="0063075E">
        <w:rPr>
          <w:color w:val="000000"/>
          <w:szCs w:val="24"/>
        </w:rPr>
        <w:t>kb</w:t>
      </w:r>
      <w:proofErr w:type="spellEnd"/>
      <w:r w:rsidRPr="0063075E">
        <w:rPr>
          <w:color w:val="000000"/>
          <w:szCs w:val="24"/>
        </w:rPr>
        <w:t>/s;</w:t>
      </w:r>
    </w:p>
    <w:p w14:paraId="5DEC0A44" w14:textId="77777777" w:rsidR="0063075E" w:rsidRPr="0063075E" w:rsidRDefault="0063075E">
      <w:pPr>
        <w:pStyle w:val="Akapitzlist"/>
        <w:numPr>
          <w:ilvl w:val="1"/>
          <w:numId w:val="63"/>
        </w:numPr>
        <w:ind w:left="2835" w:hanging="708"/>
        <w:jc w:val="both"/>
        <w:rPr>
          <w:color w:val="000000"/>
          <w:szCs w:val="24"/>
        </w:rPr>
      </w:pPr>
      <w:r w:rsidRPr="0063075E">
        <w:rPr>
          <w:color w:val="000000"/>
          <w:szCs w:val="24"/>
        </w:rPr>
        <w:t>komputer klasy PC lub MAC o następującej konfiguracji: pamięć min. 2 GB Ram, procesor Intel IV 2 GHZ lub jego nowsza wersja, jeden z systemów operacyjnych – MS Windows 7, Mac Os x 10 4, Linux, lub ich nowsze wersje;</w:t>
      </w:r>
    </w:p>
    <w:p w14:paraId="4352B0D0" w14:textId="77777777" w:rsidR="0063075E" w:rsidRPr="0063075E" w:rsidRDefault="0063075E">
      <w:pPr>
        <w:pStyle w:val="Akapitzlist"/>
        <w:numPr>
          <w:ilvl w:val="1"/>
          <w:numId w:val="63"/>
        </w:numPr>
        <w:ind w:left="2835" w:hanging="708"/>
        <w:jc w:val="both"/>
        <w:rPr>
          <w:color w:val="000000"/>
          <w:szCs w:val="24"/>
        </w:rPr>
      </w:pPr>
      <w:r w:rsidRPr="0063075E">
        <w:rPr>
          <w:color w:val="000000"/>
          <w:szCs w:val="24"/>
        </w:rPr>
        <w:t>zainstalowana dowolna, inna przeglądarka internetowa niż Internet Explorer;</w:t>
      </w:r>
    </w:p>
    <w:p w14:paraId="5655FACC" w14:textId="77777777" w:rsidR="0063075E" w:rsidRPr="0063075E" w:rsidRDefault="0063075E">
      <w:pPr>
        <w:pStyle w:val="Akapitzlist"/>
        <w:numPr>
          <w:ilvl w:val="1"/>
          <w:numId w:val="63"/>
        </w:numPr>
        <w:ind w:left="2835" w:hanging="708"/>
        <w:jc w:val="both"/>
        <w:rPr>
          <w:color w:val="000000"/>
          <w:szCs w:val="24"/>
        </w:rPr>
      </w:pPr>
      <w:r w:rsidRPr="0063075E">
        <w:rPr>
          <w:color w:val="000000"/>
          <w:szCs w:val="24"/>
        </w:rPr>
        <w:t>włączona obsługa JavaScript,</w:t>
      </w:r>
    </w:p>
    <w:p w14:paraId="3B8338C7" w14:textId="77777777" w:rsidR="0063075E" w:rsidRPr="0063075E" w:rsidRDefault="0063075E">
      <w:pPr>
        <w:pStyle w:val="Akapitzlist"/>
        <w:numPr>
          <w:ilvl w:val="1"/>
          <w:numId w:val="63"/>
        </w:numPr>
        <w:ind w:left="2835" w:hanging="708"/>
        <w:jc w:val="both"/>
        <w:rPr>
          <w:color w:val="000000"/>
          <w:szCs w:val="24"/>
        </w:rPr>
      </w:pPr>
      <w:r w:rsidRPr="0063075E">
        <w:rPr>
          <w:color w:val="000000"/>
          <w:szCs w:val="24"/>
        </w:rPr>
        <w:t xml:space="preserve">zainstalowany program Adobe </w:t>
      </w:r>
      <w:proofErr w:type="spellStart"/>
      <w:r w:rsidRPr="0063075E">
        <w:rPr>
          <w:color w:val="000000"/>
          <w:szCs w:val="24"/>
        </w:rPr>
        <w:t>Acrobat</w:t>
      </w:r>
      <w:proofErr w:type="spellEnd"/>
      <w:r w:rsidRPr="0063075E">
        <w:rPr>
          <w:color w:val="000000"/>
          <w:szCs w:val="24"/>
        </w:rPr>
        <w:t xml:space="preserve"> Reader lub inny obsługujący format plików .pdf.</w:t>
      </w:r>
    </w:p>
    <w:p w14:paraId="34260DE0" w14:textId="77777777" w:rsidR="0063075E" w:rsidRPr="0063075E" w:rsidRDefault="0063075E">
      <w:pPr>
        <w:pStyle w:val="NormalnyWeb"/>
        <w:numPr>
          <w:ilvl w:val="2"/>
          <w:numId w:val="64"/>
        </w:numPr>
        <w:spacing w:before="0" w:beforeAutospacing="0" w:after="0" w:afterAutospacing="0"/>
        <w:ind w:left="2127"/>
        <w:jc w:val="both"/>
        <w:textAlignment w:val="baseline"/>
        <w:rPr>
          <w:color w:val="000000"/>
        </w:rPr>
      </w:pPr>
      <w:r w:rsidRPr="0063075E">
        <w:rPr>
          <w:color w:val="000000"/>
        </w:rPr>
        <w:t xml:space="preserve">Szyfrowanie na </w:t>
      </w:r>
      <w:hyperlink r:id="rId34" w:history="1">
        <w:r w:rsidRPr="0063075E">
          <w:rPr>
            <w:rStyle w:val="Hipercze"/>
          </w:rPr>
          <w:t>https://platformazakupowa.pl</w:t>
        </w:r>
      </w:hyperlink>
      <w:r w:rsidRPr="0063075E">
        <w:rPr>
          <w:color w:val="000000"/>
        </w:rPr>
        <w:t xml:space="preserve"> odbywa się za pomocą protokołu TLS 1.3.</w:t>
      </w:r>
    </w:p>
    <w:p w14:paraId="32EF0D36" w14:textId="77777777" w:rsidR="0063075E" w:rsidRPr="0063075E" w:rsidRDefault="0063075E">
      <w:pPr>
        <w:pStyle w:val="NormalnyWeb"/>
        <w:numPr>
          <w:ilvl w:val="2"/>
          <w:numId w:val="64"/>
        </w:numPr>
        <w:spacing w:before="0" w:beforeAutospacing="0" w:after="0" w:afterAutospacing="0"/>
        <w:ind w:left="2127"/>
        <w:jc w:val="both"/>
        <w:textAlignment w:val="baseline"/>
        <w:rPr>
          <w:color w:val="000000"/>
        </w:rPr>
      </w:pPr>
      <w:r w:rsidRPr="0063075E">
        <w:rPr>
          <w:color w:val="000000"/>
        </w:rPr>
        <w:t>Oznaczenie czasu odbioru danych przez platformę zakupową stanowi datę oraz  dokładny czas (</w:t>
      </w:r>
      <w:proofErr w:type="spellStart"/>
      <w:r w:rsidRPr="0063075E">
        <w:rPr>
          <w:color w:val="000000"/>
        </w:rPr>
        <w:t>hh:mm:ss</w:t>
      </w:r>
      <w:proofErr w:type="spellEnd"/>
      <w:r w:rsidRPr="0063075E">
        <w:rPr>
          <w:color w:val="000000"/>
        </w:rPr>
        <w:t>) generowany według czasu lokalnego serwera synchronizowanego z zegarem Głównego Urzędu Miar.</w:t>
      </w:r>
    </w:p>
    <w:p w14:paraId="17DAAB5C" w14:textId="77777777" w:rsidR="0063075E" w:rsidRPr="0063075E" w:rsidRDefault="0063075E">
      <w:pPr>
        <w:pStyle w:val="Akapitzlist"/>
        <w:numPr>
          <w:ilvl w:val="1"/>
          <w:numId w:val="64"/>
        </w:numPr>
        <w:jc w:val="both"/>
        <w:rPr>
          <w:bCs/>
          <w:szCs w:val="24"/>
        </w:rPr>
      </w:pPr>
      <w:r w:rsidRPr="0063075E">
        <w:rPr>
          <w:szCs w:val="24"/>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w:t>
      </w:r>
      <w:r w:rsidRPr="0063075E">
        <w:rPr>
          <w:szCs w:val="24"/>
        </w:rPr>
        <w:lastRenderedPageBreak/>
        <w:t>publicznego lub konkursie</w:t>
      </w:r>
      <w:r w:rsidRPr="0063075E" w:rsidDel="008C4122">
        <w:rPr>
          <w:szCs w:val="24"/>
        </w:rPr>
        <w:t xml:space="preserve"> </w:t>
      </w:r>
      <w:r w:rsidRPr="0063075E">
        <w:rPr>
          <w:szCs w:val="24"/>
        </w:rPr>
        <w:t>(</w:t>
      </w:r>
      <w:proofErr w:type="spellStart"/>
      <w:r w:rsidRPr="0063075E">
        <w:rPr>
          <w:szCs w:val="24"/>
        </w:rPr>
        <w:t>t.j</w:t>
      </w:r>
      <w:proofErr w:type="spellEnd"/>
      <w:r w:rsidRPr="0063075E">
        <w:rPr>
          <w:szCs w:val="24"/>
        </w:rPr>
        <w:t xml:space="preserve">.: Dz. U. 2020 r., poz. 2452 z </w:t>
      </w:r>
      <w:proofErr w:type="spellStart"/>
      <w:r w:rsidRPr="0063075E">
        <w:rPr>
          <w:szCs w:val="24"/>
        </w:rPr>
        <w:t>późn</w:t>
      </w:r>
      <w:proofErr w:type="spellEnd"/>
      <w:r w:rsidRPr="0063075E">
        <w:rPr>
          <w:szCs w:val="24"/>
        </w:rPr>
        <w:t xml:space="preserve">. </w:t>
      </w:r>
      <w:proofErr w:type="spellStart"/>
      <w:r w:rsidRPr="0063075E">
        <w:rPr>
          <w:szCs w:val="24"/>
        </w:rPr>
        <w:t>zm</w:t>
      </w:r>
      <w:proofErr w:type="spellEnd"/>
      <w:r w:rsidRPr="0063075E">
        <w:rPr>
          <w:szCs w:val="24"/>
        </w:rPr>
        <w:t>) oraz rozporządzeniu Ministra Rozwoju, Pracy i Technologii z dnia 23 grudnia 2020 r. w sprawie podmiotowych środków dowodowych oraz innych dokumentów lub oświadczeń, jakich może żądać zamawiający od wykonawcy</w:t>
      </w:r>
      <w:r w:rsidRPr="0063075E" w:rsidDel="008C4122">
        <w:rPr>
          <w:szCs w:val="24"/>
        </w:rPr>
        <w:t xml:space="preserve"> </w:t>
      </w:r>
      <w:r w:rsidRPr="0063075E">
        <w:rPr>
          <w:szCs w:val="24"/>
        </w:rPr>
        <w:t xml:space="preserve">(t. j.: Dz. U. 2020 r., poz. 2415 z </w:t>
      </w:r>
      <w:proofErr w:type="spellStart"/>
      <w:r w:rsidRPr="0063075E">
        <w:rPr>
          <w:szCs w:val="24"/>
        </w:rPr>
        <w:t>późn</w:t>
      </w:r>
      <w:proofErr w:type="spellEnd"/>
      <w:r w:rsidRPr="0063075E">
        <w:rPr>
          <w:szCs w:val="24"/>
        </w:rPr>
        <w:t>. zm.), tj.:</w:t>
      </w:r>
    </w:p>
    <w:p w14:paraId="3AEC9AA0" w14:textId="77777777" w:rsidR="0063075E" w:rsidRPr="0063075E" w:rsidRDefault="0063075E">
      <w:pPr>
        <w:pStyle w:val="Akapitzlist"/>
        <w:numPr>
          <w:ilvl w:val="1"/>
          <w:numId w:val="66"/>
        </w:numPr>
        <w:ind w:left="2127" w:hanging="709"/>
        <w:jc w:val="both"/>
        <w:rPr>
          <w:bCs/>
          <w:i/>
          <w:iCs/>
          <w:szCs w:val="24"/>
          <w:u w:val="single"/>
        </w:rPr>
      </w:pPr>
      <w:r w:rsidRPr="0063075E">
        <w:rPr>
          <w:szCs w:val="24"/>
        </w:rPr>
        <w:t xml:space="preserve">dokumenty lub oświadczenia, w tym oferta, składane są </w:t>
      </w:r>
      <w:r w:rsidRPr="0063075E">
        <w:rPr>
          <w:szCs w:val="24"/>
          <w:u w:val="single"/>
        </w:rPr>
        <w:t>w oryginale w formie elektronicznej przy użyciu kwalifikowanego podpisu elektronicznego lub  w  postaci elektronicznej opatrzonej podpisem zaufanym lub podpisem osobistym</w:t>
      </w:r>
      <w:r w:rsidRPr="0063075E">
        <w:rPr>
          <w:szCs w:val="24"/>
        </w:rPr>
        <w:t xml:space="preserve">. </w:t>
      </w:r>
      <w:r w:rsidRPr="0063075E">
        <w:rPr>
          <w:color w:val="000000"/>
          <w:szCs w:val="24"/>
        </w:rPr>
        <w:t xml:space="preserve">W przypadku składania podpisu kwalifikowanego i wykorzystania formatu podpisu </w:t>
      </w:r>
      <w:proofErr w:type="spellStart"/>
      <w:r w:rsidRPr="0063075E">
        <w:rPr>
          <w:color w:val="000000"/>
          <w:szCs w:val="24"/>
        </w:rPr>
        <w:t>XAdES</w:t>
      </w:r>
      <w:proofErr w:type="spellEnd"/>
      <w:r w:rsidRPr="0063075E">
        <w:rPr>
          <w:color w:val="000000"/>
          <w:szCs w:val="24"/>
        </w:rPr>
        <w:t xml:space="preserve"> zewnętrzny, zamawiający wymaga dołączenia odpowiedniej ilości plików, tj. podpisywanych plików z danymi oraz plików podpisu w formacie </w:t>
      </w:r>
      <w:proofErr w:type="spellStart"/>
      <w:r w:rsidRPr="0063075E">
        <w:rPr>
          <w:color w:val="000000"/>
          <w:szCs w:val="24"/>
        </w:rPr>
        <w:t>XAdES</w:t>
      </w:r>
      <w:proofErr w:type="spellEnd"/>
      <w:r w:rsidRPr="0063075E">
        <w:rPr>
          <w:color w:val="000000"/>
          <w:szCs w:val="24"/>
        </w:rPr>
        <w:t xml:space="preserve">. </w:t>
      </w:r>
      <w:r w:rsidRPr="0063075E">
        <w:rPr>
          <w:b/>
          <w:i/>
          <w:iCs/>
          <w:szCs w:val="24"/>
          <w:lang w:val="x-none"/>
        </w:rPr>
        <w:t>Oferta</w:t>
      </w:r>
      <w:r w:rsidRPr="0063075E">
        <w:rPr>
          <w:b/>
          <w:i/>
          <w:iCs/>
          <w:szCs w:val="24"/>
        </w:rPr>
        <w:t xml:space="preserve"> </w:t>
      </w:r>
      <w:r w:rsidRPr="0063075E">
        <w:rPr>
          <w:b/>
          <w:i/>
          <w:iCs/>
          <w:szCs w:val="24"/>
          <w:lang w:val="x-none"/>
        </w:rPr>
        <w:t>złożona bez opatrzenia właściwym podpisem elektronicznym podlega odrzuceniu na podstawie art. 226 ust. 1 pkt</w:t>
      </w:r>
      <w:r w:rsidRPr="0063075E">
        <w:rPr>
          <w:b/>
          <w:i/>
          <w:iCs/>
          <w:szCs w:val="24"/>
        </w:rPr>
        <w:t> </w:t>
      </w:r>
      <w:r w:rsidRPr="0063075E">
        <w:rPr>
          <w:b/>
          <w:i/>
          <w:iCs/>
          <w:szCs w:val="24"/>
          <w:lang w:val="x-none"/>
        </w:rPr>
        <w:t>3 ustawy P</w:t>
      </w:r>
      <w:r w:rsidRPr="0063075E">
        <w:rPr>
          <w:b/>
          <w:i/>
          <w:iCs/>
          <w:szCs w:val="24"/>
        </w:rPr>
        <w:t>ZP,</w:t>
      </w:r>
      <w:r w:rsidRPr="0063075E">
        <w:rPr>
          <w:b/>
          <w:i/>
          <w:iCs/>
          <w:szCs w:val="24"/>
          <w:lang w:val="x-none"/>
        </w:rPr>
        <w:t xml:space="preserve"> z uwagi na niezgodność z art. 63 </w:t>
      </w:r>
      <w:r w:rsidRPr="0063075E">
        <w:rPr>
          <w:b/>
          <w:i/>
          <w:iCs/>
          <w:szCs w:val="24"/>
        </w:rPr>
        <w:t>tej ustawy;</w:t>
      </w:r>
    </w:p>
    <w:p w14:paraId="21F4BA6D" w14:textId="77777777" w:rsidR="0063075E" w:rsidRPr="0063075E" w:rsidRDefault="0063075E">
      <w:pPr>
        <w:pStyle w:val="Akapitzlist"/>
        <w:numPr>
          <w:ilvl w:val="1"/>
          <w:numId w:val="66"/>
        </w:numPr>
        <w:ind w:left="2127" w:hanging="709"/>
        <w:jc w:val="both"/>
        <w:rPr>
          <w:bCs/>
          <w:szCs w:val="24"/>
        </w:rPr>
      </w:pPr>
      <w:r w:rsidRPr="0063075E">
        <w:rPr>
          <w:bCs/>
          <w:szCs w:val="24"/>
        </w:rPr>
        <w:t>dokumenty wystawione w formie elektronicznej przekazuje się jako dokumenty elektroniczne, zapewniając zamawiającemu możliwość weryfikacji podpisów;</w:t>
      </w:r>
    </w:p>
    <w:p w14:paraId="44A0BA52" w14:textId="77777777" w:rsidR="0063075E" w:rsidRPr="0063075E" w:rsidRDefault="0063075E">
      <w:pPr>
        <w:pStyle w:val="Akapitzlist"/>
        <w:numPr>
          <w:ilvl w:val="1"/>
          <w:numId w:val="66"/>
        </w:numPr>
        <w:ind w:left="2127" w:hanging="709"/>
        <w:jc w:val="both"/>
        <w:rPr>
          <w:bCs/>
          <w:szCs w:val="24"/>
        </w:rPr>
      </w:pPr>
      <w:r w:rsidRPr="0063075E">
        <w:rPr>
          <w:bCs/>
          <w:szCs w:val="24"/>
        </w:rPr>
        <w:t>j</w:t>
      </w:r>
      <w:r w:rsidRPr="0063075E">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63075E">
        <w:rPr>
          <w:color w:val="FF0000"/>
          <w:szCs w:val="24"/>
        </w:rPr>
        <w:t xml:space="preserve"> </w:t>
      </w:r>
      <w:r w:rsidRPr="0063075E">
        <w:rPr>
          <w:color w:val="000000" w:themeColor="text1"/>
          <w:szCs w:val="24"/>
        </w:rPr>
        <w:t>z dokumentem lub oświadczeniem w postaci papierowej,</w:t>
      </w:r>
      <w:r w:rsidRPr="0063075E">
        <w:rPr>
          <w:szCs w:val="24"/>
        </w:rPr>
        <w:t xml:space="preserve"> opatrując je kwalifikowanym podpisem elektronicznym, podpisem zaufanym lub podpisem osobistym, co jest równoznaczne z poświadczeniem przekazywanych dokumentów lub oświadczeń za zgodność z oryginałem;</w:t>
      </w:r>
    </w:p>
    <w:p w14:paraId="6518A3A5" w14:textId="77777777" w:rsidR="0063075E" w:rsidRPr="0063075E" w:rsidRDefault="0063075E">
      <w:pPr>
        <w:pStyle w:val="Akapitzlist"/>
        <w:numPr>
          <w:ilvl w:val="1"/>
          <w:numId w:val="66"/>
        </w:numPr>
        <w:ind w:left="2127" w:hanging="709"/>
        <w:jc w:val="both"/>
        <w:rPr>
          <w:bCs/>
          <w:szCs w:val="24"/>
        </w:rPr>
      </w:pPr>
      <w:r w:rsidRPr="0063075E">
        <w:rPr>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D4AD232" w14:textId="77777777" w:rsidR="0063075E" w:rsidRPr="0063075E" w:rsidRDefault="0063075E">
      <w:pPr>
        <w:pStyle w:val="Akapitzlist"/>
        <w:numPr>
          <w:ilvl w:val="1"/>
          <w:numId w:val="66"/>
        </w:numPr>
        <w:ind w:left="2127" w:hanging="709"/>
        <w:jc w:val="both"/>
        <w:rPr>
          <w:bCs/>
          <w:szCs w:val="24"/>
        </w:rPr>
      </w:pPr>
      <w:r w:rsidRPr="0063075E">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6EBF87" w14:textId="77777777" w:rsidR="0063075E" w:rsidRPr="0063075E" w:rsidRDefault="0063075E">
      <w:pPr>
        <w:pStyle w:val="Akapitzlist"/>
        <w:numPr>
          <w:ilvl w:val="0"/>
          <w:numId w:val="64"/>
        </w:numPr>
        <w:jc w:val="both"/>
        <w:rPr>
          <w:bCs/>
          <w:szCs w:val="24"/>
        </w:rPr>
      </w:pPr>
      <w:r w:rsidRPr="0063075E">
        <w:rPr>
          <w:bCs/>
          <w:szCs w:val="24"/>
        </w:rPr>
        <w:t>Sposób porozumiewania się zamawiającego z wykonawcami w zakresie skutecznego złożenia oferty.</w:t>
      </w:r>
    </w:p>
    <w:p w14:paraId="45B65F28" w14:textId="77777777" w:rsidR="0063075E" w:rsidRPr="0063075E" w:rsidRDefault="0063075E">
      <w:pPr>
        <w:pStyle w:val="Akapitzlist"/>
        <w:numPr>
          <w:ilvl w:val="1"/>
          <w:numId w:val="64"/>
        </w:numPr>
        <w:jc w:val="both"/>
        <w:rPr>
          <w:bCs/>
          <w:szCs w:val="24"/>
        </w:rPr>
      </w:pPr>
      <w:r w:rsidRPr="0063075E">
        <w:rPr>
          <w:szCs w:val="24"/>
        </w:rPr>
        <w:t xml:space="preserve">Oferta musi być sporządzona z zachowaniem postaci elektronicznej w formacie danych </w:t>
      </w:r>
    </w:p>
    <w:p w14:paraId="006D5575" w14:textId="77777777" w:rsidR="0063075E" w:rsidRPr="0063075E" w:rsidRDefault="0063075E" w:rsidP="0063075E">
      <w:pPr>
        <w:pStyle w:val="Akapitzlist"/>
        <w:ind w:left="1410"/>
        <w:jc w:val="both"/>
        <w:rPr>
          <w:bCs/>
          <w:szCs w:val="24"/>
        </w:rPr>
      </w:pPr>
      <w:r w:rsidRPr="0063075E">
        <w:rPr>
          <w:bCs/>
          <w:szCs w:val="24"/>
        </w:rPr>
        <w:t xml:space="preserve">zgodnym z </w:t>
      </w:r>
      <w:r w:rsidRPr="0063075E">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63075E">
        <w:rPr>
          <w:szCs w:val="24"/>
        </w:rPr>
        <w:t>i podpisana kwalifikowanym podpisem elektronicznym, podpisem zaufanym lub podpisem osobistym. Zaleca się wykorzystanie formatów: .</w:t>
      </w:r>
      <w:r w:rsidRPr="0063075E">
        <w:rPr>
          <w:b/>
          <w:bCs/>
          <w:i/>
          <w:iCs/>
          <w:szCs w:val="24"/>
        </w:rPr>
        <w:t>pdf, .doc., .xls, .jpg (.</w:t>
      </w:r>
      <w:proofErr w:type="spellStart"/>
      <w:r w:rsidRPr="0063075E">
        <w:rPr>
          <w:b/>
          <w:bCs/>
          <w:i/>
          <w:iCs/>
          <w:szCs w:val="24"/>
        </w:rPr>
        <w:t>jpeg</w:t>
      </w:r>
      <w:proofErr w:type="spellEnd"/>
      <w:r w:rsidRPr="0063075E">
        <w:rPr>
          <w:b/>
          <w:bCs/>
          <w:i/>
          <w:iCs/>
          <w:szCs w:val="24"/>
        </w:rPr>
        <w:t xml:space="preserve">) ze </w:t>
      </w:r>
      <w:r w:rsidRPr="0063075E">
        <w:rPr>
          <w:b/>
          <w:bCs/>
          <w:i/>
          <w:iCs/>
          <w:szCs w:val="24"/>
        </w:rPr>
        <w:lastRenderedPageBreak/>
        <w:t>szczególnym wskazaniem na .pdf.</w:t>
      </w:r>
      <w:r w:rsidRPr="0063075E">
        <w:rPr>
          <w:szCs w:val="24"/>
        </w:rPr>
        <w:t xml:space="preserve"> W celu ewentualnej kompresji danych rekomenduje się wykorzystanie formatów: .</w:t>
      </w:r>
      <w:r w:rsidRPr="0063075E">
        <w:rPr>
          <w:b/>
          <w:bCs/>
          <w:i/>
          <w:iCs/>
          <w:szCs w:val="24"/>
        </w:rPr>
        <w:t>zip, 7Z</w:t>
      </w:r>
      <w:r w:rsidRPr="0063075E">
        <w:rPr>
          <w:szCs w:val="24"/>
        </w:rPr>
        <w:t>. Do formatów powszechnych a nieobjętych treścią rozporządzenia zalicza się: .</w:t>
      </w:r>
      <w:proofErr w:type="spellStart"/>
      <w:r w:rsidRPr="0063075E">
        <w:rPr>
          <w:szCs w:val="24"/>
        </w:rPr>
        <w:t>rar</w:t>
      </w:r>
      <w:proofErr w:type="spellEnd"/>
      <w:r w:rsidRPr="0063075E">
        <w:rPr>
          <w:szCs w:val="24"/>
        </w:rPr>
        <w:t>, .gif, .</w:t>
      </w:r>
      <w:proofErr w:type="spellStart"/>
      <w:r w:rsidRPr="0063075E">
        <w:rPr>
          <w:szCs w:val="24"/>
        </w:rPr>
        <w:t>bmp</w:t>
      </w:r>
      <w:proofErr w:type="spellEnd"/>
      <w:r w:rsidRPr="0063075E">
        <w:rPr>
          <w:szCs w:val="24"/>
        </w:rPr>
        <w:t>, .</w:t>
      </w:r>
      <w:proofErr w:type="spellStart"/>
      <w:r w:rsidRPr="0063075E">
        <w:rPr>
          <w:szCs w:val="24"/>
        </w:rPr>
        <w:t>numbers</w:t>
      </w:r>
      <w:proofErr w:type="spellEnd"/>
      <w:r w:rsidRPr="0063075E">
        <w:rPr>
          <w:szCs w:val="24"/>
        </w:rPr>
        <w:t>, .</w:t>
      </w:r>
      <w:proofErr w:type="spellStart"/>
      <w:r w:rsidRPr="0063075E">
        <w:rPr>
          <w:szCs w:val="24"/>
        </w:rPr>
        <w:t>pages</w:t>
      </w:r>
      <w:proofErr w:type="spellEnd"/>
      <w:r w:rsidRPr="0063075E">
        <w:rPr>
          <w:szCs w:val="24"/>
        </w:rPr>
        <w:t xml:space="preserve">. Dokumenty złożone w takich plikach zostaną uznane za złożone nieskutecznie. </w:t>
      </w:r>
    </w:p>
    <w:p w14:paraId="7D740766" w14:textId="77777777" w:rsidR="0063075E" w:rsidRPr="0063075E" w:rsidRDefault="0063075E">
      <w:pPr>
        <w:pStyle w:val="Akapitzlist"/>
        <w:numPr>
          <w:ilvl w:val="1"/>
          <w:numId w:val="64"/>
        </w:numPr>
        <w:jc w:val="both"/>
        <w:rPr>
          <w:bCs/>
          <w:szCs w:val="24"/>
        </w:rPr>
      </w:pPr>
      <w:r w:rsidRPr="0063075E">
        <w:rPr>
          <w:szCs w:val="24"/>
        </w:rPr>
        <w:t xml:space="preserve">Wykonawca składa ofertę za pośrednictwem </w:t>
      </w:r>
      <w:hyperlink r:id="rId35" w:history="1">
        <w:r w:rsidRPr="0063075E">
          <w:rPr>
            <w:rStyle w:val="Hipercze"/>
            <w:szCs w:val="24"/>
          </w:rPr>
          <w:t>https://platformazakupowa.pl</w:t>
        </w:r>
      </w:hyperlink>
      <w:r w:rsidRPr="0063075E">
        <w:rPr>
          <w:szCs w:val="24"/>
        </w:rPr>
        <w:t xml:space="preserve"> – adres profilu nabywcy </w:t>
      </w:r>
      <w:hyperlink r:id="rId36" w:history="1">
        <w:r w:rsidRPr="0063075E">
          <w:rPr>
            <w:rStyle w:val="Hipercze"/>
            <w:bCs/>
            <w:szCs w:val="24"/>
          </w:rPr>
          <w:t>https://platformazakupowa.pl/pn/uj_edu</w:t>
        </w:r>
      </w:hyperlink>
      <w:r w:rsidRPr="0063075E">
        <w:rPr>
          <w:bCs/>
          <w:szCs w:val="24"/>
        </w:rPr>
        <w:t xml:space="preserve">, </w:t>
      </w:r>
      <w:r w:rsidRPr="0063075E">
        <w:rPr>
          <w:szCs w:val="24"/>
        </w:rPr>
        <w:t xml:space="preserve">zgodnie z regulaminem, o którym mowa w ust. 1 tego rozdziału. </w:t>
      </w:r>
      <w:r w:rsidRPr="0063075E">
        <w:rPr>
          <w:color w:val="000000"/>
          <w:szCs w:val="24"/>
        </w:rPr>
        <w:t>Zamawiający nie ponosi odpowiedzialności za   złożenie oferty w sposób niezgodny z instrukcją korzystania z  </w:t>
      </w:r>
      <w:hyperlink r:id="rId37" w:history="1">
        <w:r w:rsidRPr="0063075E">
          <w:rPr>
            <w:rStyle w:val="Hipercze"/>
            <w:szCs w:val="24"/>
          </w:rPr>
          <w:t>https://platformazakupowa.pl</w:t>
        </w:r>
      </w:hyperlink>
      <w:r w:rsidRPr="0063075E">
        <w:rPr>
          <w:color w:val="000000"/>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74CC01A" w14:textId="77777777" w:rsidR="0063075E" w:rsidRPr="0063075E" w:rsidRDefault="0063075E">
      <w:pPr>
        <w:pStyle w:val="Akapitzlist"/>
        <w:numPr>
          <w:ilvl w:val="1"/>
          <w:numId w:val="64"/>
        </w:numPr>
        <w:jc w:val="both"/>
        <w:rPr>
          <w:szCs w:val="24"/>
        </w:rPr>
      </w:pPr>
      <w:r w:rsidRPr="0063075E">
        <w:rPr>
          <w:szCs w:val="24"/>
        </w:rPr>
        <w:t xml:space="preserve">Sposób zaszyfrowania oferty opisany został w </w:t>
      </w:r>
      <w:r w:rsidRPr="0063075E">
        <w:rPr>
          <w:color w:val="000000"/>
          <w:szCs w:val="24"/>
        </w:rPr>
        <w:t>instrukcji składania ofert (linki w ust. 1.2.2 powyżej).</w:t>
      </w:r>
    </w:p>
    <w:p w14:paraId="067287FB" w14:textId="77777777" w:rsidR="0063075E" w:rsidRPr="0063075E" w:rsidRDefault="0063075E">
      <w:pPr>
        <w:pStyle w:val="Akapitzlist"/>
        <w:numPr>
          <w:ilvl w:val="1"/>
          <w:numId w:val="64"/>
        </w:numPr>
        <w:jc w:val="both"/>
        <w:rPr>
          <w:bCs/>
          <w:szCs w:val="24"/>
        </w:rPr>
      </w:pPr>
      <w:r w:rsidRPr="0063075E">
        <w:rPr>
          <w:bCs/>
          <w:szCs w:val="24"/>
        </w:rPr>
        <w:t>Po upływie terminu składania ofert wykonawca nie może skutecznie dokonać zmiany ani wycofać uprzednio złożonej oferty.</w:t>
      </w:r>
    </w:p>
    <w:p w14:paraId="72D75630" w14:textId="764400B8" w:rsidR="0063075E" w:rsidRPr="0063075E" w:rsidRDefault="0063075E">
      <w:pPr>
        <w:pStyle w:val="Akapitzlist"/>
        <w:numPr>
          <w:ilvl w:val="0"/>
          <w:numId w:val="64"/>
        </w:numPr>
        <w:jc w:val="both"/>
        <w:rPr>
          <w:b/>
          <w:bCs/>
          <w:i/>
          <w:szCs w:val="24"/>
        </w:rPr>
      </w:pPr>
      <w:r w:rsidRPr="0063075E">
        <w:rPr>
          <w:bCs/>
          <w:szCs w:val="24"/>
        </w:rPr>
        <w:t xml:space="preserve">Do porozumiewania z wykonawcami upoważniona w zakresie formalno-prawnym jest – </w:t>
      </w:r>
      <w:r w:rsidRPr="0063075E">
        <w:rPr>
          <w:b/>
          <w:bCs/>
          <w:i/>
          <w:szCs w:val="24"/>
        </w:rPr>
        <w:t>Artur Wyrwa, tel.: +4812 663-39-42.</w:t>
      </w:r>
    </w:p>
    <w:p w14:paraId="6D0EE7E9" w14:textId="3153DB49" w:rsidR="003869C6" w:rsidRPr="00DA0E4B" w:rsidRDefault="003869C6" w:rsidP="0063075E">
      <w:pPr>
        <w:widowControl/>
        <w:suppressAutoHyphens w:val="0"/>
        <w:jc w:val="both"/>
        <w:rPr>
          <w:rStyle w:val="Hipercze"/>
          <w:lang w:val="pt-BR"/>
        </w:rPr>
      </w:pPr>
    </w:p>
    <w:p w14:paraId="61FC7449" w14:textId="55DFC0C2" w:rsidR="00021006" w:rsidRPr="00DA0E4B" w:rsidRDefault="00A53C0D" w:rsidP="00A53C0D">
      <w:pPr>
        <w:widowControl/>
        <w:suppressAutoHyphens w:val="0"/>
        <w:jc w:val="both"/>
        <w:rPr>
          <w:b/>
          <w:bCs/>
          <w:color w:val="000000" w:themeColor="text1"/>
        </w:rPr>
      </w:pPr>
      <w:r w:rsidRPr="00DA0E4B">
        <w:rPr>
          <w:b/>
          <w:bCs/>
          <w:color w:val="000000" w:themeColor="text1"/>
        </w:rPr>
        <w:t xml:space="preserve">Rozdział X - </w:t>
      </w:r>
      <w:r w:rsidR="5CD32AA8" w:rsidRPr="00DA0E4B">
        <w:rPr>
          <w:b/>
          <w:bCs/>
          <w:color w:val="000000" w:themeColor="text1"/>
        </w:rPr>
        <w:t xml:space="preserve">Wymagania dotyczące wadium. </w:t>
      </w:r>
    </w:p>
    <w:p w14:paraId="0F70C045" w14:textId="7019B940" w:rsidR="00C10050" w:rsidRDefault="0069147D" w:rsidP="0069147D">
      <w:pPr>
        <w:widowControl/>
        <w:numPr>
          <w:ilvl w:val="0"/>
          <w:numId w:val="4"/>
        </w:numPr>
        <w:tabs>
          <w:tab w:val="clear" w:pos="720"/>
          <w:tab w:val="num" w:pos="426"/>
        </w:tabs>
        <w:suppressAutoHyphens w:val="0"/>
        <w:ind w:left="426" w:hanging="426"/>
        <w:jc w:val="both"/>
      </w:pPr>
      <w:r>
        <w:t xml:space="preserve">Zamawiający nie wymaga </w:t>
      </w:r>
      <w:r w:rsidR="00A71EC3">
        <w:t xml:space="preserve">wadium. </w:t>
      </w:r>
    </w:p>
    <w:p w14:paraId="25E4AF88" w14:textId="77777777" w:rsidR="004357CD" w:rsidRPr="00DA0E4B" w:rsidRDefault="004357CD" w:rsidP="004357CD">
      <w:pPr>
        <w:widowControl/>
        <w:suppressAutoHyphens w:val="0"/>
        <w:ind w:left="426"/>
        <w:jc w:val="both"/>
      </w:pPr>
    </w:p>
    <w:p w14:paraId="738CD8C7" w14:textId="1223B643" w:rsidR="00021006" w:rsidRPr="00DA0E4B" w:rsidRDefault="00A53C0D" w:rsidP="00A53C0D">
      <w:pPr>
        <w:widowControl/>
        <w:tabs>
          <w:tab w:val="left" w:pos="426"/>
        </w:tabs>
        <w:suppressAutoHyphens w:val="0"/>
        <w:jc w:val="both"/>
        <w:rPr>
          <w:b/>
          <w:bCs/>
          <w:color w:val="000000" w:themeColor="text1"/>
        </w:rPr>
      </w:pPr>
      <w:r w:rsidRPr="00DA0E4B">
        <w:rPr>
          <w:b/>
          <w:bCs/>
          <w:color w:val="000000" w:themeColor="text1"/>
        </w:rPr>
        <w:t xml:space="preserve">Rozdział XI - </w:t>
      </w:r>
      <w:r w:rsidR="5CD32AA8" w:rsidRPr="00DA0E4B">
        <w:rPr>
          <w:b/>
          <w:bCs/>
          <w:color w:val="000000" w:themeColor="text1"/>
        </w:rPr>
        <w:t>Termin związania ofertą.</w:t>
      </w:r>
    </w:p>
    <w:p w14:paraId="63812645" w14:textId="4513F5AC" w:rsidR="00A53C0D" w:rsidRPr="00DA0E4B" w:rsidRDefault="00A53C0D" w:rsidP="00A325F4">
      <w:pPr>
        <w:widowControl/>
        <w:numPr>
          <w:ilvl w:val="0"/>
          <w:numId w:val="2"/>
        </w:numPr>
        <w:tabs>
          <w:tab w:val="clear" w:pos="720"/>
          <w:tab w:val="num" w:pos="567"/>
        </w:tabs>
        <w:suppressAutoHyphens w:val="0"/>
        <w:ind w:left="567" w:hanging="567"/>
        <w:jc w:val="both"/>
      </w:pPr>
      <w:r w:rsidRPr="00DA0E4B">
        <w:t xml:space="preserve">Wykonawca jest związany złożoną ofertą od dnia upływu terminu składania ofert do dnia </w:t>
      </w:r>
      <w:r w:rsidR="00835FA1">
        <w:t>08.04</w:t>
      </w:r>
      <w:r w:rsidR="00FB48E3">
        <w:t>.2023</w:t>
      </w:r>
      <w:r w:rsidR="00423039" w:rsidRPr="00DA0E4B">
        <w:t xml:space="preserve"> r.</w:t>
      </w:r>
      <w:r w:rsidR="00A17009" w:rsidRPr="00DA0E4B">
        <w:t xml:space="preserve"> włącznie.</w:t>
      </w:r>
    </w:p>
    <w:p w14:paraId="6CA613F5" w14:textId="57AECA1C" w:rsidR="00A53C0D" w:rsidRPr="00DA0E4B" w:rsidRDefault="00A53C0D" w:rsidP="00A325F4">
      <w:pPr>
        <w:widowControl/>
        <w:numPr>
          <w:ilvl w:val="0"/>
          <w:numId w:val="2"/>
        </w:numPr>
        <w:tabs>
          <w:tab w:val="clear" w:pos="720"/>
          <w:tab w:val="num" w:pos="567"/>
        </w:tabs>
        <w:suppressAutoHyphens w:val="0"/>
        <w:ind w:left="567" w:hanging="567"/>
        <w:jc w:val="both"/>
      </w:pPr>
      <w:r w:rsidRPr="00DA0E4B">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DA0E4B">
        <w:t xml:space="preserve"> 6</w:t>
      </w:r>
      <w:r w:rsidRPr="00DA0E4B">
        <w:t>0 dni.</w:t>
      </w:r>
    </w:p>
    <w:p w14:paraId="3A58979D" w14:textId="77777777" w:rsidR="00A53C0D" w:rsidRPr="00DA0E4B" w:rsidRDefault="00A53C0D" w:rsidP="00A325F4">
      <w:pPr>
        <w:widowControl/>
        <w:numPr>
          <w:ilvl w:val="0"/>
          <w:numId w:val="2"/>
        </w:numPr>
        <w:tabs>
          <w:tab w:val="clear" w:pos="720"/>
          <w:tab w:val="num" w:pos="567"/>
        </w:tabs>
        <w:suppressAutoHyphens w:val="0"/>
        <w:ind w:left="567" w:hanging="567"/>
        <w:jc w:val="both"/>
      </w:pPr>
      <w:r w:rsidRPr="00DA0E4B">
        <w:t>Przedłużenie terminu związania oferta, o którym mowa w ust. 2, wymaga złożenia przez Wykonawcę pisemnego oświadczenia o wyrażeniu zgody na przedłużenie terminu związania ofertą.</w:t>
      </w:r>
    </w:p>
    <w:p w14:paraId="73BD3461" w14:textId="77777777" w:rsidR="00A53C0D" w:rsidRPr="00DA0E4B" w:rsidRDefault="00A53C0D" w:rsidP="00A325F4">
      <w:pPr>
        <w:widowControl/>
        <w:numPr>
          <w:ilvl w:val="0"/>
          <w:numId w:val="2"/>
        </w:numPr>
        <w:tabs>
          <w:tab w:val="clear" w:pos="720"/>
          <w:tab w:val="num" w:pos="567"/>
        </w:tabs>
        <w:suppressAutoHyphens w:val="0"/>
        <w:ind w:left="567" w:hanging="567"/>
        <w:jc w:val="both"/>
      </w:pPr>
      <w:r w:rsidRPr="00DA0E4B">
        <w:t>Przedłużenie terminu związania ofertą jest dopuszczalne tylko z jednoczesnym przedłużeniem okresu ważności wadium albo, jeżeli nie jest to możliwe, z wniesieniem nowego wadium na przedłużony okres związania ofertą.</w:t>
      </w:r>
    </w:p>
    <w:p w14:paraId="60E1EAF4" w14:textId="77777777" w:rsidR="00466299" w:rsidRPr="00DA0E4B" w:rsidRDefault="00466299" w:rsidP="000E0BDF">
      <w:pPr>
        <w:widowControl/>
        <w:suppressAutoHyphens w:val="0"/>
        <w:ind w:left="720"/>
        <w:jc w:val="both"/>
      </w:pPr>
    </w:p>
    <w:p w14:paraId="34136D1D" w14:textId="00968DEB" w:rsidR="00021006" w:rsidRPr="00DA0E4B" w:rsidRDefault="007B72A1" w:rsidP="007B72A1">
      <w:pPr>
        <w:widowControl/>
        <w:tabs>
          <w:tab w:val="left" w:pos="426"/>
        </w:tabs>
        <w:suppressAutoHyphens w:val="0"/>
        <w:jc w:val="both"/>
        <w:rPr>
          <w:b/>
          <w:bCs/>
          <w:color w:val="000000" w:themeColor="text1"/>
        </w:rPr>
      </w:pPr>
      <w:r w:rsidRPr="00DA0E4B">
        <w:rPr>
          <w:b/>
          <w:bCs/>
          <w:color w:val="000000" w:themeColor="text1"/>
        </w:rPr>
        <w:t xml:space="preserve">Rozdział XII - </w:t>
      </w:r>
      <w:r w:rsidR="5CD32AA8" w:rsidRPr="00DA0E4B">
        <w:rPr>
          <w:b/>
          <w:bCs/>
          <w:color w:val="000000" w:themeColor="text1"/>
        </w:rPr>
        <w:t>Opis sposobu przygotowywania ofert.</w:t>
      </w:r>
    </w:p>
    <w:p w14:paraId="62364F3A" w14:textId="735356AC" w:rsidR="009C1F10" w:rsidRPr="00DA0E4B" w:rsidRDefault="009C1F10">
      <w:pPr>
        <w:pStyle w:val="Akapitzlist"/>
        <w:numPr>
          <w:ilvl w:val="0"/>
          <w:numId w:val="21"/>
        </w:numPr>
        <w:tabs>
          <w:tab w:val="clear" w:pos="720"/>
          <w:tab w:val="num" w:pos="426"/>
        </w:tabs>
        <w:ind w:left="426" w:hanging="426"/>
        <w:jc w:val="both"/>
        <w:rPr>
          <w:bCs/>
          <w:szCs w:val="24"/>
        </w:rPr>
      </w:pPr>
      <w:r w:rsidRPr="00DA0E4B">
        <w:rPr>
          <w:bCs/>
          <w:szCs w:val="24"/>
        </w:rPr>
        <w:t>Każdy wykonawca może złożyć tylko jedną ofertę na realizacji całości przedmiotu zamówienia</w:t>
      </w:r>
      <w:r w:rsidR="00936158" w:rsidRPr="00DA0E4B">
        <w:rPr>
          <w:bCs/>
          <w:szCs w:val="24"/>
        </w:rPr>
        <w:t xml:space="preserve"> / całości części przedmiotu zamówienia</w:t>
      </w:r>
      <w:r w:rsidR="009F6CC1" w:rsidRPr="00DA0E4B">
        <w:rPr>
          <w:bCs/>
          <w:szCs w:val="24"/>
        </w:rPr>
        <w:t xml:space="preserve"> w odniesieniu do każdej części zamówienia.</w:t>
      </w:r>
    </w:p>
    <w:p w14:paraId="588A5104" w14:textId="77777777" w:rsidR="009C1F10" w:rsidRPr="00DA0E4B" w:rsidRDefault="009C1F10">
      <w:pPr>
        <w:pStyle w:val="Akapitzlist"/>
        <w:numPr>
          <w:ilvl w:val="0"/>
          <w:numId w:val="21"/>
        </w:numPr>
        <w:tabs>
          <w:tab w:val="clear" w:pos="720"/>
          <w:tab w:val="num" w:pos="426"/>
        </w:tabs>
        <w:ind w:left="426" w:hanging="426"/>
        <w:jc w:val="both"/>
        <w:rPr>
          <w:bCs/>
          <w:szCs w:val="24"/>
        </w:rPr>
      </w:pPr>
      <w:r w:rsidRPr="00DA0E4B">
        <w:rPr>
          <w:bCs/>
          <w:szCs w:val="24"/>
        </w:rPr>
        <w:t>Ofertę składa się z zachowaniem formy i sposobu opisanych w rozdziale IX niniejszej SWZ.</w:t>
      </w:r>
    </w:p>
    <w:p w14:paraId="4D52E456" w14:textId="77777777" w:rsidR="009C1F10" w:rsidRPr="00DA0E4B" w:rsidRDefault="009C1F10">
      <w:pPr>
        <w:pStyle w:val="Akapitzlist"/>
        <w:numPr>
          <w:ilvl w:val="0"/>
          <w:numId w:val="21"/>
        </w:numPr>
        <w:tabs>
          <w:tab w:val="clear" w:pos="720"/>
          <w:tab w:val="num" w:pos="426"/>
        </w:tabs>
        <w:ind w:left="426" w:hanging="426"/>
        <w:jc w:val="both"/>
        <w:rPr>
          <w:bCs/>
          <w:szCs w:val="24"/>
        </w:rPr>
      </w:pPr>
      <w:r w:rsidRPr="00DA0E4B">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DA0E4B" w:rsidRDefault="009C1F10">
      <w:pPr>
        <w:pStyle w:val="Akapitzlist"/>
        <w:numPr>
          <w:ilvl w:val="0"/>
          <w:numId w:val="21"/>
        </w:numPr>
        <w:tabs>
          <w:tab w:val="clear" w:pos="720"/>
          <w:tab w:val="num" w:pos="426"/>
        </w:tabs>
        <w:ind w:left="426" w:hanging="426"/>
        <w:jc w:val="both"/>
        <w:rPr>
          <w:bCs/>
          <w:szCs w:val="24"/>
        </w:rPr>
      </w:pPr>
      <w:r w:rsidRPr="00DA0E4B">
        <w:rPr>
          <w:bCs/>
          <w:szCs w:val="24"/>
        </w:rPr>
        <w:t xml:space="preserve">Oferta musi być napisana w </w:t>
      </w:r>
      <w:r w:rsidRPr="00DA0E4B">
        <w:rPr>
          <w:bCs/>
          <w:szCs w:val="24"/>
          <w:u w:val="single"/>
        </w:rPr>
        <w:t>języku polskim.</w:t>
      </w:r>
    </w:p>
    <w:p w14:paraId="4D4D5CDB" w14:textId="279C166E" w:rsidR="009C1F10" w:rsidRPr="00DA0E4B" w:rsidRDefault="009C1F10">
      <w:pPr>
        <w:pStyle w:val="Akapitzlist"/>
        <w:numPr>
          <w:ilvl w:val="0"/>
          <w:numId w:val="21"/>
        </w:numPr>
        <w:tabs>
          <w:tab w:val="clear" w:pos="720"/>
          <w:tab w:val="num" w:pos="426"/>
        </w:tabs>
        <w:ind w:left="426" w:hanging="426"/>
        <w:jc w:val="both"/>
        <w:rPr>
          <w:bCs/>
          <w:szCs w:val="24"/>
          <w:u w:val="single"/>
        </w:rPr>
      </w:pPr>
      <w:r w:rsidRPr="00DA0E4B">
        <w:rPr>
          <w:bCs/>
          <w:szCs w:val="24"/>
        </w:rPr>
        <w:lastRenderedPageBreak/>
        <w:t xml:space="preserve">Oferta wraz ze wszystkimi jej załącznikami musi być podpisana przez osobę (osoby) </w:t>
      </w:r>
      <w:r w:rsidRPr="00DA0E4B">
        <w:rPr>
          <w:bCs/>
          <w:szCs w:val="24"/>
          <w:u w:val="single"/>
        </w:rPr>
        <w:t>uprawnioną do reprezentacji wykonawcy</w:t>
      </w:r>
      <w:r w:rsidRPr="00DA0E4B">
        <w:rPr>
          <w:bCs/>
          <w:szCs w:val="24"/>
        </w:rPr>
        <w:t xml:space="preserve">, zgodnie z wpisem do Krajowego Rejestru Sądowego, Centralnej Ewidencji i Informacji o Działalności Gospodarczej lub do innego, właściwego rejestru. Wskazane </w:t>
      </w:r>
      <w:r w:rsidR="005776A7" w:rsidRPr="00DA0E4B">
        <w:rPr>
          <w:bCs/>
          <w:szCs w:val="24"/>
        </w:rPr>
        <w:t xml:space="preserve">powyżej </w:t>
      </w:r>
      <w:r w:rsidRPr="00DA0E4B">
        <w:rPr>
          <w:bCs/>
          <w:szCs w:val="24"/>
        </w:rPr>
        <w:t>dokumenty</w:t>
      </w:r>
      <w:r w:rsidR="005776A7" w:rsidRPr="00DA0E4B">
        <w:rPr>
          <w:bCs/>
          <w:szCs w:val="24"/>
        </w:rPr>
        <w:t xml:space="preserve"> (wpis do Krajowego Rejestru Sądowego, Centralnej Ewidencji i Informacji o Działalności Gospodarczej lub do innego, właściwego rejestru</w:t>
      </w:r>
      <w:r w:rsidR="000B4692" w:rsidRPr="00DA0E4B">
        <w:rPr>
          <w:bCs/>
          <w:szCs w:val="24"/>
        </w:rPr>
        <w:t>)</w:t>
      </w:r>
      <w:r w:rsidRPr="00DA0E4B">
        <w:rPr>
          <w:bCs/>
          <w:szCs w:val="24"/>
        </w:rPr>
        <w:t xml:space="preserve"> wykonawca załącza wraz z ofertą, chyba że zmawiający może uzyskać je za pomocą bezpłatnych i ogólnodostępnych baz danych, a wykonawca wskazał dane umożliwiające dostęp do tych dokumentów w treści </w:t>
      </w:r>
      <w:r w:rsidR="00AB39AC" w:rsidRPr="00DA0E4B">
        <w:rPr>
          <w:bCs/>
          <w:szCs w:val="24"/>
        </w:rPr>
        <w:t xml:space="preserve">oferty lub </w:t>
      </w:r>
      <w:r w:rsidR="000B4692" w:rsidRPr="00DA0E4B">
        <w:rPr>
          <w:bCs/>
          <w:szCs w:val="24"/>
        </w:rPr>
        <w:t>JEZD</w:t>
      </w:r>
      <w:r w:rsidRPr="00DA0E4B">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DA0E4B">
        <w:rPr>
          <w:szCs w:val="24"/>
        </w:rPr>
        <w:t>Pełnomocnictwa sporządzone w języku obcym wykonawca składa wraz z tłumaczeniem na język polski.</w:t>
      </w:r>
    </w:p>
    <w:p w14:paraId="2BF02004" w14:textId="77777777" w:rsidR="009C1F10" w:rsidRPr="00DA0E4B" w:rsidRDefault="009C1F10">
      <w:pPr>
        <w:pStyle w:val="Akapitzlist"/>
        <w:numPr>
          <w:ilvl w:val="0"/>
          <w:numId w:val="21"/>
        </w:numPr>
        <w:tabs>
          <w:tab w:val="clear" w:pos="720"/>
          <w:tab w:val="num" w:pos="426"/>
        </w:tabs>
        <w:ind w:left="426" w:hanging="426"/>
        <w:jc w:val="both"/>
        <w:rPr>
          <w:bCs/>
          <w:szCs w:val="24"/>
        </w:rPr>
      </w:pPr>
      <w:r w:rsidRPr="00DA0E4B">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77777777" w:rsidR="009C1F10" w:rsidRPr="00DA0E4B" w:rsidRDefault="009C1F10">
      <w:pPr>
        <w:pStyle w:val="Akapitzlist"/>
        <w:numPr>
          <w:ilvl w:val="0"/>
          <w:numId w:val="21"/>
        </w:numPr>
        <w:tabs>
          <w:tab w:val="clear" w:pos="720"/>
          <w:tab w:val="num" w:pos="426"/>
        </w:tabs>
        <w:ind w:left="426" w:hanging="426"/>
        <w:jc w:val="both"/>
        <w:rPr>
          <w:bCs/>
          <w:szCs w:val="24"/>
        </w:rPr>
      </w:pPr>
      <w:r w:rsidRPr="00DA0E4B">
        <w:rPr>
          <w:szCs w:val="24"/>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DA0E4B">
        <w:rPr>
          <w:b/>
          <w:bCs/>
          <w:szCs w:val="24"/>
        </w:rPr>
        <w:t>–</w:t>
      </w:r>
      <w:r w:rsidRPr="00DA0E4B">
        <w:rPr>
          <w:szCs w:val="24"/>
        </w:rPr>
        <w:t xml:space="preserve"> Prawo  o notariacie (</w:t>
      </w:r>
      <w:r w:rsidRPr="00DA0E4B">
        <w:rPr>
          <w:iCs/>
          <w:szCs w:val="24"/>
        </w:rPr>
        <w:t xml:space="preserve">Dz. U. 2020 r., poz. 1192 z </w:t>
      </w:r>
      <w:proofErr w:type="spellStart"/>
      <w:r w:rsidRPr="00DA0E4B">
        <w:rPr>
          <w:iCs/>
          <w:szCs w:val="24"/>
        </w:rPr>
        <w:t>późn</w:t>
      </w:r>
      <w:proofErr w:type="spellEnd"/>
      <w:r w:rsidRPr="00DA0E4B">
        <w:rPr>
          <w:iCs/>
          <w:szCs w:val="24"/>
        </w:rPr>
        <w:t>. zm</w:t>
      </w:r>
      <w:r w:rsidRPr="00DA0E4B">
        <w:rPr>
          <w:szCs w:val="24"/>
        </w:rPr>
        <w:t>.)</w:t>
      </w:r>
      <w:r w:rsidRPr="00DA0E4B">
        <w:rPr>
          <w:bCs/>
          <w:szCs w:val="24"/>
        </w:rPr>
        <w:t xml:space="preserve">. </w:t>
      </w:r>
    </w:p>
    <w:p w14:paraId="760612A0" w14:textId="77777777" w:rsidR="007B72A1" w:rsidRPr="00DA0E4B" w:rsidRDefault="007B72A1">
      <w:pPr>
        <w:numPr>
          <w:ilvl w:val="0"/>
          <w:numId w:val="21"/>
        </w:numPr>
        <w:ind w:left="426" w:hanging="426"/>
        <w:jc w:val="both"/>
      </w:pPr>
      <w:r w:rsidRPr="00DA0E4B">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DA0E4B" w:rsidRDefault="00992779">
      <w:pPr>
        <w:pStyle w:val="Akapitzlist"/>
        <w:numPr>
          <w:ilvl w:val="3"/>
          <w:numId w:val="20"/>
        </w:numPr>
        <w:ind w:left="851" w:hanging="425"/>
        <w:jc w:val="both"/>
        <w:rPr>
          <w:rFonts w:eastAsia="Calibri"/>
          <w:szCs w:val="24"/>
        </w:rPr>
      </w:pPr>
      <w:r w:rsidRPr="00DA0E4B">
        <w:rPr>
          <w:szCs w:val="24"/>
        </w:rPr>
        <w:t xml:space="preserve">Jednolity Europejski Dokument Zamówienia (JEDZ) w formie elektronicznej (odrębny plik) opatrzonej kwalifikowanym podpisem elektronicznym - </w:t>
      </w:r>
      <w:r w:rsidRPr="00DA0E4B">
        <w:rPr>
          <w:rFonts w:eastAsia="Calibri"/>
          <w:szCs w:val="24"/>
        </w:rPr>
        <w:t>w przypadku wspólnego ubiegania się o zamówienie przez Wykonawców, przedmiotowy dokument składa każdy z Wykonawców,</w:t>
      </w:r>
    </w:p>
    <w:p w14:paraId="3220FE51" w14:textId="58A72620" w:rsidR="007B72A1" w:rsidRPr="00DA0E4B" w:rsidRDefault="007B72A1">
      <w:pPr>
        <w:pStyle w:val="Akapitzlist"/>
        <w:numPr>
          <w:ilvl w:val="3"/>
          <w:numId w:val="20"/>
        </w:numPr>
        <w:ind w:left="851" w:hanging="425"/>
        <w:jc w:val="both"/>
        <w:rPr>
          <w:rFonts w:eastAsia="Calibri"/>
          <w:szCs w:val="24"/>
        </w:rPr>
      </w:pPr>
      <w:r w:rsidRPr="00DA0E4B">
        <w:rPr>
          <w:szCs w:val="24"/>
        </w:rPr>
        <w:t>indywidualną kalkulację ceny oferty, uwzględniającą wymagania i zapisy SWZ, w szcze</w:t>
      </w:r>
      <w:r w:rsidRPr="00DA0E4B">
        <w:rPr>
          <w:rFonts w:eastAsia="Calibri"/>
          <w:szCs w:val="24"/>
        </w:rPr>
        <w:t>gólności Wykonawca jest zobowiąz</w:t>
      </w:r>
      <w:r w:rsidR="005352F2" w:rsidRPr="00DA0E4B">
        <w:rPr>
          <w:rFonts w:eastAsia="Calibri"/>
          <w:szCs w:val="24"/>
        </w:rPr>
        <w:t xml:space="preserve">any do wypełnienia wszystkich pozycji we tabeli cenowej zawartej </w:t>
      </w:r>
      <w:r w:rsidRPr="00DA0E4B">
        <w:rPr>
          <w:rFonts w:eastAsia="Calibri"/>
          <w:szCs w:val="24"/>
        </w:rPr>
        <w:t xml:space="preserve">w załączniku </w:t>
      </w:r>
      <w:r w:rsidRPr="00DA0E4B">
        <w:rPr>
          <w:szCs w:val="24"/>
        </w:rPr>
        <w:t>2 do formularza oferty,</w:t>
      </w:r>
    </w:p>
    <w:p w14:paraId="36C92F56" w14:textId="03260909" w:rsidR="007B72A1" w:rsidRPr="00DA0E4B" w:rsidRDefault="007B72A1">
      <w:pPr>
        <w:pStyle w:val="Akapitzlist"/>
        <w:numPr>
          <w:ilvl w:val="3"/>
          <w:numId w:val="20"/>
        </w:numPr>
        <w:ind w:left="851" w:hanging="425"/>
        <w:jc w:val="both"/>
        <w:rPr>
          <w:szCs w:val="24"/>
        </w:rPr>
      </w:pPr>
      <w:r w:rsidRPr="00DA0E4B">
        <w:rPr>
          <w:szCs w:val="24"/>
        </w:rPr>
        <w:t xml:space="preserve">przedmiotowe środki dowodowe: </w:t>
      </w:r>
      <w:r w:rsidR="009C1F10" w:rsidRPr="00DA0E4B">
        <w:rPr>
          <w:szCs w:val="24"/>
        </w:rPr>
        <w:t>zgodnie z zapisami Rozdziału IV SWZ.</w:t>
      </w:r>
      <w:r w:rsidRPr="00DA0E4B">
        <w:rPr>
          <w:szCs w:val="24"/>
        </w:rPr>
        <w:t xml:space="preserve"> </w:t>
      </w:r>
    </w:p>
    <w:p w14:paraId="5F29BBC6" w14:textId="31C43237" w:rsidR="007B72A1" w:rsidRPr="00DA0E4B" w:rsidRDefault="007B72A1">
      <w:pPr>
        <w:pStyle w:val="Akapitzlist"/>
        <w:numPr>
          <w:ilvl w:val="3"/>
          <w:numId w:val="20"/>
        </w:numPr>
        <w:ind w:left="851" w:hanging="425"/>
        <w:jc w:val="both"/>
        <w:rPr>
          <w:szCs w:val="24"/>
        </w:rPr>
      </w:pPr>
      <w:r w:rsidRPr="00DA0E4B">
        <w:rPr>
          <w:rFonts w:eastAsia="Calibri"/>
          <w:szCs w:val="24"/>
        </w:rPr>
        <w:t>oryginał pełnomocnictwa (pełnomocnictw), notarialnie poświadczoną kopię lub kopię poświadczoną za zgodność z oryginałem przez osoby umocowane, o ile oferta będzie podpisana przez pełnomocnika,</w:t>
      </w:r>
    </w:p>
    <w:p w14:paraId="5F158A59" w14:textId="77777777" w:rsidR="007B72A1" w:rsidRPr="00DA0E4B" w:rsidRDefault="007B72A1">
      <w:pPr>
        <w:pStyle w:val="Akapitzlist"/>
        <w:numPr>
          <w:ilvl w:val="3"/>
          <w:numId w:val="20"/>
        </w:numPr>
        <w:ind w:left="851" w:hanging="425"/>
        <w:jc w:val="both"/>
        <w:rPr>
          <w:szCs w:val="24"/>
        </w:rPr>
      </w:pPr>
      <w:r w:rsidRPr="00DA0E4B">
        <w:rPr>
          <w:szCs w:val="24"/>
        </w:rPr>
        <w:t>dowód wniesienia wadium.</w:t>
      </w:r>
    </w:p>
    <w:p w14:paraId="5C14CD0F" w14:textId="77777777" w:rsidR="007B72A1" w:rsidRPr="00DA0E4B" w:rsidRDefault="007B72A1">
      <w:pPr>
        <w:numPr>
          <w:ilvl w:val="0"/>
          <w:numId w:val="21"/>
        </w:numPr>
        <w:ind w:left="426" w:hanging="426"/>
        <w:jc w:val="both"/>
      </w:pPr>
      <w:r w:rsidRPr="00DA0E4B">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w:t>
      </w:r>
      <w:r w:rsidRPr="00DA0E4B">
        <w:lastRenderedPageBreak/>
        <w:t>222 ust. 5 ustawy PZP.</w:t>
      </w:r>
    </w:p>
    <w:p w14:paraId="250BA5D9" w14:textId="77777777" w:rsidR="007B72A1" w:rsidRPr="00DA0E4B" w:rsidRDefault="007B72A1">
      <w:pPr>
        <w:numPr>
          <w:ilvl w:val="0"/>
          <w:numId w:val="21"/>
        </w:numPr>
        <w:ind w:left="426" w:hanging="426"/>
        <w:jc w:val="both"/>
      </w:pPr>
      <w:r w:rsidRPr="00DA0E4B">
        <w:t>Zaleca się, aby wszystkie karty oferty wraz z załącznikami były jednoznacznie ponumerowane oraz aby wykonawca sporządził i dołączył spis treści oferty.</w:t>
      </w:r>
    </w:p>
    <w:p w14:paraId="38C19CC4" w14:textId="4AE630CD" w:rsidR="007B72A1" w:rsidRPr="00DA0E4B" w:rsidRDefault="007B72A1">
      <w:pPr>
        <w:numPr>
          <w:ilvl w:val="0"/>
          <w:numId w:val="21"/>
        </w:numPr>
        <w:tabs>
          <w:tab w:val="num" w:pos="2937"/>
        </w:tabs>
        <w:ind w:left="426" w:hanging="426"/>
        <w:jc w:val="both"/>
      </w:pPr>
      <w:r w:rsidRPr="00DA0E4B">
        <w:t>Wszelkie koszty związane z przygotowaniem i złożeniem oferty ponosi wykonawca.</w:t>
      </w:r>
    </w:p>
    <w:p w14:paraId="60E23ED1" w14:textId="77777777" w:rsidR="0073527C" w:rsidRPr="00DA0E4B" w:rsidRDefault="0073527C" w:rsidP="00EA6A42">
      <w:pPr>
        <w:widowControl/>
        <w:suppressAutoHyphens w:val="0"/>
        <w:jc w:val="both"/>
        <w:rPr>
          <w:highlight w:val="yellow"/>
        </w:rPr>
      </w:pPr>
    </w:p>
    <w:p w14:paraId="29C7C51F" w14:textId="77777777" w:rsidR="0063075E" w:rsidRDefault="0063075E" w:rsidP="0063075E">
      <w:pPr>
        <w:widowControl/>
        <w:suppressAutoHyphens w:val="0"/>
        <w:jc w:val="both"/>
        <w:rPr>
          <w:b/>
          <w:bCs/>
          <w:sz w:val="22"/>
          <w:szCs w:val="22"/>
        </w:rPr>
      </w:pPr>
      <w:r>
        <w:rPr>
          <w:b/>
          <w:bCs/>
          <w:sz w:val="22"/>
          <w:szCs w:val="22"/>
        </w:rPr>
        <w:t>Rozdział XIII – Miejsce oraz termin składania i otwarcia ofert</w:t>
      </w:r>
    </w:p>
    <w:p w14:paraId="6FE20F33" w14:textId="0CFEE878" w:rsidR="0063075E" w:rsidRPr="007F08C3" w:rsidRDefault="0063075E">
      <w:pPr>
        <w:pStyle w:val="Akapitzlist"/>
        <w:numPr>
          <w:ilvl w:val="0"/>
          <w:numId w:val="22"/>
        </w:numPr>
        <w:tabs>
          <w:tab w:val="clear" w:pos="2160"/>
          <w:tab w:val="num" w:pos="426"/>
        </w:tabs>
        <w:ind w:left="600" w:hanging="458"/>
        <w:jc w:val="both"/>
        <w:rPr>
          <w:bCs/>
          <w:szCs w:val="24"/>
        </w:rPr>
      </w:pPr>
      <w:r w:rsidRPr="007F08C3">
        <w:rPr>
          <w:bCs/>
          <w:szCs w:val="24"/>
        </w:rPr>
        <w:t xml:space="preserve">Oferty należy składać w terminie </w:t>
      </w:r>
      <w:r w:rsidRPr="007F08C3">
        <w:rPr>
          <w:b/>
          <w:bCs/>
          <w:szCs w:val="24"/>
        </w:rPr>
        <w:t xml:space="preserve">do dnia </w:t>
      </w:r>
      <w:r w:rsidR="00FB48E3">
        <w:rPr>
          <w:b/>
          <w:bCs/>
          <w:szCs w:val="24"/>
        </w:rPr>
        <w:t>09.01.2023</w:t>
      </w:r>
      <w:r w:rsidRPr="007F08C3">
        <w:rPr>
          <w:b/>
          <w:bCs/>
          <w:szCs w:val="24"/>
        </w:rPr>
        <w:t xml:space="preserve"> r., do godziny 10:00, </w:t>
      </w:r>
      <w:r w:rsidRPr="007F08C3">
        <w:rPr>
          <w:bCs/>
          <w:szCs w:val="24"/>
        </w:rPr>
        <w:t>na zasadach, opisanych w rozdziale IX ust. 1-2 SWZ.</w:t>
      </w:r>
    </w:p>
    <w:p w14:paraId="4E6E08AB" w14:textId="77777777" w:rsidR="0063075E" w:rsidRPr="007F08C3" w:rsidRDefault="0063075E">
      <w:pPr>
        <w:pStyle w:val="Akapitzlist"/>
        <w:numPr>
          <w:ilvl w:val="0"/>
          <w:numId w:val="22"/>
        </w:numPr>
        <w:tabs>
          <w:tab w:val="clear" w:pos="2160"/>
          <w:tab w:val="num" w:pos="426"/>
        </w:tabs>
        <w:ind w:left="600" w:hanging="458"/>
        <w:jc w:val="both"/>
        <w:rPr>
          <w:bCs/>
          <w:szCs w:val="24"/>
        </w:rPr>
      </w:pPr>
      <w:r w:rsidRPr="007F08C3">
        <w:rPr>
          <w:szCs w:val="24"/>
        </w:rPr>
        <w:t xml:space="preserve">Wykonawca przed upływem terminu do składania ofert może wycofać ofertę zgodnie z regulaminem na </w:t>
      </w:r>
      <w:hyperlink r:id="rId38" w:history="1">
        <w:r w:rsidRPr="007F08C3">
          <w:rPr>
            <w:rStyle w:val="Hipercze"/>
            <w:szCs w:val="24"/>
          </w:rPr>
          <w:t>https://platformazakupowa.pl</w:t>
        </w:r>
      </w:hyperlink>
      <w:r w:rsidRPr="007F08C3">
        <w:rPr>
          <w:szCs w:val="24"/>
        </w:rPr>
        <w:t xml:space="preserve">. </w:t>
      </w:r>
      <w:r w:rsidRPr="007F08C3">
        <w:rPr>
          <w:color w:val="000000"/>
          <w:szCs w:val="24"/>
        </w:rPr>
        <w:t xml:space="preserve">Sposób wycofania oferty zamieszczono w instrukcji dostępnej adresem: </w:t>
      </w:r>
      <w:hyperlink r:id="rId39" w:history="1">
        <w:r w:rsidRPr="007F08C3">
          <w:rPr>
            <w:rStyle w:val="Hipercze"/>
            <w:szCs w:val="24"/>
          </w:rPr>
          <w:t>https://platformazakupowa.pl/strona/45-instrukcje</w:t>
        </w:r>
      </w:hyperlink>
      <w:r w:rsidRPr="007F08C3">
        <w:rPr>
          <w:color w:val="000000"/>
          <w:szCs w:val="24"/>
        </w:rPr>
        <w:t xml:space="preserve">. Oferta nie może zostać wycofana po upływie terminu składania ofert. </w:t>
      </w:r>
    </w:p>
    <w:p w14:paraId="6E4F6CBF" w14:textId="77777777" w:rsidR="0063075E" w:rsidRPr="007F08C3" w:rsidRDefault="0063075E">
      <w:pPr>
        <w:pStyle w:val="Akapitzlist"/>
        <w:numPr>
          <w:ilvl w:val="0"/>
          <w:numId w:val="22"/>
        </w:numPr>
        <w:tabs>
          <w:tab w:val="clear" w:pos="2160"/>
          <w:tab w:val="num" w:pos="426"/>
        </w:tabs>
        <w:ind w:left="600" w:hanging="458"/>
        <w:jc w:val="both"/>
        <w:rPr>
          <w:bCs/>
          <w:szCs w:val="24"/>
        </w:rPr>
      </w:pPr>
      <w:r w:rsidRPr="007F08C3">
        <w:rPr>
          <w:szCs w:val="24"/>
        </w:rPr>
        <w:t>Zamawiający odrzuci ofertę złożoną po terminie składania ofert.</w:t>
      </w:r>
    </w:p>
    <w:p w14:paraId="780BD96A" w14:textId="4E4FDD7C" w:rsidR="0063075E" w:rsidRPr="007F08C3" w:rsidRDefault="0063075E">
      <w:pPr>
        <w:pStyle w:val="Akapitzlist"/>
        <w:numPr>
          <w:ilvl w:val="0"/>
          <w:numId w:val="22"/>
        </w:numPr>
        <w:tabs>
          <w:tab w:val="clear" w:pos="2160"/>
          <w:tab w:val="num" w:pos="426"/>
        </w:tabs>
        <w:ind w:left="600" w:hanging="458"/>
        <w:jc w:val="both"/>
        <w:rPr>
          <w:bCs/>
          <w:szCs w:val="24"/>
        </w:rPr>
      </w:pPr>
      <w:r w:rsidRPr="007F08C3">
        <w:rPr>
          <w:szCs w:val="24"/>
        </w:rPr>
        <w:t xml:space="preserve">Otwarcie ofert nastąpi </w:t>
      </w:r>
      <w:r w:rsidRPr="007F08C3">
        <w:rPr>
          <w:b/>
          <w:szCs w:val="24"/>
        </w:rPr>
        <w:t xml:space="preserve">w dniu </w:t>
      </w:r>
      <w:r w:rsidR="00FB48E3">
        <w:rPr>
          <w:b/>
          <w:szCs w:val="24"/>
        </w:rPr>
        <w:t>09.01.2023</w:t>
      </w:r>
      <w:r w:rsidR="007F08C3" w:rsidRPr="007F08C3">
        <w:rPr>
          <w:b/>
          <w:szCs w:val="24"/>
        </w:rPr>
        <w:t xml:space="preserve"> </w:t>
      </w:r>
      <w:r w:rsidRPr="007F08C3">
        <w:rPr>
          <w:b/>
          <w:szCs w:val="24"/>
        </w:rPr>
        <w:t xml:space="preserve">r., o godzinie </w:t>
      </w:r>
      <w:r w:rsidR="007F08C3" w:rsidRPr="007F08C3">
        <w:rPr>
          <w:b/>
          <w:szCs w:val="24"/>
        </w:rPr>
        <w:t>11:00</w:t>
      </w:r>
      <w:r w:rsidRPr="007F08C3">
        <w:rPr>
          <w:b/>
          <w:szCs w:val="24"/>
        </w:rPr>
        <w:t xml:space="preserve"> </w:t>
      </w:r>
      <w:r w:rsidRPr="007F08C3">
        <w:rPr>
          <w:szCs w:val="24"/>
        </w:rPr>
        <w:t xml:space="preserve">za pośrednictwem </w:t>
      </w:r>
      <w:hyperlink r:id="rId40" w:history="1">
        <w:r w:rsidRPr="007F08C3">
          <w:rPr>
            <w:rStyle w:val="Hipercze"/>
            <w:szCs w:val="24"/>
          </w:rPr>
          <w:t>https://platformazakupowa.pl</w:t>
        </w:r>
      </w:hyperlink>
      <w:r w:rsidRPr="007F08C3">
        <w:rPr>
          <w:szCs w:val="24"/>
        </w:rPr>
        <w:t xml:space="preserve"> </w:t>
      </w:r>
    </w:p>
    <w:p w14:paraId="79A0A56D" w14:textId="77777777" w:rsidR="0063075E" w:rsidRPr="007F08C3" w:rsidRDefault="0063075E">
      <w:pPr>
        <w:pStyle w:val="Nagwek"/>
        <w:numPr>
          <w:ilvl w:val="0"/>
          <w:numId w:val="2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t xml:space="preserve">W przypadku zmiany terminu składania ofert zamawiający zamieści informację o   jego   przedłużeniu na </w:t>
      </w:r>
      <w:hyperlink r:id="rId41"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2"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w zakładce właściwej dla prowadzonego postępowania, w sekcji „Komunikaty”.</w:t>
      </w:r>
    </w:p>
    <w:p w14:paraId="22F7326C" w14:textId="77777777" w:rsidR="0063075E" w:rsidRPr="007F08C3" w:rsidRDefault="0063075E">
      <w:pPr>
        <w:pStyle w:val="Nagwek"/>
        <w:numPr>
          <w:ilvl w:val="0"/>
          <w:numId w:val="2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00561B66" w14:textId="77777777" w:rsidR="0063075E" w:rsidRPr="007F08C3" w:rsidRDefault="0063075E">
      <w:pPr>
        <w:pStyle w:val="Nagwek"/>
        <w:numPr>
          <w:ilvl w:val="0"/>
          <w:numId w:val="22"/>
        </w:numPr>
        <w:tabs>
          <w:tab w:val="clear" w:pos="2160"/>
          <w:tab w:val="num" w:pos="426"/>
        </w:tabs>
        <w:spacing w:line="240" w:lineRule="auto"/>
        <w:ind w:left="600" w:hanging="458"/>
        <w:jc w:val="both"/>
        <w:rPr>
          <w:rFonts w:ascii="Times New Roman" w:hAnsi="Times New Roman"/>
          <w:szCs w:val="24"/>
        </w:rPr>
      </w:pPr>
      <w:r w:rsidRPr="007F08C3">
        <w:rPr>
          <w:rFonts w:ascii="Times New Roman" w:hAnsi="Times New Roman"/>
          <w:szCs w:val="24"/>
        </w:rPr>
        <w:t xml:space="preserve">Zamawiający najpóźniej przed otwarciem ofert udostępni na </w:t>
      </w:r>
      <w:hyperlink r:id="rId43" w:history="1">
        <w:r w:rsidRPr="007F08C3">
          <w:rPr>
            <w:rStyle w:val="Hipercze"/>
            <w:rFonts w:ascii="Times New Roman" w:hAnsi="Times New Roman"/>
            <w:szCs w:val="24"/>
          </w:rPr>
          <w:t>https://platformazakupowa.pl</w:t>
        </w:r>
      </w:hyperlink>
      <w:r w:rsidRPr="007F08C3">
        <w:rPr>
          <w:rFonts w:ascii="Times New Roman" w:hAnsi="Times New Roman"/>
          <w:szCs w:val="24"/>
        </w:rPr>
        <w:t xml:space="preserve"> – adres profilu nabywcy – </w:t>
      </w:r>
      <w:hyperlink r:id="rId44" w:history="1">
        <w:r w:rsidRPr="007F08C3">
          <w:rPr>
            <w:rStyle w:val="Hipercze"/>
            <w:rFonts w:ascii="Times New Roman" w:hAnsi="Times New Roman"/>
            <w:bCs/>
            <w:szCs w:val="24"/>
          </w:rPr>
          <w:t>https://platformazakupowa.pl/pn/uj_edu</w:t>
        </w:r>
      </w:hyperlink>
      <w:r w:rsidRPr="007F08C3">
        <w:rPr>
          <w:rFonts w:ascii="Times New Roman" w:hAnsi="Times New Roman"/>
          <w:bCs/>
          <w:szCs w:val="24"/>
        </w:rPr>
        <w:t xml:space="preserve">, w zakładce właściwej dla prowadzonego postępowania, w sekcji „Komunikaty”, </w:t>
      </w:r>
      <w:r w:rsidRPr="007F08C3">
        <w:rPr>
          <w:rFonts w:ascii="Times New Roman" w:hAnsi="Times New Roman"/>
          <w:szCs w:val="24"/>
        </w:rPr>
        <w:t>informację o kwocie, jaką zamierza przeznaczyć na sfinansowanie zamówienia.</w:t>
      </w:r>
    </w:p>
    <w:p w14:paraId="0265DA72" w14:textId="77777777" w:rsidR="0063075E" w:rsidRPr="002309FC" w:rsidRDefault="0063075E">
      <w:pPr>
        <w:pStyle w:val="Nagwek"/>
        <w:numPr>
          <w:ilvl w:val="0"/>
          <w:numId w:val="22"/>
        </w:numPr>
        <w:tabs>
          <w:tab w:val="clear" w:pos="2160"/>
          <w:tab w:val="num" w:pos="426"/>
        </w:tabs>
        <w:spacing w:line="240" w:lineRule="auto"/>
        <w:ind w:left="600" w:hanging="458"/>
        <w:jc w:val="both"/>
        <w:rPr>
          <w:rFonts w:ascii="Times New Roman" w:hAnsi="Times New Roman"/>
          <w:szCs w:val="24"/>
        </w:rPr>
      </w:pPr>
      <w:r w:rsidRPr="002309FC">
        <w:rPr>
          <w:rFonts w:ascii="Times New Roman" w:hAnsi="Times New Roman"/>
          <w:szCs w:val="24"/>
        </w:rPr>
        <w:t>Zamawiający niezwłocznie po otwarciu ofert, udostępni na stronie internetowej prowadzonego postępowania informacje o:</w:t>
      </w:r>
    </w:p>
    <w:p w14:paraId="1879F859" w14:textId="77777777" w:rsidR="0063075E" w:rsidRPr="002309FC" w:rsidRDefault="0063075E">
      <w:pPr>
        <w:pStyle w:val="Nagwek"/>
        <w:numPr>
          <w:ilvl w:val="1"/>
          <w:numId w:val="22"/>
        </w:numPr>
        <w:tabs>
          <w:tab w:val="clear" w:pos="4536"/>
          <w:tab w:val="clear" w:pos="9072"/>
          <w:tab w:val="num" w:pos="426"/>
        </w:tabs>
        <w:spacing w:line="240" w:lineRule="auto"/>
        <w:ind w:left="600" w:hanging="458"/>
        <w:jc w:val="both"/>
        <w:rPr>
          <w:rFonts w:ascii="Times New Roman" w:hAnsi="Times New Roman"/>
          <w:szCs w:val="24"/>
        </w:rPr>
      </w:pPr>
      <w:r w:rsidRPr="002309FC">
        <w:rPr>
          <w:rFonts w:ascii="Times New Roman" w:hAnsi="Times New Roman"/>
          <w:szCs w:val="24"/>
        </w:rPr>
        <w:t>nazwach albo imionach i nazwiskach oraz siedzibach lub miejscach prowadzonej działalności gospodarczej albo miejscach zamieszkania wykonawców, których oferty zostały</w:t>
      </w:r>
      <w:r w:rsidRPr="002309FC">
        <w:rPr>
          <w:rFonts w:ascii="Times New Roman" w:hAnsi="Times New Roman"/>
          <w:spacing w:val="-3"/>
          <w:szCs w:val="24"/>
        </w:rPr>
        <w:t xml:space="preserve"> </w:t>
      </w:r>
      <w:r w:rsidRPr="002309FC">
        <w:rPr>
          <w:rFonts w:ascii="Times New Roman" w:hAnsi="Times New Roman"/>
          <w:szCs w:val="24"/>
        </w:rPr>
        <w:t>otwarte;</w:t>
      </w:r>
    </w:p>
    <w:p w14:paraId="1A392146" w14:textId="77777777" w:rsidR="0063075E" w:rsidRPr="002309FC" w:rsidRDefault="0063075E">
      <w:pPr>
        <w:pStyle w:val="Nagwek"/>
        <w:numPr>
          <w:ilvl w:val="1"/>
          <w:numId w:val="22"/>
        </w:numPr>
        <w:tabs>
          <w:tab w:val="clear" w:pos="4536"/>
          <w:tab w:val="clear" w:pos="9072"/>
          <w:tab w:val="num" w:pos="426"/>
        </w:tabs>
        <w:spacing w:line="240" w:lineRule="auto"/>
        <w:ind w:left="600" w:hanging="458"/>
        <w:jc w:val="both"/>
        <w:rPr>
          <w:rFonts w:ascii="Times New Roman" w:hAnsi="Times New Roman"/>
          <w:szCs w:val="24"/>
        </w:rPr>
      </w:pPr>
      <w:r w:rsidRPr="002309FC">
        <w:rPr>
          <w:rFonts w:ascii="Times New Roman" w:hAnsi="Times New Roman"/>
          <w:szCs w:val="24"/>
        </w:rPr>
        <w:t>cenach lub kosztach zawartych w</w:t>
      </w:r>
      <w:r w:rsidRPr="002309FC">
        <w:rPr>
          <w:rFonts w:ascii="Times New Roman" w:hAnsi="Times New Roman"/>
          <w:spacing w:val="-4"/>
          <w:szCs w:val="24"/>
        </w:rPr>
        <w:t xml:space="preserve"> </w:t>
      </w:r>
      <w:r w:rsidRPr="002309FC">
        <w:rPr>
          <w:rFonts w:ascii="Times New Roman" w:hAnsi="Times New Roman"/>
          <w:szCs w:val="24"/>
        </w:rPr>
        <w:t>ofertach.</w:t>
      </w:r>
    </w:p>
    <w:p w14:paraId="1CBE41CD" w14:textId="77777777" w:rsidR="0063075E" w:rsidRPr="002309FC" w:rsidRDefault="0063075E">
      <w:pPr>
        <w:pStyle w:val="Akapitzlist"/>
        <w:numPr>
          <w:ilvl w:val="0"/>
          <w:numId w:val="22"/>
        </w:numPr>
        <w:tabs>
          <w:tab w:val="clear" w:pos="2160"/>
          <w:tab w:val="num" w:pos="426"/>
        </w:tabs>
        <w:ind w:left="600" w:hanging="458"/>
        <w:jc w:val="both"/>
        <w:rPr>
          <w:bCs/>
          <w:szCs w:val="24"/>
          <w:u w:val="single"/>
        </w:rPr>
      </w:pPr>
      <w:r w:rsidRPr="002309FC">
        <w:rPr>
          <w:szCs w:val="24"/>
          <w:u w:val="single"/>
        </w:rPr>
        <w:t>Zamawiający nie przewiduje przeprowadzania jawnej sesji otwarcia ofert z udziałem wykonawców, jak też transmitowania sesji otwarcia za pośrednictwem elektronicznych narzędzi do przekazu wideo on-line.</w:t>
      </w:r>
    </w:p>
    <w:p w14:paraId="5129630F" w14:textId="6B2C9E74" w:rsidR="00A325F4" w:rsidRPr="00DA0E4B" w:rsidRDefault="00A325F4" w:rsidP="002309FC">
      <w:pPr>
        <w:pStyle w:val="Zwykytekst"/>
        <w:ind w:left="426"/>
        <w:jc w:val="both"/>
        <w:rPr>
          <w:rFonts w:ascii="Times New Roman" w:hAnsi="Times New Roman"/>
          <w:szCs w:val="24"/>
        </w:rPr>
      </w:pPr>
    </w:p>
    <w:p w14:paraId="0049A95B" w14:textId="77777777" w:rsidR="00164EBF" w:rsidRPr="00DA0E4B" w:rsidRDefault="00164EBF" w:rsidP="00164EBF">
      <w:pPr>
        <w:pStyle w:val="Zwykytekst"/>
        <w:ind w:left="426"/>
        <w:jc w:val="both"/>
        <w:rPr>
          <w:rFonts w:ascii="Times New Roman" w:hAnsi="Times New Roman"/>
          <w:szCs w:val="24"/>
        </w:rPr>
      </w:pPr>
    </w:p>
    <w:p w14:paraId="3EF798D9" w14:textId="27B47578" w:rsidR="00021006" w:rsidRPr="00DA0E4B" w:rsidRDefault="00A325F4" w:rsidP="00A325F4">
      <w:pPr>
        <w:widowControl/>
        <w:tabs>
          <w:tab w:val="left" w:pos="426"/>
        </w:tabs>
        <w:suppressAutoHyphens w:val="0"/>
        <w:jc w:val="both"/>
        <w:rPr>
          <w:b/>
          <w:bCs/>
          <w:color w:val="000000" w:themeColor="text1"/>
        </w:rPr>
      </w:pPr>
      <w:r w:rsidRPr="00DA0E4B">
        <w:rPr>
          <w:b/>
          <w:bCs/>
          <w:color w:val="000000" w:themeColor="text1"/>
        </w:rPr>
        <w:t xml:space="preserve">Rozdział XIV - </w:t>
      </w:r>
      <w:r w:rsidR="5CD32AA8" w:rsidRPr="00DA0E4B">
        <w:rPr>
          <w:b/>
          <w:bCs/>
          <w:color w:val="000000" w:themeColor="text1"/>
        </w:rPr>
        <w:t>Opis sposobu obliczenia ceny.</w:t>
      </w:r>
    </w:p>
    <w:p w14:paraId="30EFF5D3" w14:textId="77777777" w:rsidR="00B82DA6" w:rsidRPr="00DA0E4B" w:rsidRDefault="00B82DA6" w:rsidP="00B82DA6">
      <w:pPr>
        <w:widowControl/>
        <w:numPr>
          <w:ilvl w:val="0"/>
          <w:numId w:val="6"/>
        </w:numPr>
        <w:tabs>
          <w:tab w:val="clear" w:pos="720"/>
          <w:tab w:val="num" w:pos="851"/>
          <w:tab w:val="left" w:pos="900"/>
        </w:tabs>
        <w:suppressAutoHyphens w:val="0"/>
        <w:ind w:left="426" w:hanging="426"/>
        <w:jc w:val="both"/>
      </w:pPr>
      <w:r w:rsidRPr="00DA0E4B">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6D3E79DC" w:rsidR="005561D6" w:rsidRPr="00DA0E4B" w:rsidRDefault="00B82DA6" w:rsidP="00B82DA6">
      <w:pPr>
        <w:widowControl/>
        <w:numPr>
          <w:ilvl w:val="0"/>
          <w:numId w:val="6"/>
        </w:numPr>
        <w:tabs>
          <w:tab w:val="clear" w:pos="720"/>
          <w:tab w:val="num" w:pos="426"/>
        </w:tabs>
        <w:suppressAutoHyphens w:val="0"/>
        <w:ind w:left="426" w:hanging="426"/>
        <w:jc w:val="both"/>
      </w:pPr>
      <w:r w:rsidRPr="00DA0E4B">
        <w:t>Wykonawca musi dołączyć do oferty obliczenie ceny ryczałtowej brutto oferty wyliczonej w oparciu o zestawienie tabelaryczne według załączonych wzorów w załączniku 2 do formularza oferty, przy uwzględnieniu wymagań i zapisów niniejszej SWZ.</w:t>
      </w:r>
    </w:p>
    <w:p w14:paraId="6235C099" w14:textId="45CF7681"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Sumaryczna cena ryczałtowa wyliczona </w:t>
      </w:r>
      <w:r w:rsidR="009113D7" w:rsidRPr="00DA0E4B">
        <w:t xml:space="preserve">zgodnie z </w:t>
      </w:r>
      <w:r w:rsidR="00B82DA6" w:rsidRPr="00DA0E4B">
        <w:t xml:space="preserve">ust. 1 i 2 </w:t>
      </w:r>
      <w:r w:rsidR="009113D7" w:rsidRPr="00DA0E4B">
        <w:t xml:space="preserve">powyżej </w:t>
      </w:r>
      <w:r w:rsidRPr="00DA0E4B">
        <w:t xml:space="preserve">przy uwzględnieniu treści </w:t>
      </w:r>
      <w:r w:rsidR="00D26321" w:rsidRPr="00DA0E4B">
        <w:t>SWZ</w:t>
      </w:r>
      <w:r w:rsidRPr="00DA0E4B">
        <w:t xml:space="preserve"> winna odpowiadać cenie podanej przez Wykonawcę w formularzu oferty.</w:t>
      </w:r>
    </w:p>
    <w:p w14:paraId="432AA7A4" w14:textId="7DC38522"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 xml:space="preserve">Nie przewiduje się zmiany </w:t>
      </w:r>
      <w:r w:rsidR="00FE2AFD" w:rsidRPr="00DA0E4B">
        <w:t>wartości umowy</w:t>
      </w:r>
      <w:r w:rsidRPr="00DA0E4B">
        <w:t>, tzn. iż wskazana cena ryczałtowa będzie wartością stałą w okresie realizacji przedmiotu zamówienia za całość przedmiotu zamówienia</w:t>
      </w:r>
      <w:r w:rsidRPr="00DA0E4B">
        <w:rPr>
          <w:color w:val="000000"/>
        </w:rPr>
        <w:t xml:space="preserve">. </w:t>
      </w:r>
    </w:p>
    <w:p w14:paraId="580D79A8" w14:textId="77777777"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lastRenderedPageBreak/>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DA0E4B" w:rsidRDefault="005561D6" w:rsidP="00A325F4">
      <w:pPr>
        <w:widowControl/>
        <w:numPr>
          <w:ilvl w:val="0"/>
          <w:numId w:val="6"/>
        </w:numPr>
        <w:tabs>
          <w:tab w:val="clear" w:pos="720"/>
          <w:tab w:val="num" w:pos="426"/>
          <w:tab w:val="left" w:pos="900"/>
        </w:tabs>
        <w:suppressAutoHyphens w:val="0"/>
        <w:ind w:left="426" w:hanging="426"/>
        <w:jc w:val="both"/>
      </w:pPr>
      <w:r w:rsidRPr="00DA0E4B">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967078" w14:textId="30F94AE6" w:rsidR="009C1F10" w:rsidRPr="00DA0E4B"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DA0E4B">
        <w:rPr>
          <w:szCs w:val="24"/>
          <w:lang w:eastAsia="pl-PL"/>
        </w:rPr>
        <w:t xml:space="preserve">Jeżeli w trakcie realizacji umowy okaże się, że w wyniku zmiany kursu euro ceny rynkowe </w:t>
      </w:r>
      <w:r w:rsidR="002D34CB" w:rsidRPr="00DA0E4B">
        <w:rPr>
          <w:szCs w:val="24"/>
          <w:lang w:eastAsia="pl-PL"/>
        </w:rPr>
        <w:t xml:space="preserve">urządzeń </w:t>
      </w:r>
      <w:proofErr w:type="spellStart"/>
      <w:r w:rsidR="002D34CB" w:rsidRPr="00DA0E4B">
        <w:rPr>
          <w:szCs w:val="24"/>
          <w:lang w:eastAsia="pl-PL"/>
        </w:rPr>
        <w:t>drukujacych</w:t>
      </w:r>
      <w:proofErr w:type="spellEnd"/>
      <w:r w:rsidRPr="00DA0E4B">
        <w:rPr>
          <w:szCs w:val="24"/>
          <w:lang w:eastAsia="pl-PL"/>
        </w:rPr>
        <w:t xml:space="preserve">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DA0E4B" w:rsidRDefault="001347BD" w:rsidP="001347BD">
      <w:pPr>
        <w:pStyle w:val="Akapitzlist"/>
        <w:numPr>
          <w:ilvl w:val="3"/>
          <w:numId w:val="6"/>
        </w:numPr>
        <w:tabs>
          <w:tab w:val="left" w:pos="900"/>
        </w:tabs>
        <w:ind w:left="851" w:hanging="425"/>
        <w:jc w:val="both"/>
        <w:rPr>
          <w:szCs w:val="24"/>
          <w:lang w:eastAsia="pl-PL"/>
        </w:rPr>
      </w:pPr>
      <w:r w:rsidRPr="00DA0E4B">
        <w:rPr>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14:paraId="0B7AB605" w14:textId="4DBCAC97" w:rsidR="001347BD" w:rsidRPr="00DA0E4B" w:rsidRDefault="001347BD" w:rsidP="001347BD">
      <w:pPr>
        <w:pStyle w:val="Akapitzlist"/>
        <w:numPr>
          <w:ilvl w:val="3"/>
          <w:numId w:val="6"/>
        </w:numPr>
        <w:tabs>
          <w:tab w:val="left" w:pos="900"/>
        </w:tabs>
        <w:ind w:left="851" w:hanging="425"/>
        <w:jc w:val="both"/>
        <w:rPr>
          <w:szCs w:val="24"/>
          <w:lang w:eastAsia="pl-PL"/>
        </w:rPr>
      </w:pPr>
      <w:r w:rsidRPr="00DA0E4B">
        <w:rPr>
          <w:szCs w:val="24"/>
        </w:rPr>
        <w:t>w powyższym przypadku waloryzacja cen zostanie dokonana w oparciu o następujący przelicznik:</w:t>
      </w:r>
    </w:p>
    <w:p w14:paraId="7DA585E6" w14:textId="77777777" w:rsidR="001347BD" w:rsidRPr="00DA0E4B" w:rsidRDefault="001347BD" w:rsidP="001347BD">
      <w:pPr>
        <w:spacing w:line="239" w:lineRule="auto"/>
        <w:ind w:left="1140" w:right="-2"/>
        <w:jc w:val="both"/>
        <w:rPr>
          <w:b/>
        </w:rPr>
      </w:pPr>
      <w:r w:rsidRPr="00DA0E4B">
        <w:rPr>
          <w:b/>
        </w:rPr>
        <w:t>p = [ [wartość bezwzględna (a-b)] / a ] x 100% -5%</w:t>
      </w:r>
      <w:r w:rsidRPr="00DA0E4B">
        <w:t>,</w:t>
      </w:r>
      <w:r w:rsidRPr="00DA0E4B">
        <w:rPr>
          <w:b/>
        </w:rPr>
        <w:t xml:space="preserve"> </w:t>
      </w:r>
    </w:p>
    <w:p w14:paraId="520ECF93" w14:textId="77777777" w:rsidR="001347BD" w:rsidRPr="00DA0E4B" w:rsidRDefault="001347BD" w:rsidP="001347BD">
      <w:pPr>
        <w:widowControl/>
        <w:tabs>
          <w:tab w:val="left" w:pos="1140"/>
        </w:tabs>
        <w:suppressAutoHyphens w:val="0"/>
        <w:spacing w:line="240" w:lineRule="atLeast"/>
        <w:ind w:left="720"/>
        <w:jc w:val="both"/>
      </w:pPr>
      <w:r w:rsidRPr="00DA0E4B">
        <w:t>gdzie:</w:t>
      </w:r>
    </w:p>
    <w:p w14:paraId="1D3E2088" w14:textId="77777777" w:rsidR="001347BD" w:rsidRPr="00DA0E4B" w:rsidRDefault="001347BD" w:rsidP="001347BD">
      <w:pPr>
        <w:widowControl/>
        <w:tabs>
          <w:tab w:val="left" w:pos="1140"/>
        </w:tabs>
        <w:suppressAutoHyphens w:val="0"/>
        <w:spacing w:line="240" w:lineRule="atLeast"/>
        <w:ind w:left="720"/>
        <w:jc w:val="both"/>
      </w:pPr>
      <w:r w:rsidRPr="00DA0E4B">
        <w:t xml:space="preserve">p - skorygowana zmiana kursu EUR/PLN </w:t>
      </w:r>
    </w:p>
    <w:p w14:paraId="7372CAFC" w14:textId="77777777" w:rsidR="001347BD" w:rsidRPr="00DA0E4B" w:rsidRDefault="001347BD" w:rsidP="001347BD">
      <w:pPr>
        <w:widowControl/>
        <w:tabs>
          <w:tab w:val="left" w:pos="1140"/>
        </w:tabs>
        <w:suppressAutoHyphens w:val="0"/>
        <w:spacing w:line="240" w:lineRule="atLeast"/>
        <w:ind w:left="720"/>
        <w:jc w:val="both"/>
      </w:pPr>
      <w:r w:rsidRPr="00DA0E4B">
        <w:t>a - kurs EUR/PLN z dnia otwarcia ofert</w:t>
      </w:r>
    </w:p>
    <w:p w14:paraId="15E20DA0" w14:textId="77777777" w:rsidR="001347BD" w:rsidRPr="00DA0E4B" w:rsidRDefault="001347BD" w:rsidP="001347BD">
      <w:pPr>
        <w:widowControl/>
        <w:tabs>
          <w:tab w:val="left" w:pos="1140"/>
        </w:tabs>
        <w:suppressAutoHyphens w:val="0"/>
        <w:spacing w:line="240" w:lineRule="atLeast"/>
        <w:ind w:left="720"/>
        <w:jc w:val="both"/>
      </w:pPr>
      <w:r w:rsidRPr="00DA0E4B">
        <w:t>b - kurs EUR/PLN z ostatniego opublikowanego średniego kursu euro NBP w miesiącu kończącym dany kwartał podczas obowiązywania umowy,</w:t>
      </w:r>
    </w:p>
    <w:p w14:paraId="1C317224" w14:textId="77777777" w:rsidR="001347BD" w:rsidRPr="00DA0E4B" w:rsidRDefault="001347BD">
      <w:pPr>
        <w:widowControl/>
        <w:numPr>
          <w:ilvl w:val="1"/>
          <w:numId w:val="52"/>
        </w:numPr>
        <w:tabs>
          <w:tab w:val="clear" w:pos="720"/>
          <w:tab w:val="left" w:pos="1140"/>
        </w:tabs>
        <w:suppressAutoHyphens w:val="0"/>
        <w:spacing w:line="240" w:lineRule="atLeast"/>
        <w:ind w:left="1140" w:hanging="405"/>
        <w:jc w:val="both"/>
        <w:rPr>
          <w:b/>
        </w:rPr>
      </w:pPr>
      <w:r w:rsidRPr="00DA0E4B">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66BB35B7" w:rsidR="001347BD" w:rsidRPr="00DA0E4B" w:rsidRDefault="001347BD">
      <w:pPr>
        <w:widowControl/>
        <w:numPr>
          <w:ilvl w:val="1"/>
          <w:numId w:val="52"/>
        </w:numPr>
        <w:tabs>
          <w:tab w:val="clear" w:pos="720"/>
          <w:tab w:val="left" w:pos="1140"/>
        </w:tabs>
        <w:suppressAutoHyphens w:val="0"/>
        <w:spacing w:line="240" w:lineRule="atLeast"/>
        <w:ind w:left="1140" w:hanging="405"/>
        <w:jc w:val="both"/>
        <w:rPr>
          <w:b/>
        </w:rPr>
      </w:pPr>
      <w:r w:rsidRPr="00DA0E4B">
        <w:t>o zmianie ceny Strony będą powiadamiać się pisemnie, dołączając wykaz sprzętu wraz z dokonaną korektą cen, dla których zmiana kursu euro skutkuje zmianą ceny (zwyżką lub obniżką).</w:t>
      </w:r>
    </w:p>
    <w:p w14:paraId="049B95B6" w14:textId="77777777" w:rsidR="00C176EA" w:rsidRPr="00DA0E4B" w:rsidRDefault="00C176EA" w:rsidP="002C2D20">
      <w:pPr>
        <w:widowControl/>
        <w:tabs>
          <w:tab w:val="left" w:pos="900"/>
        </w:tabs>
        <w:suppressAutoHyphens w:val="0"/>
        <w:ind w:left="720"/>
        <w:jc w:val="both"/>
      </w:pPr>
    </w:p>
    <w:p w14:paraId="5FCB1B91" w14:textId="5A7392F7" w:rsidR="00021006" w:rsidRPr="00DA0E4B" w:rsidRDefault="00697E01" w:rsidP="00697E01">
      <w:pPr>
        <w:widowControl/>
        <w:tabs>
          <w:tab w:val="left" w:pos="426"/>
        </w:tabs>
        <w:suppressAutoHyphens w:val="0"/>
        <w:jc w:val="both"/>
        <w:rPr>
          <w:b/>
          <w:bCs/>
          <w:color w:val="000000" w:themeColor="text1"/>
        </w:rPr>
      </w:pPr>
      <w:r w:rsidRPr="00DA0E4B">
        <w:rPr>
          <w:b/>
          <w:bCs/>
          <w:color w:val="000000" w:themeColor="text1"/>
        </w:rPr>
        <w:t xml:space="preserve">Rozdział XV - </w:t>
      </w:r>
      <w:r w:rsidR="5CD32AA8" w:rsidRPr="00DA0E4B">
        <w:rPr>
          <w:b/>
          <w:bCs/>
          <w:color w:val="000000" w:themeColor="text1"/>
        </w:rPr>
        <w:t>Opis kryteriów, którymi Zamawiający będzie się kierował przy wyborze oferty wraz z podaniem znaczenia tych kryteriów i sposobu oceny ofert.</w:t>
      </w:r>
    </w:p>
    <w:p w14:paraId="49177565" w14:textId="26FD3983" w:rsidR="002A134D" w:rsidRPr="00DA0E4B" w:rsidRDefault="002A134D">
      <w:pPr>
        <w:widowControl/>
        <w:numPr>
          <w:ilvl w:val="0"/>
          <w:numId w:val="54"/>
        </w:numPr>
        <w:tabs>
          <w:tab w:val="clear" w:pos="720"/>
          <w:tab w:val="num" w:pos="426"/>
        </w:tabs>
        <w:suppressAutoHyphens w:val="0"/>
        <w:ind w:left="426" w:hanging="426"/>
        <w:jc w:val="both"/>
      </w:pPr>
      <w:r w:rsidRPr="00DA0E4B">
        <w:t xml:space="preserve">Kryterium oceny ofert dla </w:t>
      </w:r>
      <w:r w:rsidR="009452E1" w:rsidRPr="00DA0E4B">
        <w:t>każdej</w:t>
      </w:r>
      <w:r w:rsidRPr="00DA0E4B">
        <w:t xml:space="preserve"> części przedmiotu zamówienia:</w:t>
      </w:r>
    </w:p>
    <w:p w14:paraId="1C3D538C" w14:textId="1F8976FA" w:rsidR="002A134D" w:rsidRPr="00DA0E4B" w:rsidRDefault="002A134D">
      <w:pPr>
        <w:pStyle w:val="Akapitzlist"/>
        <w:numPr>
          <w:ilvl w:val="0"/>
          <w:numId w:val="55"/>
        </w:numPr>
        <w:jc w:val="both"/>
        <w:rPr>
          <w:szCs w:val="24"/>
        </w:rPr>
      </w:pPr>
      <w:r w:rsidRPr="00DA0E4B">
        <w:rPr>
          <w:szCs w:val="24"/>
        </w:rPr>
        <w:t>Cena brutto– 100%</w:t>
      </w:r>
    </w:p>
    <w:p w14:paraId="77BAD170" w14:textId="007788EE" w:rsidR="002A134D" w:rsidRPr="00DA0E4B" w:rsidRDefault="002A134D">
      <w:pPr>
        <w:widowControl/>
        <w:numPr>
          <w:ilvl w:val="0"/>
          <w:numId w:val="54"/>
        </w:numPr>
        <w:tabs>
          <w:tab w:val="clear" w:pos="720"/>
          <w:tab w:val="num" w:pos="426"/>
          <w:tab w:val="num" w:pos="567"/>
        </w:tabs>
        <w:suppressAutoHyphens w:val="0"/>
        <w:ind w:left="426" w:hanging="426"/>
        <w:jc w:val="both"/>
      </w:pPr>
      <w:r w:rsidRPr="00DA0E4B">
        <w:t>Punkty przyznawane za kryterium „Cena brutto”, będą liczone wg następującego wzoru:</w:t>
      </w:r>
    </w:p>
    <w:p w14:paraId="55019CA3" w14:textId="77777777" w:rsidR="002A134D" w:rsidRPr="00DA0E4B" w:rsidRDefault="002A134D" w:rsidP="002A134D">
      <w:pPr>
        <w:pStyle w:val="Zwykytekst"/>
        <w:spacing w:before="120"/>
        <w:ind w:left="709"/>
        <w:jc w:val="both"/>
        <w:rPr>
          <w:rFonts w:ascii="Times New Roman" w:hAnsi="Times New Roman"/>
          <w:color w:val="000000"/>
          <w:szCs w:val="24"/>
        </w:rPr>
      </w:pPr>
      <w:r w:rsidRPr="00DA0E4B">
        <w:rPr>
          <w:rFonts w:ascii="Times New Roman" w:hAnsi="Times New Roman"/>
          <w:color w:val="000000"/>
          <w:szCs w:val="24"/>
        </w:rPr>
        <w:t>C = (</w:t>
      </w:r>
      <w:proofErr w:type="spellStart"/>
      <w:r w:rsidRPr="00DA0E4B">
        <w:rPr>
          <w:rFonts w:ascii="Times New Roman" w:hAnsi="Times New Roman"/>
          <w:color w:val="000000"/>
          <w:szCs w:val="24"/>
        </w:rPr>
        <w:t>Cnaj</w:t>
      </w:r>
      <w:proofErr w:type="spellEnd"/>
      <w:r w:rsidRPr="00DA0E4B">
        <w:rPr>
          <w:rFonts w:ascii="Times New Roman" w:hAnsi="Times New Roman"/>
          <w:color w:val="000000"/>
          <w:szCs w:val="24"/>
        </w:rPr>
        <w:t xml:space="preserve"> /Co) x 10</w:t>
      </w:r>
    </w:p>
    <w:p w14:paraId="39E3093C"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gdzie:</w:t>
      </w:r>
    </w:p>
    <w:p w14:paraId="55E60B7A"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 – liczba punktów przyznana danej ofercie.</w:t>
      </w:r>
    </w:p>
    <w:p w14:paraId="75532880" w14:textId="77777777" w:rsidR="002A134D" w:rsidRPr="00DA0E4B" w:rsidRDefault="002A134D" w:rsidP="002A134D">
      <w:pPr>
        <w:pStyle w:val="Zwykytekst"/>
        <w:ind w:left="709"/>
        <w:jc w:val="both"/>
        <w:rPr>
          <w:rFonts w:ascii="Times New Roman" w:hAnsi="Times New Roman"/>
          <w:color w:val="000000"/>
          <w:szCs w:val="24"/>
        </w:rPr>
      </w:pPr>
      <w:proofErr w:type="spellStart"/>
      <w:r w:rsidRPr="00DA0E4B">
        <w:rPr>
          <w:rFonts w:ascii="Times New Roman" w:hAnsi="Times New Roman"/>
          <w:color w:val="000000"/>
          <w:szCs w:val="24"/>
        </w:rPr>
        <w:t>Cnaj</w:t>
      </w:r>
      <w:proofErr w:type="spellEnd"/>
      <w:r w:rsidRPr="00DA0E4B">
        <w:rPr>
          <w:rFonts w:ascii="Times New Roman" w:hAnsi="Times New Roman"/>
          <w:color w:val="000000"/>
          <w:szCs w:val="24"/>
        </w:rPr>
        <w:t xml:space="preserve"> – najniższa cena spośród ważnych ofert.</w:t>
      </w:r>
    </w:p>
    <w:p w14:paraId="1245A6E5" w14:textId="77777777" w:rsidR="002A134D" w:rsidRPr="00DA0E4B" w:rsidRDefault="002A134D" w:rsidP="002A134D">
      <w:pPr>
        <w:pStyle w:val="Zwykytekst"/>
        <w:ind w:left="709"/>
        <w:jc w:val="both"/>
        <w:rPr>
          <w:rFonts w:ascii="Times New Roman" w:hAnsi="Times New Roman"/>
          <w:color w:val="000000"/>
          <w:szCs w:val="24"/>
        </w:rPr>
      </w:pPr>
      <w:r w:rsidRPr="00DA0E4B">
        <w:rPr>
          <w:rFonts w:ascii="Times New Roman" w:hAnsi="Times New Roman"/>
          <w:color w:val="000000"/>
          <w:szCs w:val="24"/>
        </w:rPr>
        <w:t>Co – cena podana przez Wykonawcę dla którego wynik jest obliczany.</w:t>
      </w:r>
    </w:p>
    <w:p w14:paraId="1520645A" w14:textId="77777777" w:rsidR="002A134D" w:rsidRPr="00DA0E4B" w:rsidRDefault="002A134D" w:rsidP="002A134D">
      <w:pPr>
        <w:spacing w:before="120"/>
        <w:ind w:left="425"/>
        <w:jc w:val="both"/>
        <w:rPr>
          <w:u w:val="single"/>
        </w:rPr>
      </w:pPr>
      <w:r w:rsidRPr="00DA0E4B">
        <w:rPr>
          <w:u w:val="single"/>
        </w:rPr>
        <w:t>Maksymalna liczba punktów do uzyskania w tym kryterium przez wykonawcę wynosi 10.</w:t>
      </w:r>
    </w:p>
    <w:p w14:paraId="16B69D46" w14:textId="77777777" w:rsidR="002A134D" w:rsidRPr="00DA0E4B" w:rsidRDefault="002A134D" w:rsidP="002A134D">
      <w:pPr>
        <w:pStyle w:val="Zwykytekst"/>
        <w:ind w:left="709"/>
        <w:jc w:val="both"/>
        <w:rPr>
          <w:rFonts w:ascii="Times New Roman" w:hAnsi="Times New Roman"/>
          <w:color w:val="000000"/>
          <w:szCs w:val="24"/>
        </w:rPr>
      </w:pPr>
    </w:p>
    <w:p w14:paraId="76BC5254" w14:textId="77777777" w:rsidR="002A134D" w:rsidRPr="00DA0E4B" w:rsidRDefault="002A134D">
      <w:pPr>
        <w:widowControl/>
        <w:numPr>
          <w:ilvl w:val="0"/>
          <w:numId w:val="54"/>
        </w:numPr>
        <w:tabs>
          <w:tab w:val="clear" w:pos="720"/>
          <w:tab w:val="num" w:pos="426"/>
          <w:tab w:val="num" w:pos="567"/>
        </w:tabs>
        <w:suppressAutoHyphens w:val="0"/>
        <w:ind w:left="426" w:hanging="426"/>
        <w:jc w:val="both"/>
      </w:pPr>
      <w:r w:rsidRPr="00DA0E4B">
        <w:lastRenderedPageBreak/>
        <w:t>Wszystkie obliczenia punktów będą dokonywane z dokładnością do dwóch miejsc po przecinku (bez zaokrągleń).</w:t>
      </w:r>
    </w:p>
    <w:p w14:paraId="31AF60CB" w14:textId="77777777" w:rsidR="002A134D" w:rsidRPr="00DA0E4B" w:rsidRDefault="002A134D">
      <w:pPr>
        <w:widowControl/>
        <w:numPr>
          <w:ilvl w:val="0"/>
          <w:numId w:val="54"/>
        </w:numPr>
        <w:tabs>
          <w:tab w:val="clear" w:pos="720"/>
          <w:tab w:val="num" w:pos="426"/>
          <w:tab w:val="num" w:pos="567"/>
        </w:tabs>
        <w:suppressAutoHyphens w:val="0"/>
        <w:ind w:left="426" w:hanging="426"/>
        <w:jc w:val="both"/>
      </w:pPr>
      <w:r w:rsidRPr="00DA0E4B">
        <w:t xml:space="preserve">Oferta Wykonawcy, która uzyska najwyższą liczbę punktów, uznana zostanie za najkorzystniejszą. </w:t>
      </w:r>
    </w:p>
    <w:p w14:paraId="30212463" w14:textId="77777777" w:rsidR="002A134D" w:rsidRPr="00DA0E4B" w:rsidRDefault="002A134D">
      <w:pPr>
        <w:widowControl/>
        <w:numPr>
          <w:ilvl w:val="0"/>
          <w:numId w:val="54"/>
        </w:numPr>
        <w:tabs>
          <w:tab w:val="clear" w:pos="720"/>
          <w:tab w:val="num" w:pos="426"/>
          <w:tab w:val="num" w:pos="567"/>
        </w:tabs>
        <w:suppressAutoHyphens w:val="0"/>
        <w:ind w:left="426" w:hanging="426"/>
        <w:jc w:val="both"/>
      </w:pPr>
      <w:r w:rsidRPr="00DA0E4B">
        <w:t>Jeżeli zostały złożone oferty o takiej samej cenie, Zamawiający wzywa wykonawców, którzy złożyli te oferty, do złożenia w terminie określonym przez zamawiającego ofert dodatkowych.</w:t>
      </w:r>
    </w:p>
    <w:p w14:paraId="40620E50" w14:textId="77777777" w:rsidR="00E97404" w:rsidRPr="00DA0E4B" w:rsidRDefault="00E97404" w:rsidP="00E97404">
      <w:pPr>
        <w:widowControl/>
        <w:suppressAutoHyphens w:val="0"/>
        <w:ind w:left="720"/>
        <w:jc w:val="both"/>
      </w:pPr>
    </w:p>
    <w:p w14:paraId="0CCBD946" w14:textId="76A29E3F" w:rsidR="00021006" w:rsidRPr="00DA0E4B" w:rsidRDefault="004B00FB" w:rsidP="004B00FB">
      <w:pPr>
        <w:widowControl/>
        <w:tabs>
          <w:tab w:val="left" w:pos="426"/>
        </w:tabs>
        <w:suppressAutoHyphens w:val="0"/>
        <w:jc w:val="both"/>
        <w:rPr>
          <w:b/>
          <w:bCs/>
        </w:rPr>
      </w:pPr>
      <w:r w:rsidRPr="00DA0E4B">
        <w:rPr>
          <w:b/>
          <w:bCs/>
          <w:color w:val="000000" w:themeColor="text1"/>
        </w:rPr>
        <w:t xml:space="preserve">Rozdział XVI - </w:t>
      </w:r>
      <w:r w:rsidR="5CD32AA8" w:rsidRPr="00DA0E4B">
        <w:rPr>
          <w:b/>
          <w:bCs/>
          <w:color w:val="000000" w:themeColor="text1"/>
        </w:rPr>
        <w:t>Informację o formalnościach, jakie powinny zostać dopełnione po wyborze oferty</w:t>
      </w:r>
      <w:r w:rsidR="5CD32AA8" w:rsidRPr="00DA0E4B">
        <w:rPr>
          <w:b/>
          <w:bCs/>
        </w:rPr>
        <w:t xml:space="preserve"> w celu zawarcia umowy w sprawie zamówienia publicznego.</w:t>
      </w:r>
    </w:p>
    <w:p w14:paraId="216E9389" w14:textId="77777777" w:rsidR="004B00FB" w:rsidRPr="00DA0E4B" w:rsidRDefault="004B00FB">
      <w:pPr>
        <w:widowControl/>
        <w:numPr>
          <w:ilvl w:val="3"/>
          <w:numId w:val="23"/>
        </w:numPr>
        <w:suppressAutoHyphens w:val="0"/>
        <w:ind w:left="567" w:hanging="567"/>
        <w:jc w:val="both"/>
        <w:rPr>
          <w:color w:val="000000"/>
        </w:rPr>
      </w:pPr>
      <w:r w:rsidRPr="00DA0E4B">
        <w:rPr>
          <w:color w:val="000000"/>
        </w:rPr>
        <w:t>Przed podpisaniem umowy wykonawca powinien złożyć:</w:t>
      </w:r>
    </w:p>
    <w:p w14:paraId="2A1EAADD" w14:textId="77777777" w:rsidR="004B00FB" w:rsidRPr="00DA0E4B" w:rsidRDefault="004B00FB">
      <w:pPr>
        <w:pStyle w:val="Akapitzlist"/>
        <w:numPr>
          <w:ilvl w:val="0"/>
          <w:numId w:val="24"/>
        </w:numPr>
        <w:jc w:val="both"/>
        <w:rPr>
          <w:rFonts w:eastAsia="Calibri"/>
          <w:szCs w:val="24"/>
        </w:rPr>
      </w:pPr>
      <w:r w:rsidRPr="00DA0E4B">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DA0E4B" w:rsidRDefault="004B00FB">
      <w:pPr>
        <w:pStyle w:val="Akapitzlist"/>
        <w:numPr>
          <w:ilvl w:val="0"/>
          <w:numId w:val="24"/>
        </w:numPr>
        <w:jc w:val="both"/>
        <w:rPr>
          <w:rFonts w:eastAsia="Calibri"/>
          <w:szCs w:val="24"/>
        </w:rPr>
      </w:pPr>
      <w:r w:rsidRPr="00DA0E4B">
        <w:rPr>
          <w:szCs w:val="24"/>
        </w:rPr>
        <w:t>wykaz podwykonawców z zakresem powierzanych im zadań, o ile przewiduje się ich udział w realizacji zamówienia.</w:t>
      </w:r>
    </w:p>
    <w:p w14:paraId="574D04C4" w14:textId="77777777" w:rsidR="004B00FB" w:rsidRPr="00DA0E4B" w:rsidRDefault="004B00FB">
      <w:pPr>
        <w:widowControl/>
        <w:numPr>
          <w:ilvl w:val="3"/>
          <w:numId w:val="23"/>
        </w:numPr>
        <w:suppressAutoHyphens w:val="0"/>
        <w:ind w:left="567" w:hanging="567"/>
        <w:jc w:val="both"/>
        <w:rPr>
          <w:color w:val="000000"/>
        </w:rPr>
      </w:pPr>
      <w:r w:rsidRPr="00DA0E4B">
        <w:rPr>
          <w:color w:val="000000"/>
        </w:rPr>
        <w:t>Wybrany Wykonawca jest zobowiązany do zawarcia umowy w terminie i miejscu wyznaczonym przez Zamawiającego.</w:t>
      </w:r>
    </w:p>
    <w:p w14:paraId="1D883EFD" w14:textId="77777777" w:rsidR="00E97404" w:rsidRPr="00DA0E4B" w:rsidRDefault="00E97404" w:rsidP="00E97404">
      <w:pPr>
        <w:widowControl/>
        <w:suppressAutoHyphens w:val="0"/>
        <w:ind w:left="720"/>
        <w:jc w:val="both"/>
      </w:pPr>
    </w:p>
    <w:p w14:paraId="1134614A" w14:textId="579DD54A" w:rsidR="004B00FB" w:rsidRPr="00DA0E4B" w:rsidRDefault="004B00FB" w:rsidP="004B00FB">
      <w:pPr>
        <w:widowControl/>
        <w:suppressAutoHyphens w:val="0"/>
        <w:jc w:val="both"/>
        <w:rPr>
          <w:b/>
          <w:bCs/>
        </w:rPr>
      </w:pPr>
      <w:r w:rsidRPr="00DA0E4B">
        <w:rPr>
          <w:b/>
          <w:bCs/>
        </w:rPr>
        <w:t>Rozdział XVI</w:t>
      </w:r>
      <w:r w:rsidR="00A33322" w:rsidRPr="00DA0E4B">
        <w:rPr>
          <w:b/>
          <w:bCs/>
        </w:rPr>
        <w:t>I</w:t>
      </w:r>
      <w:r w:rsidRPr="00DA0E4B">
        <w:rPr>
          <w:b/>
          <w:bCs/>
        </w:rPr>
        <w:t xml:space="preserve"> - Wymagania dotyczące zabezpieczenia należytego wykonania umowy.</w:t>
      </w:r>
    </w:p>
    <w:p w14:paraId="218518AB" w14:textId="77777777" w:rsidR="004B00FB" w:rsidRPr="00DA0E4B" w:rsidRDefault="004B00FB" w:rsidP="004B00FB">
      <w:pPr>
        <w:widowControl/>
        <w:suppressAutoHyphens w:val="0"/>
        <w:jc w:val="both"/>
      </w:pPr>
      <w:r w:rsidRPr="00DA0E4B">
        <w:t>Zamawiający nie przewiduje konieczności wniesienia zabezpieczenia należytego wykonania umowy.</w:t>
      </w:r>
    </w:p>
    <w:p w14:paraId="0A102839" w14:textId="77777777" w:rsidR="004B00FB" w:rsidRPr="00DA0E4B" w:rsidRDefault="004B00FB" w:rsidP="004B00FB">
      <w:pPr>
        <w:widowControl/>
        <w:suppressAutoHyphens w:val="0"/>
        <w:jc w:val="both"/>
      </w:pPr>
    </w:p>
    <w:p w14:paraId="28E3CCDA" w14:textId="7A16E3F2" w:rsidR="004B00FB" w:rsidRPr="00DA0E4B" w:rsidRDefault="004B00FB" w:rsidP="004B00FB">
      <w:pPr>
        <w:widowControl/>
        <w:suppressAutoHyphens w:val="0"/>
        <w:jc w:val="both"/>
        <w:rPr>
          <w:b/>
          <w:bCs/>
        </w:rPr>
      </w:pPr>
      <w:r w:rsidRPr="00DA0E4B">
        <w:rPr>
          <w:b/>
          <w:bCs/>
        </w:rPr>
        <w:t xml:space="preserve">Rozdział XVIII - Wzór umowy – Stanowi Załącznik Nr </w:t>
      </w:r>
      <w:r w:rsidR="003F47DF" w:rsidRPr="00DA0E4B">
        <w:rPr>
          <w:b/>
          <w:bCs/>
        </w:rPr>
        <w:t>2</w:t>
      </w:r>
      <w:r w:rsidRPr="00DA0E4B">
        <w:rPr>
          <w:b/>
          <w:bCs/>
        </w:rPr>
        <w:t xml:space="preserve"> do SWZ.</w:t>
      </w:r>
    </w:p>
    <w:p w14:paraId="70697AAB" w14:textId="3D1C2FC7" w:rsidR="002D7DDA" w:rsidRPr="00DA0E4B" w:rsidRDefault="002D7DDA" w:rsidP="002D7DDA">
      <w:pPr>
        <w:widowControl/>
        <w:suppressAutoHyphens w:val="0"/>
        <w:ind w:left="644"/>
        <w:jc w:val="both"/>
        <w:rPr>
          <w:b/>
          <w:bCs/>
        </w:rPr>
      </w:pPr>
    </w:p>
    <w:p w14:paraId="61FC15A6" w14:textId="5D0C6234" w:rsidR="004B00FB" w:rsidRPr="00DA0E4B" w:rsidRDefault="004B00FB" w:rsidP="004B00FB">
      <w:pPr>
        <w:widowControl/>
        <w:suppressAutoHyphens w:val="0"/>
        <w:jc w:val="both"/>
        <w:rPr>
          <w:b/>
          <w:bCs/>
        </w:rPr>
      </w:pPr>
      <w:r w:rsidRPr="00DA0E4B">
        <w:rPr>
          <w:b/>
          <w:bCs/>
        </w:rPr>
        <w:t xml:space="preserve">Rozdział XIX - Pouczenie o środkach ochrony prawnej przysługujących Wykonawcy </w:t>
      </w:r>
      <w:r w:rsidR="00A33322" w:rsidRPr="00DA0E4B">
        <w:rPr>
          <w:b/>
          <w:bCs/>
        </w:rPr>
        <w:br/>
      </w:r>
      <w:r w:rsidRPr="00DA0E4B">
        <w:rPr>
          <w:b/>
          <w:bCs/>
        </w:rPr>
        <w:t>w toku postępowania o udzielenie zamówienia.</w:t>
      </w:r>
    </w:p>
    <w:p w14:paraId="1ED76543" w14:textId="77777777" w:rsidR="004B00FB" w:rsidRPr="00DA0E4B" w:rsidRDefault="004B00FB">
      <w:pPr>
        <w:pStyle w:val="Akapitzlist"/>
        <w:numPr>
          <w:ilvl w:val="0"/>
          <w:numId w:val="25"/>
        </w:numPr>
        <w:ind w:left="426" w:hanging="426"/>
        <w:jc w:val="both"/>
        <w:rPr>
          <w:rFonts w:eastAsia="Calibri"/>
          <w:szCs w:val="24"/>
        </w:rPr>
      </w:pPr>
      <w:r w:rsidRPr="00DA0E4B">
        <w:rPr>
          <w:spacing w:val="-1"/>
          <w:szCs w:val="24"/>
        </w:rPr>
        <w:t>Ś</w:t>
      </w:r>
      <w:r w:rsidRPr="00DA0E4B">
        <w:rPr>
          <w:rFonts w:eastAsia="Calibri"/>
          <w:spacing w:val="-3"/>
          <w:szCs w:val="24"/>
        </w:rPr>
        <w:t>r</w:t>
      </w:r>
      <w:r w:rsidRPr="00DA0E4B">
        <w:rPr>
          <w:rFonts w:eastAsia="Calibri"/>
          <w:szCs w:val="24"/>
        </w:rPr>
        <w:t>od</w:t>
      </w:r>
      <w:r w:rsidRPr="00DA0E4B">
        <w:rPr>
          <w:rFonts w:eastAsia="Calibri"/>
          <w:spacing w:val="-5"/>
          <w:szCs w:val="24"/>
        </w:rPr>
        <w:t>k</w:t>
      </w:r>
      <w:r w:rsidRPr="00DA0E4B">
        <w:rPr>
          <w:rFonts w:eastAsia="Calibri"/>
          <w:szCs w:val="24"/>
        </w:rPr>
        <w:t xml:space="preserve">i </w:t>
      </w:r>
      <w:r w:rsidRPr="00DA0E4B">
        <w:rPr>
          <w:rFonts w:eastAsia="Calibri"/>
          <w:spacing w:val="15"/>
          <w:szCs w:val="24"/>
        </w:rPr>
        <w:t xml:space="preserve"> </w:t>
      </w:r>
      <w:r w:rsidRPr="00DA0E4B">
        <w:rPr>
          <w:rFonts w:eastAsia="Calibri"/>
          <w:szCs w:val="24"/>
        </w:rPr>
        <w:t>o</w:t>
      </w:r>
      <w:r w:rsidRPr="00DA0E4B">
        <w:rPr>
          <w:rFonts w:eastAsia="Calibri"/>
          <w:spacing w:val="-2"/>
          <w:szCs w:val="24"/>
        </w:rPr>
        <w:t>c</w:t>
      </w:r>
      <w:r w:rsidRPr="00DA0E4B">
        <w:rPr>
          <w:rFonts w:eastAsia="Calibri"/>
          <w:spacing w:val="-3"/>
          <w:szCs w:val="24"/>
        </w:rPr>
        <w:t>h</w:t>
      </w:r>
      <w:r w:rsidRPr="00DA0E4B">
        <w:rPr>
          <w:rFonts w:eastAsia="Calibri"/>
          <w:szCs w:val="24"/>
        </w:rPr>
        <w:t>r</w:t>
      </w:r>
      <w:r w:rsidRPr="00DA0E4B">
        <w:rPr>
          <w:rFonts w:eastAsia="Calibri"/>
          <w:spacing w:val="-3"/>
          <w:szCs w:val="24"/>
        </w:rPr>
        <w:t>o</w:t>
      </w:r>
      <w:r w:rsidRPr="00DA0E4B">
        <w:rPr>
          <w:rFonts w:eastAsia="Calibri"/>
          <w:szCs w:val="24"/>
        </w:rPr>
        <w:t xml:space="preserve">ny </w:t>
      </w:r>
      <w:r w:rsidRPr="00DA0E4B">
        <w:rPr>
          <w:rFonts w:eastAsia="Calibri"/>
          <w:spacing w:val="14"/>
          <w:szCs w:val="24"/>
        </w:rPr>
        <w:t xml:space="preserve"> </w:t>
      </w:r>
      <w:r w:rsidRPr="00DA0E4B">
        <w:rPr>
          <w:rFonts w:eastAsia="Calibri"/>
          <w:spacing w:val="-3"/>
          <w:szCs w:val="24"/>
        </w:rPr>
        <w:t>p</w:t>
      </w:r>
      <w:r w:rsidRPr="00DA0E4B">
        <w:rPr>
          <w:rFonts w:eastAsia="Calibri"/>
          <w:spacing w:val="-2"/>
          <w:szCs w:val="24"/>
        </w:rPr>
        <w:t>r</w:t>
      </w:r>
      <w:r w:rsidRPr="00DA0E4B">
        <w:rPr>
          <w:rFonts w:eastAsia="Calibri"/>
          <w:szCs w:val="24"/>
        </w:rPr>
        <w:t>a</w:t>
      </w:r>
      <w:r w:rsidRPr="00DA0E4B">
        <w:rPr>
          <w:rFonts w:eastAsia="Calibri"/>
          <w:spacing w:val="-4"/>
          <w:szCs w:val="24"/>
        </w:rPr>
        <w:t>w</w:t>
      </w:r>
      <w:r w:rsidRPr="00DA0E4B">
        <w:rPr>
          <w:rFonts w:eastAsia="Calibri"/>
          <w:szCs w:val="24"/>
        </w:rPr>
        <w:t>n</w:t>
      </w:r>
      <w:r w:rsidRPr="00DA0E4B">
        <w:rPr>
          <w:rFonts w:eastAsia="Calibri"/>
          <w:spacing w:val="-2"/>
          <w:szCs w:val="24"/>
        </w:rPr>
        <w:t>e</w:t>
      </w:r>
      <w:r w:rsidRPr="00DA0E4B">
        <w:rPr>
          <w:rFonts w:eastAsia="Calibri"/>
          <w:szCs w:val="24"/>
        </w:rPr>
        <w:t xml:space="preserve">j </w:t>
      </w:r>
      <w:r w:rsidRPr="00DA0E4B">
        <w:rPr>
          <w:rFonts w:eastAsia="Calibri"/>
          <w:spacing w:val="17"/>
          <w:szCs w:val="24"/>
        </w:rPr>
        <w:t xml:space="preserve"> </w:t>
      </w:r>
      <w:r w:rsidRPr="00DA0E4B">
        <w:rPr>
          <w:rFonts w:eastAsia="Calibri"/>
          <w:szCs w:val="24"/>
        </w:rPr>
        <w:t>pr</w:t>
      </w:r>
      <w:r w:rsidRPr="00DA0E4B">
        <w:rPr>
          <w:rFonts w:eastAsia="Calibri"/>
          <w:spacing w:val="-2"/>
          <w:szCs w:val="24"/>
        </w:rPr>
        <w:t>z</w:t>
      </w:r>
      <w:r w:rsidRPr="00DA0E4B">
        <w:rPr>
          <w:rFonts w:eastAsia="Calibri"/>
          <w:spacing w:val="-5"/>
          <w:szCs w:val="24"/>
        </w:rPr>
        <w:t>y</w:t>
      </w:r>
      <w:r w:rsidRPr="00DA0E4B">
        <w:rPr>
          <w:rFonts w:eastAsia="Calibri"/>
          <w:spacing w:val="-1"/>
          <w:szCs w:val="24"/>
        </w:rPr>
        <w:t>sł</w:t>
      </w:r>
      <w:r w:rsidRPr="00DA0E4B">
        <w:rPr>
          <w:rFonts w:eastAsia="Calibri"/>
          <w:szCs w:val="24"/>
        </w:rPr>
        <w:t>u</w:t>
      </w:r>
      <w:r w:rsidRPr="00DA0E4B">
        <w:rPr>
          <w:rFonts w:eastAsia="Calibri"/>
          <w:spacing w:val="-3"/>
          <w:szCs w:val="24"/>
        </w:rPr>
        <w:t>gu</w:t>
      </w:r>
      <w:r w:rsidRPr="00DA0E4B">
        <w:rPr>
          <w:rFonts w:eastAsia="Calibri"/>
          <w:szCs w:val="24"/>
        </w:rPr>
        <w:t>ją</w:t>
      </w:r>
      <w:r w:rsidRPr="00DA0E4B">
        <w:rPr>
          <w:rFonts w:eastAsia="Calibri"/>
          <w:spacing w:val="-2"/>
          <w:szCs w:val="24"/>
        </w:rPr>
        <w:t xml:space="preserve"> </w:t>
      </w:r>
      <w:r w:rsidRPr="00DA0E4B">
        <w:rPr>
          <w:rFonts w:eastAsia="Calibri"/>
          <w:szCs w:val="24"/>
        </w:rPr>
        <w:t>W</w:t>
      </w:r>
      <w:r w:rsidRPr="00DA0E4B">
        <w:rPr>
          <w:rFonts w:eastAsia="Calibri"/>
          <w:spacing w:val="-2"/>
          <w:szCs w:val="24"/>
        </w:rPr>
        <w:t>y</w:t>
      </w:r>
      <w:r w:rsidRPr="00DA0E4B">
        <w:rPr>
          <w:rFonts w:eastAsia="Calibri"/>
          <w:spacing w:val="-3"/>
          <w:szCs w:val="24"/>
        </w:rPr>
        <w:t>ko</w:t>
      </w:r>
      <w:r w:rsidRPr="00DA0E4B">
        <w:rPr>
          <w:rFonts w:eastAsia="Calibri"/>
          <w:szCs w:val="24"/>
        </w:rPr>
        <w:t>n</w:t>
      </w:r>
      <w:r w:rsidRPr="00DA0E4B">
        <w:rPr>
          <w:rFonts w:eastAsia="Calibri"/>
          <w:spacing w:val="-2"/>
          <w:szCs w:val="24"/>
        </w:rPr>
        <w:t>aw</w:t>
      </w:r>
      <w:r w:rsidRPr="00DA0E4B">
        <w:rPr>
          <w:rFonts w:eastAsia="Calibri"/>
          <w:szCs w:val="24"/>
        </w:rPr>
        <w:t>c</w:t>
      </w:r>
      <w:r w:rsidRPr="00DA0E4B">
        <w:rPr>
          <w:rFonts w:eastAsia="Calibri"/>
          <w:spacing w:val="-2"/>
          <w:szCs w:val="24"/>
        </w:rPr>
        <w:t>y</w:t>
      </w:r>
      <w:r w:rsidRPr="00DA0E4B">
        <w:rPr>
          <w:rFonts w:eastAsia="Calibri"/>
          <w:szCs w:val="24"/>
        </w:rPr>
        <w:t xml:space="preserve">, </w:t>
      </w:r>
      <w:r w:rsidRPr="00DA0E4B">
        <w:rPr>
          <w:rFonts w:eastAsia="Calibri"/>
          <w:spacing w:val="12"/>
          <w:szCs w:val="24"/>
        </w:rPr>
        <w:t xml:space="preserve"> </w:t>
      </w:r>
      <w:r w:rsidRPr="00DA0E4B">
        <w:rPr>
          <w:rFonts w:eastAsia="Calibri"/>
          <w:szCs w:val="24"/>
        </w:rPr>
        <w:t>je</w:t>
      </w:r>
      <w:r w:rsidRPr="00DA0E4B">
        <w:rPr>
          <w:rFonts w:eastAsia="Calibri"/>
          <w:spacing w:val="-2"/>
          <w:szCs w:val="24"/>
        </w:rPr>
        <w:t>żel</w:t>
      </w:r>
      <w:r w:rsidRPr="00DA0E4B">
        <w:rPr>
          <w:rFonts w:eastAsia="Calibri"/>
          <w:spacing w:val="1"/>
          <w:szCs w:val="24"/>
        </w:rPr>
        <w:t>i</w:t>
      </w:r>
      <w:r w:rsidRPr="00DA0E4B">
        <w:rPr>
          <w:rFonts w:eastAsia="Calibri"/>
          <w:szCs w:val="24"/>
        </w:rPr>
        <w:t xml:space="preserve">̇ </w:t>
      </w:r>
      <w:r w:rsidRPr="00DA0E4B">
        <w:rPr>
          <w:rFonts w:eastAsia="Calibri"/>
          <w:spacing w:val="17"/>
          <w:szCs w:val="24"/>
        </w:rPr>
        <w:t xml:space="preserve"> </w:t>
      </w:r>
      <w:r w:rsidRPr="00DA0E4B">
        <w:rPr>
          <w:rFonts w:eastAsia="Calibri"/>
          <w:spacing w:val="-4"/>
          <w:szCs w:val="24"/>
        </w:rPr>
        <w:t>m</w:t>
      </w:r>
      <w:r w:rsidRPr="00DA0E4B">
        <w:rPr>
          <w:rFonts w:eastAsia="Calibri"/>
          <w:szCs w:val="24"/>
        </w:rPr>
        <w:t xml:space="preserve">a </w:t>
      </w:r>
      <w:r w:rsidRPr="00DA0E4B">
        <w:rPr>
          <w:rFonts w:eastAsia="Calibri"/>
          <w:spacing w:val="15"/>
          <w:szCs w:val="24"/>
        </w:rPr>
        <w:t xml:space="preserve"> </w:t>
      </w:r>
      <w:r w:rsidRPr="00DA0E4B">
        <w:rPr>
          <w:rFonts w:eastAsia="Calibri"/>
          <w:szCs w:val="24"/>
        </w:rPr>
        <w:t>l</w:t>
      </w:r>
      <w:r w:rsidRPr="00DA0E4B">
        <w:rPr>
          <w:rFonts w:eastAsia="Calibri"/>
          <w:spacing w:val="-3"/>
          <w:szCs w:val="24"/>
        </w:rPr>
        <w:t>u</w:t>
      </w:r>
      <w:r w:rsidRPr="00DA0E4B">
        <w:rPr>
          <w:rFonts w:eastAsia="Calibri"/>
          <w:szCs w:val="24"/>
        </w:rPr>
        <w:t xml:space="preserve">b </w:t>
      </w:r>
      <w:r w:rsidRPr="00DA0E4B">
        <w:rPr>
          <w:rFonts w:eastAsia="Calibri"/>
          <w:spacing w:val="16"/>
          <w:szCs w:val="24"/>
        </w:rPr>
        <w:t xml:space="preserve"> </w:t>
      </w:r>
      <w:r w:rsidRPr="00DA0E4B">
        <w:rPr>
          <w:rFonts w:eastAsia="Calibri"/>
          <w:spacing w:val="-4"/>
          <w:szCs w:val="24"/>
        </w:rPr>
        <w:t>m</w:t>
      </w:r>
      <w:r w:rsidRPr="00DA0E4B">
        <w:rPr>
          <w:rFonts w:eastAsia="Calibri"/>
          <w:spacing w:val="-2"/>
          <w:szCs w:val="24"/>
        </w:rPr>
        <w:t>ia</w:t>
      </w:r>
      <w:r w:rsidRPr="00DA0E4B">
        <w:rPr>
          <w:rFonts w:eastAsia="Calibri"/>
          <w:szCs w:val="24"/>
        </w:rPr>
        <w:t xml:space="preserve">ł </w:t>
      </w:r>
      <w:r w:rsidRPr="00DA0E4B">
        <w:rPr>
          <w:rFonts w:eastAsia="Calibri"/>
          <w:spacing w:val="15"/>
          <w:szCs w:val="24"/>
        </w:rPr>
        <w:t xml:space="preserve"> </w:t>
      </w:r>
      <w:r w:rsidRPr="00DA0E4B">
        <w:rPr>
          <w:rFonts w:eastAsia="Calibri"/>
          <w:szCs w:val="24"/>
        </w:rPr>
        <w:t>i</w:t>
      </w:r>
      <w:r w:rsidRPr="00DA0E4B">
        <w:rPr>
          <w:rFonts w:eastAsia="Calibri"/>
          <w:spacing w:val="-3"/>
          <w:szCs w:val="24"/>
        </w:rPr>
        <w:t>n</w:t>
      </w:r>
      <w:r w:rsidRPr="00DA0E4B">
        <w:rPr>
          <w:rFonts w:eastAsia="Calibri"/>
          <w:spacing w:val="-2"/>
          <w:szCs w:val="24"/>
        </w:rPr>
        <w:t>ter</w:t>
      </w:r>
      <w:r w:rsidRPr="00DA0E4B">
        <w:rPr>
          <w:rFonts w:eastAsia="Calibri"/>
          <w:szCs w:val="24"/>
        </w:rPr>
        <w:t xml:space="preserve">es </w:t>
      </w:r>
      <w:r w:rsidRPr="00DA0E4B">
        <w:rPr>
          <w:rFonts w:eastAsia="Calibri"/>
          <w:spacing w:val="15"/>
          <w:szCs w:val="24"/>
        </w:rPr>
        <w:t xml:space="preserve"> </w:t>
      </w:r>
      <w:r w:rsidRPr="00DA0E4B">
        <w:rPr>
          <w:rFonts w:eastAsia="Calibri"/>
          <w:szCs w:val="24"/>
        </w:rPr>
        <w:t xml:space="preserve">w </w:t>
      </w:r>
      <w:r w:rsidRPr="00DA0E4B">
        <w:rPr>
          <w:rFonts w:eastAsia="Calibri"/>
          <w:spacing w:val="15"/>
          <w:szCs w:val="24"/>
        </w:rPr>
        <w:t xml:space="preserve"> </w:t>
      </w:r>
      <w:r w:rsidRPr="00DA0E4B">
        <w:rPr>
          <w:rFonts w:eastAsia="Calibri"/>
          <w:szCs w:val="24"/>
        </w:rPr>
        <w:t>u</w:t>
      </w:r>
      <w:r w:rsidRPr="00DA0E4B">
        <w:rPr>
          <w:rFonts w:eastAsia="Calibri"/>
          <w:spacing w:val="-2"/>
          <w:szCs w:val="24"/>
        </w:rPr>
        <w:t>z</w:t>
      </w:r>
      <w:r w:rsidRPr="00DA0E4B">
        <w:rPr>
          <w:rFonts w:eastAsia="Calibri"/>
          <w:spacing w:val="-3"/>
          <w:szCs w:val="24"/>
        </w:rPr>
        <w:t>y</w:t>
      </w:r>
      <w:r w:rsidRPr="00DA0E4B">
        <w:rPr>
          <w:rFonts w:eastAsia="Calibri"/>
          <w:spacing w:val="-1"/>
          <w:szCs w:val="24"/>
        </w:rPr>
        <w:t>s</w:t>
      </w:r>
      <w:r w:rsidRPr="00DA0E4B">
        <w:rPr>
          <w:rFonts w:eastAsia="Calibri"/>
          <w:spacing w:val="-5"/>
          <w:szCs w:val="24"/>
        </w:rPr>
        <w:t>k</w:t>
      </w:r>
      <w:r w:rsidRPr="00DA0E4B">
        <w:rPr>
          <w:rFonts w:eastAsia="Calibri"/>
          <w:szCs w:val="24"/>
        </w:rPr>
        <w:t>a</w:t>
      </w:r>
      <w:r w:rsidRPr="00DA0E4B">
        <w:rPr>
          <w:rFonts w:eastAsia="Calibri"/>
          <w:spacing w:val="-2"/>
          <w:szCs w:val="24"/>
        </w:rPr>
        <w:t>n</w:t>
      </w:r>
      <w:r w:rsidRPr="00DA0E4B">
        <w:rPr>
          <w:rFonts w:eastAsia="Calibri"/>
          <w:spacing w:val="-4"/>
          <w:szCs w:val="24"/>
        </w:rPr>
        <w:t>i</w:t>
      </w:r>
      <w:r w:rsidRPr="00DA0E4B">
        <w:rPr>
          <w:rFonts w:eastAsia="Calibri"/>
          <w:szCs w:val="24"/>
        </w:rPr>
        <w:t>u</w:t>
      </w:r>
      <w:r w:rsidRPr="00DA0E4B">
        <w:rPr>
          <w:szCs w:val="24"/>
        </w:rPr>
        <w:t xml:space="preserve"> zamówienia oraz poniósł́ lub możė ponieść́ szkodę w</w:t>
      </w:r>
      <w:r w:rsidRPr="00DA0E4B">
        <w:rPr>
          <w:rFonts w:eastAsia="Calibri"/>
          <w:szCs w:val="24"/>
        </w:rPr>
        <w:t xml:space="preserve"> wyniku naruszenia przez Zamawiającegǫ przepisów </w:t>
      </w:r>
      <w:r w:rsidRPr="00DA0E4B">
        <w:rPr>
          <w:szCs w:val="24"/>
        </w:rPr>
        <w:t>ustawy PZP.</w:t>
      </w:r>
    </w:p>
    <w:p w14:paraId="48547AA7" w14:textId="77777777" w:rsidR="004B00FB" w:rsidRPr="00DA0E4B" w:rsidRDefault="004B00FB">
      <w:pPr>
        <w:pStyle w:val="Akapitzlist"/>
        <w:numPr>
          <w:ilvl w:val="0"/>
          <w:numId w:val="25"/>
        </w:numPr>
        <w:ind w:left="426" w:hanging="426"/>
        <w:jc w:val="both"/>
        <w:rPr>
          <w:szCs w:val="24"/>
        </w:rPr>
      </w:pPr>
      <w:r w:rsidRPr="00DA0E4B">
        <w:rPr>
          <w:szCs w:val="24"/>
        </w:rPr>
        <w:t>Odwołanie przysługuje na:</w:t>
      </w:r>
    </w:p>
    <w:p w14:paraId="6BF24529" w14:textId="77777777" w:rsidR="004B00FB" w:rsidRPr="00DA0E4B" w:rsidRDefault="004B00FB">
      <w:pPr>
        <w:pStyle w:val="Akapitzlist"/>
        <w:numPr>
          <w:ilvl w:val="0"/>
          <w:numId w:val="26"/>
        </w:numPr>
        <w:tabs>
          <w:tab w:val="clear" w:pos="2880"/>
        </w:tabs>
        <w:ind w:left="851" w:hanging="425"/>
        <w:jc w:val="both"/>
        <w:rPr>
          <w:spacing w:val="-1"/>
          <w:szCs w:val="24"/>
        </w:rPr>
      </w:pPr>
      <w:r w:rsidRPr="00DA0E4B">
        <w:rPr>
          <w:szCs w:val="24"/>
        </w:rPr>
        <w:t>niezgodna z przepisami ustawy czynność́́ Zamawiającego, podjętą w postepowanių o udzielenie zamówienia,́ w tym na projektowane postanowienie</w:t>
      </w:r>
      <w:r w:rsidRPr="00DA0E4B">
        <w:rPr>
          <w:spacing w:val="-26"/>
          <w:szCs w:val="24"/>
        </w:rPr>
        <w:t xml:space="preserve"> </w:t>
      </w:r>
      <w:r w:rsidRPr="00DA0E4B">
        <w:rPr>
          <w:szCs w:val="24"/>
        </w:rPr>
        <w:t>umowy;</w:t>
      </w:r>
    </w:p>
    <w:p w14:paraId="485436B2" w14:textId="77777777" w:rsidR="004B00FB" w:rsidRPr="00DA0E4B" w:rsidRDefault="004B00FB">
      <w:pPr>
        <w:pStyle w:val="Akapitzlist"/>
        <w:numPr>
          <w:ilvl w:val="0"/>
          <w:numId w:val="26"/>
        </w:numPr>
        <w:tabs>
          <w:tab w:val="clear" w:pos="2880"/>
        </w:tabs>
        <w:ind w:left="851" w:hanging="425"/>
        <w:jc w:val="both"/>
        <w:rPr>
          <w:szCs w:val="24"/>
        </w:rPr>
      </w:pPr>
      <w:r w:rsidRPr="00DA0E4B">
        <w:rPr>
          <w:szCs w:val="24"/>
        </w:rPr>
        <w:t>zaniechanie czynnoścí w postepowanių o udzielenie zamówienia,́ do której́ Zamawiający̨ był obowiązany̨ na podstawie ustawy PZP.</w:t>
      </w:r>
    </w:p>
    <w:p w14:paraId="61C32DCB" w14:textId="77777777" w:rsidR="004B00FB" w:rsidRPr="00DA0E4B" w:rsidRDefault="004B00FB">
      <w:pPr>
        <w:pStyle w:val="Akapitzlist"/>
        <w:numPr>
          <w:ilvl w:val="0"/>
          <w:numId w:val="25"/>
        </w:numPr>
        <w:ind w:left="426" w:hanging="426"/>
        <w:jc w:val="both"/>
        <w:rPr>
          <w:szCs w:val="24"/>
        </w:rPr>
      </w:pPr>
      <w:r w:rsidRPr="00DA0E4B">
        <w:rPr>
          <w:szCs w:val="24"/>
        </w:rPr>
        <w:t>Odwołanie wnosi się ̨ do Prezesa Krajowej Izby Odwoławczej w formie pisemnej albo w formie elektronicznej albo w postaci elektronicznej opatrzone podpisem zaufanym.</w:t>
      </w:r>
    </w:p>
    <w:p w14:paraId="17C0AA80" w14:textId="77777777" w:rsidR="004B00FB" w:rsidRPr="00DA0E4B" w:rsidRDefault="004B00FB">
      <w:pPr>
        <w:pStyle w:val="Akapitzlist"/>
        <w:numPr>
          <w:ilvl w:val="0"/>
          <w:numId w:val="25"/>
        </w:numPr>
        <w:ind w:left="426" w:hanging="426"/>
        <w:jc w:val="both"/>
        <w:rPr>
          <w:szCs w:val="24"/>
        </w:rPr>
      </w:pPr>
      <w:r w:rsidRPr="00DA0E4B">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DA0E4B" w:rsidRDefault="004B00FB">
      <w:pPr>
        <w:pStyle w:val="Akapitzlist"/>
        <w:numPr>
          <w:ilvl w:val="0"/>
          <w:numId w:val="25"/>
        </w:numPr>
        <w:ind w:left="426" w:hanging="426"/>
        <w:jc w:val="both"/>
        <w:rPr>
          <w:rFonts w:eastAsia="Calibri"/>
          <w:szCs w:val="24"/>
        </w:rPr>
      </w:pPr>
      <w:r w:rsidRPr="00DA0E4B">
        <w:rPr>
          <w:szCs w:val="24"/>
        </w:rPr>
        <w:t>Szczegółowe informacje dotyczące środków ochrony prawnej określone są w Dziale IX „Środki</w:t>
      </w:r>
      <w:r w:rsidRPr="00DA0E4B">
        <w:rPr>
          <w:rFonts w:eastAsia="Calibri"/>
          <w:szCs w:val="24"/>
        </w:rPr>
        <w:t xml:space="preserve"> ochrony prawnej” ustawy PZP.</w:t>
      </w:r>
    </w:p>
    <w:p w14:paraId="2BF319FC" w14:textId="77777777" w:rsidR="00E97404" w:rsidRPr="00DA0E4B" w:rsidRDefault="00E97404" w:rsidP="00E97404">
      <w:pPr>
        <w:widowControl/>
        <w:suppressAutoHyphens w:val="0"/>
        <w:ind w:left="720"/>
        <w:jc w:val="both"/>
        <w:rPr>
          <w:color w:val="000000"/>
        </w:rPr>
      </w:pPr>
    </w:p>
    <w:p w14:paraId="5BA7901B" w14:textId="77777777" w:rsidR="0009269F" w:rsidRPr="00DA0E4B" w:rsidRDefault="0009269F" w:rsidP="0009269F">
      <w:pPr>
        <w:widowControl/>
        <w:suppressAutoHyphens w:val="0"/>
        <w:jc w:val="both"/>
        <w:rPr>
          <w:b/>
          <w:bCs/>
        </w:rPr>
      </w:pPr>
      <w:r w:rsidRPr="00DA0E4B">
        <w:rPr>
          <w:b/>
          <w:bCs/>
        </w:rPr>
        <w:t>Rozdział XX - Postanowienia ogólne.</w:t>
      </w:r>
    </w:p>
    <w:p w14:paraId="46503A4B" w14:textId="09D0AD17" w:rsidR="0009269F" w:rsidRPr="00DA0E4B" w:rsidRDefault="0009269F" w:rsidP="00F6002F">
      <w:pPr>
        <w:widowControl/>
        <w:numPr>
          <w:ilvl w:val="0"/>
          <w:numId w:val="12"/>
        </w:numPr>
        <w:tabs>
          <w:tab w:val="clear" w:pos="644"/>
        </w:tabs>
        <w:suppressAutoHyphens w:val="0"/>
        <w:ind w:left="426" w:hanging="426"/>
        <w:jc w:val="both"/>
      </w:pPr>
      <w:r w:rsidRPr="00DA0E4B">
        <w:t>Zamawiający dopuszcza składani</w:t>
      </w:r>
      <w:r w:rsidR="009452E1" w:rsidRPr="00DA0E4B">
        <w:t>e</w:t>
      </w:r>
      <w:r w:rsidRPr="00DA0E4B">
        <w:t xml:space="preserve"> ofert częściowych.</w:t>
      </w:r>
    </w:p>
    <w:p w14:paraId="258CFC6F" w14:textId="7AADB1B0" w:rsidR="009E71E1" w:rsidRPr="00DA0E4B" w:rsidRDefault="008221BE" w:rsidP="00F6002F">
      <w:pPr>
        <w:widowControl/>
        <w:numPr>
          <w:ilvl w:val="0"/>
          <w:numId w:val="12"/>
        </w:numPr>
        <w:tabs>
          <w:tab w:val="clear" w:pos="644"/>
        </w:tabs>
        <w:suppressAutoHyphens w:val="0"/>
        <w:ind w:left="426" w:hanging="426"/>
        <w:jc w:val="both"/>
      </w:pPr>
      <w:r w:rsidRPr="00DA0E4B">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371BA618" w:rsidR="0009269F" w:rsidRPr="00DA0E4B" w:rsidRDefault="0009269F" w:rsidP="00F6002F">
      <w:pPr>
        <w:widowControl/>
        <w:numPr>
          <w:ilvl w:val="0"/>
          <w:numId w:val="12"/>
        </w:numPr>
        <w:tabs>
          <w:tab w:val="clear" w:pos="644"/>
        </w:tabs>
        <w:suppressAutoHyphens w:val="0"/>
        <w:ind w:left="426" w:hanging="426"/>
        <w:jc w:val="both"/>
      </w:pPr>
      <w:r w:rsidRPr="00DA0E4B">
        <w:lastRenderedPageBreak/>
        <w:t>Zamawiający nie przewiduje możliwości zawarcia umowy ramowej.</w:t>
      </w:r>
    </w:p>
    <w:p w14:paraId="3C51DF6E" w14:textId="6B99CA7B" w:rsidR="0009269F" w:rsidRPr="00DA0E4B" w:rsidRDefault="0009269F" w:rsidP="00F6002F">
      <w:pPr>
        <w:widowControl/>
        <w:numPr>
          <w:ilvl w:val="0"/>
          <w:numId w:val="12"/>
        </w:numPr>
        <w:tabs>
          <w:tab w:val="clear" w:pos="644"/>
        </w:tabs>
        <w:suppressAutoHyphens w:val="0"/>
        <w:ind w:left="426" w:hanging="426"/>
        <w:jc w:val="both"/>
      </w:pPr>
      <w:r w:rsidRPr="00DA0E4B">
        <w:t xml:space="preserve">Zamawiający </w:t>
      </w:r>
      <w:r w:rsidR="00A37473" w:rsidRPr="00DA0E4B">
        <w:t xml:space="preserve">nie </w:t>
      </w:r>
      <w:r w:rsidRPr="00DA0E4B">
        <w:t xml:space="preserve">przewiduje możliwości udzielenie zamówienia polegającego na powtórzeniu podobnych </w:t>
      </w:r>
      <w:r w:rsidR="0013184B" w:rsidRPr="00DA0E4B">
        <w:t>dostaw</w:t>
      </w:r>
      <w:r w:rsidRPr="00DA0E4B">
        <w:t xml:space="preserve"> podstawie art. 214 ust. 1 pkt </w:t>
      </w:r>
      <w:r w:rsidR="0013184B" w:rsidRPr="00DA0E4B">
        <w:t>8</w:t>
      </w:r>
      <w:r w:rsidRPr="00DA0E4B">
        <w:t xml:space="preserve"> ustawy PZP.</w:t>
      </w:r>
    </w:p>
    <w:p w14:paraId="2BF5646A" w14:textId="77777777" w:rsidR="0009269F" w:rsidRPr="00DA0E4B" w:rsidRDefault="0009269F" w:rsidP="00F6002F">
      <w:pPr>
        <w:widowControl/>
        <w:numPr>
          <w:ilvl w:val="0"/>
          <w:numId w:val="12"/>
        </w:numPr>
        <w:tabs>
          <w:tab w:val="clear" w:pos="644"/>
        </w:tabs>
        <w:suppressAutoHyphens w:val="0"/>
        <w:ind w:left="426" w:hanging="426"/>
        <w:jc w:val="both"/>
      </w:pPr>
      <w:r w:rsidRPr="00DA0E4B">
        <w:t>Zamawiający nie dopuszcza składania ofert wariantowych.</w:t>
      </w:r>
    </w:p>
    <w:p w14:paraId="001A0E1A" w14:textId="77777777" w:rsidR="0009269F" w:rsidRPr="00DA0E4B" w:rsidRDefault="0009269F" w:rsidP="00F6002F">
      <w:pPr>
        <w:widowControl/>
        <w:numPr>
          <w:ilvl w:val="0"/>
          <w:numId w:val="12"/>
        </w:numPr>
        <w:tabs>
          <w:tab w:val="clear" w:pos="644"/>
        </w:tabs>
        <w:suppressAutoHyphens w:val="0"/>
        <w:ind w:left="426" w:hanging="426"/>
        <w:jc w:val="both"/>
      </w:pPr>
      <w:r w:rsidRPr="00DA0E4B">
        <w:t xml:space="preserve">Rozliczenia pomiędzy Wykonawcą a Zamawiającym będą dokonywane w złotych polskich (PLN). </w:t>
      </w:r>
    </w:p>
    <w:p w14:paraId="029BBBE3" w14:textId="77777777" w:rsidR="0009269F" w:rsidRPr="00DA0E4B" w:rsidRDefault="0009269F" w:rsidP="00F6002F">
      <w:pPr>
        <w:widowControl/>
        <w:numPr>
          <w:ilvl w:val="0"/>
          <w:numId w:val="12"/>
        </w:numPr>
        <w:tabs>
          <w:tab w:val="clear" w:pos="644"/>
        </w:tabs>
        <w:suppressAutoHyphens w:val="0"/>
        <w:ind w:left="426" w:hanging="426"/>
        <w:jc w:val="both"/>
      </w:pPr>
      <w:r w:rsidRPr="00DA0E4B">
        <w:rPr>
          <w:bCs/>
        </w:rPr>
        <w:t>Zamawiający nie przewiduje aukcji elektronicznej.</w:t>
      </w:r>
    </w:p>
    <w:p w14:paraId="2B83AF09" w14:textId="77777777" w:rsidR="0009269F" w:rsidRPr="00DA0E4B" w:rsidRDefault="0009269F" w:rsidP="00F6002F">
      <w:pPr>
        <w:widowControl/>
        <w:numPr>
          <w:ilvl w:val="0"/>
          <w:numId w:val="12"/>
        </w:numPr>
        <w:tabs>
          <w:tab w:val="clear" w:pos="644"/>
        </w:tabs>
        <w:suppressAutoHyphens w:val="0"/>
        <w:ind w:left="426" w:hanging="426"/>
        <w:jc w:val="both"/>
      </w:pPr>
      <w:r w:rsidRPr="00DA0E4B">
        <w:rPr>
          <w:bCs/>
        </w:rPr>
        <w:t>Zamawiający nie przewiduje zwrotu kosztów udziału w postępowaniu.</w:t>
      </w:r>
    </w:p>
    <w:p w14:paraId="75DEBDA1" w14:textId="77777777" w:rsidR="0009269F" w:rsidRPr="00DA0E4B" w:rsidRDefault="0009269F" w:rsidP="00F6002F">
      <w:pPr>
        <w:widowControl/>
        <w:numPr>
          <w:ilvl w:val="0"/>
          <w:numId w:val="12"/>
        </w:numPr>
        <w:tabs>
          <w:tab w:val="clear" w:pos="644"/>
          <w:tab w:val="num" w:pos="720"/>
        </w:tabs>
        <w:suppressAutoHyphens w:val="0"/>
        <w:ind w:left="426" w:hanging="426"/>
        <w:jc w:val="both"/>
      </w:pPr>
      <w:r w:rsidRPr="00DA0E4B">
        <w:rPr>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DA0E4B" w:rsidRDefault="0009269F" w:rsidP="0009269F">
      <w:pPr>
        <w:widowControl/>
        <w:suppressAutoHyphens w:val="0"/>
        <w:jc w:val="both"/>
      </w:pPr>
    </w:p>
    <w:p w14:paraId="76951DC6" w14:textId="77777777" w:rsidR="0009269F" w:rsidRPr="00DA0E4B" w:rsidRDefault="0009269F" w:rsidP="0009269F">
      <w:pPr>
        <w:widowControl/>
        <w:suppressAutoHyphens w:val="0"/>
        <w:jc w:val="both"/>
        <w:rPr>
          <w:b/>
          <w:bCs/>
        </w:rPr>
      </w:pPr>
      <w:r w:rsidRPr="00DA0E4B">
        <w:rPr>
          <w:b/>
          <w:bCs/>
        </w:rPr>
        <w:t>Rozdział XXI - Informacja o przetwarzaniu danych osobowych - dotyczy wykonawcy będącego osobą fizyczną.</w:t>
      </w:r>
    </w:p>
    <w:p w14:paraId="51A429E4" w14:textId="77777777" w:rsidR="0009269F" w:rsidRPr="00DA0E4B" w:rsidRDefault="0009269F" w:rsidP="0009269F">
      <w:pPr>
        <w:tabs>
          <w:tab w:val="left" w:pos="567"/>
        </w:tabs>
        <w:spacing w:before="60"/>
        <w:jc w:val="both"/>
      </w:pPr>
      <w:r w:rsidRPr="00DA0E4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DA0E4B" w:rsidRDefault="0009269F" w:rsidP="006D2488">
      <w:pPr>
        <w:pStyle w:val="Akapitzlist"/>
        <w:numPr>
          <w:ilvl w:val="3"/>
          <w:numId w:val="13"/>
        </w:numPr>
        <w:ind w:left="644"/>
        <w:jc w:val="both"/>
        <w:rPr>
          <w:szCs w:val="24"/>
        </w:rPr>
      </w:pPr>
      <w:r w:rsidRPr="00DA0E4B">
        <w:rPr>
          <w:b/>
          <w:szCs w:val="24"/>
        </w:rPr>
        <w:t>Administratorem</w:t>
      </w:r>
      <w:r w:rsidRPr="00DA0E4B">
        <w:rPr>
          <w:szCs w:val="24"/>
        </w:rPr>
        <w:t xml:space="preserve"> Pani/Pana danych osobowych jest Uniwersytet Jagielloński, </w:t>
      </w:r>
      <w:r w:rsidRPr="00DA0E4B">
        <w:rPr>
          <w:szCs w:val="24"/>
        </w:rPr>
        <w:br/>
        <w:t>ul. Gołębia 24, 31-007 Kraków, reprezentowany przez Rektora UJ.</w:t>
      </w:r>
    </w:p>
    <w:p w14:paraId="5C1B32D7" w14:textId="77777777" w:rsidR="0009269F" w:rsidRPr="00DA0E4B" w:rsidRDefault="0009269F" w:rsidP="006D2488">
      <w:pPr>
        <w:pStyle w:val="Akapitzlist"/>
        <w:numPr>
          <w:ilvl w:val="3"/>
          <w:numId w:val="13"/>
        </w:numPr>
        <w:ind w:left="644"/>
        <w:jc w:val="both"/>
        <w:rPr>
          <w:szCs w:val="24"/>
        </w:rPr>
      </w:pPr>
      <w:r w:rsidRPr="00DA0E4B">
        <w:rPr>
          <w:b/>
          <w:szCs w:val="24"/>
        </w:rPr>
        <w:t>Uniwersytet Jagielloński wyznaczył Inspektora Ochrony Danych</w:t>
      </w:r>
      <w:r w:rsidRPr="00DA0E4B">
        <w:rPr>
          <w:szCs w:val="24"/>
        </w:rPr>
        <w:t xml:space="preserve">, ul. Gołębia 24, 31-007 Kraków, pokój nr 5. Kontakt z Inspektorem możliwy jest przez e-mail: </w:t>
      </w:r>
      <w:hyperlink r:id="rId45" w:history="1">
        <w:r w:rsidRPr="00DA0E4B">
          <w:rPr>
            <w:rStyle w:val="Hipercze"/>
            <w:szCs w:val="24"/>
          </w:rPr>
          <w:t>iod@uj.edu.pl</w:t>
        </w:r>
      </w:hyperlink>
      <w:r w:rsidRPr="00DA0E4B">
        <w:rPr>
          <w:szCs w:val="24"/>
        </w:rPr>
        <w:t xml:space="preserve"> lub pod nr telefonu +4812 663 12 25.</w:t>
      </w:r>
    </w:p>
    <w:p w14:paraId="1A7A40BE" w14:textId="54C9D393" w:rsidR="0009269F" w:rsidRPr="00DA0E4B" w:rsidRDefault="0009269F" w:rsidP="006D2488">
      <w:pPr>
        <w:pStyle w:val="Akapitzlist"/>
        <w:numPr>
          <w:ilvl w:val="3"/>
          <w:numId w:val="13"/>
        </w:numPr>
        <w:ind w:left="644"/>
        <w:jc w:val="both"/>
        <w:rPr>
          <w:i/>
          <w:szCs w:val="24"/>
        </w:rPr>
      </w:pPr>
      <w:r w:rsidRPr="00DA0E4B">
        <w:rPr>
          <w:szCs w:val="24"/>
        </w:rPr>
        <w:t>Pani/Pana dane osobowe przetwarzane będą na podstawie art. 6 ust. 1 lit. c) RODO w celu związanym z postępowaniem o udzielenie zamówienia publicznego</w:t>
      </w:r>
      <w:r w:rsidR="007E7B9D" w:rsidRPr="00DA0E4B">
        <w:rPr>
          <w:i/>
          <w:szCs w:val="24"/>
        </w:rPr>
        <w:t>.</w:t>
      </w:r>
    </w:p>
    <w:p w14:paraId="5F127C4F" w14:textId="77777777" w:rsidR="0009269F" w:rsidRPr="00DA0E4B" w:rsidRDefault="0009269F" w:rsidP="006D2488">
      <w:pPr>
        <w:pStyle w:val="Akapitzlist"/>
        <w:numPr>
          <w:ilvl w:val="3"/>
          <w:numId w:val="13"/>
        </w:numPr>
        <w:ind w:left="644"/>
        <w:jc w:val="both"/>
        <w:rPr>
          <w:szCs w:val="24"/>
        </w:rPr>
      </w:pPr>
      <w:r w:rsidRPr="00DA0E4B">
        <w:rPr>
          <w:szCs w:val="24"/>
        </w:rPr>
        <w:t xml:space="preserve">Podanie przez Panią/Pana danych osobowych jest wymogiem ustawowym określonym </w:t>
      </w:r>
      <w:r w:rsidRPr="00DA0E4B">
        <w:rPr>
          <w:szCs w:val="24"/>
        </w:rPr>
        <w:br/>
        <w:t xml:space="preserve">w przepisach ustawy PZP związanym z udziałem w postępowaniu o udzielenie zamówienia publicznego. </w:t>
      </w:r>
    </w:p>
    <w:p w14:paraId="6337C0E2" w14:textId="77777777" w:rsidR="0009269F" w:rsidRPr="00DA0E4B" w:rsidRDefault="0009269F" w:rsidP="006D2488">
      <w:pPr>
        <w:pStyle w:val="Akapitzlist"/>
        <w:numPr>
          <w:ilvl w:val="3"/>
          <w:numId w:val="13"/>
        </w:numPr>
        <w:ind w:left="644"/>
        <w:jc w:val="both"/>
        <w:rPr>
          <w:szCs w:val="24"/>
        </w:rPr>
      </w:pPr>
      <w:r w:rsidRPr="00DA0E4B">
        <w:rPr>
          <w:szCs w:val="24"/>
        </w:rPr>
        <w:t>Konsekwencje niepodania danych osobowych wynikają z ustawy PZP.</w:t>
      </w:r>
    </w:p>
    <w:p w14:paraId="6CEF844D" w14:textId="77777777" w:rsidR="0009269F" w:rsidRPr="00DA0E4B" w:rsidRDefault="0009269F" w:rsidP="006D2488">
      <w:pPr>
        <w:pStyle w:val="Akapitzlist"/>
        <w:numPr>
          <w:ilvl w:val="3"/>
          <w:numId w:val="13"/>
        </w:numPr>
        <w:ind w:left="644"/>
        <w:jc w:val="both"/>
        <w:rPr>
          <w:szCs w:val="24"/>
        </w:rPr>
      </w:pPr>
      <w:r w:rsidRPr="00DA0E4B">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DA0E4B" w:rsidRDefault="0009269F" w:rsidP="006D2488">
      <w:pPr>
        <w:pStyle w:val="Akapitzlist"/>
        <w:numPr>
          <w:ilvl w:val="3"/>
          <w:numId w:val="13"/>
        </w:numPr>
        <w:ind w:left="644"/>
        <w:jc w:val="both"/>
        <w:rPr>
          <w:szCs w:val="24"/>
        </w:rPr>
      </w:pPr>
      <w:r w:rsidRPr="00DA0E4B">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DA0E4B" w:rsidRDefault="0009269F" w:rsidP="006D2488">
      <w:pPr>
        <w:pStyle w:val="Akapitzlist"/>
        <w:numPr>
          <w:ilvl w:val="3"/>
          <w:numId w:val="13"/>
        </w:numPr>
        <w:ind w:left="644"/>
        <w:jc w:val="both"/>
        <w:rPr>
          <w:szCs w:val="24"/>
        </w:rPr>
      </w:pPr>
      <w:r w:rsidRPr="00DA0E4B">
        <w:rPr>
          <w:szCs w:val="24"/>
        </w:rPr>
        <w:t xml:space="preserve">Posiada Pani/Pan prawo do: </w:t>
      </w:r>
    </w:p>
    <w:p w14:paraId="54646CA2" w14:textId="77777777" w:rsidR="0009269F" w:rsidRPr="00DA0E4B" w:rsidRDefault="0009269F">
      <w:pPr>
        <w:pStyle w:val="Akapitzlist"/>
        <w:numPr>
          <w:ilvl w:val="0"/>
          <w:numId w:val="27"/>
        </w:numPr>
        <w:jc w:val="both"/>
        <w:rPr>
          <w:szCs w:val="24"/>
        </w:rPr>
      </w:pPr>
      <w:r w:rsidRPr="00DA0E4B">
        <w:rPr>
          <w:szCs w:val="24"/>
        </w:rPr>
        <w:t>na podstawie art. 15 RODO prawo dostępu do danych osobowych Pani/Pana dotyczących;</w:t>
      </w:r>
    </w:p>
    <w:p w14:paraId="2BA86B61" w14:textId="77777777" w:rsidR="0009269F" w:rsidRPr="00DA0E4B" w:rsidRDefault="0009269F">
      <w:pPr>
        <w:pStyle w:val="Akapitzlist"/>
        <w:numPr>
          <w:ilvl w:val="0"/>
          <w:numId w:val="27"/>
        </w:numPr>
        <w:jc w:val="both"/>
        <w:rPr>
          <w:szCs w:val="24"/>
        </w:rPr>
      </w:pPr>
      <w:r w:rsidRPr="00DA0E4B">
        <w:rPr>
          <w:szCs w:val="24"/>
        </w:rPr>
        <w:t>na podstawie art. 16 RODO prawo do sprostowania Pani/Pana danych osobowych;</w:t>
      </w:r>
    </w:p>
    <w:p w14:paraId="772C2A9F" w14:textId="77777777" w:rsidR="0009269F" w:rsidRPr="00DA0E4B" w:rsidRDefault="0009269F">
      <w:pPr>
        <w:pStyle w:val="Akapitzlist"/>
        <w:numPr>
          <w:ilvl w:val="0"/>
          <w:numId w:val="27"/>
        </w:numPr>
        <w:jc w:val="both"/>
        <w:rPr>
          <w:szCs w:val="24"/>
        </w:rPr>
      </w:pPr>
      <w:r w:rsidRPr="00DA0E4B">
        <w:rPr>
          <w:szCs w:val="24"/>
        </w:rPr>
        <w:t>na podstawie art. 18 RODO prawo żądania od administratora ograniczenia przetwarzania danych osobowych,</w:t>
      </w:r>
    </w:p>
    <w:p w14:paraId="746C136A" w14:textId="77777777" w:rsidR="0009269F" w:rsidRPr="00DA0E4B" w:rsidRDefault="0009269F">
      <w:pPr>
        <w:pStyle w:val="Akapitzlist"/>
        <w:numPr>
          <w:ilvl w:val="0"/>
          <w:numId w:val="27"/>
        </w:numPr>
        <w:jc w:val="both"/>
        <w:rPr>
          <w:szCs w:val="24"/>
        </w:rPr>
      </w:pPr>
      <w:r w:rsidRPr="00DA0E4B">
        <w:rPr>
          <w:szCs w:val="24"/>
        </w:rPr>
        <w:lastRenderedPageBreak/>
        <w:t>prawo do wniesienia skargi do Prezesa Urzędu Ochrony Danych Osobowych, gdy uzna Pani/Pan, że przetwarzanie danych osobowych Pani/Pana dotyczących narusza przepisy RODO.</w:t>
      </w:r>
    </w:p>
    <w:p w14:paraId="7131BADF" w14:textId="77777777" w:rsidR="0009269F" w:rsidRPr="00DA0E4B" w:rsidRDefault="0009269F" w:rsidP="006D2488">
      <w:pPr>
        <w:pStyle w:val="Akapitzlist"/>
        <w:numPr>
          <w:ilvl w:val="3"/>
          <w:numId w:val="13"/>
        </w:numPr>
        <w:ind w:left="644"/>
        <w:jc w:val="both"/>
        <w:rPr>
          <w:szCs w:val="24"/>
        </w:rPr>
      </w:pPr>
      <w:r w:rsidRPr="00DA0E4B">
        <w:rPr>
          <w:szCs w:val="24"/>
        </w:rPr>
        <w:t>Nie przysługuje Pani/Panu prawo do:</w:t>
      </w:r>
    </w:p>
    <w:p w14:paraId="1BDAF679" w14:textId="77777777" w:rsidR="0009269F" w:rsidRPr="00DA0E4B" w:rsidRDefault="0009269F">
      <w:pPr>
        <w:pStyle w:val="Akapitzlist"/>
        <w:numPr>
          <w:ilvl w:val="0"/>
          <w:numId w:val="28"/>
        </w:numPr>
        <w:jc w:val="both"/>
        <w:rPr>
          <w:szCs w:val="24"/>
        </w:rPr>
      </w:pPr>
      <w:r w:rsidRPr="00DA0E4B">
        <w:rPr>
          <w:szCs w:val="24"/>
        </w:rPr>
        <w:t>prawo do usunięcia danych osobowych w zw. z art. 17 ust. 3 lit. b), d) lub e) RODO,</w:t>
      </w:r>
    </w:p>
    <w:p w14:paraId="3A2E445E" w14:textId="77777777" w:rsidR="0009269F" w:rsidRPr="00DA0E4B" w:rsidRDefault="0009269F">
      <w:pPr>
        <w:pStyle w:val="Akapitzlist"/>
        <w:numPr>
          <w:ilvl w:val="0"/>
          <w:numId w:val="28"/>
        </w:numPr>
        <w:jc w:val="both"/>
        <w:rPr>
          <w:szCs w:val="24"/>
        </w:rPr>
      </w:pPr>
      <w:r w:rsidRPr="00DA0E4B">
        <w:rPr>
          <w:szCs w:val="24"/>
        </w:rPr>
        <w:t>prawo do przenoszenia danych osobowych, o którym mowa w art. 20 RODO,</w:t>
      </w:r>
    </w:p>
    <w:p w14:paraId="1C019DC5" w14:textId="77777777" w:rsidR="0009269F" w:rsidRPr="00DA0E4B" w:rsidRDefault="0009269F">
      <w:pPr>
        <w:pStyle w:val="Akapitzlist"/>
        <w:numPr>
          <w:ilvl w:val="0"/>
          <w:numId w:val="28"/>
        </w:numPr>
        <w:jc w:val="both"/>
        <w:rPr>
          <w:szCs w:val="24"/>
        </w:rPr>
      </w:pPr>
      <w:r w:rsidRPr="00DA0E4B">
        <w:rPr>
          <w:szCs w:val="24"/>
        </w:rPr>
        <w:t>prawo sprzeciwu, wobec przetwarzania danych osobowych, gdyż podstawą prawną przetwarzania Pani/Pana danych osobowych jest art. 6 ust. 1 lit. c) w zw. z art. 21 RODO.</w:t>
      </w:r>
    </w:p>
    <w:p w14:paraId="050E5D52" w14:textId="77777777" w:rsidR="0009269F" w:rsidRPr="00DA0E4B" w:rsidRDefault="0009269F" w:rsidP="006D2488">
      <w:pPr>
        <w:pStyle w:val="Akapitzlist"/>
        <w:numPr>
          <w:ilvl w:val="3"/>
          <w:numId w:val="13"/>
        </w:numPr>
        <w:ind w:left="644"/>
        <w:jc w:val="both"/>
        <w:rPr>
          <w:szCs w:val="24"/>
        </w:rPr>
      </w:pPr>
      <w:r w:rsidRPr="00DA0E4B">
        <w:rPr>
          <w:b/>
          <w:szCs w:val="24"/>
        </w:rPr>
        <w:t>Pana/Pani dane osobowe, o których mowa w art. 10 RODO</w:t>
      </w:r>
      <w:r w:rsidRPr="00DA0E4B">
        <w:rPr>
          <w:szCs w:val="24"/>
        </w:rPr>
        <w:t>, mogą zostać udostępnione, w celu umożliwienia korzystania ze środków ochrony prawnej, o których mowa w Dziale IX ustawy PZP, do upływu terminu na ich wniesienie.</w:t>
      </w:r>
    </w:p>
    <w:p w14:paraId="131EC299" w14:textId="77777777" w:rsidR="0009269F" w:rsidRPr="00DA0E4B" w:rsidRDefault="0009269F" w:rsidP="006D2488">
      <w:pPr>
        <w:pStyle w:val="Akapitzlist"/>
        <w:numPr>
          <w:ilvl w:val="3"/>
          <w:numId w:val="13"/>
        </w:numPr>
        <w:ind w:left="644"/>
        <w:jc w:val="both"/>
        <w:rPr>
          <w:szCs w:val="24"/>
        </w:rPr>
      </w:pPr>
      <w:r w:rsidRPr="00DA0E4B">
        <w:rPr>
          <w:szCs w:val="24"/>
        </w:rPr>
        <w:t xml:space="preserve">Zamawiający informuje, że </w:t>
      </w:r>
      <w:r w:rsidRPr="00DA0E4B">
        <w:rPr>
          <w:b/>
          <w:szCs w:val="24"/>
        </w:rPr>
        <w:t>w odniesieniu do Pani/Pana danych osobowych</w:t>
      </w:r>
      <w:r w:rsidRPr="00DA0E4B">
        <w:rPr>
          <w:szCs w:val="24"/>
        </w:rPr>
        <w:t xml:space="preserve"> decyzje nie będą podejmowane w sposób zautomatyzowany, stosownie do art. 22 RODO.</w:t>
      </w:r>
    </w:p>
    <w:p w14:paraId="1E1C16B7" w14:textId="77777777" w:rsidR="0009269F" w:rsidRPr="00DA0E4B" w:rsidRDefault="0009269F" w:rsidP="006D2488">
      <w:pPr>
        <w:pStyle w:val="Akapitzlist"/>
        <w:numPr>
          <w:ilvl w:val="3"/>
          <w:numId w:val="13"/>
        </w:numPr>
        <w:ind w:left="644"/>
        <w:jc w:val="both"/>
        <w:rPr>
          <w:szCs w:val="24"/>
        </w:rPr>
      </w:pPr>
      <w:r w:rsidRPr="00DA0E4B">
        <w:rPr>
          <w:szCs w:val="24"/>
        </w:rPr>
        <w:t xml:space="preserve">W przypadku gdy wykonanie obowiązków, o których mowa w art. 15 ust. 1 - 3 RODO, celem realizacji Pani/Pana uprawnienia wskazanego pkt 8 lit. a) powyżej, wymagałoby niewspółmiernie dużego wysiłku, </w:t>
      </w:r>
      <w:r w:rsidRPr="00DA0E4B">
        <w:rPr>
          <w:b/>
          <w:szCs w:val="24"/>
        </w:rPr>
        <w:t>Zamawiający może żądać od Pana/Pani</w:t>
      </w:r>
      <w:r w:rsidRPr="00DA0E4B">
        <w:rPr>
          <w:szCs w:val="24"/>
        </w:rPr>
        <w:t>, wskazania dodatkowych informacji mających na celu sprecyzowanie żądania, w szczególności podania nazwy lub daty wszczętego albo zakończonego postępowania o udzielenie zamówienia publicznego.</w:t>
      </w:r>
    </w:p>
    <w:p w14:paraId="36A0279F" w14:textId="77777777" w:rsidR="0009269F" w:rsidRPr="00DA0E4B" w:rsidRDefault="0009269F" w:rsidP="006D2488">
      <w:pPr>
        <w:pStyle w:val="Akapitzlist"/>
        <w:numPr>
          <w:ilvl w:val="3"/>
          <w:numId w:val="13"/>
        </w:numPr>
        <w:ind w:left="644"/>
        <w:jc w:val="both"/>
        <w:rPr>
          <w:szCs w:val="24"/>
        </w:rPr>
      </w:pPr>
      <w:r w:rsidRPr="00DA0E4B">
        <w:rPr>
          <w:b/>
          <w:szCs w:val="24"/>
        </w:rPr>
        <w:t>Skorzystanie przez Panią/Pana</w:t>
      </w:r>
      <w:r w:rsidRPr="00DA0E4B">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DA0E4B" w:rsidRDefault="0009269F" w:rsidP="006D2488">
      <w:pPr>
        <w:pStyle w:val="Akapitzlist"/>
        <w:numPr>
          <w:ilvl w:val="3"/>
          <w:numId w:val="13"/>
        </w:numPr>
        <w:ind w:left="644"/>
        <w:jc w:val="both"/>
        <w:rPr>
          <w:szCs w:val="24"/>
        </w:rPr>
      </w:pPr>
      <w:r w:rsidRPr="00DA0E4B">
        <w:rPr>
          <w:b/>
          <w:szCs w:val="24"/>
        </w:rPr>
        <w:t>Skorzystanie przez Panią/Pana</w:t>
      </w:r>
      <w:r w:rsidRPr="00DA0E4B">
        <w:rPr>
          <w:szCs w:val="24"/>
        </w:rPr>
        <w:t>, z uprawnienia wskazanego pkt 8 lit. c) powyżej,</w:t>
      </w:r>
      <w:r w:rsidRPr="00DA0E4B">
        <w:rPr>
          <w:b/>
          <w:szCs w:val="24"/>
        </w:rPr>
        <w:t xml:space="preserve"> </w:t>
      </w:r>
      <w:r w:rsidRPr="00DA0E4B">
        <w:rPr>
          <w:szCs w:val="24"/>
        </w:rPr>
        <w:t>polegającym na</w:t>
      </w:r>
      <w:r w:rsidRPr="00DA0E4B">
        <w:rPr>
          <w:b/>
          <w:szCs w:val="24"/>
        </w:rPr>
        <w:t xml:space="preserve"> </w:t>
      </w:r>
      <w:r w:rsidRPr="00DA0E4B">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A0E4B">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0E4B">
        <w:rPr>
          <w:szCs w:val="24"/>
        </w:rPr>
        <w:t>).</w:t>
      </w:r>
    </w:p>
    <w:p w14:paraId="23F04F22" w14:textId="77777777" w:rsidR="0009269F" w:rsidRPr="00DA0E4B" w:rsidRDefault="0009269F" w:rsidP="0009269F">
      <w:pPr>
        <w:jc w:val="both"/>
      </w:pPr>
    </w:p>
    <w:p w14:paraId="5518A38B" w14:textId="77777777" w:rsidR="0009269F" w:rsidRPr="00DA0E4B" w:rsidRDefault="0009269F" w:rsidP="0009269F">
      <w:pPr>
        <w:widowControl/>
        <w:suppressAutoHyphens w:val="0"/>
        <w:jc w:val="both"/>
      </w:pPr>
    </w:p>
    <w:p w14:paraId="2D46DD52" w14:textId="77777777" w:rsidR="0009269F" w:rsidRPr="00DA0E4B" w:rsidRDefault="0009269F" w:rsidP="0009269F">
      <w:pPr>
        <w:widowControl/>
        <w:suppressAutoHyphens w:val="0"/>
        <w:jc w:val="both"/>
        <w:rPr>
          <w:b/>
          <w:bCs/>
        </w:rPr>
      </w:pPr>
      <w:r w:rsidRPr="00DA0E4B">
        <w:rPr>
          <w:b/>
          <w:bCs/>
        </w:rPr>
        <w:t>Rozdział XXII - Załączniki do SWZ</w:t>
      </w:r>
    </w:p>
    <w:p w14:paraId="12A553C1" w14:textId="588D1818" w:rsidR="0009269F" w:rsidRPr="00DA0E4B" w:rsidRDefault="0009269F" w:rsidP="0009269F">
      <w:pPr>
        <w:widowControl/>
        <w:suppressAutoHyphens w:val="0"/>
        <w:jc w:val="both"/>
      </w:pPr>
      <w:r w:rsidRPr="00DA0E4B">
        <w:t>Załącznik A – Opis Przedmiotu Zamówienia</w:t>
      </w:r>
    </w:p>
    <w:p w14:paraId="6B8AD918" w14:textId="77777777" w:rsidR="0009269F" w:rsidRPr="00DA0E4B" w:rsidRDefault="0009269F" w:rsidP="0009269F">
      <w:pPr>
        <w:widowControl/>
        <w:suppressAutoHyphens w:val="0"/>
        <w:jc w:val="both"/>
      </w:pPr>
      <w:r w:rsidRPr="00DA0E4B">
        <w:t>Załącznik nr 1 – Formularz oferty</w:t>
      </w:r>
    </w:p>
    <w:p w14:paraId="48B76095" w14:textId="1A0ED2F9" w:rsidR="0009269F" w:rsidRPr="00DA0E4B" w:rsidRDefault="0009269F" w:rsidP="0009269F">
      <w:pPr>
        <w:widowControl/>
        <w:suppressAutoHyphens w:val="0"/>
        <w:jc w:val="both"/>
        <w:rPr>
          <w:b/>
          <w:bCs/>
        </w:rPr>
      </w:pPr>
      <w:r w:rsidRPr="00DA0E4B">
        <w:t xml:space="preserve">Załącznik nr 2 – </w:t>
      </w:r>
      <w:r w:rsidR="00B023ED" w:rsidRPr="00DA0E4B">
        <w:t>Projektowane zapisy umowy</w:t>
      </w:r>
    </w:p>
    <w:p w14:paraId="15F4ADDF" w14:textId="66BEFF81" w:rsidR="0009269F" w:rsidRPr="00DA0E4B" w:rsidRDefault="0009269F" w:rsidP="0009269F">
      <w:pPr>
        <w:widowControl/>
        <w:suppressAutoHyphens w:val="0"/>
        <w:ind w:left="426"/>
        <w:jc w:val="both"/>
        <w:rPr>
          <w:b/>
          <w:bCs/>
          <w:color w:val="000000" w:themeColor="text1"/>
        </w:rPr>
      </w:pPr>
    </w:p>
    <w:p w14:paraId="7FF026B7" w14:textId="77777777" w:rsidR="00DA0E80" w:rsidRPr="00DA0E4B" w:rsidRDefault="00DA0E80" w:rsidP="00B16F20">
      <w:pPr>
        <w:widowControl/>
        <w:suppressAutoHyphens w:val="0"/>
        <w:jc w:val="both"/>
        <w:rPr>
          <w:bCs/>
        </w:rPr>
      </w:pPr>
    </w:p>
    <w:p w14:paraId="3B0A300B" w14:textId="77777777" w:rsidR="00E170F6" w:rsidRPr="00DA0E4B" w:rsidRDefault="00E97404" w:rsidP="00BD1979">
      <w:pPr>
        <w:widowControl/>
        <w:suppressAutoHyphens w:val="0"/>
        <w:jc w:val="both"/>
        <w:rPr>
          <w:bCs/>
        </w:rPr>
      </w:pPr>
      <w:r w:rsidRPr="00DA0E4B">
        <w:rPr>
          <w:bCs/>
        </w:rPr>
        <w:br w:type="page"/>
      </w:r>
    </w:p>
    <w:p w14:paraId="10E1EFB0" w14:textId="77777777" w:rsidR="00A34ECE" w:rsidRPr="00DA0E4B" w:rsidRDefault="00A34ECE" w:rsidP="5CD32AA8">
      <w:pPr>
        <w:widowControl/>
        <w:suppressAutoHyphens w:val="0"/>
        <w:jc w:val="right"/>
        <w:rPr>
          <w:b/>
          <w:bCs/>
        </w:rPr>
      </w:pPr>
    </w:p>
    <w:p w14:paraId="46B4F6AC" w14:textId="1C17B042" w:rsidR="00C92AEE" w:rsidRPr="00DA0E4B" w:rsidRDefault="5CD32AA8" w:rsidP="5CD32AA8">
      <w:pPr>
        <w:widowControl/>
        <w:suppressAutoHyphens w:val="0"/>
        <w:jc w:val="right"/>
        <w:rPr>
          <w:b/>
          <w:bCs/>
        </w:rPr>
      </w:pPr>
      <w:r w:rsidRPr="00DA0E4B">
        <w:rPr>
          <w:b/>
          <w:bCs/>
        </w:rPr>
        <w:t xml:space="preserve">Załącznik nr 1 do </w:t>
      </w:r>
      <w:r w:rsidR="00D26321" w:rsidRPr="00DA0E4B">
        <w:rPr>
          <w:b/>
          <w:bCs/>
        </w:rPr>
        <w:t>SWZ</w:t>
      </w:r>
    </w:p>
    <w:p w14:paraId="5CBF7A5F" w14:textId="77777777" w:rsidR="00C176EA" w:rsidRPr="00DA0E4B" w:rsidRDefault="00C176EA" w:rsidP="00BD1979">
      <w:pPr>
        <w:widowControl/>
        <w:suppressAutoHyphens w:val="0"/>
        <w:jc w:val="both"/>
        <w:rPr>
          <w:bCs/>
        </w:rPr>
      </w:pPr>
    </w:p>
    <w:p w14:paraId="38C687AC" w14:textId="4BBB842C" w:rsidR="00AB7B29" w:rsidRPr="00DA0E4B" w:rsidRDefault="5CD32AA8" w:rsidP="5CD32AA8">
      <w:pPr>
        <w:widowControl/>
        <w:suppressAutoHyphens w:val="0"/>
        <w:rPr>
          <w:b/>
          <w:bCs/>
          <w:u w:val="single"/>
        </w:rPr>
      </w:pPr>
      <w:r w:rsidRPr="00DA0E4B">
        <w:rPr>
          <w:b/>
          <w:bCs/>
          <w:u w:val="single"/>
        </w:rPr>
        <w:t>FORMULARZ</w:t>
      </w:r>
      <w:r w:rsidR="007717B6" w:rsidRPr="00DA0E4B">
        <w:rPr>
          <w:b/>
          <w:bCs/>
          <w:u w:val="single"/>
        </w:rPr>
        <w:t xml:space="preserve"> </w:t>
      </w:r>
      <w:r w:rsidRPr="00DA0E4B">
        <w:rPr>
          <w:b/>
          <w:bCs/>
          <w:u w:val="single"/>
        </w:rPr>
        <w:t xml:space="preserve">OFERTY </w:t>
      </w:r>
    </w:p>
    <w:p w14:paraId="334FA04F" w14:textId="77777777" w:rsidR="001756BA" w:rsidRPr="00DA0E4B" w:rsidRDefault="001756BA" w:rsidP="00AB7B29">
      <w:pPr>
        <w:widowControl/>
        <w:suppressAutoHyphens w:val="0"/>
        <w:rPr>
          <w:b/>
          <w:bCs/>
        </w:rPr>
      </w:pPr>
    </w:p>
    <w:p w14:paraId="10C5D3D7" w14:textId="77777777" w:rsidR="00AB7B29" w:rsidRPr="00DA0E4B" w:rsidRDefault="5CD32AA8" w:rsidP="5CD32AA8">
      <w:pPr>
        <w:widowControl/>
        <w:suppressAutoHyphens w:val="0"/>
        <w:ind w:left="540"/>
        <w:jc w:val="both"/>
        <w:rPr>
          <w:b/>
          <w:bCs/>
        </w:rPr>
      </w:pPr>
      <w:r w:rsidRPr="00DA0E4B">
        <w:rPr>
          <w:b/>
          <w:bCs/>
        </w:rPr>
        <w:t>_______________________________________________________________________</w:t>
      </w:r>
    </w:p>
    <w:p w14:paraId="105C8A1E" w14:textId="77777777" w:rsidR="00AB7B29" w:rsidRPr="00DA0E4B" w:rsidRDefault="5CD32AA8" w:rsidP="5CD32AA8">
      <w:pPr>
        <w:widowControl/>
        <w:suppressAutoHyphens w:val="0"/>
        <w:ind w:left="1080" w:hanging="540"/>
        <w:jc w:val="both"/>
        <w:outlineLvl w:val="0"/>
        <w:rPr>
          <w:b/>
          <w:bCs/>
        </w:rPr>
      </w:pPr>
      <w:r w:rsidRPr="00DA0E4B">
        <w:rPr>
          <w:i/>
          <w:iCs/>
          <w:u w:val="single"/>
        </w:rPr>
        <w:t xml:space="preserve">ZAMAWIAJĄCY –                        </w:t>
      </w:r>
      <w:r w:rsidRPr="00DA0E4B">
        <w:rPr>
          <w:b/>
          <w:bCs/>
        </w:rPr>
        <w:t xml:space="preserve">Uniwersytet Jagielloński </w:t>
      </w:r>
    </w:p>
    <w:p w14:paraId="492B5E6A" w14:textId="65272F3F" w:rsidR="00AB7B29" w:rsidRPr="00DA0E4B" w:rsidRDefault="5CD32AA8" w:rsidP="5D77A33E">
      <w:pPr>
        <w:widowControl/>
        <w:suppressAutoHyphens w:val="0"/>
        <w:ind w:left="2496" w:firstLine="336"/>
        <w:jc w:val="both"/>
      </w:pPr>
      <w:r w:rsidRPr="00DA0E4B">
        <w:rPr>
          <w:b/>
          <w:bCs/>
        </w:rPr>
        <w:t xml:space="preserve">                </w:t>
      </w:r>
      <w:r w:rsidR="00456CE8" w:rsidRPr="00DA0E4B">
        <w:rPr>
          <w:b/>
          <w:bCs/>
        </w:rPr>
        <w:t>u</w:t>
      </w:r>
      <w:r w:rsidRPr="00DA0E4B">
        <w:rPr>
          <w:b/>
          <w:bCs/>
        </w:rPr>
        <w:t>l. Gołębia 24, 31 – 007 Kraków;</w:t>
      </w:r>
    </w:p>
    <w:p w14:paraId="1FD1E738" w14:textId="77777777" w:rsidR="00AB7B29" w:rsidRPr="00DA0E4B" w:rsidRDefault="5CD32AA8" w:rsidP="5CD32AA8">
      <w:pPr>
        <w:widowControl/>
        <w:suppressAutoHyphens w:val="0"/>
        <w:ind w:left="1080" w:hanging="540"/>
        <w:jc w:val="both"/>
        <w:rPr>
          <w:b/>
          <w:bCs/>
        </w:rPr>
      </w:pPr>
      <w:r w:rsidRPr="00DA0E4B">
        <w:rPr>
          <w:i/>
          <w:iCs/>
          <w:u w:val="single"/>
        </w:rPr>
        <w:t xml:space="preserve">Jednostka prowadząca sprawę –  </w:t>
      </w:r>
      <w:r w:rsidRPr="00DA0E4B">
        <w:rPr>
          <w:b/>
          <w:bCs/>
        </w:rPr>
        <w:t>Dział Zamówień Publicznych UJ</w:t>
      </w:r>
    </w:p>
    <w:p w14:paraId="52A01999" w14:textId="064686DE" w:rsidR="00AB7B29" w:rsidRPr="00DA0E4B" w:rsidRDefault="00456CE8" w:rsidP="5CD32AA8">
      <w:pPr>
        <w:widowControl/>
        <w:suppressAutoHyphens w:val="0"/>
        <w:ind w:left="3780"/>
        <w:jc w:val="both"/>
        <w:outlineLvl w:val="0"/>
        <w:rPr>
          <w:b/>
          <w:bCs/>
        </w:rPr>
      </w:pPr>
      <w:r w:rsidRPr="00DA0E4B">
        <w:rPr>
          <w:b/>
          <w:bCs/>
        </w:rPr>
        <w:t>u</w:t>
      </w:r>
      <w:r w:rsidR="5CD32AA8" w:rsidRPr="00DA0E4B">
        <w:rPr>
          <w:b/>
          <w:bCs/>
        </w:rPr>
        <w:t>l. Straszewskiego 25/</w:t>
      </w:r>
      <w:r w:rsidR="005D678E" w:rsidRPr="00DA0E4B">
        <w:rPr>
          <w:b/>
          <w:bCs/>
        </w:rPr>
        <w:t xml:space="preserve"> 3 i 4</w:t>
      </w:r>
      <w:r w:rsidR="5CD32AA8" w:rsidRPr="00DA0E4B">
        <w:rPr>
          <w:b/>
          <w:bCs/>
        </w:rPr>
        <w:t>, 31 – 113 Kraków</w:t>
      </w:r>
    </w:p>
    <w:p w14:paraId="6302DCA5" w14:textId="77777777" w:rsidR="00AB7B29" w:rsidRPr="00DA0E4B" w:rsidRDefault="5CD32AA8" w:rsidP="5CD32AA8">
      <w:pPr>
        <w:widowControl/>
        <w:tabs>
          <w:tab w:val="left" w:pos="540"/>
        </w:tabs>
        <w:suppressAutoHyphens w:val="0"/>
        <w:ind w:left="540"/>
        <w:jc w:val="both"/>
        <w:rPr>
          <w:b/>
          <w:bCs/>
        </w:rPr>
      </w:pPr>
      <w:r w:rsidRPr="00DA0E4B">
        <w:rPr>
          <w:b/>
          <w:bCs/>
        </w:rPr>
        <w:t>_______________________________________________________________________</w:t>
      </w:r>
    </w:p>
    <w:p w14:paraId="7FD78C84" w14:textId="77777777" w:rsidR="00AB7B29" w:rsidRPr="00DA0E4B" w:rsidRDefault="5CD32AA8" w:rsidP="006C1437">
      <w:pPr>
        <w:widowControl/>
        <w:suppressAutoHyphens w:val="0"/>
        <w:ind w:left="540" w:hanging="540"/>
        <w:jc w:val="both"/>
      </w:pPr>
      <w:r w:rsidRPr="00DA0E4B">
        <w:t xml:space="preserve">Nazwa (Firma) Wykonawcy – </w:t>
      </w:r>
    </w:p>
    <w:p w14:paraId="0B369759" w14:textId="77777777" w:rsidR="00AB7B29" w:rsidRPr="00DA0E4B" w:rsidRDefault="00AB7B29" w:rsidP="006C1437">
      <w:pPr>
        <w:widowControl/>
        <w:suppressAutoHyphens w:val="0"/>
        <w:ind w:left="540" w:hanging="540"/>
        <w:jc w:val="both"/>
      </w:pPr>
    </w:p>
    <w:p w14:paraId="4858DA51" w14:textId="77777777" w:rsidR="00AB7B29" w:rsidRPr="00DA0E4B" w:rsidRDefault="5CD32AA8" w:rsidP="006C1437">
      <w:pPr>
        <w:widowControl/>
        <w:suppressAutoHyphens w:val="0"/>
        <w:ind w:left="540" w:hanging="540"/>
        <w:jc w:val="both"/>
      </w:pPr>
      <w:r w:rsidRPr="00DA0E4B">
        <w:t>………………………………………………………………………………….,</w:t>
      </w:r>
    </w:p>
    <w:p w14:paraId="13BC3CFB" w14:textId="77777777" w:rsidR="00AB7B29" w:rsidRPr="00DA0E4B" w:rsidRDefault="5CD32AA8" w:rsidP="006C1437">
      <w:pPr>
        <w:widowControl/>
        <w:suppressAutoHyphens w:val="0"/>
        <w:ind w:left="540" w:hanging="540"/>
        <w:jc w:val="both"/>
      </w:pPr>
      <w:r w:rsidRPr="00DA0E4B">
        <w:t xml:space="preserve">Adres siedziby – </w:t>
      </w:r>
    </w:p>
    <w:p w14:paraId="377C1DB6" w14:textId="77777777" w:rsidR="00AB7B29" w:rsidRPr="00DA0E4B" w:rsidRDefault="00AB7B29" w:rsidP="006C1437">
      <w:pPr>
        <w:widowControl/>
        <w:suppressAutoHyphens w:val="0"/>
        <w:ind w:left="540" w:hanging="540"/>
        <w:jc w:val="both"/>
      </w:pPr>
    </w:p>
    <w:p w14:paraId="2F8C8F42" w14:textId="77777777" w:rsidR="00AB7B29" w:rsidRPr="00DA0E4B" w:rsidRDefault="5CD32AA8" w:rsidP="006C1437">
      <w:pPr>
        <w:widowControl/>
        <w:suppressAutoHyphens w:val="0"/>
        <w:ind w:left="540" w:hanging="540"/>
        <w:jc w:val="both"/>
      </w:pPr>
      <w:r w:rsidRPr="00DA0E4B">
        <w:t>……………………………………………………………………………………,</w:t>
      </w:r>
    </w:p>
    <w:p w14:paraId="3E609D09" w14:textId="77777777" w:rsidR="00AB7B29" w:rsidRPr="00DA0E4B" w:rsidRDefault="5CD32AA8" w:rsidP="006C1437">
      <w:pPr>
        <w:widowControl/>
        <w:suppressAutoHyphens w:val="0"/>
        <w:ind w:left="540" w:hanging="540"/>
        <w:jc w:val="both"/>
      </w:pPr>
      <w:r w:rsidRPr="00DA0E4B">
        <w:t xml:space="preserve">Adres do korespondencji – </w:t>
      </w:r>
    </w:p>
    <w:p w14:paraId="1B7535BE" w14:textId="77777777" w:rsidR="00AB7B29" w:rsidRPr="00DA0E4B" w:rsidRDefault="00AB7B29" w:rsidP="006C1437">
      <w:pPr>
        <w:widowControl/>
        <w:suppressAutoHyphens w:val="0"/>
        <w:ind w:left="540" w:hanging="540"/>
        <w:jc w:val="both"/>
      </w:pPr>
    </w:p>
    <w:p w14:paraId="7A9B7AD5" w14:textId="77777777" w:rsidR="00AB7B29" w:rsidRPr="00DA0E4B" w:rsidRDefault="5CD32AA8" w:rsidP="006C1437">
      <w:pPr>
        <w:widowControl/>
        <w:suppressAutoHyphens w:val="0"/>
        <w:ind w:left="540" w:hanging="540"/>
        <w:jc w:val="both"/>
        <w:rPr>
          <w:lang w:val="fr-FR"/>
        </w:rPr>
      </w:pPr>
      <w:r w:rsidRPr="00DA0E4B">
        <w:rPr>
          <w:lang w:val="fr-FR"/>
        </w:rPr>
        <w:t>……………………………………………………………………………………,</w:t>
      </w:r>
    </w:p>
    <w:p w14:paraId="392AA6EA" w14:textId="77777777" w:rsidR="00AB7B29" w:rsidRPr="00DA0E4B" w:rsidRDefault="00AB7B29" w:rsidP="006C1437">
      <w:pPr>
        <w:widowControl/>
        <w:suppressAutoHyphens w:val="0"/>
        <w:ind w:left="540" w:hanging="540"/>
        <w:jc w:val="both"/>
        <w:outlineLvl w:val="0"/>
        <w:rPr>
          <w:lang w:val="fr-FR"/>
        </w:rPr>
      </w:pPr>
    </w:p>
    <w:p w14:paraId="34522332" w14:textId="77777777" w:rsidR="00AB7B29" w:rsidRPr="00DA0E4B" w:rsidRDefault="5CD32AA8" w:rsidP="006C1437">
      <w:pPr>
        <w:widowControl/>
        <w:suppressAutoHyphens w:val="0"/>
        <w:ind w:left="540" w:hanging="540"/>
        <w:jc w:val="both"/>
        <w:outlineLvl w:val="0"/>
        <w:rPr>
          <w:lang w:val="fr-FR"/>
        </w:rPr>
      </w:pPr>
      <w:r w:rsidRPr="00DA0E4B">
        <w:rPr>
          <w:lang w:val="fr-FR"/>
        </w:rPr>
        <w:t>Tel. - ......................................................; fax - ......................................................;</w:t>
      </w:r>
    </w:p>
    <w:p w14:paraId="4E1CF3E1" w14:textId="77777777" w:rsidR="00AB7B29" w:rsidRPr="00DA0E4B" w:rsidRDefault="00AB7B29" w:rsidP="006C1437">
      <w:pPr>
        <w:widowControl/>
        <w:suppressAutoHyphens w:val="0"/>
        <w:ind w:left="540" w:hanging="540"/>
        <w:jc w:val="both"/>
        <w:rPr>
          <w:lang w:val="fr-FR"/>
        </w:rPr>
      </w:pPr>
    </w:p>
    <w:p w14:paraId="65E6553D" w14:textId="6C980332" w:rsidR="00AB7B29" w:rsidRPr="00DA0E4B" w:rsidRDefault="5CD32AA8" w:rsidP="006C1437">
      <w:pPr>
        <w:widowControl/>
        <w:suppressAutoHyphens w:val="0"/>
        <w:ind w:left="540" w:hanging="540"/>
        <w:jc w:val="both"/>
        <w:outlineLvl w:val="0"/>
        <w:rPr>
          <w:lang w:val="fr-FR"/>
        </w:rPr>
      </w:pPr>
      <w:r w:rsidRPr="00DA0E4B">
        <w:rPr>
          <w:lang w:val="fr-FR"/>
        </w:rPr>
        <w:t>E-mail: ..............................................................;</w:t>
      </w:r>
    </w:p>
    <w:p w14:paraId="5060E538" w14:textId="77777777" w:rsidR="00AB7B29" w:rsidRPr="00DA0E4B" w:rsidRDefault="00AB7B29" w:rsidP="006C1437">
      <w:pPr>
        <w:widowControl/>
        <w:suppressAutoHyphens w:val="0"/>
        <w:ind w:left="540" w:hanging="540"/>
        <w:jc w:val="both"/>
        <w:rPr>
          <w:lang w:val="fr-FR"/>
        </w:rPr>
      </w:pPr>
    </w:p>
    <w:p w14:paraId="304669F0" w14:textId="77777777" w:rsidR="00AB7B29" w:rsidRPr="00DA0E4B" w:rsidRDefault="00AB7B29" w:rsidP="006C1437">
      <w:pPr>
        <w:widowControl/>
        <w:suppressAutoHyphens w:val="0"/>
        <w:ind w:left="540" w:hanging="540"/>
        <w:jc w:val="both"/>
        <w:outlineLvl w:val="0"/>
        <w:rPr>
          <w:lang w:val="fr-FR"/>
        </w:rPr>
      </w:pPr>
    </w:p>
    <w:p w14:paraId="185AF8CD" w14:textId="5632B852" w:rsidR="00AB7B29" w:rsidRPr="00DA0E4B" w:rsidRDefault="5CD32AA8" w:rsidP="006C1437">
      <w:pPr>
        <w:widowControl/>
        <w:suppressAutoHyphens w:val="0"/>
        <w:ind w:left="540" w:hanging="540"/>
        <w:jc w:val="both"/>
        <w:outlineLvl w:val="0"/>
        <w:rPr>
          <w:lang w:val="fr-FR"/>
        </w:rPr>
      </w:pPr>
      <w:r w:rsidRPr="00DA0E4B">
        <w:rPr>
          <w:lang w:val="fr-FR"/>
        </w:rPr>
        <w:t>NIP - .................................................; REGON - .................................................;</w:t>
      </w:r>
    </w:p>
    <w:p w14:paraId="72D5FF26" w14:textId="364EB1F1" w:rsidR="00FC6439" w:rsidRPr="00DA0E4B" w:rsidRDefault="00FC6439" w:rsidP="006C1437">
      <w:pPr>
        <w:widowControl/>
        <w:suppressAutoHyphens w:val="0"/>
        <w:ind w:left="540" w:hanging="540"/>
        <w:jc w:val="both"/>
        <w:outlineLvl w:val="0"/>
        <w:rPr>
          <w:lang w:val="fr-FR"/>
        </w:rPr>
      </w:pPr>
    </w:p>
    <w:p w14:paraId="302DA0BF" w14:textId="77777777" w:rsidR="00FC6439" w:rsidRPr="00DA0E4B" w:rsidRDefault="00FC6439" w:rsidP="00FC6439">
      <w:pPr>
        <w:widowControl/>
        <w:suppressAutoHyphens w:val="0"/>
        <w:jc w:val="both"/>
        <w:outlineLvl w:val="0"/>
      </w:pPr>
      <w:r w:rsidRPr="00DA0E4B">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DA0E4B" w:rsidRDefault="00FC6439" w:rsidP="00FC6439">
      <w:pPr>
        <w:widowControl/>
        <w:suppressAutoHyphens w:val="0"/>
        <w:jc w:val="both"/>
        <w:outlineLvl w:val="0"/>
      </w:pPr>
      <w:r w:rsidRPr="00DA0E4B">
        <w:t>https://.........................</w:t>
      </w:r>
    </w:p>
    <w:p w14:paraId="31301943" w14:textId="77777777" w:rsidR="00FC6439" w:rsidRPr="00DA0E4B" w:rsidRDefault="00FC6439" w:rsidP="006C1437">
      <w:pPr>
        <w:widowControl/>
        <w:suppressAutoHyphens w:val="0"/>
        <w:ind w:left="540" w:hanging="540"/>
        <w:jc w:val="both"/>
        <w:outlineLvl w:val="0"/>
      </w:pPr>
    </w:p>
    <w:p w14:paraId="7507976D" w14:textId="5FE7A256" w:rsidR="00AB7B29" w:rsidRPr="00DA0E4B" w:rsidRDefault="00AB7B29" w:rsidP="00AB7B29">
      <w:pPr>
        <w:jc w:val="both"/>
        <w:rPr>
          <w:i/>
          <w:iCs/>
          <w:u w:val="single"/>
        </w:rPr>
      </w:pPr>
    </w:p>
    <w:p w14:paraId="544BB20E" w14:textId="67C22740" w:rsidR="000E14EC" w:rsidRPr="00DA0E4B" w:rsidRDefault="000E14EC" w:rsidP="00AB7B29">
      <w:pPr>
        <w:jc w:val="both"/>
        <w:rPr>
          <w:u w:val="single"/>
        </w:rPr>
      </w:pPr>
      <w:r w:rsidRPr="00DA0E4B">
        <w:rPr>
          <w:u w:val="single"/>
        </w:rPr>
        <w:t xml:space="preserve">Składając ofertę </w:t>
      </w:r>
      <w:r w:rsidR="00640C8E" w:rsidRPr="00DA0E4B">
        <w:rPr>
          <w:u w:val="single"/>
        </w:rPr>
        <w:t>w przedmiotowym postępowaniu</w:t>
      </w:r>
      <w:r w:rsidR="005D678E" w:rsidRPr="00DA0E4B">
        <w:rPr>
          <w:u w:val="single"/>
        </w:rPr>
        <w:t>:</w:t>
      </w:r>
    </w:p>
    <w:p w14:paraId="08689601" w14:textId="77777777" w:rsidR="000E14EC" w:rsidRPr="00DA0E4B" w:rsidRDefault="000E14EC" w:rsidP="00AB7B29">
      <w:pPr>
        <w:jc w:val="both"/>
        <w:rPr>
          <w:i/>
          <w:iCs/>
          <w:u w:val="single"/>
        </w:rPr>
      </w:pPr>
    </w:p>
    <w:p w14:paraId="6857C812" w14:textId="67090F6A" w:rsidR="0013184B" w:rsidRPr="00DA0E4B" w:rsidRDefault="0013184B" w:rsidP="00221DDB">
      <w:pPr>
        <w:widowControl/>
        <w:numPr>
          <w:ilvl w:val="0"/>
          <w:numId w:val="3"/>
        </w:numPr>
        <w:tabs>
          <w:tab w:val="clear" w:pos="555"/>
        </w:tabs>
        <w:suppressAutoHyphens w:val="0"/>
        <w:spacing w:after="120" w:line="360" w:lineRule="auto"/>
        <w:ind w:left="425" w:hanging="567"/>
        <w:jc w:val="both"/>
      </w:pPr>
      <w:r w:rsidRPr="00DA0E4B">
        <w:t xml:space="preserve">oferujemy wykonanie </w:t>
      </w:r>
      <w:r w:rsidR="00CE4C19" w:rsidRPr="00DA0E4B">
        <w:t>części I</w:t>
      </w:r>
      <w:r w:rsidRPr="00DA0E4B">
        <w:t xml:space="preserve">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3976CCAA" w14:textId="7E474C4D"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52339F0A" w14:textId="31CA91CB"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III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21692876" w14:textId="5EDFF38C"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lastRenderedPageBreak/>
        <w:t>oferujemy wykonanie części IV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5A420AEF" w14:textId="075106AC"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V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6250310E" w14:textId="0F7F9094" w:rsidR="00CE4C19" w:rsidRPr="00DA0E4B" w:rsidRDefault="00CE4C19" w:rsidP="00221DDB">
      <w:pPr>
        <w:widowControl/>
        <w:numPr>
          <w:ilvl w:val="0"/>
          <w:numId w:val="3"/>
        </w:numPr>
        <w:tabs>
          <w:tab w:val="clear" w:pos="555"/>
        </w:tabs>
        <w:suppressAutoHyphens w:val="0"/>
        <w:spacing w:after="120" w:line="360" w:lineRule="auto"/>
        <w:ind w:left="425" w:hanging="567"/>
        <w:jc w:val="both"/>
      </w:pPr>
      <w:r w:rsidRPr="00DA0E4B">
        <w:t>oferujemy wykonanie części VI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2493B8D9" w14:textId="3F8ADFE1" w:rsidR="00153648" w:rsidRPr="00DA0E4B" w:rsidRDefault="00153648" w:rsidP="00221DDB">
      <w:pPr>
        <w:widowControl/>
        <w:numPr>
          <w:ilvl w:val="0"/>
          <w:numId w:val="3"/>
        </w:numPr>
        <w:tabs>
          <w:tab w:val="clear" w:pos="555"/>
        </w:tabs>
        <w:suppressAutoHyphens w:val="0"/>
        <w:spacing w:after="120" w:line="360" w:lineRule="auto"/>
        <w:ind w:left="425" w:hanging="567"/>
        <w:jc w:val="both"/>
      </w:pPr>
      <w:r w:rsidRPr="00DA0E4B">
        <w:t>oferujemy wykonanie części VII przedmiotu zamówienia za maksymalną kwotę netto …………………</w:t>
      </w:r>
      <w:r w:rsidRPr="00DA0E4B">
        <w:rPr>
          <w:i/>
          <w:iCs/>
        </w:rPr>
        <w:t>*</w:t>
      </w:r>
      <w:r w:rsidRPr="00DA0E4B">
        <w:t>, plus należny podatek VAT w wysokości ….......</w:t>
      </w:r>
      <w:r w:rsidRPr="00DA0E4B">
        <w:rPr>
          <w:i/>
          <w:iCs/>
        </w:rPr>
        <w:t xml:space="preserve"> * </w:t>
      </w:r>
      <w:r w:rsidRPr="00DA0E4B">
        <w:t>%, co daje kwotę brutto ….......................</w:t>
      </w:r>
      <w:r w:rsidRPr="00DA0E4B">
        <w:rPr>
          <w:i/>
          <w:iCs/>
        </w:rPr>
        <w:t xml:space="preserve"> * </w:t>
      </w:r>
      <w:r w:rsidRPr="00DA0E4B">
        <w:t xml:space="preserve"> (słownie :…………………………………………………....</w:t>
      </w:r>
      <w:r w:rsidRPr="00DA0E4B">
        <w:rPr>
          <w:i/>
          <w:iCs/>
        </w:rPr>
        <w:t xml:space="preserve"> *</w:t>
      </w:r>
      <w:r w:rsidRPr="00DA0E4B">
        <w:t xml:space="preserve">), </w:t>
      </w:r>
    </w:p>
    <w:p w14:paraId="65D5ADF6" w14:textId="01FD38EC" w:rsidR="00FF297F" w:rsidRPr="00DA0E4B" w:rsidRDefault="00FF297F">
      <w:pPr>
        <w:widowControl/>
        <w:numPr>
          <w:ilvl w:val="0"/>
          <w:numId w:val="42"/>
        </w:numPr>
        <w:tabs>
          <w:tab w:val="num" w:pos="360"/>
        </w:tabs>
        <w:suppressAutoHyphens w:val="0"/>
        <w:ind w:left="360" w:hanging="540"/>
        <w:jc w:val="both"/>
        <w:rPr>
          <w:b/>
          <w:bCs/>
        </w:rPr>
      </w:pPr>
      <w:r w:rsidRPr="00DA0E4B">
        <w:rPr>
          <w:b/>
          <w:bCs/>
        </w:rPr>
        <w:t>oświadczamy, że znana jest nam sytuacja społeczno</w:t>
      </w:r>
      <w:r w:rsidR="0052477D" w:rsidRPr="00DA0E4B">
        <w:rPr>
          <w:b/>
          <w:bCs/>
        </w:rPr>
        <w:t>-</w:t>
      </w:r>
      <w:r w:rsidRPr="00DA0E4B">
        <w:rPr>
          <w:b/>
          <w:bCs/>
        </w:rPr>
        <w:t xml:space="preserve">gospodarcza zaistniała w dniu złożenia oferty w postępowaniu o udzielenie niniejszego zamówienia publicznego </w:t>
      </w:r>
      <w:r w:rsidR="0052477D" w:rsidRPr="00DA0E4B">
        <w:rPr>
          <w:b/>
          <w:bCs/>
        </w:rPr>
        <w:br/>
      </w:r>
      <w:r w:rsidR="004E1BF7" w:rsidRPr="00DA0E4B">
        <w:rPr>
          <w:b/>
          <w:bCs/>
        </w:rPr>
        <w:t>i</w:t>
      </w:r>
      <w:r w:rsidR="005C1152" w:rsidRPr="00DA0E4B">
        <w:rPr>
          <w:b/>
          <w:bCs/>
        </w:rPr>
        <w:t xml:space="preserve"> </w:t>
      </w:r>
      <w:r w:rsidRPr="00DA0E4B">
        <w:rPr>
          <w:b/>
          <w:bCs/>
        </w:rPr>
        <w:t xml:space="preserve">ewentualne ryzyko związane z niedostępnością zaoferowanego modelu </w:t>
      </w:r>
      <w:r w:rsidR="00F56954" w:rsidRPr="00DA0E4B">
        <w:rPr>
          <w:b/>
          <w:bCs/>
        </w:rPr>
        <w:t>urządzenia</w:t>
      </w:r>
      <w:r w:rsidRPr="00DA0E4B">
        <w:rPr>
          <w:b/>
          <w:bCs/>
        </w:rPr>
        <w:t xml:space="preserve"> lub koniecznością zaoferowania modelu o nie gorszych parametrach technicznych niż w modelu objętym </w:t>
      </w:r>
      <w:r w:rsidR="008F3621" w:rsidRPr="00DA0E4B">
        <w:rPr>
          <w:b/>
          <w:bCs/>
        </w:rPr>
        <w:t>przedmiotem zamówienia</w:t>
      </w:r>
      <w:r w:rsidRPr="00DA0E4B">
        <w:rPr>
          <w:b/>
          <w:bCs/>
        </w:rPr>
        <w:t xml:space="preserve"> wkalkulowa</w:t>
      </w:r>
      <w:r w:rsidR="008F3621" w:rsidRPr="00DA0E4B">
        <w:rPr>
          <w:b/>
          <w:bCs/>
        </w:rPr>
        <w:t>liśmy</w:t>
      </w:r>
      <w:r w:rsidRPr="00DA0E4B">
        <w:rPr>
          <w:b/>
          <w:bCs/>
        </w:rPr>
        <w:t xml:space="preserve"> w cenę oferty, w tym cenę jednostkową oferowanego sprzętu </w:t>
      </w:r>
      <w:r w:rsidR="00563021" w:rsidRPr="00DA0E4B">
        <w:rPr>
          <w:b/>
          <w:bCs/>
        </w:rPr>
        <w:t xml:space="preserve">objętego </w:t>
      </w:r>
      <w:r w:rsidR="000F4058" w:rsidRPr="00DA0E4B">
        <w:rPr>
          <w:b/>
          <w:bCs/>
        </w:rPr>
        <w:t>zamówieniem.</w:t>
      </w:r>
    </w:p>
    <w:p w14:paraId="0AA33E6C" w14:textId="3B144151" w:rsidR="0013184B" w:rsidRPr="00DA0E4B" w:rsidRDefault="0013184B">
      <w:pPr>
        <w:widowControl/>
        <w:numPr>
          <w:ilvl w:val="0"/>
          <w:numId w:val="42"/>
        </w:numPr>
        <w:tabs>
          <w:tab w:val="num" w:pos="360"/>
        </w:tabs>
        <w:suppressAutoHyphens w:val="0"/>
        <w:ind w:left="360" w:hanging="540"/>
        <w:jc w:val="both"/>
      </w:pPr>
      <w:r w:rsidRPr="00DA0E4B">
        <w:t xml:space="preserve">oświadczamy, iż oferujemy okres i warunki gwarancji na cały przedmiot zamówienia zgodny z wymaganiami opisanymi w Rozdz. III SWZ. </w:t>
      </w:r>
    </w:p>
    <w:p w14:paraId="780A1C08" w14:textId="19F19D00" w:rsidR="00925E59" w:rsidRPr="00DA0E4B" w:rsidRDefault="0013184B">
      <w:pPr>
        <w:widowControl/>
        <w:numPr>
          <w:ilvl w:val="0"/>
          <w:numId w:val="42"/>
        </w:numPr>
        <w:tabs>
          <w:tab w:val="num" w:pos="360"/>
        </w:tabs>
        <w:suppressAutoHyphens w:val="0"/>
        <w:ind w:left="360" w:hanging="540"/>
        <w:jc w:val="both"/>
      </w:pPr>
      <w:r w:rsidRPr="00DA0E4B">
        <w:rPr>
          <w:iCs/>
        </w:rPr>
        <w:t xml:space="preserve">oświadczamy, że oferujemy okres gwarancji </w:t>
      </w:r>
      <w:r w:rsidR="00DB09D3" w:rsidRPr="00DA0E4B">
        <w:rPr>
          <w:iCs/>
        </w:rPr>
        <w:t xml:space="preserve">producenta </w:t>
      </w:r>
      <w:r w:rsidR="00D56581" w:rsidRPr="00DA0E4B">
        <w:rPr>
          <w:iCs/>
        </w:rPr>
        <w:t xml:space="preserve">dla oferowanych </w:t>
      </w:r>
      <w:r w:rsidR="003735DC" w:rsidRPr="00DA0E4B">
        <w:rPr>
          <w:iCs/>
        </w:rPr>
        <w:t>urządzeń</w:t>
      </w:r>
      <w:r w:rsidR="00D56581" w:rsidRPr="00DA0E4B">
        <w:rPr>
          <w:iCs/>
        </w:rPr>
        <w:t xml:space="preserve"> zgodny z SWZ.</w:t>
      </w:r>
    </w:p>
    <w:p w14:paraId="7004B8B7" w14:textId="5060E290" w:rsidR="0013184B" w:rsidRPr="00DA0E4B" w:rsidRDefault="0013184B">
      <w:pPr>
        <w:widowControl/>
        <w:numPr>
          <w:ilvl w:val="0"/>
          <w:numId w:val="42"/>
        </w:numPr>
        <w:tabs>
          <w:tab w:val="num" w:pos="360"/>
        </w:tabs>
        <w:suppressAutoHyphens w:val="0"/>
        <w:ind w:left="360" w:hanging="540"/>
        <w:jc w:val="both"/>
        <w:rPr>
          <w:iCs/>
        </w:rPr>
      </w:pPr>
      <w:r w:rsidRPr="00DA0E4B">
        <w:rPr>
          <w:iCs/>
        </w:rPr>
        <w:t xml:space="preserve">oferujemy termin realizacji zamówienia zgodny z wymaganiami opisanymi w </w:t>
      </w:r>
      <w:r w:rsidR="004C3C31" w:rsidRPr="00DA0E4B">
        <w:rPr>
          <w:iCs/>
        </w:rPr>
        <w:t xml:space="preserve">Rozdz. V </w:t>
      </w:r>
      <w:r w:rsidRPr="00DA0E4B">
        <w:rPr>
          <w:iCs/>
        </w:rPr>
        <w:t>SWZ.</w:t>
      </w:r>
    </w:p>
    <w:p w14:paraId="002F2E95" w14:textId="2065706C" w:rsidR="0013184B" w:rsidRPr="00DA0E4B" w:rsidRDefault="0013184B">
      <w:pPr>
        <w:widowControl/>
        <w:numPr>
          <w:ilvl w:val="0"/>
          <w:numId w:val="42"/>
        </w:numPr>
        <w:tabs>
          <w:tab w:val="num" w:pos="360"/>
        </w:tabs>
        <w:suppressAutoHyphens w:val="0"/>
        <w:ind w:left="360" w:hanging="540"/>
        <w:jc w:val="both"/>
        <w:rPr>
          <w:iCs/>
        </w:rPr>
      </w:pPr>
      <w:r w:rsidRPr="00DA0E4B">
        <w:rPr>
          <w:iCs/>
        </w:rPr>
        <w:t>oświadczamy, że oferujemy przedmiot zamówienia zgodny z wymaganiami i warunkami określonymi przez Zamawia</w:t>
      </w:r>
      <w:r w:rsidR="004C3C31" w:rsidRPr="00DA0E4B">
        <w:rPr>
          <w:iCs/>
        </w:rPr>
        <w:t>jącego w S</w:t>
      </w:r>
      <w:r w:rsidRPr="00DA0E4B">
        <w:rPr>
          <w:iCs/>
        </w:rPr>
        <w:t>WZ i potwierdzamy przyjęcie warunków umownych i w</w:t>
      </w:r>
      <w:r w:rsidR="004C3C31" w:rsidRPr="00DA0E4B">
        <w:rPr>
          <w:iCs/>
        </w:rPr>
        <w:t>arunków płatności zawartych w S</w:t>
      </w:r>
      <w:r w:rsidRPr="00DA0E4B">
        <w:rPr>
          <w:iCs/>
        </w:rPr>
        <w:t>WZ i we wzorze u</w:t>
      </w:r>
      <w:r w:rsidR="004C3C31" w:rsidRPr="00DA0E4B">
        <w:rPr>
          <w:iCs/>
        </w:rPr>
        <w:t>mowy stanowiącym załącznik do S</w:t>
      </w:r>
      <w:r w:rsidRPr="00DA0E4B">
        <w:rPr>
          <w:iCs/>
        </w:rPr>
        <w:t xml:space="preserve">WZ, </w:t>
      </w:r>
    </w:p>
    <w:p w14:paraId="2D1AC566" w14:textId="77777777" w:rsidR="0013184B" w:rsidRPr="00DA0E4B" w:rsidRDefault="0013184B">
      <w:pPr>
        <w:widowControl/>
        <w:numPr>
          <w:ilvl w:val="0"/>
          <w:numId w:val="42"/>
        </w:numPr>
        <w:tabs>
          <w:tab w:val="num" w:pos="360"/>
        </w:tabs>
        <w:suppressAutoHyphens w:val="0"/>
        <w:ind w:left="360" w:hanging="540"/>
        <w:jc w:val="both"/>
        <w:rPr>
          <w:iCs/>
        </w:rPr>
      </w:pPr>
      <w:r w:rsidRPr="00DA0E4B">
        <w:rPr>
          <w:iCs/>
        </w:rPr>
        <w:t>oświadczamy, że wybór oferty:</w:t>
      </w:r>
    </w:p>
    <w:p w14:paraId="7713A787" w14:textId="77777777" w:rsidR="0013184B" w:rsidRPr="00DA0E4B" w:rsidRDefault="0013184B" w:rsidP="0013184B">
      <w:pPr>
        <w:widowControl/>
        <w:suppressAutoHyphens w:val="0"/>
        <w:ind w:left="555" w:hanging="195"/>
        <w:jc w:val="both"/>
      </w:pPr>
      <w:r w:rsidRPr="00DA0E4B">
        <w:t>- nie będzie prowadził do powstania u Zamawiającego obowiązku podatkowego zgodnie z przepisami o podatku od towarów i usług.*</w:t>
      </w:r>
    </w:p>
    <w:p w14:paraId="480EED97" w14:textId="77777777" w:rsidR="0013184B" w:rsidRPr="00DA0E4B" w:rsidRDefault="0013184B" w:rsidP="0013184B">
      <w:pPr>
        <w:widowControl/>
        <w:suppressAutoHyphens w:val="0"/>
        <w:spacing w:after="120"/>
        <w:ind w:left="555" w:hanging="195"/>
        <w:jc w:val="both"/>
      </w:pPr>
      <w:r w:rsidRPr="00DA0E4B">
        <w:t>- będzie prowadził do powstania u Zamawiającego obowiązku podatkowego zgodnie z przepisami o podatku od towarów i usług. Powyższy obowiązek podatkowy będzie dotyczył (tak zwany „odwrócony VAT”) ……………………………..………… (</w:t>
      </w:r>
      <w:r w:rsidRPr="00DA0E4B">
        <w:rPr>
          <w:i/>
        </w:rPr>
        <w:t>Wpisać nazwę /rodzaj towaru lub usługi, które będą prowadziły do powstania u Zamawiającego obowiązku podatkowego zgodnie z przepisami o podatku od towarów i usług)</w:t>
      </w:r>
      <w:r w:rsidRPr="00DA0E4B">
        <w:rPr>
          <w:i/>
          <w:vertAlign w:val="superscript"/>
        </w:rPr>
        <w:t xml:space="preserve"> </w:t>
      </w:r>
      <w:r w:rsidRPr="00DA0E4B">
        <w:t>objętych przedmiotem zamówienia.*</w:t>
      </w:r>
    </w:p>
    <w:p w14:paraId="7FBD83F5" w14:textId="4392E0F1" w:rsidR="0013184B" w:rsidRPr="00DA0E4B" w:rsidRDefault="0013184B">
      <w:pPr>
        <w:widowControl/>
        <w:numPr>
          <w:ilvl w:val="0"/>
          <w:numId w:val="42"/>
        </w:numPr>
        <w:tabs>
          <w:tab w:val="num" w:pos="360"/>
        </w:tabs>
        <w:suppressAutoHyphens w:val="0"/>
        <w:ind w:left="360" w:hanging="540"/>
        <w:jc w:val="both"/>
        <w:rPr>
          <w:iCs/>
        </w:rPr>
      </w:pPr>
      <w:r w:rsidRPr="00DA0E4B">
        <w:rPr>
          <w:iCs/>
        </w:rPr>
        <w:t xml:space="preserve"> oferujemy termin płatności wynoszący do 30 dni liczony od doręczenia faktury odpowiednio dla wymagań</w:t>
      </w:r>
      <w:r w:rsidR="004C3C31" w:rsidRPr="00DA0E4B">
        <w:rPr>
          <w:iCs/>
        </w:rPr>
        <w:t xml:space="preserve"> określonych w S</w:t>
      </w:r>
      <w:r w:rsidRPr="00DA0E4B">
        <w:rPr>
          <w:iCs/>
        </w:rPr>
        <w:t xml:space="preserve">WZ, </w:t>
      </w:r>
    </w:p>
    <w:p w14:paraId="247C407F" w14:textId="77777777" w:rsidR="0013184B" w:rsidRPr="00DA0E4B" w:rsidRDefault="0013184B">
      <w:pPr>
        <w:widowControl/>
        <w:numPr>
          <w:ilvl w:val="0"/>
          <w:numId w:val="42"/>
        </w:numPr>
        <w:tabs>
          <w:tab w:val="num" w:pos="360"/>
        </w:tabs>
        <w:suppressAutoHyphens w:val="0"/>
        <w:ind w:left="360" w:hanging="540"/>
        <w:jc w:val="both"/>
        <w:rPr>
          <w:iCs/>
        </w:rPr>
      </w:pPr>
      <w:r w:rsidRPr="00DA0E4B">
        <w:rPr>
          <w:iCs/>
        </w:rPr>
        <w:t>w przypadku przyznania zamówienia - zobowiązujemy się do zawarcia umowy w miejscu i terminie wyznaczonym przez Zamawiającego,</w:t>
      </w:r>
    </w:p>
    <w:p w14:paraId="4DC31098" w14:textId="77777777" w:rsidR="0013184B" w:rsidRPr="00DA0E4B" w:rsidRDefault="0013184B">
      <w:pPr>
        <w:widowControl/>
        <w:numPr>
          <w:ilvl w:val="0"/>
          <w:numId w:val="42"/>
        </w:numPr>
        <w:tabs>
          <w:tab w:val="num" w:pos="360"/>
        </w:tabs>
        <w:suppressAutoHyphens w:val="0"/>
        <w:ind w:left="360" w:hanging="540"/>
        <w:jc w:val="both"/>
        <w:rPr>
          <w:iCs/>
        </w:rPr>
      </w:pPr>
      <w:r w:rsidRPr="00DA0E4B">
        <w:rPr>
          <w:iCs/>
        </w:rPr>
        <w:lastRenderedPageBreak/>
        <w:t xml:space="preserve"> prosimy o zwrot pieniędzy wniesionych tytułem wadium na konto*: ................................................................................... (dotyczy tych Wykonawców, którzy wnoszą wadium przelewem) * ,</w:t>
      </w:r>
    </w:p>
    <w:p w14:paraId="4F60637F" w14:textId="4D3C9403" w:rsidR="0013184B" w:rsidRPr="00DA0E4B" w:rsidRDefault="0013184B">
      <w:pPr>
        <w:widowControl/>
        <w:numPr>
          <w:ilvl w:val="0"/>
          <w:numId w:val="42"/>
        </w:numPr>
        <w:tabs>
          <w:tab w:val="num" w:pos="360"/>
        </w:tabs>
        <w:suppressAutoHyphens w:val="0"/>
        <w:ind w:left="360" w:hanging="540"/>
        <w:jc w:val="both"/>
        <w:rPr>
          <w:iCs/>
        </w:rPr>
      </w:pPr>
      <w:r w:rsidRPr="00DA0E4B">
        <w:rPr>
          <w:iCs/>
        </w:rPr>
        <w:t>oświadczamy, że uważamy się za związanych niniejszą ofertą na czas wskazany w </w:t>
      </w:r>
      <w:r w:rsidR="001F505C" w:rsidRPr="00DA0E4B">
        <w:rPr>
          <w:iCs/>
        </w:rPr>
        <w:t>Rozdz. XI SWZ</w:t>
      </w:r>
      <w:r w:rsidRPr="00DA0E4B">
        <w:rPr>
          <w:iCs/>
        </w:rPr>
        <w:t xml:space="preserve">, </w:t>
      </w:r>
    </w:p>
    <w:p w14:paraId="2DCF7763" w14:textId="0B23DED2" w:rsidR="00AA05D4" w:rsidRPr="00DA0E4B" w:rsidRDefault="00AA05D4">
      <w:pPr>
        <w:widowControl/>
        <w:numPr>
          <w:ilvl w:val="0"/>
          <w:numId w:val="42"/>
        </w:numPr>
        <w:tabs>
          <w:tab w:val="num" w:pos="360"/>
        </w:tabs>
        <w:suppressAutoHyphens w:val="0"/>
        <w:ind w:left="360" w:hanging="540"/>
        <w:jc w:val="both"/>
        <w:rPr>
          <w:iCs/>
        </w:rPr>
      </w:pPr>
      <w:r w:rsidRPr="00DA0E4B">
        <w:t xml:space="preserve">oświadczamy, że wypełniliśmy obowiązki informacyjne przewidziane w art. 13 lub art. 14 </w:t>
      </w:r>
      <w:r w:rsidRPr="00DA0E4B">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A0E4B">
        <w:rPr>
          <w:bCs/>
        </w:rPr>
        <w:t xml:space="preserve">wobec osób fizycznych, </w:t>
      </w:r>
      <w:r w:rsidRPr="00DA0E4B">
        <w:t>od których dane osobowe bezpośrednio lub pośrednio pozyskaliśmy w celu ubiegania się o udzielenie zamówienia publicznego w niniejszym postępowaniu</w:t>
      </w:r>
    </w:p>
    <w:p w14:paraId="3FD5D588" w14:textId="50F3A360" w:rsidR="0013184B" w:rsidRPr="00DA0E4B" w:rsidRDefault="0013184B">
      <w:pPr>
        <w:widowControl/>
        <w:numPr>
          <w:ilvl w:val="0"/>
          <w:numId w:val="42"/>
        </w:numPr>
        <w:tabs>
          <w:tab w:val="num" w:pos="360"/>
        </w:tabs>
        <w:suppressAutoHyphens w:val="0"/>
        <w:ind w:left="360" w:hanging="540"/>
        <w:jc w:val="both"/>
        <w:rPr>
          <w:iCs/>
        </w:rPr>
      </w:pPr>
      <w:r w:rsidRPr="00DA0E4B">
        <w:rPr>
          <w:iCs/>
        </w:rPr>
        <w:t>oferta liczy ........................* kolejno ponumerowanych kart,</w:t>
      </w:r>
    </w:p>
    <w:p w14:paraId="637FA72D" w14:textId="77777777" w:rsidR="009F6638" w:rsidRPr="004D0D08" w:rsidRDefault="009F6638">
      <w:pPr>
        <w:widowControl/>
        <w:numPr>
          <w:ilvl w:val="0"/>
          <w:numId w:val="42"/>
        </w:numPr>
        <w:tabs>
          <w:tab w:val="num" w:pos="360"/>
        </w:tabs>
        <w:suppressAutoHyphens w:val="0"/>
        <w:ind w:left="360" w:hanging="540"/>
        <w:jc w:val="both"/>
        <w:rPr>
          <w:iCs/>
        </w:rPr>
      </w:pPr>
      <w:r w:rsidRPr="004D0D08">
        <w:rPr>
          <w:iCs/>
        </w:rPr>
        <w:t>załącznikami do niniejszego formularza oferty są:</w:t>
      </w:r>
    </w:p>
    <w:p w14:paraId="333D4B48" w14:textId="77777777" w:rsidR="009F6638" w:rsidRPr="004D0D08" w:rsidRDefault="009F6638" w:rsidP="009F6638">
      <w:pPr>
        <w:tabs>
          <w:tab w:val="num" w:pos="540"/>
        </w:tabs>
        <w:ind w:left="540" w:hanging="256"/>
        <w:jc w:val="both"/>
      </w:pPr>
      <w:r w:rsidRPr="004D0D08">
        <w:t>załącznik nr 1 – oświadczenie Wykonawcy o spełnieniu warunków w postępowaniu i braku podstaw wykluczenia w formie Jednolitego Europejskiego Dokumentu Zamówienia (JEDZ),</w:t>
      </w:r>
    </w:p>
    <w:p w14:paraId="517DCC24" w14:textId="77777777" w:rsidR="009F6638" w:rsidRPr="004D0D08" w:rsidRDefault="009F6638" w:rsidP="009F6638">
      <w:pPr>
        <w:tabs>
          <w:tab w:val="num" w:pos="540"/>
        </w:tabs>
        <w:ind w:left="540" w:hanging="256"/>
        <w:jc w:val="both"/>
      </w:pPr>
      <w:r w:rsidRPr="004D0D08">
        <w:t xml:space="preserve">załącznik nr 2 – kalkulacja ceny oferty i opis przedmiotu zamówienia, </w:t>
      </w:r>
    </w:p>
    <w:p w14:paraId="620D69C0" w14:textId="77777777" w:rsidR="009F6638" w:rsidRPr="004D0D08" w:rsidRDefault="009F6638" w:rsidP="009F6638">
      <w:pPr>
        <w:tabs>
          <w:tab w:val="num" w:pos="540"/>
        </w:tabs>
        <w:ind w:left="540" w:hanging="256"/>
        <w:jc w:val="both"/>
      </w:pPr>
      <w:r w:rsidRPr="004D0D08">
        <w:t>załącznik nr 3- 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379EE170" w14:textId="77777777" w:rsidR="009F6638" w:rsidRPr="004D0D08" w:rsidRDefault="009F6638" w:rsidP="009F6638">
      <w:pPr>
        <w:tabs>
          <w:tab w:val="num" w:pos="540"/>
        </w:tabs>
        <w:ind w:left="540" w:hanging="256"/>
        <w:jc w:val="both"/>
      </w:pPr>
      <w:r w:rsidRPr="004D0D08">
        <w:t>załącznik nr 4 -Załącznik nr 3 – 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653B54BC" w14:textId="77777777" w:rsidR="009F6638" w:rsidRPr="004D0D08" w:rsidRDefault="009F6638" w:rsidP="009F6638">
      <w:pPr>
        <w:tabs>
          <w:tab w:val="num" w:pos="540"/>
        </w:tabs>
        <w:ind w:left="540" w:hanging="256"/>
        <w:jc w:val="both"/>
      </w:pPr>
      <w:r w:rsidRPr="004D0D08">
        <w:t>załącznik nr 5 - wykaz podwykonawców (o ile dotyczy)</w:t>
      </w:r>
    </w:p>
    <w:p w14:paraId="302EA257" w14:textId="77777777" w:rsidR="009F6638" w:rsidRPr="004D0D08" w:rsidRDefault="009F6638" w:rsidP="009F6638">
      <w:pPr>
        <w:tabs>
          <w:tab w:val="num" w:pos="540"/>
        </w:tabs>
        <w:ind w:left="540" w:hanging="256"/>
        <w:jc w:val="both"/>
      </w:pPr>
      <w:r w:rsidRPr="004D0D08">
        <w:t>inne – .................................................................*.</w:t>
      </w:r>
    </w:p>
    <w:p w14:paraId="3B6929DF" w14:textId="77777777" w:rsidR="00B22DDD" w:rsidRPr="00DA0E4B" w:rsidRDefault="00B22DDD" w:rsidP="0013184B">
      <w:pPr>
        <w:ind w:left="360"/>
        <w:jc w:val="both"/>
        <w:rPr>
          <w:b/>
          <w:bCs/>
          <w:i/>
          <w:iCs/>
          <w:u w:val="single"/>
        </w:rPr>
      </w:pPr>
    </w:p>
    <w:p w14:paraId="076642A4" w14:textId="63227180" w:rsidR="0013184B" w:rsidRPr="00DA0E4B" w:rsidRDefault="0013184B" w:rsidP="0013184B">
      <w:pPr>
        <w:ind w:left="360"/>
        <w:jc w:val="both"/>
      </w:pPr>
      <w:r w:rsidRPr="00DA0E4B">
        <w:rPr>
          <w:b/>
          <w:bCs/>
          <w:i/>
          <w:iCs/>
          <w:u w:val="single"/>
        </w:rPr>
        <w:t>Uwaga! Miejsca wykropkowane i/lub oznaczone „*” we wzorze formularza oferty i wzorach jego załączników Wykonawca zobowiązany jest odpowiednio do ich treści wypełnić lub skreślić.</w:t>
      </w:r>
    </w:p>
    <w:p w14:paraId="7917532F" w14:textId="77777777" w:rsidR="0013184B" w:rsidRPr="00DA0E4B" w:rsidRDefault="0013184B" w:rsidP="0013184B">
      <w:pPr>
        <w:widowControl/>
        <w:suppressAutoHyphens w:val="0"/>
        <w:ind w:left="540"/>
        <w:jc w:val="both"/>
        <w:outlineLvl w:val="0"/>
        <w:rPr>
          <w:i/>
          <w:iCs/>
        </w:rPr>
      </w:pPr>
    </w:p>
    <w:p w14:paraId="0EDF2877" w14:textId="77777777" w:rsidR="0013184B" w:rsidRPr="00DA0E4B" w:rsidRDefault="0013184B" w:rsidP="0013184B">
      <w:pPr>
        <w:widowControl/>
        <w:suppressAutoHyphens w:val="0"/>
        <w:ind w:left="540"/>
        <w:jc w:val="both"/>
        <w:outlineLvl w:val="0"/>
        <w:rPr>
          <w:i/>
          <w:iCs/>
        </w:rPr>
      </w:pPr>
    </w:p>
    <w:p w14:paraId="22201069" w14:textId="77777777" w:rsidR="0013184B" w:rsidRPr="00DA0E4B" w:rsidRDefault="0013184B" w:rsidP="0013184B">
      <w:pPr>
        <w:widowControl/>
        <w:suppressAutoHyphens w:val="0"/>
        <w:jc w:val="both"/>
        <w:rPr>
          <w:b/>
          <w:bCs/>
        </w:rPr>
      </w:pPr>
    </w:p>
    <w:p w14:paraId="05160783" w14:textId="77777777" w:rsidR="00652DCC" w:rsidRPr="00DA0E4B" w:rsidRDefault="00652DCC" w:rsidP="001F27A9">
      <w:pPr>
        <w:pStyle w:val="Tekstpodstawowy"/>
        <w:spacing w:line="240" w:lineRule="auto"/>
        <w:ind w:left="540"/>
        <w:jc w:val="right"/>
        <w:outlineLvl w:val="0"/>
        <w:rPr>
          <w:b/>
          <w:bCs/>
          <w:szCs w:val="24"/>
        </w:rPr>
      </w:pPr>
    </w:p>
    <w:p w14:paraId="7B25CCD3" w14:textId="77777777" w:rsidR="001F505C" w:rsidRPr="00DA0E4B" w:rsidRDefault="001F505C" w:rsidP="5CD32AA8">
      <w:pPr>
        <w:pStyle w:val="Tekstpodstawowy"/>
        <w:spacing w:line="240" w:lineRule="auto"/>
        <w:ind w:left="540"/>
        <w:jc w:val="right"/>
        <w:outlineLvl w:val="0"/>
        <w:rPr>
          <w:b/>
          <w:bCs/>
          <w:szCs w:val="24"/>
        </w:rPr>
        <w:sectPr w:rsidR="001F505C" w:rsidRPr="00DA0E4B" w:rsidSect="00451D56">
          <w:headerReference w:type="default" r:id="rId46"/>
          <w:footerReference w:type="even" r:id="rId47"/>
          <w:footerReference w:type="default" r:id="rId48"/>
          <w:pgSz w:w="11906" w:h="16838"/>
          <w:pgMar w:top="1418" w:right="1418" w:bottom="1418" w:left="1418" w:header="708" w:footer="708" w:gutter="0"/>
          <w:cols w:space="708"/>
          <w:docGrid w:linePitch="360"/>
        </w:sectPr>
      </w:pPr>
    </w:p>
    <w:p w14:paraId="392AD474" w14:textId="2F842254" w:rsidR="001F27A9" w:rsidRPr="00DA0E4B" w:rsidRDefault="5CD32AA8" w:rsidP="5CD32AA8">
      <w:pPr>
        <w:pStyle w:val="Tekstpodstawowy"/>
        <w:spacing w:line="240" w:lineRule="auto"/>
        <w:ind w:left="540"/>
        <w:jc w:val="right"/>
        <w:outlineLvl w:val="0"/>
        <w:rPr>
          <w:b/>
          <w:bCs/>
          <w:szCs w:val="24"/>
        </w:rPr>
      </w:pPr>
      <w:r w:rsidRPr="00DA0E4B">
        <w:rPr>
          <w:b/>
          <w:bCs/>
          <w:szCs w:val="24"/>
        </w:rPr>
        <w:lastRenderedPageBreak/>
        <w:t>Załącznik nr 2 do formularza oferty</w:t>
      </w:r>
    </w:p>
    <w:p w14:paraId="3B2531E5" w14:textId="77777777" w:rsidR="001F27A9" w:rsidRPr="00DA0E4B" w:rsidRDefault="001F27A9" w:rsidP="001F27A9">
      <w:pPr>
        <w:pStyle w:val="Tekstpodstawowy"/>
        <w:spacing w:line="240" w:lineRule="auto"/>
        <w:ind w:left="540"/>
        <w:jc w:val="right"/>
        <w:outlineLvl w:val="0"/>
        <w:rPr>
          <w:b/>
          <w:bCs/>
          <w:szCs w:val="24"/>
        </w:rPr>
      </w:pPr>
    </w:p>
    <w:p w14:paraId="1CF7EA2C" w14:textId="77777777" w:rsidR="001F27A9" w:rsidRPr="00DA0E4B" w:rsidRDefault="001F27A9" w:rsidP="001F27A9">
      <w:pPr>
        <w:pStyle w:val="Tekstpodstawowy"/>
        <w:spacing w:line="240" w:lineRule="auto"/>
        <w:ind w:left="540"/>
        <w:jc w:val="right"/>
        <w:outlineLvl w:val="0"/>
        <w:rPr>
          <w:b/>
          <w:bCs/>
          <w:szCs w:val="24"/>
        </w:rPr>
      </w:pPr>
    </w:p>
    <w:p w14:paraId="289002EF" w14:textId="77777777" w:rsidR="001F505C" w:rsidRPr="00DA0E4B" w:rsidRDefault="001F505C" w:rsidP="001F505C">
      <w:pPr>
        <w:pStyle w:val="Tekstpodstawowy"/>
        <w:spacing w:line="240" w:lineRule="auto"/>
        <w:rPr>
          <w:szCs w:val="24"/>
        </w:rPr>
      </w:pPr>
      <w:r w:rsidRPr="00DA0E4B">
        <w:rPr>
          <w:szCs w:val="24"/>
        </w:rPr>
        <w:t>Niniejszy załącznik zawiera szczegółowy opis techniczny oferowanego sprzętu oraz jego szczegółową kalkulację cenową.</w:t>
      </w:r>
    </w:p>
    <w:p w14:paraId="37CD5861" w14:textId="384CF89E" w:rsidR="001F505C" w:rsidRPr="00DA0E4B" w:rsidRDefault="001F505C" w:rsidP="001F505C">
      <w:pPr>
        <w:pStyle w:val="Tekstpodstawowy"/>
        <w:spacing w:line="240" w:lineRule="auto"/>
        <w:rPr>
          <w:szCs w:val="24"/>
        </w:rPr>
      </w:pPr>
    </w:p>
    <w:p w14:paraId="5BC44024" w14:textId="41774CC1" w:rsidR="001F505C" w:rsidRPr="00DA0E4B" w:rsidRDefault="003A62E3" w:rsidP="001F505C">
      <w:pPr>
        <w:pStyle w:val="Tekstpodstawowy"/>
        <w:spacing w:line="240" w:lineRule="auto"/>
        <w:rPr>
          <w:b/>
          <w:bCs/>
          <w:szCs w:val="24"/>
        </w:rPr>
      </w:pPr>
      <w:r w:rsidRPr="00DA0E4B">
        <w:rPr>
          <w:b/>
          <w:bCs/>
          <w:szCs w:val="24"/>
        </w:rPr>
        <w:t>Część 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F505C" w:rsidRPr="00DA0E4B" w14:paraId="1F3A4CE0" w14:textId="77777777" w:rsidTr="002A1D5A">
        <w:tc>
          <w:tcPr>
            <w:tcW w:w="1776" w:type="dxa"/>
            <w:vAlign w:val="center"/>
          </w:tcPr>
          <w:p w14:paraId="12DD7E65" w14:textId="48EA9F86" w:rsidR="001F505C" w:rsidRPr="00DA0E4B" w:rsidRDefault="00926BA3" w:rsidP="003C2C21">
            <w:pPr>
              <w:pStyle w:val="Tekstpodstawowy"/>
              <w:spacing w:line="240" w:lineRule="auto"/>
              <w:jc w:val="center"/>
              <w:rPr>
                <w:b/>
                <w:szCs w:val="24"/>
              </w:rPr>
            </w:pPr>
            <w:r w:rsidRPr="00DA0E4B">
              <w:rPr>
                <w:b/>
                <w:szCs w:val="24"/>
              </w:rPr>
              <w:t>l.p.</w:t>
            </w:r>
          </w:p>
        </w:tc>
        <w:tc>
          <w:tcPr>
            <w:tcW w:w="2638" w:type="dxa"/>
            <w:vAlign w:val="center"/>
          </w:tcPr>
          <w:p w14:paraId="70D8CD26" w14:textId="77777777" w:rsidR="001F505C" w:rsidRPr="00DA0E4B" w:rsidRDefault="001F505C" w:rsidP="003C2C21">
            <w:pPr>
              <w:pStyle w:val="Tekstpodstawowy"/>
              <w:spacing w:line="240" w:lineRule="auto"/>
              <w:jc w:val="center"/>
              <w:rPr>
                <w:b/>
                <w:szCs w:val="24"/>
              </w:rPr>
            </w:pPr>
            <w:r w:rsidRPr="00DA0E4B">
              <w:rPr>
                <w:b/>
                <w:szCs w:val="24"/>
              </w:rPr>
              <w:t>Oferowany typ/ rodzaj/ model/ producent</w:t>
            </w:r>
          </w:p>
        </w:tc>
        <w:tc>
          <w:tcPr>
            <w:tcW w:w="2083" w:type="dxa"/>
            <w:vAlign w:val="center"/>
          </w:tcPr>
          <w:p w14:paraId="48431CC5" w14:textId="77777777" w:rsidR="001F505C" w:rsidRPr="00DA0E4B" w:rsidRDefault="001F505C" w:rsidP="003C2C21">
            <w:pPr>
              <w:pStyle w:val="Tekstpodstawowy"/>
              <w:spacing w:line="240" w:lineRule="auto"/>
              <w:jc w:val="center"/>
              <w:rPr>
                <w:b/>
                <w:szCs w:val="24"/>
              </w:rPr>
            </w:pPr>
            <w:r w:rsidRPr="00DA0E4B">
              <w:rPr>
                <w:b/>
                <w:szCs w:val="24"/>
              </w:rPr>
              <w:t>Cena netto za 1 szt.</w:t>
            </w:r>
          </w:p>
        </w:tc>
        <w:tc>
          <w:tcPr>
            <w:tcW w:w="2517" w:type="dxa"/>
            <w:vAlign w:val="center"/>
          </w:tcPr>
          <w:p w14:paraId="51B3960B" w14:textId="77777777" w:rsidR="001F505C" w:rsidRPr="00DA0E4B" w:rsidRDefault="001F505C" w:rsidP="003C2C21">
            <w:pPr>
              <w:pStyle w:val="Tekstpodstawowy"/>
              <w:spacing w:line="240" w:lineRule="auto"/>
              <w:jc w:val="center"/>
              <w:rPr>
                <w:b/>
                <w:szCs w:val="24"/>
              </w:rPr>
            </w:pPr>
            <w:r w:rsidRPr="00DA0E4B">
              <w:rPr>
                <w:b/>
                <w:szCs w:val="24"/>
              </w:rPr>
              <w:t>Cena brutto za 1 szt.</w:t>
            </w:r>
          </w:p>
        </w:tc>
        <w:tc>
          <w:tcPr>
            <w:tcW w:w="1681" w:type="dxa"/>
            <w:vAlign w:val="center"/>
          </w:tcPr>
          <w:p w14:paraId="71901416" w14:textId="4203CE15" w:rsidR="001F505C" w:rsidRPr="00DA0E4B" w:rsidRDefault="00666A1B" w:rsidP="003C2C21">
            <w:pPr>
              <w:pStyle w:val="Tekstpodstawowy"/>
              <w:spacing w:line="240" w:lineRule="auto"/>
              <w:jc w:val="center"/>
              <w:rPr>
                <w:b/>
                <w:szCs w:val="24"/>
              </w:rPr>
            </w:pPr>
            <w:r w:rsidRPr="00DA0E4B">
              <w:rPr>
                <w:b/>
                <w:szCs w:val="24"/>
              </w:rPr>
              <w:t>Ilość urządzeń</w:t>
            </w:r>
          </w:p>
        </w:tc>
        <w:tc>
          <w:tcPr>
            <w:tcW w:w="1813" w:type="dxa"/>
            <w:vAlign w:val="center"/>
          </w:tcPr>
          <w:p w14:paraId="3F5F8601" w14:textId="3CC2CDDF" w:rsidR="001F505C" w:rsidRPr="00DA0E4B" w:rsidRDefault="001F505C" w:rsidP="003C2C21">
            <w:pPr>
              <w:pStyle w:val="Tekstpodstawowy"/>
              <w:spacing w:line="240" w:lineRule="auto"/>
              <w:jc w:val="center"/>
              <w:rPr>
                <w:b/>
                <w:szCs w:val="24"/>
              </w:rPr>
            </w:pPr>
            <w:r w:rsidRPr="00DA0E4B">
              <w:rPr>
                <w:b/>
                <w:szCs w:val="24"/>
              </w:rPr>
              <w:t xml:space="preserve">Wartość netto </w:t>
            </w:r>
          </w:p>
        </w:tc>
        <w:tc>
          <w:tcPr>
            <w:tcW w:w="2068" w:type="dxa"/>
            <w:vAlign w:val="center"/>
          </w:tcPr>
          <w:p w14:paraId="4EA4B180" w14:textId="1860CB7E" w:rsidR="001F505C" w:rsidRPr="00DA0E4B" w:rsidRDefault="001F505C" w:rsidP="003C2C21">
            <w:pPr>
              <w:pStyle w:val="Tekstpodstawowy"/>
              <w:spacing w:line="240" w:lineRule="auto"/>
              <w:jc w:val="center"/>
              <w:rPr>
                <w:b/>
                <w:szCs w:val="24"/>
              </w:rPr>
            </w:pPr>
            <w:r w:rsidRPr="00DA0E4B">
              <w:rPr>
                <w:b/>
                <w:szCs w:val="24"/>
              </w:rPr>
              <w:t xml:space="preserve">Wartość brutto </w:t>
            </w:r>
          </w:p>
        </w:tc>
      </w:tr>
      <w:tr w:rsidR="001F505C" w:rsidRPr="00DA0E4B" w14:paraId="43920977" w14:textId="77777777" w:rsidTr="002A1D5A">
        <w:trPr>
          <w:trHeight w:val="577"/>
        </w:trPr>
        <w:tc>
          <w:tcPr>
            <w:tcW w:w="1776" w:type="dxa"/>
            <w:vAlign w:val="center"/>
          </w:tcPr>
          <w:p w14:paraId="1AA3EAE5" w14:textId="0072FEE2" w:rsidR="001F505C" w:rsidRPr="00DA0E4B" w:rsidRDefault="00B62451" w:rsidP="003C2C21">
            <w:pPr>
              <w:pStyle w:val="Tekstpodstawowy"/>
              <w:spacing w:line="240" w:lineRule="auto"/>
              <w:jc w:val="center"/>
              <w:rPr>
                <w:b/>
                <w:szCs w:val="24"/>
              </w:rPr>
            </w:pPr>
            <w:r w:rsidRPr="00DA0E4B">
              <w:rPr>
                <w:szCs w:val="24"/>
              </w:rPr>
              <w:t>Drukarka laser mono</w:t>
            </w:r>
          </w:p>
        </w:tc>
        <w:tc>
          <w:tcPr>
            <w:tcW w:w="2638" w:type="dxa"/>
            <w:vAlign w:val="center"/>
          </w:tcPr>
          <w:p w14:paraId="1D770B8A" w14:textId="77777777" w:rsidR="001F505C" w:rsidRPr="00DA0E4B" w:rsidRDefault="001F505C" w:rsidP="003C2C21">
            <w:pPr>
              <w:pStyle w:val="Tekstpodstawowy"/>
              <w:spacing w:line="240" w:lineRule="auto"/>
              <w:jc w:val="center"/>
              <w:rPr>
                <w:szCs w:val="24"/>
              </w:rPr>
            </w:pPr>
          </w:p>
        </w:tc>
        <w:tc>
          <w:tcPr>
            <w:tcW w:w="2083" w:type="dxa"/>
            <w:vAlign w:val="center"/>
          </w:tcPr>
          <w:p w14:paraId="7B027762" w14:textId="77777777" w:rsidR="001F505C" w:rsidRPr="00DA0E4B" w:rsidRDefault="001F505C" w:rsidP="003C2C21">
            <w:pPr>
              <w:pStyle w:val="Tekstpodstawowy"/>
              <w:spacing w:line="240" w:lineRule="auto"/>
              <w:jc w:val="center"/>
              <w:rPr>
                <w:szCs w:val="24"/>
              </w:rPr>
            </w:pPr>
          </w:p>
        </w:tc>
        <w:tc>
          <w:tcPr>
            <w:tcW w:w="2517" w:type="dxa"/>
            <w:vAlign w:val="center"/>
          </w:tcPr>
          <w:p w14:paraId="28AAEB08" w14:textId="77777777" w:rsidR="001F505C" w:rsidRPr="00DA0E4B" w:rsidRDefault="001F505C" w:rsidP="003C2C21">
            <w:pPr>
              <w:pStyle w:val="Tekstpodstawowy"/>
              <w:spacing w:line="240" w:lineRule="auto"/>
              <w:jc w:val="center"/>
              <w:rPr>
                <w:szCs w:val="24"/>
              </w:rPr>
            </w:pPr>
          </w:p>
        </w:tc>
        <w:tc>
          <w:tcPr>
            <w:tcW w:w="1681" w:type="dxa"/>
            <w:vAlign w:val="center"/>
          </w:tcPr>
          <w:p w14:paraId="40075245" w14:textId="36AA2D34" w:rsidR="001F505C" w:rsidRPr="00DA0E4B" w:rsidRDefault="00A268B9" w:rsidP="003C2C21">
            <w:pPr>
              <w:pStyle w:val="Tekstpodstawowy"/>
              <w:spacing w:line="240" w:lineRule="auto"/>
              <w:jc w:val="center"/>
              <w:rPr>
                <w:szCs w:val="24"/>
              </w:rPr>
            </w:pPr>
            <w:r w:rsidRPr="00DA0E4B">
              <w:rPr>
                <w:szCs w:val="24"/>
              </w:rPr>
              <w:t>30</w:t>
            </w:r>
          </w:p>
        </w:tc>
        <w:tc>
          <w:tcPr>
            <w:tcW w:w="1813" w:type="dxa"/>
            <w:vAlign w:val="center"/>
          </w:tcPr>
          <w:p w14:paraId="73EBFC07" w14:textId="77777777" w:rsidR="001F505C" w:rsidRPr="00DA0E4B" w:rsidRDefault="001F505C" w:rsidP="003C2C21">
            <w:pPr>
              <w:pStyle w:val="Tekstpodstawowy"/>
              <w:spacing w:line="240" w:lineRule="auto"/>
              <w:jc w:val="center"/>
              <w:rPr>
                <w:szCs w:val="24"/>
              </w:rPr>
            </w:pPr>
          </w:p>
        </w:tc>
        <w:tc>
          <w:tcPr>
            <w:tcW w:w="2068" w:type="dxa"/>
            <w:vAlign w:val="center"/>
          </w:tcPr>
          <w:p w14:paraId="3F308603" w14:textId="77777777" w:rsidR="001F505C" w:rsidRPr="00DA0E4B" w:rsidRDefault="001F505C" w:rsidP="003C2C21">
            <w:pPr>
              <w:pStyle w:val="Tekstpodstawowy"/>
              <w:spacing w:line="240" w:lineRule="auto"/>
              <w:jc w:val="center"/>
              <w:rPr>
                <w:szCs w:val="24"/>
              </w:rPr>
            </w:pPr>
          </w:p>
        </w:tc>
      </w:tr>
      <w:tr w:rsidR="001F505C" w:rsidRPr="00DA0E4B" w14:paraId="76CB93EE" w14:textId="77777777" w:rsidTr="002A1D5A">
        <w:trPr>
          <w:trHeight w:val="569"/>
        </w:trPr>
        <w:tc>
          <w:tcPr>
            <w:tcW w:w="10695" w:type="dxa"/>
            <w:gridSpan w:val="5"/>
            <w:vAlign w:val="center"/>
          </w:tcPr>
          <w:p w14:paraId="5456D93C" w14:textId="77777777" w:rsidR="001F505C" w:rsidRPr="00DA0E4B" w:rsidRDefault="001F505C" w:rsidP="003C2C21">
            <w:pPr>
              <w:pStyle w:val="Tekstpodstawowy"/>
              <w:spacing w:line="240" w:lineRule="auto"/>
              <w:jc w:val="right"/>
              <w:rPr>
                <w:b/>
                <w:szCs w:val="24"/>
                <w:u w:val="single"/>
              </w:rPr>
            </w:pPr>
            <w:r w:rsidRPr="00DA0E4B">
              <w:rPr>
                <w:b/>
                <w:szCs w:val="24"/>
                <w:u w:val="single"/>
              </w:rPr>
              <w:t>Razem:</w:t>
            </w:r>
          </w:p>
        </w:tc>
        <w:tc>
          <w:tcPr>
            <w:tcW w:w="1813" w:type="dxa"/>
            <w:vAlign w:val="center"/>
          </w:tcPr>
          <w:p w14:paraId="22D8AB37" w14:textId="77777777" w:rsidR="001F505C" w:rsidRPr="00DA0E4B" w:rsidRDefault="001F505C" w:rsidP="003C2C21">
            <w:pPr>
              <w:pStyle w:val="Tekstpodstawowy"/>
              <w:spacing w:line="240" w:lineRule="auto"/>
              <w:jc w:val="center"/>
              <w:rPr>
                <w:b/>
                <w:szCs w:val="24"/>
              </w:rPr>
            </w:pPr>
          </w:p>
        </w:tc>
        <w:tc>
          <w:tcPr>
            <w:tcW w:w="2068" w:type="dxa"/>
            <w:vAlign w:val="center"/>
          </w:tcPr>
          <w:p w14:paraId="6D2D1D57" w14:textId="77777777" w:rsidR="001F505C" w:rsidRPr="00DA0E4B" w:rsidRDefault="001F505C" w:rsidP="003C2C21">
            <w:pPr>
              <w:pStyle w:val="Tekstpodstawowy"/>
              <w:spacing w:line="240" w:lineRule="auto"/>
              <w:jc w:val="center"/>
              <w:rPr>
                <w:b/>
                <w:szCs w:val="24"/>
              </w:rPr>
            </w:pPr>
          </w:p>
        </w:tc>
      </w:tr>
    </w:tbl>
    <w:p w14:paraId="7AF6FF14" w14:textId="26FAF6ED" w:rsidR="001F505C" w:rsidRPr="00DA0E4B" w:rsidRDefault="001F505C" w:rsidP="001F505C">
      <w:pPr>
        <w:pStyle w:val="Tekstpodstawowy"/>
        <w:spacing w:line="240" w:lineRule="auto"/>
        <w:rPr>
          <w:b/>
          <w:szCs w:val="24"/>
        </w:rPr>
      </w:pPr>
    </w:p>
    <w:p w14:paraId="590A37DF" w14:textId="55473316" w:rsidR="002A1D5A" w:rsidRPr="00DA0E4B" w:rsidRDefault="002A1D5A" w:rsidP="002A1D5A">
      <w:pPr>
        <w:pStyle w:val="Tekstpodstawowy"/>
        <w:spacing w:line="240" w:lineRule="auto"/>
        <w:rPr>
          <w:b/>
          <w:bCs/>
          <w:szCs w:val="24"/>
        </w:rPr>
      </w:pPr>
      <w:r w:rsidRPr="00DA0E4B">
        <w:rPr>
          <w:b/>
          <w:bCs/>
          <w:szCs w:val="24"/>
        </w:rPr>
        <w:t>Część II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1909D6" w:rsidRPr="00DA0E4B" w14:paraId="27DC9863" w14:textId="77777777" w:rsidTr="003A3C09">
        <w:tc>
          <w:tcPr>
            <w:tcW w:w="1776" w:type="dxa"/>
            <w:vAlign w:val="center"/>
          </w:tcPr>
          <w:p w14:paraId="684F7529" w14:textId="6A8185E1" w:rsidR="001909D6"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4B4E8ABF" w14:textId="77777777" w:rsidR="001909D6" w:rsidRPr="00DA0E4B" w:rsidRDefault="001909D6"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1F2DADF6" w14:textId="77777777" w:rsidR="001909D6" w:rsidRPr="00DA0E4B" w:rsidRDefault="001909D6" w:rsidP="003A3C09">
            <w:pPr>
              <w:pStyle w:val="Tekstpodstawowy"/>
              <w:spacing w:line="240" w:lineRule="auto"/>
              <w:jc w:val="center"/>
              <w:rPr>
                <w:b/>
                <w:szCs w:val="24"/>
              </w:rPr>
            </w:pPr>
            <w:r w:rsidRPr="00DA0E4B">
              <w:rPr>
                <w:b/>
                <w:szCs w:val="24"/>
              </w:rPr>
              <w:t>Cena netto za 1 szt.</w:t>
            </w:r>
          </w:p>
        </w:tc>
        <w:tc>
          <w:tcPr>
            <w:tcW w:w="2517" w:type="dxa"/>
            <w:vAlign w:val="center"/>
          </w:tcPr>
          <w:p w14:paraId="36777169" w14:textId="77777777" w:rsidR="001909D6" w:rsidRPr="00DA0E4B" w:rsidRDefault="001909D6" w:rsidP="003A3C09">
            <w:pPr>
              <w:pStyle w:val="Tekstpodstawowy"/>
              <w:spacing w:line="240" w:lineRule="auto"/>
              <w:jc w:val="center"/>
              <w:rPr>
                <w:b/>
                <w:szCs w:val="24"/>
              </w:rPr>
            </w:pPr>
            <w:r w:rsidRPr="00DA0E4B">
              <w:rPr>
                <w:b/>
                <w:szCs w:val="24"/>
              </w:rPr>
              <w:t>Cena brutto za 1 szt.</w:t>
            </w:r>
          </w:p>
        </w:tc>
        <w:tc>
          <w:tcPr>
            <w:tcW w:w="1681" w:type="dxa"/>
            <w:vAlign w:val="center"/>
          </w:tcPr>
          <w:p w14:paraId="1F46A815" w14:textId="77777777" w:rsidR="001909D6" w:rsidRPr="00DA0E4B" w:rsidRDefault="001909D6" w:rsidP="003A3C09">
            <w:pPr>
              <w:pStyle w:val="Tekstpodstawowy"/>
              <w:spacing w:line="240" w:lineRule="auto"/>
              <w:jc w:val="center"/>
              <w:rPr>
                <w:b/>
                <w:szCs w:val="24"/>
              </w:rPr>
            </w:pPr>
            <w:r w:rsidRPr="00DA0E4B">
              <w:rPr>
                <w:b/>
                <w:szCs w:val="24"/>
              </w:rPr>
              <w:t>Ilość urządzeń</w:t>
            </w:r>
          </w:p>
        </w:tc>
        <w:tc>
          <w:tcPr>
            <w:tcW w:w="1813" w:type="dxa"/>
            <w:vAlign w:val="center"/>
          </w:tcPr>
          <w:p w14:paraId="74AAE66C" w14:textId="77777777" w:rsidR="001909D6" w:rsidRPr="00DA0E4B" w:rsidRDefault="001909D6"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B56B14C" w14:textId="77777777" w:rsidR="001909D6" w:rsidRPr="00DA0E4B" w:rsidRDefault="001909D6" w:rsidP="003A3C09">
            <w:pPr>
              <w:pStyle w:val="Tekstpodstawowy"/>
              <w:spacing w:line="240" w:lineRule="auto"/>
              <w:jc w:val="center"/>
              <w:rPr>
                <w:b/>
                <w:szCs w:val="24"/>
              </w:rPr>
            </w:pPr>
            <w:r w:rsidRPr="00DA0E4B">
              <w:rPr>
                <w:b/>
                <w:szCs w:val="24"/>
              </w:rPr>
              <w:t xml:space="preserve">Wartość brutto </w:t>
            </w:r>
          </w:p>
        </w:tc>
      </w:tr>
      <w:tr w:rsidR="001909D6" w:rsidRPr="00DA0E4B" w14:paraId="5708D525" w14:textId="77777777" w:rsidTr="003A3C09">
        <w:trPr>
          <w:trHeight w:val="577"/>
        </w:trPr>
        <w:tc>
          <w:tcPr>
            <w:tcW w:w="1776" w:type="dxa"/>
            <w:vAlign w:val="center"/>
          </w:tcPr>
          <w:p w14:paraId="16A3EB74" w14:textId="41746FAA" w:rsidR="00C42917" w:rsidRPr="00DA0E4B" w:rsidRDefault="00C42917" w:rsidP="00C42917">
            <w:pPr>
              <w:widowControl/>
              <w:suppressAutoHyphens w:val="0"/>
              <w:rPr>
                <w:color w:val="000000"/>
              </w:rPr>
            </w:pPr>
            <w:r w:rsidRPr="00DA0E4B">
              <w:rPr>
                <w:color w:val="000000"/>
              </w:rPr>
              <w:t>Drukarka laser mono sieciowa</w:t>
            </w:r>
          </w:p>
          <w:p w14:paraId="54CED765" w14:textId="4BF1F1B1" w:rsidR="001909D6" w:rsidRPr="00DA0E4B" w:rsidRDefault="001909D6" w:rsidP="003A3C09">
            <w:pPr>
              <w:pStyle w:val="Tekstpodstawowy"/>
              <w:spacing w:line="240" w:lineRule="auto"/>
              <w:jc w:val="center"/>
              <w:rPr>
                <w:b/>
                <w:szCs w:val="24"/>
              </w:rPr>
            </w:pPr>
          </w:p>
        </w:tc>
        <w:tc>
          <w:tcPr>
            <w:tcW w:w="2638" w:type="dxa"/>
            <w:vAlign w:val="center"/>
          </w:tcPr>
          <w:p w14:paraId="1E2A17D5" w14:textId="77777777" w:rsidR="001909D6" w:rsidRPr="00DA0E4B" w:rsidRDefault="001909D6" w:rsidP="003A3C09">
            <w:pPr>
              <w:pStyle w:val="Tekstpodstawowy"/>
              <w:spacing w:line="240" w:lineRule="auto"/>
              <w:jc w:val="center"/>
              <w:rPr>
                <w:szCs w:val="24"/>
              </w:rPr>
            </w:pPr>
          </w:p>
        </w:tc>
        <w:tc>
          <w:tcPr>
            <w:tcW w:w="2083" w:type="dxa"/>
            <w:vAlign w:val="center"/>
          </w:tcPr>
          <w:p w14:paraId="4FE10D8F" w14:textId="77777777" w:rsidR="001909D6" w:rsidRPr="00DA0E4B" w:rsidRDefault="001909D6" w:rsidP="003A3C09">
            <w:pPr>
              <w:pStyle w:val="Tekstpodstawowy"/>
              <w:spacing w:line="240" w:lineRule="auto"/>
              <w:jc w:val="center"/>
              <w:rPr>
                <w:szCs w:val="24"/>
              </w:rPr>
            </w:pPr>
          </w:p>
        </w:tc>
        <w:tc>
          <w:tcPr>
            <w:tcW w:w="2517" w:type="dxa"/>
            <w:vAlign w:val="center"/>
          </w:tcPr>
          <w:p w14:paraId="07D21639" w14:textId="77777777" w:rsidR="001909D6" w:rsidRPr="00DA0E4B" w:rsidRDefault="001909D6" w:rsidP="003A3C09">
            <w:pPr>
              <w:pStyle w:val="Tekstpodstawowy"/>
              <w:spacing w:line="240" w:lineRule="auto"/>
              <w:jc w:val="center"/>
              <w:rPr>
                <w:szCs w:val="24"/>
              </w:rPr>
            </w:pPr>
          </w:p>
        </w:tc>
        <w:tc>
          <w:tcPr>
            <w:tcW w:w="1681" w:type="dxa"/>
            <w:vAlign w:val="center"/>
          </w:tcPr>
          <w:p w14:paraId="21AB3212" w14:textId="61F11786" w:rsidR="001909D6" w:rsidRPr="00DA0E4B" w:rsidRDefault="006A7CEE" w:rsidP="003A3C09">
            <w:pPr>
              <w:pStyle w:val="Tekstpodstawowy"/>
              <w:spacing w:line="240" w:lineRule="auto"/>
              <w:jc w:val="center"/>
              <w:rPr>
                <w:szCs w:val="24"/>
              </w:rPr>
            </w:pPr>
            <w:r>
              <w:rPr>
                <w:szCs w:val="24"/>
              </w:rPr>
              <w:t>50</w:t>
            </w:r>
          </w:p>
        </w:tc>
        <w:tc>
          <w:tcPr>
            <w:tcW w:w="1813" w:type="dxa"/>
            <w:vAlign w:val="center"/>
          </w:tcPr>
          <w:p w14:paraId="3FAC9A35" w14:textId="77777777" w:rsidR="001909D6" w:rsidRPr="00DA0E4B" w:rsidRDefault="001909D6" w:rsidP="003A3C09">
            <w:pPr>
              <w:pStyle w:val="Tekstpodstawowy"/>
              <w:spacing w:line="240" w:lineRule="auto"/>
              <w:jc w:val="center"/>
              <w:rPr>
                <w:szCs w:val="24"/>
              </w:rPr>
            </w:pPr>
          </w:p>
        </w:tc>
        <w:tc>
          <w:tcPr>
            <w:tcW w:w="2068" w:type="dxa"/>
            <w:vAlign w:val="center"/>
          </w:tcPr>
          <w:p w14:paraId="5BA4A989" w14:textId="77777777" w:rsidR="001909D6" w:rsidRPr="00DA0E4B" w:rsidRDefault="001909D6" w:rsidP="003A3C09">
            <w:pPr>
              <w:pStyle w:val="Tekstpodstawowy"/>
              <w:spacing w:line="240" w:lineRule="auto"/>
              <w:jc w:val="center"/>
              <w:rPr>
                <w:szCs w:val="24"/>
              </w:rPr>
            </w:pPr>
          </w:p>
        </w:tc>
      </w:tr>
      <w:tr w:rsidR="001909D6" w:rsidRPr="00DA0E4B" w14:paraId="6476E7BB" w14:textId="77777777" w:rsidTr="003A3C09">
        <w:trPr>
          <w:trHeight w:val="569"/>
        </w:trPr>
        <w:tc>
          <w:tcPr>
            <w:tcW w:w="10695" w:type="dxa"/>
            <w:gridSpan w:val="5"/>
            <w:vAlign w:val="center"/>
          </w:tcPr>
          <w:p w14:paraId="595BDBF1" w14:textId="77777777" w:rsidR="001909D6" w:rsidRPr="00DA0E4B" w:rsidRDefault="001909D6"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3411820C" w14:textId="77777777" w:rsidR="001909D6" w:rsidRPr="00DA0E4B" w:rsidRDefault="001909D6" w:rsidP="003A3C09">
            <w:pPr>
              <w:pStyle w:val="Tekstpodstawowy"/>
              <w:spacing w:line="240" w:lineRule="auto"/>
              <w:jc w:val="center"/>
              <w:rPr>
                <w:b/>
                <w:szCs w:val="24"/>
              </w:rPr>
            </w:pPr>
          </w:p>
        </w:tc>
        <w:tc>
          <w:tcPr>
            <w:tcW w:w="2068" w:type="dxa"/>
            <w:vAlign w:val="center"/>
          </w:tcPr>
          <w:p w14:paraId="1EB6C381" w14:textId="77777777" w:rsidR="001909D6" w:rsidRPr="00DA0E4B" w:rsidRDefault="001909D6" w:rsidP="003A3C09">
            <w:pPr>
              <w:pStyle w:val="Tekstpodstawowy"/>
              <w:spacing w:line="240" w:lineRule="auto"/>
              <w:jc w:val="center"/>
              <w:rPr>
                <w:b/>
                <w:szCs w:val="24"/>
              </w:rPr>
            </w:pPr>
          </w:p>
        </w:tc>
      </w:tr>
    </w:tbl>
    <w:p w14:paraId="3358A09F" w14:textId="77777777" w:rsidR="002A1D5A" w:rsidRPr="00DA0E4B" w:rsidRDefault="002A1D5A" w:rsidP="002A1D5A">
      <w:pPr>
        <w:pStyle w:val="Tekstpodstawowy"/>
        <w:spacing w:line="240" w:lineRule="auto"/>
        <w:rPr>
          <w:b/>
          <w:bCs/>
          <w:szCs w:val="24"/>
        </w:rPr>
      </w:pPr>
    </w:p>
    <w:p w14:paraId="5BFAF33A" w14:textId="6E20D8E5" w:rsidR="002A1D5A" w:rsidRPr="00DA0E4B" w:rsidRDefault="002A1D5A" w:rsidP="002A1D5A">
      <w:pPr>
        <w:pStyle w:val="Tekstpodstawowy"/>
        <w:spacing w:line="240" w:lineRule="auto"/>
        <w:rPr>
          <w:b/>
          <w:bCs/>
          <w:szCs w:val="24"/>
        </w:rPr>
      </w:pPr>
      <w:r w:rsidRPr="00DA0E4B">
        <w:rPr>
          <w:b/>
          <w:bCs/>
          <w:szCs w:val="24"/>
        </w:rPr>
        <w:t>Część III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084E6EEE" w14:textId="77777777" w:rsidTr="003A3C09">
        <w:tc>
          <w:tcPr>
            <w:tcW w:w="1776" w:type="dxa"/>
            <w:vAlign w:val="center"/>
          </w:tcPr>
          <w:p w14:paraId="038AA0A6" w14:textId="62E86639"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7841A072"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08B532B3"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2A66A51E"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3ED92A31"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2C347FC8"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7516D74C"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46D96505" w14:textId="77777777" w:rsidTr="003A3C09">
        <w:trPr>
          <w:trHeight w:val="577"/>
        </w:trPr>
        <w:tc>
          <w:tcPr>
            <w:tcW w:w="1776" w:type="dxa"/>
            <w:vAlign w:val="center"/>
          </w:tcPr>
          <w:p w14:paraId="517004FE" w14:textId="68CF1C74" w:rsidR="000C54BD" w:rsidRPr="00DA0E4B" w:rsidRDefault="000C54BD" w:rsidP="000C54BD">
            <w:pPr>
              <w:widowControl/>
              <w:suppressAutoHyphens w:val="0"/>
              <w:rPr>
                <w:color w:val="000000"/>
              </w:rPr>
            </w:pPr>
            <w:r w:rsidRPr="00DA0E4B">
              <w:rPr>
                <w:color w:val="000000"/>
              </w:rPr>
              <w:t>Drukarka laser kolor sieciowa</w:t>
            </w:r>
          </w:p>
          <w:p w14:paraId="44025EBA" w14:textId="020C9BFA" w:rsidR="00A17D0C" w:rsidRPr="00DA0E4B" w:rsidRDefault="00A17D0C" w:rsidP="003A3C09">
            <w:pPr>
              <w:pStyle w:val="Tekstpodstawowy"/>
              <w:spacing w:line="240" w:lineRule="auto"/>
              <w:jc w:val="center"/>
              <w:rPr>
                <w:b/>
                <w:szCs w:val="24"/>
              </w:rPr>
            </w:pPr>
          </w:p>
        </w:tc>
        <w:tc>
          <w:tcPr>
            <w:tcW w:w="2638" w:type="dxa"/>
            <w:vAlign w:val="center"/>
          </w:tcPr>
          <w:p w14:paraId="29F8DD3D" w14:textId="77777777" w:rsidR="00A17D0C" w:rsidRPr="00DA0E4B" w:rsidRDefault="00A17D0C" w:rsidP="003A3C09">
            <w:pPr>
              <w:pStyle w:val="Tekstpodstawowy"/>
              <w:spacing w:line="240" w:lineRule="auto"/>
              <w:jc w:val="center"/>
              <w:rPr>
                <w:szCs w:val="24"/>
              </w:rPr>
            </w:pPr>
          </w:p>
        </w:tc>
        <w:tc>
          <w:tcPr>
            <w:tcW w:w="2083" w:type="dxa"/>
            <w:vAlign w:val="center"/>
          </w:tcPr>
          <w:p w14:paraId="4B4C3491" w14:textId="77777777" w:rsidR="00A17D0C" w:rsidRPr="00DA0E4B" w:rsidRDefault="00A17D0C" w:rsidP="003A3C09">
            <w:pPr>
              <w:pStyle w:val="Tekstpodstawowy"/>
              <w:spacing w:line="240" w:lineRule="auto"/>
              <w:jc w:val="center"/>
              <w:rPr>
                <w:szCs w:val="24"/>
              </w:rPr>
            </w:pPr>
          </w:p>
        </w:tc>
        <w:tc>
          <w:tcPr>
            <w:tcW w:w="2517" w:type="dxa"/>
            <w:vAlign w:val="center"/>
          </w:tcPr>
          <w:p w14:paraId="45897C7C" w14:textId="77777777" w:rsidR="00A17D0C" w:rsidRPr="00DA0E4B" w:rsidRDefault="00A17D0C" w:rsidP="003A3C09">
            <w:pPr>
              <w:pStyle w:val="Tekstpodstawowy"/>
              <w:spacing w:line="240" w:lineRule="auto"/>
              <w:jc w:val="center"/>
              <w:rPr>
                <w:szCs w:val="24"/>
              </w:rPr>
            </w:pPr>
          </w:p>
        </w:tc>
        <w:tc>
          <w:tcPr>
            <w:tcW w:w="1681" w:type="dxa"/>
            <w:vAlign w:val="center"/>
          </w:tcPr>
          <w:p w14:paraId="46798AC5" w14:textId="6871B0D0" w:rsidR="00A17D0C" w:rsidRPr="00DA0E4B" w:rsidRDefault="000C54BD" w:rsidP="003A3C09">
            <w:pPr>
              <w:pStyle w:val="Tekstpodstawowy"/>
              <w:spacing w:line="240" w:lineRule="auto"/>
              <w:jc w:val="center"/>
              <w:rPr>
                <w:szCs w:val="24"/>
              </w:rPr>
            </w:pPr>
            <w:r w:rsidRPr="00DA0E4B">
              <w:rPr>
                <w:szCs w:val="24"/>
              </w:rPr>
              <w:t>3</w:t>
            </w:r>
            <w:r w:rsidR="006A7CEE">
              <w:rPr>
                <w:szCs w:val="24"/>
              </w:rPr>
              <w:t>3</w:t>
            </w:r>
          </w:p>
        </w:tc>
        <w:tc>
          <w:tcPr>
            <w:tcW w:w="1813" w:type="dxa"/>
            <w:vAlign w:val="center"/>
          </w:tcPr>
          <w:p w14:paraId="3FCD8CB8" w14:textId="77777777" w:rsidR="00A17D0C" w:rsidRPr="00DA0E4B" w:rsidRDefault="00A17D0C" w:rsidP="003A3C09">
            <w:pPr>
              <w:pStyle w:val="Tekstpodstawowy"/>
              <w:spacing w:line="240" w:lineRule="auto"/>
              <w:jc w:val="center"/>
              <w:rPr>
                <w:szCs w:val="24"/>
              </w:rPr>
            </w:pPr>
          </w:p>
        </w:tc>
        <w:tc>
          <w:tcPr>
            <w:tcW w:w="2068" w:type="dxa"/>
            <w:vAlign w:val="center"/>
          </w:tcPr>
          <w:p w14:paraId="4B9C50ED" w14:textId="77777777" w:rsidR="00A17D0C" w:rsidRPr="00DA0E4B" w:rsidRDefault="00A17D0C" w:rsidP="003A3C09">
            <w:pPr>
              <w:pStyle w:val="Tekstpodstawowy"/>
              <w:spacing w:line="240" w:lineRule="auto"/>
              <w:jc w:val="center"/>
              <w:rPr>
                <w:szCs w:val="24"/>
              </w:rPr>
            </w:pPr>
          </w:p>
        </w:tc>
      </w:tr>
      <w:tr w:rsidR="00A17D0C" w:rsidRPr="00DA0E4B" w14:paraId="572C36EF" w14:textId="77777777" w:rsidTr="003A3C09">
        <w:trPr>
          <w:trHeight w:val="569"/>
        </w:trPr>
        <w:tc>
          <w:tcPr>
            <w:tcW w:w="10695" w:type="dxa"/>
            <w:gridSpan w:val="5"/>
            <w:vAlign w:val="center"/>
          </w:tcPr>
          <w:p w14:paraId="41D13B2A"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12D7856A" w14:textId="77777777" w:rsidR="00A17D0C" w:rsidRPr="00DA0E4B" w:rsidRDefault="00A17D0C" w:rsidP="003A3C09">
            <w:pPr>
              <w:pStyle w:val="Tekstpodstawowy"/>
              <w:spacing w:line="240" w:lineRule="auto"/>
              <w:jc w:val="center"/>
              <w:rPr>
                <w:b/>
                <w:szCs w:val="24"/>
              </w:rPr>
            </w:pPr>
          </w:p>
        </w:tc>
        <w:tc>
          <w:tcPr>
            <w:tcW w:w="2068" w:type="dxa"/>
            <w:vAlign w:val="center"/>
          </w:tcPr>
          <w:p w14:paraId="7125EE19" w14:textId="77777777" w:rsidR="00A17D0C" w:rsidRPr="00DA0E4B" w:rsidRDefault="00A17D0C" w:rsidP="003A3C09">
            <w:pPr>
              <w:pStyle w:val="Tekstpodstawowy"/>
              <w:spacing w:line="240" w:lineRule="auto"/>
              <w:jc w:val="center"/>
              <w:rPr>
                <w:b/>
                <w:szCs w:val="24"/>
              </w:rPr>
            </w:pPr>
          </w:p>
        </w:tc>
      </w:tr>
    </w:tbl>
    <w:p w14:paraId="4D1A3C16" w14:textId="77777777" w:rsidR="002A1D5A" w:rsidRPr="00DA0E4B" w:rsidRDefault="002A1D5A" w:rsidP="002A1D5A">
      <w:pPr>
        <w:pStyle w:val="Tekstpodstawowy"/>
        <w:spacing w:line="240" w:lineRule="auto"/>
        <w:rPr>
          <w:b/>
          <w:bCs/>
          <w:szCs w:val="24"/>
        </w:rPr>
      </w:pPr>
    </w:p>
    <w:p w14:paraId="09A30990" w14:textId="77777777" w:rsidR="000C54BD" w:rsidRPr="00DA0E4B" w:rsidRDefault="000C54BD" w:rsidP="002A1D5A">
      <w:pPr>
        <w:pStyle w:val="Tekstpodstawowy"/>
        <w:spacing w:line="240" w:lineRule="auto"/>
        <w:rPr>
          <w:b/>
          <w:bCs/>
          <w:szCs w:val="24"/>
        </w:rPr>
      </w:pPr>
    </w:p>
    <w:p w14:paraId="4C89F9A3" w14:textId="6C83716B" w:rsidR="002A1D5A" w:rsidRPr="00DA0E4B" w:rsidRDefault="002A1D5A" w:rsidP="002A1D5A">
      <w:pPr>
        <w:pStyle w:val="Tekstpodstawowy"/>
        <w:spacing w:line="240" w:lineRule="auto"/>
        <w:rPr>
          <w:b/>
          <w:bCs/>
          <w:szCs w:val="24"/>
        </w:rPr>
      </w:pPr>
      <w:r w:rsidRPr="00DA0E4B">
        <w:rPr>
          <w:b/>
          <w:bCs/>
          <w:szCs w:val="24"/>
        </w:rPr>
        <w:lastRenderedPageBreak/>
        <w:t>Część IV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718FE91C" w14:textId="77777777" w:rsidTr="003A3C09">
        <w:tc>
          <w:tcPr>
            <w:tcW w:w="1776" w:type="dxa"/>
            <w:vAlign w:val="center"/>
          </w:tcPr>
          <w:p w14:paraId="0F839016" w14:textId="771A58C9"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453B49B3"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0E872A3A"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726BB082"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285F6955"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F58B054"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3871672D"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232AB47B" w14:textId="77777777" w:rsidTr="003A3C09">
        <w:trPr>
          <w:trHeight w:val="577"/>
        </w:trPr>
        <w:tc>
          <w:tcPr>
            <w:tcW w:w="1776" w:type="dxa"/>
            <w:vAlign w:val="center"/>
          </w:tcPr>
          <w:p w14:paraId="38EEC71E" w14:textId="40F0119F" w:rsidR="00A17D0C" w:rsidRPr="00DA0E4B" w:rsidRDefault="003A5BB7" w:rsidP="003A3C09">
            <w:pPr>
              <w:pStyle w:val="Tekstpodstawowy"/>
              <w:spacing w:line="240" w:lineRule="auto"/>
              <w:jc w:val="center"/>
              <w:rPr>
                <w:b/>
                <w:szCs w:val="24"/>
              </w:rPr>
            </w:pPr>
            <w:r>
              <w:rPr>
                <w:szCs w:val="24"/>
              </w:rPr>
              <w:t>U</w:t>
            </w:r>
            <w:r w:rsidRPr="003A5BB7">
              <w:rPr>
                <w:szCs w:val="24"/>
              </w:rPr>
              <w:t>rządzenie wielofunkcyjne laserowe kolorowe</w:t>
            </w:r>
          </w:p>
        </w:tc>
        <w:tc>
          <w:tcPr>
            <w:tcW w:w="2638" w:type="dxa"/>
            <w:vAlign w:val="center"/>
          </w:tcPr>
          <w:p w14:paraId="3B598BC3" w14:textId="77777777" w:rsidR="00A17D0C" w:rsidRPr="00DA0E4B" w:rsidRDefault="00A17D0C" w:rsidP="003A3C09">
            <w:pPr>
              <w:pStyle w:val="Tekstpodstawowy"/>
              <w:spacing w:line="240" w:lineRule="auto"/>
              <w:jc w:val="center"/>
              <w:rPr>
                <w:szCs w:val="24"/>
              </w:rPr>
            </w:pPr>
          </w:p>
        </w:tc>
        <w:tc>
          <w:tcPr>
            <w:tcW w:w="2083" w:type="dxa"/>
            <w:vAlign w:val="center"/>
          </w:tcPr>
          <w:p w14:paraId="755384B7" w14:textId="77777777" w:rsidR="00A17D0C" w:rsidRPr="00DA0E4B" w:rsidRDefault="00A17D0C" w:rsidP="003A3C09">
            <w:pPr>
              <w:pStyle w:val="Tekstpodstawowy"/>
              <w:spacing w:line="240" w:lineRule="auto"/>
              <w:jc w:val="center"/>
              <w:rPr>
                <w:szCs w:val="24"/>
              </w:rPr>
            </w:pPr>
          </w:p>
        </w:tc>
        <w:tc>
          <w:tcPr>
            <w:tcW w:w="2517" w:type="dxa"/>
            <w:vAlign w:val="center"/>
          </w:tcPr>
          <w:p w14:paraId="20174842" w14:textId="77777777" w:rsidR="00A17D0C" w:rsidRPr="00DA0E4B" w:rsidRDefault="00A17D0C" w:rsidP="003A3C09">
            <w:pPr>
              <w:pStyle w:val="Tekstpodstawowy"/>
              <w:spacing w:line="240" w:lineRule="auto"/>
              <w:jc w:val="center"/>
              <w:rPr>
                <w:szCs w:val="24"/>
              </w:rPr>
            </w:pPr>
          </w:p>
        </w:tc>
        <w:tc>
          <w:tcPr>
            <w:tcW w:w="1681" w:type="dxa"/>
            <w:vAlign w:val="center"/>
          </w:tcPr>
          <w:p w14:paraId="383BD57B" w14:textId="053FB04B" w:rsidR="00A17D0C" w:rsidRPr="00DA0E4B" w:rsidRDefault="009F7162" w:rsidP="003A3C09">
            <w:pPr>
              <w:pStyle w:val="Tekstpodstawowy"/>
              <w:spacing w:line="240" w:lineRule="auto"/>
              <w:jc w:val="center"/>
              <w:rPr>
                <w:szCs w:val="24"/>
              </w:rPr>
            </w:pPr>
            <w:r w:rsidRPr="00DA0E4B">
              <w:rPr>
                <w:szCs w:val="24"/>
              </w:rPr>
              <w:t>30</w:t>
            </w:r>
          </w:p>
        </w:tc>
        <w:tc>
          <w:tcPr>
            <w:tcW w:w="1813" w:type="dxa"/>
            <w:vAlign w:val="center"/>
          </w:tcPr>
          <w:p w14:paraId="6A79B0CA" w14:textId="77777777" w:rsidR="00A17D0C" w:rsidRPr="00DA0E4B" w:rsidRDefault="00A17D0C" w:rsidP="003A3C09">
            <w:pPr>
              <w:pStyle w:val="Tekstpodstawowy"/>
              <w:spacing w:line="240" w:lineRule="auto"/>
              <w:jc w:val="center"/>
              <w:rPr>
                <w:szCs w:val="24"/>
              </w:rPr>
            </w:pPr>
          </w:p>
        </w:tc>
        <w:tc>
          <w:tcPr>
            <w:tcW w:w="2068" w:type="dxa"/>
            <w:vAlign w:val="center"/>
          </w:tcPr>
          <w:p w14:paraId="59801ECE" w14:textId="77777777" w:rsidR="00A17D0C" w:rsidRPr="00DA0E4B" w:rsidRDefault="00A17D0C" w:rsidP="003A3C09">
            <w:pPr>
              <w:pStyle w:val="Tekstpodstawowy"/>
              <w:spacing w:line="240" w:lineRule="auto"/>
              <w:jc w:val="center"/>
              <w:rPr>
                <w:szCs w:val="24"/>
              </w:rPr>
            </w:pPr>
          </w:p>
        </w:tc>
      </w:tr>
      <w:tr w:rsidR="00A17D0C" w:rsidRPr="00DA0E4B" w14:paraId="5EAC6EFB" w14:textId="77777777" w:rsidTr="003A3C09">
        <w:trPr>
          <w:trHeight w:val="569"/>
        </w:trPr>
        <w:tc>
          <w:tcPr>
            <w:tcW w:w="10695" w:type="dxa"/>
            <w:gridSpan w:val="5"/>
            <w:vAlign w:val="center"/>
          </w:tcPr>
          <w:p w14:paraId="559B6978"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4629FD34" w14:textId="77777777" w:rsidR="00A17D0C" w:rsidRPr="00DA0E4B" w:rsidRDefault="00A17D0C" w:rsidP="003A3C09">
            <w:pPr>
              <w:pStyle w:val="Tekstpodstawowy"/>
              <w:spacing w:line="240" w:lineRule="auto"/>
              <w:jc w:val="center"/>
              <w:rPr>
                <w:b/>
                <w:szCs w:val="24"/>
              </w:rPr>
            </w:pPr>
          </w:p>
        </w:tc>
        <w:tc>
          <w:tcPr>
            <w:tcW w:w="2068" w:type="dxa"/>
            <w:vAlign w:val="center"/>
          </w:tcPr>
          <w:p w14:paraId="53E3A136" w14:textId="77777777" w:rsidR="00A17D0C" w:rsidRPr="00DA0E4B" w:rsidRDefault="00A17D0C" w:rsidP="003A3C09">
            <w:pPr>
              <w:pStyle w:val="Tekstpodstawowy"/>
              <w:spacing w:line="240" w:lineRule="auto"/>
              <w:jc w:val="center"/>
              <w:rPr>
                <w:b/>
                <w:szCs w:val="24"/>
              </w:rPr>
            </w:pPr>
          </w:p>
        </w:tc>
      </w:tr>
    </w:tbl>
    <w:p w14:paraId="78E5684C" w14:textId="2A3A4C9F" w:rsidR="001D06DC" w:rsidRPr="00DA0E4B" w:rsidRDefault="001D06DC" w:rsidP="001F505C">
      <w:pPr>
        <w:pStyle w:val="Tekstpodstawowy"/>
        <w:spacing w:line="240" w:lineRule="auto"/>
        <w:rPr>
          <w:b/>
          <w:szCs w:val="24"/>
        </w:rPr>
      </w:pPr>
    </w:p>
    <w:p w14:paraId="199A335A" w14:textId="4BB0B107" w:rsidR="002A1D5A" w:rsidRPr="00DA0E4B" w:rsidRDefault="002A1D5A" w:rsidP="001F505C">
      <w:pPr>
        <w:pStyle w:val="Tekstpodstawowy"/>
        <w:spacing w:line="240" w:lineRule="auto"/>
        <w:rPr>
          <w:b/>
          <w:szCs w:val="24"/>
        </w:rPr>
      </w:pPr>
    </w:p>
    <w:p w14:paraId="5A8D7ED5" w14:textId="618115BB" w:rsidR="002A1D5A" w:rsidRPr="00DA0E4B" w:rsidRDefault="002A1D5A" w:rsidP="002A1D5A">
      <w:pPr>
        <w:pStyle w:val="Tekstpodstawowy"/>
        <w:spacing w:line="240" w:lineRule="auto"/>
        <w:rPr>
          <w:b/>
          <w:bCs/>
          <w:szCs w:val="24"/>
        </w:rPr>
      </w:pPr>
      <w:r w:rsidRPr="00DA0E4B">
        <w:rPr>
          <w:b/>
          <w:bCs/>
          <w:szCs w:val="24"/>
        </w:rPr>
        <w:t>Część V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609E585B" w14:textId="77777777" w:rsidTr="003A3C09">
        <w:tc>
          <w:tcPr>
            <w:tcW w:w="1776" w:type="dxa"/>
            <w:vAlign w:val="center"/>
          </w:tcPr>
          <w:p w14:paraId="0E5A05DA" w14:textId="7ADEE70B"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2E9F433B"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2EE2E967"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5220EC62"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54194EE1"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9F4016D"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0E79DD2"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7691B5A8" w14:textId="77777777" w:rsidTr="003A3C09">
        <w:trPr>
          <w:trHeight w:val="577"/>
        </w:trPr>
        <w:tc>
          <w:tcPr>
            <w:tcW w:w="1776" w:type="dxa"/>
            <w:vAlign w:val="center"/>
          </w:tcPr>
          <w:p w14:paraId="35B07772" w14:textId="6A1508A3" w:rsidR="00A17D0C" w:rsidRPr="00DA0E4B" w:rsidRDefault="003A5BB7" w:rsidP="003A3C09">
            <w:pPr>
              <w:pStyle w:val="Tekstpodstawowy"/>
              <w:spacing w:line="240" w:lineRule="auto"/>
              <w:jc w:val="center"/>
              <w:rPr>
                <w:b/>
                <w:szCs w:val="24"/>
              </w:rPr>
            </w:pPr>
            <w:r>
              <w:rPr>
                <w:szCs w:val="24"/>
              </w:rPr>
              <w:t>U</w:t>
            </w:r>
            <w:r w:rsidRPr="003A5BB7">
              <w:rPr>
                <w:szCs w:val="24"/>
              </w:rPr>
              <w:t>rządzenie wielofunkcyjne atramentowe kolorowe</w:t>
            </w:r>
          </w:p>
        </w:tc>
        <w:tc>
          <w:tcPr>
            <w:tcW w:w="2638" w:type="dxa"/>
            <w:vAlign w:val="center"/>
          </w:tcPr>
          <w:p w14:paraId="4DE328D4" w14:textId="77777777" w:rsidR="00A17D0C" w:rsidRPr="00DA0E4B" w:rsidRDefault="00A17D0C" w:rsidP="003A3C09">
            <w:pPr>
              <w:pStyle w:val="Tekstpodstawowy"/>
              <w:spacing w:line="240" w:lineRule="auto"/>
              <w:jc w:val="center"/>
              <w:rPr>
                <w:szCs w:val="24"/>
              </w:rPr>
            </w:pPr>
          </w:p>
        </w:tc>
        <w:tc>
          <w:tcPr>
            <w:tcW w:w="2083" w:type="dxa"/>
            <w:vAlign w:val="center"/>
          </w:tcPr>
          <w:p w14:paraId="1EA233BF" w14:textId="77777777" w:rsidR="00A17D0C" w:rsidRPr="00DA0E4B" w:rsidRDefault="00A17D0C" w:rsidP="003A3C09">
            <w:pPr>
              <w:pStyle w:val="Tekstpodstawowy"/>
              <w:spacing w:line="240" w:lineRule="auto"/>
              <w:jc w:val="center"/>
              <w:rPr>
                <w:szCs w:val="24"/>
              </w:rPr>
            </w:pPr>
          </w:p>
        </w:tc>
        <w:tc>
          <w:tcPr>
            <w:tcW w:w="2517" w:type="dxa"/>
            <w:vAlign w:val="center"/>
          </w:tcPr>
          <w:p w14:paraId="4FA7DAFC" w14:textId="77777777" w:rsidR="00A17D0C" w:rsidRPr="00DA0E4B" w:rsidRDefault="00A17D0C" w:rsidP="003A3C09">
            <w:pPr>
              <w:pStyle w:val="Tekstpodstawowy"/>
              <w:spacing w:line="240" w:lineRule="auto"/>
              <w:jc w:val="center"/>
              <w:rPr>
                <w:szCs w:val="24"/>
              </w:rPr>
            </w:pPr>
          </w:p>
        </w:tc>
        <w:tc>
          <w:tcPr>
            <w:tcW w:w="1681" w:type="dxa"/>
            <w:vAlign w:val="center"/>
          </w:tcPr>
          <w:p w14:paraId="7588E304" w14:textId="0774A9A3" w:rsidR="00A17D0C" w:rsidRPr="00DA0E4B" w:rsidRDefault="00374255" w:rsidP="003A3C09">
            <w:pPr>
              <w:pStyle w:val="Tekstpodstawowy"/>
              <w:spacing w:line="240" w:lineRule="auto"/>
              <w:jc w:val="center"/>
              <w:rPr>
                <w:szCs w:val="24"/>
              </w:rPr>
            </w:pPr>
            <w:r>
              <w:rPr>
                <w:szCs w:val="24"/>
              </w:rPr>
              <w:t>6</w:t>
            </w:r>
          </w:p>
        </w:tc>
        <w:tc>
          <w:tcPr>
            <w:tcW w:w="1813" w:type="dxa"/>
            <w:vAlign w:val="center"/>
          </w:tcPr>
          <w:p w14:paraId="1F79F8C1" w14:textId="77777777" w:rsidR="00A17D0C" w:rsidRPr="00DA0E4B" w:rsidRDefault="00A17D0C" w:rsidP="003A3C09">
            <w:pPr>
              <w:pStyle w:val="Tekstpodstawowy"/>
              <w:spacing w:line="240" w:lineRule="auto"/>
              <w:jc w:val="center"/>
              <w:rPr>
                <w:szCs w:val="24"/>
              </w:rPr>
            </w:pPr>
          </w:p>
        </w:tc>
        <w:tc>
          <w:tcPr>
            <w:tcW w:w="2068" w:type="dxa"/>
            <w:vAlign w:val="center"/>
          </w:tcPr>
          <w:p w14:paraId="2548D7F6" w14:textId="77777777" w:rsidR="00A17D0C" w:rsidRPr="00DA0E4B" w:rsidRDefault="00A17D0C" w:rsidP="003A3C09">
            <w:pPr>
              <w:pStyle w:val="Tekstpodstawowy"/>
              <w:spacing w:line="240" w:lineRule="auto"/>
              <w:jc w:val="center"/>
              <w:rPr>
                <w:szCs w:val="24"/>
              </w:rPr>
            </w:pPr>
          </w:p>
        </w:tc>
      </w:tr>
      <w:tr w:rsidR="00A17D0C" w:rsidRPr="00DA0E4B" w14:paraId="63BA9B23" w14:textId="77777777" w:rsidTr="003A3C09">
        <w:trPr>
          <w:trHeight w:val="569"/>
        </w:trPr>
        <w:tc>
          <w:tcPr>
            <w:tcW w:w="10695" w:type="dxa"/>
            <w:gridSpan w:val="5"/>
            <w:vAlign w:val="center"/>
          </w:tcPr>
          <w:p w14:paraId="1398DEF8"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6AAE94F3" w14:textId="77777777" w:rsidR="00A17D0C" w:rsidRPr="00DA0E4B" w:rsidRDefault="00A17D0C" w:rsidP="003A3C09">
            <w:pPr>
              <w:pStyle w:val="Tekstpodstawowy"/>
              <w:spacing w:line="240" w:lineRule="auto"/>
              <w:jc w:val="center"/>
              <w:rPr>
                <w:b/>
                <w:szCs w:val="24"/>
              </w:rPr>
            </w:pPr>
          </w:p>
        </w:tc>
        <w:tc>
          <w:tcPr>
            <w:tcW w:w="2068" w:type="dxa"/>
            <w:vAlign w:val="center"/>
          </w:tcPr>
          <w:p w14:paraId="46952BB5" w14:textId="77777777" w:rsidR="00A17D0C" w:rsidRPr="00DA0E4B" w:rsidRDefault="00A17D0C" w:rsidP="003A3C09">
            <w:pPr>
              <w:pStyle w:val="Tekstpodstawowy"/>
              <w:spacing w:line="240" w:lineRule="auto"/>
              <w:jc w:val="center"/>
              <w:rPr>
                <w:b/>
                <w:szCs w:val="24"/>
              </w:rPr>
            </w:pPr>
          </w:p>
        </w:tc>
      </w:tr>
    </w:tbl>
    <w:p w14:paraId="54842F43" w14:textId="77777777" w:rsidR="002A1D5A" w:rsidRPr="00DA0E4B" w:rsidRDefault="002A1D5A" w:rsidP="001F505C">
      <w:pPr>
        <w:pStyle w:val="Tekstpodstawowy"/>
        <w:spacing w:line="240" w:lineRule="auto"/>
        <w:rPr>
          <w:b/>
          <w:szCs w:val="24"/>
        </w:rPr>
      </w:pPr>
    </w:p>
    <w:p w14:paraId="7DEE6B4A" w14:textId="3E03B10A" w:rsidR="00153648" w:rsidRPr="00DA0E4B" w:rsidRDefault="00153648" w:rsidP="00153648">
      <w:pPr>
        <w:pStyle w:val="Tekstpodstawowy"/>
        <w:spacing w:line="240" w:lineRule="auto"/>
        <w:rPr>
          <w:b/>
          <w:bCs/>
          <w:szCs w:val="24"/>
        </w:rPr>
      </w:pPr>
      <w:r w:rsidRPr="00DA0E4B">
        <w:rPr>
          <w:b/>
          <w:bCs/>
          <w:szCs w:val="24"/>
        </w:rPr>
        <w:t>Część VI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0F2D8E3C" w14:textId="77777777" w:rsidTr="003A3C09">
        <w:tc>
          <w:tcPr>
            <w:tcW w:w="1776" w:type="dxa"/>
            <w:vAlign w:val="center"/>
          </w:tcPr>
          <w:p w14:paraId="1F3C890A" w14:textId="7CE15722"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7062096A"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7C101DF7"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115A93AE"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5AE032EE"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660EC18E"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F245068"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0B603A00" w14:textId="77777777" w:rsidTr="003A3C09">
        <w:trPr>
          <w:trHeight w:val="577"/>
        </w:trPr>
        <w:tc>
          <w:tcPr>
            <w:tcW w:w="1776" w:type="dxa"/>
            <w:vAlign w:val="center"/>
          </w:tcPr>
          <w:p w14:paraId="61B64F37" w14:textId="17CD3FE5" w:rsidR="00A17D0C" w:rsidRPr="00DA0E4B" w:rsidRDefault="001C1F09" w:rsidP="003A3C09">
            <w:pPr>
              <w:pStyle w:val="Tekstpodstawowy"/>
              <w:spacing w:line="240" w:lineRule="auto"/>
              <w:jc w:val="center"/>
              <w:rPr>
                <w:b/>
                <w:szCs w:val="24"/>
              </w:rPr>
            </w:pPr>
            <w:r>
              <w:rPr>
                <w:szCs w:val="24"/>
              </w:rPr>
              <w:t>U</w:t>
            </w:r>
            <w:r w:rsidRPr="001C1F09">
              <w:rPr>
                <w:szCs w:val="24"/>
              </w:rPr>
              <w:t>rządzenie wielofunkcyjne laserowe mono</w:t>
            </w:r>
          </w:p>
        </w:tc>
        <w:tc>
          <w:tcPr>
            <w:tcW w:w="2638" w:type="dxa"/>
            <w:vAlign w:val="center"/>
          </w:tcPr>
          <w:p w14:paraId="2A09CC65" w14:textId="77777777" w:rsidR="00A17D0C" w:rsidRPr="00DA0E4B" w:rsidRDefault="00A17D0C" w:rsidP="003A3C09">
            <w:pPr>
              <w:pStyle w:val="Tekstpodstawowy"/>
              <w:spacing w:line="240" w:lineRule="auto"/>
              <w:jc w:val="center"/>
              <w:rPr>
                <w:szCs w:val="24"/>
              </w:rPr>
            </w:pPr>
          </w:p>
        </w:tc>
        <w:tc>
          <w:tcPr>
            <w:tcW w:w="2083" w:type="dxa"/>
            <w:vAlign w:val="center"/>
          </w:tcPr>
          <w:p w14:paraId="54F3093E" w14:textId="77777777" w:rsidR="00A17D0C" w:rsidRPr="00DA0E4B" w:rsidRDefault="00A17D0C" w:rsidP="003A3C09">
            <w:pPr>
              <w:pStyle w:val="Tekstpodstawowy"/>
              <w:spacing w:line="240" w:lineRule="auto"/>
              <w:jc w:val="center"/>
              <w:rPr>
                <w:szCs w:val="24"/>
              </w:rPr>
            </w:pPr>
          </w:p>
        </w:tc>
        <w:tc>
          <w:tcPr>
            <w:tcW w:w="2517" w:type="dxa"/>
            <w:vAlign w:val="center"/>
          </w:tcPr>
          <w:p w14:paraId="0AB68577" w14:textId="77777777" w:rsidR="00A17D0C" w:rsidRPr="00DA0E4B" w:rsidRDefault="00A17D0C" w:rsidP="003A3C09">
            <w:pPr>
              <w:pStyle w:val="Tekstpodstawowy"/>
              <w:spacing w:line="240" w:lineRule="auto"/>
              <w:jc w:val="center"/>
              <w:rPr>
                <w:szCs w:val="24"/>
              </w:rPr>
            </w:pPr>
          </w:p>
        </w:tc>
        <w:tc>
          <w:tcPr>
            <w:tcW w:w="1681" w:type="dxa"/>
            <w:vAlign w:val="center"/>
          </w:tcPr>
          <w:p w14:paraId="172AD5F6" w14:textId="4FD2D646" w:rsidR="00A17D0C" w:rsidRPr="00DA0E4B" w:rsidRDefault="001C1F09" w:rsidP="003A3C09">
            <w:pPr>
              <w:pStyle w:val="Tekstpodstawowy"/>
              <w:spacing w:line="240" w:lineRule="auto"/>
              <w:jc w:val="center"/>
              <w:rPr>
                <w:szCs w:val="24"/>
              </w:rPr>
            </w:pPr>
            <w:r>
              <w:rPr>
                <w:szCs w:val="24"/>
              </w:rPr>
              <w:t>20</w:t>
            </w:r>
          </w:p>
        </w:tc>
        <w:tc>
          <w:tcPr>
            <w:tcW w:w="1813" w:type="dxa"/>
            <w:vAlign w:val="center"/>
          </w:tcPr>
          <w:p w14:paraId="615F0CE4" w14:textId="77777777" w:rsidR="00A17D0C" w:rsidRPr="00DA0E4B" w:rsidRDefault="00A17D0C" w:rsidP="003A3C09">
            <w:pPr>
              <w:pStyle w:val="Tekstpodstawowy"/>
              <w:spacing w:line="240" w:lineRule="auto"/>
              <w:jc w:val="center"/>
              <w:rPr>
                <w:szCs w:val="24"/>
              </w:rPr>
            </w:pPr>
          </w:p>
        </w:tc>
        <w:tc>
          <w:tcPr>
            <w:tcW w:w="2068" w:type="dxa"/>
            <w:vAlign w:val="center"/>
          </w:tcPr>
          <w:p w14:paraId="167E6E75" w14:textId="77777777" w:rsidR="00A17D0C" w:rsidRPr="00DA0E4B" w:rsidRDefault="00A17D0C" w:rsidP="003A3C09">
            <w:pPr>
              <w:pStyle w:val="Tekstpodstawowy"/>
              <w:spacing w:line="240" w:lineRule="auto"/>
              <w:jc w:val="center"/>
              <w:rPr>
                <w:szCs w:val="24"/>
              </w:rPr>
            </w:pPr>
          </w:p>
        </w:tc>
      </w:tr>
      <w:tr w:rsidR="00A17D0C" w:rsidRPr="00DA0E4B" w14:paraId="7CD0A48B" w14:textId="77777777" w:rsidTr="003A3C09">
        <w:trPr>
          <w:trHeight w:val="569"/>
        </w:trPr>
        <w:tc>
          <w:tcPr>
            <w:tcW w:w="10695" w:type="dxa"/>
            <w:gridSpan w:val="5"/>
            <w:vAlign w:val="center"/>
          </w:tcPr>
          <w:p w14:paraId="49B26486"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5BC73A20" w14:textId="77777777" w:rsidR="00A17D0C" w:rsidRPr="00DA0E4B" w:rsidRDefault="00A17D0C" w:rsidP="003A3C09">
            <w:pPr>
              <w:pStyle w:val="Tekstpodstawowy"/>
              <w:spacing w:line="240" w:lineRule="auto"/>
              <w:jc w:val="center"/>
              <w:rPr>
                <w:b/>
                <w:szCs w:val="24"/>
              </w:rPr>
            </w:pPr>
          </w:p>
        </w:tc>
        <w:tc>
          <w:tcPr>
            <w:tcW w:w="2068" w:type="dxa"/>
            <w:vAlign w:val="center"/>
          </w:tcPr>
          <w:p w14:paraId="050DC87A" w14:textId="77777777" w:rsidR="00A17D0C" w:rsidRPr="00DA0E4B" w:rsidRDefault="00A17D0C" w:rsidP="003A3C09">
            <w:pPr>
              <w:pStyle w:val="Tekstpodstawowy"/>
              <w:spacing w:line="240" w:lineRule="auto"/>
              <w:jc w:val="center"/>
              <w:rPr>
                <w:b/>
                <w:szCs w:val="24"/>
              </w:rPr>
            </w:pPr>
          </w:p>
        </w:tc>
      </w:tr>
    </w:tbl>
    <w:p w14:paraId="1A6F5369" w14:textId="77777777" w:rsidR="00153648" w:rsidRPr="00DA0E4B" w:rsidRDefault="00153648" w:rsidP="001F505C">
      <w:pPr>
        <w:pStyle w:val="Tekstpodstawowy"/>
        <w:spacing w:line="240" w:lineRule="auto"/>
        <w:ind w:right="806"/>
        <w:rPr>
          <w:b/>
          <w:color w:val="000000"/>
          <w:szCs w:val="24"/>
        </w:rPr>
      </w:pPr>
    </w:p>
    <w:p w14:paraId="311CF62A" w14:textId="77777777" w:rsidR="00680185" w:rsidRPr="00DA0E4B" w:rsidRDefault="00680185" w:rsidP="00153648">
      <w:pPr>
        <w:pStyle w:val="Tekstpodstawowy"/>
        <w:spacing w:line="240" w:lineRule="auto"/>
        <w:rPr>
          <w:b/>
          <w:bCs/>
          <w:szCs w:val="24"/>
        </w:rPr>
      </w:pPr>
    </w:p>
    <w:p w14:paraId="40F2C961" w14:textId="77777777" w:rsidR="00680185" w:rsidRPr="00DA0E4B" w:rsidRDefault="00680185" w:rsidP="00153648">
      <w:pPr>
        <w:pStyle w:val="Tekstpodstawowy"/>
        <w:spacing w:line="240" w:lineRule="auto"/>
        <w:rPr>
          <w:b/>
          <w:bCs/>
          <w:szCs w:val="24"/>
        </w:rPr>
      </w:pPr>
    </w:p>
    <w:p w14:paraId="3F9D5932" w14:textId="3F1C6F9E" w:rsidR="00153648" w:rsidRPr="00DA0E4B" w:rsidRDefault="00153648" w:rsidP="00153648">
      <w:pPr>
        <w:pStyle w:val="Tekstpodstawowy"/>
        <w:spacing w:line="240" w:lineRule="auto"/>
        <w:rPr>
          <w:b/>
          <w:bCs/>
          <w:szCs w:val="24"/>
        </w:rPr>
      </w:pPr>
      <w:r w:rsidRPr="00DA0E4B">
        <w:rPr>
          <w:b/>
          <w:bCs/>
          <w:szCs w:val="24"/>
        </w:rPr>
        <w:lastRenderedPageBreak/>
        <w:t xml:space="preserve">Część </w:t>
      </w:r>
      <w:r w:rsidR="00C22618" w:rsidRPr="00DA0E4B">
        <w:rPr>
          <w:b/>
          <w:bCs/>
          <w:szCs w:val="24"/>
        </w:rPr>
        <w:t>VII</w:t>
      </w:r>
      <w:r w:rsidRPr="00DA0E4B">
        <w:rPr>
          <w:b/>
          <w:bCs/>
          <w:szCs w:val="24"/>
        </w:rPr>
        <w:t xml:space="preserve"> przedmiotu zamówienia</w:t>
      </w: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2638"/>
        <w:gridCol w:w="2083"/>
        <w:gridCol w:w="2517"/>
        <w:gridCol w:w="1681"/>
        <w:gridCol w:w="1813"/>
        <w:gridCol w:w="2068"/>
      </w:tblGrid>
      <w:tr w:rsidR="00A17D0C" w:rsidRPr="00DA0E4B" w14:paraId="22ABC2A2" w14:textId="77777777" w:rsidTr="003A3C09">
        <w:tc>
          <w:tcPr>
            <w:tcW w:w="1776" w:type="dxa"/>
            <w:vAlign w:val="center"/>
          </w:tcPr>
          <w:p w14:paraId="1A7A8527" w14:textId="7233CE80" w:rsidR="00A17D0C" w:rsidRPr="00DA0E4B" w:rsidRDefault="00926BA3" w:rsidP="003A3C09">
            <w:pPr>
              <w:pStyle w:val="Tekstpodstawowy"/>
              <w:spacing w:line="240" w:lineRule="auto"/>
              <w:jc w:val="center"/>
              <w:rPr>
                <w:b/>
                <w:szCs w:val="24"/>
              </w:rPr>
            </w:pPr>
            <w:r w:rsidRPr="00DA0E4B">
              <w:rPr>
                <w:b/>
                <w:szCs w:val="24"/>
              </w:rPr>
              <w:t>l.p.</w:t>
            </w:r>
          </w:p>
        </w:tc>
        <w:tc>
          <w:tcPr>
            <w:tcW w:w="2638" w:type="dxa"/>
            <w:vAlign w:val="center"/>
          </w:tcPr>
          <w:p w14:paraId="6952FAEA" w14:textId="77777777" w:rsidR="00A17D0C" w:rsidRPr="00DA0E4B" w:rsidRDefault="00A17D0C" w:rsidP="003A3C09">
            <w:pPr>
              <w:pStyle w:val="Tekstpodstawowy"/>
              <w:spacing w:line="240" w:lineRule="auto"/>
              <w:jc w:val="center"/>
              <w:rPr>
                <w:b/>
                <w:szCs w:val="24"/>
              </w:rPr>
            </w:pPr>
            <w:r w:rsidRPr="00DA0E4B">
              <w:rPr>
                <w:b/>
                <w:szCs w:val="24"/>
              </w:rPr>
              <w:t>Oferowany typ/ rodzaj/ model/ producent</w:t>
            </w:r>
          </w:p>
        </w:tc>
        <w:tc>
          <w:tcPr>
            <w:tcW w:w="2083" w:type="dxa"/>
            <w:vAlign w:val="center"/>
          </w:tcPr>
          <w:p w14:paraId="2F70C35E" w14:textId="77777777" w:rsidR="00A17D0C" w:rsidRPr="00DA0E4B" w:rsidRDefault="00A17D0C" w:rsidP="003A3C09">
            <w:pPr>
              <w:pStyle w:val="Tekstpodstawowy"/>
              <w:spacing w:line="240" w:lineRule="auto"/>
              <w:jc w:val="center"/>
              <w:rPr>
                <w:b/>
                <w:szCs w:val="24"/>
              </w:rPr>
            </w:pPr>
            <w:r w:rsidRPr="00DA0E4B">
              <w:rPr>
                <w:b/>
                <w:szCs w:val="24"/>
              </w:rPr>
              <w:t>Cena netto za 1 szt.</w:t>
            </w:r>
          </w:p>
        </w:tc>
        <w:tc>
          <w:tcPr>
            <w:tcW w:w="2517" w:type="dxa"/>
            <w:vAlign w:val="center"/>
          </w:tcPr>
          <w:p w14:paraId="1403B741" w14:textId="77777777" w:rsidR="00A17D0C" w:rsidRPr="00DA0E4B" w:rsidRDefault="00A17D0C" w:rsidP="003A3C09">
            <w:pPr>
              <w:pStyle w:val="Tekstpodstawowy"/>
              <w:spacing w:line="240" w:lineRule="auto"/>
              <w:jc w:val="center"/>
              <w:rPr>
                <w:b/>
                <w:szCs w:val="24"/>
              </w:rPr>
            </w:pPr>
            <w:r w:rsidRPr="00DA0E4B">
              <w:rPr>
                <w:b/>
                <w:szCs w:val="24"/>
              </w:rPr>
              <w:t>Cena brutto za 1 szt.</w:t>
            </w:r>
          </w:p>
        </w:tc>
        <w:tc>
          <w:tcPr>
            <w:tcW w:w="1681" w:type="dxa"/>
            <w:vAlign w:val="center"/>
          </w:tcPr>
          <w:p w14:paraId="6D9A04BD" w14:textId="77777777" w:rsidR="00A17D0C" w:rsidRPr="00DA0E4B" w:rsidRDefault="00A17D0C" w:rsidP="003A3C09">
            <w:pPr>
              <w:pStyle w:val="Tekstpodstawowy"/>
              <w:spacing w:line="240" w:lineRule="auto"/>
              <w:jc w:val="center"/>
              <w:rPr>
                <w:b/>
                <w:szCs w:val="24"/>
              </w:rPr>
            </w:pPr>
            <w:r w:rsidRPr="00DA0E4B">
              <w:rPr>
                <w:b/>
                <w:szCs w:val="24"/>
              </w:rPr>
              <w:t>Ilość urządzeń</w:t>
            </w:r>
          </w:p>
        </w:tc>
        <w:tc>
          <w:tcPr>
            <w:tcW w:w="1813" w:type="dxa"/>
            <w:vAlign w:val="center"/>
          </w:tcPr>
          <w:p w14:paraId="48B4B57B" w14:textId="77777777" w:rsidR="00A17D0C" w:rsidRPr="00DA0E4B" w:rsidRDefault="00A17D0C" w:rsidP="003A3C09">
            <w:pPr>
              <w:pStyle w:val="Tekstpodstawowy"/>
              <w:spacing w:line="240" w:lineRule="auto"/>
              <w:jc w:val="center"/>
              <w:rPr>
                <w:b/>
                <w:szCs w:val="24"/>
              </w:rPr>
            </w:pPr>
            <w:r w:rsidRPr="00DA0E4B">
              <w:rPr>
                <w:b/>
                <w:szCs w:val="24"/>
              </w:rPr>
              <w:t xml:space="preserve">Wartość netto </w:t>
            </w:r>
          </w:p>
        </w:tc>
        <w:tc>
          <w:tcPr>
            <w:tcW w:w="2068" w:type="dxa"/>
            <w:vAlign w:val="center"/>
          </w:tcPr>
          <w:p w14:paraId="57A2FC09" w14:textId="77777777" w:rsidR="00A17D0C" w:rsidRPr="00DA0E4B" w:rsidRDefault="00A17D0C" w:rsidP="003A3C09">
            <w:pPr>
              <w:pStyle w:val="Tekstpodstawowy"/>
              <w:spacing w:line="240" w:lineRule="auto"/>
              <w:jc w:val="center"/>
              <w:rPr>
                <w:b/>
                <w:szCs w:val="24"/>
              </w:rPr>
            </w:pPr>
            <w:r w:rsidRPr="00DA0E4B">
              <w:rPr>
                <w:b/>
                <w:szCs w:val="24"/>
              </w:rPr>
              <w:t xml:space="preserve">Wartość brutto </w:t>
            </w:r>
          </w:p>
        </w:tc>
      </w:tr>
      <w:tr w:rsidR="00A17D0C" w:rsidRPr="00DA0E4B" w14:paraId="7317C587" w14:textId="77777777" w:rsidTr="003A3C09">
        <w:trPr>
          <w:trHeight w:val="577"/>
        </w:trPr>
        <w:tc>
          <w:tcPr>
            <w:tcW w:w="1776" w:type="dxa"/>
            <w:vAlign w:val="center"/>
          </w:tcPr>
          <w:p w14:paraId="325680C4" w14:textId="11A000C0" w:rsidR="00A17D0C" w:rsidRPr="00DA0E4B" w:rsidRDefault="00C812A1" w:rsidP="003A3C09">
            <w:pPr>
              <w:pStyle w:val="Tekstpodstawowy"/>
              <w:spacing w:line="240" w:lineRule="auto"/>
              <w:jc w:val="center"/>
              <w:rPr>
                <w:b/>
                <w:szCs w:val="24"/>
              </w:rPr>
            </w:pPr>
            <w:r>
              <w:rPr>
                <w:szCs w:val="24"/>
              </w:rPr>
              <w:t>U</w:t>
            </w:r>
            <w:r w:rsidRPr="00C812A1">
              <w:rPr>
                <w:szCs w:val="24"/>
              </w:rPr>
              <w:t>rządzenie wielofunkcyjne sieciowe laserowe mono</w:t>
            </w:r>
          </w:p>
        </w:tc>
        <w:tc>
          <w:tcPr>
            <w:tcW w:w="2638" w:type="dxa"/>
            <w:vAlign w:val="center"/>
          </w:tcPr>
          <w:p w14:paraId="3B96B6B8" w14:textId="77777777" w:rsidR="00A17D0C" w:rsidRPr="00DA0E4B" w:rsidRDefault="00A17D0C" w:rsidP="003A3C09">
            <w:pPr>
              <w:pStyle w:val="Tekstpodstawowy"/>
              <w:spacing w:line="240" w:lineRule="auto"/>
              <w:jc w:val="center"/>
              <w:rPr>
                <w:szCs w:val="24"/>
              </w:rPr>
            </w:pPr>
          </w:p>
        </w:tc>
        <w:tc>
          <w:tcPr>
            <w:tcW w:w="2083" w:type="dxa"/>
            <w:vAlign w:val="center"/>
          </w:tcPr>
          <w:p w14:paraId="1FEC90AE" w14:textId="77777777" w:rsidR="00A17D0C" w:rsidRPr="00DA0E4B" w:rsidRDefault="00A17D0C" w:rsidP="003A3C09">
            <w:pPr>
              <w:pStyle w:val="Tekstpodstawowy"/>
              <w:spacing w:line="240" w:lineRule="auto"/>
              <w:jc w:val="center"/>
              <w:rPr>
                <w:szCs w:val="24"/>
              </w:rPr>
            </w:pPr>
          </w:p>
        </w:tc>
        <w:tc>
          <w:tcPr>
            <w:tcW w:w="2517" w:type="dxa"/>
            <w:vAlign w:val="center"/>
          </w:tcPr>
          <w:p w14:paraId="517722E6" w14:textId="77777777" w:rsidR="00A17D0C" w:rsidRPr="00DA0E4B" w:rsidRDefault="00A17D0C" w:rsidP="003A3C09">
            <w:pPr>
              <w:pStyle w:val="Tekstpodstawowy"/>
              <w:spacing w:line="240" w:lineRule="auto"/>
              <w:jc w:val="center"/>
              <w:rPr>
                <w:szCs w:val="24"/>
              </w:rPr>
            </w:pPr>
          </w:p>
        </w:tc>
        <w:tc>
          <w:tcPr>
            <w:tcW w:w="1681" w:type="dxa"/>
            <w:vAlign w:val="center"/>
          </w:tcPr>
          <w:p w14:paraId="6282BA87" w14:textId="35F33744" w:rsidR="00A17D0C" w:rsidRPr="00DA0E4B" w:rsidRDefault="00C812A1" w:rsidP="003A3C09">
            <w:pPr>
              <w:pStyle w:val="Tekstpodstawowy"/>
              <w:spacing w:line="240" w:lineRule="auto"/>
              <w:jc w:val="center"/>
              <w:rPr>
                <w:szCs w:val="24"/>
              </w:rPr>
            </w:pPr>
            <w:r>
              <w:rPr>
                <w:szCs w:val="24"/>
              </w:rPr>
              <w:t>10</w:t>
            </w:r>
          </w:p>
        </w:tc>
        <w:tc>
          <w:tcPr>
            <w:tcW w:w="1813" w:type="dxa"/>
            <w:vAlign w:val="center"/>
          </w:tcPr>
          <w:p w14:paraId="4C3AB93D" w14:textId="77777777" w:rsidR="00A17D0C" w:rsidRPr="00DA0E4B" w:rsidRDefault="00A17D0C" w:rsidP="003A3C09">
            <w:pPr>
              <w:pStyle w:val="Tekstpodstawowy"/>
              <w:spacing w:line="240" w:lineRule="auto"/>
              <w:jc w:val="center"/>
              <w:rPr>
                <w:szCs w:val="24"/>
              </w:rPr>
            </w:pPr>
          </w:p>
        </w:tc>
        <w:tc>
          <w:tcPr>
            <w:tcW w:w="2068" w:type="dxa"/>
            <w:vAlign w:val="center"/>
          </w:tcPr>
          <w:p w14:paraId="03E13E18" w14:textId="77777777" w:rsidR="00A17D0C" w:rsidRPr="00DA0E4B" w:rsidRDefault="00A17D0C" w:rsidP="003A3C09">
            <w:pPr>
              <w:pStyle w:val="Tekstpodstawowy"/>
              <w:spacing w:line="240" w:lineRule="auto"/>
              <w:jc w:val="center"/>
              <w:rPr>
                <w:szCs w:val="24"/>
              </w:rPr>
            </w:pPr>
          </w:p>
        </w:tc>
      </w:tr>
      <w:tr w:rsidR="00A17D0C" w:rsidRPr="00DA0E4B" w14:paraId="0D0B36CC" w14:textId="77777777" w:rsidTr="003A3C09">
        <w:trPr>
          <w:trHeight w:val="569"/>
        </w:trPr>
        <w:tc>
          <w:tcPr>
            <w:tcW w:w="10695" w:type="dxa"/>
            <w:gridSpan w:val="5"/>
            <w:vAlign w:val="center"/>
          </w:tcPr>
          <w:p w14:paraId="0D2291BB" w14:textId="77777777" w:rsidR="00A17D0C" w:rsidRPr="00DA0E4B" w:rsidRDefault="00A17D0C" w:rsidP="003A3C09">
            <w:pPr>
              <w:pStyle w:val="Tekstpodstawowy"/>
              <w:spacing w:line="240" w:lineRule="auto"/>
              <w:jc w:val="right"/>
              <w:rPr>
                <w:b/>
                <w:szCs w:val="24"/>
                <w:u w:val="single"/>
              </w:rPr>
            </w:pPr>
            <w:r w:rsidRPr="00DA0E4B">
              <w:rPr>
                <w:b/>
                <w:szCs w:val="24"/>
                <w:u w:val="single"/>
              </w:rPr>
              <w:t>Razem:</w:t>
            </w:r>
          </w:p>
        </w:tc>
        <w:tc>
          <w:tcPr>
            <w:tcW w:w="1813" w:type="dxa"/>
            <w:vAlign w:val="center"/>
          </w:tcPr>
          <w:p w14:paraId="023D710E" w14:textId="77777777" w:rsidR="00A17D0C" w:rsidRPr="00DA0E4B" w:rsidRDefault="00A17D0C" w:rsidP="003A3C09">
            <w:pPr>
              <w:pStyle w:val="Tekstpodstawowy"/>
              <w:spacing w:line="240" w:lineRule="auto"/>
              <w:jc w:val="center"/>
              <w:rPr>
                <w:b/>
                <w:szCs w:val="24"/>
              </w:rPr>
            </w:pPr>
          </w:p>
        </w:tc>
        <w:tc>
          <w:tcPr>
            <w:tcW w:w="2068" w:type="dxa"/>
            <w:vAlign w:val="center"/>
          </w:tcPr>
          <w:p w14:paraId="0A26C975" w14:textId="77777777" w:rsidR="00A17D0C" w:rsidRPr="00DA0E4B" w:rsidRDefault="00A17D0C" w:rsidP="003A3C09">
            <w:pPr>
              <w:pStyle w:val="Tekstpodstawowy"/>
              <w:spacing w:line="240" w:lineRule="auto"/>
              <w:jc w:val="center"/>
              <w:rPr>
                <w:b/>
                <w:szCs w:val="24"/>
              </w:rPr>
            </w:pPr>
          </w:p>
        </w:tc>
      </w:tr>
    </w:tbl>
    <w:p w14:paraId="043C7E0E" w14:textId="00488819" w:rsidR="00153648" w:rsidRPr="00DA0E4B" w:rsidRDefault="00153648" w:rsidP="001F505C">
      <w:pPr>
        <w:pStyle w:val="Tekstpodstawowy"/>
        <w:spacing w:line="240" w:lineRule="auto"/>
        <w:ind w:right="806"/>
        <w:rPr>
          <w:b/>
          <w:color w:val="000000"/>
          <w:szCs w:val="24"/>
        </w:rPr>
      </w:pPr>
    </w:p>
    <w:p w14:paraId="757E3869" w14:textId="78BA05B3" w:rsidR="001F505C" w:rsidRPr="00DA0E4B" w:rsidRDefault="001F505C" w:rsidP="001F505C">
      <w:pPr>
        <w:pStyle w:val="Tekstpodstawowy"/>
        <w:spacing w:line="240" w:lineRule="auto"/>
        <w:ind w:right="806"/>
        <w:rPr>
          <w:b/>
          <w:color w:val="000000"/>
          <w:szCs w:val="24"/>
        </w:rPr>
      </w:pPr>
      <w:r w:rsidRPr="00DA0E4B">
        <w:rPr>
          <w:b/>
          <w:color w:val="000000"/>
          <w:szCs w:val="24"/>
        </w:rPr>
        <w:t xml:space="preserve">Wykonawca musi zaoferować sprzęt spełniający w stopniu minimalnym wymagania Zamawiającego określone w Załączniku A do </w:t>
      </w:r>
      <w:r w:rsidR="004448C1" w:rsidRPr="00DA0E4B">
        <w:rPr>
          <w:b/>
          <w:color w:val="000000"/>
          <w:szCs w:val="24"/>
        </w:rPr>
        <w:t>SWZ</w:t>
      </w:r>
      <w:r w:rsidRPr="00DA0E4B">
        <w:rPr>
          <w:b/>
          <w:color w:val="000000"/>
          <w:szCs w:val="24"/>
        </w:rPr>
        <w:t xml:space="preserve">. </w:t>
      </w:r>
    </w:p>
    <w:p w14:paraId="0646FB79" w14:textId="77777777" w:rsidR="001F505C" w:rsidRPr="00DA0E4B" w:rsidRDefault="001F505C" w:rsidP="001F505C">
      <w:pPr>
        <w:tabs>
          <w:tab w:val="left" w:pos="851"/>
        </w:tabs>
        <w:jc w:val="both"/>
        <w:rPr>
          <w:b/>
          <w:color w:val="000000"/>
        </w:rPr>
      </w:pPr>
      <w:r w:rsidRPr="00DA0E4B">
        <w:rPr>
          <w:b/>
          <w:color w:val="000000"/>
          <w:u w:val="single"/>
        </w:rPr>
        <w:t>Do kalkulacji cenowej winny być dołączone</w:t>
      </w:r>
      <w:r w:rsidRPr="00DA0E4B">
        <w:rPr>
          <w:b/>
          <w:color w:val="000000"/>
        </w:rPr>
        <w:t>:</w:t>
      </w:r>
    </w:p>
    <w:p w14:paraId="161F9010" w14:textId="4670A351" w:rsidR="001F505C" w:rsidRPr="00DA0E4B" w:rsidRDefault="00C812A1" w:rsidP="001F505C">
      <w:pPr>
        <w:tabs>
          <w:tab w:val="left" w:pos="851"/>
        </w:tabs>
        <w:jc w:val="both"/>
        <w:rPr>
          <w:b/>
        </w:rPr>
      </w:pPr>
      <w:r w:rsidRPr="00C812A1">
        <w:rPr>
          <w:b/>
          <w:bCs/>
          <w:color w:val="000000"/>
        </w:rPr>
        <w:t>opis</w:t>
      </w:r>
      <w:r>
        <w:rPr>
          <w:b/>
          <w:bCs/>
          <w:color w:val="000000"/>
        </w:rPr>
        <w:t>y</w:t>
      </w:r>
      <w:r w:rsidRPr="00C812A1">
        <w:rPr>
          <w:b/>
          <w:bCs/>
          <w:color w:val="000000"/>
        </w:rPr>
        <w:t xml:space="preserve"> techniczne sporządzon</w:t>
      </w:r>
      <w:r>
        <w:rPr>
          <w:b/>
          <w:bCs/>
          <w:color w:val="000000"/>
        </w:rPr>
        <w:t>e</w:t>
      </w:r>
      <w:r w:rsidRPr="00C812A1">
        <w:rPr>
          <w:b/>
          <w:bCs/>
          <w:color w:val="000000"/>
        </w:rPr>
        <w:t xml:space="preserve"> przez producenta i/lub wydruk/i ze stron internetowych producenta, bądź katalog</w:t>
      </w:r>
      <w:r>
        <w:rPr>
          <w:b/>
          <w:bCs/>
          <w:color w:val="000000"/>
        </w:rPr>
        <w:t>i</w:t>
      </w:r>
      <w:r w:rsidRPr="00C812A1">
        <w:rPr>
          <w:b/>
          <w:bCs/>
          <w:color w:val="000000"/>
        </w:rPr>
        <w:t xml:space="preserve"> producenta pozwalające na ocenę zgodności oferowanych urządzeń oraz ich parametrów z wymaganiami SWZ. Wykonawca winien w niniejszych materiałach jednoznacznie wskazać której pozycji dotyczą materiały. Zamawiający wymaga, aby w sytuacji załączenia do oferty ww. dokumentów zawierających informacje o różnych modelach, typach, konfiguracjach i rodzajach urządzeń Wykonawca w niniejszych materiałach </w:t>
      </w:r>
      <w:r w:rsidRPr="00C812A1">
        <w:rPr>
          <w:b/>
          <w:bCs/>
          <w:color w:val="000000"/>
          <w:u w:val="single"/>
        </w:rPr>
        <w:t>obowiązkowo i jednoznacznie wskazał której pozycji dotyczą materiały</w:t>
      </w:r>
      <w:r w:rsidRPr="00C812A1">
        <w:rPr>
          <w:b/>
          <w:bCs/>
          <w:color w:val="000000"/>
        </w:rPr>
        <w:t>. Zamawiający dopuszcza złożenie wyżej wskazanych dokumentów na potwierdzenie spełnienia warunków przedmiotowych w języku angielskim</w:t>
      </w:r>
    </w:p>
    <w:p w14:paraId="53E67BCB" w14:textId="77777777" w:rsidR="001F505C" w:rsidRPr="00DA0E4B" w:rsidRDefault="001F505C" w:rsidP="001F505C">
      <w:pPr>
        <w:pStyle w:val="Tekstpodstawowy"/>
        <w:spacing w:line="240" w:lineRule="auto"/>
        <w:ind w:right="806"/>
        <w:rPr>
          <w:b/>
          <w:color w:val="000000"/>
          <w:szCs w:val="24"/>
        </w:rPr>
      </w:pPr>
    </w:p>
    <w:p w14:paraId="4C280D9C" w14:textId="77777777" w:rsidR="001F505C" w:rsidRPr="00DA0E4B" w:rsidRDefault="001F505C" w:rsidP="001F505C">
      <w:pPr>
        <w:widowControl/>
        <w:suppressAutoHyphens w:val="0"/>
        <w:jc w:val="both"/>
        <w:rPr>
          <w:b/>
          <w:bCs/>
        </w:rPr>
        <w:sectPr w:rsidR="001F505C" w:rsidRPr="00DA0E4B" w:rsidSect="003C2C21">
          <w:pgSz w:w="16840" w:h="11907" w:orient="landscape" w:code="9"/>
          <w:pgMar w:top="1418" w:right="582" w:bottom="1418" w:left="1418" w:header="568" w:footer="708" w:gutter="0"/>
          <w:cols w:space="708"/>
          <w:noEndnote/>
          <w:docGrid w:linePitch="326"/>
        </w:sectPr>
      </w:pPr>
    </w:p>
    <w:p w14:paraId="789DA824" w14:textId="77777777" w:rsidR="00347882" w:rsidRPr="00DA0E4B" w:rsidRDefault="00347882" w:rsidP="008536B1">
      <w:pPr>
        <w:pStyle w:val="Tekstpodstawowy"/>
        <w:spacing w:line="240" w:lineRule="auto"/>
        <w:ind w:left="540"/>
        <w:jc w:val="right"/>
        <w:rPr>
          <w:b/>
          <w:bCs/>
          <w:szCs w:val="24"/>
        </w:rPr>
      </w:pPr>
    </w:p>
    <w:p w14:paraId="38DF5703" w14:textId="77777777" w:rsidR="006B73C7" w:rsidRPr="004D0D08" w:rsidRDefault="006B73C7" w:rsidP="006B73C7">
      <w:pPr>
        <w:tabs>
          <w:tab w:val="left" w:pos="1260"/>
        </w:tabs>
        <w:jc w:val="right"/>
        <w:rPr>
          <w:b/>
        </w:rPr>
      </w:pPr>
      <w:r w:rsidRPr="004D0D08">
        <w:rPr>
          <w:b/>
        </w:rPr>
        <w:t xml:space="preserve">Załącznik nr 3 do formularza oferty </w:t>
      </w:r>
    </w:p>
    <w:p w14:paraId="6B19E7A0" w14:textId="77777777" w:rsidR="006B73C7" w:rsidRPr="004D0D08" w:rsidRDefault="006B73C7" w:rsidP="006B73C7">
      <w:pPr>
        <w:tabs>
          <w:tab w:val="left" w:pos="1260"/>
        </w:tabs>
        <w:rPr>
          <w:b/>
        </w:rPr>
      </w:pPr>
    </w:p>
    <w:p w14:paraId="5BD7E7A6" w14:textId="77777777" w:rsidR="006B73C7" w:rsidRPr="004D0D08" w:rsidRDefault="006B73C7" w:rsidP="006B73C7">
      <w:pPr>
        <w:rPr>
          <w:b/>
          <w:bCs/>
          <w:i/>
          <w:color w:val="000000"/>
          <w:u w:val="single"/>
        </w:rPr>
      </w:pPr>
      <w:r w:rsidRPr="004D0D08">
        <w:rPr>
          <w:b/>
          <w:bCs/>
          <w:i/>
          <w:color w:val="000000"/>
          <w:u w:val="single"/>
        </w:rPr>
        <w:t>OŚWIADCZENIE</w:t>
      </w:r>
    </w:p>
    <w:p w14:paraId="04DEB555" w14:textId="77777777" w:rsidR="006B73C7" w:rsidRPr="004D0D08" w:rsidRDefault="006B73C7" w:rsidP="006B73C7">
      <w:pPr>
        <w:rPr>
          <w:b/>
          <w:bCs/>
          <w:i/>
          <w:color w:val="000000"/>
          <w:u w:val="single"/>
        </w:rPr>
      </w:pPr>
      <w:r w:rsidRPr="004D0D08">
        <w:rPr>
          <w:b/>
          <w:bCs/>
          <w:i/>
          <w:color w:val="000000"/>
          <w:u w:val="single"/>
        </w:rPr>
        <w:t>O NIEPODLEGANIU WYKLUCZENIU NA PODSTAWIE DODATKOWYCH PRZESŁANEK</w:t>
      </w:r>
    </w:p>
    <w:p w14:paraId="6EDF322D" w14:textId="77777777" w:rsidR="006B73C7" w:rsidRPr="004D0D08" w:rsidRDefault="006B73C7" w:rsidP="006B73C7">
      <w:pPr>
        <w:rPr>
          <w:b/>
          <w:bCs/>
          <w:i/>
          <w:color w:val="000000"/>
          <w:u w:val="single"/>
        </w:rPr>
      </w:pPr>
    </w:p>
    <w:p w14:paraId="0394E050" w14:textId="69909ECF" w:rsidR="006B73C7" w:rsidRPr="004D0D08" w:rsidRDefault="006B73C7" w:rsidP="006B73C7">
      <w:pPr>
        <w:pStyle w:val="Tekstpodstawowy"/>
        <w:spacing w:line="240" w:lineRule="auto"/>
        <w:outlineLvl w:val="0"/>
        <w:rPr>
          <w:i/>
          <w:sz w:val="22"/>
          <w:szCs w:val="22"/>
          <w:u w:val="single"/>
        </w:rPr>
      </w:pPr>
      <w:r w:rsidRPr="00C812A1">
        <w:rPr>
          <w:i/>
          <w:iCs/>
          <w:sz w:val="22"/>
          <w:szCs w:val="22"/>
          <w:u w:val="single"/>
        </w:rPr>
        <w:t xml:space="preserve">Składając ofertę w postępowaniu prowadzonym w trybie przetargu nieograniczonego na </w:t>
      </w:r>
      <w:r w:rsidR="00C812A1" w:rsidRPr="00C812A1">
        <w:rPr>
          <w:i/>
          <w:iCs/>
          <w:sz w:val="22"/>
          <w:szCs w:val="22"/>
          <w:u w:val="single"/>
        </w:rPr>
        <w:t>wyłonienie Wykonawcy w zakresie sukcesywnej dostawy urządzeń drukujących dla jednostek organizacyjnych UJ w Krakowie</w:t>
      </w:r>
      <w:r w:rsidRPr="00C812A1">
        <w:rPr>
          <w:i/>
          <w:iCs/>
          <w:sz w:val="22"/>
          <w:szCs w:val="22"/>
          <w:u w:val="single"/>
        </w:rPr>
        <w:t xml:space="preserve"> </w:t>
      </w:r>
      <w:r w:rsidRPr="00C812A1">
        <w:rPr>
          <w:iCs/>
          <w:sz w:val="22"/>
          <w:szCs w:val="22"/>
        </w:rPr>
        <w:t>związku</w:t>
      </w:r>
      <w:r w:rsidRPr="00C812A1">
        <w:rPr>
          <w:iCs/>
          <w:szCs w:val="24"/>
        </w:rPr>
        <w:t xml:space="preserve"> z wejściem w życie dnia 16 kwietnia 2022 r. ustawy z dnia 13 kwietnia 2022 r. o </w:t>
      </w:r>
      <w:r w:rsidRPr="00C812A1">
        <w:rPr>
          <w:szCs w:val="24"/>
        </w:rPr>
        <w:t> szczególnych</w:t>
      </w:r>
      <w:r w:rsidRPr="004D0D08">
        <w:rPr>
          <w:sz w:val="22"/>
          <w:szCs w:val="22"/>
        </w:rPr>
        <w:t xml:space="preserve">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016E0933" w14:textId="77777777" w:rsidR="006B73C7" w:rsidRPr="004D0D08" w:rsidRDefault="006B73C7">
      <w:pPr>
        <w:pStyle w:val="Akapitzlist"/>
        <w:numPr>
          <w:ilvl w:val="0"/>
          <w:numId w:val="68"/>
        </w:numPr>
        <w:ind w:left="709" w:hanging="567"/>
        <w:jc w:val="both"/>
      </w:pPr>
      <w:r w:rsidRPr="004D0D08">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5639C7A" w14:textId="77777777" w:rsidR="006B73C7" w:rsidRPr="004D0D08" w:rsidRDefault="006B73C7">
      <w:pPr>
        <w:pStyle w:val="Akapitzlist"/>
        <w:numPr>
          <w:ilvl w:val="0"/>
          <w:numId w:val="68"/>
        </w:numPr>
        <w:ind w:left="709" w:hanging="567"/>
        <w:jc w:val="both"/>
      </w:pPr>
      <w:r w:rsidRPr="004D0D08">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976E1F2" w14:textId="77777777" w:rsidR="006B73C7" w:rsidRPr="004D0D08" w:rsidRDefault="006B73C7">
      <w:pPr>
        <w:pStyle w:val="Akapitzlist"/>
        <w:numPr>
          <w:ilvl w:val="0"/>
          <w:numId w:val="68"/>
        </w:numPr>
        <w:ind w:left="709" w:hanging="567"/>
        <w:jc w:val="both"/>
      </w:pPr>
      <w:r w:rsidRPr="004D0D08">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0C6B60A" w14:textId="77777777" w:rsidR="006B73C7" w:rsidRPr="004D0D08" w:rsidRDefault="006B73C7" w:rsidP="006B73C7">
      <w:pPr>
        <w:jc w:val="both"/>
      </w:pPr>
    </w:p>
    <w:p w14:paraId="52426F27" w14:textId="77777777" w:rsidR="006B73C7" w:rsidRPr="004D0D08" w:rsidRDefault="006B73C7" w:rsidP="006B73C7">
      <w:pPr>
        <w:ind w:firstLine="349"/>
        <w:jc w:val="both"/>
      </w:pPr>
      <w:r w:rsidRPr="004D0D08">
        <w:t>Równocześnie oświadczam, że wszystkie informacje podane w powyższych oświadczeniach są aktualne i zgodne z prawdą oraz zostały przedstawione z pełną świadomością konsekwencji wprowadzenia zamawiającego w błąd przy przedstawianiu informacji.</w:t>
      </w:r>
    </w:p>
    <w:p w14:paraId="59AF1CFC" w14:textId="77777777" w:rsidR="006B73C7" w:rsidRPr="004D0D08" w:rsidRDefault="006B73C7" w:rsidP="006B73C7">
      <w:pPr>
        <w:ind w:firstLine="349"/>
        <w:jc w:val="both"/>
      </w:pPr>
    </w:p>
    <w:p w14:paraId="2DF7C604" w14:textId="77777777" w:rsidR="006B73C7" w:rsidRPr="004D0D08" w:rsidRDefault="006B73C7" w:rsidP="006B73C7">
      <w:pPr>
        <w:pStyle w:val="Akapitzlist"/>
        <w:ind w:left="0"/>
        <w:jc w:val="both"/>
        <w:rPr>
          <w:rFonts w:cstheme="minorHAnsi"/>
          <w:i/>
          <w:iCs/>
          <w:sz w:val="18"/>
          <w:szCs w:val="18"/>
        </w:rPr>
      </w:pPr>
    </w:p>
    <w:p w14:paraId="15745276" w14:textId="77777777" w:rsidR="006B73C7" w:rsidRPr="004D0D08" w:rsidRDefault="006B73C7" w:rsidP="006B73C7">
      <w:pPr>
        <w:pStyle w:val="Akapitzlist"/>
        <w:ind w:left="0"/>
        <w:jc w:val="both"/>
        <w:rPr>
          <w:rFonts w:cstheme="minorHAnsi"/>
          <w:i/>
          <w:iCs/>
          <w:sz w:val="18"/>
          <w:szCs w:val="18"/>
        </w:rPr>
      </w:pPr>
    </w:p>
    <w:p w14:paraId="2A8C2587" w14:textId="77777777" w:rsidR="006B73C7" w:rsidRPr="004D0D08" w:rsidRDefault="006B73C7" w:rsidP="006B73C7">
      <w:pPr>
        <w:pStyle w:val="Akapitzlist"/>
        <w:ind w:left="0"/>
        <w:jc w:val="both"/>
        <w:rPr>
          <w:rFonts w:cstheme="minorHAnsi"/>
          <w:i/>
          <w:iCs/>
          <w:sz w:val="18"/>
          <w:szCs w:val="18"/>
          <w:u w:val="single"/>
        </w:rPr>
      </w:pPr>
      <w:r w:rsidRPr="004D0D08">
        <w:rPr>
          <w:rFonts w:cstheme="minorHAnsi"/>
          <w:i/>
          <w:iCs/>
          <w:sz w:val="18"/>
          <w:szCs w:val="18"/>
          <w:u w:val="single"/>
        </w:rPr>
        <w:t>POUCZENIE:</w:t>
      </w:r>
    </w:p>
    <w:p w14:paraId="5D886968" w14:textId="77777777" w:rsidR="006B73C7" w:rsidRPr="004D0D08" w:rsidRDefault="006B73C7" w:rsidP="006B73C7">
      <w:pPr>
        <w:pStyle w:val="Akapitzlist"/>
        <w:ind w:left="0"/>
        <w:jc w:val="both"/>
        <w:rPr>
          <w:rFonts w:cstheme="minorHAnsi"/>
          <w:i/>
          <w:iCs/>
          <w:sz w:val="18"/>
          <w:szCs w:val="18"/>
        </w:rPr>
      </w:pPr>
      <w:r w:rsidRPr="004D0D08">
        <w:rPr>
          <w:rFonts w:cstheme="minorHAnsi"/>
          <w:i/>
          <w:iCs/>
          <w:sz w:val="18"/>
          <w:szCs w:val="18"/>
        </w:rPr>
        <w:t>Powyższe oświadczenie składa się pod groźbą odpowiedzialności karnej za złożenie fałszywego oświadczenia oraz pod groźbą odpowiedzialności finansowej.</w:t>
      </w:r>
    </w:p>
    <w:p w14:paraId="5540B1EB" w14:textId="77777777" w:rsidR="006B73C7" w:rsidRPr="004D0D08" w:rsidRDefault="006B73C7" w:rsidP="006B73C7">
      <w:pPr>
        <w:pStyle w:val="Tekstpodstawowy"/>
        <w:spacing w:line="240" w:lineRule="auto"/>
        <w:jc w:val="center"/>
        <w:outlineLvl w:val="0"/>
        <w:rPr>
          <w:b/>
          <w:i/>
          <w:sz w:val="22"/>
          <w:szCs w:val="22"/>
        </w:rPr>
      </w:pPr>
    </w:p>
    <w:p w14:paraId="2DF656DE" w14:textId="77777777" w:rsidR="006B73C7" w:rsidRPr="004D0D08" w:rsidRDefault="006B73C7" w:rsidP="006B73C7">
      <w:pPr>
        <w:pStyle w:val="Tekstpodstawowy"/>
        <w:spacing w:line="240" w:lineRule="auto"/>
        <w:jc w:val="center"/>
        <w:outlineLvl w:val="0"/>
        <w:rPr>
          <w:b/>
          <w:i/>
          <w:sz w:val="22"/>
          <w:szCs w:val="22"/>
        </w:rPr>
      </w:pPr>
    </w:p>
    <w:p w14:paraId="5E6F5BF6" w14:textId="77777777" w:rsidR="006B73C7" w:rsidRPr="004D0D08" w:rsidRDefault="006B73C7" w:rsidP="006B73C7">
      <w:pPr>
        <w:pStyle w:val="Tekstpodstawowy"/>
        <w:spacing w:line="240" w:lineRule="auto"/>
        <w:jc w:val="center"/>
        <w:outlineLvl w:val="0"/>
        <w:rPr>
          <w:b/>
          <w:i/>
          <w:sz w:val="22"/>
          <w:szCs w:val="22"/>
        </w:rPr>
      </w:pPr>
    </w:p>
    <w:p w14:paraId="7127D9FC" w14:textId="77777777" w:rsidR="006B73C7" w:rsidRPr="004D0D08" w:rsidRDefault="006B73C7" w:rsidP="006B73C7">
      <w:pPr>
        <w:pStyle w:val="Tekstpodstawowy"/>
        <w:spacing w:line="240" w:lineRule="auto"/>
        <w:jc w:val="center"/>
        <w:outlineLvl w:val="0"/>
        <w:rPr>
          <w:b/>
          <w:i/>
          <w:sz w:val="22"/>
          <w:szCs w:val="22"/>
        </w:rPr>
      </w:pPr>
    </w:p>
    <w:p w14:paraId="20E28EC9" w14:textId="77777777" w:rsidR="006B73C7" w:rsidRPr="004D0D08" w:rsidRDefault="006B73C7" w:rsidP="006B73C7">
      <w:pPr>
        <w:pStyle w:val="Tekstpodstawowy"/>
        <w:spacing w:line="240" w:lineRule="auto"/>
        <w:jc w:val="center"/>
        <w:outlineLvl w:val="0"/>
        <w:rPr>
          <w:b/>
          <w:i/>
          <w:sz w:val="22"/>
          <w:szCs w:val="22"/>
        </w:rPr>
      </w:pPr>
    </w:p>
    <w:p w14:paraId="2E8C80C6" w14:textId="77777777" w:rsidR="006B73C7" w:rsidRPr="004D0D08" w:rsidRDefault="006B73C7" w:rsidP="006B73C7">
      <w:pPr>
        <w:pStyle w:val="Tekstpodstawowy"/>
        <w:spacing w:line="240" w:lineRule="auto"/>
        <w:outlineLvl w:val="0"/>
        <w:rPr>
          <w:b/>
          <w:i/>
          <w:sz w:val="22"/>
          <w:szCs w:val="22"/>
        </w:rPr>
      </w:pPr>
    </w:p>
    <w:p w14:paraId="5F34F7E8" w14:textId="77777777" w:rsidR="006B73C7" w:rsidRPr="004D0D08" w:rsidRDefault="006B73C7" w:rsidP="006B73C7">
      <w:pPr>
        <w:pStyle w:val="Tekstpodstawowy"/>
        <w:spacing w:line="240" w:lineRule="auto"/>
        <w:outlineLvl w:val="0"/>
        <w:rPr>
          <w:b/>
          <w:i/>
          <w:sz w:val="22"/>
          <w:szCs w:val="22"/>
        </w:rPr>
      </w:pPr>
    </w:p>
    <w:p w14:paraId="0E17602B" w14:textId="77777777" w:rsidR="006B73C7" w:rsidRPr="004D0D08" w:rsidRDefault="006B73C7" w:rsidP="006B73C7">
      <w:pPr>
        <w:pStyle w:val="Tekstpodstawowy"/>
        <w:spacing w:line="240" w:lineRule="auto"/>
        <w:outlineLvl w:val="0"/>
        <w:rPr>
          <w:b/>
          <w:i/>
          <w:sz w:val="22"/>
          <w:szCs w:val="22"/>
        </w:rPr>
      </w:pPr>
    </w:p>
    <w:p w14:paraId="31D0FFC7" w14:textId="77777777" w:rsidR="006B73C7" w:rsidRPr="004D0D08" w:rsidRDefault="006B73C7" w:rsidP="006B73C7">
      <w:pPr>
        <w:pStyle w:val="Tekstpodstawowy"/>
        <w:spacing w:line="240" w:lineRule="auto"/>
        <w:outlineLvl w:val="0"/>
        <w:rPr>
          <w:b/>
          <w:i/>
          <w:sz w:val="22"/>
          <w:szCs w:val="22"/>
        </w:rPr>
      </w:pPr>
    </w:p>
    <w:p w14:paraId="39F14AF0" w14:textId="77777777" w:rsidR="006B73C7" w:rsidRPr="004D0D08" w:rsidRDefault="006B73C7" w:rsidP="006B73C7">
      <w:pPr>
        <w:tabs>
          <w:tab w:val="left" w:pos="1260"/>
        </w:tabs>
        <w:jc w:val="right"/>
        <w:rPr>
          <w:b/>
        </w:rPr>
      </w:pPr>
      <w:r w:rsidRPr="004D0D08">
        <w:rPr>
          <w:b/>
        </w:rPr>
        <w:lastRenderedPageBreak/>
        <w:t xml:space="preserve">Załącznik nr 4 do formularza oferty – </w:t>
      </w:r>
    </w:p>
    <w:p w14:paraId="78D4A443" w14:textId="77777777" w:rsidR="006B73C7" w:rsidRPr="004D0D08" w:rsidRDefault="006B73C7" w:rsidP="006B73C7">
      <w:pPr>
        <w:tabs>
          <w:tab w:val="left" w:pos="1260"/>
        </w:tabs>
        <w:jc w:val="right"/>
        <w:rPr>
          <w:b/>
        </w:rPr>
      </w:pPr>
    </w:p>
    <w:p w14:paraId="10AE9EB2" w14:textId="77777777" w:rsidR="006B73C7" w:rsidRPr="004D0D08" w:rsidRDefault="006B73C7" w:rsidP="006B73C7">
      <w:pPr>
        <w:rPr>
          <w:b/>
          <w:bCs/>
          <w:i/>
          <w:color w:val="000000"/>
          <w:u w:val="single"/>
        </w:rPr>
      </w:pPr>
      <w:r w:rsidRPr="004D0D08">
        <w:rPr>
          <w:b/>
          <w:bCs/>
          <w:i/>
          <w:color w:val="000000"/>
          <w:u w:val="single"/>
        </w:rPr>
        <w:t>OŚWIADCZENIE</w:t>
      </w:r>
    </w:p>
    <w:p w14:paraId="160ACBFD" w14:textId="77777777" w:rsidR="006B73C7" w:rsidRPr="004D0D08" w:rsidRDefault="006B73C7" w:rsidP="006B73C7">
      <w:pPr>
        <w:rPr>
          <w:b/>
          <w:bCs/>
          <w:i/>
          <w:color w:val="000000"/>
          <w:u w:val="single"/>
        </w:rPr>
      </w:pPr>
      <w:r w:rsidRPr="004D0D08">
        <w:rPr>
          <w:b/>
          <w:bCs/>
          <w:i/>
          <w:color w:val="000000"/>
          <w:u w:val="single"/>
        </w:rPr>
        <w:t>O NIEPODLEGANIU WYKLUCZENIU NA PODSTAWIE DODATKOWYCH PRZESŁANEK</w:t>
      </w:r>
    </w:p>
    <w:p w14:paraId="37405AAA" w14:textId="77777777" w:rsidR="006B73C7" w:rsidRPr="004D0D08" w:rsidRDefault="006B73C7" w:rsidP="006B73C7">
      <w:pPr>
        <w:jc w:val="both"/>
        <w:rPr>
          <w:b/>
          <w:bCs/>
          <w:i/>
          <w:color w:val="000000"/>
          <w:u w:val="single"/>
        </w:rPr>
      </w:pPr>
    </w:p>
    <w:p w14:paraId="3AE2F69D" w14:textId="386D0E1E" w:rsidR="006B73C7" w:rsidRPr="004D0D08" w:rsidRDefault="006B73C7" w:rsidP="006B73C7">
      <w:pPr>
        <w:jc w:val="both"/>
      </w:pPr>
      <w:r w:rsidRPr="00C812A1">
        <w:rPr>
          <w:i/>
          <w:iCs/>
          <w:sz w:val="22"/>
          <w:szCs w:val="22"/>
          <w:u w:val="single"/>
        </w:rPr>
        <w:t xml:space="preserve">Składając ofertę w postępowaniu prowadzonym w trybie przetargu nieograniczonego na </w:t>
      </w:r>
      <w:proofErr w:type="spellStart"/>
      <w:r w:rsidR="00C812A1" w:rsidRPr="00C812A1">
        <w:rPr>
          <w:i/>
          <w:iCs/>
          <w:sz w:val="22"/>
          <w:szCs w:val="22"/>
          <w:u w:val="single"/>
        </w:rPr>
        <w:t>na</w:t>
      </w:r>
      <w:proofErr w:type="spellEnd"/>
      <w:r w:rsidR="00C812A1" w:rsidRPr="00C812A1">
        <w:rPr>
          <w:i/>
          <w:iCs/>
          <w:sz w:val="22"/>
          <w:szCs w:val="22"/>
          <w:u w:val="single"/>
        </w:rPr>
        <w:t xml:space="preserve"> wyłonienie Wykonawcy w zakresie sukcesywnej dostawy urządzeń drukujących dla jednostek organizacyjnych UJ w Krakowie</w:t>
      </w:r>
      <w:r w:rsidRPr="00C812A1">
        <w:rPr>
          <w:i/>
          <w:sz w:val="22"/>
          <w:szCs w:val="22"/>
        </w:rPr>
        <w:t xml:space="preserve">, </w:t>
      </w:r>
      <w:r w:rsidRPr="00C812A1">
        <w:rPr>
          <w:iCs/>
          <w:sz w:val="22"/>
          <w:szCs w:val="22"/>
        </w:rPr>
        <w:t xml:space="preserve">oświadczam, iż nie podlegam wykluczeniu na podstawie </w:t>
      </w:r>
      <w:r w:rsidRPr="00C812A1">
        <w:rPr>
          <w:sz w:val="22"/>
          <w:szCs w:val="22"/>
        </w:rPr>
        <w:t>art. 5k rozporządzenia Rady (UE) nr 833/2014 z dnia 31 lipca 2014 r. dotyczącego środków ograniczających w związku z działaniami</w:t>
      </w:r>
      <w:r w:rsidRPr="004D0D08">
        <w:t xml:space="preserve">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1BAA1F" w14:textId="77777777" w:rsidR="006B73C7" w:rsidRPr="004D0D08" w:rsidRDefault="006B73C7">
      <w:pPr>
        <w:pStyle w:val="Tekstprzypisudolnego"/>
        <w:widowControl/>
        <w:numPr>
          <w:ilvl w:val="0"/>
          <w:numId w:val="69"/>
        </w:numPr>
        <w:suppressAutoHyphens w:val="0"/>
        <w:jc w:val="both"/>
        <w:rPr>
          <w:sz w:val="22"/>
          <w:szCs w:val="22"/>
        </w:rPr>
      </w:pPr>
      <w:r w:rsidRPr="004D0D08">
        <w:rPr>
          <w:sz w:val="22"/>
          <w:szCs w:val="22"/>
        </w:rPr>
        <w:t>obywateli rosyjskich lub osób fizycznych lub prawnych, podmiotów lub organów z siedzibą w Rosji;</w:t>
      </w:r>
    </w:p>
    <w:p w14:paraId="305A2CDF" w14:textId="77777777" w:rsidR="006B73C7" w:rsidRPr="004D0D08" w:rsidRDefault="006B73C7">
      <w:pPr>
        <w:pStyle w:val="Tekstprzypisudolnego"/>
        <w:widowControl/>
        <w:numPr>
          <w:ilvl w:val="0"/>
          <w:numId w:val="69"/>
        </w:numPr>
        <w:suppressAutoHyphens w:val="0"/>
        <w:jc w:val="both"/>
        <w:rPr>
          <w:sz w:val="22"/>
          <w:szCs w:val="22"/>
        </w:rPr>
      </w:pPr>
      <w:bookmarkStart w:id="1" w:name="_Hlk102557314"/>
      <w:r w:rsidRPr="004D0D08">
        <w:rPr>
          <w:sz w:val="22"/>
          <w:szCs w:val="22"/>
        </w:rPr>
        <w:t>osób prawnych, podmiotów lub organów, do których prawa własności bezpośrednio lub pośrednio w ponad 50 % należą do podmiotu, o którym mowa w lit. a) niniejszego ustępu; lub</w:t>
      </w:r>
      <w:bookmarkEnd w:id="1"/>
    </w:p>
    <w:p w14:paraId="0E78370A" w14:textId="77777777" w:rsidR="006B73C7" w:rsidRPr="004D0D08" w:rsidRDefault="006B73C7">
      <w:pPr>
        <w:pStyle w:val="Tekstprzypisudolnego"/>
        <w:widowControl/>
        <w:numPr>
          <w:ilvl w:val="0"/>
          <w:numId w:val="69"/>
        </w:numPr>
        <w:suppressAutoHyphens w:val="0"/>
        <w:jc w:val="both"/>
        <w:rPr>
          <w:sz w:val="22"/>
          <w:szCs w:val="22"/>
        </w:rPr>
      </w:pPr>
      <w:r w:rsidRPr="004D0D08">
        <w:rPr>
          <w:sz w:val="22"/>
          <w:szCs w:val="22"/>
        </w:rPr>
        <w:t>osób fizycznych lub prawnych, podmiotów lub organów działających w imieniu lub pod kierunkiem podmiotu, o którym mowa w lit. a) lub b) niniejszego ustępu,</w:t>
      </w:r>
    </w:p>
    <w:p w14:paraId="34E42DCF" w14:textId="77777777" w:rsidR="006B73C7" w:rsidRPr="004D0D08" w:rsidRDefault="006B73C7" w:rsidP="006B73C7">
      <w:pPr>
        <w:pStyle w:val="Tekstprzypisudolnego"/>
        <w:jc w:val="both"/>
        <w:rPr>
          <w:sz w:val="22"/>
          <w:szCs w:val="22"/>
        </w:rPr>
      </w:pPr>
      <w:r w:rsidRPr="004D0D08">
        <w:rPr>
          <w:sz w:val="22"/>
          <w:szCs w:val="22"/>
        </w:rPr>
        <w:t>w tym podwykonawców, dostawców lub podmiotów, na których zdolności polega się w rozumieniu dyrektyw w sprawie zamówień publicznych, w przypadku gdy przypada na nich ponad 10 % wartości zamówienia.</w:t>
      </w:r>
    </w:p>
    <w:p w14:paraId="30BE3A5D" w14:textId="77777777" w:rsidR="006B73C7" w:rsidRPr="004D0D08" w:rsidRDefault="006B73C7" w:rsidP="006B73C7">
      <w:pPr>
        <w:pStyle w:val="Akapitzlist"/>
        <w:ind w:left="709"/>
        <w:jc w:val="both"/>
      </w:pPr>
    </w:p>
    <w:p w14:paraId="0CD1C54D" w14:textId="77777777" w:rsidR="006B73C7" w:rsidRPr="004D0D08" w:rsidRDefault="006B73C7" w:rsidP="006B73C7">
      <w:pPr>
        <w:pStyle w:val="Akapitzlist"/>
        <w:ind w:left="0"/>
        <w:jc w:val="both"/>
      </w:pPr>
    </w:p>
    <w:p w14:paraId="668AC155" w14:textId="77777777" w:rsidR="006B73C7" w:rsidRPr="004D0D08" w:rsidRDefault="006B73C7" w:rsidP="006B73C7">
      <w:pPr>
        <w:pStyle w:val="Akapitzlist"/>
        <w:ind w:left="0"/>
        <w:jc w:val="both"/>
      </w:pPr>
    </w:p>
    <w:p w14:paraId="7427DA14" w14:textId="77777777" w:rsidR="006B73C7" w:rsidRPr="004D0D08" w:rsidRDefault="006B73C7" w:rsidP="006B73C7">
      <w:pPr>
        <w:pStyle w:val="Akapitzlist"/>
        <w:ind w:left="0"/>
        <w:jc w:val="both"/>
        <w:rPr>
          <w:rFonts w:cstheme="minorHAnsi"/>
          <w:i/>
          <w:iCs/>
          <w:sz w:val="18"/>
          <w:szCs w:val="18"/>
          <w:u w:val="single"/>
        </w:rPr>
      </w:pPr>
      <w:r w:rsidRPr="004D0D08">
        <w:rPr>
          <w:rFonts w:cstheme="minorHAnsi"/>
          <w:i/>
          <w:iCs/>
          <w:sz w:val="18"/>
          <w:szCs w:val="18"/>
          <w:u w:val="single"/>
        </w:rPr>
        <w:t xml:space="preserve">POUCZENIE: </w:t>
      </w:r>
    </w:p>
    <w:p w14:paraId="37E6294D" w14:textId="77777777" w:rsidR="006B73C7" w:rsidRPr="004D0D08" w:rsidRDefault="006B73C7" w:rsidP="006B73C7">
      <w:pPr>
        <w:pStyle w:val="Akapitzlist"/>
        <w:ind w:left="0"/>
        <w:jc w:val="both"/>
        <w:rPr>
          <w:rFonts w:cstheme="minorHAnsi"/>
          <w:i/>
          <w:iCs/>
          <w:sz w:val="18"/>
          <w:szCs w:val="18"/>
        </w:rPr>
      </w:pPr>
      <w:r w:rsidRPr="004D0D08">
        <w:rPr>
          <w:rFonts w:cstheme="minorHAnsi"/>
          <w:i/>
          <w:iCs/>
          <w:sz w:val="18"/>
          <w:szCs w:val="18"/>
        </w:rPr>
        <w:t>Powyższe oświadczenie składa się pod groźbą odpowiedzialności karnej za złożenie fałszywego oświadczenia oraz pod groźbą odpowiedzialności finansowej.</w:t>
      </w:r>
    </w:p>
    <w:p w14:paraId="13CB4884" w14:textId="77777777" w:rsidR="006B73C7" w:rsidRPr="004D0D08" w:rsidRDefault="006B73C7" w:rsidP="006B73C7">
      <w:pPr>
        <w:rPr>
          <w:iCs/>
        </w:rPr>
      </w:pPr>
    </w:p>
    <w:p w14:paraId="78A9A5C0" w14:textId="77777777" w:rsidR="006B73C7" w:rsidRDefault="006B73C7" w:rsidP="006B73C7">
      <w:pPr>
        <w:widowControl/>
        <w:suppressAutoHyphens w:val="0"/>
        <w:jc w:val="left"/>
        <w:rPr>
          <w:b/>
          <w:bCs/>
          <w:i/>
          <w:iCs/>
          <w:color w:val="000000" w:themeColor="text1"/>
        </w:rPr>
      </w:pPr>
      <w:r>
        <w:rPr>
          <w:b/>
          <w:bCs/>
          <w:i/>
          <w:iCs/>
          <w:color w:val="000000" w:themeColor="text1"/>
        </w:rPr>
        <w:br w:type="page"/>
      </w:r>
    </w:p>
    <w:p w14:paraId="3F1FF46A" w14:textId="77777777" w:rsidR="006B73C7" w:rsidRDefault="006B73C7">
      <w:pPr>
        <w:widowControl/>
        <w:suppressAutoHyphens w:val="0"/>
        <w:jc w:val="right"/>
        <w:rPr>
          <w:b/>
          <w:bCs/>
          <w:i/>
          <w:iCs/>
          <w:color w:val="000000" w:themeColor="text1"/>
        </w:rPr>
      </w:pPr>
    </w:p>
    <w:p w14:paraId="68D2E8DA" w14:textId="77777777" w:rsidR="006B73C7" w:rsidRDefault="006B73C7">
      <w:pPr>
        <w:widowControl/>
        <w:suppressAutoHyphens w:val="0"/>
        <w:jc w:val="right"/>
        <w:rPr>
          <w:b/>
          <w:bCs/>
          <w:i/>
          <w:iCs/>
          <w:color w:val="000000" w:themeColor="text1"/>
        </w:rPr>
      </w:pPr>
    </w:p>
    <w:p w14:paraId="58C811D6" w14:textId="77777777" w:rsidR="006B73C7" w:rsidRDefault="006B73C7">
      <w:pPr>
        <w:widowControl/>
        <w:suppressAutoHyphens w:val="0"/>
        <w:jc w:val="right"/>
        <w:rPr>
          <w:b/>
          <w:bCs/>
          <w:i/>
          <w:iCs/>
          <w:color w:val="000000" w:themeColor="text1"/>
        </w:rPr>
      </w:pPr>
    </w:p>
    <w:p w14:paraId="0EF44A91" w14:textId="3E400013" w:rsidR="00F71C64" w:rsidRPr="00DA0E4B" w:rsidRDefault="5CD32AA8">
      <w:pPr>
        <w:widowControl/>
        <w:suppressAutoHyphens w:val="0"/>
        <w:jc w:val="right"/>
      </w:pPr>
      <w:r w:rsidRPr="00DA0E4B">
        <w:rPr>
          <w:b/>
          <w:bCs/>
          <w:i/>
          <w:iCs/>
          <w:color w:val="000000" w:themeColor="text1"/>
        </w:rPr>
        <w:t xml:space="preserve">Załącznik nr </w:t>
      </w:r>
      <w:r w:rsidR="006B73C7">
        <w:rPr>
          <w:b/>
          <w:bCs/>
          <w:i/>
          <w:iCs/>
          <w:color w:val="000000" w:themeColor="text1"/>
        </w:rPr>
        <w:t>5</w:t>
      </w:r>
      <w:r w:rsidRPr="00DA0E4B">
        <w:rPr>
          <w:b/>
          <w:bCs/>
          <w:i/>
          <w:iCs/>
          <w:color w:val="000000" w:themeColor="text1"/>
        </w:rPr>
        <w:t xml:space="preserve"> do formularza ofertowego</w:t>
      </w:r>
    </w:p>
    <w:p w14:paraId="4CDD594B" w14:textId="77777777" w:rsidR="00F71C64" w:rsidRPr="00DA0E4B" w:rsidRDefault="00F71C64" w:rsidP="00F71C64">
      <w:pPr>
        <w:pStyle w:val="Tekstpodstawowy"/>
        <w:spacing w:line="240" w:lineRule="auto"/>
        <w:ind w:left="540"/>
        <w:jc w:val="right"/>
        <w:rPr>
          <w:b/>
          <w:bCs/>
          <w:i/>
          <w:color w:val="000000"/>
          <w:szCs w:val="24"/>
        </w:rPr>
      </w:pPr>
    </w:p>
    <w:p w14:paraId="62B77590" w14:textId="77777777" w:rsidR="00F71C64" w:rsidRPr="00DA0E4B" w:rsidRDefault="00F71C64" w:rsidP="00F71C64">
      <w:pPr>
        <w:pStyle w:val="Tekstpodstawowy"/>
        <w:spacing w:line="240" w:lineRule="auto"/>
        <w:ind w:left="540"/>
        <w:jc w:val="right"/>
        <w:rPr>
          <w:b/>
          <w:bCs/>
          <w:i/>
          <w:color w:val="000000"/>
          <w:szCs w:val="24"/>
        </w:rPr>
      </w:pPr>
    </w:p>
    <w:p w14:paraId="52D88B61" w14:textId="77777777" w:rsidR="00F71C64" w:rsidRPr="00DA0E4B" w:rsidRDefault="00F71C64" w:rsidP="00F71C64">
      <w:pPr>
        <w:pStyle w:val="Tekstpodstawowy"/>
        <w:spacing w:line="240" w:lineRule="auto"/>
        <w:ind w:left="540"/>
        <w:rPr>
          <w:szCs w:val="24"/>
        </w:rPr>
      </w:pPr>
    </w:p>
    <w:p w14:paraId="5867F4BC" w14:textId="77777777" w:rsidR="00F71C64" w:rsidRPr="00DA0E4B" w:rsidRDefault="5CD32AA8" w:rsidP="00917578">
      <w:pPr>
        <w:pStyle w:val="Tekstpodstawowy"/>
        <w:ind w:left="540"/>
        <w:jc w:val="center"/>
        <w:rPr>
          <w:szCs w:val="24"/>
        </w:rPr>
      </w:pPr>
      <w:r w:rsidRPr="00DA0E4B">
        <w:rPr>
          <w:b/>
          <w:bCs/>
          <w:color w:val="000000" w:themeColor="text1"/>
          <w:szCs w:val="24"/>
        </w:rPr>
        <w:t>OŚWIADCZENIE</w:t>
      </w:r>
    </w:p>
    <w:p w14:paraId="2724AABD" w14:textId="77777777" w:rsidR="00F71C64" w:rsidRPr="00DA0E4B" w:rsidRDefault="5CD32AA8" w:rsidP="00917578">
      <w:pPr>
        <w:pStyle w:val="Tekstpodstawowy"/>
        <w:ind w:left="540"/>
        <w:jc w:val="center"/>
        <w:rPr>
          <w:szCs w:val="24"/>
        </w:rPr>
      </w:pPr>
      <w:r w:rsidRPr="00DA0E4B">
        <w:rPr>
          <w:b/>
          <w:bCs/>
          <w:color w:val="000000" w:themeColor="text1"/>
          <w:szCs w:val="24"/>
        </w:rPr>
        <w:t>(wykaz podwykonawców)</w:t>
      </w:r>
    </w:p>
    <w:p w14:paraId="44B6D15A" w14:textId="77777777" w:rsidR="00F71C64" w:rsidRPr="00DA0E4B" w:rsidRDefault="00F71C64" w:rsidP="00F71C64">
      <w:pPr>
        <w:pStyle w:val="Tekstpodstawowy"/>
        <w:spacing w:line="240" w:lineRule="auto"/>
        <w:ind w:hanging="142"/>
        <w:rPr>
          <w:szCs w:val="24"/>
        </w:rPr>
      </w:pPr>
    </w:p>
    <w:p w14:paraId="348A487B" w14:textId="77777777" w:rsidR="00F71C64" w:rsidRPr="00DA0E4B" w:rsidRDefault="5CD32AA8" w:rsidP="00F71C64">
      <w:pPr>
        <w:pStyle w:val="Tekstpodstawowy"/>
        <w:spacing w:line="240" w:lineRule="auto"/>
        <w:ind w:hanging="142"/>
        <w:rPr>
          <w:szCs w:val="24"/>
        </w:rPr>
      </w:pPr>
      <w:r w:rsidRPr="00DA0E4B">
        <w:rPr>
          <w:szCs w:val="24"/>
        </w:rPr>
        <w:t>Oświadczamy, że:</w:t>
      </w:r>
    </w:p>
    <w:p w14:paraId="380B67E8" w14:textId="77777777" w:rsidR="00F71C64" w:rsidRPr="00DA0E4B" w:rsidRDefault="00F71C64" w:rsidP="00F71C64">
      <w:pPr>
        <w:pStyle w:val="Tekstpodstawowy"/>
        <w:spacing w:line="240" w:lineRule="auto"/>
        <w:ind w:hanging="142"/>
        <w:rPr>
          <w:szCs w:val="24"/>
        </w:rPr>
      </w:pPr>
    </w:p>
    <w:p w14:paraId="289E053A" w14:textId="77777777" w:rsidR="00F71C64" w:rsidRPr="00DA0E4B" w:rsidRDefault="5CD32AA8" w:rsidP="00F71C64">
      <w:pPr>
        <w:pStyle w:val="Tekstpodstawowy"/>
        <w:spacing w:line="240" w:lineRule="auto"/>
        <w:ind w:hanging="142"/>
        <w:rPr>
          <w:szCs w:val="24"/>
        </w:rPr>
      </w:pPr>
      <w:r w:rsidRPr="00DA0E4B">
        <w:rPr>
          <w:szCs w:val="24"/>
        </w:rPr>
        <w:t xml:space="preserve">- </w:t>
      </w:r>
      <w:r w:rsidRPr="00DA0E4B">
        <w:rPr>
          <w:b/>
          <w:bCs/>
          <w:szCs w:val="24"/>
        </w:rPr>
        <w:t>powierzam</w:t>
      </w:r>
      <w:r w:rsidRPr="00DA0E4B">
        <w:rPr>
          <w:szCs w:val="24"/>
        </w:rPr>
        <w:t>y* następującym podwykonawcom wykonanie następujących części (zakresu) zamówienia</w:t>
      </w:r>
    </w:p>
    <w:p w14:paraId="513B42A8" w14:textId="77777777" w:rsidR="00F71C64" w:rsidRPr="00DA0E4B" w:rsidRDefault="00F71C64" w:rsidP="00F71C64">
      <w:pPr>
        <w:pStyle w:val="Tekstpodstawowy"/>
        <w:spacing w:line="240" w:lineRule="auto"/>
        <w:ind w:left="540"/>
        <w:rPr>
          <w:szCs w:val="24"/>
        </w:rPr>
      </w:pPr>
    </w:p>
    <w:p w14:paraId="697916E6" w14:textId="77777777" w:rsidR="00F71C64" w:rsidRPr="00DA0E4B" w:rsidRDefault="5CD32AA8" w:rsidP="00F71C64">
      <w:pPr>
        <w:pStyle w:val="Tekstpodstawowy"/>
        <w:spacing w:line="240" w:lineRule="auto"/>
        <w:rPr>
          <w:szCs w:val="24"/>
        </w:rPr>
      </w:pPr>
      <w:r w:rsidRPr="00DA0E4B">
        <w:rPr>
          <w:szCs w:val="24"/>
        </w:rPr>
        <w:t xml:space="preserve">Podwykonawca </w:t>
      </w:r>
      <w:r w:rsidRPr="00DA0E4B">
        <w:rPr>
          <w:i/>
          <w:iCs/>
          <w:szCs w:val="24"/>
        </w:rPr>
        <w:t>(podać pełną nazwę/firmę, adres, a także w zależności od podmiotu: NIP/PESEL, KRS/</w:t>
      </w:r>
      <w:proofErr w:type="spellStart"/>
      <w:r w:rsidRPr="00DA0E4B">
        <w:rPr>
          <w:i/>
          <w:iCs/>
          <w:szCs w:val="24"/>
        </w:rPr>
        <w:t>CEiDG</w:t>
      </w:r>
      <w:proofErr w:type="spellEnd"/>
      <w:r w:rsidRPr="00DA0E4B">
        <w:rPr>
          <w:i/>
          <w:iCs/>
          <w:szCs w:val="24"/>
        </w:rPr>
        <w:t xml:space="preserve">) - </w:t>
      </w:r>
      <w:r w:rsidRPr="00DA0E4B">
        <w:rPr>
          <w:szCs w:val="24"/>
        </w:rPr>
        <w:t>…………………………………………………………………………………………</w:t>
      </w:r>
    </w:p>
    <w:p w14:paraId="657056A9" w14:textId="77777777" w:rsidR="00F71C64" w:rsidRPr="00DA0E4B" w:rsidRDefault="5CD32AA8" w:rsidP="00F71C64">
      <w:pPr>
        <w:pStyle w:val="Tekstpodstawowy"/>
        <w:spacing w:line="240" w:lineRule="auto"/>
        <w:ind w:left="720"/>
        <w:rPr>
          <w:szCs w:val="24"/>
        </w:rPr>
      </w:pPr>
      <w:r w:rsidRPr="00DA0E4B">
        <w:rPr>
          <w:szCs w:val="24"/>
        </w:rPr>
        <w:t xml:space="preserve">zakres zamówienia: </w:t>
      </w:r>
    </w:p>
    <w:p w14:paraId="21B97AD2" w14:textId="77777777" w:rsidR="00F71C64" w:rsidRPr="00DA0E4B" w:rsidRDefault="5CD32AA8" w:rsidP="00F71C64">
      <w:pPr>
        <w:pStyle w:val="Tekstpodstawowy"/>
        <w:spacing w:line="240" w:lineRule="auto"/>
        <w:ind w:left="720"/>
        <w:rPr>
          <w:szCs w:val="24"/>
        </w:rPr>
      </w:pPr>
      <w:r w:rsidRPr="00DA0E4B">
        <w:rPr>
          <w:szCs w:val="24"/>
        </w:rPr>
        <w:t>………………………………………………..........................</w:t>
      </w:r>
    </w:p>
    <w:p w14:paraId="63A99391" w14:textId="77777777" w:rsidR="00F71C64" w:rsidRPr="00DA0E4B" w:rsidRDefault="00F71C64" w:rsidP="00F71C64">
      <w:pPr>
        <w:pStyle w:val="Tekstpodstawowy"/>
        <w:spacing w:line="240" w:lineRule="auto"/>
        <w:ind w:left="540"/>
        <w:rPr>
          <w:szCs w:val="24"/>
        </w:rPr>
      </w:pPr>
    </w:p>
    <w:p w14:paraId="7B8F143D" w14:textId="77777777" w:rsidR="00F71C64" w:rsidRPr="00DA0E4B" w:rsidRDefault="5CD32AA8" w:rsidP="00F71C64">
      <w:pPr>
        <w:pStyle w:val="Tekstpodstawowy"/>
        <w:spacing w:line="240" w:lineRule="auto"/>
        <w:rPr>
          <w:szCs w:val="24"/>
        </w:rPr>
      </w:pPr>
      <w:r w:rsidRPr="00DA0E4B">
        <w:rPr>
          <w:szCs w:val="24"/>
        </w:rPr>
        <w:t xml:space="preserve">Podwykonawca </w:t>
      </w:r>
      <w:r w:rsidRPr="00DA0E4B">
        <w:rPr>
          <w:i/>
          <w:iCs/>
          <w:szCs w:val="24"/>
        </w:rPr>
        <w:t>(podać pełną nazwę/firmę, adres, a także w zależności od podmiotu: NIP/PESEL, KRS/</w:t>
      </w:r>
      <w:proofErr w:type="spellStart"/>
      <w:r w:rsidRPr="00DA0E4B">
        <w:rPr>
          <w:i/>
          <w:iCs/>
          <w:szCs w:val="24"/>
        </w:rPr>
        <w:t>CEiDG</w:t>
      </w:r>
      <w:proofErr w:type="spellEnd"/>
      <w:r w:rsidRPr="00DA0E4B">
        <w:rPr>
          <w:i/>
          <w:iCs/>
          <w:szCs w:val="24"/>
        </w:rPr>
        <w:t xml:space="preserve">) - </w:t>
      </w:r>
      <w:r w:rsidRPr="00DA0E4B">
        <w:rPr>
          <w:szCs w:val="24"/>
        </w:rPr>
        <w:t>…………………………………………………………………………………………</w:t>
      </w:r>
    </w:p>
    <w:p w14:paraId="3B085DF3" w14:textId="77777777" w:rsidR="00F71C64" w:rsidRPr="00DA0E4B" w:rsidRDefault="00F71C64" w:rsidP="00F71C64">
      <w:pPr>
        <w:pStyle w:val="Tekstpodstawowy"/>
        <w:spacing w:line="240" w:lineRule="auto"/>
        <w:ind w:left="720"/>
        <w:rPr>
          <w:szCs w:val="24"/>
        </w:rPr>
      </w:pPr>
    </w:p>
    <w:p w14:paraId="4B08FB6F" w14:textId="77777777" w:rsidR="00F71C64" w:rsidRPr="00DA0E4B" w:rsidRDefault="5CD32AA8" w:rsidP="00F71C64">
      <w:pPr>
        <w:pStyle w:val="Tekstpodstawowy"/>
        <w:spacing w:line="240" w:lineRule="auto"/>
        <w:rPr>
          <w:szCs w:val="24"/>
        </w:rPr>
      </w:pPr>
      <w:r w:rsidRPr="00DA0E4B">
        <w:rPr>
          <w:szCs w:val="24"/>
        </w:rPr>
        <w:t xml:space="preserve">zakres zamówienia: </w:t>
      </w:r>
    </w:p>
    <w:p w14:paraId="32A2A818" w14:textId="77777777" w:rsidR="00F71C64" w:rsidRPr="00DA0E4B" w:rsidRDefault="5CD32AA8" w:rsidP="00F71C64">
      <w:pPr>
        <w:pStyle w:val="Tekstpodstawowy"/>
        <w:spacing w:line="240" w:lineRule="auto"/>
        <w:rPr>
          <w:szCs w:val="24"/>
        </w:rPr>
      </w:pPr>
      <w:r w:rsidRPr="00DA0E4B">
        <w:rPr>
          <w:szCs w:val="24"/>
        </w:rPr>
        <w:t>………………………………………………..........................</w:t>
      </w:r>
    </w:p>
    <w:p w14:paraId="2517613C" w14:textId="77777777" w:rsidR="00F71C64" w:rsidRPr="00DA0E4B" w:rsidRDefault="00F71C64" w:rsidP="00F71C64">
      <w:pPr>
        <w:pStyle w:val="Tekstpodstawowy"/>
        <w:spacing w:line="240" w:lineRule="auto"/>
        <w:rPr>
          <w:szCs w:val="24"/>
        </w:rPr>
      </w:pPr>
    </w:p>
    <w:p w14:paraId="0CF9FD56" w14:textId="77777777" w:rsidR="00F71C64" w:rsidRPr="00DA0E4B" w:rsidRDefault="5CD32AA8" w:rsidP="00F71C64">
      <w:pPr>
        <w:pStyle w:val="Tekstpodstawowy"/>
        <w:spacing w:line="240" w:lineRule="auto"/>
        <w:rPr>
          <w:szCs w:val="24"/>
        </w:rPr>
      </w:pPr>
      <w:r w:rsidRPr="00DA0E4B">
        <w:rPr>
          <w:b/>
          <w:bCs/>
          <w:szCs w:val="24"/>
        </w:rPr>
        <w:t>-   nie powierzamy</w:t>
      </w:r>
      <w:r w:rsidRPr="00DA0E4B">
        <w:rPr>
          <w:szCs w:val="24"/>
        </w:rPr>
        <w:t>* podwykonawcom żadnej części (zakresu) zamówienia</w:t>
      </w:r>
    </w:p>
    <w:p w14:paraId="6D788B1B" w14:textId="77777777" w:rsidR="00F71C64" w:rsidRPr="00DA0E4B" w:rsidRDefault="00F71C64" w:rsidP="00F71C64">
      <w:pPr>
        <w:pStyle w:val="Tekstpodstawowy"/>
        <w:spacing w:line="240" w:lineRule="auto"/>
        <w:rPr>
          <w:szCs w:val="24"/>
        </w:rPr>
      </w:pPr>
    </w:p>
    <w:p w14:paraId="447D73DC" w14:textId="77777777" w:rsidR="00F71C64" w:rsidRPr="00DA0E4B" w:rsidRDefault="5CD32AA8" w:rsidP="00F71C64">
      <w:pPr>
        <w:pStyle w:val="Tekstpodstawowy"/>
        <w:spacing w:line="240" w:lineRule="auto"/>
        <w:rPr>
          <w:szCs w:val="24"/>
        </w:rPr>
      </w:pPr>
      <w:r w:rsidRPr="00DA0E4B">
        <w:rPr>
          <w:szCs w:val="24"/>
        </w:rPr>
        <w:t>(jeżeli Wykonawca nie wykreśli żadnej z powyższych opcji, Zamawiający uzna, że nie powierza podwykonawcom wykonania żadnych prac objętych niniejszym  zamówieniem)</w:t>
      </w:r>
    </w:p>
    <w:p w14:paraId="1BD28BE0" w14:textId="77777777" w:rsidR="00F71C64" w:rsidRPr="00DA0E4B" w:rsidRDefault="00F71C64" w:rsidP="00F71C64">
      <w:pPr>
        <w:pStyle w:val="Tekstpodstawowy"/>
        <w:spacing w:line="240" w:lineRule="auto"/>
        <w:ind w:left="540"/>
        <w:rPr>
          <w:szCs w:val="24"/>
        </w:rPr>
      </w:pPr>
    </w:p>
    <w:p w14:paraId="774CD8C1" w14:textId="77777777" w:rsidR="00F71C64" w:rsidRPr="00DA0E4B" w:rsidRDefault="00F71C64" w:rsidP="00F71C64">
      <w:pPr>
        <w:pStyle w:val="Tekstpodstawowy"/>
        <w:ind w:left="540"/>
        <w:rPr>
          <w:szCs w:val="24"/>
        </w:rPr>
      </w:pPr>
    </w:p>
    <w:p w14:paraId="5A244FC9" w14:textId="77777777" w:rsidR="00F71C64" w:rsidRPr="00DA0E4B" w:rsidRDefault="00F71C64" w:rsidP="00F71C64">
      <w:pPr>
        <w:pStyle w:val="Tekstpodstawowy"/>
        <w:spacing w:line="240" w:lineRule="auto"/>
        <w:ind w:left="540"/>
        <w:rPr>
          <w:szCs w:val="24"/>
        </w:rPr>
      </w:pPr>
    </w:p>
    <w:p w14:paraId="3A5CEBAF" w14:textId="77777777" w:rsidR="00F71C64" w:rsidRPr="00DA0E4B" w:rsidRDefault="5CD32AA8" w:rsidP="00917578">
      <w:pPr>
        <w:pStyle w:val="Tekstpodstawowy"/>
        <w:ind w:left="539"/>
        <w:rPr>
          <w:szCs w:val="24"/>
        </w:rPr>
      </w:pPr>
      <w:r w:rsidRPr="00DA0E4B">
        <w:rPr>
          <w:i/>
          <w:iCs/>
          <w:szCs w:val="24"/>
        </w:rPr>
        <w:t>* niepotrzebne skreślić</w:t>
      </w:r>
    </w:p>
    <w:p w14:paraId="19CA73C4" w14:textId="77777777" w:rsidR="002B78A9" w:rsidRPr="00DA0E4B" w:rsidRDefault="002B78A9" w:rsidP="002B78A9">
      <w:pPr>
        <w:widowControl/>
        <w:suppressAutoHyphens w:val="0"/>
        <w:jc w:val="right"/>
        <w:rPr>
          <w:spacing w:val="-4"/>
        </w:rPr>
      </w:pPr>
      <w:r w:rsidRPr="00DA0E4B">
        <w:rPr>
          <w:spacing w:val="-4"/>
        </w:rPr>
        <w:br w:type="page"/>
      </w:r>
    </w:p>
    <w:p w14:paraId="06C7DBDB" w14:textId="616D9550" w:rsidR="00C92AEE" w:rsidRPr="00DA0E4B" w:rsidRDefault="5CD32AA8">
      <w:pPr>
        <w:widowControl/>
        <w:suppressAutoHyphens w:val="0"/>
        <w:ind w:left="540"/>
        <w:jc w:val="right"/>
      </w:pPr>
      <w:r w:rsidRPr="00DA0E4B">
        <w:rPr>
          <w:b/>
          <w:bCs/>
        </w:rPr>
        <w:lastRenderedPageBreak/>
        <w:t xml:space="preserve">Załącznik nr 2 do </w:t>
      </w:r>
      <w:r w:rsidR="00D26321" w:rsidRPr="00DA0E4B">
        <w:rPr>
          <w:b/>
          <w:bCs/>
        </w:rPr>
        <w:t>SWZ</w:t>
      </w:r>
    </w:p>
    <w:p w14:paraId="3C4A1622" w14:textId="77777777" w:rsidR="00C92AEE" w:rsidRPr="00DA0E4B" w:rsidRDefault="00C92AEE" w:rsidP="00C92AEE">
      <w:pPr>
        <w:widowControl/>
        <w:suppressAutoHyphens w:val="0"/>
        <w:ind w:left="540"/>
        <w:jc w:val="both"/>
        <w:rPr>
          <w:i/>
          <w:lang w:val="x-none" w:eastAsia="x-none"/>
        </w:rPr>
      </w:pPr>
    </w:p>
    <w:p w14:paraId="12826FBF" w14:textId="4053C056" w:rsidR="002F70E1" w:rsidRPr="000C2589" w:rsidRDefault="00292ACD" w:rsidP="002F70E1">
      <w:pPr>
        <w:widowControl/>
        <w:suppressAutoHyphens w:val="0"/>
        <w:jc w:val="both"/>
        <w:rPr>
          <w:b/>
          <w:bCs/>
        </w:rPr>
      </w:pPr>
      <w:r w:rsidRPr="00DA0E4B">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1059D06" w14:textId="77777777" w:rsidR="002F70E1" w:rsidRPr="000C2589" w:rsidRDefault="002F70E1" w:rsidP="002F70E1">
      <w:pPr>
        <w:widowControl/>
        <w:suppressAutoHyphens w:val="0"/>
        <w:jc w:val="both"/>
        <w:rPr>
          <w:b/>
          <w:bCs/>
        </w:rPr>
      </w:pPr>
    </w:p>
    <w:p w14:paraId="11B277BB" w14:textId="6FAEA93A" w:rsidR="003D4BEA" w:rsidRPr="00E84C71" w:rsidRDefault="003D4BEA" w:rsidP="003D4BEA">
      <w:pPr>
        <w:pStyle w:val="Tekstpodstawowy"/>
        <w:spacing w:line="240" w:lineRule="auto"/>
        <w:ind w:left="540"/>
        <w:jc w:val="center"/>
        <w:outlineLvl w:val="0"/>
        <w:rPr>
          <w:b/>
          <w:szCs w:val="24"/>
          <w:u w:val="single"/>
        </w:rPr>
      </w:pPr>
      <w:r w:rsidRPr="00E84C71">
        <w:rPr>
          <w:b/>
          <w:szCs w:val="24"/>
          <w:u w:val="single"/>
        </w:rPr>
        <w:t>WZÓR UMOWY 80.272</w:t>
      </w:r>
      <w:r w:rsidR="00FF311D" w:rsidRPr="00E84C71">
        <w:rPr>
          <w:b/>
          <w:szCs w:val="24"/>
          <w:u w:val="single"/>
        </w:rPr>
        <w:t>.</w:t>
      </w:r>
      <w:r w:rsidR="007D3E04" w:rsidRPr="00E84C71">
        <w:rPr>
          <w:b/>
          <w:szCs w:val="24"/>
          <w:u w:val="single"/>
        </w:rPr>
        <w:t>486</w:t>
      </w:r>
      <w:r w:rsidR="00754D88" w:rsidRPr="00E84C71">
        <w:rPr>
          <w:b/>
          <w:szCs w:val="24"/>
          <w:u w:val="single"/>
        </w:rPr>
        <w:t>.2022</w:t>
      </w:r>
      <w:r w:rsidR="00E24D07" w:rsidRPr="00E84C71">
        <w:rPr>
          <w:b/>
          <w:szCs w:val="24"/>
          <w:u w:val="single"/>
        </w:rPr>
        <w:t>/ część …..</w:t>
      </w:r>
    </w:p>
    <w:p w14:paraId="06A8075F" w14:textId="77777777" w:rsidR="003D4BEA" w:rsidRPr="00E84C71" w:rsidRDefault="003D4BEA" w:rsidP="003D4BEA">
      <w:pPr>
        <w:pStyle w:val="Tekstpodstawowy"/>
        <w:spacing w:line="240" w:lineRule="auto"/>
        <w:ind w:left="540"/>
        <w:jc w:val="center"/>
        <w:outlineLvl w:val="0"/>
        <w:rPr>
          <w:b/>
          <w:szCs w:val="24"/>
          <w:u w:val="single"/>
        </w:rPr>
      </w:pPr>
    </w:p>
    <w:p w14:paraId="772F7118" w14:textId="77777777" w:rsidR="003D4BEA" w:rsidRPr="00E84C71" w:rsidRDefault="003D4BEA" w:rsidP="003D4BEA">
      <w:pPr>
        <w:jc w:val="both"/>
        <w:rPr>
          <w:b/>
        </w:rPr>
      </w:pPr>
      <w:r w:rsidRPr="00E84C71">
        <w:rPr>
          <w:b/>
        </w:rPr>
        <w:t>zawarta w Krakowie w dniu ................ r. pomiędzy:</w:t>
      </w:r>
    </w:p>
    <w:p w14:paraId="72129EA6" w14:textId="77777777" w:rsidR="003D4BEA" w:rsidRPr="00E84C71" w:rsidRDefault="003D4BEA" w:rsidP="003D4BEA">
      <w:pPr>
        <w:jc w:val="both"/>
        <w:rPr>
          <w:b/>
          <w:bCs/>
        </w:rPr>
      </w:pPr>
      <w:r w:rsidRPr="00E84C71">
        <w:rPr>
          <w:b/>
        </w:rPr>
        <w:t xml:space="preserve">Uniwersytetem </w:t>
      </w:r>
      <w:r w:rsidRPr="00E84C71">
        <w:rPr>
          <w:b/>
          <w:bCs/>
        </w:rPr>
        <w:t xml:space="preserve">Jagiellońskim z siedzibą przy ul. Gołębiej 24, 31-007 Kraków, </w:t>
      </w:r>
    </w:p>
    <w:p w14:paraId="4F5D4D1A" w14:textId="77777777" w:rsidR="003D4BEA" w:rsidRPr="00E84C71" w:rsidRDefault="003D4BEA" w:rsidP="003D4BEA">
      <w:pPr>
        <w:jc w:val="both"/>
        <w:rPr>
          <w:b/>
        </w:rPr>
      </w:pPr>
      <w:r w:rsidRPr="00E84C71">
        <w:rPr>
          <w:b/>
          <w:bCs/>
        </w:rPr>
        <w:t>NIP 675-000-22-36, zwanym dalej „Zamawiającym”, reprezentowanym przez:</w:t>
      </w:r>
      <w:r w:rsidRPr="00E84C71">
        <w:rPr>
          <w:b/>
        </w:rPr>
        <w:t xml:space="preserve"> </w:t>
      </w:r>
    </w:p>
    <w:p w14:paraId="4963AF98" w14:textId="77777777" w:rsidR="003D4BEA" w:rsidRPr="00E84C71" w:rsidRDefault="003D4BEA" w:rsidP="003D4BEA">
      <w:pPr>
        <w:pStyle w:val="Tekstpodstawowy31"/>
        <w:spacing w:after="0" w:line="240" w:lineRule="auto"/>
        <w:jc w:val="both"/>
        <w:rPr>
          <w:rFonts w:ascii="Times New Roman" w:hAnsi="Times New Roman"/>
          <w:b/>
          <w:sz w:val="24"/>
          <w:szCs w:val="24"/>
          <w:lang w:eastAsia="pl-PL"/>
        </w:rPr>
      </w:pPr>
      <w:r w:rsidRPr="00E84C71">
        <w:rPr>
          <w:rFonts w:ascii="Times New Roman" w:hAnsi="Times New Roman"/>
          <w:b/>
          <w:sz w:val="24"/>
          <w:szCs w:val="24"/>
          <w:lang w:eastAsia="pl-PL"/>
        </w:rPr>
        <w:t>……………….  – ………………….. UJ, przy kontrasygnacie finansowej Kwestora UJ</w:t>
      </w:r>
    </w:p>
    <w:p w14:paraId="10542932" w14:textId="77777777" w:rsidR="003D4BEA" w:rsidRPr="00E84C71" w:rsidRDefault="003D4BEA" w:rsidP="003D4BEA">
      <w:pPr>
        <w:widowControl/>
        <w:suppressAutoHyphens w:val="0"/>
        <w:jc w:val="both"/>
        <w:rPr>
          <w:b/>
        </w:rPr>
      </w:pPr>
      <w:r w:rsidRPr="00E84C71">
        <w:rPr>
          <w:b/>
        </w:rPr>
        <w:t xml:space="preserve">a </w:t>
      </w:r>
    </w:p>
    <w:p w14:paraId="07BD27E1" w14:textId="77777777" w:rsidR="003D4BEA" w:rsidRPr="00E84C71" w:rsidRDefault="003D4BEA" w:rsidP="003D4BEA">
      <w:pPr>
        <w:widowControl/>
        <w:suppressAutoHyphens w:val="0"/>
        <w:jc w:val="both"/>
        <w:rPr>
          <w:b/>
        </w:rPr>
      </w:pPr>
      <w:r w:rsidRPr="00E84C71">
        <w:rPr>
          <w:b/>
        </w:rPr>
        <w:t xml:space="preserve">………………………, wpisanym do ………., NIP: ………., REGON: ………, zwanym dalej „Wykonawcą”, reprezentowanym przez: </w:t>
      </w:r>
    </w:p>
    <w:p w14:paraId="7EAF8580" w14:textId="77777777" w:rsidR="003D4BEA" w:rsidRPr="00E84C71" w:rsidRDefault="003D4BEA" w:rsidP="003D4BEA">
      <w:pPr>
        <w:pStyle w:val="BodyText21"/>
        <w:widowControl/>
        <w:rPr>
          <w:rFonts w:ascii="Times New Roman" w:hAnsi="Times New Roman"/>
          <w:b/>
          <w:sz w:val="24"/>
          <w:szCs w:val="24"/>
        </w:rPr>
      </w:pPr>
      <w:r w:rsidRPr="00E84C71">
        <w:rPr>
          <w:rFonts w:ascii="Times New Roman" w:hAnsi="Times New Roman"/>
          <w:b/>
          <w:bCs/>
          <w:sz w:val="24"/>
          <w:szCs w:val="24"/>
        </w:rPr>
        <w:t>1. ………..</w:t>
      </w:r>
    </w:p>
    <w:p w14:paraId="2EA18A7E" w14:textId="77777777" w:rsidR="003D4BEA" w:rsidRPr="00E84C71" w:rsidRDefault="003D4BEA" w:rsidP="003D4BEA">
      <w:pPr>
        <w:pStyle w:val="Tekstpodstawowy"/>
        <w:spacing w:line="240" w:lineRule="auto"/>
        <w:rPr>
          <w:szCs w:val="24"/>
        </w:rPr>
      </w:pPr>
    </w:p>
    <w:p w14:paraId="504B1B8D" w14:textId="1BE6D6D4" w:rsidR="0029595F" w:rsidRPr="000C2589" w:rsidRDefault="0029595F" w:rsidP="007C2668">
      <w:pPr>
        <w:pStyle w:val="Tekstpodstawowy"/>
        <w:spacing w:line="240" w:lineRule="auto"/>
        <w:rPr>
          <w:i/>
          <w:szCs w:val="24"/>
        </w:rPr>
      </w:pPr>
      <w:r w:rsidRPr="00E84C71">
        <w:rPr>
          <w:i/>
          <w:szCs w:val="24"/>
        </w:rPr>
        <w:t xml:space="preserve">W wyniku przeprowadzenia postępowania w trybie </w:t>
      </w:r>
      <w:r w:rsidR="005662B8" w:rsidRPr="00E84C71">
        <w:rPr>
          <w:i/>
          <w:szCs w:val="24"/>
        </w:rPr>
        <w:t>przetargu nieograniczonego</w:t>
      </w:r>
      <w:r w:rsidR="007C2668" w:rsidRPr="00E84C71">
        <w:rPr>
          <w:i/>
          <w:szCs w:val="24"/>
        </w:rPr>
        <w:t xml:space="preserve"> na podstawie art. 132 ustawy PZP</w:t>
      </w:r>
      <w:r w:rsidRPr="00E84C71">
        <w:rPr>
          <w:i/>
          <w:szCs w:val="24"/>
        </w:rPr>
        <w:t xml:space="preserve">, zgodnie z przepisami ustawy z dnia </w:t>
      </w:r>
      <w:r w:rsidR="00E74A5B" w:rsidRPr="00E84C71">
        <w:rPr>
          <w:i/>
          <w:szCs w:val="24"/>
        </w:rPr>
        <w:t>11 września 2019</w:t>
      </w:r>
      <w:r w:rsidRPr="00E84C71">
        <w:rPr>
          <w:i/>
          <w:szCs w:val="24"/>
        </w:rPr>
        <w:t xml:space="preserve"> r. - Prawo zamówień publicznych (t. j. Dz. U. z 20</w:t>
      </w:r>
      <w:r w:rsidR="007D3E04" w:rsidRPr="00E84C71">
        <w:rPr>
          <w:i/>
          <w:szCs w:val="24"/>
        </w:rPr>
        <w:t>22</w:t>
      </w:r>
      <w:r w:rsidRPr="00E84C71">
        <w:rPr>
          <w:i/>
          <w:szCs w:val="24"/>
        </w:rPr>
        <w:t xml:space="preserve"> r. poz. </w:t>
      </w:r>
      <w:r w:rsidR="007D3E04" w:rsidRPr="00E84C71">
        <w:rPr>
          <w:i/>
          <w:szCs w:val="24"/>
        </w:rPr>
        <w:t>1710 ze zm</w:t>
      </w:r>
      <w:r w:rsidRPr="00E84C71">
        <w:rPr>
          <w:i/>
          <w:szCs w:val="24"/>
        </w:rPr>
        <w:t>.), zwaną dalej ustawą PZP, zawarto umowę następującej treści:</w:t>
      </w:r>
    </w:p>
    <w:p w14:paraId="65A8E134" w14:textId="77777777" w:rsidR="003D4BEA" w:rsidRPr="000C2589" w:rsidRDefault="003D4BEA" w:rsidP="003D4BEA">
      <w:pPr>
        <w:widowControl/>
        <w:suppressAutoHyphens w:val="0"/>
        <w:ind w:left="540"/>
        <w:outlineLvl w:val="0"/>
      </w:pPr>
      <w:r w:rsidRPr="000C2589">
        <w:rPr>
          <w:b/>
          <w:bCs/>
        </w:rPr>
        <w:t>§ 1 Przedmiot umowy</w:t>
      </w:r>
    </w:p>
    <w:p w14:paraId="1AD471FE" w14:textId="11B61E56" w:rsidR="003D4BEA" w:rsidRPr="000C2589" w:rsidRDefault="003D4BEA" w:rsidP="003D4BEA">
      <w:pPr>
        <w:widowControl/>
        <w:suppressAutoHyphens w:val="0"/>
        <w:ind w:left="540"/>
        <w:outlineLvl w:val="0"/>
        <w:rPr>
          <w:b/>
          <w:bCs/>
        </w:rPr>
      </w:pPr>
      <w:r w:rsidRPr="000C2589">
        <w:rPr>
          <w:b/>
          <w:bCs/>
        </w:rPr>
        <w:t>§ 1</w:t>
      </w:r>
    </w:p>
    <w:p w14:paraId="16C22EC0" w14:textId="058DE2DF" w:rsidR="009A20B6" w:rsidRPr="000C2589" w:rsidRDefault="009A20B6" w:rsidP="006D2488">
      <w:pPr>
        <w:widowControl/>
        <w:numPr>
          <w:ilvl w:val="0"/>
          <w:numId w:val="14"/>
        </w:numPr>
        <w:tabs>
          <w:tab w:val="clear" w:pos="720"/>
        </w:tabs>
        <w:suppressAutoHyphens w:val="0"/>
        <w:jc w:val="both"/>
        <w:outlineLvl w:val="0"/>
      </w:pPr>
      <w:r w:rsidRPr="000C2589">
        <w:t xml:space="preserve">Zamawiający powierza a Wykonawca przyjmuje do zrealizowania </w:t>
      </w:r>
      <w:r w:rsidRPr="000C2589">
        <w:rPr>
          <w:b/>
        </w:rPr>
        <w:t xml:space="preserve">sukcesywną dostawę </w:t>
      </w:r>
      <w:r w:rsidR="009E6576" w:rsidRPr="000C2589">
        <w:rPr>
          <w:b/>
        </w:rPr>
        <w:t xml:space="preserve">urządzeń </w:t>
      </w:r>
      <w:r w:rsidR="003B42E4" w:rsidRPr="000C2589">
        <w:rPr>
          <w:b/>
        </w:rPr>
        <w:t>drukujących</w:t>
      </w:r>
      <w:r w:rsidRPr="000C2589">
        <w:rPr>
          <w:b/>
        </w:rPr>
        <w:t xml:space="preserve"> (część …. </w:t>
      </w:r>
      <w:r w:rsidR="003B42E4" w:rsidRPr="000C2589">
        <w:rPr>
          <w:b/>
        </w:rPr>
        <w:t>p</w:t>
      </w:r>
      <w:r w:rsidRPr="000C2589">
        <w:rPr>
          <w:b/>
        </w:rPr>
        <w:t>rzedmiotu zamówienia)</w:t>
      </w:r>
      <w:r w:rsidRPr="000C2589">
        <w:t xml:space="preserve">, tj. nowych, kompletnych urządzeń i elementów, gotowych do pracy zgodnie z przeznaczeniem dla potrzeb wszystkich jednostek organizacyjnych Uniwersytetu Jagiellońskiego (z wyłączeniem Uniwersytetu Jagiellońskiego Collegium </w:t>
      </w:r>
      <w:proofErr w:type="spellStart"/>
      <w:r w:rsidRPr="000C2589">
        <w:t>Medicum</w:t>
      </w:r>
      <w:proofErr w:type="spellEnd"/>
      <w:r w:rsidRPr="000C2589">
        <w:t xml:space="preserve">), przy czym przedmiot umowy obejmuje również transport wraz z wniesieniem przedmiotowego sprzętu na miejsce wskazane przez Zamawiającego.  </w:t>
      </w:r>
    </w:p>
    <w:p w14:paraId="3288439B" w14:textId="34DF8F35" w:rsidR="009A20B6" w:rsidRPr="000C2589" w:rsidRDefault="009A20B6" w:rsidP="006D2488">
      <w:pPr>
        <w:widowControl/>
        <w:numPr>
          <w:ilvl w:val="0"/>
          <w:numId w:val="14"/>
        </w:numPr>
        <w:tabs>
          <w:tab w:val="clear" w:pos="720"/>
        </w:tabs>
        <w:suppressAutoHyphens w:val="0"/>
        <w:jc w:val="both"/>
        <w:outlineLvl w:val="0"/>
      </w:pPr>
      <w:r w:rsidRPr="000C2589">
        <w:t xml:space="preserve">Przedmiot umowy obejmuje dostawę ……………., zwanych również „sprzętem”, odpowiednio o </w:t>
      </w:r>
      <w:r w:rsidRPr="000C2589">
        <w:rPr>
          <w:b/>
          <w:bCs/>
        </w:rPr>
        <w:t>modelu …………..,</w:t>
      </w:r>
      <w:r w:rsidR="00D825C6" w:rsidRPr="000C2589">
        <w:rPr>
          <w:b/>
          <w:bCs/>
        </w:rPr>
        <w:t xml:space="preserve"> </w:t>
      </w:r>
      <w:r w:rsidR="00D825C6" w:rsidRPr="000C2589">
        <w:t xml:space="preserve">po cenie według  indywidualnej kalkulacji cenowej sporządzonej na podstawie oferty Wykonawcy, stanowiącej załącznik nr 1 do niniejszej umowy. Wykonawca oświadcza, że znana jest mu sytuacja </w:t>
      </w:r>
      <w:proofErr w:type="spellStart"/>
      <w:r w:rsidR="00D825C6" w:rsidRPr="000C2589">
        <w:t>społeczno</w:t>
      </w:r>
      <w:proofErr w:type="spellEnd"/>
      <w:r w:rsidR="00D825C6" w:rsidRPr="000C2589">
        <w:t xml:space="preserve"> gospodarcza zaistniała w dniu złożenia oferty w postępowaniu o udzielenie niniejszego zamówienia publicznego oraz w dniu zawarcia </w:t>
      </w:r>
      <w:proofErr w:type="spellStart"/>
      <w:r w:rsidR="00D825C6" w:rsidRPr="000C2589">
        <w:t>ninejszej</w:t>
      </w:r>
      <w:proofErr w:type="spellEnd"/>
      <w:r w:rsidR="00D825C6" w:rsidRPr="000C2589">
        <w:t xml:space="preserve"> Umowy, a ewentualne ryzyko związane z niedostępnością zaoferowanego </w:t>
      </w:r>
      <w:r w:rsidR="003B42E4" w:rsidRPr="000C2589">
        <w:t>urządzenia</w:t>
      </w:r>
      <w:r w:rsidR="00D825C6" w:rsidRPr="000C2589">
        <w:t xml:space="preserve"> lub koniecznością zaoferowania modelu o nie gorszych parametrach technicznych niż w modelu objętym umową wkalkulował w cenę oferty, w tym cenę jednostkową oferowanego sprzętu</w:t>
      </w:r>
      <w:r w:rsidR="000226ED" w:rsidRPr="000C2589">
        <w:t>.</w:t>
      </w:r>
      <w:r w:rsidR="00D825C6" w:rsidRPr="000C2589">
        <w:t>.</w:t>
      </w:r>
    </w:p>
    <w:p w14:paraId="30967291" w14:textId="0A304F75" w:rsidR="009A20B6" w:rsidRPr="000C2589" w:rsidRDefault="009A20B6" w:rsidP="006D2488">
      <w:pPr>
        <w:widowControl/>
        <w:numPr>
          <w:ilvl w:val="0"/>
          <w:numId w:val="14"/>
        </w:numPr>
        <w:tabs>
          <w:tab w:val="clear" w:pos="720"/>
        </w:tabs>
        <w:suppressAutoHyphens w:val="0"/>
        <w:jc w:val="both"/>
        <w:outlineLvl w:val="0"/>
      </w:pPr>
      <w:r w:rsidRPr="000C2589">
        <w:t>Szczegółowy opis przedmiotu zamówienia znajduje się w SWZ, Załączniku nr 1 do Umowy, Załączniku A do SWZ oraz ofercie Wykonawcy.</w:t>
      </w:r>
    </w:p>
    <w:p w14:paraId="16B5F5AD" w14:textId="77777777" w:rsidR="009A20B6" w:rsidRPr="000C2589" w:rsidRDefault="009A20B6" w:rsidP="006D2488">
      <w:pPr>
        <w:widowControl/>
        <w:numPr>
          <w:ilvl w:val="0"/>
          <w:numId w:val="14"/>
        </w:numPr>
        <w:tabs>
          <w:tab w:val="clear" w:pos="720"/>
        </w:tabs>
        <w:suppressAutoHyphens w:val="0"/>
        <w:jc w:val="both"/>
        <w:outlineLvl w:val="0"/>
      </w:pPr>
      <w:r w:rsidRPr="000C2589">
        <w:t xml:space="preserve">Zamawiający dopuszcza częściowe dostawy sprzętu w ramach realizacji umowy z podziałem dotyczącym poszczególnych </w:t>
      </w:r>
      <w:proofErr w:type="spellStart"/>
      <w:r w:rsidRPr="000C2589">
        <w:t>Zapotrzebowań</w:t>
      </w:r>
      <w:proofErr w:type="spellEnd"/>
      <w:r w:rsidRPr="000C2589">
        <w:t xml:space="preserve">. Każda taka dostawa sprzętu wymaga zachowania zasad niniejszej umowy i sporządzenia protokołu odbioru. </w:t>
      </w:r>
    </w:p>
    <w:p w14:paraId="5D9EAEE2" w14:textId="39C308AB" w:rsidR="009A20B6" w:rsidRPr="000C2589" w:rsidRDefault="009A20B6" w:rsidP="006D2488">
      <w:pPr>
        <w:widowControl/>
        <w:numPr>
          <w:ilvl w:val="0"/>
          <w:numId w:val="14"/>
        </w:numPr>
        <w:tabs>
          <w:tab w:val="clear" w:pos="720"/>
        </w:tabs>
        <w:suppressAutoHyphens w:val="0"/>
        <w:jc w:val="both"/>
        <w:outlineLvl w:val="0"/>
      </w:pPr>
      <w:r w:rsidRPr="000C2589">
        <w:t>Wskazane w ust. 2 oraz Załączniku A do SWZ ilości sztuk są ilościami maksymalnymi.</w:t>
      </w:r>
    </w:p>
    <w:p w14:paraId="68315C40" w14:textId="3708975B" w:rsidR="009A20B6" w:rsidRPr="000C2589" w:rsidRDefault="009A20B6" w:rsidP="006D2488">
      <w:pPr>
        <w:widowControl/>
        <w:numPr>
          <w:ilvl w:val="0"/>
          <w:numId w:val="14"/>
        </w:numPr>
        <w:tabs>
          <w:tab w:val="clear" w:pos="720"/>
        </w:tabs>
        <w:suppressAutoHyphens w:val="0"/>
        <w:jc w:val="both"/>
        <w:outlineLvl w:val="0"/>
      </w:pPr>
      <w:r w:rsidRPr="000C2589">
        <w:t>Brak zgłoszenia Zapotrzebowania na ilości sprzętów wskazanych w załączniku A do SWZ w trakcie trwania umowy nie będzie rodziło po stronie Wykonawcy żądania zakupu niewykorzystanej liczby sprzętów.</w:t>
      </w:r>
    </w:p>
    <w:p w14:paraId="48ACEEEC" w14:textId="77777777" w:rsidR="009A20B6" w:rsidRPr="000C2589" w:rsidRDefault="009A20B6" w:rsidP="006D2488">
      <w:pPr>
        <w:widowControl/>
        <w:numPr>
          <w:ilvl w:val="0"/>
          <w:numId w:val="14"/>
        </w:numPr>
        <w:tabs>
          <w:tab w:val="clear" w:pos="720"/>
        </w:tabs>
        <w:suppressAutoHyphens w:val="0"/>
        <w:jc w:val="both"/>
        <w:outlineLvl w:val="0"/>
      </w:pPr>
      <w:r w:rsidRPr="000C2589">
        <w:lastRenderedPageBreak/>
        <w:t>Zamawiający deklaruje, iż w ramach umowy w każdej części przedmiotu zamówienia zostanie wykorzystane co najmniej 25% wartości umowy.</w:t>
      </w:r>
    </w:p>
    <w:p w14:paraId="2D56AE40" w14:textId="77777777" w:rsidR="009A20B6" w:rsidRPr="000C2589" w:rsidRDefault="009A20B6" w:rsidP="006D2488">
      <w:pPr>
        <w:widowControl/>
        <w:numPr>
          <w:ilvl w:val="0"/>
          <w:numId w:val="14"/>
        </w:numPr>
        <w:tabs>
          <w:tab w:val="clear" w:pos="720"/>
        </w:tabs>
        <w:suppressAutoHyphens w:val="0"/>
        <w:jc w:val="both"/>
        <w:outlineLvl w:val="0"/>
      </w:pPr>
      <w:r w:rsidRPr="000C2589">
        <w:t>Ze względu na specyfikę Uczelni zamówienia nie będą dokonywane za pośrednictwem jednego koordynatora.</w:t>
      </w:r>
    </w:p>
    <w:p w14:paraId="716790E8" w14:textId="77777777" w:rsidR="009A20B6" w:rsidRPr="000C2589" w:rsidRDefault="009A20B6" w:rsidP="006D2488">
      <w:pPr>
        <w:widowControl/>
        <w:numPr>
          <w:ilvl w:val="0"/>
          <w:numId w:val="14"/>
        </w:numPr>
        <w:tabs>
          <w:tab w:val="clear" w:pos="720"/>
        </w:tabs>
        <w:suppressAutoHyphens w:val="0"/>
        <w:jc w:val="both"/>
        <w:outlineLvl w:val="0"/>
      </w:pPr>
      <w:r w:rsidRPr="000C2589">
        <w:t xml:space="preserve">Przedmiot umowy zostanie dostarczony do jednostki organizacyjnej UJ zgodnie z wysłanym Zapotrzebowaniem w systemie SAP do Wykonawcy, zwanym również Zamówieniem. </w:t>
      </w:r>
    </w:p>
    <w:p w14:paraId="2D2F154F" w14:textId="77777777" w:rsidR="009A20B6" w:rsidRPr="000C2589" w:rsidRDefault="009A20B6" w:rsidP="006D2488">
      <w:pPr>
        <w:widowControl/>
        <w:numPr>
          <w:ilvl w:val="0"/>
          <w:numId w:val="14"/>
        </w:numPr>
        <w:tabs>
          <w:tab w:val="clear" w:pos="720"/>
        </w:tabs>
        <w:suppressAutoHyphens w:val="0"/>
        <w:jc w:val="both"/>
        <w:outlineLvl w:val="0"/>
      </w:pPr>
      <w:r w:rsidRPr="000C2589">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2514973" w14:textId="77777777" w:rsidR="009A20B6" w:rsidRPr="000C2589" w:rsidRDefault="009A20B6">
      <w:pPr>
        <w:widowControl/>
        <w:numPr>
          <w:ilvl w:val="1"/>
          <w:numId w:val="58"/>
        </w:numPr>
        <w:suppressAutoHyphens w:val="0"/>
        <w:jc w:val="both"/>
        <w:outlineLvl w:val="0"/>
      </w:pPr>
      <w:r w:rsidRPr="000C2589">
        <w:t xml:space="preserve">utworzony na niej profil Zamawiającego obejmować będzie wyłącznie katalog artykułów objętych postępowaniem przetargowym; </w:t>
      </w:r>
    </w:p>
    <w:p w14:paraId="037B7AC7" w14:textId="77777777" w:rsidR="009A20B6" w:rsidRPr="000C2589" w:rsidRDefault="009A20B6">
      <w:pPr>
        <w:widowControl/>
        <w:numPr>
          <w:ilvl w:val="1"/>
          <w:numId w:val="58"/>
        </w:numPr>
        <w:suppressAutoHyphens w:val="0"/>
        <w:jc w:val="both"/>
        <w:outlineLvl w:val="0"/>
      </w:pPr>
      <w:r w:rsidRPr="000C2589">
        <w:t>zamawianie asortymentu spoza oferty przetargowej, a zatem z pełnego katalogu wykonawcy, nie będzie możliwe;</w:t>
      </w:r>
    </w:p>
    <w:p w14:paraId="3321C80A" w14:textId="77777777" w:rsidR="009A20B6" w:rsidRPr="000C2589" w:rsidRDefault="009A20B6">
      <w:pPr>
        <w:widowControl/>
        <w:numPr>
          <w:ilvl w:val="1"/>
          <w:numId w:val="58"/>
        </w:numPr>
        <w:suppressAutoHyphens w:val="0"/>
        <w:jc w:val="both"/>
        <w:outlineLvl w:val="0"/>
      </w:pPr>
      <w:r w:rsidRPr="000C2589">
        <w:t xml:space="preserve">formularz zamówienia zostanie wygenerowany w systemie SAP i przesłany automatycznie wykonawcy oraz osobie składającej zamówienie;  </w:t>
      </w:r>
    </w:p>
    <w:p w14:paraId="5A5DA6D5" w14:textId="77777777" w:rsidR="009A20B6" w:rsidRPr="000C2589" w:rsidRDefault="009A20B6">
      <w:pPr>
        <w:widowControl/>
        <w:numPr>
          <w:ilvl w:val="1"/>
          <w:numId w:val="58"/>
        </w:numPr>
        <w:suppressAutoHyphens w:val="0"/>
        <w:jc w:val="both"/>
        <w:outlineLvl w:val="0"/>
        <w:rPr>
          <w:b/>
        </w:rPr>
      </w:pPr>
      <w:r w:rsidRPr="000C2589">
        <w:rPr>
          <w:b/>
        </w:rPr>
        <w:t>Nr umowy SAP - ……………..</w:t>
      </w:r>
    </w:p>
    <w:p w14:paraId="55D61B0C" w14:textId="6EB48A1B" w:rsidR="009A20B6" w:rsidRPr="000C2589" w:rsidRDefault="009A20B6" w:rsidP="006D2488">
      <w:pPr>
        <w:widowControl/>
        <w:numPr>
          <w:ilvl w:val="0"/>
          <w:numId w:val="14"/>
        </w:numPr>
        <w:tabs>
          <w:tab w:val="clear" w:pos="720"/>
          <w:tab w:val="num" w:pos="993"/>
        </w:tabs>
        <w:suppressAutoHyphens w:val="0"/>
        <w:jc w:val="both"/>
        <w:outlineLvl w:val="0"/>
      </w:pPr>
      <w:r w:rsidRPr="000C2589">
        <w:t xml:space="preserve">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internetowej producenta numeru seryjnego lub modelu danego </w:t>
      </w:r>
      <w:r w:rsidR="00207927" w:rsidRPr="000C2589">
        <w:t>urządzenia.</w:t>
      </w:r>
    </w:p>
    <w:p w14:paraId="11D87F77" w14:textId="77777777" w:rsidR="009A20B6" w:rsidRPr="000C2589" w:rsidRDefault="009A20B6" w:rsidP="006D2488">
      <w:pPr>
        <w:widowControl/>
        <w:numPr>
          <w:ilvl w:val="0"/>
          <w:numId w:val="14"/>
        </w:numPr>
        <w:suppressAutoHyphens w:val="0"/>
        <w:jc w:val="both"/>
        <w:outlineLvl w:val="0"/>
      </w:pPr>
      <w:r w:rsidRPr="000C2589">
        <w:t xml:space="preserve">Zamawiający zleca, a Wykonawca zobowiązuje się wykonać wszelkie niezbędne czynności dla zrealizowania przedmiotu umowy. </w:t>
      </w:r>
    </w:p>
    <w:p w14:paraId="399EC57B" w14:textId="77777777" w:rsidR="009A20B6" w:rsidRPr="000C2589" w:rsidRDefault="009A20B6" w:rsidP="006D2488">
      <w:pPr>
        <w:widowControl/>
        <w:numPr>
          <w:ilvl w:val="0"/>
          <w:numId w:val="14"/>
        </w:numPr>
        <w:suppressAutoHyphens w:val="0"/>
        <w:jc w:val="both"/>
        <w:outlineLvl w:val="0"/>
      </w:pPr>
      <w:r w:rsidRPr="000C2589">
        <w:t xml:space="preserve">Wykonawca oświadcza, że posiada odpowiednią wiedzę, doświadczenie i dysponuje stosowną bazą do wykonania przedmiotu umowy. </w:t>
      </w:r>
    </w:p>
    <w:p w14:paraId="1B0AE3F1" w14:textId="77777777" w:rsidR="009A20B6" w:rsidRPr="000C2589" w:rsidRDefault="009A20B6" w:rsidP="006D2488">
      <w:pPr>
        <w:widowControl/>
        <w:numPr>
          <w:ilvl w:val="0"/>
          <w:numId w:val="14"/>
        </w:numPr>
        <w:suppressAutoHyphens w:val="0"/>
        <w:jc w:val="both"/>
        <w:outlineLvl w:val="0"/>
      </w:pPr>
      <w:r w:rsidRPr="000C2589">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BD74961" w14:textId="31AED075" w:rsidR="009A20B6" w:rsidRPr="000C2589" w:rsidRDefault="009A20B6" w:rsidP="006D2488">
      <w:pPr>
        <w:widowControl/>
        <w:numPr>
          <w:ilvl w:val="0"/>
          <w:numId w:val="14"/>
        </w:numPr>
        <w:suppressAutoHyphens w:val="0"/>
        <w:jc w:val="both"/>
        <w:outlineLvl w:val="0"/>
      </w:pPr>
      <w:r w:rsidRPr="000C2589">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pkt 3) 3 SWZ, na potwierdzenie czego wraz z dostawą sprzętów, dołączy certyfikat lub inny dokument potwierdzający spełnienie ww. wymagań określonych w pkt 3) 3 SWZ dla poszczególnych części zamówienia.</w:t>
      </w:r>
    </w:p>
    <w:p w14:paraId="5D26C3E3" w14:textId="1765A670" w:rsidR="009A20B6" w:rsidRPr="000C2589" w:rsidRDefault="009A20B6" w:rsidP="006D2488">
      <w:pPr>
        <w:widowControl/>
        <w:numPr>
          <w:ilvl w:val="0"/>
          <w:numId w:val="14"/>
        </w:numPr>
        <w:suppressAutoHyphens w:val="0"/>
        <w:jc w:val="both"/>
        <w:outlineLvl w:val="0"/>
      </w:pPr>
      <w:r w:rsidRPr="000C2589">
        <w:t xml:space="preserve">Integralną częścią niniejszej umowy jest dokumentacja postępowania przetargowego, w szczególności SWZ wraz z załącznikami i oferta Wykonawcy z dnia …………………… </w:t>
      </w:r>
    </w:p>
    <w:p w14:paraId="3335B767" w14:textId="77777777" w:rsidR="009A20B6" w:rsidRPr="000C2589" w:rsidRDefault="009A20B6" w:rsidP="006D2488">
      <w:pPr>
        <w:widowControl/>
        <w:numPr>
          <w:ilvl w:val="0"/>
          <w:numId w:val="14"/>
        </w:numPr>
        <w:suppressAutoHyphens w:val="0"/>
        <w:jc w:val="both"/>
        <w:outlineLvl w:val="0"/>
      </w:pPr>
      <w:r w:rsidRPr="000C2589">
        <w:t>Przedmiot umowy będzie realizowany przez Wykonawcę siłami własnymi/ siłami własnymi i przy pomocy podwykonawców</w:t>
      </w:r>
      <w:r w:rsidRPr="000C2589">
        <w:rPr>
          <w:vertAlign w:val="superscript"/>
        </w:rPr>
        <w:footnoteReference w:id="2"/>
      </w:r>
      <w:r w:rsidRPr="000C2589">
        <w:t>.</w:t>
      </w:r>
    </w:p>
    <w:p w14:paraId="2EC9BF63" w14:textId="77777777" w:rsidR="009A20B6" w:rsidRPr="000C2589" w:rsidRDefault="009A20B6" w:rsidP="006D2488">
      <w:pPr>
        <w:widowControl/>
        <w:numPr>
          <w:ilvl w:val="0"/>
          <w:numId w:val="14"/>
        </w:numPr>
        <w:suppressAutoHyphens w:val="0"/>
        <w:jc w:val="both"/>
        <w:outlineLvl w:val="0"/>
      </w:pPr>
      <w:r w:rsidRPr="000C2589">
        <w:t xml:space="preserve">Zlecenie wykonania części przedmiotu umowy podwykonawcom nie zmienia zobowiązania Wykonawcy względem Zamawiającego za należyte wykonanie tej części. Wykonawca jest odpowiedzialny za działania, uchybienia i zaniedbania </w:t>
      </w:r>
      <w:r w:rsidRPr="000C2589">
        <w:lastRenderedPageBreak/>
        <w:t>podwykonawców w takim samym stopniu, jak za działania, uchybienia i zaniedbania własne.</w:t>
      </w:r>
      <w:r w:rsidRPr="000C2589">
        <w:rPr>
          <w:vertAlign w:val="superscript"/>
        </w:rPr>
        <w:footnoteReference w:id="3"/>
      </w:r>
    </w:p>
    <w:p w14:paraId="0CC0120F" w14:textId="77777777" w:rsidR="009A20B6" w:rsidRPr="000C2589" w:rsidRDefault="009A20B6" w:rsidP="006D2488">
      <w:pPr>
        <w:widowControl/>
        <w:numPr>
          <w:ilvl w:val="0"/>
          <w:numId w:val="14"/>
        </w:numPr>
        <w:suppressAutoHyphens w:val="0"/>
        <w:jc w:val="both"/>
        <w:outlineLvl w:val="0"/>
      </w:pPr>
      <w:r w:rsidRPr="000C2589">
        <w:t xml:space="preserve">Wykonawca ponosi całkowitą odpowiedzialność materialną i prawną za powstałe </w:t>
      </w:r>
      <w:r w:rsidRPr="000C2589">
        <w:br/>
        <w:t xml:space="preserve">u Zamawiającego, jak i osób trzecich, szkody spowodowane działalnością wynikłą </w:t>
      </w:r>
      <w:r w:rsidRPr="000C2589">
        <w:br/>
        <w:t>z realizacji niniejszej umowy.</w:t>
      </w:r>
    </w:p>
    <w:p w14:paraId="66E23437" w14:textId="77777777" w:rsidR="0076457E" w:rsidRPr="000C2589" w:rsidRDefault="0076457E" w:rsidP="0076457E">
      <w:pPr>
        <w:pStyle w:val="Tekstpodstawowy"/>
        <w:spacing w:line="240" w:lineRule="auto"/>
        <w:ind w:left="540" w:hanging="540"/>
        <w:jc w:val="center"/>
        <w:rPr>
          <w:b/>
          <w:bCs/>
          <w:szCs w:val="24"/>
        </w:rPr>
      </w:pPr>
      <w:r w:rsidRPr="000C2589">
        <w:rPr>
          <w:b/>
          <w:bCs/>
          <w:szCs w:val="24"/>
        </w:rPr>
        <w:t>§ 2</w:t>
      </w:r>
    </w:p>
    <w:p w14:paraId="0EFA1141" w14:textId="77777777" w:rsidR="0076457E" w:rsidRPr="000C2589" w:rsidRDefault="0076457E">
      <w:pPr>
        <w:pStyle w:val="Akapitzlist"/>
        <w:numPr>
          <w:ilvl w:val="0"/>
          <w:numId w:val="50"/>
        </w:numPr>
        <w:adjustRightInd w:val="0"/>
        <w:ind w:left="426" w:hanging="426"/>
        <w:jc w:val="both"/>
        <w:textAlignment w:val="baseline"/>
        <w:rPr>
          <w:szCs w:val="24"/>
          <w:lang w:eastAsia="pl-PL"/>
        </w:rPr>
      </w:pPr>
      <w:r w:rsidRPr="000C2589">
        <w:rPr>
          <w:bCs/>
          <w:color w:val="000000"/>
          <w:szCs w:val="24"/>
        </w:rPr>
        <w:t xml:space="preserve">Umowa w sprawie realizacji przedmiotu zamówienia będzie </w:t>
      </w:r>
      <w:r w:rsidRPr="000C2589">
        <w:rPr>
          <w:b/>
          <w:bCs/>
          <w:color w:val="000000"/>
          <w:szCs w:val="24"/>
        </w:rPr>
        <w:t>zawarta na okres 6 miesięcy</w:t>
      </w:r>
      <w:r w:rsidRPr="000C2589">
        <w:rPr>
          <w:bCs/>
          <w:color w:val="000000"/>
          <w:szCs w:val="24"/>
        </w:rPr>
        <w:t xml:space="preserve">, licząc od daty zawarcia umowy </w:t>
      </w:r>
      <w:r w:rsidRPr="000C2589">
        <w:rPr>
          <w:szCs w:val="24"/>
        </w:rPr>
        <w:t>z ewentualną możliwością jej przedłużenia o kolejne 6 miesięcy, pod warunkiem niewyczerpania się kwoty umowy określonej w § 3 ust. 2.</w:t>
      </w:r>
      <w:r w:rsidRPr="000C2589">
        <w:rPr>
          <w:szCs w:val="24"/>
          <w:lang w:eastAsia="pl-PL"/>
        </w:rPr>
        <w:t xml:space="preserve"> Zamawiający ma prawo złożyć Zapotrzebowanie w każdym dniu terminu obowiązywania umowy, a Wykonawca zobowiązany jest do jego realizacji na poniżej określonych warunkach. </w:t>
      </w:r>
    </w:p>
    <w:p w14:paraId="2A7493FA" w14:textId="77777777" w:rsidR="0076457E" w:rsidRPr="000C2589" w:rsidRDefault="0076457E">
      <w:pPr>
        <w:pStyle w:val="Akapitzlist"/>
        <w:numPr>
          <w:ilvl w:val="0"/>
          <w:numId w:val="50"/>
        </w:numPr>
        <w:adjustRightInd w:val="0"/>
        <w:ind w:left="426" w:hanging="426"/>
        <w:jc w:val="both"/>
        <w:textAlignment w:val="baseline"/>
        <w:rPr>
          <w:bCs/>
          <w:color w:val="000000"/>
          <w:szCs w:val="24"/>
        </w:rPr>
      </w:pPr>
      <w:r w:rsidRPr="000C2589">
        <w:rPr>
          <w:szCs w:val="24"/>
        </w:rPr>
        <w:t xml:space="preserve">W przypadku wyczerpania się kwoty umowy przed upływem 6 miesięcy lub w okresie przedłużonym umowa wygasa. </w:t>
      </w:r>
    </w:p>
    <w:p w14:paraId="555D9B7C" w14:textId="77777777" w:rsidR="0076457E" w:rsidRPr="000C2589" w:rsidRDefault="0076457E">
      <w:pPr>
        <w:pStyle w:val="Akapitzlist"/>
        <w:numPr>
          <w:ilvl w:val="0"/>
          <w:numId w:val="50"/>
        </w:numPr>
        <w:adjustRightInd w:val="0"/>
        <w:ind w:left="426" w:hanging="426"/>
        <w:jc w:val="both"/>
        <w:textAlignment w:val="baseline"/>
        <w:rPr>
          <w:bCs/>
          <w:color w:val="000000"/>
          <w:szCs w:val="24"/>
        </w:rPr>
      </w:pPr>
      <w:r w:rsidRPr="000C2589">
        <w:rPr>
          <w:szCs w:val="24"/>
        </w:rPr>
        <w:t xml:space="preserve">Wykonawca będzie zobowiązany do </w:t>
      </w:r>
      <w:r w:rsidRPr="000C2589">
        <w:rPr>
          <w:b/>
          <w:szCs w:val="24"/>
        </w:rPr>
        <w:t xml:space="preserve">realizacji i dostawy zgłoszonego Zapotrzebowania </w:t>
      </w:r>
      <w:r w:rsidRPr="000C2589">
        <w:rPr>
          <w:szCs w:val="24"/>
        </w:rPr>
        <w:t xml:space="preserve">(niezależnie od wartości poszczególnego zamówienia) </w:t>
      </w:r>
      <w:r w:rsidRPr="000C2589">
        <w:rPr>
          <w:b/>
          <w:szCs w:val="24"/>
        </w:rPr>
        <w:t>w terminie do 14 (czternastu) dni</w:t>
      </w:r>
      <w:r w:rsidRPr="000C2589">
        <w:rPr>
          <w:szCs w:val="24"/>
        </w:rPr>
        <w:t xml:space="preserve"> licząc od dnia złożenia Zapotrzebowania przez Zamawiającego, do wskazanej jednostki UJ na terenie Krakowa, realizując zamówienie częściowe składające się na cały przedmiot umowy.</w:t>
      </w:r>
    </w:p>
    <w:p w14:paraId="0322D0B2" w14:textId="77777777" w:rsidR="0076457E" w:rsidRPr="000C2589" w:rsidRDefault="0076457E">
      <w:pPr>
        <w:widowControl/>
        <w:numPr>
          <w:ilvl w:val="0"/>
          <w:numId w:val="50"/>
        </w:numPr>
        <w:suppressAutoHyphens w:val="0"/>
        <w:ind w:left="426" w:hanging="426"/>
        <w:jc w:val="both"/>
        <w:rPr>
          <w:bCs/>
          <w:color w:val="000000"/>
        </w:rPr>
      </w:pPr>
      <w:r w:rsidRPr="000C2589">
        <w:t>Zamawiający dopuszcza wcześniejszą realizację poszczególnego Zapotrzebowania jako zamówienia częściowego składającego się na przedmiot umowy, przy czym Wykonawca zobowiązuje się do dostawy poszczególnych urządzeń składających się na całe poszczególne Zapotrzebowanie w jednej dostawie, bez dzielenia Zapotrzebowania na kilka pojedynczych dostaw realizowanych w różnych terminach.</w:t>
      </w:r>
    </w:p>
    <w:p w14:paraId="69ACFEAC" w14:textId="77777777" w:rsidR="0076457E" w:rsidRPr="000C2589" w:rsidRDefault="0076457E">
      <w:pPr>
        <w:widowControl/>
        <w:numPr>
          <w:ilvl w:val="0"/>
          <w:numId w:val="50"/>
        </w:numPr>
        <w:suppressAutoHyphens w:val="0"/>
        <w:ind w:left="426" w:hanging="426"/>
        <w:jc w:val="both"/>
      </w:pPr>
      <w:r w:rsidRPr="000C2589">
        <w:t xml:space="preserve">Dostawa przedmiotu umowy zostanie zgłoszona osobie wskazanej w wysłanym Zapotrzebowaniu, na minimum dwa (2) dni robocze przed planowaną datą dostawy z zastrzeżeniem, że dostawa nie może nastąpić później niż w terminie o którym mowa w ust. 3. </w:t>
      </w:r>
    </w:p>
    <w:p w14:paraId="2CB30DAA" w14:textId="77777777" w:rsidR="0076457E" w:rsidRPr="000C2589" w:rsidRDefault="0076457E">
      <w:pPr>
        <w:widowControl/>
        <w:numPr>
          <w:ilvl w:val="0"/>
          <w:numId w:val="50"/>
        </w:numPr>
        <w:suppressAutoHyphens w:val="0"/>
        <w:ind w:left="426" w:hanging="426"/>
        <w:jc w:val="both"/>
      </w:pPr>
      <w:r w:rsidRPr="000C2589">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6C2002EE" w14:textId="77777777" w:rsidR="0076457E" w:rsidRPr="000C2589" w:rsidRDefault="0076457E">
      <w:pPr>
        <w:widowControl/>
        <w:numPr>
          <w:ilvl w:val="0"/>
          <w:numId w:val="50"/>
        </w:numPr>
        <w:suppressAutoHyphens w:val="0"/>
        <w:ind w:left="426" w:hanging="426"/>
        <w:jc w:val="both"/>
      </w:pPr>
      <w:r w:rsidRPr="000C2589">
        <w:t xml:space="preserve">Wykonawca dostarczy sprzęt do wskazanej przez Zamawiającego lokalizacji, a przyjęcie dostawy zrealizowane będzie w dzień roboczy. </w:t>
      </w:r>
    </w:p>
    <w:p w14:paraId="231D4BF0" w14:textId="77777777" w:rsidR="0076457E" w:rsidRPr="000C2589" w:rsidRDefault="0076457E">
      <w:pPr>
        <w:widowControl/>
        <w:numPr>
          <w:ilvl w:val="0"/>
          <w:numId w:val="50"/>
        </w:numPr>
        <w:suppressAutoHyphens w:val="0"/>
        <w:ind w:left="426" w:hanging="426"/>
        <w:jc w:val="both"/>
      </w:pPr>
      <w:r w:rsidRPr="000C2589">
        <w:rPr>
          <w:color w:val="000000"/>
        </w:rPr>
        <w:t xml:space="preserve">Strony przyjmują za </w:t>
      </w:r>
      <w:r w:rsidRPr="000C2589">
        <w:t>dzień roboczy dzień od poniedziałku do piątku, za wyjątkiem dni ustawowo wolnych od pracy, w godz. 8:00 – 15:00, chyba, że Strony ustalą inaczej.</w:t>
      </w:r>
    </w:p>
    <w:p w14:paraId="35F70A2F" w14:textId="77777777" w:rsidR="0076457E" w:rsidRPr="000C2589" w:rsidRDefault="0076457E">
      <w:pPr>
        <w:widowControl/>
        <w:numPr>
          <w:ilvl w:val="0"/>
          <w:numId w:val="50"/>
        </w:numPr>
        <w:suppressAutoHyphens w:val="0"/>
        <w:ind w:left="426" w:hanging="426"/>
        <w:jc w:val="both"/>
      </w:pPr>
      <w:r w:rsidRPr="000C2589">
        <w:t xml:space="preserve">Wykonawca jest zobowiązany dostarczyć sprzęt do wskazanych lokalizacji na koszt własny </w:t>
      </w:r>
      <w:r w:rsidRPr="000C2589">
        <w:br/>
        <w:t xml:space="preserve">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614E784D" w14:textId="77777777" w:rsidR="0076457E" w:rsidRPr="000C2589" w:rsidRDefault="0076457E">
      <w:pPr>
        <w:widowControl/>
        <w:numPr>
          <w:ilvl w:val="0"/>
          <w:numId w:val="50"/>
        </w:numPr>
        <w:tabs>
          <w:tab w:val="left" w:pos="720"/>
          <w:tab w:val="left" w:pos="851"/>
        </w:tabs>
        <w:suppressAutoHyphens w:val="0"/>
        <w:ind w:left="426" w:hanging="426"/>
        <w:jc w:val="both"/>
      </w:pPr>
      <w:r w:rsidRPr="000C2589">
        <w:t xml:space="preserve">Wykonawca zobowiązuje się do dokonania dostawy przedmiotu umowy w sposób umożliwiający bezpieczną i niezakłóconą pracę Zamawiającego. </w:t>
      </w:r>
    </w:p>
    <w:p w14:paraId="1A6A09E7" w14:textId="2FB790A0" w:rsidR="0076457E" w:rsidRPr="000C2589" w:rsidRDefault="0076457E">
      <w:pPr>
        <w:widowControl/>
        <w:numPr>
          <w:ilvl w:val="0"/>
          <w:numId w:val="50"/>
        </w:numPr>
        <w:tabs>
          <w:tab w:val="left" w:pos="720"/>
        </w:tabs>
        <w:suppressAutoHyphens w:val="0"/>
        <w:ind w:left="426" w:hanging="426"/>
        <w:jc w:val="both"/>
      </w:pPr>
      <w:r w:rsidRPr="000C2589">
        <w:t xml:space="preserve">Warunkiem przyjęcia dostawy przedmiotu umowy i podpisania przez pracownika Zamawiającego protokołu odbioru będzie dostarczenie wraz z urządzeniem: karty </w:t>
      </w:r>
      <w:r w:rsidRPr="000C2589">
        <w:lastRenderedPageBreak/>
        <w:t>gwarancyjnej, instrukcji użytkowania i obsługi w języku polskim lub angielskim oraz jeśli były wymagane zapisami SWZ lub załącznika A do SWZ zamówione – torba lub inne akcesoria, certyfikaty lub inne dokumenty</w:t>
      </w:r>
      <w:r w:rsidRPr="007D3E04">
        <w:rPr>
          <w:highlight w:val="yellow"/>
        </w:rPr>
        <w:t>,</w:t>
      </w:r>
      <w:r w:rsidR="007D3E04" w:rsidRPr="007D3E04">
        <w:rPr>
          <w:highlight w:val="yellow"/>
        </w:rPr>
        <w:t xml:space="preserve"> </w:t>
      </w:r>
      <w:r w:rsidRPr="007D3E04">
        <w:rPr>
          <w:highlight w:val="yellow"/>
        </w:rPr>
        <w:t>a</w:t>
      </w:r>
      <w:r w:rsidRPr="000C2589">
        <w:t xml:space="preserve"> następnie uruchomienie sprawnego sprzętu.</w:t>
      </w:r>
    </w:p>
    <w:p w14:paraId="710A93EB" w14:textId="77777777" w:rsidR="0076457E" w:rsidRPr="000C2589" w:rsidRDefault="0076457E">
      <w:pPr>
        <w:widowControl/>
        <w:numPr>
          <w:ilvl w:val="0"/>
          <w:numId w:val="50"/>
        </w:numPr>
        <w:tabs>
          <w:tab w:val="left" w:pos="720"/>
        </w:tabs>
        <w:suppressAutoHyphens w:val="0"/>
        <w:ind w:left="426" w:hanging="426"/>
        <w:jc w:val="both"/>
      </w:pPr>
      <w:r w:rsidRPr="000C2589">
        <w:t>Podpisanie protokołu nie wyłącza dochodzenia przez Zamawiającego roszczeń z tytułu rękojmi, nienależytego wykonania umowy, w szczególności w przypadku wykrycia wad przedmiotu umowy przez Zamawiającego po dokonaniu odbioru.</w:t>
      </w:r>
    </w:p>
    <w:p w14:paraId="3DD996A2" w14:textId="77777777" w:rsidR="0076457E" w:rsidRPr="000C2589" w:rsidRDefault="0076457E">
      <w:pPr>
        <w:widowControl/>
        <w:numPr>
          <w:ilvl w:val="0"/>
          <w:numId w:val="50"/>
        </w:numPr>
        <w:tabs>
          <w:tab w:val="left" w:pos="720"/>
        </w:tabs>
        <w:suppressAutoHyphens w:val="0"/>
        <w:ind w:left="426" w:hanging="426"/>
        <w:jc w:val="both"/>
      </w:pPr>
      <w:r w:rsidRPr="000C2589">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14:paraId="5F748CDB" w14:textId="16D11DB8" w:rsidR="0076457E" w:rsidRPr="000C2589" w:rsidRDefault="0076457E">
      <w:pPr>
        <w:widowControl/>
        <w:numPr>
          <w:ilvl w:val="0"/>
          <w:numId w:val="50"/>
        </w:numPr>
        <w:tabs>
          <w:tab w:val="left" w:pos="720"/>
        </w:tabs>
        <w:suppressAutoHyphens w:val="0"/>
        <w:ind w:left="426" w:hanging="426"/>
        <w:jc w:val="both"/>
      </w:pPr>
      <w:r w:rsidRPr="000C2589">
        <w:t>Za dzień odbioru poszczególnego Zapotrzebowania Strony uważać będą dzień faktycznej realizacji przez Wykonawcę czynności składających się na przedmiot umowy, który zostanie odnotowany w ww. protokole.</w:t>
      </w:r>
    </w:p>
    <w:p w14:paraId="154C9CC1" w14:textId="7F7C7988" w:rsidR="0076457E" w:rsidRPr="000C2589" w:rsidRDefault="0076457E">
      <w:pPr>
        <w:widowControl/>
        <w:numPr>
          <w:ilvl w:val="0"/>
          <w:numId w:val="50"/>
        </w:numPr>
        <w:tabs>
          <w:tab w:val="left" w:pos="720"/>
        </w:tabs>
        <w:suppressAutoHyphens w:val="0"/>
        <w:ind w:left="426" w:hanging="426"/>
        <w:jc w:val="both"/>
      </w:pPr>
      <w:r w:rsidRPr="000C2589">
        <w:t>Za dotrzymanie terminu wykonania danego Zapotrzebowania uważa się dostawę wraz</w:t>
      </w:r>
      <w:r w:rsidR="007D3E04">
        <w:t xml:space="preserve"> </w:t>
      </w:r>
      <w:r w:rsidRPr="000C2589">
        <w:t xml:space="preserve">z wniesieniem na miejsce wskazane przez Zamawiającego wszystkich urządzeń, elementów </w:t>
      </w:r>
      <w:r w:rsidRPr="007D3E04">
        <w:rPr>
          <w:highlight w:val="yellow"/>
        </w:rPr>
        <w:t>i sp</w:t>
      </w:r>
      <w:r w:rsidRPr="000C2589">
        <w:t xml:space="preserve">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372660DF" w14:textId="77777777" w:rsidR="0076457E" w:rsidRPr="000C2589" w:rsidRDefault="0076457E">
      <w:pPr>
        <w:widowControl/>
        <w:numPr>
          <w:ilvl w:val="0"/>
          <w:numId w:val="50"/>
        </w:numPr>
        <w:tabs>
          <w:tab w:val="left" w:pos="720"/>
        </w:tabs>
        <w:suppressAutoHyphens w:val="0"/>
        <w:ind w:left="426" w:hanging="426"/>
        <w:jc w:val="both"/>
      </w:pPr>
      <w:r w:rsidRPr="000C2589">
        <w:t>Protokół odbioru będzie sporządzony po sprawdzeniu zgodności realizacji danego Zapotrzebowania z warunkami umowy, SWZ i ofertą Wykonawcy oraz przeprowadzeniu uruchomienia.</w:t>
      </w:r>
    </w:p>
    <w:p w14:paraId="565F0CCC" w14:textId="77777777" w:rsidR="0076457E" w:rsidRPr="000C2589" w:rsidRDefault="0076457E">
      <w:pPr>
        <w:widowControl/>
        <w:numPr>
          <w:ilvl w:val="0"/>
          <w:numId w:val="50"/>
        </w:numPr>
        <w:tabs>
          <w:tab w:val="left" w:pos="720"/>
        </w:tabs>
        <w:suppressAutoHyphens w:val="0"/>
        <w:ind w:left="426" w:hanging="426"/>
        <w:jc w:val="both"/>
      </w:pPr>
      <w:r w:rsidRPr="000C2589">
        <w:t>Do przeprowadzenia odbioru sprzętu ze strony Zamawiającego upoważniony jest przedstawiciel wskazany w Zapotrzebowaniu wysłanym do Wykonawcy lub inna osoba wskazana przez Zamawiającego.</w:t>
      </w:r>
    </w:p>
    <w:p w14:paraId="177ADA62" w14:textId="0394A9DE" w:rsidR="0076457E" w:rsidRPr="000C2589" w:rsidRDefault="0076457E">
      <w:pPr>
        <w:widowControl/>
        <w:numPr>
          <w:ilvl w:val="0"/>
          <w:numId w:val="50"/>
        </w:numPr>
        <w:tabs>
          <w:tab w:val="left" w:pos="720"/>
        </w:tabs>
        <w:suppressAutoHyphens w:val="0"/>
        <w:spacing w:after="240"/>
        <w:ind w:left="426" w:hanging="426"/>
        <w:jc w:val="both"/>
      </w:pPr>
      <w:r w:rsidRPr="000C2589">
        <w:t xml:space="preserve">Ze strony Wykonawcy do występowania w czynnościach odbiorowych upoważniony jest </w:t>
      </w:r>
      <w:r w:rsidR="006E400E">
        <w:t>……………………..</w:t>
      </w:r>
      <w:r w:rsidRPr="000C2589">
        <w:t xml:space="preserve">, tel. </w:t>
      </w:r>
      <w:r w:rsidR="006E400E">
        <w:t>……………….</w:t>
      </w:r>
      <w:r w:rsidRPr="000C2589">
        <w:t xml:space="preserve"> e-mail: </w:t>
      </w:r>
      <w:r w:rsidR="006E400E">
        <w:t>…………….</w:t>
      </w:r>
    </w:p>
    <w:p w14:paraId="5F18A722" w14:textId="77777777" w:rsidR="0076457E" w:rsidRPr="000C2589" w:rsidRDefault="0076457E" w:rsidP="0076457E">
      <w:pPr>
        <w:pStyle w:val="Tekstpodstawowy"/>
        <w:spacing w:line="240" w:lineRule="auto"/>
        <w:ind w:left="540" w:hanging="540"/>
        <w:jc w:val="center"/>
        <w:rPr>
          <w:b/>
          <w:bCs/>
          <w:szCs w:val="24"/>
        </w:rPr>
      </w:pPr>
      <w:r w:rsidRPr="000C2589">
        <w:rPr>
          <w:b/>
          <w:bCs/>
          <w:szCs w:val="24"/>
        </w:rPr>
        <w:t>§ 3</w:t>
      </w:r>
    </w:p>
    <w:p w14:paraId="4FD0B2C5" w14:textId="77777777" w:rsidR="0076457E" w:rsidRPr="000C2589" w:rsidRDefault="0076457E">
      <w:pPr>
        <w:pStyle w:val="Tekstpodstawowy"/>
        <w:numPr>
          <w:ilvl w:val="6"/>
          <w:numId w:val="50"/>
        </w:numPr>
        <w:spacing w:line="240" w:lineRule="auto"/>
        <w:ind w:left="426" w:hanging="425"/>
        <w:rPr>
          <w:b/>
          <w:bCs/>
          <w:szCs w:val="24"/>
        </w:rPr>
      </w:pPr>
      <w:r w:rsidRPr="000C2589">
        <w:rPr>
          <w:bCs/>
          <w:szCs w:val="24"/>
        </w:rPr>
        <w:t>Wysokość wynagrodzenia przysługującego Wykonawcy za wykonanie przedmiotu umowy ustalona została na podstawie oferty Wykonawcy.</w:t>
      </w:r>
    </w:p>
    <w:p w14:paraId="14670D3B" w14:textId="5934CA11" w:rsidR="0076457E" w:rsidRPr="000C2589" w:rsidRDefault="0076457E">
      <w:pPr>
        <w:pStyle w:val="Tekstpodstawowy"/>
        <w:numPr>
          <w:ilvl w:val="6"/>
          <w:numId w:val="50"/>
        </w:numPr>
        <w:spacing w:line="240" w:lineRule="auto"/>
        <w:ind w:left="426" w:hanging="425"/>
        <w:rPr>
          <w:b/>
          <w:bCs/>
          <w:szCs w:val="24"/>
        </w:rPr>
      </w:pPr>
      <w:r w:rsidRPr="000C2589">
        <w:rPr>
          <w:bCs/>
          <w:szCs w:val="24"/>
        </w:rPr>
        <w:t xml:space="preserve">Zamawiający oświadcza, a Wykonawca przyjmuje do wiadomości i akceptuje, że maksymalne wynagrodzenie Wykonawcy w ramach niniejszej umowy wynosi </w:t>
      </w:r>
      <w:r w:rsidRPr="000C2589">
        <w:rPr>
          <w:szCs w:val="24"/>
        </w:rPr>
        <w:t xml:space="preserve">kwotę netto:  </w:t>
      </w:r>
      <w:r w:rsidR="000C2589">
        <w:rPr>
          <w:szCs w:val="24"/>
          <w:u w:val="single"/>
        </w:rPr>
        <w:t>…..</w:t>
      </w:r>
      <w:r w:rsidRPr="000C2589">
        <w:rPr>
          <w:szCs w:val="24"/>
        </w:rPr>
        <w:t xml:space="preserve"> PLN (słownie: </w:t>
      </w:r>
      <w:r w:rsidR="000C2589">
        <w:rPr>
          <w:szCs w:val="24"/>
          <w:u w:val="single"/>
        </w:rPr>
        <w:t>…………..</w:t>
      </w:r>
      <w:r w:rsidRPr="000C2589">
        <w:rPr>
          <w:szCs w:val="24"/>
          <w:u w:val="single"/>
        </w:rPr>
        <w:t xml:space="preserve"> 00/100)</w:t>
      </w:r>
      <w:r w:rsidRPr="000C2589">
        <w:rPr>
          <w:szCs w:val="24"/>
        </w:rPr>
        <w:t xml:space="preserve">, co po doliczeniu należnej stawki podatku od towarów i usług VAT, co daje kwotę brutto: </w:t>
      </w:r>
      <w:r w:rsidR="000C2589">
        <w:rPr>
          <w:szCs w:val="24"/>
          <w:u w:val="single"/>
        </w:rPr>
        <w:t>………</w:t>
      </w:r>
      <w:r w:rsidRPr="000C2589">
        <w:rPr>
          <w:szCs w:val="24"/>
          <w:u w:val="single"/>
        </w:rPr>
        <w:t xml:space="preserve"> </w:t>
      </w:r>
      <w:r w:rsidRPr="000C2589">
        <w:rPr>
          <w:szCs w:val="24"/>
        </w:rPr>
        <w:t>PLN (słownie</w:t>
      </w:r>
      <w:r w:rsidR="000C2589">
        <w:rPr>
          <w:szCs w:val="24"/>
        </w:rPr>
        <w:t>……………</w:t>
      </w:r>
      <w:r w:rsidRPr="000C2589">
        <w:rPr>
          <w:szCs w:val="24"/>
          <w:u w:val="single"/>
        </w:rPr>
        <w:t xml:space="preserve"> </w:t>
      </w:r>
      <w:r w:rsidR="000C2589">
        <w:rPr>
          <w:szCs w:val="24"/>
          <w:u w:val="single"/>
        </w:rPr>
        <w:t>..</w:t>
      </w:r>
      <w:r w:rsidRPr="000C2589">
        <w:rPr>
          <w:szCs w:val="24"/>
          <w:u w:val="single"/>
        </w:rPr>
        <w:t xml:space="preserve">/100), </w:t>
      </w:r>
      <w:r w:rsidRPr="000C2589">
        <w:rPr>
          <w:szCs w:val="24"/>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507345DB" w14:textId="794558D0" w:rsidR="0076457E" w:rsidRPr="000C2589" w:rsidRDefault="0076457E">
      <w:pPr>
        <w:pStyle w:val="Akapitzlist"/>
        <w:numPr>
          <w:ilvl w:val="6"/>
          <w:numId w:val="50"/>
        </w:numPr>
        <w:ind w:left="426" w:hanging="426"/>
        <w:jc w:val="both"/>
        <w:rPr>
          <w:szCs w:val="24"/>
          <w:lang w:eastAsia="pl-PL"/>
        </w:rPr>
      </w:pPr>
      <w:r w:rsidRPr="000C2589">
        <w:rPr>
          <w:szCs w:val="24"/>
          <w:lang w:eastAsia="pl-PL"/>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714BCFF4" w14:textId="77777777" w:rsidR="0076457E" w:rsidRPr="000C2589" w:rsidRDefault="0076457E">
      <w:pPr>
        <w:pStyle w:val="Akapitzlist"/>
        <w:numPr>
          <w:ilvl w:val="6"/>
          <w:numId w:val="50"/>
        </w:numPr>
        <w:ind w:left="426" w:hanging="426"/>
        <w:jc w:val="both"/>
        <w:rPr>
          <w:szCs w:val="24"/>
          <w:lang w:eastAsia="pl-PL"/>
        </w:rPr>
      </w:pPr>
      <w:r w:rsidRPr="000C2589">
        <w:rPr>
          <w:szCs w:val="24"/>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rsidRPr="000C2589">
        <w:rPr>
          <w:szCs w:val="24"/>
        </w:rPr>
        <w:t xml:space="preserve"> ze zm.</w:t>
      </w:r>
      <w:r w:rsidRPr="000C2589">
        <w:rPr>
          <w:szCs w:val="24"/>
          <w:lang w:val="x-none"/>
        </w:rPr>
        <w:t xml:space="preserve">), </w:t>
      </w:r>
      <w:r w:rsidRPr="000C2589">
        <w:rPr>
          <w:szCs w:val="24"/>
        </w:rPr>
        <w:t xml:space="preserve">wystawi i </w:t>
      </w:r>
      <w:r w:rsidRPr="000C2589">
        <w:rPr>
          <w:szCs w:val="24"/>
          <w:lang w:val="x-none"/>
        </w:rPr>
        <w:t xml:space="preserve">doręczy korektę faktury opiewającą na kwotę netto wskazaną w § 3 ust. 2 umowy w zakresie </w:t>
      </w:r>
      <w:r w:rsidRPr="000C2589">
        <w:rPr>
          <w:szCs w:val="24"/>
          <w:lang w:val="x-none"/>
        </w:rPr>
        <w:lastRenderedPageBreak/>
        <w:t>objętym stawką 0% VAT do siedziby Działu Zaopatrzenia - Sekcji Aparatury UJ w Krakowie (30-060) przy ul. Ingardena 3, pokój nr 5</w:t>
      </w:r>
      <w:r w:rsidRPr="000C2589">
        <w:rPr>
          <w:szCs w:val="24"/>
        </w:rPr>
        <w:t>. P</w:t>
      </w:r>
      <w:r w:rsidRPr="000C2589">
        <w:rPr>
          <w:szCs w:val="24"/>
          <w:lang w:val="x-none"/>
        </w:rPr>
        <w:t>ostanowienia zdania pierwszego nie stosuje się w przypadku, gdy Wykonawca wystawił fakturę opiewającą na kwotę wynagrodzenia netto</w:t>
      </w:r>
      <w:r w:rsidRPr="000C2589">
        <w:rPr>
          <w:szCs w:val="24"/>
        </w:rPr>
        <w:t xml:space="preserve"> </w:t>
      </w:r>
      <w:r w:rsidRPr="000C2589">
        <w:rPr>
          <w:szCs w:val="24"/>
          <w:lang w:val="x-none"/>
        </w:rPr>
        <w:t>w zakresie objętym stawką 0%</w:t>
      </w:r>
      <w:r w:rsidRPr="000C2589">
        <w:rPr>
          <w:szCs w:val="24"/>
        </w:rPr>
        <w:t xml:space="preserve"> VAT</w:t>
      </w:r>
      <w:r w:rsidRPr="000C2589">
        <w:rPr>
          <w:szCs w:val="24"/>
          <w:lang w:val="x-none"/>
        </w:rPr>
        <w:t>.</w:t>
      </w:r>
      <w:r w:rsidRPr="000C2589">
        <w:rPr>
          <w:szCs w:val="24"/>
        </w:rPr>
        <w:t xml:space="preserve"> Wykonawca dokona zwrotu należności wskazanej w powyższej fakturze korygującej na wskazany przez Zamawiającego rachunek  bankowy w terminie do 21 dni, licząc od dnia jej wystawienia.</w:t>
      </w:r>
    </w:p>
    <w:p w14:paraId="0475A4FA" w14:textId="77777777" w:rsidR="0076457E" w:rsidRPr="000C2589" w:rsidRDefault="0076457E">
      <w:pPr>
        <w:pStyle w:val="Tekstpodstawowy"/>
        <w:numPr>
          <w:ilvl w:val="6"/>
          <w:numId w:val="50"/>
        </w:numPr>
        <w:spacing w:line="240" w:lineRule="auto"/>
        <w:ind w:left="426" w:hanging="426"/>
        <w:rPr>
          <w:szCs w:val="24"/>
        </w:rPr>
      </w:pPr>
      <w:r w:rsidRPr="000C2589">
        <w:rPr>
          <w:szCs w:val="24"/>
        </w:rPr>
        <w:t>Z tytułu należytego wykonania umowy na podstawie każdorazowego Zapotrzebowania Zamawiający zapłaci wynagrodzenie w następujący sposób:</w:t>
      </w:r>
    </w:p>
    <w:p w14:paraId="3046BC80" w14:textId="77777777" w:rsidR="0076457E" w:rsidRPr="000C2589" w:rsidRDefault="0076457E">
      <w:pPr>
        <w:pStyle w:val="Tekstpodstawowy"/>
        <w:numPr>
          <w:ilvl w:val="3"/>
          <w:numId w:val="56"/>
        </w:numPr>
        <w:tabs>
          <w:tab w:val="clear" w:pos="2880"/>
          <w:tab w:val="num" w:pos="1080"/>
        </w:tabs>
        <w:spacing w:line="240" w:lineRule="auto"/>
        <w:ind w:left="1080"/>
        <w:rPr>
          <w:szCs w:val="24"/>
        </w:rPr>
      </w:pPr>
      <w:r w:rsidRPr="000C2589">
        <w:rPr>
          <w:szCs w:val="24"/>
        </w:rPr>
        <w:t xml:space="preserve">wynagrodzenie będzie obliczone na podstawie iloczynu cen jednostkowych określonych w Załączniku nr 1 do Umowy oraz liczby dostarczonego sprzętu zgodnej z treścią Zapotrzebowania dla danej jednostki organizacyjnej; </w:t>
      </w:r>
    </w:p>
    <w:p w14:paraId="24BA3E63" w14:textId="77777777" w:rsidR="0076457E" w:rsidRPr="000C2589" w:rsidRDefault="0076457E">
      <w:pPr>
        <w:pStyle w:val="Tekstpodstawowy"/>
        <w:numPr>
          <w:ilvl w:val="3"/>
          <w:numId w:val="56"/>
        </w:numPr>
        <w:tabs>
          <w:tab w:val="clear" w:pos="2880"/>
          <w:tab w:val="num" w:pos="1080"/>
        </w:tabs>
        <w:spacing w:line="240" w:lineRule="auto"/>
        <w:ind w:left="1080"/>
        <w:rPr>
          <w:szCs w:val="24"/>
        </w:rPr>
      </w:pPr>
      <w:r w:rsidRPr="000C2589">
        <w:rPr>
          <w:szCs w:val="24"/>
        </w:rPr>
        <w:t>zapłata będzie następowała fakturami po realizacji całego poszczególnego Zapotrzebowania i podpisaniu protokołu odbioru;</w:t>
      </w:r>
    </w:p>
    <w:p w14:paraId="17F8252C" w14:textId="77777777" w:rsidR="0076457E" w:rsidRPr="000C2589" w:rsidRDefault="0076457E">
      <w:pPr>
        <w:pStyle w:val="Tekstpodstawowy"/>
        <w:numPr>
          <w:ilvl w:val="3"/>
          <w:numId w:val="56"/>
        </w:numPr>
        <w:tabs>
          <w:tab w:val="clear" w:pos="2880"/>
          <w:tab w:val="num" w:pos="1080"/>
        </w:tabs>
        <w:spacing w:line="240" w:lineRule="auto"/>
        <w:ind w:left="1080"/>
        <w:rPr>
          <w:szCs w:val="24"/>
        </w:rPr>
      </w:pPr>
      <w:r w:rsidRPr="000C2589">
        <w:rPr>
          <w:szCs w:val="24"/>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25B6CE38" w14:textId="77777777" w:rsidR="0076457E" w:rsidRPr="000C2589" w:rsidRDefault="0076457E">
      <w:pPr>
        <w:pStyle w:val="Tekstpodstawowy"/>
        <w:numPr>
          <w:ilvl w:val="6"/>
          <w:numId w:val="50"/>
        </w:numPr>
        <w:spacing w:line="240" w:lineRule="auto"/>
        <w:ind w:left="426" w:hanging="426"/>
        <w:rPr>
          <w:szCs w:val="24"/>
        </w:rPr>
      </w:pPr>
      <w:r w:rsidRPr="000C2589">
        <w:rPr>
          <w:szCs w:val="24"/>
        </w:rPr>
        <w:t>Wynagrodzenie ustala się jako ryczałtowe, a wynagrodzenie uwzględnia w szczególności wszystkie koszty prac i czynności niezbędnych do wykonania przedmiotu umowy, w tym koszty dostawy, transportu, koszty usług świadczonych w ramach gwarancji, odpowiedzialności z tytułu rękojmi za wady.</w:t>
      </w:r>
    </w:p>
    <w:p w14:paraId="71120DE3" w14:textId="77777777" w:rsidR="0076457E" w:rsidRPr="000C2589" w:rsidRDefault="0076457E">
      <w:pPr>
        <w:pStyle w:val="Tekstpodstawowy"/>
        <w:numPr>
          <w:ilvl w:val="6"/>
          <w:numId w:val="50"/>
        </w:numPr>
        <w:spacing w:line="240" w:lineRule="auto"/>
        <w:ind w:left="426" w:hanging="426"/>
        <w:rPr>
          <w:szCs w:val="24"/>
        </w:rPr>
      </w:pPr>
      <w:r w:rsidRPr="000C2589">
        <w:rPr>
          <w:szCs w:val="24"/>
        </w:rPr>
        <w:t>Zamawiający zastrzega, iż ceny jednostkowe za poszczególne urządzenia z Załącznika nr 1 do Umowy nie ulegną zmianie podczas trwania niniejszej umowy z zastrzeżeniem postanowień ust. 8 poniżej.</w:t>
      </w:r>
    </w:p>
    <w:p w14:paraId="5CABAB9C" w14:textId="77777777" w:rsidR="0076457E" w:rsidRPr="000C2589" w:rsidRDefault="0076457E">
      <w:pPr>
        <w:pStyle w:val="Tekstpodstawowy"/>
        <w:numPr>
          <w:ilvl w:val="6"/>
          <w:numId w:val="50"/>
        </w:numPr>
        <w:spacing w:line="240" w:lineRule="auto"/>
        <w:ind w:left="426" w:hanging="426"/>
        <w:rPr>
          <w:szCs w:val="24"/>
        </w:rPr>
      </w:pPr>
      <w:r w:rsidRPr="000C2589">
        <w:rPr>
          <w:szCs w:val="24"/>
        </w:rPr>
        <w:t>Jeżeli w trakcie realizacji umowy okaże się, że w wyniku zmiany kursu euro ceny rynkowe urządzeń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40E35A1C" w14:textId="77777777" w:rsidR="0076457E" w:rsidRPr="000C2589" w:rsidRDefault="0076457E">
      <w:pPr>
        <w:pStyle w:val="Tekstpodstawowy"/>
        <w:numPr>
          <w:ilvl w:val="1"/>
          <w:numId w:val="71"/>
        </w:numPr>
        <w:spacing w:line="240" w:lineRule="auto"/>
        <w:rPr>
          <w:szCs w:val="24"/>
        </w:rPr>
      </w:pPr>
      <w:r w:rsidRPr="000C2589">
        <w:rPr>
          <w:szCs w:val="24"/>
        </w:rPr>
        <w:t>zmiana cen nastąpi tylko w przypadku, jeśli różnica między średnim kursem euro NBP z dnia otwarcia ofert, a ostatnim opublikowanym średnim kursem euro NBP w miesiącu kończącym dany kwartał podczas obowiązywania umowy, wyniesie co najmniej 5% .</w:t>
      </w:r>
    </w:p>
    <w:p w14:paraId="6D04C73A" w14:textId="77777777" w:rsidR="0076457E" w:rsidRPr="000C2589" w:rsidRDefault="0076457E">
      <w:pPr>
        <w:pStyle w:val="Tekstpodstawowy"/>
        <w:numPr>
          <w:ilvl w:val="1"/>
          <w:numId w:val="71"/>
        </w:numPr>
        <w:spacing w:line="240" w:lineRule="auto"/>
        <w:rPr>
          <w:szCs w:val="24"/>
        </w:rPr>
      </w:pPr>
      <w:r w:rsidRPr="000C2589">
        <w:rPr>
          <w:szCs w:val="24"/>
        </w:rPr>
        <w:t>w powyższym przypadku waloryzacja cen zostanie dokonana w oparciu o następujący przelicznik:</w:t>
      </w:r>
    </w:p>
    <w:p w14:paraId="6B5BDADA" w14:textId="77777777" w:rsidR="0076457E" w:rsidRPr="000C2589" w:rsidRDefault="0076457E" w:rsidP="0076457E">
      <w:pPr>
        <w:spacing w:line="239" w:lineRule="auto"/>
        <w:ind w:left="851" w:right="-2" w:hanging="425"/>
        <w:jc w:val="both"/>
        <w:rPr>
          <w:b/>
        </w:rPr>
      </w:pPr>
      <w:r w:rsidRPr="000C2589">
        <w:rPr>
          <w:b/>
        </w:rPr>
        <w:t>p = [ [wartość bezwzględna (a-b)] / a ] x 100% -5%</w:t>
      </w:r>
      <w:r w:rsidRPr="000C2589">
        <w:t>,</w:t>
      </w:r>
      <w:r w:rsidRPr="000C2589">
        <w:rPr>
          <w:b/>
        </w:rPr>
        <w:t xml:space="preserve"> </w:t>
      </w:r>
    </w:p>
    <w:p w14:paraId="3DE7D4DB" w14:textId="77777777" w:rsidR="0076457E" w:rsidRPr="000C2589" w:rsidRDefault="0076457E" w:rsidP="0076457E">
      <w:pPr>
        <w:widowControl/>
        <w:tabs>
          <w:tab w:val="left" w:pos="1140"/>
        </w:tabs>
        <w:suppressAutoHyphens w:val="0"/>
        <w:spacing w:line="240" w:lineRule="atLeast"/>
        <w:ind w:left="851" w:hanging="425"/>
        <w:jc w:val="both"/>
      </w:pPr>
      <w:r w:rsidRPr="000C2589">
        <w:t>gdzie:</w:t>
      </w:r>
    </w:p>
    <w:p w14:paraId="01DDB28C" w14:textId="77777777" w:rsidR="0076457E" w:rsidRPr="000C2589" w:rsidRDefault="0076457E" w:rsidP="0076457E">
      <w:pPr>
        <w:widowControl/>
        <w:tabs>
          <w:tab w:val="left" w:pos="1140"/>
        </w:tabs>
        <w:suppressAutoHyphens w:val="0"/>
        <w:spacing w:line="240" w:lineRule="atLeast"/>
        <w:ind w:left="851" w:hanging="425"/>
        <w:jc w:val="both"/>
      </w:pPr>
      <w:r w:rsidRPr="000C2589">
        <w:t xml:space="preserve">p - skorygowana zmiana kursu EUR/PLN </w:t>
      </w:r>
    </w:p>
    <w:p w14:paraId="3117684C" w14:textId="77777777" w:rsidR="0076457E" w:rsidRPr="000C2589" w:rsidRDefault="0076457E" w:rsidP="0076457E">
      <w:pPr>
        <w:widowControl/>
        <w:tabs>
          <w:tab w:val="left" w:pos="1140"/>
        </w:tabs>
        <w:suppressAutoHyphens w:val="0"/>
        <w:spacing w:line="240" w:lineRule="atLeast"/>
        <w:ind w:left="851" w:hanging="425"/>
        <w:jc w:val="both"/>
      </w:pPr>
      <w:r w:rsidRPr="000C2589">
        <w:t>a - kurs EUR/PLN z dnia otwarcia ofert</w:t>
      </w:r>
    </w:p>
    <w:p w14:paraId="6A08F15E" w14:textId="77777777" w:rsidR="0076457E" w:rsidRPr="000C2589" w:rsidRDefault="0076457E" w:rsidP="0076457E">
      <w:pPr>
        <w:widowControl/>
        <w:tabs>
          <w:tab w:val="left" w:pos="1140"/>
        </w:tabs>
        <w:suppressAutoHyphens w:val="0"/>
        <w:spacing w:line="240" w:lineRule="atLeast"/>
        <w:ind w:left="851" w:hanging="425"/>
        <w:jc w:val="both"/>
      </w:pPr>
      <w:r w:rsidRPr="000C2589">
        <w:t>b - kurs EUR/PLN z ostatniego opublikowanego średniego kursu euro NBP w miesiącu kończącym dany kwartał podczas obowiązywania umowy,</w:t>
      </w:r>
    </w:p>
    <w:p w14:paraId="7420981C" w14:textId="77777777" w:rsidR="0076457E" w:rsidRPr="000C2589" w:rsidRDefault="0076457E" w:rsidP="0076457E">
      <w:pPr>
        <w:widowControl/>
        <w:suppressAutoHyphens w:val="0"/>
        <w:spacing w:line="240" w:lineRule="atLeast"/>
        <w:ind w:left="851"/>
        <w:jc w:val="both"/>
        <w:rPr>
          <w:b/>
        </w:rPr>
      </w:pPr>
      <w:r w:rsidRPr="000C2589">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17858C5" w14:textId="77777777" w:rsidR="0076457E" w:rsidRPr="000C2589" w:rsidRDefault="0076457E" w:rsidP="0076457E">
      <w:pPr>
        <w:widowControl/>
        <w:suppressAutoHyphens w:val="0"/>
        <w:spacing w:line="240" w:lineRule="atLeast"/>
        <w:ind w:left="851" w:hanging="425"/>
        <w:jc w:val="both"/>
        <w:rPr>
          <w:b/>
        </w:rPr>
      </w:pPr>
      <w:r w:rsidRPr="000C2589">
        <w:t>8.3 o zmianie ceny Strony będą powiadamiać się pisemnie, dołączając wykaz sprzętu wraz z dokonaną korektą cen, dla których zmiana kursu euro skutkuje zmianą ceny (zwyżką lub obniżką).</w:t>
      </w:r>
    </w:p>
    <w:p w14:paraId="20F234F1" w14:textId="77777777" w:rsidR="0076457E" w:rsidRPr="000C2589" w:rsidRDefault="0076457E">
      <w:pPr>
        <w:pStyle w:val="Akapitzlist"/>
        <w:numPr>
          <w:ilvl w:val="0"/>
          <w:numId w:val="70"/>
        </w:numPr>
        <w:tabs>
          <w:tab w:val="left" w:pos="1140"/>
        </w:tabs>
        <w:spacing w:line="240" w:lineRule="atLeast"/>
        <w:ind w:left="426" w:hanging="426"/>
        <w:jc w:val="both"/>
        <w:rPr>
          <w:color w:val="000000"/>
          <w:szCs w:val="24"/>
        </w:rPr>
      </w:pPr>
      <w:r w:rsidRPr="000C2589">
        <w:rPr>
          <w:color w:val="000000"/>
          <w:szCs w:val="24"/>
        </w:rPr>
        <w:lastRenderedPageBreak/>
        <w:t>Zamawiający jest płatnikiem VAT i posiada NIP 675-000-22-36.</w:t>
      </w:r>
    </w:p>
    <w:p w14:paraId="06E5BDF2" w14:textId="107519FD" w:rsidR="0076457E" w:rsidRPr="000C2589" w:rsidRDefault="0076457E">
      <w:pPr>
        <w:pStyle w:val="Akapitzlist"/>
        <w:numPr>
          <w:ilvl w:val="0"/>
          <w:numId w:val="70"/>
        </w:numPr>
        <w:tabs>
          <w:tab w:val="left" w:pos="1140"/>
        </w:tabs>
        <w:spacing w:after="240" w:line="240" w:lineRule="atLeast"/>
        <w:ind w:left="426" w:hanging="426"/>
        <w:jc w:val="both"/>
        <w:rPr>
          <w:color w:val="000000"/>
          <w:szCs w:val="24"/>
        </w:rPr>
      </w:pPr>
      <w:r w:rsidRPr="000C2589">
        <w:rPr>
          <w:szCs w:val="24"/>
        </w:rPr>
        <w:t xml:space="preserve">Wykonawca jest płatnikiem VAT i posiada NIP </w:t>
      </w:r>
      <w:r w:rsidR="000C2589">
        <w:rPr>
          <w:szCs w:val="24"/>
        </w:rPr>
        <w:t>………….</w:t>
      </w:r>
    </w:p>
    <w:p w14:paraId="36B4AFD3" w14:textId="77777777" w:rsidR="0076457E" w:rsidRPr="000C2589" w:rsidRDefault="0076457E" w:rsidP="0076457E">
      <w:pPr>
        <w:pStyle w:val="Tekstpodstawowy"/>
        <w:spacing w:line="240" w:lineRule="auto"/>
        <w:ind w:left="539" w:hanging="397"/>
        <w:jc w:val="center"/>
        <w:rPr>
          <w:b/>
          <w:bCs/>
          <w:szCs w:val="24"/>
        </w:rPr>
      </w:pPr>
      <w:r w:rsidRPr="000C2589">
        <w:rPr>
          <w:b/>
          <w:bCs/>
          <w:szCs w:val="24"/>
        </w:rPr>
        <w:t>§ 4</w:t>
      </w:r>
    </w:p>
    <w:p w14:paraId="4CCA135C" w14:textId="77777777" w:rsidR="0076457E" w:rsidRPr="000C2589" w:rsidRDefault="0076457E">
      <w:pPr>
        <w:widowControl/>
        <w:numPr>
          <w:ilvl w:val="0"/>
          <w:numId w:val="49"/>
        </w:numPr>
        <w:tabs>
          <w:tab w:val="clear" w:pos="6120"/>
        </w:tabs>
        <w:suppressAutoHyphens w:val="0"/>
        <w:ind w:left="426" w:hanging="426"/>
        <w:jc w:val="both"/>
      </w:pPr>
      <w:r w:rsidRPr="000C2589">
        <w:t>Wykonawca otrzyma wynagrodzenie po dostawie wszystkich sprzętów objętych danym Zapotrzebowaniem, potwierdzonej protokołem odbioru bez zastrzeżeń i po złożeniu prawidłowo wystawionej faktury w siedzibie jednostki organizacyjnej wskazanej w Zapotrzebowaniu wysłanym</w:t>
      </w:r>
      <w:r w:rsidRPr="000C2589">
        <w:rPr>
          <w:color w:val="FF0000"/>
        </w:rPr>
        <w:t xml:space="preserve"> </w:t>
      </w:r>
      <w:r w:rsidRPr="000C2589">
        <w:t xml:space="preserve">do Wykonawcy. </w:t>
      </w:r>
    </w:p>
    <w:p w14:paraId="7F5584DD" w14:textId="77777777" w:rsidR="0076457E" w:rsidRPr="000C2589" w:rsidRDefault="0076457E">
      <w:pPr>
        <w:widowControl/>
        <w:numPr>
          <w:ilvl w:val="0"/>
          <w:numId w:val="49"/>
        </w:numPr>
        <w:tabs>
          <w:tab w:val="clear" w:pos="6120"/>
        </w:tabs>
        <w:suppressAutoHyphens w:val="0"/>
        <w:ind w:left="426" w:hanging="426"/>
        <w:jc w:val="both"/>
      </w:pPr>
      <w:r w:rsidRPr="000C2589">
        <w:t xml:space="preserve">Termin zapłaty faktury za wykonany i odebrany przedmiot umowy ustala się do 30 dni </w:t>
      </w:r>
      <w:r w:rsidRPr="000C2589">
        <w:rPr>
          <w:color w:val="000000"/>
        </w:rPr>
        <w:t>od dnia doręczenia prawidłowo wystawionej faktury, po odebraniu zamówienia i podpisaniu protokołu odbioru bez zastrzeżeń.</w:t>
      </w:r>
    </w:p>
    <w:p w14:paraId="0ED70754" w14:textId="77777777" w:rsidR="0076457E" w:rsidRPr="000C2589" w:rsidRDefault="0076457E">
      <w:pPr>
        <w:widowControl/>
        <w:numPr>
          <w:ilvl w:val="0"/>
          <w:numId w:val="49"/>
        </w:numPr>
        <w:tabs>
          <w:tab w:val="clear" w:pos="6120"/>
        </w:tabs>
        <w:suppressAutoHyphens w:val="0"/>
        <w:ind w:left="426" w:hanging="426"/>
        <w:jc w:val="both"/>
      </w:pPr>
      <w:r w:rsidRPr="000C2589">
        <w:t>Faktura winna być wystawiana w następujący sposób:</w:t>
      </w:r>
    </w:p>
    <w:p w14:paraId="6A40CA80" w14:textId="77777777" w:rsidR="0076457E" w:rsidRPr="000C2589" w:rsidRDefault="0076457E" w:rsidP="0076457E">
      <w:pPr>
        <w:tabs>
          <w:tab w:val="num" w:pos="426"/>
        </w:tabs>
        <w:ind w:left="426"/>
        <w:jc w:val="both"/>
        <w:rPr>
          <w:b/>
        </w:rPr>
      </w:pPr>
      <w:r w:rsidRPr="000C2589">
        <w:rPr>
          <w:b/>
        </w:rPr>
        <w:t xml:space="preserve">Uniwersytet Jagielloński, ul. Gołębia 24, 31-007 Kraków, </w:t>
      </w:r>
    </w:p>
    <w:p w14:paraId="52A5780D" w14:textId="77777777" w:rsidR="0076457E" w:rsidRPr="000C2589" w:rsidRDefault="0076457E" w:rsidP="0076457E">
      <w:pPr>
        <w:tabs>
          <w:tab w:val="num" w:pos="426"/>
        </w:tabs>
        <w:ind w:left="426"/>
        <w:jc w:val="both"/>
        <w:rPr>
          <w:b/>
        </w:rPr>
      </w:pPr>
      <w:r w:rsidRPr="000C2589">
        <w:rPr>
          <w:b/>
        </w:rPr>
        <w:t xml:space="preserve">NIP: 675-000-22-36, REGON: 000001270 </w:t>
      </w:r>
    </w:p>
    <w:p w14:paraId="30FB659D" w14:textId="77777777" w:rsidR="0076457E" w:rsidRPr="000C2589" w:rsidRDefault="0076457E" w:rsidP="0076457E">
      <w:pPr>
        <w:tabs>
          <w:tab w:val="num" w:pos="426"/>
        </w:tabs>
        <w:ind w:left="426"/>
        <w:jc w:val="both"/>
        <w:rPr>
          <w:u w:val="single"/>
        </w:rPr>
      </w:pPr>
      <w:r w:rsidRPr="000C2589">
        <w:rPr>
          <w:u w:val="single"/>
        </w:rPr>
        <w:t>i opatrzona dopiskiem, dla jakiej Jednostki Zamawiającego zamówienie zrealizowano oraz jakiego rodzaju sprzętu (modelu referencyjnego) dotyczy wraz z określeniem dnia wysłania Zapotrzebowania do Wykonawcy.</w:t>
      </w:r>
    </w:p>
    <w:p w14:paraId="3775F82D" w14:textId="77777777" w:rsidR="0076457E" w:rsidRPr="000C2589" w:rsidRDefault="0076457E">
      <w:pPr>
        <w:widowControl/>
        <w:numPr>
          <w:ilvl w:val="0"/>
          <w:numId w:val="49"/>
        </w:numPr>
        <w:tabs>
          <w:tab w:val="clear" w:pos="6120"/>
        </w:tabs>
        <w:suppressAutoHyphens w:val="0"/>
        <w:ind w:left="426" w:hanging="426"/>
        <w:jc w:val="both"/>
      </w:pPr>
      <w:r w:rsidRPr="000C2589">
        <w:t>Wykonawca ze względu na obowiązujące na UJ zasady rozliczeń finansowych wystawi odrębną fakturę dla poszczególnej jednostki organizacyjnej na dostarczony jej sprzęt w ramach każdorazowego Zamówienia, tj. danej części przedmiotu zamówienia.</w:t>
      </w:r>
    </w:p>
    <w:p w14:paraId="43BE9C68" w14:textId="77777777" w:rsidR="0076457E" w:rsidRPr="000C2589" w:rsidRDefault="0076457E">
      <w:pPr>
        <w:pStyle w:val="Tekstpodstawowy"/>
        <w:numPr>
          <w:ilvl w:val="0"/>
          <w:numId w:val="49"/>
        </w:numPr>
        <w:tabs>
          <w:tab w:val="clear" w:pos="6120"/>
        </w:tabs>
        <w:spacing w:line="240" w:lineRule="auto"/>
        <w:ind w:left="426" w:hanging="426"/>
        <w:rPr>
          <w:szCs w:val="24"/>
        </w:rPr>
      </w:pPr>
      <w:r w:rsidRPr="000C2589">
        <w:rPr>
          <w:szCs w:val="24"/>
        </w:rPr>
        <w:t>Wynagrodzenie przysługujące Wykonawcy jest płatne przelewem z rachunku Zamawiającego, na rachunek bankowy Wykonawcy wskazany w fakturze.</w:t>
      </w:r>
    </w:p>
    <w:p w14:paraId="02831541" w14:textId="77777777" w:rsidR="0076457E" w:rsidRPr="000C2589" w:rsidRDefault="0076457E">
      <w:pPr>
        <w:pStyle w:val="Tekstpodstawowy"/>
        <w:numPr>
          <w:ilvl w:val="0"/>
          <w:numId w:val="49"/>
        </w:numPr>
        <w:tabs>
          <w:tab w:val="clear" w:pos="6120"/>
        </w:tabs>
        <w:spacing w:line="240" w:lineRule="auto"/>
        <w:ind w:left="426" w:hanging="426"/>
        <w:rPr>
          <w:szCs w:val="24"/>
        </w:rPr>
      </w:pPr>
      <w:r w:rsidRPr="000C2589">
        <w:rPr>
          <w:szCs w:val="24"/>
        </w:rPr>
        <w:t>Miejscem płatności jest Bank Zamawiającego, a zapłata następuje w dniu zlecenia przelewu przez Zamawiającego.</w:t>
      </w:r>
    </w:p>
    <w:p w14:paraId="79D31F6C" w14:textId="77777777" w:rsidR="0076457E" w:rsidRPr="000C2589" w:rsidRDefault="0076457E">
      <w:pPr>
        <w:widowControl/>
        <w:numPr>
          <w:ilvl w:val="0"/>
          <w:numId w:val="49"/>
        </w:numPr>
        <w:tabs>
          <w:tab w:val="clear" w:pos="6120"/>
        </w:tabs>
        <w:suppressAutoHyphens w:val="0"/>
        <w:ind w:left="426" w:hanging="426"/>
        <w:jc w:val="both"/>
      </w:pPr>
      <w:r w:rsidRPr="000C2589">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33697703" w14:textId="77777777" w:rsidR="0076457E" w:rsidRPr="000C2589" w:rsidRDefault="0076457E">
      <w:pPr>
        <w:widowControl/>
        <w:numPr>
          <w:ilvl w:val="0"/>
          <w:numId w:val="49"/>
        </w:numPr>
        <w:tabs>
          <w:tab w:val="clear" w:pos="6120"/>
        </w:tabs>
        <w:suppressAutoHyphens w:val="0"/>
        <w:ind w:left="426" w:hanging="426"/>
        <w:jc w:val="both"/>
      </w:pPr>
      <w:r w:rsidRPr="000C2589">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7007738C" w14:textId="77777777" w:rsidR="0076457E" w:rsidRPr="000C2589" w:rsidRDefault="0076457E">
      <w:pPr>
        <w:widowControl/>
        <w:numPr>
          <w:ilvl w:val="0"/>
          <w:numId w:val="49"/>
        </w:numPr>
        <w:tabs>
          <w:tab w:val="clear" w:pos="6120"/>
        </w:tabs>
        <w:suppressAutoHyphens w:val="0"/>
        <w:ind w:left="426" w:hanging="426"/>
        <w:jc w:val="both"/>
      </w:pPr>
      <w:r w:rsidRPr="000C2589">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68E8AA4F" w14:textId="77777777" w:rsidR="0076457E" w:rsidRPr="000C2589" w:rsidRDefault="0076457E">
      <w:pPr>
        <w:widowControl/>
        <w:numPr>
          <w:ilvl w:val="0"/>
          <w:numId w:val="49"/>
        </w:numPr>
        <w:tabs>
          <w:tab w:val="clear" w:pos="6120"/>
        </w:tabs>
        <w:suppressAutoHyphens w:val="0"/>
        <w:spacing w:after="240"/>
        <w:ind w:left="426" w:hanging="426"/>
        <w:jc w:val="both"/>
      </w:pPr>
      <w:r w:rsidRPr="000C2589">
        <w:t>Wykonawca potwierdza, iż ujawniony na fakturze bankowy rachunek rozliczeniowy służy mu dla celów rozliczeń z tytułu prowadzonej przez niego działalności gospodarczej, dla którego prowadzony jest rachunek VAT.</w:t>
      </w:r>
    </w:p>
    <w:p w14:paraId="189F5BD7" w14:textId="77777777" w:rsidR="0076457E" w:rsidRPr="000C2589" w:rsidRDefault="0076457E" w:rsidP="0076457E">
      <w:pPr>
        <w:pStyle w:val="Tekstpodstawowy"/>
        <w:spacing w:line="240" w:lineRule="auto"/>
        <w:ind w:left="539" w:hanging="539"/>
        <w:jc w:val="center"/>
        <w:rPr>
          <w:b/>
          <w:bCs/>
          <w:szCs w:val="24"/>
        </w:rPr>
      </w:pPr>
      <w:r w:rsidRPr="000C2589">
        <w:rPr>
          <w:b/>
          <w:bCs/>
          <w:szCs w:val="24"/>
        </w:rPr>
        <w:t>§ 5</w:t>
      </w:r>
    </w:p>
    <w:p w14:paraId="3493096B" w14:textId="77777777" w:rsidR="0076457E" w:rsidRPr="000C2589" w:rsidRDefault="0076457E">
      <w:pPr>
        <w:widowControl/>
        <w:numPr>
          <w:ilvl w:val="3"/>
          <w:numId w:val="51"/>
        </w:numPr>
        <w:tabs>
          <w:tab w:val="clear" w:pos="2880"/>
        </w:tabs>
        <w:suppressAutoHyphens w:val="0"/>
        <w:ind w:left="426" w:hanging="426"/>
        <w:jc w:val="both"/>
      </w:pPr>
      <w:r w:rsidRPr="000C2589">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07DD1E33" w14:textId="47478B44" w:rsidR="0076457E" w:rsidRPr="00E84C71" w:rsidRDefault="0076457E">
      <w:pPr>
        <w:widowControl/>
        <w:numPr>
          <w:ilvl w:val="3"/>
          <w:numId w:val="51"/>
        </w:numPr>
        <w:tabs>
          <w:tab w:val="clear" w:pos="2880"/>
        </w:tabs>
        <w:suppressAutoHyphens w:val="0"/>
        <w:ind w:left="426" w:hanging="426"/>
        <w:jc w:val="both"/>
      </w:pPr>
      <w:r w:rsidRPr="00E84C71">
        <w:lastRenderedPageBreak/>
        <w:t>Gwarancja nie wyłącza, nie ogranicza ani nie zawiesza uprawnień Zamawiającego wynikających z przepisów o rękojmi za wady przedmiotu umowy.</w:t>
      </w:r>
    </w:p>
    <w:p w14:paraId="48DC3337" w14:textId="77777777" w:rsidR="0076457E" w:rsidRPr="00E84C71" w:rsidRDefault="0076457E">
      <w:pPr>
        <w:widowControl/>
        <w:numPr>
          <w:ilvl w:val="3"/>
          <w:numId w:val="51"/>
        </w:numPr>
        <w:tabs>
          <w:tab w:val="clear" w:pos="2880"/>
        </w:tabs>
        <w:suppressAutoHyphens w:val="0"/>
        <w:ind w:left="426" w:hanging="426"/>
        <w:jc w:val="both"/>
      </w:pPr>
      <w:r w:rsidRPr="00E84C71">
        <w:t>Weryfikacja długości zaoferowanej gwarancji producenta na urządzenia będzie weryfikowana na podstawie numeru seryjnego dostarczonego  urządzenia (weryfikacja poprzez stronę internetową producenta oferowanego urządzenia).</w:t>
      </w:r>
    </w:p>
    <w:p w14:paraId="42A590A9" w14:textId="77777777" w:rsidR="0076457E" w:rsidRPr="00E84C71" w:rsidRDefault="0076457E">
      <w:pPr>
        <w:widowControl/>
        <w:numPr>
          <w:ilvl w:val="3"/>
          <w:numId w:val="51"/>
        </w:numPr>
        <w:tabs>
          <w:tab w:val="clear" w:pos="2880"/>
        </w:tabs>
        <w:suppressAutoHyphens w:val="0"/>
        <w:ind w:left="426" w:hanging="426"/>
        <w:jc w:val="both"/>
      </w:pPr>
      <w:r w:rsidRPr="00E84C71">
        <w:t xml:space="preserve">Wykonawca udziela </w:t>
      </w:r>
      <w:r w:rsidRPr="00E84C71">
        <w:rPr>
          <w:b/>
          <w:bCs/>
        </w:rPr>
        <w:t>12-miesięcznej gwarancji producenta</w:t>
      </w:r>
      <w:r w:rsidRPr="00E84C71">
        <w:t xml:space="preserve"> na oferowane urządzenia, licząc od daty wykonania Zamówienia – tj. od daty odbioru danej części przedmiotu umowy zgodnie z danym Zapotrzebowaniem, potwierdzonego protokołem odbioru bez zastrzeżeń, z uwzględnieniem zapisów dotyczących warunków gwarancyjnych wynikających z SWZ.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64AB6867" w14:textId="77777777" w:rsidR="0076457E" w:rsidRPr="00E84C71" w:rsidRDefault="0076457E">
      <w:pPr>
        <w:widowControl/>
        <w:numPr>
          <w:ilvl w:val="3"/>
          <w:numId w:val="51"/>
        </w:numPr>
        <w:tabs>
          <w:tab w:val="clear" w:pos="2880"/>
        </w:tabs>
        <w:suppressAutoHyphens w:val="0"/>
        <w:ind w:left="426" w:hanging="426"/>
        <w:jc w:val="both"/>
      </w:pPr>
      <w:r w:rsidRPr="00E84C71">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ED11C6C" w14:textId="77777777" w:rsidR="0076457E" w:rsidRPr="00E84C71" w:rsidRDefault="0076457E">
      <w:pPr>
        <w:widowControl/>
        <w:numPr>
          <w:ilvl w:val="3"/>
          <w:numId w:val="51"/>
        </w:numPr>
        <w:tabs>
          <w:tab w:val="clear" w:pos="2880"/>
        </w:tabs>
        <w:suppressAutoHyphens w:val="0"/>
        <w:ind w:left="426" w:hanging="426"/>
        <w:jc w:val="both"/>
      </w:pPr>
      <w:r w:rsidRPr="00E84C71">
        <w:t>W przypadku stwierdzenia wad w wykonanym przedmiocie umowy Wykonawca zobowiązuje się do jego nieodpłatnej wymiany lub usunięcia wad na zasadach i w trybie określonym w SWZ i jej załącznikach.</w:t>
      </w:r>
    </w:p>
    <w:p w14:paraId="573C2F61" w14:textId="3C682444" w:rsidR="0076457E" w:rsidRPr="000C2589" w:rsidRDefault="0076457E">
      <w:pPr>
        <w:widowControl/>
        <w:numPr>
          <w:ilvl w:val="3"/>
          <w:numId w:val="51"/>
        </w:numPr>
        <w:tabs>
          <w:tab w:val="clear" w:pos="2880"/>
        </w:tabs>
        <w:suppressAutoHyphens w:val="0"/>
        <w:ind w:left="426" w:hanging="426"/>
        <w:jc w:val="both"/>
      </w:pPr>
      <w:r w:rsidRPr="00E84C71">
        <w:t xml:space="preserve">W przypadku </w:t>
      </w:r>
      <w:r w:rsidRPr="00E84C71">
        <w:rPr>
          <w:color w:val="000000"/>
        </w:rPr>
        <w:t>stwierdzenia wad w wykonanym</w:t>
      </w:r>
      <w:r w:rsidRPr="00E84C71">
        <w:t xml:space="preserve"> przedmiocie umowy Wykonawca zobowiązuje się do jego nieodpłatnej wymiany lub usunięcia wad w miejscu użytkowania urządzeń (on-</w:t>
      </w:r>
      <w:proofErr w:type="spellStart"/>
      <w:r w:rsidRPr="00E84C71">
        <w:t>site</w:t>
      </w:r>
      <w:proofErr w:type="spellEnd"/>
      <w:r w:rsidRPr="00E84C71">
        <w:t xml:space="preserve">) w terminie uzgodnionym przez Strony, nie dłuższym jednak niż </w:t>
      </w:r>
      <w:r w:rsidR="00C64176" w:rsidRPr="00E84C71">
        <w:t xml:space="preserve">14 </w:t>
      </w:r>
      <w:r w:rsidRPr="00E84C71">
        <w:t xml:space="preserve">dni roboczych, przy czym reakcja serwisu musi nastąpić do 24 godzin od chwili zgłoszenia telefonicznie, faxem lub emailem (tzw. </w:t>
      </w:r>
      <w:proofErr w:type="spellStart"/>
      <w:r w:rsidRPr="00E84C71">
        <w:t>Next</w:t>
      </w:r>
      <w:proofErr w:type="spellEnd"/>
      <w:r w:rsidRPr="00E84C71">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w:t>
      </w:r>
      <w:r w:rsidR="00C64176" w:rsidRPr="00E84C71">
        <w:t xml:space="preserve"> 30</w:t>
      </w:r>
      <w:r w:rsidRPr="00E84C71">
        <w:t xml:space="preserve"> dni, chyba, że Strony w oparciu o stosowny protokół konieczności zgodnie postanowią wydłużyć czas</w:t>
      </w:r>
      <w:r w:rsidRPr="000C2589">
        <w:t xml:space="preserve"> naprawy.</w:t>
      </w:r>
    </w:p>
    <w:p w14:paraId="3AF27567" w14:textId="35B0DEAE" w:rsidR="0076457E" w:rsidRPr="000C2589" w:rsidRDefault="0076457E">
      <w:pPr>
        <w:widowControl/>
        <w:numPr>
          <w:ilvl w:val="3"/>
          <w:numId w:val="51"/>
        </w:numPr>
        <w:tabs>
          <w:tab w:val="clear" w:pos="2880"/>
        </w:tabs>
        <w:suppressAutoHyphens w:val="0"/>
        <w:ind w:left="426" w:hanging="426"/>
        <w:jc w:val="both"/>
      </w:pPr>
      <w:r w:rsidRPr="000C2589">
        <w:t>Wykonawca gwarantuje najwyższą jakość dostarczonego przedmiotu umowy zgodnie ze specyfikacją techniczną.</w:t>
      </w:r>
    </w:p>
    <w:p w14:paraId="028ED01B" w14:textId="77777777" w:rsidR="0076457E" w:rsidRPr="000C2589" w:rsidRDefault="0076457E">
      <w:pPr>
        <w:widowControl/>
        <w:numPr>
          <w:ilvl w:val="3"/>
          <w:numId w:val="51"/>
        </w:numPr>
        <w:tabs>
          <w:tab w:val="clear" w:pos="2880"/>
        </w:tabs>
        <w:suppressAutoHyphens w:val="0"/>
        <w:ind w:left="426" w:hanging="426"/>
        <w:jc w:val="both"/>
      </w:pPr>
      <w:r w:rsidRPr="000C2589">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BD24D90" w14:textId="77777777" w:rsidR="0076457E" w:rsidRPr="000C2589" w:rsidRDefault="0076457E">
      <w:pPr>
        <w:widowControl/>
        <w:numPr>
          <w:ilvl w:val="3"/>
          <w:numId w:val="51"/>
        </w:numPr>
        <w:tabs>
          <w:tab w:val="clear" w:pos="2880"/>
        </w:tabs>
        <w:suppressAutoHyphens w:val="0"/>
        <w:ind w:left="426" w:hanging="426"/>
        <w:jc w:val="both"/>
      </w:pPr>
      <w:r w:rsidRPr="000C2589">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DF6582C" w14:textId="77777777" w:rsidR="0076457E" w:rsidRPr="000C2589" w:rsidRDefault="0076457E">
      <w:pPr>
        <w:widowControl/>
        <w:numPr>
          <w:ilvl w:val="3"/>
          <w:numId w:val="51"/>
        </w:numPr>
        <w:tabs>
          <w:tab w:val="clear" w:pos="2880"/>
        </w:tabs>
        <w:suppressAutoHyphens w:val="0"/>
        <w:ind w:left="426" w:hanging="426"/>
        <w:jc w:val="both"/>
      </w:pPr>
      <w:r w:rsidRPr="000C2589">
        <w:t>Okres gwarancji ulega automatycznie przedłużeniu o okres naprawy, tj. czas liczony od zgłoszenia do usunięcia awarii czy usterki określony w ust. 7 niniejszego paragrafu umowy.</w:t>
      </w:r>
    </w:p>
    <w:p w14:paraId="3EA145B5" w14:textId="77777777" w:rsidR="0076457E" w:rsidRPr="000C2589" w:rsidRDefault="0076457E">
      <w:pPr>
        <w:widowControl/>
        <w:numPr>
          <w:ilvl w:val="3"/>
          <w:numId w:val="51"/>
        </w:numPr>
        <w:tabs>
          <w:tab w:val="clear" w:pos="2880"/>
        </w:tabs>
        <w:suppressAutoHyphens w:val="0"/>
        <w:ind w:left="426" w:hanging="426"/>
        <w:jc w:val="both"/>
      </w:pPr>
      <w:r w:rsidRPr="000C2589">
        <w:lastRenderedPageBreak/>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BFC13A9" w14:textId="77777777" w:rsidR="0076457E" w:rsidRPr="000C2589" w:rsidRDefault="0076457E">
      <w:pPr>
        <w:widowControl/>
        <w:numPr>
          <w:ilvl w:val="3"/>
          <w:numId w:val="51"/>
        </w:numPr>
        <w:tabs>
          <w:tab w:val="clear" w:pos="2880"/>
        </w:tabs>
        <w:suppressAutoHyphens w:val="0"/>
        <w:ind w:left="426" w:hanging="426"/>
        <w:jc w:val="both"/>
      </w:pPr>
      <w:r w:rsidRPr="000C2589">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208B0B3F" w14:textId="77777777" w:rsidR="0076457E" w:rsidRPr="000C2589" w:rsidRDefault="0076457E">
      <w:pPr>
        <w:widowControl/>
        <w:numPr>
          <w:ilvl w:val="3"/>
          <w:numId w:val="51"/>
        </w:numPr>
        <w:tabs>
          <w:tab w:val="clear" w:pos="2880"/>
        </w:tabs>
        <w:suppressAutoHyphens w:val="0"/>
        <w:ind w:left="426" w:hanging="426"/>
        <w:jc w:val="both"/>
      </w:pPr>
      <w:r w:rsidRPr="000C2589">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13B22FE" w14:textId="77777777" w:rsidR="0076457E" w:rsidRPr="000C2589" w:rsidRDefault="0076457E">
      <w:pPr>
        <w:widowControl/>
        <w:numPr>
          <w:ilvl w:val="3"/>
          <w:numId w:val="51"/>
        </w:numPr>
        <w:tabs>
          <w:tab w:val="clear" w:pos="2880"/>
        </w:tabs>
        <w:suppressAutoHyphens w:val="0"/>
        <w:spacing w:after="240"/>
        <w:ind w:left="426" w:hanging="426"/>
        <w:jc w:val="both"/>
      </w:pPr>
      <w:r w:rsidRPr="000C2589">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4BA191B" w14:textId="77777777" w:rsidR="0076457E" w:rsidRPr="000C2589" w:rsidRDefault="0076457E" w:rsidP="0076457E">
      <w:pPr>
        <w:pStyle w:val="Tekstpodstawowy"/>
        <w:spacing w:line="240" w:lineRule="auto"/>
        <w:ind w:left="539" w:hanging="539"/>
        <w:jc w:val="center"/>
        <w:rPr>
          <w:b/>
          <w:bCs/>
          <w:szCs w:val="24"/>
        </w:rPr>
      </w:pPr>
      <w:r w:rsidRPr="000C2589">
        <w:rPr>
          <w:b/>
          <w:bCs/>
          <w:szCs w:val="24"/>
        </w:rPr>
        <w:t>§ 6</w:t>
      </w:r>
    </w:p>
    <w:p w14:paraId="1261E871" w14:textId="77777777" w:rsidR="0076457E" w:rsidRPr="000C2589" w:rsidRDefault="0076457E">
      <w:pPr>
        <w:widowControl/>
        <w:numPr>
          <w:ilvl w:val="6"/>
          <w:numId w:val="49"/>
        </w:numPr>
        <w:tabs>
          <w:tab w:val="clear" w:pos="5040"/>
          <w:tab w:val="num" w:pos="426"/>
        </w:tabs>
        <w:suppressAutoHyphens w:val="0"/>
        <w:ind w:left="426" w:hanging="426"/>
        <w:jc w:val="both"/>
      </w:pPr>
      <w:r w:rsidRPr="000C2589">
        <w:t>W ramach niniejszej umowy i wynikającego z niej wynagrodzenia Wykonawcy, wskazanego odpowiednio w § 3 ust. 5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511F0367" w14:textId="77777777" w:rsidR="0076457E" w:rsidRPr="000C2589" w:rsidRDefault="0076457E">
      <w:pPr>
        <w:widowControl/>
        <w:numPr>
          <w:ilvl w:val="6"/>
          <w:numId w:val="49"/>
        </w:numPr>
        <w:tabs>
          <w:tab w:val="clear" w:pos="5040"/>
          <w:tab w:val="num" w:pos="426"/>
        </w:tabs>
        <w:suppressAutoHyphens w:val="0"/>
        <w:ind w:left="426" w:hanging="426"/>
        <w:jc w:val="both"/>
      </w:pPr>
      <w:r w:rsidRPr="000C2589">
        <w:rPr>
          <w:color w:val="000000"/>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2DD263C8" w14:textId="77777777" w:rsidR="0076457E" w:rsidRPr="000C2589" w:rsidRDefault="0076457E">
      <w:pPr>
        <w:widowControl/>
        <w:numPr>
          <w:ilvl w:val="6"/>
          <w:numId w:val="49"/>
        </w:numPr>
        <w:tabs>
          <w:tab w:val="clear" w:pos="5040"/>
          <w:tab w:val="num" w:pos="426"/>
        </w:tabs>
        <w:suppressAutoHyphens w:val="0"/>
        <w:spacing w:after="240"/>
        <w:ind w:left="426" w:hanging="426"/>
        <w:jc w:val="both"/>
      </w:pPr>
      <w:r w:rsidRPr="000C2589">
        <w:rPr>
          <w:color w:val="000000"/>
        </w:rPr>
        <w:t>Przy odbiorze Wykonawca zobowiązany jest dostarczyć Zamawiającemu również egzemplarze oprogramowania, w wersjach instalacyjnych.</w:t>
      </w:r>
    </w:p>
    <w:p w14:paraId="7B4AAF91" w14:textId="77777777" w:rsidR="0076457E" w:rsidRPr="000C2589" w:rsidRDefault="0076457E" w:rsidP="0076457E">
      <w:pPr>
        <w:widowControl/>
        <w:suppressAutoHyphens w:val="0"/>
        <w:ind w:left="851" w:hanging="851"/>
        <w:rPr>
          <w:b/>
        </w:rPr>
      </w:pPr>
      <w:r w:rsidRPr="000C2589">
        <w:rPr>
          <w:b/>
        </w:rPr>
        <w:t>§ 7</w:t>
      </w:r>
    </w:p>
    <w:p w14:paraId="7B3E4B8D" w14:textId="77777777" w:rsidR="0076457E" w:rsidRPr="000C2589" w:rsidRDefault="0076457E">
      <w:pPr>
        <w:widowControl/>
        <w:numPr>
          <w:ilvl w:val="0"/>
          <w:numId w:val="48"/>
        </w:numPr>
        <w:tabs>
          <w:tab w:val="clear" w:pos="927"/>
          <w:tab w:val="num" w:pos="426"/>
          <w:tab w:val="num" w:pos="851"/>
        </w:tabs>
        <w:suppressAutoHyphens w:val="0"/>
        <w:ind w:left="426" w:hanging="426"/>
        <w:jc w:val="both"/>
      </w:pPr>
      <w:r w:rsidRPr="000C2589">
        <w:t>Strony zastrzegają sobie prawo do dochodzenia kar umownych za niezgodne z niniejszą umową lub nienależyte wykonanie zobowiązań z umowy wynikających.</w:t>
      </w:r>
    </w:p>
    <w:p w14:paraId="1FE5666C" w14:textId="77777777" w:rsidR="0076457E" w:rsidRPr="000C2589" w:rsidRDefault="0076457E">
      <w:pPr>
        <w:widowControl/>
        <w:numPr>
          <w:ilvl w:val="0"/>
          <w:numId w:val="48"/>
        </w:numPr>
        <w:tabs>
          <w:tab w:val="clear" w:pos="927"/>
          <w:tab w:val="num" w:pos="426"/>
          <w:tab w:val="num" w:pos="851"/>
        </w:tabs>
        <w:suppressAutoHyphens w:val="0"/>
        <w:ind w:left="426" w:hanging="426"/>
        <w:jc w:val="both"/>
      </w:pPr>
      <w:r w:rsidRPr="000C2589">
        <w:t>Wykonawca, z zastrzeżeniem ust. 5 niniejszego paragrafu, zapłaci Zamawiającemu karę umowną w poniższej wysokości w przypadku:</w:t>
      </w:r>
    </w:p>
    <w:p w14:paraId="3E96FD00" w14:textId="77777777" w:rsidR="0076457E" w:rsidRPr="000C2589" w:rsidRDefault="0076457E">
      <w:pPr>
        <w:widowControl/>
        <w:numPr>
          <w:ilvl w:val="0"/>
          <w:numId w:val="43"/>
        </w:numPr>
        <w:tabs>
          <w:tab w:val="clear" w:pos="1080"/>
        </w:tabs>
        <w:suppressAutoHyphens w:val="0"/>
        <w:ind w:left="851" w:hanging="425"/>
        <w:jc w:val="both"/>
      </w:pPr>
      <w:r w:rsidRPr="000C2589">
        <w:t xml:space="preserve">odstąpienia od umowy wskutek okoliczności od Zamawiającego niezależnych </w:t>
      </w:r>
      <w:r w:rsidRPr="000C2589">
        <w:br/>
        <w:t>w wysokości 10% maksymalnego wynagrodzenia brutto ustalonego w § 3 ust. 2 umowy,</w:t>
      </w:r>
    </w:p>
    <w:p w14:paraId="4174B294" w14:textId="77777777" w:rsidR="0076457E" w:rsidRPr="000C2589" w:rsidRDefault="0076457E">
      <w:pPr>
        <w:widowControl/>
        <w:numPr>
          <w:ilvl w:val="0"/>
          <w:numId w:val="43"/>
        </w:numPr>
        <w:tabs>
          <w:tab w:val="clear" w:pos="1080"/>
          <w:tab w:val="left" w:pos="851"/>
        </w:tabs>
        <w:suppressAutoHyphens w:val="0"/>
        <w:ind w:left="851" w:hanging="425"/>
        <w:jc w:val="both"/>
      </w:pPr>
      <w:r w:rsidRPr="000C2589">
        <w:lastRenderedPageBreak/>
        <w:t xml:space="preserve">niewykonania lub nienależytego wykonania danego Zapotrzebowania (w zakresie wszystkich lub niektórych sprzętów, urządzeń i elementów składających się na dane Zapotrzebowanie) w wysokości 20% wynagrodzenia brutto ustalonego zgodnie z § 3 ust. 5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 </w:t>
      </w:r>
    </w:p>
    <w:p w14:paraId="34F3BFD8" w14:textId="77777777" w:rsidR="0076457E" w:rsidRPr="000C2589" w:rsidRDefault="0076457E">
      <w:pPr>
        <w:widowControl/>
        <w:numPr>
          <w:ilvl w:val="0"/>
          <w:numId w:val="43"/>
        </w:numPr>
        <w:tabs>
          <w:tab w:val="clear" w:pos="1080"/>
          <w:tab w:val="left" w:pos="851"/>
        </w:tabs>
        <w:suppressAutoHyphens w:val="0"/>
        <w:ind w:left="851" w:hanging="425"/>
        <w:jc w:val="both"/>
      </w:pPr>
      <w:r w:rsidRPr="000C2589">
        <w:t xml:space="preserve">zwłoki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 lecz nie mniej niż 50 zł, za każdy dzień zwłoki, licząc od dnia następnego w stosunku do terminu realizacji określonego w § 2 ust. 3 umowy, nie więcej niż 20% wynagrodzenia brutto ustalonego zgodnie z § 3 ust. 5 umowy, </w:t>
      </w:r>
    </w:p>
    <w:p w14:paraId="0613806A" w14:textId="77777777" w:rsidR="0076457E" w:rsidRPr="000C2589" w:rsidRDefault="0076457E">
      <w:pPr>
        <w:widowControl/>
        <w:numPr>
          <w:ilvl w:val="0"/>
          <w:numId w:val="43"/>
        </w:numPr>
        <w:tabs>
          <w:tab w:val="clear" w:pos="1080"/>
        </w:tabs>
        <w:suppressAutoHyphens w:val="0"/>
        <w:ind w:left="851" w:hanging="425"/>
        <w:jc w:val="both"/>
      </w:pPr>
      <w:r w:rsidRPr="000C2589">
        <w:t>zwłoki w usunięciu wad przedmiotu umowy stwierdzonych przy odbiorze, w wysokości 0,2% wynagrodzenia brutto ustalonego odpowiednio za dostawę Zapotrzebowania dla danej jednostki organizacyjnej Zamawiającego (tj. odpowiedniej dostawy sprzętu dla wskazanej jednostki) lecz nie mniej niż 40 zł, za każdy dzień zwłoki, licząc od następnego dnia po upływie terminu określonego przez Zamawiającego w celu usunięcia wad, nie więcej niż 20% wynagrodzenia brutto ustalonego zgodnie z § 3 ust. 5 umowy,</w:t>
      </w:r>
    </w:p>
    <w:p w14:paraId="353205CD" w14:textId="77777777" w:rsidR="0076457E" w:rsidRPr="000C2589" w:rsidRDefault="0076457E">
      <w:pPr>
        <w:widowControl/>
        <w:numPr>
          <w:ilvl w:val="0"/>
          <w:numId w:val="43"/>
        </w:numPr>
        <w:tabs>
          <w:tab w:val="clear" w:pos="1080"/>
        </w:tabs>
        <w:suppressAutoHyphens w:val="0"/>
        <w:ind w:left="851" w:hanging="425"/>
        <w:jc w:val="both"/>
      </w:pPr>
      <w:r w:rsidRPr="000C2589">
        <w:t>zwłoki w usunięciu wad przedmiotu umowy stwierdzonych w okresie gwarancji lub rękojmi w wysokości 0,2% wynagrodzenia brutto ustalonego odpowiednio za dostawę danego Zapotrzebowania (tj. odpowiedniej dostawy sprzętu  dla wskazanej jednostki organizacyjnej Zamawiającego), lecz nie mniej niż 40 zł, za każdy dzień zwłoki liczony od dnia następnego w stosunku do terminu (dnia) ustalonego zgodnie z treścią § 5 ust. 7 umowy albo w pisemnym oświadczeniu Stron, nie więcej niż 20% wynagrodzenia brutto ustalonego zgodnie z § 3 ust.5 umowy,</w:t>
      </w:r>
    </w:p>
    <w:p w14:paraId="5B155227" w14:textId="77777777" w:rsidR="0076457E" w:rsidRPr="000C2589" w:rsidRDefault="0076457E">
      <w:pPr>
        <w:widowControl/>
        <w:numPr>
          <w:ilvl w:val="0"/>
          <w:numId w:val="43"/>
        </w:numPr>
        <w:tabs>
          <w:tab w:val="clear" w:pos="1080"/>
        </w:tabs>
        <w:suppressAutoHyphens w:val="0"/>
        <w:ind w:left="851" w:hanging="425"/>
        <w:jc w:val="both"/>
      </w:pPr>
      <w:r w:rsidRPr="000C2589">
        <w:t>niedoręczenia w wyznaczonym terminie korekty faktury, o której mowa w § 3 ust. 4  - umowy - w wysokości stanowiącej równowartość należnego podatku od towarów i usług VAT z tytułu przedmiotowej dostawy.</w:t>
      </w:r>
    </w:p>
    <w:p w14:paraId="5BFD8359" w14:textId="77777777" w:rsidR="0076457E" w:rsidRPr="000C2589" w:rsidRDefault="0076457E">
      <w:pPr>
        <w:widowControl/>
        <w:numPr>
          <w:ilvl w:val="0"/>
          <w:numId w:val="48"/>
        </w:numPr>
        <w:tabs>
          <w:tab w:val="clear" w:pos="927"/>
          <w:tab w:val="num" w:pos="851"/>
          <w:tab w:val="num" w:pos="1134"/>
        </w:tabs>
        <w:suppressAutoHyphens w:val="0"/>
        <w:ind w:left="426" w:hanging="426"/>
        <w:jc w:val="both"/>
      </w:pPr>
      <w:r w:rsidRPr="000C2589">
        <w:t>Strony na potrzeby realizacji niniejszej umowy nadają poniższym określeniom następujące znaczenie:</w:t>
      </w:r>
    </w:p>
    <w:p w14:paraId="27A4DDBA" w14:textId="77777777" w:rsidR="0076457E" w:rsidRPr="000C2589" w:rsidRDefault="0076457E" w:rsidP="0076457E">
      <w:pPr>
        <w:pStyle w:val="Akapitzlist"/>
        <w:numPr>
          <w:ilvl w:val="3"/>
          <w:numId w:val="12"/>
        </w:numPr>
        <w:tabs>
          <w:tab w:val="clear" w:pos="2880"/>
          <w:tab w:val="left" w:pos="851"/>
        </w:tabs>
        <w:ind w:left="851" w:hanging="425"/>
        <w:jc w:val="both"/>
        <w:rPr>
          <w:szCs w:val="24"/>
        </w:rPr>
      </w:pPr>
      <w:r w:rsidRPr="000C2589">
        <w:rPr>
          <w:szCs w:val="24"/>
        </w:rPr>
        <w:t>miejsce dostawy dla danej jednostki organizacyjnej Zamawiającego (tj. odpowiedniej części przedmiotu umowy dla wskazanej jednostki) rozumie się dostawę do miejsca odbioru zgodnie z wysłanym Zapotrzebowaniem do Wykonawcy,</w:t>
      </w:r>
    </w:p>
    <w:p w14:paraId="7ADAEDBA" w14:textId="77777777" w:rsidR="0076457E" w:rsidRPr="000C2589" w:rsidRDefault="0076457E" w:rsidP="0076457E">
      <w:pPr>
        <w:pStyle w:val="Akapitzlist"/>
        <w:numPr>
          <w:ilvl w:val="3"/>
          <w:numId w:val="12"/>
        </w:numPr>
        <w:tabs>
          <w:tab w:val="clear" w:pos="2880"/>
          <w:tab w:val="left" w:pos="851"/>
        </w:tabs>
        <w:ind w:left="851" w:hanging="425"/>
        <w:jc w:val="both"/>
        <w:rPr>
          <w:szCs w:val="24"/>
        </w:rPr>
      </w:pPr>
      <w:r w:rsidRPr="000C2589">
        <w:rPr>
          <w:szCs w:val="24"/>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3BDEEB83" w14:textId="77777777" w:rsidR="0076457E" w:rsidRPr="000C2589" w:rsidRDefault="0076457E">
      <w:pPr>
        <w:widowControl/>
        <w:numPr>
          <w:ilvl w:val="0"/>
          <w:numId w:val="48"/>
        </w:numPr>
        <w:tabs>
          <w:tab w:val="clear" w:pos="927"/>
          <w:tab w:val="num" w:pos="426"/>
          <w:tab w:val="num" w:pos="851"/>
        </w:tabs>
        <w:suppressAutoHyphens w:val="0"/>
        <w:ind w:left="426" w:hanging="426"/>
        <w:jc w:val="both"/>
      </w:pPr>
      <w:r w:rsidRPr="000C2589">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71FDCCA4" w14:textId="77777777" w:rsidR="0076457E" w:rsidRPr="000C2589" w:rsidRDefault="0076457E">
      <w:pPr>
        <w:widowControl/>
        <w:numPr>
          <w:ilvl w:val="0"/>
          <w:numId w:val="48"/>
        </w:numPr>
        <w:tabs>
          <w:tab w:val="clear" w:pos="927"/>
          <w:tab w:val="num" w:pos="426"/>
          <w:tab w:val="num" w:pos="851"/>
        </w:tabs>
        <w:suppressAutoHyphens w:val="0"/>
        <w:ind w:left="426" w:hanging="426"/>
        <w:jc w:val="both"/>
      </w:pPr>
      <w:r w:rsidRPr="000C2589">
        <w:t>Strony mogą dochodzić na zasadach ogólnych odszkodowania przewyższającego wysokość zastrzeżonych kar umownych.</w:t>
      </w:r>
    </w:p>
    <w:p w14:paraId="30A0976E" w14:textId="77777777" w:rsidR="0076457E" w:rsidRPr="00E84C71" w:rsidRDefault="0076457E">
      <w:pPr>
        <w:widowControl/>
        <w:numPr>
          <w:ilvl w:val="0"/>
          <w:numId w:val="48"/>
        </w:numPr>
        <w:tabs>
          <w:tab w:val="clear" w:pos="927"/>
          <w:tab w:val="num" w:pos="426"/>
          <w:tab w:val="num" w:pos="851"/>
        </w:tabs>
        <w:suppressAutoHyphens w:val="0"/>
        <w:ind w:left="426" w:hanging="426"/>
        <w:jc w:val="both"/>
      </w:pPr>
      <w:r w:rsidRPr="000C2589">
        <w:lastRenderedPageBreak/>
        <w:t xml:space="preserve">Zapisy umowy dotyczące naliczania kar umownych nie mają zastosowania za zachowanie wykonawcy niezwiązane bezpośrednio lub pośrednio z przedmiotem umowy lub jej </w:t>
      </w:r>
      <w:r w:rsidRPr="00E84C71">
        <w:t>prawidłowym wykonaniem. Wykonawca nie ponosi odpowiedzialności za okoliczności, za które wyłączną odpowiedzialność ponosi zamawiający.</w:t>
      </w:r>
    </w:p>
    <w:p w14:paraId="1BDE2783" w14:textId="28172BEF" w:rsidR="0076457E" w:rsidRPr="00E84C71" w:rsidRDefault="0076457E">
      <w:pPr>
        <w:widowControl/>
        <w:numPr>
          <w:ilvl w:val="0"/>
          <w:numId w:val="48"/>
        </w:numPr>
        <w:tabs>
          <w:tab w:val="clear" w:pos="927"/>
          <w:tab w:val="num" w:pos="426"/>
          <w:tab w:val="num" w:pos="851"/>
        </w:tabs>
        <w:suppressAutoHyphens w:val="0"/>
        <w:ind w:left="426" w:hanging="426"/>
        <w:jc w:val="both"/>
      </w:pPr>
      <w:r w:rsidRPr="00E84C71">
        <w:t xml:space="preserve">Strony uzgadniają, iż dopuszczalna jest kumulacja kar umownych, o których mowa w ust. 2 lit. </w:t>
      </w:r>
      <w:r w:rsidR="00C64176" w:rsidRPr="00E84C71">
        <w:t>a</w:t>
      </w:r>
      <w:r w:rsidRPr="00E84C71">
        <w:t xml:space="preserve">) - </w:t>
      </w:r>
      <w:r w:rsidR="00C64176" w:rsidRPr="00E84C71">
        <w:t>f</w:t>
      </w:r>
      <w:r w:rsidRPr="00E84C71">
        <w:t>), przy czym łączny wymiar kar umownych ze wszystkich tytułów nie może przekraczać 15% całkowitej maksymalnej kwoty wynagrodzenia brutto wskazanej w § 3 ust. 2.</w:t>
      </w:r>
    </w:p>
    <w:p w14:paraId="349E8A2F" w14:textId="77777777" w:rsidR="0076457E" w:rsidRPr="00E84C71" w:rsidRDefault="0076457E">
      <w:pPr>
        <w:widowControl/>
        <w:numPr>
          <w:ilvl w:val="0"/>
          <w:numId w:val="48"/>
        </w:numPr>
        <w:tabs>
          <w:tab w:val="clear" w:pos="927"/>
          <w:tab w:val="num" w:pos="426"/>
          <w:tab w:val="num" w:pos="851"/>
        </w:tabs>
        <w:suppressAutoHyphens w:val="0"/>
        <w:ind w:left="426" w:hanging="426"/>
        <w:jc w:val="both"/>
      </w:pPr>
      <w:r w:rsidRPr="00E84C71">
        <w:t xml:space="preserve">Roszczenie o zapłatę kar umownych staje się wymagalne począwszy od dnia następnego po dniu, w którym miały miejsce okoliczności faktyczne określone w niniejszej umowie stanowiące podstawę do ich naliczenia. </w:t>
      </w:r>
    </w:p>
    <w:p w14:paraId="4127EC64" w14:textId="77777777" w:rsidR="0076457E" w:rsidRPr="00E84C71" w:rsidRDefault="0076457E">
      <w:pPr>
        <w:widowControl/>
        <w:numPr>
          <w:ilvl w:val="0"/>
          <w:numId w:val="48"/>
        </w:numPr>
        <w:tabs>
          <w:tab w:val="clear" w:pos="927"/>
          <w:tab w:val="num" w:pos="426"/>
          <w:tab w:val="num" w:pos="851"/>
        </w:tabs>
        <w:suppressAutoHyphens w:val="0"/>
        <w:ind w:left="426" w:hanging="426"/>
        <w:jc w:val="both"/>
      </w:pPr>
      <w:r w:rsidRPr="00E84C71">
        <w:t>Zamawiający jest uprawniony do potrącenia ewentualnych kar umownych z należnej Wykonawcy kwoty wynagrodzenia określonej w fakturze lub innych ewentualnych wierzytelności Wykonawcy względem Zamawiającego.</w:t>
      </w:r>
    </w:p>
    <w:p w14:paraId="33A47E76" w14:textId="77777777" w:rsidR="0076457E" w:rsidRPr="00E84C71" w:rsidRDefault="0076457E">
      <w:pPr>
        <w:widowControl/>
        <w:numPr>
          <w:ilvl w:val="0"/>
          <w:numId w:val="48"/>
        </w:numPr>
        <w:tabs>
          <w:tab w:val="clear" w:pos="927"/>
          <w:tab w:val="num" w:pos="426"/>
          <w:tab w:val="num" w:pos="851"/>
        </w:tabs>
        <w:suppressAutoHyphens w:val="0"/>
        <w:ind w:left="426" w:hanging="426"/>
        <w:jc w:val="both"/>
      </w:pPr>
      <w:r w:rsidRPr="00E84C71">
        <w:t>Zapłata kar umownych nie zwalnia Wykonawcy od obowiązku wykonania umowy.</w:t>
      </w:r>
    </w:p>
    <w:p w14:paraId="48944F4E" w14:textId="77777777" w:rsidR="0076457E" w:rsidRPr="00E84C71" w:rsidRDefault="0076457E">
      <w:pPr>
        <w:widowControl/>
        <w:numPr>
          <w:ilvl w:val="0"/>
          <w:numId w:val="48"/>
        </w:numPr>
        <w:tabs>
          <w:tab w:val="clear" w:pos="927"/>
          <w:tab w:val="num" w:pos="426"/>
          <w:tab w:val="num" w:pos="851"/>
        </w:tabs>
        <w:suppressAutoHyphens w:val="0"/>
        <w:ind w:left="426" w:hanging="426"/>
        <w:jc w:val="both"/>
      </w:pPr>
      <w:r w:rsidRPr="00E84C71">
        <w:t>W przypadku odstąpienia lub wypowiedzenia umowy, Strony zachowują prawo egzekucji kar umownych.</w:t>
      </w:r>
    </w:p>
    <w:p w14:paraId="7CB34663" w14:textId="77777777" w:rsidR="0076457E" w:rsidRPr="00E84C71" w:rsidRDefault="0076457E" w:rsidP="0076457E">
      <w:pPr>
        <w:ind w:left="540" w:hanging="540"/>
        <w:rPr>
          <w:b/>
          <w:bCs/>
          <w:color w:val="000000"/>
        </w:rPr>
      </w:pPr>
    </w:p>
    <w:p w14:paraId="04A0491E" w14:textId="77777777" w:rsidR="0076457E" w:rsidRPr="00E84C71" w:rsidRDefault="0076457E" w:rsidP="0076457E">
      <w:pPr>
        <w:ind w:left="540" w:hanging="540"/>
        <w:rPr>
          <w:b/>
          <w:bCs/>
          <w:color w:val="000000"/>
        </w:rPr>
      </w:pPr>
      <w:r w:rsidRPr="00E84C71">
        <w:rPr>
          <w:b/>
          <w:bCs/>
          <w:color w:val="000000"/>
        </w:rPr>
        <w:t>§ 8</w:t>
      </w:r>
    </w:p>
    <w:p w14:paraId="1421AED6" w14:textId="77777777" w:rsidR="0076457E" w:rsidRPr="00E84C71" w:rsidRDefault="0076457E">
      <w:pPr>
        <w:widowControl/>
        <w:numPr>
          <w:ilvl w:val="0"/>
          <w:numId w:val="45"/>
        </w:numPr>
        <w:tabs>
          <w:tab w:val="clear" w:pos="927"/>
        </w:tabs>
        <w:ind w:left="426" w:hanging="426"/>
        <w:jc w:val="both"/>
        <w:rPr>
          <w:color w:val="000000"/>
        </w:rPr>
      </w:pPr>
      <w:r w:rsidRPr="00E84C71">
        <w:t>Oprócz przypadków wymienionych w Kodeksie cywilnym Zamawiającemu przysługuje prawo odstąpienia od niniejszej umowy w razie zaistnienia okoliczności wskazanych w ust. 2</w:t>
      </w:r>
      <w:r w:rsidRPr="00E84C71">
        <w:rPr>
          <w:color w:val="000000"/>
        </w:rPr>
        <w:t>.</w:t>
      </w:r>
    </w:p>
    <w:p w14:paraId="6B3CFE4A" w14:textId="5B6A0F4F" w:rsidR="0076457E" w:rsidRPr="00E84C71" w:rsidRDefault="0076457E">
      <w:pPr>
        <w:widowControl/>
        <w:numPr>
          <w:ilvl w:val="0"/>
          <w:numId w:val="45"/>
        </w:numPr>
        <w:tabs>
          <w:tab w:val="clear" w:pos="927"/>
        </w:tabs>
        <w:ind w:left="426" w:hanging="426"/>
        <w:jc w:val="both"/>
        <w:rPr>
          <w:color w:val="000000"/>
        </w:rPr>
      </w:pPr>
      <w:r w:rsidRPr="00E84C71">
        <w:rPr>
          <w:color w:val="000000"/>
        </w:rPr>
        <w:t xml:space="preserve">Zamawiający może odstąpić od umowy w terminie </w:t>
      </w:r>
      <w:r w:rsidR="00C64176" w:rsidRPr="00E84C71">
        <w:rPr>
          <w:color w:val="000000"/>
        </w:rPr>
        <w:t>30 dni, licząc</w:t>
      </w:r>
      <w:r w:rsidRPr="00E84C71">
        <w:rPr>
          <w:color w:val="000000"/>
        </w:rPr>
        <w:t xml:space="preserve"> od dnia powzięcia wiadomości o zaistniałych poniższych okolicznościach:</w:t>
      </w:r>
    </w:p>
    <w:p w14:paraId="1DF43FB7" w14:textId="77777777" w:rsidR="0076457E" w:rsidRPr="000C2589" w:rsidRDefault="0076457E" w:rsidP="0076457E">
      <w:pPr>
        <w:widowControl/>
        <w:numPr>
          <w:ilvl w:val="2"/>
          <w:numId w:val="16"/>
        </w:numPr>
        <w:suppressAutoHyphens w:val="0"/>
        <w:ind w:left="851" w:hanging="425"/>
        <w:jc w:val="both"/>
        <w:rPr>
          <w:color w:val="000000"/>
        </w:rPr>
      </w:pPr>
      <w:r w:rsidRPr="00E84C71">
        <w:t>dowiedzenia się o tym, że Wykonawca na skutek swojej niewypłacalności</w:t>
      </w:r>
      <w:r w:rsidRPr="000C2589">
        <w:t xml:space="preserve"> nie wykonuje zobowiązań pieniężnych przez okres co najmniej 3 miesięcy,</w:t>
      </w:r>
    </w:p>
    <w:p w14:paraId="3E3D196F" w14:textId="77777777" w:rsidR="0076457E" w:rsidRPr="000C2589" w:rsidRDefault="0076457E" w:rsidP="0076457E">
      <w:pPr>
        <w:widowControl/>
        <w:numPr>
          <w:ilvl w:val="2"/>
          <w:numId w:val="16"/>
        </w:numPr>
        <w:suppressAutoHyphens w:val="0"/>
        <w:ind w:left="851" w:hanging="425"/>
        <w:jc w:val="both"/>
        <w:rPr>
          <w:color w:val="000000"/>
        </w:rPr>
      </w:pPr>
      <w:r w:rsidRPr="000C2589">
        <w:rPr>
          <w:color w:val="000000"/>
        </w:rPr>
        <w:t>zostanie podjęta likwidacja lub rozwiązanie firmy Wykonawcy,</w:t>
      </w:r>
    </w:p>
    <w:p w14:paraId="49059BE1" w14:textId="77777777" w:rsidR="0076457E" w:rsidRPr="000C2589" w:rsidRDefault="0076457E" w:rsidP="0076457E">
      <w:pPr>
        <w:widowControl/>
        <w:numPr>
          <w:ilvl w:val="2"/>
          <w:numId w:val="16"/>
        </w:numPr>
        <w:suppressAutoHyphens w:val="0"/>
        <w:ind w:left="851" w:hanging="425"/>
        <w:jc w:val="both"/>
        <w:rPr>
          <w:color w:val="000000"/>
        </w:rPr>
      </w:pPr>
      <w:r w:rsidRPr="000C2589">
        <w:rPr>
          <w:color w:val="000000"/>
        </w:rPr>
        <w:t>został wydany nakaz zajęcia majątku Wykonawcy,</w:t>
      </w:r>
    </w:p>
    <w:p w14:paraId="7739D76F" w14:textId="77777777" w:rsidR="0076457E" w:rsidRPr="000C2589" w:rsidRDefault="0076457E" w:rsidP="0076457E">
      <w:pPr>
        <w:widowControl/>
        <w:numPr>
          <w:ilvl w:val="2"/>
          <w:numId w:val="16"/>
        </w:numPr>
        <w:tabs>
          <w:tab w:val="clear" w:pos="2160"/>
          <w:tab w:val="num" w:pos="851"/>
        </w:tabs>
        <w:suppressAutoHyphens w:val="0"/>
        <w:ind w:left="851" w:hanging="425"/>
        <w:jc w:val="both"/>
        <w:rPr>
          <w:color w:val="000000"/>
        </w:rPr>
      </w:pPr>
      <w:r w:rsidRPr="000C2589">
        <w:t>Wykonawca dostarczył sprzęt nie odpowiadający warunkom umowy lub przekroczył terminu realizacji poszczególnego Zapotrzebowania o 7 dni, bez konieczności wyznaczania przez Zamawiającego dodatkowego terminu na dostawę,</w:t>
      </w:r>
    </w:p>
    <w:p w14:paraId="010AAF38" w14:textId="77777777" w:rsidR="0076457E" w:rsidRPr="000C2589" w:rsidRDefault="0076457E" w:rsidP="0076457E">
      <w:pPr>
        <w:widowControl/>
        <w:numPr>
          <w:ilvl w:val="2"/>
          <w:numId w:val="16"/>
        </w:numPr>
        <w:suppressAutoHyphens w:val="0"/>
        <w:ind w:left="851" w:hanging="425"/>
        <w:jc w:val="both"/>
        <w:rPr>
          <w:color w:val="000000"/>
        </w:rPr>
      </w:pPr>
      <w:r w:rsidRPr="000C2589">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11F0AE6B" w14:textId="77777777" w:rsidR="0076457E" w:rsidRPr="000C2589" w:rsidRDefault="0076457E">
      <w:pPr>
        <w:widowControl/>
        <w:numPr>
          <w:ilvl w:val="0"/>
          <w:numId w:val="45"/>
        </w:numPr>
        <w:tabs>
          <w:tab w:val="clear" w:pos="927"/>
        </w:tabs>
        <w:ind w:left="426" w:hanging="426"/>
        <w:jc w:val="both"/>
      </w:pPr>
      <w:r w:rsidRPr="000C2589">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596005C1" w14:textId="77777777" w:rsidR="0076457E" w:rsidRPr="000C2589" w:rsidRDefault="0076457E">
      <w:pPr>
        <w:widowControl/>
        <w:numPr>
          <w:ilvl w:val="0"/>
          <w:numId w:val="45"/>
        </w:numPr>
        <w:tabs>
          <w:tab w:val="clear" w:pos="927"/>
        </w:tabs>
        <w:ind w:left="426" w:hanging="426"/>
        <w:jc w:val="both"/>
      </w:pPr>
      <w:r w:rsidRPr="000C2589">
        <w:t>Zamawiając, korzystając z umownego lub ustawowego prawa odstąpienia od umowy może odstąpić – zgodnie ze swoim wyborem – od całości umowy lub od jej części.</w:t>
      </w:r>
    </w:p>
    <w:p w14:paraId="53C99C02" w14:textId="77777777" w:rsidR="0076457E" w:rsidRPr="000C2589" w:rsidRDefault="0076457E">
      <w:pPr>
        <w:widowControl/>
        <w:numPr>
          <w:ilvl w:val="0"/>
          <w:numId w:val="45"/>
        </w:numPr>
        <w:tabs>
          <w:tab w:val="clear" w:pos="927"/>
        </w:tabs>
        <w:ind w:left="426" w:hanging="426"/>
        <w:jc w:val="both"/>
      </w:pPr>
      <w:r w:rsidRPr="000C2589">
        <w:t>Wykonawcy nie przysługuje odszkodowanie z tytułu odstąpienia przez Zamawiającego od umowy z powodu okoliczności leżących po stronie Wykonawcy lub na podstawie ust. 3 powyżej.</w:t>
      </w:r>
    </w:p>
    <w:p w14:paraId="7872E79E" w14:textId="77777777" w:rsidR="0076457E" w:rsidRPr="000C2589" w:rsidRDefault="0076457E">
      <w:pPr>
        <w:widowControl/>
        <w:numPr>
          <w:ilvl w:val="0"/>
          <w:numId w:val="45"/>
        </w:numPr>
        <w:tabs>
          <w:tab w:val="clear" w:pos="927"/>
        </w:tabs>
        <w:ind w:left="426" w:hanging="426"/>
        <w:jc w:val="both"/>
      </w:pPr>
      <w:r w:rsidRPr="000C2589">
        <w:t>Odstąpienie od umowy powinno nastąpić w formie pisemnej pod rygorem nieważności takiego oświadczenia i powinno zawierać uzasadnienie.</w:t>
      </w:r>
    </w:p>
    <w:p w14:paraId="6B2C9201" w14:textId="77777777" w:rsidR="0076457E" w:rsidRPr="000C2589" w:rsidRDefault="0076457E">
      <w:pPr>
        <w:widowControl/>
        <w:numPr>
          <w:ilvl w:val="0"/>
          <w:numId w:val="45"/>
        </w:numPr>
        <w:tabs>
          <w:tab w:val="clear" w:pos="927"/>
        </w:tabs>
        <w:spacing w:after="240"/>
        <w:ind w:left="426" w:hanging="426"/>
        <w:jc w:val="both"/>
      </w:pPr>
      <w:r w:rsidRPr="000C2589">
        <w:t>Odstąpienie od umowy nie wpływa na istnienie i skuteczność roszczeń o zapłatę kar umownych.</w:t>
      </w:r>
    </w:p>
    <w:p w14:paraId="27EA2913" w14:textId="77777777" w:rsidR="0076457E" w:rsidRPr="000C2589" w:rsidRDefault="0076457E" w:rsidP="0076457E">
      <w:pPr>
        <w:tabs>
          <w:tab w:val="left" w:pos="2160"/>
        </w:tabs>
        <w:ind w:left="540" w:hanging="540"/>
        <w:rPr>
          <w:b/>
          <w:bCs/>
          <w:color w:val="000000"/>
        </w:rPr>
      </w:pPr>
      <w:r w:rsidRPr="000C2589">
        <w:rPr>
          <w:b/>
          <w:bCs/>
          <w:color w:val="000000"/>
        </w:rPr>
        <w:lastRenderedPageBreak/>
        <w:t>§ 9</w:t>
      </w:r>
    </w:p>
    <w:p w14:paraId="5D36895B" w14:textId="77777777" w:rsidR="0076457E" w:rsidRPr="000C2589" w:rsidRDefault="0076457E">
      <w:pPr>
        <w:widowControl/>
        <w:numPr>
          <w:ilvl w:val="0"/>
          <w:numId w:val="44"/>
        </w:numPr>
        <w:tabs>
          <w:tab w:val="clear" w:pos="927"/>
          <w:tab w:val="num" w:pos="709"/>
        </w:tabs>
        <w:ind w:left="426" w:hanging="426"/>
        <w:jc w:val="both"/>
        <w:rPr>
          <w:color w:val="000000"/>
        </w:rPr>
      </w:pPr>
      <w:r w:rsidRPr="000C2589">
        <w:rPr>
          <w:color w:val="000000"/>
        </w:rPr>
        <w:t xml:space="preserve">Przez okoliczności siły wyższej strony rozumieją zdarzenie zewnętrzne o charakterze nadzwyczajnym, którego nie można było przewidzieć ani jemu zapobiec, </w:t>
      </w:r>
      <w:r w:rsidRPr="000C2589">
        <w:t xml:space="preserve">w szczególności takie jak: wojna, stan wyjątkowy, powódź, pożar, epidemia choroby zakaźnej, czy też zasadnicza zmiana sytuacji </w:t>
      </w:r>
      <w:proofErr w:type="spellStart"/>
      <w:r w:rsidRPr="000C2589">
        <w:t>społeczno</w:t>
      </w:r>
      <w:proofErr w:type="spellEnd"/>
      <w:r w:rsidRPr="000C2589">
        <w:t xml:space="preserve"> – gospodarczej</w:t>
      </w:r>
      <w:r w:rsidRPr="000C2589">
        <w:rPr>
          <w:color w:val="000000"/>
        </w:rPr>
        <w:t>.</w:t>
      </w:r>
    </w:p>
    <w:p w14:paraId="10403E87" w14:textId="77777777" w:rsidR="0076457E" w:rsidRPr="000C2589" w:rsidRDefault="0076457E">
      <w:pPr>
        <w:widowControl/>
        <w:numPr>
          <w:ilvl w:val="0"/>
          <w:numId w:val="44"/>
        </w:numPr>
        <w:tabs>
          <w:tab w:val="clear" w:pos="927"/>
          <w:tab w:val="num" w:pos="709"/>
        </w:tabs>
        <w:ind w:left="426" w:hanging="426"/>
        <w:jc w:val="both"/>
        <w:rPr>
          <w:color w:val="000000"/>
        </w:rPr>
      </w:pPr>
      <w:r w:rsidRPr="000C2589">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0BAB8C0D" w14:textId="77777777" w:rsidR="0076457E" w:rsidRPr="000C2589" w:rsidRDefault="0076457E">
      <w:pPr>
        <w:widowControl/>
        <w:numPr>
          <w:ilvl w:val="0"/>
          <w:numId w:val="44"/>
        </w:numPr>
        <w:tabs>
          <w:tab w:val="clear" w:pos="927"/>
          <w:tab w:val="num" w:pos="709"/>
        </w:tabs>
        <w:spacing w:after="240"/>
        <w:ind w:left="426" w:hanging="426"/>
        <w:jc w:val="both"/>
        <w:rPr>
          <w:color w:val="000000"/>
        </w:rPr>
      </w:pPr>
      <w:r w:rsidRPr="000C2589">
        <w:t>Bieg terminów określonych w niniejszej umowie ulega zawieszeniu przez czas trwania przeszkody spowodowanej siłą wyższą.</w:t>
      </w:r>
    </w:p>
    <w:p w14:paraId="4F287B61" w14:textId="77777777" w:rsidR="0076457E" w:rsidRPr="00E84C71" w:rsidRDefault="0076457E" w:rsidP="0076457E">
      <w:pPr>
        <w:ind w:left="360"/>
        <w:rPr>
          <w:b/>
          <w:bCs/>
          <w:color w:val="000000"/>
        </w:rPr>
      </w:pPr>
      <w:r w:rsidRPr="00E84C71">
        <w:rPr>
          <w:b/>
          <w:bCs/>
          <w:color w:val="000000"/>
        </w:rPr>
        <w:t>§10</w:t>
      </w:r>
    </w:p>
    <w:p w14:paraId="5F121BF7" w14:textId="77777777" w:rsidR="0076457E" w:rsidRPr="00E84C71" w:rsidRDefault="0076457E">
      <w:pPr>
        <w:widowControl/>
        <w:numPr>
          <w:ilvl w:val="3"/>
          <w:numId w:val="44"/>
        </w:numPr>
        <w:ind w:left="426" w:hanging="426"/>
        <w:jc w:val="both"/>
        <w:rPr>
          <w:color w:val="000000"/>
        </w:rPr>
      </w:pPr>
      <w:r w:rsidRPr="00E84C71">
        <w:rPr>
          <w:color w:val="000000"/>
        </w:rPr>
        <w:t>Wszelkie oświadczenia Stron umowy będą składane na piśmie pod rygorem nieważności listem poleconym lub za potwierdzeniem ich złożenia.</w:t>
      </w:r>
    </w:p>
    <w:p w14:paraId="54C7C9DE" w14:textId="77777777" w:rsidR="0076457E" w:rsidRPr="00E84C71" w:rsidRDefault="0076457E">
      <w:pPr>
        <w:widowControl/>
        <w:numPr>
          <w:ilvl w:val="3"/>
          <w:numId w:val="44"/>
        </w:numPr>
        <w:ind w:left="426" w:hanging="426"/>
        <w:jc w:val="both"/>
        <w:rPr>
          <w:color w:val="000000"/>
        </w:rPr>
      </w:pPr>
      <w:r w:rsidRPr="00E84C71">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0F981C26" w14:textId="77777777" w:rsidR="0076457E" w:rsidRPr="00E84C71" w:rsidRDefault="0076457E">
      <w:pPr>
        <w:widowControl/>
        <w:numPr>
          <w:ilvl w:val="3"/>
          <w:numId w:val="44"/>
        </w:numPr>
        <w:ind w:left="426" w:hanging="426"/>
        <w:jc w:val="both"/>
        <w:rPr>
          <w:b/>
          <w:bCs/>
          <w:color w:val="000000"/>
        </w:rPr>
      </w:pPr>
      <w:r w:rsidRPr="00E84C71">
        <w:t>W razie rozbieżności pomiędzy treścią SWZ a postanowieniami umowy oraz w sprawach nieuregulowanych niniejszą umową priorytet nadaje się zapisom SWZ i jej załącznikom.</w:t>
      </w:r>
    </w:p>
    <w:p w14:paraId="597C90C1" w14:textId="77777777" w:rsidR="0076457E" w:rsidRPr="00E84C71" w:rsidRDefault="0076457E">
      <w:pPr>
        <w:widowControl/>
        <w:numPr>
          <w:ilvl w:val="3"/>
          <w:numId w:val="44"/>
        </w:numPr>
        <w:ind w:left="426" w:hanging="426"/>
        <w:jc w:val="both"/>
        <w:rPr>
          <w:b/>
          <w:bCs/>
          <w:color w:val="000000"/>
        </w:rPr>
      </w:pPr>
      <w:r w:rsidRPr="00E84C71">
        <w:rPr>
          <w:color w:val="000000"/>
        </w:rPr>
        <w:t xml:space="preserve">Strony ustalają, iż do bezpośrednich kontaktów, mających na celu zapewnienie prawidłowej realizacji przedmiotu Umowy, jego bieżący nadzór oraz weryfikację, upoważnione zostają następujące osoby: </w:t>
      </w:r>
    </w:p>
    <w:p w14:paraId="1ACA29BC" w14:textId="4726D5B1" w:rsidR="0076457E" w:rsidRPr="00E84C71" w:rsidRDefault="00C64176">
      <w:pPr>
        <w:widowControl/>
        <w:numPr>
          <w:ilvl w:val="1"/>
          <w:numId w:val="57"/>
        </w:numPr>
        <w:tabs>
          <w:tab w:val="clear" w:pos="1890"/>
          <w:tab w:val="num" w:pos="1260"/>
        </w:tabs>
        <w:suppressAutoHyphens w:val="0"/>
        <w:ind w:left="1260" w:hanging="360"/>
        <w:jc w:val="both"/>
        <w:rPr>
          <w:color w:val="000000"/>
        </w:rPr>
      </w:pPr>
      <w:r w:rsidRPr="00E84C71">
        <w:rPr>
          <w:color w:val="000000"/>
        </w:rPr>
        <w:t>z</w:t>
      </w:r>
      <w:r w:rsidR="0076457E" w:rsidRPr="00E84C71">
        <w:rPr>
          <w:color w:val="000000"/>
        </w:rPr>
        <w:t>e strony Zamawiającego:</w:t>
      </w:r>
      <w:r w:rsidR="0076457E" w:rsidRPr="00E84C71">
        <w:rPr>
          <w:i/>
          <w:iCs/>
          <w:color w:val="000000"/>
        </w:rPr>
        <w:t xml:space="preserve"> jako opiekun Umowy </w:t>
      </w:r>
      <w:r w:rsidR="00CD7F1B" w:rsidRPr="00E84C71">
        <w:rPr>
          <w:i/>
          <w:iCs/>
          <w:color w:val="000000"/>
        </w:rPr>
        <w:t>……..</w:t>
      </w:r>
      <w:r w:rsidR="0076457E" w:rsidRPr="00E84C71">
        <w:rPr>
          <w:color w:val="000000"/>
        </w:rPr>
        <w:t xml:space="preserve">– </w:t>
      </w:r>
      <w:r w:rsidR="0076457E" w:rsidRPr="00E84C71">
        <w:rPr>
          <w:i/>
          <w:iCs/>
          <w:color w:val="000000"/>
        </w:rPr>
        <w:t xml:space="preserve">tel. </w:t>
      </w:r>
      <w:r w:rsidR="00CD7F1B" w:rsidRPr="00E84C71">
        <w:rPr>
          <w:i/>
          <w:iCs/>
          <w:color w:val="000000"/>
        </w:rPr>
        <w:t>……..</w:t>
      </w:r>
      <w:r w:rsidR="0076457E" w:rsidRPr="00E84C71">
        <w:rPr>
          <w:i/>
          <w:iCs/>
          <w:color w:val="000000"/>
        </w:rPr>
        <w:t xml:space="preserve">, e-mail: </w:t>
      </w:r>
      <w:hyperlink r:id="rId50" w:history="1">
        <w:r w:rsidR="00CD7F1B" w:rsidRPr="00E84C71">
          <w:rPr>
            <w:rStyle w:val="Hipercze"/>
            <w:i/>
            <w:iCs/>
          </w:rPr>
          <w:t>…………..</w:t>
        </w:r>
        <w:r w:rsidR="0076457E" w:rsidRPr="00E84C71">
          <w:rPr>
            <w:rStyle w:val="Hipercze"/>
            <w:i/>
            <w:iCs/>
          </w:rPr>
          <w:t>l</w:t>
        </w:r>
      </w:hyperlink>
      <w:r w:rsidR="0076457E" w:rsidRPr="00E84C71">
        <w:rPr>
          <w:i/>
          <w:iCs/>
          <w:color w:val="000000"/>
        </w:rPr>
        <w:t xml:space="preserve"> </w:t>
      </w:r>
      <w:r w:rsidR="0076457E" w:rsidRPr="00E84C71">
        <w:rPr>
          <w:color w:val="000000"/>
        </w:rPr>
        <w:t>oraz</w:t>
      </w:r>
      <w:r w:rsidR="0076457E" w:rsidRPr="00E84C71">
        <w:rPr>
          <w:i/>
          <w:iCs/>
          <w:color w:val="000000"/>
        </w:rPr>
        <w:t xml:space="preserve"> Osoby składające poszczególne Zapotrzebowania</w:t>
      </w:r>
      <w:r w:rsidR="0076457E" w:rsidRPr="00E84C71">
        <w:rPr>
          <w:i/>
          <w:iCs/>
        </w:rPr>
        <w:t>;</w:t>
      </w:r>
    </w:p>
    <w:p w14:paraId="54035861" w14:textId="1E58B8A5" w:rsidR="00C64176" w:rsidRPr="00E84C71" w:rsidRDefault="00C64176">
      <w:pPr>
        <w:widowControl/>
        <w:numPr>
          <w:ilvl w:val="1"/>
          <w:numId w:val="57"/>
        </w:numPr>
        <w:tabs>
          <w:tab w:val="clear" w:pos="1890"/>
          <w:tab w:val="num" w:pos="1260"/>
        </w:tabs>
        <w:suppressAutoHyphens w:val="0"/>
        <w:ind w:left="1260" w:hanging="360"/>
        <w:jc w:val="left"/>
      </w:pPr>
      <w:r w:rsidRPr="00E84C71">
        <w:rPr>
          <w:color w:val="000000"/>
        </w:rPr>
        <w:t>z</w:t>
      </w:r>
      <w:r w:rsidR="0076457E" w:rsidRPr="00E84C71">
        <w:rPr>
          <w:color w:val="000000"/>
        </w:rPr>
        <w:t xml:space="preserve">e strony Wykonawcy – </w:t>
      </w:r>
      <w:r w:rsidR="0076457E" w:rsidRPr="00E84C71">
        <w:rPr>
          <w:i/>
          <w:color w:val="000000"/>
        </w:rPr>
        <w:t>jako opiekun Umowy</w:t>
      </w:r>
      <w:r w:rsidR="0076457E" w:rsidRPr="00E84C71">
        <w:rPr>
          <w:color w:val="000000"/>
        </w:rPr>
        <w:t xml:space="preserve"> </w:t>
      </w:r>
      <w:r w:rsidR="00CD7F1B" w:rsidRPr="00E84C71">
        <w:rPr>
          <w:i/>
          <w:iCs/>
          <w:color w:val="000000"/>
        </w:rPr>
        <w:t>…………</w:t>
      </w:r>
      <w:r w:rsidR="0076457E" w:rsidRPr="00E84C71">
        <w:rPr>
          <w:i/>
          <w:iCs/>
          <w:color w:val="000000"/>
        </w:rPr>
        <w:t xml:space="preserve"> – tel. </w:t>
      </w:r>
      <w:r w:rsidRPr="00E84C71">
        <w:rPr>
          <w:i/>
          <w:iCs/>
          <w:color w:val="000000"/>
        </w:rPr>
        <w:t>…………..</w:t>
      </w:r>
      <w:r w:rsidR="0076457E" w:rsidRPr="00E84C71">
        <w:rPr>
          <w:i/>
          <w:iCs/>
          <w:color w:val="000000"/>
        </w:rPr>
        <w:t xml:space="preserve">, </w:t>
      </w:r>
    </w:p>
    <w:p w14:paraId="58AFE12B" w14:textId="7DA592F2" w:rsidR="0076457E" w:rsidRPr="00E84C71" w:rsidRDefault="0076457E" w:rsidP="00C64176">
      <w:pPr>
        <w:widowControl/>
        <w:suppressAutoHyphens w:val="0"/>
        <w:ind w:left="1260"/>
        <w:jc w:val="left"/>
      </w:pPr>
      <w:r w:rsidRPr="00E84C71">
        <w:rPr>
          <w:i/>
          <w:iCs/>
          <w:color w:val="000000"/>
        </w:rPr>
        <w:t xml:space="preserve">e-mail: </w:t>
      </w:r>
      <w:hyperlink r:id="rId51" w:history="1">
        <w:r w:rsidR="00CD7F1B" w:rsidRPr="00E84C71">
          <w:rPr>
            <w:rStyle w:val="Hipercze"/>
            <w:i/>
            <w:iCs/>
          </w:rPr>
          <w:t>……………..</w:t>
        </w:r>
      </w:hyperlink>
      <w:r w:rsidRPr="00E84C71">
        <w:rPr>
          <w:i/>
          <w:iCs/>
        </w:rPr>
        <w:t>.</w:t>
      </w:r>
    </w:p>
    <w:p w14:paraId="6E5E2096" w14:textId="77777777" w:rsidR="0076457E" w:rsidRPr="00E84C71" w:rsidRDefault="0076457E">
      <w:pPr>
        <w:widowControl/>
        <w:numPr>
          <w:ilvl w:val="3"/>
          <w:numId w:val="44"/>
        </w:numPr>
        <w:spacing w:after="240"/>
        <w:ind w:left="426" w:hanging="426"/>
        <w:jc w:val="both"/>
        <w:rPr>
          <w:color w:val="000000"/>
        </w:rPr>
      </w:pPr>
      <w:r w:rsidRPr="00E84C71">
        <w:rPr>
          <w:color w:val="000000"/>
        </w:rPr>
        <w:t>Strony zgodnie postanawiają, iż osoby wskazane powyżej nie są uprawnione do podejmowania decyzji w zakresie zmiany zasad wykonywania Umowy, a także zaciągania nowych zobowiązań lub zmiany Umowy.</w:t>
      </w:r>
    </w:p>
    <w:p w14:paraId="2C14FEE6" w14:textId="77777777" w:rsidR="0076457E" w:rsidRPr="000C2589" w:rsidRDefault="0076457E" w:rsidP="0076457E">
      <w:pPr>
        <w:ind w:left="540" w:hanging="540"/>
        <w:rPr>
          <w:b/>
          <w:bCs/>
          <w:color w:val="000000"/>
        </w:rPr>
      </w:pPr>
      <w:r w:rsidRPr="000C2589">
        <w:rPr>
          <w:b/>
          <w:bCs/>
          <w:color w:val="000000"/>
        </w:rPr>
        <w:t>§ 11</w:t>
      </w:r>
    </w:p>
    <w:p w14:paraId="3C838051" w14:textId="77777777" w:rsidR="0076457E" w:rsidRPr="000C2589" w:rsidRDefault="0076457E">
      <w:pPr>
        <w:widowControl/>
        <w:numPr>
          <w:ilvl w:val="3"/>
          <w:numId w:val="47"/>
        </w:numPr>
        <w:ind w:left="426" w:hanging="426"/>
        <w:jc w:val="both"/>
      </w:pPr>
      <w:r w:rsidRPr="000C2589">
        <w:t>Strony przewidują możliwość istotnej zmiany umowy poprzez zawarcie pisemnego aneksu pod rygorem nieważności, przy zachowaniu ryczałtowego charakteru ceny umowy, w następujących przypadkach:</w:t>
      </w:r>
    </w:p>
    <w:p w14:paraId="1BDE7733" w14:textId="77777777" w:rsidR="0076457E" w:rsidRPr="000C2589" w:rsidRDefault="0076457E">
      <w:pPr>
        <w:widowControl/>
        <w:numPr>
          <w:ilvl w:val="0"/>
          <w:numId w:val="46"/>
        </w:numPr>
        <w:tabs>
          <w:tab w:val="clear" w:pos="3087"/>
        </w:tabs>
        <w:suppressAutoHyphens w:val="0"/>
        <w:ind w:left="851" w:hanging="425"/>
        <w:jc w:val="both"/>
      </w:pPr>
      <w:r w:rsidRPr="000C2589">
        <w:t xml:space="preserve">zmiany terminu realizacji umowy (początkowego, końcowego) i/lub Zapotrzebowania (początkowego, końcowego) poprzez jego </w:t>
      </w:r>
      <w:r w:rsidRPr="000C2589">
        <w:rPr>
          <w:color w:val="000000"/>
        </w:rPr>
        <w:t xml:space="preserve">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0C2589">
        <w:t>niewykorzystania kwoty umowy określonej w § 3 ust. 2 -  maksymalnie do trzech (3) miesięcy</w:t>
      </w:r>
      <w:r w:rsidRPr="000C2589">
        <w:rPr>
          <w:color w:val="000000"/>
        </w:rPr>
        <w:t xml:space="preserve"> </w:t>
      </w:r>
      <w:r w:rsidRPr="000C2589">
        <w:t>oraz inne niezawinione przez Strony przyczyny, w tym np. spowodowane przez tzw. siłę wyższą w rozumieniu § 9;</w:t>
      </w:r>
    </w:p>
    <w:p w14:paraId="408F95DA" w14:textId="77777777" w:rsidR="0076457E" w:rsidRPr="000C2589" w:rsidRDefault="0076457E">
      <w:pPr>
        <w:widowControl/>
        <w:numPr>
          <w:ilvl w:val="0"/>
          <w:numId w:val="46"/>
        </w:numPr>
        <w:tabs>
          <w:tab w:val="clear" w:pos="3087"/>
        </w:tabs>
        <w:suppressAutoHyphens w:val="0"/>
        <w:ind w:left="851" w:hanging="425"/>
        <w:jc w:val="both"/>
      </w:pPr>
      <w:r w:rsidRPr="000C2589">
        <w:t>wydłużenia terminu gwarancji, w sytuacji przedłużenia jej przez producenta lub Wykonawcę;</w:t>
      </w:r>
    </w:p>
    <w:p w14:paraId="5F749A1F" w14:textId="77777777" w:rsidR="0076457E" w:rsidRPr="000C2589" w:rsidRDefault="0076457E">
      <w:pPr>
        <w:widowControl/>
        <w:numPr>
          <w:ilvl w:val="0"/>
          <w:numId w:val="46"/>
        </w:numPr>
        <w:tabs>
          <w:tab w:val="clear" w:pos="3087"/>
        </w:tabs>
        <w:suppressAutoHyphens w:val="0"/>
        <w:ind w:left="851" w:hanging="425"/>
        <w:jc w:val="both"/>
      </w:pPr>
      <w:r w:rsidRPr="000C2589">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0C2589">
        <w:lastRenderedPageBreak/>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17496D82" w14:textId="77777777" w:rsidR="0076457E" w:rsidRPr="000C2589" w:rsidRDefault="0076457E">
      <w:pPr>
        <w:widowControl/>
        <w:numPr>
          <w:ilvl w:val="0"/>
          <w:numId w:val="46"/>
        </w:numPr>
        <w:tabs>
          <w:tab w:val="clear" w:pos="3087"/>
        </w:tabs>
        <w:suppressAutoHyphens w:val="0"/>
        <w:ind w:left="851" w:hanging="425"/>
        <w:jc w:val="both"/>
      </w:pPr>
      <w:r w:rsidRPr="000C2589">
        <w:t xml:space="preserve">zmiany </w:t>
      </w:r>
      <w:r w:rsidRPr="000C2589">
        <w:rPr>
          <w:color w:val="000000"/>
        </w:rPr>
        <w:t xml:space="preserve">podwykonawcy ze względów losowych lub innych korzystnych dla Zamawiającego w przypadku zadeklarowania przez Wykonawcę realizacji </w:t>
      </w:r>
      <w:r w:rsidRPr="000C2589">
        <w:t>zamówienia przy pomocy podwykonawców;</w:t>
      </w:r>
    </w:p>
    <w:p w14:paraId="76FACA52" w14:textId="77777777" w:rsidR="0076457E" w:rsidRPr="000C2589" w:rsidRDefault="0076457E">
      <w:pPr>
        <w:widowControl/>
        <w:numPr>
          <w:ilvl w:val="0"/>
          <w:numId w:val="46"/>
        </w:numPr>
        <w:tabs>
          <w:tab w:val="clear" w:pos="3087"/>
        </w:tabs>
        <w:suppressAutoHyphens w:val="0"/>
        <w:ind w:left="851" w:hanging="425"/>
        <w:jc w:val="both"/>
      </w:pPr>
      <w:r w:rsidRPr="000C2589">
        <w:t>zmiany cen jednostkowych poszczególnych modeli sprzętu podanych w ofercie w przypadku wystąpienia okoliczności i na zasadach wskazanych w § 3 ust. 8 umowy.</w:t>
      </w:r>
    </w:p>
    <w:p w14:paraId="0E30B18A" w14:textId="77777777" w:rsidR="0076457E" w:rsidRPr="000C2589" w:rsidRDefault="0076457E">
      <w:pPr>
        <w:widowControl/>
        <w:numPr>
          <w:ilvl w:val="3"/>
          <w:numId w:val="47"/>
        </w:numPr>
        <w:ind w:left="426" w:hanging="426"/>
        <w:jc w:val="both"/>
      </w:pPr>
      <w:r w:rsidRPr="000C2589">
        <w:t xml:space="preserve">Ceny jednostkowe brutto mogą ulec zmianie  w razie ustawowej zmiany stawki podatku od towarów i usług VAT do poszczególnych wykonanych sukcesywnych dostaw związanych z realizacją </w:t>
      </w:r>
      <w:proofErr w:type="spellStart"/>
      <w:r w:rsidRPr="000C2589">
        <w:t>Zapotrzebowań</w:t>
      </w:r>
      <w:proofErr w:type="spellEnd"/>
      <w:r w:rsidRPr="000C2589">
        <w:t>, stanowiących część przedmiotu umowy, które zostały zrealizowane po dniu wejścia w życie przepisów dokonujących zmiany stawki podatku VAT po uprzednim zawarciu aneksu do umowy.</w:t>
      </w:r>
    </w:p>
    <w:p w14:paraId="7D17B772" w14:textId="77777777" w:rsidR="0076457E" w:rsidRPr="000C2589" w:rsidRDefault="0076457E">
      <w:pPr>
        <w:widowControl/>
        <w:numPr>
          <w:ilvl w:val="3"/>
          <w:numId w:val="47"/>
        </w:numPr>
        <w:spacing w:after="240"/>
        <w:ind w:left="426" w:hanging="426"/>
        <w:jc w:val="both"/>
      </w:pPr>
      <w:r w:rsidRPr="000C2589">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1E59916" w14:textId="77777777" w:rsidR="0076457E" w:rsidRPr="000C2589" w:rsidRDefault="0076457E" w:rsidP="0076457E">
      <w:pPr>
        <w:ind w:left="540" w:hanging="540"/>
        <w:rPr>
          <w:b/>
          <w:bCs/>
          <w:color w:val="000000"/>
        </w:rPr>
      </w:pPr>
      <w:r w:rsidRPr="000C2589">
        <w:rPr>
          <w:b/>
          <w:bCs/>
          <w:color w:val="000000"/>
        </w:rPr>
        <w:t>§ 12</w:t>
      </w:r>
    </w:p>
    <w:p w14:paraId="302EA075" w14:textId="77777777" w:rsidR="0076457E" w:rsidRPr="000C2589" w:rsidRDefault="0076457E" w:rsidP="0076457E">
      <w:pPr>
        <w:widowControl/>
        <w:numPr>
          <w:ilvl w:val="0"/>
          <w:numId w:val="15"/>
        </w:numPr>
        <w:tabs>
          <w:tab w:val="left" w:pos="851"/>
        </w:tabs>
        <w:ind w:left="426" w:hanging="426"/>
        <w:jc w:val="both"/>
        <w:rPr>
          <w:color w:val="000000"/>
        </w:rPr>
      </w:pPr>
      <w:r w:rsidRPr="000C2589">
        <w:t>Wykonawcy nie przysługuje prawo przenoszenia, cesji, przekazu, zastawienia na podmioty trzecie swych praw, wierzytelności i zobowiązań wynikających z niniejszej Umowy, bez uprzedniej, pisemnej zgody Zamawiającego.</w:t>
      </w:r>
    </w:p>
    <w:p w14:paraId="07CE7C94" w14:textId="77777777" w:rsidR="0076457E" w:rsidRPr="000C2589" w:rsidRDefault="0076457E" w:rsidP="0076457E">
      <w:pPr>
        <w:widowControl/>
        <w:numPr>
          <w:ilvl w:val="0"/>
          <w:numId w:val="15"/>
        </w:numPr>
        <w:tabs>
          <w:tab w:val="left" w:pos="851"/>
        </w:tabs>
        <w:suppressAutoHyphens w:val="0"/>
        <w:ind w:left="426" w:hanging="426"/>
        <w:jc w:val="both"/>
      </w:pPr>
      <w:r w:rsidRPr="000C2589">
        <w:rPr>
          <w:snapToGrid w:val="0"/>
        </w:rPr>
        <w:t xml:space="preserve">Strony zobowiązują się do każdorazowego powiadamiania listem poleconym </w:t>
      </w:r>
      <w:r w:rsidRPr="000C2589">
        <w:rPr>
          <w:snapToGrid w:val="0"/>
        </w:rPr>
        <w:br/>
        <w:t>o zmianie adresu swojej siedziby, pod rygorem uznania za skutecznie doręczoną korespondencję wysłaną pod dotychczas znany adres.</w:t>
      </w:r>
    </w:p>
    <w:p w14:paraId="178DE59A" w14:textId="77777777" w:rsidR="0076457E" w:rsidRPr="000C2589" w:rsidRDefault="0076457E" w:rsidP="0076457E">
      <w:pPr>
        <w:widowControl/>
        <w:numPr>
          <w:ilvl w:val="0"/>
          <w:numId w:val="15"/>
        </w:numPr>
        <w:tabs>
          <w:tab w:val="left" w:pos="851"/>
        </w:tabs>
        <w:ind w:left="426" w:hanging="426"/>
        <w:jc w:val="both"/>
        <w:rPr>
          <w:color w:val="000000"/>
        </w:rPr>
      </w:pPr>
      <w:r w:rsidRPr="000C2589">
        <w:rPr>
          <w:color w:val="000000"/>
        </w:rPr>
        <w:t>Wszelkie zmiany lub uzupełnienia niniejszej umowy mogą nastąpić za zgodą Stron w formie pisemnego aneksu pod rygorem nieważności.</w:t>
      </w:r>
    </w:p>
    <w:p w14:paraId="39AE0263" w14:textId="7BB1FDB8" w:rsidR="0076457E" w:rsidRPr="00E84C71" w:rsidRDefault="0076457E" w:rsidP="0076457E">
      <w:pPr>
        <w:widowControl/>
        <w:numPr>
          <w:ilvl w:val="0"/>
          <w:numId w:val="15"/>
        </w:numPr>
        <w:tabs>
          <w:tab w:val="left" w:pos="851"/>
        </w:tabs>
        <w:ind w:left="426" w:hanging="426"/>
        <w:jc w:val="both"/>
        <w:rPr>
          <w:color w:val="000000"/>
        </w:rPr>
      </w:pPr>
      <w:r w:rsidRPr="000C2589">
        <w:t xml:space="preserve">W sprawach nieuregulowanych </w:t>
      </w:r>
      <w:r w:rsidRPr="00E84C71">
        <w:t>niniejszą umową mają zastosowanie przepisy prawa, w tym ustawy – Prawo zamówień publicznych (Dz. U. z 20</w:t>
      </w:r>
      <w:r w:rsidR="00C64176" w:rsidRPr="00E84C71">
        <w:t>22</w:t>
      </w:r>
      <w:r w:rsidRPr="00E84C71">
        <w:t xml:space="preserve"> r. poz. </w:t>
      </w:r>
      <w:r w:rsidR="00C64176" w:rsidRPr="00E84C71">
        <w:t>1710</w:t>
      </w:r>
      <w:r w:rsidRPr="00E84C71">
        <w:t xml:space="preserve"> z </w:t>
      </w:r>
      <w:proofErr w:type="spellStart"/>
      <w:r w:rsidRPr="00E84C71">
        <w:t>późn</w:t>
      </w:r>
      <w:proofErr w:type="spellEnd"/>
      <w:r w:rsidRPr="00E84C71">
        <w:t>. zm.)</w:t>
      </w:r>
      <w:r w:rsidRPr="00E84C71">
        <w:rPr>
          <w:iCs/>
        </w:rPr>
        <w:t xml:space="preserve"> </w:t>
      </w:r>
      <w:r w:rsidRPr="00E84C71">
        <w:t xml:space="preserve">oraz ustawy z dnia 23 kwietnia 1964 r. – Kodeks cywilny </w:t>
      </w:r>
      <w:r w:rsidRPr="00E84C71">
        <w:rPr>
          <w:iCs/>
        </w:rPr>
        <w:t>(</w:t>
      </w:r>
      <w:proofErr w:type="spellStart"/>
      <w:r w:rsidRPr="00E84C71">
        <w:rPr>
          <w:iCs/>
        </w:rPr>
        <w:t>t.j</w:t>
      </w:r>
      <w:proofErr w:type="spellEnd"/>
      <w:r w:rsidRPr="00E84C71">
        <w:rPr>
          <w:iCs/>
        </w:rPr>
        <w:t>. Dz. U. 20</w:t>
      </w:r>
      <w:r w:rsidR="00C64176" w:rsidRPr="00E84C71">
        <w:rPr>
          <w:iCs/>
        </w:rPr>
        <w:t xml:space="preserve">22 </w:t>
      </w:r>
      <w:r w:rsidRPr="00E84C71">
        <w:rPr>
          <w:iCs/>
        </w:rPr>
        <w:t>poz. 1</w:t>
      </w:r>
      <w:r w:rsidR="00C64176" w:rsidRPr="00E84C71">
        <w:rPr>
          <w:iCs/>
        </w:rPr>
        <w:t>360</w:t>
      </w:r>
      <w:r w:rsidRPr="00E84C71">
        <w:rPr>
          <w:iCs/>
        </w:rPr>
        <w:t xml:space="preserve"> ze zm.).</w:t>
      </w:r>
    </w:p>
    <w:p w14:paraId="639E67B4" w14:textId="77777777" w:rsidR="0076457E" w:rsidRPr="00E84C71" w:rsidRDefault="0076457E" w:rsidP="0076457E">
      <w:pPr>
        <w:widowControl/>
        <w:numPr>
          <w:ilvl w:val="0"/>
          <w:numId w:val="15"/>
        </w:numPr>
        <w:tabs>
          <w:tab w:val="left" w:pos="851"/>
        </w:tabs>
        <w:suppressAutoHyphens w:val="0"/>
        <w:ind w:left="426" w:hanging="426"/>
        <w:jc w:val="both"/>
      </w:pPr>
      <w:r w:rsidRPr="00E84C71">
        <w:t>Sądem właściwym dla wszystkich spraw spornych, które wynikną z realizacji niniejszej umowy będzie sąd miejscowo właściwy dla siedziby Zamawiającego.</w:t>
      </w:r>
    </w:p>
    <w:p w14:paraId="4EFD5921" w14:textId="77777777" w:rsidR="0076457E" w:rsidRPr="00E84C71" w:rsidRDefault="0076457E" w:rsidP="0076457E">
      <w:pPr>
        <w:widowControl/>
        <w:numPr>
          <w:ilvl w:val="0"/>
          <w:numId w:val="15"/>
        </w:numPr>
        <w:tabs>
          <w:tab w:val="left" w:pos="851"/>
        </w:tabs>
        <w:suppressAutoHyphens w:val="0"/>
        <w:ind w:left="426" w:hanging="426"/>
        <w:jc w:val="both"/>
      </w:pPr>
      <w:r w:rsidRPr="00E84C71">
        <w:rPr>
          <w:color w:val="000000"/>
        </w:rPr>
        <w:t>Niniejszą umowę sporządzono w dwóch (2) jednobrzmiących egzemplarzach po jednym (1) egzemplarzu dla każdej ze Stron.</w:t>
      </w:r>
    </w:p>
    <w:p w14:paraId="685120AD" w14:textId="77777777" w:rsidR="0076457E" w:rsidRPr="000C2589" w:rsidRDefault="0076457E" w:rsidP="0076457E">
      <w:pPr>
        <w:widowControl/>
        <w:numPr>
          <w:ilvl w:val="0"/>
          <w:numId w:val="15"/>
        </w:numPr>
        <w:tabs>
          <w:tab w:val="left" w:pos="851"/>
        </w:tabs>
        <w:suppressAutoHyphens w:val="0"/>
        <w:ind w:left="426" w:hanging="426"/>
        <w:jc w:val="both"/>
      </w:pPr>
      <w:r w:rsidRPr="000C2589">
        <w:rPr>
          <w:color w:val="000000"/>
        </w:rPr>
        <w:t>W przypadku zawarcia umowy w formie elektronicznej poprzez opatrzenie jej elektronicznym podpisem kwalifikowanym, powstały w ten sposób dokument elektroniczny stanowi poświadczenie, iż Strony zgodnie złożyły oświadczenia woli w nim zawarte, a datą zawarcia Umowy jest dzień złożenia ostatniego (późniejszego) oświadczenia woli o jej zawarciu przez umocowanych przedstawicieli każdej ze Stron.</w:t>
      </w:r>
    </w:p>
    <w:p w14:paraId="0B5F76F3" w14:textId="77777777" w:rsidR="0076457E" w:rsidRPr="000C2589" w:rsidRDefault="0076457E" w:rsidP="0076457E">
      <w:pPr>
        <w:widowControl/>
        <w:suppressAutoHyphens w:val="0"/>
        <w:jc w:val="both"/>
        <w:rPr>
          <w:iCs/>
        </w:rPr>
      </w:pPr>
    </w:p>
    <w:p w14:paraId="6863038B" w14:textId="77777777" w:rsidR="0076457E" w:rsidRPr="000C2589" w:rsidRDefault="0076457E" w:rsidP="0076457E">
      <w:pPr>
        <w:widowControl/>
        <w:suppressAutoHyphens w:val="0"/>
        <w:jc w:val="both"/>
        <w:rPr>
          <w:iCs/>
        </w:rPr>
      </w:pPr>
    </w:p>
    <w:p w14:paraId="398BDF56" w14:textId="77777777" w:rsidR="0076457E" w:rsidRPr="000C2589" w:rsidRDefault="0076457E" w:rsidP="0076457E">
      <w:pPr>
        <w:widowControl/>
        <w:suppressAutoHyphens w:val="0"/>
        <w:jc w:val="both"/>
        <w:rPr>
          <w:iCs/>
        </w:rPr>
      </w:pPr>
    </w:p>
    <w:p w14:paraId="4603B90A" w14:textId="77777777" w:rsidR="0076457E" w:rsidRPr="000C2589" w:rsidRDefault="0076457E" w:rsidP="0076457E">
      <w:pPr>
        <w:widowControl/>
        <w:suppressAutoHyphens w:val="0"/>
        <w:jc w:val="both"/>
        <w:rPr>
          <w:iCs/>
        </w:rPr>
      </w:pPr>
    </w:p>
    <w:p w14:paraId="17DE8376" w14:textId="77777777" w:rsidR="0076457E" w:rsidRPr="000C2589" w:rsidRDefault="0076457E" w:rsidP="0076457E">
      <w:pPr>
        <w:widowControl/>
        <w:suppressAutoHyphens w:val="0"/>
        <w:ind w:left="360"/>
        <w:rPr>
          <w:iCs/>
        </w:rPr>
      </w:pPr>
      <w:r w:rsidRPr="000C2589">
        <w:rPr>
          <w:iCs/>
        </w:rPr>
        <w:t>.........................................                                      .....................................</w:t>
      </w:r>
    </w:p>
    <w:p w14:paraId="4E65FCA4" w14:textId="77777777" w:rsidR="0076457E" w:rsidRPr="000C2589" w:rsidRDefault="0076457E" w:rsidP="0076457E">
      <w:pPr>
        <w:widowControl/>
        <w:suppressAutoHyphens w:val="0"/>
        <w:ind w:left="360"/>
        <w:rPr>
          <w:i/>
          <w:iCs/>
        </w:rPr>
      </w:pPr>
      <w:r w:rsidRPr="000C2589">
        <w:rPr>
          <w:i/>
          <w:iCs/>
        </w:rPr>
        <w:t>Zamawiający</w:t>
      </w:r>
      <w:r w:rsidRPr="000C2589">
        <w:rPr>
          <w:i/>
          <w:iCs/>
        </w:rPr>
        <w:tab/>
      </w:r>
      <w:r w:rsidRPr="000C2589">
        <w:rPr>
          <w:i/>
          <w:iCs/>
        </w:rPr>
        <w:tab/>
      </w:r>
      <w:r w:rsidRPr="000C2589">
        <w:rPr>
          <w:i/>
          <w:iCs/>
        </w:rPr>
        <w:tab/>
      </w:r>
      <w:r w:rsidRPr="000C2589">
        <w:rPr>
          <w:i/>
          <w:iCs/>
        </w:rPr>
        <w:tab/>
      </w:r>
      <w:r w:rsidRPr="000C2589">
        <w:rPr>
          <w:i/>
          <w:iCs/>
        </w:rPr>
        <w:tab/>
        <w:t>Wykonawca</w:t>
      </w:r>
    </w:p>
    <w:p w14:paraId="3999F0F3" w14:textId="77777777" w:rsidR="0076457E" w:rsidRPr="000C2589" w:rsidRDefault="0076457E" w:rsidP="0076457E">
      <w:pPr>
        <w:widowControl/>
        <w:suppressAutoHyphens w:val="0"/>
        <w:ind w:left="360"/>
        <w:rPr>
          <w:i/>
          <w:iCs/>
        </w:rPr>
      </w:pPr>
    </w:p>
    <w:p w14:paraId="3D9DA33E" w14:textId="77777777" w:rsidR="0076457E" w:rsidRPr="000C2589" w:rsidRDefault="0076457E" w:rsidP="0076457E">
      <w:pPr>
        <w:widowControl/>
        <w:suppressAutoHyphens w:val="0"/>
        <w:jc w:val="left"/>
        <w:rPr>
          <w:i/>
          <w:iCs/>
        </w:rPr>
      </w:pPr>
      <w:r w:rsidRPr="000C2589">
        <w:rPr>
          <w:i/>
          <w:iCs/>
        </w:rPr>
        <w:t>Załączniki do Umowy stanowią:</w:t>
      </w:r>
    </w:p>
    <w:p w14:paraId="638C4BC7" w14:textId="77777777" w:rsidR="0076457E" w:rsidRPr="000C2589" w:rsidRDefault="0076457E">
      <w:pPr>
        <w:widowControl/>
        <w:numPr>
          <w:ilvl w:val="3"/>
          <w:numId w:val="59"/>
        </w:numPr>
        <w:tabs>
          <w:tab w:val="clear" w:pos="3087"/>
        </w:tabs>
        <w:suppressAutoHyphens w:val="0"/>
        <w:ind w:left="426"/>
        <w:jc w:val="left"/>
        <w:rPr>
          <w:i/>
          <w:iCs/>
        </w:rPr>
      </w:pPr>
      <w:r w:rsidRPr="000C2589">
        <w:rPr>
          <w:i/>
          <w:iCs/>
        </w:rPr>
        <w:t>Wykaz oferowanych pozycji wraz z kalkulacją cenową Wykonawcy;</w:t>
      </w:r>
    </w:p>
    <w:p w14:paraId="1843EB5C" w14:textId="77777777" w:rsidR="0076457E" w:rsidRPr="000C2589" w:rsidRDefault="0076457E">
      <w:pPr>
        <w:widowControl/>
        <w:numPr>
          <w:ilvl w:val="3"/>
          <w:numId w:val="59"/>
        </w:numPr>
        <w:tabs>
          <w:tab w:val="clear" w:pos="3087"/>
        </w:tabs>
        <w:suppressAutoHyphens w:val="0"/>
        <w:ind w:left="426"/>
        <w:jc w:val="left"/>
        <w:rPr>
          <w:i/>
          <w:iCs/>
        </w:rPr>
      </w:pPr>
      <w:r w:rsidRPr="000C2589">
        <w:rPr>
          <w:i/>
          <w:iCs/>
        </w:rPr>
        <w:t>Wzór protokołu odbioru.</w:t>
      </w:r>
    </w:p>
    <w:p w14:paraId="52C47BA2" w14:textId="77777777" w:rsidR="00F374C3" w:rsidRPr="000C2589" w:rsidRDefault="00F374C3">
      <w:pPr>
        <w:pStyle w:val="Akapitzlist"/>
        <w:numPr>
          <w:ilvl w:val="0"/>
          <w:numId w:val="53"/>
        </w:numPr>
        <w:rPr>
          <w:i/>
          <w:iCs/>
          <w:sz w:val="22"/>
        </w:rPr>
        <w:sectPr w:rsidR="00F374C3" w:rsidRPr="000C2589" w:rsidSect="003C2C21">
          <w:pgSz w:w="11906" w:h="16838"/>
          <w:pgMar w:top="1418" w:right="1418" w:bottom="1418" w:left="1418" w:header="708" w:footer="708" w:gutter="0"/>
          <w:cols w:space="708"/>
          <w:docGrid w:linePitch="360"/>
        </w:sectPr>
      </w:pPr>
    </w:p>
    <w:p w14:paraId="56C7D4DC" w14:textId="04AAA70A" w:rsidR="00F374C3" w:rsidRPr="000C2589" w:rsidRDefault="00F374C3" w:rsidP="00F374C3">
      <w:pPr>
        <w:widowControl/>
        <w:suppressAutoHyphens w:val="0"/>
        <w:autoSpaceDE w:val="0"/>
        <w:autoSpaceDN w:val="0"/>
        <w:adjustRightInd w:val="0"/>
        <w:jc w:val="right"/>
        <w:rPr>
          <w:color w:val="000000"/>
          <w:sz w:val="22"/>
          <w:szCs w:val="22"/>
        </w:rPr>
      </w:pPr>
      <w:r w:rsidRPr="000C2589">
        <w:rPr>
          <w:color w:val="000000"/>
          <w:sz w:val="22"/>
          <w:szCs w:val="22"/>
        </w:rPr>
        <w:lastRenderedPageBreak/>
        <w:t>Załącznik nr 2 do Umowy nr 80.272</w:t>
      </w:r>
      <w:r w:rsidR="00F05247" w:rsidRPr="000C2589">
        <w:rPr>
          <w:color w:val="000000"/>
          <w:sz w:val="22"/>
          <w:szCs w:val="22"/>
        </w:rPr>
        <w:t>.</w:t>
      </w:r>
      <w:r w:rsidR="000C2589" w:rsidRPr="000C2589">
        <w:rPr>
          <w:color w:val="000000"/>
          <w:sz w:val="22"/>
          <w:szCs w:val="22"/>
        </w:rPr>
        <w:t>486</w:t>
      </w:r>
      <w:r w:rsidR="00FF02C9" w:rsidRPr="000C2589">
        <w:rPr>
          <w:color w:val="000000"/>
          <w:sz w:val="22"/>
          <w:szCs w:val="22"/>
        </w:rPr>
        <w:t>.2022</w:t>
      </w:r>
      <w:r w:rsidRPr="000C2589">
        <w:rPr>
          <w:color w:val="000000"/>
          <w:sz w:val="22"/>
          <w:szCs w:val="22"/>
        </w:rPr>
        <w:t xml:space="preserve"> </w:t>
      </w:r>
    </w:p>
    <w:p w14:paraId="1D0A0A1F" w14:textId="2532FA11" w:rsidR="00FF02C9" w:rsidRPr="000C2589" w:rsidRDefault="00FF02C9" w:rsidP="00F374C3">
      <w:pPr>
        <w:widowControl/>
        <w:suppressAutoHyphens w:val="0"/>
        <w:autoSpaceDE w:val="0"/>
        <w:autoSpaceDN w:val="0"/>
        <w:adjustRightInd w:val="0"/>
        <w:jc w:val="right"/>
        <w:rPr>
          <w:color w:val="000000"/>
          <w:sz w:val="22"/>
          <w:szCs w:val="22"/>
        </w:rPr>
      </w:pPr>
    </w:p>
    <w:p w14:paraId="11823B41" w14:textId="61387003" w:rsidR="00FF02C9" w:rsidRPr="000C2589" w:rsidRDefault="00FF02C9" w:rsidP="00FF02C9">
      <w:pPr>
        <w:pStyle w:val="Default"/>
        <w:rPr>
          <w:sz w:val="22"/>
          <w:szCs w:val="22"/>
        </w:rPr>
      </w:pPr>
      <w:r w:rsidRPr="000C2589">
        <w:rPr>
          <w:sz w:val="22"/>
          <w:szCs w:val="22"/>
        </w:rPr>
        <w:t xml:space="preserve">pieczątka jednostki UJ </w:t>
      </w:r>
      <w:r w:rsidRPr="000C2589">
        <w:rPr>
          <w:sz w:val="22"/>
          <w:szCs w:val="22"/>
        </w:rPr>
        <w:tab/>
      </w:r>
      <w:r w:rsidRPr="000C2589">
        <w:rPr>
          <w:sz w:val="22"/>
          <w:szCs w:val="22"/>
        </w:rPr>
        <w:tab/>
      </w:r>
      <w:r w:rsidRPr="000C2589">
        <w:rPr>
          <w:sz w:val="22"/>
          <w:szCs w:val="22"/>
        </w:rPr>
        <w:tab/>
      </w:r>
      <w:r w:rsidRPr="000C2589">
        <w:rPr>
          <w:sz w:val="22"/>
          <w:szCs w:val="22"/>
        </w:rPr>
        <w:tab/>
      </w:r>
      <w:r w:rsidRPr="000C2589">
        <w:rPr>
          <w:sz w:val="22"/>
          <w:szCs w:val="22"/>
        </w:rPr>
        <w:tab/>
      </w:r>
      <w:r w:rsidRPr="000C2589">
        <w:rPr>
          <w:sz w:val="22"/>
          <w:szCs w:val="22"/>
        </w:rPr>
        <w:tab/>
        <w:t xml:space="preserve">Kraków, </w:t>
      </w:r>
      <w:proofErr w:type="spellStart"/>
      <w:r w:rsidRPr="000C2589">
        <w:rPr>
          <w:sz w:val="22"/>
          <w:szCs w:val="22"/>
        </w:rPr>
        <w:t>dn</w:t>
      </w:r>
      <w:proofErr w:type="spellEnd"/>
      <w:r w:rsidRPr="000C2589">
        <w:rPr>
          <w:sz w:val="22"/>
          <w:szCs w:val="22"/>
        </w:rPr>
        <w:t xml:space="preserve">….. ………………………………… </w:t>
      </w:r>
    </w:p>
    <w:p w14:paraId="1B8E87D2" w14:textId="77777777" w:rsidR="00FF02C9" w:rsidRPr="000C2589" w:rsidRDefault="00FF02C9" w:rsidP="00FF02C9">
      <w:pPr>
        <w:pStyle w:val="Default"/>
        <w:rPr>
          <w:sz w:val="22"/>
          <w:szCs w:val="22"/>
        </w:rPr>
      </w:pPr>
    </w:p>
    <w:p w14:paraId="45FD5350" w14:textId="77777777" w:rsidR="00FF02C9" w:rsidRPr="000C2589" w:rsidRDefault="00FF02C9" w:rsidP="00FF02C9">
      <w:pPr>
        <w:pStyle w:val="Default"/>
        <w:rPr>
          <w:sz w:val="22"/>
          <w:szCs w:val="22"/>
        </w:rPr>
      </w:pPr>
    </w:p>
    <w:p w14:paraId="2271FD9B" w14:textId="77777777" w:rsidR="00FF02C9" w:rsidRPr="000C2589" w:rsidRDefault="00FF02C9" w:rsidP="00FF02C9">
      <w:pPr>
        <w:pStyle w:val="Default"/>
        <w:jc w:val="center"/>
        <w:rPr>
          <w:sz w:val="22"/>
          <w:szCs w:val="22"/>
        </w:rPr>
      </w:pPr>
      <w:r w:rsidRPr="000C2589">
        <w:rPr>
          <w:b/>
          <w:bCs/>
          <w:sz w:val="22"/>
          <w:szCs w:val="22"/>
        </w:rPr>
        <w:t>PROTOKÓŁ</w:t>
      </w:r>
    </w:p>
    <w:p w14:paraId="0A1AD91C" w14:textId="16835B96" w:rsidR="00FF02C9" w:rsidRPr="000C2589" w:rsidRDefault="00FF02C9" w:rsidP="00FF02C9">
      <w:pPr>
        <w:pStyle w:val="Default"/>
        <w:jc w:val="center"/>
        <w:rPr>
          <w:sz w:val="22"/>
          <w:szCs w:val="22"/>
        </w:rPr>
      </w:pPr>
      <w:r w:rsidRPr="000C2589">
        <w:rPr>
          <w:sz w:val="22"/>
          <w:szCs w:val="22"/>
        </w:rPr>
        <w:t>ODBIORU TOWARU</w:t>
      </w:r>
    </w:p>
    <w:p w14:paraId="4307CAAF" w14:textId="77777777" w:rsidR="00FF02C9" w:rsidRPr="000C2589" w:rsidRDefault="00FF02C9" w:rsidP="00FF02C9">
      <w:pPr>
        <w:pStyle w:val="Default"/>
        <w:rPr>
          <w:sz w:val="22"/>
          <w:szCs w:val="22"/>
        </w:rPr>
      </w:pPr>
    </w:p>
    <w:p w14:paraId="1CF7684E" w14:textId="77777777" w:rsidR="00FF02C9" w:rsidRPr="000C2589" w:rsidRDefault="00FF02C9" w:rsidP="00FF02C9">
      <w:pPr>
        <w:pStyle w:val="Default"/>
        <w:rPr>
          <w:sz w:val="22"/>
          <w:szCs w:val="22"/>
        </w:rPr>
      </w:pPr>
    </w:p>
    <w:p w14:paraId="5A692BCF" w14:textId="77777777" w:rsidR="00FF02C9" w:rsidRPr="000C2589" w:rsidRDefault="00FF02C9" w:rsidP="00FF02C9">
      <w:pPr>
        <w:pStyle w:val="Default"/>
        <w:rPr>
          <w:sz w:val="22"/>
          <w:szCs w:val="22"/>
        </w:rPr>
      </w:pPr>
    </w:p>
    <w:p w14:paraId="0FC29C3D" w14:textId="77777777" w:rsidR="00FF02C9" w:rsidRPr="000C2589" w:rsidRDefault="00FF02C9">
      <w:pPr>
        <w:pStyle w:val="Default"/>
        <w:numPr>
          <w:ilvl w:val="0"/>
          <w:numId w:val="61"/>
        </w:numPr>
        <w:spacing w:after="360"/>
        <w:ind w:left="714" w:hanging="357"/>
        <w:rPr>
          <w:sz w:val="22"/>
          <w:szCs w:val="22"/>
        </w:rPr>
      </w:pPr>
      <w:r w:rsidRPr="000C2589">
        <w:rPr>
          <w:sz w:val="22"/>
          <w:szCs w:val="22"/>
        </w:rPr>
        <w:t xml:space="preserve">Towar odebrano/usługę wykonano w dniu …………………………….. </w:t>
      </w:r>
    </w:p>
    <w:p w14:paraId="37F08330" w14:textId="77777777" w:rsidR="00FF02C9" w:rsidRPr="000C2589" w:rsidRDefault="00FF02C9">
      <w:pPr>
        <w:pStyle w:val="Default"/>
        <w:numPr>
          <w:ilvl w:val="0"/>
          <w:numId w:val="61"/>
        </w:numPr>
        <w:spacing w:after="360"/>
        <w:ind w:left="714" w:hanging="357"/>
        <w:rPr>
          <w:sz w:val="22"/>
          <w:szCs w:val="22"/>
        </w:rPr>
      </w:pPr>
      <w:r w:rsidRPr="000C2589">
        <w:rPr>
          <w:sz w:val="22"/>
          <w:szCs w:val="22"/>
        </w:rPr>
        <w:t>Dotyczy faktury nr …………………………………    z dnia ……………………</w:t>
      </w:r>
    </w:p>
    <w:p w14:paraId="20E596AA" w14:textId="77777777" w:rsidR="00FF02C9" w:rsidRPr="000C2589" w:rsidRDefault="00FF02C9">
      <w:pPr>
        <w:pStyle w:val="Default"/>
        <w:numPr>
          <w:ilvl w:val="0"/>
          <w:numId w:val="61"/>
        </w:numPr>
        <w:spacing w:after="360"/>
        <w:ind w:left="714" w:hanging="357"/>
        <w:rPr>
          <w:sz w:val="22"/>
          <w:szCs w:val="22"/>
        </w:rPr>
      </w:pPr>
      <w:r w:rsidRPr="000C2589">
        <w:rPr>
          <w:sz w:val="22"/>
          <w:szCs w:val="22"/>
        </w:rPr>
        <w:t>Nr dokumentu SAP …………………………………</w:t>
      </w:r>
    </w:p>
    <w:p w14:paraId="22D1C383" w14:textId="77777777" w:rsidR="00FF02C9" w:rsidRPr="000C2589" w:rsidRDefault="00FF02C9">
      <w:pPr>
        <w:pStyle w:val="Default"/>
        <w:numPr>
          <w:ilvl w:val="0"/>
          <w:numId w:val="61"/>
        </w:numPr>
        <w:spacing w:after="360"/>
        <w:ind w:left="714" w:hanging="357"/>
        <w:rPr>
          <w:sz w:val="22"/>
          <w:szCs w:val="22"/>
        </w:rPr>
      </w:pPr>
      <w:r w:rsidRPr="000C2589">
        <w:rPr>
          <w:sz w:val="22"/>
          <w:szCs w:val="22"/>
        </w:rPr>
        <w:t>Wartość towaru/usługi*…………………………………………………………….</w:t>
      </w:r>
    </w:p>
    <w:p w14:paraId="64464491" w14:textId="77777777" w:rsidR="00FF02C9" w:rsidRPr="000C2589" w:rsidRDefault="00FF02C9">
      <w:pPr>
        <w:pStyle w:val="Default"/>
        <w:numPr>
          <w:ilvl w:val="0"/>
          <w:numId w:val="61"/>
        </w:numPr>
        <w:spacing w:after="360"/>
        <w:ind w:left="714" w:hanging="357"/>
        <w:rPr>
          <w:sz w:val="22"/>
          <w:szCs w:val="22"/>
        </w:rPr>
      </w:pPr>
      <w:r w:rsidRPr="000C2589">
        <w:rPr>
          <w:sz w:val="22"/>
          <w:szCs w:val="22"/>
        </w:rPr>
        <w:t>Dane dostawcy………………………………………………………………………....</w:t>
      </w:r>
    </w:p>
    <w:p w14:paraId="76C14F8E" w14:textId="77777777" w:rsidR="00FF02C9" w:rsidRPr="000C2589" w:rsidRDefault="00FF02C9" w:rsidP="00FF02C9">
      <w:pPr>
        <w:pStyle w:val="Default"/>
        <w:ind w:left="720"/>
        <w:rPr>
          <w:sz w:val="22"/>
          <w:szCs w:val="22"/>
        </w:rPr>
      </w:pPr>
    </w:p>
    <w:p w14:paraId="7115F577" w14:textId="77777777" w:rsidR="00FF02C9" w:rsidRPr="000C2589" w:rsidRDefault="00FF02C9" w:rsidP="00FF02C9">
      <w:pPr>
        <w:pStyle w:val="Default"/>
        <w:rPr>
          <w:sz w:val="22"/>
          <w:szCs w:val="22"/>
        </w:rPr>
      </w:pPr>
    </w:p>
    <w:p w14:paraId="7276D23C" w14:textId="77777777" w:rsidR="00FF02C9" w:rsidRPr="000C2589" w:rsidRDefault="00FF02C9" w:rsidP="00FF02C9">
      <w:pPr>
        <w:pStyle w:val="Default"/>
        <w:rPr>
          <w:sz w:val="22"/>
          <w:szCs w:val="22"/>
        </w:rPr>
      </w:pPr>
    </w:p>
    <w:p w14:paraId="536C3950" w14:textId="77777777" w:rsidR="00FF02C9" w:rsidRPr="000C2589" w:rsidRDefault="00FF02C9" w:rsidP="00FF02C9">
      <w:pPr>
        <w:pStyle w:val="Default"/>
        <w:rPr>
          <w:sz w:val="22"/>
          <w:szCs w:val="22"/>
        </w:rPr>
      </w:pPr>
    </w:p>
    <w:p w14:paraId="79DF9317" w14:textId="77777777" w:rsidR="00FF02C9" w:rsidRPr="000C2589" w:rsidRDefault="00FF02C9" w:rsidP="00FF02C9">
      <w:pPr>
        <w:pStyle w:val="Default"/>
        <w:rPr>
          <w:sz w:val="22"/>
          <w:szCs w:val="22"/>
        </w:rPr>
      </w:pPr>
      <w:r w:rsidRPr="000C2589">
        <w:rPr>
          <w:sz w:val="22"/>
          <w:szCs w:val="22"/>
        </w:rPr>
        <w:t>………………………..….…..</w:t>
      </w:r>
    </w:p>
    <w:p w14:paraId="111AE22D" w14:textId="77777777" w:rsidR="00FF02C9" w:rsidRPr="000C2589" w:rsidRDefault="00FF02C9" w:rsidP="00FF02C9">
      <w:pPr>
        <w:pStyle w:val="Default"/>
        <w:ind w:firstLine="284"/>
        <w:rPr>
          <w:sz w:val="22"/>
          <w:szCs w:val="22"/>
        </w:rPr>
      </w:pPr>
      <w:r w:rsidRPr="000C2589">
        <w:rPr>
          <w:sz w:val="22"/>
          <w:szCs w:val="22"/>
        </w:rPr>
        <w:t>podpis osoby odbierającej towar/usługę</w:t>
      </w:r>
    </w:p>
    <w:p w14:paraId="4F63A5E6" w14:textId="77777777" w:rsidR="00FF02C9" w:rsidRPr="000C2589" w:rsidRDefault="00FF02C9" w:rsidP="00FF02C9">
      <w:pPr>
        <w:pStyle w:val="Default"/>
        <w:rPr>
          <w:sz w:val="22"/>
          <w:szCs w:val="22"/>
        </w:rPr>
      </w:pPr>
    </w:p>
    <w:p w14:paraId="3CE04252" w14:textId="77777777" w:rsidR="00FF02C9" w:rsidRPr="000C2589" w:rsidRDefault="00FF02C9" w:rsidP="00FF02C9">
      <w:pPr>
        <w:pStyle w:val="Default"/>
        <w:rPr>
          <w:sz w:val="22"/>
          <w:szCs w:val="22"/>
        </w:rPr>
      </w:pPr>
    </w:p>
    <w:p w14:paraId="025D0E7F" w14:textId="77777777" w:rsidR="00FF02C9" w:rsidRPr="000C2589" w:rsidRDefault="00FF02C9" w:rsidP="00FF02C9">
      <w:pPr>
        <w:pStyle w:val="Default"/>
        <w:rPr>
          <w:sz w:val="22"/>
          <w:szCs w:val="22"/>
        </w:rPr>
      </w:pPr>
    </w:p>
    <w:p w14:paraId="4701D549" w14:textId="77777777" w:rsidR="00FF02C9" w:rsidRPr="000C2589" w:rsidRDefault="00FF02C9" w:rsidP="00FF02C9">
      <w:pPr>
        <w:pStyle w:val="Default"/>
        <w:rPr>
          <w:sz w:val="22"/>
          <w:szCs w:val="22"/>
        </w:rPr>
      </w:pPr>
      <w:r w:rsidRPr="000C2589">
        <w:rPr>
          <w:sz w:val="22"/>
          <w:szCs w:val="22"/>
        </w:rPr>
        <w:t>Telefon kontaktowy: ………………….……………………….</w:t>
      </w:r>
    </w:p>
    <w:p w14:paraId="2C601F60" w14:textId="77777777" w:rsidR="00FF02C9" w:rsidRPr="000C2589" w:rsidRDefault="00FF02C9" w:rsidP="00FF02C9">
      <w:pPr>
        <w:pStyle w:val="Default"/>
        <w:rPr>
          <w:sz w:val="22"/>
          <w:szCs w:val="22"/>
        </w:rPr>
      </w:pPr>
    </w:p>
    <w:p w14:paraId="7EA065C9" w14:textId="77777777" w:rsidR="00FF02C9" w:rsidRPr="000C2589" w:rsidRDefault="00FF02C9" w:rsidP="00FF02C9">
      <w:pPr>
        <w:jc w:val="both"/>
        <w:rPr>
          <w:sz w:val="22"/>
          <w:szCs w:val="22"/>
        </w:rPr>
      </w:pPr>
      <w:r w:rsidRPr="000C2589">
        <w:rPr>
          <w:sz w:val="22"/>
          <w:szCs w:val="22"/>
        </w:rPr>
        <w:t>Adres e-mail: ………………………………………………………</w:t>
      </w:r>
    </w:p>
    <w:p w14:paraId="2FB0177F" w14:textId="77777777" w:rsidR="00FF02C9" w:rsidRPr="00DA0E4B" w:rsidRDefault="00FF02C9" w:rsidP="00F374C3">
      <w:pPr>
        <w:widowControl/>
        <w:suppressAutoHyphens w:val="0"/>
        <w:autoSpaceDE w:val="0"/>
        <w:autoSpaceDN w:val="0"/>
        <w:adjustRightInd w:val="0"/>
        <w:jc w:val="right"/>
        <w:rPr>
          <w:color w:val="000000"/>
        </w:rPr>
      </w:pPr>
    </w:p>
    <w:sectPr w:rsidR="00FF02C9" w:rsidRPr="00DA0E4B"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9DE6" w14:textId="77777777" w:rsidR="005A0C5A" w:rsidRDefault="005A0C5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A81F20E" w14:textId="77777777" w:rsidR="005A0C5A" w:rsidRDefault="005A0C5A">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BB02E7C" w14:textId="77777777" w:rsidR="005A0C5A" w:rsidRDefault="005A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A0E4B" w:rsidRPr="009328EB" w14:paraId="409730AB" w14:textId="77777777" w:rsidTr="5CD32AA8">
      <w:tc>
        <w:tcPr>
          <w:tcW w:w="5570" w:type="dxa"/>
        </w:tcPr>
        <w:p w14:paraId="1ECED826" w14:textId="77777777" w:rsidR="00DA0E4B" w:rsidRPr="00956D2B" w:rsidRDefault="00DA0E4B"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DA0E4B" w:rsidRPr="00956D2B" w:rsidRDefault="00DA0E4B">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DA0E4B" w:rsidRPr="00956D2B" w:rsidRDefault="00DA0E4B">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DA0E4B" w:rsidRPr="009328EB" w:rsidRDefault="00DA0E4B"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DA0E4B" w:rsidRDefault="00DA0E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01B84825" w:rsidR="00DA0E4B" w:rsidRPr="00982B43" w:rsidRDefault="00DA0E4B">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181F35">
      <w:rPr>
        <w:bCs/>
        <w:noProof/>
        <w:sz w:val="20"/>
      </w:rPr>
      <w:t>22</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181F35">
      <w:rPr>
        <w:bCs/>
        <w:noProof/>
        <w:sz w:val="20"/>
      </w:rPr>
      <w:t>39</w:t>
    </w:r>
    <w:r w:rsidRPr="00982B43">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451F" w14:textId="77777777" w:rsidR="005A0C5A" w:rsidRDefault="005A0C5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11CE3B6" w14:textId="77777777" w:rsidR="005A0C5A" w:rsidRDefault="005A0C5A">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2D40B00" w14:textId="77777777" w:rsidR="005A0C5A" w:rsidRDefault="005A0C5A"/>
  </w:footnote>
  <w:footnote w:id="2">
    <w:p w14:paraId="657743B5" w14:textId="77777777" w:rsidR="00DA0E4B" w:rsidRDefault="00DA0E4B"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14:paraId="2B6D6799" w14:textId="77777777" w:rsidR="00DA0E4B" w:rsidRDefault="00DA0E4B"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EA10" w14:textId="719E08D4" w:rsidR="00DA0E4B" w:rsidRPr="00927A4E" w:rsidRDefault="00DA0E4B"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Pr>
        <w:i/>
        <w:iCs/>
        <w:sz w:val="20"/>
        <w:szCs w:val="20"/>
        <w:u w:val="single"/>
      </w:rPr>
      <w:t>urządzeń drukujących</w:t>
    </w:r>
    <w:r w:rsidRPr="001F505C">
      <w:rPr>
        <w:i/>
        <w:iCs/>
        <w:sz w:val="20"/>
        <w:szCs w:val="20"/>
        <w:u w:val="single"/>
      </w:rPr>
      <w:t xml:space="preserve"> dla jednostek organizacyjnych UJ w Krakowie</w:t>
    </w:r>
  </w:p>
  <w:p w14:paraId="36798AED" w14:textId="469A6FDF" w:rsidR="00DA0E4B" w:rsidRPr="00D41076" w:rsidRDefault="00DA0E4B" w:rsidP="00F6002F">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w:t>
    </w:r>
    <w:r w:rsidR="00836424">
      <w:rPr>
        <w:sz w:val="20"/>
        <w:szCs w:val="20"/>
      </w:rPr>
      <w:t>486</w:t>
    </w:r>
    <w:r>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630234"/>
    <w:multiLevelType w:val="hybridMultilevel"/>
    <w:tmpl w:val="63DA3BF8"/>
    <w:lvl w:ilvl="0" w:tplc="14FA17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5" w15:restartNumberingAfterBreak="0">
    <w:nsid w:val="0FB25D45"/>
    <w:multiLevelType w:val="multilevel"/>
    <w:tmpl w:val="C32AA35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0"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2"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2"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2"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4"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1"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931164023">
    <w:abstractNumId w:val="36"/>
  </w:num>
  <w:num w:numId="2" w16cid:durableId="2935623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1472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243296">
    <w:abstractNumId w:val="73"/>
  </w:num>
  <w:num w:numId="5" w16cid:durableId="1843355664">
    <w:abstractNumId w:val="65"/>
  </w:num>
  <w:num w:numId="6" w16cid:durableId="1062943589">
    <w:abstractNumId w:val="85"/>
  </w:num>
  <w:num w:numId="7" w16cid:durableId="445124077">
    <w:abstractNumId w:val="48"/>
  </w:num>
  <w:num w:numId="8" w16cid:durableId="1154833791">
    <w:abstractNumId w:val="45"/>
  </w:num>
  <w:num w:numId="9" w16cid:durableId="263197236">
    <w:abstractNumId w:val="64"/>
  </w:num>
  <w:num w:numId="10" w16cid:durableId="163857249">
    <w:abstractNumId w:val="80"/>
  </w:num>
  <w:num w:numId="11" w16cid:durableId="216823752">
    <w:abstractNumId w:val="78"/>
  </w:num>
  <w:num w:numId="12" w16cid:durableId="1512254853">
    <w:abstractNumId w:val="31"/>
  </w:num>
  <w:num w:numId="13" w16cid:durableId="17378968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7514865">
    <w:abstractNumId w:val="70"/>
  </w:num>
  <w:num w:numId="15" w16cid:durableId="308217995">
    <w:abstractNumId w:val="3"/>
  </w:num>
  <w:num w:numId="16" w16cid:durableId="1105805518">
    <w:abstractNumId w:val="32"/>
  </w:num>
  <w:num w:numId="17" w16cid:durableId="338581053">
    <w:abstractNumId w:val="50"/>
  </w:num>
  <w:num w:numId="18" w16cid:durableId="1136068935">
    <w:abstractNumId w:val="33"/>
  </w:num>
  <w:num w:numId="19" w16cid:durableId="1312634637">
    <w:abstractNumId w:val="66"/>
  </w:num>
  <w:num w:numId="20" w16cid:durableId="1813979485">
    <w:abstractNumId w:val="43"/>
  </w:num>
  <w:num w:numId="21" w16cid:durableId="717045921">
    <w:abstractNumId w:val="86"/>
    <w:lvlOverride w:ilvl="0">
      <w:lvl w:ilvl="0" w:tplc="0415000F">
        <w:start w:val="1"/>
        <w:numFmt w:val="decimal"/>
        <w:lvlText w:val="%1."/>
        <w:lvlJc w:val="left"/>
        <w:pPr>
          <w:tabs>
            <w:tab w:val="num" w:pos="720"/>
          </w:tabs>
          <w:ind w:left="720" w:hanging="360"/>
        </w:pPr>
        <w:rPr>
          <w:rFonts w:cs="Times New Roman"/>
          <w:b w:val="0"/>
        </w:rPr>
      </w:lvl>
    </w:lvlOverride>
  </w:num>
  <w:num w:numId="22" w16cid:durableId="1035815231">
    <w:abstractNumId w:val="20"/>
  </w:num>
  <w:num w:numId="23" w16cid:durableId="1720326273">
    <w:abstractNumId w:val="63"/>
  </w:num>
  <w:num w:numId="24" w16cid:durableId="105925029">
    <w:abstractNumId w:val="88"/>
  </w:num>
  <w:num w:numId="25" w16cid:durableId="771318404">
    <w:abstractNumId w:val="22"/>
  </w:num>
  <w:num w:numId="26" w16cid:durableId="1981417560">
    <w:abstractNumId w:val="54"/>
  </w:num>
  <w:num w:numId="27" w16cid:durableId="1054623836">
    <w:abstractNumId w:val="29"/>
  </w:num>
  <w:num w:numId="28" w16cid:durableId="1419595115">
    <w:abstractNumId w:val="18"/>
  </w:num>
  <w:num w:numId="29" w16cid:durableId="796751795">
    <w:abstractNumId w:val="87"/>
  </w:num>
  <w:num w:numId="30" w16cid:durableId="902330935">
    <w:abstractNumId w:val="59"/>
  </w:num>
  <w:num w:numId="31" w16cid:durableId="1464956128">
    <w:abstractNumId w:val="56"/>
  </w:num>
  <w:num w:numId="32" w16cid:durableId="236551201">
    <w:abstractNumId w:val="38"/>
  </w:num>
  <w:num w:numId="33" w16cid:durableId="634677703">
    <w:abstractNumId w:val="40"/>
  </w:num>
  <w:num w:numId="34" w16cid:durableId="1664508687">
    <w:abstractNumId w:val="60"/>
  </w:num>
  <w:num w:numId="35" w16cid:durableId="904947398">
    <w:abstractNumId w:val="82"/>
  </w:num>
  <w:num w:numId="36" w16cid:durableId="1671516990">
    <w:abstractNumId w:val="58"/>
  </w:num>
  <w:num w:numId="37" w16cid:durableId="877741390">
    <w:abstractNumId w:val="62"/>
  </w:num>
  <w:num w:numId="38" w16cid:durableId="1506896242">
    <w:abstractNumId w:val="17"/>
  </w:num>
  <w:num w:numId="39" w16cid:durableId="2035306691">
    <w:abstractNumId w:val="79"/>
  </w:num>
  <w:num w:numId="40" w16cid:durableId="1340473668">
    <w:abstractNumId w:val="57"/>
  </w:num>
  <w:num w:numId="41" w16cid:durableId="171452595">
    <w:abstractNumId w:val="67"/>
  </w:num>
  <w:num w:numId="42" w16cid:durableId="1904556836">
    <w:abstractNumId w:val="27"/>
  </w:num>
  <w:num w:numId="43" w16cid:durableId="466555670">
    <w:abstractNumId w:val="53"/>
  </w:num>
  <w:num w:numId="44" w16cid:durableId="62798513">
    <w:abstractNumId w:val="5"/>
  </w:num>
  <w:num w:numId="45" w16cid:durableId="97911811">
    <w:abstractNumId w:val="7"/>
  </w:num>
  <w:num w:numId="46" w16cid:durableId="1009675555">
    <w:abstractNumId w:val="41"/>
  </w:num>
  <w:num w:numId="47" w16cid:durableId="1534073578">
    <w:abstractNumId w:val="24"/>
  </w:num>
  <w:num w:numId="48" w16cid:durableId="757170134">
    <w:abstractNumId w:val="49"/>
  </w:num>
  <w:num w:numId="49" w16cid:durableId="1947495816">
    <w:abstractNumId w:val="81"/>
  </w:num>
  <w:num w:numId="50" w16cid:durableId="635528539">
    <w:abstractNumId w:val="37"/>
  </w:num>
  <w:num w:numId="51" w16cid:durableId="688945346">
    <w:abstractNumId w:val="71"/>
  </w:num>
  <w:num w:numId="52" w16cid:durableId="758060692">
    <w:abstractNumId w:val="11"/>
  </w:num>
  <w:num w:numId="53" w16cid:durableId="1279262847">
    <w:abstractNumId w:val="39"/>
  </w:num>
  <w:num w:numId="54" w16cid:durableId="475953449">
    <w:abstractNumId w:val="92"/>
  </w:num>
  <w:num w:numId="55" w16cid:durableId="1217358908">
    <w:abstractNumId w:val="28"/>
  </w:num>
  <w:num w:numId="56" w16cid:durableId="9031037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7976400">
    <w:abstractNumId w:val="30"/>
  </w:num>
  <w:num w:numId="58" w16cid:durableId="1741976559">
    <w:abstractNumId w:val="19"/>
  </w:num>
  <w:num w:numId="59" w16cid:durableId="682512185">
    <w:abstractNumId w:val="51"/>
  </w:num>
  <w:num w:numId="60" w16cid:durableId="1866215302">
    <w:abstractNumId w:val="42"/>
  </w:num>
  <w:num w:numId="61" w16cid:durableId="1818916092">
    <w:abstractNumId w:val="55"/>
  </w:num>
  <w:num w:numId="62" w16cid:durableId="326907373">
    <w:abstractNumId w:val="74"/>
  </w:num>
  <w:num w:numId="63" w16cid:durableId="961883354">
    <w:abstractNumId w:val="26"/>
  </w:num>
  <w:num w:numId="64" w16cid:durableId="2038308455">
    <w:abstractNumId w:val="84"/>
  </w:num>
  <w:num w:numId="65" w16cid:durableId="742021009">
    <w:abstractNumId w:val="35"/>
  </w:num>
  <w:num w:numId="66" w16cid:durableId="632323353">
    <w:abstractNumId w:val="52"/>
  </w:num>
  <w:num w:numId="67" w16cid:durableId="700595203">
    <w:abstractNumId w:val="61"/>
  </w:num>
  <w:num w:numId="68" w16cid:durableId="1864124957">
    <w:abstractNumId w:val="69"/>
  </w:num>
  <w:num w:numId="69" w16cid:durableId="17821872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1851750">
    <w:abstractNumId w:val="16"/>
  </w:num>
  <w:num w:numId="71" w16cid:durableId="1072659436">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17F"/>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11A"/>
    <w:rsid w:val="0001144A"/>
    <w:rsid w:val="00012330"/>
    <w:rsid w:val="00012719"/>
    <w:rsid w:val="00012EE9"/>
    <w:rsid w:val="000131D6"/>
    <w:rsid w:val="000132B8"/>
    <w:rsid w:val="00013C42"/>
    <w:rsid w:val="00014836"/>
    <w:rsid w:val="00014987"/>
    <w:rsid w:val="00014E9C"/>
    <w:rsid w:val="000150C8"/>
    <w:rsid w:val="00015624"/>
    <w:rsid w:val="00016607"/>
    <w:rsid w:val="00016B11"/>
    <w:rsid w:val="00016D3D"/>
    <w:rsid w:val="00016F5B"/>
    <w:rsid w:val="00017E8E"/>
    <w:rsid w:val="0002076E"/>
    <w:rsid w:val="00020994"/>
    <w:rsid w:val="00020CF4"/>
    <w:rsid w:val="00021006"/>
    <w:rsid w:val="00021A84"/>
    <w:rsid w:val="00021E49"/>
    <w:rsid w:val="000221CB"/>
    <w:rsid w:val="000221EB"/>
    <w:rsid w:val="000226ED"/>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DD9"/>
    <w:rsid w:val="00053FFF"/>
    <w:rsid w:val="000540AC"/>
    <w:rsid w:val="000553B6"/>
    <w:rsid w:val="000557BC"/>
    <w:rsid w:val="00055D4B"/>
    <w:rsid w:val="000579D7"/>
    <w:rsid w:val="00057BA7"/>
    <w:rsid w:val="000601D3"/>
    <w:rsid w:val="000606F9"/>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80081"/>
    <w:rsid w:val="000803DF"/>
    <w:rsid w:val="000810D3"/>
    <w:rsid w:val="00081B4A"/>
    <w:rsid w:val="0008255C"/>
    <w:rsid w:val="00082828"/>
    <w:rsid w:val="000844FE"/>
    <w:rsid w:val="00084704"/>
    <w:rsid w:val="00084F35"/>
    <w:rsid w:val="0008533D"/>
    <w:rsid w:val="00085920"/>
    <w:rsid w:val="00085E1D"/>
    <w:rsid w:val="00087978"/>
    <w:rsid w:val="00090D65"/>
    <w:rsid w:val="000911C1"/>
    <w:rsid w:val="000916AC"/>
    <w:rsid w:val="0009269F"/>
    <w:rsid w:val="0009351C"/>
    <w:rsid w:val="00093653"/>
    <w:rsid w:val="00094E24"/>
    <w:rsid w:val="000950E5"/>
    <w:rsid w:val="00095954"/>
    <w:rsid w:val="00095AC5"/>
    <w:rsid w:val="00095B4C"/>
    <w:rsid w:val="000A087F"/>
    <w:rsid w:val="000A08FF"/>
    <w:rsid w:val="000A0C0C"/>
    <w:rsid w:val="000A0C6A"/>
    <w:rsid w:val="000A1A6D"/>
    <w:rsid w:val="000A1D8D"/>
    <w:rsid w:val="000A23ED"/>
    <w:rsid w:val="000A308F"/>
    <w:rsid w:val="000A329E"/>
    <w:rsid w:val="000A38AC"/>
    <w:rsid w:val="000A40EA"/>
    <w:rsid w:val="000A42C1"/>
    <w:rsid w:val="000A4C7B"/>
    <w:rsid w:val="000A4F7E"/>
    <w:rsid w:val="000A5613"/>
    <w:rsid w:val="000A6309"/>
    <w:rsid w:val="000A6489"/>
    <w:rsid w:val="000A6F14"/>
    <w:rsid w:val="000A6F98"/>
    <w:rsid w:val="000A7437"/>
    <w:rsid w:val="000A78BB"/>
    <w:rsid w:val="000B0780"/>
    <w:rsid w:val="000B0C47"/>
    <w:rsid w:val="000B0F61"/>
    <w:rsid w:val="000B125E"/>
    <w:rsid w:val="000B14AE"/>
    <w:rsid w:val="000B2D01"/>
    <w:rsid w:val="000B32F0"/>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89"/>
    <w:rsid w:val="000C2803"/>
    <w:rsid w:val="000C2C4A"/>
    <w:rsid w:val="000C320F"/>
    <w:rsid w:val="000C374F"/>
    <w:rsid w:val="000C4388"/>
    <w:rsid w:val="000C54B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2089"/>
    <w:rsid w:val="000E219B"/>
    <w:rsid w:val="000E2402"/>
    <w:rsid w:val="000E350D"/>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7E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287E"/>
    <w:rsid w:val="001237EF"/>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F16"/>
    <w:rsid w:val="001402AF"/>
    <w:rsid w:val="0014058A"/>
    <w:rsid w:val="0014111F"/>
    <w:rsid w:val="001417C7"/>
    <w:rsid w:val="00141967"/>
    <w:rsid w:val="0014205E"/>
    <w:rsid w:val="0014267C"/>
    <w:rsid w:val="001427C0"/>
    <w:rsid w:val="00142996"/>
    <w:rsid w:val="00142FA2"/>
    <w:rsid w:val="001440C0"/>
    <w:rsid w:val="001444F1"/>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7C13"/>
    <w:rsid w:val="0016029E"/>
    <w:rsid w:val="0016053A"/>
    <w:rsid w:val="001608C7"/>
    <w:rsid w:val="00160D7D"/>
    <w:rsid w:val="001623E1"/>
    <w:rsid w:val="00163409"/>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1F35"/>
    <w:rsid w:val="00182402"/>
    <w:rsid w:val="001824FD"/>
    <w:rsid w:val="00182D0E"/>
    <w:rsid w:val="0018326A"/>
    <w:rsid w:val="001843DA"/>
    <w:rsid w:val="00184A02"/>
    <w:rsid w:val="00184A46"/>
    <w:rsid w:val="00184DDB"/>
    <w:rsid w:val="00185548"/>
    <w:rsid w:val="0018650D"/>
    <w:rsid w:val="0018679D"/>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634A"/>
    <w:rsid w:val="001B646C"/>
    <w:rsid w:val="001B6884"/>
    <w:rsid w:val="001B7489"/>
    <w:rsid w:val="001B75EF"/>
    <w:rsid w:val="001C07D1"/>
    <w:rsid w:val="001C1F09"/>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6B35"/>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09F"/>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078A3"/>
    <w:rsid w:val="00207927"/>
    <w:rsid w:val="002103A3"/>
    <w:rsid w:val="0021067E"/>
    <w:rsid w:val="00210CC1"/>
    <w:rsid w:val="00211178"/>
    <w:rsid w:val="00211512"/>
    <w:rsid w:val="00211A3F"/>
    <w:rsid w:val="00211F87"/>
    <w:rsid w:val="002121FF"/>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1DDB"/>
    <w:rsid w:val="00221F47"/>
    <w:rsid w:val="00221FD4"/>
    <w:rsid w:val="0022204A"/>
    <w:rsid w:val="00222454"/>
    <w:rsid w:val="002224ED"/>
    <w:rsid w:val="00222982"/>
    <w:rsid w:val="00223EDB"/>
    <w:rsid w:val="00224B7A"/>
    <w:rsid w:val="00224BC4"/>
    <w:rsid w:val="00225A1D"/>
    <w:rsid w:val="00226B57"/>
    <w:rsid w:val="00227E7E"/>
    <w:rsid w:val="00227F47"/>
    <w:rsid w:val="00230152"/>
    <w:rsid w:val="0023026F"/>
    <w:rsid w:val="002305D5"/>
    <w:rsid w:val="00230862"/>
    <w:rsid w:val="002309FC"/>
    <w:rsid w:val="002314AD"/>
    <w:rsid w:val="00231C5B"/>
    <w:rsid w:val="00231C95"/>
    <w:rsid w:val="00233279"/>
    <w:rsid w:val="002338F4"/>
    <w:rsid w:val="00235009"/>
    <w:rsid w:val="002359F4"/>
    <w:rsid w:val="00235C2C"/>
    <w:rsid w:val="00235D01"/>
    <w:rsid w:val="0023700B"/>
    <w:rsid w:val="002371B8"/>
    <w:rsid w:val="00237726"/>
    <w:rsid w:val="00237743"/>
    <w:rsid w:val="002379A5"/>
    <w:rsid w:val="00237FB7"/>
    <w:rsid w:val="0024271A"/>
    <w:rsid w:val="0024326C"/>
    <w:rsid w:val="00243414"/>
    <w:rsid w:val="00244047"/>
    <w:rsid w:val="0024410B"/>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43"/>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BC3"/>
    <w:rsid w:val="00294E09"/>
    <w:rsid w:val="002951AF"/>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8CE"/>
    <w:rsid w:val="002C5FB3"/>
    <w:rsid w:val="002C6796"/>
    <w:rsid w:val="002C6F3A"/>
    <w:rsid w:val="002C7469"/>
    <w:rsid w:val="002C7508"/>
    <w:rsid w:val="002C7A3E"/>
    <w:rsid w:val="002C7CF0"/>
    <w:rsid w:val="002D06EB"/>
    <w:rsid w:val="002D2027"/>
    <w:rsid w:val="002D34CB"/>
    <w:rsid w:val="002D39B8"/>
    <w:rsid w:val="002D3A7C"/>
    <w:rsid w:val="002D3AD6"/>
    <w:rsid w:val="002D400D"/>
    <w:rsid w:val="002D4A27"/>
    <w:rsid w:val="002D4B5F"/>
    <w:rsid w:val="002D4ED0"/>
    <w:rsid w:val="002D5314"/>
    <w:rsid w:val="002D630C"/>
    <w:rsid w:val="002D640D"/>
    <w:rsid w:val="002D79A1"/>
    <w:rsid w:val="002D7DDA"/>
    <w:rsid w:val="002E078A"/>
    <w:rsid w:val="002E0ED6"/>
    <w:rsid w:val="002E1C32"/>
    <w:rsid w:val="002E2201"/>
    <w:rsid w:val="002E2F38"/>
    <w:rsid w:val="002E30B4"/>
    <w:rsid w:val="002E3462"/>
    <w:rsid w:val="002E3CBF"/>
    <w:rsid w:val="002E4F1F"/>
    <w:rsid w:val="002E528E"/>
    <w:rsid w:val="002E58FF"/>
    <w:rsid w:val="002E5AEF"/>
    <w:rsid w:val="002E6893"/>
    <w:rsid w:val="002E7C71"/>
    <w:rsid w:val="002E7F9C"/>
    <w:rsid w:val="002F04F1"/>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1FB6"/>
    <w:rsid w:val="00302231"/>
    <w:rsid w:val="0030327D"/>
    <w:rsid w:val="0030330E"/>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3AD"/>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7BA"/>
    <w:rsid w:val="00335FE5"/>
    <w:rsid w:val="003362CD"/>
    <w:rsid w:val="0034058B"/>
    <w:rsid w:val="00341AAD"/>
    <w:rsid w:val="00341D20"/>
    <w:rsid w:val="00342712"/>
    <w:rsid w:val="0034281D"/>
    <w:rsid w:val="003436A8"/>
    <w:rsid w:val="0034373A"/>
    <w:rsid w:val="00343F39"/>
    <w:rsid w:val="00347882"/>
    <w:rsid w:val="003478D1"/>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19C"/>
    <w:rsid w:val="00367709"/>
    <w:rsid w:val="00367C77"/>
    <w:rsid w:val="00367EBE"/>
    <w:rsid w:val="00370817"/>
    <w:rsid w:val="0037087B"/>
    <w:rsid w:val="00370B9E"/>
    <w:rsid w:val="00370C00"/>
    <w:rsid w:val="0037181B"/>
    <w:rsid w:val="00372E49"/>
    <w:rsid w:val="003734C1"/>
    <w:rsid w:val="003735DC"/>
    <w:rsid w:val="00374255"/>
    <w:rsid w:val="00374E5D"/>
    <w:rsid w:val="003750D2"/>
    <w:rsid w:val="0037522C"/>
    <w:rsid w:val="003756E2"/>
    <w:rsid w:val="003768BD"/>
    <w:rsid w:val="00376EFF"/>
    <w:rsid w:val="003775BF"/>
    <w:rsid w:val="00377ADA"/>
    <w:rsid w:val="00380820"/>
    <w:rsid w:val="003809B9"/>
    <w:rsid w:val="00380AC1"/>
    <w:rsid w:val="00380C1F"/>
    <w:rsid w:val="00380CC3"/>
    <w:rsid w:val="003811C7"/>
    <w:rsid w:val="00381349"/>
    <w:rsid w:val="00381712"/>
    <w:rsid w:val="00381B81"/>
    <w:rsid w:val="00381C87"/>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3C09"/>
    <w:rsid w:val="003A3C7B"/>
    <w:rsid w:val="003A412F"/>
    <w:rsid w:val="003A426E"/>
    <w:rsid w:val="003A4E8C"/>
    <w:rsid w:val="003A5BB7"/>
    <w:rsid w:val="003A62E3"/>
    <w:rsid w:val="003A6608"/>
    <w:rsid w:val="003A7D94"/>
    <w:rsid w:val="003B0780"/>
    <w:rsid w:val="003B0F2F"/>
    <w:rsid w:val="003B137F"/>
    <w:rsid w:val="003B1A92"/>
    <w:rsid w:val="003B1DB7"/>
    <w:rsid w:val="003B1FBE"/>
    <w:rsid w:val="003B2150"/>
    <w:rsid w:val="003B2220"/>
    <w:rsid w:val="003B27E5"/>
    <w:rsid w:val="003B3288"/>
    <w:rsid w:val="003B42E4"/>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12E9"/>
    <w:rsid w:val="003D13F1"/>
    <w:rsid w:val="003D1B66"/>
    <w:rsid w:val="003D1BC2"/>
    <w:rsid w:val="003D1D4F"/>
    <w:rsid w:val="003D2476"/>
    <w:rsid w:val="003D2C35"/>
    <w:rsid w:val="003D2F09"/>
    <w:rsid w:val="003D3998"/>
    <w:rsid w:val="003D3BA5"/>
    <w:rsid w:val="003D4BEA"/>
    <w:rsid w:val="003D56BA"/>
    <w:rsid w:val="003D56E6"/>
    <w:rsid w:val="003D5821"/>
    <w:rsid w:val="003D6457"/>
    <w:rsid w:val="003D6859"/>
    <w:rsid w:val="003D6A42"/>
    <w:rsid w:val="003D6F45"/>
    <w:rsid w:val="003D74F1"/>
    <w:rsid w:val="003E05C0"/>
    <w:rsid w:val="003E1865"/>
    <w:rsid w:val="003E24B8"/>
    <w:rsid w:val="003E255E"/>
    <w:rsid w:val="003E4552"/>
    <w:rsid w:val="003E51F2"/>
    <w:rsid w:val="003E5AAB"/>
    <w:rsid w:val="003E60C4"/>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4B7A"/>
    <w:rsid w:val="003F5799"/>
    <w:rsid w:val="003F723B"/>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8A1"/>
    <w:rsid w:val="004117AD"/>
    <w:rsid w:val="00411D67"/>
    <w:rsid w:val="00413096"/>
    <w:rsid w:val="00413176"/>
    <w:rsid w:val="00414398"/>
    <w:rsid w:val="00414B53"/>
    <w:rsid w:val="00414DB3"/>
    <w:rsid w:val="00414DDB"/>
    <w:rsid w:val="00414F08"/>
    <w:rsid w:val="004158C9"/>
    <w:rsid w:val="00417465"/>
    <w:rsid w:val="004178BD"/>
    <w:rsid w:val="00417D83"/>
    <w:rsid w:val="00420A3B"/>
    <w:rsid w:val="00420D1D"/>
    <w:rsid w:val="00421BEF"/>
    <w:rsid w:val="00421F77"/>
    <w:rsid w:val="00422B66"/>
    <w:rsid w:val="00423039"/>
    <w:rsid w:val="004235BA"/>
    <w:rsid w:val="004244AE"/>
    <w:rsid w:val="00425871"/>
    <w:rsid w:val="004259BD"/>
    <w:rsid w:val="00425AB4"/>
    <w:rsid w:val="00426F0D"/>
    <w:rsid w:val="00430035"/>
    <w:rsid w:val="0043014D"/>
    <w:rsid w:val="00430EA6"/>
    <w:rsid w:val="00431129"/>
    <w:rsid w:val="00431475"/>
    <w:rsid w:val="00431BB0"/>
    <w:rsid w:val="00432DB6"/>
    <w:rsid w:val="00432F46"/>
    <w:rsid w:val="0043311A"/>
    <w:rsid w:val="00433A32"/>
    <w:rsid w:val="00433A7D"/>
    <w:rsid w:val="0043423D"/>
    <w:rsid w:val="00434B8C"/>
    <w:rsid w:val="0043524B"/>
    <w:rsid w:val="004357CD"/>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D13"/>
    <w:rsid w:val="004659C2"/>
    <w:rsid w:val="00466299"/>
    <w:rsid w:val="0046644B"/>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9AB"/>
    <w:rsid w:val="004809D3"/>
    <w:rsid w:val="00480DD0"/>
    <w:rsid w:val="0048106A"/>
    <w:rsid w:val="00481EBE"/>
    <w:rsid w:val="00482BAE"/>
    <w:rsid w:val="00482D6E"/>
    <w:rsid w:val="00483C65"/>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8D"/>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2213"/>
    <w:rsid w:val="004C3A3F"/>
    <w:rsid w:val="004C3BF5"/>
    <w:rsid w:val="004C3C31"/>
    <w:rsid w:val="004C3D2B"/>
    <w:rsid w:val="004C4958"/>
    <w:rsid w:val="004C4DE1"/>
    <w:rsid w:val="004C695C"/>
    <w:rsid w:val="004D08E1"/>
    <w:rsid w:val="004D098F"/>
    <w:rsid w:val="004D18A6"/>
    <w:rsid w:val="004D1B38"/>
    <w:rsid w:val="004D2467"/>
    <w:rsid w:val="004D294E"/>
    <w:rsid w:val="004D31FD"/>
    <w:rsid w:val="004D331F"/>
    <w:rsid w:val="004D3629"/>
    <w:rsid w:val="004D3A13"/>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2737"/>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DF6"/>
    <w:rsid w:val="00524122"/>
    <w:rsid w:val="0052477D"/>
    <w:rsid w:val="00524F7E"/>
    <w:rsid w:val="00524FFC"/>
    <w:rsid w:val="00525056"/>
    <w:rsid w:val="0052560A"/>
    <w:rsid w:val="00526C91"/>
    <w:rsid w:val="00530813"/>
    <w:rsid w:val="00530BD3"/>
    <w:rsid w:val="005310A5"/>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AC6"/>
    <w:rsid w:val="00540B6B"/>
    <w:rsid w:val="00540E2D"/>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60F0"/>
    <w:rsid w:val="00566186"/>
    <w:rsid w:val="005662B8"/>
    <w:rsid w:val="00566530"/>
    <w:rsid w:val="00566987"/>
    <w:rsid w:val="00567727"/>
    <w:rsid w:val="00567D3A"/>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6484"/>
    <w:rsid w:val="00576519"/>
    <w:rsid w:val="005771BF"/>
    <w:rsid w:val="0057754E"/>
    <w:rsid w:val="005776A7"/>
    <w:rsid w:val="00577768"/>
    <w:rsid w:val="00577871"/>
    <w:rsid w:val="00580163"/>
    <w:rsid w:val="0058081D"/>
    <w:rsid w:val="005812FD"/>
    <w:rsid w:val="00581E1B"/>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5A"/>
    <w:rsid w:val="005A0C94"/>
    <w:rsid w:val="005A0FA2"/>
    <w:rsid w:val="005A10D5"/>
    <w:rsid w:val="005A1E9E"/>
    <w:rsid w:val="005A2E75"/>
    <w:rsid w:val="005A41DD"/>
    <w:rsid w:val="005A43BD"/>
    <w:rsid w:val="005A44AF"/>
    <w:rsid w:val="005A4AA6"/>
    <w:rsid w:val="005A5F1F"/>
    <w:rsid w:val="005A64D8"/>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47D"/>
    <w:rsid w:val="005D7B07"/>
    <w:rsid w:val="005E0352"/>
    <w:rsid w:val="005E1244"/>
    <w:rsid w:val="005E13B3"/>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4352"/>
    <w:rsid w:val="005F631D"/>
    <w:rsid w:val="005F6EAE"/>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300"/>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7DC"/>
    <w:rsid w:val="00612D54"/>
    <w:rsid w:val="00613314"/>
    <w:rsid w:val="00614086"/>
    <w:rsid w:val="00614AF3"/>
    <w:rsid w:val="006159EA"/>
    <w:rsid w:val="006164CD"/>
    <w:rsid w:val="00616A87"/>
    <w:rsid w:val="0061794A"/>
    <w:rsid w:val="00620E0C"/>
    <w:rsid w:val="00621B85"/>
    <w:rsid w:val="00621BF1"/>
    <w:rsid w:val="0062238C"/>
    <w:rsid w:val="006227B2"/>
    <w:rsid w:val="00623D5E"/>
    <w:rsid w:val="00623E92"/>
    <w:rsid w:val="00623F10"/>
    <w:rsid w:val="00624175"/>
    <w:rsid w:val="00624709"/>
    <w:rsid w:val="00624943"/>
    <w:rsid w:val="006254A2"/>
    <w:rsid w:val="00625B28"/>
    <w:rsid w:val="00625F2F"/>
    <w:rsid w:val="00625F39"/>
    <w:rsid w:val="00627B2A"/>
    <w:rsid w:val="0063075E"/>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816"/>
    <w:rsid w:val="00652DCC"/>
    <w:rsid w:val="00653260"/>
    <w:rsid w:val="0065347F"/>
    <w:rsid w:val="0065362E"/>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9E"/>
    <w:rsid w:val="006740D8"/>
    <w:rsid w:val="006751C0"/>
    <w:rsid w:val="006759A7"/>
    <w:rsid w:val="00675C34"/>
    <w:rsid w:val="00675DE2"/>
    <w:rsid w:val="00677467"/>
    <w:rsid w:val="00677E93"/>
    <w:rsid w:val="00677E9B"/>
    <w:rsid w:val="00680185"/>
    <w:rsid w:val="0068113D"/>
    <w:rsid w:val="00681680"/>
    <w:rsid w:val="006818E8"/>
    <w:rsid w:val="00681EBB"/>
    <w:rsid w:val="0068233E"/>
    <w:rsid w:val="00682535"/>
    <w:rsid w:val="006825E3"/>
    <w:rsid w:val="00682C1B"/>
    <w:rsid w:val="006835EE"/>
    <w:rsid w:val="00683769"/>
    <w:rsid w:val="00683838"/>
    <w:rsid w:val="006839F2"/>
    <w:rsid w:val="0068452B"/>
    <w:rsid w:val="00685AC7"/>
    <w:rsid w:val="00685BC8"/>
    <w:rsid w:val="0068630E"/>
    <w:rsid w:val="00686674"/>
    <w:rsid w:val="00686AB5"/>
    <w:rsid w:val="006903BF"/>
    <w:rsid w:val="00690853"/>
    <w:rsid w:val="00690B7A"/>
    <w:rsid w:val="00690BE0"/>
    <w:rsid w:val="006910ED"/>
    <w:rsid w:val="0069115C"/>
    <w:rsid w:val="0069147D"/>
    <w:rsid w:val="00691618"/>
    <w:rsid w:val="0069200F"/>
    <w:rsid w:val="00692987"/>
    <w:rsid w:val="00693668"/>
    <w:rsid w:val="00694321"/>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901"/>
    <w:rsid w:val="006A7CEE"/>
    <w:rsid w:val="006B02B0"/>
    <w:rsid w:val="006B03B7"/>
    <w:rsid w:val="006B0F1D"/>
    <w:rsid w:val="006B157E"/>
    <w:rsid w:val="006B1F0D"/>
    <w:rsid w:val="006B2688"/>
    <w:rsid w:val="006B2AF9"/>
    <w:rsid w:val="006B3101"/>
    <w:rsid w:val="006B3182"/>
    <w:rsid w:val="006B34A5"/>
    <w:rsid w:val="006B3619"/>
    <w:rsid w:val="006B366F"/>
    <w:rsid w:val="006B487C"/>
    <w:rsid w:val="006B5C95"/>
    <w:rsid w:val="006B60ED"/>
    <w:rsid w:val="006B73C7"/>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488"/>
    <w:rsid w:val="006D2DD0"/>
    <w:rsid w:val="006D34B6"/>
    <w:rsid w:val="006D4397"/>
    <w:rsid w:val="006D4CBA"/>
    <w:rsid w:val="006D50D0"/>
    <w:rsid w:val="006D5C19"/>
    <w:rsid w:val="006D604F"/>
    <w:rsid w:val="006D6B31"/>
    <w:rsid w:val="006E0A7F"/>
    <w:rsid w:val="006E12F2"/>
    <w:rsid w:val="006E2866"/>
    <w:rsid w:val="006E3275"/>
    <w:rsid w:val="006E400E"/>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655"/>
    <w:rsid w:val="006F591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7D6D"/>
    <w:rsid w:val="007100DC"/>
    <w:rsid w:val="00710966"/>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4AF9"/>
    <w:rsid w:val="00724DA5"/>
    <w:rsid w:val="0072580C"/>
    <w:rsid w:val="0072637A"/>
    <w:rsid w:val="007267A3"/>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D07"/>
    <w:rsid w:val="00746FBB"/>
    <w:rsid w:val="0075007F"/>
    <w:rsid w:val="0075082B"/>
    <w:rsid w:val="00750CAC"/>
    <w:rsid w:val="00751425"/>
    <w:rsid w:val="0075167B"/>
    <w:rsid w:val="007518BF"/>
    <w:rsid w:val="007519A5"/>
    <w:rsid w:val="00752189"/>
    <w:rsid w:val="00752928"/>
    <w:rsid w:val="00752A35"/>
    <w:rsid w:val="00752AF1"/>
    <w:rsid w:val="00753537"/>
    <w:rsid w:val="00753703"/>
    <w:rsid w:val="00753EC1"/>
    <w:rsid w:val="00754D88"/>
    <w:rsid w:val="007551D2"/>
    <w:rsid w:val="007558A8"/>
    <w:rsid w:val="00755AD9"/>
    <w:rsid w:val="00755DD7"/>
    <w:rsid w:val="00756640"/>
    <w:rsid w:val="007566AA"/>
    <w:rsid w:val="007569EF"/>
    <w:rsid w:val="00756AD2"/>
    <w:rsid w:val="00756F06"/>
    <w:rsid w:val="00756F6E"/>
    <w:rsid w:val="007570A7"/>
    <w:rsid w:val="00757C46"/>
    <w:rsid w:val="0076091D"/>
    <w:rsid w:val="00760F54"/>
    <w:rsid w:val="007617DC"/>
    <w:rsid w:val="00761F4D"/>
    <w:rsid w:val="00762452"/>
    <w:rsid w:val="007625CD"/>
    <w:rsid w:val="00762A5D"/>
    <w:rsid w:val="007631FD"/>
    <w:rsid w:val="00763FA1"/>
    <w:rsid w:val="0076403A"/>
    <w:rsid w:val="007642CD"/>
    <w:rsid w:val="007643B0"/>
    <w:rsid w:val="0076457E"/>
    <w:rsid w:val="00764724"/>
    <w:rsid w:val="00765844"/>
    <w:rsid w:val="0076600B"/>
    <w:rsid w:val="0076635D"/>
    <w:rsid w:val="00766C5E"/>
    <w:rsid w:val="007673BD"/>
    <w:rsid w:val="0076771F"/>
    <w:rsid w:val="007704F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E57"/>
    <w:rsid w:val="00785B0D"/>
    <w:rsid w:val="007863BA"/>
    <w:rsid w:val="00786786"/>
    <w:rsid w:val="007869C4"/>
    <w:rsid w:val="00786F3B"/>
    <w:rsid w:val="0078728F"/>
    <w:rsid w:val="00790280"/>
    <w:rsid w:val="00790986"/>
    <w:rsid w:val="00790E2A"/>
    <w:rsid w:val="00790F3A"/>
    <w:rsid w:val="00791413"/>
    <w:rsid w:val="00791A6D"/>
    <w:rsid w:val="00791E87"/>
    <w:rsid w:val="00792F6A"/>
    <w:rsid w:val="00796364"/>
    <w:rsid w:val="00797060"/>
    <w:rsid w:val="007978A9"/>
    <w:rsid w:val="007978F9"/>
    <w:rsid w:val="007A0444"/>
    <w:rsid w:val="007A058F"/>
    <w:rsid w:val="007A09C1"/>
    <w:rsid w:val="007A0BD3"/>
    <w:rsid w:val="007A0F0B"/>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21C6"/>
    <w:rsid w:val="007B27BD"/>
    <w:rsid w:val="007B2B21"/>
    <w:rsid w:val="007B2EB8"/>
    <w:rsid w:val="007B3A3F"/>
    <w:rsid w:val="007B437F"/>
    <w:rsid w:val="007B43D2"/>
    <w:rsid w:val="007B4E10"/>
    <w:rsid w:val="007B53AB"/>
    <w:rsid w:val="007B5C45"/>
    <w:rsid w:val="007B6121"/>
    <w:rsid w:val="007B6534"/>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D0937"/>
    <w:rsid w:val="007D093B"/>
    <w:rsid w:val="007D0D36"/>
    <w:rsid w:val="007D1334"/>
    <w:rsid w:val="007D1FD6"/>
    <w:rsid w:val="007D31C0"/>
    <w:rsid w:val="007D33EA"/>
    <w:rsid w:val="007D3DCA"/>
    <w:rsid w:val="007D3E04"/>
    <w:rsid w:val="007D42CC"/>
    <w:rsid w:val="007D43BD"/>
    <w:rsid w:val="007D4CDA"/>
    <w:rsid w:val="007D55B3"/>
    <w:rsid w:val="007D745E"/>
    <w:rsid w:val="007E0899"/>
    <w:rsid w:val="007E1140"/>
    <w:rsid w:val="007E152A"/>
    <w:rsid w:val="007E24F6"/>
    <w:rsid w:val="007E2DCA"/>
    <w:rsid w:val="007E3316"/>
    <w:rsid w:val="007E470B"/>
    <w:rsid w:val="007E565C"/>
    <w:rsid w:val="007E56B2"/>
    <w:rsid w:val="007E586A"/>
    <w:rsid w:val="007E64C1"/>
    <w:rsid w:val="007E6EDC"/>
    <w:rsid w:val="007E70D2"/>
    <w:rsid w:val="007E77FC"/>
    <w:rsid w:val="007E7B9D"/>
    <w:rsid w:val="007F03ED"/>
    <w:rsid w:val="007F08C3"/>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33A"/>
    <w:rsid w:val="00805A66"/>
    <w:rsid w:val="00805AB5"/>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1AD6"/>
    <w:rsid w:val="00821DB2"/>
    <w:rsid w:val="00821E78"/>
    <w:rsid w:val="00821FBE"/>
    <w:rsid w:val="008221BE"/>
    <w:rsid w:val="00822E6E"/>
    <w:rsid w:val="0082341C"/>
    <w:rsid w:val="0082358E"/>
    <w:rsid w:val="008245E8"/>
    <w:rsid w:val="00824F35"/>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5FA1"/>
    <w:rsid w:val="00836315"/>
    <w:rsid w:val="00836424"/>
    <w:rsid w:val="008368D4"/>
    <w:rsid w:val="00836E85"/>
    <w:rsid w:val="008372B1"/>
    <w:rsid w:val="00837812"/>
    <w:rsid w:val="008379C6"/>
    <w:rsid w:val="00837ABF"/>
    <w:rsid w:val="00837C6F"/>
    <w:rsid w:val="00837E58"/>
    <w:rsid w:val="00841691"/>
    <w:rsid w:val="008416D6"/>
    <w:rsid w:val="00842875"/>
    <w:rsid w:val="00843AFD"/>
    <w:rsid w:val="00843E20"/>
    <w:rsid w:val="008446AD"/>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0FD7"/>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5674"/>
    <w:rsid w:val="008D6297"/>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65"/>
    <w:rsid w:val="00933AD8"/>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30A5"/>
    <w:rsid w:val="009A31CD"/>
    <w:rsid w:val="009A3887"/>
    <w:rsid w:val="009A389B"/>
    <w:rsid w:val="009A3DE9"/>
    <w:rsid w:val="009A5321"/>
    <w:rsid w:val="009A53BA"/>
    <w:rsid w:val="009A583C"/>
    <w:rsid w:val="009A5FEC"/>
    <w:rsid w:val="009A73B4"/>
    <w:rsid w:val="009B0940"/>
    <w:rsid w:val="009B0C3D"/>
    <w:rsid w:val="009B0D8E"/>
    <w:rsid w:val="009B16DB"/>
    <w:rsid w:val="009B2458"/>
    <w:rsid w:val="009B3406"/>
    <w:rsid w:val="009B430E"/>
    <w:rsid w:val="009B4CA8"/>
    <w:rsid w:val="009B4DFB"/>
    <w:rsid w:val="009B64CB"/>
    <w:rsid w:val="009B6654"/>
    <w:rsid w:val="009B6E3A"/>
    <w:rsid w:val="009B7532"/>
    <w:rsid w:val="009B776C"/>
    <w:rsid w:val="009B78A6"/>
    <w:rsid w:val="009B7D91"/>
    <w:rsid w:val="009C03E1"/>
    <w:rsid w:val="009C0727"/>
    <w:rsid w:val="009C0C05"/>
    <w:rsid w:val="009C1004"/>
    <w:rsid w:val="009C1F10"/>
    <w:rsid w:val="009C23B0"/>
    <w:rsid w:val="009C2633"/>
    <w:rsid w:val="009C28E2"/>
    <w:rsid w:val="009C40BD"/>
    <w:rsid w:val="009C448D"/>
    <w:rsid w:val="009C4907"/>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3FC0"/>
    <w:rsid w:val="009D441C"/>
    <w:rsid w:val="009D4536"/>
    <w:rsid w:val="009D567B"/>
    <w:rsid w:val="009D63A1"/>
    <w:rsid w:val="009D6A4A"/>
    <w:rsid w:val="009D6BB4"/>
    <w:rsid w:val="009D6DEA"/>
    <w:rsid w:val="009D709D"/>
    <w:rsid w:val="009D720A"/>
    <w:rsid w:val="009D7688"/>
    <w:rsid w:val="009D7865"/>
    <w:rsid w:val="009D7D23"/>
    <w:rsid w:val="009E054C"/>
    <w:rsid w:val="009E1ACB"/>
    <w:rsid w:val="009E231E"/>
    <w:rsid w:val="009E3220"/>
    <w:rsid w:val="009E38EA"/>
    <w:rsid w:val="009E3F43"/>
    <w:rsid w:val="009E4029"/>
    <w:rsid w:val="009E41A9"/>
    <w:rsid w:val="009E4B6A"/>
    <w:rsid w:val="009E530E"/>
    <w:rsid w:val="009E6576"/>
    <w:rsid w:val="009E67D9"/>
    <w:rsid w:val="009E68EB"/>
    <w:rsid w:val="009E71E1"/>
    <w:rsid w:val="009F0557"/>
    <w:rsid w:val="009F1425"/>
    <w:rsid w:val="009F145B"/>
    <w:rsid w:val="009F1A41"/>
    <w:rsid w:val="009F2FD7"/>
    <w:rsid w:val="009F3903"/>
    <w:rsid w:val="009F42D8"/>
    <w:rsid w:val="009F55B2"/>
    <w:rsid w:val="009F57DA"/>
    <w:rsid w:val="009F5DCE"/>
    <w:rsid w:val="009F6106"/>
    <w:rsid w:val="009F65F7"/>
    <w:rsid w:val="009F6638"/>
    <w:rsid w:val="009F69CB"/>
    <w:rsid w:val="009F6CC1"/>
    <w:rsid w:val="009F7011"/>
    <w:rsid w:val="009F70AB"/>
    <w:rsid w:val="009F7162"/>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D2"/>
    <w:rsid w:val="00A16C48"/>
    <w:rsid w:val="00A17009"/>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644E"/>
    <w:rsid w:val="00A268B9"/>
    <w:rsid w:val="00A269A8"/>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472"/>
    <w:rsid w:val="00A61739"/>
    <w:rsid w:val="00A620A4"/>
    <w:rsid w:val="00A626EB"/>
    <w:rsid w:val="00A63FF4"/>
    <w:rsid w:val="00A648F6"/>
    <w:rsid w:val="00A64F19"/>
    <w:rsid w:val="00A654AA"/>
    <w:rsid w:val="00A66402"/>
    <w:rsid w:val="00A6668A"/>
    <w:rsid w:val="00A672B2"/>
    <w:rsid w:val="00A67DD4"/>
    <w:rsid w:val="00A71EC3"/>
    <w:rsid w:val="00A72C3C"/>
    <w:rsid w:val="00A72CF4"/>
    <w:rsid w:val="00A72E06"/>
    <w:rsid w:val="00A73414"/>
    <w:rsid w:val="00A7390E"/>
    <w:rsid w:val="00A73F32"/>
    <w:rsid w:val="00A74050"/>
    <w:rsid w:val="00A74B7E"/>
    <w:rsid w:val="00A74F31"/>
    <w:rsid w:val="00A7548A"/>
    <w:rsid w:val="00A76D6D"/>
    <w:rsid w:val="00A76DEB"/>
    <w:rsid w:val="00A7788D"/>
    <w:rsid w:val="00A77D37"/>
    <w:rsid w:val="00A80BD7"/>
    <w:rsid w:val="00A80C67"/>
    <w:rsid w:val="00A8149F"/>
    <w:rsid w:val="00A814BC"/>
    <w:rsid w:val="00A826D8"/>
    <w:rsid w:val="00A827DB"/>
    <w:rsid w:val="00A82ED0"/>
    <w:rsid w:val="00A836D5"/>
    <w:rsid w:val="00A83834"/>
    <w:rsid w:val="00A84442"/>
    <w:rsid w:val="00A84827"/>
    <w:rsid w:val="00A84DAE"/>
    <w:rsid w:val="00A85B3F"/>
    <w:rsid w:val="00A85B72"/>
    <w:rsid w:val="00A86296"/>
    <w:rsid w:val="00A864FA"/>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AEC"/>
    <w:rsid w:val="00AA22AA"/>
    <w:rsid w:val="00AA2830"/>
    <w:rsid w:val="00AA3BF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9AC"/>
    <w:rsid w:val="00AB3BFD"/>
    <w:rsid w:val="00AB422F"/>
    <w:rsid w:val="00AB5A0D"/>
    <w:rsid w:val="00AB5C08"/>
    <w:rsid w:val="00AB61BE"/>
    <w:rsid w:val="00AB6263"/>
    <w:rsid w:val="00AB6DA5"/>
    <w:rsid w:val="00AB7B29"/>
    <w:rsid w:val="00AB7D61"/>
    <w:rsid w:val="00AC036F"/>
    <w:rsid w:val="00AC0AE3"/>
    <w:rsid w:val="00AC0C04"/>
    <w:rsid w:val="00AC0DF8"/>
    <w:rsid w:val="00AC0FBC"/>
    <w:rsid w:val="00AC1067"/>
    <w:rsid w:val="00AC149F"/>
    <w:rsid w:val="00AC1508"/>
    <w:rsid w:val="00AC1547"/>
    <w:rsid w:val="00AC1813"/>
    <w:rsid w:val="00AC2159"/>
    <w:rsid w:val="00AC217F"/>
    <w:rsid w:val="00AC2673"/>
    <w:rsid w:val="00AC35BE"/>
    <w:rsid w:val="00AC35DE"/>
    <w:rsid w:val="00AC3938"/>
    <w:rsid w:val="00AC3986"/>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966"/>
    <w:rsid w:val="00AD2EC7"/>
    <w:rsid w:val="00AD3AFB"/>
    <w:rsid w:val="00AD47D1"/>
    <w:rsid w:val="00AD4CC4"/>
    <w:rsid w:val="00AD4FA8"/>
    <w:rsid w:val="00AD5756"/>
    <w:rsid w:val="00AD5ED5"/>
    <w:rsid w:val="00AD6138"/>
    <w:rsid w:val="00AD6345"/>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FB"/>
    <w:rsid w:val="00B023ED"/>
    <w:rsid w:val="00B02ACF"/>
    <w:rsid w:val="00B02BB7"/>
    <w:rsid w:val="00B02FA7"/>
    <w:rsid w:val="00B04008"/>
    <w:rsid w:val="00B0400E"/>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55FC"/>
    <w:rsid w:val="00B161E9"/>
    <w:rsid w:val="00B16CDF"/>
    <w:rsid w:val="00B16F20"/>
    <w:rsid w:val="00B17F06"/>
    <w:rsid w:val="00B20930"/>
    <w:rsid w:val="00B2098E"/>
    <w:rsid w:val="00B20ACD"/>
    <w:rsid w:val="00B20B32"/>
    <w:rsid w:val="00B215A6"/>
    <w:rsid w:val="00B221CB"/>
    <w:rsid w:val="00B221EC"/>
    <w:rsid w:val="00B22DBF"/>
    <w:rsid w:val="00B22DDD"/>
    <w:rsid w:val="00B22FE3"/>
    <w:rsid w:val="00B23C78"/>
    <w:rsid w:val="00B23DF2"/>
    <w:rsid w:val="00B248C9"/>
    <w:rsid w:val="00B2494F"/>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5664"/>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228B"/>
    <w:rsid w:val="00B62451"/>
    <w:rsid w:val="00B6291D"/>
    <w:rsid w:val="00B62DD5"/>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F75"/>
    <w:rsid w:val="00B73FD9"/>
    <w:rsid w:val="00B74723"/>
    <w:rsid w:val="00B75229"/>
    <w:rsid w:val="00B76660"/>
    <w:rsid w:val="00B76D42"/>
    <w:rsid w:val="00B77762"/>
    <w:rsid w:val="00B80070"/>
    <w:rsid w:val="00B80195"/>
    <w:rsid w:val="00B80426"/>
    <w:rsid w:val="00B80BDA"/>
    <w:rsid w:val="00B81023"/>
    <w:rsid w:val="00B811AC"/>
    <w:rsid w:val="00B8127B"/>
    <w:rsid w:val="00B81584"/>
    <w:rsid w:val="00B824D7"/>
    <w:rsid w:val="00B82DA6"/>
    <w:rsid w:val="00B83D19"/>
    <w:rsid w:val="00B83EEF"/>
    <w:rsid w:val="00B83F90"/>
    <w:rsid w:val="00B84B4A"/>
    <w:rsid w:val="00B84DCA"/>
    <w:rsid w:val="00B84EA8"/>
    <w:rsid w:val="00B8576A"/>
    <w:rsid w:val="00B857AC"/>
    <w:rsid w:val="00B85C6C"/>
    <w:rsid w:val="00B8688C"/>
    <w:rsid w:val="00B86925"/>
    <w:rsid w:val="00B86E48"/>
    <w:rsid w:val="00B871AA"/>
    <w:rsid w:val="00B87C35"/>
    <w:rsid w:val="00B91062"/>
    <w:rsid w:val="00B91194"/>
    <w:rsid w:val="00B91547"/>
    <w:rsid w:val="00B91E58"/>
    <w:rsid w:val="00B920B9"/>
    <w:rsid w:val="00B92707"/>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5A94"/>
    <w:rsid w:val="00BA5C2A"/>
    <w:rsid w:val="00BA5E42"/>
    <w:rsid w:val="00BA6D95"/>
    <w:rsid w:val="00BA7680"/>
    <w:rsid w:val="00BB0056"/>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76F7"/>
    <w:rsid w:val="00BD0363"/>
    <w:rsid w:val="00BD05E9"/>
    <w:rsid w:val="00BD0840"/>
    <w:rsid w:val="00BD0C18"/>
    <w:rsid w:val="00BD128A"/>
    <w:rsid w:val="00BD14CC"/>
    <w:rsid w:val="00BD1777"/>
    <w:rsid w:val="00BD1979"/>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FB3"/>
    <w:rsid w:val="00BE59E6"/>
    <w:rsid w:val="00BE6037"/>
    <w:rsid w:val="00BE63FF"/>
    <w:rsid w:val="00BE6447"/>
    <w:rsid w:val="00BE6E18"/>
    <w:rsid w:val="00BF05AB"/>
    <w:rsid w:val="00BF0FE9"/>
    <w:rsid w:val="00BF162C"/>
    <w:rsid w:val="00BF1BD8"/>
    <w:rsid w:val="00BF23E3"/>
    <w:rsid w:val="00BF2872"/>
    <w:rsid w:val="00BF2CF8"/>
    <w:rsid w:val="00BF30F3"/>
    <w:rsid w:val="00BF35E6"/>
    <w:rsid w:val="00BF5248"/>
    <w:rsid w:val="00BF5B46"/>
    <w:rsid w:val="00BF7250"/>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6A8A"/>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3CE"/>
    <w:rsid w:val="00C4072F"/>
    <w:rsid w:val="00C407A3"/>
    <w:rsid w:val="00C409FD"/>
    <w:rsid w:val="00C416FE"/>
    <w:rsid w:val="00C41823"/>
    <w:rsid w:val="00C42917"/>
    <w:rsid w:val="00C44B16"/>
    <w:rsid w:val="00C44E03"/>
    <w:rsid w:val="00C44E3E"/>
    <w:rsid w:val="00C458F4"/>
    <w:rsid w:val="00C46117"/>
    <w:rsid w:val="00C468E1"/>
    <w:rsid w:val="00C47C2D"/>
    <w:rsid w:val="00C506B0"/>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1DEA"/>
    <w:rsid w:val="00C62528"/>
    <w:rsid w:val="00C627C4"/>
    <w:rsid w:val="00C64176"/>
    <w:rsid w:val="00C64665"/>
    <w:rsid w:val="00C65257"/>
    <w:rsid w:val="00C6528F"/>
    <w:rsid w:val="00C65EAB"/>
    <w:rsid w:val="00C66615"/>
    <w:rsid w:val="00C66989"/>
    <w:rsid w:val="00C67DA3"/>
    <w:rsid w:val="00C703DB"/>
    <w:rsid w:val="00C7089E"/>
    <w:rsid w:val="00C70ED2"/>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12A1"/>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96E"/>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D16E6"/>
    <w:rsid w:val="00CD178E"/>
    <w:rsid w:val="00CD253E"/>
    <w:rsid w:val="00CD2652"/>
    <w:rsid w:val="00CD2984"/>
    <w:rsid w:val="00CD2A40"/>
    <w:rsid w:val="00CD2E23"/>
    <w:rsid w:val="00CD3497"/>
    <w:rsid w:val="00CD42C1"/>
    <w:rsid w:val="00CD459A"/>
    <w:rsid w:val="00CD49DA"/>
    <w:rsid w:val="00CD501F"/>
    <w:rsid w:val="00CD6406"/>
    <w:rsid w:val="00CD6DE8"/>
    <w:rsid w:val="00CD7F1B"/>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E21"/>
    <w:rsid w:val="00CF3728"/>
    <w:rsid w:val="00CF3B4E"/>
    <w:rsid w:val="00CF427B"/>
    <w:rsid w:val="00CF65D0"/>
    <w:rsid w:val="00CF71DF"/>
    <w:rsid w:val="00CF7730"/>
    <w:rsid w:val="00CF79DF"/>
    <w:rsid w:val="00D02396"/>
    <w:rsid w:val="00D02B8E"/>
    <w:rsid w:val="00D02BCA"/>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CB"/>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816"/>
    <w:rsid w:val="00D3796A"/>
    <w:rsid w:val="00D40F58"/>
    <w:rsid w:val="00D41076"/>
    <w:rsid w:val="00D41273"/>
    <w:rsid w:val="00D41301"/>
    <w:rsid w:val="00D424F5"/>
    <w:rsid w:val="00D42DA2"/>
    <w:rsid w:val="00D448ED"/>
    <w:rsid w:val="00D44D0F"/>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335B"/>
    <w:rsid w:val="00D53382"/>
    <w:rsid w:val="00D53910"/>
    <w:rsid w:val="00D53B28"/>
    <w:rsid w:val="00D53BF1"/>
    <w:rsid w:val="00D53EE0"/>
    <w:rsid w:val="00D54088"/>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6C7"/>
    <w:rsid w:val="00D637DF"/>
    <w:rsid w:val="00D63F20"/>
    <w:rsid w:val="00D64345"/>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BBB"/>
    <w:rsid w:val="00D825C6"/>
    <w:rsid w:val="00D825EC"/>
    <w:rsid w:val="00D82671"/>
    <w:rsid w:val="00D82D98"/>
    <w:rsid w:val="00D833C0"/>
    <w:rsid w:val="00D83A2A"/>
    <w:rsid w:val="00D84262"/>
    <w:rsid w:val="00D84827"/>
    <w:rsid w:val="00D84ED2"/>
    <w:rsid w:val="00D85886"/>
    <w:rsid w:val="00D8689C"/>
    <w:rsid w:val="00D86C1C"/>
    <w:rsid w:val="00D86D18"/>
    <w:rsid w:val="00D87AC6"/>
    <w:rsid w:val="00D914AE"/>
    <w:rsid w:val="00D91674"/>
    <w:rsid w:val="00D9187B"/>
    <w:rsid w:val="00D91DCA"/>
    <w:rsid w:val="00D9277E"/>
    <w:rsid w:val="00D936FD"/>
    <w:rsid w:val="00D93D1F"/>
    <w:rsid w:val="00D941EC"/>
    <w:rsid w:val="00D945C9"/>
    <w:rsid w:val="00D953EE"/>
    <w:rsid w:val="00D95F30"/>
    <w:rsid w:val="00D96AE8"/>
    <w:rsid w:val="00D9713D"/>
    <w:rsid w:val="00D97B5F"/>
    <w:rsid w:val="00DA0004"/>
    <w:rsid w:val="00DA09DE"/>
    <w:rsid w:val="00DA0E4B"/>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60D"/>
    <w:rsid w:val="00E07DA1"/>
    <w:rsid w:val="00E07E38"/>
    <w:rsid w:val="00E07F65"/>
    <w:rsid w:val="00E1086B"/>
    <w:rsid w:val="00E10CF7"/>
    <w:rsid w:val="00E114B7"/>
    <w:rsid w:val="00E11A08"/>
    <w:rsid w:val="00E1247F"/>
    <w:rsid w:val="00E12EDF"/>
    <w:rsid w:val="00E13335"/>
    <w:rsid w:val="00E13F32"/>
    <w:rsid w:val="00E14D77"/>
    <w:rsid w:val="00E16E81"/>
    <w:rsid w:val="00E170F6"/>
    <w:rsid w:val="00E17B13"/>
    <w:rsid w:val="00E20096"/>
    <w:rsid w:val="00E2094D"/>
    <w:rsid w:val="00E20A86"/>
    <w:rsid w:val="00E22301"/>
    <w:rsid w:val="00E22518"/>
    <w:rsid w:val="00E22B17"/>
    <w:rsid w:val="00E22D07"/>
    <w:rsid w:val="00E22FBF"/>
    <w:rsid w:val="00E232FF"/>
    <w:rsid w:val="00E23D5B"/>
    <w:rsid w:val="00E24B7D"/>
    <w:rsid w:val="00E24D07"/>
    <w:rsid w:val="00E25A03"/>
    <w:rsid w:val="00E25E75"/>
    <w:rsid w:val="00E2627D"/>
    <w:rsid w:val="00E26543"/>
    <w:rsid w:val="00E26CE0"/>
    <w:rsid w:val="00E27733"/>
    <w:rsid w:val="00E277B4"/>
    <w:rsid w:val="00E27B17"/>
    <w:rsid w:val="00E27B2A"/>
    <w:rsid w:val="00E27FE5"/>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6905"/>
    <w:rsid w:val="00E67322"/>
    <w:rsid w:val="00E677E1"/>
    <w:rsid w:val="00E70081"/>
    <w:rsid w:val="00E702DB"/>
    <w:rsid w:val="00E7056B"/>
    <w:rsid w:val="00E714C6"/>
    <w:rsid w:val="00E723F0"/>
    <w:rsid w:val="00E725D2"/>
    <w:rsid w:val="00E725F1"/>
    <w:rsid w:val="00E72A2E"/>
    <w:rsid w:val="00E73C9C"/>
    <w:rsid w:val="00E744C5"/>
    <w:rsid w:val="00E74901"/>
    <w:rsid w:val="00E74A5B"/>
    <w:rsid w:val="00E75092"/>
    <w:rsid w:val="00E755C3"/>
    <w:rsid w:val="00E804C2"/>
    <w:rsid w:val="00E80E57"/>
    <w:rsid w:val="00E82170"/>
    <w:rsid w:val="00E82B70"/>
    <w:rsid w:val="00E82C71"/>
    <w:rsid w:val="00E8301C"/>
    <w:rsid w:val="00E83BB3"/>
    <w:rsid w:val="00E842C8"/>
    <w:rsid w:val="00E84C71"/>
    <w:rsid w:val="00E84E1F"/>
    <w:rsid w:val="00E85406"/>
    <w:rsid w:val="00E85E25"/>
    <w:rsid w:val="00E868DE"/>
    <w:rsid w:val="00E8690F"/>
    <w:rsid w:val="00E87457"/>
    <w:rsid w:val="00E8745B"/>
    <w:rsid w:val="00E878A5"/>
    <w:rsid w:val="00E912FE"/>
    <w:rsid w:val="00E93156"/>
    <w:rsid w:val="00E9324C"/>
    <w:rsid w:val="00E94426"/>
    <w:rsid w:val="00E945E0"/>
    <w:rsid w:val="00E955F6"/>
    <w:rsid w:val="00E95C0C"/>
    <w:rsid w:val="00E95E39"/>
    <w:rsid w:val="00E95F53"/>
    <w:rsid w:val="00E96784"/>
    <w:rsid w:val="00E96E7A"/>
    <w:rsid w:val="00E97404"/>
    <w:rsid w:val="00E97853"/>
    <w:rsid w:val="00EA03B9"/>
    <w:rsid w:val="00EA067A"/>
    <w:rsid w:val="00EA0BFF"/>
    <w:rsid w:val="00EA135E"/>
    <w:rsid w:val="00EA1725"/>
    <w:rsid w:val="00EA284B"/>
    <w:rsid w:val="00EA509C"/>
    <w:rsid w:val="00EA5554"/>
    <w:rsid w:val="00EA5A88"/>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48DA"/>
    <w:rsid w:val="00EB579F"/>
    <w:rsid w:val="00EB597D"/>
    <w:rsid w:val="00EB5B4B"/>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3F88"/>
    <w:rsid w:val="00EE40B4"/>
    <w:rsid w:val="00EE6541"/>
    <w:rsid w:val="00EE67D4"/>
    <w:rsid w:val="00EE69FE"/>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0"/>
    <w:rsid w:val="00EF7D28"/>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5238"/>
    <w:rsid w:val="00F05247"/>
    <w:rsid w:val="00F05788"/>
    <w:rsid w:val="00F06361"/>
    <w:rsid w:val="00F06A61"/>
    <w:rsid w:val="00F06C98"/>
    <w:rsid w:val="00F06CE6"/>
    <w:rsid w:val="00F07A7A"/>
    <w:rsid w:val="00F10610"/>
    <w:rsid w:val="00F10AFD"/>
    <w:rsid w:val="00F11495"/>
    <w:rsid w:val="00F119EE"/>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C44"/>
    <w:rsid w:val="00F32EDC"/>
    <w:rsid w:val="00F32FD3"/>
    <w:rsid w:val="00F33426"/>
    <w:rsid w:val="00F34D34"/>
    <w:rsid w:val="00F34D58"/>
    <w:rsid w:val="00F34F6C"/>
    <w:rsid w:val="00F35174"/>
    <w:rsid w:val="00F35C5C"/>
    <w:rsid w:val="00F36105"/>
    <w:rsid w:val="00F3701F"/>
    <w:rsid w:val="00F37139"/>
    <w:rsid w:val="00F373C7"/>
    <w:rsid w:val="00F374C3"/>
    <w:rsid w:val="00F37DD3"/>
    <w:rsid w:val="00F40178"/>
    <w:rsid w:val="00F40964"/>
    <w:rsid w:val="00F413A2"/>
    <w:rsid w:val="00F415C2"/>
    <w:rsid w:val="00F41DA7"/>
    <w:rsid w:val="00F423A2"/>
    <w:rsid w:val="00F42A59"/>
    <w:rsid w:val="00F436E3"/>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954"/>
    <w:rsid w:val="00F56A17"/>
    <w:rsid w:val="00F56E1E"/>
    <w:rsid w:val="00F5710B"/>
    <w:rsid w:val="00F572CE"/>
    <w:rsid w:val="00F6002F"/>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3CA"/>
    <w:rsid w:val="00F905E7"/>
    <w:rsid w:val="00F90B83"/>
    <w:rsid w:val="00F90CFD"/>
    <w:rsid w:val="00F90D81"/>
    <w:rsid w:val="00F9125F"/>
    <w:rsid w:val="00F91E94"/>
    <w:rsid w:val="00F920F8"/>
    <w:rsid w:val="00F927D3"/>
    <w:rsid w:val="00F933FF"/>
    <w:rsid w:val="00F93403"/>
    <w:rsid w:val="00F93432"/>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1C56"/>
    <w:rsid w:val="00FA26AF"/>
    <w:rsid w:val="00FA3493"/>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8E3"/>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ACA"/>
    <w:rsid w:val="00FC4022"/>
    <w:rsid w:val="00FC462E"/>
    <w:rsid w:val="00FC515F"/>
    <w:rsid w:val="00FC5448"/>
    <w:rsid w:val="00FC5808"/>
    <w:rsid w:val="00FC6077"/>
    <w:rsid w:val="00FC6439"/>
    <w:rsid w:val="00FC6716"/>
    <w:rsid w:val="00FC6C5D"/>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3FB"/>
    <w:rsid w:val="00FE2AFD"/>
    <w:rsid w:val="00FE2B94"/>
    <w:rsid w:val="00FE3C0B"/>
    <w:rsid w:val="00FE3D30"/>
    <w:rsid w:val="00FE3ED9"/>
    <w:rsid w:val="00FE42BD"/>
    <w:rsid w:val="00FE4F5F"/>
    <w:rsid w:val="00FE5087"/>
    <w:rsid w:val="00FE574C"/>
    <w:rsid w:val="00FE579D"/>
    <w:rsid w:val="00FE5EB3"/>
    <w:rsid w:val="00FE6AE7"/>
    <w:rsid w:val="00FE6E56"/>
    <w:rsid w:val="00FE6EB2"/>
    <w:rsid w:val="00FF02C9"/>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3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33"/>
      </w:numPr>
    </w:pPr>
  </w:style>
  <w:style w:type="numbering" w:customStyle="1" w:styleId="Zaimportowanystyl15">
    <w:name w:val="Zaimportowany styl 15"/>
    <w:rsid w:val="00DD75B2"/>
    <w:pPr>
      <w:numPr>
        <w:numId w:val="3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5135048">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08252027">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mailto:iwona.gajda@uj.edu.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__data/assets/pdf_file/0015/32415/Jednolity-Europejski-Dokument-Zamowienia-instrukcja.pdf"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martyna@jmdata.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80510-B36A-4157-86DF-269056EFF826}">
  <ds:schemaRefs>
    <ds:schemaRef ds:uri="http://schemas.openxmlformats.org/officeDocument/2006/bibliography"/>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39</Pages>
  <Words>15507</Words>
  <Characters>93045</Characters>
  <DocSecurity>0</DocSecurity>
  <Lines>775</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LinksUpToDate>false</LinksUpToDate>
  <CharactersWithSpaces>108336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2022-12-09T09:15:00Z</cp:lastPrinted>
  <dcterms:created xsi:type="dcterms:W3CDTF">2022-01-21T09:31:00Z</dcterms:created>
  <dcterms:modified xsi:type="dcterms:W3CDTF">2022-12-09T09:15:00Z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