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DD05" w14:textId="77777777" w:rsidR="00BA4C60" w:rsidRDefault="00BA4C60" w:rsidP="00B14687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3BE1F8A8" w14:textId="395A63C8" w:rsidR="00EE0F5E" w:rsidRPr="00F068CF" w:rsidRDefault="00F068CF" w:rsidP="00C918D1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068CF">
        <w:rPr>
          <w:rFonts w:ascii="Calibri" w:hAnsi="Calibri"/>
          <w:b/>
          <w:sz w:val="22"/>
        </w:rPr>
        <w:t xml:space="preserve">Wymagania </w:t>
      </w:r>
      <w:r w:rsidRPr="00F068CF">
        <w:rPr>
          <w:rFonts w:ascii="Calibri" w:hAnsi="Calibri" w:cs="Calibri"/>
          <w:b/>
          <w:iCs/>
          <w:sz w:val="22"/>
          <w:szCs w:val="22"/>
          <w:lang w:eastAsia="en-US"/>
        </w:rPr>
        <w:t xml:space="preserve">i parametry techniczne na dostawę </w:t>
      </w:r>
      <w:r w:rsidR="005768C9" w:rsidRPr="005768C9">
        <w:rPr>
          <w:rFonts w:ascii="Calibri" w:hAnsi="Calibri" w:cs="Calibri"/>
          <w:b/>
          <w:iCs/>
          <w:sz w:val="22"/>
          <w:szCs w:val="22"/>
          <w:lang w:eastAsia="en-US"/>
        </w:rPr>
        <w:t>bloku klimatyzacyjnego (</w:t>
      </w:r>
      <w:proofErr w:type="spellStart"/>
      <w:r w:rsidR="005768C9" w:rsidRPr="005768C9">
        <w:rPr>
          <w:rFonts w:ascii="Calibri" w:hAnsi="Calibri" w:cs="Calibri"/>
          <w:b/>
          <w:iCs/>
          <w:sz w:val="22"/>
          <w:szCs w:val="22"/>
          <w:lang w:eastAsia="en-US"/>
        </w:rPr>
        <w:t>klimabloku</w:t>
      </w:r>
      <w:proofErr w:type="spellEnd"/>
      <w:r w:rsidRPr="00F068CF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098"/>
        <w:gridCol w:w="5386"/>
        <w:gridCol w:w="1559"/>
      </w:tblGrid>
      <w:tr w:rsidR="00C918D1" w:rsidRPr="00C918D1" w14:paraId="4E6ECE61" w14:textId="77777777" w:rsidTr="00240DC9">
        <w:trPr>
          <w:trHeight w:val="251"/>
        </w:trPr>
        <w:tc>
          <w:tcPr>
            <w:tcW w:w="668" w:type="dxa"/>
          </w:tcPr>
          <w:p w14:paraId="200B9ACA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Lp.</w:t>
            </w:r>
          </w:p>
          <w:p w14:paraId="783E0BE6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</w:tcPr>
          <w:p w14:paraId="7F5B728F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Nazwa parametru</w:t>
            </w:r>
          </w:p>
          <w:p w14:paraId="7246C976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6" w:type="dxa"/>
          </w:tcPr>
          <w:p w14:paraId="20ABBB44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773BDBDE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</w:rPr>
              <w:t>Kolumna do wypełnienia przez wykonawcę</w:t>
            </w:r>
          </w:p>
        </w:tc>
      </w:tr>
      <w:tr w:rsidR="00C918D1" w:rsidRPr="00C918D1" w14:paraId="62190536" w14:textId="77777777" w:rsidTr="00240DC9">
        <w:trPr>
          <w:trHeight w:val="251"/>
        </w:trPr>
        <w:tc>
          <w:tcPr>
            <w:tcW w:w="668" w:type="dxa"/>
          </w:tcPr>
          <w:p w14:paraId="0BF04D76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1.</w:t>
            </w:r>
          </w:p>
        </w:tc>
        <w:tc>
          <w:tcPr>
            <w:tcW w:w="2098" w:type="dxa"/>
          </w:tcPr>
          <w:p w14:paraId="1CD862C3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>Typ</w:t>
            </w:r>
          </w:p>
          <w:p w14:paraId="3451A3D7" w14:textId="77777777" w:rsidR="00C918D1" w:rsidRPr="00C918D1" w:rsidRDefault="00C918D1" w:rsidP="00C918D1">
            <w:pPr>
              <w:rPr>
                <w:lang w:eastAsia="en-US"/>
              </w:rPr>
            </w:pPr>
          </w:p>
        </w:tc>
        <w:tc>
          <w:tcPr>
            <w:tcW w:w="5386" w:type="dxa"/>
          </w:tcPr>
          <w:p w14:paraId="3B073025" w14:textId="77777777" w:rsidR="00C918D1" w:rsidRPr="00C918D1" w:rsidRDefault="00C918D1" w:rsidP="00C918D1">
            <w:pPr>
              <w:rPr>
                <w:lang w:eastAsia="en-US"/>
              </w:rPr>
            </w:pPr>
          </w:p>
          <w:p w14:paraId="1DCEC865" w14:textId="77777777" w:rsidR="00C918D1" w:rsidRPr="00C918D1" w:rsidRDefault="00C918D1" w:rsidP="00C918D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20EA9313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Podać</w:t>
            </w:r>
          </w:p>
        </w:tc>
      </w:tr>
      <w:tr w:rsidR="00C918D1" w:rsidRPr="00C918D1" w14:paraId="3403516D" w14:textId="77777777" w:rsidTr="00240DC9">
        <w:trPr>
          <w:trHeight w:val="251"/>
        </w:trPr>
        <w:tc>
          <w:tcPr>
            <w:tcW w:w="668" w:type="dxa"/>
          </w:tcPr>
          <w:p w14:paraId="74E9C321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2.</w:t>
            </w:r>
          </w:p>
        </w:tc>
        <w:tc>
          <w:tcPr>
            <w:tcW w:w="2098" w:type="dxa"/>
          </w:tcPr>
          <w:p w14:paraId="46EFB303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Producent </w:t>
            </w:r>
          </w:p>
        </w:tc>
        <w:tc>
          <w:tcPr>
            <w:tcW w:w="5386" w:type="dxa"/>
          </w:tcPr>
          <w:p w14:paraId="74B354D3" w14:textId="77777777" w:rsidR="00C918D1" w:rsidRPr="00C918D1" w:rsidRDefault="00C918D1" w:rsidP="00C918D1">
            <w:pPr>
              <w:rPr>
                <w:lang w:eastAsia="en-US"/>
              </w:rPr>
            </w:pPr>
          </w:p>
          <w:p w14:paraId="1ECA2195" w14:textId="77777777" w:rsidR="00C918D1" w:rsidRPr="00C918D1" w:rsidRDefault="00C918D1" w:rsidP="00C918D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4B771F94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Podać</w:t>
            </w:r>
          </w:p>
        </w:tc>
      </w:tr>
      <w:tr w:rsidR="00C918D1" w:rsidRPr="00C918D1" w14:paraId="61F0F97A" w14:textId="77777777" w:rsidTr="00240DC9">
        <w:trPr>
          <w:trHeight w:val="251"/>
        </w:trPr>
        <w:tc>
          <w:tcPr>
            <w:tcW w:w="668" w:type="dxa"/>
          </w:tcPr>
          <w:p w14:paraId="7E578235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3.</w:t>
            </w:r>
          </w:p>
        </w:tc>
        <w:tc>
          <w:tcPr>
            <w:tcW w:w="2098" w:type="dxa"/>
          </w:tcPr>
          <w:p w14:paraId="7E2B339F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>Kraj pochodzenia</w:t>
            </w:r>
          </w:p>
        </w:tc>
        <w:tc>
          <w:tcPr>
            <w:tcW w:w="5386" w:type="dxa"/>
          </w:tcPr>
          <w:p w14:paraId="5A684B14" w14:textId="77777777" w:rsidR="00C918D1" w:rsidRPr="00C918D1" w:rsidRDefault="00C918D1" w:rsidP="00C918D1">
            <w:pPr>
              <w:rPr>
                <w:lang w:eastAsia="en-US"/>
              </w:rPr>
            </w:pPr>
          </w:p>
          <w:p w14:paraId="6E1522E4" w14:textId="77777777" w:rsidR="00C918D1" w:rsidRPr="00C918D1" w:rsidRDefault="00C918D1" w:rsidP="00C918D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3BE882DC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Podać</w:t>
            </w:r>
          </w:p>
        </w:tc>
      </w:tr>
      <w:tr w:rsidR="00C918D1" w:rsidRPr="00C918D1" w14:paraId="7C7FB13F" w14:textId="77777777" w:rsidTr="00240DC9">
        <w:trPr>
          <w:trHeight w:val="205"/>
        </w:trPr>
        <w:tc>
          <w:tcPr>
            <w:tcW w:w="668" w:type="dxa"/>
          </w:tcPr>
          <w:p w14:paraId="749FA910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4.</w:t>
            </w:r>
          </w:p>
        </w:tc>
        <w:tc>
          <w:tcPr>
            <w:tcW w:w="2098" w:type="dxa"/>
          </w:tcPr>
          <w:p w14:paraId="2C25D2A9" w14:textId="77777777" w:rsidR="00C918D1" w:rsidRPr="00C918D1" w:rsidRDefault="00C918D1" w:rsidP="00C918D1">
            <w:pPr>
              <w:spacing w:after="160" w:line="259" w:lineRule="auto"/>
              <w:rPr>
                <w:lang w:eastAsia="en-US"/>
              </w:rPr>
            </w:pPr>
            <w:r w:rsidRPr="00C918D1">
              <w:rPr>
                <w:lang w:eastAsia="en-US"/>
              </w:rPr>
              <w:t>Rok produkcji</w:t>
            </w:r>
          </w:p>
        </w:tc>
        <w:tc>
          <w:tcPr>
            <w:tcW w:w="5386" w:type="dxa"/>
          </w:tcPr>
          <w:p w14:paraId="420F5D02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>2022</w:t>
            </w:r>
          </w:p>
        </w:tc>
        <w:tc>
          <w:tcPr>
            <w:tcW w:w="1559" w:type="dxa"/>
          </w:tcPr>
          <w:p w14:paraId="626FF7BB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2C2AAEA6" w14:textId="77777777" w:rsidTr="00240DC9">
        <w:trPr>
          <w:trHeight w:val="205"/>
        </w:trPr>
        <w:tc>
          <w:tcPr>
            <w:tcW w:w="668" w:type="dxa"/>
          </w:tcPr>
          <w:p w14:paraId="49BFC8CE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5.</w:t>
            </w:r>
          </w:p>
        </w:tc>
        <w:tc>
          <w:tcPr>
            <w:tcW w:w="2098" w:type="dxa"/>
          </w:tcPr>
          <w:p w14:paraId="5D8757AF" w14:textId="77777777" w:rsidR="00C918D1" w:rsidRPr="00C918D1" w:rsidRDefault="00C918D1" w:rsidP="00C918D1">
            <w:pPr>
              <w:spacing w:after="160" w:line="259" w:lineRule="auto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Urządzenie </w:t>
            </w:r>
          </w:p>
        </w:tc>
        <w:tc>
          <w:tcPr>
            <w:tcW w:w="5386" w:type="dxa"/>
          </w:tcPr>
          <w:p w14:paraId="2C3BAE0A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lang w:eastAsia="ar-SA"/>
              </w:rPr>
            </w:pPr>
            <w:r w:rsidRPr="00C918D1">
              <w:rPr>
                <w:rFonts w:asciiTheme="minorHAnsi" w:hAnsiTheme="minorHAnsi" w:cstheme="minorHAnsi"/>
                <w:lang w:eastAsia="ar-SA"/>
              </w:rPr>
              <w:t xml:space="preserve">Fabrycznie nowe, nieużywane </w:t>
            </w:r>
          </w:p>
        </w:tc>
        <w:tc>
          <w:tcPr>
            <w:tcW w:w="1559" w:type="dxa"/>
          </w:tcPr>
          <w:p w14:paraId="08908AD4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49683B18" w14:textId="77777777" w:rsidTr="00240DC9">
        <w:trPr>
          <w:trHeight w:val="251"/>
        </w:trPr>
        <w:tc>
          <w:tcPr>
            <w:tcW w:w="668" w:type="dxa"/>
          </w:tcPr>
          <w:p w14:paraId="7C7AE2A7" w14:textId="77777777" w:rsidR="00C918D1" w:rsidRPr="00C918D1" w:rsidRDefault="00C918D1" w:rsidP="00C918D1">
            <w:pPr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6.</w:t>
            </w:r>
          </w:p>
        </w:tc>
        <w:tc>
          <w:tcPr>
            <w:tcW w:w="2098" w:type="dxa"/>
          </w:tcPr>
          <w:p w14:paraId="11562465" w14:textId="77777777" w:rsidR="00C918D1" w:rsidRPr="00C918D1" w:rsidRDefault="00C918D1" w:rsidP="00C918D1">
            <w:pPr>
              <w:spacing w:after="160" w:line="259" w:lineRule="auto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Główne zastosowanie </w:t>
            </w:r>
          </w:p>
        </w:tc>
        <w:tc>
          <w:tcPr>
            <w:tcW w:w="5386" w:type="dxa"/>
          </w:tcPr>
          <w:p w14:paraId="30BEF6C2" w14:textId="77777777" w:rsidR="00C918D1" w:rsidRPr="00C918D1" w:rsidRDefault="00C918D1" w:rsidP="00C918D1">
            <w:pPr>
              <w:keepNext/>
              <w:outlineLvl w:val="0"/>
              <w:rPr>
                <w:rFonts w:asciiTheme="minorHAnsi" w:hAnsiTheme="minorHAnsi" w:cstheme="minorHAnsi"/>
                <w:bCs/>
                <w:kern w:val="32"/>
              </w:rPr>
            </w:pPr>
            <w:r w:rsidRPr="00C918D1">
              <w:rPr>
                <w:rFonts w:asciiTheme="minorHAnsi" w:hAnsiTheme="minorHAnsi" w:cstheme="minorHAnsi"/>
                <w:bCs/>
                <w:kern w:val="32"/>
                <w:lang w:eastAsia="en-US"/>
              </w:rPr>
              <w:t>Urządzenie służy do zapewnienia odpowiednich warunków klimatycznych ( wilgotności, temperatury, czystości)</w:t>
            </w:r>
          </w:p>
          <w:p w14:paraId="290D2F91" w14:textId="77777777" w:rsidR="00C918D1" w:rsidRPr="00C918D1" w:rsidRDefault="00C918D1" w:rsidP="00C918D1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dla realizacji procesów technologicznych w laboratorium nr 24/25 </w:t>
            </w:r>
            <w:r w:rsidRPr="00C918D1">
              <w:rPr>
                <w:rFonts w:asciiTheme="minorHAnsi" w:hAnsiTheme="minorHAnsi" w:cstheme="minorHAnsi"/>
              </w:rPr>
              <w:t xml:space="preserve">Grupy Badawczej- Materiały </w:t>
            </w:r>
            <w:proofErr w:type="spellStart"/>
            <w:r w:rsidRPr="00C918D1">
              <w:rPr>
                <w:rFonts w:asciiTheme="minorHAnsi" w:hAnsiTheme="minorHAnsi" w:cstheme="minorHAnsi"/>
              </w:rPr>
              <w:t>Fotoniczne</w:t>
            </w:r>
            <w:proofErr w:type="spellEnd"/>
            <w:r w:rsidRPr="00C918D1">
              <w:rPr>
                <w:rFonts w:asciiTheme="minorHAnsi" w:hAnsiTheme="minorHAnsi" w:cstheme="minorHAnsi"/>
              </w:rPr>
              <w:t xml:space="preserve">                                </w:t>
            </w:r>
            <w:r w:rsidRPr="00C918D1">
              <w:rPr>
                <w:rFonts w:asciiTheme="minorHAnsi" w:hAnsiTheme="minorHAnsi" w:cstheme="minorHAnsi"/>
                <w:lang w:eastAsia="en-US"/>
              </w:rPr>
              <w:t xml:space="preserve"> w budynku nr 8 </w:t>
            </w:r>
          </w:p>
        </w:tc>
        <w:tc>
          <w:tcPr>
            <w:tcW w:w="1559" w:type="dxa"/>
          </w:tcPr>
          <w:p w14:paraId="79E6A544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</w:p>
          <w:p w14:paraId="205F0882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</w:p>
          <w:p w14:paraId="78D61ECB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0111AE4F" w14:textId="77777777" w:rsidTr="00240DC9">
        <w:trPr>
          <w:trHeight w:val="251"/>
        </w:trPr>
        <w:tc>
          <w:tcPr>
            <w:tcW w:w="668" w:type="dxa"/>
          </w:tcPr>
          <w:p w14:paraId="3EAFF08B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7.</w:t>
            </w:r>
          </w:p>
        </w:tc>
        <w:tc>
          <w:tcPr>
            <w:tcW w:w="2098" w:type="dxa"/>
          </w:tcPr>
          <w:p w14:paraId="7EABE2C1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918D1">
              <w:rPr>
                <w:lang w:eastAsia="en-US"/>
              </w:rPr>
              <w:t>Ogólne wymagania</w:t>
            </w:r>
          </w:p>
        </w:tc>
        <w:tc>
          <w:tcPr>
            <w:tcW w:w="5386" w:type="dxa"/>
          </w:tcPr>
          <w:p w14:paraId="2326F349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Zapewnienie w laboratorium klasy czystości ISO7  zgodnie z </w:t>
            </w:r>
            <w:r w:rsidRPr="00C918D1">
              <w:rPr>
                <w:rFonts w:asciiTheme="minorHAnsi" w:hAnsiTheme="minorHAnsi" w:cstheme="minorHAnsi"/>
              </w:rPr>
              <w:t xml:space="preserve">PN-EN ISO 14644 i warunków klimatycznych </w:t>
            </w:r>
          </w:p>
        </w:tc>
        <w:tc>
          <w:tcPr>
            <w:tcW w:w="1559" w:type="dxa"/>
          </w:tcPr>
          <w:p w14:paraId="28500406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20B71F1E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  <w:p w14:paraId="2C317992" w14:textId="77777777" w:rsidR="00C918D1" w:rsidRPr="00C918D1" w:rsidRDefault="00C918D1" w:rsidP="00C918D1">
            <w:pPr>
              <w:rPr>
                <w:lang w:eastAsia="en-US"/>
              </w:rPr>
            </w:pPr>
          </w:p>
        </w:tc>
      </w:tr>
      <w:tr w:rsidR="00C918D1" w:rsidRPr="00C918D1" w14:paraId="57CBE8FF" w14:textId="77777777" w:rsidTr="00240DC9">
        <w:trPr>
          <w:trHeight w:val="251"/>
        </w:trPr>
        <w:tc>
          <w:tcPr>
            <w:tcW w:w="668" w:type="dxa"/>
            <w:vMerge w:val="restart"/>
          </w:tcPr>
          <w:p w14:paraId="1E58BF21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14:paraId="4DA911D5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8.</w:t>
            </w:r>
          </w:p>
        </w:tc>
        <w:tc>
          <w:tcPr>
            <w:tcW w:w="2098" w:type="dxa"/>
            <w:vMerge w:val="restart"/>
          </w:tcPr>
          <w:p w14:paraId="6A1DEA3C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918D1">
              <w:rPr>
                <w:lang w:eastAsia="ar-SA"/>
              </w:rPr>
              <w:t>Budowa systemu</w:t>
            </w:r>
          </w:p>
        </w:tc>
        <w:tc>
          <w:tcPr>
            <w:tcW w:w="5386" w:type="dxa"/>
          </w:tcPr>
          <w:p w14:paraId="18AFFDD4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System (</w:t>
            </w:r>
            <w:proofErr w:type="spellStart"/>
            <w:r w:rsidRPr="00C918D1">
              <w:rPr>
                <w:rFonts w:asciiTheme="minorHAnsi" w:hAnsiTheme="minorHAnsi" w:cstheme="minorHAnsi"/>
                <w:lang w:eastAsia="en-GB"/>
              </w:rPr>
              <w:t>klimablok</w:t>
            </w:r>
            <w:proofErr w:type="spellEnd"/>
            <w:r w:rsidRPr="00C918D1">
              <w:rPr>
                <w:rFonts w:asciiTheme="minorHAnsi" w:hAnsiTheme="minorHAnsi" w:cstheme="minorHAnsi"/>
                <w:lang w:eastAsia="en-GB"/>
              </w:rPr>
              <w:t xml:space="preserve">) wyposażony w komplet elementów wykonawczych czynnych i biernych  dla zakładanego powietrza zewnętrznego  dla okresu zimowego </w:t>
            </w:r>
            <w:proofErr w:type="spellStart"/>
            <w:r w:rsidRPr="00C918D1">
              <w:rPr>
                <w:rFonts w:asciiTheme="minorHAnsi" w:hAnsiTheme="minorHAnsi" w:cstheme="minorHAnsi"/>
                <w:lang w:eastAsia="en-GB"/>
              </w:rPr>
              <w:t>Tz</w:t>
            </w:r>
            <w:proofErr w:type="spellEnd"/>
            <w:r w:rsidRPr="00C918D1">
              <w:rPr>
                <w:rFonts w:asciiTheme="minorHAnsi" w:hAnsiTheme="minorHAnsi" w:cstheme="minorHAnsi"/>
                <w:lang w:eastAsia="en-GB"/>
              </w:rPr>
              <w:t xml:space="preserve">= -20°C; RH =100%, dla okresu letniego  </w:t>
            </w:r>
            <w:proofErr w:type="spellStart"/>
            <w:r w:rsidRPr="00C918D1">
              <w:rPr>
                <w:rFonts w:asciiTheme="minorHAnsi" w:hAnsiTheme="minorHAnsi" w:cstheme="minorHAnsi"/>
                <w:lang w:eastAsia="en-GB"/>
              </w:rPr>
              <w:t>Tz</w:t>
            </w:r>
            <w:proofErr w:type="spellEnd"/>
            <w:r w:rsidRPr="00C918D1">
              <w:rPr>
                <w:rFonts w:asciiTheme="minorHAnsi" w:hAnsiTheme="minorHAnsi" w:cstheme="minorHAnsi"/>
                <w:lang w:eastAsia="en-GB"/>
              </w:rPr>
              <w:t xml:space="preserve">= +32°C ;  RH=50%  </w:t>
            </w:r>
          </w:p>
        </w:tc>
        <w:tc>
          <w:tcPr>
            <w:tcW w:w="1559" w:type="dxa"/>
          </w:tcPr>
          <w:p w14:paraId="32A9756C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2A0A8E0C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71F825B8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2686441D" w14:textId="77777777" w:rsidTr="00240DC9">
        <w:trPr>
          <w:trHeight w:val="2214"/>
        </w:trPr>
        <w:tc>
          <w:tcPr>
            <w:tcW w:w="668" w:type="dxa"/>
            <w:vMerge/>
          </w:tcPr>
          <w:p w14:paraId="44B660DE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23AF0382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0C266A6C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Składa się min z:</w:t>
            </w:r>
          </w:p>
          <w:p w14:paraId="38CD5CB2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Wentylatora z napędem bezpośrednim,</w:t>
            </w:r>
          </w:p>
          <w:p w14:paraId="3969D9A1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Nagrzewnicy wodnej wstępnej,</w:t>
            </w:r>
          </w:p>
          <w:p w14:paraId="2CCEBB79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 xml:space="preserve">Chłodnicy wodnej, </w:t>
            </w:r>
          </w:p>
          <w:p w14:paraId="11FADD76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Nagrzewnicy wtórnej,</w:t>
            </w:r>
          </w:p>
          <w:p w14:paraId="600EBCCD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 xml:space="preserve">Układu nawilżania powietrza, </w:t>
            </w:r>
          </w:p>
          <w:p w14:paraId="306DE282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 xml:space="preserve">Dwóch zespołów filtrów wstępnych EU7 i EU8, </w:t>
            </w:r>
          </w:p>
          <w:p w14:paraId="02976D7F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 xml:space="preserve">Zespołu  filtrów końcowych  H13, </w:t>
            </w:r>
          </w:p>
        </w:tc>
        <w:tc>
          <w:tcPr>
            <w:tcW w:w="1559" w:type="dxa"/>
          </w:tcPr>
          <w:p w14:paraId="06505391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52A29E85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43A831AB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29515067" w14:textId="77777777" w:rsidTr="00240DC9">
        <w:trPr>
          <w:trHeight w:val="251"/>
        </w:trPr>
        <w:tc>
          <w:tcPr>
            <w:tcW w:w="668" w:type="dxa"/>
            <w:vMerge/>
          </w:tcPr>
          <w:p w14:paraId="07EFE1F5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18BC2A2E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05AAE6B4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Musi posiadać układ regulujący wydajność centrali  wentylacyjnej dla uzyskania min. odpowiedniego  nadciśnienia śluzy i przedsionka laboratorium nr 24/25</w:t>
            </w:r>
          </w:p>
        </w:tc>
        <w:tc>
          <w:tcPr>
            <w:tcW w:w="1559" w:type="dxa"/>
          </w:tcPr>
          <w:p w14:paraId="08613F84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15CE604E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3EF1088D" w14:textId="77777777" w:rsidTr="00240DC9">
        <w:trPr>
          <w:trHeight w:val="251"/>
        </w:trPr>
        <w:tc>
          <w:tcPr>
            <w:tcW w:w="668" w:type="dxa"/>
            <w:vMerge/>
          </w:tcPr>
          <w:p w14:paraId="2F863E82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4C18D8D1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4982B180" w14:textId="5F902EA5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Minimalna ilość powietrza w czasie przestoju instalacji powinna być nie mniejsza niż 3500m3/h , a czasie pracy instalacji ( przy włączonych istniejących wyciągach technologicznych , dygestoriach) nie mniejsza niż 12500m3/h</w:t>
            </w:r>
          </w:p>
          <w:p w14:paraId="35E064ED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9" w:type="dxa"/>
          </w:tcPr>
          <w:p w14:paraId="7C8CA160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3A17D271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6817DEB8" w14:textId="77777777" w:rsidTr="00240DC9">
        <w:trPr>
          <w:trHeight w:val="251"/>
        </w:trPr>
        <w:tc>
          <w:tcPr>
            <w:tcW w:w="668" w:type="dxa"/>
            <w:vMerge/>
          </w:tcPr>
          <w:p w14:paraId="3FE1D859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5635A0FA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626D7E12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 xml:space="preserve">Musi być wyposażony w możliwość podłączenia  do czerpni powietrza , zasilania ciepła technologicznego (c.t), wody lodowej oraz posiadać odprowadzenie skroplin. </w:t>
            </w:r>
          </w:p>
          <w:p w14:paraId="1D8A5DEB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9" w:type="dxa"/>
          </w:tcPr>
          <w:p w14:paraId="6041D0FE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  <w:p w14:paraId="57FB8B32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27FC9125" w14:textId="77777777" w:rsidTr="00240DC9">
        <w:trPr>
          <w:trHeight w:val="251"/>
        </w:trPr>
        <w:tc>
          <w:tcPr>
            <w:tcW w:w="668" w:type="dxa"/>
            <w:vMerge/>
          </w:tcPr>
          <w:p w14:paraId="76C825B6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775BB465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14247B82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Musi  być wyposażony w układ recyrkulacji powietrza z laboratorium w celu oszczędności energii,</w:t>
            </w:r>
          </w:p>
          <w:p w14:paraId="56A2E498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9" w:type="dxa"/>
          </w:tcPr>
          <w:p w14:paraId="4228882A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lastRenderedPageBreak/>
              <w:t>Potwierdzić</w:t>
            </w:r>
          </w:p>
        </w:tc>
      </w:tr>
      <w:tr w:rsidR="00C918D1" w:rsidRPr="00C918D1" w14:paraId="767EA806" w14:textId="77777777" w:rsidTr="00240DC9">
        <w:trPr>
          <w:trHeight w:val="251"/>
        </w:trPr>
        <w:tc>
          <w:tcPr>
            <w:tcW w:w="668" w:type="dxa"/>
            <w:vMerge/>
          </w:tcPr>
          <w:p w14:paraId="1F5902C6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34CC2099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160B700A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Musi charakteryzować się łatwym dostępem do poszczególnych sekcji w celu  przeprowadzania czynności serwisowych (  w tym min. wymian filtrów),</w:t>
            </w:r>
          </w:p>
          <w:p w14:paraId="4FD5FD08" w14:textId="77777777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9" w:type="dxa"/>
          </w:tcPr>
          <w:p w14:paraId="5F590E18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</w:p>
        </w:tc>
      </w:tr>
      <w:tr w:rsidR="00C918D1" w:rsidRPr="00C918D1" w14:paraId="7206CE05" w14:textId="77777777" w:rsidTr="00240DC9">
        <w:trPr>
          <w:trHeight w:val="251"/>
        </w:trPr>
        <w:tc>
          <w:tcPr>
            <w:tcW w:w="668" w:type="dxa"/>
            <w:vMerge/>
          </w:tcPr>
          <w:p w14:paraId="7400F14D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vMerge/>
          </w:tcPr>
          <w:p w14:paraId="63361261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</w:tcPr>
          <w:p w14:paraId="2C6BF35F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  <w:p w14:paraId="44645F13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System  musi  być wyposażony w odpowiednie zabezpieczenia  przed przenoszeniem wibracji na konstrukcję budynku</w:t>
            </w:r>
          </w:p>
        </w:tc>
        <w:tc>
          <w:tcPr>
            <w:tcW w:w="1559" w:type="dxa"/>
          </w:tcPr>
          <w:p w14:paraId="59A03464" w14:textId="77777777" w:rsidR="00C918D1" w:rsidRPr="00C918D1" w:rsidRDefault="00C918D1" w:rsidP="00C918D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3130E6BF" w14:textId="77777777" w:rsidTr="00240DC9">
        <w:trPr>
          <w:trHeight w:val="298"/>
        </w:trPr>
        <w:tc>
          <w:tcPr>
            <w:tcW w:w="668" w:type="dxa"/>
            <w:vMerge w:val="restart"/>
          </w:tcPr>
          <w:p w14:paraId="0A1A9306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9.</w:t>
            </w:r>
          </w:p>
        </w:tc>
        <w:tc>
          <w:tcPr>
            <w:tcW w:w="2098" w:type="dxa"/>
            <w:vMerge w:val="restart"/>
          </w:tcPr>
          <w:p w14:paraId="388714BD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C918D1">
              <w:rPr>
                <w:lang w:eastAsia="en-US"/>
              </w:rPr>
              <w:t>Centrala wentylacyjna</w:t>
            </w:r>
          </w:p>
        </w:tc>
        <w:tc>
          <w:tcPr>
            <w:tcW w:w="5386" w:type="dxa"/>
          </w:tcPr>
          <w:p w14:paraId="31335C0C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Centrala wentylacyjna o odpowiednich technicznych parametrach w celu uzyskania klasy czystości ISO7 dla laboratorium nr 24/25 o kubaturze ok. 1200m3, ilości wymian nie mniejszej niż 12 wymian / godzinę, nadciśnienie w laboratorium wynoszącym 15kPa, temperatura regulowana w zakresie od 16°C do 26°C ze stabilnością ±1°C,</w:t>
            </w:r>
          </w:p>
          <w:p w14:paraId="1A5EF37B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59" w:type="dxa"/>
          </w:tcPr>
          <w:p w14:paraId="47AF7539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37261556" w14:textId="77777777" w:rsidTr="00240DC9">
        <w:trPr>
          <w:trHeight w:val="296"/>
        </w:trPr>
        <w:tc>
          <w:tcPr>
            <w:tcW w:w="668" w:type="dxa"/>
            <w:vMerge/>
          </w:tcPr>
          <w:p w14:paraId="3C10FB76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14:paraId="728BC20B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5386" w:type="dxa"/>
          </w:tcPr>
          <w:p w14:paraId="76A01A93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Centrala musi być wyposażona w układ nawilżania w celu zapewnienia wilgotności względnej ≥40%</w:t>
            </w:r>
          </w:p>
          <w:p w14:paraId="77287FE5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67BF7631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559CDB00" w14:textId="77777777" w:rsidTr="00240DC9">
        <w:trPr>
          <w:trHeight w:val="296"/>
        </w:trPr>
        <w:tc>
          <w:tcPr>
            <w:tcW w:w="668" w:type="dxa"/>
            <w:vMerge/>
          </w:tcPr>
          <w:p w14:paraId="4B0D4E6C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14:paraId="58865854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5386" w:type="dxa"/>
          </w:tcPr>
          <w:p w14:paraId="34F77937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Centrala nie może być dłuższa niż 12,0m i szersza niż 3,0m,</w:t>
            </w:r>
          </w:p>
          <w:p w14:paraId="14F1FFA3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22E8BCB9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>Potwierdzić</w:t>
            </w:r>
          </w:p>
        </w:tc>
      </w:tr>
      <w:tr w:rsidR="00C918D1" w:rsidRPr="00C918D1" w14:paraId="7B865847" w14:textId="77777777" w:rsidTr="00240DC9">
        <w:trPr>
          <w:trHeight w:val="296"/>
        </w:trPr>
        <w:tc>
          <w:tcPr>
            <w:tcW w:w="668" w:type="dxa"/>
            <w:vMerge/>
          </w:tcPr>
          <w:p w14:paraId="7D8A6803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14:paraId="41C53333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5386" w:type="dxa"/>
          </w:tcPr>
          <w:p w14:paraId="454A0BF6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Centrala musi być uwzględniać możliwość podłączenia BYPASS-u w celu wykorzystania części powietrza z pomieszczenia hali  dla potrzeb ograniczenia zużycia energii.</w:t>
            </w:r>
          </w:p>
          <w:p w14:paraId="44B9AD71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223F900F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</w:p>
        </w:tc>
      </w:tr>
      <w:tr w:rsidR="00C918D1" w:rsidRPr="00C918D1" w14:paraId="35956B35" w14:textId="77777777" w:rsidTr="00240DC9">
        <w:trPr>
          <w:trHeight w:val="296"/>
        </w:trPr>
        <w:tc>
          <w:tcPr>
            <w:tcW w:w="668" w:type="dxa"/>
            <w:vMerge/>
          </w:tcPr>
          <w:p w14:paraId="6BF58AE9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14:paraId="45DEF4DF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5386" w:type="dxa"/>
          </w:tcPr>
          <w:p w14:paraId="59575B1C" w14:textId="5BB2C273" w:rsidR="00C918D1" w:rsidRPr="00C918D1" w:rsidRDefault="00C918D1" w:rsidP="00C918D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Wyposażenie w zdublowany panel sterowania LCD ( jeden przy centrali  drugi  w laboratorium nr 24/25),</w:t>
            </w:r>
          </w:p>
        </w:tc>
        <w:tc>
          <w:tcPr>
            <w:tcW w:w="1559" w:type="dxa"/>
          </w:tcPr>
          <w:p w14:paraId="074F2CD9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Potwierdzić  </w:t>
            </w:r>
          </w:p>
          <w:p w14:paraId="037834FC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</w:p>
        </w:tc>
      </w:tr>
      <w:tr w:rsidR="00C918D1" w:rsidRPr="00C918D1" w14:paraId="7C8C837F" w14:textId="77777777" w:rsidTr="00240DC9">
        <w:trPr>
          <w:trHeight w:val="273"/>
        </w:trPr>
        <w:tc>
          <w:tcPr>
            <w:tcW w:w="668" w:type="dxa"/>
          </w:tcPr>
          <w:p w14:paraId="403EAAEB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t>10.</w:t>
            </w:r>
          </w:p>
        </w:tc>
        <w:tc>
          <w:tcPr>
            <w:tcW w:w="2098" w:type="dxa"/>
          </w:tcPr>
          <w:p w14:paraId="3F2FCAF8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C918D1">
              <w:rPr>
                <w:lang w:val="en-US" w:eastAsia="en-US"/>
              </w:rPr>
              <w:t>Układ</w:t>
            </w:r>
            <w:proofErr w:type="spellEnd"/>
            <w:r w:rsidRPr="00C918D1">
              <w:rPr>
                <w:lang w:val="en-US" w:eastAsia="en-US"/>
              </w:rPr>
              <w:t xml:space="preserve"> </w:t>
            </w:r>
            <w:proofErr w:type="spellStart"/>
            <w:r w:rsidRPr="00C918D1">
              <w:rPr>
                <w:lang w:val="en-US" w:eastAsia="en-US"/>
              </w:rPr>
              <w:t>automatyki</w:t>
            </w:r>
            <w:proofErr w:type="spellEnd"/>
            <w:r w:rsidRPr="00C918D1">
              <w:rPr>
                <w:lang w:val="en-US" w:eastAsia="en-US"/>
              </w:rPr>
              <w:t xml:space="preserve"> </w:t>
            </w:r>
            <w:proofErr w:type="spellStart"/>
            <w:r w:rsidRPr="00C918D1">
              <w:rPr>
                <w:lang w:val="en-US" w:eastAsia="en-US"/>
              </w:rPr>
              <w:t>sterowania</w:t>
            </w:r>
            <w:proofErr w:type="spellEnd"/>
            <w:r w:rsidRPr="00C918D1">
              <w:rPr>
                <w:lang w:val="en-US" w:eastAsia="en-US"/>
              </w:rPr>
              <w:t xml:space="preserve"> </w:t>
            </w:r>
            <w:proofErr w:type="spellStart"/>
            <w:r w:rsidRPr="00C918D1">
              <w:rPr>
                <w:lang w:val="en-US" w:eastAsia="en-US"/>
              </w:rPr>
              <w:t>klimabloku</w:t>
            </w:r>
            <w:proofErr w:type="spellEnd"/>
          </w:p>
        </w:tc>
        <w:tc>
          <w:tcPr>
            <w:tcW w:w="5386" w:type="dxa"/>
          </w:tcPr>
          <w:p w14:paraId="278A5E84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musi być wyposażony w min:</w:t>
            </w:r>
          </w:p>
          <w:p w14:paraId="0258C04E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Monitoring wraz z regulacją temperatury zadanej  w laboratorium nr 24/25</w:t>
            </w:r>
          </w:p>
          <w:p w14:paraId="21D6155A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Monitoring wraz z regulacją wydajności nawiewu w funkcji nadciśnienia</w:t>
            </w:r>
          </w:p>
          <w:p w14:paraId="2CFDED33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Ustawienia recyrkulacji powietrza </w:t>
            </w:r>
          </w:p>
          <w:p w14:paraId="24817D4B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Monitoring wraz z regulacją wilgotności w laboratorium nr 24/25</w:t>
            </w:r>
          </w:p>
          <w:p w14:paraId="16B06FD4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Zegar czasu rzeczywistego</w:t>
            </w:r>
          </w:p>
          <w:p w14:paraId="09BED9BB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Automatykę trybu ECO (ekonomicznego)                         z możliwością programowania godzinowego dla poszczególnych dni tygodnia</w:t>
            </w:r>
          </w:p>
          <w:p w14:paraId="79B399DF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Definiowanie samodzielnego trybu ECO odnośnie dla wymagań temperatury, wilgotności i nadciśnienia</w:t>
            </w:r>
          </w:p>
          <w:p w14:paraId="7A22F007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Zabezpieczenia </w:t>
            </w:r>
            <w:proofErr w:type="spellStart"/>
            <w:r w:rsidRPr="00C918D1">
              <w:rPr>
                <w:rFonts w:asciiTheme="minorHAnsi" w:hAnsiTheme="minorHAnsi" w:cstheme="minorHAnsi"/>
                <w:lang w:eastAsia="en-US"/>
              </w:rPr>
              <w:t>przeciwzamrożeniowe</w:t>
            </w:r>
            <w:proofErr w:type="spellEnd"/>
            <w:r w:rsidRPr="00C918D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95F2BAA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Zabezpieczenia przeciw nagrzewaniu </w:t>
            </w:r>
          </w:p>
          <w:p w14:paraId="431ADA9F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Sygnalizację stopnia zanieczyszczenia poszczególnych stopni filtracyjnych</w:t>
            </w:r>
          </w:p>
          <w:p w14:paraId="7841D2A3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Sygnalizację stanu pracy newralgicznych układów systemu</w:t>
            </w:r>
          </w:p>
          <w:p w14:paraId="103A9EFE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Sygnalizację stanu mediów zewnętrznych niezbędnych do prawidłowego funkcjonowania systemu</w:t>
            </w:r>
          </w:p>
          <w:p w14:paraId="33F23FC7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Układ sterowania elektro-klapami w części nawiewnej na wejściu każdego z czterech nawiewów w laboratorium nr 24/25</w:t>
            </w:r>
          </w:p>
          <w:p w14:paraId="6F859666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Dualny system sterowania parametrami pracy systemu bezpośrednio przy bloku klimatyzacyjnym oraz  w laboratorium nr 24/25</w:t>
            </w:r>
          </w:p>
          <w:p w14:paraId="72E7B07A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System sterowania musi mieć możliwość współpracy za pośrednictwem protokołu umożliwiającym sterowanie po sieci LAN.</w:t>
            </w:r>
          </w:p>
          <w:p w14:paraId="3D6A280A" w14:textId="77777777" w:rsidR="00C918D1" w:rsidRPr="00C918D1" w:rsidRDefault="00C918D1" w:rsidP="00C918D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GB"/>
              </w:rPr>
              <w:t>System sterowania musi posiadać dodatkowy wyłącznik awaryjny nadmuchu  umieszczony w laboratorium nr 24/25 przy panelu sterowania</w:t>
            </w:r>
          </w:p>
          <w:p w14:paraId="2C8EDAE1" w14:textId="77777777" w:rsidR="00C918D1" w:rsidRPr="00C918D1" w:rsidRDefault="00C918D1" w:rsidP="00C918D1">
            <w:pPr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7F6FBC02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lastRenderedPageBreak/>
              <w:t>Potwierdzić</w:t>
            </w:r>
          </w:p>
        </w:tc>
      </w:tr>
      <w:tr w:rsidR="00C918D1" w:rsidRPr="00C918D1" w14:paraId="71A1FE0E" w14:textId="77777777" w:rsidTr="00240DC9">
        <w:trPr>
          <w:trHeight w:val="88"/>
        </w:trPr>
        <w:tc>
          <w:tcPr>
            <w:tcW w:w="668" w:type="dxa"/>
          </w:tcPr>
          <w:p w14:paraId="359D9932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918D1">
              <w:rPr>
                <w:b/>
                <w:lang w:eastAsia="en-US"/>
              </w:rPr>
              <w:lastRenderedPageBreak/>
              <w:t>11.</w:t>
            </w:r>
          </w:p>
        </w:tc>
        <w:tc>
          <w:tcPr>
            <w:tcW w:w="2098" w:type="dxa"/>
          </w:tcPr>
          <w:p w14:paraId="7A0AE8F4" w14:textId="77777777" w:rsidR="00C918D1" w:rsidRPr="00C918D1" w:rsidRDefault="00C918D1" w:rsidP="00C91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Dostawa </w:t>
            </w:r>
          </w:p>
        </w:tc>
        <w:tc>
          <w:tcPr>
            <w:tcW w:w="5386" w:type="dxa"/>
          </w:tcPr>
          <w:p w14:paraId="0F97D806" w14:textId="77777777" w:rsidR="00C918D1" w:rsidRPr="00C918D1" w:rsidRDefault="00C918D1" w:rsidP="00C918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 xml:space="preserve">Dostawa </w:t>
            </w:r>
            <w:r w:rsidRPr="00C918D1">
              <w:rPr>
                <w:rFonts w:cstheme="minorHAnsi"/>
              </w:rPr>
              <w:t xml:space="preserve">do laboratorium nr 234 w budynku nr 8  Łukasiewicz - </w:t>
            </w:r>
            <w:proofErr w:type="spellStart"/>
            <w:r w:rsidRPr="00C918D1">
              <w:rPr>
                <w:rFonts w:cstheme="minorHAnsi"/>
              </w:rPr>
              <w:t>IMiF</w:t>
            </w:r>
            <w:proofErr w:type="spellEnd"/>
            <w:r w:rsidRPr="00C918D1">
              <w:rPr>
                <w:rFonts w:cstheme="minorHAnsi"/>
              </w:rPr>
              <w:t xml:space="preserve"> przy ulicy Wólczyńskiej 133 w Warszawie,</w:t>
            </w:r>
          </w:p>
          <w:p w14:paraId="4F470990" w14:textId="77777777" w:rsidR="00C918D1" w:rsidRPr="00C918D1" w:rsidRDefault="00C918D1" w:rsidP="00C918D1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7346B9AB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Potwierdzić </w:t>
            </w:r>
          </w:p>
          <w:p w14:paraId="7B4DC596" w14:textId="77777777" w:rsidR="00C918D1" w:rsidRPr="00C918D1" w:rsidRDefault="00C918D1" w:rsidP="00C918D1">
            <w:pPr>
              <w:tabs>
                <w:tab w:val="center" w:pos="671"/>
              </w:tabs>
              <w:rPr>
                <w:lang w:eastAsia="en-US"/>
              </w:rPr>
            </w:pPr>
          </w:p>
        </w:tc>
      </w:tr>
      <w:tr w:rsidR="00C918D1" w:rsidRPr="00C918D1" w14:paraId="197A04E4" w14:textId="77777777" w:rsidTr="00240DC9">
        <w:trPr>
          <w:trHeight w:val="1094"/>
        </w:trPr>
        <w:tc>
          <w:tcPr>
            <w:tcW w:w="668" w:type="dxa"/>
          </w:tcPr>
          <w:p w14:paraId="6E9C54F2" w14:textId="77777777" w:rsidR="00C918D1" w:rsidRPr="00C918D1" w:rsidRDefault="00C918D1" w:rsidP="00C918D1">
            <w:pPr>
              <w:ind w:left="-284"/>
              <w:jc w:val="center"/>
              <w:rPr>
                <w:b/>
              </w:rPr>
            </w:pPr>
            <w:r w:rsidRPr="00C918D1">
              <w:rPr>
                <w:b/>
              </w:rPr>
              <w:t xml:space="preserve">    12.</w:t>
            </w:r>
          </w:p>
        </w:tc>
        <w:tc>
          <w:tcPr>
            <w:tcW w:w="2098" w:type="dxa"/>
          </w:tcPr>
          <w:p w14:paraId="7E73BD79" w14:textId="77777777" w:rsidR="00C918D1" w:rsidRPr="00C918D1" w:rsidRDefault="00C918D1" w:rsidP="00C918D1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C918D1">
              <w:rPr>
                <w:lang w:eastAsia="en-US"/>
              </w:rPr>
              <w:t>Części zamienne i wsparcie techniczne</w:t>
            </w:r>
          </w:p>
        </w:tc>
        <w:tc>
          <w:tcPr>
            <w:tcW w:w="5386" w:type="dxa"/>
          </w:tcPr>
          <w:p w14:paraId="3938CB03" w14:textId="77777777" w:rsidR="00C918D1" w:rsidRPr="00C918D1" w:rsidRDefault="00C918D1" w:rsidP="00C918D1">
            <w:pPr>
              <w:pageBreakBefore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Części zamienne muszą być dostępne co najmniej 7 lat.</w:t>
            </w:r>
          </w:p>
          <w:p w14:paraId="52D0F5E6" w14:textId="77777777" w:rsidR="00C918D1" w:rsidRPr="00C918D1" w:rsidRDefault="00C918D1" w:rsidP="00C918D1">
            <w:pPr>
              <w:pageBreakBefore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Czas od zgłoszenia usterki do wizyty serwisowej maksymalnie 3 dni roboczych w okresie gwarancji,</w:t>
            </w:r>
          </w:p>
        </w:tc>
        <w:tc>
          <w:tcPr>
            <w:tcW w:w="1559" w:type="dxa"/>
          </w:tcPr>
          <w:p w14:paraId="35766128" w14:textId="77777777" w:rsidR="00C918D1" w:rsidRPr="00C918D1" w:rsidRDefault="00C918D1" w:rsidP="00C918D1">
            <w:pPr>
              <w:jc w:val="center"/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Potwierdzić </w:t>
            </w:r>
          </w:p>
        </w:tc>
      </w:tr>
      <w:tr w:rsidR="00C918D1" w:rsidRPr="00C918D1" w14:paraId="67A928D4" w14:textId="77777777" w:rsidTr="00240DC9">
        <w:trPr>
          <w:trHeight w:val="1094"/>
        </w:trPr>
        <w:tc>
          <w:tcPr>
            <w:tcW w:w="668" w:type="dxa"/>
          </w:tcPr>
          <w:p w14:paraId="791A4BA2" w14:textId="26DDA2DE" w:rsidR="00C918D1" w:rsidRPr="00C918D1" w:rsidRDefault="00C918D1" w:rsidP="00C918D1">
            <w:pPr>
              <w:ind w:left="-284"/>
              <w:jc w:val="center"/>
              <w:rPr>
                <w:b/>
              </w:rPr>
            </w:pPr>
            <w:r w:rsidRPr="00C918D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918D1">
              <w:rPr>
                <w:b/>
              </w:rPr>
              <w:t>.</w:t>
            </w:r>
          </w:p>
        </w:tc>
        <w:tc>
          <w:tcPr>
            <w:tcW w:w="2098" w:type="dxa"/>
          </w:tcPr>
          <w:p w14:paraId="00D47786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Dokumentacja </w:t>
            </w:r>
          </w:p>
        </w:tc>
        <w:tc>
          <w:tcPr>
            <w:tcW w:w="5386" w:type="dxa"/>
          </w:tcPr>
          <w:p w14:paraId="71F9F1EB" w14:textId="77777777" w:rsidR="00C918D1" w:rsidRPr="00C918D1" w:rsidRDefault="00C918D1" w:rsidP="00C918D1">
            <w:pPr>
              <w:rPr>
                <w:rFonts w:asciiTheme="minorHAnsi" w:hAnsiTheme="minorHAnsi" w:cstheme="minorHAnsi"/>
                <w:lang w:eastAsia="en-US"/>
              </w:rPr>
            </w:pPr>
            <w:r w:rsidRPr="00C918D1">
              <w:rPr>
                <w:rFonts w:asciiTheme="minorHAnsi" w:hAnsiTheme="minorHAnsi" w:cstheme="minorHAnsi"/>
                <w:lang w:eastAsia="en-US"/>
              </w:rPr>
              <w:t>Instrukcja obsługi, atesty (  w tym higieniczny), dokumentacja DTR  ( techniczno-ruchowa), na nośniku elektronicznym i  w wersji  papierowej.</w:t>
            </w:r>
          </w:p>
        </w:tc>
        <w:tc>
          <w:tcPr>
            <w:tcW w:w="1559" w:type="dxa"/>
          </w:tcPr>
          <w:p w14:paraId="1CC2C4F4" w14:textId="77777777" w:rsidR="00C918D1" w:rsidRPr="00C918D1" w:rsidRDefault="00C918D1" w:rsidP="00C918D1">
            <w:pPr>
              <w:rPr>
                <w:lang w:eastAsia="en-US"/>
              </w:rPr>
            </w:pPr>
          </w:p>
          <w:p w14:paraId="770A77F7" w14:textId="77777777" w:rsidR="00C918D1" w:rsidRPr="00C918D1" w:rsidRDefault="00C918D1" w:rsidP="00C918D1">
            <w:pPr>
              <w:rPr>
                <w:lang w:eastAsia="en-US"/>
              </w:rPr>
            </w:pPr>
            <w:r w:rsidRPr="00C918D1">
              <w:rPr>
                <w:lang w:eastAsia="en-US"/>
              </w:rPr>
              <w:t xml:space="preserve">    Potwierdzić</w:t>
            </w:r>
          </w:p>
        </w:tc>
      </w:tr>
    </w:tbl>
    <w:p w14:paraId="5F5A80B8" w14:textId="77777777" w:rsidR="00F068CF" w:rsidRPr="00F068CF" w:rsidRDefault="00F068CF" w:rsidP="00F068C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90017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68CF">
        <w:rPr>
          <w:rFonts w:asciiTheme="minorHAnsi" w:hAnsiTheme="minorHAnsi" w:cstheme="minorHAnsi"/>
          <w:b/>
          <w:bCs/>
          <w:sz w:val="22"/>
          <w:szCs w:val="22"/>
        </w:rPr>
        <w:t xml:space="preserve">   ..................................................................</w:t>
      </w:r>
    </w:p>
    <w:p w14:paraId="2A5545C1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>podpis osoby /osób   uprawnionej /uprawnionych</w:t>
      </w:r>
    </w:p>
    <w:p w14:paraId="2461B6F6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 xml:space="preserve">           do reprezentowania Wykonawcy</w:t>
      </w:r>
    </w:p>
    <w:p w14:paraId="53B4B789" w14:textId="77777777" w:rsidR="00F068CF" w:rsidRPr="00F068CF" w:rsidRDefault="00F068CF" w:rsidP="00F068CF">
      <w:pPr>
        <w:spacing w:after="160" w:line="259" w:lineRule="auto"/>
        <w:rPr>
          <w:b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B65BB6" w14:textId="77777777" w:rsidR="000D2837" w:rsidRDefault="000D2837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52628" w14:textId="77777777" w:rsidR="00E32A5E" w:rsidRDefault="00E32A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240DC9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BA25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83EC0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030CA2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0863E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11B6DE36" w:rsidR="00185E3A" w:rsidRPr="008065F3" w:rsidRDefault="000230BB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5768C9" w:rsidRPr="005768C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bloku klimatyzacyjnego (</w:t>
            </w:r>
            <w:proofErr w:type="spellStart"/>
            <w:r w:rsidR="005768C9" w:rsidRPr="005768C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klimabloku</w:t>
            </w:r>
            <w:proofErr w:type="spellEnd"/>
            <w:r w:rsidR="007F2160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3DE4751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7F216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B0E09D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28230306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4AE4BD9D" w:rsidR="00185E3A" w:rsidRPr="000071AC" w:rsidRDefault="004B3814" w:rsidP="00E32A5E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E32A5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E32A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32A5E" w:rsidRPr="00E32A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 nie później niż 20.12.2022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3542B4" w14:textId="77777777" w:rsidR="000D2837" w:rsidRDefault="000D2837" w:rsidP="00B1468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5D4CED26" w14:textId="77777777" w:rsidR="000D2837" w:rsidRDefault="000D283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BA4C60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2488BC" w15:done="0"/>
  <w15:commentEx w15:paraId="27D503FD" w15:done="0"/>
  <w15:commentEx w15:paraId="165B8F3A" w15:done="0"/>
  <w15:commentEx w15:paraId="5BF02337" w15:done="0"/>
  <w15:commentEx w15:paraId="48E9F2B0" w15:done="0"/>
  <w15:commentEx w15:paraId="0C7ABC07" w15:done="0"/>
  <w15:commentEx w15:paraId="1C02AFD6" w15:done="0"/>
  <w15:commentEx w15:paraId="37CC428A" w15:done="0"/>
  <w15:commentEx w15:paraId="0F60A706" w15:done="0"/>
  <w15:commentEx w15:paraId="7B8A0DDB" w15:done="0"/>
  <w15:commentEx w15:paraId="4526B261" w15:done="0"/>
  <w15:commentEx w15:paraId="709D3BC5" w15:done="0"/>
  <w15:commentEx w15:paraId="4337AE88" w15:done="0"/>
  <w15:commentEx w15:paraId="66EF0105" w15:done="0"/>
  <w15:commentEx w15:paraId="3902093C" w15:done="0"/>
  <w15:commentEx w15:paraId="5DFC0751" w15:done="0"/>
  <w15:commentEx w15:paraId="290B9F8C" w15:done="0"/>
  <w15:commentEx w15:paraId="73F19986" w15:done="0"/>
  <w15:commentEx w15:paraId="3892F452" w15:done="0"/>
  <w15:commentEx w15:paraId="7944E014" w15:done="0"/>
  <w15:commentEx w15:paraId="08CE5AA8" w15:done="0"/>
  <w15:commentEx w15:paraId="4F35E135" w15:done="0"/>
  <w15:commentEx w15:paraId="1B2FC48F" w15:done="0"/>
  <w15:commentEx w15:paraId="142E38F5" w15:done="0"/>
  <w15:commentEx w15:paraId="78E7BBC1" w15:done="0"/>
  <w15:commentEx w15:paraId="0E9E9550" w15:done="0"/>
  <w15:commentEx w15:paraId="01099220" w15:done="0"/>
  <w15:commentEx w15:paraId="579CFF29" w15:done="0"/>
  <w15:commentEx w15:paraId="56576B90" w15:done="0"/>
  <w15:commentEx w15:paraId="2CDB3CDB" w15:done="0"/>
  <w15:commentEx w15:paraId="7E76F40F" w15:done="0"/>
  <w15:commentEx w15:paraId="2B84DD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7FEB" w14:textId="77777777" w:rsidR="008C48DE" w:rsidRDefault="008C48DE">
      <w:r>
        <w:separator/>
      </w:r>
    </w:p>
  </w:endnote>
  <w:endnote w:type="continuationSeparator" w:id="0">
    <w:p w14:paraId="185C456B" w14:textId="77777777" w:rsidR="008C48DE" w:rsidRDefault="008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240DC9" w:rsidRDefault="00240DC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68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69CC824" w14:textId="1351785A" w:rsidR="00240DC9" w:rsidRPr="00C04091" w:rsidRDefault="00240DC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F2/74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2D549642" w:rsidR="00240DC9" w:rsidRPr="009A52DD" w:rsidRDefault="00240DC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74/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240DC9" w:rsidRDefault="00240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06BC" w14:textId="77777777" w:rsidR="008C48DE" w:rsidRDefault="008C48DE">
      <w:r>
        <w:separator/>
      </w:r>
    </w:p>
  </w:footnote>
  <w:footnote w:type="continuationSeparator" w:id="0">
    <w:p w14:paraId="3F36D857" w14:textId="77777777" w:rsidR="008C48DE" w:rsidRDefault="008C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5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2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4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1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2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3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6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8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7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1"/>
  </w:num>
  <w:num w:numId="4">
    <w:abstractNumId w:val="29"/>
  </w:num>
  <w:num w:numId="5">
    <w:abstractNumId w:val="44"/>
  </w:num>
  <w:num w:numId="6">
    <w:abstractNumId w:val="40"/>
  </w:num>
  <w:num w:numId="7">
    <w:abstractNumId w:val="26"/>
  </w:num>
  <w:num w:numId="8">
    <w:abstractNumId w:val="36"/>
  </w:num>
  <w:num w:numId="9">
    <w:abstractNumId w:val="94"/>
  </w:num>
  <w:num w:numId="10">
    <w:abstractNumId w:val="28"/>
  </w:num>
  <w:num w:numId="11">
    <w:abstractNumId w:val="31"/>
  </w:num>
  <w:num w:numId="12">
    <w:abstractNumId w:val="45"/>
  </w:num>
  <w:num w:numId="13">
    <w:abstractNumId w:val="54"/>
  </w:num>
  <w:num w:numId="14">
    <w:abstractNumId w:val="78"/>
  </w:num>
  <w:num w:numId="15">
    <w:abstractNumId w:val="43"/>
  </w:num>
  <w:num w:numId="16">
    <w:abstractNumId w:val="87"/>
  </w:num>
  <w:num w:numId="17">
    <w:abstractNumId w:val="71"/>
  </w:num>
  <w:num w:numId="18">
    <w:abstractNumId w:val="96"/>
  </w:num>
  <w:num w:numId="19">
    <w:abstractNumId w:val="20"/>
  </w:num>
  <w:num w:numId="20">
    <w:abstractNumId w:val="18"/>
  </w:num>
  <w:num w:numId="21">
    <w:abstractNumId w:val="37"/>
  </w:num>
  <w:num w:numId="22">
    <w:abstractNumId w:val="22"/>
  </w:num>
  <w:num w:numId="23">
    <w:abstractNumId w:val="86"/>
  </w:num>
  <w:num w:numId="24">
    <w:abstractNumId w:val="16"/>
  </w:num>
  <w:num w:numId="25">
    <w:abstractNumId w:val="39"/>
  </w:num>
  <w:num w:numId="26">
    <w:abstractNumId w:val="47"/>
  </w:num>
  <w:num w:numId="27">
    <w:abstractNumId w:val="25"/>
  </w:num>
  <w:num w:numId="28">
    <w:abstractNumId w:val="82"/>
  </w:num>
  <w:num w:numId="29">
    <w:abstractNumId w:val="95"/>
  </w:num>
  <w:num w:numId="30">
    <w:abstractNumId w:val="91"/>
  </w:num>
  <w:num w:numId="31">
    <w:abstractNumId w:val="49"/>
  </w:num>
  <w:num w:numId="32">
    <w:abstractNumId w:val="38"/>
  </w:num>
  <w:num w:numId="33">
    <w:abstractNumId w:val="63"/>
  </w:num>
  <w:num w:numId="34">
    <w:abstractNumId w:val="17"/>
  </w:num>
  <w:num w:numId="35">
    <w:abstractNumId w:val="57"/>
  </w:num>
  <w:num w:numId="36">
    <w:abstractNumId w:val="79"/>
  </w:num>
  <w:num w:numId="37">
    <w:abstractNumId w:val="85"/>
  </w:num>
  <w:num w:numId="38">
    <w:abstractNumId w:val="24"/>
  </w:num>
  <w:num w:numId="39">
    <w:abstractNumId w:val="75"/>
  </w:num>
  <w:num w:numId="40">
    <w:abstractNumId w:val="55"/>
  </w:num>
  <w:num w:numId="41">
    <w:abstractNumId w:val="73"/>
  </w:num>
  <w:num w:numId="42">
    <w:abstractNumId w:val="84"/>
  </w:num>
  <w:num w:numId="43">
    <w:abstractNumId w:val="83"/>
  </w:num>
  <w:num w:numId="44">
    <w:abstractNumId w:val="77"/>
  </w:num>
  <w:num w:numId="45">
    <w:abstractNumId w:val="81"/>
  </w:num>
  <w:num w:numId="46">
    <w:abstractNumId w:val="97"/>
  </w:num>
  <w:num w:numId="47">
    <w:abstractNumId w:val="42"/>
  </w:num>
  <w:num w:numId="48">
    <w:abstractNumId w:val="62"/>
  </w:num>
  <w:num w:numId="49">
    <w:abstractNumId w:val="67"/>
  </w:num>
  <w:num w:numId="50">
    <w:abstractNumId w:val="52"/>
  </w:num>
  <w:num w:numId="51">
    <w:abstractNumId w:val="69"/>
  </w:num>
  <w:num w:numId="52">
    <w:abstractNumId w:val="30"/>
  </w:num>
  <w:num w:numId="53">
    <w:abstractNumId w:val="90"/>
  </w:num>
  <w:num w:numId="54">
    <w:abstractNumId w:val="23"/>
  </w:num>
  <w:num w:numId="55">
    <w:abstractNumId w:val="32"/>
  </w:num>
  <w:num w:numId="56">
    <w:abstractNumId w:val="98"/>
  </w:num>
  <w:num w:numId="57">
    <w:abstractNumId w:val="50"/>
  </w:num>
  <w:num w:numId="58">
    <w:abstractNumId w:val="58"/>
  </w:num>
  <w:num w:numId="59">
    <w:abstractNumId w:val="70"/>
  </w:num>
  <w:num w:numId="60">
    <w:abstractNumId w:val="48"/>
  </w:num>
  <w:num w:numId="61">
    <w:abstractNumId w:val="46"/>
  </w:num>
  <w:num w:numId="62">
    <w:abstractNumId w:val="33"/>
  </w:num>
  <w:num w:numId="63">
    <w:abstractNumId w:val="68"/>
  </w:num>
  <w:num w:numId="64">
    <w:abstractNumId w:val="80"/>
  </w:num>
  <w:num w:numId="65">
    <w:abstractNumId w:val="60"/>
  </w:num>
  <w:num w:numId="66">
    <w:abstractNumId w:val="93"/>
  </w:num>
  <w:num w:numId="67">
    <w:abstractNumId w:val="35"/>
  </w:num>
  <w:num w:numId="68">
    <w:abstractNumId w:val="76"/>
  </w:num>
  <w:num w:numId="69">
    <w:abstractNumId w:val="51"/>
  </w:num>
  <w:num w:numId="70">
    <w:abstractNumId w:val="27"/>
  </w:num>
  <w:num w:numId="71">
    <w:abstractNumId w:val="72"/>
  </w:num>
  <w:num w:numId="72">
    <w:abstractNumId w:val="34"/>
  </w:num>
  <w:num w:numId="73">
    <w:abstractNumId w:val="64"/>
  </w:num>
  <w:num w:numId="74">
    <w:abstractNumId w:val="65"/>
  </w:num>
  <w:num w:numId="75">
    <w:abstractNumId w:val="66"/>
  </w:num>
  <w:num w:numId="76">
    <w:abstractNumId w:val="19"/>
  </w:num>
  <w:num w:numId="77">
    <w:abstractNumId w:val="92"/>
  </w:num>
  <w:num w:numId="78">
    <w:abstractNumId w:val="88"/>
  </w:num>
  <w:num w:numId="79">
    <w:abstractNumId w:val="59"/>
  </w:num>
  <w:num w:numId="80">
    <w:abstractNumId w:val="61"/>
  </w:num>
  <w:num w:numId="81">
    <w:abstractNumId w:val="53"/>
  </w:num>
  <w:num w:numId="82">
    <w:abstractNumId w:val="21"/>
  </w:num>
  <w:num w:numId="83">
    <w:abstractNumId w:val="89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2837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DC9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48DE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4687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52FC-E77B-4F91-885C-72B6834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2022-09-02T10:02:00Z</cp:lastPrinted>
  <dcterms:created xsi:type="dcterms:W3CDTF">2022-09-02T10:47:00Z</dcterms:created>
  <dcterms:modified xsi:type="dcterms:W3CDTF">2022-09-02T10:47:00Z</dcterms:modified>
</cp:coreProperties>
</file>