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30959" w14:textId="77777777" w:rsidR="00E97811" w:rsidRPr="00131F7F" w:rsidRDefault="00E97811" w:rsidP="00F46860">
      <w:pPr>
        <w:suppressAutoHyphens/>
        <w:spacing w:before="240" w:after="144"/>
        <w:rPr>
          <w:rFonts w:eastAsia="Arial"/>
          <w:b/>
          <w:sz w:val="22"/>
          <w:szCs w:val="22"/>
          <w:lang w:eastAsia="en-US"/>
        </w:rPr>
      </w:pPr>
      <w:r w:rsidRPr="00131F7F">
        <w:rPr>
          <w:noProo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85" w:type="dxa"/>
        </w:tblCellMar>
        <w:tblLook w:val="01E0" w:firstRow="1" w:lastRow="1" w:firstColumn="1" w:lastColumn="1" w:noHBand="0" w:noVBand="0"/>
      </w:tblPr>
      <w:tblGrid>
        <w:gridCol w:w="3965"/>
        <w:gridCol w:w="5095"/>
      </w:tblGrid>
      <w:tr w:rsidR="00131F7F" w:rsidRPr="00131F7F" w14:paraId="0E0FB291" w14:textId="77777777" w:rsidTr="00A50B18">
        <w:trPr>
          <w:trHeight w:val="557"/>
          <w:jc w:val="center"/>
        </w:trPr>
        <w:tc>
          <w:tcPr>
            <w:tcW w:w="5000" w:type="pct"/>
            <w:gridSpan w:val="2"/>
            <w:vAlign w:val="center"/>
          </w:tcPr>
          <w:p w14:paraId="675A4B82" w14:textId="2FEB73EB" w:rsidR="007F5127" w:rsidRPr="00131F7F" w:rsidRDefault="00EC43A0" w:rsidP="00F46860">
            <w:pPr>
              <w:pStyle w:val="Podtytu"/>
            </w:pPr>
            <w:r w:rsidRPr="00C162D8">
              <w:rPr>
                <w:noProof/>
                <w:lang w:val="pl-PL"/>
              </w:rPr>
              <w:drawing>
                <wp:anchor distT="0" distB="0" distL="114300" distR="114300" simplePos="0" relativeHeight="251660288" behindDoc="0" locked="0" layoutInCell="1" allowOverlap="1" wp14:anchorId="08B55AB9" wp14:editId="6CAEB5FF">
                  <wp:simplePos x="0" y="0"/>
                  <wp:positionH relativeFrom="column">
                    <wp:posOffset>3180715</wp:posOffset>
                  </wp:positionH>
                  <wp:positionV relativeFrom="paragraph">
                    <wp:posOffset>-83820</wp:posOffset>
                  </wp:positionV>
                  <wp:extent cx="1925955" cy="7810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94" b="-1"/>
                          <a:stretch/>
                        </pic:blipFill>
                        <pic:spPr bwMode="auto">
                          <a:xfrm>
                            <a:off x="0" y="0"/>
                            <a:ext cx="192595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pl-PL"/>
              </w:rPr>
              <w:drawing>
                <wp:anchor distT="0" distB="0" distL="114300" distR="114300" simplePos="0" relativeHeight="251661312" behindDoc="0" locked="0" layoutInCell="1" allowOverlap="1" wp14:anchorId="071B59E8" wp14:editId="76CAB930">
                  <wp:simplePos x="0" y="0"/>
                  <wp:positionH relativeFrom="column">
                    <wp:posOffset>574040</wp:posOffset>
                  </wp:positionH>
                  <wp:positionV relativeFrom="paragraph">
                    <wp:posOffset>32385</wp:posOffset>
                  </wp:positionV>
                  <wp:extent cx="1219835" cy="665480"/>
                  <wp:effectExtent l="0" t="0" r="0" b="127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1219835" cy="665480"/>
                          </a:xfrm>
                          <a:prstGeom prst="rect">
                            <a:avLst/>
                          </a:prstGeom>
                        </pic:spPr>
                      </pic:pic>
                    </a:graphicData>
                  </a:graphic>
                  <wp14:sizeRelH relativeFrom="margin">
                    <wp14:pctWidth>0</wp14:pctWidth>
                  </wp14:sizeRelH>
                  <wp14:sizeRelV relativeFrom="margin">
                    <wp14:pctHeight>0</wp14:pctHeight>
                  </wp14:sizeRelV>
                </wp:anchor>
              </w:drawing>
            </w:r>
          </w:p>
        </w:tc>
      </w:tr>
      <w:tr w:rsidR="00EC43A0" w:rsidRPr="00131F7F" w14:paraId="6FF5E02B" w14:textId="77777777" w:rsidTr="00A50B18">
        <w:trPr>
          <w:trHeight w:val="807"/>
          <w:jc w:val="center"/>
        </w:trPr>
        <w:tc>
          <w:tcPr>
            <w:tcW w:w="5000" w:type="pct"/>
            <w:gridSpan w:val="2"/>
            <w:vAlign w:val="center"/>
          </w:tcPr>
          <w:p w14:paraId="70E3D882" w14:textId="2B5A3F1F" w:rsidR="00EC43A0" w:rsidRPr="00C162D8" w:rsidRDefault="00EC43A0" w:rsidP="00A50B18">
            <w:pPr>
              <w:spacing w:after="0" w:line="360" w:lineRule="auto"/>
              <w:contextualSpacing/>
              <w:jc w:val="center"/>
            </w:pPr>
            <w:r w:rsidRPr="00EC43A0">
              <w:t>Realizacja inwestycji finansowana będzie ze środków Rządowego Funduszu Inwestycji Lokalnych oraz</w:t>
            </w:r>
            <w:r w:rsidRPr="00EC43A0">
              <w:rPr>
                <w:b/>
              </w:rPr>
              <w:t xml:space="preserve"> </w:t>
            </w:r>
            <w:r w:rsidRPr="00A50B18">
              <w:t>Programu Rządowego Fundusz POLSKI ŁAD: Program Inwestycji Strategicznych</w:t>
            </w:r>
          </w:p>
        </w:tc>
      </w:tr>
      <w:tr w:rsidR="00131F7F" w:rsidRPr="00F038EF" w14:paraId="4ACC71BC" w14:textId="77777777" w:rsidTr="001C3CA2">
        <w:trPr>
          <w:trHeight w:val="1758"/>
          <w:jc w:val="center"/>
        </w:trPr>
        <w:tc>
          <w:tcPr>
            <w:tcW w:w="2188" w:type="pct"/>
          </w:tcPr>
          <w:p w14:paraId="1C1FDD0A" w14:textId="77777777" w:rsidR="00EC43A0" w:rsidRDefault="00EC43A0" w:rsidP="00EC43A0">
            <w:pPr>
              <w:spacing w:line="360" w:lineRule="auto"/>
              <w:rPr>
                <w:rStyle w:val="Pogrubienie"/>
                <w:rFonts w:cs="Arial"/>
                <w:szCs w:val="18"/>
              </w:rPr>
            </w:pPr>
            <w:r>
              <w:rPr>
                <w:rStyle w:val="Pogrubienie"/>
                <w:rFonts w:cs="Arial"/>
                <w:szCs w:val="18"/>
              </w:rPr>
              <w:t>Gmina Zawonia</w:t>
            </w:r>
          </w:p>
          <w:p w14:paraId="134C8E5F" w14:textId="5E6ACDE5" w:rsidR="001C3CA2" w:rsidRPr="0032335C" w:rsidRDefault="00EC43A0" w:rsidP="0032335C">
            <w:pPr>
              <w:spacing w:line="360" w:lineRule="auto"/>
              <w:rPr>
                <w:rStyle w:val="Pogrubienie"/>
                <w:rFonts w:cs="Arial"/>
                <w:szCs w:val="18"/>
              </w:rPr>
            </w:pPr>
            <w:r>
              <w:rPr>
                <w:rStyle w:val="Pogrubienie"/>
                <w:rFonts w:cs="Arial"/>
                <w:szCs w:val="18"/>
              </w:rPr>
              <w:t>ul. Trzebnicka 11, 55-106 Zawonia</w:t>
            </w:r>
          </w:p>
          <w:p w14:paraId="75D0AF6D" w14:textId="77777777" w:rsidR="00A50B18" w:rsidRPr="000668E8" w:rsidRDefault="00A50B18" w:rsidP="005F6506">
            <w:pPr>
              <w:rPr>
                <w:rStyle w:val="Pogrubienie"/>
              </w:rPr>
            </w:pPr>
            <w:r w:rsidRPr="00A50B18">
              <w:rPr>
                <w:rStyle w:val="Pogrubienie"/>
                <w:b w:val="0"/>
              </w:rPr>
              <w:t>NIP: 915 16 03 787</w:t>
            </w:r>
            <w:r w:rsidRPr="00A50B18">
              <w:rPr>
                <w:b/>
                <w:highlight w:val="yellow"/>
              </w:rPr>
              <w:t xml:space="preserve"> </w:t>
            </w:r>
          </w:p>
          <w:p w14:paraId="0BF56EC3" w14:textId="64559D74" w:rsidR="00E97811" w:rsidRPr="0032335C" w:rsidRDefault="00E97811" w:rsidP="00A50B18">
            <w:pPr>
              <w:rPr>
                <w:b/>
                <w:highlight w:val="yellow"/>
              </w:rPr>
            </w:pPr>
            <w:r w:rsidRPr="0032335C">
              <w:rPr>
                <w:rStyle w:val="Pogrubienie"/>
                <w:b w:val="0"/>
              </w:rPr>
              <w:t xml:space="preserve">REGON: </w:t>
            </w:r>
            <w:r w:rsidR="000668E8" w:rsidRPr="0032335C">
              <w:rPr>
                <w:rStyle w:val="Pogrubienie"/>
                <w:b w:val="0"/>
              </w:rPr>
              <w:t>931934905</w:t>
            </w:r>
            <w:r w:rsidR="00A50B18" w:rsidRPr="0032335C">
              <w:rPr>
                <w:b/>
                <w:highlight w:val="yellow"/>
              </w:rPr>
              <w:t xml:space="preserve"> </w:t>
            </w:r>
          </w:p>
        </w:tc>
        <w:tc>
          <w:tcPr>
            <w:tcW w:w="2812" w:type="pct"/>
          </w:tcPr>
          <w:p w14:paraId="61A6F186" w14:textId="798B8B38" w:rsidR="00E97811" w:rsidRPr="00F038EF" w:rsidRDefault="00E97811" w:rsidP="005F6506">
            <w:pPr>
              <w:rPr>
                <w:highlight w:val="yellow"/>
              </w:rPr>
            </w:pPr>
            <w:r w:rsidRPr="001C3CA2">
              <w:t xml:space="preserve">Platforma: </w:t>
            </w:r>
            <w:r w:rsidR="007F5127" w:rsidRPr="001C3CA2">
              <w:t xml:space="preserve"> </w:t>
            </w:r>
            <w:hyperlink r:id="rId10" w:history="1">
              <w:r w:rsidR="00EC43A0" w:rsidRPr="001C3CA2">
                <w:rPr>
                  <w:rStyle w:val="Hipercze"/>
                </w:rPr>
                <w:t>https://platformazakupowa.pl/pn/zawonia</w:t>
              </w:r>
            </w:hyperlink>
            <w:r w:rsidR="00EC43A0">
              <w:t xml:space="preserve"> </w:t>
            </w:r>
            <w:r w:rsidR="007F5127" w:rsidRPr="00F038EF">
              <w:rPr>
                <w:highlight w:val="yellow"/>
              </w:rPr>
              <w:t xml:space="preserve"> </w:t>
            </w:r>
            <w:r w:rsidRPr="00F038EF">
              <w:rPr>
                <w:highlight w:val="yellow"/>
              </w:rPr>
              <w:t xml:space="preserve"> </w:t>
            </w:r>
            <w:r w:rsidR="00EC43A0">
              <w:rPr>
                <w:highlight w:val="yellow"/>
              </w:rPr>
              <w:t xml:space="preserve"> </w:t>
            </w:r>
          </w:p>
          <w:p w14:paraId="7B2CB6A9" w14:textId="77777777" w:rsidR="0032335C" w:rsidRPr="00AD006E" w:rsidRDefault="0032335C" w:rsidP="0032335C">
            <w:pPr>
              <w:rPr>
                <w:szCs w:val="18"/>
              </w:rPr>
            </w:pPr>
          </w:p>
          <w:p w14:paraId="11858859" w14:textId="0BC07ACB" w:rsidR="00E97811" w:rsidRPr="0032335C" w:rsidRDefault="0032335C" w:rsidP="0032335C">
            <w:pPr>
              <w:jc w:val="left"/>
              <w:rPr>
                <w:szCs w:val="18"/>
              </w:rPr>
            </w:pPr>
            <w:r w:rsidRPr="00AD006E">
              <w:rPr>
                <w:szCs w:val="18"/>
              </w:rPr>
              <w:t>Strona internetowa postepowa</w:t>
            </w:r>
            <w:r>
              <w:rPr>
                <w:szCs w:val="18"/>
              </w:rPr>
              <w:t xml:space="preserve">nia: </w:t>
            </w:r>
            <w:r w:rsidR="001C3375" w:rsidRPr="001C3375">
              <w:rPr>
                <w:rStyle w:val="Hipercze"/>
                <w:szCs w:val="18"/>
              </w:rPr>
              <w:t>https://platformazakupowa.pl/transakcja/627933</w:t>
            </w:r>
          </w:p>
        </w:tc>
      </w:tr>
    </w:tbl>
    <w:p w14:paraId="20340401" w14:textId="3B3AC17E" w:rsidR="00E97811" w:rsidRPr="00131F7F" w:rsidRDefault="00E97811" w:rsidP="00F46860">
      <w:pPr>
        <w:jc w:val="right"/>
      </w:pPr>
      <w:r w:rsidRPr="0032335C">
        <w:rPr>
          <w:szCs w:val="18"/>
        </w:rPr>
        <w:t>Nr referencyjny nadany przez Zamawiającego</w:t>
      </w:r>
      <w:r w:rsidRPr="0032335C">
        <w:rPr>
          <w:rFonts w:cs="Arial"/>
          <w:szCs w:val="18"/>
        </w:rPr>
        <w:t>:</w:t>
      </w:r>
      <w:r w:rsidR="0032335C" w:rsidRPr="0032335C">
        <w:t xml:space="preserve"> </w:t>
      </w:r>
      <w:r w:rsidR="001C3375">
        <w:rPr>
          <w:rFonts w:cs="Arial"/>
          <w:szCs w:val="18"/>
        </w:rPr>
        <w:t>RGK.271.4</w:t>
      </w:r>
      <w:r w:rsidR="0032335C" w:rsidRPr="0032335C">
        <w:rPr>
          <w:rFonts w:cs="Arial"/>
          <w:szCs w:val="18"/>
        </w:rPr>
        <w:t>.2022</w:t>
      </w:r>
    </w:p>
    <w:p w14:paraId="068A5184" w14:textId="77777777" w:rsidR="00E97811" w:rsidRPr="00131F7F" w:rsidRDefault="00E97811" w:rsidP="00F46860">
      <w:pPr>
        <w:spacing w:before="120" w:after="120"/>
        <w:jc w:val="center"/>
        <w:rPr>
          <w:rFonts w:cs="Tahoma"/>
          <w:b/>
          <w:sz w:val="10"/>
          <w:szCs w:val="10"/>
        </w:rPr>
      </w:pPr>
    </w:p>
    <w:p w14:paraId="0365DC72" w14:textId="77777777" w:rsidR="00E97811" w:rsidRPr="00131F7F" w:rsidRDefault="00E97811" w:rsidP="00F46860">
      <w:pPr>
        <w:spacing w:before="120" w:after="120"/>
        <w:jc w:val="center"/>
        <w:rPr>
          <w:rFonts w:cs="Tahoma"/>
          <w:b/>
        </w:rPr>
      </w:pPr>
      <w:r w:rsidRPr="00131F7F">
        <w:rPr>
          <w:rFonts w:cs="Tahoma"/>
          <w:b/>
        </w:rPr>
        <w:t>SPECYFIKACJA WARUNKÓW ZAMÓWIENIA – (SWZ)</w:t>
      </w:r>
    </w:p>
    <w:p w14:paraId="75C6AA52" w14:textId="77777777" w:rsidR="00E97811" w:rsidRDefault="00E97811" w:rsidP="00F46860">
      <w:pPr>
        <w:spacing w:before="120" w:after="120"/>
        <w:jc w:val="center"/>
        <w:rPr>
          <w:sz w:val="32"/>
          <w:szCs w:val="32"/>
        </w:rPr>
      </w:pPr>
      <w:r w:rsidRPr="00131F7F">
        <w:rPr>
          <w:sz w:val="32"/>
          <w:szCs w:val="32"/>
        </w:rPr>
        <w:t>CZEŚĆ II – PROJEKTOWANE POSTANOWIENIA UMOWY</w:t>
      </w:r>
    </w:p>
    <w:p w14:paraId="76B0049D" w14:textId="7E59F07C" w:rsidR="00836831" w:rsidRPr="00131F7F" w:rsidRDefault="00836831" w:rsidP="00F46860">
      <w:pPr>
        <w:spacing w:before="120" w:after="120"/>
        <w:jc w:val="center"/>
        <w:rPr>
          <w:sz w:val="32"/>
          <w:szCs w:val="32"/>
        </w:rPr>
      </w:pPr>
      <w:r w:rsidRPr="00836831">
        <w:rPr>
          <w:sz w:val="32"/>
          <w:szCs w:val="32"/>
          <w:highlight w:val="yellow"/>
        </w:rPr>
        <w:t>po modyfikacji nr 1</w:t>
      </w:r>
    </w:p>
    <w:tbl>
      <w:tblPr>
        <w:tblW w:w="9216" w:type="dxa"/>
        <w:jc w:val="center"/>
        <w:tblLayout w:type="fixed"/>
        <w:tblCellMar>
          <w:left w:w="70" w:type="dxa"/>
          <w:right w:w="70" w:type="dxa"/>
        </w:tblCellMar>
        <w:tblLook w:val="0000" w:firstRow="0" w:lastRow="0" w:firstColumn="0" w:lastColumn="0" w:noHBand="0" w:noVBand="0"/>
      </w:tblPr>
      <w:tblGrid>
        <w:gridCol w:w="9216"/>
      </w:tblGrid>
      <w:tr w:rsidR="00131F7F" w:rsidRPr="00131F7F" w14:paraId="57479755" w14:textId="77777777" w:rsidTr="00E733C9">
        <w:trPr>
          <w:cantSplit/>
          <w:jc w:val="center"/>
        </w:trPr>
        <w:tc>
          <w:tcPr>
            <w:tcW w:w="9216" w:type="dxa"/>
            <w:shd w:val="clear" w:color="auto" w:fill="auto"/>
          </w:tcPr>
          <w:p w14:paraId="618112BC" w14:textId="77777777" w:rsidR="004D2A6F" w:rsidRDefault="004D2A6F" w:rsidP="004D2A6F">
            <w:pPr>
              <w:spacing w:before="240" w:after="0" w:line="360" w:lineRule="auto"/>
              <w:jc w:val="center"/>
              <w:rPr>
                <w:szCs w:val="18"/>
              </w:rPr>
            </w:pPr>
            <w:r w:rsidRPr="00131F7F">
              <w:rPr>
                <w:szCs w:val="18"/>
              </w:rPr>
              <w:t>dla postępowania</w:t>
            </w:r>
            <w:r>
              <w:rPr>
                <w:szCs w:val="18"/>
              </w:rPr>
              <w:t xml:space="preserve"> o udzielenie zamówienia publicznego</w:t>
            </w:r>
            <w:r w:rsidRPr="00131F7F">
              <w:rPr>
                <w:szCs w:val="18"/>
              </w:rPr>
              <w:t>,</w:t>
            </w:r>
          </w:p>
          <w:p w14:paraId="2FB89562" w14:textId="77777777" w:rsidR="00E97811" w:rsidRPr="00131F7F" w:rsidRDefault="004D2A6F" w:rsidP="004D2A6F">
            <w:pPr>
              <w:spacing w:before="0" w:after="120" w:line="360" w:lineRule="auto"/>
              <w:jc w:val="center"/>
              <w:rPr>
                <w:szCs w:val="18"/>
              </w:rPr>
            </w:pPr>
            <w:r w:rsidRPr="00131F7F">
              <w:rPr>
                <w:szCs w:val="18"/>
              </w:rPr>
              <w:t>prowadzonego z</w:t>
            </w:r>
            <w:r>
              <w:rPr>
                <w:szCs w:val="18"/>
              </w:rPr>
              <w:t xml:space="preserve">godnie z postanowieniami ustawy </w:t>
            </w:r>
            <w:r w:rsidRPr="00131F7F">
              <w:rPr>
                <w:szCs w:val="18"/>
              </w:rPr>
              <w:t>z dnia 11 września 2019r. Prawo zamówień publicznych (tekst jednolity  Dz.U. 2021 poz. 1129 ze zm.)</w:t>
            </w:r>
          </w:p>
        </w:tc>
      </w:tr>
      <w:tr w:rsidR="00131F7F" w:rsidRPr="00131F7F" w14:paraId="05DAF441" w14:textId="77777777" w:rsidTr="00E733C9">
        <w:trPr>
          <w:cantSplit/>
          <w:trHeight w:val="257"/>
          <w:jc w:val="center"/>
        </w:trPr>
        <w:tc>
          <w:tcPr>
            <w:tcW w:w="9216" w:type="dxa"/>
            <w:shd w:val="clear" w:color="auto" w:fill="auto"/>
          </w:tcPr>
          <w:p w14:paraId="4D1A527A" w14:textId="26BBE8C1" w:rsidR="00E97811" w:rsidRPr="00131F7F" w:rsidRDefault="004D2A6F" w:rsidP="000668E8">
            <w:pPr>
              <w:spacing w:line="360" w:lineRule="auto"/>
              <w:jc w:val="center"/>
              <w:rPr>
                <w:b/>
                <w:sz w:val="22"/>
                <w:szCs w:val="22"/>
              </w:rPr>
            </w:pPr>
            <w:r w:rsidRPr="000668E8">
              <w:rPr>
                <w:rFonts w:cs="Arial"/>
                <w:b/>
                <w:sz w:val="20"/>
              </w:rPr>
              <w:t xml:space="preserve">w trybie </w:t>
            </w:r>
            <w:r w:rsidR="007C3C0B" w:rsidRPr="000668E8">
              <w:rPr>
                <w:rFonts w:cs="Arial"/>
                <w:b/>
                <w:sz w:val="20"/>
              </w:rPr>
              <w:t>podstawowym na podstawie art. 275 pkt 1</w:t>
            </w:r>
            <w:r w:rsidR="007C3C0B" w:rsidRPr="007C3C0B">
              <w:rPr>
                <w:b/>
                <w:bCs/>
                <w:sz w:val="22"/>
                <w:szCs w:val="22"/>
              </w:rPr>
              <w:t xml:space="preserve"> </w:t>
            </w:r>
          </w:p>
        </w:tc>
      </w:tr>
      <w:tr w:rsidR="00131F7F" w:rsidRPr="00131F7F" w14:paraId="71F0B64C" w14:textId="77777777" w:rsidTr="00E733C9">
        <w:trPr>
          <w:jc w:val="center"/>
        </w:trPr>
        <w:tc>
          <w:tcPr>
            <w:tcW w:w="9216" w:type="dxa"/>
            <w:shd w:val="clear" w:color="auto" w:fill="auto"/>
          </w:tcPr>
          <w:p w14:paraId="33A246AA" w14:textId="78B719EE" w:rsidR="00035567" w:rsidRDefault="000668E8" w:rsidP="00BF161F">
            <w:pPr>
              <w:spacing w:line="360" w:lineRule="auto"/>
              <w:jc w:val="center"/>
              <w:rPr>
                <w:b/>
                <w:sz w:val="22"/>
                <w:szCs w:val="22"/>
              </w:rPr>
            </w:pPr>
            <w:bookmarkStart w:id="0" w:name="_Hlk66726815"/>
            <w:r>
              <w:rPr>
                <w:b/>
                <w:sz w:val="22"/>
                <w:szCs w:val="22"/>
              </w:rPr>
              <w:t xml:space="preserve"> </w:t>
            </w:r>
          </w:p>
          <w:p w14:paraId="737DBB3A" w14:textId="63095963" w:rsidR="00035567" w:rsidRPr="00B03310" w:rsidRDefault="000668E8" w:rsidP="00035567">
            <w:pPr>
              <w:spacing w:line="360" w:lineRule="auto"/>
              <w:jc w:val="center"/>
              <w:rPr>
                <w:rFonts w:cs="Arial"/>
                <w:b/>
                <w:sz w:val="20"/>
              </w:rPr>
            </w:pPr>
            <w:r>
              <w:rPr>
                <w:rFonts w:cs="Arial"/>
                <w:b/>
                <w:sz w:val="20"/>
              </w:rPr>
              <w:t xml:space="preserve">na </w:t>
            </w:r>
            <w:r w:rsidR="00035567">
              <w:rPr>
                <w:rFonts w:cs="Arial"/>
                <w:b/>
                <w:sz w:val="20"/>
              </w:rPr>
              <w:t>z</w:t>
            </w:r>
            <w:r w:rsidR="00035567" w:rsidRPr="00313611">
              <w:rPr>
                <w:rFonts w:cs="Arial"/>
                <w:b/>
                <w:sz w:val="20"/>
              </w:rPr>
              <w:t>aprojektowanie i wykonanie robót budowlanych dla realizacji zadania:</w:t>
            </w:r>
          </w:p>
          <w:p w14:paraId="3984873F" w14:textId="77777777" w:rsidR="00035567" w:rsidRDefault="00035567" w:rsidP="00035567">
            <w:pPr>
              <w:spacing w:line="360" w:lineRule="auto"/>
              <w:jc w:val="center"/>
              <w:rPr>
                <w:b/>
                <w:szCs w:val="18"/>
              </w:rPr>
            </w:pPr>
            <w:r w:rsidRPr="00AD006E">
              <w:rPr>
                <w:b/>
                <w:szCs w:val="18"/>
              </w:rPr>
              <w:t>Przebudowa i rozbudowa oczyszczalni ścieków w miejscowości Sucha Wielka</w:t>
            </w:r>
          </w:p>
          <w:p w14:paraId="145DEA43" w14:textId="77777777" w:rsidR="00035567" w:rsidRPr="00131F7F" w:rsidRDefault="00035567" w:rsidP="00BF161F">
            <w:pPr>
              <w:spacing w:line="360" w:lineRule="auto"/>
              <w:jc w:val="center"/>
              <w:rPr>
                <w:b/>
                <w:bCs/>
              </w:rPr>
            </w:pPr>
          </w:p>
        </w:tc>
      </w:tr>
      <w:tr w:rsidR="00131F7F" w:rsidRPr="00131F7F" w14:paraId="682658CD" w14:textId="77777777" w:rsidTr="00E733C9">
        <w:trPr>
          <w:jc w:val="center"/>
        </w:trPr>
        <w:tc>
          <w:tcPr>
            <w:tcW w:w="9216" w:type="dxa"/>
            <w:shd w:val="clear" w:color="auto" w:fill="auto"/>
          </w:tcPr>
          <w:p w14:paraId="0678ECF0" w14:textId="657E6BDD" w:rsidR="00BF161F" w:rsidRPr="00131F7F" w:rsidRDefault="000668E8" w:rsidP="00BF161F">
            <w:pPr>
              <w:spacing w:before="120" w:line="360" w:lineRule="auto"/>
              <w:jc w:val="center"/>
              <w:rPr>
                <w:b/>
                <w:bCs/>
              </w:rPr>
            </w:pPr>
            <w:r>
              <w:rPr>
                <w:b/>
                <w:szCs w:val="18"/>
              </w:rPr>
              <w:t xml:space="preserve"> </w:t>
            </w:r>
          </w:p>
        </w:tc>
      </w:tr>
      <w:bookmarkEnd w:id="0"/>
      <w:tr w:rsidR="00E97811" w:rsidRPr="00131F7F" w14:paraId="354C49F2" w14:textId="77777777" w:rsidTr="00E733C9">
        <w:trPr>
          <w:jc w:val="center"/>
        </w:trPr>
        <w:tc>
          <w:tcPr>
            <w:tcW w:w="9216" w:type="dxa"/>
            <w:shd w:val="clear" w:color="auto" w:fill="auto"/>
          </w:tcPr>
          <w:p w14:paraId="2229915B" w14:textId="77777777" w:rsidR="00E97811" w:rsidRPr="00131F7F" w:rsidRDefault="00105892" w:rsidP="00F46860">
            <w:pPr>
              <w:ind w:left="2340" w:hanging="1701"/>
              <w:rPr>
                <w:szCs w:val="18"/>
                <w:highlight w:val="yellow"/>
              </w:rPr>
            </w:pPr>
            <w:r w:rsidRPr="00131F7F">
              <w:rPr>
                <w:szCs w:val="18"/>
                <w:highlight w:val="yellow"/>
              </w:rPr>
              <w:t xml:space="preserve"> </w:t>
            </w:r>
          </w:p>
          <w:p w14:paraId="2FBA2494" w14:textId="77777777" w:rsidR="00105892" w:rsidRPr="00131F7F" w:rsidRDefault="00105892" w:rsidP="00F46860">
            <w:pPr>
              <w:ind w:left="2340" w:hanging="1701"/>
              <w:rPr>
                <w:szCs w:val="18"/>
                <w:highlight w:val="yellow"/>
              </w:rPr>
            </w:pPr>
          </w:p>
          <w:p w14:paraId="131A1769" w14:textId="77777777" w:rsidR="00105892" w:rsidRPr="00131F7F" w:rsidRDefault="00105892" w:rsidP="00F46860">
            <w:pPr>
              <w:ind w:left="2340" w:hanging="1701"/>
              <w:rPr>
                <w:szCs w:val="18"/>
                <w:highlight w:val="yellow"/>
              </w:rPr>
            </w:pPr>
          </w:p>
          <w:p w14:paraId="6F0F1EA1" w14:textId="77777777" w:rsidR="00105892" w:rsidRPr="00131F7F" w:rsidRDefault="00105892" w:rsidP="00F46860">
            <w:pPr>
              <w:ind w:left="2340" w:hanging="1701"/>
              <w:rPr>
                <w:szCs w:val="18"/>
                <w:highlight w:val="yellow"/>
              </w:rPr>
            </w:pPr>
          </w:p>
          <w:p w14:paraId="3216F1F0" w14:textId="08CFF5F5" w:rsidR="00105892" w:rsidRPr="00131F7F" w:rsidRDefault="000668E8" w:rsidP="001C3375">
            <w:pPr>
              <w:jc w:val="center"/>
              <w:rPr>
                <w:highlight w:val="yellow"/>
              </w:rPr>
            </w:pPr>
            <w:r w:rsidRPr="0032335C">
              <w:t xml:space="preserve">Zawonia, </w:t>
            </w:r>
            <w:r w:rsidR="001C3375">
              <w:t>czerwiec</w:t>
            </w:r>
            <w:r w:rsidR="00005DB7">
              <w:t xml:space="preserve"> 2022r.</w:t>
            </w:r>
          </w:p>
        </w:tc>
      </w:tr>
    </w:tbl>
    <w:p w14:paraId="2703E6D9" w14:textId="77777777" w:rsidR="00836831" w:rsidRDefault="00836831" w:rsidP="00F46860">
      <w:pPr>
        <w:suppressAutoHyphens/>
        <w:jc w:val="center"/>
        <w:rPr>
          <w:rFonts w:eastAsia="Arial"/>
          <w:b/>
          <w:sz w:val="22"/>
          <w:szCs w:val="22"/>
          <w:lang w:eastAsia="en-US"/>
        </w:rPr>
      </w:pPr>
    </w:p>
    <w:p w14:paraId="68B7B0AC" w14:textId="77777777" w:rsidR="00201627" w:rsidRPr="00131F7F" w:rsidRDefault="005429A3" w:rsidP="00F46860">
      <w:pPr>
        <w:suppressAutoHyphens/>
        <w:jc w:val="center"/>
        <w:rPr>
          <w:rFonts w:eastAsia="Arial"/>
          <w:b/>
          <w:sz w:val="22"/>
          <w:szCs w:val="22"/>
          <w:lang w:eastAsia="en-US"/>
        </w:rPr>
      </w:pPr>
      <w:r w:rsidRPr="00131F7F">
        <w:rPr>
          <w:rFonts w:eastAsia="Arial"/>
          <w:b/>
          <w:sz w:val="22"/>
          <w:szCs w:val="22"/>
          <w:lang w:eastAsia="en-US"/>
        </w:rPr>
        <w:lastRenderedPageBreak/>
        <w:t xml:space="preserve">Akt </w:t>
      </w:r>
      <w:r w:rsidR="00201627" w:rsidRPr="00131F7F">
        <w:rPr>
          <w:rFonts w:eastAsia="Arial"/>
          <w:b/>
          <w:sz w:val="22"/>
          <w:szCs w:val="22"/>
          <w:lang w:eastAsia="en-US"/>
        </w:rPr>
        <w:t>Umow</w:t>
      </w:r>
      <w:r w:rsidRPr="00131F7F">
        <w:rPr>
          <w:rFonts w:eastAsia="Arial"/>
          <w:b/>
          <w:sz w:val="22"/>
          <w:szCs w:val="22"/>
          <w:lang w:eastAsia="en-US"/>
        </w:rPr>
        <w:t>y</w:t>
      </w:r>
      <w:r w:rsidR="00201627" w:rsidRPr="00131F7F">
        <w:rPr>
          <w:rFonts w:eastAsia="Arial"/>
          <w:b/>
          <w:sz w:val="22"/>
          <w:szCs w:val="22"/>
          <w:lang w:eastAsia="en-US"/>
        </w:rPr>
        <w:t xml:space="preserve"> </w:t>
      </w:r>
    </w:p>
    <w:p w14:paraId="6A019365" w14:textId="77777777" w:rsidR="00201627" w:rsidRPr="00131F7F" w:rsidRDefault="00201627" w:rsidP="00F46860">
      <w:pPr>
        <w:suppressAutoHyphens/>
        <w:jc w:val="center"/>
        <w:rPr>
          <w:rFonts w:eastAsia="Arial"/>
          <w:b/>
          <w:sz w:val="22"/>
          <w:szCs w:val="22"/>
          <w:lang w:eastAsia="en-US"/>
        </w:rPr>
      </w:pPr>
      <w:r w:rsidRPr="00131F7F">
        <w:rPr>
          <w:rFonts w:eastAsia="Arial"/>
          <w:b/>
          <w:sz w:val="22"/>
          <w:szCs w:val="22"/>
          <w:lang w:eastAsia="en-US"/>
        </w:rPr>
        <w:t xml:space="preserve">nr </w:t>
      </w:r>
      <w:r w:rsidR="002B4ED3" w:rsidRPr="00131F7F">
        <w:rPr>
          <w:rFonts w:eastAsia="Arial"/>
          <w:b/>
          <w:sz w:val="22"/>
          <w:szCs w:val="22"/>
          <w:lang w:eastAsia="en-US"/>
        </w:rPr>
        <w:t>…………………….</w:t>
      </w:r>
    </w:p>
    <w:p w14:paraId="59806C85" w14:textId="77777777" w:rsidR="00201627" w:rsidRPr="00131F7F" w:rsidRDefault="00201627" w:rsidP="00F46860">
      <w:pPr>
        <w:suppressAutoHyphens/>
        <w:jc w:val="center"/>
        <w:rPr>
          <w:rFonts w:eastAsia="Arial"/>
          <w:b/>
          <w:sz w:val="22"/>
          <w:szCs w:val="22"/>
          <w:lang w:eastAsia="en-US"/>
        </w:rPr>
      </w:pPr>
    </w:p>
    <w:p w14:paraId="0097BD8A" w14:textId="636466A1" w:rsidR="00A35369" w:rsidRPr="000668E8" w:rsidRDefault="004F6D50" w:rsidP="000668E8">
      <w:pPr>
        <w:spacing w:line="360" w:lineRule="auto"/>
        <w:rPr>
          <w:b/>
          <w:sz w:val="22"/>
          <w:szCs w:val="22"/>
        </w:rPr>
      </w:pPr>
      <w:r w:rsidRPr="00131F7F">
        <w:rPr>
          <w:szCs w:val="18"/>
        </w:rPr>
        <w:t xml:space="preserve">Zadanie pn. </w:t>
      </w:r>
      <w:r w:rsidR="000668E8" w:rsidRPr="000668E8">
        <w:rPr>
          <w:b/>
          <w:szCs w:val="18"/>
        </w:rPr>
        <w:t>Przebudowa i rozbudowa oczyszczalni ścieków w miejscowości Sucha Wielka</w:t>
      </w:r>
    </w:p>
    <w:p w14:paraId="584F0596" w14:textId="77777777" w:rsidR="000A1CD0" w:rsidRPr="00131F7F" w:rsidRDefault="00201627" w:rsidP="00F46860">
      <w:pPr>
        <w:suppressAutoHyphens/>
        <w:rPr>
          <w:rFonts w:eastAsia="Arial"/>
          <w:szCs w:val="18"/>
          <w:lang w:eastAsia="en-US"/>
        </w:rPr>
      </w:pPr>
      <w:r w:rsidRPr="00131F7F">
        <w:rPr>
          <w:rFonts w:eastAsia="Arial"/>
          <w:szCs w:val="18"/>
          <w:lang w:eastAsia="en-US"/>
        </w:rPr>
        <w:t xml:space="preserve">Niniejsza Umowa zawarta została pomiędzy: </w:t>
      </w:r>
    </w:p>
    <w:p w14:paraId="6A963D02" w14:textId="1A293FBB" w:rsidR="00E733C9" w:rsidRPr="00131F7F" w:rsidRDefault="00860CF1" w:rsidP="00F46860">
      <w:pPr>
        <w:suppressAutoHyphens/>
        <w:spacing w:line="360" w:lineRule="auto"/>
        <w:rPr>
          <w:szCs w:val="18"/>
        </w:rPr>
      </w:pPr>
      <w:r>
        <w:rPr>
          <w:rFonts w:eastAsia="Arial"/>
          <w:b/>
          <w:szCs w:val="18"/>
          <w:lang w:eastAsia="en-US"/>
        </w:rPr>
        <w:t xml:space="preserve">Gminą </w:t>
      </w:r>
      <w:r w:rsidR="000668E8" w:rsidRPr="00AC02D0">
        <w:rPr>
          <w:rFonts w:eastAsia="Arial"/>
          <w:b/>
          <w:szCs w:val="18"/>
          <w:lang w:eastAsia="en-US"/>
        </w:rPr>
        <w:t>Zawonia</w:t>
      </w:r>
      <w:r w:rsidRPr="00AC02D0">
        <w:rPr>
          <w:rFonts w:eastAsia="Arial"/>
          <w:b/>
          <w:szCs w:val="18"/>
          <w:lang w:eastAsia="en-US"/>
        </w:rPr>
        <w:t xml:space="preserve"> </w:t>
      </w:r>
      <w:r w:rsidR="00E733C9" w:rsidRPr="00AC02D0">
        <w:rPr>
          <w:rFonts w:eastAsia="Arial"/>
          <w:szCs w:val="18"/>
          <w:lang w:eastAsia="en-US"/>
        </w:rPr>
        <w:t xml:space="preserve"> z siedzibą w </w:t>
      </w:r>
      <w:r w:rsidR="000668E8" w:rsidRPr="00AC02D0">
        <w:rPr>
          <w:rFonts w:eastAsia="Arial"/>
          <w:szCs w:val="18"/>
          <w:lang w:eastAsia="en-US"/>
        </w:rPr>
        <w:t>Zawoni (55-106)</w:t>
      </w:r>
      <w:r w:rsidR="00AC02D0" w:rsidRPr="00AC02D0">
        <w:rPr>
          <w:rFonts w:eastAsia="Arial"/>
          <w:szCs w:val="18"/>
          <w:lang w:eastAsia="en-US"/>
        </w:rPr>
        <w:t xml:space="preserve">, ul. Trzebnicka 11 </w:t>
      </w:r>
      <w:r w:rsidR="005F6506" w:rsidRPr="00AC02D0">
        <w:rPr>
          <w:szCs w:val="18"/>
        </w:rPr>
        <w:t xml:space="preserve">posiadającą </w:t>
      </w:r>
      <w:r w:rsidR="00AC02D0" w:rsidRPr="00AC02D0">
        <w:rPr>
          <w:rFonts w:cs="Open Sans"/>
          <w:szCs w:val="18"/>
          <w:shd w:val="clear" w:color="auto" w:fill="FFFFFF"/>
        </w:rPr>
        <w:t>REGON 931934905 NIP 915-16-03-787</w:t>
      </w:r>
      <w:r w:rsidR="005F6506" w:rsidRPr="00AC02D0">
        <w:rPr>
          <w:szCs w:val="18"/>
        </w:rPr>
        <w:t>,</w:t>
      </w:r>
    </w:p>
    <w:p w14:paraId="0AC775F4" w14:textId="0251C4AF" w:rsidR="000668E8" w:rsidRPr="000668E8" w:rsidRDefault="00AC02D0" w:rsidP="00AC02D0">
      <w:pPr>
        <w:suppressAutoHyphens/>
        <w:rPr>
          <w:rFonts w:cs="Arial"/>
          <w:szCs w:val="18"/>
        </w:rPr>
      </w:pPr>
      <w:r>
        <w:rPr>
          <w:rFonts w:cs="Arial"/>
          <w:szCs w:val="18"/>
        </w:rPr>
        <w:t>reprezentowaną</w:t>
      </w:r>
      <w:r w:rsidR="007E288C" w:rsidRPr="00131F7F">
        <w:rPr>
          <w:rFonts w:cs="Arial"/>
          <w:szCs w:val="18"/>
        </w:rPr>
        <w:t xml:space="preserve">  przez: </w:t>
      </w:r>
    </w:p>
    <w:p w14:paraId="2104CCE9" w14:textId="15F32181" w:rsidR="000668E8" w:rsidRPr="000668E8" w:rsidRDefault="000668E8" w:rsidP="00AC02D0">
      <w:pPr>
        <w:suppressAutoHyphens/>
        <w:ind w:left="709"/>
        <w:rPr>
          <w:rFonts w:ascii="Calibri" w:hAnsi="Calibri" w:cs="Calibri"/>
          <w:color w:val="000000"/>
          <w:sz w:val="23"/>
          <w:szCs w:val="23"/>
        </w:rPr>
      </w:pPr>
      <w:r w:rsidRPr="000668E8">
        <w:rPr>
          <w:rFonts w:ascii="Calibri" w:hAnsi="Calibri" w:cs="Calibri"/>
          <w:b/>
          <w:bCs/>
          <w:color w:val="000000"/>
          <w:sz w:val="23"/>
          <w:szCs w:val="23"/>
        </w:rPr>
        <w:t xml:space="preserve">Agnieszkę </w:t>
      </w:r>
      <w:proofErr w:type="spellStart"/>
      <w:r w:rsidRPr="000668E8">
        <w:rPr>
          <w:rFonts w:ascii="Calibri" w:hAnsi="Calibri" w:cs="Calibri"/>
          <w:b/>
          <w:bCs/>
          <w:color w:val="000000"/>
          <w:sz w:val="23"/>
          <w:szCs w:val="23"/>
        </w:rPr>
        <w:t>Werstę</w:t>
      </w:r>
      <w:proofErr w:type="spellEnd"/>
      <w:r w:rsidRPr="000668E8">
        <w:rPr>
          <w:rFonts w:ascii="Calibri" w:hAnsi="Calibri" w:cs="Calibri"/>
          <w:b/>
          <w:bCs/>
          <w:color w:val="000000"/>
          <w:sz w:val="23"/>
          <w:szCs w:val="23"/>
        </w:rPr>
        <w:t xml:space="preserve"> - Wójta Gminy Zawonia </w:t>
      </w:r>
    </w:p>
    <w:p w14:paraId="5035D41F" w14:textId="77777777" w:rsidR="000668E8" w:rsidRPr="000668E8" w:rsidRDefault="000668E8" w:rsidP="000668E8">
      <w:pPr>
        <w:autoSpaceDE w:val="0"/>
        <w:autoSpaceDN w:val="0"/>
        <w:adjustRightInd w:val="0"/>
        <w:spacing w:before="0" w:after="0" w:line="240" w:lineRule="auto"/>
        <w:jc w:val="left"/>
        <w:rPr>
          <w:rFonts w:ascii="Calibri" w:hAnsi="Calibri" w:cs="Calibri"/>
          <w:color w:val="000000"/>
          <w:sz w:val="23"/>
          <w:szCs w:val="23"/>
        </w:rPr>
      </w:pPr>
      <w:r w:rsidRPr="000668E8">
        <w:rPr>
          <w:rFonts w:ascii="Calibri" w:hAnsi="Calibri" w:cs="Calibri"/>
          <w:bCs/>
          <w:color w:val="000000"/>
          <w:sz w:val="23"/>
          <w:szCs w:val="23"/>
        </w:rPr>
        <w:t xml:space="preserve">przy kontrasygnacie : </w:t>
      </w:r>
    </w:p>
    <w:p w14:paraId="56CD23D7" w14:textId="77777777" w:rsidR="00AC02D0" w:rsidRDefault="000668E8" w:rsidP="00AC02D0">
      <w:pPr>
        <w:suppressAutoHyphens/>
        <w:ind w:left="709"/>
        <w:rPr>
          <w:rFonts w:ascii="Calibri" w:hAnsi="Calibri" w:cs="Calibri"/>
          <w:b/>
          <w:bCs/>
          <w:color w:val="000000"/>
          <w:sz w:val="23"/>
          <w:szCs w:val="23"/>
        </w:rPr>
      </w:pPr>
      <w:r w:rsidRPr="000668E8">
        <w:rPr>
          <w:rFonts w:ascii="Calibri" w:hAnsi="Calibri" w:cs="Calibri"/>
          <w:b/>
          <w:bCs/>
          <w:color w:val="000000"/>
          <w:sz w:val="23"/>
          <w:szCs w:val="23"/>
        </w:rPr>
        <w:t xml:space="preserve">Jadwigi Kaczmarek - Skarbnika Gminy Zawonia </w:t>
      </w:r>
    </w:p>
    <w:p w14:paraId="0233C3BA" w14:textId="50B1691D" w:rsidR="00E733C9" w:rsidRPr="00131F7F" w:rsidRDefault="00AC02D0" w:rsidP="000668E8">
      <w:pPr>
        <w:suppressAutoHyphens/>
        <w:rPr>
          <w:rFonts w:cs="Arial"/>
          <w:bCs/>
          <w:szCs w:val="18"/>
        </w:rPr>
      </w:pPr>
      <w:r>
        <w:rPr>
          <w:rFonts w:cs="Arial"/>
          <w:bCs/>
          <w:szCs w:val="18"/>
        </w:rPr>
        <w:t>zwaną</w:t>
      </w:r>
      <w:r w:rsidR="004F6D50" w:rsidRPr="00131F7F">
        <w:rPr>
          <w:rFonts w:cs="Arial"/>
          <w:bCs/>
          <w:szCs w:val="18"/>
        </w:rPr>
        <w:t xml:space="preserve"> dalej „</w:t>
      </w:r>
      <w:r w:rsidR="004F6D50" w:rsidRPr="00131F7F">
        <w:rPr>
          <w:rFonts w:cs="Arial"/>
          <w:b/>
          <w:bCs/>
          <w:szCs w:val="18"/>
        </w:rPr>
        <w:t>Zamawiającym</w:t>
      </w:r>
      <w:r w:rsidR="004F6D50" w:rsidRPr="00131F7F">
        <w:rPr>
          <w:rFonts w:cs="Arial"/>
          <w:bCs/>
          <w:szCs w:val="18"/>
        </w:rPr>
        <w:t>”,</w:t>
      </w:r>
      <w:r w:rsidR="007E7B93" w:rsidRPr="00131F7F">
        <w:rPr>
          <w:rFonts w:cs="Arial"/>
          <w:bCs/>
          <w:szCs w:val="18"/>
        </w:rPr>
        <w:t xml:space="preserve"> </w:t>
      </w:r>
    </w:p>
    <w:p w14:paraId="16E855AB" w14:textId="2676D9BB" w:rsidR="00201627" w:rsidRPr="00131F7F" w:rsidRDefault="00201627" w:rsidP="00F46860">
      <w:pPr>
        <w:suppressAutoHyphens/>
        <w:rPr>
          <w:rFonts w:cs="Arial"/>
          <w:bCs/>
          <w:szCs w:val="18"/>
        </w:rPr>
      </w:pPr>
      <w:r w:rsidRPr="00131F7F">
        <w:rPr>
          <w:rFonts w:eastAsia="Calibri"/>
          <w:szCs w:val="18"/>
          <w:lang w:eastAsia="en-US"/>
        </w:rPr>
        <w:t>a</w:t>
      </w:r>
      <w:r w:rsidR="00AC02D0">
        <w:rPr>
          <w:rFonts w:eastAsia="Calibri"/>
          <w:szCs w:val="18"/>
          <w:lang w:eastAsia="en-US"/>
        </w:rPr>
        <w:t xml:space="preserve"> </w:t>
      </w:r>
    </w:p>
    <w:p w14:paraId="6A2B4335" w14:textId="77777777" w:rsidR="007E288C" w:rsidRPr="00131F7F" w:rsidRDefault="007E288C" w:rsidP="00F46860">
      <w:pPr>
        <w:suppressAutoHyphens/>
        <w:rPr>
          <w:rFonts w:eastAsia="Calibri"/>
          <w:szCs w:val="18"/>
          <w:lang w:eastAsia="en-US"/>
        </w:rPr>
      </w:pPr>
      <w:r w:rsidRPr="00131F7F">
        <w:rPr>
          <w:rFonts w:eastAsia="Calibri"/>
          <w:szCs w:val="18"/>
          <w:lang w:eastAsia="en-US"/>
        </w:rPr>
        <w:t>……………………………………………………………………………………………………………………………………………………………………………………………………………………………………………………………………………………………………</w:t>
      </w:r>
    </w:p>
    <w:p w14:paraId="18BE410B" w14:textId="77777777" w:rsidR="00201627" w:rsidRPr="00131F7F" w:rsidRDefault="00201627" w:rsidP="00F46860">
      <w:pPr>
        <w:suppressAutoHyphens/>
        <w:rPr>
          <w:rFonts w:eastAsia="Arial"/>
          <w:szCs w:val="18"/>
          <w:lang w:eastAsia="en-US"/>
        </w:rPr>
      </w:pPr>
      <w:r w:rsidRPr="00131F7F">
        <w:rPr>
          <w:rFonts w:eastAsia="Arial"/>
          <w:szCs w:val="18"/>
          <w:lang w:eastAsia="en-US"/>
        </w:rPr>
        <w:t xml:space="preserve">reprezentowanym przez: </w:t>
      </w:r>
    </w:p>
    <w:p w14:paraId="55D1EEFA" w14:textId="77777777" w:rsidR="009D2130" w:rsidRPr="00131F7F" w:rsidRDefault="007E288C" w:rsidP="00F46860">
      <w:pPr>
        <w:suppressAutoHyphens/>
        <w:rPr>
          <w:rFonts w:eastAsia="Arial"/>
          <w:szCs w:val="18"/>
          <w:lang w:eastAsia="en-US"/>
        </w:rPr>
      </w:pPr>
      <w:r w:rsidRPr="00131F7F">
        <w:rPr>
          <w:rFonts w:eastAsia="Arial"/>
          <w:szCs w:val="18"/>
          <w:lang w:eastAsia="en-US"/>
        </w:rPr>
        <w:t>…………………………………………………</w:t>
      </w:r>
    </w:p>
    <w:p w14:paraId="71C9DE8F" w14:textId="77777777" w:rsidR="007E288C" w:rsidRPr="00131F7F" w:rsidRDefault="007E288C" w:rsidP="00F46860">
      <w:pPr>
        <w:suppressAutoHyphens/>
        <w:rPr>
          <w:rFonts w:eastAsia="Arial"/>
          <w:szCs w:val="18"/>
          <w:lang w:eastAsia="en-US"/>
        </w:rPr>
      </w:pPr>
      <w:r w:rsidRPr="00131F7F">
        <w:rPr>
          <w:rFonts w:eastAsia="Arial"/>
          <w:szCs w:val="18"/>
          <w:lang w:eastAsia="en-US"/>
        </w:rPr>
        <w:t>……………………………………………………</w:t>
      </w:r>
    </w:p>
    <w:p w14:paraId="686C09CF" w14:textId="77777777" w:rsidR="00234DC8" w:rsidRPr="00131F7F" w:rsidRDefault="00201627" w:rsidP="00F46860">
      <w:pPr>
        <w:suppressAutoHyphens/>
        <w:spacing w:before="0" w:after="144"/>
        <w:rPr>
          <w:rFonts w:eastAsia="Arial"/>
          <w:szCs w:val="18"/>
          <w:lang w:eastAsia="en-US"/>
        </w:rPr>
      </w:pPr>
      <w:r w:rsidRPr="00131F7F">
        <w:rPr>
          <w:rFonts w:eastAsia="Arial"/>
          <w:szCs w:val="18"/>
          <w:lang w:eastAsia="en-US"/>
        </w:rPr>
        <w:t xml:space="preserve">zwanym w dalszej części Umowy </w:t>
      </w:r>
      <w:r w:rsidR="007E288C" w:rsidRPr="00131F7F">
        <w:rPr>
          <w:rFonts w:eastAsia="Arial"/>
          <w:szCs w:val="18"/>
          <w:lang w:eastAsia="en-US"/>
        </w:rPr>
        <w:t>„</w:t>
      </w:r>
      <w:r w:rsidRPr="00131F7F">
        <w:rPr>
          <w:rFonts w:eastAsia="Arial"/>
          <w:b/>
          <w:bCs/>
          <w:szCs w:val="18"/>
          <w:shd w:val="clear" w:color="auto" w:fill="FFFFFF"/>
          <w:lang w:bidi="pl-PL"/>
        </w:rPr>
        <w:t>Wykonawcą</w:t>
      </w:r>
      <w:r w:rsidR="007E288C" w:rsidRPr="00131F7F">
        <w:rPr>
          <w:rFonts w:eastAsia="Arial"/>
          <w:b/>
          <w:bCs/>
          <w:szCs w:val="18"/>
          <w:shd w:val="clear" w:color="auto" w:fill="FFFFFF"/>
          <w:lang w:bidi="pl-PL"/>
        </w:rPr>
        <w:t>”</w:t>
      </w:r>
      <w:r w:rsidRPr="00131F7F">
        <w:rPr>
          <w:rFonts w:eastAsia="Arial"/>
          <w:szCs w:val="18"/>
          <w:lang w:eastAsia="en-US"/>
        </w:rPr>
        <w:t>.</w:t>
      </w:r>
    </w:p>
    <w:p w14:paraId="13C13FC4" w14:textId="16D3E3B9" w:rsidR="002B4ED3" w:rsidRPr="00131F7F" w:rsidRDefault="002B4ED3" w:rsidP="00AC512F">
      <w:pPr>
        <w:suppressAutoHyphens/>
        <w:spacing w:before="0" w:after="144"/>
        <w:rPr>
          <w:rFonts w:eastAsia="Arial"/>
          <w:szCs w:val="18"/>
          <w:lang w:eastAsia="en-US"/>
        </w:rPr>
      </w:pPr>
      <w:r w:rsidRPr="00131F7F">
        <w:rPr>
          <w:rFonts w:eastAsia="Arial"/>
          <w:szCs w:val="18"/>
          <w:lang w:eastAsia="en-US"/>
        </w:rPr>
        <w:t xml:space="preserve">Podstawą zawarcia niniejszej Umowy jest wybór najkorzystniejszej oferty w przeprowadzonym </w:t>
      </w:r>
      <w:r w:rsidRPr="00AC02D0">
        <w:rPr>
          <w:rFonts w:eastAsia="Arial"/>
          <w:szCs w:val="18"/>
          <w:lang w:eastAsia="en-US"/>
        </w:rPr>
        <w:t xml:space="preserve">postępowaniu o udzielenie zamówienia publicznego w trybie </w:t>
      </w:r>
      <w:r w:rsidR="005F6506" w:rsidRPr="00AC02D0">
        <w:rPr>
          <w:rFonts w:eastAsia="Arial"/>
          <w:szCs w:val="18"/>
          <w:lang w:eastAsia="en-US"/>
        </w:rPr>
        <w:t>podstawowym</w:t>
      </w:r>
      <w:r w:rsidR="00AC512F" w:rsidRPr="00AC02D0">
        <w:rPr>
          <w:rFonts w:eastAsia="Arial"/>
          <w:szCs w:val="18"/>
          <w:lang w:eastAsia="en-US"/>
        </w:rPr>
        <w:t xml:space="preserve">, o której mowa w art. </w:t>
      </w:r>
      <w:r w:rsidR="005F6506" w:rsidRPr="00AC02D0">
        <w:rPr>
          <w:rFonts w:eastAsia="Arial"/>
          <w:szCs w:val="18"/>
          <w:lang w:eastAsia="en-US"/>
        </w:rPr>
        <w:t>271 pkt 1</w:t>
      </w:r>
      <w:r w:rsidR="00AC512F" w:rsidRPr="00AC02D0">
        <w:rPr>
          <w:rFonts w:eastAsia="Arial"/>
          <w:szCs w:val="18"/>
          <w:lang w:eastAsia="en-US"/>
        </w:rPr>
        <w:t xml:space="preserve"> ustawy z 11 września 2019 r. </w:t>
      </w:r>
      <w:r w:rsidR="003E47F2" w:rsidRPr="00AC02D0">
        <w:t>Prawo zamówień publicznych (</w:t>
      </w:r>
      <w:r w:rsidR="003E47F2" w:rsidRPr="00AC02D0">
        <w:rPr>
          <w:rFonts w:eastAsia="Verdana" w:cs="Verdana"/>
        </w:rPr>
        <w:t xml:space="preserve">tekst </w:t>
      </w:r>
      <w:r w:rsidR="003E47F2" w:rsidRPr="00AC02D0">
        <w:t>jednolity</w:t>
      </w:r>
      <w:r w:rsidR="003E47F2" w:rsidRPr="00AC02D0">
        <w:rPr>
          <w:rFonts w:eastAsia="Verdana" w:cs="Verdana"/>
        </w:rPr>
        <w:t xml:space="preserve">  Dz.U. 2021 poz. 1129 ze zm.</w:t>
      </w:r>
      <w:r w:rsidR="003E47F2" w:rsidRPr="00AC02D0">
        <w:t>)</w:t>
      </w:r>
      <w:r w:rsidRPr="00AC02D0">
        <w:rPr>
          <w:rFonts w:eastAsia="Arial"/>
          <w:szCs w:val="18"/>
          <w:lang w:eastAsia="en-US"/>
        </w:rPr>
        <w:t xml:space="preserve">, </w:t>
      </w:r>
      <w:r w:rsidR="00AC512F" w:rsidRPr="00AC02D0">
        <w:rPr>
          <w:rFonts w:eastAsia="Arial"/>
          <w:szCs w:val="18"/>
          <w:lang w:eastAsia="en-US"/>
        </w:rPr>
        <w:t>zwanej dalej „</w:t>
      </w:r>
      <w:proofErr w:type="spellStart"/>
      <w:r w:rsidR="00AC512F" w:rsidRPr="00AC02D0">
        <w:rPr>
          <w:rFonts w:eastAsia="Arial"/>
          <w:szCs w:val="18"/>
          <w:lang w:eastAsia="en-US"/>
        </w:rPr>
        <w:t>P</w:t>
      </w:r>
      <w:r w:rsidRPr="00AC02D0">
        <w:rPr>
          <w:rFonts w:eastAsia="Arial"/>
          <w:szCs w:val="18"/>
          <w:lang w:eastAsia="en-US"/>
        </w:rPr>
        <w:t>zp</w:t>
      </w:r>
      <w:proofErr w:type="spellEnd"/>
      <w:r w:rsidRPr="00AC02D0">
        <w:rPr>
          <w:rFonts w:eastAsia="Arial"/>
          <w:szCs w:val="18"/>
          <w:lang w:eastAsia="en-US"/>
        </w:rPr>
        <w:t>”</w:t>
      </w:r>
    </w:p>
    <w:p w14:paraId="77B7F573" w14:textId="77777777" w:rsidR="004945E2" w:rsidRPr="00131F7F" w:rsidRDefault="00201627" w:rsidP="00F46860">
      <w:pPr>
        <w:suppressAutoHyphens/>
        <w:spacing w:before="0" w:after="144"/>
        <w:rPr>
          <w:rFonts w:eastAsia="Arial"/>
          <w:szCs w:val="18"/>
          <w:lang w:eastAsia="en-US"/>
        </w:rPr>
      </w:pPr>
      <w:r w:rsidRPr="00131F7F">
        <w:rPr>
          <w:rFonts w:eastAsia="Arial"/>
          <w:szCs w:val="18"/>
          <w:lang w:eastAsia="en-US"/>
        </w:rPr>
        <w:t>Niniejszym ustala się, co następuje:</w:t>
      </w:r>
    </w:p>
    <w:p w14:paraId="67504645" w14:textId="77777777" w:rsidR="00201627" w:rsidRPr="00131F7F" w:rsidRDefault="00EC2D4C" w:rsidP="00F46860">
      <w:pPr>
        <w:suppressAutoHyphens/>
        <w:spacing w:before="120" w:after="120"/>
        <w:jc w:val="center"/>
        <w:rPr>
          <w:rFonts w:eastAsia="Trebuchet MS"/>
          <w:b/>
          <w:szCs w:val="18"/>
          <w:lang w:eastAsia="en-US"/>
        </w:rPr>
      </w:pPr>
      <w:r w:rsidRPr="00131F7F">
        <w:rPr>
          <w:rFonts w:eastAsia="Trebuchet MS"/>
          <w:b/>
          <w:szCs w:val="18"/>
          <w:lang w:eastAsia="en-US"/>
        </w:rPr>
        <w:t>§ 1</w:t>
      </w:r>
    </w:p>
    <w:p w14:paraId="0DA4AAE6" w14:textId="77777777" w:rsidR="00B8698D" w:rsidRPr="00131F7F" w:rsidRDefault="00201627" w:rsidP="00F46860">
      <w:pPr>
        <w:suppressAutoHyphens/>
        <w:spacing w:before="0" w:after="144"/>
        <w:rPr>
          <w:rFonts w:eastAsia="Arial"/>
          <w:szCs w:val="18"/>
          <w:lang w:eastAsia="en-US"/>
        </w:rPr>
      </w:pPr>
      <w:r w:rsidRPr="00131F7F">
        <w:rPr>
          <w:rFonts w:eastAsia="Arial"/>
          <w:szCs w:val="18"/>
          <w:lang w:eastAsia="en-US"/>
        </w:rPr>
        <w:t>Słowa i wyrażenia użyte w tej Umowie będą miały takie znaczenie, jakie przypisano im w dokumentach umowy, wymienionych poniżej.</w:t>
      </w:r>
    </w:p>
    <w:p w14:paraId="013CE744"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2</w:t>
      </w:r>
    </w:p>
    <w:p w14:paraId="1880C78A" w14:textId="77777777" w:rsidR="00201627" w:rsidRPr="00131F7F" w:rsidRDefault="00201627" w:rsidP="00F46860">
      <w:pPr>
        <w:suppressAutoHyphens/>
        <w:spacing w:before="0" w:after="144"/>
        <w:rPr>
          <w:rFonts w:eastAsia="Arial"/>
          <w:szCs w:val="18"/>
          <w:lang w:eastAsia="en-US"/>
        </w:rPr>
      </w:pPr>
      <w:r w:rsidRPr="00131F7F">
        <w:rPr>
          <w:rFonts w:eastAsia="Arial"/>
          <w:szCs w:val="18"/>
          <w:lang w:eastAsia="en-US"/>
        </w:rPr>
        <w:t>Następujące dokumenty będą uważane, odczytywane i interpretowane jako integralna część niniejszej Umowy, według następującego pierwszeństwa:</w:t>
      </w:r>
    </w:p>
    <w:p w14:paraId="1F73B694" w14:textId="77777777" w:rsidR="006610C5" w:rsidRPr="00131F7F" w:rsidRDefault="006610C5"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niniejszy Akt Umowy;</w:t>
      </w:r>
    </w:p>
    <w:p w14:paraId="353008A5" w14:textId="77777777" w:rsidR="006610C5" w:rsidRPr="00131F7F" w:rsidRDefault="006610C5"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Formularz Oferty z Załącznik</w:t>
      </w:r>
      <w:r w:rsidR="0017197D" w:rsidRPr="00131F7F">
        <w:rPr>
          <w:rFonts w:ascii="Verdana" w:hAnsi="Verdana"/>
          <w:sz w:val="18"/>
          <w:szCs w:val="18"/>
          <w:lang w:val="pl-PL"/>
        </w:rPr>
        <w:t>ami</w:t>
      </w:r>
      <w:r w:rsidRPr="00131F7F">
        <w:rPr>
          <w:rFonts w:ascii="Verdana" w:hAnsi="Verdana"/>
          <w:sz w:val="18"/>
          <w:szCs w:val="18"/>
          <w:lang w:val="pl-PL"/>
        </w:rPr>
        <w:t xml:space="preserve"> do Oferty;</w:t>
      </w:r>
    </w:p>
    <w:p w14:paraId="0EC87EF8" w14:textId="77777777" w:rsidR="006610C5" w:rsidRPr="00131F7F" w:rsidRDefault="006610C5"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 xml:space="preserve">Warunki Szczególne </w:t>
      </w:r>
      <w:r w:rsidR="0017197D" w:rsidRPr="00131F7F">
        <w:rPr>
          <w:rFonts w:ascii="Verdana" w:hAnsi="Verdana"/>
          <w:sz w:val="18"/>
          <w:szCs w:val="18"/>
          <w:lang w:val="pl-PL"/>
        </w:rPr>
        <w:t>Umowy</w:t>
      </w:r>
      <w:r w:rsidR="009465F6" w:rsidRPr="00131F7F">
        <w:rPr>
          <w:rFonts w:ascii="Verdana" w:hAnsi="Verdana"/>
          <w:sz w:val="18"/>
          <w:szCs w:val="18"/>
          <w:lang w:val="pl-PL"/>
        </w:rPr>
        <w:t>;</w:t>
      </w:r>
    </w:p>
    <w:p w14:paraId="3CBBA3D5" w14:textId="77777777" w:rsidR="002E076B" w:rsidRDefault="002E076B" w:rsidP="002E076B">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Specyfikacja Warunków zamówienia (SWZ) w zakresie Opisu Przedmiotu Zamówienia (OPZ – część III SWZ)</w:t>
      </w:r>
      <w:r>
        <w:rPr>
          <w:rFonts w:ascii="Verdana" w:hAnsi="Verdana"/>
          <w:sz w:val="18"/>
          <w:szCs w:val="18"/>
          <w:lang w:val="pl-PL"/>
        </w:rPr>
        <w:t>;</w:t>
      </w:r>
    </w:p>
    <w:p w14:paraId="0588F943" w14:textId="77777777" w:rsidR="006610C5" w:rsidRPr="00131F7F" w:rsidRDefault="007F03E4"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Pr>
          <w:rFonts w:ascii="Verdana" w:hAnsi="Verdana"/>
          <w:sz w:val="18"/>
          <w:szCs w:val="18"/>
          <w:lang w:val="pl-PL"/>
        </w:rPr>
        <w:t>Wymagania Zamawiającego w postaci Programu Funkcjonalno-Użytkowego</w:t>
      </w:r>
      <w:r w:rsidR="006610C5" w:rsidRPr="00131F7F">
        <w:rPr>
          <w:rFonts w:ascii="Verdana" w:hAnsi="Verdana"/>
          <w:sz w:val="18"/>
          <w:szCs w:val="18"/>
          <w:lang w:val="pl-PL"/>
        </w:rPr>
        <w:t>;</w:t>
      </w:r>
    </w:p>
    <w:p w14:paraId="72CF3715" w14:textId="77777777" w:rsidR="006610C5" w:rsidRPr="00131F7F" w:rsidRDefault="00CC7E35"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Tabela</w:t>
      </w:r>
      <w:r w:rsidR="00234DC8" w:rsidRPr="00131F7F">
        <w:rPr>
          <w:rFonts w:ascii="Verdana" w:hAnsi="Verdana"/>
          <w:sz w:val="18"/>
          <w:szCs w:val="18"/>
          <w:lang w:val="pl-PL"/>
        </w:rPr>
        <w:t xml:space="preserve"> cen</w:t>
      </w:r>
      <w:r w:rsidR="006610C5" w:rsidRPr="00131F7F">
        <w:rPr>
          <w:rFonts w:ascii="Verdana" w:hAnsi="Verdana"/>
          <w:sz w:val="18"/>
          <w:szCs w:val="18"/>
          <w:lang w:val="pl-PL"/>
        </w:rPr>
        <w:t>;</w:t>
      </w:r>
    </w:p>
    <w:p w14:paraId="1281263B" w14:textId="57FC175A" w:rsidR="002E076B" w:rsidRPr="00131F7F" w:rsidRDefault="00657315"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Pr>
          <w:rFonts w:ascii="Verdana" w:hAnsi="Verdana"/>
          <w:sz w:val="18"/>
          <w:szCs w:val="18"/>
          <w:lang w:val="pl-PL"/>
        </w:rPr>
        <w:lastRenderedPageBreak/>
        <w:t>Specyfikacja Warunków Z</w:t>
      </w:r>
      <w:r w:rsidR="002E076B" w:rsidRPr="00131F7F">
        <w:rPr>
          <w:rFonts w:ascii="Verdana" w:hAnsi="Verdana"/>
          <w:sz w:val="18"/>
          <w:szCs w:val="18"/>
          <w:lang w:val="pl-PL"/>
        </w:rPr>
        <w:t xml:space="preserve">amówienia (SWZ) w zakresie </w:t>
      </w:r>
      <w:r w:rsidR="002E076B">
        <w:rPr>
          <w:rFonts w:ascii="Verdana" w:hAnsi="Verdana"/>
          <w:sz w:val="18"/>
          <w:szCs w:val="18"/>
          <w:lang w:val="pl-PL"/>
        </w:rPr>
        <w:t>Instrukcji dla Wykonawców</w:t>
      </w:r>
      <w:r w:rsidR="002E076B" w:rsidRPr="00131F7F">
        <w:rPr>
          <w:rFonts w:ascii="Verdana" w:hAnsi="Verdana"/>
          <w:sz w:val="18"/>
          <w:szCs w:val="18"/>
          <w:lang w:val="pl-PL"/>
        </w:rPr>
        <w:t xml:space="preserve"> (</w:t>
      </w:r>
      <w:r w:rsidR="002E076B">
        <w:rPr>
          <w:rFonts w:ascii="Verdana" w:hAnsi="Verdana"/>
          <w:sz w:val="18"/>
          <w:szCs w:val="18"/>
          <w:lang w:val="pl-PL"/>
        </w:rPr>
        <w:t>IDW</w:t>
      </w:r>
      <w:r>
        <w:rPr>
          <w:rFonts w:ascii="Verdana" w:hAnsi="Verdana"/>
          <w:sz w:val="18"/>
          <w:szCs w:val="18"/>
          <w:lang w:val="pl-PL"/>
        </w:rPr>
        <w:t xml:space="preserve"> – część </w:t>
      </w:r>
      <w:r w:rsidR="002E076B" w:rsidRPr="00131F7F">
        <w:rPr>
          <w:rFonts w:ascii="Verdana" w:hAnsi="Verdana"/>
          <w:sz w:val="18"/>
          <w:szCs w:val="18"/>
          <w:lang w:val="pl-PL"/>
        </w:rPr>
        <w:t>I SWZ)</w:t>
      </w:r>
    </w:p>
    <w:p w14:paraId="7FA453D0" w14:textId="77777777" w:rsidR="00B8698D" w:rsidRPr="00131F7F" w:rsidRDefault="00E51BBB"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Karta Gwarancyjna (Gwarancja Jakości)</w:t>
      </w:r>
      <w:r w:rsidR="00B8698D" w:rsidRPr="00131F7F">
        <w:rPr>
          <w:rFonts w:ascii="Verdana" w:hAnsi="Verdana"/>
          <w:sz w:val="18"/>
          <w:szCs w:val="18"/>
          <w:lang w:val="pl-PL"/>
        </w:rPr>
        <w:t>.</w:t>
      </w:r>
    </w:p>
    <w:p w14:paraId="5E303D1C"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3</w:t>
      </w:r>
    </w:p>
    <w:p w14:paraId="7BA54066" w14:textId="77777777" w:rsidR="00201627" w:rsidRPr="00131F7F" w:rsidRDefault="00201627" w:rsidP="00F46860">
      <w:pPr>
        <w:suppressAutoHyphens/>
        <w:spacing w:before="0" w:after="144"/>
        <w:rPr>
          <w:rFonts w:eastAsia="Arial"/>
          <w:b/>
          <w:bCs/>
          <w:szCs w:val="18"/>
          <w:lang w:eastAsia="en-US"/>
        </w:rPr>
      </w:pPr>
      <w:r w:rsidRPr="00131F7F">
        <w:rPr>
          <w:rFonts w:eastAsia="Arial"/>
          <w:b/>
          <w:bCs/>
          <w:szCs w:val="18"/>
          <w:lang w:eastAsia="en-US"/>
        </w:rPr>
        <w:t>Przedmiot Umowy:</w:t>
      </w:r>
    </w:p>
    <w:p w14:paraId="0DA4721C" w14:textId="77777777" w:rsidR="00F560D2" w:rsidRPr="00131F7F" w:rsidRDefault="00201627" w:rsidP="00F46860">
      <w:pPr>
        <w:suppressAutoHyphens/>
        <w:spacing w:before="0" w:after="144"/>
        <w:ind w:right="215"/>
        <w:rPr>
          <w:rFonts w:eastAsia="Arial"/>
          <w:szCs w:val="18"/>
          <w:lang w:eastAsia="en-US"/>
        </w:rPr>
      </w:pPr>
      <w:r w:rsidRPr="00131F7F">
        <w:rPr>
          <w:rFonts w:eastAsia="Arial"/>
          <w:szCs w:val="18"/>
          <w:lang w:eastAsia="en-US"/>
        </w:rPr>
        <w:t>Zamawiający powierza, a Wykonawca zobowiązuje się do wykonania zadania</w:t>
      </w:r>
      <w:r w:rsidR="00234DC8" w:rsidRPr="00131F7F">
        <w:rPr>
          <w:rFonts w:eastAsia="Arial"/>
          <w:szCs w:val="18"/>
          <w:lang w:eastAsia="en-US"/>
        </w:rPr>
        <w:t>:</w:t>
      </w:r>
      <w:r w:rsidR="00B8698D" w:rsidRPr="00131F7F">
        <w:rPr>
          <w:rFonts w:eastAsia="Arial"/>
          <w:szCs w:val="18"/>
          <w:lang w:eastAsia="en-US"/>
        </w:rPr>
        <w:t xml:space="preserve"> </w:t>
      </w:r>
    </w:p>
    <w:p w14:paraId="78BA42C2" w14:textId="69A6E328" w:rsidR="00A35369" w:rsidRPr="003635C8" w:rsidRDefault="00AC02D0" w:rsidP="003635C8">
      <w:pPr>
        <w:suppressAutoHyphens/>
        <w:spacing w:before="0" w:after="144"/>
        <w:rPr>
          <w:rFonts w:eastAsia="Arial"/>
          <w:b/>
          <w:bCs/>
          <w:szCs w:val="18"/>
          <w:lang w:eastAsia="en-US"/>
        </w:rPr>
      </w:pPr>
      <w:r w:rsidRPr="00AC02D0">
        <w:rPr>
          <w:rFonts w:eastAsia="Arial"/>
          <w:b/>
          <w:bCs/>
          <w:szCs w:val="18"/>
          <w:lang w:eastAsia="en-US"/>
        </w:rPr>
        <w:t>Przebudowa i rozbudowa oczyszczalni ścieków w miejscowości Sucha Wielka</w:t>
      </w:r>
      <w:r w:rsidR="003635C8" w:rsidRPr="003635C8">
        <w:rPr>
          <w:rFonts w:eastAsia="Arial"/>
          <w:b/>
          <w:bCs/>
          <w:szCs w:val="18"/>
          <w:lang w:eastAsia="en-US"/>
        </w:rPr>
        <w:t>.</w:t>
      </w:r>
    </w:p>
    <w:p w14:paraId="1C9FFB39"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4</w:t>
      </w:r>
    </w:p>
    <w:p w14:paraId="40757F2A" w14:textId="77777777" w:rsidR="00201627" w:rsidRPr="00131F7F" w:rsidRDefault="00201627" w:rsidP="00F46860">
      <w:pPr>
        <w:suppressAutoHyphens/>
        <w:spacing w:before="0" w:after="144"/>
        <w:rPr>
          <w:rFonts w:eastAsia="Arial"/>
          <w:b/>
          <w:bCs/>
          <w:szCs w:val="18"/>
          <w:lang w:eastAsia="en-US"/>
        </w:rPr>
      </w:pPr>
      <w:r w:rsidRPr="00131F7F">
        <w:rPr>
          <w:rFonts w:eastAsia="Arial"/>
          <w:b/>
          <w:bCs/>
          <w:szCs w:val="18"/>
          <w:lang w:eastAsia="en-US"/>
        </w:rPr>
        <w:t>Termin realizacji Umowy:</w:t>
      </w:r>
    </w:p>
    <w:p w14:paraId="769C56B4" w14:textId="4FCFFE0F" w:rsidR="00970B27" w:rsidRPr="00131F7F" w:rsidRDefault="00ED4F44" w:rsidP="00F46860">
      <w:pPr>
        <w:suppressAutoHyphens/>
        <w:spacing w:before="0" w:after="144"/>
        <w:rPr>
          <w:rFonts w:eastAsia="Arial"/>
          <w:szCs w:val="18"/>
          <w:lang w:eastAsia="en-US"/>
        </w:rPr>
      </w:pPr>
      <w:r w:rsidRPr="00131F7F">
        <w:rPr>
          <w:rFonts w:eastAsia="Arial"/>
          <w:szCs w:val="18"/>
          <w:lang w:eastAsia="en-US"/>
        </w:rPr>
        <w:t xml:space="preserve">Strony ustalają, że Roboty zostaną ukończone w </w:t>
      </w:r>
      <w:r w:rsidRPr="0032335C">
        <w:rPr>
          <w:rFonts w:eastAsia="Arial"/>
          <w:szCs w:val="18"/>
          <w:lang w:eastAsia="en-US"/>
        </w:rPr>
        <w:t xml:space="preserve">terminie </w:t>
      </w:r>
      <w:r w:rsidR="00860CF1" w:rsidRPr="0032335C">
        <w:rPr>
          <w:rFonts w:eastAsia="Arial"/>
          <w:szCs w:val="18"/>
          <w:lang w:eastAsia="en-US"/>
        </w:rPr>
        <w:t xml:space="preserve">do </w:t>
      </w:r>
      <w:r w:rsidR="00836831">
        <w:rPr>
          <w:rFonts w:eastAsia="Arial"/>
          <w:szCs w:val="18"/>
          <w:highlight w:val="yellow"/>
          <w:lang w:eastAsia="en-US"/>
        </w:rPr>
        <w:t>24</w:t>
      </w:r>
      <w:r w:rsidRPr="00836831">
        <w:rPr>
          <w:rFonts w:eastAsia="Arial"/>
          <w:szCs w:val="18"/>
          <w:highlight w:val="yellow"/>
          <w:lang w:eastAsia="en-US"/>
        </w:rPr>
        <w:t xml:space="preserve"> miesięcy</w:t>
      </w:r>
      <w:r w:rsidRPr="0032335C">
        <w:rPr>
          <w:rFonts w:eastAsia="Arial"/>
          <w:szCs w:val="18"/>
          <w:lang w:eastAsia="en-US"/>
        </w:rPr>
        <w:t xml:space="preserve"> od </w:t>
      </w:r>
      <w:r w:rsidR="002E076B" w:rsidRPr="0032335C">
        <w:rPr>
          <w:rFonts w:eastAsia="Arial"/>
          <w:szCs w:val="18"/>
          <w:lang w:eastAsia="en-US"/>
        </w:rPr>
        <w:t>dnia</w:t>
      </w:r>
      <w:r w:rsidR="002E076B">
        <w:rPr>
          <w:rFonts w:eastAsia="Arial"/>
          <w:szCs w:val="18"/>
          <w:lang w:eastAsia="en-US"/>
        </w:rPr>
        <w:t xml:space="preserve"> </w:t>
      </w:r>
      <w:r w:rsidR="00D22EE9" w:rsidRPr="00131F7F">
        <w:rPr>
          <w:rFonts w:eastAsia="Arial"/>
          <w:szCs w:val="18"/>
          <w:lang w:eastAsia="en-US"/>
        </w:rPr>
        <w:t>podpisania Umowy</w:t>
      </w:r>
      <w:r w:rsidRPr="00131F7F">
        <w:rPr>
          <w:rFonts w:eastAsia="Arial"/>
          <w:szCs w:val="18"/>
          <w:lang w:eastAsia="en-US"/>
        </w:rPr>
        <w:t>.</w:t>
      </w:r>
    </w:p>
    <w:p w14:paraId="66B73F89"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5</w:t>
      </w:r>
    </w:p>
    <w:p w14:paraId="1F0D4642" w14:textId="77777777" w:rsidR="00201627" w:rsidRPr="00131F7F" w:rsidRDefault="00201627" w:rsidP="00F46860">
      <w:pPr>
        <w:suppressAutoHyphens/>
        <w:spacing w:before="0" w:after="144"/>
        <w:rPr>
          <w:rFonts w:eastAsia="Arial"/>
          <w:b/>
          <w:bCs/>
          <w:szCs w:val="18"/>
          <w:lang w:eastAsia="en-US"/>
        </w:rPr>
      </w:pPr>
      <w:r w:rsidRPr="00131F7F">
        <w:rPr>
          <w:rFonts w:eastAsia="Arial"/>
          <w:b/>
          <w:bCs/>
          <w:szCs w:val="18"/>
          <w:lang w:eastAsia="en-US"/>
        </w:rPr>
        <w:t>Wynagrodzenie Wykonawcy:</w:t>
      </w:r>
    </w:p>
    <w:p w14:paraId="5B4D237F" w14:textId="640FB076" w:rsidR="00EC2D4C" w:rsidRPr="007E2CA5" w:rsidRDefault="00201627"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 xml:space="preserve">Zamawiający, w uznaniu </w:t>
      </w:r>
      <w:r w:rsidR="007F03E4" w:rsidRPr="007E2CA5">
        <w:rPr>
          <w:rFonts w:ascii="Verdana" w:hAnsi="Verdana"/>
          <w:sz w:val="18"/>
          <w:szCs w:val="18"/>
          <w:lang w:val="pl-PL"/>
        </w:rPr>
        <w:t xml:space="preserve">zaprojektowania, </w:t>
      </w:r>
      <w:r w:rsidRPr="007E2CA5">
        <w:rPr>
          <w:rFonts w:ascii="Verdana" w:hAnsi="Verdana"/>
          <w:sz w:val="18"/>
          <w:szCs w:val="18"/>
          <w:lang w:val="pl-PL"/>
        </w:rPr>
        <w:t xml:space="preserve">wykonania i ukończenia Robót oraz usunięcia w nich wad przez Wykonawcę, w terminach i w sposób określony w Umowie, zapłaci Wykonawcy </w:t>
      </w:r>
      <w:r w:rsidR="007E2CA5" w:rsidRPr="007E2CA5">
        <w:rPr>
          <w:rFonts w:ascii="Verdana" w:hAnsi="Verdana"/>
          <w:sz w:val="18"/>
          <w:szCs w:val="18"/>
          <w:lang w:val="pl-PL"/>
        </w:rPr>
        <w:t>cenę ofertową</w:t>
      </w:r>
      <w:r w:rsidR="0042035E" w:rsidRPr="007E2CA5">
        <w:rPr>
          <w:rFonts w:ascii="Verdana" w:hAnsi="Verdana"/>
          <w:sz w:val="18"/>
          <w:szCs w:val="18"/>
          <w:lang w:val="pl-PL"/>
        </w:rPr>
        <w:t xml:space="preserve"> </w:t>
      </w:r>
      <w:r w:rsidRPr="007E2CA5">
        <w:rPr>
          <w:rFonts w:ascii="Verdana" w:hAnsi="Verdana"/>
          <w:sz w:val="18"/>
          <w:szCs w:val="18"/>
          <w:lang w:val="pl-PL"/>
        </w:rPr>
        <w:t xml:space="preserve">(włącznie z VAT): </w:t>
      </w:r>
    </w:p>
    <w:p w14:paraId="3957B0F4" w14:textId="77777777" w:rsidR="00EC2D4C" w:rsidRPr="00131F7F" w:rsidRDefault="007E288C" w:rsidP="00F46860">
      <w:pPr>
        <w:pStyle w:val="Tekstpodstawowy"/>
        <w:tabs>
          <w:tab w:val="left" w:pos="567"/>
        </w:tabs>
        <w:suppressAutoHyphens/>
        <w:spacing w:before="0" w:after="144"/>
        <w:ind w:left="567" w:right="0" w:hanging="567"/>
        <w:jc w:val="left"/>
        <w:rPr>
          <w:rFonts w:ascii="Verdana" w:hAnsi="Verdana"/>
          <w:b/>
          <w:sz w:val="18"/>
          <w:szCs w:val="18"/>
          <w:lang w:val="pl-PL"/>
        </w:rPr>
      </w:pPr>
      <w:r w:rsidRPr="00131F7F">
        <w:rPr>
          <w:rFonts w:ascii="Verdana" w:hAnsi="Verdana"/>
          <w:b/>
          <w:sz w:val="18"/>
          <w:szCs w:val="18"/>
          <w:lang w:val="pl-PL"/>
        </w:rPr>
        <w:t>………………………..</w:t>
      </w:r>
      <w:r w:rsidR="00EC2D4C" w:rsidRPr="00131F7F">
        <w:rPr>
          <w:rFonts w:ascii="Verdana" w:hAnsi="Verdana"/>
          <w:b/>
          <w:sz w:val="18"/>
          <w:szCs w:val="18"/>
          <w:lang w:val="pl-PL"/>
        </w:rPr>
        <w:t>PLN, (słownie:</w:t>
      </w:r>
      <w:r w:rsidR="00DC551A" w:rsidRPr="00131F7F">
        <w:rPr>
          <w:rFonts w:ascii="Verdana" w:hAnsi="Verdana"/>
          <w:b/>
          <w:sz w:val="18"/>
          <w:szCs w:val="18"/>
          <w:lang w:val="pl-PL"/>
        </w:rPr>
        <w:t xml:space="preserve"> </w:t>
      </w:r>
      <w:r w:rsidR="00D227EE" w:rsidRPr="00131F7F">
        <w:rPr>
          <w:rFonts w:ascii="Verdana" w:hAnsi="Verdana"/>
          <w:b/>
          <w:sz w:val="18"/>
          <w:szCs w:val="18"/>
          <w:lang w:val="pl-PL"/>
        </w:rPr>
        <w:t>………………………………………………………PLN</w:t>
      </w:r>
      <w:r w:rsidR="00EC2D4C" w:rsidRPr="00131F7F">
        <w:rPr>
          <w:rFonts w:ascii="Verdana" w:hAnsi="Verdana"/>
          <w:b/>
          <w:sz w:val="18"/>
          <w:szCs w:val="18"/>
          <w:lang w:val="pl-PL"/>
        </w:rPr>
        <w:t>)</w:t>
      </w:r>
    </w:p>
    <w:p w14:paraId="742C571B" w14:textId="77777777" w:rsidR="00234DC8" w:rsidRPr="00131F7F" w:rsidRDefault="00AB5154" w:rsidP="00F46860">
      <w:pPr>
        <w:pStyle w:val="Tekstpodstawowy"/>
        <w:tabs>
          <w:tab w:val="left" w:pos="567"/>
        </w:tabs>
        <w:suppressAutoHyphens/>
        <w:spacing w:before="0" w:after="144"/>
        <w:ind w:left="567" w:right="0" w:hanging="567"/>
        <w:jc w:val="left"/>
        <w:rPr>
          <w:rFonts w:ascii="Verdana" w:hAnsi="Verdana"/>
          <w:b/>
          <w:sz w:val="18"/>
          <w:szCs w:val="18"/>
          <w:lang w:val="pl-PL"/>
        </w:rPr>
      </w:pPr>
      <w:r w:rsidRPr="00131F7F">
        <w:rPr>
          <w:rFonts w:ascii="Verdana" w:hAnsi="Verdana"/>
          <w:b/>
          <w:sz w:val="18"/>
          <w:szCs w:val="18"/>
          <w:lang w:val="pl-PL"/>
        </w:rPr>
        <w:t>w</w:t>
      </w:r>
      <w:r w:rsidR="00234DC8" w:rsidRPr="00131F7F">
        <w:rPr>
          <w:rFonts w:ascii="Verdana" w:hAnsi="Verdana"/>
          <w:b/>
          <w:sz w:val="18"/>
          <w:szCs w:val="18"/>
          <w:lang w:val="pl-PL"/>
        </w:rPr>
        <w:t xml:space="preserve"> tym VAT </w:t>
      </w:r>
      <w:r w:rsidR="007E288C" w:rsidRPr="00131F7F">
        <w:rPr>
          <w:rFonts w:ascii="Verdana" w:hAnsi="Verdana"/>
          <w:b/>
          <w:sz w:val="18"/>
          <w:szCs w:val="18"/>
          <w:lang w:val="pl-PL"/>
        </w:rPr>
        <w:t>………………………………..</w:t>
      </w:r>
      <w:r w:rsidRPr="00131F7F">
        <w:rPr>
          <w:rFonts w:ascii="Verdana" w:hAnsi="Verdana"/>
          <w:b/>
          <w:sz w:val="18"/>
          <w:szCs w:val="18"/>
          <w:lang w:val="pl-PL"/>
        </w:rPr>
        <w:t xml:space="preserve"> </w:t>
      </w:r>
      <w:r w:rsidR="00234DC8" w:rsidRPr="00131F7F">
        <w:rPr>
          <w:rFonts w:ascii="Verdana" w:hAnsi="Verdana"/>
          <w:b/>
          <w:sz w:val="18"/>
          <w:szCs w:val="18"/>
          <w:lang w:val="pl-PL"/>
        </w:rPr>
        <w:t xml:space="preserve">PLN </w:t>
      </w:r>
    </w:p>
    <w:p w14:paraId="6416982C" w14:textId="77777777" w:rsidR="00234DC8" w:rsidRPr="00131F7F" w:rsidRDefault="00234DC8" w:rsidP="00F46860">
      <w:pPr>
        <w:pStyle w:val="Tekstpodstawowy"/>
        <w:tabs>
          <w:tab w:val="left" w:pos="567"/>
        </w:tabs>
        <w:suppressAutoHyphens/>
        <w:spacing w:before="0" w:after="144"/>
        <w:ind w:left="567" w:right="0" w:hanging="567"/>
        <w:jc w:val="left"/>
        <w:rPr>
          <w:rFonts w:ascii="Verdana" w:hAnsi="Verdana"/>
          <w:b/>
          <w:sz w:val="18"/>
          <w:szCs w:val="18"/>
          <w:lang w:val="pl-PL"/>
        </w:rPr>
      </w:pPr>
      <w:r w:rsidRPr="00131F7F">
        <w:rPr>
          <w:rFonts w:ascii="Verdana" w:hAnsi="Verdana"/>
          <w:b/>
          <w:sz w:val="18"/>
          <w:szCs w:val="18"/>
          <w:lang w:val="pl-PL"/>
        </w:rPr>
        <w:t xml:space="preserve">(słownie: </w:t>
      </w:r>
      <w:r w:rsidR="007E288C" w:rsidRPr="00131F7F">
        <w:rPr>
          <w:rFonts w:ascii="Verdana" w:hAnsi="Verdana"/>
          <w:b/>
          <w:sz w:val="18"/>
          <w:szCs w:val="18"/>
          <w:lang w:val="pl-PL"/>
        </w:rPr>
        <w:t>…………………………………………………………………</w:t>
      </w:r>
      <w:r w:rsidR="00D227EE" w:rsidRPr="00131F7F">
        <w:rPr>
          <w:rFonts w:ascii="Verdana" w:hAnsi="Verdana"/>
          <w:b/>
          <w:sz w:val="18"/>
          <w:szCs w:val="18"/>
          <w:lang w:val="pl-PL"/>
        </w:rPr>
        <w:t>PLN</w:t>
      </w:r>
      <w:r w:rsidRPr="00131F7F">
        <w:rPr>
          <w:rFonts w:ascii="Verdana" w:hAnsi="Verdana"/>
          <w:b/>
          <w:sz w:val="18"/>
          <w:szCs w:val="18"/>
          <w:lang w:val="pl-PL"/>
        </w:rPr>
        <w:t xml:space="preserve">) </w:t>
      </w:r>
    </w:p>
    <w:p w14:paraId="51D8C971" w14:textId="77777777" w:rsidR="00FA0266" w:rsidRPr="00131F7F" w:rsidRDefault="00FA0266"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 xml:space="preserve">Zapłata dokonana będzie w PLN na </w:t>
      </w:r>
      <w:r w:rsidR="00565093">
        <w:rPr>
          <w:rFonts w:ascii="Verdana" w:hAnsi="Verdana"/>
          <w:sz w:val="18"/>
          <w:szCs w:val="18"/>
          <w:lang w:val="pl-PL"/>
        </w:rPr>
        <w:t>rachunek bankowy</w:t>
      </w:r>
      <w:r w:rsidRPr="00131F7F">
        <w:rPr>
          <w:rFonts w:ascii="Verdana" w:hAnsi="Verdana"/>
          <w:sz w:val="18"/>
          <w:szCs w:val="18"/>
          <w:lang w:val="pl-PL"/>
        </w:rPr>
        <w:t xml:space="preserve"> Wykonawcy wskazane na fakturze</w:t>
      </w:r>
      <w:r w:rsidR="00AB5154" w:rsidRPr="00131F7F">
        <w:rPr>
          <w:rFonts w:ascii="Verdana" w:hAnsi="Verdana"/>
          <w:sz w:val="18"/>
          <w:szCs w:val="18"/>
          <w:lang w:val="pl-PL"/>
        </w:rPr>
        <w:t>.</w:t>
      </w:r>
    </w:p>
    <w:p w14:paraId="04B4DEC1" w14:textId="77777777" w:rsidR="00FA0266" w:rsidRPr="00131F7F" w:rsidRDefault="00201627"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Pełne koszty bankowe związane z wykonaniem przelewu bankowego kierowanego za granicę Rzeczpospolitej Polskiej na rachunek Wykonawcy w innym państwie, obciążą Wykonawcę.</w:t>
      </w:r>
      <w:r w:rsidR="00FA0266" w:rsidRPr="00131F7F">
        <w:rPr>
          <w:rFonts w:ascii="Verdana" w:hAnsi="Verdana"/>
          <w:sz w:val="18"/>
          <w:szCs w:val="18"/>
          <w:lang w:val="pl-PL"/>
        </w:rPr>
        <w:t xml:space="preserve"> </w:t>
      </w:r>
    </w:p>
    <w:p w14:paraId="29D23867" w14:textId="77777777" w:rsidR="00B8698D" w:rsidRPr="00131F7F" w:rsidRDefault="00FA0266"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Za dzień dokonania płatności przyjmuje się dzień obciążenia rachunku Zamawiającego sumą płatności.</w:t>
      </w:r>
    </w:p>
    <w:p w14:paraId="00CA9A4B"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6</w:t>
      </w:r>
    </w:p>
    <w:p w14:paraId="778DDEAC" w14:textId="77777777" w:rsidR="00B8698D" w:rsidRPr="00131F7F" w:rsidRDefault="00201627" w:rsidP="00F46860">
      <w:pPr>
        <w:suppressAutoHyphens/>
        <w:spacing w:before="0" w:after="144"/>
        <w:rPr>
          <w:rFonts w:eastAsia="Arial"/>
          <w:bCs/>
          <w:szCs w:val="18"/>
          <w:lang w:eastAsia="en-US"/>
        </w:rPr>
      </w:pPr>
      <w:r w:rsidRPr="00131F7F">
        <w:rPr>
          <w:rFonts w:eastAsia="Arial"/>
          <w:bCs/>
          <w:szCs w:val="18"/>
          <w:lang w:eastAsia="en-US"/>
        </w:rPr>
        <w:t xml:space="preserve">Umowa została sporządzona w </w:t>
      </w:r>
      <w:r w:rsidR="008B6FE8" w:rsidRPr="00131F7F">
        <w:rPr>
          <w:rFonts w:eastAsia="Arial"/>
          <w:bCs/>
          <w:szCs w:val="18"/>
          <w:lang w:eastAsia="en-US"/>
        </w:rPr>
        <w:t>trzech</w:t>
      </w:r>
      <w:r w:rsidR="0088258D" w:rsidRPr="00131F7F">
        <w:rPr>
          <w:rFonts w:eastAsia="Arial"/>
          <w:bCs/>
          <w:szCs w:val="18"/>
          <w:lang w:eastAsia="en-US"/>
        </w:rPr>
        <w:t xml:space="preserve"> </w:t>
      </w:r>
      <w:r w:rsidRPr="00131F7F">
        <w:rPr>
          <w:rFonts w:eastAsia="Arial"/>
          <w:bCs/>
          <w:szCs w:val="18"/>
          <w:lang w:eastAsia="en-US"/>
        </w:rPr>
        <w:t xml:space="preserve">jednobrzmiących egzemplarzach w języku polskim, z tego jeden egzemplarz dla Wykonawcy i </w:t>
      </w:r>
      <w:r w:rsidR="0088258D" w:rsidRPr="00131F7F">
        <w:rPr>
          <w:rFonts w:eastAsia="Arial"/>
          <w:bCs/>
          <w:szCs w:val="18"/>
          <w:lang w:eastAsia="en-US"/>
        </w:rPr>
        <w:t xml:space="preserve">dwa </w:t>
      </w:r>
      <w:r w:rsidRPr="00131F7F">
        <w:rPr>
          <w:rFonts w:eastAsia="Arial"/>
          <w:bCs/>
          <w:szCs w:val="18"/>
          <w:lang w:eastAsia="en-US"/>
        </w:rPr>
        <w:t>egzemplarz</w:t>
      </w:r>
      <w:r w:rsidR="0088258D" w:rsidRPr="00131F7F">
        <w:rPr>
          <w:rFonts w:eastAsia="Arial"/>
          <w:bCs/>
          <w:szCs w:val="18"/>
          <w:lang w:eastAsia="en-US"/>
        </w:rPr>
        <w:t>e</w:t>
      </w:r>
      <w:r w:rsidRPr="00131F7F">
        <w:rPr>
          <w:rFonts w:eastAsia="Arial"/>
          <w:bCs/>
          <w:szCs w:val="18"/>
          <w:lang w:eastAsia="en-US"/>
        </w:rPr>
        <w:t xml:space="preserve"> dla Zamawiającego.</w:t>
      </w:r>
    </w:p>
    <w:p w14:paraId="18A46BDE" w14:textId="77777777" w:rsidR="00201627" w:rsidRPr="00131F7F" w:rsidRDefault="003447A2" w:rsidP="00F46860">
      <w:pPr>
        <w:suppressAutoHyphens/>
        <w:spacing w:before="120" w:after="120"/>
        <w:jc w:val="center"/>
        <w:rPr>
          <w:rFonts w:eastAsia="Trebuchet MS"/>
          <w:b/>
          <w:szCs w:val="18"/>
          <w:lang w:eastAsia="en-US"/>
        </w:rPr>
      </w:pPr>
      <w:r w:rsidRPr="00131F7F">
        <w:rPr>
          <w:rFonts w:eastAsia="Trebuchet MS"/>
          <w:b/>
          <w:szCs w:val="18"/>
          <w:lang w:eastAsia="en-US"/>
        </w:rPr>
        <w:t>§ 7</w:t>
      </w:r>
    </w:p>
    <w:p w14:paraId="76CADA91" w14:textId="77777777" w:rsidR="00986681" w:rsidRPr="00131F7F" w:rsidRDefault="00B8698D" w:rsidP="00F46860">
      <w:pPr>
        <w:suppressAutoHyphens/>
        <w:spacing w:before="0" w:after="480"/>
        <w:rPr>
          <w:rFonts w:eastAsia="Arial"/>
          <w:bCs/>
          <w:szCs w:val="18"/>
          <w:lang w:eastAsia="en-US"/>
        </w:rPr>
      </w:pPr>
      <w:r w:rsidRPr="00131F7F">
        <w:rPr>
          <w:rFonts w:eastAsia="Arial"/>
          <w:bCs/>
          <w:szCs w:val="18"/>
          <w:lang w:eastAsia="en-US"/>
        </w:rPr>
        <w:t>Umowa wchodzi w życie z dniem podpisania przez ostatnią ze  Stron niniejszego Aktu Umowy.</w:t>
      </w:r>
    </w:p>
    <w:tbl>
      <w:tblPr>
        <w:tblW w:w="9851" w:type="dxa"/>
        <w:jc w:val="center"/>
        <w:tblLayout w:type="fixed"/>
        <w:tblCellMar>
          <w:left w:w="70" w:type="dxa"/>
          <w:right w:w="70" w:type="dxa"/>
        </w:tblCellMar>
        <w:tblLook w:val="0000" w:firstRow="0" w:lastRow="0" w:firstColumn="0" w:lastColumn="0" w:noHBand="0" w:noVBand="0"/>
      </w:tblPr>
      <w:tblGrid>
        <w:gridCol w:w="4889"/>
        <w:gridCol w:w="4962"/>
      </w:tblGrid>
      <w:tr w:rsidR="00131F7F" w:rsidRPr="00131F7F" w14:paraId="1F57774E" w14:textId="77777777" w:rsidTr="005B188D">
        <w:trPr>
          <w:jc w:val="center"/>
        </w:trPr>
        <w:tc>
          <w:tcPr>
            <w:tcW w:w="4889" w:type="dxa"/>
          </w:tcPr>
          <w:p w14:paraId="5F2FF259" w14:textId="77777777" w:rsidR="005B188D" w:rsidRPr="00131F7F" w:rsidRDefault="005B188D" w:rsidP="00F46860">
            <w:pPr>
              <w:suppressAutoHyphens/>
              <w:spacing w:before="360" w:line="240" w:lineRule="auto"/>
              <w:rPr>
                <w:szCs w:val="18"/>
              </w:rPr>
            </w:pPr>
            <w:bookmarkStart w:id="1" w:name="_Toc250649403"/>
            <w:r w:rsidRPr="00131F7F">
              <w:rPr>
                <w:b/>
                <w:szCs w:val="18"/>
              </w:rPr>
              <w:t>ZAMAWIAJĄCY:</w:t>
            </w:r>
            <w:r w:rsidRPr="00131F7F">
              <w:rPr>
                <w:b/>
                <w:szCs w:val="18"/>
              </w:rPr>
              <w:tab/>
            </w:r>
          </w:p>
          <w:p w14:paraId="4D711BF8" w14:textId="77777777" w:rsidR="005B188D" w:rsidRPr="00131F7F" w:rsidRDefault="005B188D" w:rsidP="00F46860">
            <w:pPr>
              <w:suppressAutoHyphens/>
              <w:spacing w:line="240" w:lineRule="auto"/>
              <w:rPr>
                <w:szCs w:val="18"/>
              </w:rPr>
            </w:pPr>
            <w:r w:rsidRPr="00131F7F">
              <w:rPr>
                <w:szCs w:val="18"/>
              </w:rPr>
              <w:t xml:space="preserve">Podpisano i opatrzono pieczęcią </w:t>
            </w:r>
          </w:p>
          <w:p w14:paraId="074AD88E" w14:textId="77777777" w:rsidR="005B188D" w:rsidRPr="00131F7F" w:rsidRDefault="005B188D" w:rsidP="00F46860">
            <w:pPr>
              <w:suppressAutoHyphens/>
              <w:spacing w:line="240" w:lineRule="auto"/>
              <w:rPr>
                <w:szCs w:val="18"/>
              </w:rPr>
            </w:pPr>
            <w:r w:rsidRPr="00131F7F">
              <w:rPr>
                <w:szCs w:val="18"/>
              </w:rPr>
              <w:t>.................................................................</w:t>
            </w:r>
          </w:p>
          <w:p w14:paraId="5D6282CC" w14:textId="77777777" w:rsidR="005B188D" w:rsidRPr="00131F7F" w:rsidRDefault="005B188D" w:rsidP="00F46860">
            <w:pPr>
              <w:suppressAutoHyphens/>
              <w:spacing w:line="240" w:lineRule="auto"/>
              <w:rPr>
                <w:szCs w:val="18"/>
              </w:rPr>
            </w:pPr>
            <w:r w:rsidRPr="00131F7F" w:rsidDel="00964D6D">
              <w:rPr>
                <w:szCs w:val="18"/>
              </w:rPr>
              <w:t xml:space="preserve"> </w:t>
            </w:r>
            <w:r w:rsidRPr="00131F7F">
              <w:rPr>
                <w:szCs w:val="18"/>
              </w:rPr>
              <w:t>………………………………………………………………………….</w:t>
            </w:r>
          </w:p>
          <w:p w14:paraId="2740A354" w14:textId="77777777" w:rsidR="005B188D" w:rsidRPr="00131F7F" w:rsidRDefault="005B188D" w:rsidP="00F46860">
            <w:pPr>
              <w:suppressAutoHyphens/>
              <w:spacing w:line="240" w:lineRule="auto"/>
              <w:rPr>
                <w:szCs w:val="18"/>
              </w:rPr>
            </w:pPr>
            <w:r w:rsidRPr="00131F7F">
              <w:rPr>
                <w:szCs w:val="18"/>
              </w:rPr>
              <w:t>[podpisy osób upoważnionych]</w:t>
            </w:r>
          </w:p>
          <w:p w14:paraId="75C69179" w14:textId="77777777" w:rsidR="005B188D" w:rsidRPr="00131F7F" w:rsidRDefault="005B188D" w:rsidP="00F46860">
            <w:pPr>
              <w:suppressAutoHyphens/>
              <w:spacing w:line="240" w:lineRule="auto"/>
              <w:rPr>
                <w:szCs w:val="18"/>
              </w:rPr>
            </w:pPr>
            <w:r w:rsidRPr="00131F7F">
              <w:rPr>
                <w:szCs w:val="18"/>
              </w:rPr>
              <w:t>.................................................................</w:t>
            </w:r>
          </w:p>
          <w:p w14:paraId="5DC7C57E" w14:textId="77777777" w:rsidR="005B188D" w:rsidRPr="00131F7F" w:rsidRDefault="005B188D" w:rsidP="00F46860">
            <w:pPr>
              <w:suppressAutoHyphens/>
              <w:spacing w:line="240" w:lineRule="auto"/>
              <w:rPr>
                <w:szCs w:val="18"/>
              </w:rPr>
            </w:pPr>
            <w:r w:rsidRPr="00131F7F">
              <w:rPr>
                <w:szCs w:val="18"/>
              </w:rPr>
              <w:t>…………………………………………………….</w:t>
            </w:r>
          </w:p>
          <w:p w14:paraId="53F05A66" w14:textId="77777777" w:rsidR="005B188D" w:rsidRPr="00131F7F" w:rsidRDefault="005B188D" w:rsidP="00F46860">
            <w:pPr>
              <w:suppressAutoHyphens/>
              <w:spacing w:line="240" w:lineRule="auto"/>
              <w:rPr>
                <w:szCs w:val="18"/>
              </w:rPr>
            </w:pPr>
            <w:r w:rsidRPr="00131F7F">
              <w:rPr>
                <w:szCs w:val="18"/>
              </w:rPr>
              <w:lastRenderedPageBreak/>
              <w:t>[nazwiska i imiona podpisujących (dużymi literami)</w:t>
            </w:r>
            <w:r w:rsidR="007F03E4">
              <w:rPr>
                <w:szCs w:val="18"/>
              </w:rPr>
              <w:t>]</w:t>
            </w:r>
            <w:r w:rsidRPr="00131F7F">
              <w:rPr>
                <w:szCs w:val="18"/>
              </w:rPr>
              <w:t xml:space="preserve"> </w:t>
            </w:r>
          </w:p>
          <w:p w14:paraId="46C8DCE9" w14:textId="77777777" w:rsidR="005B188D" w:rsidRPr="00131F7F" w:rsidRDefault="005B188D" w:rsidP="00F46860">
            <w:pPr>
              <w:suppressAutoHyphens/>
              <w:spacing w:before="360" w:line="240" w:lineRule="auto"/>
              <w:rPr>
                <w:szCs w:val="18"/>
              </w:rPr>
            </w:pPr>
            <w:r w:rsidRPr="00131F7F">
              <w:rPr>
                <w:szCs w:val="18"/>
              </w:rPr>
              <w:t>W charakterze</w:t>
            </w:r>
          </w:p>
          <w:p w14:paraId="22CFB907" w14:textId="77777777" w:rsidR="005B188D" w:rsidRPr="00131F7F" w:rsidRDefault="00B706F4" w:rsidP="00F46860">
            <w:pPr>
              <w:suppressAutoHyphens/>
              <w:spacing w:line="240" w:lineRule="auto"/>
              <w:rPr>
                <w:szCs w:val="18"/>
              </w:rPr>
            </w:pPr>
            <w:r w:rsidRPr="00131F7F">
              <w:rPr>
                <w:szCs w:val="18"/>
              </w:rPr>
              <w:t xml:space="preserve"> </w:t>
            </w:r>
          </w:p>
          <w:p w14:paraId="15FA07FA" w14:textId="77777777" w:rsidR="005B188D" w:rsidRPr="00131F7F" w:rsidRDefault="005B188D" w:rsidP="00F46860">
            <w:pPr>
              <w:suppressAutoHyphens/>
              <w:spacing w:line="240" w:lineRule="auto"/>
              <w:rPr>
                <w:szCs w:val="18"/>
              </w:rPr>
            </w:pPr>
          </w:p>
          <w:p w14:paraId="3410D1C5" w14:textId="77777777" w:rsidR="005B188D" w:rsidRPr="00131F7F" w:rsidRDefault="005B188D" w:rsidP="00F46860">
            <w:pPr>
              <w:suppressAutoHyphens/>
              <w:spacing w:line="240" w:lineRule="auto"/>
              <w:rPr>
                <w:szCs w:val="18"/>
              </w:rPr>
            </w:pPr>
            <w:r w:rsidRPr="00131F7F">
              <w:rPr>
                <w:szCs w:val="18"/>
              </w:rPr>
              <w:t>Będąc w pełni upoważnionym przez</w:t>
            </w:r>
          </w:p>
          <w:p w14:paraId="044C4524" w14:textId="77777777" w:rsidR="005B188D" w:rsidRPr="00131F7F" w:rsidRDefault="005B188D" w:rsidP="00F46860">
            <w:pPr>
              <w:suppressAutoHyphens/>
              <w:spacing w:line="240" w:lineRule="auto"/>
              <w:rPr>
                <w:szCs w:val="18"/>
              </w:rPr>
            </w:pPr>
          </w:p>
          <w:p w14:paraId="7D052FFF" w14:textId="77777777" w:rsidR="005B188D" w:rsidRPr="00131F7F" w:rsidRDefault="005B188D" w:rsidP="00F46860">
            <w:pPr>
              <w:suppressAutoHyphens/>
              <w:spacing w:line="240" w:lineRule="auto"/>
              <w:rPr>
                <w:szCs w:val="18"/>
              </w:rPr>
            </w:pPr>
            <w:r w:rsidRPr="00131F7F">
              <w:rPr>
                <w:szCs w:val="18"/>
              </w:rPr>
              <w:t>.................................................................</w:t>
            </w:r>
          </w:p>
          <w:p w14:paraId="4B0F3323" w14:textId="77777777" w:rsidR="005B188D" w:rsidRPr="00131F7F" w:rsidRDefault="005B188D" w:rsidP="00F46860">
            <w:pPr>
              <w:suppressAutoHyphens/>
              <w:spacing w:line="240" w:lineRule="auto"/>
              <w:rPr>
                <w:szCs w:val="18"/>
              </w:rPr>
            </w:pPr>
            <w:r w:rsidRPr="00131F7F">
              <w:rPr>
                <w:szCs w:val="18"/>
              </w:rPr>
              <w:t>[pieczęć Zamawiającego]</w:t>
            </w:r>
          </w:p>
          <w:p w14:paraId="212995F7" w14:textId="77777777" w:rsidR="005B188D" w:rsidRPr="00131F7F" w:rsidRDefault="005B188D" w:rsidP="00F46860">
            <w:pPr>
              <w:suppressAutoHyphens/>
              <w:spacing w:line="240" w:lineRule="auto"/>
              <w:rPr>
                <w:szCs w:val="18"/>
              </w:rPr>
            </w:pPr>
            <w:r w:rsidRPr="00131F7F">
              <w:rPr>
                <w:szCs w:val="18"/>
              </w:rPr>
              <w:t>Data ………………………</w:t>
            </w:r>
            <w:r w:rsidR="00F560D2" w:rsidRPr="00131F7F">
              <w:rPr>
                <w:szCs w:val="18"/>
              </w:rPr>
              <w:t xml:space="preserve"> 2022r.</w:t>
            </w:r>
          </w:p>
        </w:tc>
        <w:tc>
          <w:tcPr>
            <w:tcW w:w="4962" w:type="dxa"/>
          </w:tcPr>
          <w:p w14:paraId="536AECD0" w14:textId="77777777" w:rsidR="005B188D" w:rsidRPr="00131F7F" w:rsidRDefault="005B188D" w:rsidP="00F46860">
            <w:pPr>
              <w:suppressAutoHyphens/>
              <w:spacing w:before="360" w:line="240" w:lineRule="auto"/>
              <w:rPr>
                <w:szCs w:val="18"/>
              </w:rPr>
            </w:pPr>
            <w:r w:rsidRPr="00131F7F">
              <w:rPr>
                <w:b/>
                <w:szCs w:val="18"/>
              </w:rPr>
              <w:lastRenderedPageBreak/>
              <w:t>WYKONAWCA:</w:t>
            </w:r>
          </w:p>
          <w:p w14:paraId="480BB75C" w14:textId="77777777" w:rsidR="005B188D" w:rsidRPr="00131F7F" w:rsidRDefault="005B188D" w:rsidP="00F46860">
            <w:pPr>
              <w:suppressAutoHyphens/>
              <w:spacing w:line="240" w:lineRule="auto"/>
              <w:rPr>
                <w:szCs w:val="18"/>
              </w:rPr>
            </w:pPr>
            <w:r w:rsidRPr="00131F7F">
              <w:rPr>
                <w:szCs w:val="18"/>
              </w:rPr>
              <w:t xml:space="preserve">Podpisano i opatrzono pieczęcią </w:t>
            </w:r>
          </w:p>
          <w:p w14:paraId="04862F6C" w14:textId="77777777" w:rsidR="005B188D" w:rsidRPr="00131F7F" w:rsidRDefault="005B188D" w:rsidP="00F46860">
            <w:pPr>
              <w:suppressAutoHyphens/>
              <w:spacing w:line="240" w:lineRule="auto"/>
              <w:rPr>
                <w:szCs w:val="18"/>
              </w:rPr>
            </w:pPr>
            <w:r w:rsidRPr="00131F7F">
              <w:rPr>
                <w:szCs w:val="18"/>
              </w:rPr>
              <w:t>..................................................................</w:t>
            </w:r>
          </w:p>
          <w:p w14:paraId="2AD60466" w14:textId="77777777" w:rsidR="005B188D" w:rsidRPr="00131F7F" w:rsidRDefault="005B188D" w:rsidP="00F46860">
            <w:pPr>
              <w:suppressAutoHyphens/>
              <w:spacing w:line="240" w:lineRule="auto"/>
              <w:rPr>
                <w:szCs w:val="18"/>
              </w:rPr>
            </w:pPr>
            <w:r w:rsidRPr="00131F7F">
              <w:rPr>
                <w:szCs w:val="18"/>
              </w:rPr>
              <w:t>.................................................................</w:t>
            </w:r>
          </w:p>
          <w:p w14:paraId="6F737F70" w14:textId="77777777" w:rsidR="005B188D" w:rsidRPr="00131F7F" w:rsidRDefault="005B188D" w:rsidP="00F46860">
            <w:pPr>
              <w:suppressAutoHyphens/>
              <w:spacing w:line="240" w:lineRule="auto"/>
              <w:rPr>
                <w:szCs w:val="18"/>
              </w:rPr>
            </w:pPr>
            <w:r w:rsidRPr="00131F7F">
              <w:rPr>
                <w:szCs w:val="18"/>
              </w:rPr>
              <w:t>[podpisy osób upoważnionych]</w:t>
            </w:r>
          </w:p>
          <w:p w14:paraId="3CECE958" w14:textId="77777777" w:rsidR="005B188D" w:rsidRPr="00131F7F" w:rsidRDefault="005B188D" w:rsidP="00F46860">
            <w:pPr>
              <w:suppressAutoHyphens/>
              <w:spacing w:line="240" w:lineRule="auto"/>
              <w:rPr>
                <w:szCs w:val="18"/>
              </w:rPr>
            </w:pPr>
            <w:r w:rsidRPr="00131F7F">
              <w:rPr>
                <w:szCs w:val="18"/>
              </w:rPr>
              <w:t>…………………………………………………………………………..</w:t>
            </w:r>
          </w:p>
          <w:p w14:paraId="67C09FF8" w14:textId="77777777" w:rsidR="005B188D" w:rsidRPr="00131F7F" w:rsidRDefault="005B188D" w:rsidP="00F46860">
            <w:pPr>
              <w:suppressAutoHyphens/>
              <w:spacing w:line="240" w:lineRule="auto"/>
              <w:rPr>
                <w:szCs w:val="18"/>
              </w:rPr>
            </w:pPr>
            <w:r w:rsidRPr="00131F7F">
              <w:rPr>
                <w:szCs w:val="18"/>
              </w:rPr>
              <w:t>…………………………………………………………………………..</w:t>
            </w:r>
          </w:p>
          <w:p w14:paraId="63C5E67A" w14:textId="77777777" w:rsidR="005B188D" w:rsidRPr="00131F7F" w:rsidRDefault="005B188D" w:rsidP="00F46860">
            <w:pPr>
              <w:suppressAutoHyphens/>
              <w:spacing w:line="240" w:lineRule="auto"/>
              <w:rPr>
                <w:szCs w:val="18"/>
              </w:rPr>
            </w:pPr>
            <w:r w:rsidRPr="00131F7F">
              <w:rPr>
                <w:szCs w:val="18"/>
              </w:rPr>
              <w:lastRenderedPageBreak/>
              <w:t xml:space="preserve"> [nazwiska i imiona podpisujących (dużymi literami)]</w:t>
            </w:r>
          </w:p>
          <w:p w14:paraId="3A27BA0D" w14:textId="77777777" w:rsidR="005B188D" w:rsidRPr="00131F7F" w:rsidRDefault="005B188D" w:rsidP="00F46860">
            <w:pPr>
              <w:suppressAutoHyphens/>
              <w:spacing w:before="360" w:line="240" w:lineRule="auto"/>
              <w:rPr>
                <w:szCs w:val="18"/>
              </w:rPr>
            </w:pPr>
            <w:r w:rsidRPr="00131F7F">
              <w:rPr>
                <w:szCs w:val="18"/>
              </w:rPr>
              <w:t>W charakterze</w:t>
            </w:r>
          </w:p>
          <w:p w14:paraId="2119557F" w14:textId="77777777" w:rsidR="00F560D2" w:rsidRPr="00131F7F" w:rsidRDefault="00F560D2" w:rsidP="00F46860">
            <w:pPr>
              <w:suppressAutoHyphens/>
              <w:spacing w:line="240" w:lineRule="auto"/>
              <w:rPr>
                <w:szCs w:val="18"/>
              </w:rPr>
            </w:pPr>
          </w:p>
          <w:p w14:paraId="63F1BBA2" w14:textId="77777777" w:rsidR="00F560D2" w:rsidRPr="00131F7F" w:rsidRDefault="00F560D2" w:rsidP="00F46860">
            <w:pPr>
              <w:suppressAutoHyphens/>
              <w:spacing w:line="240" w:lineRule="auto"/>
              <w:rPr>
                <w:szCs w:val="18"/>
              </w:rPr>
            </w:pPr>
          </w:p>
          <w:p w14:paraId="4BB80F2A" w14:textId="77777777" w:rsidR="005B188D" w:rsidRPr="00131F7F" w:rsidRDefault="005B188D" w:rsidP="00F46860">
            <w:pPr>
              <w:suppressAutoHyphens/>
              <w:spacing w:line="240" w:lineRule="auto"/>
              <w:rPr>
                <w:szCs w:val="18"/>
              </w:rPr>
            </w:pPr>
            <w:r w:rsidRPr="00131F7F">
              <w:rPr>
                <w:szCs w:val="18"/>
              </w:rPr>
              <w:t>Będąc w pełni upoważnionym przez</w:t>
            </w:r>
          </w:p>
          <w:p w14:paraId="6F2AABE0" w14:textId="77777777" w:rsidR="005B188D" w:rsidRPr="00131F7F" w:rsidRDefault="005B188D" w:rsidP="00F46860">
            <w:pPr>
              <w:suppressAutoHyphens/>
              <w:spacing w:line="240" w:lineRule="auto"/>
              <w:rPr>
                <w:szCs w:val="18"/>
              </w:rPr>
            </w:pPr>
          </w:p>
          <w:p w14:paraId="5310A69C" w14:textId="77777777" w:rsidR="005B188D" w:rsidRPr="00131F7F" w:rsidRDefault="005B188D" w:rsidP="00F46860">
            <w:pPr>
              <w:suppressAutoHyphens/>
              <w:spacing w:line="240" w:lineRule="auto"/>
              <w:rPr>
                <w:szCs w:val="18"/>
              </w:rPr>
            </w:pPr>
            <w:r w:rsidRPr="00131F7F">
              <w:rPr>
                <w:szCs w:val="18"/>
              </w:rPr>
              <w:t>..................................................................</w:t>
            </w:r>
          </w:p>
          <w:p w14:paraId="40D4A0CA" w14:textId="77777777" w:rsidR="005B188D" w:rsidRPr="00131F7F" w:rsidRDefault="005B188D" w:rsidP="00F46860">
            <w:pPr>
              <w:suppressAutoHyphens/>
              <w:spacing w:line="240" w:lineRule="auto"/>
              <w:rPr>
                <w:szCs w:val="18"/>
              </w:rPr>
            </w:pPr>
            <w:r w:rsidRPr="00131F7F">
              <w:rPr>
                <w:szCs w:val="18"/>
              </w:rPr>
              <w:t>[pieczęć Wykonawcy]</w:t>
            </w:r>
          </w:p>
          <w:p w14:paraId="3829315C" w14:textId="77777777" w:rsidR="005B188D" w:rsidRPr="00131F7F" w:rsidRDefault="005B188D" w:rsidP="00F46860">
            <w:pPr>
              <w:suppressAutoHyphens/>
              <w:spacing w:line="240" w:lineRule="auto"/>
              <w:rPr>
                <w:szCs w:val="18"/>
              </w:rPr>
            </w:pPr>
            <w:r w:rsidRPr="00131F7F">
              <w:rPr>
                <w:szCs w:val="18"/>
              </w:rPr>
              <w:t>Data ………………………………………………</w:t>
            </w:r>
            <w:r w:rsidR="00F560D2" w:rsidRPr="00131F7F">
              <w:rPr>
                <w:szCs w:val="18"/>
              </w:rPr>
              <w:t xml:space="preserve"> 2022r.</w:t>
            </w:r>
          </w:p>
        </w:tc>
      </w:tr>
    </w:tbl>
    <w:p w14:paraId="7988BFDA" w14:textId="77777777" w:rsidR="00B7623C" w:rsidRPr="00131F7F" w:rsidRDefault="00666614" w:rsidP="00F46860">
      <w:pPr>
        <w:pStyle w:val="Nagwiek1H"/>
        <w:keepNext w:val="0"/>
        <w:suppressAutoHyphens/>
        <w:spacing w:before="120" w:after="144"/>
        <w:ind w:left="431"/>
        <w:rPr>
          <w:rStyle w:val="Hipercze"/>
          <w:b w:val="0"/>
          <w:color w:val="auto"/>
          <w:sz w:val="20"/>
          <w:szCs w:val="20"/>
          <w:u w:val="none"/>
        </w:rPr>
      </w:pPr>
      <w:r w:rsidRPr="00131F7F">
        <w:rPr>
          <w:b w:val="0"/>
          <w:sz w:val="18"/>
          <w:szCs w:val="18"/>
        </w:rPr>
        <w:lastRenderedPageBreak/>
        <w:br w:type="page"/>
      </w:r>
      <w:bookmarkStart w:id="2" w:name="_Toc17812322"/>
      <w:bookmarkStart w:id="3" w:name="_Toc17812829"/>
      <w:bookmarkStart w:id="4" w:name="_Toc17883093"/>
      <w:bookmarkStart w:id="5" w:name="_Toc17883523"/>
      <w:bookmarkStart w:id="6" w:name="_Toc17883628"/>
      <w:bookmarkEnd w:id="1"/>
      <w:r w:rsidR="00B7623C" w:rsidRPr="00131F7F">
        <w:lastRenderedPageBreak/>
        <w:t>Spis treści</w:t>
      </w:r>
    </w:p>
    <w:p w14:paraId="0E350A34" w14:textId="77777777" w:rsidR="003035B9" w:rsidRPr="00131F7F" w:rsidRDefault="003035B9" w:rsidP="00F46860">
      <w:pPr>
        <w:pStyle w:val="Spistreci1"/>
        <w:suppressAutoHyphens/>
        <w:spacing w:before="0" w:after="144"/>
        <w:rPr>
          <w:rFonts w:ascii="Verdana" w:hAnsi="Verdana"/>
          <w:b w:val="0"/>
          <w:bCs w:val="0"/>
          <w:caps w:val="0"/>
          <w:sz w:val="20"/>
          <w:szCs w:val="20"/>
        </w:rPr>
      </w:pPr>
      <w:r w:rsidRPr="00131F7F">
        <w:rPr>
          <w:rFonts w:ascii="Verdana" w:hAnsi="Verdana"/>
          <w:b w:val="0"/>
          <w:sz w:val="20"/>
          <w:szCs w:val="20"/>
        </w:rPr>
        <w:fldChar w:fldCharType="begin"/>
      </w:r>
      <w:r w:rsidRPr="00131F7F">
        <w:rPr>
          <w:rFonts w:ascii="Verdana" w:hAnsi="Verdana"/>
          <w:b w:val="0"/>
          <w:sz w:val="20"/>
          <w:szCs w:val="20"/>
        </w:rPr>
        <w:instrText xml:space="preserve"> TOC \h \z \t "Nagłówiek 1 H;1;Nagłówek 2 H;2;Nagłówek 3 H;3" </w:instrText>
      </w:r>
      <w:r w:rsidRPr="00131F7F">
        <w:rPr>
          <w:rFonts w:ascii="Verdana" w:hAnsi="Verdana"/>
          <w:b w:val="0"/>
          <w:sz w:val="20"/>
          <w:szCs w:val="20"/>
        </w:rPr>
        <w:fldChar w:fldCharType="separate"/>
      </w:r>
      <w:hyperlink w:anchor="_Toc17884573" w:history="1">
        <w:r w:rsidRPr="00131F7F">
          <w:rPr>
            <w:rStyle w:val="Hipercze"/>
            <w:rFonts w:ascii="Verdana" w:hAnsi="Verdana"/>
            <w:b w:val="0"/>
            <w:color w:val="auto"/>
            <w:sz w:val="20"/>
            <w:szCs w:val="20"/>
          </w:rPr>
          <w:t>ROZDZIAŁ I - WARUNKI SZCZEGÓLNE UMOWY</w:t>
        </w:r>
        <w:r w:rsidRPr="00131F7F">
          <w:rPr>
            <w:rFonts w:ascii="Verdana" w:hAnsi="Verdana"/>
            <w:b w:val="0"/>
            <w:webHidden/>
            <w:sz w:val="20"/>
            <w:szCs w:val="20"/>
          </w:rPr>
          <w:tab/>
        </w:r>
        <w:r w:rsidRPr="00131F7F">
          <w:rPr>
            <w:rFonts w:ascii="Verdana" w:hAnsi="Verdana"/>
            <w:b w:val="0"/>
            <w:webHidden/>
            <w:sz w:val="20"/>
            <w:szCs w:val="20"/>
          </w:rPr>
          <w:fldChar w:fldCharType="begin"/>
        </w:r>
        <w:r w:rsidRPr="00131F7F">
          <w:rPr>
            <w:rFonts w:ascii="Verdana" w:hAnsi="Verdana"/>
            <w:b w:val="0"/>
            <w:webHidden/>
            <w:sz w:val="20"/>
            <w:szCs w:val="20"/>
          </w:rPr>
          <w:instrText xml:space="preserve"> PAGEREF _Toc17884573 \h </w:instrText>
        </w:r>
        <w:r w:rsidRPr="00131F7F">
          <w:rPr>
            <w:rFonts w:ascii="Verdana" w:hAnsi="Verdana"/>
            <w:b w:val="0"/>
            <w:webHidden/>
            <w:sz w:val="20"/>
            <w:szCs w:val="20"/>
          </w:rPr>
        </w:r>
        <w:r w:rsidRPr="00131F7F">
          <w:rPr>
            <w:rFonts w:ascii="Verdana" w:hAnsi="Verdana"/>
            <w:b w:val="0"/>
            <w:webHidden/>
            <w:sz w:val="20"/>
            <w:szCs w:val="20"/>
          </w:rPr>
          <w:fldChar w:fldCharType="separate"/>
        </w:r>
        <w:r w:rsidR="0032335C">
          <w:rPr>
            <w:rFonts w:ascii="Verdana" w:hAnsi="Verdana"/>
            <w:b w:val="0"/>
            <w:webHidden/>
            <w:sz w:val="20"/>
            <w:szCs w:val="20"/>
          </w:rPr>
          <w:t>7</w:t>
        </w:r>
        <w:r w:rsidRPr="00131F7F">
          <w:rPr>
            <w:rFonts w:ascii="Verdana" w:hAnsi="Verdana"/>
            <w:b w:val="0"/>
            <w:webHidden/>
            <w:sz w:val="20"/>
            <w:szCs w:val="20"/>
          </w:rPr>
          <w:fldChar w:fldCharType="end"/>
        </w:r>
      </w:hyperlink>
    </w:p>
    <w:p w14:paraId="23D5380C"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574" w:history="1">
        <w:r w:rsidR="003035B9" w:rsidRPr="00131F7F">
          <w:rPr>
            <w:rStyle w:val="Hipercze"/>
            <w:rFonts w:ascii="Verdana" w:hAnsi="Verdana"/>
            <w:b w:val="0"/>
            <w:noProof/>
            <w:color w:val="auto"/>
          </w:rPr>
          <w:t>1.</w:t>
        </w:r>
        <w:r w:rsidR="003035B9" w:rsidRPr="00131F7F">
          <w:rPr>
            <w:rFonts w:ascii="Verdana" w:hAnsi="Verdana"/>
            <w:b w:val="0"/>
            <w:bCs w:val="0"/>
            <w:noProof/>
          </w:rPr>
          <w:tab/>
        </w:r>
        <w:r w:rsidR="003035B9" w:rsidRPr="00131F7F">
          <w:rPr>
            <w:rStyle w:val="Hipercze"/>
            <w:rFonts w:ascii="Verdana" w:hAnsi="Verdana"/>
            <w:b w:val="0"/>
            <w:noProof/>
            <w:color w:val="auto"/>
          </w:rPr>
          <w:t>Postanowienia ogólne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_Toc17884574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7</w:t>
        </w:r>
        <w:r w:rsidR="003035B9" w:rsidRPr="00131F7F">
          <w:rPr>
            <w:rFonts w:ascii="Verdana" w:hAnsi="Verdana"/>
            <w:b w:val="0"/>
            <w:noProof/>
            <w:webHidden/>
          </w:rPr>
          <w:fldChar w:fldCharType="end"/>
        </w:r>
      </w:hyperlink>
    </w:p>
    <w:p w14:paraId="45D3DEF4"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580" w:history="1">
        <w:r w:rsidR="003035B9" w:rsidRPr="00131F7F">
          <w:rPr>
            <w:rStyle w:val="Hipercze"/>
            <w:rFonts w:ascii="Verdana" w:hAnsi="Verdana"/>
            <w:b w:val="0"/>
            <w:noProof/>
            <w:color w:val="auto"/>
          </w:rPr>
          <w:t>2.</w:t>
        </w:r>
        <w:r w:rsidR="003035B9" w:rsidRPr="00131F7F">
          <w:rPr>
            <w:rFonts w:ascii="Verdana" w:hAnsi="Verdana"/>
            <w:b w:val="0"/>
            <w:bCs w:val="0"/>
            <w:noProof/>
          </w:rPr>
          <w:tab/>
        </w:r>
        <w:r w:rsidR="003035B9" w:rsidRPr="00131F7F">
          <w:rPr>
            <w:rStyle w:val="Hipercze"/>
            <w:rFonts w:ascii="Verdana" w:hAnsi="Verdana"/>
            <w:b w:val="0"/>
            <w:noProof/>
            <w:color w:val="auto"/>
          </w:rPr>
          <w:t>Przedmiot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_Toc17884580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17</w:t>
        </w:r>
        <w:r w:rsidR="003035B9" w:rsidRPr="00131F7F">
          <w:rPr>
            <w:rFonts w:ascii="Verdana" w:hAnsi="Verdana"/>
            <w:b w:val="0"/>
            <w:noProof/>
            <w:webHidden/>
          </w:rPr>
          <w:fldChar w:fldCharType="end"/>
        </w:r>
      </w:hyperlink>
    </w:p>
    <w:p w14:paraId="6C1D1220"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583" w:history="1">
        <w:r w:rsidR="003035B9" w:rsidRPr="00131F7F">
          <w:rPr>
            <w:rStyle w:val="Hipercze"/>
            <w:rFonts w:ascii="Verdana" w:hAnsi="Verdana"/>
            <w:b w:val="0"/>
            <w:noProof/>
            <w:color w:val="auto"/>
          </w:rPr>
          <w:t>3.</w:t>
        </w:r>
        <w:r w:rsidR="003035B9" w:rsidRPr="00131F7F">
          <w:rPr>
            <w:rFonts w:ascii="Verdana" w:hAnsi="Verdana"/>
            <w:b w:val="0"/>
            <w:bCs w:val="0"/>
            <w:noProof/>
          </w:rPr>
          <w:tab/>
        </w:r>
        <w:r w:rsidR="003035B9" w:rsidRPr="00131F7F">
          <w:rPr>
            <w:rStyle w:val="Hipercze"/>
            <w:rFonts w:ascii="Verdana" w:hAnsi="Verdana"/>
            <w:b w:val="0"/>
            <w:noProof/>
            <w:color w:val="auto"/>
          </w:rPr>
          <w:t>Terminy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_Toc17884583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17</w:t>
        </w:r>
        <w:r w:rsidR="003035B9" w:rsidRPr="00131F7F">
          <w:rPr>
            <w:rFonts w:ascii="Verdana" w:hAnsi="Verdana"/>
            <w:b w:val="0"/>
            <w:noProof/>
            <w:webHidden/>
          </w:rPr>
          <w:fldChar w:fldCharType="end"/>
        </w:r>
      </w:hyperlink>
    </w:p>
    <w:p w14:paraId="324D4D83"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588" w:history="1">
        <w:r w:rsidR="003035B9" w:rsidRPr="00131F7F">
          <w:rPr>
            <w:rStyle w:val="Hipercze"/>
            <w:rFonts w:ascii="Verdana" w:hAnsi="Verdana"/>
            <w:b w:val="0"/>
            <w:noProof/>
            <w:color w:val="auto"/>
          </w:rPr>
          <w:t>4.</w:t>
        </w:r>
        <w:r w:rsidR="003035B9" w:rsidRPr="00131F7F">
          <w:rPr>
            <w:rFonts w:ascii="Verdana" w:hAnsi="Verdana"/>
            <w:b w:val="0"/>
            <w:bCs w:val="0"/>
            <w:noProof/>
          </w:rPr>
          <w:tab/>
        </w:r>
        <w:r w:rsidR="003035B9" w:rsidRPr="00131F7F">
          <w:rPr>
            <w:rStyle w:val="Hipercze"/>
            <w:rFonts w:ascii="Verdana" w:hAnsi="Verdana"/>
            <w:b w:val="0"/>
            <w:noProof/>
            <w:color w:val="auto"/>
          </w:rPr>
          <w:t>Obowiązki Zamawiającego</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_Toc17884588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18</w:t>
        </w:r>
        <w:r w:rsidR="003035B9" w:rsidRPr="00131F7F">
          <w:rPr>
            <w:rFonts w:ascii="Verdana" w:hAnsi="Verdana"/>
            <w:b w:val="0"/>
            <w:noProof/>
            <w:webHidden/>
          </w:rPr>
          <w:fldChar w:fldCharType="end"/>
        </w:r>
      </w:hyperlink>
    </w:p>
    <w:p w14:paraId="5AA3660B"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02" w:history="1">
        <w:r w:rsidR="003035B9" w:rsidRPr="00131F7F">
          <w:rPr>
            <w:rStyle w:val="Hipercze"/>
            <w:rFonts w:ascii="Verdana" w:hAnsi="Verdana"/>
            <w:b w:val="0"/>
            <w:noProof/>
            <w:color w:val="auto"/>
          </w:rPr>
          <w:t>5.</w:t>
        </w:r>
        <w:r w:rsidR="003035B9" w:rsidRPr="00131F7F">
          <w:rPr>
            <w:rFonts w:ascii="Verdana" w:hAnsi="Verdana"/>
            <w:b w:val="0"/>
            <w:bCs w:val="0"/>
            <w:noProof/>
          </w:rPr>
          <w:tab/>
        </w:r>
        <w:r w:rsidR="003035B9" w:rsidRPr="00131F7F">
          <w:rPr>
            <w:rStyle w:val="Hipercze"/>
            <w:rFonts w:ascii="Verdana" w:hAnsi="Verdana"/>
            <w:b w:val="0"/>
            <w:noProof/>
            <w:color w:val="auto"/>
          </w:rPr>
          <w:t>Zarządzanie realizacją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19</w:t>
        </w:r>
        <w:r w:rsidR="003035B9" w:rsidRPr="00131F7F">
          <w:rPr>
            <w:rFonts w:ascii="Verdana" w:hAnsi="Verdana"/>
            <w:b w:val="0"/>
            <w:noProof/>
            <w:webHidden/>
          </w:rPr>
          <w:fldChar w:fldCharType="end"/>
        </w:r>
      </w:hyperlink>
    </w:p>
    <w:p w14:paraId="498E8A77"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03" w:history="1">
        <w:r w:rsidR="003035B9" w:rsidRPr="00131F7F">
          <w:rPr>
            <w:rStyle w:val="Hipercze"/>
            <w:rFonts w:ascii="Verdana" w:hAnsi="Verdana"/>
            <w:b w:val="0"/>
            <w:noProof/>
            <w:color w:val="auto"/>
          </w:rPr>
          <w:t>6.</w:t>
        </w:r>
        <w:r w:rsidR="003035B9" w:rsidRPr="00131F7F">
          <w:rPr>
            <w:rFonts w:ascii="Verdana" w:hAnsi="Verdana"/>
            <w:b w:val="0"/>
            <w:bCs w:val="0"/>
            <w:noProof/>
          </w:rPr>
          <w:tab/>
        </w:r>
        <w:r w:rsidR="003035B9" w:rsidRPr="00131F7F">
          <w:rPr>
            <w:rStyle w:val="Hipercze"/>
            <w:rFonts w:ascii="Verdana" w:hAnsi="Verdana"/>
            <w:b w:val="0"/>
            <w:noProof/>
            <w:color w:val="auto"/>
          </w:rPr>
          <w:t>Rady Budowy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20</w:t>
        </w:r>
        <w:r w:rsidR="003035B9" w:rsidRPr="00131F7F">
          <w:rPr>
            <w:rFonts w:ascii="Verdana" w:hAnsi="Verdana"/>
            <w:b w:val="0"/>
            <w:noProof/>
            <w:webHidden/>
          </w:rPr>
          <w:fldChar w:fldCharType="end"/>
        </w:r>
      </w:hyperlink>
    </w:p>
    <w:p w14:paraId="7C62C23B"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04" w:history="1">
        <w:r w:rsidR="003035B9" w:rsidRPr="00131F7F">
          <w:rPr>
            <w:rStyle w:val="Hipercze"/>
            <w:rFonts w:ascii="Verdana" w:hAnsi="Verdana"/>
            <w:b w:val="0"/>
            <w:noProof/>
            <w:color w:val="auto"/>
          </w:rPr>
          <w:t>7.</w:t>
        </w:r>
        <w:r w:rsidR="003035B9" w:rsidRPr="00131F7F">
          <w:rPr>
            <w:rFonts w:ascii="Verdana" w:hAnsi="Verdana"/>
            <w:b w:val="0"/>
            <w:bCs w:val="0"/>
            <w:noProof/>
          </w:rPr>
          <w:tab/>
        </w:r>
        <w:r w:rsidR="003035B9" w:rsidRPr="00131F7F">
          <w:rPr>
            <w:rStyle w:val="Hipercze"/>
            <w:rFonts w:ascii="Verdana" w:hAnsi="Verdana"/>
            <w:b w:val="0"/>
            <w:noProof/>
            <w:color w:val="auto"/>
          </w:rPr>
          <w:t>Obowiązki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20</w:t>
        </w:r>
        <w:r w:rsidR="003035B9" w:rsidRPr="00131F7F">
          <w:rPr>
            <w:rFonts w:ascii="Verdana" w:hAnsi="Verdana"/>
            <w:b w:val="0"/>
            <w:noProof/>
            <w:webHidden/>
          </w:rPr>
          <w:fldChar w:fldCharType="end"/>
        </w:r>
      </w:hyperlink>
    </w:p>
    <w:p w14:paraId="73C24AD1"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05" w:history="1">
        <w:r w:rsidR="003035B9" w:rsidRPr="00131F7F">
          <w:rPr>
            <w:rStyle w:val="Hipercze"/>
            <w:rFonts w:ascii="Verdana" w:hAnsi="Verdana"/>
            <w:b w:val="0"/>
            <w:noProof/>
            <w:color w:val="auto"/>
          </w:rPr>
          <w:t>8.</w:t>
        </w:r>
        <w:r w:rsidR="003035B9" w:rsidRPr="00131F7F">
          <w:rPr>
            <w:rFonts w:ascii="Verdana" w:hAnsi="Verdana"/>
            <w:b w:val="0"/>
            <w:bCs w:val="0"/>
            <w:noProof/>
          </w:rPr>
          <w:tab/>
        </w:r>
        <w:r w:rsidR="003035B9" w:rsidRPr="00131F7F">
          <w:rPr>
            <w:rStyle w:val="Hipercze"/>
            <w:rFonts w:ascii="Verdana" w:hAnsi="Verdana"/>
            <w:b w:val="0"/>
            <w:noProof/>
            <w:color w:val="auto"/>
          </w:rPr>
          <w:t>Potencjał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_Toc17884605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25</w:t>
        </w:r>
        <w:r w:rsidR="003035B9" w:rsidRPr="00131F7F">
          <w:rPr>
            <w:rFonts w:ascii="Verdana" w:hAnsi="Verdana"/>
            <w:b w:val="0"/>
            <w:noProof/>
            <w:webHidden/>
          </w:rPr>
          <w:fldChar w:fldCharType="end"/>
        </w:r>
      </w:hyperlink>
    </w:p>
    <w:p w14:paraId="7FBD17A7"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06" w:history="1">
        <w:r w:rsidR="003035B9" w:rsidRPr="00131F7F">
          <w:rPr>
            <w:rStyle w:val="Hipercze"/>
            <w:rFonts w:ascii="Verdana" w:hAnsi="Verdana"/>
            <w:b w:val="0"/>
            <w:noProof/>
            <w:color w:val="auto"/>
          </w:rPr>
          <w:t>9.</w:t>
        </w:r>
        <w:r w:rsidR="003035B9" w:rsidRPr="00131F7F">
          <w:rPr>
            <w:rFonts w:ascii="Verdana" w:hAnsi="Verdana"/>
            <w:b w:val="0"/>
            <w:bCs w:val="0"/>
            <w:noProof/>
          </w:rPr>
          <w:tab/>
        </w:r>
        <w:r w:rsidR="003035B9" w:rsidRPr="00131F7F">
          <w:rPr>
            <w:rStyle w:val="Hipercze"/>
            <w:rFonts w:ascii="Verdana" w:hAnsi="Verdana"/>
            <w:b w:val="0"/>
            <w:noProof/>
            <w:color w:val="auto"/>
          </w:rPr>
          <w:t>Kierownik budowy i Przedstawiciel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_Toc17884606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27</w:t>
        </w:r>
        <w:r w:rsidR="003035B9" w:rsidRPr="00131F7F">
          <w:rPr>
            <w:rFonts w:ascii="Verdana" w:hAnsi="Verdana"/>
            <w:b w:val="0"/>
            <w:noProof/>
            <w:webHidden/>
          </w:rPr>
          <w:fldChar w:fldCharType="end"/>
        </w:r>
      </w:hyperlink>
    </w:p>
    <w:p w14:paraId="144158E2"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07" w:history="1">
        <w:r w:rsidR="003035B9" w:rsidRPr="00131F7F">
          <w:rPr>
            <w:rStyle w:val="Hipercze"/>
            <w:rFonts w:ascii="Verdana" w:hAnsi="Verdana"/>
            <w:b w:val="0"/>
            <w:noProof/>
            <w:color w:val="auto"/>
          </w:rPr>
          <w:t>10.</w:t>
        </w:r>
        <w:r w:rsidR="003035B9" w:rsidRPr="00131F7F">
          <w:rPr>
            <w:rFonts w:ascii="Verdana" w:hAnsi="Verdana"/>
            <w:b w:val="0"/>
            <w:bCs w:val="0"/>
            <w:noProof/>
          </w:rPr>
          <w:tab/>
        </w:r>
        <w:r w:rsidR="003035B9" w:rsidRPr="00131F7F">
          <w:rPr>
            <w:rStyle w:val="Hipercze"/>
            <w:rFonts w:ascii="Verdana" w:hAnsi="Verdana"/>
            <w:b w:val="0"/>
            <w:noProof/>
            <w:color w:val="auto"/>
          </w:rPr>
          <w:t>Podwykonawcy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_Toc17884607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28</w:t>
        </w:r>
        <w:r w:rsidR="003035B9" w:rsidRPr="00131F7F">
          <w:rPr>
            <w:rFonts w:ascii="Verdana" w:hAnsi="Verdana"/>
            <w:b w:val="0"/>
            <w:noProof/>
            <w:webHidden/>
          </w:rPr>
          <w:fldChar w:fldCharType="end"/>
        </w:r>
      </w:hyperlink>
    </w:p>
    <w:p w14:paraId="29FB8947"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08" w:history="1">
        <w:r w:rsidR="003035B9" w:rsidRPr="00131F7F">
          <w:rPr>
            <w:rStyle w:val="Hipercze"/>
            <w:rFonts w:ascii="Verdana" w:hAnsi="Verdana"/>
            <w:b w:val="0"/>
            <w:noProof/>
            <w:color w:val="auto"/>
          </w:rPr>
          <w:t>11.</w:t>
        </w:r>
        <w:r w:rsidR="003035B9" w:rsidRPr="00131F7F">
          <w:rPr>
            <w:rFonts w:ascii="Verdana" w:hAnsi="Verdana"/>
            <w:b w:val="0"/>
            <w:bCs w:val="0"/>
            <w:noProof/>
          </w:rPr>
          <w:tab/>
        </w:r>
        <w:r w:rsidR="003035B9" w:rsidRPr="00131F7F">
          <w:rPr>
            <w:rStyle w:val="Hipercze"/>
            <w:rFonts w:ascii="Verdana" w:hAnsi="Verdana"/>
            <w:b w:val="0"/>
            <w:noProof/>
            <w:color w:val="auto"/>
          </w:rPr>
          <w:t>Zmiany dotyczące personelu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36</w:t>
        </w:r>
        <w:r w:rsidR="003035B9" w:rsidRPr="00131F7F">
          <w:rPr>
            <w:rFonts w:ascii="Verdana" w:hAnsi="Verdana"/>
            <w:b w:val="0"/>
            <w:noProof/>
            <w:webHidden/>
          </w:rPr>
          <w:fldChar w:fldCharType="end"/>
        </w:r>
      </w:hyperlink>
    </w:p>
    <w:p w14:paraId="31CE44F5"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09" w:history="1">
        <w:r w:rsidR="003035B9" w:rsidRPr="00131F7F">
          <w:rPr>
            <w:rStyle w:val="Hipercze"/>
            <w:rFonts w:ascii="Verdana" w:hAnsi="Verdana"/>
            <w:b w:val="0"/>
            <w:noProof/>
            <w:color w:val="auto"/>
          </w:rPr>
          <w:t>12.</w:t>
        </w:r>
        <w:r w:rsidR="003035B9" w:rsidRPr="00131F7F">
          <w:rPr>
            <w:rFonts w:ascii="Verdana" w:hAnsi="Verdana"/>
            <w:b w:val="0"/>
            <w:bCs w:val="0"/>
            <w:noProof/>
          </w:rPr>
          <w:tab/>
        </w:r>
        <w:r w:rsidR="003035B9" w:rsidRPr="00131F7F">
          <w:rPr>
            <w:rStyle w:val="Hipercze"/>
            <w:rFonts w:ascii="Verdana" w:hAnsi="Verdana"/>
            <w:b w:val="0"/>
            <w:noProof/>
            <w:color w:val="auto"/>
          </w:rPr>
          <w:t>Obsługa geodezyjna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_Toc17884609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37</w:t>
        </w:r>
        <w:r w:rsidR="003035B9" w:rsidRPr="00131F7F">
          <w:rPr>
            <w:rFonts w:ascii="Verdana" w:hAnsi="Verdana"/>
            <w:b w:val="0"/>
            <w:noProof/>
            <w:webHidden/>
          </w:rPr>
          <w:fldChar w:fldCharType="end"/>
        </w:r>
      </w:hyperlink>
    </w:p>
    <w:p w14:paraId="51382E83"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0" w:history="1">
        <w:r w:rsidR="003035B9" w:rsidRPr="00131F7F">
          <w:rPr>
            <w:rStyle w:val="Hipercze"/>
            <w:rFonts w:ascii="Verdana" w:hAnsi="Verdana"/>
            <w:b w:val="0"/>
            <w:noProof/>
            <w:color w:val="auto"/>
          </w:rPr>
          <w:t>13.</w:t>
        </w:r>
        <w:r w:rsidR="003035B9" w:rsidRPr="00131F7F">
          <w:rPr>
            <w:rFonts w:ascii="Verdana" w:hAnsi="Verdana"/>
            <w:b w:val="0"/>
            <w:bCs w:val="0"/>
            <w:noProof/>
          </w:rPr>
          <w:tab/>
        </w:r>
        <w:r w:rsidR="003035B9" w:rsidRPr="00131F7F">
          <w:rPr>
            <w:rStyle w:val="Hipercze"/>
            <w:rFonts w:ascii="Verdana" w:hAnsi="Verdana"/>
            <w:b w:val="0"/>
            <w:noProof/>
            <w:color w:val="auto"/>
          </w:rPr>
          <w:t>Harmonogram rzeczowo-finansowy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38</w:t>
        </w:r>
        <w:r w:rsidR="003035B9" w:rsidRPr="00131F7F">
          <w:rPr>
            <w:rFonts w:ascii="Verdana" w:hAnsi="Verdana"/>
            <w:b w:val="0"/>
            <w:noProof/>
            <w:webHidden/>
          </w:rPr>
          <w:fldChar w:fldCharType="end"/>
        </w:r>
      </w:hyperlink>
    </w:p>
    <w:p w14:paraId="735D4AAD"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1" w:history="1">
        <w:r w:rsidR="003035B9" w:rsidRPr="00131F7F">
          <w:rPr>
            <w:rStyle w:val="Hipercze"/>
            <w:rFonts w:ascii="Verdana" w:hAnsi="Verdana"/>
            <w:b w:val="0"/>
            <w:noProof/>
            <w:color w:val="auto"/>
          </w:rPr>
          <w:t>14.</w:t>
        </w:r>
        <w:r w:rsidR="003035B9" w:rsidRPr="00131F7F">
          <w:rPr>
            <w:rFonts w:ascii="Verdana" w:hAnsi="Verdana"/>
            <w:b w:val="0"/>
            <w:bCs w:val="0"/>
            <w:noProof/>
          </w:rPr>
          <w:tab/>
        </w:r>
        <w:r w:rsidR="003035B9" w:rsidRPr="00131F7F">
          <w:rPr>
            <w:rStyle w:val="Hipercze"/>
            <w:rFonts w:ascii="Verdana" w:hAnsi="Verdana"/>
            <w:b w:val="0"/>
            <w:noProof/>
            <w:color w:val="auto"/>
          </w:rPr>
          <w:t>Siła wyższa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_Toc17884611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41</w:t>
        </w:r>
        <w:r w:rsidR="003035B9" w:rsidRPr="00131F7F">
          <w:rPr>
            <w:rFonts w:ascii="Verdana" w:hAnsi="Verdana"/>
            <w:b w:val="0"/>
            <w:noProof/>
            <w:webHidden/>
          </w:rPr>
          <w:fldChar w:fldCharType="end"/>
        </w:r>
      </w:hyperlink>
    </w:p>
    <w:p w14:paraId="5D06CF0C"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2" w:history="1">
        <w:r w:rsidR="003035B9" w:rsidRPr="00131F7F">
          <w:rPr>
            <w:rStyle w:val="Hipercze"/>
            <w:rFonts w:ascii="Verdana" w:hAnsi="Verdana"/>
            <w:b w:val="0"/>
            <w:noProof/>
            <w:color w:val="auto"/>
          </w:rPr>
          <w:t>15.</w:t>
        </w:r>
        <w:r w:rsidR="003035B9" w:rsidRPr="00131F7F">
          <w:rPr>
            <w:rFonts w:ascii="Verdana" w:hAnsi="Verdana"/>
            <w:b w:val="0"/>
            <w:bCs w:val="0"/>
            <w:noProof/>
          </w:rPr>
          <w:tab/>
        </w:r>
        <w:r w:rsidR="003035B9" w:rsidRPr="00131F7F">
          <w:rPr>
            <w:rStyle w:val="Hipercze"/>
            <w:rFonts w:ascii="Verdana" w:hAnsi="Verdana"/>
            <w:b w:val="0"/>
            <w:noProof/>
            <w:color w:val="auto"/>
          </w:rPr>
          <w:t>Procedury bezpieczeństwa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42</w:t>
        </w:r>
        <w:r w:rsidR="003035B9" w:rsidRPr="00131F7F">
          <w:rPr>
            <w:rFonts w:ascii="Verdana" w:hAnsi="Verdana"/>
            <w:b w:val="0"/>
            <w:noProof/>
            <w:webHidden/>
          </w:rPr>
          <w:fldChar w:fldCharType="end"/>
        </w:r>
      </w:hyperlink>
    </w:p>
    <w:p w14:paraId="6941F778"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3" w:history="1">
        <w:r w:rsidR="003035B9" w:rsidRPr="00131F7F">
          <w:rPr>
            <w:rStyle w:val="Hipercze"/>
            <w:rFonts w:ascii="Verdana" w:hAnsi="Verdana"/>
            <w:b w:val="0"/>
            <w:noProof/>
            <w:color w:val="auto"/>
          </w:rPr>
          <w:t>16.</w:t>
        </w:r>
        <w:r w:rsidR="003035B9" w:rsidRPr="00131F7F">
          <w:rPr>
            <w:rFonts w:ascii="Verdana" w:hAnsi="Verdana"/>
            <w:b w:val="0"/>
            <w:bCs w:val="0"/>
            <w:noProof/>
          </w:rPr>
          <w:tab/>
        </w:r>
        <w:r w:rsidR="003035B9" w:rsidRPr="00131F7F">
          <w:rPr>
            <w:rStyle w:val="Hipercze"/>
            <w:rFonts w:ascii="Verdana" w:hAnsi="Verdana"/>
            <w:b w:val="0"/>
            <w:noProof/>
            <w:color w:val="auto"/>
          </w:rPr>
          <w:t>Ubezpieczenie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42</w:t>
        </w:r>
        <w:r w:rsidR="003035B9" w:rsidRPr="00131F7F">
          <w:rPr>
            <w:rFonts w:ascii="Verdana" w:hAnsi="Verdana"/>
            <w:b w:val="0"/>
            <w:noProof/>
            <w:webHidden/>
          </w:rPr>
          <w:fldChar w:fldCharType="end"/>
        </w:r>
      </w:hyperlink>
    </w:p>
    <w:p w14:paraId="22BF96F4"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4" w:history="1">
        <w:r w:rsidR="003035B9" w:rsidRPr="00131F7F">
          <w:rPr>
            <w:rStyle w:val="Hipercze"/>
            <w:rFonts w:ascii="Verdana" w:hAnsi="Verdana"/>
            <w:b w:val="0"/>
            <w:noProof/>
            <w:color w:val="auto"/>
          </w:rPr>
          <w:t>17.</w:t>
        </w:r>
        <w:r w:rsidR="003035B9" w:rsidRPr="00131F7F">
          <w:rPr>
            <w:rFonts w:ascii="Verdana" w:hAnsi="Verdana"/>
            <w:b w:val="0"/>
            <w:bCs w:val="0"/>
            <w:noProof/>
          </w:rPr>
          <w:tab/>
        </w:r>
        <w:r w:rsidR="003035B9" w:rsidRPr="00131F7F">
          <w:rPr>
            <w:rStyle w:val="Hipercze"/>
            <w:rFonts w:ascii="Verdana" w:hAnsi="Verdana"/>
            <w:b w:val="0"/>
            <w:noProof/>
            <w:color w:val="auto"/>
          </w:rPr>
          <w:t>Utrzymanie Terenu budowy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44</w:t>
        </w:r>
        <w:r w:rsidR="003035B9" w:rsidRPr="00131F7F">
          <w:rPr>
            <w:rFonts w:ascii="Verdana" w:hAnsi="Verdana"/>
            <w:b w:val="0"/>
            <w:noProof/>
            <w:webHidden/>
          </w:rPr>
          <w:fldChar w:fldCharType="end"/>
        </w:r>
      </w:hyperlink>
    </w:p>
    <w:p w14:paraId="2B0ED8BF"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5" w:history="1">
        <w:r w:rsidR="003035B9" w:rsidRPr="00131F7F">
          <w:rPr>
            <w:rStyle w:val="Hipercze"/>
            <w:rFonts w:ascii="Verdana" w:hAnsi="Verdana"/>
            <w:b w:val="0"/>
            <w:noProof/>
            <w:color w:val="auto"/>
          </w:rPr>
          <w:t>18.</w:t>
        </w:r>
        <w:r w:rsidR="003035B9" w:rsidRPr="00131F7F">
          <w:rPr>
            <w:rFonts w:ascii="Verdana" w:hAnsi="Verdana"/>
            <w:b w:val="0"/>
            <w:bCs w:val="0"/>
            <w:noProof/>
          </w:rPr>
          <w:tab/>
        </w:r>
        <w:r w:rsidR="003035B9" w:rsidRPr="00131F7F">
          <w:rPr>
            <w:rStyle w:val="Hipercze"/>
            <w:rFonts w:ascii="Verdana" w:hAnsi="Verdana"/>
            <w:b w:val="0"/>
            <w:noProof/>
            <w:color w:val="auto"/>
          </w:rPr>
          <w:t>Organizacja ruchu (jeśli jest wymagana)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_Toc17884615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46</w:t>
        </w:r>
        <w:r w:rsidR="003035B9" w:rsidRPr="00131F7F">
          <w:rPr>
            <w:rFonts w:ascii="Verdana" w:hAnsi="Verdana"/>
            <w:b w:val="0"/>
            <w:noProof/>
            <w:webHidden/>
          </w:rPr>
          <w:fldChar w:fldCharType="end"/>
        </w:r>
      </w:hyperlink>
    </w:p>
    <w:p w14:paraId="739DE383"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6" w:history="1">
        <w:r w:rsidR="003035B9" w:rsidRPr="00131F7F">
          <w:rPr>
            <w:rStyle w:val="Hipercze"/>
            <w:rFonts w:ascii="Verdana" w:hAnsi="Verdana"/>
            <w:b w:val="0"/>
            <w:noProof/>
            <w:color w:val="auto"/>
          </w:rPr>
          <w:t>19.</w:t>
        </w:r>
        <w:r w:rsidR="003035B9" w:rsidRPr="00131F7F">
          <w:rPr>
            <w:rFonts w:ascii="Verdana" w:hAnsi="Verdana"/>
            <w:b w:val="0"/>
            <w:bCs w:val="0"/>
            <w:noProof/>
          </w:rPr>
          <w:tab/>
        </w:r>
        <w:r w:rsidR="003035B9" w:rsidRPr="00131F7F">
          <w:rPr>
            <w:rStyle w:val="Hipercze"/>
            <w:rFonts w:ascii="Verdana" w:hAnsi="Verdana"/>
            <w:b w:val="0"/>
            <w:noProof/>
            <w:color w:val="auto"/>
          </w:rPr>
          <w:t>Zabezpieczenie dróg i obiektów inżynierskich</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_Toc17884616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46</w:t>
        </w:r>
        <w:r w:rsidR="003035B9" w:rsidRPr="00131F7F">
          <w:rPr>
            <w:rFonts w:ascii="Verdana" w:hAnsi="Verdana"/>
            <w:b w:val="0"/>
            <w:noProof/>
            <w:webHidden/>
          </w:rPr>
          <w:fldChar w:fldCharType="end"/>
        </w:r>
      </w:hyperlink>
    </w:p>
    <w:p w14:paraId="0B2E076A"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7" w:history="1">
        <w:r w:rsidR="003035B9" w:rsidRPr="00131F7F">
          <w:rPr>
            <w:rStyle w:val="Hipercze"/>
            <w:rFonts w:ascii="Verdana" w:hAnsi="Verdana"/>
            <w:b w:val="0"/>
            <w:noProof/>
            <w:color w:val="auto"/>
          </w:rPr>
          <w:t>20.</w:t>
        </w:r>
        <w:r w:rsidR="003035B9" w:rsidRPr="00131F7F">
          <w:rPr>
            <w:rFonts w:ascii="Verdana" w:hAnsi="Verdana"/>
            <w:b w:val="0"/>
            <w:bCs w:val="0"/>
            <w:noProof/>
          </w:rPr>
          <w:tab/>
        </w:r>
        <w:r w:rsidR="003035B9" w:rsidRPr="00131F7F">
          <w:rPr>
            <w:rStyle w:val="Hipercze"/>
            <w:rFonts w:ascii="Verdana" w:hAnsi="Verdana"/>
            <w:b w:val="0"/>
            <w:noProof/>
            <w:color w:val="auto"/>
          </w:rPr>
          <w:t>Zawiadamianie o szczególnych zdarzeniach</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_Toc17884617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46</w:t>
        </w:r>
        <w:r w:rsidR="003035B9" w:rsidRPr="00131F7F">
          <w:rPr>
            <w:rFonts w:ascii="Verdana" w:hAnsi="Verdana"/>
            <w:b w:val="0"/>
            <w:noProof/>
            <w:webHidden/>
          </w:rPr>
          <w:fldChar w:fldCharType="end"/>
        </w:r>
      </w:hyperlink>
    </w:p>
    <w:p w14:paraId="7FDF137E"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8" w:history="1">
        <w:r w:rsidR="003035B9" w:rsidRPr="00131F7F">
          <w:rPr>
            <w:rStyle w:val="Hipercze"/>
            <w:rFonts w:ascii="Verdana" w:hAnsi="Verdana"/>
            <w:b w:val="0"/>
            <w:noProof/>
            <w:color w:val="auto"/>
          </w:rPr>
          <w:t>21.</w:t>
        </w:r>
        <w:r w:rsidR="003035B9" w:rsidRPr="00131F7F">
          <w:rPr>
            <w:rFonts w:ascii="Verdana" w:hAnsi="Verdana"/>
            <w:b w:val="0"/>
            <w:bCs w:val="0"/>
            <w:noProof/>
          </w:rPr>
          <w:tab/>
        </w:r>
        <w:r w:rsidR="003035B9" w:rsidRPr="00131F7F">
          <w:rPr>
            <w:rStyle w:val="Hipercze"/>
            <w:rFonts w:ascii="Verdana" w:hAnsi="Verdana"/>
            <w:b w:val="0"/>
            <w:noProof/>
            <w:color w:val="auto"/>
          </w:rPr>
          <w:t>Wykopaliska archeologiczne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47</w:t>
        </w:r>
        <w:r w:rsidR="003035B9" w:rsidRPr="00131F7F">
          <w:rPr>
            <w:rFonts w:ascii="Verdana" w:hAnsi="Verdana"/>
            <w:b w:val="0"/>
            <w:noProof/>
            <w:webHidden/>
          </w:rPr>
          <w:fldChar w:fldCharType="end"/>
        </w:r>
      </w:hyperlink>
    </w:p>
    <w:p w14:paraId="2BFBCC80"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19" w:history="1">
        <w:r w:rsidR="003035B9" w:rsidRPr="00131F7F">
          <w:rPr>
            <w:rStyle w:val="Hipercze"/>
            <w:rFonts w:ascii="Verdana" w:hAnsi="Verdana"/>
            <w:b w:val="0"/>
            <w:noProof/>
            <w:color w:val="auto"/>
          </w:rPr>
          <w:t>22.</w:t>
        </w:r>
        <w:r w:rsidR="003035B9" w:rsidRPr="00131F7F">
          <w:rPr>
            <w:rFonts w:ascii="Verdana" w:hAnsi="Verdana"/>
            <w:b w:val="0"/>
            <w:bCs w:val="0"/>
            <w:noProof/>
          </w:rPr>
          <w:tab/>
        </w:r>
        <w:r w:rsidR="003035B9" w:rsidRPr="00131F7F">
          <w:rPr>
            <w:rStyle w:val="Hipercze"/>
            <w:rFonts w:ascii="Verdana" w:hAnsi="Verdana"/>
            <w:b w:val="0"/>
            <w:noProof/>
            <w:color w:val="auto"/>
          </w:rPr>
          <w:t>Ochrona środowiska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_Toc17884619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47</w:t>
        </w:r>
        <w:r w:rsidR="003035B9" w:rsidRPr="00131F7F">
          <w:rPr>
            <w:rFonts w:ascii="Verdana" w:hAnsi="Verdana"/>
            <w:b w:val="0"/>
            <w:noProof/>
            <w:webHidden/>
          </w:rPr>
          <w:fldChar w:fldCharType="end"/>
        </w:r>
      </w:hyperlink>
    </w:p>
    <w:p w14:paraId="75E10A90"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0" w:history="1">
        <w:r w:rsidR="003035B9" w:rsidRPr="00131F7F">
          <w:rPr>
            <w:rStyle w:val="Hipercze"/>
            <w:rFonts w:ascii="Verdana" w:hAnsi="Verdana"/>
            <w:b w:val="0"/>
            <w:noProof/>
            <w:color w:val="auto"/>
          </w:rPr>
          <w:t>23.</w:t>
        </w:r>
        <w:r w:rsidR="003035B9" w:rsidRPr="00131F7F">
          <w:rPr>
            <w:rFonts w:ascii="Verdana" w:hAnsi="Verdana"/>
            <w:b w:val="0"/>
            <w:bCs w:val="0"/>
            <w:noProof/>
          </w:rPr>
          <w:tab/>
        </w:r>
        <w:r w:rsidR="003035B9" w:rsidRPr="00131F7F">
          <w:rPr>
            <w:rStyle w:val="Hipercze"/>
            <w:rFonts w:ascii="Verdana" w:hAnsi="Verdana"/>
            <w:b w:val="0"/>
            <w:noProof/>
            <w:color w:val="auto"/>
          </w:rPr>
          <w:t>Naprawa uszkodzeń</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48</w:t>
        </w:r>
        <w:r w:rsidR="003035B9" w:rsidRPr="00131F7F">
          <w:rPr>
            <w:rFonts w:ascii="Verdana" w:hAnsi="Verdana"/>
            <w:b w:val="0"/>
            <w:noProof/>
            <w:webHidden/>
          </w:rPr>
          <w:fldChar w:fldCharType="end"/>
        </w:r>
      </w:hyperlink>
    </w:p>
    <w:p w14:paraId="555F1BC4"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1" w:history="1">
        <w:r w:rsidR="003035B9" w:rsidRPr="00131F7F">
          <w:rPr>
            <w:rStyle w:val="Hipercze"/>
            <w:rFonts w:ascii="Verdana" w:hAnsi="Verdana"/>
            <w:b w:val="0"/>
            <w:noProof/>
            <w:color w:val="auto"/>
          </w:rPr>
          <w:t>24.</w:t>
        </w:r>
        <w:r w:rsidR="003035B9" w:rsidRPr="00131F7F">
          <w:rPr>
            <w:rFonts w:ascii="Verdana" w:hAnsi="Verdana"/>
            <w:b w:val="0"/>
            <w:bCs w:val="0"/>
            <w:noProof/>
          </w:rPr>
          <w:tab/>
        </w:r>
        <w:r w:rsidR="003035B9" w:rsidRPr="00131F7F">
          <w:rPr>
            <w:rStyle w:val="Hipercze"/>
            <w:rFonts w:ascii="Verdana" w:hAnsi="Verdana"/>
            <w:b w:val="0"/>
            <w:noProof/>
            <w:color w:val="auto"/>
          </w:rPr>
          <w:t>Kontrola jakości</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_Toc17884621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48</w:t>
        </w:r>
        <w:r w:rsidR="003035B9" w:rsidRPr="00131F7F">
          <w:rPr>
            <w:rFonts w:ascii="Verdana" w:hAnsi="Verdana"/>
            <w:b w:val="0"/>
            <w:noProof/>
            <w:webHidden/>
          </w:rPr>
          <w:fldChar w:fldCharType="end"/>
        </w:r>
      </w:hyperlink>
    </w:p>
    <w:p w14:paraId="3CB905F2"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2" w:history="1">
        <w:r w:rsidR="003035B9" w:rsidRPr="00131F7F">
          <w:rPr>
            <w:rStyle w:val="Hipercze"/>
            <w:rFonts w:ascii="Verdana" w:hAnsi="Verdana"/>
            <w:b w:val="0"/>
            <w:noProof/>
            <w:color w:val="auto"/>
          </w:rPr>
          <w:t>25.</w:t>
        </w:r>
        <w:r w:rsidR="003035B9" w:rsidRPr="00131F7F">
          <w:rPr>
            <w:rFonts w:ascii="Verdana" w:hAnsi="Verdana"/>
            <w:b w:val="0"/>
            <w:bCs w:val="0"/>
            <w:noProof/>
          </w:rPr>
          <w:tab/>
        </w:r>
        <w:r w:rsidR="003035B9" w:rsidRPr="00131F7F">
          <w:rPr>
            <w:rStyle w:val="Hipercze"/>
            <w:rFonts w:ascii="Verdana" w:hAnsi="Verdana"/>
            <w:b w:val="0"/>
            <w:noProof/>
            <w:color w:val="auto"/>
          </w:rPr>
          <w:t>Usuwanie nieprawidłowości i Wad stwierdzonych w czasie robót</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51</w:t>
        </w:r>
        <w:r w:rsidR="003035B9" w:rsidRPr="00131F7F">
          <w:rPr>
            <w:rFonts w:ascii="Verdana" w:hAnsi="Verdana"/>
            <w:b w:val="0"/>
            <w:noProof/>
            <w:webHidden/>
          </w:rPr>
          <w:fldChar w:fldCharType="end"/>
        </w:r>
      </w:hyperlink>
    </w:p>
    <w:p w14:paraId="2125E34B"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3" w:history="1">
        <w:r w:rsidR="003035B9" w:rsidRPr="00131F7F">
          <w:rPr>
            <w:rStyle w:val="Hipercze"/>
            <w:rFonts w:ascii="Verdana" w:hAnsi="Verdana"/>
            <w:b w:val="0"/>
            <w:noProof/>
            <w:color w:val="auto"/>
          </w:rPr>
          <w:t>26.</w:t>
        </w:r>
        <w:r w:rsidR="003035B9" w:rsidRPr="00131F7F">
          <w:rPr>
            <w:rFonts w:ascii="Verdana" w:hAnsi="Verdana"/>
            <w:b w:val="0"/>
            <w:bCs w:val="0"/>
            <w:noProof/>
          </w:rPr>
          <w:tab/>
        </w:r>
        <w:r w:rsidR="003035B9" w:rsidRPr="00131F7F">
          <w:rPr>
            <w:rStyle w:val="Hipercze"/>
            <w:rFonts w:ascii="Verdana" w:hAnsi="Verdana"/>
            <w:b w:val="0"/>
            <w:noProof/>
            <w:color w:val="auto"/>
          </w:rPr>
          <w:t>Odbiory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51</w:t>
        </w:r>
        <w:r w:rsidR="003035B9" w:rsidRPr="00131F7F">
          <w:rPr>
            <w:rFonts w:ascii="Verdana" w:hAnsi="Verdana"/>
            <w:b w:val="0"/>
            <w:noProof/>
            <w:webHidden/>
          </w:rPr>
          <w:fldChar w:fldCharType="end"/>
        </w:r>
      </w:hyperlink>
    </w:p>
    <w:p w14:paraId="458D6792"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4" w:history="1">
        <w:r w:rsidR="003035B9" w:rsidRPr="00131F7F">
          <w:rPr>
            <w:rStyle w:val="Hipercze"/>
            <w:rFonts w:ascii="Verdana" w:hAnsi="Verdana"/>
            <w:b w:val="0"/>
            <w:noProof/>
            <w:color w:val="auto"/>
          </w:rPr>
          <w:t>27.</w:t>
        </w:r>
        <w:r w:rsidR="003035B9" w:rsidRPr="00131F7F">
          <w:rPr>
            <w:rFonts w:ascii="Verdana" w:hAnsi="Verdana"/>
            <w:b w:val="0"/>
            <w:bCs w:val="0"/>
            <w:noProof/>
          </w:rPr>
          <w:tab/>
        </w:r>
        <w:r w:rsidR="003035B9" w:rsidRPr="00131F7F">
          <w:rPr>
            <w:rStyle w:val="Hipercze"/>
            <w:rFonts w:ascii="Verdana" w:hAnsi="Verdana"/>
            <w:b w:val="0"/>
            <w:noProof/>
            <w:color w:val="auto"/>
          </w:rPr>
          <w:t>Wartość zamówienia i warunki płatności</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55</w:t>
        </w:r>
        <w:r w:rsidR="003035B9" w:rsidRPr="00131F7F">
          <w:rPr>
            <w:rFonts w:ascii="Verdana" w:hAnsi="Verdana"/>
            <w:b w:val="0"/>
            <w:noProof/>
            <w:webHidden/>
          </w:rPr>
          <w:fldChar w:fldCharType="end"/>
        </w:r>
      </w:hyperlink>
    </w:p>
    <w:p w14:paraId="5CCB3623"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5" w:history="1">
        <w:r w:rsidR="003035B9" w:rsidRPr="00131F7F">
          <w:rPr>
            <w:rStyle w:val="Hipercze"/>
            <w:rFonts w:ascii="Verdana" w:hAnsi="Verdana"/>
            <w:b w:val="0"/>
            <w:noProof/>
            <w:color w:val="auto"/>
          </w:rPr>
          <w:t>28.</w:t>
        </w:r>
        <w:r w:rsidR="003035B9" w:rsidRPr="00131F7F">
          <w:rPr>
            <w:rFonts w:ascii="Verdana" w:hAnsi="Verdana"/>
            <w:b w:val="0"/>
            <w:bCs w:val="0"/>
            <w:noProof/>
          </w:rPr>
          <w:tab/>
        </w:r>
        <w:r w:rsidR="003035B9" w:rsidRPr="00131F7F">
          <w:rPr>
            <w:rStyle w:val="Hipercze"/>
            <w:rFonts w:ascii="Verdana" w:hAnsi="Verdana"/>
            <w:b w:val="0"/>
            <w:noProof/>
            <w:color w:val="auto"/>
          </w:rPr>
          <w:t>Prawa autorskie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_Toc17884625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58</w:t>
        </w:r>
        <w:r w:rsidR="003035B9" w:rsidRPr="00131F7F">
          <w:rPr>
            <w:rFonts w:ascii="Verdana" w:hAnsi="Verdana"/>
            <w:b w:val="0"/>
            <w:noProof/>
            <w:webHidden/>
          </w:rPr>
          <w:fldChar w:fldCharType="end"/>
        </w:r>
      </w:hyperlink>
    </w:p>
    <w:p w14:paraId="7AE8BE58"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6" w:history="1">
        <w:r w:rsidR="003035B9" w:rsidRPr="00131F7F">
          <w:rPr>
            <w:rStyle w:val="Hipercze"/>
            <w:rFonts w:ascii="Verdana" w:hAnsi="Verdana"/>
            <w:b w:val="0"/>
            <w:noProof/>
            <w:color w:val="auto"/>
          </w:rPr>
          <w:t>29.</w:t>
        </w:r>
        <w:r w:rsidR="003035B9" w:rsidRPr="00131F7F">
          <w:rPr>
            <w:rFonts w:ascii="Verdana" w:hAnsi="Verdana"/>
            <w:b w:val="0"/>
            <w:bCs w:val="0"/>
            <w:noProof/>
          </w:rPr>
          <w:tab/>
        </w:r>
        <w:r w:rsidR="003035B9" w:rsidRPr="00131F7F">
          <w:rPr>
            <w:rStyle w:val="Hipercze"/>
            <w:rFonts w:ascii="Verdana" w:hAnsi="Verdana"/>
            <w:b w:val="0"/>
            <w:noProof/>
            <w:color w:val="auto"/>
          </w:rPr>
          <w:t>Uprawnienia z tytułu rękojmi i gwarancji jakości</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_Toc17884626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59</w:t>
        </w:r>
        <w:r w:rsidR="003035B9" w:rsidRPr="00131F7F">
          <w:rPr>
            <w:rFonts w:ascii="Verdana" w:hAnsi="Verdana"/>
            <w:b w:val="0"/>
            <w:noProof/>
            <w:webHidden/>
          </w:rPr>
          <w:fldChar w:fldCharType="end"/>
        </w:r>
      </w:hyperlink>
    </w:p>
    <w:p w14:paraId="4DDB29CF"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7" w:history="1">
        <w:r w:rsidR="003035B9" w:rsidRPr="00131F7F">
          <w:rPr>
            <w:rStyle w:val="Hipercze"/>
            <w:rFonts w:ascii="Verdana" w:hAnsi="Verdana"/>
            <w:b w:val="0"/>
            <w:noProof/>
            <w:color w:val="auto"/>
          </w:rPr>
          <w:t>30.</w:t>
        </w:r>
        <w:r w:rsidR="003035B9" w:rsidRPr="00131F7F">
          <w:rPr>
            <w:rFonts w:ascii="Verdana" w:hAnsi="Verdana"/>
            <w:b w:val="0"/>
            <w:bCs w:val="0"/>
            <w:noProof/>
          </w:rPr>
          <w:tab/>
        </w:r>
        <w:r w:rsidR="003035B9" w:rsidRPr="00131F7F">
          <w:rPr>
            <w:rStyle w:val="Hipercze"/>
            <w:rFonts w:ascii="Verdana" w:hAnsi="Verdana"/>
            <w:b w:val="0"/>
            <w:noProof/>
            <w:color w:val="auto"/>
          </w:rPr>
          <w:t>Zabezpieczenie należytego wykonania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_Toc17884627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60</w:t>
        </w:r>
        <w:r w:rsidR="003035B9" w:rsidRPr="00131F7F">
          <w:rPr>
            <w:rFonts w:ascii="Verdana" w:hAnsi="Verdana"/>
            <w:b w:val="0"/>
            <w:noProof/>
            <w:webHidden/>
          </w:rPr>
          <w:fldChar w:fldCharType="end"/>
        </w:r>
      </w:hyperlink>
    </w:p>
    <w:p w14:paraId="6BDFBD24"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8" w:history="1">
        <w:r w:rsidR="003035B9" w:rsidRPr="00131F7F">
          <w:rPr>
            <w:rStyle w:val="Hipercze"/>
            <w:rFonts w:ascii="Verdana" w:hAnsi="Verdana"/>
            <w:b w:val="0"/>
            <w:noProof/>
            <w:color w:val="auto"/>
          </w:rPr>
          <w:t>31.</w:t>
        </w:r>
        <w:r w:rsidR="003035B9" w:rsidRPr="00131F7F">
          <w:rPr>
            <w:rFonts w:ascii="Verdana" w:hAnsi="Verdana"/>
            <w:b w:val="0"/>
            <w:bCs w:val="0"/>
            <w:noProof/>
          </w:rPr>
          <w:tab/>
        </w:r>
        <w:r w:rsidR="003035B9" w:rsidRPr="00131F7F">
          <w:rPr>
            <w:rStyle w:val="Hipercze"/>
            <w:rFonts w:ascii="Verdana" w:hAnsi="Verdana"/>
            <w:b w:val="0"/>
            <w:noProof/>
            <w:color w:val="auto"/>
          </w:rPr>
          <w:t>Zmiana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62</w:t>
        </w:r>
        <w:r w:rsidR="003035B9" w:rsidRPr="00131F7F">
          <w:rPr>
            <w:rFonts w:ascii="Verdana" w:hAnsi="Verdana"/>
            <w:b w:val="0"/>
            <w:noProof/>
            <w:webHidden/>
          </w:rPr>
          <w:fldChar w:fldCharType="end"/>
        </w:r>
      </w:hyperlink>
    </w:p>
    <w:p w14:paraId="01681135"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29" w:history="1">
        <w:r w:rsidR="003035B9" w:rsidRPr="00131F7F">
          <w:rPr>
            <w:rStyle w:val="Hipercze"/>
            <w:rFonts w:ascii="Verdana" w:hAnsi="Verdana"/>
            <w:b w:val="0"/>
            <w:noProof/>
            <w:color w:val="auto"/>
          </w:rPr>
          <w:t>32.</w:t>
        </w:r>
        <w:r w:rsidR="003035B9" w:rsidRPr="00131F7F">
          <w:rPr>
            <w:rFonts w:ascii="Verdana" w:hAnsi="Verdana"/>
            <w:b w:val="0"/>
            <w:bCs w:val="0"/>
            <w:noProof/>
          </w:rPr>
          <w:tab/>
        </w:r>
        <w:r w:rsidR="003035B9" w:rsidRPr="00131F7F">
          <w:rPr>
            <w:rStyle w:val="Hipercze"/>
            <w:rFonts w:ascii="Verdana" w:hAnsi="Verdana"/>
            <w:b w:val="0"/>
            <w:noProof/>
            <w:color w:val="auto"/>
          </w:rPr>
          <w:t>Odstąpienie od Umowy przez Zamawiającego</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_Toc17884629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68</w:t>
        </w:r>
        <w:r w:rsidR="003035B9" w:rsidRPr="00131F7F">
          <w:rPr>
            <w:rFonts w:ascii="Verdana" w:hAnsi="Verdana"/>
            <w:b w:val="0"/>
            <w:noProof/>
            <w:webHidden/>
          </w:rPr>
          <w:fldChar w:fldCharType="end"/>
        </w:r>
      </w:hyperlink>
    </w:p>
    <w:p w14:paraId="1068CCF0"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30" w:history="1">
        <w:r w:rsidR="003035B9" w:rsidRPr="00131F7F">
          <w:rPr>
            <w:rStyle w:val="Hipercze"/>
            <w:rFonts w:ascii="Verdana" w:hAnsi="Verdana"/>
            <w:b w:val="0"/>
            <w:noProof/>
            <w:color w:val="auto"/>
          </w:rPr>
          <w:t>33.</w:t>
        </w:r>
        <w:r w:rsidR="003035B9" w:rsidRPr="00131F7F">
          <w:rPr>
            <w:rFonts w:ascii="Verdana" w:hAnsi="Verdana"/>
            <w:b w:val="0"/>
            <w:bCs w:val="0"/>
            <w:noProof/>
          </w:rPr>
          <w:tab/>
        </w:r>
        <w:r w:rsidR="003035B9" w:rsidRPr="00131F7F">
          <w:rPr>
            <w:rStyle w:val="Hipercze"/>
            <w:rFonts w:ascii="Verdana" w:hAnsi="Verdana"/>
            <w:b w:val="0"/>
            <w:noProof/>
            <w:color w:val="auto"/>
          </w:rPr>
          <w:t>Odstąpienie od Umowy przez Wykonawcę</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69</w:t>
        </w:r>
        <w:r w:rsidR="003035B9" w:rsidRPr="00131F7F">
          <w:rPr>
            <w:rFonts w:ascii="Verdana" w:hAnsi="Verdana"/>
            <w:b w:val="0"/>
            <w:noProof/>
            <w:webHidden/>
          </w:rPr>
          <w:fldChar w:fldCharType="end"/>
        </w:r>
      </w:hyperlink>
    </w:p>
    <w:p w14:paraId="1F8ACCE3"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31" w:history="1">
        <w:r w:rsidR="003035B9" w:rsidRPr="00131F7F">
          <w:rPr>
            <w:rStyle w:val="Hipercze"/>
            <w:rFonts w:ascii="Verdana" w:hAnsi="Verdana"/>
            <w:b w:val="0"/>
            <w:noProof/>
            <w:color w:val="auto"/>
          </w:rPr>
          <w:t>34.</w:t>
        </w:r>
        <w:r w:rsidR="003035B9" w:rsidRPr="00131F7F">
          <w:rPr>
            <w:rFonts w:ascii="Verdana" w:hAnsi="Verdana"/>
            <w:b w:val="0"/>
            <w:bCs w:val="0"/>
            <w:noProof/>
          </w:rPr>
          <w:tab/>
        </w:r>
        <w:r w:rsidR="003035B9" w:rsidRPr="00131F7F">
          <w:rPr>
            <w:rStyle w:val="Hipercze"/>
            <w:rFonts w:ascii="Verdana" w:hAnsi="Verdana"/>
            <w:b w:val="0"/>
            <w:noProof/>
            <w:color w:val="auto"/>
          </w:rPr>
          <w:t>Obowiązki Wykonawcy i Zamawiającego w związku z odstąpieniem od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_Toc17884631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69</w:t>
        </w:r>
        <w:r w:rsidR="003035B9" w:rsidRPr="00131F7F">
          <w:rPr>
            <w:rFonts w:ascii="Verdana" w:hAnsi="Verdana"/>
            <w:b w:val="0"/>
            <w:noProof/>
            <w:webHidden/>
          </w:rPr>
          <w:fldChar w:fldCharType="end"/>
        </w:r>
      </w:hyperlink>
    </w:p>
    <w:p w14:paraId="2AE2DA33"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32" w:history="1">
        <w:r w:rsidR="003035B9" w:rsidRPr="00131F7F">
          <w:rPr>
            <w:rStyle w:val="Hipercze"/>
            <w:rFonts w:ascii="Verdana" w:hAnsi="Verdana"/>
            <w:b w:val="0"/>
            <w:noProof/>
            <w:color w:val="auto"/>
          </w:rPr>
          <w:t>35.</w:t>
        </w:r>
        <w:r w:rsidR="003035B9" w:rsidRPr="00131F7F">
          <w:rPr>
            <w:rFonts w:ascii="Verdana" w:hAnsi="Verdana"/>
            <w:b w:val="0"/>
            <w:bCs w:val="0"/>
            <w:noProof/>
          </w:rPr>
          <w:tab/>
        </w:r>
        <w:r w:rsidR="003035B9" w:rsidRPr="00131F7F">
          <w:rPr>
            <w:rStyle w:val="Hipercze"/>
            <w:rFonts w:ascii="Verdana" w:hAnsi="Verdana"/>
            <w:b w:val="0"/>
            <w:noProof/>
            <w:color w:val="auto"/>
          </w:rPr>
          <w:t>Rozliczenia w związku z odstąpieniem od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70</w:t>
        </w:r>
        <w:r w:rsidR="003035B9" w:rsidRPr="00131F7F">
          <w:rPr>
            <w:rFonts w:ascii="Verdana" w:hAnsi="Verdana"/>
            <w:b w:val="0"/>
            <w:noProof/>
            <w:webHidden/>
          </w:rPr>
          <w:fldChar w:fldCharType="end"/>
        </w:r>
      </w:hyperlink>
    </w:p>
    <w:p w14:paraId="5BD99B6C"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33" w:history="1">
        <w:r w:rsidR="003035B9" w:rsidRPr="00131F7F">
          <w:rPr>
            <w:rStyle w:val="Hipercze"/>
            <w:rFonts w:ascii="Verdana" w:hAnsi="Verdana"/>
            <w:b w:val="0"/>
            <w:noProof/>
            <w:color w:val="auto"/>
          </w:rPr>
          <w:t>36.</w:t>
        </w:r>
        <w:r w:rsidR="003035B9" w:rsidRPr="00131F7F">
          <w:rPr>
            <w:rFonts w:ascii="Verdana" w:hAnsi="Verdana"/>
            <w:b w:val="0"/>
            <w:bCs w:val="0"/>
            <w:noProof/>
          </w:rPr>
          <w:tab/>
        </w:r>
        <w:r w:rsidR="003035B9" w:rsidRPr="00131F7F">
          <w:rPr>
            <w:rStyle w:val="Hipercze"/>
            <w:rFonts w:ascii="Verdana" w:hAnsi="Verdana"/>
            <w:b w:val="0"/>
            <w:noProof/>
            <w:color w:val="auto"/>
          </w:rPr>
          <w:t>Kary umowne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70</w:t>
        </w:r>
        <w:r w:rsidR="003035B9" w:rsidRPr="00131F7F">
          <w:rPr>
            <w:rFonts w:ascii="Verdana" w:hAnsi="Verdana"/>
            <w:b w:val="0"/>
            <w:noProof/>
            <w:webHidden/>
          </w:rPr>
          <w:fldChar w:fldCharType="end"/>
        </w:r>
      </w:hyperlink>
    </w:p>
    <w:p w14:paraId="462C6BF8" w14:textId="77777777" w:rsidR="003035B9" w:rsidRPr="00131F7F" w:rsidRDefault="0081049B" w:rsidP="00F46860">
      <w:pPr>
        <w:pStyle w:val="Spistreci2"/>
        <w:tabs>
          <w:tab w:val="left" w:pos="540"/>
          <w:tab w:val="right" w:leader="dot" w:pos="9062"/>
        </w:tabs>
        <w:suppressAutoHyphens/>
        <w:spacing w:before="0" w:after="144"/>
        <w:rPr>
          <w:rFonts w:ascii="Verdana" w:hAnsi="Verdana"/>
          <w:b w:val="0"/>
          <w:bCs w:val="0"/>
          <w:noProof/>
        </w:rPr>
      </w:pPr>
      <w:hyperlink w:anchor="_Toc17884634" w:history="1">
        <w:r w:rsidR="003035B9" w:rsidRPr="00131F7F">
          <w:rPr>
            <w:rStyle w:val="Hipercze"/>
            <w:rFonts w:ascii="Verdana" w:hAnsi="Verdana"/>
            <w:b w:val="0"/>
            <w:noProof/>
            <w:color w:val="auto"/>
          </w:rPr>
          <w:t>37.</w:t>
        </w:r>
        <w:r w:rsidR="003035B9" w:rsidRPr="00131F7F">
          <w:rPr>
            <w:rFonts w:ascii="Verdana" w:hAnsi="Verdana"/>
            <w:b w:val="0"/>
            <w:bCs w:val="0"/>
            <w:noProof/>
          </w:rPr>
          <w:tab/>
        </w:r>
        <w:r w:rsidR="003035B9" w:rsidRPr="00131F7F">
          <w:rPr>
            <w:rStyle w:val="Hipercze"/>
            <w:rFonts w:ascii="Verdana" w:hAnsi="Verdana"/>
            <w:b w:val="0"/>
            <w:noProof/>
            <w:color w:val="auto"/>
          </w:rPr>
          <w:t>Procedury rozstrzygania sporów</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32335C">
          <w:rPr>
            <w:rFonts w:ascii="Verdana" w:hAnsi="Verdana"/>
            <w:b w:val="0"/>
            <w:noProof/>
            <w:webHidden/>
          </w:rPr>
          <w:t>72</w:t>
        </w:r>
        <w:r w:rsidR="003035B9" w:rsidRPr="00131F7F">
          <w:rPr>
            <w:rFonts w:ascii="Verdana" w:hAnsi="Verdana"/>
            <w:b w:val="0"/>
            <w:noProof/>
            <w:webHidden/>
          </w:rPr>
          <w:fldChar w:fldCharType="end"/>
        </w:r>
      </w:hyperlink>
    </w:p>
    <w:p w14:paraId="3136D047" w14:textId="77777777" w:rsidR="003035B9" w:rsidRPr="00131F7F" w:rsidRDefault="0081049B" w:rsidP="00F46860">
      <w:pPr>
        <w:pStyle w:val="Spistreci1"/>
        <w:suppressAutoHyphens/>
        <w:spacing w:before="0" w:after="144"/>
        <w:rPr>
          <w:rFonts w:ascii="Verdana" w:hAnsi="Verdana"/>
          <w:b w:val="0"/>
          <w:bCs w:val="0"/>
          <w:caps w:val="0"/>
          <w:sz w:val="20"/>
          <w:szCs w:val="20"/>
        </w:rPr>
      </w:pPr>
      <w:hyperlink w:anchor="_Toc17884635" w:history="1">
        <w:r w:rsidR="003035B9" w:rsidRPr="00131F7F">
          <w:rPr>
            <w:rStyle w:val="Hipercze"/>
            <w:rFonts w:ascii="Verdana" w:hAnsi="Verdana"/>
            <w:b w:val="0"/>
            <w:color w:val="auto"/>
            <w:sz w:val="20"/>
            <w:szCs w:val="20"/>
          </w:rPr>
          <w:t>ROZDZIAŁ II – KARTA GWARANCYJNA</w:t>
        </w:r>
        <w:r w:rsidR="003035B9" w:rsidRPr="00131F7F">
          <w:rPr>
            <w:rFonts w:ascii="Verdana" w:hAnsi="Verdana"/>
            <w:b w:val="0"/>
            <w:webHidden/>
            <w:sz w:val="20"/>
            <w:szCs w:val="20"/>
          </w:rPr>
          <w:tab/>
        </w:r>
        <w:r w:rsidR="003035B9" w:rsidRPr="00131F7F">
          <w:rPr>
            <w:rFonts w:ascii="Verdana" w:hAnsi="Verdana"/>
            <w:b w:val="0"/>
            <w:webHidden/>
            <w:sz w:val="20"/>
            <w:szCs w:val="20"/>
          </w:rPr>
          <w:fldChar w:fldCharType="begin"/>
        </w:r>
        <w:r w:rsidR="003035B9" w:rsidRPr="00131F7F">
          <w:rPr>
            <w:rFonts w:ascii="Verdana" w:hAnsi="Verdana"/>
            <w:b w:val="0"/>
            <w:webHidden/>
            <w:sz w:val="20"/>
            <w:szCs w:val="20"/>
          </w:rPr>
          <w:instrText xml:space="preserve"> PAGEREF _Toc17884635 \h </w:instrText>
        </w:r>
        <w:r w:rsidR="003035B9" w:rsidRPr="00131F7F">
          <w:rPr>
            <w:rFonts w:ascii="Verdana" w:hAnsi="Verdana"/>
            <w:b w:val="0"/>
            <w:webHidden/>
            <w:sz w:val="20"/>
            <w:szCs w:val="20"/>
          </w:rPr>
        </w:r>
        <w:r w:rsidR="003035B9" w:rsidRPr="00131F7F">
          <w:rPr>
            <w:rFonts w:ascii="Verdana" w:hAnsi="Verdana"/>
            <w:b w:val="0"/>
            <w:webHidden/>
            <w:sz w:val="20"/>
            <w:szCs w:val="20"/>
          </w:rPr>
          <w:fldChar w:fldCharType="separate"/>
        </w:r>
        <w:r w:rsidR="0032335C">
          <w:rPr>
            <w:rFonts w:ascii="Verdana" w:hAnsi="Verdana"/>
            <w:b w:val="0"/>
            <w:webHidden/>
            <w:sz w:val="20"/>
            <w:szCs w:val="20"/>
          </w:rPr>
          <w:t>74</w:t>
        </w:r>
        <w:r w:rsidR="003035B9" w:rsidRPr="00131F7F">
          <w:rPr>
            <w:rFonts w:ascii="Verdana" w:hAnsi="Verdana"/>
            <w:b w:val="0"/>
            <w:webHidden/>
            <w:sz w:val="20"/>
            <w:szCs w:val="20"/>
          </w:rPr>
          <w:fldChar w:fldCharType="end"/>
        </w:r>
      </w:hyperlink>
    </w:p>
    <w:p w14:paraId="1EE0FCB3" w14:textId="77777777" w:rsidR="00B7623C" w:rsidRPr="00131F7F" w:rsidRDefault="003035B9" w:rsidP="00F46860">
      <w:pPr>
        <w:suppressAutoHyphens/>
        <w:spacing w:before="0"/>
      </w:pPr>
      <w:r w:rsidRPr="00131F7F">
        <w:rPr>
          <w:noProof/>
          <w:sz w:val="20"/>
        </w:rPr>
        <w:fldChar w:fldCharType="end"/>
      </w:r>
    </w:p>
    <w:p w14:paraId="384B2EC0" w14:textId="77777777" w:rsidR="00F550F7" w:rsidRPr="00131F7F" w:rsidRDefault="00F550F7" w:rsidP="00F46860">
      <w:pPr>
        <w:pStyle w:val="Nagwiek1H"/>
        <w:keepNext w:val="0"/>
        <w:suppressAutoHyphens/>
        <w:spacing w:after="144"/>
        <w:sectPr w:rsidR="00F550F7" w:rsidRPr="00131F7F" w:rsidSect="00FE76F7">
          <w:headerReference w:type="default" r:id="rId11"/>
          <w:footerReference w:type="default" r:id="rId12"/>
          <w:pgSz w:w="11906" w:h="16838" w:code="9"/>
          <w:pgMar w:top="1111" w:right="1418" w:bottom="1418" w:left="1418" w:header="709" w:footer="459" w:gutter="0"/>
          <w:cols w:space="708"/>
          <w:titlePg/>
        </w:sectPr>
      </w:pPr>
    </w:p>
    <w:p w14:paraId="374D5FC8" w14:textId="77777777" w:rsidR="00F917B8" w:rsidRPr="00131F7F" w:rsidRDefault="00F917B8" w:rsidP="00F46860">
      <w:pPr>
        <w:pStyle w:val="Nagwiek1H"/>
        <w:keepNext w:val="0"/>
        <w:suppressAutoHyphens/>
        <w:spacing w:before="120" w:after="144"/>
        <w:ind w:left="431"/>
        <w:rPr>
          <w:lang w:val="pl-PL"/>
        </w:rPr>
      </w:pPr>
      <w:bookmarkStart w:id="7" w:name="_Toc17884573"/>
      <w:r w:rsidRPr="00131F7F">
        <w:rPr>
          <w:lang w:val="pl-PL"/>
        </w:rPr>
        <w:lastRenderedPageBreak/>
        <w:t>ROZDZIAŁ I - WARUNKI SZCZEGÓLNE UMOWY</w:t>
      </w:r>
      <w:bookmarkEnd w:id="2"/>
      <w:bookmarkEnd w:id="3"/>
      <w:bookmarkEnd w:id="4"/>
      <w:bookmarkEnd w:id="5"/>
      <w:bookmarkEnd w:id="6"/>
      <w:bookmarkEnd w:id="7"/>
    </w:p>
    <w:p w14:paraId="2E6041F1" w14:textId="77777777" w:rsidR="00F917B8" w:rsidRPr="00131F7F" w:rsidRDefault="00F917B8" w:rsidP="00A22E2B">
      <w:pPr>
        <w:pStyle w:val="Nagwek2H"/>
        <w:rPr>
          <w:rStyle w:val="Nagwek1ZnakZnakZnak"/>
        </w:rPr>
      </w:pPr>
      <w:bookmarkStart w:id="8" w:name="_Toc229247088"/>
      <w:bookmarkStart w:id="9" w:name="_Toc250649406"/>
      <w:bookmarkStart w:id="10" w:name="_Toc477266434"/>
      <w:bookmarkStart w:id="11" w:name="_Toc477336449"/>
      <w:bookmarkStart w:id="12" w:name="_Toc17884574"/>
      <w:r w:rsidRPr="00131F7F">
        <w:rPr>
          <w:rStyle w:val="Nagwek1ZnakZnakZnak"/>
        </w:rPr>
        <w:t>Postanowienia ogólne</w:t>
      </w:r>
      <w:bookmarkEnd w:id="8"/>
      <w:bookmarkEnd w:id="9"/>
      <w:bookmarkEnd w:id="10"/>
      <w:bookmarkEnd w:id="11"/>
      <w:bookmarkEnd w:id="12"/>
    </w:p>
    <w:p w14:paraId="3DCE7C90" w14:textId="77777777" w:rsidR="00F917B8" w:rsidRPr="00131F7F" w:rsidRDefault="00F917B8" w:rsidP="00F46860">
      <w:pPr>
        <w:pStyle w:val="Nagwek3H"/>
        <w:keepNext w:val="0"/>
        <w:ind w:left="567" w:hanging="567"/>
      </w:pPr>
      <w:bookmarkStart w:id="13" w:name="_Toc17812323"/>
      <w:bookmarkStart w:id="14" w:name="_Toc17812830"/>
      <w:bookmarkStart w:id="15" w:name="_Toc17883094"/>
      <w:bookmarkStart w:id="16" w:name="_Toc17883524"/>
      <w:bookmarkStart w:id="17" w:name="_Toc17883629"/>
      <w:bookmarkStart w:id="18" w:name="_Toc17883749"/>
      <w:bookmarkStart w:id="19" w:name="_Toc17884575"/>
      <w:r w:rsidRPr="00131F7F">
        <w:t>Skróty</w:t>
      </w:r>
      <w:bookmarkEnd w:id="13"/>
      <w:bookmarkEnd w:id="14"/>
      <w:bookmarkEnd w:id="15"/>
      <w:bookmarkEnd w:id="16"/>
      <w:bookmarkEnd w:id="17"/>
      <w:bookmarkEnd w:id="18"/>
      <w:bookmarkEnd w:id="19"/>
      <w:r w:rsidR="00CC50FE" w:rsidRPr="00131F7F">
        <w:t>:</w:t>
      </w:r>
    </w:p>
    <w:p w14:paraId="358D7B20" w14:textId="77777777" w:rsidR="00F917B8" w:rsidRPr="00131F7F" w:rsidRDefault="00F917B8" w:rsidP="00F46860">
      <w:pPr>
        <w:spacing w:before="0" w:after="0" w:line="360" w:lineRule="auto"/>
        <w:ind w:left="567"/>
        <w:rPr>
          <w:rStyle w:val="Pogrubienie"/>
          <w:b w:val="0"/>
          <w:sz w:val="20"/>
        </w:rPr>
      </w:pPr>
      <w:bookmarkStart w:id="20" w:name="_Toc17883525"/>
      <w:bookmarkStart w:id="21" w:name="_Toc17883630"/>
      <w:bookmarkStart w:id="22" w:name="_Toc17883750"/>
      <w:r w:rsidRPr="00131F7F">
        <w:rPr>
          <w:rStyle w:val="Pogrubienie"/>
          <w:b w:val="0"/>
          <w:sz w:val="20"/>
        </w:rPr>
        <w:t>BIOZ – Bezpieczeństwo i ochrona zdrowia</w:t>
      </w:r>
      <w:bookmarkEnd w:id="20"/>
      <w:bookmarkEnd w:id="21"/>
      <w:bookmarkEnd w:id="22"/>
    </w:p>
    <w:p w14:paraId="0FB95A29" w14:textId="77777777" w:rsidR="00F917B8" w:rsidRPr="00131F7F" w:rsidRDefault="00F917B8" w:rsidP="00F46860">
      <w:pPr>
        <w:spacing w:before="0" w:after="0" w:line="360" w:lineRule="auto"/>
        <w:ind w:left="567"/>
        <w:rPr>
          <w:rStyle w:val="Pogrubienie"/>
          <w:b w:val="0"/>
          <w:sz w:val="20"/>
        </w:rPr>
      </w:pPr>
      <w:bookmarkStart w:id="23" w:name="_Toc17883526"/>
      <w:bookmarkStart w:id="24" w:name="_Toc17883631"/>
      <w:bookmarkStart w:id="25" w:name="_Toc17883751"/>
      <w:r w:rsidRPr="00131F7F">
        <w:rPr>
          <w:rStyle w:val="Pogrubienie"/>
          <w:b w:val="0"/>
          <w:sz w:val="20"/>
        </w:rPr>
        <w:t>KC – Kodeks cywilny</w:t>
      </w:r>
      <w:bookmarkEnd w:id="23"/>
      <w:bookmarkEnd w:id="24"/>
      <w:bookmarkEnd w:id="25"/>
    </w:p>
    <w:p w14:paraId="54C4A113" w14:textId="77777777" w:rsidR="00F917B8" w:rsidRPr="00131F7F" w:rsidRDefault="00F917B8" w:rsidP="00F46860">
      <w:pPr>
        <w:spacing w:before="0" w:after="0" w:line="360" w:lineRule="auto"/>
        <w:ind w:left="567"/>
        <w:rPr>
          <w:rStyle w:val="Pogrubienie"/>
          <w:b w:val="0"/>
          <w:sz w:val="20"/>
        </w:rPr>
      </w:pPr>
      <w:bookmarkStart w:id="26" w:name="_Toc17883527"/>
      <w:bookmarkStart w:id="27" w:name="_Toc17883632"/>
      <w:bookmarkStart w:id="28" w:name="_Toc17883752"/>
      <w:r w:rsidRPr="00131F7F">
        <w:rPr>
          <w:rStyle w:val="Pogrubienie"/>
          <w:b w:val="0"/>
          <w:sz w:val="20"/>
        </w:rPr>
        <w:t>KRS – Krajowy Rejestr Sądowy</w:t>
      </w:r>
      <w:bookmarkEnd w:id="26"/>
      <w:bookmarkEnd w:id="27"/>
      <w:bookmarkEnd w:id="28"/>
    </w:p>
    <w:p w14:paraId="16642900" w14:textId="77777777" w:rsidR="00F917B8" w:rsidRPr="00131F7F" w:rsidRDefault="00F917B8" w:rsidP="00F46860">
      <w:pPr>
        <w:spacing w:before="0" w:after="0" w:line="360" w:lineRule="auto"/>
        <w:ind w:left="567"/>
        <w:rPr>
          <w:rStyle w:val="Pogrubienie"/>
          <w:b w:val="0"/>
          <w:sz w:val="20"/>
        </w:rPr>
      </w:pPr>
      <w:bookmarkStart w:id="29" w:name="_Toc17883528"/>
      <w:bookmarkStart w:id="30" w:name="_Toc17883633"/>
      <w:bookmarkStart w:id="31" w:name="_Toc17883753"/>
      <w:r w:rsidRPr="00131F7F">
        <w:rPr>
          <w:rStyle w:val="Pogrubienie"/>
          <w:b w:val="0"/>
          <w:sz w:val="20"/>
        </w:rPr>
        <w:t>PB – Prawo budowlane</w:t>
      </w:r>
      <w:bookmarkEnd w:id="29"/>
      <w:bookmarkEnd w:id="30"/>
      <w:bookmarkEnd w:id="31"/>
    </w:p>
    <w:p w14:paraId="1B85A956" w14:textId="77777777" w:rsidR="00F917B8" w:rsidRPr="00131F7F" w:rsidRDefault="00F917B8" w:rsidP="00F46860">
      <w:pPr>
        <w:spacing w:before="0" w:after="0" w:line="360" w:lineRule="auto"/>
        <w:ind w:left="567"/>
        <w:rPr>
          <w:rStyle w:val="Pogrubienie"/>
          <w:b w:val="0"/>
          <w:sz w:val="20"/>
        </w:rPr>
      </w:pPr>
      <w:bookmarkStart w:id="32" w:name="_Toc17883529"/>
      <w:bookmarkStart w:id="33" w:name="_Toc17883634"/>
      <w:bookmarkStart w:id="34" w:name="_Toc17883754"/>
      <w:proofErr w:type="spellStart"/>
      <w:r w:rsidRPr="00131F7F">
        <w:rPr>
          <w:rStyle w:val="Pogrubienie"/>
          <w:b w:val="0"/>
          <w:sz w:val="20"/>
        </w:rPr>
        <w:t>Pzp</w:t>
      </w:r>
      <w:proofErr w:type="spellEnd"/>
      <w:r w:rsidRPr="00131F7F">
        <w:rPr>
          <w:rStyle w:val="Pogrubienie"/>
          <w:b w:val="0"/>
          <w:sz w:val="20"/>
        </w:rPr>
        <w:t xml:space="preserve"> – Prawo zamówień publicznych</w:t>
      </w:r>
      <w:bookmarkEnd w:id="32"/>
      <w:bookmarkEnd w:id="33"/>
      <w:bookmarkEnd w:id="34"/>
    </w:p>
    <w:p w14:paraId="71BE14E4" w14:textId="77777777" w:rsidR="00F917B8" w:rsidRDefault="00D472AE" w:rsidP="00F46860">
      <w:pPr>
        <w:spacing w:before="0" w:after="0" w:line="360" w:lineRule="auto"/>
        <w:ind w:left="567"/>
        <w:rPr>
          <w:rStyle w:val="Pogrubienie"/>
          <w:b w:val="0"/>
          <w:sz w:val="20"/>
        </w:rPr>
      </w:pPr>
      <w:bookmarkStart w:id="35" w:name="_Toc17883530"/>
      <w:bookmarkStart w:id="36" w:name="_Toc17883635"/>
      <w:bookmarkStart w:id="37" w:name="_Toc17883755"/>
      <w:r w:rsidRPr="00131F7F">
        <w:rPr>
          <w:rStyle w:val="Pogrubienie"/>
          <w:b w:val="0"/>
          <w:sz w:val="20"/>
        </w:rPr>
        <w:t>S</w:t>
      </w:r>
      <w:r w:rsidR="00F917B8" w:rsidRPr="00131F7F">
        <w:rPr>
          <w:rStyle w:val="Pogrubienie"/>
          <w:b w:val="0"/>
          <w:sz w:val="20"/>
        </w:rPr>
        <w:t>WZ – Specyfikacja warunków zamówienia</w:t>
      </w:r>
      <w:bookmarkEnd w:id="35"/>
      <w:bookmarkEnd w:id="36"/>
      <w:bookmarkEnd w:id="37"/>
    </w:p>
    <w:p w14:paraId="24346810" w14:textId="77777777" w:rsidR="0065687C" w:rsidRPr="00131F7F" w:rsidRDefault="0065687C" w:rsidP="00F46860">
      <w:pPr>
        <w:spacing w:before="0" w:after="0" w:line="360" w:lineRule="auto"/>
        <w:ind w:left="567"/>
        <w:rPr>
          <w:rStyle w:val="Pogrubienie"/>
          <w:b w:val="0"/>
          <w:sz w:val="20"/>
        </w:rPr>
      </w:pPr>
      <w:r>
        <w:rPr>
          <w:rStyle w:val="Pogrubienie"/>
          <w:b w:val="0"/>
          <w:sz w:val="20"/>
        </w:rPr>
        <w:t xml:space="preserve">PFU – Program </w:t>
      </w:r>
      <w:proofErr w:type="spellStart"/>
      <w:r>
        <w:rPr>
          <w:rStyle w:val="Pogrubienie"/>
          <w:b w:val="0"/>
          <w:sz w:val="20"/>
        </w:rPr>
        <w:t>Funkcjonalno</w:t>
      </w:r>
      <w:proofErr w:type="spellEnd"/>
      <w:r>
        <w:rPr>
          <w:rStyle w:val="Pogrubienie"/>
          <w:b w:val="0"/>
          <w:sz w:val="20"/>
        </w:rPr>
        <w:t xml:space="preserve"> - Użytkowy</w:t>
      </w:r>
    </w:p>
    <w:p w14:paraId="098903C2" w14:textId="77777777" w:rsidR="00F917B8" w:rsidRPr="00131F7F" w:rsidRDefault="00F917B8" w:rsidP="00F46860">
      <w:pPr>
        <w:spacing w:before="0" w:after="0" w:line="360" w:lineRule="auto"/>
        <w:ind w:left="567"/>
        <w:rPr>
          <w:rStyle w:val="Pogrubienie"/>
          <w:b w:val="0"/>
          <w:sz w:val="20"/>
        </w:rPr>
      </w:pPr>
      <w:bookmarkStart w:id="38" w:name="_Toc17883531"/>
      <w:bookmarkStart w:id="39" w:name="_Toc17883636"/>
      <w:bookmarkStart w:id="40" w:name="_Toc17883756"/>
      <w:proofErr w:type="spellStart"/>
      <w:r w:rsidRPr="00131F7F">
        <w:rPr>
          <w:rStyle w:val="Pogrubienie"/>
          <w:b w:val="0"/>
          <w:sz w:val="20"/>
        </w:rPr>
        <w:t>STWiORB</w:t>
      </w:r>
      <w:proofErr w:type="spellEnd"/>
      <w:r w:rsidRPr="00131F7F">
        <w:rPr>
          <w:rStyle w:val="Pogrubienie"/>
          <w:b w:val="0"/>
          <w:sz w:val="20"/>
        </w:rPr>
        <w:t xml:space="preserve"> – Specyfikacja techniczna wykonania i odbioru robót budowlanych</w:t>
      </w:r>
      <w:bookmarkEnd w:id="38"/>
      <w:bookmarkEnd w:id="39"/>
      <w:bookmarkEnd w:id="40"/>
    </w:p>
    <w:p w14:paraId="6861EA10" w14:textId="77777777" w:rsidR="00F917B8" w:rsidRPr="00131F7F" w:rsidRDefault="00F917B8" w:rsidP="00F46860">
      <w:pPr>
        <w:spacing w:before="0" w:after="0" w:line="360" w:lineRule="auto"/>
        <w:ind w:left="567"/>
        <w:rPr>
          <w:rStyle w:val="Pogrubienie"/>
          <w:b w:val="0"/>
          <w:sz w:val="20"/>
        </w:rPr>
      </w:pPr>
      <w:bookmarkStart w:id="41" w:name="_Toc17883532"/>
      <w:bookmarkStart w:id="42" w:name="_Toc17883637"/>
      <w:bookmarkStart w:id="43" w:name="_Toc17883757"/>
      <w:r w:rsidRPr="00131F7F">
        <w:rPr>
          <w:rStyle w:val="Pogrubienie"/>
          <w:b w:val="0"/>
          <w:sz w:val="20"/>
        </w:rPr>
        <w:t>UZP – Urząd Zamówień Publicznych</w:t>
      </w:r>
      <w:bookmarkEnd w:id="41"/>
      <w:bookmarkEnd w:id="42"/>
      <w:bookmarkEnd w:id="43"/>
    </w:p>
    <w:p w14:paraId="0F5D57AF" w14:textId="77777777" w:rsidR="00442E56" w:rsidRDefault="00F917B8" w:rsidP="00F46860">
      <w:pPr>
        <w:spacing w:before="0" w:after="0" w:line="360" w:lineRule="auto"/>
        <w:ind w:left="567"/>
        <w:rPr>
          <w:rStyle w:val="Pogrubienie"/>
          <w:b w:val="0"/>
          <w:sz w:val="20"/>
        </w:rPr>
      </w:pPr>
      <w:bookmarkStart w:id="44" w:name="_Toc17883533"/>
      <w:bookmarkStart w:id="45" w:name="_Toc17883638"/>
      <w:bookmarkStart w:id="46" w:name="_Toc17883758"/>
      <w:r w:rsidRPr="00131F7F">
        <w:rPr>
          <w:rStyle w:val="Pogrubienie"/>
          <w:b w:val="0"/>
          <w:sz w:val="20"/>
        </w:rPr>
        <w:t>OPZ – Opis przedmiotu zamówienia</w:t>
      </w:r>
      <w:bookmarkEnd w:id="44"/>
      <w:bookmarkEnd w:id="45"/>
      <w:bookmarkEnd w:id="46"/>
    </w:p>
    <w:p w14:paraId="0AF98F52" w14:textId="77777777" w:rsidR="007F03E4" w:rsidRPr="00131F7F" w:rsidRDefault="007F03E4" w:rsidP="00F46860">
      <w:pPr>
        <w:spacing w:before="0" w:after="0" w:line="360" w:lineRule="auto"/>
        <w:ind w:left="567"/>
      </w:pPr>
      <w:r>
        <w:rPr>
          <w:rStyle w:val="Pogrubienie"/>
          <w:b w:val="0"/>
          <w:sz w:val="20"/>
        </w:rPr>
        <w:t>PZJ – program zapewnienia jakości</w:t>
      </w:r>
    </w:p>
    <w:p w14:paraId="22FBFFDA" w14:textId="77777777" w:rsidR="00856E8E" w:rsidRPr="00131F7F" w:rsidRDefault="00856E8E" w:rsidP="00F46860">
      <w:pPr>
        <w:pStyle w:val="Nagwek3H"/>
        <w:keepNext w:val="0"/>
        <w:ind w:left="567" w:hanging="567"/>
      </w:pPr>
      <w:bookmarkStart w:id="47" w:name="_Toc17812324"/>
      <w:bookmarkStart w:id="48" w:name="_Toc17812831"/>
      <w:bookmarkStart w:id="49" w:name="_Toc17883095"/>
      <w:bookmarkStart w:id="50" w:name="_Toc17883534"/>
      <w:bookmarkStart w:id="51" w:name="_Toc17883639"/>
      <w:bookmarkStart w:id="52" w:name="_Toc17883759"/>
      <w:bookmarkStart w:id="53" w:name="_Toc17884576"/>
      <w:bookmarkStart w:id="54" w:name="_Toc17812325"/>
      <w:bookmarkStart w:id="55" w:name="_Toc17812832"/>
      <w:r w:rsidRPr="00131F7F">
        <w:t>Definicje</w:t>
      </w:r>
      <w:bookmarkEnd w:id="47"/>
      <w:bookmarkEnd w:id="48"/>
      <w:bookmarkEnd w:id="49"/>
      <w:bookmarkEnd w:id="50"/>
      <w:bookmarkEnd w:id="51"/>
      <w:bookmarkEnd w:id="52"/>
      <w:bookmarkEnd w:id="53"/>
    </w:p>
    <w:p w14:paraId="3893177A" w14:textId="77777777" w:rsidR="005F05CC" w:rsidRPr="00131F7F" w:rsidRDefault="00E178E8" w:rsidP="00F46860">
      <w:pPr>
        <w:pStyle w:val="Tekstpodstawowy"/>
        <w:suppressAutoHyphens/>
        <w:spacing w:before="0" w:after="120" w:line="360" w:lineRule="auto"/>
        <w:ind w:left="567" w:right="0"/>
        <w:outlineLvl w:val="1"/>
        <w:rPr>
          <w:rFonts w:ascii="Verdana" w:hAnsi="Verdana"/>
          <w:noProof/>
          <w:sz w:val="20"/>
          <w:lang w:val="pl-PL"/>
        </w:rPr>
      </w:pPr>
      <w:r w:rsidRPr="00131F7F">
        <w:rPr>
          <w:rFonts w:ascii="Verdana" w:hAnsi="Verdana"/>
          <w:noProof/>
          <w:sz w:val="20"/>
          <w:lang w:val="pl-PL"/>
        </w:rPr>
        <w:t>Dla potrzeb interpretacji postanowień Umowy Strony ustalają znaczenie następujących pojęć:</w:t>
      </w:r>
      <w:bookmarkStart w:id="56" w:name="_Toc17812326"/>
      <w:bookmarkStart w:id="57" w:name="_Toc17812833"/>
      <w:bookmarkEnd w:id="54"/>
      <w:bookmarkEnd w:id="55"/>
    </w:p>
    <w:p w14:paraId="7DF86F85" w14:textId="1DECDE48" w:rsidR="00024641" w:rsidRDefault="00E178E8" w:rsidP="00F46860">
      <w:pPr>
        <w:spacing w:before="0" w:after="120" w:line="360" w:lineRule="auto"/>
        <w:ind w:left="567"/>
        <w:rPr>
          <w:sz w:val="20"/>
        </w:rPr>
      </w:pPr>
      <w:bookmarkStart w:id="58" w:name="_Toc17883191"/>
      <w:bookmarkStart w:id="59" w:name="_Toc17883307"/>
      <w:bookmarkStart w:id="60" w:name="_Toc17883421"/>
      <w:bookmarkStart w:id="61" w:name="_Toc17883640"/>
      <w:bookmarkStart w:id="62" w:name="_Toc17883760"/>
      <w:bookmarkStart w:id="63" w:name="_Toc17883874"/>
      <w:bookmarkStart w:id="64" w:name="_Toc17812327"/>
      <w:bookmarkStart w:id="65" w:name="_Toc17812834"/>
      <w:bookmarkStart w:id="66" w:name="_Toc17883536"/>
      <w:bookmarkStart w:id="67" w:name="_Toc17883644"/>
      <w:bookmarkStart w:id="68" w:name="_Toc17883764"/>
      <w:bookmarkEnd w:id="56"/>
      <w:bookmarkEnd w:id="57"/>
      <w:bookmarkEnd w:id="58"/>
      <w:bookmarkEnd w:id="59"/>
      <w:bookmarkEnd w:id="60"/>
      <w:bookmarkEnd w:id="61"/>
      <w:bookmarkEnd w:id="62"/>
      <w:bookmarkEnd w:id="63"/>
      <w:r w:rsidRPr="00131F7F">
        <w:rPr>
          <w:b/>
          <w:sz w:val="20"/>
        </w:rPr>
        <w:t>Cena ofertowa brutto</w:t>
      </w:r>
      <w:r w:rsidRPr="00131F7F">
        <w:rPr>
          <w:sz w:val="20"/>
        </w:rPr>
        <w:t xml:space="preserve"> </w:t>
      </w:r>
      <w:r w:rsidRPr="00131F7F">
        <w:rPr>
          <w:b/>
          <w:sz w:val="20"/>
        </w:rPr>
        <w:t>–</w:t>
      </w:r>
      <w:r w:rsidR="00005DB7">
        <w:rPr>
          <w:b/>
          <w:sz w:val="20"/>
        </w:rPr>
        <w:t xml:space="preserve"> </w:t>
      </w:r>
      <w:r w:rsidRPr="00131F7F">
        <w:rPr>
          <w:sz w:val="20"/>
        </w:rPr>
        <w:t xml:space="preserve">cena całkowita podana z uwzględnieniem podatków, opłat i innych obciążeń </w:t>
      </w:r>
      <w:r w:rsidRPr="00131F7F">
        <w:rPr>
          <w:rStyle w:val="Pogrubienie"/>
          <w:b w:val="0"/>
          <w:sz w:val="20"/>
        </w:rPr>
        <w:t>publicznoprawnych</w:t>
      </w:r>
      <w:r w:rsidRPr="00131F7F">
        <w:rPr>
          <w:sz w:val="20"/>
        </w:rPr>
        <w:t>, zawarta w ofercie Wykonawcy za wykonanie przedmiotu Umowy.</w:t>
      </w:r>
      <w:bookmarkEnd w:id="64"/>
      <w:bookmarkEnd w:id="65"/>
      <w:bookmarkEnd w:id="66"/>
      <w:bookmarkEnd w:id="67"/>
      <w:bookmarkEnd w:id="68"/>
    </w:p>
    <w:p w14:paraId="3EDB371B" w14:textId="77777777" w:rsidR="005431C9" w:rsidRPr="00131F7F" w:rsidRDefault="005431C9" w:rsidP="00F46860">
      <w:pPr>
        <w:spacing w:before="0" w:after="120" w:line="360" w:lineRule="auto"/>
        <w:ind w:left="567"/>
        <w:rPr>
          <w:sz w:val="20"/>
        </w:rPr>
      </w:pPr>
      <w:bookmarkStart w:id="69" w:name="_Toc17812363"/>
      <w:bookmarkStart w:id="70" w:name="_Toc17812870"/>
      <w:bookmarkStart w:id="71" w:name="_Toc17883577"/>
      <w:bookmarkStart w:id="72" w:name="_Toc17883685"/>
      <w:bookmarkStart w:id="73" w:name="_Toc17883805"/>
      <w:r w:rsidRPr="00131F7F">
        <w:rPr>
          <w:b/>
          <w:sz w:val="20"/>
        </w:rPr>
        <w:t>Dokumentacja projektowa</w:t>
      </w:r>
      <w:r w:rsidRPr="00131F7F">
        <w:rPr>
          <w:sz w:val="20"/>
        </w:rPr>
        <w:t xml:space="preserve"> - oznacza </w:t>
      </w:r>
      <w:r w:rsidR="00E77DD4">
        <w:rPr>
          <w:sz w:val="20"/>
        </w:rPr>
        <w:t>dokumentację</w:t>
      </w:r>
      <w:r w:rsidR="00E77DD4" w:rsidRPr="00131F7F">
        <w:rPr>
          <w:sz w:val="20"/>
        </w:rPr>
        <w:t xml:space="preserve"> </w:t>
      </w:r>
      <w:r w:rsidR="00E77DD4">
        <w:rPr>
          <w:sz w:val="20"/>
        </w:rPr>
        <w:t>opracowaną</w:t>
      </w:r>
      <w:r w:rsidRPr="00131F7F">
        <w:rPr>
          <w:sz w:val="20"/>
        </w:rPr>
        <w:t xml:space="preserve"> zgodnie z Rozporządzeniem </w:t>
      </w:r>
      <w:r w:rsidR="007F03E4" w:rsidRPr="007F03E4">
        <w:rPr>
          <w:sz w:val="20"/>
        </w:rPr>
        <w:t xml:space="preserve">Ministra Rozwoju i Technologii z dnia 20 grudnia </w:t>
      </w:r>
      <w:r w:rsidRPr="00131F7F">
        <w:rPr>
          <w:sz w:val="20"/>
        </w:rPr>
        <w:t>(</w:t>
      </w:r>
      <w:r w:rsidR="007F03E4" w:rsidRPr="007F03E4">
        <w:rPr>
          <w:sz w:val="20"/>
        </w:rPr>
        <w:t>Dz.U. 2021 poz. 2454</w:t>
      </w:r>
      <w:r w:rsidRPr="00131F7F">
        <w:rPr>
          <w:sz w:val="20"/>
        </w:rPr>
        <w:t xml:space="preserve">) w sprawie szczegółowego zakresu i formy dokumentacji projektowej, specyfikacji technicznych wykonania i odbioru robót budowlanych oraz programu funkcjonalno-użytkowego oraz wszelkie rysunki dodatkowe i zamienne, wydane zgodnie z </w:t>
      </w:r>
      <w:r w:rsidR="0075426C">
        <w:rPr>
          <w:sz w:val="20"/>
        </w:rPr>
        <w:t>Umową</w:t>
      </w:r>
      <w:r w:rsidRPr="00131F7F">
        <w:rPr>
          <w:sz w:val="20"/>
        </w:rPr>
        <w:t xml:space="preserve">. </w:t>
      </w:r>
      <w:r w:rsidR="0075426C">
        <w:rPr>
          <w:sz w:val="20"/>
        </w:rPr>
        <w:t>Wymagania w zakresie</w:t>
      </w:r>
      <w:r w:rsidRPr="00131F7F">
        <w:rPr>
          <w:sz w:val="20"/>
        </w:rPr>
        <w:t xml:space="preserve"> Dokumentacji Projektowej </w:t>
      </w:r>
      <w:r w:rsidR="0075426C">
        <w:rPr>
          <w:sz w:val="20"/>
        </w:rPr>
        <w:t>zostały szczegółowo opisane w programie funkcjonalno-użytkowym</w:t>
      </w:r>
      <w:r w:rsidRPr="00131F7F">
        <w:rPr>
          <w:sz w:val="20"/>
        </w:rPr>
        <w:t>.</w:t>
      </w:r>
      <w:bookmarkEnd w:id="69"/>
      <w:bookmarkEnd w:id="70"/>
      <w:bookmarkEnd w:id="71"/>
      <w:bookmarkEnd w:id="72"/>
      <w:bookmarkEnd w:id="73"/>
    </w:p>
    <w:p w14:paraId="7ADDCEF6" w14:textId="77777777" w:rsidR="00690459" w:rsidRPr="00131F7F" w:rsidRDefault="00690459" w:rsidP="00F46860">
      <w:pPr>
        <w:spacing w:before="0" w:after="120" w:line="360" w:lineRule="auto"/>
        <w:ind w:left="567"/>
        <w:rPr>
          <w:sz w:val="20"/>
        </w:rPr>
      </w:pPr>
      <w:bookmarkStart w:id="74" w:name="_Toc17812367"/>
      <w:bookmarkStart w:id="75" w:name="_Toc17812874"/>
      <w:bookmarkStart w:id="76" w:name="_Toc17883581"/>
      <w:bookmarkStart w:id="77" w:name="_Toc17883689"/>
      <w:bookmarkStart w:id="78" w:name="_Toc17883809"/>
      <w:bookmarkStart w:id="79" w:name="_Toc17812361"/>
      <w:bookmarkStart w:id="80" w:name="_Toc17812868"/>
      <w:bookmarkStart w:id="81" w:name="_Toc17883575"/>
      <w:bookmarkStart w:id="82" w:name="_Toc17883683"/>
      <w:bookmarkStart w:id="83" w:name="_Toc17883803"/>
      <w:r w:rsidRPr="00131F7F">
        <w:rPr>
          <w:b/>
          <w:sz w:val="20"/>
        </w:rPr>
        <w:t>Dokumentacja Powykonawcza</w:t>
      </w:r>
      <w:r w:rsidRPr="00131F7F">
        <w:rPr>
          <w:sz w:val="20"/>
        </w:rPr>
        <w:t xml:space="preserve"> – oznacza dokumentację budowy z naniesionymi zmianami dokonanymi w toku wykonywania robót oraz geodezyjnymi pomiarami powykonawczymi zgodnie z art. 3 pkt 14 Ustawy z dnia 7 lipca 1994 roku Prawo Budowlane, przygotowaną przez Wykonawcę.</w:t>
      </w:r>
      <w:bookmarkEnd w:id="74"/>
      <w:bookmarkEnd w:id="75"/>
      <w:bookmarkEnd w:id="76"/>
      <w:bookmarkEnd w:id="77"/>
      <w:bookmarkEnd w:id="78"/>
      <w:r w:rsidRPr="00131F7F">
        <w:rPr>
          <w:sz w:val="20"/>
        </w:rPr>
        <w:t xml:space="preserve"> </w:t>
      </w:r>
    </w:p>
    <w:p w14:paraId="0BCE7616" w14:textId="11FEC063" w:rsidR="009217C7" w:rsidRPr="009217C7" w:rsidRDefault="009217C7" w:rsidP="00F46860">
      <w:pPr>
        <w:spacing w:before="0" w:after="120" w:line="360" w:lineRule="auto"/>
        <w:ind w:left="567"/>
        <w:rPr>
          <w:sz w:val="20"/>
        </w:rPr>
      </w:pPr>
      <w:r w:rsidRPr="009217C7">
        <w:rPr>
          <w:b/>
          <w:sz w:val="20"/>
        </w:rPr>
        <w:t xml:space="preserve">Dokumentacja Odbiorowa Budowy - </w:t>
      </w:r>
      <w:r w:rsidRPr="009217C7">
        <w:rPr>
          <w:sz w:val="20"/>
        </w:rPr>
        <w:t xml:space="preserve">oznacza zbiór dokumentów budowy przygotowanych przez Wykonawcę, w szczególności Dokumentację Powykonawczą z naniesionymi zmianami dokonanymi w toku wykonywania robót oraz geodezyjnymi pomiarami powykonawczymi zgodnie z art. 3 pkt 14 ustawy Prawo Budowlane, Dokumentację budowy z art. 3 pkt 13 ustawy Prawo Budowlane, dokumenty </w:t>
      </w:r>
      <w:r w:rsidRPr="009217C7">
        <w:rPr>
          <w:sz w:val="20"/>
        </w:rPr>
        <w:lastRenderedPageBreak/>
        <w:t>potwierdzające, że wbudowane materiały zostały wprowadzone do obrotu zgodnie z obowiązującymi przepisami, wyniki badań, pomiarów i prób potwierdzających jakość wykonanych Robót. Szczegółowa specyfikacja zawartości opracowania została określona w części III Specyfikacji Warunków Zamówienia – Opisie Przedmiotu Zamówienia.</w:t>
      </w:r>
    </w:p>
    <w:p w14:paraId="2A59B080" w14:textId="77777777" w:rsidR="005431C9" w:rsidRDefault="005431C9" w:rsidP="00F46860">
      <w:pPr>
        <w:spacing w:before="0" w:after="120" w:line="360" w:lineRule="auto"/>
        <w:ind w:left="567"/>
        <w:rPr>
          <w:sz w:val="20"/>
        </w:rPr>
      </w:pPr>
      <w:r w:rsidRPr="00131F7F">
        <w:rPr>
          <w:b/>
          <w:sz w:val="20"/>
        </w:rPr>
        <w:t>Dziennik Budowy</w:t>
      </w:r>
      <w:r w:rsidRPr="00131F7F">
        <w:rPr>
          <w:sz w:val="20"/>
        </w:rPr>
        <w:t xml:space="preserve"> - oznacza urzędowy dokument przebiegu robót budowlanych oraz zdarzeń i okoliczności zachodzących w toku wykonywania Robót, zgodnie z </w:t>
      </w:r>
      <w:bookmarkEnd w:id="79"/>
      <w:bookmarkEnd w:id="80"/>
      <w:bookmarkEnd w:id="81"/>
      <w:bookmarkEnd w:id="82"/>
      <w:bookmarkEnd w:id="83"/>
      <w:r w:rsidR="00AA6D5C">
        <w:rPr>
          <w:sz w:val="20"/>
        </w:rPr>
        <w:t xml:space="preserve">Rozporządzeniem </w:t>
      </w:r>
      <w:r w:rsidR="00AA6D5C" w:rsidRPr="00AA6D5C">
        <w:rPr>
          <w:sz w:val="20"/>
        </w:rPr>
        <w:t>Ministra Rozwoju, Pracy i Technologii  z dnia 6 września 2021 r. w sprawie sposobu prowadzenia  dzienników budowy, montażu i rozbiórki (Dz. U. z 2021r., poz. 1686).</w:t>
      </w:r>
    </w:p>
    <w:p w14:paraId="4DD4DF2A" w14:textId="77777777" w:rsidR="004D2DC4" w:rsidRPr="00131F7F" w:rsidRDefault="007C6D5A" w:rsidP="00F46860">
      <w:pPr>
        <w:spacing w:before="0" w:after="120" w:line="360" w:lineRule="auto"/>
        <w:ind w:left="567"/>
        <w:rPr>
          <w:sz w:val="20"/>
        </w:rPr>
      </w:pPr>
      <w:r>
        <w:rPr>
          <w:b/>
          <w:sz w:val="20"/>
        </w:rPr>
        <w:t xml:space="preserve">Etap realizacji Umowy </w:t>
      </w:r>
      <w:r w:rsidR="004D2DC4">
        <w:rPr>
          <w:sz w:val="20"/>
        </w:rPr>
        <w:t>–</w:t>
      </w:r>
      <w:r>
        <w:rPr>
          <w:sz w:val="20"/>
        </w:rPr>
        <w:t xml:space="preserve"> </w:t>
      </w:r>
      <w:r w:rsidR="00D153EE">
        <w:rPr>
          <w:sz w:val="20"/>
        </w:rPr>
        <w:t xml:space="preserve">wyodrębniony fragment przedmiotu Umowy, będący celem cząstkowym, zamkniętą czasowo fazą realizacji Umowy. Dzieli przedmiot Umowy na samodzielne budżetowo części. </w:t>
      </w:r>
    </w:p>
    <w:p w14:paraId="7A821EBA" w14:textId="77777777" w:rsidR="00690459" w:rsidRPr="00131F7F" w:rsidRDefault="00690459" w:rsidP="00F46860">
      <w:pPr>
        <w:spacing w:before="0" w:after="120" w:line="360" w:lineRule="auto"/>
        <w:ind w:left="567"/>
        <w:rPr>
          <w:sz w:val="20"/>
        </w:rPr>
      </w:pPr>
      <w:bookmarkStart w:id="84" w:name="_Toc17812371"/>
      <w:bookmarkStart w:id="85" w:name="_Toc17812878"/>
      <w:bookmarkStart w:id="86" w:name="_Toc17883585"/>
      <w:bookmarkStart w:id="87" w:name="_Toc17883693"/>
      <w:bookmarkStart w:id="88" w:name="_Toc17883813"/>
      <w:r w:rsidRPr="00131F7F">
        <w:rPr>
          <w:b/>
          <w:sz w:val="20"/>
        </w:rPr>
        <w:t>Gospodarka odpadami</w:t>
      </w:r>
      <w:r w:rsidRPr="00131F7F">
        <w:rPr>
          <w:sz w:val="20"/>
        </w:rPr>
        <w:t xml:space="preserve"> - oznacza regulacje zawarte w </w:t>
      </w:r>
      <w:r w:rsidRPr="00131F7F">
        <w:rPr>
          <w:rFonts w:eastAsia="Verdana" w:cs="Verdana"/>
          <w:sz w:val="20"/>
        </w:rPr>
        <w:t>ustawie</w:t>
      </w:r>
      <w:r w:rsidRPr="00131F7F">
        <w:rPr>
          <w:sz w:val="20"/>
        </w:rPr>
        <w:t xml:space="preserve"> z dnia 14 grudnia 2012r. o odpadach (</w:t>
      </w:r>
      <w:r w:rsidR="00DB503E" w:rsidRPr="00DB503E">
        <w:rPr>
          <w:rFonts w:eastAsia="Verdana" w:cs="Verdana"/>
          <w:sz w:val="20"/>
        </w:rPr>
        <w:t xml:space="preserve">Dz. U. z 2021 r., poz. 779 ze </w:t>
      </w:r>
      <w:proofErr w:type="spellStart"/>
      <w:r w:rsidR="00DB503E" w:rsidRPr="00DB503E">
        <w:rPr>
          <w:rFonts w:eastAsia="Verdana" w:cs="Verdana"/>
          <w:sz w:val="20"/>
        </w:rPr>
        <w:t>zm</w:t>
      </w:r>
      <w:proofErr w:type="spellEnd"/>
      <w:r w:rsidRPr="00131F7F">
        <w:rPr>
          <w:sz w:val="20"/>
        </w:rPr>
        <w:t>).</w:t>
      </w:r>
      <w:bookmarkEnd w:id="84"/>
      <w:bookmarkEnd w:id="85"/>
      <w:bookmarkEnd w:id="86"/>
      <w:bookmarkEnd w:id="87"/>
      <w:bookmarkEnd w:id="88"/>
    </w:p>
    <w:p w14:paraId="6CE1C8EB" w14:textId="77777777" w:rsidR="00E178E8" w:rsidRPr="00131F7F" w:rsidRDefault="00E178E8" w:rsidP="00F46860">
      <w:pPr>
        <w:spacing w:before="0" w:after="120" w:line="360" w:lineRule="auto"/>
        <w:ind w:left="567"/>
        <w:rPr>
          <w:sz w:val="20"/>
        </w:rPr>
      </w:pPr>
      <w:bookmarkStart w:id="89" w:name="_Toc17812328"/>
      <w:bookmarkStart w:id="90" w:name="_Toc17812835"/>
      <w:bookmarkStart w:id="91" w:name="_Toc17883537"/>
      <w:bookmarkStart w:id="92" w:name="_Toc17883645"/>
      <w:bookmarkStart w:id="93" w:name="_Toc17883765"/>
      <w:r w:rsidRPr="00131F7F">
        <w:rPr>
          <w:b/>
          <w:sz w:val="20"/>
        </w:rPr>
        <w:t>Harmonogram rzeczowo-finansowy</w:t>
      </w:r>
      <w:r w:rsidRPr="00131F7F">
        <w:rPr>
          <w:sz w:val="20"/>
        </w:rPr>
        <w:t xml:space="preserve"> – sporządzane przez Wykonawcę zestawienie określające w porządku chronologicznym ramy czasowe wykonania całości, poszczególnych części (</w:t>
      </w:r>
      <w:r w:rsidR="00025107">
        <w:rPr>
          <w:sz w:val="20"/>
        </w:rPr>
        <w:t>E</w:t>
      </w:r>
      <w:r w:rsidR="00025107" w:rsidRPr="00131F7F">
        <w:rPr>
          <w:sz w:val="20"/>
        </w:rPr>
        <w:t>tapów</w:t>
      </w:r>
      <w:r w:rsidR="00025107">
        <w:rPr>
          <w:sz w:val="20"/>
        </w:rPr>
        <w:t xml:space="preserve"> realizacji umowy oraz zamkniętych elementów robót</w:t>
      </w:r>
      <w:r w:rsidRPr="00131F7F">
        <w:rPr>
          <w:sz w:val="20"/>
        </w:rPr>
        <w:t>) i rodzajów robót obj</w:t>
      </w:r>
      <w:r w:rsidR="00DF237D" w:rsidRPr="00131F7F">
        <w:rPr>
          <w:sz w:val="20"/>
        </w:rPr>
        <w:t>ętych przedmiotem Umowy</w:t>
      </w:r>
      <w:r w:rsidR="00E77DD4">
        <w:rPr>
          <w:sz w:val="20"/>
        </w:rPr>
        <w:t xml:space="preserve"> w układzie miesięcznym</w:t>
      </w:r>
      <w:r w:rsidR="00DF237D" w:rsidRPr="00131F7F">
        <w:rPr>
          <w:sz w:val="20"/>
        </w:rPr>
        <w:t>, wraz z </w:t>
      </w:r>
      <w:r w:rsidRPr="00131F7F">
        <w:rPr>
          <w:sz w:val="20"/>
        </w:rPr>
        <w:t>szacunkiem przerobu i płatności, przy uwzględnieniu wykorzystania do ich realizacji określonych zasobów ludzkich i określonych zasobów materiałowych.</w:t>
      </w:r>
      <w:bookmarkEnd w:id="89"/>
      <w:bookmarkEnd w:id="90"/>
      <w:bookmarkEnd w:id="91"/>
      <w:bookmarkEnd w:id="92"/>
      <w:bookmarkEnd w:id="93"/>
    </w:p>
    <w:p w14:paraId="2CE5C93F" w14:textId="77777777" w:rsidR="00E178E8" w:rsidRPr="00131F7F" w:rsidRDefault="00E178E8" w:rsidP="00F46860">
      <w:pPr>
        <w:spacing w:before="0" w:after="120" w:line="360" w:lineRule="auto"/>
        <w:ind w:left="567"/>
        <w:rPr>
          <w:sz w:val="20"/>
        </w:rPr>
      </w:pPr>
      <w:bookmarkStart w:id="94" w:name="_Toc17812329"/>
      <w:bookmarkStart w:id="95" w:name="_Toc17812836"/>
      <w:bookmarkStart w:id="96" w:name="_Toc17883538"/>
      <w:bookmarkStart w:id="97" w:name="_Toc17883646"/>
      <w:bookmarkStart w:id="98" w:name="_Toc17883766"/>
      <w:r w:rsidRPr="00131F7F">
        <w:rPr>
          <w:b/>
          <w:sz w:val="20"/>
        </w:rPr>
        <w:t>I</w:t>
      </w:r>
      <w:r w:rsidR="00DF237D" w:rsidRPr="00131F7F">
        <w:rPr>
          <w:b/>
          <w:sz w:val="20"/>
        </w:rPr>
        <w:t>nspektor nadzoru inwestorskiego</w:t>
      </w:r>
      <w:r w:rsidR="005B1DFE" w:rsidRPr="00131F7F">
        <w:rPr>
          <w:sz w:val="20"/>
        </w:rPr>
        <w:t xml:space="preserve"> – </w:t>
      </w:r>
      <w:r w:rsidRPr="00131F7F">
        <w:rPr>
          <w:sz w:val="20"/>
        </w:rPr>
        <w:t>osoba pisemnie ustanowiona przez Zamawiającego, jako jego przedstawiciel, będąca ucz</w:t>
      </w:r>
      <w:r w:rsidR="00DF237D" w:rsidRPr="00131F7F">
        <w:rPr>
          <w:sz w:val="20"/>
        </w:rPr>
        <w:t>estnikiem procesu budowlanego w </w:t>
      </w:r>
      <w:r w:rsidRPr="00131F7F">
        <w:rPr>
          <w:sz w:val="20"/>
        </w:rPr>
        <w:t>rozumieniu Pr</w:t>
      </w:r>
      <w:r w:rsidR="00DF237D" w:rsidRPr="00131F7F">
        <w:rPr>
          <w:sz w:val="20"/>
        </w:rPr>
        <w:t xml:space="preserve">awa </w:t>
      </w:r>
      <w:r w:rsidRPr="00131F7F">
        <w:rPr>
          <w:sz w:val="20"/>
        </w:rPr>
        <w:t>Bud</w:t>
      </w:r>
      <w:r w:rsidR="00DF237D" w:rsidRPr="00131F7F">
        <w:rPr>
          <w:sz w:val="20"/>
        </w:rPr>
        <w:t>owlanego</w:t>
      </w:r>
      <w:r w:rsidRPr="00131F7F">
        <w:rPr>
          <w:sz w:val="20"/>
        </w:rPr>
        <w:t>.</w:t>
      </w:r>
      <w:bookmarkEnd w:id="94"/>
      <w:bookmarkEnd w:id="95"/>
      <w:bookmarkEnd w:id="96"/>
      <w:bookmarkEnd w:id="97"/>
      <w:bookmarkEnd w:id="98"/>
    </w:p>
    <w:p w14:paraId="066642B1" w14:textId="77777777" w:rsidR="00311299" w:rsidRPr="00131F7F" w:rsidRDefault="00311299" w:rsidP="00F46860">
      <w:pPr>
        <w:spacing w:before="0" w:after="120" w:line="360" w:lineRule="auto"/>
        <w:ind w:left="567"/>
        <w:rPr>
          <w:sz w:val="20"/>
        </w:rPr>
      </w:pPr>
      <w:bookmarkStart w:id="99" w:name="_Toc17812357"/>
      <w:bookmarkStart w:id="100" w:name="_Toc17812864"/>
      <w:bookmarkStart w:id="101" w:name="_Toc17883571"/>
      <w:bookmarkStart w:id="102" w:name="_Toc17883679"/>
      <w:bookmarkStart w:id="103" w:name="_Toc17883799"/>
      <w:r w:rsidRPr="00131F7F">
        <w:rPr>
          <w:b/>
          <w:sz w:val="20"/>
        </w:rPr>
        <w:t xml:space="preserve">Inżynier </w:t>
      </w:r>
      <w:r w:rsidRPr="00131F7F">
        <w:rPr>
          <w:sz w:val="20"/>
        </w:rPr>
        <w:t>– Zarządzający z upoważnienia Zamawiającego  procesem budowlanym zgodnie z Umową. Funkcja Inżyniera obejmuje również występujące w Rozdziale 3 polskiego Prawa Budowlanego funkcje „Inspektora Nadzoru Inwestorskiego” oraz „koordynatora czynności inspektorów nadzoru inwestorskiego”.</w:t>
      </w:r>
      <w:bookmarkEnd w:id="99"/>
      <w:bookmarkEnd w:id="100"/>
      <w:bookmarkEnd w:id="101"/>
      <w:bookmarkEnd w:id="102"/>
      <w:bookmarkEnd w:id="103"/>
    </w:p>
    <w:p w14:paraId="1C193ABF" w14:textId="77777777" w:rsidR="004F7BBD" w:rsidRPr="00131F7F" w:rsidRDefault="00E178E8" w:rsidP="00F46860">
      <w:pPr>
        <w:spacing w:before="0" w:after="120" w:line="360" w:lineRule="auto"/>
        <w:ind w:left="567"/>
        <w:rPr>
          <w:sz w:val="20"/>
        </w:rPr>
      </w:pPr>
      <w:bookmarkStart w:id="104" w:name="_Toc17812331"/>
      <w:bookmarkStart w:id="105" w:name="_Toc17812838"/>
      <w:bookmarkStart w:id="106" w:name="_Toc17883540"/>
      <w:bookmarkStart w:id="107" w:name="_Toc17883648"/>
      <w:bookmarkStart w:id="108" w:name="_Toc17883768"/>
      <w:r w:rsidRPr="00131F7F">
        <w:rPr>
          <w:b/>
          <w:sz w:val="20"/>
        </w:rPr>
        <w:t>Kierownik budowy</w:t>
      </w:r>
      <w:r w:rsidRPr="00131F7F">
        <w:rPr>
          <w:sz w:val="20"/>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r w:rsidR="00DF237D" w:rsidRPr="00131F7F">
        <w:rPr>
          <w:sz w:val="20"/>
        </w:rPr>
        <w:t>Prawa Budowlanego</w:t>
      </w:r>
      <w:r w:rsidRPr="00131F7F">
        <w:rPr>
          <w:sz w:val="20"/>
        </w:rPr>
        <w:t>.</w:t>
      </w:r>
      <w:bookmarkEnd w:id="104"/>
      <w:bookmarkEnd w:id="105"/>
      <w:bookmarkEnd w:id="106"/>
      <w:bookmarkEnd w:id="107"/>
      <w:bookmarkEnd w:id="108"/>
    </w:p>
    <w:p w14:paraId="0EEF7EF1" w14:textId="77777777" w:rsidR="00690459" w:rsidRPr="00131F7F" w:rsidRDefault="00690459" w:rsidP="00F46860">
      <w:pPr>
        <w:spacing w:before="0" w:after="120" w:line="360" w:lineRule="auto"/>
        <w:ind w:left="567"/>
        <w:rPr>
          <w:sz w:val="20"/>
        </w:rPr>
      </w:pPr>
      <w:bookmarkStart w:id="109" w:name="_Toc17812368"/>
      <w:bookmarkStart w:id="110" w:name="_Toc17812875"/>
      <w:bookmarkStart w:id="111" w:name="_Toc17883582"/>
      <w:bookmarkStart w:id="112" w:name="_Toc17883690"/>
      <w:bookmarkStart w:id="113" w:name="_Toc17883810"/>
      <w:r w:rsidRPr="00131F7F">
        <w:rPr>
          <w:b/>
          <w:sz w:val="20"/>
        </w:rPr>
        <w:t>Kodeks cywilny</w:t>
      </w:r>
      <w:r w:rsidRPr="00131F7F">
        <w:rPr>
          <w:sz w:val="20"/>
        </w:rPr>
        <w:t xml:space="preserve"> - oznacza ustawę z dnia 23 kwietnia 1964r. Kodeks cywilny (tekst</w:t>
      </w:r>
      <w:r w:rsidRPr="00131F7F">
        <w:rPr>
          <w:rFonts w:eastAsia="Verdana" w:cs="Verdana"/>
          <w:sz w:val="20"/>
        </w:rPr>
        <w:t xml:space="preserve"> jednolity  </w:t>
      </w:r>
      <w:r w:rsidR="006701FA" w:rsidRPr="00131F7F">
        <w:rPr>
          <w:rFonts w:eastAsia="Verdana" w:cs="Verdana"/>
          <w:sz w:val="20"/>
        </w:rPr>
        <w:t xml:space="preserve">Dz.U. 2020 poz. 1740 </w:t>
      </w:r>
      <w:r w:rsidRPr="00131F7F">
        <w:rPr>
          <w:rFonts w:eastAsia="Verdana" w:cs="Verdana"/>
          <w:sz w:val="20"/>
        </w:rPr>
        <w:t>ze zm.</w:t>
      </w:r>
      <w:r w:rsidRPr="00131F7F">
        <w:rPr>
          <w:sz w:val="20"/>
        </w:rPr>
        <w:t>).</w:t>
      </w:r>
      <w:bookmarkEnd w:id="109"/>
      <w:bookmarkEnd w:id="110"/>
      <w:bookmarkEnd w:id="111"/>
      <w:bookmarkEnd w:id="112"/>
      <w:bookmarkEnd w:id="113"/>
    </w:p>
    <w:p w14:paraId="14E596F4" w14:textId="77777777" w:rsidR="005431C9" w:rsidRPr="00131F7F" w:rsidRDefault="005431C9" w:rsidP="00F46860">
      <w:pPr>
        <w:spacing w:before="0" w:after="120" w:line="360" w:lineRule="auto"/>
        <w:ind w:left="567"/>
        <w:rPr>
          <w:sz w:val="20"/>
        </w:rPr>
      </w:pPr>
      <w:bookmarkStart w:id="114" w:name="_Toc17812360"/>
      <w:bookmarkStart w:id="115" w:name="_Toc17812867"/>
      <w:bookmarkStart w:id="116" w:name="_Toc17883574"/>
      <w:bookmarkStart w:id="117" w:name="_Toc17883682"/>
      <w:bookmarkStart w:id="118" w:name="_Toc17883802"/>
      <w:r w:rsidRPr="00131F7F">
        <w:rPr>
          <w:b/>
          <w:sz w:val="20"/>
        </w:rPr>
        <w:lastRenderedPageBreak/>
        <w:t>Komisja Odbioru</w:t>
      </w:r>
      <w:r w:rsidRPr="00131F7F">
        <w:rPr>
          <w:sz w:val="20"/>
        </w:rPr>
        <w:t xml:space="preserve"> - oznacza zespół osób powołany przez Zamawiającego dla celów Odbioru końcowego. Prace Komisji będą prowadzone przy udziale Inżyniera i Wykonawcy.</w:t>
      </w:r>
      <w:bookmarkEnd w:id="114"/>
      <w:bookmarkEnd w:id="115"/>
      <w:bookmarkEnd w:id="116"/>
      <w:bookmarkEnd w:id="117"/>
      <w:bookmarkEnd w:id="118"/>
    </w:p>
    <w:p w14:paraId="46DCD958" w14:textId="77777777" w:rsidR="004F7BBD" w:rsidRPr="00131F7F" w:rsidRDefault="00E178E8" w:rsidP="00F46860">
      <w:pPr>
        <w:spacing w:before="0" w:after="120" w:line="360" w:lineRule="auto"/>
        <w:ind w:left="567"/>
        <w:rPr>
          <w:sz w:val="20"/>
        </w:rPr>
      </w:pPr>
      <w:bookmarkStart w:id="119" w:name="_Toc17812332"/>
      <w:bookmarkStart w:id="120" w:name="_Toc17812839"/>
      <w:bookmarkStart w:id="121" w:name="_Toc17883541"/>
      <w:bookmarkStart w:id="122" w:name="_Toc17883649"/>
      <w:bookmarkStart w:id="123" w:name="_Toc17883769"/>
      <w:r w:rsidRPr="00131F7F">
        <w:rPr>
          <w:b/>
          <w:sz w:val="20"/>
        </w:rPr>
        <w:t>Konsorcjum</w:t>
      </w:r>
      <w:r w:rsidRPr="00131F7F">
        <w:rPr>
          <w:sz w:val="20"/>
        </w:rPr>
        <w:t xml:space="preserve"> – </w:t>
      </w:r>
      <w:r w:rsidR="00F801E1" w:rsidRPr="00131F7F">
        <w:rPr>
          <w:sz w:val="20"/>
        </w:rPr>
        <w:t xml:space="preserve">poprzez Konsorcjum </w:t>
      </w:r>
      <w:r w:rsidR="00AC512F" w:rsidRPr="00131F7F">
        <w:rPr>
          <w:sz w:val="20"/>
        </w:rPr>
        <w:t>rozumie się co najmniej dwa podmioty</w:t>
      </w:r>
      <w:r w:rsidR="004F7BBD" w:rsidRPr="00131F7F">
        <w:rPr>
          <w:sz w:val="20"/>
        </w:rPr>
        <w:t xml:space="preserve"> </w:t>
      </w:r>
      <w:r w:rsidR="009C683D" w:rsidRPr="00131F7F">
        <w:rPr>
          <w:sz w:val="20"/>
        </w:rPr>
        <w:t>wspólnie ubiegające</w:t>
      </w:r>
      <w:r w:rsidR="004F7BBD" w:rsidRPr="00131F7F">
        <w:rPr>
          <w:sz w:val="20"/>
        </w:rPr>
        <w:t xml:space="preserve"> się o uzyskanie zamówienia publicznego i </w:t>
      </w:r>
      <w:r w:rsidR="009C683D" w:rsidRPr="00131F7F">
        <w:rPr>
          <w:sz w:val="20"/>
        </w:rPr>
        <w:t xml:space="preserve">wspólnie </w:t>
      </w:r>
      <w:r w:rsidR="004F7BBD" w:rsidRPr="00131F7F">
        <w:rPr>
          <w:sz w:val="20"/>
        </w:rPr>
        <w:t>wykon</w:t>
      </w:r>
      <w:r w:rsidR="00F801E1" w:rsidRPr="00131F7F">
        <w:rPr>
          <w:sz w:val="20"/>
        </w:rPr>
        <w:t>ujące Umowę, których</w:t>
      </w:r>
      <w:r w:rsidR="004F7BBD" w:rsidRPr="00131F7F">
        <w:rPr>
          <w:sz w:val="20"/>
        </w:rPr>
        <w:t xml:space="preserve"> wzajemne relacje </w:t>
      </w:r>
      <w:r w:rsidR="00F801E1" w:rsidRPr="00131F7F">
        <w:rPr>
          <w:sz w:val="20"/>
        </w:rPr>
        <w:t xml:space="preserve">oraz zasady działania wobec Zmawiającego w związku z realizacją Umowy </w:t>
      </w:r>
      <w:r w:rsidR="004F7BBD" w:rsidRPr="00131F7F">
        <w:rPr>
          <w:sz w:val="20"/>
        </w:rPr>
        <w:t>reguluje umowa konsorcjum lub inna umowa o podobnym chara</w:t>
      </w:r>
      <w:r w:rsidR="00DF237D" w:rsidRPr="00131F7F">
        <w:rPr>
          <w:sz w:val="20"/>
        </w:rPr>
        <w:t>kterze</w:t>
      </w:r>
      <w:bookmarkEnd w:id="119"/>
      <w:bookmarkEnd w:id="120"/>
      <w:bookmarkEnd w:id="121"/>
      <w:bookmarkEnd w:id="122"/>
      <w:bookmarkEnd w:id="123"/>
      <w:r w:rsidR="00F801E1" w:rsidRPr="00131F7F">
        <w:rPr>
          <w:sz w:val="20"/>
        </w:rPr>
        <w:t>.</w:t>
      </w:r>
      <w:r w:rsidR="00025107">
        <w:rPr>
          <w:sz w:val="20"/>
        </w:rPr>
        <w:t xml:space="preserve"> </w:t>
      </w:r>
    </w:p>
    <w:p w14:paraId="218AE27B" w14:textId="77777777" w:rsidR="0063269C" w:rsidRPr="00131F7F" w:rsidRDefault="0063269C" w:rsidP="00F46860">
      <w:pPr>
        <w:spacing w:before="0" w:after="120" w:line="360" w:lineRule="auto"/>
        <w:ind w:left="567"/>
        <w:rPr>
          <w:sz w:val="20"/>
        </w:rPr>
      </w:pPr>
      <w:bookmarkStart w:id="124" w:name="_Toc17883556"/>
      <w:bookmarkStart w:id="125" w:name="_Toc17883664"/>
      <w:bookmarkStart w:id="126" w:name="_Toc17883784"/>
      <w:r w:rsidRPr="00131F7F">
        <w:rPr>
          <w:b/>
          <w:sz w:val="20"/>
        </w:rPr>
        <w:t>Końcowe Świadectwo Płatności</w:t>
      </w:r>
      <w:r w:rsidRPr="00131F7F">
        <w:rPr>
          <w:sz w:val="20"/>
        </w:rPr>
        <w:t xml:space="preserve"> - dokument sporządzony przez Wykonawcę, po odbiorze końcowym przedmiotu umowy potwierdzony przez Inspektora Nadzoru/Inżyniera i podpisany przez Strony ustalający szczegółowe rozliczenie wynagrodzenia przedmiotu umowy.</w:t>
      </w:r>
      <w:bookmarkEnd w:id="124"/>
      <w:bookmarkEnd w:id="125"/>
      <w:bookmarkEnd w:id="126"/>
    </w:p>
    <w:p w14:paraId="681F5688" w14:textId="77777777" w:rsidR="00E178E8" w:rsidRPr="00131F7F" w:rsidRDefault="00E178E8" w:rsidP="00F46860">
      <w:pPr>
        <w:spacing w:before="0" w:after="120" w:line="360" w:lineRule="auto"/>
        <w:ind w:left="567"/>
        <w:rPr>
          <w:sz w:val="20"/>
        </w:rPr>
      </w:pPr>
      <w:bookmarkStart w:id="127" w:name="_Toc17812333"/>
      <w:bookmarkStart w:id="128" w:name="_Toc17812840"/>
      <w:bookmarkStart w:id="129" w:name="_Toc17883542"/>
      <w:bookmarkStart w:id="130" w:name="_Toc17883650"/>
      <w:bookmarkStart w:id="131" w:name="_Toc17883770"/>
      <w:r w:rsidRPr="00131F7F">
        <w:rPr>
          <w:b/>
          <w:sz w:val="20"/>
        </w:rPr>
        <w:t>Koszt</w:t>
      </w:r>
      <w:r w:rsidRPr="00131F7F">
        <w:rPr>
          <w:sz w:val="20"/>
        </w:rPr>
        <w:t xml:space="preserve"> - wszelkie uzasadnione i udokumentowane wydatki poniesione przez Wykonawcę bezpośrednio w związku z realizacją robót stanowiących przedmiot Umowy.</w:t>
      </w:r>
      <w:bookmarkEnd w:id="127"/>
      <w:bookmarkEnd w:id="128"/>
      <w:bookmarkEnd w:id="129"/>
      <w:bookmarkEnd w:id="130"/>
      <w:bookmarkEnd w:id="131"/>
      <w:r w:rsidRPr="00131F7F">
        <w:rPr>
          <w:sz w:val="20"/>
        </w:rPr>
        <w:t xml:space="preserve"> </w:t>
      </w:r>
    </w:p>
    <w:p w14:paraId="1547950C" w14:textId="77777777" w:rsidR="00E178E8" w:rsidRPr="00131F7F" w:rsidRDefault="00E178E8" w:rsidP="00F46860">
      <w:pPr>
        <w:spacing w:before="0" w:after="120" w:line="360" w:lineRule="auto"/>
        <w:ind w:left="567"/>
        <w:rPr>
          <w:sz w:val="20"/>
        </w:rPr>
      </w:pPr>
      <w:bookmarkStart w:id="132" w:name="_Toc17812334"/>
      <w:bookmarkStart w:id="133" w:name="_Toc17812841"/>
      <w:bookmarkStart w:id="134" w:name="_Toc17883543"/>
      <w:bookmarkStart w:id="135" w:name="_Toc17883651"/>
      <w:bookmarkStart w:id="136" w:name="_Toc17883771"/>
      <w:r w:rsidRPr="00131F7F">
        <w:rPr>
          <w:b/>
          <w:sz w:val="20"/>
        </w:rPr>
        <w:t>Materiały</w:t>
      </w:r>
      <w:r w:rsidRPr="00131F7F">
        <w:rPr>
          <w:sz w:val="20"/>
        </w:rPr>
        <w:t xml:space="preserve"> </w:t>
      </w:r>
      <w:r w:rsidR="00B04DC6" w:rsidRPr="00131F7F">
        <w:rPr>
          <w:sz w:val="20"/>
        </w:rPr>
        <w:t xml:space="preserve">– oznaczają wszelkiego rodzaju surowce, </w:t>
      </w:r>
      <w:r w:rsidRPr="00131F7F">
        <w:rPr>
          <w:sz w:val="20"/>
        </w:rPr>
        <w:t>wyroby budowlane,</w:t>
      </w:r>
      <w:r w:rsidR="00B04DC6" w:rsidRPr="00131F7F">
        <w:rPr>
          <w:sz w:val="20"/>
        </w:rPr>
        <w:t xml:space="preserve"> aparatury</w:t>
      </w:r>
      <w:r w:rsidR="008B6FE8" w:rsidRPr="00131F7F">
        <w:rPr>
          <w:sz w:val="20"/>
        </w:rPr>
        <w:t xml:space="preserve">, wyposażenie, urządzenia, </w:t>
      </w:r>
      <w:r w:rsidR="00B04DC6" w:rsidRPr="00131F7F">
        <w:rPr>
          <w:sz w:val="20"/>
        </w:rPr>
        <w:t>maszyny</w:t>
      </w:r>
      <w:r w:rsidR="00282291" w:rsidRPr="00131F7F">
        <w:rPr>
          <w:sz w:val="20"/>
        </w:rPr>
        <w:t xml:space="preserve"> </w:t>
      </w:r>
      <w:r w:rsidR="00B04DC6" w:rsidRPr="00131F7F">
        <w:rPr>
          <w:sz w:val="20"/>
        </w:rPr>
        <w:t xml:space="preserve">mające stanowić lub stanowiące </w:t>
      </w:r>
      <w:r w:rsidR="00282291" w:rsidRPr="00131F7F">
        <w:rPr>
          <w:sz w:val="20"/>
        </w:rPr>
        <w:t xml:space="preserve">część robót budowlanych, </w:t>
      </w:r>
      <w:r w:rsidRPr="00131F7F">
        <w:rPr>
          <w:sz w:val="20"/>
        </w:rPr>
        <w:t xml:space="preserve">które mają być wykorzystane przy wykonywaniu robót, w standardzie określonym w </w:t>
      </w:r>
      <w:r w:rsidR="00E77DD4">
        <w:rPr>
          <w:sz w:val="20"/>
        </w:rPr>
        <w:t xml:space="preserve">zatwierdzonej </w:t>
      </w:r>
      <w:r w:rsidRPr="00131F7F">
        <w:rPr>
          <w:sz w:val="20"/>
        </w:rPr>
        <w:t xml:space="preserve">Dokumentacji projektowej oraz </w:t>
      </w:r>
      <w:proofErr w:type="spellStart"/>
      <w:r w:rsidRPr="00131F7F">
        <w:rPr>
          <w:sz w:val="20"/>
        </w:rPr>
        <w:t>STWiORB</w:t>
      </w:r>
      <w:proofErr w:type="spellEnd"/>
      <w:r w:rsidRPr="00131F7F">
        <w:rPr>
          <w:sz w:val="20"/>
        </w:rPr>
        <w:t>, a w przypadku braku stosownych wytycz</w:t>
      </w:r>
      <w:r w:rsidR="00DF237D" w:rsidRPr="00131F7F">
        <w:rPr>
          <w:sz w:val="20"/>
        </w:rPr>
        <w:t>nych co do standardu, zgodnym z </w:t>
      </w:r>
      <w:r w:rsidRPr="00131F7F">
        <w:rPr>
          <w:sz w:val="20"/>
        </w:rPr>
        <w:t>przeznaczeniem i rodzajem robót, do których wykonania mają zostać zastosowane.</w:t>
      </w:r>
      <w:bookmarkEnd w:id="132"/>
      <w:bookmarkEnd w:id="133"/>
      <w:bookmarkEnd w:id="134"/>
      <w:bookmarkEnd w:id="135"/>
      <w:bookmarkEnd w:id="136"/>
    </w:p>
    <w:p w14:paraId="762DA793" w14:textId="77777777" w:rsidR="00E178E8" w:rsidRPr="00131F7F" w:rsidRDefault="00E178E8" w:rsidP="00F46860">
      <w:pPr>
        <w:spacing w:before="0" w:after="120" w:line="360" w:lineRule="auto"/>
        <w:ind w:left="567"/>
        <w:rPr>
          <w:sz w:val="20"/>
        </w:rPr>
      </w:pPr>
      <w:bookmarkStart w:id="137" w:name="_Toc17812335"/>
      <w:bookmarkStart w:id="138" w:name="_Toc17812842"/>
      <w:bookmarkStart w:id="139" w:name="_Toc17883544"/>
      <w:bookmarkStart w:id="140" w:name="_Toc17883652"/>
      <w:bookmarkStart w:id="141" w:name="_Toc17883772"/>
      <w:r w:rsidRPr="00131F7F">
        <w:rPr>
          <w:b/>
          <w:sz w:val="20"/>
        </w:rPr>
        <w:t>Nadzór autorski</w:t>
      </w:r>
      <w:r w:rsidRPr="00131F7F">
        <w:rPr>
          <w:sz w:val="20"/>
        </w:rPr>
        <w:t xml:space="preserve"> - zespół czynności polegających na stwierdzaniu w toku wykonywania robót budowlanych zgodności realizacji z dokumentacją projektową oraz uzgadnianiu możliwości wprowadzania rozwiązań zamiennych</w:t>
      </w:r>
      <w:r w:rsidR="00DF237D" w:rsidRPr="00131F7F">
        <w:rPr>
          <w:sz w:val="20"/>
        </w:rPr>
        <w:t xml:space="preserve"> w stosunku do przewidzianych w </w:t>
      </w:r>
      <w:r w:rsidRPr="00131F7F">
        <w:rPr>
          <w:sz w:val="20"/>
        </w:rPr>
        <w:t>projekcie budowlanym.</w:t>
      </w:r>
      <w:bookmarkEnd w:id="137"/>
      <w:bookmarkEnd w:id="138"/>
      <w:bookmarkEnd w:id="139"/>
      <w:bookmarkEnd w:id="140"/>
      <w:bookmarkEnd w:id="141"/>
      <w:r w:rsidRPr="00131F7F">
        <w:rPr>
          <w:sz w:val="20"/>
        </w:rPr>
        <w:t xml:space="preserve"> </w:t>
      </w:r>
    </w:p>
    <w:p w14:paraId="5082B7C6" w14:textId="77777777" w:rsidR="00E178E8" w:rsidRPr="00131F7F" w:rsidRDefault="00E178E8" w:rsidP="00F46860">
      <w:pPr>
        <w:spacing w:before="0" w:after="120" w:line="360" w:lineRule="auto"/>
        <w:ind w:left="567"/>
        <w:rPr>
          <w:sz w:val="20"/>
        </w:rPr>
      </w:pPr>
      <w:bookmarkStart w:id="142" w:name="_Toc17812336"/>
      <w:bookmarkStart w:id="143" w:name="_Toc17812843"/>
      <w:bookmarkStart w:id="144" w:name="_Toc17883545"/>
      <w:bookmarkStart w:id="145" w:name="_Toc17883653"/>
      <w:bookmarkStart w:id="146" w:name="_Toc17883773"/>
      <w:r w:rsidRPr="00131F7F">
        <w:rPr>
          <w:b/>
          <w:sz w:val="20"/>
        </w:rPr>
        <w:t>Odbiór robót zanikających i ulegających zakryciu</w:t>
      </w:r>
      <w:r w:rsidRPr="00131F7F">
        <w:rPr>
          <w:sz w:val="20"/>
        </w:rPr>
        <w:t xml:space="preserve"> - odbiór polegający na ocenie  jakości wykonanych robót, które w dalszym procesie wykonywania robót nie wystąpią lub ulegają zakryciu.</w:t>
      </w:r>
      <w:bookmarkEnd w:id="142"/>
      <w:bookmarkEnd w:id="143"/>
      <w:bookmarkEnd w:id="144"/>
      <w:bookmarkEnd w:id="145"/>
      <w:bookmarkEnd w:id="146"/>
    </w:p>
    <w:p w14:paraId="41D10D0F" w14:textId="77777777" w:rsidR="007C3E3C" w:rsidRPr="00131F7F" w:rsidRDefault="00962056" w:rsidP="007C3E3C">
      <w:pPr>
        <w:spacing w:before="0" w:after="120" w:line="360" w:lineRule="auto"/>
        <w:ind w:left="567"/>
        <w:rPr>
          <w:sz w:val="20"/>
        </w:rPr>
      </w:pPr>
      <w:r w:rsidRPr="00131F7F">
        <w:rPr>
          <w:b/>
          <w:sz w:val="20"/>
        </w:rPr>
        <w:t xml:space="preserve">Odbiór częściowy </w:t>
      </w:r>
      <w:r w:rsidR="003F56E2" w:rsidRPr="00131F7F">
        <w:rPr>
          <w:sz w:val="20"/>
        </w:rPr>
        <w:t>–</w:t>
      </w:r>
      <w:r w:rsidRPr="00131F7F">
        <w:rPr>
          <w:sz w:val="20"/>
        </w:rPr>
        <w:t xml:space="preserve"> </w:t>
      </w:r>
      <w:r w:rsidR="00050482" w:rsidRPr="00050482">
        <w:rPr>
          <w:sz w:val="20"/>
        </w:rPr>
        <w:t>odbiór polegający na ocenie ilości i jakości wykonanej części robót, służy do okresowych rozliczeń za wykonane roboty budowlane</w:t>
      </w:r>
    </w:p>
    <w:p w14:paraId="0BEEC208" w14:textId="77777777" w:rsidR="00E178E8" w:rsidRPr="00131F7F" w:rsidRDefault="00E178E8" w:rsidP="00F46860">
      <w:pPr>
        <w:spacing w:before="0" w:after="120" w:line="360" w:lineRule="auto"/>
        <w:ind w:left="567"/>
        <w:rPr>
          <w:bCs/>
          <w:sz w:val="20"/>
        </w:rPr>
      </w:pPr>
      <w:bookmarkStart w:id="147" w:name="_Toc17812338"/>
      <w:bookmarkStart w:id="148" w:name="_Toc17812845"/>
      <w:bookmarkStart w:id="149" w:name="_Toc17883547"/>
      <w:bookmarkStart w:id="150" w:name="_Toc17883655"/>
      <w:bookmarkStart w:id="151" w:name="_Toc17883775"/>
      <w:r w:rsidRPr="00131F7F">
        <w:rPr>
          <w:b/>
          <w:sz w:val="20"/>
        </w:rPr>
        <w:t>Odbiór końcowy</w:t>
      </w:r>
      <w:r w:rsidRPr="00131F7F">
        <w:rPr>
          <w:sz w:val="20"/>
        </w:rPr>
        <w:t xml:space="preserve"> - odbiór polegający na </w:t>
      </w:r>
      <w:r w:rsidRPr="00131F7F">
        <w:rPr>
          <w:bCs/>
          <w:sz w:val="20"/>
        </w:rPr>
        <w:t xml:space="preserve">ocenie wykonania robót </w:t>
      </w:r>
      <w:r w:rsidRPr="00131F7F">
        <w:rPr>
          <w:sz w:val="20"/>
        </w:rPr>
        <w:t>budowlanych</w:t>
      </w:r>
      <w:r w:rsidRPr="00131F7F">
        <w:rPr>
          <w:bCs/>
          <w:sz w:val="20"/>
        </w:rPr>
        <w:t xml:space="preserve"> będących przedmiotem Umowy.</w:t>
      </w:r>
      <w:bookmarkEnd w:id="147"/>
      <w:bookmarkEnd w:id="148"/>
      <w:bookmarkEnd w:id="149"/>
      <w:bookmarkEnd w:id="150"/>
      <w:bookmarkEnd w:id="151"/>
    </w:p>
    <w:p w14:paraId="61966E9E" w14:textId="77777777" w:rsidR="002F0B46" w:rsidRPr="00131F7F" w:rsidRDefault="0075426C" w:rsidP="00F46860">
      <w:pPr>
        <w:spacing w:before="0" w:after="120" w:line="360" w:lineRule="auto"/>
        <w:ind w:left="567"/>
        <w:rPr>
          <w:sz w:val="20"/>
        </w:rPr>
      </w:pPr>
      <w:bookmarkStart w:id="152" w:name="_Toc17812340"/>
      <w:bookmarkStart w:id="153" w:name="_Toc17812847"/>
      <w:bookmarkStart w:id="154" w:name="_Toc17883549"/>
      <w:bookmarkStart w:id="155" w:name="_Toc17883657"/>
      <w:bookmarkStart w:id="156" w:name="_Toc17883777"/>
      <w:r>
        <w:rPr>
          <w:b/>
          <w:sz w:val="20"/>
        </w:rPr>
        <w:t>Przegląd</w:t>
      </w:r>
      <w:r w:rsidRPr="00131F7F">
        <w:rPr>
          <w:b/>
          <w:sz w:val="20"/>
        </w:rPr>
        <w:t xml:space="preserve"> </w:t>
      </w:r>
      <w:r w:rsidR="00E178E8" w:rsidRPr="00131F7F">
        <w:rPr>
          <w:b/>
          <w:sz w:val="20"/>
        </w:rPr>
        <w:t>gwarancyjny</w:t>
      </w:r>
      <w:r w:rsidR="00E178E8" w:rsidRPr="00131F7F">
        <w:rPr>
          <w:sz w:val="20"/>
        </w:rPr>
        <w:t xml:space="preserve"> – cyklicznie wykonywana kontrola skuteczności usunięcia przez Wykonawcę ujawnionych Wad fizycznych obiektu.</w:t>
      </w:r>
      <w:bookmarkEnd w:id="152"/>
      <w:bookmarkEnd w:id="153"/>
      <w:bookmarkEnd w:id="154"/>
      <w:bookmarkEnd w:id="155"/>
      <w:bookmarkEnd w:id="156"/>
      <w:r w:rsidR="002F0B46" w:rsidRPr="00131F7F">
        <w:rPr>
          <w:sz w:val="20"/>
        </w:rPr>
        <w:t xml:space="preserve"> </w:t>
      </w:r>
    </w:p>
    <w:p w14:paraId="631E88B3" w14:textId="77777777" w:rsidR="004F7BBD" w:rsidRDefault="00E178E8" w:rsidP="00F46860">
      <w:pPr>
        <w:spacing w:before="0" w:after="120" w:line="360" w:lineRule="auto"/>
        <w:ind w:left="567"/>
        <w:rPr>
          <w:sz w:val="20"/>
        </w:rPr>
      </w:pPr>
      <w:bookmarkStart w:id="157" w:name="_Toc17812341"/>
      <w:bookmarkStart w:id="158" w:name="_Toc17812848"/>
      <w:bookmarkStart w:id="159" w:name="_Toc17883550"/>
      <w:bookmarkStart w:id="160" w:name="_Toc17883658"/>
      <w:bookmarkStart w:id="161" w:name="_Toc17883778"/>
      <w:r w:rsidRPr="00131F7F">
        <w:rPr>
          <w:b/>
          <w:sz w:val="20"/>
        </w:rPr>
        <w:lastRenderedPageBreak/>
        <w:t>Oferta</w:t>
      </w:r>
      <w:r w:rsidRPr="00131F7F">
        <w:rPr>
          <w:sz w:val="20"/>
        </w:rPr>
        <w:t xml:space="preserve"> </w:t>
      </w:r>
      <w:r w:rsidR="002F0B46" w:rsidRPr="00131F7F">
        <w:rPr>
          <w:sz w:val="20"/>
        </w:rPr>
        <w:t xml:space="preserve">- oznacza Formularz Oferty i wszystkie inne dokumenty, które Wykonawca dostarczył wraz z Formularzem Oferty. Gdziekolwiek w Umowie występuje </w:t>
      </w:r>
      <w:r w:rsidR="00DF237D" w:rsidRPr="00131F7F">
        <w:rPr>
          <w:sz w:val="20"/>
        </w:rPr>
        <w:t>określenie ”Dokumenty Ofertowe”</w:t>
      </w:r>
      <w:r w:rsidR="002F0B46" w:rsidRPr="00131F7F">
        <w:rPr>
          <w:sz w:val="20"/>
        </w:rPr>
        <w:t xml:space="preserve"> i wszelkie odniesien</w:t>
      </w:r>
      <w:r w:rsidR="00DF237D" w:rsidRPr="00131F7F">
        <w:rPr>
          <w:sz w:val="20"/>
        </w:rPr>
        <w:t xml:space="preserve">ia do ”Dokumentów Ofertowych” w </w:t>
      </w:r>
      <w:r w:rsidR="002F0B46" w:rsidRPr="00131F7F">
        <w:rPr>
          <w:sz w:val="20"/>
        </w:rPr>
        <w:t>niniejszej Umowie oznaczać będą odniesienie do ”Oferty”.</w:t>
      </w:r>
      <w:bookmarkEnd w:id="157"/>
      <w:bookmarkEnd w:id="158"/>
      <w:bookmarkEnd w:id="159"/>
      <w:bookmarkEnd w:id="160"/>
      <w:bookmarkEnd w:id="161"/>
    </w:p>
    <w:p w14:paraId="256F2B0C" w14:textId="77777777" w:rsidR="006F5590" w:rsidRPr="00A81306" w:rsidRDefault="006F5590" w:rsidP="006F5590">
      <w:pPr>
        <w:spacing w:before="0" w:after="120" w:line="360" w:lineRule="auto"/>
        <w:ind w:left="567"/>
        <w:rPr>
          <w:sz w:val="20"/>
        </w:rPr>
      </w:pPr>
      <w:r w:rsidRPr="00A81306">
        <w:rPr>
          <w:b/>
          <w:sz w:val="20"/>
        </w:rPr>
        <w:t>Okres rozliczeniowy dla Umowy</w:t>
      </w:r>
      <w:r w:rsidRPr="00A81306">
        <w:rPr>
          <w:sz w:val="20"/>
        </w:rPr>
        <w:t xml:space="preserve"> – </w:t>
      </w:r>
      <w:r w:rsidR="002E1016" w:rsidRPr="00A81306">
        <w:rPr>
          <w:sz w:val="20"/>
        </w:rPr>
        <w:t>oznacza przedział czasu wyrażony w miesiącach lub okres, w którym osiągnięte zostało wymagane Umową zaawansowanie robót wyrażone w procentach, po upływie którego Wykonawca uprawniony jest do  wystawienia Świadectwa Płatności.</w:t>
      </w:r>
    </w:p>
    <w:p w14:paraId="258044D1" w14:textId="77777777" w:rsidR="00106964" w:rsidRDefault="001F7485" w:rsidP="00F46860">
      <w:pPr>
        <w:spacing w:before="0" w:after="120" w:line="360" w:lineRule="auto"/>
        <w:ind w:left="567"/>
        <w:rPr>
          <w:bCs/>
          <w:sz w:val="20"/>
        </w:rPr>
      </w:pPr>
      <w:r w:rsidRPr="003006EF">
        <w:rPr>
          <w:b/>
          <w:sz w:val="20"/>
        </w:rPr>
        <w:t xml:space="preserve">Program funkcjonalno-użytkowy - </w:t>
      </w:r>
      <w:r w:rsidRPr="003006EF">
        <w:rPr>
          <w:bCs/>
          <w:sz w:val="20"/>
        </w:rPr>
        <w:t xml:space="preserve">oznacza dokument tak zatytułowany, włączony do Umowy, przygotowany zgodnie z Rozporządzeniem Ministra Rozwoju i Technologii z dnia 20 grudnia 2021 roku w sprawie szczegółowego zakresu i formy dokumentacji projektowej, specyfikacji technicznych wykonania i odbioru robót budowlanych oraz programu funkcjonalno-użytkowego (Dz. U. 2013 poz. 1129) oraz wszelkie dodatki i zmiany tego dokumentu. Program funkcjonalno-użytkowy zawiera Wymagania Zamawiającego </w:t>
      </w:r>
      <w:r w:rsidRPr="003006EF">
        <w:rPr>
          <w:sz w:val="20"/>
        </w:rPr>
        <w:t>obejmujące opis zadania budowlanego, w którym podano wymagania w zakresie dokumentacji projektowej, przeznaczenie ukończonych robót budowlanych oraz stawiane im wymagania techniczne, ekonomiczne, architektoniczne, materiałowe i funkcjonalne</w:t>
      </w:r>
      <w:r w:rsidRPr="003006EF">
        <w:rPr>
          <w:bCs/>
          <w:sz w:val="20"/>
        </w:rPr>
        <w:t>. Gdziekolwiek w Umowie występuje określenie „Wymagania Zamawiającego" należy je rozumieć jako „Program funkcjonalno-użytkowy" i wszelkie odniesienia do „Wymagań Zamawiającego" będą oznaczać odniesienie do „Programu funkcjonalno-użytkowego".</w:t>
      </w:r>
      <w:bookmarkStart w:id="162" w:name="_Toc17812366"/>
      <w:bookmarkStart w:id="163" w:name="_Toc17812873"/>
      <w:bookmarkStart w:id="164" w:name="_Toc17883580"/>
      <w:bookmarkStart w:id="165" w:name="_Toc17883688"/>
      <w:bookmarkStart w:id="166" w:name="_Toc17883808"/>
    </w:p>
    <w:p w14:paraId="44DCCFF4" w14:textId="77777777" w:rsidR="00690459" w:rsidRPr="00131F7F" w:rsidRDefault="00690459" w:rsidP="00F46860">
      <w:pPr>
        <w:spacing w:before="0" w:after="120" w:line="360" w:lineRule="auto"/>
        <w:ind w:left="567"/>
        <w:rPr>
          <w:sz w:val="20"/>
        </w:rPr>
      </w:pPr>
      <w:r w:rsidRPr="00131F7F">
        <w:rPr>
          <w:b/>
          <w:sz w:val="20"/>
        </w:rPr>
        <w:t>Plan Bezpieczeństwa i Ochrony Zdrowia (BIOZ)</w:t>
      </w:r>
      <w:r w:rsidRPr="00131F7F">
        <w:rPr>
          <w:sz w:val="20"/>
        </w:rPr>
        <w:t xml:space="preserve"> - oznacza dokument opracowany zgodnie z rozporządzeniem Ministra Infrastruktury z dnia23 czerwca 2003 r. w sprawie informacji dotyczącej bezpieczeństwa i ochrony zdrowia oraz planu bezpieczeństwa i ochrony zdrowia (Dz. U. z 2003r. Nr 120, poz.1126).</w:t>
      </w:r>
      <w:bookmarkEnd w:id="162"/>
      <w:bookmarkEnd w:id="163"/>
      <w:bookmarkEnd w:id="164"/>
      <w:bookmarkEnd w:id="165"/>
      <w:bookmarkEnd w:id="166"/>
      <w:r w:rsidRPr="00131F7F">
        <w:rPr>
          <w:sz w:val="20"/>
        </w:rPr>
        <w:t xml:space="preserve"> </w:t>
      </w:r>
    </w:p>
    <w:p w14:paraId="6622AF29" w14:textId="77777777" w:rsidR="004F7BBD" w:rsidRPr="00131F7F" w:rsidRDefault="00753BC1" w:rsidP="00F46860">
      <w:pPr>
        <w:spacing w:before="0" w:after="0" w:line="360" w:lineRule="auto"/>
        <w:ind w:left="567"/>
        <w:rPr>
          <w:sz w:val="20"/>
        </w:rPr>
      </w:pPr>
      <w:bookmarkStart w:id="167" w:name="_Toc17812342"/>
      <w:bookmarkStart w:id="168" w:name="_Toc17812849"/>
      <w:bookmarkStart w:id="169" w:name="_Toc17883551"/>
      <w:bookmarkStart w:id="170" w:name="_Toc17883659"/>
      <w:bookmarkStart w:id="171" w:name="_Toc17883779"/>
      <w:r w:rsidRPr="00131F7F">
        <w:rPr>
          <w:b/>
          <w:sz w:val="20"/>
        </w:rPr>
        <w:t>Podwykonawca</w:t>
      </w:r>
      <w:r w:rsidR="004F7BBD" w:rsidRPr="00131F7F">
        <w:rPr>
          <w:b/>
          <w:sz w:val="20"/>
        </w:rPr>
        <w:t xml:space="preserve"> (Dalszy Podwykonawca)</w:t>
      </w:r>
      <w:r w:rsidR="004F7BBD" w:rsidRPr="00131F7F">
        <w:rPr>
          <w:sz w:val="20"/>
        </w:rPr>
        <w:t xml:space="preserve"> – osoba fizyczna, prawna lub jednostka organizacyjna nie posiadająca osobowości prawnej, która:</w:t>
      </w:r>
      <w:bookmarkEnd w:id="167"/>
      <w:bookmarkEnd w:id="168"/>
      <w:bookmarkEnd w:id="169"/>
      <w:bookmarkEnd w:id="170"/>
      <w:bookmarkEnd w:id="171"/>
    </w:p>
    <w:p w14:paraId="5BA6AAD5" w14:textId="77777777" w:rsidR="004F7BBD" w:rsidRPr="00131F7F" w:rsidRDefault="004F7BBD" w:rsidP="00F46860">
      <w:pPr>
        <w:pStyle w:val="Teksttreci1"/>
        <w:widowControl/>
        <w:numPr>
          <w:ilvl w:val="0"/>
          <w:numId w:val="12"/>
        </w:numPr>
        <w:shd w:val="clear" w:color="auto" w:fill="auto"/>
        <w:suppressAutoHyphens/>
        <w:spacing w:before="0" w:after="0" w:line="360" w:lineRule="auto"/>
        <w:ind w:left="993" w:hanging="426"/>
        <w:jc w:val="both"/>
        <w:outlineLvl w:val="1"/>
        <w:rPr>
          <w:rStyle w:val="TeksttreciOdstpy0pt"/>
          <w:sz w:val="18"/>
          <w:szCs w:val="18"/>
          <w:lang w:val="pl-PL"/>
        </w:rPr>
      </w:pPr>
      <w:r w:rsidRPr="00131F7F">
        <w:rPr>
          <w:rStyle w:val="TeksttreciOdstpy0pt"/>
          <w:sz w:val="18"/>
          <w:szCs w:val="18"/>
          <w:lang w:val="pl-PL"/>
        </w:rPr>
        <w:t>zawarła z Wykonawcą, Podwykonawcą lub Dalszym Podwykonawcą zaakceptowaną przez Zamawiającego Umowę o podwykonawstwo na wykonanie robót budowlanych, stanowiących część zamówienia publicznego albo</w:t>
      </w:r>
    </w:p>
    <w:p w14:paraId="23F49FA6" w14:textId="77777777" w:rsidR="005431C9" w:rsidRPr="00131F7F" w:rsidRDefault="004F7BBD" w:rsidP="00F46860">
      <w:pPr>
        <w:pStyle w:val="Teksttreci1"/>
        <w:widowControl/>
        <w:numPr>
          <w:ilvl w:val="0"/>
          <w:numId w:val="12"/>
        </w:numPr>
        <w:shd w:val="clear" w:color="auto" w:fill="auto"/>
        <w:suppressAutoHyphens/>
        <w:spacing w:before="0" w:after="120" w:line="360" w:lineRule="auto"/>
        <w:ind w:left="992" w:hanging="425"/>
        <w:jc w:val="both"/>
        <w:outlineLvl w:val="1"/>
        <w:rPr>
          <w:rStyle w:val="TeksttreciOdstpy0pt"/>
          <w:sz w:val="18"/>
          <w:szCs w:val="18"/>
          <w:lang w:val="pl-PL"/>
        </w:rPr>
      </w:pPr>
      <w:r w:rsidRPr="00131F7F">
        <w:rPr>
          <w:rStyle w:val="TeksttreciOdstpy0pt"/>
          <w:sz w:val="18"/>
          <w:szCs w:val="18"/>
          <w:lang w:val="pl-PL"/>
        </w:rPr>
        <w:t>zawarła z Wykonawcą przedłożoną Zamawiającemu Umowę o podwykonawstwo, której przedmiotem są dostawy lub usługi, stanowiące część zamówi</w:t>
      </w:r>
      <w:r w:rsidR="00DF237D" w:rsidRPr="00131F7F">
        <w:rPr>
          <w:rStyle w:val="TeksttreciOdstpy0pt"/>
          <w:sz w:val="18"/>
          <w:szCs w:val="18"/>
          <w:lang w:val="pl-PL"/>
        </w:rPr>
        <w:t>enia publicznego, z </w:t>
      </w:r>
      <w:r w:rsidRPr="00131F7F">
        <w:rPr>
          <w:rStyle w:val="TeksttreciOdstpy0pt"/>
          <w:sz w:val="18"/>
          <w:szCs w:val="18"/>
          <w:lang w:val="pl-PL"/>
        </w:rPr>
        <w:t>wyłączeniem umów o podwykonawstwo o wartości mniejszej niż 0.5% wartości Umowy, chyba</w:t>
      </w:r>
      <w:r w:rsidR="00FA7A9C" w:rsidRPr="00131F7F">
        <w:rPr>
          <w:rStyle w:val="TeksttreciOdstpy0pt"/>
          <w:sz w:val="18"/>
          <w:szCs w:val="18"/>
          <w:lang w:val="pl-PL"/>
        </w:rPr>
        <w:t>, że Zamawiający określił niższą</w:t>
      </w:r>
      <w:r w:rsidRPr="00131F7F">
        <w:rPr>
          <w:rStyle w:val="TeksttreciOdstpy0pt"/>
          <w:sz w:val="18"/>
          <w:szCs w:val="18"/>
          <w:lang w:val="pl-PL"/>
        </w:rPr>
        <w:t xml:space="preserve"> wartość oraz umów o podwykonawstwo, któryc</w:t>
      </w:r>
      <w:r w:rsidR="003F56E2" w:rsidRPr="00131F7F">
        <w:rPr>
          <w:rStyle w:val="TeksttreciOdstpy0pt"/>
          <w:sz w:val="18"/>
          <w:szCs w:val="18"/>
          <w:lang w:val="pl-PL"/>
        </w:rPr>
        <w:t>h przedmiot został wskazany w S</w:t>
      </w:r>
      <w:r w:rsidRPr="00131F7F">
        <w:rPr>
          <w:rStyle w:val="TeksttreciOdstpy0pt"/>
          <w:sz w:val="18"/>
          <w:szCs w:val="18"/>
          <w:lang w:val="pl-PL"/>
        </w:rPr>
        <w:t>WZ jako nie podlegający obowiązkowi przedłożenia Zamawiającemu.</w:t>
      </w:r>
      <w:bookmarkStart w:id="172" w:name="_Toc17812343"/>
      <w:bookmarkStart w:id="173" w:name="_Toc17812850"/>
      <w:bookmarkStart w:id="174" w:name="_Toc17883552"/>
      <w:bookmarkStart w:id="175" w:name="_Toc17883660"/>
      <w:bookmarkStart w:id="176" w:name="_Toc17883780"/>
    </w:p>
    <w:p w14:paraId="7A9D56DA" w14:textId="77777777" w:rsidR="00690459" w:rsidRPr="00131F7F" w:rsidRDefault="00690459" w:rsidP="00F46860">
      <w:pPr>
        <w:spacing w:before="0" w:after="120" w:line="360" w:lineRule="auto"/>
        <w:ind w:left="567"/>
        <w:rPr>
          <w:sz w:val="20"/>
        </w:rPr>
      </w:pPr>
      <w:bookmarkStart w:id="177" w:name="_Toc17812369"/>
      <w:bookmarkStart w:id="178" w:name="_Toc17812876"/>
      <w:bookmarkStart w:id="179" w:name="_Toc17883583"/>
      <w:bookmarkStart w:id="180" w:name="_Toc17883691"/>
      <w:bookmarkStart w:id="181" w:name="_Toc17883811"/>
      <w:r w:rsidRPr="00131F7F">
        <w:rPr>
          <w:b/>
          <w:sz w:val="20"/>
        </w:rPr>
        <w:lastRenderedPageBreak/>
        <w:t>Prawo zamówień publicznych</w:t>
      </w:r>
      <w:r w:rsidRPr="00131F7F">
        <w:rPr>
          <w:sz w:val="20"/>
        </w:rPr>
        <w:t xml:space="preserve"> - oznacza ustawę </w:t>
      </w:r>
      <w:r w:rsidR="00755E1E" w:rsidRPr="00131F7F">
        <w:rPr>
          <w:sz w:val="20"/>
        </w:rPr>
        <w:t>z dnia 11</w:t>
      </w:r>
      <w:r w:rsidR="00E66D94" w:rsidRPr="00131F7F">
        <w:rPr>
          <w:sz w:val="20"/>
        </w:rPr>
        <w:t xml:space="preserve"> </w:t>
      </w:r>
      <w:r w:rsidR="00755E1E" w:rsidRPr="00131F7F">
        <w:rPr>
          <w:sz w:val="20"/>
        </w:rPr>
        <w:t xml:space="preserve">września 2019r. </w:t>
      </w:r>
      <w:r w:rsidRPr="00131F7F">
        <w:rPr>
          <w:sz w:val="20"/>
        </w:rPr>
        <w:t>Prawo zamówień publicznych (</w:t>
      </w:r>
      <w:r w:rsidRPr="00131F7F">
        <w:rPr>
          <w:rFonts w:eastAsia="Verdana" w:cs="Verdana"/>
          <w:sz w:val="20"/>
        </w:rPr>
        <w:t xml:space="preserve">tekst </w:t>
      </w:r>
      <w:r w:rsidRPr="00131F7F">
        <w:rPr>
          <w:sz w:val="20"/>
        </w:rPr>
        <w:t>jednolity</w:t>
      </w:r>
      <w:r w:rsidRPr="00131F7F">
        <w:rPr>
          <w:rFonts w:eastAsia="Verdana" w:cs="Verdana"/>
          <w:sz w:val="20"/>
        </w:rPr>
        <w:t xml:space="preserve">  </w:t>
      </w:r>
      <w:r w:rsidR="00755E1E" w:rsidRPr="00131F7F">
        <w:rPr>
          <w:rFonts w:eastAsia="Verdana" w:cs="Verdana"/>
          <w:sz w:val="20"/>
        </w:rPr>
        <w:t>Dz.U. 2021 poz. 1129</w:t>
      </w:r>
      <w:r w:rsidRPr="00131F7F">
        <w:rPr>
          <w:rFonts w:eastAsia="Verdana" w:cs="Verdana"/>
          <w:sz w:val="20"/>
        </w:rPr>
        <w:t xml:space="preserve"> ze zm.</w:t>
      </w:r>
      <w:r w:rsidRPr="00131F7F">
        <w:rPr>
          <w:sz w:val="20"/>
        </w:rPr>
        <w:t>) wraz z aktami wykonawczymi wydanymi na jej podstawie.</w:t>
      </w:r>
      <w:bookmarkEnd w:id="177"/>
      <w:bookmarkEnd w:id="178"/>
      <w:bookmarkEnd w:id="179"/>
      <w:bookmarkEnd w:id="180"/>
      <w:bookmarkEnd w:id="181"/>
      <w:r w:rsidRPr="00131F7F">
        <w:rPr>
          <w:sz w:val="20"/>
        </w:rPr>
        <w:t xml:space="preserve"> </w:t>
      </w:r>
    </w:p>
    <w:p w14:paraId="0119E834" w14:textId="77777777" w:rsidR="00690459" w:rsidRPr="00131F7F" w:rsidRDefault="00690459" w:rsidP="00F46860">
      <w:pPr>
        <w:spacing w:before="0" w:after="120" w:line="360" w:lineRule="auto"/>
        <w:ind w:left="567"/>
        <w:rPr>
          <w:sz w:val="20"/>
        </w:rPr>
      </w:pPr>
      <w:r w:rsidRPr="00131F7F">
        <w:rPr>
          <w:rFonts w:eastAsia="Verdana"/>
          <w:b/>
          <w:sz w:val="20"/>
        </w:rPr>
        <w:t>Prawo Budowlane</w:t>
      </w:r>
      <w:r w:rsidRPr="00131F7F">
        <w:rPr>
          <w:rFonts w:eastAsia="Verdana"/>
          <w:sz w:val="20"/>
        </w:rPr>
        <w:t xml:space="preserve"> - oznacza ustawę  z dnia 7 lipca 1994r. Prawo budowlane (tekst jednolity  </w:t>
      </w:r>
      <w:r w:rsidR="00D25024" w:rsidRPr="00D25024">
        <w:rPr>
          <w:rFonts w:eastAsia="Verdana"/>
          <w:sz w:val="20"/>
        </w:rPr>
        <w:t>Dz.U. 2021 poz. 2351 ze zm</w:t>
      </w:r>
      <w:r w:rsidR="00D25024">
        <w:rPr>
          <w:rFonts w:eastAsia="Verdana"/>
          <w:sz w:val="20"/>
        </w:rPr>
        <w:t>.</w:t>
      </w:r>
      <w:r w:rsidRPr="00131F7F">
        <w:rPr>
          <w:rFonts w:eastAsia="Verdana"/>
          <w:sz w:val="20"/>
        </w:rPr>
        <w:t>)</w:t>
      </w:r>
    </w:p>
    <w:p w14:paraId="59EDC1DF" w14:textId="77777777" w:rsidR="00E178E8" w:rsidRPr="00131F7F" w:rsidRDefault="00E178E8" w:rsidP="00F46860">
      <w:pPr>
        <w:spacing w:before="0" w:after="0" w:line="360" w:lineRule="auto"/>
        <w:ind w:left="567"/>
        <w:rPr>
          <w:sz w:val="20"/>
        </w:rPr>
      </w:pPr>
      <w:r w:rsidRPr="00131F7F">
        <w:rPr>
          <w:b/>
          <w:sz w:val="20"/>
        </w:rPr>
        <w:t>Program naprawczy</w:t>
      </w:r>
      <w:r w:rsidRPr="00131F7F">
        <w:rPr>
          <w:sz w:val="20"/>
        </w:rPr>
        <w:t xml:space="preserve"> – opracowany przez Wykonawcę i uzgodniony z Zamawiającym plan działań mający na celu nadrobienie opóźnień</w:t>
      </w:r>
      <w:r w:rsidR="00DF237D" w:rsidRPr="00131F7F">
        <w:rPr>
          <w:sz w:val="20"/>
        </w:rPr>
        <w:t xml:space="preserve"> powstałych z winy Wykonawcy, i </w:t>
      </w:r>
      <w:r w:rsidRPr="00131F7F">
        <w:rPr>
          <w:sz w:val="20"/>
        </w:rPr>
        <w:t>dotrzymanie Terminu zakończenia robót, obejmujący w szczególności:</w:t>
      </w:r>
      <w:bookmarkEnd w:id="172"/>
      <w:bookmarkEnd w:id="173"/>
      <w:bookmarkEnd w:id="174"/>
      <w:bookmarkEnd w:id="175"/>
      <w:bookmarkEnd w:id="176"/>
      <w:r w:rsidRPr="00131F7F">
        <w:rPr>
          <w:sz w:val="20"/>
        </w:rPr>
        <w:t xml:space="preserve"> </w:t>
      </w:r>
    </w:p>
    <w:p w14:paraId="11335D96" w14:textId="77777777" w:rsidR="00E178E8" w:rsidRPr="00131F7F" w:rsidRDefault="00E178E8" w:rsidP="00A000C3">
      <w:pPr>
        <w:pStyle w:val="Akapitzlist"/>
        <w:numPr>
          <w:ilvl w:val="0"/>
          <w:numId w:val="38"/>
        </w:numPr>
        <w:tabs>
          <w:tab w:val="left" w:pos="567"/>
        </w:tabs>
        <w:suppressAutoHyphens/>
        <w:spacing w:before="0" w:after="0" w:line="360" w:lineRule="auto"/>
        <w:ind w:left="993" w:hanging="426"/>
        <w:contextualSpacing w:val="0"/>
        <w:outlineLvl w:val="1"/>
        <w:rPr>
          <w:rFonts w:ascii="Verdana" w:hAnsi="Verdana"/>
          <w:sz w:val="18"/>
          <w:szCs w:val="18"/>
        </w:rPr>
      </w:pPr>
      <w:r w:rsidRPr="00131F7F">
        <w:rPr>
          <w:rFonts w:ascii="Verdana" w:hAnsi="Verdana"/>
          <w:sz w:val="18"/>
          <w:szCs w:val="18"/>
        </w:rPr>
        <w:t>propozycje nowych terminów realizacji poszczególnych etapów robót, których termin wykonania już upłynął, a które nie zostały jeszcze zrealizowane, lub których termin wykonania jest zagrożony w zaktualizowanym Ha</w:t>
      </w:r>
      <w:r w:rsidR="00DF237D" w:rsidRPr="00131F7F">
        <w:rPr>
          <w:rFonts w:ascii="Verdana" w:hAnsi="Verdana"/>
          <w:sz w:val="18"/>
          <w:szCs w:val="18"/>
        </w:rPr>
        <w:t>rmonogramie rzeczowo-finansowym,</w:t>
      </w:r>
    </w:p>
    <w:p w14:paraId="7A99ECB3" w14:textId="77777777" w:rsidR="00E178E8" w:rsidRPr="00131F7F" w:rsidRDefault="00E178E8" w:rsidP="00A000C3">
      <w:pPr>
        <w:pStyle w:val="Akapitzlist"/>
        <w:numPr>
          <w:ilvl w:val="0"/>
          <w:numId w:val="38"/>
        </w:numPr>
        <w:tabs>
          <w:tab w:val="left" w:pos="993"/>
        </w:tabs>
        <w:suppressAutoHyphens/>
        <w:spacing w:before="0" w:after="120" w:line="360" w:lineRule="auto"/>
        <w:ind w:left="992" w:hanging="425"/>
        <w:contextualSpacing w:val="0"/>
        <w:outlineLvl w:val="1"/>
        <w:rPr>
          <w:rFonts w:ascii="Verdana" w:hAnsi="Verdana"/>
          <w:sz w:val="18"/>
          <w:szCs w:val="18"/>
        </w:rPr>
      </w:pPr>
      <w:r w:rsidRPr="00131F7F">
        <w:rPr>
          <w:rFonts w:ascii="Verdana" w:hAnsi="Verdana"/>
          <w:sz w:val="18"/>
          <w:szCs w:val="18"/>
        </w:rPr>
        <w:t>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w:t>
      </w:r>
      <w:r w:rsidR="00DF237D" w:rsidRPr="00131F7F">
        <w:rPr>
          <w:rFonts w:ascii="Verdana" w:hAnsi="Verdana"/>
          <w:sz w:val="18"/>
          <w:szCs w:val="18"/>
        </w:rPr>
        <w:t>u wykonania robót, przyjętych w </w:t>
      </w:r>
      <w:r w:rsidRPr="00131F7F">
        <w:rPr>
          <w:rFonts w:ascii="Verdana" w:hAnsi="Verdana"/>
          <w:sz w:val="18"/>
          <w:szCs w:val="18"/>
        </w:rPr>
        <w:t>przedkładanym zaktualizowanym Harm</w:t>
      </w:r>
      <w:r w:rsidR="00DF237D" w:rsidRPr="00131F7F">
        <w:rPr>
          <w:rFonts w:ascii="Verdana" w:hAnsi="Verdana"/>
          <w:sz w:val="18"/>
          <w:szCs w:val="18"/>
        </w:rPr>
        <w:t>onogramie rzeczowo-finansowym.</w:t>
      </w:r>
    </w:p>
    <w:p w14:paraId="7E1A8B7B" w14:textId="77777777" w:rsidR="00E178E8" w:rsidRPr="00131F7F" w:rsidRDefault="00E178E8" w:rsidP="00F46860">
      <w:pPr>
        <w:spacing w:before="0" w:after="0" w:line="360" w:lineRule="auto"/>
        <w:ind w:left="567"/>
        <w:rPr>
          <w:sz w:val="20"/>
        </w:rPr>
      </w:pPr>
      <w:bookmarkStart w:id="182" w:name="_Toc17812344"/>
      <w:bookmarkStart w:id="183" w:name="_Toc17812851"/>
      <w:bookmarkStart w:id="184" w:name="_Toc17883553"/>
      <w:bookmarkStart w:id="185" w:name="_Toc17883661"/>
      <w:bookmarkStart w:id="186" w:name="_Toc17883781"/>
      <w:r w:rsidRPr="00131F7F">
        <w:rPr>
          <w:b/>
          <w:sz w:val="20"/>
        </w:rPr>
        <w:t>Program zapewnienia jakości</w:t>
      </w:r>
      <w:r w:rsidRPr="00131F7F">
        <w:rPr>
          <w:sz w:val="20"/>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bookmarkEnd w:id="182"/>
      <w:bookmarkEnd w:id="183"/>
      <w:bookmarkEnd w:id="184"/>
      <w:bookmarkEnd w:id="185"/>
      <w:bookmarkEnd w:id="186"/>
    </w:p>
    <w:p w14:paraId="5B65E2A5" w14:textId="77777777" w:rsidR="00E178E8" w:rsidRPr="00131F7F" w:rsidRDefault="00E178E8" w:rsidP="00A000C3">
      <w:pPr>
        <w:pStyle w:val="Akapitzlist"/>
        <w:numPr>
          <w:ilvl w:val="0"/>
          <w:numId w:val="41"/>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procedury zarządzania jakością podczas wykonywania Umowy,</w:t>
      </w:r>
    </w:p>
    <w:p w14:paraId="6EB4C29C" w14:textId="77777777" w:rsidR="00E178E8" w:rsidRPr="00131F7F" w:rsidRDefault="00E178E8" w:rsidP="00A000C3">
      <w:pPr>
        <w:pStyle w:val="Akapitzlist"/>
        <w:numPr>
          <w:ilvl w:val="0"/>
          <w:numId w:val="41"/>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procedury obiegu informacji,</w:t>
      </w:r>
    </w:p>
    <w:p w14:paraId="279ABF61" w14:textId="77777777" w:rsidR="00E178E8" w:rsidRPr="00131F7F" w:rsidRDefault="00E178E8" w:rsidP="00A000C3">
      <w:pPr>
        <w:pStyle w:val="Akapitzlist"/>
        <w:numPr>
          <w:ilvl w:val="0"/>
          <w:numId w:val="41"/>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procedury zarządzania jakością na Terenie budowy, w tym w zakresie prac prowadzonych w różnych porach roku,</w:t>
      </w:r>
    </w:p>
    <w:p w14:paraId="76ACA482" w14:textId="77777777" w:rsidR="00E178E8" w:rsidRPr="00131F7F" w:rsidRDefault="00E178E8" w:rsidP="00A000C3">
      <w:pPr>
        <w:pStyle w:val="Akapitzlist"/>
        <w:numPr>
          <w:ilvl w:val="0"/>
          <w:numId w:val="41"/>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struktury organizacyjne dla wdrożenia procedur zarządzania jakością,</w:t>
      </w:r>
    </w:p>
    <w:p w14:paraId="582FF8E0" w14:textId="77777777" w:rsidR="00305263" w:rsidRPr="00131F7F" w:rsidRDefault="00E178E8" w:rsidP="00A000C3">
      <w:pPr>
        <w:pStyle w:val="Akapitzlist"/>
        <w:numPr>
          <w:ilvl w:val="0"/>
          <w:numId w:val="41"/>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instrukcję zarządzania jakością, w tym w zakresie prac prowadzonych w różnych porach roku,</w:t>
      </w:r>
    </w:p>
    <w:p w14:paraId="436B87B6" w14:textId="77777777" w:rsidR="00305263" w:rsidRPr="00673959" w:rsidRDefault="00E178E8" w:rsidP="00A000C3">
      <w:pPr>
        <w:pStyle w:val="Akapitzlist"/>
        <w:numPr>
          <w:ilvl w:val="0"/>
          <w:numId w:val="41"/>
        </w:numPr>
        <w:tabs>
          <w:tab w:val="left" w:pos="567"/>
        </w:tabs>
        <w:suppressAutoHyphens/>
        <w:spacing w:before="0" w:after="120" w:line="360" w:lineRule="auto"/>
        <w:ind w:left="992" w:hanging="425"/>
        <w:contextualSpacing w:val="0"/>
        <w:outlineLvl w:val="2"/>
        <w:rPr>
          <w:szCs w:val="18"/>
        </w:rPr>
      </w:pPr>
      <w:r w:rsidRPr="00131F7F">
        <w:rPr>
          <w:rFonts w:ascii="Verdana" w:hAnsi="Verdana"/>
          <w:sz w:val="18"/>
          <w:szCs w:val="18"/>
        </w:rPr>
        <w:t xml:space="preserve">procedury zapewniające, że Podwykonawcy oraz dalsi Podwykonawcy spełniają wymagania zarządzania jakością. </w:t>
      </w:r>
    </w:p>
    <w:p w14:paraId="0F421EE5" w14:textId="77777777" w:rsidR="00673959" w:rsidRPr="00673959" w:rsidRDefault="00673959" w:rsidP="00673959">
      <w:pPr>
        <w:spacing w:before="0" w:after="120" w:line="360" w:lineRule="auto"/>
        <w:ind w:left="567"/>
        <w:rPr>
          <w:sz w:val="20"/>
        </w:rPr>
      </w:pPr>
      <w:r w:rsidRPr="00673959">
        <w:rPr>
          <w:b/>
          <w:bCs/>
          <w:sz w:val="20"/>
        </w:rPr>
        <w:t>Projekt Organizacji Robót (POR)</w:t>
      </w:r>
      <w:r w:rsidRPr="00673959">
        <w:rPr>
          <w:sz w:val="20"/>
        </w:rPr>
        <w:t xml:space="preserve"> </w:t>
      </w:r>
      <w:r>
        <w:rPr>
          <w:sz w:val="20"/>
        </w:rPr>
        <w:t xml:space="preserve">– dokument </w:t>
      </w:r>
      <w:r w:rsidRPr="00673959">
        <w:rPr>
          <w:sz w:val="20"/>
        </w:rPr>
        <w:t>opisuj</w:t>
      </w:r>
      <w:r>
        <w:rPr>
          <w:sz w:val="20"/>
        </w:rPr>
        <w:t>ący</w:t>
      </w:r>
      <w:r w:rsidRPr="00673959">
        <w:rPr>
          <w:sz w:val="20"/>
        </w:rPr>
        <w:t xml:space="preserve"> metody przygotowania i realizacji prac w sposób zapewniający bezpieczeństwo ludzi na każdym etapie prowadzonych robót. Projekt Organizacji Robót powinien być zgodny z planowaną technologią wykonania prac, dokumentacją techniczno-ruchową, instrukcjami eksploatacyjnymi i instrukcjami stanowiskowymi.</w:t>
      </w:r>
      <w:r>
        <w:rPr>
          <w:sz w:val="20"/>
        </w:rPr>
        <w:t xml:space="preserve"> </w:t>
      </w:r>
      <w:r w:rsidRPr="00673959">
        <w:rPr>
          <w:sz w:val="20"/>
        </w:rPr>
        <w:t>Projekt Organizacji Robót powinien zawierać</w:t>
      </w:r>
      <w:r>
        <w:rPr>
          <w:sz w:val="20"/>
        </w:rPr>
        <w:t xml:space="preserve"> co najmniej</w:t>
      </w:r>
      <w:r w:rsidRPr="00673959">
        <w:rPr>
          <w:sz w:val="20"/>
        </w:rPr>
        <w:t>:</w:t>
      </w:r>
    </w:p>
    <w:p w14:paraId="76A7FF7F"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opis przedmiotu i zakresu opracowania projektu,</w:t>
      </w:r>
    </w:p>
    <w:p w14:paraId="26018FD8"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lastRenderedPageBreak/>
        <w:t>informację o osobach odpowiedzialnych za przygotowanie POR (opracował/sprawdził/zatwierdził),</w:t>
      </w:r>
    </w:p>
    <w:p w14:paraId="24F809BE"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określenie elementów, które Wykonawca zobowiązuje się zapewnić podczas realizacji prac (zapewnienie pracowników o odpowiednich kwalifikacjach do wykonywanych zadań, zapoznanie pracowników z zawartością POR, oznakowanie i zabezpieczenie miejsca prowadzonych prac, zapewnienie właściwej organizacji gospodarki odpadami, wskazanie pracownikom pomieszczeń sanitarnych i socjalnych itp.),</w:t>
      </w:r>
    </w:p>
    <w:p w14:paraId="5A9A814F"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informację o sposobie przeprowadzenia instruktażu pracowników przed przystąpieniem do realizacji robót szczególnie niebezpiecznych, w tym określenie zasad postępowania w sytuacjach niebezpiecznych,</w:t>
      </w:r>
    </w:p>
    <w:p w14:paraId="745F91E2"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określenie zasad stosowania środków ochrony indywidualnej i zbiorowej, zabezpieczających przed skutkami zagrożeń,</w:t>
      </w:r>
    </w:p>
    <w:p w14:paraId="116C714F"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sposób wygrodzenia stref pracy oraz zasady wygradzania stref niebezpiecznych,</w:t>
      </w:r>
    </w:p>
    <w:p w14:paraId="08438DE3"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wykaz prac niosących ze sobą ryzyko wraz z opisem ogólnym zabezpieczenia pracowników i obiektu (transport pionowy i poziomy, prace na wysokości, materiały i wyroby lub substancje niebezpieczne, prace pożarowo- niebezpieczne, prace w zbiornikach i innych przestrzeniach zamkniętych, prace w wykopach, pod ruchem itp.),</w:t>
      </w:r>
    </w:p>
    <w:p w14:paraId="22A6FB0F"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opis ogólnej technologii realizacji zadań – wykaz kolejno realizowanych prac wraz z harmonogramem,</w:t>
      </w:r>
    </w:p>
    <w:p w14:paraId="7AFA2DC3"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opis operacji szczególnie niebezpiecznych lub trudnych technologicznie – dotyczy prac skomplikowanych, w których operacja wymaga specjalistycznego przygotowania,  (transport elementów gabarytowych, użycie substancji chemicznych żrących, wybuchowych lub o dużym zagrożeniu dla życia lub zdrowia, otwieranie włazów, prace pożarowo/wybuchowo niebezpieczne, prace w przestrzeniach zamkniętych zagrożonych wybuchem, prace specjalistyczne itp.),</w:t>
      </w:r>
    </w:p>
    <w:p w14:paraId="6ABA7E55"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opracowaną procedurę ratunkową opisującą działanie na wypadek zaistnienia szczególnych zagrożeń,</w:t>
      </w:r>
    </w:p>
    <w:p w14:paraId="0F8D83AF" w14:textId="77777777" w:rsidR="00673959" w:rsidRPr="005217D8" w:rsidRDefault="00673959" w:rsidP="003741B2">
      <w:pPr>
        <w:pStyle w:val="Akapitzlist"/>
        <w:numPr>
          <w:ilvl w:val="0"/>
          <w:numId w:val="87"/>
        </w:numPr>
        <w:spacing w:before="0" w:after="120" w:line="360" w:lineRule="auto"/>
        <w:rPr>
          <w:rFonts w:ascii="Verdana" w:hAnsi="Verdana"/>
          <w:sz w:val="20"/>
        </w:rPr>
      </w:pPr>
      <w:r w:rsidRPr="005217D8">
        <w:rPr>
          <w:rFonts w:ascii="Verdana" w:hAnsi="Verdana"/>
          <w:sz w:val="20"/>
        </w:rPr>
        <w:t xml:space="preserve">ocenę ryzyka dla zagrożeń i dla całego zadania, uwzględniająca zagrożenia (hałas, zapylenie, temperatura, praca na wysokości, w przestrzeniach zamkniętych, prace transportowe itp.) oraz zagrożenia generowane przez operacje szczególnie niebezpieczne lub trudne technologicznie. </w:t>
      </w:r>
    </w:p>
    <w:p w14:paraId="43018D44" w14:textId="77777777" w:rsidR="00A81306" w:rsidRDefault="00673959" w:rsidP="00F46860">
      <w:pPr>
        <w:spacing w:before="0" w:after="120" w:line="360" w:lineRule="auto"/>
        <w:ind w:left="567"/>
        <w:rPr>
          <w:sz w:val="20"/>
        </w:rPr>
      </w:pPr>
      <w:r w:rsidRPr="005217D8">
        <w:rPr>
          <w:sz w:val="20"/>
        </w:rPr>
        <w:t>informację o zasadach powiadamiania o zdarzeniach wraz z listą telefonów alarmowych ze wskazaniem lokalizacji apteczek i zabezpieczeń ppoż.</w:t>
      </w:r>
      <w:bookmarkStart w:id="187" w:name="_Toc17883554"/>
      <w:bookmarkStart w:id="188" w:name="_Toc17883662"/>
      <w:bookmarkStart w:id="189" w:name="_Toc17883782"/>
    </w:p>
    <w:p w14:paraId="2D95487D" w14:textId="77777777" w:rsidR="00305263" w:rsidRPr="00131F7F" w:rsidRDefault="00E178E8" w:rsidP="00F46860">
      <w:pPr>
        <w:spacing w:before="0" w:after="120" w:line="360" w:lineRule="auto"/>
        <w:ind w:left="567"/>
        <w:rPr>
          <w:sz w:val="20"/>
        </w:rPr>
      </w:pPr>
      <w:r w:rsidRPr="00131F7F">
        <w:rPr>
          <w:b/>
          <w:sz w:val="20"/>
        </w:rPr>
        <w:lastRenderedPageBreak/>
        <w:t>Protokół konieczności</w:t>
      </w:r>
      <w:r w:rsidRPr="00131F7F">
        <w:rPr>
          <w:sz w:val="20"/>
        </w:rPr>
        <w:t xml:space="preserve"> – dokument określający zakres rzeczowo-finansowy zmian w zakresie robót budowlanych dokon</w:t>
      </w:r>
      <w:r w:rsidR="00DF237D" w:rsidRPr="00131F7F">
        <w:rPr>
          <w:sz w:val="20"/>
        </w:rPr>
        <w:t>ywanych w celu</w:t>
      </w:r>
      <w:r w:rsidRPr="00131F7F">
        <w:rPr>
          <w:sz w:val="20"/>
        </w:rPr>
        <w:t xml:space="preserve"> prawidłowej realizacji przedmiotu Umowy, sporządzany w przypadku wystąpienia robót dodatkowych, zamiennych lub potrzeby zaniechania wykonania niektórych robót, w celu prawidłowej realizacji przedmiotu Umowy.</w:t>
      </w:r>
      <w:bookmarkEnd w:id="187"/>
      <w:bookmarkEnd w:id="188"/>
      <w:bookmarkEnd w:id="189"/>
    </w:p>
    <w:p w14:paraId="530AB4A2" w14:textId="77777777" w:rsidR="00265512" w:rsidRPr="00131F7F" w:rsidRDefault="00265512" w:rsidP="00F46860">
      <w:pPr>
        <w:spacing w:before="0" w:after="120" w:line="360" w:lineRule="auto"/>
        <w:ind w:left="567"/>
        <w:rPr>
          <w:sz w:val="20"/>
        </w:rPr>
      </w:pPr>
      <w:r w:rsidRPr="00131F7F">
        <w:rPr>
          <w:b/>
          <w:sz w:val="20"/>
        </w:rPr>
        <w:t>Protokół odbioru robót zanikających i ulegających zakryciu</w:t>
      </w:r>
      <w:r w:rsidRPr="00131F7F">
        <w:rPr>
          <w:sz w:val="20"/>
        </w:rPr>
        <w:t xml:space="preserve"> – dokument potwierdzający odbiór  robót zanikających lub ulegających zakryciu.</w:t>
      </w:r>
    </w:p>
    <w:p w14:paraId="5CC080CB" w14:textId="77777777" w:rsidR="00311299" w:rsidRPr="00131F7F" w:rsidRDefault="00311299" w:rsidP="00F46860">
      <w:pPr>
        <w:spacing w:before="0" w:after="120" w:line="360" w:lineRule="auto"/>
        <w:ind w:left="567"/>
        <w:rPr>
          <w:sz w:val="20"/>
        </w:rPr>
      </w:pPr>
      <w:r w:rsidRPr="00131F7F">
        <w:rPr>
          <w:b/>
          <w:sz w:val="20"/>
        </w:rPr>
        <w:t>Protokół odbioru częściowego</w:t>
      </w:r>
      <w:r w:rsidRPr="00131F7F">
        <w:rPr>
          <w:sz w:val="20"/>
        </w:rPr>
        <w:t xml:space="preserve"> – dokument potwierdzający odbiór </w:t>
      </w:r>
      <w:r w:rsidR="00BA03EA">
        <w:rPr>
          <w:sz w:val="20"/>
        </w:rPr>
        <w:t xml:space="preserve">części </w:t>
      </w:r>
      <w:r w:rsidRPr="00131F7F">
        <w:rPr>
          <w:sz w:val="20"/>
        </w:rPr>
        <w:t xml:space="preserve">robót w zgodnie z Umową </w:t>
      </w:r>
    </w:p>
    <w:p w14:paraId="6019D2B2" w14:textId="77777777" w:rsidR="00305263" w:rsidRPr="00131F7F" w:rsidRDefault="00E178E8" w:rsidP="00F46860">
      <w:pPr>
        <w:spacing w:before="0" w:after="120" w:line="360" w:lineRule="auto"/>
        <w:ind w:left="567"/>
        <w:rPr>
          <w:sz w:val="20"/>
        </w:rPr>
      </w:pPr>
      <w:bookmarkStart w:id="190" w:name="_Toc17883557"/>
      <w:bookmarkStart w:id="191" w:name="_Toc17883665"/>
      <w:bookmarkStart w:id="192" w:name="_Toc17883785"/>
      <w:r w:rsidRPr="00131F7F">
        <w:rPr>
          <w:b/>
          <w:sz w:val="20"/>
        </w:rPr>
        <w:t>Protokół odbioru usunięcia Wad</w:t>
      </w:r>
      <w:r w:rsidRPr="00131F7F">
        <w:rPr>
          <w:sz w:val="20"/>
        </w:rPr>
        <w:t xml:space="preserve"> – dokument potwierdzający usunięci</w:t>
      </w:r>
      <w:r w:rsidR="00BA03EA">
        <w:rPr>
          <w:sz w:val="20"/>
        </w:rPr>
        <w:t>e</w:t>
      </w:r>
      <w:r w:rsidRPr="00131F7F">
        <w:rPr>
          <w:sz w:val="20"/>
        </w:rPr>
        <w:t xml:space="preserve"> przez Wykonawcę Wad powstałych w okresie rękojmi za Wady fizyczne lub gwarancji jakości w robotach budowlanych zrealizowanych na podstawie Umowy.</w:t>
      </w:r>
      <w:bookmarkEnd w:id="190"/>
      <w:bookmarkEnd w:id="191"/>
      <w:bookmarkEnd w:id="192"/>
      <w:r w:rsidRPr="00131F7F">
        <w:rPr>
          <w:sz w:val="20"/>
        </w:rPr>
        <w:t xml:space="preserve"> </w:t>
      </w:r>
    </w:p>
    <w:p w14:paraId="59B4E688" w14:textId="77777777" w:rsidR="00E178E8" w:rsidRPr="00131F7F" w:rsidRDefault="00E178E8" w:rsidP="00F46860">
      <w:pPr>
        <w:spacing w:before="0" w:after="120" w:line="360" w:lineRule="auto"/>
        <w:ind w:left="567"/>
        <w:rPr>
          <w:sz w:val="20"/>
        </w:rPr>
      </w:pPr>
      <w:bookmarkStart w:id="193" w:name="_Toc17883558"/>
      <w:bookmarkStart w:id="194" w:name="_Toc17883666"/>
      <w:bookmarkStart w:id="195" w:name="_Toc17883786"/>
      <w:r w:rsidRPr="00131F7F">
        <w:rPr>
          <w:b/>
          <w:sz w:val="20"/>
        </w:rPr>
        <w:t>Protokół odbioru końcowego robót</w:t>
      </w:r>
      <w:r w:rsidRPr="00131F7F">
        <w:rPr>
          <w:sz w:val="20"/>
        </w:rPr>
        <w:t xml:space="preserve"> - dokument potwierdzający odbiór wykonania przez Wykonawcę całości robót budowlanych będących przedmiotem Umowy.</w:t>
      </w:r>
      <w:bookmarkEnd w:id="193"/>
      <w:bookmarkEnd w:id="194"/>
      <w:bookmarkEnd w:id="195"/>
    </w:p>
    <w:p w14:paraId="0BFCD084" w14:textId="77777777" w:rsidR="00311299" w:rsidRPr="00131F7F" w:rsidRDefault="00311299" w:rsidP="00F46860">
      <w:pPr>
        <w:spacing w:before="0" w:after="120" w:line="360" w:lineRule="auto"/>
        <w:ind w:left="567"/>
        <w:rPr>
          <w:sz w:val="20"/>
        </w:rPr>
      </w:pPr>
      <w:bookmarkStart w:id="196" w:name="_Toc17812358"/>
      <w:bookmarkStart w:id="197" w:name="_Toc17812865"/>
      <w:bookmarkStart w:id="198" w:name="_Toc17883572"/>
      <w:bookmarkStart w:id="199" w:name="_Toc17883680"/>
      <w:bookmarkStart w:id="200" w:name="_Toc17883800"/>
      <w:r w:rsidRPr="00131F7F">
        <w:rPr>
          <w:b/>
          <w:sz w:val="20"/>
        </w:rPr>
        <w:t>Przedstawiciel Wykonawcy</w:t>
      </w:r>
      <w:r w:rsidRPr="00131F7F">
        <w:rPr>
          <w:sz w:val="20"/>
        </w:rPr>
        <w:t xml:space="preserve"> – upoważniony przez Wykonawcę jego przedstawiciel do jego reprezentowania na budowie i zarządzania w jego imieniu umową oraz przyjmujący od Inżyniera polecenia zgodnie z umową.</w:t>
      </w:r>
      <w:bookmarkEnd w:id="196"/>
      <w:bookmarkEnd w:id="197"/>
      <w:bookmarkEnd w:id="198"/>
      <w:bookmarkEnd w:id="199"/>
      <w:bookmarkEnd w:id="200"/>
    </w:p>
    <w:p w14:paraId="7CD81B03" w14:textId="77777777" w:rsidR="009B7AB0" w:rsidRDefault="00E766F5" w:rsidP="009B7AB0">
      <w:pPr>
        <w:spacing w:before="0" w:after="120" w:line="360" w:lineRule="auto"/>
        <w:ind w:left="567"/>
        <w:rPr>
          <w:sz w:val="20"/>
        </w:rPr>
      </w:pPr>
      <w:bookmarkStart w:id="201" w:name="_Toc17883555"/>
      <w:bookmarkStart w:id="202" w:name="_Toc17883663"/>
      <w:bookmarkStart w:id="203" w:name="_Toc17883783"/>
      <w:r w:rsidRPr="00131F7F">
        <w:rPr>
          <w:b/>
          <w:sz w:val="20"/>
        </w:rPr>
        <w:t>Przejściowe Świadectwo Płatności</w:t>
      </w:r>
      <w:r w:rsidRPr="00131F7F">
        <w:rPr>
          <w:sz w:val="20"/>
        </w:rPr>
        <w:t xml:space="preserve"> –</w:t>
      </w:r>
      <w:r w:rsidR="009B7AB0">
        <w:rPr>
          <w:sz w:val="20"/>
        </w:rPr>
        <w:t xml:space="preserve"> </w:t>
      </w:r>
      <w:r w:rsidR="009B7AB0" w:rsidRPr="00131F7F">
        <w:rPr>
          <w:sz w:val="20"/>
        </w:rPr>
        <w:t>dokument sporządzony przez Wykonawcę</w:t>
      </w:r>
      <w:r w:rsidR="009B7AB0">
        <w:rPr>
          <w:sz w:val="20"/>
        </w:rPr>
        <w:t xml:space="preserve"> </w:t>
      </w:r>
      <w:r w:rsidR="009B7AB0" w:rsidRPr="00131F7F">
        <w:rPr>
          <w:sz w:val="20"/>
        </w:rPr>
        <w:t>potwierdzony przez Inspektora Nadzoru</w:t>
      </w:r>
      <w:r w:rsidR="009B7AB0">
        <w:rPr>
          <w:sz w:val="20"/>
        </w:rPr>
        <w:t xml:space="preserve"> </w:t>
      </w:r>
      <w:r w:rsidR="009B7AB0" w:rsidRPr="00131F7F">
        <w:rPr>
          <w:sz w:val="20"/>
        </w:rPr>
        <w:t>/</w:t>
      </w:r>
      <w:r w:rsidR="009B7AB0">
        <w:rPr>
          <w:sz w:val="20"/>
        </w:rPr>
        <w:t xml:space="preserve"> </w:t>
      </w:r>
      <w:r w:rsidR="009B7AB0" w:rsidRPr="00131F7F">
        <w:rPr>
          <w:sz w:val="20"/>
        </w:rPr>
        <w:t xml:space="preserve">Inżyniera i podpisany przez Strony </w:t>
      </w:r>
      <w:r w:rsidR="009B7AB0">
        <w:rPr>
          <w:sz w:val="20"/>
        </w:rPr>
        <w:t>potwierdzający wykonanie uzgodnionych zakończonych elementów robót</w:t>
      </w:r>
      <w:r w:rsidR="009B7AB0" w:rsidRPr="00131F7F">
        <w:rPr>
          <w:sz w:val="20"/>
        </w:rPr>
        <w:t xml:space="preserve"> ujętych w </w:t>
      </w:r>
      <w:r w:rsidR="009B7AB0">
        <w:rPr>
          <w:sz w:val="20"/>
        </w:rPr>
        <w:t>harmonogramie rzeczowo-finansowym</w:t>
      </w:r>
      <w:r w:rsidR="009B7AB0" w:rsidRPr="00131F7F">
        <w:rPr>
          <w:sz w:val="20"/>
        </w:rPr>
        <w:t xml:space="preserve"> w </w:t>
      </w:r>
      <w:r w:rsidR="009B7AB0">
        <w:rPr>
          <w:sz w:val="20"/>
        </w:rPr>
        <w:t>O</w:t>
      </w:r>
      <w:r w:rsidR="009B7AB0" w:rsidRPr="00131F7F">
        <w:rPr>
          <w:sz w:val="20"/>
        </w:rPr>
        <w:t>kresach rozliczeniowych</w:t>
      </w:r>
      <w:r w:rsidR="009B7AB0">
        <w:rPr>
          <w:sz w:val="20"/>
        </w:rPr>
        <w:t xml:space="preserve"> Umowy</w:t>
      </w:r>
      <w:r w:rsidR="009B7AB0" w:rsidRPr="00131F7F">
        <w:rPr>
          <w:sz w:val="20"/>
        </w:rPr>
        <w:t>.</w:t>
      </w:r>
    </w:p>
    <w:p w14:paraId="099131BD" w14:textId="77777777" w:rsidR="005431C9" w:rsidRPr="00131F7F" w:rsidRDefault="005431C9" w:rsidP="00F46860">
      <w:pPr>
        <w:spacing w:before="0" w:after="120" w:line="360" w:lineRule="auto"/>
        <w:ind w:left="567"/>
        <w:rPr>
          <w:sz w:val="20"/>
        </w:rPr>
      </w:pPr>
      <w:bookmarkStart w:id="204" w:name="_Toc17812364"/>
      <w:bookmarkStart w:id="205" w:name="_Toc17812871"/>
      <w:bookmarkStart w:id="206" w:name="_Toc17883578"/>
      <w:bookmarkStart w:id="207" w:name="_Toc17883686"/>
      <w:bookmarkStart w:id="208" w:name="_Toc17883806"/>
      <w:bookmarkEnd w:id="201"/>
      <w:bookmarkEnd w:id="202"/>
      <w:bookmarkEnd w:id="203"/>
      <w:r w:rsidRPr="00131F7F">
        <w:rPr>
          <w:b/>
          <w:sz w:val="20"/>
        </w:rPr>
        <w:t>Rada Budowy</w:t>
      </w:r>
      <w:r w:rsidRPr="00131F7F">
        <w:rPr>
          <w:sz w:val="20"/>
        </w:rPr>
        <w:t xml:space="preserve"> - oznacza zebranie zwoływane przez Inżyniera lub Zamawiającego w celu zweryfikowania Robót oraz omówienia problemów związanych z realizacją prac i Robót objętych </w:t>
      </w:r>
      <w:r w:rsidR="00106964">
        <w:rPr>
          <w:sz w:val="20"/>
        </w:rPr>
        <w:t>Umową</w:t>
      </w:r>
      <w:r w:rsidRPr="00131F7F">
        <w:rPr>
          <w:sz w:val="20"/>
        </w:rPr>
        <w:t>.</w:t>
      </w:r>
      <w:bookmarkEnd w:id="204"/>
      <w:bookmarkEnd w:id="205"/>
      <w:bookmarkEnd w:id="206"/>
      <w:bookmarkEnd w:id="207"/>
      <w:bookmarkEnd w:id="208"/>
    </w:p>
    <w:p w14:paraId="222DC5A7" w14:textId="77777777" w:rsidR="00056D01" w:rsidRPr="00131F7F" w:rsidRDefault="00E178E8" w:rsidP="00F46860">
      <w:pPr>
        <w:spacing w:before="0" w:after="120" w:line="360" w:lineRule="auto"/>
        <w:ind w:left="567"/>
        <w:rPr>
          <w:sz w:val="20"/>
        </w:rPr>
      </w:pPr>
      <w:bookmarkStart w:id="209" w:name="_Toc17812347"/>
      <w:bookmarkStart w:id="210" w:name="_Toc17812854"/>
      <w:bookmarkStart w:id="211" w:name="_Toc17883561"/>
      <w:bookmarkStart w:id="212" w:name="_Toc17883669"/>
      <w:bookmarkStart w:id="213" w:name="_Toc17883789"/>
      <w:r w:rsidRPr="00131F7F">
        <w:rPr>
          <w:b/>
          <w:sz w:val="20"/>
        </w:rPr>
        <w:t>Specyfikacja techniczna wykonania i odbioru robót budowlanych</w:t>
      </w:r>
      <w:r w:rsidR="00304A1B" w:rsidRPr="00131F7F">
        <w:rPr>
          <w:sz w:val="20"/>
        </w:rPr>
        <w:t xml:space="preserve"> </w:t>
      </w:r>
      <w:r w:rsidR="00056D01" w:rsidRPr="00131F7F">
        <w:rPr>
          <w:sz w:val="20"/>
        </w:rPr>
        <w:t>-</w:t>
      </w:r>
      <w:r w:rsidRPr="00131F7F">
        <w:rPr>
          <w:sz w:val="20"/>
        </w:rPr>
        <w:t xml:space="preserve"> </w:t>
      </w:r>
      <w:r w:rsidR="00056D01" w:rsidRPr="00131F7F">
        <w:rPr>
          <w:sz w:val="20"/>
        </w:rPr>
        <w:t xml:space="preserve">zwana także STWIORB, </w:t>
      </w:r>
      <w:bookmarkEnd w:id="209"/>
      <w:bookmarkEnd w:id="210"/>
      <w:bookmarkEnd w:id="211"/>
      <w:bookmarkEnd w:id="212"/>
      <w:bookmarkEnd w:id="213"/>
      <w:r w:rsidR="00D25024" w:rsidRPr="00D25024">
        <w:rPr>
          <w:sz w:val="20"/>
        </w:rPr>
        <w:t>opis Robót zawierający w szczególności zbiory wymagań, które są niezbędne do określenia standardu i jakości wykonania robót, w zakresie sposobu wykonania robót budowlanych, właściwości wyrobów budowlanych oraz oceny prawidłowości wykonania poszczególnych robót, zgodnie z Rozporządzeniem Ministra Rozwoju i Technologii z dnia 20 grudnia 2021 r. w sprawie szczegółowego zakresu i formy dokumentacji projektowej, specyfikacji technicznych wykonania i odbioru robót budowlanych oraz programu funkcjonalno-użytkowego (Dz.U. z 2021 r. poz. 2454)</w:t>
      </w:r>
      <w:r w:rsidR="00D25024">
        <w:rPr>
          <w:sz w:val="20"/>
        </w:rPr>
        <w:t>.</w:t>
      </w:r>
    </w:p>
    <w:p w14:paraId="51044EAA" w14:textId="77777777" w:rsidR="00E178E8" w:rsidRPr="00131F7F" w:rsidRDefault="00E178E8" w:rsidP="00F46860">
      <w:pPr>
        <w:spacing w:before="0" w:after="120" w:line="360" w:lineRule="auto"/>
        <w:ind w:left="567"/>
        <w:rPr>
          <w:sz w:val="20"/>
        </w:rPr>
      </w:pPr>
      <w:bookmarkStart w:id="214" w:name="_Toc17812348"/>
      <w:bookmarkStart w:id="215" w:name="_Toc17812855"/>
      <w:bookmarkStart w:id="216" w:name="_Toc17883562"/>
      <w:bookmarkStart w:id="217" w:name="_Toc17883670"/>
      <w:bookmarkStart w:id="218" w:name="_Toc17883790"/>
      <w:r w:rsidRPr="00131F7F">
        <w:rPr>
          <w:b/>
          <w:sz w:val="20"/>
        </w:rPr>
        <w:lastRenderedPageBreak/>
        <w:t xml:space="preserve">Sprzęt </w:t>
      </w:r>
      <w:r w:rsidRPr="00131F7F">
        <w:rPr>
          <w:sz w:val="20"/>
        </w:rPr>
        <w:t>– urządzenia, maszyny, środki transportowe i inne narzędzia potrzebne do zgodnego z Umową wykonania robót budowlanych oraz usunięcia Wad, będące w dyspozycji Wykonawcy.</w:t>
      </w:r>
      <w:bookmarkEnd w:id="214"/>
      <w:bookmarkEnd w:id="215"/>
      <w:bookmarkEnd w:id="216"/>
      <w:bookmarkEnd w:id="217"/>
      <w:bookmarkEnd w:id="218"/>
    </w:p>
    <w:p w14:paraId="2D4AB609" w14:textId="77777777" w:rsidR="00E178E8" w:rsidRPr="00131F7F" w:rsidRDefault="00E178E8" w:rsidP="00F46860">
      <w:pPr>
        <w:spacing w:before="0" w:after="120" w:line="360" w:lineRule="auto"/>
        <w:ind w:left="567"/>
        <w:rPr>
          <w:sz w:val="20"/>
        </w:rPr>
      </w:pPr>
      <w:bookmarkStart w:id="219" w:name="_Toc17812349"/>
      <w:bookmarkStart w:id="220" w:name="_Toc17812856"/>
      <w:bookmarkStart w:id="221" w:name="_Toc17883563"/>
      <w:bookmarkStart w:id="222" w:name="_Toc17883671"/>
      <w:bookmarkStart w:id="223" w:name="_Toc17883791"/>
      <w:r w:rsidRPr="00131F7F">
        <w:rPr>
          <w:b/>
          <w:sz w:val="20"/>
        </w:rPr>
        <w:t>Teren budowy</w:t>
      </w:r>
      <w:r w:rsidRPr="00131F7F">
        <w:rPr>
          <w:sz w:val="20"/>
        </w:rPr>
        <w:t xml:space="preserve"> - obszar, na którym prowadzone są roboty budowlane stanowiące przedmiot Umowy wraz z przestrzenią zajmowaną przez urządzenia Zaplecza budowy.</w:t>
      </w:r>
      <w:bookmarkEnd w:id="219"/>
      <w:bookmarkEnd w:id="220"/>
      <w:bookmarkEnd w:id="221"/>
      <w:bookmarkEnd w:id="222"/>
      <w:bookmarkEnd w:id="223"/>
    </w:p>
    <w:p w14:paraId="26364ECA" w14:textId="77777777" w:rsidR="00E178E8" w:rsidRPr="00131F7F" w:rsidRDefault="00E178E8" w:rsidP="00F46860">
      <w:pPr>
        <w:spacing w:before="0" w:after="120" w:line="360" w:lineRule="auto"/>
        <w:ind w:left="567"/>
        <w:rPr>
          <w:sz w:val="20"/>
        </w:rPr>
      </w:pPr>
      <w:bookmarkStart w:id="224" w:name="_Toc17812350"/>
      <w:bookmarkStart w:id="225" w:name="_Toc17812857"/>
      <w:bookmarkStart w:id="226" w:name="_Toc17883564"/>
      <w:bookmarkStart w:id="227" w:name="_Toc17883672"/>
      <w:bookmarkStart w:id="228" w:name="_Toc17883792"/>
      <w:r w:rsidRPr="00131F7F">
        <w:rPr>
          <w:b/>
          <w:sz w:val="20"/>
        </w:rPr>
        <w:t>Termin zakończenia robót</w:t>
      </w:r>
      <w:r w:rsidRPr="00131F7F">
        <w:rPr>
          <w:sz w:val="20"/>
        </w:rPr>
        <w:t xml:space="preserve"> - termin określony w Umowie, do upływu którego Wykonawca   zobowiązany jest zakończyć wszystkie </w:t>
      </w:r>
      <w:r w:rsidR="00CB0E72">
        <w:rPr>
          <w:sz w:val="20"/>
        </w:rPr>
        <w:t xml:space="preserve">prace projektowe oraz </w:t>
      </w:r>
      <w:r w:rsidRPr="00131F7F">
        <w:rPr>
          <w:sz w:val="20"/>
        </w:rPr>
        <w:t>roboty objęte Umową.</w:t>
      </w:r>
      <w:bookmarkEnd w:id="224"/>
      <w:bookmarkEnd w:id="225"/>
      <w:bookmarkEnd w:id="226"/>
      <w:bookmarkEnd w:id="227"/>
      <w:bookmarkEnd w:id="228"/>
    </w:p>
    <w:p w14:paraId="0C7954DB" w14:textId="77777777" w:rsidR="005431C9" w:rsidRPr="00131F7F" w:rsidRDefault="005431C9" w:rsidP="00F46860">
      <w:pPr>
        <w:spacing w:before="0" w:after="120" w:line="360" w:lineRule="auto"/>
        <w:ind w:left="567"/>
        <w:rPr>
          <w:sz w:val="20"/>
        </w:rPr>
      </w:pPr>
      <w:bookmarkStart w:id="229" w:name="_Toc17883535"/>
      <w:bookmarkStart w:id="230" w:name="_Toc17883643"/>
      <w:bookmarkStart w:id="231" w:name="_Toc17883763"/>
      <w:bookmarkStart w:id="232" w:name="_Toc17812359"/>
      <w:bookmarkStart w:id="233" w:name="_Toc17812866"/>
      <w:bookmarkStart w:id="234" w:name="_Toc17883573"/>
      <w:bookmarkStart w:id="235" w:name="_Toc17883681"/>
      <w:bookmarkStart w:id="236" w:name="_Toc17883801"/>
      <w:r w:rsidRPr="00131F7F">
        <w:rPr>
          <w:b/>
          <w:sz w:val="20"/>
        </w:rPr>
        <w:t>Umowa</w:t>
      </w:r>
      <w:r w:rsidRPr="00131F7F">
        <w:rPr>
          <w:sz w:val="20"/>
        </w:rPr>
        <w:t xml:space="preserve"> - oznacza Umowę , na którą składają się dokumenty wymienione w </w:t>
      </w:r>
      <w:r w:rsidRPr="00131F7F">
        <w:rPr>
          <w:rStyle w:val="Pogrubienie"/>
          <w:b w:val="0"/>
          <w:sz w:val="20"/>
        </w:rPr>
        <w:t>Akcie</w:t>
      </w:r>
      <w:r w:rsidRPr="00131F7F">
        <w:rPr>
          <w:b/>
          <w:sz w:val="20"/>
        </w:rPr>
        <w:t xml:space="preserve"> </w:t>
      </w:r>
      <w:r w:rsidRPr="00131F7F">
        <w:rPr>
          <w:sz w:val="20"/>
        </w:rPr>
        <w:t>Umowy, oznacza także umowę w rozumieniu Prawa obowiązującego w Rzeczypospolitej Polskiej.</w:t>
      </w:r>
      <w:bookmarkEnd w:id="229"/>
      <w:bookmarkEnd w:id="230"/>
      <w:bookmarkEnd w:id="231"/>
    </w:p>
    <w:p w14:paraId="25B91540" w14:textId="77777777" w:rsidR="00311299" w:rsidRPr="00131F7F" w:rsidRDefault="00311299" w:rsidP="00F46860">
      <w:pPr>
        <w:spacing w:before="0" w:after="120" w:line="360" w:lineRule="auto"/>
        <w:ind w:left="567"/>
        <w:rPr>
          <w:sz w:val="20"/>
        </w:rPr>
      </w:pPr>
      <w:r w:rsidRPr="00131F7F">
        <w:rPr>
          <w:b/>
          <w:sz w:val="20"/>
        </w:rPr>
        <w:t>Umowa o podwykonawstwo</w:t>
      </w:r>
      <w:r w:rsidRPr="00131F7F">
        <w:rPr>
          <w:sz w:val="20"/>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miedzy podwykonawcą a dalszym podwykonawcą lub między dalszymi podwykonawcami.</w:t>
      </w:r>
      <w:bookmarkEnd w:id="232"/>
      <w:bookmarkEnd w:id="233"/>
      <w:bookmarkEnd w:id="234"/>
      <w:bookmarkEnd w:id="235"/>
      <w:bookmarkEnd w:id="236"/>
    </w:p>
    <w:p w14:paraId="4870FADC" w14:textId="77777777" w:rsidR="00E178E8" w:rsidRDefault="00E178E8" w:rsidP="00F46860">
      <w:pPr>
        <w:spacing w:before="0" w:after="120" w:line="360" w:lineRule="auto"/>
        <w:ind w:left="567"/>
        <w:rPr>
          <w:sz w:val="20"/>
        </w:rPr>
      </w:pPr>
      <w:bookmarkStart w:id="237" w:name="_Toc17812352"/>
      <w:bookmarkStart w:id="238" w:name="_Toc17812859"/>
      <w:bookmarkStart w:id="239" w:name="_Toc17883566"/>
      <w:bookmarkStart w:id="240" w:name="_Toc17883674"/>
      <w:bookmarkStart w:id="241" w:name="_Toc17883794"/>
      <w:r w:rsidRPr="00131F7F">
        <w:rPr>
          <w:b/>
          <w:sz w:val="20"/>
        </w:rPr>
        <w:t>Wada</w:t>
      </w:r>
      <w:r w:rsidRPr="00131F7F">
        <w:rPr>
          <w:sz w:val="20"/>
        </w:rPr>
        <w:t xml:space="preserve"> – jawne lub ukryte właściwości tkwiące w stanowiących przedmiot Umowy robotach budowlanych, utworach powstałych w związku z wykonaniem przedmiotu Umowy lub w jakimkolwiek ich elemencie</w:t>
      </w:r>
      <w:r w:rsidR="0006780F" w:rsidRPr="00131F7F">
        <w:rPr>
          <w:sz w:val="20"/>
        </w:rPr>
        <w:t>,</w:t>
      </w:r>
      <w:r w:rsidRPr="00131F7F">
        <w:rPr>
          <w:sz w:val="20"/>
        </w:rPr>
        <w:t xml:space="preserve"> powodujące niemożność używania lub korzystania z przedmiotu Umowy zgodnie z przeznaczeniem; zmniejszenie wartości przedmiotu Umowy; obniżenie stopnia użyteczności przedmiotu Umowy; obniżenie jakości lub inne uszkodzenia w przedmiocie Umowy. Za wadę</w:t>
      </w:r>
      <w:r w:rsidR="00304A1B" w:rsidRPr="00131F7F">
        <w:rPr>
          <w:sz w:val="20"/>
        </w:rPr>
        <w:t xml:space="preserve"> uznaje się również sytuację, w </w:t>
      </w:r>
      <w:r w:rsidRPr="00131F7F">
        <w:rPr>
          <w:sz w:val="20"/>
        </w:rPr>
        <w:t>której przedmiot Umowy</w:t>
      </w:r>
      <w:r w:rsidR="00E90520" w:rsidRPr="00131F7F">
        <w:rPr>
          <w:sz w:val="20"/>
        </w:rPr>
        <w:t xml:space="preserve"> lub jego część</w:t>
      </w:r>
      <w:r w:rsidRPr="00131F7F">
        <w:rPr>
          <w:sz w:val="20"/>
        </w:rPr>
        <w:t xml:space="preserve"> nie stanowi własności Wykonawcy albo jeżeli jest obciążony prawem osoby trzeciej.</w:t>
      </w:r>
      <w:bookmarkEnd w:id="237"/>
      <w:bookmarkEnd w:id="238"/>
      <w:bookmarkEnd w:id="239"/>
      <w:bookmarkEnd w:id="240"/>
      <w:bookmarkEnd w:id="241"/>
      <w:r w:rsidRPr="00131F7F">
        <w:rPr>
          <w:sz w:val="20"/>
        </w:rPr>
        <w:t xml:space="preserve"> </w:t>
      </w:r>
    </w:p>
    <w:p w14:paraId="3154B61F" w14:textId="77777777" w:rsidR="000475C4" w:rsidRDefault="000475C4" w:rsidP="000475C4">
      <w:pPr>
        <w:spacing w:before="0" w:after="120" w:line="360" w:lineRule="auto"/>
        <w:ind w:left="567"/>
        <w:rPr>
          <w:sz w:val="20"/>
        </w:rPr>
      </w:pPr>
      <w:r w:rsidRPr="000475C4">
        <w:rPr>
          <w:sz w:val="20"/>
        </w:rPr>
        <w:t xml:space="preserve">Niezgodność wykonania </w:t>
      </w:r>
      <w:r>
        <w:rPr>
          <w:sz w:val="20"/>
        </w:rPr>
        <w:t>p</w:t>
      </w:r>
      <w:r w:rsidRPr="000475C4">
        <w:rPr>
          <w:sz w:val="20"/>
        </w:rPr>
        <w:t>rzedmiotu Umowy zachodzić będzie w szczególności, gdy nie zostaną</w:t>
      </w:r>
      <w:r>
        <w:rPr>
          <w:sz w:val="20"/>
        </w:rPr>
        <w:t xml:space="preserve"> </w:t>
      </w:r>
      <w:r w:rsidRPr="000475C4">
        <w:rPr>
          <w:sz w:val="20"/>
        </w:rPr>
        <w:t>osiągnięte wymagania techniczne i technologiczne określone w Programie Funkcjonalno</w:t>
      </w:r>
      <w:r>
        <w:rPr>
          <w:sz w:val="20"/>
        </w:rPr>
        <w:t>-</w:t>
      </w:r>
      <w:r w:rsidRPr="000475C4">
        <w:rPr>
          <w:sz w:val="20"/>
        </w:rPr>
        <w:t>Użytkowym - wartości zadeklarowane przez Wykonawcę w ofercie</w:t>
      </w:r>
      <w:r>
        <w:rPr>
          <w:sz w:val="20"/>
        </w:rPr>
        <w:t xml:space="preserve"> (wykaz gwarancji)</w:t>
      </w:r>
      <w:r w:rsidRPr="000475C4">
        <w:rPr>
          <w:sz w:val="20"/>
        </w:rPr>
        <w:t>.</w:t>
      </w:r>
    </w:p>
    <w:p w14:paraId="19DB81D4" w14:textId="77777777" w:rsidR="000475C4" w:rsidRPr="009B7AB0" w:rsidRDefault="000475C4" w:rsidP="009B7AB0">
      <w:pPr>
        <w:spacing w:before="0" w:after="120" w:line="360" w:lineRule="auto"/>
        <w:ind w:left="567"/>
        <w:rPr>
          <w:sz w:val="20"/>
        </w:rPr>
      </w:pPr>
      <w:r w:rsidRPr="000475C4">
        <w:rPr>
          <w:b/>
          <w:sz w:val="20"/>
        </w:rPr>
        <w:t>Wada Istotna</w:t>
      </w:r>
      <w:r>
        <w:rPr>
          <w:sz w:val="20"/>
        </w:rPr>
        <w:t xml:space="preserve"> -</w:t>
      </w:r>
      <w:r w:rsidRPr="000475C4">
        <w:rPr>
          <w:sz w:val="20"/>
        </w:rPr>
        <w:t xml:space="preserve"> oznacza Wadę powodującą (bezpośrednio lub pośrednio) niezdatność</w:t>
      </w:r>
      <w:r>
        <w:rPr>
          <w:sz w:val="20"/>
        </w:rPr>
        <w:t xml:space="preserve"> p</w:t>
      </w:r>
      <w:r w:rsidRPr="000475C4">
        <w:rPr>
          <w:sz w:val="20"/>
        </w:rPr>
        <w:t>rzedmiotu Umowy do określonego w Umowie użytku ze względu na brak cech</w:t>
      </w:r>
      <w:r>
        <w:rPr>
          <w:sz w:val="20"/>
        </w:rPr>
        <w:t xml:space="preserve"> </w:t>
      </w:r>
      <w:r w:rsidRPr="000475C4">
        <w:rPr>
          <w:sz w:val="20"/>
        </w:rPr>
        <w:t>umożliwiających jego bezpieczną eksploatację lub ograniczenie możliwości bezpiecznej</w:t>
      </w:r>
      <w:r>
        <w:rPr>
          <w:sz w:val="20"/>
        </w:rPr>
        <w:t xml:space="preserve"> </w:t>
      </w:r>
      <w:r w:rsidRPr="000475C4">
        <w:rPr>
          <w:sz w:val="20"/>
        </w:rPr>
        <w:t xml:space="preserve">eksploatacji całości lub jakiejkolwiek części </w:t>
      </w:r>
      <w:r>
        <w:rPr>
          <w:sz w:val="20"/>
        </w:rPr>
        <w:t>p</w:t>
      </w:r>
      <w:r w:rsidRPr="000475C4">
        <w:rPr>
          <w:sz w:val="20"/>
        </w:rPr>
        <w:t>rzedmiotu Umowy.</w:t>
      </w:r>
      <w:r w:rsidRPr="000475C4">
        <w:rPr>
          <w:sz w:val="20"/>
        </w:rPr>
        <w:cr/>
      </w:r>
      <w:r w:rsidRPr="000475C4">
        <w:rPr>
          <w:b/>
          <w:sz w:val="20"/>
        </w:rPr>
        <w:t>Wada Nieistotna</w:t>
      </w:r>
      <w:r w:rsidRPr="009B7AB0">
        <w:rPr>
          <w:b/>
          <w:sz w:val="20"/>
        </w:rPr>
        <w:t xml:space="preserve"> - </w:t>
      </w:r>
      <w:r w:rsidRPr="009B7AB0">
        <w:rPr>
          <w:sz w:val="20"/>
        </w:rPr>
        <w:t>oznacza Wadę inną niż Wada Istotna (każdą pozostałą Wadę).</w:t>
      </w:r>
    </w:p>
    <w:p w14:paraId="15106F32" w14:textId="77777777" w:rsidR="00E178E8" w:rsidRPr="00131F7F" w:rsidRDefault="00E178E8" w:rsidP="00F46860">
      <w:pPr>
        <w:spacing w:before="0" w:after="120" w:line="360" w:lineRule="auto"/>
        <w:ind w:left="567"/>
        <w:rPr>
          <w:sz w:val="20"/>
        </w:rPr>
      </w:pPr>
      <w:bookmarkStart w:id="242" w:name="_Toc17812353"/>
      <w:bookmarkStart w:id="243" w:name="_Toc17812860"/>
      <w:bookmarkStart w:id="244" w:name="_Toc17883567"/>
      <w:bookmarkStart w:id="245" w:name="_Toc17883675"/>
      <w:bookmarkStart w:id="246" w:name="_Toc17883795"/>
      <w:r w:rsidRPr="00131F7F">
        <w:rPr>
          <w:b/>
          <w:sz w:val="20"/>
        </w:rPr>
        <w:lastRenderedPageBreak/>
        <w:t>Wykonawca</w:t>
      </w:r>
      <w:r w:rsidRPr="00131F7F">
        <w:rPr>
          <w:sz w:val="20"/>
        </w:rPr>
        <w:t xml:space="preserve"> - strona Umowy zobowiązana do wykonania przewidzianych Umową robót budowlanych zgodnie z Dokumentacją projektową, przepisami prawa powszechnie obowiązującego i zasadami wiedzy technicznej.</w:t>
      </w:r>
      <w:bookmarkEnd w:id="242"/>
      <w:bookmarkEnd w:id="243"/>
      <w:bookmarkEnd w:id="244"/>
      <w:bookmarkEnd w:id="245"/>
      <w:bookmarkEnd w:id="246"/>
    </w:p>
    <w:p w14:paraId="32868816" w14:textId="77777777" w:rsidR="00311299" w:rsidRPr="00131F7F" w:rsidRDefault="00311299" w:rsidP="00F46860">
      <w:pPr>
        <w:spacing w:before="0" w:after="120" w:line="360" w:lineRule="auto"/>
        <w:ind w:left="567"/>
        <w:rPr>
          <w:sz w:val="20"/>
        </w:rPr>
      </w:pPr>
      <w:bookmarkStart w:id="247" w:name="_Toc17812356"/>
      <w:bookmarkStart w:id="248" w:name="_Toc17812863"/>
      <w:bookmarkStart w:id="249" w:name="_Toc17883570"/>
      <w:bookmarkStart w:id="250" w:name="_Toc17883678"/>
      <w:bookmarkStart w:id="251" w:name="_Toc17883798"/>
      <w:r w:rsidRPr="00131F7F">
        <w:rPr>
          <w:b/>
          <w:sz w:val="20"/>
        </w:rPr>
        <w:t>Wykazy</w:t>
      </w:r>
      <w:r w:rsidRPr="00131F7F">
        <w:rPr>
          <w:sz w:val="20"/>
        </w:rPr>
        <w:t xml:space="preserve"> – oznaczają dokumenty tak zatytułowane, w tym również Tabela cen, </w:t>
      </w:r>
      <w:r w:rsidR="00CB0E72" w:rsidRPr="00131F7F">
        <w:rPr>
          <w:sz w:val="20"/>
        </w:rPr>
        <w:t>dostarczon</w:t>
      </w:r>
      <w:r w:rsidR="00CB0E72">
        <w:rPr>
          <w:sz w:val="20"/>
        </w:rPr>
        <w:t>e</w:t>
      </w:r>
      <w:r w:rsidR="00CB0E72" w:rsidRPr="00131F7F">
        <w:rPr>
          <w:sz w:val="20"/>
        </w:rPr>
        <w:t xml:space="preserve"> </w:t>
      </w:r>
      <w:r w:rsidRPr="00131F7F">
        <w:rPr>
          <w:sz w:val="20"/>
        </w:rPr>
        <w:t>przez Wykonawcę wraz z Ofertą i włączone do Umowy.</w:t>
      </w:r>
      <w:bookmarkEnd w:id="247"/>
      <w:bookmarkEnd w:id="248"/>
      <w:bookmarkEnd w:id="249"/>
      <w:bookmarkEnd w:id="250"/>
      <w:bookmarkEnd w:id="251"/>
    </w:p>
    <w:p w14:paraId="6E1F934C" w14:textId="77777777" w:rsidR="004F7BBD" w:rsidRPr="00131F7F" w:rsidRDefault="00E178E8" w:rsidP="00F46860">
      <w:pPr>
        <w:spacing w:before="0" w:after="120" w:line="360" w:lineRule="auto"/>
        <w:ind w:left="567"/>
        <w:rPr>
          <w:sz w:val="20"/>
        </w:rPr>
      </w:pPr>
      <w:bookmarkStart w:id="252" w:name="_Toc17812354"/>
      <w:bookmarkStart w:id="253" w:name="_Toc17812861"/>
      <w:bookmarkStart w:id="254" w:name="_Toc17883568"/>
      <w:bookmarkStart w:id="255" w:name="_Toc17883676"/>
      <w:bookmarkStart w:id="256" w:name="_Toc17883796"/>
      <w:r w:rsidRPr="00131F7F">
        <w:rPr>
          <w:b/>
          <w:sz w:val="20"/>
        </w:rPr>
        <w:t>Zabezpieczenie należytego wykonania umowy</w:t>
      </w:r>
      <w:r w:rsidRPr="00131F7F">
        <w:rPr>
          <w:sz w:val="20"/>
        </w:rPr>
        <w:t xml:space="preserve"> – zabezpieczenie w rozumieniu przepisów </w:t>
      </w:r>
      <w:proofErr w:type="spellStart"/>
      <w:r w:rsidRPr="00131F7F">
        <w:rPr>
          <w:sz w:val="20"/>
        </w:rPr>
        <w:t>Pzp</w:t>
      </w:r>
      <w:proofErr w:type="spellEnd"/>
      <w:r w:rsidRPr="00131F7F">
        <w:rPr>
          <w:sz w:val="20"/>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t>
      </w:r>
      <w:r w:rsidR="00265512" w:rsidRPr="00131F7F">
        <w:rPr>
          <w:sz w:val="20"/>
        </w:rPr>
        <w:t>wcę spośród form wskazanych w S</w:t>
      </w:r>
      <w:r w:rsidRPr="00131F7F">
        <w:rPr>
          <w:sz w:val="20"/>
        </w:rPr>
        <w:t>WZ.</w:t>
      </w:r>
      <w:bookmarkEnd w:id="252"/>
      <w:bookmarkEnd w:id="253"/>
      <w:bookmarkEnd w:id="254"/>
      <w:bookmarkEnd w:id="255"/>
      <w:bookmarkEnd w:id="256"/>
    </w:p>
    <w:p w14:paraId="4C62CC9C" w14:textId="77777777" w:rsidR="00210E50" w:rsidRPr="004F6473" w:rsidRDefault="00E178E8" w:rsidP="00F965B3">
      <w:pPr>
        <w:spacing w:before="0" w:after="120" w:line="360" w:lineRule="auto"/>
        <w:ind w:left="567"/>
        <w:rPr>
          <w:dstrike/>
          <w:color w:val="FF0000"/>
          <w:sz w:val="20"/>
        </w:rPr>
      </w:pPr>
      <w:bookmarkStart w:id="257" w:name="_Toc17812355"/>
      <w:bookmarkStart w:id="258" w:name="_Toc17812862"/>
      <w:bookmarkStart w:id="259" w:name="_Toc17883569"/>
      <w:bookmarkStart w:id="260" w:name="_Toc17883677"/>
      <w:bookmarkStart w:id="261" w:name="_Toc17883797"/>
      <w:r w:rsidRPr="00131F7F">
        <w:rPr>
          <w:b/>
          <w:sz w:val="20"/>
        </w:rPr>
        <w:t>Zaplecze budowy</w:t>
      </w:r>
      <w:r w:rsidRPr="00131F7F">
        <w:rPr>
          <w:sz w:val="20"/>
        </w:rPr>
        <w:t xml:space="preserve"> – część Terenu budowy wraz z jej urządzeniami, przeznaczona na zaplecze socjalno-biurowe Wykonawcy wraz z dostępem do urządzeń infrastruktury technicznej, a także na składowanie przez Wykonawcę materiałów, sprzętu, itp.</w:t>
      </w:r>
      <w:bookmarkEnd w:id="257"/>
      <w:bookmarkEnd w:id="258"/>
      <w:bookmarkEnd w:id="259"/>
      <w:bookmarkEnd w:id="260"/>
      <w:bookmarkEnd w:id="261"/>
      <w:r w:rsidRPr="00131F7F">
        <w:rPr>
          <w:sz w:val="20"/>
        </w:rPr>
        <w:t xml:space="preserve"> </w:t>
      </w:r>
      <w:bookmarkStart w:id="262" w:name="_Toc17812370"/>
      <w:bookmarkStart w:id="263" w:name="_Toc17812877"/>
      <w:bookmarkStart w:id="264" w:name="_Toc17883584"/>
      <w:bookmarkStart w:id="265" w:name="_Toc17883692"/>
      <w:bookmarkStart w:id="266" w:name="_Toc17883812"/>
    </w:p>
    <w:p w14:paraId="05505C36" w14:textId="77777777" w:rsidR="00F40FD9" w:rsidRPr="00131F7F" w:rsidRDefault="00F40FD9" w:rsidP="00F46860">
      <w:pPr>
        <w:spacing w:before="0" w:after="120" w:line="360" w:lineRule="auto"/>
        <w:ind w:left="567"/>
        <w:rPr>
          <w:sz w:val="20"/>
        </w:rPr>
      </w:pPr>
      <w:r w:rsidRPr="00131F7F">
        <w:rPr>
          <w:b/>
          <w:sz w:val="20"/>
        </w:rPr>
        <w:t>Zasady wprowadzani</w:t>
      </w:r>
      <w:r w:rsidR="00753BC1" w:rsidRPr="00131F7F">
        <w:rPr>
          <w:b/>
          <w:sz w:val="20"/>
        </w:rPr>
        <w:t>a do obrotu wyrobów budowlanych</w:t>
      </w:r>
      <w:r w:rsidRPr="00131F7F">
        <w:rPr>
          <w:sz w:val="20"/>
        </w:rPr>
        <w:t xml:space="preserve"> </w:t>
      </w:r>
      <w:r w:rsidR="00220A15" w:rsidRPr="00131F7F">
        <w:rPr>
          <w:sz w:val="20"/>
        </w:rPr>
        <w:t xml:space="preserve">- </w:t>
      </w:r>
      <w:r w:rsidRPr="00131F7F">
        <w:rPr>
          <w:sz w:val="20"/>
        </w:rPr>
        <w:t>oznaczają regulacje zawarte w ustawie z dnia 16 kwietnia 2004r. o wyrob</w:t>
      </w:r>
      <w:r w:rsidR="00991766" w:rsidRPr="00131F7F">
        <w:rPr>
          <w:sz w:val="20"/>
        </w:rPr>
        <w:t>ach budowlanych (</w:t>
      </w:r>
      <w:r w:rsidR="00F30D9A" w:rsidRPr="00131F7F">
        <w:rPr>
          <w:rFonts w:eastAsia="Verdana" w:cs="Verdana"/>
          <w:sz w:val="20"/>
        </w:rPr>
        <w:t xml:space="preserve">tekst jednolity  </w:t>
      </w:r>
      <w:r w:rsidR="008C1B96" w:rsidRPr="008C1B96">
        <w:rPr>
          <w:rFonts w:eastAsia="Verdana" w:cs="Verdana"/>
          <w:sz w:val="20"/>
        </w:rPr>
        <w:t>Dz. U. z 2021 r., poz. 1213</w:t>
      </w:r>
      <w:r w:rsidRPr="00131F7F">
        <w:rPr>
          <w:sz w:val="20"/>
        </w:rPr>
        <w:t>).</w:t>
      </w:r>
      <w:bookmarkEnd w:id="262"/>
      <w:bookmarkEnd w:id="263"/>
      <w:bookmarkEnd w:id="264"/>
      <w:bookmarkEnd w:id="265"/>
      <w:bookmarkEnd w:id="266"/>
      <w:r w:rsidRPr="00131F7F">
        <w:rPr>
          <w:sz w:val="20"/>
        </w:rPr>
        <w:t xml:space="preserve"> </w:t>
      </w:r>
    </w:p>
    <w:p w14:paraId="76EE276E" w14:textId="77777777" w:rsidR="00784E5D" w:rsidRPr="00131F7F" w:rsidRDefault="00784E5D" w:rsidP="00F46860">
      <w:pPr>
        <w:pStyle w:val="Nagwek3H"/>
        <w:keepNext w:val="0"/>
        <w:ind w:left="567" w:hanging="567"/>
      </w:pPr>
      <w:bookmarkStart w:id="267" w:name="_Toc17812372"/>
      <w:bookmarkStart w:id="268" w:name="_Toc17812879"/>
      <w:bookmarkStart w:id="269" w:name="_Toc17883096"/>
      <w:bookmarkStart w:id="270" w:name="_Toc17883586"/>
      <w:bookmarkStart w:id="271" w:name="_Toc17883694"/>
      <w:bookmarkStart w:id="272" w:name="_Toc17883814"/>
      <w:bookmarkStart w:id="273" w:name="_Toc17884577"/>
      <w:r w:rsidRPr="00131F7F">
        <w:t>Interpretacje</w:t>
      </w:r>
      <w:bookmarkEnd w:id="267"/>
      <w:bookmarkEnd w:id="268"/>
      <w:bookmarkEnd w:id="269"/>
      <w:bookmarkEnd w:id="270"/>
      <w:bookmarkEnd w:id="271"/>
      <w:bookmarkEnd w:id="272"/>
      <w:bookmarkEnd w:id="273"/>
    </w:p>
    <w:p w14:paraId="296BA06C" w14:textId="77777777" w:rsidR="00784E5D" w:rsidRPr="00131F7F" w:rsidRDefault="00784E5D" w:rsidP="003741B2">
      <w:pPr>
        <w:pStyle w:val="Akapitzlist"/>
        <w:numPr>
          <w:ilvl w:val="0"/>
          <w:numId w:val="48"/>
        </w:numPr>
        <w:spacing w:before="0" w:after="0" w:line="360" w:lineRule="auto"/>
        <w:ind w:left="993" w:hanging="426"/>
        <w:rPr>
          <w:rFonts w:ascii="Verdana" w:hAnsi="Verdana"/>
          <w:sz w:val="20"/>
          <w:szCs w:val="20"/>
        </w:rPr>
      </w:pPr>
      <w:bookmarkStart w:id="274" w:name="_Toc17883246"/>
      <w:bookmarkStart w:id="275" w:name="_Toc17883362"/>
      <w:bookmarkStart w:id="276" w:name="_Toc17883476"/>
      <w:bookmarkStart w:id="277" w:name="_Toc17883695"/>
      <w:bookmarkStart w:id="278" w:name="_Toc17883815"/>
      <w:bookmarkStart w:id="279" w:name="_Toc17883929"/>
      <w:bookmarkStart w:id="280" w:name="_Toc17812373"/>
      <w:bookmarkStart w:id="281" w:name="_Toc17812880"/>
      <w:bookmarkStart w:id="282" w:name="_Toc17883587"/>
      <w:bookmarkStart w:id="283" w:name="_Toc17883696"/>
      <w:bookmarkStart w:id="284" w:name="_Toc17883816"/>
      <w:bookmarkEnd w:id="274"/>
      <w:bookmarkEnd w:id="275"/>
      <w:bookmarkEnd w:id="276"/>
      <w:bookmarkEnd w:id="277"/>
      <w:bookmarkEnd w:id="278"/>
      <w:bookmarkEnd w:id="279"/>
      <w:r w:rsidRPr="00131F7F">
        <w:rPr>
          <w:rFonts w:ascii="Verdana" w:hAnsi="Verdana"/>
          <w:sz w:val="20"/>
          <w:szCs w:val="20"/>
        </w:rPr>
        <w:t>Postanowienia Umowy są interpretowane na podstawie przepisów prawa polskiego.</w:t>
      </w:r>
      <w:bookmarkEnd w:id="280"/>
      <w:bookmarkEnd w:id="281"/>
      <w:bookmarkEnd w:id="282"/>
      <w:bookmarkEnd w:id="283"/>
      <w:bookmarkEnd w:id="284"/>
    </w:p>
    <w:p w14:paraId="20F613A5" w14:textId="77777777" w:rsidR="00784E5D" w:rsidRPr="00131F7F" w:rsidRDefault="00784E5D" w:rsidP="003741B2">
      <w:pPr>
        <w:pStyle w:val="Akapitzlist"/>
        <w:numPr>
          <w:ilvl w:val="0"/>
          <w:numId w:val="48"/>
        </w:numPr>
        <w:spacing w:before="0" w:after="0" w:line="360" w:lineRule="auto"/>
        <w:ind w:left="993" w:hanging="426"/>
        <w:rPr>
          <w:rFonts w:ascii="Verdana" w:hAnsi="Verdana"/>
          <w:sz w:val="20"/>
          <w:szCs w:val="20"/>
        </w:rPr>
      </w:pPr>
      <w:bookmarkStart w:id="285" w:name="_Toc17812374"/>
      <w:bookmarkStart w:id="286" w:name="_Toc17812881"/>
      <w:bookmarkStart w:id="287" w:name="_Toc17883588"/>
      <w:bookmarkStart w:id="288" w:name="_Toc17883697"/>
      <w:bookmarkStart w:id="289" w:name="_Toc17883817"/>
      <w:r w:rsidRPr="00131F7F">
        <w:rPr>
          <w:rFonts w:ascii="Verdana" w:hAnsi="Verdana"/>
          <w:sz w:val="20"/>
          <w:szCs w:val="20"/>
        </w:rPr>
        <w:t>Ilekroć pojęcie użyte jest w liczbie pojedynczej, dotyczy to również użytego pojęcia w liczbie mnogiej i odwrotnie chyba, że z określonego uregulowania wynika wyraźnie coś innego.</w:t>
      </w:r>
      <w:bookmarkEnd w:id="285"/>
      <w:bookmarkEnd w:id="286"/>
      <w:bookmarkEnd w:id="287"/>
      <w:bookmarkEnd w:id="288"/>
      <w:bookmarkEnd w:id="289"/>
    </w:p>
    <w:p w14:paraId="1B5C7490" w14:textId="77777777" w:rsidR="00784E5D" w:rsidRPr="00131F7F" w:rsidRDefault="00784E5D" w:rsidP="003741B2">
      <w:pPr>
        <w:pStyle w:val="Akapitzlist"/>
        <w:numPr>
          <w:ilvl w:val="0"/>
          <w:numId w:val="48"/>
        </w:numPr>
        <w:spacing w:before="0" w:after="0" w:line="360" w:lineRule="auto"/>
        <w:ind w:left="993" w:hanging="426"/>
        <w:rPr>
          <w:rFonts w:ascii="Verdana" w:hAnsi="Verdana"/>
          <w:sz w:val="20"/>
          <w:szCs w:val="20"/>
        </w:rPr>
      </w:pPr>
      <w:bookmarkStart w:id="290" w:name="_Toc17812375"/>
      <w:bookmarkStart w:id="291" w:name="_Toc17812882"/>
      <w:bookmarkStart w:id="292" w:name="_Toc17883589"/>
      <w:bookmarkStart w:id="293" w:name="_Toc17883698"/>
      <w:bookmarkStart w:id="294" w:name="_Toc17883818"/>
      <w:r w:rsidRPr="00131F7F">
        <w:rPr>
          <w:rFonts w:ascii="Verdana" w:hAnsi="Verdana"/>
          <w:sz w:val="20"/>
          <w:szCs w:val="20"/>
        </w:rPr>
        <w:t>Integralną częścią Umowy są załączniki do Umowy, w szczególności</w:t>
      </w:r>
      <w:r w:rsidR="00397C6F" w:rsidRPr="00131F7F">
        <w:rPr>
          <w:rFonts w:ascii="Verdana" w:hAnsi="Verdana"/>
          <w:sz w:val="20"/>
          <w:szCs w:val="20"/>
        </w:rPr>
        <w:t xml:space="preserve"> dokumenty wymienione w </w:t>
      </w:r>
      <w:r w:rsidR="00F15675">
        <w:rPr>
          <w:rFonts w:ascii="Verdana" w:hAnsi="Verdana"/>
          <w:sz w:val="20"/>
          <w:szCs w:val="20"/>
        </w:rPr>
        <w:t>§</w:t>
      </w:r>
      <w:r w:rsidR="00F15675">
        <w:rPr>
          <w:rFonts w:ascii="Verdana" w:hAnsi="Verdana"/>
          <w:sz w:val="20"/>
          <w:szCs w:val="20"/>
          <w:lang w:val="pl-PL"/>
        </w:rPr>
        <w:t>2 Aktu umowy</w:t>
      </w:r>
      <w:r w:rsidRPr="00131F7F">
        <w:rPr>
          <w:rFonts w:ascii="Verdana" w:hAnsi="Verdana"/>
          <w:sz w:val="20"/>
          <w:szCs w:val="20"/>
        </w:rPr>
        <w:t>.</w:t>
      </w:r>
      <w:bookmarkEnd w:id="290"/>
      <w:bookmarkEnd w:id="291"/>
      <w:bookmarkEnd w:id="292"/>
      <w:bookmarkEnd w:id="293"/>
      <w:bookmarkEnd w:id="294"/>
      <w:r w:rsidRPr="00131F7F">
        <w:rPr>
          <w:rFonts w:ascii="Verdana" w:hAnsi="Verdana"/>
          <w:sz w:val="20"/>
          <w:szCs w:val="20"/>
        </w:rPr>
        <w:t xml:space="preserve"> </w:t>
      </w:r>
    </w:p>
    <w:p w14:paraId="44F08710" w14:textId="77777777" w:rsidR="00784E5D" w:rsidRPr="00131F7F" w:rsidRDefault="00784E5D" w:rsidP="003741B2">
      <w:pPr>
        <w:pStyle w:val="Akapitzlist"/>
        <w:numPr>
          <w:ilvl w:val="0"/>
          <w:numId w:val="48"/>
        </w:numPr>
        <w:spacing w:before="0" w:after="0" w:line="360" w:lineRule="auto"/>
        <w:ind w:left="993" w:hanging="426"/>
        <w:rPr>
          <w:rFonts w:ascii="Verdana" w:hAnsi="Verdana"/>
          <w:sz w:val="20"/>
          <w:szCs w:val="20"/>
        </w:rPr>
      </w:pPr>
      <w:bookmarkStart w:id="295" w:name="_Toc17812376"/>
      <w:bookmarkStart w:id="296" w:name="_Toc17812883"/>
      <w:bookmarkStart w:id="297" w:name="_Toc17883590"/>
      <w:bookmarkStart w:id="298" w:name="_Toc17883699"/>
      <w:bookmarkStart w:id="299" w:name="_Toc17883819"/>
      <w:r w:rsidRPr="00131F7F">
        <w:rPr>
          <w:rFonts w:ascii="Verdana" w:hAnsi="Verdana"/>
          <w:sz w:val="20"/>
          <w:szCs w:val="20"/>
        </w:rPr>
        <w:t>Dla celów interpretacji będą miały pierwszeństwo dokumenty zgodnie z kolejnością</w:t>
      </w:r>
      <w:r w:rsidR="00F15675">
        <w:rPr>
          <w:rFonts w:ascii="Verdana" w:hAnsi="Verdana"/>
          <w:sz w:val="20"/>
          <w:szCs w:val="20"/>
          <w:lang w:val="pl-PL"/>
        </w:rPr>
        <w:t xml:space="preserve"> podaną w Akcie umowy.</w:t>
      </w:r>
      <w:bookmarkEnd w:id="295"/>
      <w:bookmarkEnd w:id="296"/>
      <w:bookmarkEnd w:id="297"/>
      <w:bookmarkEnd w:id="298"/>
      <w:bookmarkEnd w:id="299"/>
    </w:p>
    <w:p w14:paraId="5A7A46FB" w14:textId="77777777" w:rsidR="00503492" w:rsidRPr="00131F7F" w:rsidRDefault="00503492" w:rsidP="003741B2">
      <w:pPr>
        <w:pStyle w:val="Akapitzlist"/>
        <w:numPr>
          <w:ilvl w:val="0"/>
          <w:numId w:val="48"/>
        </w:numPr>
        <w:spacing w:before="0" w:after="0" w:line="360" w:lineRule="auto"/>
        <w:ind w:left="993" w:hanging="426"/>
        <w:rPr>
          <w:rFonts w:ascii="Verdana" w:hAnsi="Verdana"/>
          <w:sz w:val="20"/>
          <w:szCs w:val="20"/>
        </w:rPr>
      </w:pPr>
      <w:bookmarkStart w:id="300" w:name="_Toc17812377"/>
      <w:bookmarkStart w:id="301" w:name="_Toc17812884"/>
      <w:bookmarkStart w:id="302" w:name="_Toc17883591"/>
      <w:bookmarkStart w:id="303" w:name="_Toc17883700"/>
      <w:bookmarkStart w:id="304" w:name="_Toc17883820"/>
      <w:r w:rsidRPr="00131F7F">
        <w:rPr>
          <w:rFonts w:ascii="Verdana" w:hAnsi="Verdana"/>
          <w:sz w:val="20"/>
          <w:szCs w:val="20"/>
        </w:rPr>
        <w:t>W celu wyeliminowania stwierdzonych rozbieżności pomiędzy dokume</w:t>
      </w:r>
      <w:r w:rsidR="00397C6F" w:rsidRPr="00131F7F">
        <w:rPr>
          <w:rFonts w:ascii="Verdana" w:hAnsi="Verdana"/>
          <w:sz w:val="20"/>
          <w:szCs w:val="20"/>
        </w:rPr>
        <w:t>ntami, o których mowa w pkt 4.</w:t>
      </w:r>
      <w:r w:rsidRPr="00131F7F">
        <w:rPr>
          <w:rFonts w:ascii="Verdana" w:hAnsi="Verdana"/>
          <w:sz w:val="20"/>
          <w:szCs w:val="20"/>
        </w:rPr>
        <w:t xml:space="preserve"> Zamawiający jest zobowiązany niezwłocznie przekazać informację na piśmie występującemu o wyjaśnienie rozbieżności, z zachowaniem przy interpretacji rozbieżności zasady pierwszeństwa kolejności dokumentów, o której mowa w pkt 4.</w:t>
      </w:r>
      <w:bookmarkEnd w:id="300"/>
      <w:bookmarkEnd w:id="301"/>
      <w:bookmarkEnd w:id="302"/>
      <w:bookmarkEnd w:id="303"/>
      <w:bookmarkEnd w:id="304"/>
    </w:p>
    <w:p w14:paraId="2001E0AE" w14:textId="77777777" w:rsidR="00503492" w:rsidRPr="00131F7F" w:rsidRDefault="00503492" w:rsidP="003741B2">
      <w:pPr>
        <w:pStyle w:val="Akapitzlist"/>
        <w:numPr>
          <w:ilvl w:val="0"/>
          <w:numId w:val="48"/>
        </w:numPr>
        <w:spacing w:before="0" w:after="0" w:line="360" w:lineRule="auto"/>
        <w:ind w:left="993" w:hanging="426"/>
        <w:rPr>
          <w:rFonts w:ascii="Verdana" w:hAnsi="Verdana"/>
          <w:sz w:val="20"/>
          <w:szCs w:val="20"/>
        </w:rPr>
      </w:pPr>
      <w:bookmarkStart w:id="305" w:name="_Toc17812378"/>
      <w:bookmarkStart w:id="306" w:name="_Toc17812885"/>
      <w:bookmarkStart w:id="307" w:name="_Toc17883592"/>
      <w:bookmarkStart w:id="308" w:name="_Toc17883701"/>
      <w:bookmarkStart w:id="309" w:name="_Toc17883821"/>
      <w:r w:rsidRPr="00131F7F">
        <w:rPr>
          <w:rFonts w:ascii="Verdana" w:hAnsi="Verdana"/>
          <w:sz w:val="20"/>
          <w:szCs w:val="20"/>
        </w:rPr>
        <w:t>Wszelkie dokumenty dostarczane drugiej Stronie w trakcie realizacji Umowy będą sporządzane w języku polskim.</w:t>
      </w:r>
      <w:bookmarkEnd w:id="305"/>
      <w:bookmarkEnd w:id="306"/>
      <w:bookmarkEnd w:id="307"/>
      <w:bookmarkEnd w:id="308"/>
      <w:bookmarkEnd w:id="309"/>
    </w:p>
    <w:p w14:paraId="0315305B" w14:textId="77777777" w:rsidR="00503492" w:rsidRPr="00131F7F" w:rsidRDefault="00503492" w:rsidP="003741B2">
      <w:pPr>
        <w:pStyle w:val="Akapitzlist"/>
        <w:numPr>
          <w:ilvl w:val="0"/>
          <w:numId w:val="48"/>
        </w:numPr>
        <w:spacing w:before="0" w:after="0" w:line="360" w:lineRule="auto"/>
        <w:ind w:left="993" w:hanging="426"/>
        <w:rPr>
          <w:rFonts w:ascii="Verdana" w:hAnsi="Verdana"/>
          <w:sz w:val="20"/>
          <w:szCs w:val="20"/>
        </w:rPr>
      </w:pPr>
      <w:bookmarkStart w:id="310" w:name="_Toc17812379"/>
      <w:bookmarkStart w:id="311" w:name="_Toc17812886"/>
      <w:bookmarkStart w:id="312" w:name="_Toc17883593"/>
      <w:bookmarkStart w:id="313" w:name="_Toc17883702"/>
      <w:bookmarkStart w:id="314" w:name="_Toc17883822"/>
      <w:r w:rsidRPr="00131F7F">
        <w:rPr>
          <w:rFonts w:ascii="Verdana" w:hAnsi="Verdana"/>
          <w:sz w:val="20"/>
          <w:szCs w:val="20"/>
        </w:rPr>
        <w:t>Śródtytuły nie wpływają na interpretację postanowień umownych.</w:t>
      </w:r>
      <w:bookmarkEnd w:id="310"/>
      <w:bookmarkEnd w:id="311"/>
      <w:bookmarkEnd w:id="312"/>
      <w:bookmarkEnd w:id="313"/>
      <w:bookmarkEnd w:id="314"/>
    </w:p>
    <w:p w14:paraId="5EECCEED" w14:textId="77777777" w:rsidR="00503492" w:rsidRPr="00131F7F" w:rsidRDefault="00503492" w:rsidP="003741B2">
      <w:pPr>
        <w:pStyle w:val="Akapitzlist"/>
        <w:numPr>
          <w:ilvl w:val="0"/>
          <w:numId w:val="48"/>
        </w:numPr>
        <w:spacing w:before="0" w:after="0" w:line="360" w:lineRule="auto"/>
        <w:ind w:left="993" w:hanging="426"/>
        <w:rPr>
          <w:rFonts w:ascii="Verdana" w:hAnsi="Verdana"/>
          <w:sz w:val="20"/>
          <w:szCs w:val="20"/>
        </w:rPr>
      </w:pPr>
      <w:bookmarkStart w:id="315" w:name="_Toc17812380"/>
      <w:bookmarkStart w:id="316" w:name="_Toc17812887"/>
      <w:bookmarkStart w:id="317" w:name="_Toc17883594"/>
      <w:bookmarkStart w:id="318" w:name="_Toc17883703"/>
      <w:bookmarkStart w:id="319" w:name="_Toc17883823"/>
      <w:r w:rsidRPr="00131F7F">
        <w:rPr>
          <w:rFonts w:ascii="Verdana" w:hAnsi="Verdana"/>
          <w:sz w:val="20"/>
          <w:szCs w:val="20"/>
        </w:rPr>
        <w:lastRenderedPageBreak/>
        <w:t>Terminy określone w Umowie w dniach, tygodniach i miesiącach odnoszą się do dni, tygodni i miesięcy kalendarzowych. Bieg i upływ terminu ok</w:t>
      </w:r>
      <w:r w:rsidR="009D57C0" w:rsidRPr="00131F7F">
        <w:rPr>
          <w:rFonts w:ascii="Verdana" w:hAnsi="Verdana"/>
          <w:sz w:val="20"/>
          <w:szCs w:val="20"/>
        </w:rPr>
        <w:t>reślane są zgodnie z przepisami </w:t>
      </w:r>
      <w:r w:rsidRPr="00131F7F">
        <w:rPr>
          <w:rFonts w:ascii="Verdana" w:hAnsi="Verdana"/>
          <w:sz w:val="20"/>
          <w:szCs w:val="20"/>
        </w:rPr>
        <w:t>KC.</w:t>
      </w:r>
      <w:bookmarkEnd w:id="315"/>
      <w:bookmarkEnd w:id="316"/>
      <w:bookmarkEnd w:id="317"/>
      <w:bookmarkEnd w:id="318"/>
      <w:bookmarkEnd w:id="319"/>
    </w:p>
    <w:p w14:paraId="3DCB38F6" w14:textId="77777777" w:rsidR="00503492" w:rsidRPr="00131F7F" w:rsidRDefault="00503492" w:rsidP="003741B2">
      <w:pPr>
        <w:pStyle w:val="Akapitzlist"/>
        <w:numPr>
          <w:ilvl w:val="0"/>
          <w:numId w:val="48"/>
        </w:numPr>
        <w:spacing w:before="0" w:after="0" w:line="360" w:lineRule="auto"/>
        <w:ind w:left="993" w:hanging="426"/>
        <w:rPr>
          <w:rFonts w:ascii="Verdana" w:hAnsi="Verdana"/>
          <w:sz w:val="20"/>
          <w:szCs w:val="20"/>
        </w:rPr>
      </w:pPr>
      <w:bookmarkStart w:id="320" w:name="_Toc17812381"/>
      <w:bookmarkStart w:id="321" w:name="_Toc17812888"/>
      <w:bookmarkStart w:id="322" w:name="_Toc17883595"/>
      <w:bookmarkStart w:id="323" w:name="_Toc17883704"/>
      <w:bookmarkStart w:id="324" w:name="_Toc17883824"/>
      <w:r w:rsidRPr="00131F7F">
        <w:rPr>
          <w:rFonts w:ascii="Verdana" w:hAnsi="Verdana"/>
          <w:sz w:val="20"/>
          <w:szCs w:val="20"/>
        </w:rPr>
        <w:t>Umowa wchodzi w życie w dniu jej podpisania przez obie Strony.</w:t>
      </w:r>
      <w:bookmarkEnd w:id="320"/>
      <w:bookmarkEnd w:id="321"/>
      <w:bookmarkEnd w:id="322"/>
      <w:bookmarkEnd w:id="323"/>
      <w:bookmarkEnd w:id="324"/>
      <w:r w:rsidRPr="00131F7F">
        <w:rPr>
          <w:rFonts w:ascii="Verdana" w:hAnsi="Verdana"/>
          <w:sz w:val="20"/>
          <w:szCs w:val="20"/>
        </w:rPr>
        <w:t xml:space="preserve"> </w:t>
      </w:r>
    </w:p>
    <w:p w14:paraId="3854FE33" w14:textId="77777777" w:rsidR="00503492" w:rsidRPr="00131F7F" w:rsidRDefault="00503492" w:rsidP="003741B2">
      <w:pPr>
        <w:pStyle w:val="Akapitzlist"/>
        <w:numPr>
          <w:ilvl w:val="0"/>
          <w:numId w:val="48"/>
        </w:numPr>
        <w:spacing w:before="0" w:after="0" w:line="360" w:lineRule="auto"/>
        <w:ind w:left="993" w:hanging="426"/>
        <w:rPr>
          <w:rFonts w:ascii="Verdana" w:hAnsi="Verdana"/>
          <w:sz w:val="20"/>
          <w:szCs w:val="20"/>
        </w:rPr>
      </w:pPr>
      <w:bookmarkStart w:id="325" w:name="_Toc17812382"/>
      <w:bookmarkStart w:id="326" w:name="_Toc17812889"/>
      <w:bookmarkStart w:id="327" w:name="_Toc17883596"/>
      <w:bookmarkStart w:id="328" w:name="_Toc17883705"/>
      <w:bookmarkStart w:id="329" w:name="_Toc17883825"/>
      <w:r w:rsidRPr="00131F7F">
        <w:rPr>
          <w:rFonts w:ascii="Verdana" w:hAnsi="Verdana"/>
          <w:sz w:val="20"/>
          <w:szCs w:val="20"/>
        </w:rPr>
        <w:t>W sprawach nieuregulowanych Umową mają zastosowanie odpowiednie przepisy prawa polskiego, w szczególności:</w:t>
      </w:r>
      <w:bookmarkEnd w:id="325"/>
      <w:bookmarkEnd w:id="326"/>
      <w:bookmarkEnd w:id="327"/>
      <w:bookmarkEnd w:id="328"/>
      <w:bookmarkEnd w:id="329"/>
      <w:r w:rsidRPr="00131F7F">
        <w:rPr>
          <w:rFonts w:ascii="Verdana" w:hAnsi="Verdana"/>
          <w:sz w:val="20"/>
          <w:szCs w:val="20"/>
        </w:rPr>
        <w:t xml:space="preserve"> </w:t>
      </w:r>
    </w:p>
    <w:p w14:paraId="2FA8B349" w14:textId="77777777" w:rsidR="00997045" w:rsidRPr="00131F7F" w:rsidRDefault="00503492" w:rsidP="00A000C3">
      <w:pPr>
        <w:pStyle w:val="Akapitzlist"/>
        <w:numPr>
          <w:ilvl w:val="0"/>
          <w:numId w:val="19"/>
        </w:numPr>
        <w:tabs>
          <w:tab w:val="left" w:pos="1418"/>
        </w:tabs>
        <w:suppressAutoHyphens/>
        <w:spacing w:before="0" w:after="0" w:line="360" w:lineRule="auto"/>
        <w:ind w:left="1418" w:hanging="425"/>
        <w:contextualSpacing w:val="0"/>
        <w:outlineLvl w:val="2"/>
        <w:rPr>
          <w:rFonts w:ascii="Verdana" w:hAnsi="Verdana"/>
          <w:sz w:val="18"/>
          <w:szCs w:val="18"/>
        </w:rPr>
      </w:pPr>
      <w:r w:rsidRPr="00131F7F">
        <w:rPr>
          <w:rFonts w:ascii="Verdana" w:hAnsi="Verdana"/>
          <w:sz w:val="18"/>
          <w:szCs w:val="18"/>
        </w:rPr>
        <w:t xml:space="preserve">ustawy </w:t>
      </w:r>
      <w:r w:rsidR="00E66D94" w:rsidRPr="00131F7F">
        <w:rPr>
          <w:rFonts w:ascii="Verdana" w:hAnsi="Verdana"/>
          <w:sz w:val="18"/>
          <w:szCs w:val="18"/>
        </w:rPr>
        <w:t>z dni</w:t>
      </w:r>
      <w:r w:rsidR="003E47F2" w:rsidRPr="00131F7F">
        <w:rPr>
          <w:rFonts w:ascii="Verdana" w:hAnsi="Verdana"/>
          <w:sz w:val="18"/>
          <w:szCs w:val="18"/>
          <w:lang w:val="pl-PL"/>
        </w:rPr>
        <w:t>a</w:t>
      </w:r>
      <w:r w:rsidR="00E66D94" w:rsidRPr="00131F7F">
        <w:rPr>
          <w:rFonts w:ascii="Verdana" w:hAnsi="Verdana"/>
          <w:sz w:val="18"/>
          <w:szCs w:val="18"/>
        </w:rPr>
        <w:t xml:space="preserve"> 11 września 2019r. Prawo zamówień publicznych (tekst jednolity  Dz.U. 2021 poz. 1129 ze zm.)</w:t>
      </w:r>
      <w:r w:rsidR="00997045" w:rsidRPr="00131F7F">
        <w:rPr>
          <w:rFonts w:ascii="Verdana" w:hAnsi="Verdana"/>
          <w:sz w:val="18"/>
          <w:szCs w:val="18"/>
        </w:rPr>
        <w:t xml:space="preserve"> wraz z aktami wykonawczymi wydanymi na jej podstawie</w:t>
      </w:r>
      <w:r w:rsidR="005D5FDF" w:rsidRPr="00131F7F">
        <w:rPr>
          <w:rFonts w:ascii="Verdana" w:hAnsi="Verdana"/>
          <w:sz w:val="18"/>
          <w:szCs w:val="18"/>
        </w:rPr>
        <w:t>,</w:t>
      </w:r>
    </w:p>
    <w:p w14:paraId="75F2B94E" w14:textId="77777777" w:rsidR="00997045" w:rsidRPr="00131F7F" w:rsidRDefault="00503492" w:rsidP="00A000C3">
      <w:pPr>
        <w:pStyle w:val="Akapitzlist"/>
        <w:numPr>
          <w:ilvl w:val="0"/>
          <w:numId w:val="19"/>
        </w:numPr>
        <w:tabs>
          <w:tab w:val="left" w:pos="1418"/>
        </w:tabs>
        <w:suppressAutoHyphens/>
        <w:spacing w:before="0" w:after="0" w:line="360" w:lineRule="auto"/>
        <w:ind w:left="1418" w:hanging="425"/>
        <w:contextualSpacing w:val="0"/>
        <w:outlineLvl w:val="2"/>
        <w:rPr>
          <w:rFonts w:ascii="Verdana" w:hAnsi="Verdana"/>
          <w:sz w:val="18"/>
          <w:szCs w:val="18"/>
        </w:rPr>
      </w:pPr>
      <w:r w:rsidRPr="00131F7F">
        <w:rPr>
          <w:rFonts w:ascii="Verdana" w:hAnsi="Verdana"/>
          <w:sz w:val="18"/>
          <w:szCs w:val="18"/>
        </w:rPr>
        <w:t xml:space="preserve">ustawy z dnia 7 lipca 1994 r. - Prawo budowlane </w:t>
      </w:r>
      <w:r w:rsidR="00997045" w:rsidRPr="00131F7F">
        <w:rPr>
          <w:rFonts w:ascii="Verdana" w:hAnsi="Verdana"/>
          <w:sz w:val="18"/>
          <w:szCs w:val="18"/>
        </w:rPr>
        <w:t>(</w:t>
      </w:r>
      <w:r w:rsidR="003E47F2" w:rsidRPr="00131F7F">
        <w:rPr>
          <w:rFonts w:ascii="Verdana" w:hAnsi="Verdana"/>
          <w:sz w:val="18"/>
          <w:szCs w:val="18"/>
        </w:rPr>
        <w:t xml:space="preserve">tekst jednolity  </w:t>
      </w:r>
      <w:r w:rsidR="008C1B96" w:rsidRPr="008C1B96">
        <w:rPr>
          <w:rFonts w:ascii="Verdana" w:hAnsi="Verdana"/>
          <w:sz w:val="18"/>
          <w:szCs w:val="18"/>
        </w:rPr>
        <w:t>Dz.U. 2021 poz. 2351 ze zm.</w:t>
      </w:r>
      <w:r w:rsidR="00997045" w:rsidRPr="00131F7F">
        <w:rPr>
          <w:rFonts w:ascii="Verdana" w:hAnsi="Verdana"/>
          <w:sz w:val="18"/>
          <w:szCs w:val="18"/>
        </w:rPr>
        <w:t>)</w:t>
      </w:r>
      <w:r w:rsidR="005D5FDF" w:rsidRPr="00131F7F">
        <w:rPr>
          <w:rFonts w:ascii="Verdana" w:hAnsi="Verdana"/>
          <w:sz w:val="18"/>
          <w:szCs w:val="18"/>
        </w:rPr>
        <w:t>,</w:t>
      </w:r>
    </w:p>
    <w:p w14:paraId="7BBBD19B" w14:textId="77777777" w:rsidR="00FA5FE3" w:rsidRPr="00131F7F" w:rsidRDefault="00503492" w:rsidP="00A000C3">
      <w:pPr>
        <w:pStyle w:val="Akapitzlist"/>
        <w:numPr>
          <w:ilvl w:val="0"/>
          <w:numId w:val="19"/>
        </w:numPr>
        <w:tabs>
          <w:tab w:val="left" w:pos="1418"/>
        </w:tabs>
        <w:suppressAutoHyphens/>
        <w:spacing w:before="0" w:after="0" w:line="360" w:lineRule="auto"/>
        <w:ind w:left="1418" w:hanging="425"/>
        <w:contextualSpacing w:val="0"/>
        <w:outlineLvl w:val="2"/>
        <w:rPr>
          <w:rFonts w:ascii="Verdana" w:hAnsi="Verdana"/>
          <w:sz w:val="18"/>
          <w:szCs w:val="18"/>
        </w:rPr>
      </w:pPr>
      <w:r w:rsidRPr="00131F7F">
        <w:rPr>
          <w:rFonts w:ascii="Verdana" w:hAnsi="Verdana"/>
          <w:sz w:val="18"/>
          <w:szCs w:val="18"/>
        </w:rPr>
        <w:t>ustawy z dnia 23 kwietnia 1964 r. - Kodeks cywilny</w:t>
      </w:r>
      <w:r w:rsidR="00997045" w:rsidRPr="00131F7F">
        <w:rPr>
          <w:rFonts w:ascii="Verdana" w:hAnsi="Verdana"/>
          <w:sz w:val="18"/>
          <w:szCs w:val="18"/>
        </w:rPr>
        <w:t xml:space="preserve"> </w:t>
      </w:r>
      <w:r w:rsidRPr="00131F7F">
        <w:rPr>
          <w:rFonts w:ascii="Verdana" w:hAnsi="Verdana"/>
          <w:sz w:val="18"/>
          <w:szCs w:val="18"/>
        </w:rPr>
        <w:t xml:space="preserve"> </w:t>
      </w:r>
      <w:r w:rsidR="00997045" w:rsidRPr="00131F7F">
        <w:rPr>
          <w:rFonts w:ascii="Verdana" w:hAnsi="Verdana"/>
          <w:sz w:val="18"/>
          <w:szCs w:val="18"/>
        </w:rPr>
        <w:t>(</w:t>
      </w:r>
      <w:r w:rsidR="00CB19E6" w:rsidRPr="00131F7F">
        <w:rPr>
          <w:rFonts w:ascii="Verdana" w:hAnsi="Verdana"/>
          <w:sz w:val="18"/>
          <w:szCs w:val="18"/>
        </w:rPr>
        <w:t xml:space="preserve">tekst jednolity  </w:t>
      </w:r>
      <w:r w:rsidR="006701FA" w:rsidRPr="00131F7F">
        <w:rPr>
          <w:rFonts w:ascii="Verdana" w:hAnsi="Verdana"/>
          <w:sz w:val="18"/>
          <w:szCs w:val="18"/>
        </w:rPr>
        <w:t>Dz.U. 2020 poz. 1740</w:t>
      </w:r>
      <w:r w:rsidR="00CB19E6" w:rsidRPr="00131F7F">
        <w:rPr>
          <w:rFonts w:ascii="Verdana" w:hAnsi="Verdana"/>
          <w:sz w:val="18"/>
          <w:szCs w:val="18"/>
        </w:rPr>
        <w:t xml:space="preserve"> ze zm.</w:t>
      </w:r>
      <w:r w:rsidR="00997045" w:rsidRPr="00131F7F">
        <w:rPr>
          <w:rFonts w:ascii="Verdana" w:hAnsi="Verdana"/>
          <w:sz w:val="18"/>
          <w:szCs w:val="18"/>
        </w:rPr>
        <w:t>)</w:t>
      </w:r>
      <w:r w:rsidR="00896498" w:rsidRPr="00131F7F">
        <w:rPr>
          <w:rFonts w:ascii="Verdana" w:hAnsi="Verdana"/>
          <w:sz w:val="18"/>
          <w:szCs w:val="18"/>
        </w:rPr>
        <w:t xml:space="preserve">, jeżeli przepisy ustawy </w:t>
      </w:r>
      <w:proofErr w:type="spellStart"/>
      <w:r w:rsidR="00E66D94" w:rsidRPr="00131F7F">
        <w:rPr>
          <w:rFonts w:ascii="Verdana" w:hAnsi="Verdana"/>
          <w:sz w:val="18"/>
          <w:szCs w:val="18"/>
          <w:lang w:val="pl-PL"/>
        </w:rPr>
        <w:t>Pzp</w:t>
      </w:r>
      <w:proofErr w:type="spellEnd"/>
      <w:r w:rsidR="00896498" w:rsidRPr="00131F7F">
        <w:rPr>
          <w:rFonts w:ascii="Verdana" w:hAnsi="Verdana"/>
          <w:sz w:val="18"/>
          <w:szCs w:val="18"/>
        </w:rPr>
        <w:t xml:space="preserve"> nie stanowią inaczej</w:t>
      </w:r>
      <w:r w:rsidR="00997045" w:rsidRPr="00131F7F">
        <w:rPr>
          <w:rFonts w:ascii="Verdana" w:hAnsi="Verdana"/>
          <w:sz w:val="18"/>
          <w:szCs w:val="18"/>
        </w:rPr>
        <w:t xml:space="preserve">. </w:t>
      </w:r>
    </w:p>
    <w:p w14:paraId="6F651347" w14:textId="77777777" w:rsidR="00970B27" w:rsidRPr="00131F7F" w:rsidRDefault="00784E5D" w:rsidP="00F46860">
      <w:pPr>
        <w:pStyle w:val="Nagwek3H"/>
        <w:keepNext w:val="0"/>
        <w:ind w:left="567" w:hanging="567"/>
      </w:pPr>
      <w:bookmarkStart w:id="330" w:name="_Toc17812383"/>
      <w:bookmarkStart w:id="331" w:name="_Toc17812890"/>
      <w:bookmarkStart w:id="332" w:name="_Toc17883097"/>
      <w:bookmarkStart w:id="333" w:name="_Toc17883597"/>
      <w:bookmarkStart w:id="334" w:name="_Toc17883706"/>
      <w:bookmarkStart w:id="335" w:name="_Toc17883826"/>
      <w:bookmarkStart w:id="336" w:name="_Toc17884578"/>
      <w:r w:rsidRPr="00131F7F">
        <w:t>Sposób komunikowania się Stron</w:t>
      </w:r>
      <w:bookmarkEnd w:id="330"/>
      <w:bookmarkEnd w:id="331"/>
      <w:bookmarkEnd w:id="332"/>
      <w:bookmarkEnd w:id="333"/>
      <w:bookmarkEnd w:id="334"/>
      <w:bookmarkEnd w:id="335"/>
      <w:bookmarkEnd w:id="336"/>
    </w:p>
    <w:p w14:paraId="13A18142" w14:textId="77777777" w:rsidR="000E272E" w:rsidRPr="00226A93" w:rsidRDefault="000E272E" w:rsidP="003741B2">
      <w:pPr>
        <w:pStyle w:val="Akapitzlist"/>
        <w:numPr>
          <w:ilvl w:val="0"/>
          <w:numId w:val="49"/>
        </w:numPr>
        <w:spacing w:before="0" w:after="0"/>
        <w:ind w:left="851" w:hanging="284"/>
        <w:rPr>
          <w:rFonts w:ascii="Verdana" w:hAnsi="Verdana"/>
          <w:sz w:val="20"/>
          <w:szCs w:val="20"/>
        </w:rPr>
      </w:pPr>
      <w:bookmarkStart w:id="337" w:name="_Toc17883258"/>
      <w:bookmarkStart w:id="338" w:name="_Toc17883374"/>
      <w:bookmarkStart w:id="339" w:name="_Toc17883488"/>
      <w:bookmarkStart w:id="340" w:name="_Toc17883707"/>
      <w:bookmarkStart w:id="341" w:name="_Toc17883827"/>
      <w:bookmarkStart w:id="342" w:name="_Toc17883941"/>
      <w:bookmarkStart w:id="343" w:name="_Toc17812384"/>
      <w:bookmarkStart w:id="344" w:name="_Toc17812891"/>
      <w:bookmarkStart w:id="345" w:name="_Toc17883598"/>
      <w:bookmarkStart w:id="346" w:name="_Toc17883708"/>
      <w:bookmarkStart w:id="347" w:name="_Toc17883828"/>
      <w:bookmarkEnd w:id="337"/>
      <w:bookmarkEnd w:id="338"/>
      <w:bookmarkEnd w:id="339"/>
      <w:bookmarkEnd w:id="340"/>
      <w:bookmarkEnd w:id="341"/>
      <w:bookmarkEnd w:id="342"/>
      <w:r w:rsidRPr="004209B8">
        <w:rPr>
          <w:rFonts w:ascii="Verdana" w:hAnsi="Verdana"/>
          <w:sz w:val="20"/>
          <w:szCs w:val="20"/>
        </w:rPr>
        <w:t>O ile nie wskazano w innych postanowieniach Umowy inaczej</w:t>
      </w:r>
      <w:r>
        <w:rPr>
          <w:rFonts w:ascii="Verdana" w:hAnsi="Verdana"/>
          <w:sz w:val="20"/>
          <w:szCs w:val="20"/>
          <w:lang w:val="pl-PL"/>
        </w:rPr>
        <w:t>,</w:t>
      </w:r>
      <w:r w:rsidRPr="004209B8">
        <w:rPr>
          <w:rFonts w:ascii="Verdana" w:hAnsi="Verdana"/>
          <w:sz w:val="20"/>
          <w:szCs w:val="20"/>
        </w:rPr>
        <w:t xml:space="preserve"> wszelka korespondencja, która ma być przekazywana w związku z realizacją postanowień Umowy będzie przekazywana na piśmie</w:t>
      </w:r>
      <w:r>
        <w:rPr>
          <w:rFonts w:ascii="Verdana" w:hAnsi="Verdana"/>
          <w:sz w:val="20"/>
          <w:szCs w:val="20"/>
          <w:lang w:val="pl-PL"/>
        </w:rPr>
        <w:t>:</w:t>
      </w:r>
    </w:p>
    <w:p w14:paraId="35E87B32" w14:textId="77777777" w:rsidR="000E272E" w:rsidRPr="004209B8" w:rsidRDefault="000E272E" w:rsidP="003741B2">
      <w:pPr>
        <w:pStyle w:val="Akapitzlist"/>
        <w:numPr>
          <w:ilvl w:val="0"/>
          <w:numId w:val="91"/>
        </w:numPr>
        <w:spacing w:before="0" w:after="0"/>
        <w:rPr>
          <w:rFonts w:ascii="Verdana" w:hAnsi="Verdana"/>
          <w:sz w:val="20"/>
          <w:szCs w:val="20"/>
        </w:rPr>
      </w:pPr>
      <w:r w:rsidRPr="004209B8">
        <w:rPr>
          <w:rFonts w:ascii="Verdana" w:hAnsi="Verdana"/>
          <w:sz w:val="20"/>
          <w:szCs w:val="20"/>
        </w:rPr>
        <w:t>osobiście za potwierdzeniem odbioru, lub</w:t>
      </w:r>
    </w:p>
    <w:p w14:paraId="32CB0C2D" w14:textId="77777777" w:rsidR="000E272E" w:rsidRPr="004209B8" w:rsidRDefault="000E272E" w:rsidP="003741B2">
      <w:pPr>
        <w:pStyle w:val="Akapitzlist"/>
        <w:numPr>
          <w:ilvl w:val="0"/>
          <w:numId w:val="91"/>
        </w:numPr>
        <w:spacing w:before="0" w:after="0"/>
        <w:rPr>
          <w:rFonts w:ascii="Verdana" w:hAnsi="Verdana"/>
          <w:sz w:val="20"/>
          <w:szCs w:val="20"/>
        </w:rPr>
      </w:pPr>
      <w:r w:rsidRPr="004209B8">
        <w:rPr>
          <w:rFonts w:ascii="Verdana" w:hAnsi="Verdana"/>
          <w:sz w:val="20"/>
          <w:szCs w:val="20"/>
        </w:rPr>
        <w:t>listem poleconym za zwrotnym potwierdzeniem odbioru, lub</w:t>
      </w:r>
    </w:p>
    <w:p w14:paraId="329EDA1D" w14:textId="77777777" w:rsidR="000E272E" w:rsidRPr="004209B8" w:rsidRDefault="000E272E" w:rsidP="003741B2">
      <w:pPr>
        <w:pStyle w:val="Akapitzlist"/>
        <w:numPr>
          <w:ilvl w:val="0"/>
          <w:numId w:val="91"/>
        </w:numPr>
        <w:spacing w:before="0" w:after="0"/>
        <w:rPr>
          <w:rFonts w:ascii="Verdana" w:hAnsi="Verdana"/>
          <w:sz w:val="20"/>
          <w:szCs w:val="20"/>
        </w:rPr>
      </w:pPr>
      <w:r w:rsidRPr="004209B8">
        <w:rPr>
          <w:rFonts w:ascii="Verdana" w:hAnsi="Verdana"/>
          <w:sz w:val="20"/>
          <w:szCs w:val="20"/>
        </w:rPr>
        <w:t>pocztą kurierską, lub</w:t>
      </w:r>
    </w:p>
    <w:p w14:paraId="1322541E" w14:textId="77777777" w:rsidR="000E272E" w:rsidRPr="004209B8" w:rsidRDefault="000E272E" w:rsidP="003741B2">
      <w:pPr>
        <w:pStyle w:val="Akapitzlist"/>
        <w:numPr>
          <w:ilvl w:val="0"/>
          <w:numId w:val="91"/>
        </w:numPr>
        <w:spacing w:before="0" w:after="0"/>
        <w:rPr>
          <w:rFonts w:ascii="Verdana" w:hAnsi="Verdana"/>
          <w:sz w:val="20"/>
          <w:szCs w:val="20"/>
        </w:rPr>
      </w:pPr>
      <w:r>
        <w:rPr>
          <w:rFonts w:ascii="Verdana" w:hAnsi="Verdana"/>
          <w:sz w:val="20"/>
          <w:szCs w:val="20"/>
          <w:lang w:val="pl-PL"/>
        </w:rPr>
        <w:t>drogą elektroniczną</w:t>
      </w:r>
      <w:r w:rsidR="00050482">
        <w:rPr>
          <w:rFonts w:ascii="Verdana" w:hAnsi="Verdana"/>
          <w:sz w:val="20"/>
          <w:szCs w:val="20"/>
          <w:lang w:val="pl-PL"/>
        </w:rPr>
        <w:t xml:space="preserve"> (tylko dokumenty podpisane podpisem kwalifikowanym)</w:t>
      </w:r>
      <w:r w:rsidRPr="004209B8">
        <w:rPr>
          <w:rFonts w:ascii="Verdana" w:hAnsi="Verdana"/>
          <w:sz w:val="20"/>
          <w:szCs w:val="20"/>
        </w:rPr>
        <w:t>.</w:t>
      </w:r>
    </w:p>
    <w:p w14:paraId="2701C49D" w14:textId="77777777" w:rsidR="00970B27" w:rsidRPr="00762707" w:rsidRDefault="000E272E" w:rsidP="003741B2">
      <w:pPr>
        <w:pStyle w:val="Akapitzlist"/>
        <w:numPr>
          <w:ilvl w:val="0"/>
          <w:numId w:val="49"/>
        </w:numPr>
        <w:spacing w:before="0" w:after="0"/>
        <w:ind w:left="851" w:hanging="284"/>
        <w:rPr>
          <w:rFonts w:ascii="Verdana" w:hAnsi="Verdana"/>
          <w:sz w:val="20"/>
          <w:szCs w:val="20"/>
        </w:rPr>
      </w:pPr>
      <w:r w:rsidRPr="009F44E9">
        <w:rPr>
          <w:rFonts w:ascii="Verdana" w:hAnsi="Verdana"/>
          <w:sz w:val="20"/>
          <w:szCs w:val="20"/>
        </w:rPr>
        <w:t xml:space="preserve">Korespondencję  przesłaną drogą elektroniczną uważa się za odebraną w </w:t>
      </w:r>
      <w:r>
        <w:rPr>
          <w:rFonts w:ascii="Verdana" w:hAnsi="Verdana"/>
          <w:sz w:val="20"/>
          <w:szCs w:val="20"/>
          <w:lang w:val="pl-PL"/>
        </w:rPr>
        <w:t xml:space="preserve"> </w:t>
      </w:r>
      <w:r w:rsidRPr="009F44E9">
        <w:rPr>
          <w:rFonts w:ascii="Verdana" w:hAnsi="Verdana"/>
          <w:sz w:val="20"/>
          <w:szCs w:val="20"/>
        </w:rPr>
        <w:t xml:space="preserve"> następnym </w:t>
      </w:r>
      <w:r>
        <w:rPr>
          <w:rFonts w:ascii="Verdana" w:hAnsi="Verdana"/>
          <w:sz w:val="20"/>
          <w:szCs w:val="20"/>
          <w:lang w:val="pl-PL"/>
        </w:rPr>
        <w:t xml:space="preserve">dniu roboczym </w:t>
      </w:r>
      <w:r w:rsidRPr="009F44E9">
        <w:rPr>
          <w:rFonts w:ascii="Verdana" w:hAnsi="Verdana"/>
          <w:sz w:val="20"/>
          <w:szCs w:val="20"/>
        </w:rPr>
        <w:t>po wysłaniu pod warunkiem</w:t>
      </w:r>
      <w:r w:rsidRPr="00226A93">
        <w:rPr>
          <w:rFonts w:ascii="Verdana" w:hAnsi="Verdana"/>
          <w:sz w:val="20"/>
          <w:szCs w:val="20"/>
        </w:rPr>
        <w:t>,</w:t>
      </w:r>
      <w:r w:rsidRPr="009F44E9">
        <w:rPr>
          <w:rFonts w:ascii="Verdana" w:hAnsi="Verdana"/>
          <w:sz w:val="20"/>
          <w:szCs w:val="20"/>
        </w:rPr>
        <w:t xml:space="preserve"> że nadawca nie otrzymał powiadomienia o niedostarczeniu.</w:t>
      </w:r>
      <w:bookmarkEnd w:id="343"/>
      <w:bookmarkEnd w:id="344"/>
      <w:bookmarkEnd w:id="345"/>
      <w:bookmarkEnd w:id="346"/>
      <w:bookmarkEnd w:id="347"/>
    </w:p>
    <w:p w14:paraId="09E079FB" w14:textId="77777777" w:rsidR="00FA5FE3" w:rsidRPr="001F7485" w:rsidRDefault="00503492" w:rsidP="003741B2">
      <w:pPr>
        <w:pStyle w:val="Akapitzlist"/>
        <w:numPr>
          <w:ilvl w:val="0"/>
          <w:numId w:val="49"/>
        </w:numPr>
        <w:spacing w:before="0" w:after="0" w:line="360" w:lineRule="auto"/>
        <w:ind w:left="851" w:hanging="284"/>
        <w:rPr>
          <w:rFonts w:ascii="Verdana" w:hAnsi="Verdana"/>
          <w:sz w:val="20"/>
          <w:szCs w:val="20"/>
        </w:rPr>
      </w:pPr>
      <w:bookmarkStart w:id="348" w:name="_Toc17812387"/>
      <w:bookmarkStart w:id="349" w:name="_Toc17812894"/>
      <w:bookmarkStart w:id="350" w:name="_Toc17883601"/>
      <w:bookmarkStart w:id="351" w:name="_Toc17883711"/>
      <w:bookmarkStart w:id="352" w:name="_Toc17883831"/>
      <w:r w:rsidRPr="00131F7F">
        <w:rPr>
          <w:rFonts w:ascii="Verdana" w:hAnsi="Verdana"/>
          <w:sz w:val="20"/>
          <w:szCs w:val="20"/>
        </w:rPr>
        <w:t xml:space="preserve">Wszelkie wpisy do Dziennika budowy dokonywane przez osoby do tego upoważnione </w:t>
      </w:r>
      <w:r w:rsidR="00997045" w:rsidRPr="00131F7F">
        <w:rPr>
          <w:rFonts w:ascii="Verdana" w:hAnsi="Verdana"/>
          <w:sz w:val="20"/>
          <w:szCs w:val="20"/>
        </w:rPr>
        <w:t>nie</w:t>
      </w:r>
      <w:r w:rsidR="009D57C0" w:rsidRPr="00131F7F">
        <w:rPr>
          <w:rFonts w:ascii="Verdana" w:hAnsi="Verdana"/>
          <w:sz w:val="20"/>
          <w:szCs w:val="20"/>
        </w:rPr>
        <w:t xml:space="preserve"> będą traktowane odpowiednio </w:t>
      </w:r>
      <w:r w:rsidRPr="00131F7F">
        <w:rPr>
          <w:rFonts w:ascii="Verdana" w:hAnsi="Verdana"/>
          <w:sz w:val="20"/>
          <w:szCs w:val="20"/>
        </w:rPr>
        <w:t xml:space="preserve">jako: zatwierdzenia, informacje, polecenia lub zgody </w:t>
      </w:r>
      <w:r w:rsidR="000E272E">
        <w:rPr>
          <w:rFonts w:ascii="Verdana" w:hAnsi="Verdana"/>
          <w:sz w:val="20"/>
          <w:szCs w:val="20"/>
          <w:lang w:val="pl-PL"/>
        </w:rPr>
        <w:t xml:space="preserve">wiążące dla Stron. </w:t>
      </w:r>
      <w:bookmarkEnd w:id="348"/>
      <w:bookmarkEnd w:id="349"/>
      <w:bookmarkEnd w:id="350"/>
      <w:bookmarkEnd w:id="351"/>
      <w:bookmarkEnd w:id="352"/>
    </w:p>
    <w:p w14:paraId="03B4357B" w14:textId="77777777" w:rsidR="00F965B3" w:rsidRPr="00F965B3" w:rsidRDefault="001F7485" w:rsidP="003741B2">
      <w:pPr>
        <w:pStyle w:val="Akapitzlist"/>
        <w:numPr>
          <w:ilvl w:val="0"/>
          <w:numId w:val="49"/>
        </w:numPr>
        <w:spacing w:before="0" w:after="0" w:line="360" w:lineRule="auto"/>
        <w:ind w:left="851" w:hanging="284"/>
        <w:rPr>
          <w:lang w:val="pl-PL"/>
        </w:rPr>
      </w:pPr>
      <w:r w:rsidRPr="00F965B3">
        <w:rPr>
          <w:rFonts w:ascii="Verdana" w:hAnsi="Verdana"/>
          <w:sz w:val="20"/>
          <w:szCs w:val="20"/>
        </w:rPr>
        <w:t>Notatki</w:t>
      </w:r>
      <w:r w:rsidRPr="000E272E">
        <w:rPr>
          <w:rFonts w:ascii="Verdana" w:hAnsi="Verdana"/>
          <w:sz w:val="20"/>
          <w:szCs w:val="20"/>
          <w:lang w:val="pl-PL"/>
        </w:rPr>
        <w:t xml:space="preserve"> ze spotkań w tym z Rad budowy </w:t>
      </w:r>
      <w:r w:rsidRPr="00131F7F">
        <w:rPr>
          <w:rFonts w:ascii="Verdana" w:hAnsi="Verdana"/>
          <w:sz w:val="20"/>
          <w:szCs w:val="20"/>
        </w:rPr>
        <w:t xml:space="preserve">nie będą traktowane odpowiednio jako: zatwierdzenia, informacje, polecenia lub zgody </w:t>
      </w:r>
      <w:r w:rsidR="000E272E">
        <w:rPr>
          <w:rFonts w:ascii="Verdana" w:hAnsi="Verdana"/>
          <w:sz w:val="20"/>
          <w:szCs w:val="20"/>
          <w:lang w:val="pl-PL"/>
        </w:rPr>
        <w:t>wią</w:t>
      </w:r>
      <w:r w:rsidR="00F601A0">
        <w:rPr>
          <w:rFonts w:ascii="Verdana" w:hAnsi="Verdana"/>
          <w:sz w:val="20"/>
          <w:szCs w:val="20"/>
          <w:lang w:val="pl-PL"/>
        </w:rPr>
        <w:t xml:space="preserve">żące dla Stron. </w:t>
      </w:r>
      <w:bookmarkStart w:id="353" w:name="_Toc17812388"/>
      <w:bookmarkStart w:id="354" w:name="_Toc17812895"/>
      <w:bookmarkStart w:id="355" w:name="_Toc17883098"/>
      <w:bookmarkStart w:id="356" w:name="_Toc17883602"/>
      <w:bookmarkStart w:id="357" w:name="_Toc17883712"/>
      <w:bookmarkStart w:id="358" w:name="_Toc17883832"/>
      <w:bookmarkStart w:id="359" w:name="_Toc17884579"/>
    </w:p>
    <w:p w14:paraId="33745200" w14:textId="77777777" w:rsidR="00970B27" w:rsidRPr="005217D8" w:rsidRDefault="00503492" w:rsidP="00F601A0">
      <w:pPr>
        <w:pStyle w:val="Nagwek3H"/>
        <w:keepNext w:val="0"/>
        <w:ind w:left="567" w:hanging="567"/>
        <w:rPr>
          <w:b w:val="0"/>
          <w:lang w:val="pl-PL"/>
        </w:rPr>
      </w:pPr>
      <w:r w:rsidRPr="005217D8">
        <w:rPr>
          <w:lang w:val="pl-PL"/>
        </w:rPr>
        <w:t>Solidarna odpowiedzialność konsorcjantów</w:t>
      </w:r>
      <w:r w:rsidR="00896498" w:rsidRPr="005217D8">
        <w:rPr>
          <w:lang w:val="pl-PL"/>
        </w:rPr>
        <w:t xml:space="preserve"> </w:t>
      </w:r>
      <w:r w:rsidR="00896498" w:rsidRPr="005217D8">
        <w:rPr>
          <w:b w:val="0"/>
          <w:lang w:val="pl-PL"/>
        </w:rPr>
        <w:t>(jeżeli będą miały zastosowanie)</w:t>
      </w:r>
      <w:bookmarkEnd w:id="353"/>
      <w:bookmarkEnd w:id="354"/>
      <w:bookmarkEnd w:id="355"/>
      <w:bookmarkEnd w:id="356"/>
      <w:bookmarkEnd w:id="357"/>
      <w:bookmarkEnd w:id="358"/>
      <w:bookmarkEnd w:id="359"/>
      <w:r w:rsidR="00896498" w:rsidRPr="005217D8">
        <w:rPr>
          <w:b w:val="0"/>
          <w:lang w:val="pl-PL"/>
        </w:rPr>
        <w:t xml:space="preserve"> </w:t>
      </w:r>
    </w:p>
    <w:p w14:paraId="107AAB2F" w14:textId="77777777" w:rsidR="00970B27" w:rsidRPr="00131F7F" w:rsidRDefault="00784E5D" w:rsidP="003741B2">
      <w:pPr>
        <w:pStyle w:val="Akapitzlist"/>
        <w:numPr>
          <w:ilvl w:val="0"/>
          <w:numId w:val="50"/>
        </w:numPr>
        <w:spacing w:before="0" w:after="0" w:line="360" w:lineRule="auto"/>
        <w:ind w:left="851" w:hanging="284"/>
        <w:rPr>
          <w:rFonts w:ascii="Verdana" w:hAnsi="Verdana"/>
          <w:sz w:val="20"/>
          <w:szCs w:val="20"/>
        </w:rPr>
      </w:pPr>
      <w:bookmarkStart w:id="360" w:name="_Toc17883264"/>
      <w:bookmarkStart w:id="361" w:name="_Toc17883380"/>
      <w:bookmarkStart w:id="362" w:name="_Toc17883494"/>
      <w:bookmarkStart w:id="363" w:name="_Toc17883713"/>
      <w:bookmarkStart w:id="364" w:name="_Toc17883833"/>
      <w:bookmarkStart w:id="365" w:name="_Toc17883947"/>
      <w:bookmarkStart w:id="366" w:name="_Toc17812389"/>
      <w:bookmarkStart w:id="367" w:name="_Toc17812896"/>
      <w:bookmarkStart w:id="368" w:name="_Toc17883603"/>
      <w:bookmarkStart w:id="369" w:name="_Toc17883714"/>
      <w:bookmarkStart w:id="370" w:name="_Toc17883834"/>
      <w:bookmarkEnd w:id="360"/>
      <w:bookmarkEnd w:id="361"/>
      <w:bookmarkEnd w:id="362"/>
      <w:bookmarkEnd w:id="363"/>
      <w:bookmarkEnd w:id="364"/>
      <w:bookmarkEnd w:id="365"/>
      <w:r w:rsidRPr="00131F7F">
        <w:rPr>
          <w:rFonts w:ascii="Verdana" w:hAnsi="Verdana"/>
          <w:sz w:val="20"/>
          <w:szCs w:val="20"/>
        </w:rPr>
        <w:t>Jeżeli Wykonawcą jest Konsorcjum, wówczas podmioty wchodzące w skład Konsorcjum są solidarnie odpowiedzialne przed Zamawiającym za wykonanie Umowy i za wniesienie zabezpieczenia należytego wykonania Umowy.</w:t>
      </w:r>
      <w:bookmarkEnd w:id="366"/>
      <w:bookmarkEnd w:id="367"/>
      <w:bookmarkEnd w:id="368"/>
      <w:bookmarkEnd w:id="369"/>
      <w:bookmarkEnd w:id="370"/>
      <w:r w:rsidRPr="00131F7F">
        <w:rPr>
          <w:rFonts w:ascii="Verdana" w:hAnsi="Verdana"/>
          <w:sz w:val="20"/>
          <w:szCs w:val="20"/>
        </w:rPr>
        <w:t xml:space="preserve"> </w:t>
      </w:r>
    </w:p>
    <w:p w14:paraId="4D05F41A" w14:textId="77777777" w:rsidR="00970B27" w:rsidRPr="00131F7F" w:rsidRDefault="00784E5D" w:rsidP="003741B2">
      <w:pPr>
        <w:pStyle w:val="Akapitzlist"/>
        <w:numPr>
          <w:ilvl w:val="0"/>
          <w:numId w:val="50"/>
        </w:numPr>
        <w:spacing w:before="0" w:after="0" w:line="360" w:lineRule="auto"/>
        <w:ind w:left="851" w:hanging="284"/>
        <w:rPr>
          <w:rFonts w:ascii="Verdana" w:hAnsi="Verdana"/>
          <w:sz w:val="20"/>
          <w:szCs w:val="20"/>
        </w:rPr>
      </w:pPr>
      <w:bookmarkStart w:id="371" w:name="_Toc17812390"/>
      <w:bookmarkStart w:id="372" w:name="_Toc17812897"/>
      <w:bookmarkStart w:id="373" w:name="_Toc17883604"/>
      <w:bookmarkStart w:id="374" w:name="_Toc17883715"/>
      <w:bookmarkStart w:id="375" w:name="_Toc17883835"/>
      <w:r w:rsidRPr="00131F7F">
        <w:rPr>
          <w:rFonts w:ascii="Verdana" w:hAnsi="Verdana"/>
          <w:sz w:val="20"/>
          <w:szCs w:val="20"/>
        </w:rPr>
        <w:t>Wykonawcy wchodzący w skład Konsorcjum zobowiązani są do pozostawania w Konsorcjum przez cały czas trwania Umowy, łącznie z okresem gwarancji jakości i rękojmi za Wady.</w:t>
      </w:r>
      <w:bookmarkEnd w:id="371"/>
      <w:bookmarkEnd w:id="372"/>
      <w:bookmarkEnd w:id="373"/>
      <w:bookmarkEnd w:id="374"/>
      <w:bookmarkEnd w:id="375"/>
    </w:p>
    <w:p w14:paraId="787274F7" w14:textId="77777777" w:rsidR="00784E5D" w:rsidRPr="00131F7F" w:rsidRDefault="00784E5D" w:rsidP="003741B2">
      <w:pPr>
        <w:pStyle w:val="Akapitzlist"/>
        <w:numPr>
          <w:ilvl w:val="0"/>
          <w:numId w:val="50"/>
        </w:numPr>
        <w:spacing w:before="0" w:after="0" w:line="360" w:lineRule="auto"/>
        <w:ind w:left="851" w:hanging="284"/>
        <w:rPr>
          <w:rFonts w:ascii="Verdana" w:hAnsi="Verdana"/>
          <w:sz w:val="20"/>
          <w:szCs w:val="20"/>
        </w:rPr>
      </w:pPr>
      <w:bookmarkStart w:id="376" w:name="_Toc17812391"/>
      <w:bookmarkStart w:id="377" w:name="_Toc17812898"/>
      <w:bookmarkStart w:id="378" w:name="_Toc17883605"/>
      <w:bookmarkStart w:id="379" w:name="_Toc17883716"/>
      <w:bookmarkStart w:id="380" w:name="_Toc17883836"/>
      <w:r w:rsidRPr="00131F7F">
        <w:rPr>
          <w:rFonts w:ascii="Verdana" w:hAnsi="Verdana"/>
          <w:sz w:val="20"/>
          <w:szCs w:val="20"/>
        </w:rPr>
        <w:t xml:space="preserve">Konsorcjum zobowiązuje się </w:t>
      </w:r>
      <w:r w:rsidR="00C751F4">
        <w:rPr>
          <w:rFonts w:ascii="Verdana" w:hAnsi="Verdana"/>
          <w:sz w:val="20"/>
          <w:szCs w:val="20"/>
          <w:lang w:val="pl-PL"/>
        </w:rPr>
        <w:t xml:space="preserve">w terminie 14 dni od podpisania Umowy </w:t>
      </w:r>
      <w:r w:rsidRPr="00131F7F">
        <w:rPr>
          <w:rFonts w:ascii="Verdana" w:hAnsi="Verdana"/>
          <w:sz w:val="20"/>
          <w:szCs w:val="20"/>
        </w:rPr>
        <w:t xml:space="preserve">do przekazania Zamawiającemu kopii umowy regulującej współpracę podmiotów wchodzących w skład Konsorcjum, które wspólnie podjęły się wykonania przedmiotu Umowy, i jej zmian, w tym zawierającej informacje za wykonanie </w:t>
      </w:r>
      <w:r w:rsidRPr="00131F7F">
        <w:rPr>
          <w:rFonts w:ascii="Verdana" w:hAnsi="Verdana"/>
          <w:sz w:val="20"/>
          <w:szCs w:val="20"/>
        </w:rPr>
        <w:lastRenderedPageBreak/>
        <w:t>jakich robót budowlanych w ramach Umowy odpowiada każdy z uczestników Konsorcjum</w:t>
      </w:r>
      <w:bookmarkEnd w:id="376"/>
      <w:bookmarkEnd w:id="377"/>
      <w:bookmarkEnd w:id="378"/>
      <w:bookmarkEnd w:id="379"/>
      <w:bookmarkEnd w:id="380"/>
      <w:r w:rsidR="00A21110" w:rsidRPr="00131F7F">
        <w:rPr>
          <w:rFonts w:ascii="Verdana" w:hAnsi="Verdana"/>
          <w:sz w:val="20"/>
          <w:szCs w:val="20"/>
          <w:lang w:val="pl-PL"/>
        </w:rPr>
        <w:t>.</w:t>
      </w:r>
    </w:p>
    <w:p w14:paraId="59FE1AAB" w14:textId="77777777" w:rsidR="00784E5D" w:rsidRPr="00131F7F" w:rsidRDefault="00784E5D" w:rsidP="003741B2">
      <w:pPr>
        <w:pStyle w:val="Akapitzlist"/>
        <w:numPr>
          <w:ilvl w:val="0"/>
          <w:numId w:val="50"/>
        </w:numPr>
        <w:spacing w:before="0" w:after="0" w:line="360" w:lineRule="auto"/>
        <w:ind w:left="851" w:hanging="284"/>
        <w:rPr>
          <w:rFonts w:ascii="Verdana" w:hAnsi="Verdana"/>
          <w:sz w:val="20"/>
          <w:szCs w:val="20"/>
        </w:rPr>
      </w:pPr>
      <w:bookmarkStart w:id="381" w:name="_Toc17812392"/>
      <w:bookmarkStart w:id="382" w:name="_Toc17812899"/>
      <w:bookmarkStart w:id="383" w:name="_Toc17883606"/>
      <w:bookmarkStart w:id="384" w:name="_Toc17883717"/>
      <w:bookmarkStart w:id="385" w:name="_Toc17883837"/>
      <w:r w:rsidRPr="00131F7F">
        <w:rPr>
          <w:rFonts w:ascii="Verdana" w:hAnsi="Verdana"/>
          <w:sz w:val="20"/>
          <w:szCs w:val="20"/>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bookmarkEnd w:id="381"/>
      <w:bookmarkEnd w:id="382"/>
      <w:bookmarkEnd w:id="383"/>
      <w:bookmarkEnd w:id="384"/>
      <w:bookmarkEnd w:id="385"/>
      <w:r w:rsidRPr="00131F7F">
        <w:rPr>
          <w:rFonts w:ascii="Verdana" w:hAnsi="Verdana"/>
          <w:sz w:val="20"/>
          <w:szCs w:val="20"/>
        </w:rPr>
        <w:t xml:space="preserve"> </w:t>
      </w:r>
    </w:p>
    <w:p w14:paraId="0452048A" w14:textId="77777777" w:rsidR="00784E5D" w:rsidRPr="00131F7F" w:rsidRDefault="00784E5D" w:rsidP="003741B2">
      <w:pPr>
        <w:pStyle w:val="Akapitzlist"/>
        <w:numPr>
          <w:ilvl w:val="0"/>
          <w:numId w:val="50"/>
        </w:numPr>
        <w:spacing w:before="0" w:after="0" w:line="360" w:lineRule="auto"/>
        <w:ind w:left="851" w:hanging="284"/>
        <w:rPr>
          <w:rFonts w:ascii="Verdana" w:hAnsi="Verdana"/>
          <w:sz w:val="20"/>
          <w:szCs w:val="20"/>
        </w:rPr>
      </w:pPr>
      <w:bookmarkStart w:id="386" w:name="_Toc17812393"/>
      <w:bookmarkStart w:id="387" w:name="_Toc17812900"/>
      <w:bookmarkStart w:id="388" w:name="_Toc17883607"/>
      <w:bookmarkStart w:id="389" w:name="_Toc17883718"/>
      <w:bookmarkStart w:id="390" w:name="_Toc17883838"/>
      <w:r w:rsidRPr="00131F7F">
        <w:rPr>
          <w:rFonts w:ascii="Verdana" w:hAnsi="Verdana"/>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bookmarkEnd w:id="386"/>
      <w:bookmarkEnd w:id="387"/>
      <w:bookmarkEnd w:id="388"/>
      <w:bookmarkEnd w:id="389"/>
      <w:bookmarkEnd w:id="390"/>
    </w:p>
    <w:p w14:paraId="5984E39E" w14:textId="77777777" w:rsidR="00FA5FE3" w:rsidRPr="00131F7F" w:rsidRDefault="00503492" w:rsidP="00A22E2B">
      <w:pPr>
        <w:pStyle w:val="Nagwek2H"/>
      </w:pPr>
      <w:bookmarkStart w:id="391" w:name="_Toc17884580"/>
      <w:r w:rsidRPr="00131F7F">
        <w:rPr>
          <w:rStyle w:val="Nagwek1ZnakZnakZnak"/>
        </w:rPr>
        <w:t>Przedmiot Umowy</w:t>
      </w:r>
      <w:bookmarkStart w:id="392" w:name="_Toc17882945"/>
      <w:bookmarkStart w:id="393" w:name="_Toc17883099"/>
      <w:bookmarkStart w:id="394" w:name="_Toc17883270"/>
      <w:bookmarkStart w:id="395" w:name="_Toc17883386"/>
      <w:bookmarkStart w:id="396" w:name="_Toc17883500"/>
      <w:bookmarkStart w:id="397" w:name="_Toc17883719"/>
      <w:bookmarkStart w:id="398" w:name="_Toc17883839"/>
      <w:bookmarkStart w:id="399" w:name="_Toc17883953"/>
      <w:bookmarkStart w:id="400" w:name="_Toc17884235"/>
      <w:bookmarkStart w:id="401" w:name="_Toc17884550"/>
      <w:bookmarkEnd w:id="391"/>
      <w:bookmarkEnd w:id="392"/>
      <w:bookmarkEnd w:id="393"/>
      <w:bookmarkEnd w:id="394"/>
      <w:bookmarkEnd w:id="395"/>
      <w:bookmarkEnd w:id="396"/>
      <w:bookmarkEnd w:id="397"/>
      <w:bookmarkEnd w:id="398"/>
      <w:bookmarkEnd w:id="399"/>
      <w:bookmarkEnd w:id="400"/>
      <w:bookmarkEnd w:id="401"/>
    </w:p>
    <w:p w14:paraId="5A1D1B29" w14:textId="339C239A" w:rsidR="00CA5EFE" w:rsidRPr="00492200" w:rsidRDefault="00CA5EFE" w:rsidP="00492200">
      <w:pPr>
        <w:pStyle w:val="Nagwek3H"/>
        <w:rPr>
          <w:b w:val="0"/>
          <w:lang w:val="pl-PL"/>
        </w:rPr>
      </w:pPr>
      <w:bookmarkStart w:id="402" w:name="_Toc17883100"/>
      <w:bookmarkStart w:id="403" w:name="_Toc17883608"/>
      <w:bookmarkStart w:id="404" w:name="_Toc17883720"/>
      <w:bookmarkStart w:id="405" w:name="_Toc17883840"/>
      <w:bookmarkStart w:id="406" w:name="_Toc17884581"/>
      <w:r w:rsidRPr="00492200">
        <w:rPr>
          <w:b w:val="0"/>
          <w:lang w:val="pl-PL"/>
        </w:rPr>
        <w:t xml:space="preserve">Zamawiający zamawia, a Wykonawca przyjmuje do </w:t>
      </w:r>
      <w:r w:rsidR="00C751F4" w:rsidRPr="00492200">
        <w:rPr>
          <w:b w:val="0"/>
          <w:lang w:val="pl-PL"/>
        </w:rPr>
        <w:t xml:space="preserve">zaprojekotwania, </w:t>
      </w:r>
      <w:r w:rsidRPr="00492200">
        <w:rPr>
          <w:b w:val="0"/>
          <w:lang w:val="pl-PL"/>
        </w:rPr>
        <w:t xml:space="preserve">wykonania </w:t>
      </w:r>
      <w:r w:rsidR="00C751F4" w:rsidRPr="00492200">
        <w:rPr>
          <w:b w:val="0"/>
          <w:lang w:val="pl-PL"/>
        </w:rPr>
        <w:t>i ukończenia roboty budowlane oraz usunięcia w nich wad</w:t>
      </w:r>
      <w:r w:rsidRPr="00492200">
        <w:rPr>
          <w:b w:val="0"/>
          <w:lang w:val="pl-PL"/>
        </w:rPr>
        <w:t xml:space="preserve">, pod nazwą: </w:t>
      </w:r>
      <w:r w:rsidR="00492200" w:rsidRPr="00492200">
        <w:rPr>
          <w:lang w:val="pl-PL"/>
        </w:rPr>
        <w:t>Przebudowa i rozbudowa oczyszczalni ścieków w miejscowości Sucha Wielka</w:t>
      </w:r>
      <w:r w:rsidRPr="00492200">
        <w:rPr>
          <w:lang w:val="pl-PL"/>
        </w:rPr>
        <w:t xml:space="preserve">, </w:t>
      </w:r>
      <w:r w:rsidRPr="00492200">
        <w:rPr>
          <w:b w:val="0"/>
          <w:lang w:val="pl-PL"/>
        </w:rPr>
        <w:t xml:space="preserve">opisane </w:t>
      </w:r>
      <w:r w:rsidR="00C751F4" w:rsidRPr="00492200">
        <w:rPr>
          <w:b w:val="0"/>
          <w:lang w:val="pl-PL"/>
        </w:rPr>
        <w:t>Programem funkcjonalno-użytkowym</w:t>
      </w:r>
      <w:r w:rsidRPr="00492200">
        <w:rPr>
          <w:b w:val="0"/>
          <w:lang w:val="pl-PL"/>
        </w:rPr>
        <w:t xml:space="preserve"> i innymi wymaganiami zgodnie z Opisem Przedmiotu</w:t>
      </w:r>
      <w:r w:rsidR="002A4D9C" w:rsidRPr="00492200">
        <w:rPr>
          <w:b w:val="0"/>
          <w:lang w:val="pl-PL"/>
        </w:rPr>
        <w:t xml:space="preserve"> Zamówienia (OPZ) - Część III S</w:t>
      </w:r>
      <w:r w:rsidRPr="00492200">
        <w:rPr>
          <w:b w:val="0"/>
          <w:lang w:val="pl-PL"/>
        </w:rPr>
        <w:t>WZ, Ofertą Wykonawcy, zgodnie z zasadami wiedzy technicznej i obowiązującymi w Rzeczypospolitej Polskiej przepisami prawa powszechnie obowiązującego, w terminie określonym Umową, zwane dalej „Robotami” lub „Robotami budowlanymi”.</w:t>
      </w:r>
      <w:bookmarkEnd w:id="402"/>
      <w:bookmarkEnd w:id="403"/>
      <w:bookmarkEnd w:id="404"/>
      <w:bookmarkEnd w:id="405"/>
      <w:bookmarkEnd w:id="406"/>
    </w:p>
    <w:p w14:paraId="29A7C9EA" w14:textId="4273015A" w:rsidR="00FA032E" w:rsidRPr="00762707" w:rsidRDefault="00CA5EFE" w:rsidP="00F46860">
      <w:pPr>
        <w:pStyle w:val="Nagwek3H"/>
        <w:keepNext w:val="0"/>
        <w:ind w:left="567" w:hanging="567"/>
        <w:rPr>
          <w:b w:val="0"/>
          <w:lang w:val="pl-PL"/>
        </w:rPr>
      </w:pPr>
      <w:bookmarkStart w:id="407" w:name="_Toc17883101"/>
      <w:bookmarkStart w:id="408" w:name="_Toc17883609"/>
      <w:bookmarkStart w:id="409" w:name="_Toc17883721"/>
      <w:bookmarkStart w:id="410" w:name="_Toc17883841"/>
      <w:bookmarkStart w:id="411" w:name="_Toc17884582"/>
      <w:r w:rsidRPr="00762707">
        <w:rPr>
          <w:b w:val="0"/>
          <w:lang w:val="pl-PL"/>
        </w:rPr>
        <w:t xml:space="preserve">Wykonawca zobowiązuje się wykonać wszystkie określone przedmiotem zamówienia </w:t>
      </w:r>
      <w:r w:rsidR="00C751F4" w:rsidRPr="00762707">
        <w:rPr>
          <w:b w:val="0"/>
          <w:lang w:val="pl-PL"/>
        </w:rPr>
        <w:t>prace projektowe oraz r</w:t>
      </w:r>
      <w:r w:rsidR="00492200">
        <w:rPr>
          <w:b w:val="0"/>
          <w:lang w:val="pl-PL"/>
        </w:rPr>
        <w:t>oboty budowlane</w:t>
      </w:r>
      <w:r w:rsidRPr="00762707">
        <w:rPr>
          <w:b w:val="0"/>
          <w:lang w:val="pl-PL"/>
        </w:rPr>
        <w:t xml:space="preserve">, opisane w OPZ zwłaszcza  </w:t>
      </w:r>
      <w:r w:rsidR="00C751F4" w:rsidRPr="00762707">
        <w:rPr>
          <w:b w:val="0"/>
          <w:lang w:val="pl-PL"/>
        </w:rPr>
        <w:t>programem funkcjonalno-użytkowym</w:t>
      </w:r>
      <w:r w:rsidRPr="00762707">
        <w:rPr>
          <w:b w:val="0"/>
          <w:lang w:val="pl-PL"/>
        </w:rPr>
        <w:t>, niezbędne do realizacji przedmiotu Umowy.</w:t>
      </w:r>
      <w:bookmarkEnd w:id="407"/>
      <w:bookmarkEnd w:id="408"/>
      <w:bookmarkEnd w:id="409"/>
      <w:bookmarkEnd w:id="410"/>
      <w:bookmarkEnd w:id="411"/>
    </w:p>
    <w:p w14:paraId="24F9DD91" w14:textId="77777777" w:rsidR="008E776D" w:rsidRPr="00762707" w:rsidRDefault="008E776D" w:rsidP="003B784D">
      <w:pPr>
        <w:pStyle w:val="Nagwek3H"/>
        <w:keepNext w:val="0"/>
        <w:ind w:left="567" w:hanging="567"/>
        <w:rPr>
          <w:lang w:val="pl-PL"/>
        </w:rPr>
      </w:pPr>
      <w:r w:rsidRPr="00762707">
        <w:rPr>
          <w:b w:val="0"/>
          <w:lang w:val="pl-PL"/>
        </w:rPr>
        <w:t>Ustala się podstawowe Etapy realizacji Umowy:</w:t>
      </w:r>
    </w:p>
    <w:p w14:paraId="20B5C910" w14:textId="77777777" w:rsidR="008E776D" w:rsidRPr="00762707" w:rsidRDefault="00C5453E" w:rsidP="003741B2">
      <w:pPr>
        <w:pStyle w:val="Nagwek3H"/>
        <w:numPr>
          <w:ilvl w:val="0"/>
          <w:numId w:val="92"/>
        </w:numPr>
        <w:rPr>
          <w:lang w:val="pl-PL"/>
        </w:rPr>
      </w:pPr>
      <w:r w:rsidRPr="00762707">
        <w:rPr>
          <w:lang w:val="pl-PL"/>
        </w:rPr>
        <w:t xml:space="preserve">Etap I – </w:t>
      </w:r>
      <w:r w:rsidR="001C149F" w:rsidRPr="00762707">
        <w:rPr>
          <w:b w:val="0"/>
          <w:lang w:val="pl-PL"/>
        </w:rPr>
        <w:t>projektowania i uzyskiwania koniecznych decyzji administracyjnych</w:t>
      </w:r>
      <w:r w:rsidR="008E776D" w:rsidRPr="00762707">
        <w:rPr>
          <w:b w:val="0"/>
          <w:lang w:val="pl-PL"/>
        </w:rPr>
        <w:t>;</w:t>
      </w:r>
    </w:p>
    <w:p w14:paraId="78EF25EE" w14:textId="77777777" w:rsidR="00C5453E" w:rsidRPr="00762707" w:rsidRDefault="00C5453E" w:rsidP="003741B2">
      <w:pPr>
        <w:pStyle w:val="Nagwek3H"/>
        <w:numPr>
          <w:ilvl w:val="0"/>
          <w:numId w:val="92"/>
        </w:numPr>
        <w:rPr>
          <w:lang w:val="pl-PL"/>
        </w:rPr>
      </w:pPr>
      <w:r w:rsidRPr="00762707">
        <w:rPr>
          <w:lang w:val="pl-PL"/>
        </w:rPr>
        <w:t xml:space="preserve">Etap II </w:t>
      </w:r>
      <w:r w:rsidR="008E776D" w:rsidRPr="00762707">
        <w:rPr>
          <w:lang w:val="pl-PL"/>
        </w:rPr>
        <w:t>–</w:t>
      </w:r>
      <w:r w:rsidRPr="00762707">
        <w:rPr>
          <w:lang w:val="pl-PL"/>
        </w:rPr>
        <w:t xml:space="preserve"> </w:t>
      </w:r>
      <w:r w:rsidRPr="00762707">
        <w:rPr>
          <w:b w:val="0"/>
          <w:lang w:val="pl-PL"/>
        </w:rPr>
        <w:t>realizacja</w:t>
      </w:r>
      <w:r w:rsidR="008E776D" w:rsidRPr="00762707">
        <w:rPr>
          <w:b w:val="0"/>
          <w:lang w:val="pl-PL"/>
        </w:rPr>
        <w:t xml:space="preserve"> robót budowlanych</w:t>
      </w:r>
      <w:r w:rsidR="008E776D" w:rsidRPr="00762707">
        <w:rPr>
          <w:lang w:val="pl-PL"/>
        </w:rPr>
        <w:t>.</w:t>
      </w:r>
    </w:p>
    <w:p w14:paraId="098F015E" w14:textId="77777777" w:rsidR="00D113FC" w:rsidRPr="00762707" w:rsidRDefault="00D113FC" w:rsidP="003B784D">
      <w:pPr>
        <w:pStyle w:val="Nagwek3H"/>
        <w:keepNext w:val="0"/>
        <w:ind w:left="567" w:hanging="567"/>
        <w:rPr>
          <w:b w:val="0"/>
          <w:lang w:val="pl-PL"/>
        </w:rPr>
      </w:pPr>
      <w:r w:rsidRPr="00762707">
        <w:rPr>
          <w:b w:val="0"/>
          <w:lang w:val="pl-PL"/>
        </w:rPr>
        <w:t>Wszystkie przepisy prawa, warunki te</w:t>
      </w:r>
      <w:r w:rsidR="008E776D" w:rsidRPr="00762707">
        <w:rPr>
          <w:b w:val="0"/>
          <w:lang w:val="pl-PL"/>
        </w:rPr>
        <w:t>c</w:t>
      </w:r>
      <w:r w:rsidRPr="00762707">
        <w:rPr>
          <w:b w:val="0"/>
          <w:lang w:val="pl-PL"/>
        </w:rPr>
        <w:t>hniczne odnoszące się do prac projektowych oraz robót budowlanych, winny być takie, jak obowiązują w czasie kiedy dokonany zostanie odbiór końcowy. Jeżeli nie ma innego ustalenia, to przywołane w Umowie normy należy rozumieć jako przywołanie wydania, obowiązującego na 30 dni przed terminem składania Ofert.</w:t>
      </w:r>
    </w:p>
    <w:p w14:paraId="4E3427D3" w14:textId="77777777" w:rsidR="006032A8" w:rsidRPr="00762707" w:rsidRDefault="00D113FC" w:rsidP="003B784D">
      <w:pPr>
        <w:pStyle w:val="Nagwek3H"/>
        <w:keepNext w:val="0"/>
        <w:ind w:left="567" w:hanging="567"/>
        <w:rPr>
          <w:lang w:val="pl-PL"/>
        </w:rPr>
      </w:pPr>
      <w:r w:rsidRPr="00762707">
        <w:rPr>
          <w:b w:val="0"/>
          <w:lang w:val="pl-PL"/>
        </w:rPr>
        <w:t>Jeżeli po terminie określonym w pkt. 2.</w:t>
      </w:r>
      <w:r w:rsidR="008E776D" w:rsidRPr="00762707">
        <w:rPr>
          <w:b w:val="0"/>
          <w:lang w:val="pl-PL"/>
        </w:rPr>
        <w:t>4</w:t>
      </w:r>
      <w:r w:rsidRPr="00762707">
        <w:rPr>
          <w:b w:val="0"/>
          <w:lang w:val="pl-PL"/>
        </w:rPr>
        <w:t xml:space="preserve"> wejdą w życie zmienione lub nowe obowiązujące normy, przepisy prawa, itd. to Wykonawca winien zwrócić się do Inżyniera, a w razie potrzeby przedłożyć propozycje dostosowania się do nich. </w:t>
      </w:r>
      <w:r w:rsidRPr="00762707">
        <w:rPr>
          <w:lang w:val="pl-PL"/>
        </w:rPr>
        <w:t xml:space="preserve"> </w:t>
      </w:r>
    </w:p>
    <w:p w14:paraId="41E897BA" w14:textId="77777777" w:rsidR="00EE1DC2" w:rsidRPr="00131F7F" w:rsidRDefault="00503492" w:rsidP="00A22E2B">
      <w:pPr>
        <w:pStyle w:val="Nagwek2H"/>
      </w:pPr>
      <w:bookmarkStart w:id="412" w:name="_Toc17884583"/>
      <w:r w:rsidRPr="00131F7F">
        <w:rPr>
          <w:rStyle w:val="Nagwek1ZnakZnakZnak"/>
        </w:rPr>
        <w:t>Terminy</w:t>
      </w:r>
      <w:bookmarkStart w:id="413" w:name="_Toc17882948"/>
      <w:bookmarkStart w:id="414" w:name="_Toc17883102"/>
      <w:bookmarkStart w:id="415" w:name="_Toc17883273"/>
      <w:bookmarkStart w:id="416" w:name="_Toc17883389"/>
      <w:bookmarkStart w:id="417" w:name="_Toc17883503"/>
      <w:bookmarkStart w:id="418" w:name="_Toc17883722"/>
      <w:bookmarkStart w:id="419" w:name="_Toc17883842"/>
      <w:bookmarkStart w:id="420" w:name="_Toc17883956"/>
      <w:bookmarkStart w:id="421" w:name="_Toc17884238"/>
      <w:bookmarkStart w:id="422" w:name="_Toc17884553"/>
      <w:bookmarkEnd w:id="412"/>
      <w:bookmarkEnd w:id="413"/>
      <w:bookmarkEnd w:id="414"/>
      <w:bookmarkEnd w:id="415"/>
      <w:bookmarkEnd w:id="416"/>
      <w:bookmarkEnd w:id="417"/>
      <w:bookmarkEnd w:id="418"/>
      <w:bookmarkEnd w:id="419"/>
      <w:bookmarkEnd w:id="420"/>
      <w:bookmarkEnd w:id="421"/>
      <w:bookmarkEnd w:id="422"/>
    </w:p>
    <w:p w14:paraId="13119EC1" w14:textId="66EDB943" w:rsidR="00560DE4" w:rsidRPr="00762707" w:rsidRDefault="00560DE4" w:rsidP="00F46860">
      <w:pPr>
        <w:pStyle w:val="Nagwek3H"/>
        <w:keepNext w:val="0"/>
        <w:ind w:left="567" w:hanging="567"/>
        <w:rPr>
          <w:b w:val="0"/>
          <w:kern w:val="22"/>
          <w:lang w:val="pl-PL"/>
        </w:rPr>
      </w:pPr>
      <w:bookmarkStart w:id="423" w:name="_Toc17883103"/>
      <w:bookmarkStart w:id="424" w:name="_Toc17883610"/>
      <w:bookmarkStart w:id="425" w:name="_Toc17883723"/>
      <w:bookmarkStart w:id="426" w:name="_Toc17883843"/>
      <w:bookmarkStart w:id="427" w:name="_Toc17884584"/>
      <w:r w:rsidRPr="00131F7F">
        <w:rPr>
          <w:b w:val="0"/>
          <w:lang w:val="pl-PL"/>
        </w:rPr>
        <w:t xml:space="preserve">Termin zakończenia </w:t>
      </w:r>
      <w:r w:rsidR="00CA05C8">
        <w:rPr>
          <w:b w:val="0"/>
          <w:lang w:val="pl-PL"/>
        </w:rPr>
        <w:t>realizacji Umowy</w:t>
      </w:r>
      <w:r w:rsidR="008B16B8" w:rsidRPr="00131F7F">
        <w:rPr>
          <w:b w:val="0"/>
          <w:lang w:val="pl-PL"/>
        </w:rPr>
        <w:t xml:space="preserve">, </w:t>
      </w:r>
      <w:r w:rsidRPr="0032335C">
        <w:rPr>
          <w:b w:val="0"/>
          <w:lang w:val="pl-PL"/>
        </w:rPr>
        <w:t>ustala się</w:t>
      </w:r>
      <w:r w:rsidR="00EA0382" w:rsidRPr="0032335C">
        <w:rPr>
          <w:b w:val="0"/>
          <w:lang w:val="pl-PL"/>
        </w:rPr>
        <w:t xml:space="preserve"> </w:t>
      </w:r>
      <w:bookmarkEnd w:id="423"/>
      <w:bookmarkEnd w:id="424"/>
      <w:bookmarkEnd w:id="425"/>
      <w:bookmarkEnd w:id="426"/>
      <w:bookmarkEnd w:id="427"/>
      <w:r w:rsidR="00860CF1" w:rsidRPr="0032335C">
        <w:rPr>
          <w:b w:val="0"/>
          <w:lang w:val="pl-PL"/>
        </w:rPr>
        <w:t xml:space="preserve">do </w:t>
      </w:r>
      <w:r w:rsidR="00836831">
        <w:rPr>
          <w:b w:val="0"/>
          <w:highlight w:val="yellow"/>
          <w:lang w:val="pl-PL"/>
        </w:rPr>
        <w:t>24</w:t>
      </w:r>
      <w:r w:rsidR="00494E98" w:rsidRPr="00836831">
        <w:rPr>
          <w:b w:val="0"/>
          <w:highlight w:val="yellow"/>
          <w:lang w:val="pl-PL"/>
        </w:rPr>
        <w:t xml:space="preserve"> </w:t>
      </w:r>
      <w:r w:rsidR="00282291" w:rsidRPr="00836831">
        <w:rPr>
          <w:b w:val="0"/>
          <w:highlight w:val="yellow"/>
          <w:lang w:val="pl-PL"/>
        </w:rPr>
        <w:t>miesiący</w:t>
      </w:r>
      <w:r w:rsidR="00494E98" w:rsidRPr="0032335C">
        <w:rPr>
          <w:b w:val="0"/>
          <w:lang w:val="pl-PL"/>
        </w:rPr>
        <w:t xml:space="preserve"> od </w:t>
      </w:r>
      <w:r w:rsidR="00EA0382" w:rsidRPr="0032335C">
        <w:rPr>
          <w:b w:val="0"/>
          <w:lang w:val="pl-PL"/>
        </w:rPr>
        <w:t>daty</w:t>
      </w:r>
      <w:r w:rsidR="00EA0382">
        <w:rPr>
          <w:b w:val="0"/>
          <w:lang w:val="pl-PL"/>
        </w:rPr>
        <w:t xml:space="preserve"> </w:t>
      </w:r>
      <w:r w:rsidR="00C96F95" w:rsidRPr="00131F7F">
        <w:rPr>
          <w:b w:val="0"/>
          <w:lang w:val="pl-PL"/>
        </w:rPr>
        <w:t xml:space="preserve">podpisania </w:t>
      </w:r>
      <w:r w:rsidR="00EA0382">
        <w:rPr>
          <w:b w:val="0"/>
          <w:lang w:val="pl-PL"/>
        </w:rPr>
        <w:t xml:space="preserve">niniejszej </w:t>
      </w:r>
      <w:r w:rsidR="00C96F95" w:rsidRPr="00131F7F">
        <w:rPr>
          <w:b w:val="0"/>
          <w:lang w:val="pl-PL"/>
        </w:rPr>
        <w:t>Umowy.</w:t>
      </w:r>
    </w:p>
    <w:p w14:paraId="2603FFF9" w14:textId="77777777" w:rsidR="00A07803" w:rsidRPr="00762707" w:rsidRDefault="00A07803" w:rsidP="00F46860">
      <w:pPr>
        <w:pStyle w:val="Nagwek3H"/>
        <w:keepNext w:val="0"/>
        <w:ind w:left="567" w:hanging="567"/>
        <w:rPr>
          <w:b w:val="0"/>
          <w:kern w:val="22"/>
          <w:lang w:val="pl-PL"/>
        </w:rPr>
      </w:pPr>
      <w:r w:rsidRPr="00762707">
        <w:rPr>
          <w:b w:val="0"/>
          <w:lang w:val="pl-PL"/>
        </w:rPr>
        <w:t>Termin</w:t>
      </w:r>
      <w:r w:rsidR="00D2641A" w:rsidRPr="00762707">
        <w:rPr>
          <w:b w:val="0"/>
          <w:lang w:val="pl-PL"/>
        </w:rPr>
        <w:t>y</w:t>
      </w:r>
      <w:r w:rsidRPr="00762707">
        <w:rPr>
          <w:b w:val="0"/>
          <w:lang w:val="pl-PL"/>
        </w:rPr>
        <w:t xml:space="preserve"> </w:t>
      </w:r>
      <w:r w:rsidR="00FE486E" w:rsidRPr="00762707">
        <w:rPr>
          <w:b w:val="0"/>
          <w:lang w:val="pl-PL"/>
        </w:rPr>
        <w:t xml:space="preserve">zakończenia </w:t>
      </w:r>
      <w:r w:rsidRPr="00762707">
        <w:rPr>
          <w:b w:val="0"/>
          <w:lang w:val="pl-PL"/>
        </w:rPr>
        <w:t xml:space="preserve">poszczególnych </w:t>
      </w:r>
      <w:r w:rsidR="00CE1FAC" w:rsidRPr="00762707">
        <w:rPr>
          <w:b w:val="0"/>
          <w:lang w:val="pl-PL"/>
        </w:rPr>
        <w:t>Etapów</w:t>
      </w:r>
      <w:r w:rsidR="008E776D" w:rsidRPr="00762707">
        <w:rPr>
          <w:b w:val="0"/>
          <w:lang w:val="pl-PL"/>
        </w:rPr>
        <w:t xml:space="preserve"> realizacji Umowy</w:t>
      </w:r>
      <w:r w:rsidRPr="00762707">
        <w:rPr>
          <w:b w:val="0"/>
          <w:lang w:val="pl-PL"/>
        </w:rPr>
        <w:t>:</w:t>
      </w:r>
    </w:p>
    <w:p w14:paraId="027FAD3B" w14:textId="339FB28E" w:rsidR="00426A6C" w:rsidRPr="0032335C" w:rsidRDefault="008E776D" w:rsidP="003741B2">
      <w:pPr>
        <w:pStyle w:val="Akapitzlist"/>
        <w:numPr>
          <w:ilvl w:val="0"/>
          <w:numId w:val="74"/>
        </w:numPr>
        <w:spacing w:before="0" w:after="0" w:line="360" w:lineRule="auto"/>
        <w:ind w:left="851" w:hanging="284"/>
        <w:rPr>
          <w:rFonts w:ascii="Verdana" w:hAnsi="Verdana"/>
          <w:sz w:val="20"/>
          <w:szCs w:val="20"/>
        </w:rPr>
      </w:pPr>
      <w:r w:rsidRPr="0032335C">
        <w:rPr>
          <w:rFonts w:ascii="Verdana" w:hAnsi="Verdana"/>
          <w:sz w:val="20"/>
          <w:szCs w:val="20"/>
          <w:lang w:val="pl-PL"/>
        </w:rPr>
        <w:lastRenderedPageBreak/>
        <w:t>Etap I</w:t>
      </w:r>
      <w:r w:rsidR="00426A6C" w:rsidRPr="0032335C">
        <w:rPr>
          <w:rFonts w:ascii="Verdana" w:hAnsi="Verdana"/>
          <w:sz w:val="20"/>
          <w:szCs w:val="20"/>
        </w:rPr>
        <w:t xml:space="preserve"> – Zakończenie najpóźniej do </w:t>
      </w:r>
      <w:r w:rsidR="00836831">
        <w:rPr>
          <w:rFonts w:ascii="Verdana" w:hAnsi="Verdana"/>
          <w:sz w:val="20"/>
          <w:szCs w:val="20"/>
          <w:highlight w:val="yellow"/>
          <w:lang w:val="pl-PL"/>
        </w:rPr>
        <w:t>9</w:t>
      </w:r>
      <w:r w:rsidR="00860CF1" w:rsidRPr="00836831">
        <w:rPr>
          <w:rFonts w:ascii="Verdana" w:hAnsi="Verdana"/>
          <w:sz w:val="20"/>
          <w:szCs w:val="20"/>
          <w:highlight w:val="yellow"/>
          <w:lang w:val="pl-PL"/>
        </w:rPr>
        <w:t xml:space="preserve"> miesięcy</w:t>
      </w:r>
      <w:r w:rsidR="00860CF1" w:rsidRPr="0032335C">
        <w:rPr>
          <w:rFonts w:ascii="Verdana" w:hAnsi="Verdana"/>
          <w:sz w:val="20"/>
          <w:szCs w:val="20"/>
          <w:lang w:val="pl-PL"/>
        </w:rPr>
        <w:t xml:space="preserve"> od daty podpisania Umowy,</w:t>
      </w:r>
    </w:p>
    <w:p w14:paraId="772565A1" w14:textId="77777777" w:rsidR="00426A6C" w:rsidRPr="0032335C" w:rsidRDefault="008E776D" w:rsidP="003741B2">
      <w:pPr>
        <w:pStyle w:val="Akapitzlist"/>
        <w:numPr>
          <w:ilvl w:val="0"/>
          <w:numId w:val="74"/>
        </w:numPr>
        <w:spacing w:before="0" w:after="0" w:line="360" w:lineRule="auto"/>
        <w:ind w:left="851" w:hanging="284"/>
        <w:rPr>
          <w:rFonts w:ascii="Verdana" w:hAnsi="Verdana"/>
          <w:sz w:val="20"/>
          <w:szCs w:val="20"/>
        </w:rPr>
      </w:pPr>
      <w:r w:rsidRPr="0032335C">
        <w:rPr>
          <w:rFonts w:ascii="Verdana" w:hAnsi="Verdana"/>
          <w:sz w:val="20"/>
          <w:szCs w:val="20"/>
          <w:lang w:val="pl-PL"/>
        </w:rPr>
        <w:t>Etap II</w:t>
      </w:r>
      <w:r w:rsidR="00D2641A" w:rsidRPr="0032335C">
        <w:rPr>
          <w:rFonts w:ascii="Verdana" w:hAnsi="Verdana"/>
          <w:sz w:val="20"/>
          <w:szCs w:val="20"/>
        </w:rPr>
        <w:t xml:space="preserve"> </w:t>
      </w:r>
      <w:r w:rsidR="00426A6C" w:rsidRPr="0032335C">
        <w:rPr>
          <w:rFonts w:ascii="Verdana" w:hAnsi="Verdana"/>
          <w:sz w:val="20"/>
          <w:szCs w:val="20"/>
        </w:rPr>
        <w:t xml:space="preserve">– Zakończenie najpóźniej </w:t>
      </w:r>
      <w:r w:rsidR="00426A6C" w:rsidRPr="0032335C">
        <w:rPr>
          <w:rFonts w:ascii="Verdana" w:hAnsi="Verdana"/>
          <w:sz w:val="20"/>
          <w:szCs w:val="20"/>
          <w:highlight w:val="green"/>
        </w:rPr>
        <w:t xml:space="preserve">do </w:t>
      </w:r>
      <w:r w:rsidR="00B77957" w:rsidRPr="0032335C">
        <w:rPr>
          <w:rFonts w:ascii="Verdana" w:hAnsi="Verdana"/>
          <w:sz w:val="20"/>
          <w:szCs w:val="20"/>
          <w:highlight w:val="green"/>
          <w:lang w:val="pl-PL"/>
        </w:rPr>
        <w:t>…………………</w:t>
      </w:r>
      <w:r w:rsidR="00426A6C" w:rsidRPr="0032335C">
        <w:rPr>
          <w:rFonts w:ascii="Verdana" w:hAnsi="Verdana"/>
          <w:sz w:val="20"/>
          <w:szCs w:val="20"/>
          <w:highlight w:val="green"/>
        </w:rPr>
        <w:t>.</w:t>
      </w:r>
    </w:p>
    <w:p w14:paraId="70B8D057" w14:textId="77777777" w:rsidR="00503492" w:rsidRPr="00CE1FAC" w:rsidRDefault="00503492" w:rsidP="00CE1FAC">
      <w:pPr>
        <w:pStyle w:val="Nagwek3H"/>
        <w:keepNext w:val="0"/>
        <w:ind w:left="567" w:hanging="567"/>
        <w:rPr>
          <w:b w:val="0"/>
          <w:lang w:val="pl-PL"/>
        </w:rPr>
      </w:pPr>
      <w:bookmarkStart w:id="428" w:name="_Toc17883104"/>
      <w:bookmarkStart w:id="429" w:name="_Toc17883611"/>
      <w:bookmarkStart w:id="430" w:name="_Toc17883724"/>
      <w:bookmarkStart w:id="431" w:name="_Toc17883844"/>
      <w:bookmarkStart w:id="432" w:name="_Toc17884585"/>
      <w:r w:rsidRPr="00131F7F">
        <w:rPr>
          <w:b w:val="0"/>
          <w:lang w:val="pl-PL"/>
        </w:rPr>
        <w:t xml:space="preserve">Wykonawca zobowiązuje się w terminie </w:t>
      </w:r>
      <w:r w:rsidR="00CB19E6" w:rsidRPr="00131F7F">
        <w:rPr>
          <w:b w:val="0"/>
          <w:lang w:val="pl-PL"/>
        </w:rPr>
        <w:t>obowiązywania</w:t>
      </w:r>
      <w:r w:rsidRPr="00131F7F">
        <w:rPr>
          <w:b w:val="0"/>
          <w:lang w:val="pl-PL"/>
        </w:rPr>
        <w:t xml:space="preserve"> rękojmi</w:t>
      </w:r>
      <w:r w:rsidR="00112CF7" w:rsidRPr="00131F7F">
        <w:rPr>
          <w:b w:val="0"/>
          <w:lang w:val="pl-PL"/>
        </w:rPr>
        <w:t xml:space="preserve"> i </w:t>
      </w:r>
      <w:r w:rsidRPr="00131F7F">
        <w:rPr>
          <w:b w:val="0"/>
          <w:lang w:val="pl-PL"/>
        </w:rPr>
        <w:t xml:space="preserve">gwarancji, to jest w terminie </w:t>
      </w:r>
      <w:r w:rsidR="00EA0382">
        <w:rPr>
          <w:b w:val="0"/>
          <w:lang w:val="pl-PL"/>
        </w:rPr>
        <w:t>….</w:t>
      </w:r>
      <w:r w:rsidR="00EA0382" w:rsidRPr="00131F7F">
        <w:rPr>
          <w:b w:val="0"/>
          <w:lang w:val="pl-PL"/>
        </w:rPr>
        <w:t xml:space="preserve"> </w:t>
      </w:r>
      <w:r w:rsidR="005C0665" w:rsidRPr="00131F7F">
        <w:rPr>
          <w:b w:val="0"/>
          <w:lang w:val="pl-PL"/>
        </w:rPr>
        <w:t xml:space="preserve">miesięcy </w:t>
      </w:r>
      <w:r w:rsidRPr="00131F7F">
        <w:rPr>
          <w:b w:val="0"/>
          <w:lang w:val="pl-PL"/>
        </w:rPr>
        <w:t xml:space="preserve">od dnia </w:t>
      </w:r>
      <w:r w:rsidR="004C3875" w:rsidRPr="00131F7F">
        <w:rPr>
          <w:b w:val="0"/>
          <w:lang w:val="pl-PL"/>
        </w:rPr>
        <w:t>podpisania Protokołu</w:t>
      </w:r>
      <w:r w:rsidRPr="00131F7F">
        <w:rPr>
          <w:b w:val="0"/>
          <w:lang w:val="pl-PL"/>
        </w:rPr>
        <w:t xml:space="preserve"> końcowego</w:t>
      </w:r>
      <w:r w:rsidR="004C3875" w:rsidRPr="00131F7F">
        <w:rPr>
          <w:b w:val="0"/>
          <w:lang w:val="pl-PL"/>
        </w:rPr>
        <w:t xml:space="preserve"> odbioru robót</w:t>
      </w:r>
      <w:r w:rsidRPr="00131F7F">
        <w:rPr>
          <w:b w:val="0"/>
          <w:lang w:val="pl-PL"/>
        </w:rPr>
        <w:t>, usunąć wszystkie ujawnione Wady dotyczące realizacji przedmiotu Umowy</w:t>
      </w:r>
      <w:r w:rsidR="00CE1FAC">
        <w:rPr>
          <w:b w:val="0"/>
          <w:lang w:val="pl-PL"/>
        </w:rPr>
        <w:t xml:space="preserve">, </w:t>
      </w:r>
      <w:r w:rsidR="00CE1FAC" w:rsidRPr="0085182E">
        <w:rPr>
          <w:b w:val="0"/>
          <w:lang w:val="pl-PL"/>
        </w:rPr>
        <w:t>na warunkach określonych w Gwarancji jakości.</w:t>
      </w:r>
      <w:bookmarkEnd w:id="428"/>
      <w:bookmarkEnd w:id="429"/>
      <w:bookmarkEnd w:id="430"/>
      <w:bookmarkEnd w:id="431"/>
      <w:bookmarkEnd w:id="432"/>
    </w:p>
    <w:p w14:paraId="7D1D9E4D" w14:textId="77777777" w:rsidR="00FA032E" w:rsidRPr="003B784D" w:rsidRDefault="00503492" w:rsidP="00F46860">
      <w:pPr>
        <w:pStyle w:val="Nagwek3H"/>
        <w:keepNext w:val="0"/>
        <w:ind w:left="567" w:hanging="567"/>
        <w:rPr>
          <w:b w:val="0"/>
          <w:lang w:val="pl-PL"/>
        </w:rPr>
      </w:pPr>
      <w:bookmarkStart w:id="433" w:name="_Toc17883106"/>
      <w:bookmarkStart w:id="434" w:name="_Toc17883613"/>
      <w:bookmarkStart w:id="435" w:name="_Toc17883726"/>
      <w:bookmarkStart w:id="436" w:name="_Toc17883846"/>
      <w:bookmarkStart w:id="437" w:name="_Toc17884587"/>
      <w:r w:rsidRPr="003B784D">
        <w:rPr>
          <w:b w:val="0"/>
          <w:lang w:val="pl-PL"/>
        </w:rPr>
        <w:t xml:space="preserve">Zamawiający przekaże Wykonawcy Teren budowy w całości lub w częściach niezbędnych dla realizacji przedmiotu Umowy lub jego części, oraz Dziennik budowy w terminie </w:t>
      </w:r>
      <w:r w:rsidR="00CB19E6" w:rsidRPr="003B784D">
        <w:rPr>
          <w:b w:val="0"/>
          <w:lang w:val="pl-PL"/>
        </w:rPr>
        <w:t>10 dni</w:t>
      </w:r>
      <w:r w:rsidRPr="003B784D">
        <w:rPr>
          <w:b w:val="0"/>
          <w:lang w:val="pl-PL"/>
        </w:rPr>
        <w:t xml:space="preserve"> od dnia </w:t>
      </w:r>
      <w:r w:rsidR="00EA0382" w:rsidRPr="003B784D">
        <w:rPr>
          <w:b w:val="0"/>
          <w:lang w:val="pl-PL"/>
        </w:rPr>
        <w:t xml:space="preserve">uzyskania </w:t>
      </w:r>
      <w:r w:rsidR="00B078A9" w:rsidRPr="003B784D">
        <w:rPr>
          <w:b w:val="0"/>
          <w:lang w:val="pl-PL"/>
        </w:rPr>
        <w:t xml:space="preserve">i przekazania </w:t>
      </w:r>
      <w:r w:rsidR="00EA0382" w:rsidRPr="003B784D">
        <w:rPr>
          <w:b w:val="0"/>
          <w:lang w:val="pl-PL"/>
        </w:rPr>
        <w:t>prawomocnej decyzji pozwolenia na budowę bądź dokonania skutecznego zgłoszenia rozpoczęcia robót budowlanych</w:t>
      </w:r>
      <w:r w:rsidRPr="003B784D">
        <w:rPr>
          <w:b w:val="0"/>
          <w:lang w:val="pl-PL"/>
        </w:rPr>
        <w:t>.</w:t>
      </w:r>
      <w:bookmarkEnd w:id="433"/>
      <w:bookmarkEnd w:id="434"/>
      <w:bookmarkEnd w:id="435"/>
      <w:bookmarkEnd w:id="436"/>
      <w:bookmarkEnd w:id="437"/>
    </w:p>
    <w:p w14:paraId="744EE42F" w14:textId="77777777" w:rsidR="00B078A9" w:rsidRPr="003B784D" w:rsidRDefault="00B078A9" w:rsidP="00F46860">
      <w:pPr>
        <w:pStyle w:val="Nagwek3H"/>
        <w:keepNext w:val="0"/>
        <w:ind w:left="567" w:hanging="567"/>
        <w:rPr>
          <w:b w:val="0"/>
          <w:lang w:val="pl-PL"/>
        </w:rPr>
      </w:pPr>
      <w:r w:rsidRPr="003B784D">
        <w:rPr>
          <w:b w:val="0"/>
          <w:lang w:val="pl-PL"/>
        </w:rPr>
        <w:t>Wykonawca przekaże Zamawiającemu wraz z prawomocną decyzją pozwolenia na budowę następujące dokumenty:</w:t>
      </w:r>
    </w:p>
    <w:p w14:paraId="1194D4CA" w14:textId="77777777" w:rsidR="003B784D" w:rsidRPr="003B784D" w:rsidRDefault="00B078A9" w:rsidP="003741B2">
      <w:pPr>
        <w:pStyle w:val="Akapitzlist"/>
        <w:numPr>
          <w:ilvl w:val="0"/>
          <w:numId w:val="94"/>
        </w:numPr>
        <w:spacing w:before="0" w:after="0" w:line="240" w:lineRule="auto"/>
        <w:ind w:left="851" w:hanging="284"/>
        <w:rPr>
          <w:b/>
          <w:lang w:val="pl-PL"/>
        </w:rPr>
      </w:pPr>
      <w:r w:rsidRPr="003B784D">
        <w:rPr>
          <w:rFonts w:ascii="Verdana" w:hAnsi="Verdana"/>
          <w:sz w:val="20"/>
          <w:szCs w:val="20"/>
          <w:lang w:val="pl-PL"/>
        </w:rPr>
        <w:t>oświadczenia</w:t>
      </w:r>
      <w:r w:rsidRPr="003B784D">
        <w:rPr>
          <w:b/>
          <w:lang w:val="pl-PL"/>
        </w:rPr>
        <w:t xml:space="preserve">, </w:t>
      </w:r>
      <w:r w:rsidRPr="003B784D">
        <w:rPr>
          <w:rFonts w:ascii="Verdana" w:hAnsi="Verdana"/>
          <w:sz w:val="20"/>
          <w:szCs w:val="20"/>
          <w:lang w:val="pl-PL"/>
        </w:rPr>
        <w:t>zaświadczenia i informacje wymienione w Art. 41 Prawa Budowlanego.</w:t>
      </w:r>
    </w:p>
    <w:p w14:paraId="15B40AA6" w14:textId="77777777" w:rsidR="00EA0382" w:rsidRPr="003B784D" w:rsidRDefault="00EA0382" w:rsidP="00F46860">
      <w:pPr>
        <w:pStyle w:val="Nagwek3H"/>
        <w:keepNext w:val="0"/>
        <w:ind w:left="567" w:hanging="567"/>
        <w:rPr>
          <w:b w:val="0"/>
          <w:lang w:val="pl-PL"/>
        </w:rPr>
      </w:pPr>
      <w:r w:rsidRPr="003B784D">
        <w:rPr>
          <w:b w:val="0"/>
          <w:lang w:val="pl-PL"/>
        </w:rPr>
        <w:t>Rozpoczęcie realizacji robót budowlanych przez Wykonawcę nastąpi w ciągu 14 dni po protokolarnym przejęciu Terenu budowy przez Kierownika budowy</w:t>
      </w:r>
      <w:r w:rsidR="003B2DBD" w:rsidRPr="003B784D">
        <w:rPr>
          <w:b w:val="0"/>
          <w:lang w:val="pl-PL"/>
        </w:rPr>
        <w:t xml:space="preserve"> przy uwzględnieniu wymagań </w:t>
      </w:r>
      <w:r w:rsidR="002E5425" w:rsidRPr="003B784D">
        <w:rPr>
          <w:b w:val="0"/>
          <w:lang w:val="pl-PL"/>
        </w:rPr>
        <w:t xml:space="preserve">ostatniego akapitu </w:t>
      </w:r>
      <w:r w:rsidR="003B2DBD" w:rsidRPr="003B784D">
        <w:rPr>
          <w:b w:val="0"/>
          <w:lang w:val="pl-PL"/>
        </w:rPr>
        <w:t>punktu 26.30</w:t>
      </w:r>
      <w:r w:rsidRPr="003B784D">
        <w:rPr>
          <w:b w:val="0"/>
          <w:lang w:val="pl-PL"/>
        </w:rPr>
        <w:t>.</w:t>
      </w:r>
    </w:p>
    <w:p w14:paraId="37093DCC" w14:textId="77777777" w:rsidR="00EE1DC2" w:rsidRPr="00131F7F" w:rsidRDefault="00503492" w:rsidP="00A22E2B">
      <w:pPr>
        <w:pStyle w:val="Nagwek2H"/>
      </w:pPr>
      <w:bookmarkStart w:id="438" w:name="_Toc17884588"/>
      <w:r w:rsidRPr="00131F7F">
        <w:rPr>
          <w:rStyle w:val="Nagwek1ZnakZnakZnak"/>
        </w:rPr>
        <w:t>Obowiązki Zamawiającego</w:t>
      </w:r>
      <w:bookmarkStart w:id="439" w:name="_Toc17882953"/>
      <w:bookmarkStart w:id="440" w:name="_Toc17883107"/>
      <w:bookmarkStart w:id="441" w:name="_Toc17883278"/>
      <w:bookmarkStart w:id="442" w:name="_Toc17883394"/>
      <w:bookmarkStart w:id="443" w:name="_Toc17883508"/>
      <w:bookmarkStart w:id="444" w:name="_Toc17883727"/>
      <w:bookmarkStart w:id="445" w:name="_Toc17883847"/>
      <w:bookmarkStart w:id="446" w:name="_Toc17883961"/>
      <w:bookmarkStart w:id="447" w:name="_Toc17884243"/>
      <w:bookmarkStart w:id="448" w:name="_Toc17884558"/>
      <w:bookmarkEnd w:id="438"/>
      <w:bookmarkEnd w:id="439"/>
      <w:bookmarkEnd w:id="440"/>
      <w:bookmarkEnd w:id="441"/>
      <w:bookmarkEnd w:id="442"/>
      <w:bookmarkEnd w:id="443"/>
      <w:bookmarkEnd w:id="444"/>
      <w:bookmarkEnd w:id="445"/>
      <w:bookmarkEnd w:id="446"/>
      <w:bookmarkEnd w:id="447"/>
      <w:bookmarkEnd w:id="448"/>
    </w:p>
    <w:p w14:paraId="78949D7D" w14:textId="77777777" w:rsidR="00CF5821" w:rsidRPr="00F33846" w:rsidRDefault="004E509D" w:rsidP="00E84E8F">
      <w:pPr>
        <w:pStyle w:val="Nagwek3H"/>
        <w:ind w:hanging="574"/>
        <w:rPr>
          <w:lang w:val="pl-PL"/>
        </w:rPr>
      </w:pPr>
      <w:bookmarkStart w:id="449" w:name="_Toc17883108"/>
      <w:bookmarkStart w:id="450" w:name="_Toc17883614"/>
      <w:bookmarkStart w:id="451" w:name="_Toc17883728"/>
      <w:bookmarkStart w:id="452" w:name="_Toc17883848"/>
      <w:bookmarkStart w:id="453" w:name="_Toc17884589"/>
      <w:r w:rsidRPr="004E509D">
        <w:rPr>
          <w:b w:val="0"/>
          <w:lang w:val="pl-PL"/>
        </w:rPr>
        <w:t xml:space="preserve">Do </w:t>
      </w:r>
      <w:r>
        <w:rPr>
          <w:b w:val="0"/>
          <w:lang w:val="pl-PL"/>
        </w:rPr>
        <w:t xml:space="preserve">podstawowych </w:t>
      </w:r>
      <w:r w:rsidRPr="004E509D">
        <w:rPr>
          <w:b w:val="0"/>
          <w:lang w:val="pl-PL"/>
        </w:rPr>
        <w:t>obowiązków Zamawiającego należy:</w:t>
      </w:r>
      <w:bookmarkEnd w:id="449"/>
      <w:bookmarkEnd w:id="450"/>
      <w:bookmarkEnd w:id="451"/>
      <w:bookmarkEnd w:id="452"/>
      <w:bookmarkEnd w:id="453"/>
    </w:p>
    <w:p w14:paraId="786AB134" w14:textId="77777777" w:rsidR="004E509D" w:rsidRPr="00F33846" w:rsidRDefault="004E509D" w:rsidP="003741B2">
      <w:pPr>
        <w:pStyle w:val="Nagwek3H"/>
        <w:numPr>
          <w:ilvl w:val="0"/>
          <w:numId w:val="82"/>
        </w:numPr>
        <w:spacing w:before="0" w:after="0"/>
        <w:ind w:left="992" w:hanging="425"/>
        <w:rPr>
          <w:b w:val="0"/>
          <w:lang w:val="pl-PL"/>
        </w:rPr>
      </w:pPr>
      <w:r w:rsidRPr="00F33846">
        <w:rPr>
          <w:b w:val="0"/>
          <w:lang w:val="pl-PL"/>
        </w:rPr>
        <w:t>protokolarne przekazanie Terenów budowy w terminie określonym w pkt. 3,</w:t>
      </w:r>
    </w:p>
    <w:p w14:paraId="301D0E34" w14:textId="77777777" w:rsidR="004E509D" w:rsidRPr="00F33846" w:rsidRDefault="004E509D" w:rsidP="003741B2">
      <w:pPr>
        <w:pStyle w:val="Nagwek3H"/>
        <w:numPr>
          <w:ilvl w:val="0"/>
          <w:numId w:val="82"/>
        </w:numPr>
        <w:spacing w:before="0" w:after="0"/>
        <w:ind w:left="992" w:hanging="425"/>
        <w:rPr>
          <w:b w:val="0"/>
          <w:lang w:val="pl-PL"/>
        </w:rPr>
      </w:pPr>
      <w:r w:rsidRPr="00F33846">
        <w:rPr>
          <w:b w:val="0"/>
          <w:lang w:val="pl-PL"/>
        </w:rPr>
        <w:t>zapewnienie na swój koszt nadzoru inwestorskiego przez cały czas realizacji przedmiotu umowy,</w:t>
      </w:r>
    </w:p>
    <w:p w14:paraId="65B6B389" w14:textId="77777777" w:rsidR="004E509D" w:rsidRPr="00F33846" w:rsidRDefault="004E509D" w:rsidP="003741B2">
      <w:pPr>
        <w:pStyle w:val="Nagwek3H"/>
        <w:numPr>
          <w:ilvl w:val="0"/>
          <w:numId w:val="82"/>
        </w:numPr>
        <w:spacing w:before="0" w:after="0"/>
        <w:ind w:left="992" w:hanging="425"/>
        <w:rPr>
          <w:b w:val="0"/>
          <w:lang w:val="pl-PL"/>
        </w:rPr>
      </w:pPr>
      <w:r w:rsidRPr="00F33846">
        <w:rPr>
          <w:b w:val="0"/>
          <w:lang w:val="pl-PL"/>
        </w:rPr>
        <w:t xml:space="preserve">współpraca z Wykonawcą przy realizacji inwestycji, </w:t>
      </w:r>
    </w:p>
    <w:p w14:paraId="2D127606" w14:textId="77777777" w:rsidR="004E509D" w:rsidRPr="00F33846" w:rsidRDefault="004E509D" w:rsidP="003741B2">
      <w:pPr>
        <w:pStyle w:val="Nagwek3H"/>
        <w:numPr>
          <w:ilvl w:val="0"/>
          <w:numId w:val="82"/>
        </w:numPr>
        <w:spacing w:before="0" w:after="0"/>
        <w:ind w:left="992" w:hanging="425"/>
        <w:rPr>
          <w:b w:val="0"/>
          <w:lang w:val="pl-PL"/>
        </w:rPr>
      </w:pPr>
      <w:r w:rsidRPr="00F33846">
        <w:rPr>
          <w:b w:val="0"/>
          <w:lang w:val="pl-PL"/>
        </w:rPr>
        <w:t>zapłata wynagrodzenia Wykonawcy zgodnie z postanowieniami Umowy.</w:t>
      </w:r>
    </w:p>
    <w:p w14:paraId="38468332" w14:textId="77777777" w:rsidR="00503492" w:rsidRPr="00034152" w:rsidRDefault="00503492" w:rsidP="00F46860">
      <w:pPr>
        <w:pStyle w:val="Nagwek3H"/>
        <w:keepNext w:val="0"/>
        <w:ind w:left="567" w:hanging="567"/>
        <w:rPr>
          <w:b w:val="0"/>
          <w:lang w:val="pl-PL"/>
        </w:rPr>
      </w:pPr>
      <w:bookmarkStart w:id="454" w:name="_Toc17883114"/>
      <w:bookmarkStart w:id="455" w:name="_Toc17883620"/>
      <w:bookmarkStart w:id="456" w:name="_Toc17883734"/>
      <w:bookmarkStart w:id="457" w:name="_Toc17883854"/>
      <w:bookmarkStart w:id="458" w:name="_Toc17884595"/>
      <w:r w:rsidRPr="00034152">
        <w:rPr>
          <w:b w:val="0"/>
          <w:lang w:val="pl-PL"/>
        </w:rPr>
        <w:t xml:space="preserve">Zamawiający powiadomi organ nadzoru budowlanego oraz projektanta sprawującego nadzór nad zgodnością realizacji robót z projektem o planowanym </w:t>
      </w:r>
      <w:r w:rsidR="00B078A9" w:rsidRPr="00034152">
        <w:rPr>
          <w:b w:val="0"/>
          <w:lang w:val="pl-PL"/>
        </w:rPr>
        <w:t xml:space="preserve">terminie </w:t>
      </w:r>
      <w:r w:rsidRPr="00034152">
        <w:rPr>
          <w:b w:val="0"/>
          <w:lang w:val="pl-PL"/>
        </w:rPr>
        <w:t>rozpoczęcia robót</w:t>
      </w:r>
      <w:r w:rsidR="00B078A9" w:rsidRPr="00034152">
        <w:rPr>
          <w:b w:val="0"/>
          <w:lang w:val="pl-PL"/>
        </w:rPr>
        <w:t xml:space="preserve"> budowlanych</w:t>
      </w:r>
      <w:r w:rsidRPr="00034152">
        <w:rPr>
          <w:b w:val="0"/>
          <w:lang w:val="pl-PL"/>
        </w:rPr>
        <w:t>.</w:t>
      </w:r>
      <w:bookmarkEnd w:id="454"/>
      <w:bookmarkEnd w:id="455"/>
      <w:bookmarkEnd w:id="456"/>
      <w:bookmarkEnd w:id="457"/>
      <w:bookmarkEnd w:id="458"/>
      <w:r w:rsidRPr="00034152">
        <w:rPr>
          <w:b w:val="0"/>
          <w:lang w:val="pl-PL"/>
        </w:rPr>
        <w:t xml:space="preserve"> </w:t>
      </w:r>
    </w:p>
    <w:p w14:paraId="0423E5CA" w14:textId="77777777" w:rsidR="00503492" w:rsidRPr="00131F7F" w:rsidRDefault="00503492" w:rsidP="00F46860">
      <w:pPr>
        <w:pStyle w:val="Nagwek3H"/>
        <w:keepNext w:val="0"/>
        <w:ind w:left="567" w:hanging="567"/>
        <w:rPr>
          <w:b w:val="0"/>
          <w:lang w:val="pl-PL"/>
        </w:rPr>
      </w:pPr>
      <w:bookmarkStart w:id="459" w:name="_Toc17883116"/>
      <w:bookmarkStart w:id="460" w:name="_Toc17883622"/>
      <w:bookmarkStart w:id="461" w:name="_Toc17883736"/>
      <w:bookmarkStart w:id="462" w:name="_Toc17883856"/>
      <w:bookmarkStart w:id="463" w:name="_Toc17884597"/>
      <w:r w:rsidRPr="00131F7F">
        <w:rPr>
          <w:b w:val="0"/>
          <w:lang w:val="pl-PL"/>
        </w:rPr>
        <w:t xml:space="preserve">Zamawiający jest zobowiązany w terminach określonych Umową do </w:t>
      </w:r>
      <w:r w:rsidR="00B078A9">
        <w:rPr>
          <w:b w:val="0"/>
          <w:lang w:val="pl-PL"/>
        </w:rPr>
        <w:t xml:space="preserve">dokonania </w:t>
      </w:r>
      <w:r w:rsidRPr="00131F7F">
        <w:rPr>
          <w:b w:val="0"/>
          <w:lang w:val="pl-PL"/>
        </w:rPr>
        <w:t>odbiorów:</w:t>
      </w:r>
      <w:bookmarkEnd w:id="459"/>
      <w:bookmarkEnd w:id="460"/>
      <w:bookmarkEnd w:id="461"/>
      <w:bookmarkEnd w:id="462"/>
      <w:bookmarkEnd w:id="463"/>
    </w:p>
    <w:p w14:paraId="70333AF1" w14:textId="77777777" w:rsidR="00503492" w:rsidRPr="00034152" w:rsidRDefault="00503492" w:rsidP="003741B2">
      <w:pPr>
        <w:pStyle w:val="Akapitzlist"/>
        <w:numPr>
          <w:ilvl w:val="0"/>
          <w:numId w:val="75"/>
        </w:numPr>
        <w:spacing w:before="0" w:after="0"/>
        <w:ind w:left="993" w:hanging="437"/>
        <w:rPr>
          <w:rFonts w:ascii="Verdana" w:hAnsi="Verdana"/>
          <w:sz w:val="20"/>
          <w:szCs w:val="20"/>
        </w:rPr>
      </w:pPr>
      <w:r w:rsidRPr="00034152">
        <w:rPr>
          <w:rFonts w:ascii="Verdana" w:hAnsi="Verdana"/>
          <w:sz w:val="20"/>
          <w:szCs w:val="20"/>
        </w:rPr>
        <w:t>robót ulegających zakryciu,</w:t>
      </w:r>
    </w:p>
    <w:p w14:paraId="7869111B" w14:textId="77777777" w:rsidR="00503492" w:rsidRPr="00034152" w:rsidRDefault="00503492" w:rsidP="003741B2">
      <w:pPr>
        <w:pStyle w:val="Akapitzlist"/>
        <w:numPr>
          <w:ilvl w:val="0"/>
          <w:numId w:val="75"/>
        </w:numPr>
        <w:spacing w:before="0" w:after="0"/>
        <w:ind w:left="993" w:hanging="437"/>
        <w:rPr>
          <w:rFonts w:ascii="Verdana" w:hAnsi="Verdana"/>
          <w:sz w:val="20"/>
          <w:szCs w:val="20"/>
        </w:rPr>
      </w:pPr>
      <w:r w:rsidRPr="00034152">
        <w:rPr>
          <w:rFonts w:ascii="Verdana" w:hAnsi="Verdana"/>
          <w:sz w:val="20"/>
          <w:szCs w:val="20"/>
        </w:rPr>
        <w:t xml:space="preserve">robót zanikających, </w:t>
      </w:r>
    </w:p>
    <w:p w14:paraId="71C225D4" w14:textId="77777777" w:rsidR="00723546" w:rsidRPr="00034152" w:rsidRDefault="00723546" w:rsidP="003741B2">
      <w:pPr>
        <w:pStyle w:val="Akapitzlist"/>
        <w:numPr>
          <w:ilvl w:val="0"/>
          <w:numId w:val="75"/>
        </w:numPr>
        <w:spacing w:before="0" w:after="0"/>
        <w:ind w:left="993" w:hanging="437"/>
        <w:rPr>
          <w:rFonts w:ascii="Verdana" w:hAnsi="Verdana"/>
          <w:sz w:val="20"/>
          <w:szCs w:val="20"/>
        </w:rPr>
      </w:pPr>
      <w:r w:rsidRPr="00034152">
        <w:rPr>
          <w:rFonts w:ascii="Verdana" w:hAnsi="Verdana"/>
          <w:sz w:val="20"/>
          <w:szCs w:val="20"/>
          <w:lang w:val="pl-PL"/>
        </w:rPr>
        <w:t>częściowych,</w:t>
      </w:r>
    </w:p>
    <w:p w14:paraId="40321AF2" w14:textId="77777777" w:rsidR="00503492" w:rsidRPr="00034152" w:rsidRDefault="00503492" w:rsidP="003741B2">
      <w:pPr>
        <w:pStyle w:val="Akapitzlist"/>
        <w:numPr>
          <w:ilvl w:val="0"/>
          <w:numId w:val="75"/>
        </w:numPr>
        <w:spacing w:before="0" w:after="0"/>
        <w:ind w:left="993" w:hanging="437"/>
        <w:rPr>
          <w:rFonts w:ascii="Verdana" w:hAnsi="Verdana"/>
          <w:sz w:val="20"/>
          <w:szCs w:val="20"/>
        </w:rPr>
      </w:pPr>
      <w:r w:rsidRPr="00034152">
        <w:rPr>
          <w:rFonts w:ascii="Verdana" w:hAnsi="Verdana"/>
          <w:sz w:val="20"/>
          <w:szCs w:val="20"/>
        </w:rPr>
        <w:t>końcowego całości robót,</w:t>
      </w:r>
    </w:p>
    <w:p w14:paraId="5D40832A" w14:textId="77777777" w:rsidR="00503492" w:rsidRPr="00131F7F" w:rsidRDefault="00503492" w:rsidP="00F46860">
      <w:pPr>
        <w:pStyle w:val="Nagwek3H"/>
        <w:keepNext w:val="0"/>
        <w:ind w:left="567" w:hanging="567"/>
        <w:rPr>
          <w:b w:val="0"/>
          <w:lang w:val="pl-PL"/>
        </w:rPr>
      </w:pPr>
      <w:bookmarkStart w:id="464" w:name="_Toc17883117"/>
      <w:bookmarkStart w:id="465" w:name="_Toc17883623"/>
      <w:bookmarkStart w:id="466" w:name="_Toc17883737"/>
      <w:bookmarkStart w:id="467" w:name="_Toc17883857"/>
      <w:bookmarkStart w:id="468" w:name="_Toc17884598"/>
      <w:r w:rsidRPr="00131F7F">
        <w:rPr>
          <w:b w:val="0"/>
          <w:lang w:val="pl-PL"/>
        </w:rPr>
        <w:t xml:space="preserve">Odbiorów robót ulegających zakryciu i zanikających </w:t>
      </w:r>
      <w:r w:rsidR="00723546">
        <w:rPr>
          <w:b w:val="0"/>
          <w:lang w:val="pl-PL"/>
        </w:rPr>
        <w:t xml:space="preserve">oraz częściowych </w:t>
      </w:r>
      <w:r w:rsidRPr="00131F7F">
        <w:rPr>
          <w:b w:val="0"/>
          <w:lang w:val="pl-PL"/>
        </w:rPr>
        <w:t xml:space="preserve">dokonuje w imieniu Zamawiającego </w:t>
      </w:r>
      <w:r w:rsidR="00112CF7" w:rsidRPr="00131F7F">
        <w:rPr>
          <w:b w:val="0"/>
          <w:lang w:val="pl-PL"/>
        </w:rPr>
        <w:t xml:space="preserve">Inżynier lub upoważniony przez niego </w:t>
      </w:r>
      <w:r w:rsidRPr="00131F7F">
        <w:rPr>
          <w:b w:val="0"/>
          <w:lang w:val="pl-PL"/>
        </w:rPr>
        <w:t>Inspektor nadzoru inwestorskiego.</w:t>
      </w:r>
      <w:bookmarkEnd w:id="464"/>
      <w:bookmarkEnd w:id="465"/>
      <w:bookmarkEnd w:id="466"/>
      <w:bookmarkEnd w:id="467"/>
      <w:bookmarkEnd w:id="468"/>
    </w:p>
    <w:p w14:paraId="0EF4C684" w14:textId="77777777" w:rsidR="000E54D9" w:rsidRPr="00034152" w:rsidRDefault="009F2B92" w:rsidP="00CE7CEA">
      <w:pPr>
        <w:pStyle w:val="Nagwek3H"/>
        <w:keepNext w:val="0"/>
        <w:ind w:left="567" w:hanging="567"/>
        <w:rPr>
          <w:b w:val="0"/>
          <w:lang w:val="pl-PL"/>
        </w:rPr>
      </w:pPr>
      <w:r w:rsidRPr="00034152">
        <w:rPr>
          <w:b w:val="0"/>
          <w:lang w:val="pl-PL"/>
        </w:rPr>
        <w:t xml:space="preserve">Zamawiający dokona komisyjnego </w:t>
      </w:r>
      <w:r w:rsidR="00105892" w:rsidRPr="00034152">
        <w:rPr>
          <w:b w:val="0"/>
          <w:lang w:val="pl-PL"/>
        </w:rPr>
        <w:t>poświadczenia</w:t>
      </w:r>
      <w:r w:rsidRPr="00034152">
        <w:rPr>
          <w:b w:val="0"/>
          <w:lang w:val="pl-PL"/>
        </w:rPr>
        <w:t xml:space="preserve"> </w:t>
      </w:r>
      <w:r w:rsidR="00105892" w:rsidRPr="00034152">
        <w:rPr>
          <w:b w:val="0"/>
          <w:lang w:val="pl-PL"/>
        </w:rPr>
        <w:t xml:space="preserve">osiagniecia </w:t>
      </w:r>
      <w:r w:rsidR="00425B7E" w:rsidRPr="00034152">
        <w:rPr>
          <w:b w:val="0"/>
          <w:lang w:val="pl-PL"/>
        </w:rPr>
        <w:t>Etapów realizacji Umowy</w:t>
      </w:r>
      <w:r w:rsidR="00105892" w:rsidRPr="00034152">
        <w:rPr>
          <w:b w:val="0"/>
          <w:lang w:val="pl-PL"/>
        </w:rPr>
        <w:t xml:space="preserve"> </w:t>
      </w:r>
      <w:r w:rsidRPr="00034152">
        <w:rPr>
          <w:b w:val="0"/>
          <w:lang w:val="pl-PL"/>
        </w:rPr>
        <w:t xml:space="preserve">wyznaczając </w:t>
      </w:r>
      <w:r w:rsidR="00425B7E" w:rsidRPr="00034152">
        <w:rPr>
          <w:b w:val="0"/>
          <w:lang w:val="pl-PL"/>
        </w:rPr>
        <w:t>Komisję odbioru</w:t>
      </w:r>
      <w:r w:rsidRPr="00034152">
        <w:rPr>
          <w:b w:val="0"/>
          <w:lang w:val="pl-PL"/>
        </w:rPr>
        <w:t xml:space="preserve">, </w:t>
      </w:r>
      <w:r w:rsidR="00425B7E" w:rsidRPr="00034152">
        <w:rPr>
          <w:b w:val="0"/>
          <w:lang w:val="pl-PL"/>
        </w:rPr>
        <w:t xml:space="preserve">działającą </w:t>
      </w:r>
      <w:r w:rsidRPr="00034152">
        <w:rPr>
          <w:b w:val="0"/>
          <w:lang w:val="pl-PL"/>
        </w:rPr>
        <w:t>przy udziale upoważnionych przedstawicieli Wykonawcy</w:t>
      </w:r>
      <w:r w:rsidR="002618FA" w:rsidRPr="00034152">
        <w:rPr>
          <w:b w:val="0"/>
          <w:lang w:val="pl-PL"/>
        </w:rPr>
        <w:t xml:space="preserve"> i Inżyniera</w:t>
      </w:r>
      <w:r w:rsidRPr="00034152">
        <w:rPr>
          <w:b w:val="0"/>
          <w:lang w:val="pl-PL"/>
        </w:rPr>
        <w:t xml:space="preserve">, przystępując do odbioru w ciągu </w:t>
      </w:r>
      <w:r w:rsidR="001076FC" w:rsidRPr="00034152">
        <w:rPr>
          <w:b w:val="0"/>
          <w:lang w:val="pl-PL"/>
        </w:rPr>
        <w:t xml:space="preserve">10 </w:t>
      </w:r>
      <w:r w:rsidRPr="00034152">
        <w:rPr>
          <w:b w:val="0"/>
          <w:lang w:val="pl-PL"/>
        </w:rPr>
        <w:t xml:space="preserve">dni roboczych od dnia zgłoszenia przez Wykonawcę </w:t>
      </w:r>
      <w:r w:rsidR="00105892" w:rsidRPr="00034152">
        <w:rPr>
          <w:b w:val="0"/>
          <w:lang w:val="pl-PL"/>
        </w:rPr>
        <w:t xml:space="preserve">osiagnięcia </w:t>
      </w:r>
      <w:r w:rsidR="00425B7E" w:rsidRPr="00034152">
        <w:rPr>
          <w:b w:val="0"/>
          <w:lang w:val="pl-PL"/>
        </w:rPr>
        <w:t>danego Etapu realizacji Umowy</w:t>
      </w:r>
      <w:r w:rsidR="00105892" w:rsidRPr="00034152">
        <w:rPr>
          <w:b w:val="0"/>
          <w:lang w:val="pl-PL"/>
        </w:rPr>
        <w:t xml:space="preserve"> </w:t>
      </w:r>
      <w:r w:rsidRPr="00034152">
        <w:rPr>
          <w:b w:val="0"/>
          <w:lang w:val="pl-PL"/>
        </w:rPr>
        <w:t xml:space="preserve">i gotowości do odbioru. </w:t>
      </w:r>
    </w:p>
    <w:p w14:paraId="5F706AC7" w14:textId="77777777" w:rsidR="00503492" w:rsidRPr="00131F7F" w:rsidRDefault="00503492" w:rsidP="00F46860">
      <w:pPr>
        <w:pStyle w:val="Nagwek3H"/>
        <w:keepNext w:val="0"/>
        <w:ind w:left="567" w:hanging="567"/>
        <w:rPr>
          <w:b w:val="0"/>
          <w:lang w:val="pl-PL"/>
        </w:rPr>
      </w:pPr>
      <w:bookmarkStart w:id="469" w:name="_Toc17883118"/>
      <w:bookmarkStart w:id="470" w:name="_Toc17883624"/>
      <w:bookmarkStart w:id="471" w:name="_Toc17883738"/>
      <w:bookmarkStart w:id="472" w:name="_Toc17883858"/>
      <w:bookmarkStart w:id="473" w:name="_Toc17884599"/>
      <w:r w:rsidRPr="00131F7F">
        <w:rPr>
          <w:b w:val="0"/>
          <w:lang w:val="pl-PL"/>
        </w:rPr>
        <w:lastRenderedPageBreak/>
        <w:t xml:space="preserve">Zamawiający dokona komisyjnego odbioru końcowego robót będących przedmiotem Umowy wyznaczając </w:t>
      </w:r>
      <w:r w:rsidR="001076FC">
        <w:rPr>
          <w:b w:val="0"/>
          <w:lang w:val="pl-PL"/>
        </w:rPr>
        <w:t>Komisję odbiorową</w:t>
      </w:r>
      <w:r w:rsidRPr="00131F7F">
        <w:rPr>
          <w:b w:val="0"/>
          <w:lang w:val="pl-PL"/>
        </w:rPr>
        <w:t>, przy udziale upoważnionych przedstawicieli Wykonawcy</w:t>
      </w:r>
      <w:r w:rsidR="001076FC">
        <w:rPr>
          <w:b w:val="0"/>
          <w:lang w:val="pl-PL"/>
        </w:rPr>
        <w:t xml:space="preserve"> oraz Inżyniera</w:t>
      </w:r>
      <w:r w:rsidRPr="00131F7F">
        <w:rPr>
          <w:b w:val="0"/>
          <w:lang w:val="pl-PL"/>
        </w:rPr>
        <w:t xml:space="preserve">, przystępując do odbioru w ciągu </w:t>
      </w:r>
      <w:r w:rsidR="002618FA">
        <w:rPr>
          <w:b w:val="0"/>
          <w:lang w:val="pl-PL"/>
        </w:rPr>
        <w:t>10</w:t>
      </w:r>
      <w:r w:rsidR="002618FA" w:rsidRPr="00131F7F">
        <w:rPr>
          <w:b w:val="0"/>
          <w:lang w:val="pl-PL"/>
        </w:rPr>
        <w:t xml:space="preserve"> </w:t>
      </w:r>
      <w:r w:rsidRPr="00131F7F">
        <w:rPr>
          <w:b w:val="0"/>
          <w:lang w:val="pl-PL"/>
        </w:rPr>
        <w:t>dni roboczych od dnia zgłoszenia przez Wykonawcę zakończenia</w:t>
      </w:r>
      <w:r w:rsidR="008C6F7B" w:rsidRPr="00131F7F">
        <w:rPr>
          <w:b w:val="0"/>
          <w:lang w:val="pl-PL"/>
        </w:rPr>
        <w:t xml:space="preserve"> robót i gotowości do odbioru</w:t>
      </w:r>
      <w:r w:rsidRPr="00131F7F">
        <w:rPr>
          <w:b w:val="0"/>
          <w:lang w:val="pl-PL"/>
        </w:rPr>
        <w:t xml:space="preserve">. Odbiór końcowy zostanie zakończony w ciągu </w:t>
      </w:r>
      <w:r w:rsidR="001076FC">
        <w:rPr>
          <w:b w:val="0"/>
          <w:lang w:val="pl-PL"/>
        </w:rPr>
        <w:t>15</w:t>
      </w:r>
      <w:r w:rsidR="001076FC" w:rsidRPr="00131F7F">
        <w:rPr>
          <w:b w:val="0"/>
          <w:lang w:val="pl-PL"/>
        </w:rPr>
        <w:t xml:space="preserve"> </w:t>
      </w:r>
      <w:r w:rsidRPr="00131F7F">
        <w:rPr>
          <w:b w:val="0"/>
          <w:lang w:val="pl-PL"/>
        </w:rPr>
        <w:t>dni roboczych.</w:t>
      </w:r>
      <w:bookmarkEnd w:id="469"/>
      <w:bookmarkEnd w:id="470"/>
      <w:bookmarkEnd w:id="471"/>
      <w:bookmarkEnd w:id="472"/>
      <w:bookmarkEnd w:id="473"/>
    </w:p>
    <w:p w14:paraId="76BD304D" w14:textId="77777777" w:rsidR="00503492" w:rsidRPr="00131F7F" w:rsidRDefault="00503492" w:rsidP="00F46860">
      <w:pPr>
        <w:pStyle w:val="Nagwek3H"/>
        <w:keepNext w:val="0"/>
        <w:ind w:left="567" w:hanging="567"/>
        <w:rPr>
          <w:b w:val="0"/>
          <w:lang w:val="pl-PL"/>
        </w:rPr>
      </w:pPr>
      <w:bookmarkStart w:id="474" w:name="_Toc17883119"/>
      <w:bookmarkStart w:id="475" w:name="_Toc17883625"/>
      <w:bookmarkStart w:id="476" w:name="_Toc17883739"/>
      <w:bookmarkStart w:id="477" w:name="_Toc17883859"/>
      <w:bookmarkStart w:id="478" w:name="_Toc17884600"/>
      <w:r w:rsidRPr="00131F7F">
        <w:rPr>
          <w:b w:val="0"/>
          <w:lang w:val="pl-PL"/>
        </w:rPr>
        <w:t>Od dnia przekazania Terenu budowy Wykonawcy przez Zamawiającego do dnia sporządzenia Protokołu odbioru końcowego, Zamawiającego obciążają koszty:</w:t>
      </w:r>
      <w:bookmarkEnd w:id="474"/>
      <w:bookmarkEnd w:id="475"/>
      <w:bookmarkEnd w:id="476"/>
      <w:bookmarkEnd w:id="477"/>
      <w:bookmarkEnd w:id="478"/>
    </w:p>
    <w:p w14:paraId="52F2FC46" w14:textId="77777777" w:rsidR="00503492" w:rsidRPr="00C071FE" w:rsidRDefault="00503492" w:rsidP="003741B2">
      <w:pPr>
        <w:pStyle w:val="Akapitzlist"/>
        <w:numPr>
          <w:ilvl w:val="0"/>
          <w:numId w:val="76"/>
        </w:numPr>
        <w:spacing w:before="0" w:after="0"/>
        <w:ind w:left="992" w:hanging="425"/>
        <w:rPr>
          <w:rFonts w:ascii="Verdana" w:hAnsi="Verdana"/>
          <w:sz w:val="20"/>
          <w:szCs w:val="20"/>
        </w:rPr>
      </w:pPr>
      <w:r w:rsidRPr="00C071FE">
        <w:rPr>
          <w:rFonts w:ascii="Verdana" w:hAnsi="Verdana"/>
          <w:sz w:val="20"/>
          <w:szCs w:val="20"/>
        </w:rPr>
        <w:t>zaspokojenia roszczeń wynikających z nieszczęśliwych wypadków lub szkód, spowodowanych przez Zamawiającego</w:t>
      </w:r>
      <w:r w:rsidR="00BE06C7" w:rsidRPr="00C071FE">
        <w:rPr>
          <w:rFonts w:ascii="Verdana" w:hAnsi="Verdana"/>
          <w:sz w:val="20"/>
          <w:szCs w:val="20"/>
        </w:rPr>
        <w:t>,</w:t>
      </w:r>
      <w:r w:rsidRPr="00C071FE">
        <w:rPr>
          <w:rFonts w:ascii="Verdana" w:hAnsi="Verdana"/>
          <w:sz w:val="20"/>
          <w:szCs w:val="20"/>
        </w:rPr>
        <w:t xml:space="preserve"> </w:t>
      </w:r>
    </w:p>
    <w:p w14:paraId="4EC4DE79" w14:textId="77777777" w:rsidR="00503492" w:rsidRPr="00C071FE" w:rsidRDefault="00503492" w:rsidP="003741B2">
      <w:pPr>
        <w:pStyle w:val="Akapitzlist"/>
        <w:numPr>
          <w:ilvl w:val="0"/>
          <w:numId w:val="76"/>
        </w:numPr>
        <w:spacing w:before="0" w:after="0"/>
        <w:ind w:left="992" w:hanging="425"/>
        <w:rPr>
          <w:rFonts w:ascii="Verdana" w:hAnsi="Verdana"/>
          <w:sz w:val="20"/>
          <w:szCs w:val="20"/>
        </w:rPr>
      </w:pPr>
      <w:r w:rsidRPr="00C071FE">
        <w:rPr>
          <w:rFonts w:ascii="Verdana" w:hAnsi="Verdana"/>
          <w:sz w:val="20"/>
          <w:szCs w:val="20"/>
        </w:rPr>
        <w:t xml:space="preserve">związane z wystąpieniem szkody w zakresie, w jakim jest ona następstwem przyczyn leżących po stronie Zamawiającego, w tym błędu Zamawiającego lub Wady ukrytej w Dokumentacji projektowej lub </w:t>
      </w:r>
      <w:proofErr w:type="spellStart"/>
      <w:r w:rsidRPr="00C071FE">
        <w:rPr>
          <w:rFonts w:ascii="Verdana" w:hAnsi="Verdana"/>
          <w:sz w:val="20"/>
          <w:szCs w:val="20"/>
        </w:rPr>
        <w:t>STWiORB</w:t>
      </w:r>
      <w:proofErr w:type="spellEnd"/>
      <w:r w:rsidRPr="00C071FE">
        <w:rPr>
          <w:rFonts w:ascii="Verdana" w:hAnsi="Verdana"/>
          <w:sz w:val="20"/>
          <w:szCs w:val="20"/>
        </w:rPr>
        <w:t xml:space="preserve">, w Materiałach, maszynach lub urządzeniach dostarczonych przez Zamawiającego, </w:t>
      </w:r>
    </w:p>
    <w:p w14:paraId="7197A803" w14:textId="77777777" w:rsidR="00503492" w:rsidRPr="00C071FE" w:rsidRDefault="00503492" w:rsidP="003741B2">
      <w:pPr>
        <w:pStyle w:val="Akapitzlist"/>
        <w:numPr>
          <w:ilvl w:val="0"/>
          <w:numId w:val="76"/>
        </w:numPr>
        <w:spacing w:before="0" w:after="0"/>
        <w:ind w:left="992" w:hanging="425"/>
        <w:rPr>
          <w:rFonts w:ascii="Verdana" w:hAnsi="Verdana"/>
          <w:sz w:val="20"/>
          <w:szCs w:val="20"/>
        </w:rPr>
      </w:pPr>
      <w:r w:rsidRPr="00C071FE">
        <w:rPr>
          <w:rFonts w:ascii="Verdana" w:hAnsi="Verdana"/>
          <w:sz w:val="20"/>
          <w:szCs w:val="20"/>
        </w:rPr>
        <w:t>usunięcia Wad lub uszkodzeń, nie wynikających z nienależytego wykonania robót przez Wykonawcę, powstałych w jakiejkolwiek części wykonanych przez Wykonawcę robót, które zostały przyjęte przez Zamawiającego do użytkowania.</w:t>
      </w:r>
    </w:p>
    <w:p w14:paraId="6215760C" w14:textId="77777777" w:rsidR="001B02C0" w:rsidRPr="00131F7F" w:rsidRDefault="00503492" w:rsidP="00A22E2B">
      <w:pPr>
        <w:pStyle w:val="Nagwek2H"/>
        <w:rPr>
          <w:rStyle w:val="Nagwek1ZnakZnakZnak"/>
        </w:rPr>
      </w:pPr>
      <w:bookmarkStart w:id="479" w:name="_Toc17884602"/>
      <w:r w:rsidRPr="00131F7F">
        <w:rPr>
          <w:rStyle w:val="Nagwek1ZnakZnakZnak"/>
        </w:rPr>
        <w:t>Zarządzanie realizacją Umowy</w:t>
      </w:r>
      <w:bookmarkEnd w:id="479"/>
      <w:r w:rsidRPr="00131F7F">
        <w:rPr>
          <w:rStyle w:val="Nagwek1ZnakZnakZnak"/>
        </w:rPr>
        <w:t xml:space="preserve"> </w:t>
      </w:r>
    </w:p>
    <w:p w14:paraId="6C5E870B" w14:textId="6E132BA3" w:rsidR="00970B27" w:rsidRPr="00131F7F" w:rsidRDefault="00970B27" w:rsidP="00F46860">
      <w:pPr>
        <w:pStyle w:val="Nagwek3H"/>
        <w:keepNext w:val="0"/>
        <w:ind w:left="567" w:hanging="567"/>
        <w:rPr>
          <w:b w:val="0"/>
          <w:kern w:val="22"/>
          <w:lang w:val="pl-PL"/>
        </w:rPr>
      </w:pPr>
      <w:r w:rsidRPr="00131F7F">
        <w:rPr>
          <w:b w:val="0"/>
          <w:lang w:val="pl-PL"/>
        </w:rPr>
        <w:t xml:space="preserve">Zamawiający wyznacza </w:t>
      </w:r>
      <w:r w:rsidR="005F1186" w:rsidRPr="005F1186">
        <w:rPr>
          <w:b w:val="0"/>
          <w:highlight w:val="green"/>
          <w:lang w:val="pl-PL"/>
        </w:rPr>
        <w:t>…………………………………</w:t>
      </w:r>
      <w:r w:rsidRPr="00131F7F">
        <w:rPr>
          <w:b w:val="0"/>
          <w:lang w:val="pl-PL"/>
        </w:rPr>
        <w:t xml:space="preserve"> do pełnienia obowiązków Inżyniera i jednocześnie koordynatora Inspektorów nadzoru inwestorskiego. Inspektorzy nadzoru są personelem Inżyniera zgodnie z zawarta umową pomiędzy Zamawiającym a </w:t>
      </w:r>
      <w:r w:rsidR="0032335C" w:rsidRPr="0032335C">
        <w:rPr>
          <w:highlight w:val="green"/>
          <w:lang w:val="pl-PL"/>
        </w:rPr>
        <w:t>………………………………………….</w:t>
      </w:r>
      <w:r w:rsidR="006C5E04" w:rsidRPr="0032335C">
        <w:rPr>
          <w:b w:val="0"/>
          <w:highlight w:val="green"/>
          <w:lang w:val="pl-PL"/>
        </w:rPr>
        <w:t>.</w:t>
      </w:r>
    </w:p>
    <w:p w14:paraId="016FA54A" w14:textId="77777777" w:rsidR="00503492" w:rsidRPr="00131F7F" w:rsidRDefault="00503492" w:rsidP="00F46860">
      <w:pPr>
        <w:pStyle w:val="Nagwek3H"/>
        <w:keepNext w:val="0"/>
        <w:ind w:left="567" w:hanging="567"/>
        <w:rPr>
          <w:b w:val="0"/>
          <w:lang w:val="pl-PL"/>
        </w:rPr>
      </w:pPr>
      <w:r w:rsidRPr="00131F7F">
        <w:rPr>
          <w:b w:val="0"/>
          <w:lang w:val="pl-PL"/>
        </w:rPr>
        <w:t xml:space="preserve">Zamawiający </w:t>
      </w:r>
      <w:r w:rsidR="00D649A4" w:rsidRPr="00131F7F">
        <w:rPr>
          <w:b w:val="0"/>
          <w:lang w:val="pl-PL"/>
        </w:rPr>
        <w:t xml:space="preserve">ustanowi </w:t>
      </w:r>
      <w:r w:rsidRPr="00131F7F">
        <w:rPr>
          <w:b w:val="0"/>
          <w:lang w:val="pl-PL"/>
        </w:rPr>
        <w:t>Inspektor</w:t>
      </w:r>
      <w:r w:rsidR="00D649A4" w:rsidRPr="00131F7F">
        <w:rPr>
          <w:b w:val="0"/>
          <w:lang w:val="pl-PL"/>
        </w:rPr>
        <w:t xml:space="preserve">ów </w:t>
      </w:r>
      <w:r w:rsidRPr="00131F7F">
        <w:rPr>
          <w:b w:val="0"/>
          <w:lang w:val="pl-PL"/>
        </w:rPr>
        <w:t xml:space="preserve"> nadzoru inwestorskiego</w:t>
      </w:r>
      <w:r w:rsidR="00D649A4" w:rsidRPr="00131F7F">
        <w:rPr>
          <w:b w:val="0"/>
          <w:lang w:val="pl-PL"/>
        </w:rPr>
        <w:t xml:space="preserve"> zgodnie z PB</w:t>
      </w:r>
      <w:r w:rsidR="009B0A7F" w:rsidRPr="00131F7F">
        <w:rPr>
          <w:b w:val="0"/>
          <w:lang w:val="pl-PL"/>
        </w:rPr>
        <w:t>.</w:t>
      </w:r>
    </w:p>
    <w:p w14:paraId="3324B7C3" w14:textId="77777777" w:rsidR="00503492" w:rsidRPr="00131F7F" w:rsidRDefault="00503492" w:rsidP="00F46860">
      <w:pPr>
        <w:pStyle w:val="Nagwek3H"/>
        <w:keepNext w:val="0"/>
        <w:ind w:left="567" w:hanging="567"/>
        <w:rPr>
          <w:b w:val="0"/>
          <w:lang w:val="pl-PL"/>
        </w:rPr>
      </w:pPr>
      <w:r w:rsidRPr="00131F7F">
        <w:rPr>
          <w:b w:val="0"/>
          <w:lang w:val="pl-PL"/>
        </w:rPr>
        <w:t xml:space="preserve">W terminie </w:t>
      </w:r>
      <w:r w:rsidR="00D649A4" w:rsidRPr="00131F7F">
        <w:rPr>
          <w:b w:val="0"/>
          <w:lang w:val="pl-PL"/>
        </w:rPr>
        <w:t>7</w:t>
      </w:r>
      <w:r w:rsidRPr="00131F7F">
        <w:rPr>
          <w:b w:val="0"/>
          <w:lang w:val="pl-PL"/>
        </w:rPr>
        <w:t xml:space="preserve"> dni roboczych od dnia zawarcia Umowy Zamawiający przekaże Wykonawcy pisemną informację na temat zakresu umocowania i up</w:t>
      </w:r>
      <w:r w:rsidR="00F9374F" w:rsidRPr="00131F7F">
        <w:rPr>
          <w:b w:val="0"/>
          <w:lang w:val="pl-PL"/>
        </w:rPr>
        <w:t>rawnień osoby wskazanej w pkt 5.</w:t>
      </w:r>
      <w:r w:rsidR="00D649A4" w:rsidRPr="00131F7F">
        <w:rPr>
          <w:b w:val="0"/>
          <w:lang w:val="pl-PL"/>
        </w:rPr>
        <w:t>1</w:t>
      </w:r>
      <w:r w:rsidRPr="00131F7F">
        <w:rPr>
          <w:b w:val="0"/>
          <w:lang w:val="pl-PL"/>
        </w:rPr>
        <w:t xml:space="preserve">. </w:t>
      </w:r>
    </w:p>
    <w:p w14:paraId="22AA904E" w14:textId="77777777" w:rsidR="00503492" w:rsidRPr="00034152" w:rsidRDefault="00D649A4" w:rsidP="00F46860">
      <w:pPr>
        <w:pStyle w:val="Nagwek3H"/>
        <w:keepNext w:val="0"/>
        <w:ind w:left="567" w:hanging="567"/>
        <w:rPr>
          <w:b w:val="0"/>
          <w:lang w:val="pl-PL"/>
        </w:rPr>
      </w:pPr>
      <w:r w:rsidRPr="00131F7F">
        <w:rPr>
          <w:b w:val="0"/>
          <w:lang w:val="pl-PL"/>
        </w:rPr>
        <w:t xml:space="preserve">Inżynier lub umocowany przez niego </w:t>
      </w:r>
      <w:r w:rsidR="00503492" w:rsidRPr="00034152">
        <w:rPr>
          <w:b w:val="0"/>
          <w:lang w:val="pl-PL"/>
        </w:rPr>
        <w:t>Inspektor nadzoru inwestorskiego jest upoważniony do</w:t>
      </w:r>
      <w:r w:rsidRPr="00034152">
        <w:rPr>
          <w:b w:val="0"/>
          <w:lang w:val="pl-PL"/>
        </w:rPr>
        <w:t xml:space="preserve"> m.in.</w:t>
      </w:r>
      <w:r w:rsidR="00503492" w:rsidRPr="00034152">
        <w:rPr>
          <w:b w:val="0"/>
          <w:lang w:val="pl-PL"/>
        </w:rPr>
        <w:t xml:space="preserve"> bieżącej koordynacji robót realizowanych na podstawie Umowy; kontroli jakości robót, ich wykonania zgodnie z Harmonogramem rz</w:t>
      </w:r>
      <w:r w:rsidR="00B320BE" w:rsidRPr="00034152">
        <w:rPr>
          <w:b w:val="0"/>
          <w:lang w:val="pl-PL"/>
        </w:rPr>
        <w:t xml:space="preserve">eczowo – finansowym, do </w:t>
      </w:r>
      <w:r w:rsidR="00EB67B5" w:rsidRPr="00034152">
        <w:rPr>
          <w:b w:val="0"/>
          <w:lang w:val="pl-PL"/>
        </w:rPr>
        <w:t>weryfikowania i potwierdzania zaawansowania robót w Przejściowych Świadectwach Płatności.</w:t>
      </w:r>
    </w:p>
    <w:p w14:paraId="046EC4DD" w14:textId="77777777" w:rsidR="00503492" w:rsidRPr="00131F7F" w:rsidRDefault="00D649A4" w:rsidP="00F46860">
      <w:pPr>
        <w:pStyle w:val="Nagwek3H"/>
        <w:keepNext w:val="0"/>
        <w:ind w:left="567" w:hanging="567"/>
        <w:rPr>
          <w:b w:val="0"/>
          <w:lang w:val="pl-PL"/>
        </w:rPr>
      </w:pPr>
      <w:r w:rsidRPr="00131F7F">
        <w:rPr>
          <w:b w:val="0"/>
          <w:lang w:val="pl-PL"/>
        </w:rPr>
        <w:t xml:space="preserve">Inżynier zgodnie z umocowaniem </w:t>
      </w:r>
      <w:r w:rsidR="00503492" w:rsidRPr="00131F7F">
        <w:rPr>
          <w:b w:val="0"/>
          <w:lang w:val="pl-PL"/>
        </w:rPr>
        <w:t>wypełnia swoje obowiązki wydając polecenia, decyzje, zgody i akceptacje, które są obowiązujące dla Wykonawcy</w:t>
      </w:r>
      <w:r w:rsidR="00C15439" w:rsidRPr="00131F7F">
        <w:rPr>
          <w:b w:val="0"/>
          <w:lang w:val="pl-PL"/>
        </w:rPr>
        <w:t xml:space="preserve"> w imieniu którego działa Przedstawiciel Wykonawcy</w:t>
      </w:r>
      <w:r w:rsidR="00503492" w:rsidRPr="00131F7F">
        <w:rPr>
          <w:b w:val="0"/>
          <w:lang w:val="pl-PL"/>
        </w:rPr>
        <w:t xml:space="preserve">. Wykonawca ma prawo zgłosić Zamawiającemu na piśmie w terminie </w:t>
      </w:r>
      <w:r w:rsidRPr="00131F7F">
        <w:rPr>
          <w:b w:val="0"/>
          <w:lang w:val="pl-PL"/>
        </w:rPr>
        <w:t>7</w:t>
      </w:r>
      <w:r w:rsidR="00503492" w:rsidRPr="00131F7F">
        <w:rPr>
          <w:b w:val="0"/>
          <w:lang w:val="pl-PL"/>
        </w:rPr>
        <w:t xml:space="preserve"> dni zastrzeżenia do decyzji i poleceń I</w:t>
      </w:r>
      <w:r w:rsidRPr="00131F7F">
        <w:rPr>
          <w:b w:val="0"/>
          <w:lang w:val="pl-PL"/>
        </w:rPr>
        <w:t>nżyniera</w:t>
      </w:r>
      <w:r w:rsidR="00503492" w:rsidRPr="00131F7F">
        <w:rPr>
          <w:b w:val="0"/>
          <w:lang w:val="pl-PL"/>
        </w:rPr>
        <w:t>. Zastrzeżenia wraz z ze stanowiskiem I</w:t>
      </w:r>
      <w:r w:rsidRPr="00131F7F">
        <w:rPr>
          <w:b w:val="0"/>
          <w:lang w:val="pl-PL"/>
        </w:rPr>
        <w:t>nżyniera</w:t>
      </w:r>
      <w:r w:rsidR="00503492" w:rsidRPr="00131F7F">
        <w:rPr>
          <w:b w:val="0"/>
          <w:lang w:val="pl-PL"/>
        </w:rPr>
        <w:t xml:space="preserve"> do zastrzeżeń, będą podlegały rozstrzygnięciu przez Zamawiającego.  </w:t>
      </w:r>
    </w:p>
    <w:p w14:paraId="2882F6D1" w14:textId="77777777" w:rsidR="00503492" w:rsidRPr="00131F7F" w:rsidRDefault="00503492" w:rsidP="00F46860">
      <w:pPr>
        <w:pStyle w:val="Nagwek3H"/>
        <w:keepNext w:val="0"/>
        <w:ind w:left="567" w:hanging="567"/>
        <w:rPr>
          <w:b w:val="0"/>
          <w:lang w:val="pl-PL"/>
        </w:rPr>
      </w:pPr>
      <w:r w:rsidRPr="00131F7F">
        <w:rPr>
          <w:b w:val="0"/>
          <w:lang w:val="pl-PL"/>
        </w:rPr>
        <w:t>Czynności lub polecenia I</w:t>
      </w:r>
      <w:r w:rsidR="00D649A4" w:rsidRPr="00131F7F">
        <w:rPr>
          <w:b w:val="0"/>
          <w:lang w:val="pl-PL"/>
        </w:rPr>
        <w:t>nżyniera</w:t>
      </w:r>
      <w:r w:rsidRPr="00131F7F">
        <w:rPr>
          <w:b w:val="0"/>
          <w:lang w:val="pl-PL"/>
        </w:rPr>
        <w:t xml:space="preserve"> powodujące konieczność zmiany </w:t>
      </w:r>
      <w:r w:rsidR="005C3634">
        <w:rPr>
          <w:b w:val="0"/>
          <w:lang w:val="pl-PL"/>
        </w:rPr>
        <w:t xml:space="preserve">zatwierdzonej </w:t>
      </w:r>
      <w:r w:rsidRPr="00131F7F">
        <w:rPr>
          <w:b w:val="0"/>
          <w:lang w:val="pl-PL"/>
        </w:rPr>
        <w:t xml:space="preserve">Dokumentacji projektowej  lub w inny sposób powodujące wzrost wynagrodzenia Wykonawcy wymagają uprzedniego potwierdzenia przez Zamawiającego, wydawanego w terminie </w:t>
      </w:r>
      <w:r w:rsidR="00BE06C7" w:rsidRPr="00131F7F">
        <w:rPr>
          <w:b w:val="0"/>
          <w:lang w:val="pl-PL"/>
        </w:rPr>
        <w:t>14</w:t>
      </w:r>
      <w:r w:rsidRPr="00131F7F">
        <w:rPr>
          <w:b w:val="0"/>
          <w:lang w:val="pl-PL"/>
        </w:rPr>
        <w:t xml:space="preserve"> dni od wystąpienia z takim wnioskiem przez Wykonawcę. Brak pisemnego potwierdzenia przez Zamawiającego zmian</w:t>
      </w:r>
      <w:r w:rsidR="00BE06C7" w:rsidRPr="00131F7F">
        <w:rPr>
          <w:b w:val="0"/>
          <w:lang w:val="pl-PL"/>
        </w:rPr>
        <w:t xml:space="preserve"> i usankcjonowanych aneksem</w:t>
      </w:r>
      <w:r w:rsidRPr="00131F7F">
        <w:rPr>
          <w:b w:val="0"/>
          <w:lang w:val="pl-PL"/>
        </w:rPr>
        <w:t xml:space="preserve"> we wskazanym terminie zwalnia Wykonawcę z obowiązku wykonania poleceń I</w:t>
      </w:r>
      <w:r w:rsidR="00D649A4" w:rsidRPr="00131F7F">
        <w:rPr>
          <w:b w:val="0"/>
          <w:lang w:val="pl-PL"/>
        </w:rPr>
        <w:t>nżyniera</w:t>
      </w:r>
      <w:r w:rsidRPr="00131F7F">
        <w:rPr>
          <w:b w:val="0"/>
          <w:lang w:val="pl-PL"/>
        </w:rPr>
        <w:t xml:space="preserve"> i z odpowiedzialności za ich niewykonanie, z wyjątkiem czynności </w:t>
      </w:r>
      <w:r w:rsidRPr="00131F7F">
        <w:rPr>
          <w:b w:val="0"/>
          <w:lang w:val="pl-PL"/>
        </w:rPr>
        <w:lastRenderedPageBreak/>
        <w:t xml:space="preserve">i poleceń związanych z bezpieczeństwem i higieną pracy, zabezpieczeniem mienia i ochroną ppoż. </w:t>
      </w:r>
    </w:p>
    <w:p w14:paraId="43436550" w14:textId="77777777" w:rsidR="00503492" w:rsidRPr="00131F7F" w:rsidRDefault="00503492" w:rsidP="00F46860">
      <w:pPr>
        <w:pStyle w:val="Nagwek3H"/>
        <w:keepNext w:val="0"/>
        <w:ind w:left="567" w:hanging="567"/>
        <w:rPr>
          <w:b w:val="0"/>
          <w:lang w:val="pl-PL"/>
        </w:rPr>
      </w:pPr>
      <w:r w:rsidRPr="00131F7F">
        <w:rPr>
          <w:b w:val="0"/>
          <w:lang w:val="pl-PL"/>
        </w:rPr>
        <w:t xml:space="preserve">Zamawiający zastrzega sobie prawo do zmiany osoby pełniącej funkcję </w:t>
      </w:r>
      <w:r w:rsidR="00D649A4" w:rsidRPr="00131F7F">
        <w:rPr>
          <w:b w:val="0"/>
          <w:lang w:val="pl-PL"/>
        </w:rPr>
        <w:t>Inżyniera</w:t>
      </w:r>
      <w:r w:rsidRPr="00131F7F">
        <w:rPr>
          <w:b w:val="0"/>
          <w:lang w:val="pl-PL"/>
        </w:rPr>
        <w:t>.</w:t>
      </w:r>
    </w:p>
    <w:p w14:paraId="0B9284CC" w14:textId="77777777" w:rsidR="00503492" w:rsidRPr="00131F7F" w:rsidRDefault="00503492" w:rsidP="00F46860">
      <w:pPr>
        <w:pStyle w:val="Nagwek3H"/>
        <w:keepNext w:val="0"/>
        <w:ind w:left="567" w:hanging="567"/>
        <w:rPr>
          <w:b w:val="0"/>
          <w:lang w:val="pl-PL"/>
        </w:rPr>
      </w:pPr>
      <w:r w:rsidRPr="00131F7F">
        <w:rPr>
          <w:b w:val="0"/>
          <w:lang w:val="pl-PL"/>
        </w:rPr>
        <w:t xml:space="preserve">O dokonaniu zmiany Zamawiający powiadomi na piśmie Wykonawcę na </w:t>
      </w:r>
      <w:r w:rsidR="00D649A4" w:rsidRPr="00131F7F">
        <w:rPr>
          <w:b w:val="0"/>
          <w:lang w:val="pl-PL"/>
        </w:rPr>
        <w:t>7</w:t>
      </w:r>
      <w:r w:rsidRPr="00131F7F">
        <w:rPr>
          <w:b w:val="0"/>
          <w:lang w:val="pl-PL"/>
        </w:rPr>
        <w:t xml:space="preserve"> dni roboczych przed dokonaniem zmiany.</w:t>
      </w:r>
    </w:p>
    <w:p w14:paraId="0EFD2FEC" w14:textId="77777777" w:rsidR="00503492" w:rsidRPr="00131F7F" w:rsidRDefault="00503492" w:rsidP="00F46860">
      <w:pPr>
        <w:pStyle w:val="Nagwek3H"/>
        <w:keepNext w:val="0"/>
        <w:ind w:left="567" w:hanging="567"/>
        <w:rPr>
          <w:b w:val="0"/>
          <w:lang w:val="pl-PL"/>
        </w:rPr>
      </w:pPr>
      <w:r w:rsidRPr="00131F7F">
        <w:rPr>
          <w:b w:val="0"/>
          <w:lang w:val="pl-PL"/>
        </w:rPr>
        <w:t xml:space="preserve">Zmiana, osoby pełniącej funkcję </w:t>
      </w:r>
      <w:r w:rsidR="002D6EEF" w:rsidRPr="00131F7F">
        <w:rPr>
          <w:b w:val="0"/>
          <w:lang w:val="pl-PL"/>
        </w:rPr>
        <w:t xml:space="preserve">Inżyniera lub </w:t>
      </w:r>
      <w:r w:rsidRPr="00131F7F">
        <w:rPr>
          <w:b w:val="0"/>
          <w:lang w:val="pl-PL"/>
        </w:rPr>
        <w:t xml:space="preserve">Inspektora nadzoru inwestorskiego nie stanowi zmiany Umowy. </w:t>
      </w:r>
    </w:p>
    <w:p w14:paraId="222431D9" w14:textId="77777777" w:rsidR="00FA032E" w:rsidRPr="00131F7F" w:rsidRDefault="00D82317" w:rsidP="00F46860">
      <w:pPr>
        <w:pStyle w:val="Nagwek3H"/>
        <w:keepNext w:val="0"/>
        <w:ind w:left="567" w:hanging="567"/>
        <w:rPr>
          <w:b w:val="0"/>
          <w:lang w:val="pl-PL"/>
        </w:rPr>
      </w:pPr>
      <w:r w:rsidRPr="00131F7F">
        <w:rPr>
          <w:b w:val="0"/>
          <w:lang w:val="pl-PL"/>
        </w:rPr>
        <w:t xml:space="preserve">W przypadku rozwiązania umowy z Inżynierem Zamawiający powoła nowego </w:t>
      </w:r>
      <w:r w:rsidR="00F33846" w:rsidRPr="00131F7F">
        <w:rPr>
          <w:b w:val="0"/>
          <w:lang w:val="pl-PL"/>
        </w:rPr>
        <w:t xml:space="preserve">Inżyniera </w:t>
      </w:r>
      <w:r w:rsidRPr="00131F7F">
        <w:rPr>
          <w:b w:val="0"/>
          <w:lang w:val="pl-PL"/>
        </w:rPr>
        <w:t>lub wymaganych inspektorów nadzoru wraz z koordynatorem inspektorów nadzoru, którzy przejmują funkcję dotychczasowego Inżyniera.   </w:t>
      </w:r>
    </w:p>
    <w:p w14:paraId="619925C0" w14:textId="77777777" w:rsidR="00503492" w:rsidRPr="00131F7F" w:rsidRDefault="002D6EEF" w:rsidP="00A22E2B">
      <w:pPr>
        <w:pStyle w:val="Nagwek2H"/>
        <w:rPr>
          <w:rStyle w:val="Nagwek1ZnakZnakZnak"/>
        </w:rPr>
      </w:pPr>
      <w:bookmarkStart w:id="480" w:name="_Toc17884603"/>
      <w:r w:rsidRPr="00131F7F">
        <w:rPr>
          <w:rStyle w:val="Nagwek1ZnakZnakZnak"/>
        </w:rPr>
        <w:t>Rady Budowy</w:t>
      </w:r>
      <w:bookmarkEnd w:id="480"/>
    </w:p>
    <w:p w14:paraId="4B4A215F" w14:textId="77777777" w:rsidR="00503492" w:rsidRPr="00762707" w:rsidRDefault="00A22F4F" w:rsidP="00F46860">
      <w:pPr>
        <w:pStyle w:val="Nagwek3H"/>
        <w:keepNext w:val="0"/>
        <w:ind w:left="567" w:hanging="567"/>
        <w:rPr>
          <w:b w:val="0"/>
          <w:kern w:val="22"/>
          <w:lang w:val="pl-PL"/>
        </w:rPr>
      </w:pPr>
      <w:r w:rsidRPr="00131F7F">
        <w:rPr>
          <w:b w:val="0"/>
          <w:lang w:val="pl-PL"/>
        </w:rPr>
        <w:t>I</w:t>
      </w:r>
      <w:r w:rsidR="002D6EEF" w:rsidRPr="00131F7F">
        <w:rPr>
          <w:b w:val="0"/>
          <w:lang w:val="pl-PL"/>
        </w:rPr>
        <w:t xml:space="preserve">nżynier </w:t>
      </w:r>
      <w:r w:rsidR="005C3634">
        <w:rPr>
          <w:b w:val="0"/>
          <w:lang w:val="pl-PL"/>
        </w:rPr>
        <w:t>oraz Zamawiający są</w:t>
      </w:r>
      <w:r w:rsidR="005C3634" w:rsidRPr="00131F7F">
        <w:rPr>
          <w:b w:val="0"/>
          <w:lang w:val="pl-PL"/>
        </w:rPr>
        <w:t xml:space="preserve"> </w:t>
      </w:r>
      <w:r w:rsidR="005C3634">
        <w:rPr>
          <w:b w:val="0"/>
          <w:lang w:val="pl-PL"/>
        </w:rPr>
        <w:t>uprawnieni</w:t>
      </w:r>
      <w:r w:rsidR="005C3634" w:rsidRPr="00131F7F">
        <w:rPr>
          <w:b w:val="0"/>
          <w:lang w:val="pl-PL"/>
        </w:rPr>
        <w:t xml:space="preserve"> </w:t>
      </w:r>
      <w:r w:rsidR="00503492" w:rsidRPr="00131F7F">
        <w:rPr>
          <w:b w:val="0"/>
          <w:lang w:val="pl-PL"/>
        </w:rPr>
        <w:t xml:space="preserve">do zwoływania </w:t>
      </w:r>
      <w:r w:rsidR="002D6EEF" w:rsidRPr="00131F7F">
        <w:rPr>
          <w:b w:val="0"/>
          <w:lang w:val="pl-PL"/>
        </w:rPr>
        <w:t>Rad Budowy</w:t>
      </w:r>
      <w:r w:rsidR="00B71362" w:rsidRPr="00131F7F">
        <w:rPr>
          <w:b w:val="0"/>
          <w:lang w:val="pl-PL"/>
        </w:rPr>
        <w:t xml:space="preserve"> </w:t>
      </w:r>
      <w:r w:rsidR="00503492" w:rsidRPr="00131F7F">
        <w:rPr>
          <w:b w:val="0"/>
          <w:lang w:val="pl-PL"/>
        </w:rPr>
        <w:t xml:space="preserve">z udziałem przedstawicieli Wykonawcy, Zamawiającego i </w:t>
      </w:r>
      <w:r w:rsidR="005C3634">
        <w:rPr>
          <w:b w:val="0"/>
          <w:lang w:val="pl-PL"/>
        </w:rPr>
        <w:t>Inżyniera</w:t>
      </w:r>
      <w:r w:rsidR="00503492" w:rsidRPr="00131F7F">
        <w:rPr>
          <w:b w:val="0"/>
          <w:lang w:val="pl-PL"/>
        </w:rPr>
        <w:t xml:space="preserve"> oraz innych zaproszonych osób. Ustala się następującą częstotliwość </w:t>
      </w:r>
      <w:r w:rsidR="00C96F95" w:rsidRPr="00131F7F">
        <w:rPr>
          <w:b w:val="0"/>
          <w:lang w:val="pl-PL"/>
        </w:rPr>
        <w:t xml:space="preserve"> Rad Budowy: </w:t>
      </w:r>
      <w:r w:rsidR="00CE1FAC" w:rsidRPr="00762707">
        <w:rPr>
          <w:b w:val="0"/>
          <w:lang w:val="pl-PL"/>
        </w:rPr>
        <w:t>nie rzadziej niż 1 raz na dwa tygodnie</w:t>
      </w:r>
      <w:r w:rsidR="00C96F95" w:rsidRPr="00762707">
        <w:rPr>
          <w:b w:val="0"/>
          <w:lang w:val="pl-PL"/>
        </w:rPr>
        <w:t>.</w:t>
      </w:r>
    </w:p>
    <w:p w14:paraId="75EF258E" w14:textId="77777777" w:rsidR="00503492" w:rsidRPr="00131F7F" w:rsidRDefault="00503492" w:rsidP="00F46860">
      <w:pPr>
        <w:pStyle w:val="Nagwek3H"/>
        <w:keepNext w:val="0"/>
        <w:ind w:left="567" w:hanging="567"/>
        <w:rPr>
          <w:b w:val="0"/>
          <w:lang w:val="pl-PL"/>
        </w:rPr>
      </w:pPr>
      <w:r w:rsidRPr="00131F7F">
        <w:rPr>
          <w:b w:val="0"/>
          <w:lang w:val="pl-PL"/>
        </w:rPr>
        <w:t xml:space="preserve">Celem </w:t>
      </w:r>
      <w:r w:rsidR="002D6EEF" w:rsidRPr="00131F7F">
        <w:rPr>
          <w:b w:val="0"/>
          <w:lang w:val="pl-PL"/>
        </w:rPr>
        <w:t xml:space="preserve">Rad Budowy </w:t>
      </w:r>
      <w:r w:rsidRPr="00131F7F">
        <w:rPr>
          <w:b w:val="0"/>
          <w:lang w:val="pl-PL"/>
        </w:rPr>
        <w:t>jest omawianie lub wyjaśnianie bieżących spraw dotyczących</w:t>
      </w:r>
      <w:r w:rsidR="00B72BCF" w:rsidRPr="00131F7F">
        <w:rPr>
          <w:b w:val="0"/>
          <w:lang w:val="pl-PL"/>
        </w:rPr>
        <w:t xml:space="preserve"> wykonania i </w:t>
      </w:r>
      <w:r w:rsidRPr="00131F7F">
        <w:rPr>
          <w:b w:val="0"/>
          <w:lang w:val="pl-PL"/>
        </w:rPr>
        <w:t>zaawansowania robót, w szczególności dotyczących postępu prac albo</w:t>
      </w:r>
      <w:r w:rsidR="002D6EEF" w:rsidRPr="00131F7F">
        <w:rPr>
          <w:b w:val="0"/>
          <w:lang w:val="pl-PL"/>
        </w:rPr>
        <w:t xml:space="preserve"> </w:t>
      </w:r>
      <w:r w:rsidR="00161440" w:rsidRPr="00131F7F">
        <w:rPr>
          <w:b w:val="0"/>
          <w:lang w:val="pl-PL"/>
        </w:rPr>
        <w:t>nieprawidłowości w </w:t>
      </w:r>
      <w:r w:rsidRPr="00131F7F">
        <w:rPr>
          <w:b w:val="0"/>
          <w:lang w:val="pl-PL"/>
        </w:rPr>
        <w:t>wykonywaniu robót lub zagrożenia terminowego wykonania Umowy.</w:t>
      </w:r>
    </w:p>
    <w:p w14:paraId="7280B5F0" w14:textId="77777777" w:rsidR="00503492" w:rsidRPr="00131F7F" w:rsidRDefault="00503492" w:rsidP="00F46860">
      <w:pPr>
        <w:pStyle w:val="Nagwek3H"/>
        <w:keepNext w:val="0"/>
        <w:ind w:left="567" w:hanging="567"/>
        <w:rPr>
          <w:b w:val="0"/>
          <w:lang w:val="pl-PL"/>
        </w:rPr>
      </w:pPr>
      <w:r w:rsidRPr="00131F7F">
        <w:rPr>
          <w:b w:val="0"/>
          <w:lang w:val="pl-PL"/>
        </w:rPr>
        <w:t xml:space="preserve">Kierownik budowy oraz odpowiedni kierownicy robót są zobowiązani uczestniczyć w </w:t>
      </w:r>
      <w:r w:rsidR="00C96F95" w:rsidRPr="00131F7F">
        <w:rPr>
          <w:b w:val="0"/>
          <w:lang w:val="pl-PL"/>
        </w:rPr>
        <w:t>Radach Budowy</w:t>
      </w:r>
      <w:r w:rsidRPr="00131F7F">
        <w:rPr>
          <w:b w:val="0"/>
          <w:lang w:val="pl-PL"/>
        </w:rPr>
        <w:t>.</w:t>
      </w:r>
    </w:p>
    <w:p w14:paraId="4ED0B40B" w14:textId="77777777" w:rsidR="00B905FA" w:rsidRPr="00131F7F" w:rsidRDefault="002D6EEF" w:rsidP="00F46860">
      <w:pPr>
        <w:pStyle w:val="Nagwek3H"/>
        <w:keepNext w:val="0"/>
        <w:ind w:left="567" w:hanging="567"/>
        <w:rPr>
          <w:b w:val="0"/>
          <w:lang w:val="pl-PL"/>
        </w:rPr>
      </w:pPr>
      <w:r w:rsidRPr="00131F7F">
        <w:rPr>
          <w:b w:val="0"/>
          <w:lang w:val="pl-PL"/>
        </w:rPr>
        <w:t>Inżynier</w:t>
      </w:r>
      <w:r w:rsidR="00503492" w:rsidRPr="00131F7F">
        <w:rPr>
          <w:b w:val="0"/>
          <w:lang w:val="pl-PL"/>
        </w:rPr>
        <w:t xml:space="preserve"> informuje z </w:t>
      </w:r>
      <w:r w:rsidR="005C3634">
        <w:rPr>
          <w:b w:val="0"/>
          <w:lang w:val="pl-PL"/>
        </w:rPr>
        <w:t xml:space="preserve">co najmniej </w:t>
      </w:r>
      <w:r w:rsidR="00C96F95" w:rsidRPr="00131F7F">
        <w:rPr>
          <w:b w:val="0"/>
          <w:lang w:val="pl-PL"/>
        </w:rPr>
        <w:t>3</w:t>
      </w:r>
      <w:r w:rsidR="00161440" w:rsidRPr="00131F7F">
        <w:rPr>
          <w:b w:val="0"/>
          <w:lang w:val="pl-PL"/>
        </w:rPr>
        <w:t>-</w:t>
      </w:r>
      <w:r w:rsidR="00503492" w:rsidRPr="00131F7F">
        <w:rPr>
          <w:b w:val="0"/>
          <w:lang w:val="pl-PL"/>
        </w:rPr>
        <w:t>dniowym wyprzedzeniem ucze</w:t>
      </w:r>
      <w:r w:rsidR="00B72BCF" w:rsidRPr="00131F7F">
        <w:rPr>
          <w:b w:val="0"/>
          <w:lang w:val="pl-PL"/>
        </w:rPr>
        <w:t xml:space="preserve">stników </w:t>
      </w:r>
      <w:r w:rsidR="00C96F95" w:rsidRPr="00131F7F">
        <w:rPr>
          <w:b w:val="0"/>
          <w:lang w:val="pl-PL"/>
        </w:rPr>
        <w:t>Rady Bud</w:t>
      </w:r>
      <w:r w:rsidR="005C3634">
        <w:rPr>
          <w:b w:val="0"/>
          <w:lang w:val="pl-PL"/>
        </w:rPr>
        <w:t>o</w:t>
      </w:r>
      <w:r w:rsidR="00C96F95" w:rsidRPr="00131F7F">
        <w:rPr>
          <w:b w:val="0"/>
          <w:lang w:val="pl-PL"/>
        </w:rPr>
        <w:t>wy</w:t>
      </w:r>
      <w:r w:rsidR="00B72BCF" w:rsidRPr="00131F7F">
        <w:rPr>
          <w:b w:val="0"/>
          <w:lang w:val="pl-PL"/>
        </w:rPr>
        <w:t xml:space="preserve"> o </w:t>
      </w:r>
      <w:r w:rsidR="00503492" w:rsidRPr="00131F7F">
        <w:rPr>
          <w:b w:val="0"/>
          <w:lang w:val="pl-PL"/>
        </w:rPr>
        <w:t xml:space="preserve">terminie i miejscu narady, prowadzi </w:t>
      </w:r>
      <w:r w:rsidR="00C96F95" w:rsidRPr="00131F7F">
        <w:rPr>
          <w:b w:val="0"/>
          <w:lang w:val="pl-PL"/>
        </w:rPr>
        <w:t>Radę</w:t>
      </w:r>
      <w:r w:rsidR="00503492" w:rsidRPr="00131F7F">
        <w:rPr>
          <w:b w:val="0"/>
          <w:lang w:val="pl-PL"/>
        </w:rPr>
        <w:t xml:space="preserve"> </w:t>
      </w:r>
      <w:r w:rsidR="00161440" w:rsidRPr="00131F7F">
        <w:rPr>
          <w:b w:val="0"/>
          <w:lang w:val="pl-PL"/>
        </w:rPr>
        <w:t xml:space="preserve">i zapewnia jej protokołowanie, </w:t>
      </w:r>
      <w:r w:rsidR="00503492" w:rsidRPr="00131F7F">
        <w:rPr>
          <w:b w:val="0"/>
          <w:lang w:val="pl-PL"/>
        </w:rPr>
        <w:t xml:space="preserve">a kopie protokołu lub ustaleń dostarcza wszystkim </w:t>
      </w:r>
      <w:r w:rsidR="005C3634">
        <w:rPr>
          <w:b w:val="0"/>
          <w:lang w:val="pl-PL"/>
        </w:rPr>
        <w:t>Stronom</w:t>
      </w:r>
      <w:r w:rsidR="00503492" w:rsidRPr="00131F7F">
        <w:rPr>
          <w:b w:val="0"/>
          <w:lang w:val="pl-PL"/>
        </w:rPr>
        <w:t>.</w:t>
      </w:r>
    </w:p>
    <w:p w14:paraId="3797ED94" w14:textId="77777777" w:rsidR="00B905FA" w:rsidRPr="00131F7F" w:rsidRDefault="00503492" w:rsidP="00F46860">
      <w:pPr>
        <w:pStyle w:val="Nagwek3H"/>
        <w:keepNext w:val="0"/>
        <w:ind w:left="567" w:hanging="567"/>
        <w:rPr>
          <w:b w:val="0"/>
          <w:lang w:val="pl-PL"/>
        </w:rPr>
      </w:pPr>
      <w:r w:rsidRPr="00131F7F">
        <w:rPr>
          <w:b w:val="0"/>
          <w:lang w:val="pl-PL"/>
        </w:rPr>
        <w:t xml:space="preserve">Do ustaleń zapisanych w protokole </w:t>
      </w:r>
      <w:r w:rsidR="00C96F95" w:rsidRPr="00131F7F">
        <w:rPr>
          <w:b w:val="0"/>
          <w:lang w:val="pl-PL"/>
        </w:rPr>
        <w:t>Rady</w:t>
      </w:r>
      <w:r w:rsidR="00161440" w:rsidRPr="00131F7F">
        <w:rPr>
          <w:b w:val="0"/>
          <w:lang w:val="pl-PL"/>
        </w:rPr>
        <w:t xml:space="preserve">, uczestnicy mogą wnieść uwagi </w:t>
      </w:r>
      <w:r w:rsidR="00B72BCF" w:rsidRPr="00131F7F">
        <w:rPr>
          <w:b w:val="0"/>
          <w:lang w:val="pl-PL"/>
        </w:rPr>
        <w:t>w </w:t>
      </w:r>
      <w:r w:rsidRPr="00131F7F">
        <w:rPr>
          <w:b w:val="0"/>
          <w:lang w:val="pl-PL"/>
        </w:rPr>
        <w:t xml:space="preserve">ciągu </w:t>
      </w:r>
      <w:r w:rsidR="00F7171C" w:rsidRPr="00131F7F">
        <w:rPr>
          <w:b w:val="0"/>
          <w:lang w:val="pl-PL"/>
        </w:rPr>
        <w:t>3</w:t>
      </w:r>
      <w:r w:rsidR="00161440" w:rsidRPr="00131F7F">
        <w:rPr>
          <w:b w:val="0"/>
          <w:lang w:val="pl-PL"/>
        </w:rPr>
        <w:t xml:space="preserve"> </w:t>
      </w:r>
      <w:r w:rsidRPr="00131F7F">
        <w:rPr>
          <w:b w:val="0"/>
          <w:lang w:val="pl-PL"/>
        </w:rPr>
        <w:t>dni roboczych licząc od dnia otrzymania protokołu. Po tym terminie ustalenia uważa się za wiążące.</w:t>
      </w:r>
      <w:r w:rsidR="00B905FA" w:rsidRPr="00131F7F">
        <w:rPr>
          <w:b w:val="0"/>
          <w:lang w:val="pl-PL"/>
        </w:rPr>
        <w:t xml:space="preserve"> </w:t>
      </w:r>
    </w:p>
    <w:p w14:paraId="5A82099A" w14:textId="77777777" w:rsidR="004D18CB" w:rsidRDefault="00B905FA" w:rsidP="00F46860">
      <w:pPr>
        <w:pStyle w:val="Nagwek3H"/>
        <w:keepNext w:val="0"/>
        <w:ind w:left="567" w:hanging="567"/>
        <w:rPr>
          <w:b w:val="0"/>
          <w:lang w:val="pl-PL"/>
        </w:rPr>
      </w:pPr>
      <w:r w:rsidRPr="00131F7F">
        <w:rPr>
          <w:b w:val="0"/>
          <w:lang w:val="pl-PL"/>
        </w:rPr>
        <w:t xml:space="preserve">Jeśli będzie to konieczne to Inżynier, Zamawiający lub Wykonawca będzie mógł wymagać zwołania dodatkowej narady, w celu omówienia problemów związanych z realizacją </w:t>
      </w:r>
      <w:r w:rsidR="00F33846">
        <w:rPr>
          <w:b w:val="0"/>
          <w:lang w:val="pl-PL"/>
        </w:rPr>
        <w:t>Umowy</w:t>
      </w:r>
      <w:r w:rsidRPr="00131F7F">
        <w:rPr>
          <w:b w:val="0"/>
          <w:lang w:val="pl-PL"/>
        </w:rPr>
        <w:t xml:space="preserve">, informując o tym z co najmniej </w:t>
      </w:r>
      <w:r w:rsidR="005C3634" w:rsidRPr="00131F7F">
        <w:rPr>
          <w:b w:val="0"/>
          <w:lang w:val="pl-PL"/>
        </w:rPr>
        <w:t>3</w:t>
      </w:r>
      <w:r w:rsidR="005C3634">
        <w:rPr>
          <w:b w:val="0"/>
          <w:lang w:val="pl-PL"/>
        </w:rPr>
        <w:t>-</w:t>
      </w:r>
      <w:r w:rsidRPr="00131F7F">
        <w:rPr>
          <w:b w:val="0"/>
          <w:lang w:val="pl-PL"/>
        </w:rPr>
        <w:t xml:space="preserve">dniowym wyprzedzeniem. </w:t>
      </w:r>
    </w:p>
    <w:p w14:paraId="49B733AF" w14:textId="77777777" w:rsidR="005C3634" w:rsidRPr="00131F7F" w:rsidRDefault="005C3634" w:rsidP="00F46860">
      <w:pPr>
        <w:pStyle w:val="Nagwek3H"/>
        <w:keepNext w:val="0"/>
        <w:ind w:left="567" w:hanging="567"/>
        <w:rPr>
          <w:b w:val="0"/>
          <w:lang w:val="pl-PL"/>
        </w:rPr>
      </w:pPr>
      <w:r>
        <w:rPr>
          <w:b w:val="0"/>
          <w:lang w:val="pl-PL"/>
        </w:rPr>
        <w:t>Wykonawca zapewni odpowiednie pomieszczenie na terenie budowy na potrzeby prowadzenia Rad budowy.</w:t>
      </w:r>
    </w:p>
    <w:p w14:paraId="14469924" w14:textId="77777777" w:rsidR="00235603" w:rsidRPr="00131F7F" w:rsidRDefault="00503492" w:rsidP="00A22E2B">
      <w:pPr>
        <w:pStyle w:val="Nagwek2H"/>
      </w:pPr>
      <w:bookmarkStart w:id="481" w:name="_Toc17884604"/>
      <w:r w:rsidRPr="00131F7F">
        <w:rPr>
          <w:rStyle w:val="Nagwek1ZnakZnakZnak"/>
        </w:rPr>
        <w:t>Obowiązki Wykonawcy</w:t>
      </w:r>
      <w:bookmarkEnd w:id="481"/>
    </w:p>
    <w:p w14:paraId="736DC860" w14:textId="77777777" w:rsidR="004D18CB" w:rsidRPr="00034152" w:rsidRDefault="00503492" w:rsidP="00F46860">
      <w:pPr>
        <w:pStyle w:val="Nagwek3H"/>
        <w:keepNext w:val="0"/>
        <w:ind w:left="567" w:hanging="567"/>
        <w:rPr>
          <w:b w:val="0"/>
          <w:kern w:val="22"/>
          <w:lang w:val="pl-PL"/>
        </w:rPr>
      </w:pPr>
      <w:r w:rsidRPr="00034152">
        <w:rPr>
          <w:b w:val="0"/>
          <w:lang w:val="pl-PL"/>
        </w:rPr>
        <w:t xml:space="preserve">Wykonawca ma obowiązek wykonywania przedmiotu Umowy z należytą starannością zgodnie z Umową, Ofertą i </w:t>
      </w:r>
      <w:r w:rsidR="00F33846" w:rsidRPr="00034152">
        <w:rPr>
          <w:b w:val="0"/>
          <w:lang w:val="pl-PL"/>
        </w:rPr>
        <w:t>opisem przedmiot</w:t>
      </w:r>
      <w:r w:rsidR="00A07EFC" w:rsidRPr="00034152">
        <w:rPr>
          <w:b w:val="0"/>
          <w:lang w:val="pl-PL"/>
        </w:rPr>
        <w:t>u</w:t>
      </w:r>
      <w:r w:rsidR="00F33846" w:rsidRPr="00034152">
        <w:rPr>
          <w:b w:val="0"/>
          <w:lang w:val="pl-PL"/>
        </w:rPr>
        <w:t xml:space="preserve"> zamówienia w tym programem funkcjonalno-użytkowym</w:t>
      </w:r>
      <w:r w:rsidRPr="00034152">
        <w:rPr>
          <w:b w:val="0"/>
          <w:lang w:val="pl-PL"/>
        </w:rPr>
        <w:t xml:space="preserve">, nienaruszającymi Umowy poleceniami </w:t>
      </w:r>
      <w:r w:rsidR="002D6EEF" w:rsidRPr="00034152">
        <w:rPr>
          <w:b w:val="0"/>
          <w:lang w:val="pl-PL"/>
        </w:rPr>
        <w:t>Inżyniera</w:t>
      </w:r>
      <w:r w:rsidRPr="00034152">
        <w:rPr>
          <w:b w:val="0"/>
          <w:lang w:val="pl-PL"/>
        </w:rPr>
        <w:t xml:space="preserve">, </w:t>
      </w:r>
      <w:r w:rsidR="00A07EFC" w:rsidRPr="00034152">
        <w:rPr>
          <w:b w:val="0"/>
          <w:lang w:val="pl-PL"/>
        </w:rPr>
        <w:t xml:space="preserve">normami, </w:t>
      </w:r>
      <w:r w:rsidRPr="00034152">
        <w:rPr>
          <w:b w:val="0"/>
          <w:lang w:val="pl-PL"/>
        </w:rPr>
        <w:t>zasadami wiedzy technicznej oraz przepisami prawa powszechnie obowiązującego</w:t>
      </w:r>
      <w:r w:rsidR="003A6412" w:rsidRPr="00034152">
        <w:rPr>
          <w:b w:val="0"/>
          <w:lang w:val="pl-PL"/>
        </w:rPr>
        <w:t>.</w:t>
      </w:r>
    </w:p>
    <w:p w14:paraId="55AD03F5" w14:textId="77777777" w:rsidR="004D18CB" w:rsidRPr="00131F7F" w:rsidRDefault="00503492" w:rsidP="00F46860">
      <w:pPr>
        <w:pStyle w:val="Nagwek3H"/>
        <w:keepNext w:val="0"/>
        <w:ind w:left="567" w:hanging="567"/>
        <w:rPr>
          <w:b w:val="0"/>
          <w:lang w:val="pl-PL"/>
        </w:rPr>
      </w:pPr>
      <w:r w:rsidRPr="00131F7F">
        <w:rPr>
          <w:b w:val="0"/>
          <w:lang w:val="pl-PL"/>
        </w:rPr>
        <w:lastRenderedPageBreak/>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697DBC39" w14:textId="77777777" w:rsidR="00F2391D" w:rsidRPr="00131F7F" w:rsidRDefault="00503492" w:rsidP="00F46860">
      <w:pPr>
        <w:pStyle w:val="Nagwek3H"/>
        <w:keepNext w:val="0"/>
        <w:ind w:left="567" w:hanging="567"/>
        <w:rPr>
          <w:b w:val="0"/>
          <w:lang w:val="pl-PL"/>
        </w:rPr>
      </w:pPr>
      <w:r w:rsidRPr="00131F7F">
        <w:rPr>
          <w:b w:val="0"/>
          <w:lang w:val="pl-PL"/>
        </w:rPr>
        <w:t>Wykonawca ponosi odpowiedzialność wobec osób trzecich za szkody i inne zdarzenia powstałe w związku z wykonywaniem robót budowlanych będących przedmiotem</w:t>
      </w:r>
      <w:r w:rsidR="00F2391D" w:rsidRPr="00131F7F">
        <w:rPr>
          <w:b w:val="0"/>
          <w:lang w:val="pl-PL"/>
        </w:rPr>
        <w:t xml:space="preserve"> </w:t>
      </w:r>
      <w:r w:rsidRPr="00131F7F">
        <w:rPr>
          <w:b w:val="0"/>
          <w:lang w:val="pl-PL"/>
        </w:rPr>
        <w:t xml:space="preserve">Umowy, chyba że odpowiedzialnym za powstałe szkody jest Zamawiający lub osoba trzecia, za którą Zamawiający ponosi odpowiedzialność. </w:t>
      </w:r>
    </w:p>
    <w:p w14:paraId="17AAB7F7" w14:textId="77777777" w:rsidR="004D18CB" w:rsidRPr="00131F7F" w:rsidRDefault="00503492" w:rsidP="00F46860">
      <w:pPr>
        <w:pStyle w:val="Nagwek3H"/>
        <w:keepNext w:val="0"/>
        <w:ind w:left="567" w:hanging="567"/>
        <w:rPr>
          <w:b w:val="0"/>
          <w:lang w:val="pl-PL"/>
        </w:rPr>
      </w:pPr>
      <w:r w:rsidRPr="00131F7F">
        <w:rPr>
          <w:b w:val="0"/>
          <w:lang w:val="pl-PL"/>
        </w:rPr>
        <w:t xml:space="preserve">Wykonawca jest zobowiązany do niezwłocznego udzielenia odpowiedzi na zgłoszone szkody. </w:t>
      </w:r>
    </w:p>
    <w:p w14:paraId="0B604FBB" w14:textId="77777777" w:rsidR="004D18CB" w:rsidRPr="00034152" w:rsidRDefault="00503492" w:rsidP="00F46860">
      <w:pPr>
        <w:pStyle w:val="Nagwek3H"/>
        <w:keepNext w:val="0"/>
        <w:ind w:left="567" w:hanging="567"/>
        <w:rPr>
          <w:b w:val="0"/>
          <w:lang w:val="pl-PL"/>
        </w:rPr>
      </w:pPr>
      <w:r w:rsidRPr="00131F7F">
        <w:rPr>
          <w:b w:val="0"/>
          <w:lang w:val="pl-PL"/>
        </w:rPr>
        <w:t>Wykona</w:t>
      </w:r>
      <w:r w:rsidRPr="00034152">
        <w:rPr>
          <w:b w:val="0"/>
          <w:lang w:val="pl-PL"/>
        </w:rPr>
        <w:t>wca ponosi odpowiedzialność za jakość wykonywanych robót budowlanych oraz za jakość zastosowanych do robót Materiałów</w:t>
      </w:r>
      <w:r w:rsidR="00C9302A" w:rsidRPr="00034152">
        <w:rPr>
          <w:b w:val="0"/>
          <w:lang w:val="pl-PL"/>
        </w:rPr>
        <w:t xml:space="preserve"> i urządzeń</w:t>
      </w:r>
      <w:r w:rsidRPr="00034152">
        <w:rPr>
          <w:b w:val="0"/>
          <w:lang w:val="pl-PL"/>
        </w:rPr>
        <w:t>.</w:t>
      </w:r>
    </w:p>
    <w:p w14:paraId="08DF79FA" w14:textId="77777777" w:rsidR="00503492" w:rsidRPr="00034152" w:rsidRDefault="00503492" w:rsidP="00F46860">
      <w:pPr>
        <w:pStyle w:val="Nagwek3H"/>
        <w:keepNext w:val="0"/>
        <w:ind w:left="567" w:hanging="567"/>
        <w:rPr>
          <w:b w:val="0"/>
          <w:lang w:val="pl-PL"/>
        </w:rPr>
      </w:pPr>
      <w:r w:rsidRPr="00034152">
        <w:rPr>
          <w:b w:val="0"/>
          <w:lang w:val="pl-PL"/>
        </w:rPr>
        <w:t>Wykonawca jest zobowiązany do następujących czyn</w:t>
      </w:r>
      <w:r w:rsidR="00B72BCF" w:rsidRPr="00034152">
        <w:rPr>
          <w:b w:val="0"/>
          <w:lang w:val="pl-PL"/>
        </w:rPr>
        <w:t>ności określonych szczegółowo w </w:t>
      </w:r>
      <w:r w:rsidRPr="00034152">
        <w:rPr>
          <w:b w:val="0"/>
          <w:lang w:val="pl-PL"/>
        </w:rPr>
        <w:t>postanowieniach Umowy:</w:t>
      </w:r>
    </w:p>
    <w:p w14:paraId="0057126A" w14:textId="77777777" w:rsidR="006A0974" w:rsidRPr="00034152" w:rsidRDefault="006A0974" w:rsidP="003741B2">
      <w:pPr>
        <w:pStyle w:val="Akapitzlist"/>
        <w:numPr>
          <w:ilvl w:val="0"/>
          <w:numId w:val="77"/>
        </w:numPr>
        <w:spacing w:before="0" w:after="0" w:line="360" w:lineRule="auto"/>
        <w:ind w:left="993" w:hanging="426"/>
        <w:rPr>
          <w:rFonts w:ascii="Verdana" w:hAnsi="Verdana"/>
          <w:sz w:val="20"/>
          <w:szCs w:val="20"/>
        </w:rPr>
      </w:pPr>
      <w:r w:rsidRPr="00034152">
        <w:rPr>
          <w:rFonts w:ascii="Verdana" w:hAnsi="Verdana"/>
          <w:sz w:val="20"/>
          <w:szCs w:val="20"/>
        </w:rPr>
        <w:t>Wykonawca uzyska wszelkie zezwolenia, decyzje administracyjne, uzgodnienia i inne</w:t>
      </w:r>
      <w:r w:rsidRPr="00034152">
        <w:rPr>
          <w:rFonts w:ascii="Verdana" w:hAnsi="Verdana"/>
          <w:sz w:val="20"/>
          <w:szCs w:val="20"/>
          <w:lang w:val="pl-PL"/>
        </w:rPr>
        <w:t xml:space="preserve"> </w:t>
      </w:r>
      <w:r w:rsidRPr="00034152">
        <w:rPr>
          <w:rFonts w:ascii="Verdana" w:hAnsi="Verdana"/>
          <w:sz w:val="20"/>
          <w:szCs w:val="20"/>
        </w:rPr>
        <w:t xml:space="preserve">dokumenty konieczne dla zaprojektowania, wykonania, odbioru i </w:t>
      </w:r>
      <w:r w:rsidRPr="00034152">
        <w:rPr>
          <w:rFonts w:ascii="Verdana" w:hAnsi="Verdana"/>
          <w:sz w:val="20"/>
          <w:szCs w:val="20"/>
          <w:lang w:val="pl-PL"/>
        </w:rPr>
        <w:t xml:space="preserve">skompletowania wniosku o uzyskanie </w:t>
      </w:r>
      <w:r w:rsidRPr="00034152">
        <w:rPr>
          <w:rFonts w:ascii="Verdana" w:hAnsi="Verdana"/>
          <w:sz w:val="20"/>
          <w:szCs w:val="20"/>
        </w:rPr>
        <w:t>zezwolenia na użytkowanie</w:t>
      </w:r>
      <w:r w:rsidRPr="00034152">
        <w:rPr>
          <w:rFonts w:ascii="Verdana" w:hAnsi="Verdana"/>
          <w:sz w:val="20"/>
          <w:szCs w:val="20"/>
          <w:lang w:val="pl-PL"/>
        </w:rPr>
        <w:t xml:space="preserve"> </w:t>
      </w:r>
      <w:r w:rsidRPr="00034152">
        <w:rPr>
          <w:rFonts w:ascii="Verdana" w:hAnsi="Verdana"/>
          <w:sz w:val="20"/>
          <w:szCs w:val="20"/>
        </w:rPr>
        <w:t>Robót lub dostarczenia albo usunięcia Materiałów, Dostaw i Urządzeń, Sprzętu Wykonawcy,</w:t>
      </w:r>
      <w:r w:rsidRPr="00034152">
        <w:rPr>
          <w:rFonts w:ascii="Verdana" w:hAnsi="Verdana"/>
          <w:sz w:val="20"/>
          <w:szCs w:val="20"/>
          <w:lang w:val="pl-PL"/>
        </w:rPr>
        <w:t xml:space="preserve"> </w:t>
      </w:r>
      <w:r w:rsidRPr="00034152">
        <w:rPr>
          <w:rFonts w:ascii="Verdana" w:hAnsi="Verdana"/>
          <w:sz w:val="20"/>
          <w:szCs w:val="20"/>
        </w:rPr>
        <w:t>które nie zostały uzyskane lub przekazane Wykonawcy przez Zamawiającego przed lub w dniu</w:t>
      </w:r>
      <w:r w:rsidRPr="00034152">
        <w:rPr>
          <w:rFonts w:ascii="Verdana" w:hAnsi="Verdana"/>
          <w:sz w:val="20"/>
          <w:szCs w:val="20"/>
          <w:lang w:val="pl-PL"/>
        </w:rPr>
        <w:t xml:space="preserve"> </w:t>
      </w:r>
      <w:r w:rsidRPr="00034152">
        <w:rPr>
          <w:rFonts w:ascii="Verdana" w:hAnsi="Verdana"/>
          <w:sz w:val="20"/>
          <w:szCs w:val="20"/>
        </w:rPr>
        <w:t xml:space="preserve">zawarcia </w:t>
      </w:r>
      <w:r w:rsidRPr="00034152">
        <w:rPr>
          <w:rFonts w:ascii="Verdana" w:hAnsi="Verdana"/>
          <w:sz w:val="20"/>
          <w:szCs w:val="20"/>
          <w:lang w:val="pl-PL"/>
        </w:rPr>
        <w:t>Umowy</w:t>
      </w:r>
      <w:r w:rsidRPr="00034152">
        <w:rPr>
          <w:rFonts w:ascii="Verdana" w:hAnsi="Verdana"/>
          <w:sz w:val="20"/>
          <w:szCs w:val="20"/>
        </w:rPr>
        <w:t>. Wykonawca opracuje wszelką wymaganą do tego celu dokumentację,</w:t>
      </w:r>
      <w:r w:rsidRPr="00034152">
        <w:rPr>
          <w:rFonts w:ascii="Verdana" w:hAnsi="Verdana"/>
          <w:sz w:val="20"/>
          <w:szCs w:val="20"/>
          <w:lang w:val="pl-PL"/>
        </w:rPr>
        <w:t xml:space="preserve"> </w:t>
      </w:r>
      <w:r w:rsidRPr="00034152">
        <w:rPr>
          <w:rFonts w:ascii="Verdana" w:hAnsi="Verdana"/>
          <w:sz w:val="20"/>
          <w:szCs w:val="20"/>
        </w:rPr>
        <w:t>wnioski, podania, a w razie potrzeby otrzyma pełnomocnictwa do działania w imieniu</w:t>
      </w:r>
      <w:r w:rsidRPr="00034152">
        <w:rPr>
          <w:rFonts w:ascii="Verdana" w:hAnsi="Verdana"/>
          <w:sz w:val="20"/>
          <w:szCs w:val="20"/>
          <w:lang w:val="pl-PL"/>
        </w:rPr>
        <w:t xml:space="preserve"> </w:t>
      </w:r>
      <w:r w:rsidRPr="00034152">
        <w:rPr>
          <w:rFonts w:ascii="Verdana" w:hAnsi="Verdana"/>
          <w:sz w:val="20"/>
          <w:szCs w:val="20"/>
        </w:rPr>
        <w:t>Zamawiającego i na jego rzecz wobec odpowiednich organów administracyjnych. Wszelkie</w:t>
      </w:r>
      <w:r w:rsidRPr="00034152">
        <w:rPr>
          <w:rFonts w:ascii="Verdana" w:hAnsi="Verdana"/>
          <w:sz w:val="20"/>
          <w:szCs w:val="20"/>
          <w:lang w:val="pl-PL"/>
        </w:rPr>
        <w:t xml:space="preserve"> </w:t>
      </w:r>
      <w:r w:rsidRPr="00034152">
        <w:rPr>
          <w:rFonts w:ascii="Verdana" w:hAnsi="Verdana"/>
          <w:sz w:val="20"/>
          <w:szCs w:val="20"/>
        </w:rPr>
        <w:t xml:space="preserve">koszty z tym związane poniesie Wykonawca w ramach Ceny </w:t>
      </w:r>
      <w:r w:rsidR="00A07EFC" w:rsidRPr="00034152">
        <w:rPr>
          <w:rFonts w:ascii="Verdana" w:hAnsi="Verdana"/>
          <w:sz w:val="20"/>
          <w:szCs w:val="20"/>
          <w:lang w:val="pl-PL"/>
        </w:rPr>
        <w:t>ofertowej</w:t>
      </w:r>
      <w:r w:rsidRPr="00034152">
        <w:rPr>
          <w:rFonts w:ascii="Verdana" w:hAnsi="Verdana"/>
          <w:sz w:val="20"/>
          <w:szCs w:val="20"/>
          <w:lang w:val="pl-PL"/>
        </w:rPr>
        <w:t>,</w:t>
      </w:r>
    </w:p>
    <w:p w14:paraId="276A0E87" w14:textId="77777777" w:rsidR="00503492" w:rsidRPr="00034152" w:rsidRDefault="00503492" w:rsidP="003741B2">
      <w:pPr>
        <w:pStyle w:val="Akapitzlist"/>
        <w:numPr>
          <w:ilvl w:val="0"/>
          <w:numId w:val="77"/>
        </w:numPr>
        <w:spacing w:before="0" w:after="0" w:line="360" w:lineRule="auto"/>
        <w:ind w:left="993" w:hanging="426"/>
        <w:rPr>
          <w:rFonts w:ascii="Verdana" w:hAnsi="Verdana"/>
          <w:sz w:val="20"/>
          <w:szCs w:val="20"/>
        </w:rPr>
      </w:pPr>
      <w:r w:rsidRPr="00034152">
        <w:rPr>
          <w:rFonts w:ascii="Verdana" w:hAnsi="Verdana"/>
          <w:sz w:val="20"/>
          <w:szCs w:val="20"/>
        </w:rPr>
        <w:t>prowadzenia dokumentacji budowy</w:t>
      </w:r>
      <w:r w:rsidR="00DC3E76" w:rsidRPr="00034152">
        <w:rPr>
          <w:rFonts w:ascii="Verdana" w:hAnsi="Verdana"/>
          <w:sz w:val="20"/>
          <w:szCs w:val="20"/>
        </w:rPr>
        <w:t xml:space="preserve"> </w:t>
      </w:r>
      <w:r w:rsidRPr="00034152">
        <w:rPr>
          <w:rFonts w:ascii="Verdana" w:hAnsi="Verdana"/>
          <w:sz w:val="20"/>
          <w:szCs w:val="20"/>
        </w:rPr>
        <w:t>oraz do wykonania dokumentacji powykonawczej budowy</w:t>
      </w:r>
      <w:r w:rsidR="00494E98" w:rsidRPr="00034152">
        <w:rPr>
          <w:rFonts w:ascii="Verdana" w:hAnsi="Verdana"/>
          <w:sz w:val="20"/>
          <w:szCs w:val="20"/>
        </w:rPr>
        <w:t>,</w:t>
      </w:r>
    </w:p>
    <w:p w14:paraId="2ABC165B" w14:textId="77777777" w:rsidR="00503492" w:rsidRPr="009D7552" w:rsidRDefault="000B1B9F"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wskazania Kierownika budowy i</w:t>
      </w:r>
      <w:r w:rsidR="00503492" w:rsidRPr="009D7552">
        <w:rPr>
          <w:rFonts w:ascii="Verdana" w:hAnsi="Verdana"/>
          <w:sz w:val="20"/>
          <w:szCs w:val="20"/>
        </w:rPr>
        <w:t xml:space="preserve"> kierowników robót, posiadających niezbędne uprawnienia budowlane, zgodnie z przepisami PB,</w:t>
      </w:r>
    </w:p>
    <w:p w14:paraId="0CB26399"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 xml:space="preserve">przekazywania </w:t>
      </w:r>
      <w:r w:rsidR="002D6EEF" w:rsidRPr="009D7552">
        <w:rPr>
          <w:rFonts w:ascii="Verdana" w:hAnsi="Verdana"/>
          <w:sz w:val="20"/>
          <w:szCs w:val="20"/>
        </w:rPr>
        <w:t xml:space="preserve">Inżynierowi </w:t>
      </w:r>
      <w:r w:rsidRPr="009D7552">
        <w:rPr>
          <w:rFonts w:ascii="Verdana" w:hAnsi="Verdana"/>
          <w:sz w:val="20"/>
          <w:szCs w:val="20"/>
        </w:rPr>
        <w:t>informacji dotyczących realizacji Umowy oraz umożliwienia mu przeprowadzenia kontroli ich wykonywania,</w:t>
      </w:r>
    </w:p>
    <w:p w14:paraId="32A3A373"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 xml:space="preserve">wykonywania </w:t>
      </w:r>
      <w:r w:rsidR="00456371">
        <w:rPr>
          <w:rFonts w:ascii="Verdana" w:hAnsi="Verdana"/>
          <w:sz w:val="20"/>
          <w:szCs w:val="20"/>
          <w:lang w:val="pl-PL"/>
        </w:rPr>
        <w:t xml:space="preserve">prac projektowych i </w:t>
      </w:r>
      <w:r w:rsidRPr="009D7552">
        <w:rPr>
          <w:rFonts w:ascii="Verdana" w:hAnsi="Verdana"/>
          <w:sz w:val="20"/>
          <w:szCs w:val="20"/>
        </w:rPr>
        <w:t>robót budowlanych oraz innych czynności objętych przedmiotem Umowy zgodnie z właściwymi przepisami prawa, w</w:t>
      </w:r>
      <w:r w:rsidR="00B72BCF" w:rsidRPr="009D7552">
        <w:rPr>
          <w:rFonts w:ascii="Verdana" w:hAnsi="Verdana"/>
          <w:sz w:val="20"/>
          <w:szCs w:val="20"/>
        </w:rPr>
        <w:t xml:space="preserve"> tym z zakresu bezpieczeństwa i </w:t>
      </w:r>
      <w:r w:rsidRPr="009D7552">
        <w:rPr>
          <w:rFonts w:ascii="Verdana" w:hAnsi="Verdana"/>
          <w:sz w:val="20"/>
          <w:szCs w:val="20"/>
        </w:rPr>
        <w:t>higieny pracy obowiązującymi przy wykony</w:t>
      </w:r>
      <w:r w:rsidR="00B72BCF" w:rsidRPr="009D7552">
        <w:rPr>
          <w:rFonts w:ascii="Verdana" w:hAnsi="Verdana"/>
          <w:sz w:val="20"/>
          <w:szCs w:val="20"/>
        </w:rPr>
        <w:t>waniu robót budowlanych, oraz z </w:t>
      </w:r>
      <w:r w:rsidRPr="009D7552">
        <w:rPr>
          <w:rFonts w:ascii="Verdana" w:hAnsi="Verdana"/>
          <w:sz w:val="20"/>
          <w:szCs w:val="20"/>
        </w:rPr>
        <w:t>zasadami wiedzy technicznej,</w:t>
      </w:r>
    </w:p>
    <w:p w14:paraId="4AC23577"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stosowania materiałów, technik wykonawczych, sprzętu, metod diagnozowani</w:t>
      </w:r>
      <w:r w:rsidR="00B72BCF" w:rsidRPr="009D7552">
        <w:rPr>
          <w:rFonts w:ascii="Verdana" w:hAnsi="Verdana"/>
          <w:sz w:val="20"/>
          <w:szCs w:val="20"/>
        </w:rPr>
        <w:t>a i </w:t>
      </w:r>
      <w:r w:rsidRPr="009D7552">
        <w:rPr>
          <w:rFonts w:ascii="Verdana" w:hAnsi="Verdana"/>
          <w:sz w:val="20"/>
          <w:szCs w:val="20"/>
        </w:rPr>
        <w:t xml:space="preserve">kontroli spełniających wymagania techniczne postawione w </w:t>
      </w:r>
      <w:r w:rsidR="00456371">
        <w:rPr>
          <w:rFonts w:ascii="Verdana" w:hAnsi="Verdana"/>
          <w:sz w:val="20"/>
          <w:szCs w:val="20"/>
          <w:lang w:val="pl-PL"/>
        </w:rPr>
        <w:t>programie funkcjonalno-użytkowym oraz zgodne z aktualn</w:t>
      </w:r>
      <w:r w:rsidR="00A07EFC">
        <w:rPr>
          <w:rFonts w:ascii="Verdana" w:hAnsi="Verdana"/>
          <w:sz w:val="20"/>
          <w:szCs w:val="20"/>
          <w:lang w:val="pl-PL"/>
        </w:rPr>
        <w:t>ą</w:t>
      </w:r>
      <w:r w:rsidR="00456371">
        <w:rPr>
          <w:rFonts w:ascii="Verdana" w:hAnsi="Verdana"/>
          <w:sz w:val="20"/>
          <w:szCs w:val="20"/>
          <w:lang w:val="pl-PL"/>
        </w:rPr>
        <w:t xml:space="preserve"> najlepszą wiedzą techniczną</w:t>
      </w:r>
      <w:r w:rsidR="00A07EFC">
        <w:rPr>
          <w:rFonts w:ascii="Verdana" w:hAnsi="Verdana"/>
          <w:sz w:val="20"/>
          <w:szCs w:val="20"/>
          <w:lang w:val="pl-PL"/>
        </w:rPr>
        <w:t xml:space="preserve"> oraz normami</w:t>
      </w:r>
      <w:r w:rsidRPr="009D7552">
        <w:rPr>
          <w:rFonts w:ascii="Verdana" w:hAnsi="Verdana"/>
          <w:sz w:val="20"/>
          <w:szCs w:val="20"/>
        </w:rPr>
        <w:t>,</w:t>
      </w:r>
      <w:r w:rsidR="00ED5630" w:rsidRPr="009D7552">
        <w:rPr>
          <w:rFonts w:ascii="Verdana" w:hAnsi="Verdana"/>
          <w:sz w:val="20"/>
          <w:szCs w:val="20"/>
        </w:rPr>
        <w:t xml:space="preserve"> </w:t>
      </w:r>
    </w:p>
    <w:p w14:paraId="1789E309"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lastRenderedPageBreak/>
        <w:t>umożliwienia wstępu na Teren budowy wyłącznie osobom upoważnionym przez Zamawiającego lub Wykonawcę</w:t>
      </w:r>
      <w:r w:rsidR="0002325F" w:rsidRPr="009D7552">
        <w:rPr>
          <w:rFonts w:ascii="Verdana" w:hAnsi="Verdana"/>
          <w:sz w:val="20"/>
          <w:szCs w:val="20"/>
        </w:rPr>
        <w:t xml:space="preserve"> oraz organom nadzoru budowlanego.</w:t>
      </w:r>
    </w:p>
    <w:p w14:paraId="1FD78AB7" w14:textId="77777777" w:rsidR="00503492" w:rsidRPr="009D7552" w:rsidRDefault="00551921" w:rsidP="003741B2">
      <w:pPr>
        <w:pStyle w:val="Akapitzlist"/>
        <w:numPr>
          <w:ilvl w:val="0"/>
          <w:numId w:val="77"/>
        </w:numPr>
        <w:spacing w:before="0" w:after="0" w:line="360" w:lineRule="auto"/>
        <w:ind w:left="993" w:hanging="426"/>
        <w:rPr>
          <w:rFonts w:ascii="Verdana" w:hAnsi="Verdana"/>
          <w:sz w:val="20"/>
          <w:szCs w:val="20"/>
        </w:rPr>
      </w:pPr>
      <w:r w:rsidRPr="008332CF">
        <w:rPr>
          <w:rFonts w:ascii="Verdana" w:hAnsi="Verdana"/>
          <w:sz w:val="20"/>
          <w:szCs w:val="20"/>
          <w:lang w:val="pl-PL"/>
        </w:rPr>
        <w:t xml:space="preserve">Przedłożenia po </w:t>
      </w:r>
      <w:r w:rsidRPr="008332CF">
        <w:rPr>
          <w:rFonts w:ascii="Verdana" w:hAnsi="Verdana"/>
          <w:sz w:val="20"/>
          <w:szCs w:val="20"/>
        </w:rPr>
        <w:t>zakończeniu</w:t>
      </w:r>
      <w:r w:rsidRPr="008332CF">
        <w:rPr>
          <w:rFonts w:ascii="Verdana" w:hAnsi="Verdana"/>
          <w:sz w:val="20"/>
          <w:szCs w:val="20"/>
          <w:lang w:val="pl-PL"/>
        </w:rPr>
        <w:t xml:space="preserve"> każdego Okresu </w:t>
      </w:r>
      <w:r w:rsidR="00A07EFC" w:rsidRPr="008332CF">
        <w:rPr>
          <w:rFonts w:ascii="Verdana" w:hAnsi="Verdana"/>
          <w:sz w:val="20"/>
          <w:szCs w:val="20"/>
          <w:lang w:val="pl-PL"/>
        </w:rPr>
        <w:t>rozliczeniowego</w:t>
      </w:r>
      <w:r w:rsidRPr="008332CF">
        <w:rPr>
          <w:rFonts w:ascii="Verdana" w:hAnsi="Verdana"/>
          <w:sz w:val="20"/>
          <w:szCs w:val="20"/>
          <w:lang w:val="pl-PL"/>
        </w:rPr>
        <w:t xml:space="preserve"> podanego w Umowie, Przejściowego </w:t>
      </w:r>
      <w:r>
        <w:rPr>
          <w:rFonts w:ascii="Verdana" w:hAnsi="Verdana"/>
          <w:sz w:val="20"/>
          <w:szCs w:val="20"/>
          <w:lang w:val="pl-PL"/>
        </w:rPr>
        <w:t xml:space="preserve">Świadectwa Płatności </w:t>
      </w:r>
      <w:r w:rsidR="001F4C97" w:rsidRPr="009D7552">
        <w:rPr>
          <w:rFonts w:ascii="Verdana" w:hAnsi="Verdana"/>
          <w:sz w:val="20"/>
          <w:szCs w:val="20"/>
        </w:rPr>
        <w:t xml:space="preserve">z uwzględnieniem  </w:t>
      </w:r>
      <w:r w:rsidR="00456371">
        <w:rPr>
          <w:rFonts w:ascii="Verdana" w:hAnsi="Verdana"/>
          <w:sz w:val="20"/>
          <w:szCs w:val="20"/>
          <w:lang w:val="pl-PL"/>
        </w:rPr>
        <w:t>uzgodnionego podziału na zamknięte elementy robót ujętego w harmonogramie rzeczowo-finansowym</w:t>
      </w:r>
      <w:r w:rsidR="001F4C97" w:rsidRPr="009D7552">
        <w:rPr>
          <w:rFonts w:ascii="Verdana" w:hAnsi="Verdana"/>
          <w:sz w:val="20"/>
          <w:szCs w:val="20"/>
        </w:rPr>
        <w:t>.</w:t>
      </w:r>
    </w:p>
    <w:p w14:paraId="2AF15C08"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terminowego usuwania Wad, ujawnionych w czasie wykonywania robót lub ujawnionyc</w:t>
      </w:r>
      <w:r w:rsidR="001F4C97" w:rsidRPr="009D7552">
        <w:rPr>
          <w:rFonts w:ascii="Verdana" w:hAnsi="Verdana"/>
          <w:sz w:val="20"/>
          <w:szCs w:val="20"/>
        </w:rPr>
        <w:t>h w czasie odbioru końcowego</w:t>
      </w:r>
      <w:r w:rsidRPr="009D7552">
        <w:rPr>
          <w:rFonts w:ascii="Verdana" w:hAnsi="Verdana"/>
          <w:sz w:val="20"/>
          <w:szCs w:val="20"/>
        </w:rPr>
        <w:t>, oraz w czasie obowiązywania rękojmi,</w:t>
      </w:r>
    </w:p>
    <w:p w14:paraId="086478AD"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utrzymywania porządku na Terenie budowy,</w:t>
      </w:r>
    </w:p>
    <w:p w14:paraId="11762931"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stosowania się do poleceń Inspektora nadzoru inwestorskiego potwierdzonych wpisem do Dziennika budowy, zgodnych z przepisami prawa i postanowieniami Umowy,</w:t>
      </w:r>
    </w:p>
    <w:p w14:paraId="7D16F3F2"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angażowania odpowiedniej liczby osób, posiadających niezbędne uprawnienia, wiedzę i doświadczenie do wykonywania powierzonych im robót i innych czynności w ramach wykonania Umowy</w:t>
      </w:r>
      <w:r w:rsidR="0002325F" w:rsidRPr="009D7552">
        <w:rPr>
          <w:rFonts w:ascii="Verdana" w:hAnsi="Verdana"/>
          <w:sz w:val="20"/>
          <w:szCs w:val="20"/>
        </w:rPr>
        <w:t>.</w:t>
      </w:r>
      <w:r w:rsidRPr="009D7552">
        <w:rPr>
          <w:rFonts w:ascii="Verdana" w:hAnsi="Verdana"/>
          <w:sz w:val="20"/>
          <w:szCs w:val="20"/>
        </w:rPr>
        <w:t xml:space="preserve"> </w:t>
      </w:r>
    </w:p>
    <w:p w14:paraId="74997F20"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 xml:space="preserve">dostarczania Materiałów i urządzeń zgodnych z </w:t>
      </w:r>
      <w:r w:rsidR="00456371">
        <w:rPr>
          <w:rFonts w:ascii="Verdana" w:hAnsi="Verdana"/>
          <w:sz w:val="20"/>
          <w:szCs w:val="20"/>
          <w:lang w:val="pl-PL"/>
        </w:rPr>
        <w:t xml:space="preserve">zatwierdzoną </w:t>
      </w:r>
      <w:r w:rsidR="00EB7DEB" w:rsidRPr="009D7552">
        <w:rPr>
          <w:rFonts w:ascii="Verdana" w:hAnsi="Verdana"/>
          <w:sz w:val="20"/>
          <w:szCs w:val="20"/>
        </w:rPr>
        <w:t>dokumentacją projektow</w:t>
      </w:r>
      <w:r w:rsidR="0002325F" w:rsidRPr="009D7552">
        <w:rPr>
          <w:rFonts w:ascii="Verdana" w:hAnsi="Verdana"/>
          <w:sz w:val="20"/>
          <w:szCs w:val="20"/>
        </w:rPr>
        <w:t xml:space="preserve">ą i STWIORB </w:t>
      </w:r>
      <w:r w:rsidR="00EB7DEB" w:rsidRPr="009D7552">
        <w:rPr>
          <w:rFonts w:ascii="Verdana" w:hAnsi="Verdana"/>
          <w:sz w:val="20"/>
          <w:szCs w:val="20"/>
        </w:rPr>
        <w:t xml:space="preserve">   </w:t>
      </w:r>
      <w:r w:rsidR="0002325F" w:rsidRPr="009D7552">
        <w:rPr>
          <w:rFonts w:ascii="Verdana" w:hAnsi="Verdana"/>
          <w:sz w:val="20"/>
          <w:szCs w:val="20"/>
        </w:rPr>
        <w:t>oraz</w:t>
      </w:r>
      <w:r w:rsidR="00EB7DEB" w:rsidRPr="009D7552">
        <w:rPr>
          <w:rFonts w:ascii="Verdana" w:hAnsi="Verdana"/>
          <w:sz w:val="20"/>
          <w:szCs w:val="20"/>
        </w:rPr>
        <w:t xml:space="preserve"> </w:t>
      </w:r>
      <w:r w:rsidRPr="009D7552">
        <w:rPr>
          <w:rFonts w:ascii="Verdana" w:hAnsi="Verdana"/>
          <w:sz w:val="20"/>
          <w:szCs w:val="20"/>
        </w:rPr>
        <w:t>postanowieniami Umowy</w:t>
      </w:r>
      <w:r w:rsidR="00DC3E76" w:rsidRPr="009D7552">
        <w:rPr>
          <w:rFonts w:ascii="Verdana" w:hAnsi="Verdana"/>
          <w:sz w:val="20"/>
          <w:szCs w:val="20"/>
        </w:rPr>
        <w:t>,</w:t>
      </w:r>
    </w:p>
    <w:p w14:paraId="3FAEE456"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zapłaty wynagrodzenia należnego Podwykonawcom</w:t>
      </w:r>
      <w:r w:rsidR="001F4C97" w:rsidRPr="009D7552">
        <w:rPr>
          <w:rFonts w:ascii="Verdana" w:hAnsi="Verdana"/>
          <w:sz w:val="20"/>
          <w:szCs w:val="20"/>
        </w:rPr>
        <w:t xml:space="preserve"> z</w:t>
      </w:r>
      <w:r w:rsidR="004169A1" w:rsidRPr="009D7552">
        <w:rPr>
          <w:rFonts w:ascii="Verdana" w:hAnsi="Verdana"/>
          <w:sz w:val="20"/>
          <w:szCs w:val="20"/>
        </w:rPr>
        <w:t>a</w:t>
      </w:r>
      <w:r w:rsidR="001F4C97" w:rsidRPr="009D7552">
        <w:rPr>
          <w:rFonts w:ascii="Verdana" w:hAnsi="Verdana"/>
          <w:sz w:val="20"/>
          <w:szCs w:val="20"/>
        </w:rPr>
        <w:t xml:space="preserve"> robot</w:t>
      </w:r>
      <w:r w:rsidR="00DC067B" w:rsidRPr="009D7552">
        <w:rPr>
          <w:rFonts w:ascii="Verdana" w:hAnsi="Verdana"/>
          <w:sz w:val="20"/>
          <w:szCs w:val="20"/>
        </w:rPr>
        <w:t>y</w:t>
      </w:r>
      <w:r w:rsidRPr="009D7552">
        <w:rPr>
          <w:rFonts w:ascii="Verdana" w:hAnsi="Verdana"/>
          <w:sz w:val="20"/>
          <w:szCs w:val="20"/>
        </w:rPr>
        <w:t>, jeżeli Wykonawca dopuszcza Podwykonawcó</w:t>
      </w:r>
      <w:r w:rsidR="00DC3E76" w:rsidRPr="009D7552">
        <w:rPr>
          <w:rFonts w:ascii="Verdana" w:hAnsi="Verdana"/>
          <w:sz w:val="20"/>
          <w:szCs w:val="20"/>
        </w:rPr>
        <w:t>w do udziału w realizacji Umowy,</w:t>
      </w:r>
    </w:p>
    <w:p w14:paraId="337A9EDE"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sporządzenia planów organizacji robót budowlanych służących realizacji przedmiotu Umowy i metod, które zamierza w tym celu przyjąć</w:t>
      </w:r>
      <w:r w:rsidR="00DC3E76" w:rsidRPr="009D7552">
        <w:rPr>
          <w:rFonts w:ascii="Verdana" w:hAnsi="Verdana"/>
          <w:sz w:val="20"/>
          <w:szCs w:val="20"/>
        </w:rPr>
        <w:t>,</w:t>
      </w:r>
    </w:p>
    <w:p w14:paraId="022D8C82" w14:textId="77777777" w:rsidR="00503492" w:rsidRPr="009D7552" w:rsidRDefault="00503492"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ubezpieczenia budowy</w:t>
      </w:r>
      <w:r w:rsidR="00456371">
        <w:rPr>
          <w:rFonts w:ascii="Verdana" w:hAnsi="Verdana"/>
          <w:sz w:val="20"/>
          <w:szCs w:val="20"/>
          <w:lang w:val="pl-PL"/>
        </w:rPr>
        <w:t>,</w:t>
      </w:r>
    </w:p>
    <w:p w14:paraId="2874133F" w14:textId="77777777" w:rsidR="00BE06C7" w:rsidRPr="009D7552" w:rsidRDefault="00F65B00"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z</w:t>
      </w:r>
      <w:r w:rsidR="00BE06C7" w:rsidRPr="009D7552">
        <w:rPr>
          <w:rFonts w:ascii="Verdana" w:hAnsi="Verdana"/>
          <w:sz w:val="20"/>
          <w:szCs w:val="20"/>
        </w:rPr>
        <w:t>abezpieczenie dostępu do mediów</w:t>
      </w:r>
      <w:r w:rsidR="00456371">
        <w:rPr>
          <w:rFonts w:ascii="Verdana" w:hAnsi="Verdana"/>
          <w:sz w:val="20"/>
          <w:szCs w:val="20"/>
          <w:lang w:val="pl-PL"/>
        </w:rPr>
        <w:t xml:space="preserve"> na czas realizacji Umowy we własnym zakresie i</w:t>
      </w:r>
      <w:r w:rsidR="00BE06C7" w:rsidRPr="009D7552">
        <w:rPr>
          <w:rFonts w:ascii="Verdana" w:hAnsi="Verdana"/>
          <w:sz w:val="20"/>
          <w:szCs w:val="20"/>
        </w:rPr>
        <w:t xml:space="preserve"> na swój koszt</w:t>
      </w:r>
      <w:r w:rsidR="00456371">
        <w:rPr>
          <w:rFonts w:ascii="Verdana" w:hAnsi="Verdana"/>
          <w:sz w:val="20"/>
          <w:szCs w:val="20"/>
          <w:lang w:val="pl-PL"/>
        </w:rPr>
        <w:t>,</w:t>
      </w:r>
    </w:p>
    <w:p w14:paraId="08131E53" w14:textId="77777777" w:rsidR="00021562" w:rsidRPr="008332CF" w:rsidRDefault="00F65B00" w:rsidP="003741B2">
      <w:pPr>
        <w:pStyle w:val="Akapitzlist"/>
        <w:numPr>
          <w:ilvl w:val="0"/>
          <w:numId w:val="77"/>
        </w:numPr>
        <w:spacing w:before="0" w:after="0" w:line="360" w:lineRule="auto"/>
        <w:ind w:left="993" w:hanging="426"/>
        <w:rPr>
          <w:rFonts w:ascii="Verdana" w:hAnsi="Verdana"/>
          <w:sz w:val="20"/>
          <w:szCs w:val="20"/>
        </w:rPr>
      </w:pPr>
      <w:r w:rsidRPr="008332CF">
        <w:rPr>
          <w:rFonts w:ascii="Verdana" w:hAnsi="Verdana"/>
          <w:sz w:val="20"/>
          <w:szCs w:val="20"/>
        </w:rPr>
        <w:t>o</w:t>
      </w:r>
      <w:r w:rsidR="00021562" w:rsidRPr="008332CF">
        <w:rPr>
          <w:rFonts w:ascii="Verdana" w:hAnsi="Verdana"/>
          <w:sz w:val="20"/>
          <w:szCs w:val="20"/>
        </w:rPr>
        <w:t>pracować na własny koszt niezbędne rysunki warsztatowe potrzebne do wykonania przedmiotu umowy</w:t>
      </w:r>
      <w:r w:rsidR="00456371" w:rsidRPr="008332CF">
        <w:rPr>
          <w:rFonts w:ascii="Verdana" w:hAnsi="Verdana"/>
          <w:sz w:val="20"/>
          <w:szCs w:val="20"/>
          <w:lang w:val="pl-PL"/>
        </w:rPr>
        <w:t>,</w:t>
      </w:r>
    </w:p>
    <w:p w14:paraId="607F16BD" w14:textId="77777777" w:rsidR="007D1939" w:rsidRPr="009D7552" w:rsidRDefault="00FD26F8"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 xml:space="preserve">dostarczenie niezbędnych dokumentów/wykazów dotyczących środków trwałych na potrzeby ich podziału zgodnie z </w:t>
      </w:r>
      <w:r w:rsidR="00456371">
        <w:rPr>
          <w:rFonts w:ascii="Verdana" w:hAnsi="Verdana"/>
          <w:sz w:val="20"/>
          <w:szCs w:val="20"/>
          <w:lang w:val="pl-PL"/>
        </w:rPr>
        <w:t>K</w:t>
      </w:r>
      <w:proofErr w:type="spellStart"/>
      <w:r w:rsidR="00456371" w:rsidRPr="009D7552">
        <w:rPr>
          <w:rFonts w:ascii="Verdana" w:hAnsi="Verdana"/>
          <w:sz w:val="20"/>
          <w:szCs w:val="20"/>
        </w:rPr>
        <w:t>lasyfikacj</w:t>
      </w:r>
      <w:r w:rsidR="00456371">
        <w:rPr>
          <w:rFonts w:ascii="Verdana" w:hAnsi="Verdana"/>
          <w:sz w:val="20"/>
          <w:szCs w:val="20"/>
          <w:lang w:val="pl-PL"/>
        </w:rPr>
        <w:t>ą</w:t>
      </w:r>
      <w:proofErr w:type="spellEnd"/>
      <w:r w:rsidR="00456371" w:rsidRPr="009D7552">
        <w:rPr>
          <w:rFonts w:ascii="Verdana" w:hAnsi="Verdana"/>
          <w:sz w:val="20"/>
          <w:szCs w:val="20"/>
        </w:rPr>
        <w:t xml:space="preserve"> </w:t>
      </w:r>
      <w:r w:rsidRPr="009D7552">
        <w:rPr>
          <w:rFonts w:ascii="Verdana" w:hAnsi="Verdana"/>
          <w:sz w:val="20"/>
          <w:szCs w:val="20"/>
        </w:rPr>
        <w:t>Środków Trwałych</w:t>
      </w:r>
      <w:r w:rsidR="00456371">
        <w:rPr>
          <w:rFonts w:ascii="Verdana" w:hAnsi="Verdana"/>
          <w:sz w:val="20"/>
          <w:szCs w:val="20"/>
          <w:lang w:val="pl-PL"/>
        </w:rPr>
        <w:t xml:space="preserve"> oraz wytycznymi Zamawiającego,</w:t>
      </w:r>
    </w:p>
    <w:p w14:paraId="06984088" w14:textId="77777777" w:rsidR="00C62896" w:rsidRPr="009D7552" w:rsidRDefault="007D1939"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zabezpieczenie na własny koszt obsługi geodezyjnej i geologicznej</w:t>
      </w:r>
      <w:r w:rsidR="00456371">
        <w:rPr>
          <w:rFonts w:ascii="Verdana" w:hAnsi="Verdana"/>
          <w:sz w:val="20"/>
          <w:szCs w:val="20"/>
          <w:lang w:val="pl-PL"/>
        </w:rPr>
        <w:t>,</w:t>
      </w:r>
    </w:p>
    <w:p w14:paraId="19F05C27" w14:textId="77777777" w:rsidR="00FA069D" w:rsidRPr="009D7552" w:rsidRDefault="00B44446"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przeprowadzenia wszelk</w:t>
      </w:r>
      <w:r w:rsidR="00B95798" w:rsidRPr="009D7552">
        <w:rPr>
          <w:rFonts w:ascii="Verdana" w:hAnsi="Verdana"/>
          <w:sz w:val="20"/>
          <w:szCs w:val="20"/>
        </w:rPr>
        <w:t>ich badań</w:t>
      </w:r>
      <w:r w:rsidR="00DE6542" w:rsidRPr="009D7552">
        <w:rPr>
          <w:rFonts w:ascii="Verdana" w:hAnsi="Verdana"/>
          <w:sz w:val="20"/>
          <w:szCs w:val="20"/>
        </w:rPr>
        <w:t>, prób</w:t>
      </w:r>
      <w:r w:rsidR="002565AD" w:rsidRPr="009D7552">
        <w:rPr>
          <w:rFonts w:ascii="Verdana" w:hAnsi="Verdana"/>
          <w:sz w:val="20"/>
          <w:szCs w:val="20"/>
        </w:rPr>
        <w:t xml:space="preserve"> </w:t>
      </w:r>
      <w:r w:rsidR="00DE6542" w:rsidRPr="009D7552">
        <w:rPr>
          <w:rFonts w:ascii="Verdana" w:hAnsi="Verdana"/>
          <w:sz w:val="20"/>
          <w:szCs w:val="20"/>
        </w:rPr>
        <w:t xml:space="preserve"> i rozruchu urzą</w:t>
      </w:r>
      <w:r w:rsidRPr="009D7552">
        <w:rPr>
          <w:rFonts w:ascii="Verdana" w:hAnsi="Verdana"/>
          <w:sz w:val="20"/>
          <w:szCs w:val="20"/>
        </w:rPr>
        <w:t>dzeń</w:t>
      </w:r>
      <w:r w:rsidR="002565AD" w:rsidRPr="009D7552">
        <w:rPr>
          <w:rFonts w:ascii="Verdana" w:hAnsi="Verdana"/>
          <w:sz w:val="20"/>
          <w:szCs w:val="20"/>
        </w:rPr>
        <w:t xml:space="preserve"> i instalacji</w:t>
      </w:r>
      <w:r w:rsidR="00456371">
        <w:rPr>
          <w:rFonts w:ascii="Verdana" w:hAnsi="Verdana"/>
          <w:sz w:val="20"/>
          <w:szCs w:val="20"/>
          <w:lang w:val="pl-PL"/>
        </w:rPr>
        <w:t>,</w:t>
      </w:r>
      <w:r w:rsidR="00FD26F8" w:rsidRPr="009D7552">
        <w:rPr>
          <w:rFonts w:ascii="Verdana" w:hAnsi="Verdana"/>
          <w:sz w:val="20"/>
          <w:szCs w:val="20"/>
        </w:rPr>
        <w:t xml:space="preserve"> </w:t>
      </w:r>
    </w:p>
    <w:p w14:paraId="350C073B" w14:textId="77777777" w:rsidR="006A0974" w:rsidRPr="006A0974" w:rsidRDefault="00E06D78" w:rsidP="003741B2">
      <w:pPr>
        <w:pStyle w:val="Akapitzlist"/>
        <w:numPr>
          <w:ilvl w:val="0"/>
          <w:numId w:val="77"/>
        </w:numPr>
        <w:spacing w:before="0" w:after="0" w:line="360" w:lineRule="auto"/>
        <w:ind w:left="993" w:hanging="426"/>
        <w:rPr>
          <w:rFonts w:ascii="Verdana" w:hAnsi="Verdana"/>
          <w:sz w:val="20"/>
          <w:szCs w:val="20"/>
        </w:rPr>
      </w:pPr>
      <w:r w:rsidRPr="009D7552">
        <w:rPr>
          <w:rFonts w:ascii="Verdana" w:hAnsi="Verdana"/>
          <w:sz w:val="20"/>
          <w:szCs w:val="20"/>
        </w:rPr>
        <w:t>sporzą</w:t>
      </w:r>
      <w:r w:rsidR="001C1C15" w:rsidRPr="009D7552">
        <w:rPr>
          <w:rFonts w:ascii="Verdana" w:hAnsi="Verdana"/>
          <w:sz w:val="20"/>
          <w:szCs w:val="20"/>
        </w:rPr>
        <w:t>dzania na bieżąco w trakcie realizacji robót dokumentacji fotograficznej</w:t>
      </w:r>
      <w:r w:rsidR="006A0974">
        <w:rPr>
          <w:rFonts w:ascii="Verdana" w:hAnsi="Verdana"/>
          <w:sz w:val="20"/>
          <w:szCs w:val="20"/>
          <w:lang w:val="pl-PL"/>
        </w:rPr>
        <w:t>,</w:t>
      </w:r>
    </w:p>
    <w:p w14:paraId="297E2BB7" w14:textId="77777777" w:rsidR="006A0974" w:rsidRPr="006A0974" w:rsidRDefault="006A0974" w:rsidP="003741B2">
      <w:pPr>
        <w:pStyle w:val="Akapitzlist"/>
        <w:numPr>
          <w:ilvl w:val="0"/>
          <w:numId w:val="77"/>
        </w:numPr>
        <w:spacing w:before="0" w:after="0" w:line="360" w:lineRule="auto"/>
        <w:ind w:left="993" w:hanging="426"/>
        <w:rPr>
          <w:rFonts w:ascii="Verdana" w:hAnsi="Verdana"/>
          <w:sz w:val="20"/>
          <w:szCs w:val="20"/>
          <w:lang w:val="pl-PL"/>
        </w:rPr>
      </w:pPr>
      <w:r w:rsidRPr="006A0974">
        <w:rPr>
          <w:rFonts w:ascii="Verdana" w:hAnsi="Verdana"/>
          <w:sz w:val="20"/>
          <w:szCs w:val="20"/>
          <w:lang w:val="pl-PL"/>
        </w:rPr>
        <w:t>uzyskanie pozwolenia na tymczasowe zmiany regulacji ruchu, związane z transportami ponadnormatywnymi,</w:t>
      </w:r>
    </w:p>
    <w:p w14:paraId="685FD7AE" w14:textId="77777777" w:rsidR="006A0974" w:rsidRPr="006A0974" w:rsidRDefault="006A0974" w:rsidP="003741B2">
      <w:pPr>
        <w:pStyle w:val="Akapitzlist"/>
        <w:numPr>
          <w:ilvl w:val="0"/>
          <w:numId w:val="77"/>
        </w:numPr>
        <w:spacing w:before="0" w:after="0" w:line="360" w:lineRule="auto"/>
        <w:ind w:left="993" w:hanging="426"/>
        <w:rPr>
          <w:rFonts w:ascii="Verdana" w:hAnsi="Verdana"/>
          <w:sz w:val="20"/>
          <w:szCs w:val="20"/>
          <w:lang w:val="pl-PL"/>
        </w:rPr>
      </w:pPr>
      <w:r w:rsidRPr="006A0974">
        <w:rPr>
          <w:rFonts w:ascii="Verdana" w:hAnsi="Verdana"/>
          <w:sz w:val="20"/>
          <w:szCs w:val="20"/>
          <w:lang w:val="pl-PL"/>
        </w:rPr>
        <w:t>wystąpienie (z kopią do Zamawiającego) o zgodę na zajęcie pasa drogowego oraz uzyskanie wymaganej zgody,</w:t>
      </w:r>
    </w:p>
    <w:p w14:paraId="3FE22400" w14:textId="77777777" w:rsidR="005F41F8" w:rsidRPr="006A0974" w:rsidRDefault="006A0974" w:rsidP="003741B2">
      <w:pPr>
        <w:pStyle w:val="Akapitzlist"/>
        <w:numPr>
          <w:ilvl w:val="0"/>
          <w:numId w:val="77"/>
        </w:numPr>
        <w:spacing w:before="0" w:after="0" w:line="360" w:lineRule="auto"/>
        <w:ind w:left="993" w:hanging="426"/>
        <w:rPr>
          <w:rFonts w:ascii="Verdana" w:hAnsi="Verdana"/>
          <w:sz w:val="20"/>
          <w:szCs w:val="20"/>
        </w:rPr>
      </w:pPr>
      <w:r w:rsidRPr="006A0974">
        <w:rPr>
          <w:rFonts w:ascii="Verdana" w:hAnsi="Verdana"/>
          <w:sz w:val="20"/>
          <w:szCs w:val="20"/>
          <w:lang w:val="pl-PL"/>
        </w:rPr>
        <w:t xml:space="preserve">uzyskanie zgody oraz poniesienie wszelkich opłat związanych z </w:t>
      </w:r>
      <w:r w:rsidR="00A07EFC">
        <w:rPr>
          <w:rFonts w:ascii="Verdana" w:hAnsi="Verdana"/>
          <w:sz w:val="20"/>
          <w:szCs w:val="20"/>
          <w:lang w:val="pl-PL"/>
        </w:rPr>
        <w:t xml:space="preserve">niezbędną </w:t>
      </w:r>
      <w:r w:rsidRPr="006A0974">
        <w:rPr>
          <w:rFonts w:ascii="Verdana" w:hAnsi="Verdana"/>
          <w:sz w:val="20"/>
          <w:szCs w:val="20"/>
          <w:lang w:val="pl-PL"/>
        </w:rPr>
        <w:t>wycinką drzew,</w:t>
      </w:r>
    </w:p>
    <w:p w14:paraId="618BDC27" w14:textId="77777777" w:rsidR="006A0974" w:rsidRPr="006A0974" w:rsidRDefault="006A0974" w:rsidP="003741B2">
      <w:pPr>
        <w:pStyle w:val="Akapitzlist"/>
        <w:numPr>
          <w:ilvl w:val="0"/>
          <w:numId w:val="77"/>
        </w:numPr>
        <w:spacing w:before="0" w:after="0" w:line="360" w:lineRule="auto"/>
        <w:ind w:left="993" w:hanging="426"/>
        <w:rPr>
          <w:rFonts w:ascii="Verdana" w:hAnsi="Verdana"/>
          <w:sz w:val="20"/>
          <w:szCs w:val="20"/>
        </w:rPr>
      </w:pPr>
      <w:r w:rsidRPr="006A0974">
        <w:rPr>
          <w:rFonts w:ascii="Verdana" w:hAnsi="Verdana"/>
          <w:sz w:val="20"/>
          <w:szCs w:val="20"/>
        </w:rPr>
        <w:lastRenderedPageBreak/>
        <w:t>powiadomienie Inżyniera na piśmie o planowanym zamknięciu dróg i odcięciu mediów</w:t>
      </w:r>
      <w:r w:rsidRPr="006A0974">
        <w:rPr>
          <w:rFonts w:ascii="Verdana" w:hAnsi="Verdana"/>
          <w:sz w:val="20"/>
          <w:szCs w:val="20"/>
          <w:lang w:val="pl-PL"/>
        </w:rPr>
        <w:t xml:space="preserve"> </w:t>
      </w:r>
      <w:r w:rsidRPr="006A0974">
        <w:rPr>
          <w:rFonts w:ascii="Verdana" w:hAnsi="Verdana"/>
          <w:sz w:val="20"/>
          <w:szCs w:val="20"/>
        </w:rPr>
        <w:t>(elektryczność, woda, gaz i inne media) nie później niż na 7 dni przed planowanym</w:t>
      </w:r>
      <w:r w:rsidRPr="006A0974">
        <w:rPr>
          <w:rFonts w:ascii="Verdana" w:hAnsi="Verdana"/>
          <w:sz w:val="20"/>
          <w:szCs w:val="20"/>
          <w:lang w:val="pl-PL"/>
        </w:rPr>
        <w:t xml:space="preserve"> </w:t>
      </w:r>
      <w:r w:rsidRPr="006A0974">
        <w:rPr>
          <w:rFonts w:ascii="Verdana" w:hAnsi="Verdana"/>
          <w:sz w:val="20"/>
          <w:szCs w:val="20"/>
        </w:rPr>
        <w:t>przystąpieniem do tych prac, pod warunkiem uprzedniego pisemnego zezwolenia zarządcy drogi</w:t>
      </w:r>
      <w:r w:rsidRPr="006A0974">
        <w:rPr>
          <w:rFonts w:ascii="Verdana" w:hAnsi="Verdana"/>
          <w:sz w:val="20"/>
          <w:szCs w:val="20"/>
          <w:lang w:val="pl-PL"/>
        </w:rPr>
        <w:t xml:space="preserve"> </w:t>
      </w:r>
      <w:r w:rsidRPr="006A0974">
        <w:rPr>
          <w:rFonts w:ascii="Verdana" w:hAnsi="Verdana"/>
          <w:sz w:val="20"/>
          <w:szCs w:val="20"/>
        </w:rPr>
        <w:t>i/lub właścicieli mediów</w:t>
      </w:r>
      <w:r>
        <w:rPr>
          <w:rFonts w:ascii="Verdana" w:hAnsi="Verdana"/>
          <w:sz w:val="20"/>
          <w:szCs w:val="20"/>
          <w:lang w:val="pl-PL"/>
        </w:rPr>
        <w:t>.</w:t>
      </w:r>
    </w:p>
    <w:p w14:paraId="4D89C14C" w14:textId="77777777" w:rsidR="00503492" w:rsidRPr="00131F7F" w:rsidRDefault="00503492" w:rsidP="00F46860">
      <w:pPr>
        <w:pStyle w:val="Nagwek3H"/>
        <w:keepNext w:val="0"/>
        <w:ind w:left="567" w:hanging="567"/>
        <w:rPr>
          <w:b w:val="0"/>
          <w:lang w:val="pl-PL"/>
        </w:rPr>
      </w:pPr>
      <w:r w:rsidRPr="00131F7F">
        <w:rPr>
          <w:b w:val="0"/>
          <w:lang w:val="pl-PL"/>
        </w:rPr>
        <w:t>Wykonawca jest zobowiązany prowadzić na bieżąco i przechowywać:</w:t>
      </w:r>
    </w:p>
    <w:p w14:paraId="38C9677D" w14:textId="77777777" w:rsidR="00503492" w:rsidRPr="009D7552" w:rsidRDefault="00503492" w:rsidP="003741B2">
      <w:pPr>
        <w:pStyle w:val="Akapitzlist"/>
        <w:numPr>
          <w:ilvl w:val="0"/>
          <w:numId w:val="78"/>
        </w:numPr>
        <w:spacing w:before="0" w:after="0" w:line="360" w:lineRule="auto"/>
        <w:ind w:left="993" w:hanging="426"/>
        <w:rPr>
          <w:rFonts w:ascii="Verdana" w:hAnsi="Verdana"/>
          <w:sz w:val="20"/>
          <w:szCs w:val="20"/>
        </w:rPr>
      </w:pPr>
      <w:r w:rsidRPr="009D7552">
        <w:rPr>
          <w:rFonts w:ascii="Verdana" w:hAnsi="Verdana"/>
          <w:sz w:val="20"/>
          <w:szCs w:val="20"/>
        </w:rPr>
        <w:t xml:space="preserve">Dziennik budowy, </w:t>
      </w:r>
    </w:p>
    <w:p w14:paraId="2193E8F3" w14:textId="77777777" w:rsidR="00503492" w:rsidRPr="000D1829" w:rsidRDefault="00D62901" w:rsidP="003741B2">
      <w:pPr>
        <w:pStyle w:val="Akapitzlist"/>
        <w:numPr>
          <w:ilvl w:val="0"/>
          <w:numId w:val="78"/>
        </w:numPr>
        <w:spacing w:before="0" w:after="0" w:line="360" w:lineRule="auto"/>
        <w:ind w:left="993" w:hanging="426"/>
        <w:rPr>
          <w:rFonts w:ascii="Verdana" w:hAnsi="Verdana"/>
          <w:sz w:val="20"/>
          <w:szCs w:val="20"/>
        </w:rPr>
      </w:pPr>
      <w:r w:rsidRPr="009D7552">
        <w:rPr>
          <w:rFonts w:ascii="Verdana" w:hAnsi="Verdana"/>
          <w:sz w:val="20"/>
          <w:szCs w:val="20"/>
        </w:rPr>
        <w:t>protokoły odbioru robót z prób i badań</w:t>
      </w:r>
      <w:r w:rsidR="00503492" w:rsidRPr="009D7552">
        <w:rPr>
          <w:rFonts w:ascii="Verdana" w:hAnsi="Verdana"/>
          <w:sz w:val="20"/>
          <w:szCs w:val="20"/>
        </w:rPr>
        <w:t xml:space="preserve"> wraz z dokumentami laboratoryjnymi, </w:t>
      </w:r>
    </w:p>
    <w:p w14:paraId="425C7124" w14:textId="77777777" w:rsidR="000D1829" w:rsidRPr="009D7552" w:rsidRDefault="000D1829" w:rsidP="003741B2">
      <w:pPr>
        <w:pStyle w:val="Akapitzlist"/>
        <w:numPr>
          <w:ilvl w:val="0"/>
          <w:numId w:val="78"/>
        </w:numPr>
        <w:spacing w:before="0" w:after="0" w:line="360" w:lineRule="auto"/>
        <w:ind w:left="993" w:hanging="426"/>
        <w:rPr>
          <w:rFonts w:ascii="Verdana" w:hAnsi="Verdana"/>
          <w:sz w:val="20"/>
          <w:szCs w:val="20"/>
        </w:rPr>
      </w:pPr>
      <w:r>
        <w:rPr>
          <w:rFonts w:ascii="Verdana" w:hAnsi="Verdana"/>
          <w:sz w:val="20"/>
          <w:szCs w:val="20"/>
          <w:lang w:val="pl-PL"/>
        </w:rPr>
        <w:t>dziennik warunków atmosferycznych,</w:t>
      </w:r>
    </w:p>
    <w:p w14:paraId="6F6D5B20" w14:textId="77777777" w:rsidR="00503492" w:rsidRPr="008332CF" w:rsidRDefault="00503492" w:rsidP="003741B2">
      <w:pPr>
        <w:pStyle w:val="Akapitzlist"/>
        <w:numPr>
          <w:ilvl w:val="0"/>
          <w:numId w:val="78"/>
        </w:numPr>
        <w:spacing w:before="0" w:after="0" w:line="360" w:lineRule="auto"/>
        <w:ind w:left="993" w:hanging="426"/>
        <w:rPr>
          <w:rFonts w:ascii="Verdana" w:hAnsi="Verdana"/>
          <w:sz w:val="20"/>
          <w:szCs w:val="20"/>
        </w:rPr>
      </w:pPr>
      <w:r w:rsidRPr="009D7552">
        <w:rPr>
          <w:rFonts w:ascii="Verdana" w:hAnsi="Verdana"/>
          <w:sz w:val="20"/>
          <w:szCs w:val="20"/>
        </w:rPr>
        <w:t xml:space="preserve">pozostałe dokumenty budowy, zgodnie ze </w:t>
      </w:r>
      <w:r w:rsidR="00456371">
        <w:rPr>
          <w:rFonts w:ascii="Verdana" w:hAnsi="Verdana"/>
          <w:sz w:val="20"/>
          <w:szCs w:val="20"/>
          <w:lang w:val="pl-PL"/>
        </w:rPr>
        <w:t xml:space="preserve">zatwierdzonym </w:t>
      </w:r>
      <w:proofErr w:type="spellStart"/>
      <w:r w:rsidRPr="009D7552">
        <w:rPr>
          <w:rFonts w:ascii="Verdana" w:hAnsi="Verdana"/>
          <w:sz w:val="20"/>
          <w:szCs w:val="20"/>
        </w:rPr>
        <w:t>STWiORB</w:t>
      </w:r>
      <w:proofErr w:type="spellEnd"/>
      <w:r w:rsidRPr="009D7552">
        <w:rPr>
          <w:rFonts w:ascii="Verdana" w:hAnsi="Verdana"/>
          <w:sz w:val="20"/>
          <w:szCs w:val="20"/>
        </w:rPr>
        <w:t>.</w:t>
      </w:r>
    </w:p>
    <w:p w14:paraId="514DCDCA" w14:textId="77777777" w:rsidR="00503492" w:rsidRPr="008332CF" w:rsidRDefault="00503492" w:rsidP="00F46860">
      <w:pPr>
        <w:pStyle w:val="Nagwek3H"/>
        <w:keepNext w:val="0"/>
        <w:ind w:left="567" w:hanging="567"/>
        <w:rPr>
          <w:b w:val="0"/>
          <w:lang w:val="pl-PL"/>
        </w:rPr>
      </w:pPr>
      <w:r w:rsidRPr="008332CF">
        <w:rPr>
          <w:b w:val="0"/>
          <w:lang w:val="pl-PL"/>
        </w:rPr>
        <w:t>Do obowiązków Wykonawcy należy również opracowanie i aktualizacja</w:t>
      </w:r>
      <w:r w:rsidR="00B711BB" w:rsidRPr="008332CF">
        <w:rPr>
          <w:b w:val="0"/>
          <w:lang w:val="pl-PL"/>
        </w:rPr>
        <w:t xml:space="preserve"> oraz </w:t>
      </w:r>
      <w:r w:rsidRPr="008332CF">
        <w:rPr>
          <w:b w:val="0"/>
          <w:lang w:val="pl-PL"/>
        </w:rPr>
        <w:t xml:space="preserve"> przekazanie In</w:t>
      </w:r>
      <w:r w:rsidR="00B711BB" w:rsidRPr="008332CF">
        <w:rPr>
          <w:b w:val="0"/>
          <w:lang w:val="pl-PL"/>
        </w:rPr>
        <w:t>żynierowi</w:t>
      </w:r>
      <w:r w:rsidRPr="008332CF">
        <w:rPr>
          <w:b w:val="0"/>
          <w:lang w:val="pl-PL"/>
        </w:rPr>
        <w:t xml:space="preserve"> do akceptacji i przechowywanie po zaakceptowaniu:</w:t>
      </w:r>
    </w:p>
    <w:p w14:paraId="30DC9F44" w14:textId="77777777" w:rsidR="00503492" w:rsidRPr="008332CF" w:rsidRDefault="00503492" w:rsidP="003741B2">
      <w:pPr>
        <w:pStyle w:val="Akapitzlist"/>
        <w:numPr>
          <w:ilvl w:val="0"/>
          <w:numId w:val="79"/>
        </w:numPr>
        <w:spacing w:before="0" w:after="0" w:line="360" w:lineRule="auto"/>
        <w:ind w:left="993" w:hanging="426"/>
        <w:rPr>
          <w:rFonts w:ascii="Verdana" w:hAnsi="Verdana"/>
          <w:sz w:val="20"/>
          <w:szCs w:val="20"/>
        </w:rPr>
      </w:pPr>
      <w:r w:rsidRPr="008332CF">
        <w:rPr>
          <w:rFonts w:ascii="Verdana" w:hAnsi="Verdana"/>
          <w:sz w:val="20"/>
          <w:szCs w:val="20"/>
        </w:rPr>
        <w:t xml:space="preserve">projektu organizacji robót, </w:t>
      </w:r>
    </w:p>
    <w:p w14:paraId="1AD6C83A" w14:textId="77777777" w:rsidR="00503492" w:rsidRPr="008332CF" w:rsidRDefault="00503492" w:rsidP="003741B2">
      <w:pPr>
        <w:pStyle w:val="Akapitzlist"/>
        <w:numPr>
          <w:ilvl w:val="0"/>
          <w:numId w:val="79"/>
        </w:numPr>
        <w:spacing w:before="0" w:after="0" w:line="360" w:lineRule="auto"/>
        <w:ind w:left="993" w:hanging="426"/>
        <w:rPr>
          <w:rFonts w:ascii="Verdana" w:hAnsi="Verdana"/>
          <w:sz w:val="20"/>
          <w:szCs w:val="20"/>
        </w:rPr>
      </w:pPr>
      <w:r w:rsidRPr="008332CF">
        <w:rPr>
          <w:rFonts w:ascii="Verdana" w:hAnsi="Verdana"/>
          <w:sz w:val="20"/>
          <w:szCs w:val="20"/>
        </w:rPr>
        <w:t xml:space="preserve">Harmonogramu rzeczowo-finansowego robót i jego aktualizacji, </w:t>
      </w:r>
    </w:p>
    <w:p w14:paraId="3CCC085A" w14:textId="77777777" w:rsidR="00CF5821" w:rsidRPr="008332CF" w:rsidRDefault="00503492" w:rsidP="003741B2">
      <w:pPr>
        <w:pStyle w:val="Akapitzlist"/>
        <w:numPr>
          <w:ilvl w:val="0"/>
          <w:numId w:val="79"/>
        </w:numPr>
        <w:spacing w:before="0" w:after="0" w:line="360" w:lineRule="auto"/>
        <w:ind w:left="993" w:hanging="426"/>
        <w:rPr>
          <w:rFonts w:ascii="Verdana" w:hAnsi="Verdana"/>
          <w:sz w:val="20"/>
          <w:szCs w:val="20"/>
        </w:rPr>
      </w:pPr>
      <w:r w:rsidRPr="008332CF">
        <w:rPr>
          <w:rFonts w:ascii="Verdana" w:hAnsi="Verdana"/>
          <w:sz w:val="20"/>
          <w:szCs w:val="20"/>
        </w:rPr>
        <w:t>Programu zapewnienia jakości,</w:t>
      </w:r>
    </w:p>
    <w:p w14:paraId="7A692FC5" w14:textId="4C13B052" w:rsidR="00CF5821" w:rsidRPr="008332CF" w:rsidRDefault="00492200" w:rsidP="003741B2">
      <w:pPr>
        <w:pStyle w:val="Akapitzlist"/>
        <w:numPr>
          <w:ilvl w:val="0"/>
          <w:numId w:val="79"/>
        </w:numPr>
        <w:spacing w:before="0" w:after="0" w:line="360" w:lineRule="auto"/>
        <w:ind w:left="993" w:hanging="426"/>
        <w:rPr>
          <w:rFonts w:ascii="Verdana" w:hAnsi="Verdana"/>
          <w:sz w:val="20"/>
          <w:szCs w:val="20"/>
        </w:rPr>
      </w:pPr>
      <w:r>
        <w:rPr>
          <w:rFonts w:ascii="Verdana" w:hAnsi="Verdana"/>
          <w:sz w:val="20"/>
          <w:szCs w:val="20"/>
        </w:rPr>
        <w:t>Dokumentacji P</w:t>
      </w:r>
      <w:r w:rsidR="00503492" w:rsidRPr="008332CF">
        <w:rPr>
          <w:rFonts w:ascii="Verdana" w:hAnsi="Verdana"/>
          <w:sz w:val="20"/>
          <w:szCs w:val="20"/>
        </w:rPr>
        <w:t>owykonawczej.</w:t>
      </w:r>
    </w:p>
    <w:p w14:paraId="305A98EB" w14:textId="77777777" w:rsidR="00456371" w:rsidRDefault="00456371" w:rsidP="00F46860">
      <w:pPr>
        <w:pStyle w:val="Nagwek3H"/>
        <w:keepNext w:val="0"/>
        <w:ind w:left="567" w:hanging="567"/>
        <w:rPr>
          <w:b w:val="0"/>
          <w:lang w:val="pl-PL"/>
        </w:rPr>
      </w:pPr>
      <w:r>
        <w:rPr>
          <w:b w:val="0"/>
          <w:lang w:val="pl-PL"/>
        </w:rPr>
        <w:t>Wykonawca zobowiązany jest także do sporządzenia i archiwizacji następujących dokumentów:</w:t>
      </w:r>
    </w:p>
    <w:p w14:paraId="1EA94F0F" w14:textId="77777777" w:rsidR="00456371" w:rsidRPr="00456371" w:rsidRDefault="00456371" w:rsidP="00E84E8F">
      <w:pPr>
        <w:pStyle w:val="Nagwek3H"/>
        <w:numPr>
          <w:ilvl w:val="0"/>
          <w:numId w:val="0"/>
        </w:numPr>
        <w:spacing w:before="0" w:after="0"/>
        <w:ind w:left="993" w:hanging="426"/>
        <w:rPr>
          <w:b w:val="0"/>
          <w:lang w:val="pl-PL"/>
        </w:rPr>
      </w:pPr>
      <w:r w:rsidRPr="00456371">
        <w:rPr>
          <w:b w:val="0"/>
          <w:lang w:val="pl-PL"/>
        </w:rPr>
        <w:t>a)</w:t>
      </w:r>
      <w:r w:rsidRPr="00456371">
        <w:rPr>
          <w:b w:val="0"/>
          <w:lang w:val="pl-PL"/>
        </w:rPr>
        <w:tab/>
        <w:t xml:space="preserve">Planu bezpieczeństwa i ochrony zdrowia, </w:t>
      </w:r>
    </w:p>
    <w:p w14:paraId="604AA433" w14:textId="77777777" w:rsidR="00456371" w:rsidRDefault="00456371" w:rsidP="00E84E8F">
      <w:pPr>
        <w:pStyle w:val="Nagwek3H"/>
        <w:numPr>
          <w:ilvl w:val="0"/>
          <w:numId w:val="0"/>
        </w:numPr>
        <w:spacing w:before="0" w:after="0"/>
        <w:ind w:left="993" w:hanging="426"/>
        <w:rPr>
          <w:b w:val="0"/>
          <w:lang w:val="pl-PL"/>
        </w:rPr>
      </w:pPr>
      <w:r w:rsidRPr="00456371">
        <w:rPr>
          <w:b w:val="0"/>
          <w:lang w:val="pl-PL"/>
        </w:rPr>
        <w:t>b)</w:t>
      </w:r>
      <w:r w:rsidRPr="00456371">
        <w:rPr>
          <w:b w:val="0"/>
          <w:lang w:val="pl-PL"/>
        </w:rPr>
        <w:tab/>
        <w:t>informacji o wytwarzanych odpadach</w:t>
      </w:r>
      <w:r>
        <w:rPr>
          <w:b w:val="0"/>
          <w:lang w:val="pl-PL"/>
        </w:rPr>
        <w:t xml:space="preserve"> w tym kart odpadów.</w:t>
      </w:r>
    </w:p>
    <w:p w14:paraId="2A8A29BF" w14:textId="77777777" w:rsidR="00CF5821" w:rsidRPr="00131F7F" w:rsidRDefault="00503492" w:rsidP="00F46860">
      <w:pPr>
        <w:pStyle w:val="Nagwek3H"/>
        <w:keepNext w:val="0"/>
        <w:ind w:left="567" w:hanging="567"/>
        <w:rPr>
          <w:b w:val="0"/>
          <w:lang w:val="pl-PL"/>
        </w:rPr>
      </w:pPr>
      <w:r w:rsidRPr="00131F7F">
        <w:rPr>
          <w:b w:val="0"/>
          <w:lang w:val="pl-PL"/>
        </w:rPr>
        <w:t>Wykonawca jest zobowiązany powiadomić In</w:t>
      </w:r>
      <w:r w:rsidR="00B711BB" w:rsidRPr="00131F7F">
        <w:rPr>
          <w:b w:val="0"/>
          <w:lang w:val="pl-PL"/>
        </w:rPr>
        <w:t>żyniera</w:t>
      </w:r>
      <w:r w:rsidRPr="00131F7F">
        <w:rPr>
          <w:b w:val="0"/>
          <w:lang w:val="pl-PL"/>
        </w:rPr>
        <w:t xml:space="preserve"> o gotowości do odbioru robót zanikających lub ulegających zakryciu w terminie </w:t>
      </w:r>
      <w:r w:rsidR="00B711BB" w:rsidRPr="00131F7F">
        <w:rPr>
          <w:b w:val="0"/>
          <w:lang w:val="pl-PL"/>
        </w:rPr>
        <w:t>3</w:t>
      </w:r>
      <w:r w:rsidRPr="00131F7F">
        <w:rPr>
          <w:b w:val="0"/>
          <w:lang w:val="pl-PL"/>
        </w:rPr>
        <w:t xml:space="preserve"> dni roboczych po ich zakończeniu oraz umożliwić Inspektorowi nadzoru inwestorskiego sprawdzenie każdej roboty zanikającej lub ulegającej zakryciu.</w:t>
      </w:r>
    </w:p>
    <w:p w14:paraId="11704979" w14:textId="77777777" w:rsidR="00CF5821" w:rsidRPr="00131F7F" w:rsidRDefault="00503492" w:rsidP="00F46860">
      <w:pPr>
        <w:pStyle w:val="Nagwek3H"/>
        <w:keepNext w:val="0"/>
        <w:ind w:left="567" w:hanging="567"/>
        <w:rPr>
          <w:b w:val="0"/>
          <w:lang w:val="pl-PL"/>
        </w:rPr>
      </w:pPr>
      <w:r w:rsidRPr="00131F7F">
        <w:rPr>
          <w:b w:val="0"/>
          <w:lang w:val="pl-PL"/>
        </w:rPr>
        <w:t>W przypadku powierzenia wykonania części zamówienia Podwyko</w:t>
      </w:r>
      <w:r w:rsidR="00B72BCF" w:rsidRPr="00131F7F">
        <w:rPr>
          <w:b w:val="0"/>
          <w:lang w:val="pl-PL"/>
        </w:rPr>
        <w:t>nawcom, Wykonawca</w:t>
      </w:r>
      <w:r w:rsidRPr="00131F7F">
        <w:rPr>
          <w:b w:val="0"/>
          <w:lang w:val="pl-PL"/>
        </w:rPr>
        <w:t xml:space="preserve"> będzie pełnił funkcję koordynatora Podwykonawców podczas wykonywania robót i usuwania ewentualnych Wad. Wykonawca odpowiada za działania lub uchybienia każdego Podwykonawcy.</w:t>
      </w:r>
    </w:p>
    <w:p w14:paraId="1BBF6C91" w14:textId="77777777" w:rsidR="00503492" w:rsidRPr="0032335C" w:rsidRDefault="00503492" w:rsidP="00F46860">
      <w:pPr>
        <w:pStyle w:val="Nagwek3H"/>
        <w:keepNext w:val="0"/>
        <w:ind w:left="567" w:hanging="567"/>
        <w:rPr>
          <w:b w:val="0"/>
          <w:lang w:val="pl-PL"/>
        </w:rPr>
      </w:pPr>
      <w:r w:rsidRPr="00131F7F">
        <w:rPr>
          <w:b w:val="0"/>
          <w:lang w:val="pl-PL"/>
        </w:rPr>
        <w:t xml:space="preserve">Wykonawca pokryje koszty napraw i przywrócenia do stanu </w:t>
      </w:r>
      <w:r w:rsidR="00CE1FAC">
        <w:rPr>
          <w:b w:val="0"/>
          <w:lang w:val="pl-PL"/>
        </w:rPr>
        <w:t>pierwotnego</w:t>
      </w:r>
      <w:r w:rsidR="00CE1FAC" w:rsidRPr="00131F7F">
        <w:rPr>
          <w:b w:val="0"/>
          <w:lang w:val="pl-PL"/>
        </w:rPr>
        <w:t xml:space="preserve"> </w:t>
      </w:r>
      <w:r w:rsidRPr="00131F7F">
        <w:rPr>
          <w:b w:val="0"/>
          <w:lang w:val="pl-PL"/>
        </w:rPr>
        <w:t xml:space="preserve">dróg zniszczonych podczas transportu przez </w:t>
      </w:r>
      <w:r w:rsidRPr="0032335C">
        <w:rPr>
          <w:b w:val="0"/>
          <w:lang w:val="pl-PL"/>
        </w:rPr>
        <w:t>Wykonawcę lub inn</w:t>
      </w:r>
      <w:r w:rsidR="00E75AAC" w:rsidRPr="0032335C">
        <w:rPr>
          <w:b w:val="0"/>
          <w:lang w:val="pl-PL"/>
        </w:rPr>
        <w:t>e podmioty, za które ponosi on</w:t>
      </w:r>
      <w:r w:rsidRPr="0032335C">
        <w:rPr>
          <w:b w:val="0"/>
          <w:lang w:val="pl-PL"/>
        </w:rPr>
        <w:t xml:space="preserve"> odpowiedzialność, w związku z realizacją Umowy.</w:t>
      </w:r>
    </w:p>
    <w:p w14:paraId="2A6004B8" w14:textId="4B7430E3" w:rsidR="00492200" w:rsidRPr="0032335C" w:rsidRDefault="00492200" w:rsidP="00492200">
      <w:pPr>
        <w:pStyle w:val="Nagwek3H"/>
        <w:keepNext w:val="0"/>
        <w:ind w:left="567" w:hanging="567"/>
        <w:rPr>
          <w:b w:val="0"/>
          <w:lang w:val="pl-PL"/>
        </w:rPr>
      </w:pPr>
      <w:r w:rsidRPr="0032335C">
        <w:rPr>
          <w:b w:val="0"/>
          <w:lang w:val="pl-PL"/>
        </w:rPr>
        <w:t>Wykonawca pokryje koszty napraw i przywrócenia do stanu pierwotnego mienia Zamawiającego znajdującego się na terenie budowy zniszczonego podczas wykonywania robót budowlanych przez Wykonawcę lub inne podmioty, za które ponosi on odpowiedzialność, w związku z realizacją Umowy.</w:t>
      </w:r>
    </w:p>
    <w:p w14:paraId="19B4C6B4" w14:textId="1C37576C" w:rsidR="00503492" w:rsidRPr="0032335C" w:rsidRDefault="00503492" w:rsidP="00F46860">
      <w:pPr>
        <w:pStyle w:val="Nagwek3H"/>
        <w:keepNext w:val="0"/>
        <w:ind w:left="567" w:hanging="567"/>
        <w:rPr>
          <w:b w:val="0"/>
          <w:lang w:val="pl-PL"/>
        </w:rPr>
      </w:pPr>
      <w:r w:rsidRPr="0032335C">
        <w:rPr>
          <w:b w:val="0"/>
          <w:lang w:val="pl-PL"/>
        </w:rPr>
        <w:t>W</w:t>
      </w:r>
      <w:r w:rsidR="00492200" w:rsidRPr="0032335C">
        <w:rPr>
          <w:b w:val="0"/>
          <w:lang w:val="pl-PL"/>
        </w:rPr>
        <w:t>ykonawca przygotowuje Dokumentację P</w:t>
      </w:r>
      <w:r w:rsidRPr="0032335C">
        <w:rPr>
          <w:b w:val="0"/>
          <w:lang w:val="pl-PL"/>
        </w:rPr>
        <w:t>owykonawczą zgodnie z obow</w:t>
      </w:r>
      <w:r w:rsidR="00492200" w:rsidRPr="0032335C">
        <w:rPr>
          <w:b w:val="0"/>
          <w:lang w:val="pl-PL"/>
        </w:rPr>
        <w:t>iązującymi przepisami prawa.</w:t>
      </w:r>
    </w:p>
    <w:p w14:paraId="35D2C866" w14:textId="20D8E4E9" w:rsidR="00492200" w:rsidRPr="0032335C" w:rsidRDefault="00492200" w:rsidP="003741B2">
      <w:pPr>
        <w:pStyle w:val="Nagwek3H"/>
        <w:keepNext w:val="0"/>
        <w:ind w:left="567" w:hanging="567"/>
        <w:rPr>
          <w:b w:val="0"/>
          <w:lang w:val="pl-PL"/>
        </w:rPr>
      </w:pPr>
      <w:r w:rsidRPr="0032335C">
        <w:rPr>
          <w:b w:val="0"/>
          <w:lang w:val="pl-PL"/>
        </w:rPr>
        <w:t>Wykonawca przygotuje Dokumentację Obiorową Budowy zgodnie z instrukcją sporządzania i minimalnym zakresem zawartości określonymi w Opisie Przedmiotu Zmaówienia.</w:t>
      </w:r>
    </w:p>
    <w:p w14:paraId="47379A91" w14:textId="33F3AF91" w:rsidR="00653417" w:rsidRPr="0032335C" w:rsidRDefault="00492200" w:rsidP="00F46860">
      <w:pPr>
        <w:pStyle w:val="Nagwek3H"/>
        <w:keepNext w:val="0"/>
        <w:ind w:left="567" w:hanging="567"/>
        <w:rPr>
          <w:b w:val="0"/>
          <w:lang w:val="pl-PL"/>
        </w:rPr>
      </w:pPr>
      <w:r w:rsidRPr="0032335C">
        <w:rPr>
          <w:b w:val="0"/>
          <w:lang w:val="pl-PL"/>
        </w:rPr>
        <w:lastRenderedPageBreak/>
        <w:t xml:space="preserve">Dokumentacja Powykonawcza oraz Dokumentacja Odbiorowa Budowy kompletowana </w:t>
      </w:r>
      <w:r w:rsidR="00503492" w:rsidRPr="0032335C">
        <w:rPr>
          <w:b w:val="0"/>
          <w:lang w:val="pl-PL"/>
        </w:rPr>
        <w:t>będzie przez Wykonawcę sukcesyw</w:t>
      </w:r>
      <w:r w:rsidR="00A60C99" w:rsidRPr="0032335C">
        <w:rPr>
          <w:b w:val="0"/>
          <w:lang w:val="pl-PL"/>
        </w:rPr>
        <w:t>nie wr</w:t>
      </w:r>
      <w:r w:rsidR="00653417" w:rsidRPr="0032335C">
        <w:rPr>
          <w:b w:val="0"/>
          <w:lang w:val="pl-PL"/>
        </w:rPr>
        <w:t>az z postępem robót oraz O</w:t>
      </w:r>
      <w:r w:rsidR="00503492" w:rsidRPr="0032335C">
        <w:rPr>
          <w:b w:val="0"/>
          <w:lang w:val="pl-PL"/>
        </w:rPr>
        <w:t>dbiorami robót zanik</w:t>
      </w:r>
      <w:r w:rsidR="005B15D2" w:rsidRPr="0032335C">
        <w:rPr>
          <w:b w:val="0"/>
          <w:lang w:val="pl-PL"/>
        </w:rPr>
        <w:t>ających i ulegających zakryciu</w:t>
      </w:r>
      <w:r w:rsidR="00653417" w:rsidRPr="0032335C">
        <w:rPr>
          <w:b w:val="0"/>
          <w:lang w:val="pl-PL"/>
        </w:rPr>
        <w:t xml:space="preserve"> i poddawanych Odbiorom częściowym</w:t>
      </w:r>
      <w:r w:rsidR="00BC1B97" w:rsidRPr="0032335C">
        <w:rPr>
          <w:b w:val="0"/>
          <w:lang w:val="pl-PL"/>
        </w:rPr>
        <w:t>.</w:t>
      </w:r>
    </w:p>
    <w:p w14:paraId="3B3188D7" w14:textId="6A34A70B" w:rsidR="00503492" w:rsidRPr="0032335C" w:rsidRDefault="00492200" w:rsidP="00F46860">
      <w:pPr>
        <w:pStyle w:val="Nagwek3H"/>
        <w:keepNext w:val="0"/>
        <w:ind w:left="567" w:hanging="567"/>
        <w:rPr>
          <w:b w:val="0"/>
          <w:lang w:val="pl-PL"/>
        </w:rPr>
      </w:pPr>
      <w:r w:rsidRPr="0032335C">
        <w:rPr>
          <w:b w:val="0"/>
          <w:lang w:val="pl-PL"/>
        </w:rPr>
        <w:t>Dokumentacja P</w:t>
      </w:r>
      <w:r w:rsidR="00503492" w:rsidRPr="0032335C">
        <w:rPr>
          <w:b w:val="0"/>
          <w:lang w:val="pl-PL"/>
        </w:rPr>
        <w:t>owykonawcza będzie udostępniona Z</w:t>
      </w:r>
      <w:r w:rsidR="00E75AAC" w:rsidRPr="0032335C">
        <w:rPr>
          <w:b w:val="0"/>
          <w:lang w:val="pl-PL"/>
        </w:rPr>
        <w:t>amawiającemu na każde żądanie w </w:t>
      </w:r>
      <w:r w:rsidR="00503492" w:rsidRPr="0032335C">
        <w:rPr>
          <w:b w:val="0"/>
          <w:lang w:val="pl-PL"/>
        </w:rPr>
        <w:t>trakcie obowiązywania niniejszej Umowy.</w:t>
      </w:r>
    </w:p>
    <w:p w14:paraId="5B417CDB" w14:textId="62B7B832" w:rsidR="00492200" w:rsidRPr="0032335C" w:rsidRDefault="00492200" w:rsidP="00492200">
      <w:pPr>
        <w:pStyle w:val="Nagwek3H"/>
        <w:keepNext w:val="0"/>
        <w:ind w:left="567" w:hanging="567"/>
        <w:rPr>
          <w:b w:val="0"/>
          <w:lang w:val="pl-PL"/>
        </w:rPr>
      </w:pPr>
      <w:r w:rsidRPr="0032335C">
        <w:rPr>
          <w:b w:val="0"/>
          <w:lang w:val="pl-PL"/>
        </w:rPr>
        <w:t>Skompletowana i zweryfikowana przez Inspektorów nadzoru inspektorskiego</w:t>
      </w:r>
      <w:r w:rsidRPr="0032335C">
        <w:rPr>
          <w:lang w:val="pl-PL"/>
        </w:rPr>
        <w:t xml:space="preserve"> </w:t>
      </w:r>
      <w:r w:rsidRPr="0032335C">
        <w:rPr>
          <w:b w:val="0"/>
          <w:lang w:val="pl-PL"/>
        </w:rPr>
        <w:t>Dokumentacja Powykonawcza zostanie przedłożona Zamawiającemu na dzień zgłoszenia gotowości do odbioru. Dokumentacja Powykonawcza zostanie pr</w:t>
      </w:r>
      <w:r w:rsidR="00ED4324" w:rsidRPr="0032335C">
        <w:rPr>
          <w:b w:val="0"/>
          <w:lang w:val="pl-PL"/>
        </w:rPr>
        <w:t>zekazana w wersji papierowej w 2</w:t>
      </w:r>
      <w:r w:rsidRPr="0032335C">
        <w:rPr>
          <w:b w:val="0"/>
          <w:lang w:val="pl-PL"/>
        </w:rPr>
        <w:t xml:space="preserve"> egzemplarzach i wersji elektronicznej.</w:t>
      </w:r>
    </w:p>
    <w:p w14:paraId="7A5FD24B" w14:textId="42C8F0F8" w:rsidR="00492200" w:rsidRPr="0032335C" w:rsidRDefault="00492200" w:rsidP="00492200">
      <w:pPr>
        <w:pStyle w:val="Nagwek3H"/>
        <w:keepNext w:val="0"/>
        <w:ind w:left="567" w:hanging="567"/>
        <w:rPr>
          <w:b w:val="0"/>
          <w:lang w:val="pl-PL"/>
        </w:rPr>
      </w:pPr>
      <w:r w:rsidRPr="0032335C">
        <w:rPr>
          <w:b w:val="0"/>
          <w:lang w:val="pl-PL"/>
        </w:rPr>
        <w:t>Skompletowana i zweryfikowana przez Przedstawiciela Zamawiającego  i</w:t>
      </w:r>
      <w:r w:rsidRPr="0032335C">
        <w:rPr>
          <w:lang w:val="pl-PL"/>
        </w:rPr>
        <w:t xml:space="preserve"> </w:t>
      </w:r>
      <w:r w:rsidRPr="0032335C">
        <w:rPr>
          <w:b w:val="0"/>
          <w:lang w:val="pl-PL"/>
        </w:rPr>
        <w:t>Inspektorów nadzoru inspektorskiego</w:t>
      </w:r>
      <w:r w:rsidRPr="0032335C">
        <w:rPr>
          <w:lang w:val="pl-PL"/>
        </w:rPr>
        <w:t xml:space="preserve"> </w:t>
      </w:r>
      <w:r w:rsidRPr="0032335C">
        <w:rPr>
          <w:b w:val="0"/>
          <w:lang w:val="pl-PL"/>
        </w:rPr>
        <w:t>Dokumentacja Odbiorowa Budowy zostanie przekazana Zamawiającemu, w terminie nie dłuższym niż 14 dni roboczych od dnia zgłoszenia robót przez Wykonawcę do Odbioru końcowego.</w:t>
      </w:r>
    </w:p>
    <w:p w14:paraId="2B097120" w14:textId="77777777" w:rsidR="0061175C" w:rsidRPr="0032335C" w:rsidRDefault="00CA60A2" w:rsidP="00F46860">
      <w:pPr>
        <w:pStyle w:val="Nagwek3H"/>
        <w:keepNext w:val="0"/>
        <w:ind w:left="567" w:hanging="567"/>
        <w:rPr>
          <w:b w:val="0"/>
          <w:lang w:val="pl-PL"/>
        </w:rPr>
      </w:pPr>
      <w:r w:rsidRPr="0032335C">
        <w:rPr>
          <w:b w:val="0"/>
          <w:lang w:val="pl-PL"/>
        </w:rPr>
        <w:t>Raportowanie i sprawozdawczość</w:t>
      </w:r>
    </w:p>
    <w:p w14:paraId="2445B277" w14:textId="77777777" w:rsidR="0061175C" w:rsidRPr="00DD179D" w:rsidRDefault="0061175C" w:rsidP="003741B2">
      <w:pPr>
        <w:pStyle w:val="Akapitzlist"/>
        <w:numPr>
          <w:ilvl w:val="1"/>
          <w:numId w:val="53"/>
        </w:numPr>
        <w:ind w:left="851" w:hanging="425"/>
        <w:rPr>
          <w:rFonts w:ascii="Verdana" w:hAnsi="Verdana"/>
          <w:sz w:val="20"/>
          <w:szCs w:val="20"/>
        </w:rPr>
      </w:pPr>
      <w:r w:rsidRPr="00DD179D">
        <w:rPr>
          <w:rFonts w:ascii="Verdana" w:hAnsi="Verdana"/>
          <w:sz w:val="20"/>
          <w:szCs w:val="20"/>
        </w:rPr>
        <w:t>Wykonawca będzie przekazywał Zamawiającemu w terminie 7 dni po zakończeniu  każdego miesiąca</w:t>
      </w:r>
      <w:r w:rsidR="00A22F4F" w:rsidRPr="00DD179D">
        <w:rPr>
          <w:rFonts w:ascii="Verdana" w:hAnsi="Verdana"/>
          <w:b/>
          <w:sz w:val="20"/>
          <w:szCs w:val="20"/>
        </w:rPr>
        <w:t xml:space="preserve"> </w:t>
      </w:r>
      <w:r w:rsidRPr="00DD179D">
        <w:rPr>
          <w:rFonts w:ascii="Verdana" w:hAnsi="Verdana"/>
          <w:sz w:val="20"/>
          <w:szCs w:val="20"/>
        </w:rPr>
        <w:t>– w 1 egzemplarzu w wersji papierowej oraz w 1</w:t>
      </w:r>
      <w:r w:rsidRPr="00DD179D">
        <w:rPr>
          <w:rFonts w:ascii="Verdana" w:hAnsi="Verdana"/>
          <w:sz w:val="20"/>
          <w:szCs w:val="20"/>
          <w:lang w:val="de-DE"/>
        </w:rPr>
        <w:t> </w:t>
      </w:r>
      <w:r w:rsidRPr="00DD179D">
        <w:rPr>
          <w:rFonts w:ascii="Verdana" w:hAnsi="Verdana"/>
          <w:sz w:val="20"/>
          <w:szCs w:val="20"/>
        </w:rPr>
        <w:t>egzemplarzu w wersji elektronicznej</w:t>
      </w:r>
      <w:r w:rsidR="007A3261" w:rsidRPr="00DD179D">
        <w:rPr>
          <w:rFonts w:ascii="Verdana" w:hAnsi="Verdana"/>
          <w:sz w:val="20"/>
          <w:szCs w:val="20"/>
        </w:rPr>
        <w:t xml:space="preserve"> </w:t>
      </w:r>
      <w:r w:rsidR="00653417" w:rsidRPr="00DD179D">
        <w:rPr>
          <w:rFonts w:ascii="Verdana" w:hAnsi="Verdana"/>
          <w:sz w:val="20"/>
          <w:szCs w:val="20"/>
        </w:rPr>
        <w:t xml:space="preserve">(w wersji edytowalnej i pdf) </w:t>
      </w:r>
      <w:r w:rsidRPr="00DD179D">
        <w:rPr>
          <w:rFonts w:ascii="Verdana" w:hAnsi="Verdana"/>
          <w:sz w:val="20"/>
          <w:szCs w:val="20"/>
        </w:rPr>
        <w:t xml:space="preserve">– </w:t>
      </w:r>
      <w:r w:rsidRPr="00DD179D">
        <w:rPr>
          <w:rFonts w:ascii="Verdana" w:hAnsi="Verdana"/>
          <w:b/>
          <w:sz w:val="20"/>
          <w:szCs w:val="20"/>
        </w:rPr>
        <w:t>miesięczne raporty o</w:t>
      </w:r>
      <w:r w:rsidRPr="00DD179D">
        <w:rPr>
          <w:rFonts w:ascii="Verdana" w:hAnsi="Verdana"/>
          <w:b/>
          <w:sz w:val="20"/>
          <w:szCs w:val="20"/>
          <w:lang w:val="de-DE"/>
        </w:rPr>
        <w:t> </w:t>
      </w:r>
      <w:r w:rsidR="00161440" w:rsidRPr="00DD179D">
        <w:rPr>
          <w:rFonts w:ascii="Verdana" w:hAnsi="Verdana"/>
          <w:b/>
          <w:sz w:val="20"/>
          <w:szCs w:val="20"/>
        </w:rPr>
        <w:t>postępie robót</w:t>
      </w:r>
      <w:r w:rsidR="00161440" w:rsidRPr="00DD179D">
        <w:rPr>
          <w:rFonts w:ascii="Verdana" w:hAnsi="Verdana"/>
          <w:sz w:val="20"/>
          <w:szCs w:val="20"/>
        </w:rPr>
        <w:t xml:space="preserve"> </w:t>
      </w:r>
      <w:r w:rsidRPr="00DD179D">
        <w:rPr>
          <w:rFonts w:ascii="Verdana" w:hAnsi="Verdana"/>
          <w:sz w:val="20"/>
          <w:szCs w:val="20"/>
        </w:rPr>
        <w:t>w formie uzgodnionej z Zamawiającym.</w:t>
      </w:r>
    </w:p>
    <w:p w14:paraId="20DC50E8" w14:textId="77777777" w:rsidR="0061175C" w:rsidRPr="00DD179D" w:rsidRDefault="0061175C" w:rsidP="003741B2">
      <w:pPr>
        <w:pStyle w:val="Akapitzlist"/>
        <w:numPr>
          <w:ilvl w:val="1"/>
          <w:numId w:val="53"/>
        </w:numPr>
        <w:ind w:left="851" w:hanging="425"/>
        <w:rPr>
          <w:rFonts w:ascii="Verdana" w:hAnsi="Verdana"/>
          <w:sz w:val="20"/>
          <w:szCs w:val="20"/>
        </w:rPr>
      </w:pPr>
      <w:r w:rsidRPr="00DD179D">
        <w:rPr>
          <w:rFonts w:ascii="Verdana" w:hAnsi="Verdana"/>
          <w:bCs/>
          <w:sz w:val="20"/>
          <w:szCs w:val="20"/>
        </w:rPr>
        <w:t>Wykonawca</w:t>
      </w:r>
      <w:r w:rsidRPr="00DD179D">
        <w:rPr>
          <w:rFonts w:ascii="Verdana" w:hAnsi="Verdana"/>
          <w:sz w:val="20"/>
          <w:szCs w:val="20"/>
        </w:rPr>
        <w:t xml:space="preserve"> wraz z ostatnim rozliczeniem miesięcznym złoży końcowy </w:t>
      </w:r>
      <w:r w:rsidRPr="00DD179D">
        <w:rPr>
          <w:rFonts w:ascii="Verdana" w:hAnsi="Verdana"/>
          <w:b/>
          <w:iCs/>
          <w:sz w:val="20"/>
          <w:szCs w:val="20"/>
        </w:rPr>
        <w:t>Raport</w:t>
      </w:r>
      <w:r w:rsidRPr="00DD179D">
        <w:rPr>
          <w:rFonts w:ascii="Verdana" w:hAnsi="Verdana"/>
          <w:b/>
          <w:sz w:val="20"/>
          <w:szCs w:val="20"/>
        </w:rPr>
        <w:t xml:space="preserve"> podsumowujący</w:t>
      </w:r>
      <w:r w:rsidRPr="00DD179D">
        <w:rPr>
          <w:rFonts w:ascii="Verdana" w:hAnsi="Verdana"/>
          <w:sz w:val="20"/>
          <w:szCs w:val="20"/>
        </w:rPr>
        <w:t xml:space="preserve"> realizację robót w ramach Umowy.</w:t>
      </w:r>
    </w:p>
    <w:p w14:paraId="3F18874F" w14:textId="77777777" w:rsidR="0061175C" w:rsidRPr="00DD179D" w:rsidRDefault="0061175C" w:rsidP="003741B2">
      <w:pPr>
        <w:pStyle w:val="Akapitzlist"/>
        <w:numPr>
          <w:ilvl w:val="1"/>
          <w:numId w:val="53"/>
        </w:numPr>
        <w:ind w:left="851" w:hanging="425"/>
        <w:rPr>
          <w:rFonts w:ascii="Verdana" w:hAnsi="Verdana"/>
          <w:sz w:val="20"/>
          <w:szCs w:val="20"/>
        </w:rPr>
      </w:pPr>
      <w:r w:rsidRPr="00DD179D">
        <w:rPr>
          <w:rFonts w:ascii="Verdana" w:hAnsi="Verdana"/>
          <w:sz w:val="20"/>
          <w:szCs w:val="20"/>
        </w:rPr>
        <w:t>Raport</w:t>
      </w:r>
      <w:r w:rsidRPr="00DD179D">
        <w:rPr>
          <w:rFonts w:ascii="Verdana" w:hAnsi="Verdana"/>
          <w:iCs/>
          <w:sz w:val="20"/>
          <w:szCs w:val="20"/>
        </w:rPr>
        <w:t xml:space="preserve"> o postępie robót</w:t>
      </w:r>
      <w:r w:rsidRPr="00DD179D">
        <w:rPr>
          <w:rFonts w:ascii="Verdana" w:hAnsi="Verdana"/>
          <w:sz w:val="20"/>
          <w:szCs w:val="20"/>
        </w:rPr>
        <w:t xml:space="preserve"> winien obejmować w szczególności:</w:t>
      </w:r>
    </w:p>
    <w:p w14:paraId="2B0BAFED" w14:textId="77777777" w:rsidR="0061175C" w:rsidRPr="00DD179D" w:rsidRDefault="0061175C" w:rsidP="003741B2">
      <w:pPr>
        <w:pStyle w:val="Akapitzlist"/>
        <w:numPr>
          <w:ilvl w:val="0"/>
          <w:numId w:val="80"/>
        </w:numPr>
        <w:ind w:left="993" w:hanging="284"/>
        <w:rPr>
          <w:rFonts w:ascii="Verdana" w:hAnsi="Verdana"/>
          <w:iCs/>
          <w:sz w:val="20"/>
          <w:szCs w:val="20"/>
        </w:rPr>
      </w:pPr>
      <w:r w:rsidRPr="00DD179D">
        <w:rPr>
          <w:rFonts w:ascii="Verdana" w:hAnsi="Verdana"/>
          <w:sz w:val="20"/>
          <w:szCs w:val="20"/>
        </w:rPr>
        <w:t>Opis wykonanego zakresu robót z określeniem szacunkowej wartości i ilości wykonanych robót na podstawie</w:t>
      </w:r>
      <w:r w:rsidRPr="00DD179D">
        <w:rPr>
          <w:rFonts w:ascii="Verdana" w:hAnsi="Verdana"/>
          <w:iCs/>
          <w:sz w:val="20"/>
          <w:szCs w:val="20"/>
        </w:rPr>
        <w:t xml:space="preserve"> Wykazu cen </w:t>
      </w:r>
      <w:r w:rsidRPr="00DD179D">
        <w:rPr>
          <w:rFonts w:ascii="Verdana" w:hAnsi="Verdana"/>
          <w:sz w:val="20"/>
          <w:szCs w:val="20"/>
        </w:rPr>
        <w:t xml:space="preserve">- </w:t>
      </w:r>
      <w:r w:rsidRPr="00DD179D">
        <w:rPr>
          <w:rFonts w:ascii="Verdana" w:hAnsi="Verdana"/>
          <w:iCs/>
          <w:sz w:val="20"/>
          <w:szCs w:val="20"/>
        </w:rPr>
        <w:t>z uwzględnieniem e</w:t>
      </w:r>
      <w:r w:rsidR="00E75AAC" w:rsidRPr="00DD179D">
        <w:rPr>
          <w:rFonts w:ascii="Verdana" w:hAnsi="Verdana"/>
          <w:iCs/>
          <w:sz w:val="20"/>
          <w:szCs w:val="20"/>
        </w:rPr>
        <w:t>lementów robót przewidzianych w </w:t>
      </w:r>
      <w:r w:rsidRPr="00DD179D">
        <w:rPr>
          <w:rFonts w:ascii="Verdana" w:hAnsi="Verdana"/>
          <w:sz w:val="20"/>
          <w:szCs w:val="20"/>
        </w:rPr>
        <w:t>Harmonogramie</w:t>
      </w:r>
      <w:r w:rsidRPr="00DD179D">
        <w:rPr>
          <w:rFonts w:ascii="Verdana" w:hAnsi="Verdana"/>
          <w:iCs/>
          <w:sz w:val="20"/>
          <w:szCs w:val="20"/>
        </w:rPr>
        <w:t xml:space="preserve"> :</w:t>
      </w:r>
    </w:p>
    <w:p w14:paraId="7A68E2D9" w14:textId="77777777" w:rsidR="0061175C" w:rsidRPr="00DD179D" w:rsidRDefault="0061175C" w:rsidP="003741B2">
      <w:pPr>
        <w:pStyle w:val="Akapitzlist"/>
        <w:numPr>
          <w:ilvl w:val="0"/>
          <w:numId w:val="81"/>
        </w:numPr>
        <w:ind w:left="1418" w:hanging="425"/>
        <w:rPr>
          <w:rFonts w:ascii="Verdana" w:hAnsi="Verdana"/>
          <w:sz w:val="20"/>
          <w:szCs w:val="20"/>
        </w:rPr>
      </w:pPr>
      <w:r w:rsidRPr="00DD179D">
        <w:rPr>
          <w:rFonts w:ascii="Verdana" w:hAnsi="Verdana"/>
          <w:sz w:val="20"/>
          <w:szCs w:val="20"/>
        </w:rPr>
        <w:t>w okresie sprawozdawczym,</w:t>
      </w:r>
    </w:p>
    <w:p w14:paraId="24D3912D" w14:textId="77777777" w:rsidR="0061175C" w:rsidRPr="00DD179D" w:rsidRDefault="0061175C" w:rsidP="003741B2">
      <w:pPr>
        <w:pStyle w:val="Akapitzlist"/>
        <w:numPr>
          <w:ilvl w:val="0"/>
          <w:numId w:val="81"/>
        </w:numPr>
        <w:ind w:left="1418" w:hanging="425"/>
        <w:rPr>
          <w:rFonts w:ascii="Verdana" w:hAnsi="Verdana"/>
          <w:sz w:val="20"/>
          <w:szCs w:val="20"/>
        </w:rPr>
      </w:pPr>
      <w:r w:rsidRPr="00DD179D">
        <w:rPr>
          <w:rFonts w:ascii="Verdana" w:hAnsi="Verdana"/>
          <w:sz w:val="20"/>
          <w:szCs w:val="20"/>
        </w:rPr>
        <w:t>narastająco.</w:t>
      </w:r>
    </w:p>
    <w:p w14:paraId="63752604" w14:textId="77777777" w:rsidR="0061175C" w:rsidRPr="00DD179D" w:rsidRDefault="0061175C" w:rsidP="003741B2">
      <w:pPr>
        <w:pStyle w:val="Akapitzlist"/>
        <w:numPr>
          <w:ilvl w:val="0"/>
          <w:numId w:val="80"/>
        </w:numPr>
        <w:ind w:left="993" w:hanging="284"/>
        <w:rPr>
          <w:rFonts w:ascii="Verdana" w:hAnsi="Verdana"/>
          <w:iCs/>
          <w:sz w:val="20"/>
          <w:szCs w:val="20"/>
        </w:rPr>
      </w:pPr>
      <w:r w:rsidRPr="00DD179D">
        <w:rPr>
          <w:rFonts w:ascii="Verdana" w:hAnsi="Verdana"/>
          <w:sz w:val="20"/>
          <w:szCs w:val="20"/>
        </w:rPr>
        <w:t xml:space="preserve">Zaawansowanie rzeczowe (%) - </w:t>
      </w:r>
      <w:r w:rsidRPr="00DD179D">
        <w:rPr>
          <w:rFonts w:ascii="Verdana" w:hAnsi="Verdana"/>
          <w:iCs/>
          <w:sz w:val="20"/>
          <w:szCs w:val="20"/>
        </w:rPr>
        <w:t>z uwzględnieniem elementów przewidzianych w</w:t>
      </w:r>
      <w:r w:rsidRPr="00DD179D">
        <w:rPr>
          <w:rFonts w:ascii="Verdana" w:hAnsi="Verdana"/>
          <w:sz w:val="20"/>
          <w:szCs w:val="20"/>
          <w:lang w:val="de-DE"/>
        </w:rPr>
        <w:t> </w:t>
      </w:r>
      <w:r w:rsidRPr="00DD179D">
        <w:rPr>
          <w:rFonts w:ascii="Verdana" w:hAnsi="Verdana"/>
          <w:sz w:val="20"/>
          <w:szCs w:val="20"/>
        </w:rPr>
        <w:t>Harmonogramie</w:t>
      </w:r>
      <w:r w:rsidRPr="00DD179D">
        <w:rPr>
          <w:rFonts w:ascii="Verdana" w:hAnsi="Verdana"/>
          <w:iCs/>
          <w:sz w:val="20"/>
          <w:szCs w:val="20"/>
        </w:rPr>
        <w:t>:</w:t>
      </w:r>
    </w:p>
    <w:p w14:paraId="204049E9" w14:textId="77777777" w:rsidR="0061175C" w:rsidRPr="00DD179D" w:rsidRDefault="0061175C" w:rsidP="003741B2">
      <w:pPr>
        <w:pStyle w:val="Akapitzlist"/>
        <w:numPr>
          <w:ilvl w:val="0"/>
          <w:numId w:val="81"/>
        </w:numPr>
        <w:ind w:left="1418" w:hanging="425"/>
        <w:rPr>
          <w:rFonts w:ascii="Verdana" w:hAnsi="Verdana"/>
          <w:sz w:val="20"/>
          <w:szCs w:val="20"/>
        </w:rPr>
      </w:pPr>
      <w:r w:rsidRPr="00DD179D">
        <w:rPr>
          <w:rFonts w:ascii="Verdana" w:hAnsi="Verdana"/>
          <w:sz w:val="20"/>
          <w:szCs w:val="20"/>
        </w:rPr>
        <w:t>w okresie sprawozdawczym,</w:t>
      </w:r>
    </w:p>
    <w:p w14:paraId="5D603D0B" w14:textId="77777777" w:rsidR="0061175C" w:rsidRPr="00DD179D" w:rsidRDefault="0061175C" w:rsidP="003741B2">
      <w:pPr>
        <w:pStyle w:val="Akapitzlist"/>
        <w:numPr>
          <w:ilvl w:val="0"/>
          <w:numId w:val="81"/>
        </w:numPr>
        <w:ind w:left="1418" w:hanging="425"/>
        <w:rPr>
          <w:rFonts w:ascii="Verdana" w:hAnsi="Verdana"/>
          <w:sz w:val="20"/>
          <w:szCs w:val="20"/>
        </w:rPr>
      </w:pPr>
      <w:r w:rsidRPr="00DD179D">
        <w:rPr>
          <w:rFonts w:ascii="Verdana" w:hAnsi="Verdana"/>
          <w:sz w:val="20"/>
          <w:szCs w:val="20"/>
        </w:rPr>
        <w:t>narastająco.</w:t>
      </w:r>
    </w:p>
    <w:p w14:paraId="5012C130" w14:textId="77777777" w:rsidR="0061175C" w:rsidRPr="00DD179D" w:rsidRDefault="0061175C" w:rsidP="003741B2">
      <w:pPr>
        <w:pStyle w:val="Akapitzlist"/>
        <w:numPr>
          <w:ilvl w:val="0"/>
          <w:numId w:val="80"/>
        </w:numPr>
        <w:ind w:left="993" w:hanging="284"/>
        <w:rPr>
          <w:rFonts w:ascii="Verdana" w:hAnsi="Verdana"/>
          <w:sz w:val="20"/>
          <w:szCs w:val="20"/>
        </w:rPr>
      </w:pPr>
      <w:r w:rsidRPr="00DD179D">
        <w:rPr>
          <w:rFonts w:ascii="Verdana" w:hAnsi="Verdana"/>
          <w:sz w:val="20"/>
          <w:szCs w:val="20"/>
        </w:rPr>
        <w:t>Zaawansowanie finansowe (%)</w:t>
      </w:r>
    </w:p>
    <w:p w14:paraId="7A8A2161" w14:textId="77777777" w:rsidR="0061175C" w:rsidRPr="00DD179D" w:rsidRDefault="0061175C" w:rsidP="003741B2">
      <w:pPr>
        <w:pStyle w:val="Akapitzlist"/>
        <w:numPr>
          <w:ilvl w:val="0"/>
          <w:numId w:val="81"/>
        </w:numPr>
        <w:ind w:left="1418" w:hanging="425"/>
        <w:rPr>
          <w:rFonts w:ascii="Verdana" w:hAnsi="Verdana"/>
          <w:sz w:val="20"/>
          <w:szCs w:val="20"/>
        </w:rPr>
      </w:pPr>
      <w:r w:rsidRPr="00DD179D">
        <w:rPr>
          <w:rFonts w:ascii="Verdana" w:hAnsi="Verdana"/>
          <w:sz w:val="20"/>
          <w:szCs w:val="20"/>
        </w:rPr>
        <w:t>w okresie sprawozdawczym,</w:t>
      </w:r>
    </w:p>
    <w:p w14:paraId="202F895D" w14:textId="77777777" w:rsidR="0061175C" w:rsidRPr="00DD179D" w:rsidRDefault="0061175C" w:rsidP="003741B2">
      <w:pPr>
        <w:pStyle w:val="Akapitzlist"/>
        <w:numPr>
          <w:ilvl w:val="0"/>
          <w:numId w:val="81"/>
        </w:numPr>
        <w:ind w:left="1418" w:hanging="425"/>
        <w:rPr>
          <w:rFonts w:ascii="Verdana" w:hAnsi="Verdana"/>
          <w:sz w:val="20"/>
          <w:szCs w:val="20"/>
        </w:rPr>
      </w:pPr>
      <w:r w:rsidRPr="00DD179D">
        <w:rPr>
          <w:rFonts w:ascii="Verdana" w:hAnsi="Verdana"/>
          <w:sz w:val="20"/>
          <w:szCs w:val="20"/>
        </w:rPr>
        <w:t>narastająco.</w:t>
      </w:r>
    </w:p>
    <w:p w14:paraId="5AB589D4" w14:textId="77777777" w:rsidR="0061175C" w:rsidRPr="00DD179D" w:rsidRDefault="0061175C" w:rsidP="003741B2">
      <w:pPr>
        <w:pStyle w:val="Akapitzlist"/>
        <w:numPr>
          <w:ilvl w:val="0"/>
          <w:numId w:val="80"/>
        </w:numPr>
        <w:ind w:left="993" w:hanging="284"/>
        <w:rPr>
          <w:rFonts w:ascii="Verdana" w:hAnsi="Verdana"/>
          <w:sz w:val="20"/>
          <w:szCs w:val="20"/>
        </w:rPr>
      </w:pPr>
      <w:r w:rsidRPr="00DD179D">
        <w:rPr>
          <w:rFonts w:ascii="Verdana" w:hAnsi="Verdana"/>
          <w:sz w:val="20"/>
          <w:szCs w:val="20"/>
        </w:rPr>
        <w:t>Opis robót rozpoczętych w okresie sprawozdawczym</w:t>
      </w:r>
      <w:r w:rsidR="007A3261" w:rsidRPr="00DD179D">
        <w:rPr>
          <w:rFonts w:ascii="Verdana" w:hAnsi="Verdana"/>
          <w:sz w:val="20"/>
          <w:szCs w:val="20"/>
        </w:rPr>
        <w:t xml:space="preserve"> </w:t>
      </w:r>
      <w:r w:rsidRPr="00DD179D">
        <w:rPr>
          <w:rFonts w:ascii="Verdana" w:hAnsi="Verdana"/>
          <w:sz w:val="20"/>
          <w:szCs w:val="20"/>
        </w:rPr>
        <w:t>(z uwzględnieniem elementów przewidzianych w Harmonogramie);</w:t>
      </w:r>
    </w:p>
    <w:p w14:paraId="01756A14" w14:textId="77777777" w:rsidR="0061175C" w:rsidRPr="00DD179D" w:rsidRDefault="0061175C" w:rsidP="003741B2">
      <w:pPr>
        <w:pStyle w:val="Akapitzlist"/>
        <w:numPr>
          <w:ilvl w:val="0"/>
          <w:numId w:val="80"/>
        </w:numPr>
        <w:ind w:left="993" w:hanging="284"/>
        <w:rPr>
          <w:rFonts w:ascii="Verdana" w:hAnsi="Verdana"/>
          <w:sz w:val="20"/>
          <w:szCs w:val="20"/>
        </w:rPr>
      </w:pPr>
      <w:r w:rsidRPr="00DD179D">
        <w:rPr>
          <w:rFonts w:ascii="Verdana" w:hAnsi="Verdana"/>
          <w:sz w:val="20"/>
          <w:szCs w:val="20"/>
        </w:rPr>
        <w:t>Opis robót planowanych</w:t>
      </w:r>
      <w:r w:rsidR="007A3261" w:rsidRPr="00DD179D">
        <w:rPr>
          <w:rFonts w:ascii="Verdana" w:hAnsi="Verdana"/>
          <w:sz w:val="20"/>
          <w:szCs w:val="20"/>
        </w:rPr>
        <w:t xml:space="preserve"> </w:t>
      </w:r>
      <w:r w:rsidRPr="00DD179D">
        <w:rPr>
          <w:rFonts w:ascii="Verdana" w:hAnsi="Verdana"/>
          <w:sz w:val="20"/>
          <w:szCs w:val="20"/>
        </w:rPr>
        <w:t>(z uwzględnieniem elementów przewidzianych w Harmonogramie);</w:t>
      </w:r>
    </w:p>
    <w:p w14:paraId="10732F80" w14:textId="77777777" w:rsidR="0061175C" w:rsidRPr="00DD179D" w:rsidRDefault="0061175C" w:rsidP="003741B2">
      <w:pPr>
        <w:pStyle w:val="Akapitzlist"/>
        <w:numPr>
          <w:ilvl w:val="0"/>
          <w:numId w:val="80"/>
        </w:numPr>
        <w:ind w:left="993" w:hanging="284"/>
        <w:rPr>
          <w:rFonts w:ascii="Verdana" w:hAnsi="Verdana"/>
          <w:sz w:val="20"/>
          <w:szCs w:val="20"/>
        </w:rPr>
      </w:pPr>
      <w:r w:rsidRPr="00DD179D">
        <w:rPr>
          <w:rFonts w:ascii="Verdana" w:hAnsi="Verdana"/>
          <w:sz w:val="20"/>
          <w:szCs w:val="20"/>
        </w:rPr>
        <w:t>Opis problemów i podjętych działań naprawczych;</w:t>
      </w:r>
    </w:p>
    <w:p w14:paraId="2DF1F7C0" w14:textId="77777777" w:rsidR="007915A3" w:rsidRPr="00DD179D" w:rsidRDefault="007915A3" w:rsidP="003741B2">
      <w:pPr>
        <w:pStyle w:val="Akapitzlist"/>
        <w:numPr>
          <w:ilvl w:val="0"/>
          <w:numId w:val="80"/>
        </w:numPr>
        <w:ind w:left="993" w:hanging="284"/>
        <w:rPr>
          <w:rFonts w:ascii="Verdana" w:hAnsi="Verdana"/>
          <w:sz w:val="20"/>
          <w:szCs w:val="20"/>
        </w:rPr>
      </w:pPr>
      <w:r w:rsidRPr="00DD179D">
        <w:rPr>
          <w:rFonts w:ascii="Verdana" w:hAnsi="Verdana"/>
          <w:sz w:val="20"/>
          <w:szCs w:val="20"/>
          <w:lang w:val="pl-PL"/>
        </w:rPr>
        <w:t>Opis roszczeń i wprowadzonych zmian do Umowy;</w:t>
      </w:r>
    </w:p>
    <w:p w14:paraId="36BA5336" w14:textId="77777777" w:rsidR="0061175C" w:rsidRPr="00DD179D" w:rsidRDefault="0061175C" w:rsidP="003741B2">
      <w:pPr>
        <w:pStyle w:val="Akapitzlist"/>
        <w:numPr>
          <w:ilvl w:val="0"/>
          <w:numId w:val="80"/>
        </w:numPr>
        <w:ind w:left="993" w:hanging="284"/>
        <w:rPr>
          <w:rFonts w:ascii="Verdana" w:hAnsi="Verdana"/>
          <w:sz w:val="20"/>
          <w:szCs w:val="20"/>
        </w:rPr>
      </w:pPr>
      <w:r w:rsidRPr="00DD179D">
        <w:rPr>
          <w:rFonts w:ascii="Verdana" w:hAnsi="Verdana"/>
          <w:sz w:val="20"/>
          <w:szCs w:val="20"/>
        </w:rPr>
        <w:t>Opis zgodności postępu robót z Harmonogramem</w:t>
      </w:r>
    </w:p>
    <w:p w14:paraId="25170145" w14:textId="77777777" w:rsidR="0061175C" w:rsidRPr="00DD179D" w:rsidRDefault="0061175C" w:rsidP="003741B2">
      <w:pPr>
        <w:pStyle w:val="Akapitzlist"/>
        <w:numPr>
          <w:ilvl w:val="0"/>
          <w:numId w:val="81"/>
        </w:numPr>
        <w:ind w:left="1418" w:hanging="425"/>
        <w:rPr>
          <w:rFonts w:ascii="Verdana" w:hAnsi="Verdana"/>
          <w:sz w:val="20"/>
          <w:szCs w:val="20"/>
        </w:rPr>
      </w:pPr>
      <w:r w:rsidRPr="00DD179D">
        <w:rPr>
          <w:rFonts w:ascii="Verdana" w:hAnsi="Verdana"/>
          <w:sz w:val="20"/>
          <w:szCs w:val="20"/>
        </w:rPr>
        <w:t>porównanie zaawansowania robót z Harmonogramem,</w:t>
      </w:r>
    </w:p>
    <w:p w14:paraId="7E986A29" w14:textId="77777777" w:rsidR="0061175C" w:rsidRPr="00DD179D" w:rsidRDefault="0061175C" w:rsidP="003741B2">
      <w:pPr>
        <w:pStyle w:val="Akapitzlist"/>
        <w:numPr>
          <w:ilvl w:val="0"/>
          <w:numId w:val="81"/>
        </w:numPr>
        <w:ind w:left="1418" w:hanging="425"/>
        <w:rPr>
          <w:rFonts w:ascii="Verdana" w:hAnsi="Verdana"/>
          <w:sz w:val="20"/>
          <w:szCs w:val="20"/>
        </w:rPr>
      </w:pPr>
      <w:r w:rsidRPr="00DD179D">
        <w:rPr>
          <w:rFonts w:ascii="Verdana" w:hAnsi="Verdana"/>
          <w:sz w:val="20"/>
          <w:szCs w:val="20"/>
        </w:rPr>
        <w:t>wskazanie ewentualnych opóźnień i niezgodności,</w:t>
      </w:r>
    </w:p>
    <w:p w14:paraId="382DACA4" w14:textId="77777777" w:rsidR="00551921" w:rsidRPr="00DD179D" w:rsidRDefault="0061175C" w:rsidP="003741B2">
      <w:pPr>
        <w:pStyle w:val="Akapitzlist"/>
        <w:numPr>
          <w:ilvl w:val="0"/>
          <w:numId w:val="81"/>
        </w:numPr>
        <w:ind w:left="1418" w:hanging="425"/>
        <w:rPr>
          <w:rFonts w:ascii="Verdana" w:hAnsi="Verdana"/>
          <w:sz w:val="20"/>
          <w:szCs w:val="20"/>
        </w:rPr>
      </w:pPr>
      <w:r w:rsidRPr="00DD179D">
        <w:rPr>
          <w:rFonts w:ascii="Verdana" w:hAnsi="Verdana"/>
          <w:sz w:val="20"/>
          <w:szCs w:val="20"/>
        </w:rPr>
        <w:t>wpływ stanu zaawansowania robót na termin realizacji umowy.</w:t>
      </w:r>
    </w:p>
    <w:p w14:paraId="4B44F242" w14:textId="77777777" w:rsidR="000D1829" w:rsidRPr="00DD179D" w:rsidRDefault="00551921" w:rsidP="003741B2">
      <w:pPr>
        <w:pStyle w:val="Akapitzlist"/>
        <w:numPr>
          <w:ilvl w:val="0"/>
          <w:numId w:val="80"/>
        </w:numPr>
        <w:ind w:left="993" w:hanging="284"/>
        <w:rPr>
          <w:rFonts w:ascii="Verdana" w:hAnsi="Verdana"/>
          <w:sz w:val="20"/>
          <w:szCs w:val="20"/>
        </w:rPr>
      </w:pPr>
      <w:r w:rsidRPr="00DD179D">
        <w:rPr>
          <w:rFonts w:ascii="Verdana" w:hAnsi="Verdana"/>
          <w:sz w:val="20"/>
          <w:szCs w:val="20"/>
        </w:rPr>
        <w:t xml:space="preserve">Zestawienie umów z Podwykonawcami </w:t>
      </w:r>
      <w:r w:rsidR="0056762A" w:rsidRPr="00DD179D">
        <w:rPr>
          <w:rFonts w:ascii="Verdana" w:hAnsi="Verdana"/>
          <w:sz w:val="20"/>
          <w:szCs w:val="20"/>
          <w:lang w:val="pl-PL"/>
        </w:rPr>
        <w:t xml:space="preserve">narastająco </w:t>
      </w:r>
      <w:r w:rsidRPr="00DD179D">
        <w:rPr>
          <w:rFonts w:ascii="Verdana" w:hAnsi="Verdana"/>
          <w:sz w:val="20"/>
          <w:szCs w:val="20"/>
        </w:rPr>
        <w:t xml:space="preserve">wraz z zestawieniem wystawionych przez nich wymagalnych faktur oraz oświadczeniami </w:t>
      </w:r>
      <w:r w:rsidRPr="00DD179D">
        <w:rPr>
          <w:rFonts w:ascii="Verdana" w:hAnsi="Verdana"/>
          <w:sz w:val="20"/>
          <w:szCs w:val="20"/>
          <w:lang w:val="pl-PL"/>
        </w:rPr>
        <w:t xml:space="preserve"> </w:t>
      </w:r>
      <w:r w:rsidRPr="00DD179D">
        <w:rPr>
          <w:rFonts w:ascii="Verdana" w:hAnsi="Verdana"/>
          <w:sz w:val="20"/>
          <w:szCs w:val="20"/>
        </w:rPr>
        <w:t xml:space="preserve">Podwykonawców i dalszych Podwykonawców podpisanymi przez upoważnione </w:t>
      </w:r>
      <w:r w:rsidRPr="00DD179D">
        <w:rPr>
          <w:rFonts w:ascii="Verdana" w:hAnsi="Verdana"/>
          <w:sz w:val="20"/>
          <w:szCs w:val="20"/>
        </w:rPr>
        <w:lastRenderedPageBreak/>
        <w:t xml:space="preserve">osoby (wg wzoru ustalonego z Zamawiającym) o otrzymaniu całego należnego wynagrodzenia za wykonane roboty ujęte w </w:t>
      </w:r>
      <w:r w:rsidRPr="00DD179D">
        <w:rPr>
          <w:rFonts w:ascii="Verdana" w:hAnsi="Verdana"/>
          <w:sz w:val="20"/>
          <w:szCs w:val="20"/>
          <w:lang w:val="pl-PL"/>
        </w:rPr>
        <w:t>miesięcznym raporcie o postępie robót</w:t>
      </w:r>
      <w:r w:rsidRPr="00DD179D">
        <w:rPr>
          <w:rFonts w:ascii="Verdana" w:hAnsi="Verdana"/>
          <w:sz w:val="20"/>
          <w:szCs w:val="20"/>
        </w:rPr>
        <w:t xml:space="preserve"> za poprzedni miesiąc wraz z dowodami zapłaty wymagalnego  wynagrodzenia (tj. wyciąg z rachunku lub potwierdzenie dokonania przelewu) lub przelew wierzytelności w formie pisemnej na Podwykonawcę lub dalszego Podwykonawcę</w:t>
      </w:r>
      <w:r w:rsidR="000D1829" w:rsidRPr="00DD179D">
        <w:rPr>
          <w:rFonts w:ascii="Verdana" w:hAnsi="Verdana"/>
          <w:sz w:val="20"/>
          <w:szCs w:val="20"/>
          <w:lang w:val="pl-PL"/>
        </w:rPr>
        <w:t>;</w:t>
      </w:r>
    </w:p>
    <w:p w14:paraId="2F0EB049" w14:textId="77777777" w:rsidR="00B617C1" w:rsidRPr="00DD179D" w:rsidRDefault="00025DE6" w:rsidP="003741B2">
      <w:pPr>
        <w:pStyle w:val="Akapitzlist"/>
        <w:numPr>
          <w:ilvl w:val="0"/>
          <w:numId w:val="80"/>
        </w:numPr>
        <w:ind w:left="993" w:hanging="284"/>
        <w:rPr>
          <w:rFonts w:ascii="Verdana" w:hAnsi="Verdana"/>
          <w:sz w:val="20"/>
          <w:szCs w:val="20"/>
        </w:rPr>
      </w:pPr>
      <w:r w:rsidRPr="00DD179D">
        <w:rPr>
          <w:rFonts w:ascii="Verdana" w:hAnsi="Verdana"/>
          <w:sz w:val="20"/>
          <w:szCs w:val="20"/>
          <w:lang w:val="pl-PL"/>
        </w:rPr>
        <w:t>Wykaz</w:t>
      </w:r>
      <w:r w:rsidR="00B617C1" w:rsidRPr="00DD179D">
        <w:rPr>
          <w:rFonts w:ascii="Verdana" w:hAnsi="Verdana"/>
          <w:sz w:val="20"/>
          <w:szCs w:val="20"/>
          <w:lang w:val="pl-PL"/>
        </w:rPr>
        <w:t xml:space="preserve"> wniosków materiałowych</w:t>
      </w:r>
      <w:r w:rsidRPr="00DD179D">
        <w:rPr>
          <w:rFonts w:ascii="Verdana" w:hAnsi="Verdana"/>
          <w:sz w:val="20"/>
          <w:szCs w:val="20"/>
          <w:lang w:val="pl-PL"/>
        </w:rPr>
        <w:t xml:space="preserve">, protokołów robót zanikających oraz badań i prób; </w:t>
      </w:r>
    </w:p>
    <w:p w14:paraId="618D9FFB" w14:textId="77777777" w:rsidR="000D1829" w:rsidRPr="00DD179D" w:rsidRDefault="000D1829" w:rsidP="003741B2">
      <w:pPr>
        <w:pStyle w:val="Akapitzlist"/>
        <w:numPr>
          <w:ilvl w:val="0"/>
          <w:numId w:val="80"/>
        </w:numPr>
        <w:ind w:left="993" w:hanging="284"/>
        <w:rPr>
          <w:rFonts w:ascii="Verdana" w:hAnsi="Verdana"/>
          <w:sz w:val="20"/>
          <w:szCs w:val="20"/>
        </w:rPr>
      </w:pPr>
      <w:r w:rsidRPr="00DD179D">
        <w:rPr>
          <w:rFonts w:ascii="Verdana" w:hAnsi="Verdana"/>
          <w:sz w:val="20"/>
          <w:szCs w:val="20"/>
          <w:lang w:val="pl-PL"/>
        </w:rPr>
        <w:t>Oświadczenia o zatrudnieniu na etat pracowników zgodnie z wymaganiami Umowy</w:t>
      </w:r>
      <w:r w:rsidR="00025DE6" w:rsidRPr="00DD179D">
        <w:rPr>
          <w:rFonts w:ascii="Verdana" w:hAnsi="Verdana"/>
          <w:sz w:val="20"/>
          <w:szCs w:val="20"/>
          <w:lang w:val="pl-PL"/>
        </w:rPr>
        <w:t>;</w:t>
      </w:r>
    </w:p>
    <w:p w14:paraId="113F5A9F" w14:textId="77777777" w:rsidR="00551921" w:rsidRPr="00DD179D" w:rsidRDefault="000D1829" w:rsidP="003741B2">
      <w:pPr>
        <w:pStyle w:val="Akapitzlist"/>
        <w:numPr>
          <w:ilvl w:val="0"/>
          <w:numId w:val="80"/>
        </w:numPr>
        <w:ind w:left="993" w:hanging="284"/>
        <w:rPr>
          <w:rFonts w:ascii="Verdana" w:hAnsi="Verdana"/>
          <w:sz w:val="20"/>
          <w:szCs w:val="20"/>
        </w:rPr>
      </w:pPr>
      <w:r w:rsidRPr="00DD179D">
        <w:rPr>
          <w:rFonts w:ascii="Verdana" w:hAnsi="Verdana"/>
          <w:sz w:val="20"/>
          <w:szCs w:val="20"/>
          <w:lang w:val="pl-PL"/>
        </w:rPr>
        <w:t>Ksero stron dziennika budowy</w:t>
      </w:r>
      <w:r w:rsidR="00025DE6" w:rsidRPr="00DD179D">
        <w:rPr>
          <w:rFonts w:ascii="Verdana" w:hAnsi="Verdana"/>
          <w:sz w:val="20"/>
          <w:szCs w:val="20"/>
          <w:lang w:val="pl-PL"/>
        </w:rPr>
        <w:t>;</w:t>
      </w:r>
    </w:p>
    <w:p w14:paraId="46843198" w14:textId="77777777" w:rsidR="00B617C1" w:rsidRPr="00DD179D" w:rsidRDefault="00B617C1" w:rsidP="003741B2">
      <w:pPr>
        <w:pStyle w:val="Akapitzlist"/>
        <w:numPr>
          <w:ilvl w:val="0"/>
          <w:numId w:val="80"/>
        </w:numPr>
        <w:ind w:left="993" w:hanging="284"/>
        <w:rPr>
          <w:rFonts w:ascii="Verdana" w:hAnsi="Verdana"/>
          <w:sz w:val="20"/>
          <w:szCs w:val="20"/>
        </w:rPr>
      </w:pPr>
      <w:r w:rsidRPr="00DD179D">
        <w:rPr>
          <w:rFonts w:ascii="Verdana" w:hAnsi="Verdana"/>
          <w:sz w:val="20"/>
          <w:szCs w:val="20"/>
          <w:lang w:val="pl-PL"/>
        </w:rPr>
        <w:t>Ksero kart przekazania odpadów</w:t>
      </w:r>
      <w:r w:rsidR="00025DE6" w:rsidRPr="00DD179D">
        <w:rPr>
          <w:rFonts w:ascii="Verdana" w:hAnsi="Verdana"/>
          <w:sz w:val="20"/>
          <w:szCs w:val="20"/>
          <w:lang w:val="pl-PL"/>
        </w:rPr>
        <w:t>;</w:t>
      </w:r>
      <w:r w:rsidRPr="00DD179D">
        <w:rPr>
          <w:rFonts w:ascii="Verdana" w:hAnsi="Verdana"/>
          <w:sz w:val="20"/>
          <w:szCs w:val="20"/>
          <w:lang w:val="pl-PL"/>
        </w:rPr>
        <w:t xml:space="preserve"> </w:t>
      </w:r>
    </w:p>
    <w:p w14:paraId="586F7806" w14:textId="77777777" w:rsidR="00551921" w:rsidRPr="00DD179D" w:rsidRDefault="00B617C1" w:rsidP="003741B2">
      <w:pPr>
        <w:pStyle w:val="Akapitzlist"/>
        <w:numPr>
          <w:ilvl w:val="0"/>
          <w:numId w:val="80"/>
        </w:numPr>
        <w:ind w:left="993" w:hanging="284"/>
        <w:rPr>
          <w:rFonts w:ascii="Verdana" w:hAnsi="Verdana"/>
          <w:sz w:val="20"/>
          <w:szCs w:val="20"/>
        </w:rPr>
      </w:pPr>
      <w:r w:rsidRPr="00DD179D">
        <w:rPr>
          <w:rFonts w:ascii="Verdana" w:hAnsi="Verdana"/>
          <w:sz w:val="20"/>
          <w:szCs w:val="20"/>
          <w:lang w:val="pl-PL"/>
        </w:rPr>
        <w:t xml:space="preserve">Raport o stanie BHP </w:t>
      </w:r>
      <w:r w:rsidR="00025DE6" w:rsidRPr="00DD179D">
        <w:rPr>
          <w:rFonts w:ascii="Verdana" w:hAnsi="Verdana"/>
          <w:sz w:val="20"/>
          <w:szCs w:val="20"/>
          <w:lang w:val="pl-PL"/>
        </w:rPr>
        <w:t>;</w:t>
      </w:r>
    </w:p>
    <w:p w14:paraId="475C55EC" w14:textId="024021B7" w:rsidR="0061175C" w:rsidRPr="0032335C" w:rsidRDefault="0061175C" w:rsidP="003741B2">
      <w:pPr>
        <w:pStyle w:val="Nagwek3H"/>
        <w:keepNext w:val="0"/>
        <w:ind w:hanging="574"/>
        <w:rPr>
          <w:b w:val="0"/>
          <w:lang w:val="pl-PL"/>
        </w:rPr>
      </w:pPr>
      <w:r w:rsidRPr="0032335C">
        <w:rPr>
          <w:b w:val="0"/>
          <w:lang w:val="pl-PL"/>
        </w:rPr>
        <w:t xml:space="preserve">Zamawiający nie ponosi odpowiedzialności za składniki majątkowe Wykonawcy znajdujące się na terenie budowy, w trakcie realizacji przedmiotu </w:t>
      </w:r>
      <w:r w:rsidR="0032335C">
        <w:rPr>
          <w:b w:val="0"/>
          <w:lang w:val="pl-PL"/>
        </w:rPr>
        <w:t>Umowy.</w:t>
      </w:r>
    </w:p>
    <w:p w14:paraId="3C590D1C" w14:textId="77777777" w:rsidR="00D857F9" w:rsidRPr="00131F7F" w:rsidRDefault="00D857F9" w:rsidP="00D77C5D">
      <w:pPr>
        <w:pStyle w:val="Nagwek3H"/>
        <w:keepNext w:val="0"/>
        <w:ind w:hanging="574"/>
        <w:rPr>
          <w:b w:val="0"/>
          <w:lang w:val="pl-PL"/>
        </w:rPr>
      </w:pPr>
      <w:r w:rsidRPr="0032335C">
        <w:rPr>
          <w:b w:val="0"/>
          <w:lang w:val="pl-PL"/>
        </w:rPr>
        <w:t xml:space="preserve">Wykonawca jest zobowiązany zapewnić, żeby Kierownik budowy oraz kierownicy robót branżowych (jeżeli kierownicy robót branżowych są zaangażowani) fizycznie przebywali i wykonywali </w:t>
      </w:r>
      <w:r w:rsidRPr="00131F7F">
        <w:rPr>
          <w:b w:val="0"/>
          <w:lang w:val="pl-PL"/>
        </w:rPr>
        <w:t xml:space="preserve">swoje obowiązki na Terenie budowy. </w:t>
      </w:r>
    </w:p>
    <w:p w14:paraId="3F58C4DD" w14:textId="77777777" w:rsidR="00D857F9" w:rsidRPr="00131F7F" w:rsidRDefault="00D857F9" w:rsidP="00D77C5D">
      <w:pPr>
        <w:pStyle w:val="Nagwek3H"/>
        <w:keepNext w:val="0"/>
        <w:ind w:hanging="574"/>
        <w:rPr>
          <w:b w:val="0"/>
          <w:lang w:val="pl-PL"/>
        </w:rPr>
      </w:pPr>
      <w:r w:rsidRPr="00131F7F">
        <w:rPr>
          <w:b w:val="0"/>
          <w:lang w:val="pl-PL"/>
        </w:rPr>
        <w:t xml:space="preserve">Wykonawca jest zobowiązany zapewnić, aby osoby zaangażowane do wykonania robót nosiły na Terenie budowy oznaczenia identyfikujące podmioty, które je zaangażowały. </w:t>
      </w:r>
    </w:p>
    <w:p w14:paraId="4B851605" w14:textId="77777777" w:rsidR="004D18CB" w:rsidRPr="00131F7F" w:rsidRDefault="0061175C" w:rsidP="00F46860">
      <w:pPr>
        <w:pStyle w:val="Nagwek3H"/>
        <w:keepNext w:val="0"/>
        <w:ind w:left="567" w:hanging="567"/>
        <w:rPr>
          <w:b w:val="0"/>
          <w:lang w:val="pl-PL"/>
        </w:rPr>
      </w:pPr>
      <w:r w:rsidRPr="00131F7F">
        <w:rPr>
          <w:b w:val="0"/>
          <w:lang w:val="pl-PL"/>
        </w:rPr>
        <w:t>Po zakończeniu robót Wykonawca uporządkuje teren w sposób umożliwiający jego użytkowanie zgodnie z przeznaczeniem.</w:t>
      </w:r>
    </w:p>
    <w:p w14:paraId="4BAA9F73" w14:textId="77777777" w:rsidR="00A22F4F" w:rsidRPr="00131F7F" w:rsidRDefault="00503492" w:rsidP="00A22E2B">
      <w:pPr>
        <w:pStyle w:val="Nagwek2H"/>
        <w:rPr>
          <w:rStyle w:val="Nagwek1ZnakZnakZnak"/>
        </w:rPr>
      </w:pPr>
      <w:bookmarkStart w:id="482" w:name="_Toc17884605"/>
      <w:r w:rsidRPr="00131F7F">
        <w:rPr>
          <w:rStyle w:val="Nagwek1ZnakZnakZnak"/>
        </w:rPr>
        <w:t>Potencjał Wykonawcy</w:t>
      </w:r>
      <w:bookmarkEnd w:id="482"/>
    </w:p>
    <w:p w14:paraId="6BB3CC40"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oświadcza, że w celu realizacji Umowy zapewni odpowiednie zasoby techniczne  oraz personel posiadający zdolności, doświadczenie, wiedzę oraz wymagan</w:t>
      </w:r>
      <w:r w:rsidR="00E75AAC" w:rsidRPr="00131F7F">
        <w:rPr>
          <w:rStyle w:val="Nagwek1ZnakZnakZnak"/>
          <w:b w:val="0"/>
          <w:sz w:val="20"/>
          <w:lang w:val="pl-PL"/>
        </w:rPr>
        <w:t>e uprawnienia, w </w:t>
      </w:r>
      <w:r w:rsidRPr="00131F7F">
        <w:rPr>
          <w:rStyle w:val="Nagwek1ZnakZnakZnak"/>
          <w:b w:val="0"/>
          <w:sz w:val="20"/>
          <w:lang w:val="pl-PL"/>
        </w:rPr>
        <w:t>zakresie niezbędnym do wykonania przedmiotu Umowy, zgodnie ze złożoną Ofertą.</w:t>
      </w:r>
    </w:p>
    <w:p w14:paraId="6BAFAC68"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oświadcza, że podmiot trzeci</w:t>
      </w:r>
      <w:r w:rsidR="009B0A7F" w:rsidRPr="00131F7F">
        <w:rPr>
          <w:rStyle w:val="Nagwek1ZnakZnakZnak"/>
          <w:b w:val="0"/>
          <w:sz w:val="20"/>
          <w:lang w:val="pl-PL"/>
        </w:rPr>
        <w:t>:</w:t>
      </w:r>
      <w:r w:rsidR="00820BE5" w:rsidRPr="00131F7F">
        <w:rPr>
          <w:rStyle w:val="Nagwek1ZnakZnakZnak"/>
          <w:b w:val="0"/>
          <w:sz w:val="20"/>
          <w:lang w:val="pl-PL"/>
        </w:rPr>
        <w:t>………………………………</w:t>
      </w:r>
      <w:r w:rsidR="00B1522C" w:rsidRPr="00131F7F">
        <w:rPr>
          <w:rStyle w:val="Nagwek1ZnakZnakZnak"/>
          <w:b w:val="0"/>
          <w:sz w:val="20"/>
          <w:lang w:val="pl-PL"/>
        </w:rPr>
        <w:t>………………………(</w:t>
      </w:r>
      <w:r w:rsidR="000F26D3" w:rsidRPr="00131F7F">
        <w:rPr>
          <w:rStyle w:val="Nagwek1ZnakZnakZnak"/>
          <w:b w:val="0"/>
          <w:sz w:val="20"/>
          <w:lang w:val="pl-PL"/>
        </w:rPr>
        <w:t>nazwa podmiotu trzeciego)</w:t>
      </w:r>
      <w:r w:rsidR="008647EF" w:rsidRPr="00131F7F">
        <w:rPr>
          <w:rStyle w:val="Nagwek1ZnakZnakZnak"/>
          <w:b w:val="0"/>
          <w:sz w:val="20"/>
          <w:lang w:val="pl-PL"/>
        </w:rPr>
        <w:t xml:space="preserve"> </w:t>
      </w:r>
      <w:r w:rsidRPr="00131F7F">
        <w:rPr>
          <w:rStyle w:val="Nagwek1ZnakZnakZnak"/>
          <w:b w:val="0"/>
          <w:sz w:val="20"/>
          <w:lang w:val="pl-PL"/>
        </w:rPr>
        <w:t>na zasoby którego w zakresie wiedzy i/lub doświadczenia Wykonawca powoływał się składając Ofertę celem wykazania spełniania warunków udziału w postępowaniu o udzielenie zamówienia publicznego, będzie realizował przedmiot Umowy w zakresie</w:t>
      </w:r>
      <w:r w:rsidR="000D23A6" w:rsidRPr="00131F7F">
        <w:rPr>
          <w:rStyle w:val="Nagwek1ZnakZnakZnak"/>
          <w:b w:val="0"/>
          <w:sz w:val="20"/>
          <w:lang w:val="pl-PL"/>
        </w:rPr>
        <w:t>:</w:t>
      </w:r>
      <w:r w:rsidR="008647EF" w:rsidRPr="00131F7F">
        <w:rPr>
          <w:rStyle w:val="Nagwek1ZnakZnakZnak"/>
          <w:b w:val="0"/>
          <w:sz w:val="20"/>
          <w:lang w:val="pl-PL"/>
        </w:rPr>
        <w:t xml:space="preserve"> </w:t>
      </w:r>
      <w:r w:rsidR="00CB11FC" w:rsidRPr="00131F7F">
        <w:rPr>
          <w:rStyle w:val="Nagwek1ZnakZnakZnak"/>
          <w:b w:val="0"/>
          <w:sz w:val="20"/>
          <w:lang w:val="pl-PL"/>
        </w:rPr>
        <w:t>…………………………</w:t>
      </w:r>
      <w:r w:rsidR="002C7874" w:rsidRPr="00131F7F">
        <w:rPr>
          <w:rStyle w:val="Nagwek1ZnakZnakZnak"/>
          <w:b w:val="0"/>
          <w:sz w:val="20"/>
          <w:lang w:val="pl-PL"/>
        </w:rPr>
        <w:t xml:space="preserve"> </w:t>
      </w:r>
      <w:r w:rsidR="00CB11FC" w:rsidRPr="00131F7F">
        <w:rPr>
          <w:rStyle w:val="Nagwek1ZnakZnakZnak"/>
          <w:b w:val="0"/>
          <w:sz w:val="20"/>
          <w:lang w:val="pl-PL"/>
        </w:rPr>
        <w:t xml:space="preserve">(w jakim wiedza i doświadczenie podmiotu trzeciego były deklarowane do wykonania </w:t>
      </w:r>
      <w:r w:rsidR="00C4559B" w:rsidRPr="00131F7F">
        <w:rPr>
          <w:rStyle w:val="Nagwek1ZnakZnakZnak"/>
          <w:b w:val="0"/>
          <w:sz w:val="20"/>
          <w:lang w:val="pl-PL"/>
        </w:rPr>
        <w:t>przedmiotu umowy na użytek postę</w:t>
      </w:r>
      <w:r w:rsidR="00CB11FC" w:rsidRPr="00131F7F">
        <w:rPr>
          <w:rStyle w:val="Nagwek1ZnakZnakZnak"/>
          <w:b w:val="0"/>
          <w:sz w:val="20"/>
          <w:lang w:val="pl-PL"/>
        </w:rPr>
        <w:t>powania o udzielenie zamówienia publicznego).</w:t>
      </w:r>
      <w:r w:rsidR="003B60FF" w:rsidRPr="00131F7F">
        <w:rPr>
          <w:rStyle w:val="Nagwek1ZnakZnakZnak"/>
          <w:b w:val="0"/>
          <w:sz w:val="20"/>
          <w:lang w:val="pl-PL"/>
        </w:rPr>
        <w:t xml:space="preserve"> </w:t>
      </w:r>
      <w:r w:rsidR="000F26D3" w:rsidRPr="00131F7F">
        <w:rPr>
          <w:rStyle w:val="Nagwek1ZnakZnakZnak"/>
          <w:b w:val="0"/>
          <w:sz w:val="20"/>
          <w:lang w:val="pl-PL"/>
        </w:rPr>
        <w:t>W przypadku zaprzestania wykonywania Umowy</w:t>
      </w:r>
      <w:r w:rsidR="00CB11FC" w:rsidRPr="00131F7F">
        <w:rPr>
          <w:rStyle w:val="Nagwek1ZnakZnakZnak"/>
          <w:b w:val="0"/>
          <w:sz w:val="20"/>
          <w:lang w:val="pl-PL"/>
        </w:rPr>
        <w:t xml:space="preserve"> przez</w:t>
      </w:r>
      <w:r w:rsidR="002C7874" w:rsidRPr="00131F7F">
        <w:rPr>
          <w:rStyle w:val="Nagwek1ZnakZnakZnak"/>
          <w:b w:val="0"/>
          <w:sz w:val="20"/>
          <w:lang w:val="pl-PL"/>
        </w:rPr>
        <w:t xml:space="preserve"> </w:t>
      </w:r>
      <w:r w:rsidR="00CB11FC" w:rsidRPr="00131F7F">
        <w:rPr>
          <w:rStyle w:val="Nagwek1ZnakZnakZnak"/>
          <w:b w:val="0"/>
          <w:sz w:val="20"/>
          <w:lang w:val="pl-PL"/>
        </w:rPr>
        <w:t>………………</w:t>
      </w:r>
      <w:r w:rsidRPr="00131F7F">
        <w:rPr>
          <w:rStyle w:val="Nagwek1ZnakZnakZnak"/>
          <w:b w:val="0"/>
          <w:sz w:val="20"/>
          <w:lang w:val="pl-PL"/>
        </w:rPr>
        <w:t xml:space="preserve"> </w:t>
      </w:r>
      <w:r w:rsidR="00CB11FC" w:rsidRPr="00131F7F">
        <w:rPr>
          <w:rStyle w:val="Nagwek1ZnakZnakZnak"/>
          <w:b w:val="0"/>
          <w:sz w:val="20"/>
          <w:lang w:val="pl-PL"/>
        </w:rPr>
        <w:t xml:space="preserve">(nazwa podmiotu trzeciego  trzeciego) </w:t>
      </w:r>
      <w:r w:rsidRPr="00131F7F">
        <w:rPr>
          <w:rStyle w:val="Nagwek1ZnakZnakZnak"/>
          <w:b w:val="0"/>
          <w:sz w:val="20"/>
          <w:lang w:val="pl-PL"/>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4D76070B" w14:textId="77777777" w:rsidR="00255195" w:rsidRPr="00131F7F" w:rsidRDefault="00255195"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Wykonawca zapewnia, że …………. (podmiot trzeci),  na zasoby którego w zakresie zasobów finansowych Wykonawca powoływał się składając Ofertę, będzie ponosił </w:t>
      </w:r>
      <w:r w:rsidRPr="00131F7F">
        <w:rPr>
          <w:rStyle w:val="Nagwek1ZnakZnakZnak"/>
          <w:b w:val="0"/>
          <w:sz w:val="20"/>
          <w:lang w:val="pl-PL"/>
        </w:rPr>
        <w:lastRenderedPageBreak/>
        <w:t xml:space="preserve">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43F9152D" w14:textId="77777777" w:rsidR="00255195" w:rsidRPr="00131F7F" w:rsidRDefault="00255195" w:rsidP="00F46860">
      <w:pPr>
        <w:pStyle w:val="Nagwek3H"/>
        <w:keepNext w:val="0"/>
        <w:ind w:left="567" w:hanging="567"/>
        <w:rPr>
          <w:rStyle w:val="Nagwek1ZnakZnakZnak"/>
          <w:b w:val="0"/>
          <w:sz w:val="20"/>
          <w:lang w:val="pl-PL"/>
        </w:rPr>
      </w:pPr>
      <w:r w:rsidRPr="00131F7F">
        <w:rPr>
          <w:rStyle w:val="Nagwek1ZnakZnakZnak"/>
          <w:b w:val="0"/>
          <w:sz w:val="20"/>
          <w:lang w:val="pl-PL"/>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zostanie określony w Umowie składanej w trybie jak dla Podwykonawców.</w:t>
      </w:r>
    </w:p>
    <w:p w14:paraId="45AE3391" w14:textId="77777777" w:rsidR="006008F1" w:rsidRPr="00131F7F" w:rsidRDefault="006008F1" w:rsidP="006008F1">
      <w:pPr>
        <w:pStyle w:val="Nagwek3H"/>
        <w:keepNext w:val="0"/>
        <w:ind w:left="567" w:hanging="567"/>
        <w:rPr>
          <w:rStyle w:val="Nagwek1ZnakZnakZnak"/>
          <w:b w:val="0"/>
          <w:sz w:val="20"/>
          <w:lang w:val="pl-PL"/>
        </w:rPr>
      </w:pPr>
      <w:r w:rsidRPr="00131F7F">
        <w:rPr>
          <w:rStyle w:val="Nagwek1ZnakZnakZnak"/>
          <w:b w:val="0"/>
          <w:sz w:val="20"/>
          <w:lang w:val="pl-PL"/>
        </w:rPr>
        <w:t xml:space="preserve">Zamawiający określa wymagania, o których mowa w art. 95 ustawy Pzp, związane z realizacją zamówienia w zakresie zatrudnienia przez </w:t>
      </w:r>
      <w:r w:rsidR="00F33363" w:rsidRPr="00131F7F">
        <w:rPr>
          <w:rStyle w:val="Nagwek1ZnakZnakZnak"/>
          <w:b w:val="0"/>
          <w:sz w:val="20"/>
          <w:lang w:val="pl-PL"/>
        </w:rPr>
        <w:t xml:space="preserve">Wykonawcę </w:t>
      </w:r>
      <w:r w:rsidRPr="00131F7F">
        <w:rPr>
          <w:rStyle w:val="Nagwek1ZnakZnakZnak"/>
          <w:b w:val="0"/>
          <w:sz w:val="20"/>
          <w:lang w:val="pl-PL"/>
        </w:rPr>
        <w:t xml:space="preserve">lub </w:t>
      </w:r>
      <w:r w:rsidR="00F33363" w:rsidRPr="00131F7F">
        <w:rPr>
          <w:rStyle w:val="Nagwek1ZnakZnakZnak"/>
          <w:b w:val="0"/>
          <w:sz w:val="20"/>
          <w:lang w:val="pl-PL"/>
        </w:rPr>
        <w:t xml:space="preserve">Podwykonawcę </w:t>
      </w:r>
      <w:r w:rsidRPr="00131F7F">
        <w:rPr>
          <w:rStyle w:val="Nagwek1ZnakZnakZnak"/>
          <w:b w:val="0"/>
          <w:sz w:val="20"/>
          <w:lang w:val="pl-PL"/>
        </w:rPr>
        <w:t xml:space="preserve">na podstawie stosunku pracy osób wykonujących wskazane przez zamawiającego czynności w zakresie realizacji zamówienia, jeżeli wykonanie tych czynności polega na wykonywaniu pracy w sposób określony w art. 22 § 1 ustawy z dnia 26 czerwca 1974 r. - Kodeks pracy. </w:t>
      </w:r>
    </w:p>
    <w:p w14:paraId="46FD21CF" w14:textId="77777777" w:rsidR="002D2B84" w:rsidRPr="00131F7F" w:rsidRDefault="006008F1" w:rsidP="002D2B84">
      <w:pPr>
        <w:pStyle w:val="Nagwek3H"/>
        <w:keepNext w:val="0"/>
        <w:numPr>
          <w:ilvl w:val="0"/>
          <w:numId w:val="0"/>
        </w:numPr>
        <w:ind w:left="567"/>
        <w:rPr>
          <w:rStyle w:val="Nagwek1ZnakZnakZnak"/>
          <w:b w:val="0"/>
          <w:sz w:val="20"/>
          <w:lang w:val="pl-PL"/>
        </w:rPr>
      </w:pPr>
      <w:r w:rsidRPr="00131F7F">
        <w:rPr>
          <w:rStyle w:val="Nagwek1ZnakZnakZnak"/>
          <w:b w:val="0"/>
          <w:sz w:val="20"/>
          <w:lang w:val="pl-PL"/>
        </w:rPr>
        <w:t>Zamawiający</w:t>
      </w:r>
      <w:r w:rsidRPr="00131F7F">
        <w:rPr>
          <w:rStyle w:val="Nagwek1ZnakZnakZnak"/>
          <w:b w:val="0"/>
          <w:sz w:val="20"/>
          <w:lang w:val="x-none"/>
        </w:rPr>
        <w:t xml:space="preserve"> wymaga zatrudnienia na podstawie umowy o pracę przez wykonawcę lub podwykonawcę osób</w:t>
      </w:r>
      <w:r w:rsidRPr="00131F7F">
        <w:rPr>
          <w:rStyle w:val="Nagwek1ZnakZnakZnak"/>
          <w:b w:val="0"/>
          <w:sz w:val="20"/>
          <w:lang w:val="pl-PL"/>
        </w:rPr>
        <w:t xml:space="preserve"> wykonujących c</w:t>
      </w:r>
      <w:r w:rsidR="002214AA" w:rsidRPr="00131F7F">
        <w:rPr>
          <w:rStyle w:val="Nagwek1ZnakZnakZnak"/>
          <w:b w:val="0"/>
          <w:sz w:val="20"/>
          <w:lang w:val="pl-PL"/>
        </w:rPr>
        <w:t>zynności bezpośrednio związane w wykonywaniem robót, czyli tzw. pracowników fizycznych</w:t>
      </w:r>
      <w:r w:rsidR="002D2B84" w:rsidRPr="00131F7F">
        <w:rPr>
          <w:rStyle w:val="Nagwek1ZnakZnakZnak"/>
          <w:b w:val="0"/>
          <w:sz w:val="20"/>
          <w:lang w:val="pl-PL"/>
        </w:rPr>
        <w:t>.</w:t>
      </w:r>
    </w:p>
    <w:p w14:paraId="7806DDC2" w14:textId="77777777" w:rsidR="002D2B84" w:rsidRPr="00131F7F" w:rsidRDefault="002D2B84" w:rsidP="002D2B84">
      <w:pPr>
        <w:pStyle w:val="Nagwek3H"/>
        <w:keepNext w:val="0"/>
        <w:numPr>
          <w:ilvl w:val="0"/>
          <w:numId w:val="0"/>
        </w:numPr>
        <w:ind w:left="567"/>
        <w:rPr>
          <w:rStyle w:val="Nagwek1ZnakZnakZnak"/>
          <w:b w:val="0"/>
          <w:sz w:val="20"/>
          <w:lang w:val="x-none"/>
        </w:rPr>
      </w:pPr>
      <w:r w:rsidRPr="00131F7F">
        <w:rPr>
          <w:rStyle w:val="Nagwek1ZnakZnakZnak"/>
          <w:b w:val="0"/>
          <w:sz w:val="20"/>
          <w:lang w:val="pl-PL"/>
        </w:rPr>
        <w:t>Wymóg zatrudnienie na podstawie umowy o pracę nie dotyczy</w:t>
      </w:r>
      <w:r w:rsidR="002214AA" w:rsidRPr="00131F7F">
        <w:rPr>
          <w:rStyle w:val="Nagwek1ZnakZnakZnak"/>
          <w:b w:val="0"/>
          <w:sz w:val="20"/>
          <w:lang w:val="pl-PL"/>
        </w:rPr>
        <w:t xml:space="preserve"> </w:t>
      </w:r>
      <w:r w:rsidRPr="00131F7F">
        <w:rPr>
          <w:rStyle w:val="Nagwek1ZnakZnakZnak"/>
          <w:b w:val="0"/>
          <w:sz w:val="20"/>
          <w:lang w:val="pl-PL"/>
        </w:rPr>
        <w:t xml:space="preserve">osób </w:t>
      </w:r>
      <w:r w:rsidR="002214AA" w:rsidRPr="00131F7F">
        <w:rPr>
          <w:rStyle w:val="Nagwek1ZnakZnakZnak"/>
          <w:b w:val="0"/>
          <w:sz w:val="20"/>
          <w:lang w:val="pl-PL"/>
        </w:rPr>
        <w:t xml:space="preserve">prowadzących działalność gospodarczą i osobiście wykonujących czynności oraz osób </w:t>
      </w:r>
      <w:r w:rsidRPr="00131F7F">
        <w:rPr>
          <w:rStyle w:val="Nagwek1ZnakZnakZnak"/>
          <w:b w:val="0"/>
          <w:sz w:val="20"/>
          <w:lang w:val="pl-PL"/>
        </w:rPr>
        <w:t>kierujących budową, wykonujących usługi geodezyjne, osób świadczących usługi transportowe i sprzętowe oraz</w:t>
      </w:r>
      <w:r w:rsidR="002214AA" w:rsidRPr="00131F7F">
        <w:rPr>
          <w:rStyle w:val="Nagwek1ZnakZnakZnak"/>
          <w:b w:val="0"/>
          <w:sz w:val="20"/>
          <w:lang w:val="pl-PL"/>
        </w:rPr>
        <w:t xml:space="preserve"> dostawców materiału.</w:t>
      </w:r>
      <w:r w:rsidRPr="00131F7F">
        <w:rPr>
          <w:rStyle w:val="Nagwek1ZnakZnakZnak"/>
          <w:b w:val="0"/>
          <w:sz w:val="20"/>
          <w:lang w:val="pl-PL"/>
        </w:rPr>
        <w:t xml:space="preserve"> </w:t>
      </w:r>
    </w:p>
    <w:p w14:paraId="3A765A55" w14:textId="77777777" w:rsidR="005F6507"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C4559B" w:rsidRPr="00131F7F">
        <w:rPr>
          <w:rStyle w:val="Nagwek1ZnakZnakZnak"/>
          <w:b w:val="0"/>
          <w:sz w:val="20"/>
          <w:lang w:val="pl-PL"/>
        </w:rPr>
        <w:t xml:space="preserve">w </w:t>
      </w:r>
      <w:r w:rsidR="00F13CE3" w:rsidRPr="00131F7F">
        <w:rPr>
          <w:rStyle w:val="Nagwek1ZnakZnakZnak"/>
          <w:b w:val="0"/>
          <w:sz w:val="20"/>
          <w:lang w:val="pl-PL"/>
        </w:rPr>
        <w:t>pkt</w:t>
      </w:r>
      <w:r w:rsidR="00255195" w:rsidRPr="00131F7F">
        <w:rPr>
          <w:rStyle w:val="Nagwek1ZnakZnakZnak"/>
          <w:b w:val="0"/>
          <w:sz w:val="20"/>
          <w:lang w:val="pl-PL"/>
        </w:rPr>
        <w:t xml:space="preserve"> 8.7</w:t>
      </w:r>
      <w:r w:rsidRPr="00131F7F">
        <w:rPr>
          <w:rStyle w:val="Nagwek1ZnakZnakZnak"/>
          <w:b w:val="0"/>
          <w:sz w:val="20"/>
          <w:lang w:val="pl-PL"/>
        </w:rPr>
        <w:t xml:space="preserve"> czynności. Zamawiający uprawniony jest w szczególności do:</w:t>
      </w:r>
    </w:p>
    <w:p w14:paraId="69743649" w14:textId="77777777" w:rsidR="005F6507" w:rsidRPr="00131F7F" w:rsidRDefault="005F6507" w:rsidP="003741B2">
      <w:pPr>
        <w:pStyle w:val="Akapitzlist"/>
        <w:numPr>
          <w:ilvl w:val="0"/>
          <w:numId w:val="54"/>
        </w:numPr>
        <w:tabs>
          <w:tab w:val="clear" w:pos="780"/>
          <w:tab w:val="left" w:pos="993"/>
        </w:tabs>
        <w:suppressAutoHyphens/>
        <w:spacing w:before="0" w:after="0"/>
        <w:ind w:left="992" w:hanging="425"/>
        <w:contextualSpacing w:val="0"/>
        <w:outlineLvl w:val="0"/>
        <w:rPr>
          <w:rFonts w:ascii="Verdana" w:hAnsi="Verdana"/>
          <w:sz w:val="18"/>
          <w:szCs w:val="18"/>
        </w:rPr>
      </w:pPr>
      <w:r w:rsidRPr="00131F7F">
        <w:rPr>
          <w:rFonts w:ascii="Verdana" w:hAnsi="Verdana"/>
          <w:sz w:val="18"/>
          <w:szCs w:val="18"/>
        </w:rPr>
        <w:t>żądania oświadczeń i dokumentów w zakresie potwierdzenia spełniania wyżej wymienionych wymogów i dokonywania ich oceny,</w:t>
      </w:r>
    </w:p>
    <w:p w14:paraId="2A536C55" w14:textId="77777777" w:rsidR="005F6507" w:rsidRPr="00131F7F" w:rsidRDefault="005F6507" w:rsidP="003741B2">
      <w:pPr>
        <w:pStyle w:val="Akapitzlist"/>
        <w:numPr>
          <w:ilvl w:val="0"/>
          <w:numId w:val="54"/>
        </w:numPr>
        <w:tabs>
          <w:tab w:val="clear" w:pos="780"/>
          <w:tab w:val="left" w:pos="993"/>
        </w:tabs>
        <w:suppressAutoHyphens/>
        <w:spacing w:before="0" w:after="0"/>
        <w:ind w:left="992" w:hanging="425"/>
        <w:contextualSpacing w:val="0"/>
        <w:outlineLvl w:val="0"/>
        <w:rPr>
          <w:rFonts w:ascii="Verdana" w:hAnsi="Verdana"/>
          <w:sz w:val="18"/>
          <w:szCs w:val="18"/>
        </w:rPr>
      </w:pPr>
      <w:r w:rsidRPr="00131F7F">
        <w:rPr>
          <w:rFonts w:ascii="Verdana" w:hAnsi="Verdana"/>
          <w:sz w:val="18"/>
          <w:szCs w:val="18"/>
        </w:rPr>
        <w:t>żądania wyjaśnień w przypadku wątpliwości w zakresie potwierdzenia spełniania wyżej wymienionych wymogów,</w:t>
      </w:r>
    </w:p>
    <w:p w14:paraId="5D6FBC3D" w14:textId="77777777" w:rsidR="005F6507" w:rsidRPr="00131F7F" w:rsidRDefault="005F6507" w:rsidP="003741B2">
      <w:pPr>
        <w:pStyle w:val="Akapitzlist"/>
        <w:numPr>
          <w:ilvl w:val="0"/>
          <w:numId w:val="54"/>
        </w:numPr>
        <w:tabs>
          <w:tab w:val="clear" w:pos="780"/>
          <w:tab w:val="left" w:pos="993"/>
        </w:tabs>
        <w:suppressAutoHyphens/>
        <w:spacing w:before="0" w:after="0"/>
        <w:ind w:left="992" w:hanging="425"/>
        <w:contextualSpacing w:val="0"/>
        <w:outlineLvl w:val="0"/>
        <w:rPr>
          <w:rFonts w:ascii="Verdana" w:hAnsi="Verdana"/>
          <w:sz w:val="18"/>
          <w:szCs w:val="18"/>
        </w:rPr>
      </w:pPr>
      <w:r w:rsidRPr="00131F7F">
        <w:rPr>
          <w:rFonts w:ascii="Verdana" w:hAnsi="Verdana"/>
          <w:sz w:val="18"/>
          <w:szCs w:val="18"/>
        </w:rPr>
        <w:t>przeprowadzania kontroli na miejscu wykonywania świadczenia.</w:t>
      </w:r>
    </w:p>
    <w:p w14:paraId="22955551" w14:textId="77777777" w:rsidR="005F6507"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t>
      </w:r>
      <w:r w:rsidR="008208BB" w:rsidRPr="00131F7F">
        <w:rPr>
          <w:rStyle w:val="Nagwek1ZnakZnakZnak"/>
          <w:b w:val="0"/>
          <w:sz w:val="20"/>
          <w:lang w:val="pl-PL"/>
        </w:rPr>
        <w:t xml:space="preserve">wykonujących wskazane w </w:t>
      </w:r>
      <w:r w:rsidR="00F13CE3" w:rsidRPr="00131F7F">
        <w:rPr>
          <w:rStyle w:val="Nagwek1ZnakZnakZnak"/>
          <w:b w:val="0"/>
          <w:sz w:val="20"/>
          <w:lang w:val="pl-PL"/>
        </w:rPr>
        <w:t>pkt</w:t>
      </w:r>
      <w:r w:rsidR="00255195" w:rsidRPr="00131F7F">
        <w:rPr>
          <w:rStyle w:val="Nagwek1ZnakZnakZnak"/>
          <w:b w:val="0"/>
          <w:sz w:val="20"/>
          <w:lang w:val="pl-PL"/>
        </w:rPr>
        <w:t xml:space="preserve"> 8.7</w:t>
      </w:r>
      <w:r w:rsidRPr="00131F7F">
        <w:rPr>
          <w:rStyle w:val="Nagwek1ZnakZnakZnak"/>
          <w:b w:val="0"/>
          <w:sz w:val="20"/>
          <w:lang w:val="pl-PL"/>
        </w:rPr>
        <w:t xml:space="preserve"> czynności w trakcie realizacji zamówienia:</w:t>
      </w:r>
    </w:p>
    <w:p w14:paraId="55F6C025" w14:textId="77777777" w:rsidR="005F6507" w:rsidRPr="00131F7F" w:rsidRDefault="005F6507" w:rsidP="00A000C3">
      <w:pPr>
        <w:pStyle w:val="Akapitzlist"/>
        <w:numPr>
          <w:ilvl w:val="0"/>
          <w:numId w:val="20"/>
        </w:numPr>
        <w:tabs>
          <w:tab w:val="clear" w:pos="780"/>
          <w:tab w:val="num" w:pos="993"/>
        </w:tabs>
        <w:suppressAutoHyphens/>
        <w:spacing w:before="0" w:after="0" w:line="360" w:lineRule="auto"/>
        <w:ind w:left="993" w:hanging="426"/>
        <w:contextualSpacing w:val="0"/>
        <w:outlineLvl w:val="0"/>
        <w:rPr>
          <w:rFonts w:ascii="Verdana" w:hAnsi="Verdana"/>
          <w:sz w:val="18"/>
          <w:szCs w:val="18"/>
        </w:rPr>
      </w:pPr>
      <w:r w:rsidRPr="00131F7F">
        <w:rPr>
          <w:rFonts w:ascii="Verdana" w:hAnsi="Verdana"/>
          <w:sz w:val="18"/>
          <w:szCs w:val="18"/>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w:t>
      </w:r>
      <w:r w:rsidRPr="00131F7F">
        <w:rPr>
          <w:rFonts w:ascii="Verdana" w:hAnsi="Verdana"/>
          <w:sz w:val="18"/>
          <w:szCs w:val="18"/>
        </w:rPr>
        <w:lastRenderedPageBreak/>
        <w:t>tych osób, rodzaju umowy o pracę i wymiaru etatu oraz podpis osoby uprawnionej do złożenia oświadczenia w imieniu Wykonawcy lub Podwykonawcy;</w:t>
      </w:r>
    </w:p>
    <w:p w14:paraId="76361C5C" w14:textId="77777777" w:rsidR="005F6507" w:rsidRPr="00131F7F" w:rsidRDefault="005F6507" w:rsidP="00A000C3">
      <w:pPr>
        <w:pStyle w:val="Akapitzlist"/>
        <w:numPr>
          <w:ilvl w:val="0"/>
          <w:numId w:val="20"/>
        </w:numPr>
        <w:tabs>
          <w:tab w:val="clear" w:pos="780"/>
          <w:tab w:val="num" w:pos="993"/>
        </w:tabs>
        <w:suppressAutoHyphens/>
        <w:spacing w:before="0" w:after="0" w:line="360" w:lineRule="auto"/>
        <w:ind w:left="993" w:hanging="426"/>
        <w:contextualSpacing w:val="0"/>
        <w:outlineLvl w:val="0"/>
        <w:rPr>
          <w:rFonts w:ascii="Verdana" w:hAnsi="Verdana"/>
          <w:sz w:val="18"/>
          <w:szCs w:val="18"/>
        </w:rPr>
      </w:pPr>
      <w:r w:rsidRPr="00131F7F">
        <w:rPr>
          <w:rFonts w:ascii="Verdana" w:hAnsi="Verdana"/>
          <w:sz w:val="18"/>
          <w:szCs w:val="18"/>
        </w:rPr>
        <w:t xml:space="preserve">poświadczoną za zgodność z oryginałem odpowiednio przez Wykonawcę lub Podwykonawcę kopię umowy/umów o pracę osób wykonujących w trakcie realizacji zamówienia czynności, których dotyczy wyżej wymienione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32895" w:rsidRPr="00D00C59">
        <w:rPr>
          <w:rFonts w:ascii="Verdana" w:hAnsi="Verdana"/>
          <w:sz w:val="18"/>
          <w:szCs w:val="18"/>
        </w:rPr>
        <w:t>10 maja 2018 r. o ochronie danych osobowych (tekst jednolity  Dz. U. z 2019 r., poz. 1781)</w:t>
      </w:r>
      <w:r w:rsidRPr="00131F7F">
        <w:rPr>
          <w:rFonts w:ascii="Verdana" w:hAnsi="Verdana"/>
          <w:sz w:val="18"/>
          <w:szCs w:val="18"/>
        </w:rPr>
        <w:t>, (tj.  bez  adresów</w:t>
      </w:r>
      <w:r w:rsidR="00175171" w:rsidRPr="00131F7F">
        <w:rPr>
          <w:rFonts w:ascii="Verdana" w:hAnsi="Verdana"/>
          <w:sz w:val="18"/>
          <w:szCs w:val="18"/>
        </w:rPr>
        <w:t xml:space="preserve"> i</w:t>
      </w:r>
      <w:r w:rsidRPr="00131F7F">
        <w:rPr>
          <w:rFonts w:ascii="Verdana" w:hAnsi="Verdana"/>
          <w:sz w:val="18"/>
          <w:szCs w:val="18"/>
        </w:rPr>
        <w:t xml:space="preserve"> nr Pesel pracowników</w:t>
      </w:r>
      <w:r w:rsidR="00175171" w:rsidRPr="00131F7F">
        <w:rPr>
          <w:rFonts w:ascii="Verdana" w:hAnsi="Verdana"/>
          <w:sz w:val="18"/>
          <w:szCs w:val="18"/>
        </w:rPr>
        <w:t>.</w:t>
      </w:r>
      <w:r w:rsidRPr="00131F7F">
        <w:rPr>
          <w:rFonts w:ascii="Verdana" w:hAnsi="Verdana"/>
          <w:sz w:val="18"/>
          <w:szCs w:val="18"/>
        </w:rPr>
        <w:t xml:space="preserve"> Każda umowa powinna zostać przeanalizowana przez składającego pod kątem przepisów ustawy z dnia </w:t>
      </w:r>
      <w:r w:rsidR="00A32895">
        <w:rPr>
          <w:rFonts w:ascii="Verdana" w:hAnsi="Verdana"/>
          <w:sz w:val="18"/>
          <w:szCs w:val="18"/>
          <w:lang w:val="pl-PL"/>
        </w:rPr>
        <w:t>10 maja 2018</w:t>
      </w:r>
      <w:r w:rsidRPr="00131F7F">
        <w:rPr>
          <w:rFonts w:ascii="Verdana" w:hAnsi="Verdana"/>
          <w:sz w:val="18"/>
          <w:szCs w:val="18"/>
        </w:rPr>
        <w:t xml:space="preserve"> r. o ochronie danych osobowych. Informacje takie jak:</w:t>
      </w:r>
      <w:r w:rsidR="00175171" w:rsidRPr="00131F7F">
        <w:rPr>
          <w:rFonts w:ascii="Verdana" w:hAnsi="Verdana"/>
          <w:sz w:val="18"/>
          <w:szCs w:val="18"/>
        </w:rPr>
        <w:t xml:space="preserve"> imię i nazwisko,</w:t>
      </w:r>
      <w:r w:rsidRPr="00131F7F">
        <w:rPr>
          <w:rFonts w:ascii="Verdana" w:hAnsi="Verdana"/>
          <w:sz w:val="18"/>
          <w:szCs w:val="18"/>
        </w:rPr>
        <w:t xml:space="preserve"> data zawarcia umowy, rodzaj umowy o pracę i wymiar etatu powinny być możliwe do zidentyfikowania;</w:t>
      </w:r>
    </w:p>
    <w:p w14:paraId="14EAFC39" w14:textId="77777777" w:rsidR="005F6507" w:rsidRPr="00131F7F" w:rsidRDefault="005F6507" w:rsidP="00A000C3">
      <w:pPr>
        <w:pStyle w:val="Akapitzlist"/>
        <w:numPr>
          <w:ilvl w:val="0"/>
          <w:numId w:val="20"/>
        </w:numPr>
        <w:tabs>
          <w:tab w:val="clear" w:pos="780"/>
          <w:tab w:val="num" w:pos="993"/>
        </w:tabs>
        <w:suppressAutoHyphens/>
        <w:spacing w:before="0" w:after="0" w:line="360" w:lineRule="auto"/>
        <w:ind w:left="993" w:hanging="426"/>
        <w:contextualSpacing w:val="0"/>
        <w:outlineLvl w:val="0"/>
        <w:rPr>
          <w:rFonts w:ascii="Verdana" w:hAnsi="Verdana"/>
          <w:sz w:val="18"/>
          <w:szCs w:val="18"/>
        </w:rPr>
      </w:pPr>
      <w:r w:rsidRPr="00131F7F">
        <w:rPr>
          <w:rFonts w:ascii="Verdana" w:hAnsi="Verdana"/>
          <w:sz w:val="18"/>
          <w:szCs w:val="18"/>
        </w:rPr>
        <w:t>zaświadczenie właściwego oddziału ZUS, potwierdzające opłacanie przez Wykonawcę lub Podwykonawcę składek na ubezpieczenie społeczne i zdrowotne z tytułu zatrudnienia na podstawie umów o pracę za ostatni okres rozliczeniowy;</w:t>
      </w:r>
    </w:p>
    <w:p w14:paraId="15DAC17E" w14:textId="77777777" w:rsidR="00175171" w:rsidRPr="00131F7F" w:rsidRDefault="005F6507" w:rsidP="00A000C3">
      <w:pPr>
        <w:pStyle w:val="Akapitzlist"/>
        <w:numPr>
          <w:ilvl w:val="0"/>
          <w:numId w:val="20"/>
        </w:numPr>
        <w:tabs>
          <w:tab w:val="clear" w:pos="780"/>
          <w:tab w:val="num" w:pos="993"/>
        </w:tabs>
        <w:suppressAutoHyphens/>
        <w:spacing w:before="0" w:after="0" w:line="360" w:lineRule="auto"/>
        <w:ind w:left="993" w:hanging="426"/>
        <w:contextualSpacing w:val="0"/>
        <w:outlineLvl w:val="0"/>
      </w:pPr>
      <w:r w:rsidRPr="00131F7F">
        <w:t>poświadczoną za zgodność z oryginałem odpowiednio przez Wykonawcę lub Podwykonawcę kopię dowodu potwierdzającego zgłoszenie pracownika przez pracodawcę do ubezpieczeń</w:t>
      </w:r>
      <w:r w:rsidR="00175171" w:rsidRPr="00131F7F">
        <w:t xml:space="preserve"> ze wskazaniem imienia i nazwiska.</w:t>
      </w:r>
    </w:p>
    <w:p w14:paraId="043DCDC0" w14:textId="77777777" w:rsidR="005F6507"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Z tytułu niespełnienia przez Wykonawcę lub Podwykonawcę wymogu zatrudnienia na podstawie umowy o pracę osób wykonujących wskazane w </w:t>
      </w:r>
      <w:r w:rsidR="00F13CE3" w:rsidRPr="00131F7F">
        <w:rPr>
          <w:rStyle w:val="Nagwek1ZnakZnakZnak"/>
          <w:b w:val="0"/>
          <w:sz w:val="20"/>
          <w:lang w:val="pl-PL"/>
        </w:rPr>
        <w:t>pkt</w:t>
      </w:r>
      <w:r w:rsidRPr="00131F7F">
        <w:rPr>
          <w:rStyle w:val="Nagwek1ZnakZnakZnak"/>
          <w:b w:val="0"/>
          <w:sz w:val="20"/>
          <w:lang w:val="pl-PL"/>
        </w:rPr>
        <w:t xml:space="preserve"> 8.7 czynności Zamawiający przewiduje sankcję w postaci obowiązku zapłaty przez Wykonawcę kary umownej w wysokości określonej w </w:t>
      </w:r>
      <w:r w:rsidR="001E2478" w:rsidRPr="00131F7F">
        <w:rPr>
          <w:rStyle w:val="Nagwek1ZnakZnakZnak"/>
          <w:b w:val="0"/>
          <w:sz w:val="20"/>
          <w:lang w:val="pl-PL"/>
        </w:rPr>
        <w:t>rozdziale</w:t>
      </w:r>
      <w:r w:rsidRPr="00131F7F">
        <w:rPr>
          <w:rStyle w:val="Nagwek1ZnakZnakZnak"/>
          <w:b w:val="0"/>
          <w:sz w:val="20"/>
          <w:lang w:val="pl-PL"/>
        </w:rPr>
        <w:t xml:space="preserve"> </w:t>
      </w:r>
      <w:r w:rsidR="00CD347E" w:rsidRPr="00131F7F">
        <w:rPr>
          <w:rStyle w:val="Nagwek1ZnakZnakZnak"/>
          <w:b w:val="0"/>
          <w:sz w:val="20"/>
          <w:lang w:val="pl-PL"/>
        </w:rPr>
        <w:t>36</w:t>
      </w:r>
      <w:r w:rsidR="001E2478" w:rsidRPr="00131F7F">
        <w:rPr>
          <w:rStyle w:val="Nagwek1ZnakZnakZnak"/>
          <w:b w:val="0"/>
          <w:sz w:val="20"/>
          <w:lang w:val="pl-PL"/>
        </w:rPr>
        <w:t xml:space="preserve"> niniejszej umowy</w:t>
      </w:r>
      <w:r w:rsidRPr="00131F7F">
        <w:rPr>
          <w:rStyle w:val="Nagwek1ZnakZnakZnak"/>
          <w:b w:val="0"/>
          <w:sz w:val="20"/>
          <w:lang w:val="pl-PL"/>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F13CE3" w:rsidRPr="00131F7F">
        <w:rPr>
          <w:rStyle w:val="Nagwek1ZnakZnakZnak"/>
          <w:b w:val="0"/>
          <w:sz w:val="20"/>
          <w:lang w:val="pl-PL"/>
        </w:rPr>
        <w:t>pkt</w:t>
      </w:r>
      <w:r w:rsidRPr="00131F7F">
        <w:rPr>
          <w:rStyle w:val="Nagwek1ZnakZnakZnak"/>
          <w:b w:val="0"/>
          <w:sz w:val="20"/>
          <w:lang w:val="pl-PL"/>
        </w:rPr>
        <w:t xml:space="preserve"> </w:t>
      </w:r>
      <w:r w:rsidR="00902DCD" w:rsidRPr="00131F7F">
        <w:rPr>
          <w:rStyle w:val="Nagwek1ZnakZnakZnak"/>
          <w:b w:val="0"/>
          <w:sz w:val="20"/>
          <w:lang w:val="pl-PL"/>
        </w:rPr>
        <w:t>8.7</w:t>
      </w:r>
      <w:r w:rsidRPr="00131F7F">
        <w:rPr>
          <w:rStyle w:val="Nagwek1ZnakZnakZnak"/>
          <w:b w:val="0"/>
          <w:sz w:val="20"/>
          <w:lang w:val="pl-PL"/>
        </w:rPr>
        <w:t xml:space="preserve"> czynności. </w:t>
      </w:r>
    </w:p>
    <w:p w14:paraId="520B0375" w14:textId="77777777" w:rsidR="004D18CB"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 przypadku uzasadnionych wątpliwości co do przestrzegania prawa pracy przez Wykonawcę lub Podwykonawcę, Zamawiający może zwrócić się o przeprowadzenie kontroli przez Państwową Inspekcję Pracy.    </w:t>
      </w:r>
    </w:p>
    <w:p w14:paraId="0B908F00" w14:textId="77777777" w:rsidR="005F3176" w:rsidRPr="00131F7F" w:rsidRDefault="00503492" w:rsidP="00A22E2B">
      <w:pPr>
        <w:pStyle w:val="Nagwek2H"/>
        <w:rPr>
          <w:rStyle w:val="Nagwek1ZnakZnakZnak"/>
        </w:rPr>
      </w:pPr>
      <w:bookmarkStart w:id="483" w:name="_Toc17884606"/>
      <w:r w:rsidRPr="00131F7F">
        <w:rPr>
          <w:rStyle w:val="Nagwek1ZnakZnakZnak"/>
        </w:rPr>
        <w:t xml:space="preserve">Kierownik budowy </w:t>
      </w:r>
      <w:r w:rsidR="00EB13AD" w:rsidRPr="00131F7F">
        <w:rPr>
          <w:rStyle w:val="Nagwek1ZnakZnakZnak"/>
        </w:rPr>
        <w:t>i Przedstawiciel Wykonawcy</w:t>
      </w:r>
      <w:bookmarkEnd w:id="483"/>
    </w:p>
    <w:p w14:paraId="43CAB144"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w:t>
      </w:r>
      <w:r w:rsidR="00763B6E" w:rsidRPr="00131F7F">
        <w:rPr>
          <w:rStyle w:val="Nagwek1ZnakZnakZnak"/>
          <w:b w:val="0"/>
          <w:sz w:val="20"/>
          <w:lang w:val="pl-PL"/>
        </w:rPr>
        <w:t xml:space="preserve"> wyznacza a Zamawiający </w:t>
      </w:r>
      <w:r w:rsidRPr="00131F7F">
        <w:rPr>
          <w:rStyle w:val="Nagwek1ZnakZnakZnak"/>
          <w:b w:val="0"/>
          <w:sz w:val="20"/>
          <w:lang w:val="pl-PL"/>
        </w:rPr>
        <w:t xml:space="preserve"> ustanawia </w:t>
      </w:r>
      <w:r w:rsidR="00AD67C3" w:rsidRPr="00131F7F">
        <w:rPr>
          <w:rStyle w:val="Nagwek1ZnakZnakZnak"/>
          <w:b w:val="0"/>
          <w:sz w:val="20"/>
          <w:lang w:val="pl-PL"/>
        </w:rPr>
        <w:t>Pana</w:t>
      </w:r>
      <w:r w:rsidR="00387344" w:rsidRPr="00131F7F">
        <w:rPr>
          <w:rStyle w:val="Nagwek1ZnakZnakZnak"/>
          <w:b w:val="0"/>
          <w:sz w:val="20"/>
          <w:lang w:val="pl-PL"/>
        </w:rPr>
        <w:t xml:space="preserve"> / Panią</w:t>
      </w:r>
      <w:r w:rsidR="00AD67C3" w:rsidRPr="00131F7F">
        <w:rPr>
          <w:rStyle w:val="Nagwek1ZnakZnakZnak"/>
          <w:b w:val="0"/>
          <w:sz w:val="20"/>
          <w:lang w:val="pl-PL"/>
        </w:rPr>
        <w:t xml:space="preserve"> </w:t>
      </w:r>
      <w:r w:rsidRPr="00131F7F">
        <w:rPr>
          <w:rStyle w:val="Nagwek1ZnakZnakZnak"/>
          <w:b w:val="0"/>
          <w:sz w:val="20"/>
          <w:lang w:val="pl-PL"/>
        </w:rPr>
        <w:t xml:space="preserve"> </w:t>
      </w:r>
      <w:r w:rsidR="00820BE5" w:rsidRPr="00131F7F">
        <w:rPr>
          <w:rStyle w:val="Nagwek1ZnakZnakZnak"/>
          <w:b w:val="0"/>
          <w:sz w:val="20"/>
          <w:highlight w:val="green"/>
          <w:lang w:val="pl-PL"/>
        </w:rPr>
        <w:t>……………</w:t>
      </w:r>
      <w:r w:rsidR="00AD67C3" w:rsidRPr="00131F7F">
        <w:rPr>
          <w:rStyle w:val="Nagwek1ZnakZnakZnak"/>
          <w:b w:val="0"/>
          <w:sz w:val="20"/>
          <w:lang w:val="pl-PL"/>
        </w:rPr>
        <w:t xml:space="preserve"> </w:t>
      </w:r>
      <w:r w:rsidRPr="00131F7F">
        <w:rPr>
          <w:rStyle w:val="Nagwek1ZnakZnakZnak"/>
          <w:b w:val="0"/>
          <w:sz w:val="20"/>
          <w:lang w:val="pl-PL"/>
        </w:rPr>
        <w:t>jako Kierownika budowy, który jest uprawniony do działania</w:t>
      </w:r>
      <w:r w:rsidR="00B72BCF" w:rsidRPr="00131F7F">
        <w:rPr>
          <w:rStyle w:val="Nagwek1ZnakZnakZnak"/>
          <w:b w:val="0"/>
          <w:sz w:val="20"/>
          <w:lang w:val="pl-PL"/>
        </w:rPr>
        <w:t xml:space="preserve"> w związku z realizacją Umowy w </w:t>
      </w:r>
      <w:r w:rsidRPr="00131F7F">
        <w:rPr>
          <w:rStyle w:val="Nagwek1ZnakZnakZnak"/>
          <w:b w:val="0"/>
          <w:sz w:val="20"/>
          <w:lang w:val="pl-PL"/>
        </w:rPr>
        <w:t xml:space="preserve">granicach określonych art. 22 </w:t>
      </w:r>
      <w:r w:rsidR="00E62BF2" w:rsidRPr="00131F7F">
        <w:rPr>
          <w:rStyle w:val="Nagwek1ZnakZnakZnak"/>
          <w:b w:val="0"/>
          <w:sz w:val="20"/>
          <w:lang w:val="pl-PL"/>
        </w:rPr>
        <w:t>Prawa Budowlanego.</w:t>
      </w:r>
    </w:p>
    <w:p w14:paraId="51FF555E"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ma prawo do zmiany osoby pełniącej obowiązki Ki</w:t>
      </w:r>
      <w:r w:rsidR="00E640A2" w:rsidRPr="00131F7F">
        <w:rPr>
          <w:rStyle w:val="Nagwek1ZnakZnakZnak"/>
          <w:b w:val="0"/>
          <w:sz w:val="20"/>
          <w:lang w:val="pl-PL"/>
        </w:rPr>
        <w:t>erownika budowy na inną osobę o</w:t>
      </w:r>
      <w:r w:rsidRPr="00131F7F">
        <w:rPr>
          <w:rStyle w:val="Nagwek1ZnakZnakZnak"/>
          <w:b w:val="0"/>
          <w:sz w:val="20"/>
          <w:lang w:val="pl-PL"/>
        </w:rPr>
        <w:t xml:space="preserve"> kwalifikacjach co najmniej równym kwalifikacjom wymaganym przez Zamawiającego w postępowaniu o udzielenie zamówienia publicznego prowadzącym do zawarcia Umowy</w:t>
      </w:r>
      <w:r w:rsidR="00400893" w:rsidRPr="00131F7F">
        <w:rPr>
          <w:rStyle w:val="Nagwek1ZnakZnakZnak"/>
          <w:b w:val="0"/>
          <w:sz w:val="20"/>
          <w:lang w:val="pl-PL"/>
        </w:rPr>
        <w:t xml:space="preserve"> oraz złożonych w ofercie przez Wykonawcę</w:t>
      </w:r>
      <w:r w:rsidRPr="00131F7F">
        <w:rPr>
          <w:rStyle w:val="Nagwek1ZnakZnakZnak"/>
          <w:b w:val="0"/>
          <w:sz w:val="20"/>
          <w:lang w:val="pl-PL"/>
        </w:rPr>
        <w:t xml:space="preserve"> po poinformowaniu o zamiarze zmiany </w:t>
      </w:r>
      <w:r w:rsidR="00763B6E" w:rsidRPr="00131F7F">
        <w:rPr>
          <w:rStyle w:val="Nagwek1ZnakZnakZnak"/>
          <w:b w:val="0"/>
          <w:sz w:val="20"/>
          <w:lang w:val="pl-PL"/>
        </w:rPr>
        <w:t xml:space="preserve">Zamawiającego </w:t>
      </w:r>
      <w:r w:rsidRPr="00131F7F">
        <w:rPr>
          <w:rStyle w:val="Nagwek1ZnakZnakZnak"/>
          <w:b w:val="0"/>
          <w:sz w:val="20"/>
          <w:lang w:val="pl-PL"/>
        </w:rPr>
        <w:t xml:space="preserve">i uzyskaniu jego pisemnej akceptacji, na warunkach i zgodnie z procedurą określoną w pkt 11.1 – 11.3. </w:t>
      </w:r>
    </w:p>
    <w:p w14:paraId="4B7AE4EB" w14:textId="77777777" w:rsidR="00503492" w:rsidRPr="008332C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lastRenderedPageBreak/>
        <w:t xml:space="preserve">Kierownik budowy ma </w:t>
      </w:r>
      <w:r w:rsidRPr="008332CF">
        <w:rPr>
          <w:rStyle w:val="Nagwek1ZnakZnakZnak"/>
          <w:b w:val="0"/>
          <w:sz w:val="20"/>
          <w:lang w:val="pl-PL"/>
        </w:rPr>
        <w:t xml:space="preserve">obowiązek </w:t>
      </w:r>
      <w:r w:rsidR="00F33363" w:rsidRPr="008332CF">
        <w:rPr>
          <w:rStyle w:val="Nagwek1ZnakZnakZnak"/>
          <w:b w:val="0"/>
          <w:sz w:val="20"/>
          <w:lang w:val="pl-PL"/>
        </w:rPr>
        <w:t xml:space="preserve">stałego </w:t>
      </w:r>
      <w:r w:rsidRPr="008332CF">
        <w:rPr>
          <w:rStyle w:val="Nagwek1ZnakZnakZnak"/>
          <w:b w:val="0"/>
          <w:sz w:val="20"/>
          <w:lang w:val="pl-PL"/>
        </w:rPr>
        <w:t>przebywania na Terenie budowy w trakcie wykonywania robót budowalnych stanowiących przedmiot Umowy.</w:t>
      </w:r>
    </w:p>
    <w:p w14:paraId="44ACE92E" w14:textId="77777777" w:rsidR="00EB13AD" w:rsidRPr="00131F7F" w:rsidRDefault="00EB13AD" w:rsidP="00F46860">
      <w:pPr>
        <w:pStyle w:val="Nagwek3H"/>
        <w:keepNext w:val="0"/>
        <w:ind w:left="567" w:hanging="567"/>
        <w:rPr>
          <w:rStyle w:val="Nagwek1ZnakZnakZnak"/>
          <w:b w:val="0"/>
          <w:sz w:val="20"/>
          <w:lang w:val="pl-PL"/>
        </w:rPr>
      </w:pPr>
      <w:r w:rsidRPr="008332CF">
        <w:rPr>
          <w:rStyle w:val="Nagwek1ZnakZnakZnak"/>
          <w:b w:val="0"/>
          <w:sz w:val="20"/>
          <w:lang w:val="pl-PL"/>
        </w:rPr>
        <w:t xml:space="preserve">Wykonawca </w:t>
      </w:r>
      <w:r w:rsidR="00551921" w:rsidRPr="008332CF">
        <w:rPr>
          <w:rStyle w:val="Nagwek1ZnakZnakZnak"/>
          <w:b w:val="0"/>
          <w:sz w:val="20"/>
          <w:lang w:val="pl-PL"/>
        </w:rPr>
        <w:t xml:space="preserve">wyznacza Pana / Panią </w:t>
      </w:r>
      <w:r w:rsidR="00551921" w:rsidRPr="008332CF">
        <w:rPr>
          <w:rStyle w:val="Nagwek1ZnakZnakZnak"/>
          <w:b w:val="0"/>
          <w:sz w:val="20"/>
          <w:highlight w:val="green"/>
          <w:lang w:val="pl-PL"/>
        </w:rPr>
        <w:t>…………………….</w:t>
      </w:r>
      <w:r w:rsidR="00551921" w:rsidRPr="008332CF">
        <w:rPr>
          <w:rStyle w:val="Nagwek1ZnakZnakZnak"/>
          <w:b w:val="0"/>
          <w:sz w:val="20"/>
          <w:lang w:val="pl-PL"/>
        </w:rPr>
        <w:t xml:space="preserve">  Jako </w:t>
      </w:r>
      <w:r w:rsidRPr="008332CF">
        <w:rPr>
          <w:rStyle w:val="Nagwek1ZnakZnakZnak"/>
          <w:b w:val="0"/>
          <w:sz w:val="20"/>
          <w:lang w:val="pl-PL"/>
        </w:rPr>
        <w:t xml:space="preserve">Przedstawiciela </w:t>
      </w:r>
      <w:r w:rsidRPr="00131F7F">
        <w:rPr>
          <w:rStyle w:val="Nagwek1ZnakZnakZnak"/>
          <w:b w:val="0"/>
          <w:sz w:val="20"/>
          <w:lang w:val="pl-PL"/>
        </w:rPr>
        <w:t>Wykonawcy i wyposaży go we wszystkie kompetencje konieczne do działania w imieniu Wykonawcy według Umowy.</w:t>
      </w:r>
    </w:p>
    <w:p w14:paraId="387A736F" w14:textId="77777777" w:rsidR="00EB13AD"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Przedstawiciel Wykonawcy będzie w imieniu Wykonawcy otrzymywał polecenia Inżyniera zgodnie z umową.</w:t>
      </w:r>
    </w:p>
    <w:p w14:paraId="4CAB4E7A" w14:textId="77777777" w:rsidR="004D18CB"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Przedstawiciel Wykonawcy może delegować każde ze swoich peł</w:t>
      </w:r>
      <w:r w:rsidR="00B72BCF" w:rsidRPr="00131F7F">
        <w:rPr>
          <w:rStyle w:val="Nagwek1ZnakZnakZnak"/>
          <w:b w:val="0"/>
          <w:sz w:val="20"/>
          <w:lang w:val="pl-PL"/>
        </w:rPr>
        <w:t>nomocnictw, funkcji i </w:t>
      </w:r>
      <w:r w:rsidRPr="00131F7F">
        <w:rPr>
          <w:rStyle w:val="Nagwek1ZnakZnakZnak"/>
          <w:b w:val="0"/>
          <w:sz w:val="20"/>
          <w:lang w:val="pl-PL"/>
        </w:rPr>
        <w:t>upoważnień, jakiejkolwiek kompetentnej osobie i może w każdej chwili tę delegację odwołać. Żadna taka delegacja lub odwołanie nie wejdzie w życie, przed otrzymaniem przez Inżyniera uprzedniego powiadomienia, podpisanego przez Przedstawiciela Wykonawcy, wymieniającego osobę i precyzującego delegowane lub odwołane pełnomocnictwa, funkcje i upoważnienia.</w:t>
      </w:r>
    </w:p>
    <w:p w14:paraId="62EE8066" w14:textId="77777777" w:rsidR="005F3176" w:rsidRPr="00131F7F" w:rsidRDefault="00503492" w:rsidP="00A22E2B">
      <w:pPr>
        <w:pStyle w:val="Nagwek2H"/>
        <w:rPr>
          <w:rStyle w:val="Nagwek1ZnakZnakZnak"/>
          <w:lang w:val="pl-PL"/>
        </w:rPr>
      </w:pPr>
      <w:r w:rsidRPr="00131F7F">
        <w:rPr>
          <w:rStyle w:val="Nagwek1ZnakZnakZnak"/>
          <w:lang w:val="pl-PL"/>
        </w:rPr>
        <w:t xml:space="preserve"> </w:t>
      </w:r>
      <w:bookmarkStart w:id="484" w:name="_Toc17884607"/>
      <w:r w:rsidRPr="00131F7F">
        <w:rPr>
          <w:rStyle w:val="Nagwek1ZnakZnakZnak"/>
        </w:rPr>
        <w:t>Podwykonawcy</w:t>
      </w:r>
      <w:bookmarkEnd w:id="484"/>
    </w:p>
    <w:p w14:paraId="72C0C056" w14:textId="77777777" w:rsidR="00763B6E" w:rsidRPr="00131F7F" w:rsidRDefault="00763B6E" w:rsidP="0079577D">
      <w:pPr>
        <w:pStyle w:val="Nagwek3H"/>
        <w:keepNext w:val="0"/>
        <w:ind w:hanging="574"/>
      </w:pPr>
      <w:r w:rsidRPr="00131F7F">
        <w:t>Wymagania ogólne</w:t>
      </w:r>
    </w:p>
    <w:p w14:paraId="679FAA09" w14:textId="77777777" w:rsidR="00763B6E" w:rsidRPr="00131F7F" w:rsidRDefault="00763B6E" w:rsidP="003741B2">
      <w:pPr>
        <w:pStyle w:val="Akapitzlist"/>
        <w:numPr>
          <w:ilvl w:val="0"/>
          <w:numId w:val="55"/>
        </w:numPr>
        <w:spacing w:before="0" w:after="0"/>
        <w:ind w:left="993" w:hanging="426"/>
        <w:rPr>
          <w:rFonts w:ascii="Verdana" w:hAnsi="Verdana"/>
          <w:sz w:val="20"/>
          <w:szCs w:val="20"/>
        </w:rPr>
      </w:pPr>
      <w:r w:rsidRPr="00131F7F">
        <w:rPr>
          <w:rFonts w:ascii="Verdana" w:hAnsi="Verdana"/>
          <w:sz w:val="20"/>
          <w:szCs w:val="20"/>
        </w:rPr>
        <w:t>Wykonawca będzie w pełni odpowiedzialny za działania lub uchybienia każdego Podwykonawcy, dalszego Podwykonawcy i ich przedstawicieli lub pracowników, tak jakby były to działania lub uchybienia Wykonawcy.</w:t>
      </w:r>
    </w:p>
    <w:p w14:paraId="734B12C7" w14:textId="77777777" w:rsidR="00763B6E" w:rsidRPr="00131F7F" w:rsidRDefault="00763B6E" w:rsidP="003741B2">
      <w:pPr>
        <w:pStyle w:val="Akapitzlist"/>
        <w:numPr>
          <w:ilvl w:val="0"/>
          <w:numId w:val="55"/>
        </w:numPr>
        <w:spacing w:before="0" w:after="0"/>
        <w:ind w:left="993" w:hanging="426"/>
        <w:rPr>
          <w:rFonts w:ascii="Verdana" w:hAnsi="Verdana"/>
          <w:sz w:val="20"/>
          <w:szCs w:val="20"/>
        </w:rPr>
      </w:pPr>
      <w:r w:rsidRPr="00131F7F">
        <w:rPr>
          <w:rFonts w:ascii="Verdana" w:hAnsi="Verdana"/>
          <w:sz w:val="20"/>
          <w:szCs w:val="20"/>
        </w:rPr>
        <w:t>W przypadku realizacji zamówienia przez podmioty występujące wspólnie (Konsorcjum), umowy z Podwykonawcami, zawierane będą w imieniu i na rzecz wszystkich uczestników Konsorcjum.</w:t>
      </w:r>
    </w:p>
    <w:p w14:paraId="221C51A2" w14:textId="77777777" w:rsidR="00763B6E" w:rsidRPr="00131F7F" w:rsidRDefault="00763B6E" w:rsidP="003741B2">
      <w:pPr>
        <w:pStyle w:val="Akapitzlist"/>
        <w:numPr>
          <w:ilvl w:val="0"/>
          <w:numId w:val="55"/>
        </w:numPr>
        <w:spacing w:before="0" w:after="0"/>
        <w:ind w:left="993" w:hanging="426"/>
        <w:rPr>
          <w:rFonts w:ascii="Verdana" w:hAnsi="Verdana"/>
          <w:sz w:val="20"/>
          <w:szCs w:val="20"/>
        </w:rPr>
      </w:pPr>
      <w:r w:rsidRPr="00131F7F">
        <w:rPr>
          <w:rFonts w:ascii="Verdana" w:hAnsi="Verdana"/>
          <w:sz w:val="20"/>
          <w:szCs w:val="20"/>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337478B6" w14:textId="77777777" w:rsidR="00763B6E" w:rsidRPr="00131F7F" w:rsidRDefault="00763B6E" w:rsidP="003741B2">
      <w:pPr>
        <w:pStyle w:val="Akapitzlist"/>
        <w:numPr>
          <w:ilvl w:val="0"/>
          <w:numId w:val="55"/>
        </w:numPr>
        <w:spacing w:before="0" w:after="0"/>
        <w:ind w:left="993" w:hanging="426"/>
        <w:rPr>
          <w:rFonts w:ascii="Verdana" w:hAnsi="Verdana"/>
          <w:sz w:val="20"/>
          <w:szCs w:val="20"/>
        </w:rPr>
      </w:pPr>
      <w:r w:rsidRPr="00131F7F">
        <w:rPr>
          <w:rFonts w:ascii="Verdana" w:hAnsi="Verdana"/>
          <w:sz w:val="20"/>
          <w:szCs w:val="20"/>
        </w:rPr>
        <w:t xml:space="preserve">W przypadku projektów umów oraz </w:t>
      </w:r>
      <w:r w:rsidR="00B01FC6" w:rsidRPr="007D1B14">
        <w:rPr>
          <w:rFonts w:ascii="Verdana" w:hAnsi="Verdana"/>
          <w:sz w:val="20"/>
          <w:szCs w:val="20"/>
        </w:rPr>
        <w:t>u</w:t>
      </w:r>
      <w:r w:rsidRPr="00131F7F">
        <w:rPr>
          <w:rFonts w:ascii="Verdana" w:hAnsi="Verdana"/>
          <w:sz w:val="20"/>
          <w:szCs w:val="20"/>
        </w:rPr>
        <w:t xml:space="preserve">mów o podwykonawstwo sporządzonych w języku obcym projekty te oraz </w:t>
      </w:r>
      <w:r w:rsidR="00B01FC6" w:rsidRPr="007D1B14">
        <w:rPr>
          <w:rFonts w:ascii="Verdana" w:hAnsi="Verdana"/>
          <w:sz w:val="20"/>
          <w:szCs w:val="20"/>
        </w:rPr>
        <w:t>u</w:t>
      </w:r>
      <w:r w:rsidRPr="00131F7F">
        <w:rPr>
          <w:rFonts w:ascii="Verdana" w:hAnsi="Verdana"/>
          <w:sz w:val="20"/>
          <w:szCs w:val="20"/>
        </w:rPr>
        <w:t>mowy należy przedkładać Zamawiającemu wraz z tłumaczeniem na język polski.</w:t>
      </w:r>
    </w:p>
    <w:p w14:paraId="1647B530" w14:textId="77777777" w:rsidR="00763B6E" w:rsidRPr="00131F7F" w:rsidRDefault="00763B6E" w:rsidP="003741B2">
      <w:pPr>
        <w:pStyle w:val="Akapitzlist"/>
        <w:numPr>
          <w:ilvl w:val="0"/>
          <w:numId w:val="55"/>
        </w:numPr>
        <w:spacing w:before="0" w:after="0"/>
        <w:ind w:left="993" w:hanging="426"/>
        <w:rPr>
          <w:rFonts w:ascii="Verdana" w:hAnsi="Verdana"/>
          <w:sz w:val="20"/>
          <w:szCs w:val="20"/>
        </w:rPr>
      </w:pPr>
      <w:r w:rsidRPr="00131F7F">
        <w:rPr>
          <w:rFonts w:ascii="Verdana" w:hAnsi="Verdana"/>
          <w:sz w:val="20"/>
          <w:szCs w:val="20"/>
        </w:rPr>
        <w:t>Wykonawca, bez zgody Zamawiającego, nie podzleci Podwykonawcom innych Robót niż wskazane w Umowie podwykonawczej, zgodnie z zatwierdzonym przez Zamawiającego projektem tej umowy.</w:t>
      </w:r>
    </w:p>
    <w:p w14:paraId="57FEA876" w14:textId="77777777" w:rsidR="00BD3E19" w:rsidRDefault="00763B6E" w:rsidP="003741B2">
      <w:pPr>
        <w:pStyle w:val="Akapitzlist"/>
        <w:numPr>
          <w:ilvl w:val="0"/>
          <w:numId w:val="55"/>
        </w:numPr>
        <w:spacing w:before="0" w:after="0"/>
        <w:ind w:left="993" w:hanging="426"/>
        <w:rPr>
          <w:rFonts w:ascii="Verdana" w:hAnsi="Verdana"/>
          <w:sz w:val="20"/>
          <w:szCs w:val="20"/>
        </w:rPr>
      </w:pPr>
      <w:r w:rsidRPr="00131F7F">
        <w:rPr>
          <w:rFonts w:ascii="Verdana" w:hAnsi="Verdana"/>
          <w:sz w:val="20"/>
          <w:szCs w:val="20"/>
        </w:rPr>
        <w:t xml:space="preserve">Niewypełnienie przez Wykonawcę obowiązków określonych w niniejszej Klauzuli stanowi podstawę do natychmiastowego usunięcia Podwykonawcy lub dalszego Podwykonawcy przez Zamawiającego lub żądania od Wykonawcy usunięcia przedmiotowego Podwykonawcy lub dalszego Podwykonawcy z Terenu Budowy. Niniejsze postanowienie nie wyłącza innych uprawnień Zamawiającego określonych w Warunkach </w:t>
      </w:r>
      <w:r w:rsidR="007F5952">
        <w:rPr>
          <w:rFonts w:ascii="Verdana" w:hAnsi="Verdana"/>
          <w:sz w:val="20"/>
          <w:szCs w:val="20"/>
          <w:lang w:val="pl-PL"/>
        </w:rPr>
        <w:t>Umowy</w:t>
      </w:r>
      <w:r w:rsidRPr="00131F7F">
        <w:rPr>
          <w:rFonts w:ascii="Verdana" w:hAnsi="Verdana"/>
          <w:sz w:val="20"/>
          <w:szCs w:val="20"/>
        </w:rPr>
        <w:t>.</w:t>
      </w:r>
    </w:p>
    <w:p w14:paraId="5F918F48" w14:textId="77777777" w:rsidR="00BD3E19" w:rsidRPr="007D1B14" w:rsidRDefault="00BD3E19" w:rsidP="003741B2">
      <w:pPr>
        <w:pStyle w:val="Akapitzlist"/>
        <w:numPr>
          <w:ilvl w:val="0"/>
          <w:numId w:val="55"/>
        </w:numPr>
        <w:spacing w:before="0" w:after="0"/>
        <w:ind w:left="993" w:hanging="426"/>
      </w:pPr>
      <w:r w:rsidRPr="007D1B14">
        <w:t>Na wniosek Zamawiającego, w terminie przez niego wskazanym, Wykonawca dostarczy Zamawiającemu szczegółowe informacje dotyczące Podwykonawców i dalszych Podwykonawców:</w:t>
      </w:r>
    </w:p>
    <w:p w14:paraId="6E32A3E1" w14:textId="77777777" w:rsidR="00C2065D" w:rsidRPr="00C2065D" w:rsidRDefault="00BD3E19" w:rsidP="003741B2">
      <w:pPr>
        <w:pStyle w:val="Akapitzlist"/>
        <w:numPr>
          <w:ilvl w:val="0"/>
          <w:numId w:val="93"/>
        </w:numPr>
        <w:spacing w:before="0" w:after="0"/>
        <w:ind w:left="1418" w:hanging="425"/>
        <w:rPr>
          <w:rStyle w:val="FontStyle141"/>
          <w:rFonts w:ascii="Verdana" w:eastAsia="Calibri" w:hAnsi="Verdana" w:cs="Times New Roman"/>
          <w:sz w:val="20"/>
          <w:szCs w:val="20"/>
        </w:rPr>
      </w:pPr>
      <w:r w:rsidRPr="00C2065D">
        <w:rPr>
          <w:rStyle w:val="FontStyle141"/>
          <w:rFonts w:ascii="Verdana" w:eastAsia="Calibri" w:hAnsi="Verdana" w:cs="Times New Roman"/>
          <w:sz w:val="20"/>
          <w:szCs w:val="20"/>
        </w:rPr>
        <w:t>w zakresie rozmiaru prac powierzonych;</w:t>
      </w:r>
    </w:p>
    <w:p w14:paraId="27C5F011" w14:textId="77777777" w:rsidR="00C2065D" w:rsidRPr="00C2065D" w:rsidRDefault="00BD3E19" w:rsidP="003741B2">
      <w:pPr>
        <w:pStyle w:val="Akapitzlist"/>
        <w:numPr>
          <w:ilvl w:val="0"/>
          <w:numId w:val="93"/>
        </w:numPr>
        <w:spacing w:before="0" w:after="0"/>
        <w:ind w:left="1418" w:hanging="425"/>
        <w:rPr>
          <w:rStyle w:val="FontStyle141"/>
          <w:rFonts w:ascii="Verdana" w:eastAsia="Calibri" w:hAnsi="Verdana" w:cs="Times New Roman"/>
          <w:sz w:val="20"/>
          <w:szCs w:val="20"/>
        </w:rPr>
      </w:pPr>
      <w:r w:rsidRPr="00C2065D">
        <w:rPr>
          <w:rStyle w:val="FontStyle141"/>
          <w:rFonts w:ascii="Verdana" w:eastAsia="Calibri" w:hAnsi="Verdana" w:cs="Times New Roman"/>
          <w:sz w:val="20"/>
          <w:szCs w:val="20"/>
        </w:rPr>
        <w:t>zakresu prac wykonanych;</w:t>
      </w:r>
    </w:p>
    <w:p w14:paraId="6F97836E" w14:textId="77777777" w:rsidR="00C2065D" w:rsidRPr="00C2065D" w:rsidRDefault="00BD3E19" w:rsidP="003741B2">
      <w:pPr>
        <w:pStyle w:val="Akapitzlist"/>
        <w:numPr>
          <w:ilvl w:val="0"/>
          <w:numId w:val="93"/>
        </w:numPr>
        <w:spacing w:before="0" w:after="0"/>
        <w:ind w:left="1418" w:hanging="425"/>
        <w:rPr>
          <w:rStyle w:val="FontStyle141"/>
          <w:rFonts w:ascii="Verdana" w:eastAsia="Calibri" w:hAnsi="Verdana" w:cs="Times New Roman"/>
          <w:sz w:val="20"/>
          <w:szCs w:val="20"/>
        </w:rPr>
      </w:pPr>
      <w:r w:rsidRPr="00C2065D">
        <w:rPr>
          <w:rStyle w:val="FontStyle141"/>
          <w:rFonts w:ascii="Verdana" w:eastAsia="Calibri" w:hAnsi="Verdana" w:cs="Times New Roman"/>
          <w:sz w:val="20"/>
          <w:szCs w:val="20"/>
        </w:rPr>
        <w:t>faktur wystawionych przez Podwykonawców i dalszych Podwykonawców;</w:t>
      </w:r>
    </w:p>
    <w:p w14:paraId="229A0933" w14:textId="77777777" w:rsidR="00BD3E19" w:rsidRPr="00C2065D" w:rsidRDefault="00BD3E19" w:rsidP="003741B2">
      <w:pPr>
        <w:pStyle w:val="Akapitzlist"/>
        <w:numPr>
          <w:ilvl w:val="0"/>
          <w:numId w:val="93"/>
        </w:numPr>
        <w:spacing w:before="0" w:after="0"/>
        <w:ind w:left="1418" w:hanging="425"/>
        <w:rPr>
          <w:rStyle w:val="FontStyle141"/>
          <w:rFonts w:ascii="Verdana" w:eastAsia="Calibri" w:hAnsi="Verdana" w:cs="Times New Roman"/>
          <w:sz w:val="20"/>
          <w:szCs w:val="20"/>
        </w:rPr>
      </w:pPr>
      <w:r w:rsidRPr="00C2065D">
        <w:rPr>
          <w:rStyle w:val="FontStyle141"/>
          <w:rFonts w:ascii="Verdana" w:eastAsia="Calibri" w:hAnsi="Verdana" w:cs="Times New Roman"/>
          <w:sz w:val="20"/>
          <w:szCs w:val="20"/>
        </w:rPr>
        <w:lastRenderedPageBreak/>
        <w:t>udokumentowanego podsumowania płatności dokonanych na ich rzecz do dnia sporządzenia takiej</w:t>
      </w:r>
      <w:r w:rsidRPr="00C2065D">
        <w:rPr>
          <w:rStyle w:val="FontStyle141"/>
          <w:rFonts w:ascii="Verdana" w:eastAsia="Calibri" w:hAnsi="Verdana" w:cs="Times New Roman"/>
          <w:sz w:val="20"/>
          <w:szCs w:val="20"/>
          <w:lang w:val="pl-PL"/>
        </w:rPr>
        <w:t xml:space="preserve"> </w:t>
      </w:r>
      <w:r w:rsidRPr="00C2065D">
        <w:rPr>
          <w:rStyle w:val="FontStyle141"/>
          <w:rFonts w:ascii="Verdana" w:eastAsia="Calibri" w:hAnsi="Verdana" w:cs="Times New Roman"/>
          <w:sz w:val="20"/>
          <w:szCs w:val="20"/>
        </w:rPr>
        <w:t>informacji.</w:t>
      </w:r>
    </w:p>
    <w:p w14:paraId="0A5FB549" w14:textId="77777777" w:rsidR="00BD3E19" w:rsidRPr="007D1B14" w:rsidRDefault="00BD3E19" w:rsidP="003741B2">
      <w:pPr>
        <w:pStyle w:val="Akapitzlist"/>
        <w:numPr>
          <w:ilvl w:val="0"/>
          <w:numId w:val="55"/>
        </w:numPr>
        <w:spacing w:before="0" w:after="0"/>
        <w:ind w:left="993" w:hanging="426"/>
      </w:pPr>
      <w:r w:rsidRPr="007D1B14">
        <w:rPr>
          <w:rFonts w:ascii="Verdana" w:hAnsi="Verdana"/>
          <w:sz w:val="20"/>
          <w:szCs w:val="20"/>
        </w:rPr>
        <w:t xml:space="preserve">Zasady dotyczące podwykonawców mają odpowiednie zastosowanie dla dalszych podwykonawców. </w:t>
      </w:r>
    </w:p>
    <w:p w14:paraId="14BA5723" w14:textId="77777777" w:rsidR="00763B6E" w:rsidRPr="00131F7F" w:rsidRDefault="00763B6E" w:rsidP="0079577D">
      <w:pPr>
        <w:pStyle w:val="Nagwek3H"/>
        <w:keepNext w:val="0"/>
        <w:ind w:hanging="574"/>
        <w:rPr>
          <w:lang w:val="pl-PL"/>
        </w:rPr>
      </w:pPr>
      <w:r w:rsidRPr="00131F7F">
        <w:rPr>
          <w:lang w:val="pl-PL"/>
        </w:rPr>
        <w:t>Przedkładanie i akceptacja Umów o podwykonawstwo</w:t>
      </w:r>
    </w:p>
    <w:p w14:paraId="4BAD943C" w14:textId="77777777" w:rsidR="00EE61F5"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Wykonawca, Podwykonawca lub dalszy Podwykonawca zamówienia na roboty budowlane zamierzający zawrzeć </w:t>
      </w:r>
      <w:r w:rsidR="00C2065D">
        <w:rPr>
          <w:rFonts w:ascii="Verdana" w:hAnsi="Verdana"/>
          <w:sz w:val="20"/>
          <w:szCs w:val="20"/>
          <w:lang w:val="pl-PL"/>
        </w:rPr>
        <w:t>u</w:t>
      </w:r>
      <w:r w:rsidRPr="00131F7F">
        <w:rPr>
          <w:rFonts w:ascii="Verdana" w:hAnsi="Verdana"/>
          <w:sz w:val="20"/>
          <w:szCs w:val="20"/>
        </w:rPr>
        <w:t>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D1C9651" w14:textId="77777777" w:rsidR="00763B6E" w:rsidRPr="007D1B14" w:rsidRDefault="00763B6E" w:rsidP="003741B2">
      <w:pPr>
        <w:pStyle w:val="Akapitzlist"/>
        <w:numPr>
          <w:ilvl w:val="0"/>
          <w:numId w:val="56"/>
        </w:numPr>
        <w:spacing w:before="0" w:after="0"/>
        <w:ind w:left="993" w:hanging="426"/>
        <w:rPr>
          <w:rFonts w:ascii="Verdana" w:hAnsi="Verdana"/>
          <w:sz w:val="20"/>
          <w:szCs w:val="20"/>
        </w:rPr>
      </w:pPr>
      <w:r w:rsidRPr="00EE61F5">
        <w:rPr>
          <w:rFonts w:ascii="Verdana" w:hAnsi="Verdana"/>
          <w:sz w:val="20"/>
          <w:szCs w:val="20"/>
        </w:rPr>
        <w:t>Do projektu umowy należy dołączyć dokumentację, z której będzie wynikać jaki szczegółowy przedmiot robót budowlanych obejmuje umowa podwykonawcza w tym: wyceniony przedmiar</w:t>
      </w:r>
      <w:r w:rsidR="005B15D2" w:rsidRPr="00EE61F5">
        <w:rPr>
          <w:rFonts w:ascii="Verdana" w:hAnsi="Verdana"/>
          <w:sz w:val="20"/>
          <w:szCs w:val="20"/>
        </w:rPr>
        <w:t>/</w:t>
      </w:r>
      <w:r w:rsidR="00897C21" w:rsidRPr="007D1B14">
        <w:t>wycenę</w:t>
      </w:r>
      <w:r w:rsidR="00EE61F5" w:rsidRPr="007D1B14">
        <w:t xml:space="preserve"> robót zbieżną z pozycjami harmonogramu rzeczowo-finansowego, </w:t>
      </w:r>
      <w:r w:rsidRPr="00EE61F5">
        <w:rPr>
          <w:rFonts w:ascii="Verdana" w:hAnsi="Verdana"/>
          <w:sz w:val="20"/>
          <w:szCs w:val="20"/>
        </w:rPr>
        <w:t>rysunki, mapy lub należy wskazać której części dokumentacji, dotyczy umowa podwykonawcza.</w:t>
      </w:r>
      <w:r w:rsidR="00EE61F5" w:rsidRPr="007D1B14">
        <w:rPr>
          <w:rFonts w:ascii="Verdana" w:hAnsi="Verdana"/>
          <w:sz w:val="20"/>
          <w:szCs w:val="20"/>
        </w:rPr>
        <w:t xml:space="preserve"> </w:t>
      </w:r>
      <w:r w:rsidR="00EE61F5" w:rsidRPr="007D1B14">
        <w:t>Wycena robót zleconych podwykonawcy powinna być sporządzona przez podwykonawcę wg szczegółowości wyceny ofertowej Wykonawcy z uwzględnieniem zatwierdzonego podziału na zamknięte elementy robót zawartego w harmonogramie rzeczowo-finansowym.</w:t>
      </w:r>
    </w:p>
    <w:p w14:paraId="2CBF7712"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Termin zapłaty wynagrodzenia Podwykonawcy lub dalszemu Podwykonawcy przewidziany w </w:t>
      </w:r>
      <w:r w:rsidR="00C2065D" w:rsidRPr="007D1B14">
        <w:rPr>
          <w:rFonts w:ascii="Verdana" w:hAnsi="Verdana"/>
          <w:sz w:val="20"/>
          <w:szCs w:val="20"/>
        </w:rPr>
        <w:t>u</w:t>
      </w:r>
      <w:r w:rsidRPr="00131F7F">
        <w:rPr>
          <w:rFonts w:ascii="Verdana" w:hAnsi="Verdana"/>
          <w:sz w:val="20"/>
          <w:szCs w:val="20"/>
        </w:rPr>
        <w:t>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847B89E"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Zamawiający, w terminie 14 dni od daty otrzymania projektu </w:t>
      </w:r>
      <w:r w:rsidR="00C2065D" w:rsidRPr="007D1B14">
        <w:rPr>
          <w:rFonts w:ascii="Verdana" w:hAnsi="Verdana"/>
          <w:sz w:val="20"/>
          <w:szCs w:val="20"/>
        </w:rPr>
        <w:t>u</w:t>
      </w:r>
      <w:r w:rsidRPr="00131F7F">
        <w:rPr>
          <w:rFonts w:ascii="Verdana" w:hAnsi="Verdana"/>
          <w:sz w:val="20"/>
          <w:szCs w:val="20"/>
        </w:rPr>
        <w:t>mowy o podwykonawstwo, której przedmiotem są roboty budowlane, zgłosi pisemne zastrzeżenia do projektu umowy:</w:t>
      </w:r>
    </w:p>
    <w:p w14:paraId="02825F64" w14:textId="77777777" w:rsidR="00763B6E" w:rsidRPr="00131F7F" w:rsidRDefault="00763B6E" w:rsidP="00DD179D">
      <w:pPr>
        <w:pStyle w:val="Akapitzlist"/>
        <w:numPr>
          <w:ilvl w:val="2"/>
          <w:numId w:val="42"/>
        </w:numPr>
        <w:suppressAutoHyphens/>
        <w:spacing w:before="0" w:after="0"/>
        <w:ind w:left="1418" w:hanging="425"/>
        <w:contextualSpacing w:val="0"/>
        <w:outlineLvl w:val="0"/>
        <w:rPr>
          <w:rStyle w:val="FontStyle141"/>
          <w:rFonts w:ascii="Verdana" w:eastAsia="Calibri" w:hAnsi="Verdana" w:cs="Times New Roman"/>
          <w:sz w:val="18"/>
          <w:szCs w:val="18"/>
        </w:rPr>
      </w:pPr>
      <w:r w:rsidRPr="00131F7F">
        <w:rPr>
          <w:rStyle w:val="FontStyle141"/>
          <w:rFonts w:ascii="Verdana" w:eastAsia="Calibri" w:hAnsi="Verdana" w:cs="Times New Roman"/>
          <w:sz w:val="18"/>
          <w:szCs w:val="18"/>
        </w:rPr>
        <w:t xml:space="preserve">niespełniającej wymagań określonych w punkcie </w:t>
      </w:r>
      <w:r w:rsidR="001311F2" w:rsidRPr="00131F7F">
        <w:rPr>
          <w:rStyle w:val="FontStyle141"/>
          <w:rFonts w:ascii="Verdana" w:eastAsia="Calibri" w:hAnsi="Verdana" w:cs="Times New Roman"/>
          <w:sz w:val="18"/>
          <w:szCs w:val="18"/>
        </w:rPr>
        <w:t>10.3</w:t>
      </w:r>
      <w:r w:rsidRPr="00131F7F">
        <w:rPr>
          <w:rStyle w:val="FontStyle141"/>
          <w:rFonts w:ascii="Verdana" w:eastAsia="Calibri" w:hAnsi="Verdana" w:cs="Times New Roman"/>
          <w:sz w:val="18"/>
          <w:szCs w:val="18"/>
        </w:rPr>
        <w:t xml:space="preserve"> niniejszej</w:t>
      </w:r>
      <w:r w:rsidR="001311F2" w:rsidRPr="00131F7F">
        <w:rPr>
          <w:rStyle w:val="FontStyle141"/>
          <w:rFonts w:ascii="Verdana" w:eastAsia="Calibri" w:hAnsi="Verdana" w:cs="Times New Roman"/>
          <w:sz w:val="18"/>
          <w:szCs w:val="18"/>
        </w:rPr>
        <w:t xml:space="preserve"> Umowy</w:t>
      </w:r>
    </w:p>
    <w:p w14:paraId="5E923892" w14:textId="77777777" w:rsidR="00763B6E" w:rsidRPr="00131F7F" w:rsidRDefault="00763B6E" w:rsidP="00DD179D">
      <w:pPr>
        <w:pStyle w:val="Akapitzlist"/>
        <w:numPr>
          <w:ilvl w:val="2"/>
          <w:numId w:val="42"/>
        </w:numPr>
        <w:suppressAutoHyphens/>
        <w:spacing w:before="0" w:after="0"/>
        <w:ind w:left="1418" w:hanging="425"/>
        <w:contextualSpacing w:val="0"/>
        <w:outlineLvl w:val="0"/>
        <w:rPr>
          <w:rStyle w:val="FontStyle141"/>
          <w:rFonts w:ascii="Verdana" w:eastAsia="Calibri" w:hAnsi="Verdana" w:cs="Times New Roman"/>
          <w:sz w:val="18"/>
          <w:szCs w:val="18"/>
        </w:rPr>
      </w:pPr>
      <w:r w:rsidRPr="00131F7F">
        <w:rPr>
          <w:rStyle w:val="FontStyle141"/>
          <w:rFonts w:ascii="Verdana" w:eastAsia="Calibri" w:hAnsi="Verdana" w:cs="Times New Roman"/>
          <w:sz w:val="18"/>
          <w:szCs w:val="18"/>
        </w:rPr>
        <w:t>gdy przewiduje termin zapłaty wynagrodzenia dłuższy niż 30 dni od dnia doręczenia Wykonawcy, Podwykonawcy lub dalszemu Podwykonawcy faktury lub rachunku, potwierdzających wykonanie zleconej Podwykonawcy lub dalszemu Podwykonawcy roboty budowlanej.</w:t>
      </w:r>
    </w:p>
    <w:p w14:paraId="2A91308E"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Niezgłoszenie pisemnych zastrzeżeń do przedłożonego projektu </w:t>
      </w:r>
      <w:r w:rsidR="00C2065D" w:rsidRPr="007D1B14">
        <w:rPr>
          <w:rFonts w:ascii="Verdana" w:hAnsi="Verdana"/>
          <w:sz w:val="20"/>
          <w:szCs w:val="20"/>
        </w:rPr>
        <w:t>u</w:t>
      </w:r>
      <w:r w:rsidRPr="00131F7F">
        <w:rPr>
          <w:rFonts w:ascii="Verdana" w:hAnsi="Verdana"/>
          <w:sz w:val="20"/>
          <w:szCs w:val="20"/>
        </w:rPr>
        <w:t>mowy o</w:t>
      </w:r>
      <w:r w:rsidR="00B72BCF" w:rsidRPr="00131F7F">
        <w:rPr>
          <w:rFonts w:ascii="Verdana" w:hAnsi="Verdana"/>
          <w:sz w:val="20"/>
          <w:szCs w:val="20"/>
        </w:rPr>
        <w:t> </w:t>
      </w:r>
      <w:r w:rsidRPr="00131F7F">
        <w:rPr>
          <w:rFonts w:ascii="Verdana" w:hAnsi="Verdana"/>
          <w:sz w:val="20"/>
          <w:szCs w:val="20"/>
        </w:rPr>
        <w:t xml:space="preserve">podwykonawstwo, której przedmiotem są roboty budowlane, w terminie </w:t>
      </w:r>
      <w:r w:rsidR="009A36C6" w:rsidRPr="00131F7F">
        <w:rPr>
          <w:rFonts w:ascii="Verdana" w:hAnsi="Verdana"/>
          <w:sz w:val="20"/>
          <w:szCs w:val="20"/>
        </w:rPr>
        <w:t>14</w:t>
      </w:r>
      <w:r w:rsidRPr="00131F7F">
        <w:rPr>
          <w:rFonts w:ascii="Verdana" w:hAnsi="Verdana"/>
          <w:sz w:val="20"/>
          <w:szCs w:val="20"/>
        </w:rPr>
        <w:t xml:space="preserve"> dni od daty otrzymania projektu </w:t>
      </w:r>
      <w:r w:rsidR="00C2065D" w:rsidRPr="007D1B14">
        <w:rPr>
          <w:rFonts w:ascii="Verdana" w:hAnsi="Verdana"/>
          <w:sz w:val="20"/>
          <w:szCs w:val="20"/>
        </w:rPr>
        <w:t>u</w:t>
      </w:r>
      <w:r w:rsidRPr="00131F7F">
        <w:rPr>
          <w:rFonts w:ascii="Verdana" w:hAnsi="Verdana"/>
          <w:sz w:val="20"/>
          <w:szCs w:val="20"/>
        </w:rPr>
        <w:t>mowy o podwykonawstwo, uważa się za akceptację projektu umowy przez Zamawiającego.</w:t>
      </w:r>
    </w:p>
    <w:p w14:paraId="1F007734"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Wykonawca, Podwykonawca lub dalszy Podwykonawca zamówienia na roboty budowlane przedkłada Zamawiającemu poświadczoną za zgodność z oryginałem kopię zawartej </w:t>
      </w:r>
      <w:r w:rsidR="00C2065D" w:rsidRPr="007D1B14">
        <w:rPr>
          <w:rFonts w:ascii="Verdana" w:hAnsi="Verdana"/>
          <w:sz w:val="20"/>
          <w:szCs w:val="20"/>
        </w:rPr>
        <w:t>u</w:t>
      </w:r>
      <w:r w:rsidRPr="00131F7F">
        <w:rPr>
          <w:rFonts w:ascii="Verdana" w:hAnsi="Verdana"/>
          <w:sz w:val="20"/>
          <w:szCs w:val="20"/>
        </w:rPr>
        <w:t>mowy o podwykonawstwo, której przedmiotem są roboty budowlane, w terminie 7 dni od dnia jej zawarcia.</w:t>
      </w:r>
    </w:p>
    <w:p w14:paraId="6FE9C188"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Zamawiający, w terminie </w:t>
      </w:r>
      <w:r w:rsidR="00387344" w:rsidRPr="007D1B14">
        <w:rPr>
          <w:rFonts w:ascii="Verdana" w:hAnsi="Verdana"/>
          <w:sz w:val="20"/>
          <w:szCs w:val="20"/>
        </w:rPr>
        <w:t>21</w:t>
      </w:r>
      <w:r w:rsidRPr="00131F7F">
        <w:rPr>
          <w:rFonts w:ascii="Verdana" w:hAnsi="Verdana"/>
          <w:sz w:val="20"/>
          <w:szCs w:val="20"/>
        </w:rPr>
        <w:t xml:space="preserve"> dni od daty otrzyma</w:t>
      </w:r>
      <w:r w:rsidR="00B72BCF" w:rsidRPr="00131F7F">
        <w:rPr>
          <w:rFonts w:ascii="Verdana" w:hAnsi="Verdana"/>
          <w:sz w:val="20"/>
          <w:szCs w:val="20"/>
        </w:rPr>
        <w:t>nia poświadczonej za zgodność z </w:t>
      </w:r>
      <w:r w:rsidRPr="00131F7F">
        <w:rPr>
          <w:rFonts w:ascii="Verdana" w:hAnsi="Verdana"/>
          <w:sz w:val="20"/>
          <w:szCs w:val="20"/>
        </w:rPr>
        <w:t>oryginałem Umowy o podwykonawstwo, której przedmiotem są roboty budowlane, akceptuje umowę, odmawia akceptacji, zgłasza zastrzeżenia lub zgł</w:t>
      </w:r>
      <w:r w:rsidR="007B683F" w:rsidRPr="00131F7F">
        <w:rPr>
          <w:rFonts w:ascii="Verdana" w:hAnsi="Verdana"/>
          <w:sz w:val="20"/>
          <w:szCs w:val="20"/>
        </w:rPr>
        <w:t xml:space="preserve">asza pisemny sprzeciw </w:t>
      </w:r>
      <w:r w:rsidRPr="00131F7F">
        <w:rPr>
          <w:rFonts w:ascii="Verdana" w:hAnsi="Verdana"/>
          <w:sz w:val="20"/>
          <w:szCs w:val="20"/>
        </w:rPr>
        <w:t xml:space="preserve">do Umowy o podwykonawstwo w przypadkach, o których mowa w </w:t>
      </w:r>
      <w:proofErr w:type="spellStart"/>
      <w:r w:rsidR="00C2065D" w:rsidRPr="007D1B14">
        <w:rPr>
          <w:rFonts w:ascii="Verdana" w:hAnsi="Verdana"/>
          <w:sz w:val="20"/>
          <w:szCs w:val="20"/>
        </w:rPr>
        <w:t>ppkt</w:t>
      </w:r>
      <w:proofErr w:type="spellEnd"/>
      <w:r w:rsidR="00C2065D" w:rsidRPr="00131F7F">
        <w:rPr>
          <w:rFonts w:ascii="Verdana" w:hAnsi="Verdana"/>
          <w:sz w:val="20"/>
          <w:szCs w:val="20"/>
        </w:rPr>
        <w:t xml:space="preserve"> </w:t>
      </w:r>
      <w:r w:rsidRPr="00131F7F">
        <w:rPr>
          <w:rFonts w:ascii="Verdana" w:hAnsi="Verdana"/>
          <w:sz w:val="20"/>
          <w:szCs w:val="20"/>
        </w:rPr>
        <w:t>4.</w:t>
      </w:r>
    </w:p>
    <w:p w14:paraId="75B26EB9"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Niezgłoszenie pisemnego sprzeciwu do przedłożonej </w:t>
      </w:r>
      <w:r w:rsidR="00CC65E0" w:rsidRPr="007D1B14">
        <w:rPr>
          <w:rFonts w:ascii="Verdana" w:hAnsi="Verdana"/>
          <w:sz w:val="20"/>
          <w:szCs w:val="20"/>
        </w:rPr>
        <w:t>u</w:t>
      </w:r>
      <w:r w:rsidRPr="00131F7F">
        <w:rPr>
          <w:rFonts w:ascii="Verdana" w:hAnsi="Verdana"/>
          <w:sz w:val="20"/>
          <w:szCs w:val="20"/>
        </w:rPr>
        <w:t>mowy o podwykonawstwo, której przedmiotem są roboty budowlane, w wyżej wymienionym terminie, uważa się za akceptację umowy przez Zamawiającego.</w:t>
      </w:r>
    </w:p>
    <w:p w14:paraId="594E93D6"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lastRenderedPageBreak/>
        <w:t>W przypadku odmowy akceptacji projektu umowy lub w przypadku sprzeciwu do umowy podwykonawczej, Wykonawca nie może polecić podwykonawcy lub dalszemu podwykonawcy przystąpienia do realizacji zadania.</w:t>
      </w:r>
    </w:p>
    <w:p w14:paraId="368A507C"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W przypadku odmowy akceptacji umowy podwykonawczej lub sprzeciwu do umowy</w:t>
      </w:r>
      <w:r w:rsidR="00B72BCF" w:rsidRPr="00131F7F">
        <w:rPr>
          <w:rFonts w:ascii="Verdana" w:hAnsi="Verdana"/>
          <w:sz w:val="20"/>
          <w:szCs w:val="20"/>
        </w:rPr>
        <w:t xml:space="preserve"> o </w:t>
      </w:r>
      <w:r w:rsidRPr="00131F7F">
        <w:rPr>
          <w:rFonts w:ascii="Verdana" w:hAnsi="Verdana"/>
          <w:sz w:val="20"/>
          <w:szCs w:val="20"/>
        </w:rPr>
        <w:t xml:space="preserve">podwykonawstwo, Wykonawca będzie uprawniony do przedstawienia, wg zasad wskazanych w </w:t>
      </w:r>
      <w:proofErr w:type="spellStart"/>
      <w:r w:rsidR="00CC65E0" w:rsidRPr="007D1B14">
        <w:rPr>
          <w:rFonts w:ascii="Verdana" w:hAnsi="Verdana"/>
          <w:sz w:val="20"/>
          <w:szCs w:val="20"/>
        </w:rPr>
        <w:t>p</w:t>
      </w:r>
      <w:r w:rsidRPr="00131F7F">
        <w:rPr>
          <w:rFonts w:ascii="Verdana" w:hAnsi="Verdana"/>
          <w:sz w:val="20"/>
          <w:szCs w:val="20"/>
        </w:rPr>
        <w:t>pkt</w:t>
      </w:r>
      <w:proofErr w:type="spellEnd"/>
      <w:r w:rsidRPr="00131F7F">
        <w:rPr>
          <w:rFonts w:ascii="Verdana" w:hAnsi="Verdana"/>
          <w:sz w:val="20"/>
          <w:szCs w:val="20"/>
        </w:rPr>
        <w:t xml:space="preserve"> </w:t>
      </w:r>
      <w:r w:rsidR="008F6366" w:rsidRPr="00131F7F">
        <w:rPr>
          <w:rFonts w:ascii="Verdana" w:hAnsi="Verdana"/>
          <w:sz w:val="20"/>
          <w:szCs w:val="20"/>
        </w:rPr>
        <w:t>1</w:t>
      </w:r>
      <w:r w:rsidR="00644268" w:rsidRPr="00131F7F">
        <w:rPr>
          <w:rFonts w:ascii="Verdana" w:hAnsi="Verdana"/>
          <w:sz w:val="20"/>
          <w:szCs w:val="20"/>
        </w:rPr>
        <w:t>.</w:t>
      </w:r>
      <w:r w:rsidRPr="00131F7F">
        <w:rPr>
          <w:rFonts w:ascii="Verdana" w:hAnsi="Verdana"/>
          <w:sz w:val="20"/>
          <w:szCs w:val="20"/>
        </w:rPr>
        <w:t>, zmienionego projektu umowy lub aneksu do umowy podwykonawczej, uwzględniającego w całości uwagi Zamawiającego.</w:t>
      </w:r>
    </w:p>
    <w:p w14:paraId="733E736B"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Powyższa sytuacja nie może mieć wpływu na opóźnienie, ani na zmianę terminu wykonania zamówienia.</w:t>
      </w:r>
    </w:p>
    <w:p w14:paraId="3DDECFED"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Wykonawca musi przedłożyć Zamawiającemu pro</w:t>
      </w:r>
      <w:r w:rsidR="00B72BCF" w:rsidRPr="00131F7F">
        <w:rPr>
          <w:rFonts w:ascii="Verdana" w:hAnsi="Verdana"/>
          <w:sz w:val="20"/>
          <w:szCs w:val="20"/>
        </w:rPr>
        <w:t>pozycję zmiany, o której mowa w</w:t>
      </w:r>
      <w:r w:rsidR="001063AE" w:rsidRPr="00131F7F">
        <w:rPr>
          <w:rFonts w:ascii="Verdana" w:hAnsi="Verdana"/>
          <w:sz w:val="20"/>
          <w:szCs w:val="20"/>
        </w:rPr>
        <w:t xml:space="preserve"> </w:t>
      </w:r>
      <w:proofErr w:type="spellStart"/>
      <w:r w:rsidR="00C2065D" w:rsidRPr="007D1B14">
        <w:rPr>
          <w:rFonts w:ascii="Verdana" w:hAnsi="Verdana"/>
          <w:sz w:val="20"/>
          <w:szCs w:val="20"/>
        </w:rPr>
        <w:t>p</w:t>
      </w:r>
      <w:r w:rsidR="001063AE" w:rsidRPr="00131F7F">
        <w:rPr>
          <w:rFonts w:ascii="Verdana" w:hAnsi="Verdana"/>
          <w:sz w:val="20"/>
          <w:szCs w:val="20"/>
        </w:rPr>
        <w:t>pkt</w:t>
      </w:r>
      <w:proofErr w:type="spellEnd"/>
      <w:r w:rsidR="001063AE" w:rsidRPr="00131F7F">
        <w:rPr>
          <w:rFonts w:ascii="Verdana" w:hAnsi="Verdana"/>
          <w:sz w:val="20"/>
          <w:szCs w:val="20"/>
        </w:rPr>
        <w:t xml:space="preserve"> </w:t>
      </w:r>
      <w:r w:rsidR="008F6366" w:rsidRPr="00131F7F">
        <w:rPr>
          <w:rFonts w:ascii="Verdana" w:hAnsi="Verdana"/>
          <w:sz w:val="20"/>
          <w:szCs w:val="20"/>
        </w:rPr>
        <w:t>10</w:t>
      </w:r>
      <w:r w:rsidR="001063AE" w:rsidRPr="00131F7F">
        <w:rPr>
          <w:rFonts w:ascii="Verdana" w:hAnsi="Verdana"/>
          <w:sz w:val="20"/>
          <w:szCs w:val="20"/>
        </w:rPr>
        <w:t xml:space="preserve"> </w:t>
      </w:r>
      <w:r w:rsidRPr="00131F7F">
        <w:rPr>
          <w:rFonts w:ascii="Verdana" w:hAnsi="Verdana"/>
          <w:sz w:val="20"/>
          <w:szCs w:val="20"/>
        </w:rPr>
        <w:t>nie później niż 7 dni przed planowanym skierowaniem do wykonania robót któregokolwiek podwykonawcy.</w:t>
      </w:r>
    </w:p>
    <w:p w14:paraId="27DB7AE9"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Do zawarcia przez podwykonawcę umowy z dalszym podwykonawcą jest wymagana zgoda Zamawiającego i Wykonawcy.</w:t>
      </w:r>
    </w:p>
    <w:p w14:paraId="2A06FEE2"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Również zmiana Podwykonawcy jest możliwa tylko za zgodą Zamawiającego. Jeżeli zmiana dotyczy Podwykonawcy, na którego potencjał powoływał się Wykonawca składając ofertę, co było przedmiotem badania przez Zamawiającego w toku przeprowadzonego postępowania, nowy Podwykonawca ma obowiązek spełniać te same wymagania, zmiana musi być ekwiwalentna, co do posiadanego potencjału. Ciężar dowodowy spoczywa na Wykonawcy.</w:t>
      </w:r>
    </w:p>
    <w:p w14:paraId="696CED74"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Wykonawca, Podwykonawca lub dalszy Podwykonawca zamówienia na roboty budowlane przedkłada Zamawiającemu poświadczoną za zgodność z oryginałem kopię zawartej </w:t>
      </w:r>
      <w:r w:rsidR="00CC65E0" w:rsidRPr="007D1B14">
        <w:rPr>
          <w:rFonts w:ascii="Verdana" w:hAnsi="Verdana"/>
          <w:sz w:val="20"/>
          <w:szCs w:val="20"/>
        </w:rPr>
        <w:t>u</w:t>
      </w:r>
      <w:r w:rsidRPr="00131F7F">
        <w:rPr>
          <w:rFonts w:ascii="Verdana" w:hAnsi="Verdana"/>
          <w:sz w:val="20"/>
          <w:szCs w:val="20"/>
        </w:rPr>
        <w:t>mowy o podwykonawstwo, której przedmiotem są dostawy lub usługi, w terminie 7 dni od dnia jej zawarcia, z wyłączeniem Umów o podwykonawstwo o wartości mniejszej niż 0.5% wartości niniejszej Umowy w sprawie zam</w:t>
      </w:r>
      <w:r w:rsidR="00B72BCF" w:rsidRPr="00131F7F">
        <w:rPr>
          <w:rFonts w:ascii="Verdana" w:hAnsi="Verdana"/>
          <w:sz w:val="20"/>
          <w:szCs w:val="20"/>
        </w:rPr>
        <w:t>ówienia publicznego oraz umów o </w:t>
      </w:r>
      <w:r w:rsidRPr="00131F7F">
        <w:rPr>
          <w:rFonts w:ascii="Verdana" w:hAnsi="Verdana"/>
          <w:sz w:val="20"/>
          <w:szCs w:val="20"/>
        </w:rPr>
        <w:t xml:space="preserve">podwykonawstwo, których przedmiot obejmuje dostawę maszyn, urządzeń lub materiałów niezbędnych do realizacji niniejszej umowy na roboty budowlane </w:t>
      </w:r>
      <w:r w:rsidR="00A37C42" w:rsidRPr="00131F7F">
        <w:rPr>
          <w:rFonts w:ascii="Verdana" w:hAnsi="Verdana"/>
          <w:sz w:val="20"/>
          <w:szCs w:val="20"/>
        </w:rPr>
        <w:t xml:space="preserve">zaakceptowanych przez </w:t>
      </w:r>
      <w:r w:rsidR="00860446" w:rsidRPr="007D1B14">
        <w:rPr>
          <w:rFonts w:ascii="Verdana" w:hAnsi="Verdana"/>
          <w:sz w:val="20"/>
          <w:szCs w:val="20"/>
        </w:rPr>
        <w:t>Zamawiającego</w:t>
      </w:r>
      <w:r w:rsidRPr="00131F7F">
        <w:rPr>
          <w:rFonts w:ascii="Verdana" w:hAnsi="Verdana"/>
          <w:sz w:val="20"/>
          <w:szCs w:val="20"/>
        </w:rPr>
        <w:t xml:space="preserve">, jako niepodlegający niniejszemu obowiązkowi. Wyłączenie o którym mowa w zdaniu pierwszym nie </w:t>
      </w:r>
      <w:r w:rsidR="00B72BCF" w:rsidRPr="00131F7F">
        <w:rPr>
          <w:rFonts w:ascii="Verdana" w:hAnsi="Verdana"/>
          <w:sz w:val="20"/>
          <w:szCs w:val="20"/>
        </w:rPr>
        <w:t>dotyczy umów o podwykonawstwo o </w:t>
      </w:r>
      <w:r w:rsidRPr="00131F7F">
        <w:rPr>
          <w:rFonts w:ascii="Verdana" w:hAnsi="Verdana"/>
          <w:sz w:val="20"/>
          <w:szCs w:val="20"/>
        </w:rPr>
        <w:t>wartości większej niż 50 000 zł</w:t>
      </w:r>
    </w:p>
    <w:p w14:paraId="12DE74AD"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W przypadku stałej współpracy pomiędzy Wykonawcą a Podwykonawcą lub Podwykonawcą a dalszym Podwykonawcą </w:t>
      </w:r>
      <w:r w:rsidR="00D53490" w:rsidRPr="007D1B14">
        <w:rPr>
          <w:rFonts w:ascii="Verdana" w:hAnsi="Verdana"/>
          <w:sz w:val="20"/>
          <w:szCs w:val="20"/>
        </w:rPr>
        <w:t xml:space="preserve">na dostawy lub usługi </w:t>
      </w:r>
      <w:r w:rsidR="007F5952">
        <w:rPr>
          <w:rFonts w:ascii="Verdana" w:hAnsi="Verdana"/>
          <w:sz w:val="20"/>
          <w:szCs w:val="20"/>
        </w:rPr>
        <w:t>na danym k</w:t>
      </w:r>
      <w:r w:rsidRPr="00131F7F">
        <w:rPr>
          <w:rFonts w:ascii="Verdana" w:hAnsi="Verdana"/>
          <w:sz w:val="20"/>
          <w:szCs w:val="20"/>
        </w:rPr>
        <w:t>ontr</w:t>
      </w:r>
      <w:r w:rsidR="007F5952">
        <w:rPr>
          <w:rFonts w:ascii="Verdana" w:hAnsi="Verdana"/>
          <w:sz w:val="20"/>
          <w:szCs w:val="20"/>
        </w:rPr>
        <w:t>akcie obowiązek przedstawienia u</w:t>
      </w:r>
      <w:r w:rsidRPr="00131F7F">
        <w:rPr>
          <w:rFonts w:ascii="Verdana" w:hAnsi="Verdana"/>
          <w:sz w:val="20"/>
          <w:szCs w:val="20"/>
        </w:rPr>
        <w:t>mowy o podwykonawstwo powstaje z chwilą prze</w:t>
      </w:r>
      <w:r w:rsidR="00B72BCF" w:rsidRPr="00131F7F">
        <w:rPr>
          <w:rFonts w:ascii="Verdana" w:hAnsi="Verdana"/>
          <w:sz w:val="20"/>
          <w:szCs w:val="20"/>
        </w:rPr>
        <w:t xml:space="preserve">kroczenia </w:t>
      </w:r>
      <w:r w:rsidR="00D53490" w:rsidRPr="007D1B14">
        <w:rPr>
          <w:rFonts w:ascii="Verdana" w:hAnsi="Verdana"/>
          <w:sz w:val="20"/>
          <w:szCs w:val="20"/>
        </w:rPr>
        <w:t xml:space="preserve">dla </w:t>
      </w:r>
      <w:r w:rsidR="00B72BCF" w:rsidRPr="00131F7F">
        <w:rPr>
          <w:rFonts w:ascii="Verdana" w:hAnsi="Verdana"/>
          <w:sz w:val="20"/>
          <w:szCs w:val="20"/>
        </w:rPr>
        <w:t>sumy kolejnych Umów o </w:t>
      </w:r>
      <w:r w:rsidRPr="00131F7F">
        <w:rPr>
          <w:rFonts w:ascii="Verdana" w:hAnsi="Verdana"/>
          <w:sz w:val="20"/>
          <w:szCs w:val="20"/>
        </w:rPr>
        <w:t>podwykonawstwo progu 50 000 PLN (słownie: pięćdziesiąt tysięcy złotych).</w:t>
      </w:r>
    </w:p>
    <w:p w14:paraId="7B2EDC26" w14:textId="77777777" w:rsidR="00763B6E"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 xml:space="preserve">W przypadku, o którym mowa w </w:t>
      </w:r>
      <w:r w:rsidR="00CC65E0" w:rsidRPr="007D1B14">
        <w:rPr>
          <w:rFonts w:ascii="Verdana" w:hAnsi="Verdana"/>
          <w:sz w:val="20"/>
          <w:szCs w:val="20"/>
        </w:rPr>
        <w:t xml:space="preserve">pkt 10.2 </w:t>
      </w:r>
      <w:proofErr w:type="spellStart"/>
      <w:r w:rsidR="00CC65E0" w:rsidRPr="007D1B14">
        <w:rPr>
          <w:rFonts w:ascii="Verdana" w:hAnsi="Verdana"/>
          <w:sz w:val="20"/>
          <w:szCs w:val="20"/>
        </w:rPr>
        <w:t>ppkt</w:t>
      </w:r>
      <w:proofErr w:type="spellEnd"/>
      <w:r w:rsidR="00CC65E0" w:rsidRPr="00131F7F">
        <w:rPr>
          <w:rFonts w:ascii="Verdana" w:hAnsi="Verdana"/>
          <w:sz w:val="20"/>
          <w:szCs w:val="20"/>
        </w:rPr>
        <w:t xml:space="preserve"> </w:t>
      </w:r>
      <w:r w:rsidRPr="00131F7F">
        <w:rPr>
          <w:rFonts w:ascii="Verdana" w:hAnsi="Verdana"/>
          <w:sz w:val="20"/>
          <w:szCs w:val="20"/>
        </w:rPr>
        <w:t xml:space="preserve">3, jeżeli termin zapłaty wynagrodzenia jest dłuższy niż 30 dni od dnia doręczenia Wykonawcy, Podwykonawcy lub dalszemu Podwykonawcy faktury lub rachunku, potwierdzających wykonanie zleconej Podwykonawcy lub dalszemu Podwykonawcy dostawy, </w:t>
      </w:r>
      <w:r w:rsidR="00B72BCF" w:rsidRPr="00131F7F">
        <w:rPr>
          <w:rFonts w:ascii="Verdana" w:hAnsi="Verdana"/>
          <w:sz w:val="20"/>
          <w:szCs w:val="20"/>
        </w:rPr>
        <w:t>usługi, Zamawiający informuje o </w:t>
      </w:r>
      <w:r w:rsidRPr="00131F7F">
        <w:rPr>
          <w:rFonts w:ascii="Verdana" w:hAnsi="Verdana"/>
          <w:sz w:val="20"/>
          <w:szCs w:val="20"/>
        </w:rPr>
        <w:t>tym Wykonawcę i wzywa go do doprowadzenia do zmiany tej umowy pod rygorem wystąpienia o zapłatę Kary umownej.</w:t>
      </w:r>
    </w:p>
    <w:p w14:paraId="4FC08CB3" w14:textId="77777777" w:rsidR="00B91B02" w:rsidRPr="00131F7F" w:rsidRDefault="00763B6E" w:rsidP="003741B2">
      <w:pPr>
        <w:pStyle w:val="Akapitzlist"/>
        <w:numPr>
          <w:ilvl w:val="0"/>
          <w:numId w:val="56"/>
        </w:numPr>
        <w:spacing w:before="0" w:after="0"/>
        <w:ind w:left="993" w:hanging="426"/>
        <w:rPr>
          <w:rFonts w:ascii="Verdana" w:hAnsi="Verdana"/>
          <w:sz w:val="20"/>
          <w:szCs w:val="20"/>
        </w:rPr>
      </w:pPr>
      <w:r w:rsidRPr="00131F7F">
        <w:rPr>
          <w:rFonts w:ascii="Verdana" w:hAnsi="Verdana"/>
          <w:sz w:val="20"/>
          <w:szCs w:val="20"/>
        </w:rPr>
        <w:t>Powyższą procedurę stosuje się odpowiednio do zmian Umowy o podwykonawstwo.</w:t>
      </w:r>
    </w:p>
    <w:p w14:paraId="28E28246" w14:textId="77777777" w:rsidR="00763B6E" w:rsidRPr="00131F7F" w:rsidRDefault="00763B6E" w:rsidP="0079577D">
      <w:pPr>
        <w:pStyle w:val="Nagwek3H"/>
        <w:keepNext w:val="0"/>
        <w:ind w:hanging="574"/>
        <w:rPr>
          <w:lang w:val="pl-PL"/>
        </w:rPr>
      </w:pPr>
      <w:r w:rsidRPr="00131F7F">
        <w:rPr>
          <w:lang w:val="pl-PL"/>
        </w:rPr>
        <w:t>Wymagania dotyczące Umów o podwykonawstwo</w:t>
      </w:r>
      <w:r w:rsidR="003E60F1">
        <w:rPr>
          <w:lang w:val="pl-PL"/>
        </w:rPr>
        <w:t xml:space="preserve"> na roboty budowlane</w:t>
      </w:r>
    </w:p>
    <w:p w14:paraId="14AC89B4" w14:textId="77777777" w:rsidR="00763B6E" w:rsidRPr="00131F7F" w:rsidRDefault="00763B6E" w:rsidP="003741B2">
      <w:pPr>
        <w:pStyle w:val="Akapitzlist"/>
        <w:numPr>
          <w:ilvl w:val="0"/>
          <w:numId w:val="57"/>
        </w:numPr>
        <w:spacing w:before="0" w:after="0"/>
        <w:ind w:left="993" w:hanging="426"/>
        <w:rPr>
          <w:rFonts w:ascii="Verdana" w:hAnsi="Verdana"/>
          <w:sz w:val="20"/>
          <w:szCs w:val="20"/>
        </w:rPr>
      </w:pPr>
      <w:r w:rsidRPr="00131F7F">
        <w:rPr>
          <w:rFonts w:ascii="Verdana" w:hAnsi="Verdana"/>
          <w:sz w:val="20"/>
          <w:szCs w:val="20"/>
        </w:rPr>
        <w:t>Umowa o podwykonawstwo, której przedmiotem są r</w:t>
      </w:r>
      <w:r w:rsidR="00B72BCF" w:rsidRPr="00131F7F">
        <w:rPr>
          <w:rFonts w:ascii="Verdana" w:hAnsi="Verdana"/>
          <w:sz w:val="20"/>
          <w:szCs w:val="20"/>
        </w:rPr>
        <w:t>oboty budowlane musi zawierać w </w:t>
      </w:r>
      <w:r w:rsidRPr="00131F7F">
        <w:rPr>
          <w:rFonts w:ascii="Verdana" w:hAnsi="Verdana"/>
          <w:sz w:val="20"/>
          <w:szCs w:val="20"/>
        </w:rPr>
        <w:t>szczególności postanowienia dotyczące:</w:t>
      </w:r>
    </w:p>
    <w:p w14:paraId="3A2B82CD" w14:textId="77777777" w:rsidR="00763B6E" w:rsidRPr="00131F7F"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sz w:val="18"/>
          <w:szCs w:val="18"/>
        </w:rPr>
      </w:pPr>
      <w:r w:rsidRPr="00131F7F">
        <w:rPr>
          <w:rStyle w:val="TeksttreciOdstpy0pt"/>
          <w:sz w:val="18"/>
          <w:szCs w:val="18"/>
        </w:rPr>
        <w:lastRenderedPageBreak/>
        <w:t>oznaczenia</w:t>
      </w:r>
      <w:r w:rsidRPr="00131F7F">
        <w:rPr>
          <w:rStyle w:val="TeksttreciOdstpy0pt"/>
          <w:sz w:val="18"/>
          <w:szCs w:val="18"/>
          <w:lang w:val="pl-PL"/>
        </w:rPr>
        <w:t xml:space="preserve"> </w:t>
      </w:r>
      <w:r w:rsidRPr="00131F7F">
        <w:rPr>
          <w:rStyle w:val="TeksttreciOdstpy0pt"/>
          <w:sz w:val="18"/>
          <w:szCs w:val="18"/>
        </w:rPr>
        <w:t>stron umowy,</w:t>
      </w:r>
    </w:p>
    <w:p w14:paraId="3245C618" w14:textId="77777777" w:rsidR="00763B6E" w:rsidRPr="004F5008"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zakresu robót budowlanych,</w:t>
      </w:r>
      <w:r w:rsidR="00C175A3" w:rsidRPr="004F5008">
        <w:rPr>
          <w:rStyle w:val="TeksttreciOdstpy0pt"/>
          <w:sz w:val="18"/>
          <w:szCs w:val="18"/>
        </w:rPr>
        <w:t xml:space="preserve"> który</w:t>
      </w:r>
      <w:r w:rsidRPr="004F5008">
        <w:rPr>
          <w:rStyle w:val="TeksttreciOdstpy0pt"/>
          <w:sz w:val="18"/>
          <w:szCs w:val="18"/>
        </w:rPr>
        <w:t xml:space="preserve"> należy j</w:t>
      </w:r>
      <w:r w:rsidR="00B72BCF" w:rsidRPr="004F5008">
        <w:rPr>
          <w:rStyle w:val="TeksttreciOdstpy0pt"/>
          <w:sz w:val="18"/>
          <w:szCs w:val="18"/>
        </w:rPr>
        <w:t>ednoznacznie opisać  </w:t>
      </w:r>
      <w:r w:rsidRPr="004F5008">
        <w:rPr>
          <w:rStyle w:val="TeksttreciOdstpy0pt"/>
          <w:sz w:val="18"/>
          <w:szCs w:val="18"/>
        </w:rPr>
        <w:t>dokumentacj</w:t>
      </w:r>
      <w:r w:rsidR="00C175A3" w:rsidRPr="004F5008">
        <w:rPr>
          <w:rStyle w:val="TeksttreciOdstpy0pt"/>
          <w:sz w:val="18"/>
          <w:szCs w:val="18"/>
        </w:rPr>
        <w:t>ą</w:t>
      </w:r>
      <w:r w:rsidRPr="004F5008">
        <w:rPr>
          <w:rStyle w:val="TeksttreciOdstpy0pt"/>
          <w:sz w:val="18"/>
          <w:szCs w:val="18"/>
        </w:rPr>
        <w:t xml:space="preserve"> projektow</w:t>
      </w:r>
      <w:r w:rsidR="00C175A3" w:rsidRPr="004F5008">
        <w:rPr>
          <w:rStyle w:val="TeksttreciOdstpy0pt"/>
          <w:sz w:val="18"/>
          <w:szCs w:val="18"/>
        </w:rPr>
        <w:t>ą</w:t>
      </w:r>
      <w:r w:rsidR="009C3CCE" w:rsidRPr="004F5008">
        <w:rPr>
          <w:rStyle w:val="TeksttreciOdstpy0pt"/>
          <w:sz w:val="18"/>
          <w:szCs w:val="18"/>
        </w:rPr>
        <w:t>,</w:t>
      </w:r>
    </w:p>
    <w:p w14:paraId="39CD5578" w14:textId="77777777" w:rsidR="00763B6E" w:rsidRPr="00131F7F"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 xml:space="preserve">wartości wynagrodzenia Podwykonawcy lub dalszego Podwykonawcy, w rozbiciu na pozycje wyceny zbieżne z pozycjami </w:t>
      </w:r>
      <w:r w:rsidR="00746BBA" w:rsidRPr="004F5008">
        <w:rPr>
          <w:rStyle w:val="TeksttreciOdstpy0pt"/>
          <w:sz w:val="18"/>
          <w:szCs w:val="18"/>
        </w:rPr>
        <w:t>harmonogramu rzeczowo-finansowego.</w:t>
      </w:r>
    </w:p>
    <w:p w14:paraId="1554B2C4" w14:textId="77777777" w:rsidR="00763B6E" w:rsidRPr="00131F7F"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Wycena robót zleconych podwykonawcy powinna być sporządzona przez podwykonawcę wg szczegółowości wyceny ofertowej Wykonawcy</w:t>
      </w:r>
      <w:r w:rsidR="00C96A66" w:rsidRPr="00131F7F">
        <w:rPr>
          <w:rStyle w:val="TeksttreciOdstpy0pt"/>
          <w:sz w:val="18"/>
          <w:szCs w:val="18"/>
        </w:rPr>
        <w:t xml:space="preserve"> z uwzględnieniem </w:t>
      </w:r>
      <w:r w:rsidR="00746BBA" w:rsidRPr="004F5008">
        <w:rPr>
          <w:rStyle w:val="TeksttreciOdstpy0pt"/>
          <w:sz w:val="18"/>
          <w:szCs w:val="18"/>
        </w:rPr>
        <w:t>zatwierdzonego podziału na zamknięte elementy robót zawartego w harmonogramie rzeczowo-finansowym</w:t>
      </w:r>
      <w:r w:rsidRPr="00131F7F">
        <w:rPr>
          <w:rStyle w:val="TeksttreciOdstpy0pt"/>
          <w:sz w:val="18"/>
          <w:szCs w:val="18"/>
        </w:rPr>
        <w:t xml:space="preserve">. </w:t>
      </w:r>
    </w:p>
    <w:p w14:paraId="6D5AB855" w14:textId="77777777" w:rsidR="00B9563A" w:rsidRPr="004F5008"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B9563A">
        <w:rPr>
          <w:rStyle w:val="TeksttreciOdstpy0pt"/>
          <w:sz w:val="18"/>
          <w:szCs w:val="18"/>
        </w:rPr>
        <w:t>terminu płatności, który nie może być dłuższy niż 30 dni od dnia doręczenia faktury</w:t>
      </w:r>
      <w:r w:rsidR="00B9563A" w:rsidRPr="004F5008">
        <w:rPr>
          <w:rStyle w:val="TeksttreciOdstpy0pt"/>
          <w:sz w:val="18"/>
          <w:szCs w:val="18"/>
        </w:rPr>
        <w:t xml:space="preserve"> lub</w:t>
      </w:r>
      <w:r w:rsidRPr="00B9563A">
        <w:rPr>
          <w:rStyle w:val="TeksttreciOdstpy0pt"/>
          <w:sz w:val="18"/>
          <w:szCs w:val="18"/>
        </w:rPr>
        <w:t xml:space="preserve"> rachunku </w:t>
      </w:r>
      <w:r w:rsidR="00B9563A" w:rsidRPr="004F5008">
        <w:rPr>
          <w:rStyle w:val="TeksttreciOdstpy0pt"/>
          <w:sz w:val="18"/>
          <w:szCs w:val="18"/>
        </w:rPr>
        <w:t>potwierdzającego wykonanie zleconej Podwykonawcy lub dalszemu Podwykonawcy roboty budowlanej,</w:t>
      </w:r>
    </w:p>
    <w:p w14:paraId="4C5E7862" w14:textId="77777777" w:rsidR="009C3CCE" w:rsidRPr="00131F7F"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terminu realizacji,</w:t>
      </w:r>
    </w:p>
    <w:p w14:paraId="5F3D29D5" w14:textId="77777777" w:rsidR="00763B6E"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bezpieczeństwa i higieny pracy</w:t>
      </w:r>
      <w:r w:rsidR="00A72251" w:rsidRPr="004F5008">
        <w:rPr>
          <w:rStyle w:val="TeksttreciOdstpy0pt"/>
          <w:sz w:val="18"/>
          <w:szCs w:val="18"/>
        </w:rPr>
        <w:t>,</w:t>
      </w:r>
    </w:p>
    <w:p w14:paraId="487AAF3D" w14:textId="77777777" w:rsidR="00A72251" w:rsidRPr="00131F7F" w:rsidRDefault="00A72251"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4F5008">
        <w:rPr>
          <w:rStyle w:val="TeksttreciOdstpy0pt"/>
          <w:sz w:val="18"/>
          <w:szCs w:val="18"/>
        </w:rPr>
        <w:t xml:space="preserve">wymagania dotyczące dalszego podwykonawstwa, </w:t>
      </w:r>
    </w:p>
    <w:p w14:paraId="25A18F5A" w14:textId="77777777" w:rsidR="00763B6E" w:rsidRPr="00131F7F"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 xml:space="preserve">Każde podzlecenie (umowa Podwykonawstwa) będzie zawierało postanowienia upoważniające Zamawiającego do wymagania, aby podzlecenie zostało scedowane na Zamawiającego na mocy </w:t>
      </w:r>
      <w:r w:rsidR="00A37C42" w:rsidRPr="00131F7F">
        <w:rPr>
          <w:rStyle w:val="TeksttreciOdstpy0pt"/>
          <w:sz w:val="18"/>
          <w:szCs w:val="18"/>
        </w:rPr>
        <w:t>p</w:t>
      </w:r>
      <w:r w:rsidRPr="00131F7F">
        <w:rPr>
          <w:rStyle w:val="TeksttreciOdstpy0pt"/>
          <w:sz w:val="18"/>
          <w:szCs w:val="18"/>
        </w:rPr>
        <w:t>rzeniesienie (cesja) wierzytelności</w:t>
      </w:r>
      <w:r w:rsidR="00A37C42" w:rsidRPr="00131F7F">
        <w:rPr>
          <w:rStyle w:val="TeksttreciOdstpy0pt"/>
          <w:sz w:val="18"/>
          <w:szCs w:val="18"/>
        </w:rPr>
        <w:t>.</w:t>
      </w:r>
    </w:p>
    <w:p w14:paraId="42054184" w14:textId="77777777" w:rsidR="00763B6E" w:rsidRPr="00131F7F"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Wykonawca przedłoży wraz z projektem</w:t>
      </w:r>
      <w:r w:rsidR="00B72BCF" w:rsidRPr="00131F7F">
        <w:rPr>
          <w:rStyle w:val="TeksttreciOdstpy0pt"/>
          <w:sz w:val="18"/>
          <w:szCs w:val="18"/>
        </w:rPr>
        <w:t xml:space="preserve"> umowy o podwykonawstwo odpis z </w:t>
      </w:r>
      <w:r w:rsidRPr="00131F7F">
        <w:rPr>
          <w:rStyle w:val="TeksttreciOdstpy0pt"/>
          <w:sz w:val="18"/>
          <w:szCs w:val="18"/>
        </w:rPr>
        <w:t>Krajowego Rejestru Sądowego Podwykonawcy lub dalszego Podwykonawcy lub inny właściwy dokument z uwagi na status prawny Podwykonawcy lub dalszego Podwykonawcy, potwierdzający uprawnienia osób zawierających umowę w imieniu Podwykonawcy lub dalszego Podwykonawcy do jego reprezentowania.</w:t>
      </w:r>
    </w:p>
    <w:p w14:paraId="5EAF4C47" w14:textId="77777777" w:rsidR="00763B6E" w:rsidRPr="00131F7F" w:rsidRDefault="00763B6E" w:rsidP="00A000C3">
      <w:pPr>
        <w:pStyle w:val="Teksttreci1"/>
        <w:widowControl/>
        <w:numPr>
          <w:ilvl w:val="0"/>
          <w:numId w:val="43"/>
        </w:numPr>
        <w:shd w:val="clear" w:color="auto" w:fill="auto"/>
        <w:tabs>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 xml:space="preserve">Umowa o podwykonawstwo powinna być zawarta w formie pisemnej pod rygorem nieważności. </w:t>
      </w:r>
    </w:p>
    <w:p w14:paraId="060E2C25" w14:textId="77777777" w:rsidR="00763B6E" w:rsidRPr="00131F7F" w:rsidRDefault="00763B6E" w:rsidP="003741B2">
      <w:pPr>
        <w:pStyle w:val="Akapitzlist"/>
        <w:numPr>
          <w:ilvl w:val="0"/>
          <w:numId w:val="57"/>
        </w:numPr>
        <w:spacing w:before="0" w:after="0"/>
        <w:ind w:left="993" w:hanging="426"/>
        <w:rPr>
          <w:rFonts w:ascii="Verdana" w:hAnsi="Verdana"/>
          <w:sz w:val="20"/>
          <w:szCs w:val="20"/>
        </w:rPr>
      </w:pPr>
      <w:r w:rsidRPr="00131F7F">
        <w:rPr>
          <w:rFonts w:ascii="Verdana" w:hAnsi="Verdana"/>
          <w:sz w:val="20"/>
          <w:szCs w:val="20"/>
        </w:rPr>
        <w:t>Powyższe informacje nie mogą stanowić tajemnicy przedsiębiorstwa.</w:t>
      </w:r>
    </w:p>
    <w:p w14:paraId="68C02D94" w14:textId="77777777" w:rsidR="00763B6E" w:rsidRPr="00131F7F" w:rsidRDefault="00763B6E" w:rsidP="003741B2">
      <w:pPr>
        <w:pStyle w:val="Akapitzlist"/>
        <w:numPr>
          <w:ilvl w:val="0"/>
          <w:numId w:val="57"/>
        </w:numPr>
        <w:spacing w:before="0" w:after="0"/>
        <w:ind w:left="993" w:hanging="426"/>
        <w:rPr>
          <w:rFonts w:ascii="Verdana" w:hAnsi="Verdana"/>
          <w:sz w:val="20"/>
          <w:szCs w:val="20"/>
        </w:rPr>
      </w:pPr>
      <w:r w:rsidRPr="00131F7F">
        <w:rPr>
          <w:rFonts w:ascii="Verdana" w:hAnsi="Verdana"/>
          <w:sz w:val="20"/>
          <w:szCs w:val="20"/>
        </w:rPr>
        <w:t>Postanowienia Umowy o podwykonawstwo w zakresie bezpieczeństwa i higieny pracy będę uwzględniały w szczególności poniższe założenia:</w:t>
      </w:r>
    </w:p>
    <w:p w14:paraId="2FA17210" w14:textId="77777777" w:rsidR="00763B6E" w:rsidRPr="00131F7F" w:rsidRDefault="00763B6E" w:rsidP="003741B2">
      <w:pPr>
        <w:pStyle w:val="Teksttreci1"/>
        <w:widowControl/>
        <w:numPr>
          <w:ilvl w:val="0"/>
          <w:numId w:val="60"/>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Podwykonawca lub dalszy Podwykonawca przed przystąpieniem do robót zapozna się z opracowaną przez Wykonawcę plan BIOZ oraz instrukcją bezpieczeństwa pracy;</w:t>
      </w:r>
    </w:p>
    <w:p w14:paraId="5FA1ADD9" w14:textId="77777777" w:rsidR="00763B6E" w:rsidRPr="00131F7F" w:rsidRDefault="00763B6E" w:rsidP="003741B2">
      <w:pPr>
        <w:pStyle w:val="Teksttreci1"/>
        <w:widowControl/>
        <w:numPr>
          <w:ilvl w:val="0"/>
          <w:numId w:val="60"/>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58973619" w14:textId="77777777" w:rsidR="00763B6E" w:rsidRPr="00131F7F" w:rsidRDefault="00763B6E" w:rsidP="003741B2">
      <w:pPr>
        <w:pStyle w:val="Akapitzlist"/>
        <w:numPr>
          <w:ilvl w:val="0"/>
          <w:numId w:val="57"/>
        </w:numPr>
        <w:spacing w:before="0" w:after="0"/>
        <w:ind w:left="993" w:hanging="426"/>
        <w:rPr>
          <w:rFonts w:ascii="Verdana" w:hAnsi="Verdana"/>
          <w:sz w:val="20"/>
          <w:szCs w:val="20"/>
        </w:rPr>
      </w:pPr>
      <w:r w:rsidRPr="00131F7F">
        <w:rPr>
          <w:rFonts w:ascii="Verdana" w:hAnsi="Verdana"/>
          <w:sz w:val="20"/>
          <w:szCs w:val="20"/>
        </w:rPr>
        <w:t xml:space="preserve">Zamawiający  wyrazi </w:t>
      </w:r>
      <w:r w:rsidR="00C175A3" w:rsidRPr="00131F7F">
        <w:rPr>
          <w:rFonts w:ascii="Verdana" w:hAnsi="Verdana"/>
          <w:sz w:val="20"/>
          <w:szCs w:val="20"/>
        </w:rPr>
        <w:t xml:space="preserve">sprzeciw do </w:t>
      </w:r>
      <w:r w:rsidRPr="00131F7F">
        <w:rPr>
          <w:rFonts w:ascii="Verdana" w:hAnsi="Verdana"/>
          <w:sz w:val="20"/>
          <w:szCs w:val="20"/>
        </w:rPr>
        <w:t xml:space="preserve"> umowy na roboty budowanie o podwykonawstwo z dalszymi po</w:t>
      </w:r>
      <w:r w:rsidR="00B72BCF" w:rsidRPr="00131F7F">
        <w:rPr>
          <w:rFonts w:ascii="Verdana" w:hAnsi="Verdana"/>
          <w:sz w:val="20"/>
          <w:szCs w:val="20"/>
        </w:rPr>
        <w:t>dwykonawcami, w szczególności w </w:t>
      </w:r>
      <w:r w:rsidRPr="00131F7F">
        <w:rPr>
          <w:rFonts w:ascii="Verdana" w:hAnsi="Verdana"/>
          <w:sz w:val="20"/>
          <w:szCs w:val="20"/>
        </w:rPr>
        <w:t>następujących przypadkach, gdy:</w:t>
      </w:r>
    </w:p>
    <w:p w14:paraId="3C0335DF" w14:textId="77777777" w:rsidR="00763B6E"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umowa podwykonawcza nie określa Stron, pomiędzy którymi jest zawierana,</w:t>
      </w:r>
    </w:p>
    <w:p w14:paraId="62368F37" w14:textId="77777777" w:rsidR="00763B6E"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w umowie podwykonawczej Strony nie wskazały wartości umowy z tytułu wykonywania robót;</w:t>
      </w:r>
    </w:p>
    <w:p w14:paraId="62211DB3" w14:textId="77777777" w:rsidR="00763B6E"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 xml:space="preserve">do umowy podwykonawczej nie dołączono </w:t>
      </w:r>
      <w:r w:rsidR="006C2EF1">
        <w:rPr>
          <w:rStyle w:val="TeksttreciOdstpy0pt"/>
          <w:sz w:val="18"/>
          <w:szCs w:val="18"/>
          <w:lang w:val="pl-PL"/>
        </w:rPr>
        <w:t>tabeli wyceny</w:t>
      </w:r>
      <w:r w:rsidRPr="00131F7F">
        <w:rPr>
          <w:rStyle w:val="TeksttreciOdstpy0pt"/>
          <w:sz w:val="18"/>
          <w:szCs w:val="18"/>
        </w:rPr>
        <w:t xml:space="preserve"> </w:t>
      </w:r>
      <w:r w:rsidR="00746BBA">
        <w:rPr>
          <w:rStyle w:val="TeksttreciOdstpy0pt"/>
          <w:sz w:val="18"/>
          <w:szCs w:val="18"/>
          <w:lang w:val="pl-PL"/>
        </w:rPr>
        <w:t>robót</w:t>
      </w:r>
      <w:r w:rsidR="006C2EF1">
        <w:rPr>
          <w:rStyle w:val="TeksttreciOdstpy0pt"/>
          <w:sz w:val="18"/>
          <w:szCs w:val="18"/>
          <w:lang w:val="pl-PL"/>
        </w:rPr>
        <w:t>,</w:t>
      </w:r>
      <w:r w:rsidR="00746BBA" w:rsidRPr="00131F7F">
        <w:rPr>
          <w:rStyle w:val="TeksttreciOdstpy0pt"/>
          <w:sz w:val="18"/>
          <w:szCs w:val="18"/>
        </w:rPr>
        <w:t xml:space="preserve"> </w:t>
      </w:r>
      <w:r w:rsidR="00B72BCF" w:rsidRPr="00131F7F">
        <w:rPr>
          <w:rStyle w:val="TeksttreciOdstpy0pt"/>
          <w:sz w:val="18"/>
          <w:szCs w:val="18"/>
        </w:rPr>
        <w:t>z </w:t>
      </w:r>
      <w:r w:rsidRPr="00131F7F">
        <w:rPr>
          <w:rStyle w:val="TeksttreciOdstpy0pt"/>
          <w:sz w:val="18"/>
          <w:szCs w:val="18"/>
        </w:rPr>
        <w:t xml:space="preserve">których wynika wartość należnego podwykonawcy wynagrodzenia; </w:t>
      </w:r>
    </w:p>
    <w:p w14:paraId="2B7D4B5F" w14:textId="77777777" w:rsidR="00763B6E"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 xml:space="preserve">postanowienia umowy podwykonawczej uzależniają zapłatę przez Wykonawcę wynagrodzenia należnego podwykonawcy, od otrzymania przez Wykonawcę zapłaty od Zamawiającego za wykonany zakres robót; </w:t>
      </w:r>
    </w:p>
    <w:p w14:paraId="00C15235" w14:textId="77777777" w:rsidR="00763B6E"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 xml:space="preserve">postanowienia umowy podwykonawczej uniemożliwiają rozliczenie pomiędzy Zamawiającym a Wykonawcą według zasad określonych w niniejszej umowie; </w:t>
      </w:r>
    </w:p>
    <w:p w14:paraId="137B74CD" w14:textId="77777777" w:rsidR="00916143" w:rsidRPr="00131F7F" w:rsidRDefault="00916143"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 xml:space="preserve">umowa podwykonawcza wskazuje na inny niż określony w umowie z Zamawiającym moment odbioru wykonanych prac lub inne zdarzenie stanowiące podstawę wystawienia przez podwykonawcę faktury za wykonane prace </w:t>
      </w:r>
    </w:p>
    <w:p w14:paraId="023CA323" w14:textId="77777777" w:rsidR="00763B6E"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 xml:space="preserve">umowa podwykonawcza przewiduje termin realizacji dłuższy niż niniejsza umowa; </w:t>
      </w:r>
    </w:p>
    <w:p w14:paraId="6B4B1957" w14:textId="77777777" w:rsidR="00763B6E"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zlecenie części robót podwykonawcy zmieni zobowiązania Wykonawcy wobec Zamawiającego,</w:t>
      </w:r>
    </w:p>
    <w:p w14:paraId="3B1819D4" w14:textId="77777777" w:rsidR="00763B6E"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lastRenderedPageBreak/>
        <w:t>umowa o podwykonawstwo nie spełnia wszystkich wymagań określonych przez Zamawiającego,</w:t>
      </w:r>
    </w:p>
    <w:p w14:paraId="26A3AC83" w14:textId="77777777" w:rsidR="00763B6E"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 xml:space="preserve">z umowy Podwykonawstwa wynika brak odpowiedzialności Podwykonawcy wobec Wykonawcy za skutki zaniedbań, niewłaściwego wykonania powierzonych robót, uszkodzeń w robotach Wykonawcy i wszelkie inne </w:t>
      </w:r>
      <w:r w:rsidR="00B72BCF" w:rsidRPr="00131F7F">
        <w:rPr>
          <w:rStyle w:val="TeksttreciOdstpy0pt"/>
          <w:sz w:val="18"/>
          <w:szCs w:val="18"/>
        </w:rPr>
        <w:t>zdarzenia na terenie budowy, za </w:t>
      </w:r>
      <w:r w:rsidRPr="00131F7F">
        <w:rPr>
          <w:rStyle w:val="TeksttreciOdstpy0pt"/>
          <w:sz w:val="18"/>
          <w:szCs w:val="18"/>
        </w:rPr>
        <w:t>które winien odpowiadać,</w:t>
      </w:r>
    </w:p>
    <w:p w14:paraId="701DF6E7" w14:textId="77777777" w:rsidR="001D2DB4" w:rsidRPr="00131F7F"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31F7F">
        <w:rPr>
          <w:rStyle w:val="TeksttreciOdstpy0pt"/>
          <w:sz w:val="18"/>
          <w:szCs w:val="18"/>
        </w:rPr>
        <w:t>umowa Podwykonawstwa zawiera łagodniejsze warunki odpowiedzialności za nienależyte wykonanie robót niż umowa między Wykonawcą a Zamawiającym;,</w:t>
      </w:r>
    </w:p>
    <w:p w14:paraId="4895E98A" w14:textId="77777777" w:rsidR="00A25700" w:rsidRPr="001D2DB4" w:rsidRDefault="00763B6E" w:rsidP="003741B2">
      <w:pPr>
        <w:pStyle w:val="Teksttreci1"/>
        <w:widowControl/>
        <w:numPr>
          <w:ilvl w:val="0"/>
          <w:numId w:val="61"/>
        </w:numPr>
        <w:shd w:val="clear" w:color="auto" w:fill="auto"/>
        <w:tabs>
          <w:tab w:val="left" w:pos="709"/>
          <w:tab w:val="left" w:pos="1418"/>
        </w:tabs>
        <w:suppressAutoHyphens/>
        <w:spacing w:before="0" w:after="0" w:line="276" w:lineRule="auto"/>
        <w:ind w:left="1418" w:hanging="425"/>
        <w:jc w:val="both"/>
        <w:outlineLvl w:val="0"/>
        <w:rPr>
          <w:rStyle w:val="TeksttreciOdstpy0pt"/>
          <w:sz w:val="18"/>
          <w:szCs w:val="18"/>
        </w:rPr>
      </w:pPr>
      <w:r w:rsidRPr="001D2DB4">
        <w:rPr>
          <w:rStyle w:val="TeksttreciOdstpy0pt"/>
          <w:sz w:val="18"/>
          <w:szCs w:val="18"/>
        </w:rPr>
        <w:t>umowa o podwykonawstwo, zawiera postanowienia przewiduje wniesienie (tworzenie) zabezpieczenia należytego wyk</w:t>
      </w:r>
      <w:r w:rsidR="00B72BCF" w:rsidRPr="001D2DB4">
        <w:rPr>
          <w:rStyle w:val="TeksttreciOdstpy0pt"/>
          <w:sz w:val="18"/>
          <w:szCs w:val="18"/>
        </w:rPr>
        <w:t>onania umowy przez potrącenia z </w:t>
      </w:r>
      <w:r w:rsidRPr="001D2DB4">
        <w:rPr>
          <w:rStyle w:val="TeksttreciOdstpy0pt"/>
          <w:sz w:val="18"/>
          <w:szCs w:val="18"/>
        </w:rPr>
        <w:t>należności za częściowo wykonane dostawy, u</w:t>
      </w:r>
      <w:r w:rsidR="00B72BCF" w:rsidRPr="001D2DB4">
        <w:rPr>
          <w:rStyle w:val="TeksttreciOdstpy0pt"/>
          <w:sz w:val="18"/>
          <w:szCs w:val="18"/>
        </w:rPr>
        <w:t>sługi lub roboty budowlane (np. </w:t>
      </w:r>
      <w:r w:rsidRPr="001D2DB4">
        <w:rPr>
          <w:rStyle w:val="TeksttreciOdstpy0pt"/>
          <w:sz w:val="18"/>
          <w:szCs w:val="18"/>
        </w:rPr>
        <w:t>uprawnienie Wykonawcy do potrącenia z wynagrodzenia należnego Podwykonawcy określonej kwoty z każdej faktury</w:t>
      </w:r>
      <w:r w:rsidR="00D53490" w:rsidRPr="001D2DB4">
        <w:rPr>
          <w:rStyle w:val="TeksttreciOdstpy0pt"/>
          <w:sz w:val="18"/>
          <w:szCs w:val="18"/>
          <w:lang w:val="pl-PL"/>
        </w:rPr>
        <w:t xml:space="preserve">. Zamawiający nie wyraża zgody na </w:t>
      </w:r>
      <w:r w:rsidR="001D2DB4" w:rsidRPr="001D2DB4">
        <w:rPr>
          <w:rStyle w:val="TeksttreciOdstpy0pt"/>
          <w:sz w:val="18"/>
          <w:szCs w:val="18"/>
        </w:rPr>
        <w:t>potrącanie kwot, tytułem zabezpieczenia należytego wykonania umowy</w:t>
      </w:r>
      <w:r w:rsidR="001D2DB4">
        <w:rPr>
          <w:rStyle w:val="TeksttreciOdstpy0pt"/>
          <w:sz w:val="18"/>
          <w:szCs w:val="18"/>
          <w:lang w:val="pl-PL"/>
        </w:rPr>
        <w:t xml:space="preserve"> </w:t>
      </w:r>
      <w:r w:rsidR="001D2DB4" w:rsidRPr="001D2DB4">
        <w:rPr>
          <w:rStyle w:val="TeksttreciOdstpy0pt"/>
          <w:sz w:val="18"/>
          <w:szCs w:val="18"/>
        </w:rPr>
        <w:t>z wynagrodzenia należnego podwykonawcy</w:t>
      </w:r>
    </w:p>
    <w:p w14:paraId="3A2D2315" w14:textId="77777777" w:rsidR="004901B8" w:rsidRPr="00131F7F" w:rsidRDefault="00763B6E" w:rsidP="003741B2">
      <w:pPr>
        <w:pStyle w:val="Akapitzlist"/>
        <w:numPr>
          <w:ilvl w:val="0"/>
          <w:numId w:val="57"/>
        </w:numPr>
        <w:spacing w:before="0" w:after="0"/>
        <w:ind w:hanging="436"/>
        <w:rPr>
          <w:rFonts w:ascii="Verdana" w:hAnsi="Verdana"/>
          <w:sz w:val="20"/>
          <w:szCs w:val="20"/>
        </w:rPr>
      </w:pPr>
      <w:r w:rsidRPr="00131F7F">
        <w:rPr>
          <w:rFonts w:ascii="Verdana" w:hAnsi="Verdana"/>
          <w:sz w:val="20"/>
          <w:szCs w:val="20"/>
        </w:rPr>
        <w:t xml:space="preserve">Zamawiający może uzależnić </w:t>
      </w:r>
      <w:r w:rsidR="00F0653A" w:rsidRPr="00131F7F">
        <w:rPr>
          <w:rFonts w:ascii="Verdana" w:hAnsi="Verdana"/>
          <w:sz w:val="20"/>
          <w:szCs w:val="20"/>
        </w:rPr>
        <w:t>odstąpienie od zgłoszenia zastrzeżeń lub sprzeciwu</w:t>
      </w:r>
      <w:r w:rsidRPr="00131F7F">
        <w:rPr>
          <w:rFonts w:ascii="Verdana" w:hAnsi="Verdana"/>
          <w:sz w:val="20"/>
          <w:szCs w:val="20"/>
        </w:rPr>
        <w:t xml:space="preserve"> </w:t>
      </w:r>
      <w:r w:rsidR="00F0653A" w:rsidRPr="00131F7F">
        <w:rPr>
          <w:rFonts w:ascii="Verdana" w:hAnsi="Verdana"/>
          <w:sz w:val="20"/>
          <w:szCs w:val="20"/>
        </w:rPr>
        <w:t xml:space="preserve"> do</w:t>
      </w:r>
      <w:r w:rsidRPr="00131F7F">
        <w:rPr>
          <w:rFonts w:ascii="Verdana" w:hAnsi="Verdana"/>
          <w:sz w:val="20"/>
          <w:szCs w:val="20"/>
        </w:rPr>
        <w:t xml:space="preserve"> umowy o podwykonawstwo od zawarcia pomiędzy Wykonawcą, a Podwykonawcą umowy przelewu wierzytelności (należnych Wykonawcy z tytułu realizacji niniejszej umowy), tak by Zamawiający po dokonaniu odbioru robót zleconych Podwykonawcy lub dalszemu Podwykonawcy, bezpośrednio przelał należne mu wynagrodzenie lub od zwolnienia Zamawiającego od długu solidarnego przez Wykonawcę, Podwykonawców i dalszych Podwykonawców.</w:t>
      </w:r>
    </w:p>
    <w:p w14:paraId="70A7AF32" w14:textId="77777777" w:rsidR="00763B6E" w:rsidRPr="00131F7F" w:rsidRDefault="00763B6E" w:rsidP="003741B2">
      <w:pPr>
        <w:pStyle w:val="Akapitzlist"/>
        <w:numPr>
          <w:ilvl w:val="0"/>
          <w:numId w:val="57"/>
        </w:numPr>
        <w:spacing w:before="0" w:after="0"/>
        <w:ind w:hanging="436"/>
        <w:rPr>
          <w:rFonts w:ascii="Verdana" w:hAnsi="Verdana"/>
          <w:sz w:val="20"/>
          <w:szCs w:val="20"/>
        </w:rPr>
      </w:pPr>
      <w:r w:rsidRPr="00131F7F">
        <w:rPr>
          <w:rFonts w:ascii="Verdana" w:hAnsi="Verdana"/>
          <w:sz w:val="20"/>
          <w:szCs w:val="20"/>
        </w:rPr>
        <w:t>Umowa o podwykonawstwo, której przedmiotem są roboty budowlane nie może zawierać postanowień:</w:t>
      </w:r>
    </w:p>
    <w:p w14:paraId="6BF917CF" w14:textId="77777777" w:rsidR="00B40510" w:rsidRPr="00B40510" w:rsidRDefault="00660F8E" w:rsidP="003741B2">
      <w:pPr>
        <w:pStyle w:val="Teksttreci1"/>
        <w:widowControl/>
        <w:numPr>
          <w:ilvl w:val="0"/>
          <w:numId w:val="62"/>
        </w:numPr>
        <w:shd w:val="clear" w:color="auto" w:fill="auto"/>
        <w:tabs>
          <w:tab w:val="left" w:pos="709"/>
          <w:tab w:val="left" w:pos="1701"/>
        </w:tabs>
        <w:suppressAutoHyphens/>
        <w:spacing w:before="0" w:after="0" w:line="276" w:lineRule="auto"/>
        <w:ind w:hanging="295"/>
        <w:jc w:val="both"/>
        <w:outlineLvl w:val="0"/>
        <w:rPr>
          <w:rStyle w:val="TeksttreciOdstpy0pt"/>
          <w:sz w:val="18"/>
          <w:szCs w:val="18"/>
        </w:rPr>
      </w:pPr>
      <w:r w:rsidRPr="00131F7F">
        <w:rPr>
          <w:rStyle w:val="TeksttreciOdstpy0pt"/>
          <w:sz w:val="18"/>
          <w:szCs w:val="18"/>
        </w:rPr>
        <w:t>uzależniających uzyskanie przez Podwykonawcę lub dalszego Podwykonawcę płatności od Wykonawcy od dokonania przez Inżyniera</w:t>
      </w:r>
      <w:r w:rsidR="00CD4D96">
        <w:rPr>
          <w:rStyle w:val="TeksttreciOdstpy0pt"/>
          <w:sz w:val="18"/>
          <w:szCs w:val="18"/>
          <w:lang w:val="pl-PL"/>
        </w:rPr>
        <w:t>/</w:t>
      </w:r>
      <w:r w:rsidR="00CD4D96" w:rsidRPr="004F5008">
        <w:rPr>
          <w:rStyle w:val="TeksttreciOdstpy0pt"/>
          <w:sz w:val="18"/>
          <w:szCs w:val="18"/>
          <w:lang w:val="pl-PL"/>
        </w:rPr>
        <w:t xml:space="preserve">Inspektora </w:t>
      </w:r>
      <w:r w:rsidR="000D5EA5" w:rsidRPr="004F5008">
        <w:rPr>
          <w:rStyle w:val="TeksttreciOdstpy0pt"/>
          <w:sz w:val="18"/>
          <w:szCs w:val="18"/>
          <w:lang w:val="pl-PL"/>
        </w:rPr>
        <w:t>n</w:t>
      </w:r>
      <w:r w:rsidR="00CD4D96" w:rsidRPr="004F5008">
        <w:rPr>
          <w:rStyle w:val="TeksttreciOdstpy0pt"/>
          <w:sz w:val="18"/>
          <w:szCs w:val="18"/>
          <w:lang w:val="pl-PL"/>
        </w:rPr>
        <w:t xml:space="preserve">adzoru </w:t>
      </w:r>
      <w:r w:rsidR="000D5EA5" w:rsidRPr="004F5008">
        <w:rPr>
          <w:rStyle w:val="TeksttreciOdstpy0pt"/>
          <w:sz w:val="18"/>
          <w:szCs w:val="18"/>
          <w:lang w:val="pl-PL"/>
        </w:rPr>
        <w:t>i</w:t>
      </w:r>
      <w:r w:rsidR="00CD4D96" w:rsidRPr="004F5008">
        <w:rPr>
          <w:rStyle w:val="TeksttreciOdstpy0pt"/>
          <w:sz w:val="18"/>
          <w:szCs w:val="18"/>
          <w:lang w:val="pl-PL"/>
        </w:rPr>
        <w:t>nwestorskiego</w:t>
      </w:r>
      <w:r w:rsidRPr="004F5008">
        <w:rPr>
          <w:rStyle w:val="TeksttreciOdstpy0pt"/>
          <w:sz w:val="18"/>
          <w:szCs w:val="18"/>
        </w:rPr>
        <w:t xml:space="preserve"> odbioru wykonanych przez Podwykonawcę lub dalszego Podwykonawcę robót</w:t>
      </w:r>
      <w:r w:rsidR="00CD4D96" w:rsidRPr="004F5008">
        <w:rPr>
          <w:rStyle w:val="TeksttreciOdstpy0pt"/>
          <w:sz w:val="18"/>
          <w:szCs w:val="18"/>
          <w:lang w:val="pl-PL"/>
        </w:rPr>
        <w:t xml:space="preserve"> </w:t>
      </w:r>
      <w:r w:rsidR="003E421C" w:rsidRPr="004F5008">
        <w:rPr>
          <w:rStyle w:val="TeksttreciOdstpy0pt"/>
          <w:sz w:val="18"/>
          <w:szCs w:val="18"/>
          <w:lang w:val="pl-PL"/>
        </w:rPr>
        <w:t>lub</w:t>
      </w:r>
      <w:r w:rsidR="00CD4D96" w:rsidRPr="004F5008">
        <w:rPr>
          <w:rStyle w:val="TeksttreciOdstpy0pt"/>
          <w:sz w:val="18"/>
          <w:szCs w:val="18"/>
          <w:lang w:val="pl-PL"/>
        </w:rPr>
        <w:t xml:space="preserve"> </w:t>
      </w:r>
      <w:r w:rsidRPr="004F5008">
        <w:rPr>
          <w:rStyle w:val="TeksttreciOdstpy0pt"/>
          <w:sz w:val="18"/>
          <w:szCs w:val="18"/>
        </w:rPr>
        <w:t xml:space="preserve">od wystawienia przez Inżyniera Przejściowego Świadectwa Płatności obejmującego zakres robót wykonanych przez Podwykonawcę lub dalszego Podwykonawcę lub od dokonania </w:t>
      </w:r>
      <w:r w:rsidRPr="00131F7F">
        <w:rPr>
          <w:rStyle w:val="TeksttreciOdstpy0pt"/>
          <w:sz w:val="18"/>
          <w:szCs w:val="18"/>
        </w:rPr>
        <w:t>przez Zamawiającego na rzecz Wykonawcy płatności za roboty wykonane przez Podwykonawcę lub dalszego Podwykonawcę</w:t>
      </w:r>
      <w:r w:rsidR="00B9563A">
        <w:rPr>
          <w:rStyle w:val="TeksttreciOdstpy0pt"/>
          <w:sz w:val="18"/>
          <w:szCs w:val="18"/>
          <w:lang w:val="pl-PL"/>
        </w:rPr>
        <w:t>;</w:t>
      </w:r>
    </w:p>
    <w:p w14:paraId="4E1349C6" w14:textId="77777777" w:rsidR="00660F8E" w:rsidRDefault="00660F8E" w:rsidP="003741B2">
      <w:pPr>
        <w:pStyle w:val="Teksttreci1"/>
        <w:widowControl/>
        <w:numPr>
          <w:ilvl w:val="0"/>
          <w:numId w:val="62"/>
        </w:numPr>
        <w:shd w:val="clear" w:color="auto" w:fill="auto"/>
        <w:tabs>
          <w:tab w:val="left" w:pos="709"/>
          <w:tab w:val="left" w:pos="1701"/>
        </w:tabs>
        <w:suppressAutoHyphens/>
        <w:spacing w:before="0" w:after="0" w:line="276" w:lineRule="auto"/>
        <w:ind w:hanging="295"/>
        <w:jc w:val="both"/>
        <w:outlineLvl w:val="0"/>
        <w:rPr>
          <w:rStyle w:val="TeksttreciOdstpy0pt"/>
          <w:sz w:val="18"/>
          <w:szCs w:val="18"/>
        </w:rPr>
      </w:pPr>
      <w:r w:rsidRPr="00131F7F">
        <w:rPr>
          <w:rStyle w:val="TeksttreciOdstpy0pt"/>
          <w:sz w:val="18"/>
          <w:szCs w:val="18"/>
        </w:rPr>
        <w:t>warunkujących Podwykonawcy lub dalszemu Podwykonawcy dokonanie zwrotu kwot zabezpieczenia przez Wykonawcę od zwrotu Zabezpieczenia Wykonania na rzecz Wykonawcy przez Zamawiającego</w:t>
      </w:r>
      <w:r w:rsidR="00B9563A">
        <w:rPr>
          <w:rStyle w:val="TeksttreciOdstpy0pt"/>
          <w:sz w:val="18"/>
          <w:szCs w:val="18"/>
          <w:lang w:val="pl-PL"/>
        </w:rPr>
        <w:t>;</w:t>
      </w:r>
    </w:p>
    <w:p w14:paraId="55020838" w14:textId="77777777" w:rsidR="00AF4045" w:rsidRPr="00AF4045" w:rsidRDefault="00AF4045" w:rsidP="003741B2">
      <w:pPr>
        <w:pStyle w:val="Teksttreci1"/>
        <w:numPr>
          <w:ilvl w:val="0"/>
          <w:numId w:val="62"/>
        </w:numPr>
        <w:tabs>
          <w:tab w:val="left" w:pos="709"/>
          <w:tab w:val="left" w:pos="1701"/>
        </w:tabs>
        <w:suppressAutoHyphens/>
        <w:spacing w:before="0" w:after="0"/>
        <w:ind w:hanging="295"/>
        <w:jc w:val="both"/>
        <w:outlineLvl w:val="0"/>
        <w:rPr>
          <w:rStyle w:val="TeksttreciOdstpy0pt"/>
          <w:sz w:val="18"/>
          <w:szCs w:val="18"/>
        </w:rPr>
      </w:pPr>
      <w:r>
        <w:rPr>
          <w:rStyle w:val="TeksttreciOdstpy0pt"/>
          <w:sz w:val="18"/>
          <w:szCs w:val="18"/>
          <w:lang w:val="pl-PL"/>
        </w:rPr>
        <w:t xml:space="preserve">dotyczących </w:t>
      </w:r>
      <w:r w:rsidRPr="00AF4045">
        <w:rPr>
          <w:rStyle w:val="TeksttreciOdstpy0pt"/>
          <w:sz w:val="18"/>
          <w:szCs w:val="18"/>
        </w:rPr>
        <w:t xml:space="preserve">sposobu rozliczeń za wykonany zakres uniemożliwiający rozliczenie tego </w:t>
      </w:r>
      <w:r>
        <w:rPr>
          <w:rStyle w:val="TeksttreciOdstpy0pt"/>
          <w:sz w:val="18"/>
          <w:szCs w:val="18"/>
          <w:lang w:val="pl-PL"/>
        </w:rPr>
        <w:t xml:space="preserve">samego </w:t>
      </w:r>
      <w:r w:rsidRPr="00AF4045">
        <w:rPr>
          <w:rStyle w:val="TeksttreciOdstpy0pt"/>
          <w:sz w:val="18"/>
          <w:szCs w:val="18"/>
        </w:rPr>
        <w:t>zakresu</w:t>
      </w:r>
      <w:r>
        <w:rPr>
          <w:rStyle w:val="TeksttreciOdstpy0pt"/>
          <w:sz w:val="18"/>
          <w:szCs w:val="18"/>
          <w:lang w:val="pl-PL"/>
        </w:rPr>
        <w:t xml:space="preserve"> </w:t>
      </w:r>
      <w:r w:rsidRPr="00AF4045">
        <w:rPr>
          <w:rStyle w:val="TeksttreciOdstpy0pt"/>
          <w:sz w:val="18"/>
          <w:szCs w:val="18"/>
        </w:rPr>
        <w:t>pomiędzy</w:t>
      </w:r>
      <w:r>
        <w:rPr>
          <w:rStyle w:val="TeksttreciOdstpy0pt"/>
          <w:sz w:val="18"/>
          <w:szCs w:val="18"/>
          <w:lang w:val="pl-PL"/>
        </w:rPr>
        <w:t xml:space="preserve"> </w:t>
      </w:r>
      <w:r w:rsidRPr="00AF4045">
        <w:rPr>
          <w:rStyle w:val="TeksttreciOdstpy0pt"/>
          <w:sz w:val="18"/>
          <w:szCs w:val="18"/>
        </w:rPr>
        <w:t xml:space="preserve">Zamawiającym, a Wykonawcą, na podstawie </w:t>
      </w:r>
      <w:r w:rsidR="000D5EA5">
        <w:rPr>
          <w:rStyle w:val="TeksttreciOdstpy0pt"/>
          <w:sz w:val="18"/>
          <w:szCs w:val="18"/>
          <w:lang w:val="pl-PL"/>
        </w:rPr>
        <w:t>Umowy;</w:t>
      </w:r>
    </w:p>
    <w:p w14:paraId="4A023DA3" w14:textId="77777777" w:rsidR="00763B6E" w:rsidRPr="00131F7F" w:rsidRDefault="00763B6E" w:rsidP="003741B2">
      <w:pPr>
        <w:pStyle w:val="Teksttreci1"/>
        <w:widowControl/>
        <w:numPr>
          <w:ilvl w:val="0"/>
          <w:numId w:val="62"/>
        </w:numPr>
        <w:shd w:val="clear" w:color="auto" w:fill="auto"/>
        <w:tabs>
          <w:tab w:val="left" w:pos="709"/>
          <w:tab w:val="left" w:pos="1701"/>
        </w:tabs>
        <w:suppressAutoHyphens/>
        <w:spacing w:before="0" w:after="0" w:line="276" w:lineRule="auto"/>
        <w:ind w:hanging="295"/>
        <w:jc w:val="both"/>
        <w:outlineLvl w:val="0"/>
        <w:rPr>
          <w:rStyle w:val="TeksttreciOdstpy0pt"/>
          <w:sz w:val="18"/>
          <w:szCs w:val="18"/>
        </w:rPr>
      </w:pPr>
      <w:r w:rsidRPr="00131F7F">
        <w:rPr>
          <w:rStyle w:val="TeksttreciOdstpy0pt"/>
          <w:sz w:val="18"/>
          <w:szCs w:val="18"/>
        </w:rPr>
        <w:t>określających karę umowną za nieterminowe wykonanie zobowiązania przez Podwykonawcę lub dalszego Podwykonawcę jako karę za opóźnienia; kary takie można określać jedynie jako kary za zwłokę,</w:t>
      </w:r>
    </w:p>
    <w:p w14:paraId="53036244" w14:textId="77777777" w:rsidR="00763B6E" w:rsidRDefault="00763B6E" w:rsidP="003741B2">
      <w:pPr>
        <w:pStyle w:val="Teksttreci1"/>
        <w:widowControl/>
        <w:numPr>
          <w:ilvl w:val="0"/>
          <w:numId w:val="62"/>
        </w:numPr>
        <w:shd w:val="clear" w:color="auto" w:fill="auto"/>
        <w:tabs>
          <w:tab w:val="left" w:pos="709"/>
          <w:tab w:val="left" w:pos="1701"/>
        </w:tabs>
        <w:suppressAutoHyphens/>
        <w:spacing w:before="0" w:after="0" w:line="276" w:lineRule="auto"/>
        <w:ind w:hanging="295"/>
        <w:jc w:val="both"/>
        <w:outlineLvl w:val="0"/>
        <w:rPr>
          <w:rStyle w:val="TeksttreciOdstpy0pt"/>
          <w:sz w:val="18"/>
          <w:szCs w:val="18"/>
        </w:rPr>
      </w:pPr>
      <w:r w:rsidRPr="00131F7F">
        <w:rPr>
          <w:rStyle w:val="TeksttreciOdstpy0pt"/>
          <w:sz w:val="18"/>
          <w:szCs w:val="18"/>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r w:rsidR="00B9563A">
        <w:rPr>
          <w:rStyle w:val="TeksttreciOdstpy0pt"/>
          <w:sz w:val="18"/>
          <w:szCs w:val="18"/>
          <w:lang w:val="pl-PL"/>
        </w:rPr>
        <w:t>;</w:t>
      </w:r>
    </w:p>
    <w:p w14:paraId="43DDB28E" w14:textId="77777777" w:rsidR="000501BF" w:rsidRPr="00131F7F" w:rsidRDefault="000501BF" w:rsidP="003741B2">
      <w:pPr>
        <w:pStyle w:val="Teksttreci1"/>
        <w:widowControl/>
        <w:numPr>
          <w:ilvl w:val="0"/>
          <w:numId w:val="62"/>
        </w:numPr>
        <w:shd w:val="clear" w:color="auto" w:fill="auto"/>
        <w:tabs>
          <w:tab w:val="left" w:pos="709"/>
          <w:tab w:val="left" w:pos="1701"/>
        </w:tabs>
        <w:suppressAutoHyphens/>
        <w:spacing w:before="0" w:after="0" w:line="276" w:lineRule="auto"/>
        <w:ind w:hanging="295"/>
        <w:jc w:val="both"/>
        <w:outlineLvl w:val="0"/>
        <w:rPr>
          <w:rStyle w:val="TeksttreciOdstpy0pt"/>
          <w:sz w:val="18"/>
          <w:szCs w:val="18"/>
        </w:rPr>
      </w:pPr>
      <w:r>
        <w:rPr>
          <w:rStyle w:val="TeksttreciOdstpy0pt"/>
          <w:sz w:val="18"/>
          <w:szCs w:val="18"/>
          <w:lang w:val="pl-PL"/>
        </w:rPr>
        <w:t xml:space="preserve">przewidującym utworzenie zabezpieczenia należytego wykonania umowy poprzez potrącenia </w:t>
      </w:r>
      <w:r w:rsidR="00B9563A">
        <w:rPr>
          <w:rStyle w:val="TeksttreciOdstpy0pt"/>
          <w:sz w:val="18"/>
          <w:szCs w:val="18"/>
          <w:lang w:val="pl-PL"/>
        </w:rPr>
        <w:t xml:space="preserve">kwot z wynagrodzenia należnego podwykonawcy; </w:t>
      </w:r>
    </w:p>
    <w:p w14:paraId="2B17C1FC" w14:textId="77777777" w:rsidR="0094725B" w:rsidRPr="00316766" w:rsidRDefault="00763B6E" w:rsidP="003741B2">
      <w:pPr>
        <w:pStyle w:val="Teksttreci1"/>
        <w:widowControl/>
        <w:numPr>
          <w:ilvl w:val="0"/>
          <w:numId w:val="62"/>
        </w:numPr>
        <w:shd w:val="clear" w:color="auto" w:fill="auto"/>
        <w:tabs>
          <w:tab w:val="left" w:pos="709"/>
          <w:tab w:val="left" w:pos="1701"/>
        </w:tabs>
        <w:suppressAutoHyphens/>
        <w:spacing w:before="0" w:after="0" w:line="276" w:lineRule="auto"/>
        <w:ind w:hanging="295"/>
        <w:jc w:val="both"/>
        <w:outlineLvl w:val="0"/>
        <w:rPr>
          <w:rStyle w:val="TeksttreciOdstpy0pt"/>
          <w:sz w:val="18"/>
          <w:szCs w:val="18"/>
          <w:lang w:val="pl-PL"/>
        </w:rPr>
      </w:pPr>
      <w:r w:rsidRPr="00316766">
        <w:rPr>
          <w:rStyle w:val="TeksttreciOdstpy0pt"/>
          <w:sz w:val="18"/>
          <w:szCs w:val="18"/>
          <w:lang w:val="pl-PL"/>
        </w:rPr>
        <w:t>przewidujących, iż łączna wysokość kar umownych należnych Wykonawcy, Podwykonawcy lub dalszemu Podwykonawcy przekroczy 20% wartości wynagrodzenia należnego Podwykonawcy lub dalszemu Podwykonawcy.</w:t>
      </w:r>
    </w:p>
    <w:p w14:paraId="4979B690" w14:textId="77777777" w:rsidR="0094725B" w:rsidRPr="00316766" w:rsidRDefault="0094725B" w:rsidP="003741B2">
      <w:pPr>
        <w:pStyle w:val="Teksttreci1"/>
        <w:widowControl/>
        <w:numPr>
          <w:ilvl w:val="0"/>
          <w:numId w:val="62"/>
        </w:numPr>
        <w:shd w:val="clear" w:color="auto" w:fill="auto"/>
        <w:tabs>
          <w:tab w:val="left" w:pos="709"/>
          <w:tab w:val="left" w:pos="1701"/>
        </w:tabs>
        <w:suppressAutoHyphens/>
        <w:spacing w:before="0" w:after="0" w:line="276" w:lineRule="auto"/>
        <w:ind w:hanging="295"/>
        <w:jc w:val="both"/>
        <w:outlineLvl w:val="0"/>
        <w:rPr>
          <w:rStyle w:val="TeksttreciOdstpy0pt"/>
          <w:sz w:val="18"/>
          <w:szCs w:val="18"/>
          <w:lang w:val="pl-PL"/>
        </w:rPr>
      </w:pPr>
      <w:r w:rsidRPr="00316766">
        <w:rPr>
          <w:rStyle w:val="TeksttreciOdstpy0pt"/>
          <w:sz w:val="18"/>
          <w:szCs w:val="18"/>
          <w:lang w:val="pl-PL"/>
        </w:rPr>
        <w:t>zezwalających na cesję wierzytelności Podwykonawcy lub dalszego Podwykonawcy na rzez</w:t>
      </w:r>
      <w:r>
        <w:rPr>
          <w:rStyle w:val="TeksttreciOdstpy0pt"/>
          <w:sz w:val="18"/>
          <w:szCs w:val="18"/>
          <w:lang w:val="pl-PL"/>
        </w:rPr>
        <w:t xml:space="preserve"> </w:t>
      </w:r>
      <w:r w:rsidRPr="00316766">
        <w:rPr>
          <w:rStyle w:val="TeksttreciOdstpy0pt"/>
          <w:sz w:val="18"/>
          <w:szCs w:val="18"/>
          <w:lang w:val="pl-PL"/>
        </w:rPr>
        <w:t>Wykonawcy bez zgody Zamawiającego</w:t>
      </w:r>
      <w:r>
        <w:rPr>
          <w:rStyle w:val="TeksttreciOdstpy0pt"/>
          <w:sz w:val="18"/>
          <w:szCs w:val="18"/>
          <w:lang w:val="pl-PL"/>
        </w:rPr>
        <w:t>.</w:t>
      </w:r>
    </w:p>
    <w:p w14:paraId="5D5DA03B" w14:textId="77777777" w:rsidR="00763B6E" w:rsidRPr="00131F7F" w:rsidRDefault="00763B6E" w:rsidP="0079577D">
      <w:pPr>
        <w:pStyle w:val="Nagwek3H"/>
        <w:keepNext w:val="0"/>
        <w:ind w:hanging="574"/>
        <w:rPr>
          <w:lang w:val="pl-PL"/>
        </w:rPr>
      </w:pPr>
      <w:r w:rsidRPr="00131F7F">
        <w:rPr>
          <w:lang w:val="pl-PL"/>
        </w:rPr>
        <w:lastRenderedPageBreak/>
        <w:t>Odpowiedzialność, obowiązki i uprawnienia Wykonawcy, Podwykonawcy i dalszego Podwykonawcy</w:t>
      </w:r>
    </w:p>
    <w:p w14:paraId="6BD8E32E" w14:textId="77777777" w:rsidR="00763B6E" w:rsidRPr="00131F7F" w:rsidRDefault="00763B6E" w:rsidP="003741B2">
      <w:pPr>
        <w:pStyle w:val="Akapitzlist"/>
        <w:numPr>
          <w:ilvl w:val="0"/>
          <w:numId w:val="58"/>
        </w:numPr>
        <w:spacing w:before="0" w:after="0"/>
        <w:ind w:left="993" w:hanging="426"/>
        <w:rPr>
          <w:rFonts w:ascii="Verdana" w:hAnsi="Verdana"/>
          <w:sz w:val="20"/>
          <w:szCs w:val="20"/>
        </w:rPr>
      </w:pPr>
      <w:r w:rsidRPr="00131F7F">
        <w:rPr>
          <w:rFonts w:ascii="Verdana" w:hAnsi="Verdana"/>
          <w:sz w:val="20"/>
          <w:szCs w:val="20"/>
        </w:rPr>
        <w:t xml:space="preserve">Jakakolwiek przerwa w realizacji przedmiotu umowy wynikająca z braku podwykonawcy będzie traktowana jako przerwa wynikająca z przyczyn zależnych od Wykonawcy i nie może stanowić podstawy do zmiany terminu zakończenia robót. </w:t>
      </w:r>
    </w:p>
    <w:p w14:paraId="7A903D30" w14:textId="77777777" w:rsidR="00763B6E" w:rsidRPr="0061750C" w:rsidRDefault="00763B6E" w:rsidP="003741B2">
      <w:pPr>
        <w:pStyle w:val="Akapitzlist"/>
        <w:numPr>
          <w:ilvl w:val="0"/>
          <w:numId w:val="58"/>
        </w:numPr>
        <w:spacing w:before="0" w:after="0"/>
        <w:ind w:left="993" w:hanging="426"/>
        <w:rPr>
          <w:rFonts w:ascii="Verdana" w:hAnsi="Verdana"/>
          <w:sz w:val="20"/>
          <w:szCs w:val="20"/>
        </w:rPr>
      </w:pPr>
      <w:r w:rsidRPr="00131F7F">
        <w:rPr>
          <w:rFonts w:ascii="Verdana" w:hAnsi="Verdana"/>
          <w:sz w:val="20"/>
          <w:szCs w:val="20"/>
        </w:rPr>
        <w:t>Wykonawca odpowiada za wszelkie działania</w:t>
      </w:r>
      <w:r w:rsidR="0061750C">
        <w:rPr>
          <w:rFonts w:ascii="Verdana" w:hAnsi="Verdana"/>
          <w:sz w:val="20"/>
          <w:szCs w:val="20"/>
          <w:lang w:val="pl-PL"/>
        </w:rPr>
        <w:t xml:space="preserve">, uchybienia, zaniedbania </w:t>
      </w:r>
      <w:r w:rsidRPr="00131F7F">
        <w:rPr>
          <w:rFonts w:ascii="Verdana" w:hAnsi="Verdana"/>
          <w:sz w:val="20"/>
          <w:szCs w:val="20"/>
        </w:rPr>
        <w:t xml:space="preserve">i zaniechania podwykonawców lub dalszych podwykonawców, ich przedstawicieli lub pracowników jak za swoje własne. </w:t>
      </w:r>
      <w:r w:rsidR="001D2DB4" w:rsidRPr="001D2DB4">
        <w:rPr>
          <w:rFonts w:ascii="Verdana" w:hAnsi="Verdana"/>
          <w:sz w:val="20"/>
          <w:szCs w:val="20"/>
        </w:rPr>
        <w:t xml:space="preserve">Zamawiający zastrzega sobie prawo </w:t>
      </w:r>
      <w:r w:rsidR="001D2DB4">
        <w:rPr>
          <w:rFonts w:ascii="Verdana" w:hAnsi="Verdana"/>
          <w:sz w:val="20"/>
          <w:szCs w:val="20"/>
          <w:lang w:val="pl-PL"/>
        </w:rPr>
        <w:t xml:space="preserve">żądania usunięcia </w:t>
      </w:r>
      <w:r w:rsidR="001D2DB4" w:rsidRPr="001D2DB4">
        <w:rPr>
          <w:rFonts w:ascii="Verdana" w:hAnsi="Verdana"/>
          <w:sz w:val="20"/>
          <w:szCs w:val="20"/>
        </w:rPr>
        <w:t>z</w:t>
      </w:r>
      <w:r w:rsidR="0061750C">
        <w:rPr>
          <w:rFonts w:ascii="Verdana" w:hAnsi="Verdana"/>
          <w:sz w:val="20"/>
          <w:szCs w:val="20"/>
          <w:lang w:val="pl-PL"/>
        </w:rPr>
        <w:t xml:space="preserve"> </w:t>
      </w:r>
      <w:r w:rsidR="001D2DB4" w:rsidRPr="001D2DB4">
        <w:rPr>
          <w:rFonts w:ascii="Verdana" w:hAnsi="Verdana"/>
          <w:sz w:val="20"/>
          <w:szCs w:val="20"/>
        </w:rPr>
        <w:t>terenu budowy każdego z</w:t>
      </w:r>
      <w:r w:rsidR="00EF742D">
        <w:rPr>
          <w:rFonts w:ascii="Verdana" w:hAnsi="Verdana"/>
          <w:sz w:val="20"/>
          <w:szCs w:val="20"/>
          <w:lang w:val="pl-PL"/>
        </w:rPr>
        <w:t xml:space="preserve"> </w:t>
      </w:r>
      <w:r w:rsidR="001D2DB4" w:rsidRPr="001D2DB4">
        <w:rPr>
          <w:rFonts w:ascii="Verdana" w:hAnsi="Verdana"/>
          <w:sz w:val="20"/>
          <w:szCs w:val="20"/>
        </w:rPr>
        <w:t>pracownik</w:t>
      </w:r>
      <w:r w:rsidR="001D2DB4">
        <w:rPr>
          <w:rFonts w:ascii="Verdana" w:hAnsi="Verdana"/>
          <w:sz w:val="20"/>
          <w:szCs w:val="20"/>
          <w:lang w:val="pl-PL"/>
        </w:rPr>
        <w:t>ów</w:t>
      </w:r>
      <w:r w:rsidR="001D2DB4" w:rsidRPr="001D2DB4">
        <w:rPr>
          <w:rFonts w:ascii="Verdana" w:hAnsi="Verdana"/>
          <w:sz w:val="20"/>
          <w:szCs w:val="20"/>
        </w:rPr>
        <w:t xml:space="preserve"> Wykonawcy lub Podwykonawców, którzy przez swoje zachowanie lub jako</w:t>
      </w:r>
      <w:r w:rsidR="0061750C">
        <w:rPr>
          <w:rFonts w:ascii="Verdana" w:hAnsi="Verdana"/>
          <w:sz w:val="20"/>
          <w:szCs w:val="20"/>
          <w:lang w:val="pl-PL"/>
        </w:rPr>
        <w:t xml:space="preserve">ść </w:t>
      </w:r>
      <w:r w:rsidR="001D2DB4" w:rsidRPr="001D2DB4">
        <w:rPr>
          <w:rFonts w:ascii="Verdana" w:hAnsi="Verdana"/>
          <w:sz w:val="20"/>
          <w:szCs w:val="20"/>
        </w:rPr>
        <w:t>wykonanej pracy</w:t>
      </w:r>
      <w:r w:rsidR="0061750C">
        <w:rPr>
          <w:rFonts w:ascii="Verdana" w:hAnsi="Verdana"/>
          <w:sz w:val="20"/>
          <w:szCs w:val="20"/>
          <w:lang w:val="pl-PL"/>
        </w:rPr>
        <w:t xml:space="preserve"> </w:t>
      </w:r>
      <w:r w:rsidR="00EF742D">
        <w:rPr>
          <w:rFonts w:ascii="Verdana" w:hAnsi="Verdana"/>
          <w:sz w:val="20"/>
          <w:szCs w:val="20"/>
          <w:lang w:val="pl-PL"/>
        </w:rPr>
        <w:t xml:space="preserve">nie spełniają warunków </w:t>
      </w:r>
      <w:r w:rsidR="007F5952">
        <w:rPr>
          <w:rFonts w:ascii="Verdana" w:hAnsi="Verdana"/>
          <w:sz w:val="20"/>
          <w:szCs w:val="20"/>
          <w:lang w:val="pl-PL"/>
        </w:rPr>
        <w:t>Umowy</w:t>
      </w:r>
      <w:r w:rsidR="00EF742D" w:rsidRPr="00131F7F">
        <w:rPr>
          <w:rFonts w:ascii="Verdana" w:hAnsi="Verdana"/>
          <w:sz w:val="20"/>
          <w:szCs w:val="20"/>
        </w:rPr>
        <w:t>.</w:t>
      </w:r>
      <w:r w:rsidR="00EF742D">
        <w:rPr>
          <w:rFonts w:ascii="Verdana" w:hAnsi="Verdana"/>
          <w:sz w:val="20"/>
          <w:szCs w:val="20"/>
          <w:lang w:val="pl-PL"/>
        </w:rPr>
        <w:t xml:space="preserve"> </w:t>
      </w:r>
    </w:p>
    <w:p w14:paraId="0A8866C8" w14:textId="77777777" w:rsidR="00763B6E" w:rsidRPr="00131F7F" w:rsidRDefault="00763B6E" w:rsidP="003741B2">
      <w:pPr>
        <w:pStyle w:val="Akapitzlist"/>
        <w:numPr>
          <w:ilvl w:val="0"/>
          <w:numId w:val="58"/>
        </w:numPr>
        <w:spacing w:before="0" w:after="0"/>
        <w:ind w:left="993" w:hanging="426"/>
        <w:rPr>
          <w:rFonts w:ascii="Verdana" w:hAnsi="Verdana"/>
          <w:sz w:val="20"/>
          <w:szCs w:val="20"/>
        </w:rPr>
      </w:pPr>
      <w:r w:rsidRPr="00131F7F">
        <w:rPr>
          <w:rFonts w:ascii="Verdana" w:hAnsi="Verdana"/>
          <w:sz w:val="20"/>
          <w:szCs w:val="20"/>
        </w:rPr>
        <w:t xml:space="preserve">Wykonawca ponosi pełną odpowiedzialność za jakość, terminowość oraz bezpieczeństwo robót wykonywanych przez podwykonawców i dalszych podwykonawców. </w:t>
      </w:r>
    </w:p>
    <w:p w14:paraId="2DDBC260" w14:textId="77777777" w:rsidR="00763B6E" w:rsidRPr="00131F7F" w:rsidRDefault="00763B6E" w:rsidP="003741B2">
      <w:pPr>
        <w:pStyle w:val="Akapitzlist"/>
        <w:numPr>
          <w:ilvl w:val="0"/>
          <w:numId w:val="58"/>
        </w:numPr>
        <w:spacing w:before="0" w:after="0"/>
        <w:ind w:left="993" w:hanging="426"/>
        <w:rPr>
          <w:rFonts w:ascii="Verdana" w:hAnsi="Verdana"/>
          <w:sz w:val="20"/>
          <w:szCs w:val="20"/>
        </w:rPr>
      </w:pPr>
      <w:r w:rsidRPr="00131F7F">
        <w:rPr>
          <w:rFonts w:ascii="Verdana" w:hAnsi="Verdana"/>
          <w:sz w:val="20"/>
          <w:szCs w:val="20"/>
        </w:rPr>
        <w:t>Podwykonawca będzie uprawniony do przejęcia powierzonego mu zakresu robót po ustaleniu przez Zamawiającego i Wykonawcę umowy o roboty budowlane zakresu robót, które Wykonawca wykona osobiście, oraz zakresu, który zostanie powierzony Podwykonawcom.</w:t>
      </w:r>
    </w:p>
    <w:p w14:paraId="62BCADCC" w14:textId="77777777" w:rsidR="00D2113E" w:rsidRPr="009059C1" w:rsidRDefault="00763B6E" w:rsidP="003741B2">
      <w:pPr>
        <w:pStyle w:val="Akapitzlist"/>
        <w:numPr>
          <w:ilvl w:val="0"/>
          <w:numId w:val="58"/>
        </w:numPr>
        <w:spacing w:before="0" w:after="0"/>
        <w:ind w:left="993" w:hanging="426"/>
        <w:rPr>
          <w:rStyle w:val="FontStyle141"/>
          <w:rFonts w:ascii="Verdana" w:eastAsia="Calibri" w:hAnsi="Verdana" w:cs="Times New Roman"/>
          <w:sz w:val="20"/>
          <w:szCs w:val="20"/>
        </w:rPr>
      </w:pPr>
      <w:r w:rsidRPr="00131F7F">
        <w:rPr>
          <w:rFonts w:ascii="Verdana" w:hAnsi="Verdana"/>
          <w:sz w:val="20"/>
          <w:szCs w:val="20"/>
        </w:rPr>
        <w:t>Wykonawca zobowiązany jest do należytej staranności w</w:t>
      </w:r>
      <w:r w:rsidR="0054015D" w:rsidRPr="00131F7F">
        <w:rPr>
          <w:rFonts w:ascii="Verdana" w:hAnsi="Verdana"/>
          <w:sz w:val="20"/>
          <w:szCs w:val="20"/>
        </w:rPr>
        <w:t>obec podwykonawcy lub dalszego P</w:t>
      </w:r>
      <w:r w:rsidRPr="00131F7F">
        <w:rPr>
          <w:rFonts w:ascii="Verdana" w:hAnsi="Verdana"/>
          <w:sz w:val="20"/>
          <w:szCs w:val="20"/>
        </w:rPr>
        <w:t xml:space="preserve">odwykonawcy. </w:t>
      </w:r>
    </w:p>
    <w:p w14:paraId="7B644B8A" w14:textId="77777777" w:rsidR="00763B6E" w:rsidRPr="00131F7F" w:rsidRDefault="00763B6E" w:rsidP="0079577D">
      <w:pPr>
        <w:pStyle w:val="Nagwek3H"/>
        <w:keepNext w:val="0"/>
        <w:ind w:hanging="574"/>
        <w:rPr>
          <w:lang w:val="pl-PL"/>
        </w:rPr>
      </w:pPr>
      <w:r w:rsidRPr="00131F7F">
        <w:rPr>
          <w:lang w:val="pl-PL"/>
        </w:rPr>
        <w:t>Bezpośrednia zapłata</w:t>
      </w:r>
    </w:p>
    <w:p w14:paraId="51B2E491" w14:textId="77777777" w:rsidR="00C05B76" w:rsidRPr="00131F7F" w:rsidRDefault="00763B6E" w:rsidP="003741B2">
      <w:pPr>
        <w:pStyle w:val="Akapitzlist"/>
        <w:numPr>
          <w:ilvl w:val="0"/>
          <w:numId w:val="59"/>
        </w:numPr>
        <w:spacing w:before="0" w:after="0"/>
        <w:ind w:left="993" w:hanging="426"/>
        <w:rPr>
          <w:rFonts w:ascii="Verdana" w:hAnsi="Verdana"/>
          <w:sz w:val="20"/>
          <w:szCs w:val="20"/>
        </w:rPr>
      </w:pPr>
      <w:r w:rsidRPr="00131F7F">
        <w:rPr>
          <w:rFonts w:ascii="Verdana" w:hAnsi="Verdana"/>
          <w:sz w:val="20"/>
          <w:szCs w:val="20"/>
        </w:rPr>
        <w:t xml:space="preserve">W przypadku powierzenia przez Wykonawcę realizacji robót, usług lub dostaw podwykonawcy, Wykonawca jest zobowiązany do dokonania we własnym zakresie zapłaty wynagrodzenia należnego podwykonawcy z zachowaniem terminów płatności określonych w umowie z podwykonawcą. </w:t>
      </w:r>
    </w:p>
    <w:p w14:paraId="56F77D32" w14:textId="77777777" w:rsidR="00763B6E" w:rsidRPr="00131F7F" w:rsidRDefault="00763B6E" w:rsidP="003741B2">
      <w:pPr>
        <w:pStyle w:val="Akapitzlist"/>
        <w:numPr>
          <w:ilvl w:val="0"/>
          <w:numId w:val="59"/>
        </w:numPr>
        <w:spacing w:before="0" w:after="0"/>
        <w:ind w:left="993" w:hanging="426"/>
        <w:rPr>
          <w:rFonts w:ascii="Verdana" w:hAnsi="Verdana"/>
          <w:sz w:val="20"/>
          <w:szCs w:val="20"/>
        </w:rPr>
      </w:pPr>
      <w:r w:rsidRPr="00131F7F">
        <w:rPr>
          <w:rFonts w:ascii="Verdana" w:hAnsi="Verdana"/>
          <w:sz w:val="20"/>
          <w:szCs w:val="20"/>
        </w:rPr>
        <w:t>Jeżeli w terminie określonym w umowie</w:t>
      </w:r>
      <w:r w:rsidR="00BB3E7A" w:rsidRPr="00131F7F">
        <w:rPr>
          <w:rFonts w:ascii="Verdana" w:hAnsi="Verdana"/>
          <w:sz w:val="20"/>
          <w:szCs w:val="20"/>
        </w:rPr>
        <w:t xml:space="preserve"> o podwykonawstwo</w:t>
      </w:r>
      <w:r w:rsidRPr="00131F7F">
        <w:rPr>
          <w:rFonts w:ascii="Verdana" w:hAnsi="Verdana"/>
          <w:sz w:val="20"/>
          <w:szCs w:val="20"/>
        </w:rPr>
        <w:t>, w przypadku uchylenia się od obowiązku zapłaty</w:t>
      </w:r>
      <w:r w:rsidR="0013759C" w:rsidRPr="00131F7F">
        <w:rPr>
          <w:rFonts w:ascii="Verdana" w:hAnsi="Verdana"/>
          <w:sz w:val="20"/>
          <w:szCs w:val="20"/>
        </w:rPr>
        <w:t xml:space="preserve"> wynagrodzenia</w:t>
      </w:r>
      <w:r w:rsidRPr="00131F7F">
        <w:rPr>
          <w:rFonts w:ascii="Verdana" w:hAnsi="Verdana"/>
          <w:sz w:val="20"/>
          <w:szCs w:val="20"/>
        </w:rPr>
        <w:t xml:space="preserve"> odpowiednio przez Wykonawcę, podwykonawcę lub dalszego podwykonawcę, a </w:t>
      </w:r>
      <w:r w:rsidR="00BB3E7A" w:rsidRPr="00131F7F">
        <w:rPr>
          <w:rFonts w:ascii="Verdana" w:hAnsi="Verdana"/>
          <w:sz w:val="20"/>
          <w:szCs w:val="20"/>
        </w:rPr>
        <w:t>podwykonawca</w:t>
      </w:r>
      <w:r w:rsidRPr="00131F7F">
        <w:rPr>
          <w:rFonts w:ascii="Verdana" w:hAnsi="Verdana"/>
          <w:sz w:val="20"/>
          <w:szCs w:val="20"/>
        </w:rPr>
        <w:t xml:space="preserve"> zwróci się z żądaniem zapłaty tego wynagrodzenia bezpośrednio do Zamawiającego na podstawie art. 647 </w:t>
      </w:r>
      <w:r w:rsidR="009E4895">
        <w:rPr>
          <w:rFonts w:ascii="Verdana" w:hAnsi="Verdana"/>
          <w:sz w:val="20"/>
          <w:szCs w:val="20"/>
          <w:lang w:val="pl-PL"/>
        </w:rPr>
        <w:t>[</w:t>
      </w:r>
      <w:r w:rsidRPr="00131F7F">
        <w:rPr>
          <w:rFonts w:ascii="Verdana" w:hAnsi="Verdana"/>
          <w:sz w:val="20"/>
          <w:szCs w:val="20"/>
        </w:rPr>
        <w:t>1</w:t>
      </w:r>
      <w:r w:rsidR="009E4895">
        <w:rPr>
          <w:rFonts w:ascii="Verdana" w:hAnsi="Verdana"/>
          <w:sz w:val="20"/>
          <w:szCs w:val="20"/>
          <w:lang w:val="pl-PL"/>
        </w:rPr>
        <w:t>]</w:t>
      </w:r>
      <w:r w:rsidRPr="00131F7F">
        <w:rPr>
          <w:rFonts w:ascii="Verdana" w:hAnsi="Verdana"/>
          <w:sz w:val="20"/>
          <w:szCs w:val="20"/>
        </w:rPr>
        <w:t xml:space="preserve"> § 5 </w:t>
      </w:r>
      <w:proofErr w:type="spellStart"/>
      <w:r w:rsidRPr="00131F7F">
        <w:rPr>
          <w:rFonts w:ascii="Verdana" w:hAnsi="Verdana"/>
          <w:sz w:val="20"/>
          <w:szCs w:val="20"/>
        </w:rPr>
        <w:t>K.c</w:t>
      </w:r>
      <w:proofErr w:type="spellEnd"/>
      <w:r w:rsidRPr="00131F7F">
        <w:rPr>
          <w:rFonts w:ascii="Verdana" w:hAnsi="Verdana"/>
          <w:sz w:val="20"/>
          <w:szCs w:val="20"/>
        </w:rPr>
        <w:t>, lub przepisów ustawy PZP i udokumentuje zasadność takiego żądania fakturą zaakceptowaną przez Wykonawcę, podwykonawcę lub dalszego podwykonawcę, i złoży dokumenty potwierdzające wykonanie i odbiór zafakturowanych robót, dostaw lub usług, Zamawiający dokona bezpośredniej zapłaty wymagalnego wynagrodzenia przysługującego podwykonawcy lub dalszemu podwykonawcy, który zawarł zaakceptow</w:t>
      </w:r>
      <w:r w:rsidR="00B72BCF" w:rsidRPr="00131F7F">
        <w:rPr>
          <w:rFonts w:ascii="Verdana" w:hAnsi="Verdana"/>
          <w:sz w:val="20"/>
          <w:szCs w:val="20"/>
        </w:rPr>
        <w:t>aną przez zamawiającego umowę o </w:t>
      </w:r>
      <w:r w:rsidRPr="00131F7F">
        <w:rPr>
          <w:rFonts w:ascii="Verdana" w:hAnsi="Verdana"/>
          <w:sz w:val="20"/>
          <w:szCs w:val="20"/>
        </w:rPr>
        <w:t xml:space="preserve">podwykonawstwo, której przedmiotem są roboty budowlane, lub który zawarł przedłożoną </w:t>
      </w:r>
      <w:r w:rsidR="006C5E04">
        <w:rPr>
          <w:rFonts w:ascii="Verdana" w:hAnsi="Verdana"/>
          <w:sz w:val="20"/>
          <w:szCs w:val="20"/>
        </w:rPr>
        <w:t>Z</w:t>
      </w:r>
      <w:r w:rsidR="006C5E04" w:rsidRPr="00131F7F">
        <w:rPr>
          <w:rFonts w:ascii="Verdana" w:hAnsi="Verdana"/>
          <w:sz w:val="20"/>
          <w:szCs w:val="20"/>
        </w:rPr>
        <w:t>amawiającemu</w:t>
      </w:r>
      <w:r w:rsidRPr="00131F7F">
        <w:rPr>
          <w:rFonts w:ascii="Verdana" w:hAnsi="Verdana"/>
          <w:sz w:val="20"/>
          <w:szCs w:val="20"/>
        </w:rPr>
        <w:t xml:space="preserve"> umowę o podwykonawstwo, której przedmiotem są dostawy lub usługi zlecone przez Wykonawcę.</w:t>
      </w:r>
      <w:r w:rsidR="0013759C" w:rsidRPr="00131F7F">
        <w:rPr>
          <w:rFonts w:ascii="Verdana" w:hAnsi="Verdana"/>
          <w:sz w:val="20"/>
          <w:szCs w:val="20"/>
        </w:rPr>
        <w:t xml:space="preserve"> Powyższe dotyczy robót </w:t>
      </w:r>
      <w:r w:rsidR="00444519" w:rsidRPr="00131F7F">
        <w:rPr>
          <w:rFonts w:ascii="Verdana" w:hAnsi="Verdana"/>
          <w:sz w:val="20"/>
          <w:szCs w:val="20"/>
        </w:rPr>
        <w:t xml:space="preserve">potwierdzonych </w:t>
      </w:r>
      <w:r w:rsidR="00295C02" w:rsidRPr="00131F7F">
        <w:rPr>
          <w:rFonts w:ascii="Verdana" w:hAnsi="Verdana"/>
          <w:sz w:val="20"/>
          <w:szCs w:val="20"/>
        </w:rPr>
        <w:t xml:space="preserve">przez Zamawiającego </w:t>
      </w:r>
      <w:r w:rsidR="00444519" w:rsidRPr="0065399E">
        <w:rPr>
          <w:rFonts w:ascii="Verdana" w:hAnsi="Verdana"/>
          <w:sz w:val="20"/>
          <w:szCs w:val="20"/>
        </w:rPr>
        <w:t xml:space="preserve">w </w:t>
      </w:r>
      <w:r w:rsidR="00C96A66" w:rsidRPr="0065399E">
        <w:rPr>
          <w:rFonts w:ascii="Verdana" w:hAnsi="Verdana"/>
          <w:sz w:val="20"/>
          <w:szCs w:val="20"/>
        </w:rPr>
        <w:t>Przejściowych</w:t>
      </w:r>
      <w:r w:rsidR="0065399E">
        <w:rPr>
          <w:rFonts w:ascii="Verdana" w:hAnsi="Verdana"/>
          <w:sz w:val="20"/>
          <w:szCs w:val="20"/>
          <w:lang w:val="pl-PL"/>
        </w:rPr>
        <w:t xml:space="preserve"> </w:t>
      </w:r>
      <w:r w:rsidR="00C96A66" w:rsidRPr="0065399E">
        <w:rPr>
          <w:rFonts w:ascii="Verdana" w:hAnsi="Verdana"/>
          <w:sz w:val="20"/>
          <w:szCs w:val="20"/>
        </w:rPr>
        <w:t>/</w:t>
      </w:r>
      <w:r w:rsidR="0065399E">
        <w:rPr>
          <w:rFonts w:ascii="Verdana" w:hAnsi="Verdana"/>
          <w:sz w:val="20"/>
          <w:szCs w:val="20"/>
          <w:lang w:val="pl-PL"/>
        </w:rPr>
        <w:t xml:space="preserve"> Końcowym</w:t>
      </w:r>
      <w:r w:rsidR="00C96A66" w:rsidRPr="0065399E">
        <w:rPr>
          <w:rFonts w:ascii="Verdana" w:hAnsi="Verdana"/>
          <w:sz w:val="20"/>
          <w:szCs w:val="20"/>
        </w:rPr>
        <w:t xml:space="preserve"> </w:t>
      </w:r>
      <w:r w:rsidR="00444519" w:rsidRPr="0065399E">
        <w:rPr>
          <w:rFonts w:ascii="Verdana" w:hAnsi="Verdana"/>
          <w:sz w:val="20"/>
          <w:szCs w:val="20"/>
        </w:rPr>
        <w:t>Świadectwach</w:t>
      </w:r>
      <w:r w:rsidR="00C96A66" w:rsidRPr="0065399E">
        <w:rPr>
          <w:rFonts w:ascii="Verdana" w:hAnsi="Verdana"/>
          <w:sz w:val="20"/>
          <w:szCs w:val="20"/>
        </w:rPr>
        <w:t xml:space="preserve"> Płatności.</w:t>
      </w:r>
    </w:p>
    <w:p w14:paraId="6F8ABDEE" w14:textId="77777777" w:rsidR="00763B6E" w:rsidRPr="00131F7F" w:rsidRDefault="00763B6E" w:rsidP="003741B2">
      <w:pPr>
        <w:pStyle w:val="Akapitzlist"/>
        <w:numPr>
          <w:ilvl w:val="0"/>
          <w:numId w:val="59"/>
        </w:numPr>
        <w:spacing w:before="0" w:after="0"/>
        <w:ind w:left="993" w:hanging="426"/>
        <w:rPr>
          <w:rFonts w:ascii="Verdana" w:hAnsi="Verdana"/>
          <w:sz w:val="20"/>
          <w:szCs w:val="20"/>
        </w:rPr>
      </w:pPr>
      <w:r w:rsidRPr="00131F7F">
        <w:rPr>
          <w:rFonts w:ascii="Verdana" w:hAnsi="Verdana"/>
          <w:sz w:val="20"/>
          <w:szCs w:val="20"/>
        </w:rPr>
        <w:t xml:space="preserve">Wynagrodzenie, </w:t>
      </w:r>
      <w:r w:rsidRPr="004A729A">
        <w:rPr>
          <w:rFonts w:ascii="Verdana" w:hAnsi="Verdana"/>
          <w:sz w:val="20"/>
          <w:szCs w:val="20"/>
        </w:rPr>
        <w:t xml:space="preserve">o którym mowa w </w:t>
      </w:r>
      <w:r w:rsidR="008F6366" w:rsidRPr="004A729A">
        <w:rPr>
          <w:rFonts w:ascii="Verdana" w:hAnsi="Verdana"/>
          <w:sz w:val="20"/>
          <w:szCs w:val="20"/>
        </w:rPr>
        <w:t>punkcie</w:t>
      </w:r>
      <w:r w:rsidR="00EA1528" w:rsidRPr="004A729A">
        <w:rPr>
          <w:rFonts w:ascii="Verdana" w:hAnsi="Verdana"/>
          <w:sz w:val="20"/>
          <w:szCs w:val="20"/>
          <w:lang w:val="pl-PL"/>
        </w:rPr>
        <w:t xml:space="preserve"> </w:t>
      </w:r>
      <w:r w:rsidR="004A729A" w:rsidRPr="004A729A">
        <w:rPr>
          <w:rFonts w:ascii="Verdana" w:hAnsi="Verdana"/>
          <w:sz w:val="20"/>
          <w:szCs w:val="20"/>
          <w:lang w:val="pl-PL"/>
        </w:rPr>
        <w:t xml:space="preserve">10.5 </w:t>
      </w:r>
      <w:proofErr w:type="spellStart"/>
      <w:r w:rsidR="00AA4742">
        <w:rPr>
          <w:rFonts w:ascii="Verdana" w:hAnsi="Verdana"/>
          <w:sz w:val="20"/>
          <w:szCs w:val="20"/>
          <w:lang w:val="pl-PL"/>
        </w:rPr>
        <w:t>ppkt</w:t>
      </w:r>
      <w:proofErr w:type="spellEnd"/>
      <w:r w:rsidR="00EA1528" w:rsidRPr="004A729A">
        <w:rPr>
          <w:rFonts w:ascii="Verdana" w:hAnsi="Verdana"/>
          <w:sz w:val="20"/>
          <w:szCs w:val="20"/>
          <w:lang w:val="pl-PL"/>
        </w:rPr>
        <w:t xml:space="preserve">. </w:t>
      </w:r>
      <w:r w:rsidR="008F6366" w:rsidRPr="004A729A">
        <w:rPr>
          <w:rFonts w:ascii="Verdana" w:hAnsi="Verdana"/>
          <w:sz w:val="20"/>
          <w:szCs w:val="20"/>
        </w:rPr>
        <w:t>1</w:t>
      </w:r>
      <w:r w:rsidR="00EA1528" w:rsidRPr="004A729A">
        <w:rPr>
          <w:rFonts w:ascii="Verdana" w:hAnsi="Verdana"/>
          <w:sz w:val="20"/>
          <w:szCs w:val="20"/>
          <w:lang w:val="pl-PL"/>
        </w:rPr>
        <w:t>.</w:t>
      </w:r>
      <w:r w:rsidRPr="004A729A">
        <w:rPr>
          <w:rFonts w:ascii="Verdana" w:hAnsi="Verdana"/>
          <w:sz w:val="20"/>
          <w:szCs w:val="20"/>
        </w:rPr>
        <w:t>, dotyczy wyłącznie</w:t>
      </w:r>
      <w:r w:rsidRPr="00131F7F">
        <w:rPr>
          <w:rFonts w:ascii="Verdana" w:hAnsi="Verdana"/>
          <w:sz w:val="20"/>
          <w:szCs w:val="20"/>
        </w:rPr>
        <w:t xml:space="preserve"> należności powstałych po zaakceptowaniu przez </w:t>
      </w:r>
      <w:r w:rsidR="0065399E">
        <w:rPr>
          <w:rFonts w:ascii="Verdana" w:hAnsi="Verdana"/>
          <w:sz w:val="20"/>
          <w:szCs w:val="20"/>
          <w:lang w:val="pl-PL"/>
        </w:rPr>
        <w:t>Zamawiającego</w:t>
      </w:r>
      <w:r w:rsidRPr="00131F7F">
        <w:rPr>
          <w:rFonts w:ascii="Verdana" w:hAnsi="Verdana"/>
          <w:sz w:val="20"/>
          <w:szCs w:val="20"/>
        </w:rPr>
        <w:t xml:space="preserve"> umowy o podwykonawstwo, której przedmiotem są roboty budowlane, lub po przedłożeniu </w:t>
      </w:r>
      <w:r w:rsidR="00316766">
        <w:rPr>
          <w:rFonts w:ascii="Verdana" w:hAnsi="Verdana"/>
          <w:sz w:val="20"/>
          <w:szCs w:val="20"/>
          <w:lang w:val="pl-PL"/>
        </w:rPr>
        <w:t>Zamawiającemu</w:t>
      </w:r>
      <w:r w:rsidR="00316766" w:rsidRPr="00131F7F">
        <w:rPr>
          <w:rFonts w:ascii="Verdana" w:hAnsi="Verdana"/>
          <w:sz w:val="20"/>
          <w:szCs w:val="20"/>
        </w:rPr>
        <w:t xml:space="preserve"> </w:t>
      </w:r>
      <w:r w:rsidR="00540E09" w:rsidRPr="00131F7F">
        <w:rPr>
          <w:rFonts w:ascii="Verdana" w:hAnsi="Verdana"/>
          <w:sz w:val="20"/>
          <w:szCs w:val="20"/>
        </w:rPr>
        <w:t>poświadczonej za zgodność z </w:t>
      </w:r>
      <w:r w:rsidRPr="00131F7F">
        <w:rPr>
          <w:rFonts w:ascii="Verdana" w:hAnsi="Verdana"/>
          <w:sz w:val="20"/>
          <w:szCs w:val="20"/>
        </w:rPr>
        <w:t>oryginałem kopii umowy o podwykonawstwo, której przedmiotem są dostawy lub usługi.</w:t>
      </w:r>
    </w:p>
    <w:p w14:paraId="38A53A57" w14:textId="77777777" w:rsidR="00763B6E" w:rsidRPr="00316766" w:rsidRDefault="00763B6E" w:rsidP="003741B2">
      <w:pPr>
        <w:pStyle w:val="Akapitzlist"/>
        <w:numPr>
          <w:ilvl w:val="0"/>
          <w:numId w:val="59"/>
        </w:numPr>
        <w:spacing w:before="0" w:after="0"/>
        <w:ind w:left="993" w:hanging="426"/>
        <w:rPr>
          <w:rFonts w:ascii="Verdana" w:hAnsi="Verdana"/>
          <w:sz w:val="20"/>
          <w:szCs w:val="20"/>
          <w:lang w:val="pl-PL"/>
        </w:rPr>
      </w:pPr>
      <w:r w:rsidRPr="00316766">
        <w:rPr>
          <w:rFonts w:ascii="Verdana" w:hAnsi="Verdana"/>
          <w:sz w:val="20"/>
          <w:szCs w:val="20"/>
          <w:lang w:val="pl-PL"/>
        </w:rPr>
        <w:t>Bezpośrednia zapłata obejmuje wyłącznie należ</w:t>
      </w:r>
      <w:r w:rsidR="0013759C" w:rsidRPr="00316766">
        <w:rPr>
          <w:rFonts w:ascii="Verdana" w:hAnsi="Verdana"/>
          <w:sz w:val="20"/>
          <w:szCs w:val="20"/>
          <w:lang w:val="pl-PL"/>
        </w:rPr>
        <w:t>ne wynagrodzenie, bez odsetek i kar umownych</w:t>
      </w:r>
      <w:r w:rsidRPr="00316766">
        <w:rPr>
          <w:rFonts w:ascii="Verdana" w:hAnsi="Verdana"/>
          <w:sz w:val="20"/>
          <w:szCs w:val="20"/>
          <w:lang w:val="pl-PL"/>
        </w:rPr>
        <w:t xml:space="preserve"> należnych podwykonawcy lub dalszemu podwykonawcy.</w:t>
      </w:r>
    </w:p>
    <w:p w14:paraId="35BBDE38" w14:textId="77777777" w:rsidR="00763B6E" w:rsidRPr="00316766" w:rsidRDefault="00763B6E" w:rsidP="003741B2">
      <w:pPr>
        <w:pStyle w:val="Akapitzlist"/>
        <w:numPr>
          <w:ilvl w:val="0"/>
          <w:numId w:val="59"/>
        </w:numPr>
        <w:spacing w:before="0" w:after="0"/>
        <w:ind w:left="993" w:hanging="426"/>
        <w:rPr>
          <w:rFonts w:ascii="Verdana" w:hAnsi="Verdana"/>
          <w:sz w:val="20"/>
          <w:szCs w:val="20"/>
          <w:lang w:val="pl-PL"/>
        </w:rPr>
      </w:pPr>
      <w:r w:rsidRPr="00316766">
        <w:rPr>
          <w:rFonts w:ascii="Verdana" w:hAnsi="Verdana"/>
          <w:sz w:val="20"/>
          <w:szCs w:val="20"/>
          <w:lang w:val="pl-PL"/>
        </w:rPr>
        <w:lastRenderedPageBreak/>
        <w:t xml:space="preserve">W sytuacji określonej w punkcie </w:t>
      </w:r>
      <w:r w:rsidR="008F6366" w:rsidRPr="00316766">
        <w:rPr>
          <w:rFonts w:ascii="Verdana" w:hAnsi="Verdana"/>
          <w:sz w:val="20"/>
          <w:szCs w:val="20"/>
          <w:lang w:val="pl-PL"/>
        </w:rPr>
        <w:t>2.</w:t>
      </w:r>
      <w:r w:rsidRPr="00316766">
        <w:rPr>
          <w:rFonts w:ascii="Verdana" w:hAnsi="Verdana"/>
          <w:sz w:val="20"/>
          <w:szCs w:val="20"/>
          <w:lang w:val="pl-PL"/>
        </w:rPr>
        <w:t xml:space="preserve"> Zamawiający jest uprawniony do potrącenia zapłaconej kwoty podwykonawcy lub dalszemu podwykonawcy z dowolnej wierzytelności pieniężnej przysługującej Wykonawcy od Zamawiającego, bądź uzyskania jej z zabezpieczenia należytego wykonania Umowy. </w:t>
      </w:r>
    </w:p>
    <w:p w14:paraId="0348D02E" w14:textId="77777777" w:rsidR="00763B6E" w:rsidRPr="00316766" w:rsidRDefault="00763B6E" w:rsidP="003741B2">
      <w:pPr>
        <w:pStyle w:val="Akapitzlist"/>
        <w:numPr>
          <w:ilvl w:val="0"/>
          <w:numId w:val="59"/>
        </w:numPr>
        <w:spacing w:before="0" w:after="0"/>
        <w:ind w:left="993" w:hanging="426"/>
        <w:rPr>
          <w:rFonts w:ascii="Verdana" w:hAnsi="Verdana"/>
          <w:sz w:val="20"/>
          <w:szCs w:val="20"/>
          <w:lang w:val="pl-PL"/>
        </w:rPr>
      </w:pPr>
      <w:r w:rsidRPr="00316766">
        <w:rPr>
          <w:rFonts w:ascii="Verdana" w:hAnsi="Verdana"/>
          <w:sz w:val="20"/>
          <w:szCs w:val="20"/>
          <w:lang w:val="pl-PL"/>
        </w:rPr>
        <w:t xml:space="preserve">Konieczność wielokrotnego dokonywania bezpośredniej zapłaty Podwykonawcy lub dalszemu Podwykonawcy, o których mowa w punkcie </w:t>
      </w:r>
      <w:r w:rsidR="008F6366" w:rsidRPr="00316766">
        <w:rPr>
          <w:rFonts w:ascii="Verdana" w:hAnsi="Verdana"/>
          <w:sz w:val="20"/>
          <w:szCs w:val="20"/>
          <w:lang w:val="pl-PL"/>
        </w:rPr>
        <w:t>10.5.</w:t>
      </w:r>
      <w:r w:rsidR="00AA4742">
        <w:rPr>
          <w:rFonts w:ascii="Verdana" w:hAnsi="Verdana"/>
          <w:sz w:val="20"/>
          <w:szCs w:val="20"/>
          <w:lang w:val="pl-PL"/>
        </w:rPr>
        <w:t xml:space="preserve"> </w:t>
      </w:r>
      <w:proofErr w:type="spellStart"/>
      <w:r w:rsidR="00AA4742">
        <w:rPr>
          <w:rFonts w:ascii="Verdana" w:hAnsi="Verdana"/>
          <w:sz w:val="20"/>
          <w:szCs w:val="20"/>
          <w:lang w:val="pl-PL"/>
        </w:rPr>
        <w:t>ppkt</w:t>
      </w:r>
      <w:proofErr w:type="spellEnd"/>
      <w:r w:rsidR="00AA4742">
        <w:rPr>
          <w:rFonts w:ascii="Verdana" w:hAnsi="Verdana"/>
          <w:sz w:val="20"/>
          <w:szCs w:val="20"/>
          <w:lang w:val="pl-PL"/>
        </w:rPr>
        <w:t>.</w:t>
      </w:r>
      <w:r w:rsidR="00EA1528" w:rsidRPr="00131F7F">
        <w:rPr>
          <w:rFonts w:ascii="Verdana" w:hAnsi="Verdana"/>
          <w:sz w:val="20"/>
          <w:szCs w:val="20"/>
          <w:lang w:val="pl-PL"/>
        </w:rPr>
        <w:t xml:space="preserve"> </w:t>
      </w:r>
      <w:r w:rsidR="008F6366" w:rsidRPr="00316766">
        <w:rPr>
          <w:rFonts w:ascii="Verdana" w:hAnsi="Verdana"/>
          <w:sz w:val="20"/>
          <w:szCs w:val="20"/>
          <w:lang w:val="pl-PL"/>
        </w:rPr>
        <w:t>2</w:t>
      </w:r>
      <w:r w:rsidRPr="00316766">
        <w:rPr>
          <w:rFonts w:ascii="Verdana" w:hAnsi="Verdana"/>
          <w:sz w:val="20"/>
          <w:szCs w:val="20"/>
          <w:lang w:val="pl-PL"/>
        </w:rPr>
        <w:t>, lub konieczność dokonania bezpośrednich zapłat n</w:t>
      </w:r>
      <w:r w:rsidR="00B81CD3" w:rsidRPr="00316766">
        <w:rPr>
          <w:rFonts w:ascii="Verdana" w:hAnsi="Verdana"/>
          <w:sz w:val="20"/>
          <w:szCs w:val="20"/>
          <w:lang w:val="pl-PL"/>
        </w:rPr>
        <w:t>a sumę większą niż 5% wartości U</w:t>
      </w:r>
      <w:r w:rsidRPr="00316766">
        <w:rPr>
          <w:rFonts w:ascii="Verdana" w:hAnsi="Verdana"/>
          <w:sz w:val="20"/>
          <w:szCs w:val="20"/>
          <w:lang w:val="pl-PL"/>
        </w:rPr>
        <w:t>mowy w sprawie zamówienia publicznego, w przypadku uchylania się od obowiązku zapłaty odpowiednio przez Wykonawcę, Podwykonawcę lub dalszego Podwykonawcę, może stanowić podstawę do odstąpienia od umowy w sprawie zamówienia publicznego przez Zamawiającego.</w:t>
      </w:r>
    </w:p>
    <w:p w14:paraId="1B673347" w14:textId="77777777" w:rsidR="00763B6E" w:rsidRPr="00316766" w:rsidRDefault="00763B6E" w:rsidP="003741B2">
      <w:pPr>
        <w:pStyle w:val="Akapitzlist"/>
        <w:numPr>
          <w:ilvl w:val="0"/>
          <w:numId w:val="59"/>
        </w:numPr>
        <w:spacing w:before="0" w:after="0"/>
        <w:ind w:left="993" w:hanging="426"/>
        <w:rPr>
          <w:rFonts w:ascii="Verdana" w:hAnsi="Verdana"/>
          <w:sz w:val="20"/>
          <w:szCs w:val="20"/>
          <w:lang w:val="pl-PL"/>
        </w:rPr>
      </w:pPr>
      <w:r w:rsidRPr="00316766">
        <w:rPr>
          <w:rFonts w:ascii="Verdana" w:hAnsi="Verdana"/>
          <w:sz w:val="20"/>
          <w:szCs w:val="20"/>
          <w:lang w:val="pl-PL"/>
        </w:rPr>
        <w:t>Przed dokonaniem bezpośredniej zapłaty zamawiający jest obowiązany umożliwić wykonawcy zgłoszenie w formie pisemnej uwag dotyczących zasadności bezpośredniej zapłaty wynagrodzenia podwykonawcy lub dalszemu</w:t>
      </w:r>
      <w:r w:rsidR="00540E09" w:rsidRPr="00316766">
        <w:rPr>
          <w:rFonts w:ascii="Verdana" w:hAnsi="Verdana"/>
          <w:sz w:val="20"/>
          <w:szCs w:val="20"/>
          <w:lang w:val="pl-PL"/>
        </w:rPr>
        <w:t xml:space="preserve"> podwykonawcy, o których mowa w </w:t>
      </w:r>
      <w:r w:rsidR="00F13CE3" w:rsidRPr="00316766">
        <w:rPr>
          <w:rFonts w:ascii="Verdana" w:hAnsi="Verdana"/>
          <w:sz w:val="20"/>
          <w:szCs w:val="20"/>
          <w:lang w:val="pl-PL"/>
        </w:rPr>
        <w:t>pkt</w:t>
      </w:r>
      <w:r w:rsidR="00512403" w:rsidRPr="00316766">
        <w:rPr>
          <w:rFonts w:ascii="Verdana" w:hAnsi="Verdana"/>
          <w:sz w:val="20"/>
          <w:szCs w:val="20"/>
          <w:lang w:val="pl-PL"/>
        </w:rPr>
        <w:t xml:space="preserve"> 10.5.</w:t>
      </w:r>
      <w:r w:rsidR="00EA1528" w:rsidRPr="00131F7F">
        <w:rPr>
          <w:rFonts w:ascii="Verdana" w:hAnsi="Verdana"/>
          <w:sz w:val="20"/>
          <w:szCs w:val="20"/>
          <w:lang w:val="pl-PL"/>
        </w:rPr>
        <w:t xml:space="preserve"> </w:t>
      </w:r>
      <w:proofErr w:type="spellStart"/>
      <w:r w:rsidR="00AA4742">
        <w:rPr>
          <w:rFonts w:ascii="Verdana" w:hAnsi="Verdana"/>
          <w:sz w:val="20"/>
          <w:szCs w:val="20"/>
          <w:lang w:val="pl-PL"/>
        </w:rPr>
        <w:t>ppkt</w:t>
      </w:r>
      <w:proofErr w:type="spellEnd"/>
      <w:r w:rsidR="00AA4742" w:rsidRPr="00131F7F">
        <w:rPr>
          <w:rFonts w:ascii="Verdana" w:hAnsi="Verdana"/>
          <w:sz w:val="20"/>
          <w:szCs w:val="20"/>
          <w:lang w:val="pl-PL"/>
        </w:rPr>
        <w:t xml:space="preserve"> </w:t>
      </w:r>
      <w:r w:rsidR="00512403" w:rsidRPr="00316766">
        <w:rPr>
          <w:rFonts w:ascii="Verdana" w:hAnsi="Verdana"/>
          <w:sz w:val="20"/>
          <w:szCs w:val="20"/>
          <w:lang w:val="pl-PL"/>
        </w:rPr>
        <w:t>1.</w:t>
      </w:r>
      <w:r w:rsidRPr="00316766">
        <w:rPr>
          <w:rFonts w:ascii="Verdana" w:hAnsi="Verdana"/>
          <w:sz w:val="20"/>
          <w:szCs w:val="20"/>
          <w:lang w:val="pl-PL"/>
        </w:rPr>
        <w:t xml:space="preserve"> Zamawiający informuje o terminie zgłaszania uwag, nie krótszym niż 7 dni od dnia doręczenia tej informacji.</w:t>
      </w:r>
    </w:p>
    <w:p w14:paraId="6126F7F8" w14:textId="77777777" w:rsidR="007608C5" w:rsidRDefault="007608C5" w:rsidP="00740287">
      <w:pPr>
        <w:pStyle w:val="Akapitzlist"/>
        <w:spacing w:before="0" w:after="0"/>
        <w:ind w:left="1287"/>
        <w:rPr>
          <w:rFonts w:ascii="Verdana" w:hAnsi="Verdana"/>
          <w:sz w:val="20"/>
          <w:szCs w:val="20"/>
        </w:rPr>
      </w:pPr>
    </w:p>
    <w:p w14:paraId="2F03D962" w14:textId="77777777" w:rsidR="007608C5" w:rsidRPr="007608C5" w:rsidRDefault="007608C5" w:rsidP="0079577D">
      <w:pPr>
        <w:pStyle w:val="Nagwek3H"/>
        <w:keepNext w:val="0"/>
        <w:ind w:hanging="574"/>
        <w:jc w:val="left"/>
        <w:rPr>
          <w:lang w:val="pl-PL"/>
        </w:rPr>
      </w:pPr>
      <w:r>
        <w:rPr>
          <w:lang w:val="pl-PL"/>
        </w:rPr>
        <w:t>Zasady płatności dla podwykonawców i dals</w:t>
      </w:r>
      <w:r w:rsidR="00F021FA">
        <w:rPr>
          <w:lang w:val="pl-PL"/>
        </w:rPr>
        <w:t>z</w:t>
      </w:r>
      <w:r>
        <w:rPr>
          <w:lang w:val="pl-PL"/>
        </w:rPr>
        <w:t xml:space="preserve">ych podwykonawców </w:t>
      </w:r>
    </w:p>
    <w:p w14:paraId="41B75AD8" w14:textId="77777777" w:rsidR="00763B6E" w:rsidRPr="000D5EA5" w:rsidRDefault="00763B6E" w:rsidP="00316766">
      <w:pPr>
        <w:pStyle w:val="Akapitzlist"/>
        <w:numPr>
          <w:ilvl w:val="1"/>
          <w:numId w:val="20"/>
        </w:numPr>
        <w:ind w:left="993" w:hanging="426"/>
        <w:rPr>
          <w:rFonts w:ascii="Verdana" w:hAnsi="Verdana"/>
          <w:sz w:val="20"/>
          <w:szCs w:val="20"/>
        </w:rPr>
      </w:pPr>
      <w:r w:rsidRPr="000D5EA5">
        <w:rPr>
          <w:rFonts w:ascii="Verdana" w:hAnsi="Verdana"/>
          <w:sz w:val="20"/>
          <w:szCs w:val="20"/>
        </w:rPr>
        <w:t>Płatności za wykonane prace przez Podwykonawcę lub dalszego Podwykonawcę</w:t>
      </w:r>
      <w:r w:rsidR="007608C5" w:rsidRPr="000D5EA5">
        <w:rPr>
          <w:rFonts w:ascii="Verdana" w:hAnsi="Verdana"/>
          <w:sz w:val="20"/>
          <w:szCs w:val="20"/>
          <w:lang w:val="pl-PL"/>
        </w:rPr>
        <w:t>:</w:t>
      </w:r>
    </w:p>
    <w:p w14:paraId="3224ECEE" w14:textId="77777777" w:rsidR="00F646A6" w:rsidRPr="00131F7F" w:rsidRDefault="00F646A6"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Podstawą płatności mogą być tylko roboty budowlane wykonane przez Podwykonawcę lub dalszego Podwykonawcę i odebrane protokolarnie przez </w:t>
      </w:r>
      <w:r w:rsidR="00E66B93">
        <w:rPr>
          <w:rFonts w:eastAsia="Calibri"/>
          <w:szCs w:val="18"/>
          <w:lang w:eastAsia="en-US"/>
        </w:rPr>
        <w:t>przedstawicieli Wykonawcy</w:t>
      </w:r>
      <w:r w:rsidR="003006EF">
        <w:rPr>
          <w:rFonts w:eastAsia="Calibri"/>
          <w:szCs w:val="18"/>
          <w:lang w:eastAsia="en-US"/>
        </w:rPr>
        <w:t>,</w:t>
      </w:r>
      <w:r w:rsidR="00E66B93">
        <w:rPr>
          <w:rFonts w:eastAsia="Calibri"/>
          <w:szCs w:val="18"/>
          <w:lang w:eastAsia="en-US"/>
        </w:rPr>
        <w:t xml:space="preserve"> </w:t>
      </w:r>
      <w:r w:rsidRPr="00131F7F">
        <w:rPr>
          <w:rFonts w:eastAsia="Calibri"/>
          <w:szCs w:val="18"/>
          <w:lang w:eastAsia="en-US"/>
        </w:rPr>
        <w:t>Podwykonawcy lub dalszego Podwykonawcy (Zleceniodawcy i Zleceniobiorcy).</w:t>
      </w:r>
    </w:p>
    <w:p w14:paraId="4DA245D8" w14:textId="77777777" w:rsidR="00F646A6" w:rsidRPr="00131F7F" w:rsidRDefault="00763B6E"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W przypadku wykonania prac przez Podwykonawcę lub dalszego Podwykonawcę Wykonawca przedłoży Zamawiającemu, wraz z</w:t>
      </w:r>
      <w:r w:rsidR="00E66B93">
        <w:rPr>
          <w:rFonts w:eastAsia="Calibri"/>
          <w:szCs w:val="18"/>
          <w:lang w:eastAsia="en-US"/>
        </w:rPr>
        <w:t xml:space="preserve"> miesięcznym raportem o postępie robót</w:t>
      </w:r>
      <w:r w:rsidRPr="00131F7F">
        <w:rPr>
          <w:rFonts w:eastAsia="Calibri"/>
          <w:szCs w:val="18"/>
          <w:lang w:eastAsia="en-US"/>
        </w:rPr>
        <w:t>, oświadczenia Podwykonawców i dalszych Podwykonawców</w:t>
      </w:r>
      <w:r w:rsidR="00CF53AF" w:rsidRPr="00131F7F">
        <w:rPr>
          <w:rFonts w:eastAsia="Calibri"/>
          <w:szCs w:val="18"/>
          <w:lang w:eastAsia="en-US"/>
        </w:rPr>
        <w:t xml:space="preserve"> podpisanymi przez upoważnione osoby</w:t>
      </w:r>
      <w:r w:rsidR="00192288" w:rsidRPr="00131F7F">
        <w:rPr>
          <w:rFonts w:eastAsia="Calibri"/>
          <w:szCs w:val="18"/>
          <w:lang w:eastAsia="en-US"/>
        </w:rPr>
        <w:t xml:space="preserve"> </w:t>
      </w:r>
      <w:r w:rsidR="000365A2" w:rsidRPr="00131F7F">
        <w:rPr>
          <w:rFonts w:eastAsia="Calibri"/>
          <w:szCs w:val="18"/>
          <w:lang w:eastAsia="en-US"/>
        </w:rPr>
        <w:t>(w</w:t>
      </w:r>
      <w:r w:rsidR="00192288" w:rsidRPr="00131F7F">
        <w:rPr>
          <w:rFonts w:eastAsia="Calibri"/>
          <w:szCs w:val="18"/>
          <w:lang w:eastAsia="en-US"/>
        </w:rPr>
        <w:t>g wzoru ustalonego z</w:t>
      </w:r>
      <w:r w:rsidR="00E66B93">
        <w:rPr>
          <w:rFonts w:eastAsia="Calibri"/>
          <w:szCs w:val="18"/>
          <w:lang w:eastAsia="en-US"/>
        </w:rPr>
        <w:t xml:space="preserve"> Zamawiającym</w:t>
      </w:r>
      <w:r w:rsidR="000365A2" w:rsidRPr="00131F7F">
        <w:rPr>
          <w:rFonts w:eastAsia="Calibri"/>
          <w:szCs w:val="18"/>
          <w:lang w:eastAsia="en-US"/>
        </w:rPr>
        <w:t>)</w:t>
      </w:r>
      <w:r w:rsidRPr="00131F7F">
        <w:rPr>
          <w:rFonts w:eastAsia="Calibri"/>
          <w:szCs w:val="18"/>
          <w:lang w:eastAsia="en-US"/>
        </w:rPr>
        <w:t xml:space="preserve"> o otrzymaniu całego należnego wynagrodzenia za </w:t>
      </w:r>
      <w:r w:rsidR="00351926" w:rsidRPr="00131F7F">
        <w:rPr>
          <w:rFonts w:eastAsia="Calibri"/>
          <w:szCs w:val="18"/>
          <w:lang w:eastAsia="en-US"/>
        </w:rPr>
        <w:t xml:space="preserve">wykonane roboty ujęte w </w:t>
      </w:r>
      <w:r w:rsidR="00E66B93">
        <w:rPr>
          <w:rFonts w:eastAsia="Calibri"/>
          <w:szCs w:val="18"/>
          <w:lang w:eastAsia="en-US"/>
        </w:rPr>
        <w:t xml:space="preserve"> raporcie</w:t>
      </w:r>
      <w:r w:rsidR="00E66B93" w:rsidRPr="00131F7F">
        <w:rPr>
          <w:rFonts w:eastAsia="Calibri"/>
          <w:szCs w:val="18"/>
          <w:lang w:eastAsia="en-US"/>
        </w:rPr>
        <w:t xml:space="preserve"> </w:t>
      </w:r>
      <w:r w:rsidR="00351926" w:rsidRPr="00131F7F">
        <w:rPr>
          <w:rFonts w:eastAsia="Calibri"/>
          <w:szCs w:val="18"/>
          <w:lang w:eastAsia="en-US"/>
        </w:rPr>
        <w:t xml:space="preserve">Wykonawcy za poprzedni </w:t>
      </w:r>
      <w:r w:rsidR="00E66B93">
        <w:rPr>
          <w:rFonts w:eastAsia="Calibri"/>
          <w:szCs w:val="18"/>
          <w:lang w:eastAsia="en-US"/>
        </w:rPr>
        <w:t xml:space="preserve"> miesiąc</w:t>
      </w:r>
      <w:r w:rsidRPr="00131F7F">
        <w:rPr>
          <w:rFonts w:eastAsia="Calibri"/>
          <w:szCs w:val="18"/>
          <w:lang w:eastAsia="en-US"/>
        </w:rPr>
        <w:t xml:space="preserve"> wraz z dowodami zapłaty wymagalnego wynagrodzenia (tj. wyciąg z rachunku lub potwierdzenie dokonania przelewu) lub przelew wierzytelności w formie pisemnej na Podwykonawcę lub dalszego Podwykonawcę. </w:t>
      </w:r>
    </w:p>
    <w:p w14:paraId="655E5213" w14:textId="77777777" w:rsidR="00763B6E" w:rsidRPr="00131F7F" w:rsidRDefault="00763B6E"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Do oświadczenia należy również dołączyć </w:t>
      </w:r>
      <w:r w:rsidRPr="00131F7F">
        <w:rPr>
          <w:rFonts w:eastAsia="Calibri"/>
          <w:b/>
          <w:szCs w:val="18"/>
          <w:lang w:eastAsia="en-US"/>
        </w:rPr>
        <w:t>rozliczenie umowy o podwykonawstwo</w:t>
      </w:r>
      <w:r w:rsidRPr="00131F7F">
        <w:rPr>
          <w:rFonts w:eastAsia="Calibri"/>
          <w:szCs w:val="18"/>
          <w:lang w:eastAsia="en-US"/>
        </w:rPr>
        <w:t xml:space="preserve"> tj. dotychczas zapłacone kwoty, kwoty należne niezapłacone (w tym niewymagalne i wynikające z potrąceń), kwoty pozostałe do zapłaty wynikające z umowy. W przypadku nie</w:t>
      </w:r>
      <w:r w:rsidR="008F52F3">
        <w:rPr>
          <w:rFonts w:eastAsia="Calibri"/>
          <w:szCs w:val="18"/>
          <w:lang w:eastAsia="en-US"/>
        </w:rPr>
        <w:t xml:space="preserve"> </w:t>
      </w:r>
      <w:r w:rsidRPr="00131F7F">
        <w:rPr>
          <w:rFonts w:eastAsia="Calibri"/>
          <w:szCs w:val="18"/>
          <w:lang w:eastAsia="en-US"/>
        </w:rPr>
        <w:t>uzyskania pełnej wiedzy o wynagrodzeniach przysługujących podwykonawcom, Zamawiający lub Inżynier może żądać dodatkowych dokumentów</w:t>
      </w:r>
      <w:r w:rsidR="00481F0B">
        <w:rPr>
          <w:rFonts w:eastAsia="Calibri"/>
          <w:szCs w:val="18"/>
          <w:lang w:eastAsia="en-US"/>
        </w:rPr>
        <w:t>, a Zamawiający</w:t>
      </w:r>
      <w:r w:rsidRPr="00131F7F">
        <w:rPr>
          <w:rFonts w:eastAsia="Calibri"/>
          <w:szCs w:val="18"/>
          <w:lang w:eastAsia="en-US"/>
        </w:rPr>
        <w:t xml:space="preserve"> wstrzymać wypłatę wynagrodzenia</w:t>
      </w:r>
      <w:r w:rsidR="00481F0B">
        <w:rPr>
          <w:rFonts w:eastAsia="Calibri"/>
          <w:szCs w:val="18"/>
          <w:lang w:eastAsia="en-US"/>
        </w:rPr>
        <w:t xml:space="preserve"> do momentu przedstawienia kompletnych </w:t>
      </w:r>
      <w:r w:rsidR="00334187">
        <w:rPr>
          <w:rFonts w:eastAsia="Calibri"/>
          <w:szCs w:val="18"/>
          <w:lang w:eastAsia="en-US"/>
        </w:rPr>
        <w:t>dowodów</w:t>
      </w:r>
      <w:r w:rsidR="008F52F3">
        <w:rPr>
          <w:rFonts w:eastAsia="Calibri"/>
          <w:szCs w:val="18"/>
          <w:lang w:eastAsia="en-US"/>
        </w:rPr>
        <w:t>.</w:t>
      </w:r>
    </w:p>
    <w:p w14:paraId="6E7F7E3D" w14:textId="77777777" w:rsidR="00763B6E" w:rsidRPr="00131F7F" w:rsidRDefault="00763B6E"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Dowody na potwierdzenie dokonanej zapłaty wynagrodzenia powinny potwierdzać brak zaległości Wykonawcy, </w:t>
      </w:r>
      <w:r w:rsidR="00CE6F5C" w:rsidRPr="00131F7F">
        <w:rPr>
          <w:rFonts w:eastAsia="Calibri"/>
          <w:szCs w:val="18"/>
          <w:lang w:eastAsia="en-US"/>
        </w:rPr>
        <w:t>Podwykonawcy</w:t>
      </w:r>
      <w:r w:rsidRPr="00131F7F">
        <w:rPr>
          <w:rFonts w:eastAsia="Calibri"/>
          <w:szCs w:val="18"/>
          <w:lang w:eastAsia="en-US"/>
        </w:rPr>
        <w:t xml:space="preserve"> lub dalszego Podwykonawcy w uregulowaniu wszystkich wymagalnych w tym okresie wynagrodzeń Podwykonawców lub dalszych Podwykonawców wynikających z Umów o podwykonawstwo.</w:t>
      </w:r>
    </w:p>
    <w:p w14:paraId="2C1AD41C" w14:textId="77777777" w:rsidR="00763B6E" w:rsidRPr="00131F7F" w:rsidRDefault="00CF3505"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Do </w:t>
      </w:r>
      <w:r w:rsidR="00763B6E" w:rsidRPr="00131F7F">
        <w:rPr>
          <w:rFonts w:eastAsia="Calibri"/>
          <w:szCs w:val="18"/>
          <w:lang w:eastAsia="en-US"/>
        </w:rPr>
        <w:t>faktury VAT końcowej za wykonanie przedmiotu Umowy Wykonawca dołączy oświadczenia Podwykonawców i dalszych Podwykonawców</w:t>
      </w:r>
      <w:r w:rsidR="00CF53AF" w:rsidRPr="00131F7F">
        <w:rPr>
          <w:rFonts w:eastAsia="Calibri"/>
          <w:szCs w:val="18"/>
          <w:lang w:eastAsia="en-US"/>
        </w:rPr>
        <w:t xml:space="preserve"> podpisane przez upoważnione osoby</w:t>
      </w:r>
      <w:r w:rsidR="00763B6E" w:rsidRPr="00131F7F">
        <w:rPr>
          <w:rFonts w:eastAsia="Calibri"/>
          <w:szCs w:val="18"/>
          <w:lang w:eastAsia="en-US"/>
        </w:rPr>
        <w:t xml:space="preserve"> o pełnym zafaktur</w:t>
      </w:r>
      <w:r w:rsidRPr="00131F7F">
        <w:rPr>
          <w:rFonts w:eastAsia="Calibri"/>
          <w:szCs w:val="18"/>
          <w:lang w:eastAsia="en-US"/>
        </w:rPr>
        <w:t xml:space="preserve">owaniu przez nich </w:t>
      </w:r>
      <w:r w:rsidR="00763B6E" w:rsidRPr="00131F7F">
        <w:rPr>
          <w:rFonts w:eastAsia="Calibri"/>
          <w:szCs w:val="18"/>
          <w:lang w:eastAsia="en-US"/>
        </w:rPr>
        <w:t>zakresu robót wykonanych zgodnie z Umowami o podwykonawstwo oraz o pełnym rozliczeniu tych robót do wysokości objętej płatnością końcową</w:t>
      </w:r>
      <w:r w:rsidR="00CF53AF" w:rsidRPr="00131F7F">
        <w:rPr>
          <w:rFonts w:eastAsia="Calibri"/>
          <w:szCs w:val="18"/>
          <w:lang w:eastAsia="en-US"/>
        </w:rPr>
        <w:t xml:space="preserve"> wraz z dowodami zapłaty </w:t>
      </w:r>
      <w:r w:rsidR="00CF53AF" w:rsidRPr="00131F7F">
        <w:rPr>
          <w:rFonts w:eastAsia="Calibri"/>
          <w:szCs w:val="18"/>
          <w:lang w:eastAsia="en-US"/>
        </w:rPr>
        <w:lastRenderedPageBreak/>
        <w:t>wymagalnego wynagrodzenia (tj. wyciąg z rachunku lub potwierdzenie dokonania przelewu)</w:t>
      </w:r>
      <w:r w:rsidR="00763B6E" w:rsidRPr="00131F7F">
        <w:rPr>
          <w:rFonts w:eastAsia="Calibri"/>
          <w:szCs w:val="18"/>
          <w:lang w:eastAsia="en-US"/>
        </w:rPr>
        <w:t>.</w:t>
      </w:r>
    </w:p>
    <w:p w14:paraId="1C480A05" w14:textId="77777777" w:rsidR="00763B6E" w:rsidRPr="008F52F3" w:rsidRDefault="00763B6E"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W przypadku </w:t>
      </w:r>
      <w:r w:rsidR="008F52F3" w:rsidRPr="00131F7F">
        <w:rPr>
          <w:rFonts w:eastAsia="Calibri"/>
          <w:szCs w:val="18"/>
          <w:lang w:eastAsia="en-US"/>
        </w:rPr>
        <w:t>nieprzedłożenia</w:t>
      </w:r>
      <w:r w:rsidRPr="00131F7F">
        <w:rPr>
          <w:rFonts w:eastAsia="Calibri"/>
          <w:szCs w:val="18"/>
          <w:lang w:eastAsia="en-US"/>
        </w:rPr>
        <w:t xml:space="preserve"> oświadczenia wraz z dowodami zapłaty lub przelewu wierzytelności </w:t>
      </w:r>
      <w:r w:rsidR="008F52F3">
        <w:rPr>
          <w:rFonts w:eastAsia="Calibri"/>
          <w:szCs w:val="18"/>
          <w:lang w:eastAsia="en-US"/>
        </w:rPr>
        <w:t>dla</w:t>
      </w:r>
      <w:r w:rsidRPr="008F52F3">
        <w:rPr>
          <w:rFonts w:eastAsia="Calibri"/>
          <w:szCs w:val="18"/>
          <w:lang w:eastAsia="en-US"/>
        </w:rPr>
        <w:t xml:space="preserve"> Podwykonawc</w:t>
      </w:r>
      <w:r w:rsidR="008F52F3">
        <w:rPr>
          <w:rFonts w:eastAsia="Calibri"/>
          <w:szCs w:val="18"/>
          <w:lang w:eastAsia="en-US"/>
        </w:rPr>
        <w:t>y</w:t>
      </w:r>
      <w:r w:rsidRPr="008F52F3">
        <w:rPr>
          <w:rFonts w:eastAsia="Calibri"/>
          <w:szCs w:val="18"/>
          <w:lang w:eastAsia="en-US"/>
        </w:rPr>
        <w:t xml:space="preserve"> lub dalszego Podwykonawc</w:t>
      </w:r>
      <w:r w:rsidR="008F52F3">
        <w:rPr>
          <w:rFonts w:eastAsia="Calibri"/>
          <w:szCs w:val="18"/>
          <w:lang w:eastAsia="en-US"/>
        </w:rPr>
        <w:t>y</w:t>
      </w:r>
      <w:r w:rsidRPr="008F52F3">
        <w:rPr>
          <w:rFonts w:eastAsia="Calibri"/>
          <w:szCs w:val="18"/>
          <w:lang w:eastAsia="en-US"/>
        </w:rPr>
        <w:t>, Zamawiający będzie uprawniony do wstrzymania zapłaty części kwoty należnego wynagrodzenia z faktury</w:t>
      </w:r>
      <w:r w:rsidR="008F52F3">
        <w:rPr>
          <w:rFonts w:eastAsia="Calibri"/>
          <w:szCs w:val="18"/>
          <w:lang w:eastAsia="en-US"/>
        </w:rPr>
        <w:t xml:space="preserve"> Wykonawcy</w:t>
      </w:r>
      <w:r w:rsidRPr="008F52F3">
        <w:rPr>
          <w:rFonts w:eastAsia="Calibri"/>
          <w:szCs w:val="18"/>
          <w:lang w:eastAsia="en-US"/>
        </w:rPr>
        <w:t>, stanowiącą sumę kwot wynikających z nieprzedstawionych dowodów, do czasu uregulowania przez Wykonawcę zobowiązań wobec Podwykonawcy i przedłożenia dokumentu potwierdzającego dokonanie tego przelewu.</w:t>
      </w:r>
    </w:p>
    <w:p w14:paraId="12B51F1C" w14:textId="77777777" w:rsidR="00763B6E" w:rsidRPr="00131F7F" w:rsidRDefault="00763B6E"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Należność z tytułu wynagrodzenia Podwykonawcy lub dalszego Podwykonawcy może być przekazana na </w:t>
      </w:r>
      <w:r w:rsidR="009E4895">
        <w:rPr>
          <w:rFonts w:eastAsia="Calibri"/>
          <w:szCs w:val="18"/>
          <w:lang w:eastAsia="en-US"/>
        </w:rPr>
        <w:t>rachunek bankowy</w:t>
      </w:r>
      <w:r w:rsidRPr="00131F7F">
        <w:rPr>
          <w:rFonts w:eastAsia="Calibri"/>
          <w:szCs w:val="18"/>
          <w:lang w:eastAsia="en-US"/>
        </w:rPr>
        <w:t xml:space="preserve"> Wykonawcy, po otrzymaniu oświadczenia, o którym mowa powyżej wraz z dowodami zapłaty tego wynagrodzenia lub na podstawie umowy przelewu wierzytelności może być przekazywana bezpośrednio na rzecz Podwykonawcy lub dalszego podwykonawcy zgodnie z dyspozycją płatniczą dołączoną do faktury zgodną z umową przelewu wierzytelności.</w:t>
      </w:r>
    </w:p>
    <w:p w14:paraId="49773EFA" w14:textId="77777777" w:rsidR="00763B6E" w:rsidRPr="00131F7F" w:rsidRDefault="00763B6E"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Bezpośrednia zapłata Podwykonawcy lub dalszemu Podwykonawcy obejmuje wyłącznie należne wynagrodzenie bez odsetek należnych Podwykonawcy lub dalszemu Podwykonawcy</w:t>
      </w:r>
      <w:r w:rsidR="002261BA" w:rsidRPr="00131F7F">
        <w:rPr>
          <w:rFonts w:eastAsia="Calibri"/>
          <w:szCs w:val="18"/>
          <w:lang w:eastAsia="en-US"/>
        </w:rPr>
        <w:t xml:space="preserve"> oraz kar umownych</w:t>
      </w:r>
      <w:r w:rsidRPr="00131F7F">
        <w:rPr>
          <w:rFonts w:eastAsia="Calibri"/>
          <w:szCs w:val="18"/>
          <w:lang w:eastAsia="en-US"/>
        </w:rPr>
        <w:t>.</w:t>
      </w:r>
    </w:p>
    <w:p w14:paraId="7EB7D36F" w14:textId="77777777" w:rsidR="00763B6E" w:rsidRPr="00131F7F" w:rsidRDefault="00763B6E"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Zamawiający potrąci z wynagrodzenia należnego Wykonawcy kwoty, które bezpośrednio zapłacił Podwykonawcy lub dalszemu Podwykonawcy, bądź równowartość kwoty skierowanej do depozytu sądowego. </w:t>
      </w:r>
    </w:p>
    <w:p w14:paraId="6D3748A0" w14:textId="77777777" w:rsidR="00763B6E" w:rsidRPr="00131F7F" w:rsidRDefault="00763B6E" w:rsidP="00A000C3">
      <w:pPr>
        <w:numPr>
          <w:ilvl w:val="0"/>
          <w:numId w:val="44"/>
        </w:numPr>
        <w:suppressAutoHyphens/>
        <w:spacing w:before="0" w:after="0"/>
        <w:ind w:left="1701" w:hanging="425"/>
        <w:outlineLvl w:val="0"/>
        <w:rPr>
          <w:rFonts w:eastAsia="Calibri"/>
          <w:szCs w:val="18"/>
          <w:lang w:eastAsia="en-US"/>
        </w:rPr>
      </w:pPr>
      <w:r w:rsidRPr="00131F7F">
        <w:rPr>
          <w:rFonts w:eastAsia="Calibri"/>
          <w:szCs w:val="18"/>
          <w:lang w:eastAsia="en-US"/>
        </w:rPr>
        <w:t>Każda wypłata przez Zamawiającego na rzecz Podwykonawcy lub dalszego Podwykonawcy obniża zobowiązanie Zamawiającego wobec Wykonawcy, wynikające z niniejszej umowy, o wypłaconą łącznie kwotę na rzecz Podwykonawcy lub dalszego Podwykonawcy, w związku solidarną odpowiedzialnością Zamawiającego za zapłatę wynagrodzenia na rzecz Podwykonawcy lub dalszego Podwykonawcy. Zatem z chwilą dokonania wypłaty na rzecz Podwykonawcy lub dalszego Podwykonawcy Wykonawcy nie przysługuje już wynagrodzenie za zapłacone roboty budowlane, dostawy lub usługi wykonane przez Podwykonawcę lub dalszego Podwykonawcę, w wysokości tych wypłat.</w:t>
      </w:r>
    </w:p>
    <w:p w14:paraId="7CEA1357" w14:textId="77777777" w:rsidR="008F52F3" w:rsidRPr="001E199F" w:rsidRDefault="00763B6E" w:rsidP="001E199F">
      <w:pPr>
        <w:pStyle w:val="Akapitzlist"/>
        <w:numPr>
          <w:ilvl w:val="1"/>
          <w:numId w:val="20"/>
        </w:numPr>
        <w:ind w:left="993" w:hanging="426"/>
        <w:rPr>
          <w:rFonts w:ascii="Verdana" w:hAnsi="Verdana"/>
          <w:sz w:val="20"/>
          <w:szCs w:val="20"/>
        </w:rPr>
      </w:pPr>
      <w:r w:rsidRPr="001E199F">
        <w:rPr>
          <w:rFonts w:ascii="Verdana" w:hAnsi="Verdana"/>
          <w:sz w:val="20"/>
          <w:szCs w:val="20"/>
        </w:rPr>
        <w:t>Wykonawca każdorazowo zostanie powiadomiony przez Zamawiającego na piśmie o zamiarze dokonania bezpośredniej zapłaty wynagrodzenia podwykonawcy lub dalszego Podwykonawcy lub przelewu należności na rzecz Podwykonawcy lub dalszego Podwykonawcy w oparciu o umowę przelewu wierzytelności (cesję).</w:t>
      </w:r>
    </w:p>
    <w:p w14:paraId="3AF4DC21" w14:textId="77777777" w:rsidR="008F52F3" w:rsidRPr="001E199F" w:rsidRDefault="00763B6E" w:rsidP="001E199F">
      <w:pPr>
        <w:pStyle w:val="Akapitzlist"/>
        <w:numPr>
          <w:ilvl w:val="1"/>
          <w:numId w:val="20"/>
        </w:numPr>
        <w:ind w:left="993" w:hanging="426"/>
        <w:rPr>
          <w:rFonts w:ascii="Verdana" w:hAnsi="Verdana"/>
          <w:sz w:val="20"/>
          <w:szCs w:val="20"/>
        </w:rPr>
      </w:pPr>
      <w:r w:rsidRPr="001E199F">
        <w:rPr>
          <w:rFonts w:ascii="Verdana" w:hAnsi="Verdana"/>
          <w:sz w:val="20"/>
          <w:szCs w:val="20"/>
        </w:rPr>
        <w:t>Przed dokonaniem bezpośredniej zapłaty przez Zamawiającego podwykonawcy lub dalszemu podwykonawcy Wykonawca może zgłosić pisemny sprzeciw dotyczący zasadności bezpośredniej zapłaty wynagrodzenia podwykonawcy lub dalszemu podwykonawcy. Termin zgłaszania uwag wynosi 7 dni od dnia doręczenia Wykonawcy informacji, o której mowa w pkt 10.</w:t>
      </w:r>
      <w:r w:rsidR="006769E3" w:rsidRPr="001E199F">
        <w:rPr>
          <w:rFonts w:ascii="Verdana" w:hAnsi="Verdana"/>
          <w:sz w:val="20"/>
          <w:szCs w:val="20"/>
        </w:rPr>
        <w:t>6</w:t>
      </w:r>
      <w:r w:rsidR="00512403" w:rsidRPr="001E199F">
        <w:rPr>
          <w:rFonts w:ascii="Verdana" w:hAnsi="Verdana"/>
          <w:sz w:val="20"/>
          <w:szCs w:val="20"/>
        </w:rPr>
        <w:t>.</w:t>
      </w:r>
      <w:r w:rsidR="00F646A6" w:rsidRPr="001E199F">
        <w:rPr>
          <w:rFonts w:ascii="Verdana" w:hAnsi="Verdana"/>
          <w:sz w:val="20"/>
          <w:szCs w:val="20"/>
        </w:rPr>
        <w:t xml:space="preserve"> </w:t>
      </w:r>
      <w:proofErr w:type="spellStart"/>
      <w:r w:rsidR="00AA4742" w:rsidRPr="001E199F">
        <w:rPr>
          <w:rFonts w:ascii="Verdana" w:hAnsi="Verdana"/>
          <w:sz w:val="20"/>
          <w:szCs w:val="20"/>
        </w:rPr>
        <w:t>ppkt</w:t>
      </w:r>
      <w:proofErr w:type="spellEnd"/>
      <w:r w:rsidR="00F646A6" w:rsidRPr="001E199F">
        <w:rPr>
          <w:rFonts w:ascii="Verdana" w:hAnsi="Verdana"/>
          <w:sz w:val="20"/>
          <w:szCs w:val="20"/>
        </w:rPr>
        <w:t xml:space="preserve"> </w:t>
      </w:r>
      <w:r w:rsidR="006769E3" w:rsidRPr="001E199F">
        <w:rPr>
          <w:rFonts w:ascii="Verdana" w:hAnsi="Verdana"/>
          <w:sz w:val="20"/>
          <w:szCs w:val="20"/>
        </w:rPr>
        <w:t>2</w:t>
      </w:r>
      <w:r w:rsidR="00512403" w:rsidRPr="001E199F">
        <w:rPr>
          <w:rFonts w:ascii="Verdana" w:hAnsi="Verdana"/>
          <w:sz w:val="20"/>
          <w:szCs w:val="20"/>
        </w:rPr>
        <w:t>.</w:t>
      </w:r>
    </w:p>
    <w:p w14:paraId="5EADAAA3" w14:textId="77777777" w:rsidR="00763B6E" w:rsidRPr="001E199F" w:rsidRDefault="00763B6E" w:rsidP="001E199F">
      <w:pPr>
        <w:pStyle w:val="Akapitzlist"/>
        <w:numPr>
          <w:ilvl w:val="1"/>
          <w:numId w:val="20"/>
        </w:numPr>
        <w:ind w:left="993" w:hanging="426"/>
        <w:rPr>
          <w:rFonts w:ascii="Verdana" w:hAnsi="Verdana"/>
          <w:sz w:val="20"/>
          <w:szCs w:val="20"/>
        </w:rPr>
      </w:pPr>
      <w:r w:rsidRPr="001E199F">
        <w:rPr>
          <w:rFonts w:ascii="Verdana" w:hAnsi="Verdana"/>
          <w:sz w:val="20"/>
          <w:szCs w:val="20"/>
        </w:rPr>
        <w:t xml:space="preserve">W przypadku zgłoszenia uwag, o których mowa w </w:t>
      </w:r>
      <w:r w:rsidR="00F13CE3" w:rsidRPr="001E199F">
        <w:rPr>
          <w:rFonts w:ascii="Verdana" w:hAnsi="Verdana"/>
          <w:sz w:val="20"/>
          <w:szCs w:val="20"/>
        </w:rPr>
        <w:t>pkt</w:t>
      </w:r>
      <w:r w:rsidRPr="001E199F">
        <w:rPr>
          <w:rFonts w:ascii="Verdana" w:hAnsi="Verdana"/>
          <w:sz w:val="20"/>
          <w:szCs w:val="20"/>
        </w:rPr>
        <w:t xml:space="preserve"> </w:t>
      </w:r>
      <w:r w:rsidR="00512403" w:rsidRPr="001E199F">
        <w:rPr>
          <w:rFonts w:ascii="Verdana" w:hAnsi="Verdana"/>
          <w:sz w:val="20"/>
          <w:szCs w:val="20"/>
        </w:rPr>
        <w:t>10.</w:t>
      </w:r>
      <w:r w:rsidR="006769E3" w:rsidRPr="001E199F">
        <w:rPr>
          <w:rFonts w:ascii="Verdana" w:hAnsi="Verdana"/>
          <w:sz w:val="20"/>
          <w:szCs w:val="20"/>
        </w:rPr>
        <w:t>6</w:t>
      </w:r>
      <w:r w:rsidR="00512403" w:rsidRPr="001E199F">
        <w:rPr>
          <w:rFonts w:ascii="Verdana" w:hAnsi="Verdana"/>
          <w:sz w:val="20"/>
          <w:szCs w:val="20"/>
        </w:rPr>
        <w:t>.</w:t>
      </w:r>
      <w:r w:rsidR="00F646A6" w:rsidRPr="001E199F">
        <w:rPr>
          <w:rFonts w:ascii="Verdana" w:hAnsi="Verdana"/>
          <w:sz w:val="20"/>
          <w:szCs w:val="20"/>
        </w:rPr>
        <w:t xml:space="preserve"> </w:t>
      </w:r>
      <w:proofErr w:type="spellStart"/>
      <w:r w:rsidR="00AA4742" w:rsidRPr="001E199F">
        <w:rPr>
          <w:rFonts w:ascii="Verdana" w:hAnsi="Verdana"/>
          <w:sz w:val="20"/>
          <w:szCs w:val="20"/>
        </w:rPr>
        <w:t>ppkt</w:t>
      </w:r>
      <w:proofErr w:type="spellEnd"/>
      <w:r w:rsidR="00F646A6" w:rsidRPr="001E199F">
        <w:rPr>
          <w:rFonts w:ascii="Verdana" w:hAnsi="Verdana"/>
          <w:sz w:val="20"/>
          <w:szCs w:val="20"/>
        </w:rPr>
        <w:t xml:space="preserve"> </w:t>
      </w:r>
      <w:r w:rsidR="006769E3" w:rsidRPr="001E199F">
        <w:rPr>
          <w:rFonts w:ascii="Verdana" w:hAnsi="Verdana"/>
          <w:sz w:val="20"/>
          <w:szCs w:val="20"/>
        </w:rPr>
        <w:t>3</w:t>
      </w:r>
      <w:r w:rsidR="00512403" w:rsidRPr="001E199F">
        <w:rPr>
          <w:rFonts w:ascii="Verdana" w:hAnsi="Verdana"/>
          <w:sz w:val="20"/>
          <w:szCs w:val="20"/>
        </w:rPr>
        <w:t>.</w:t>
      </w:r>
      <w:r w:rsidRPr="001E199F">
        <w:rPr>
          <w:rFonts w:ascii="Verdana" w:hAnsi="Verdana"/>
          <w:sz w:val="20"/>
          <w:szCs w:val="20"/>
        </w:rPr>
        <w:t xml:space="preserve">, w terminie </w:t>
      </w:r>
      <w:r w:rsidR="00B81CD3" w:rsidRPr="001E199F">
        <w:rPr>
          <w:rFonts w:ascii="Verdana" w:hAnsi="Verdana"/>
          <w:sz w:val="20"/>
          <w:szCs w:val="20"/>
        </w:rPr>
        <w:t>wskazanym przez zamawiającego, Z</w:t>
      </w:r>
      <w:r w:rsidRPr="001E199F">
        <w:rPr>
          <w:rFonts w:ascii="Verdana" w:hAnsi="Verdana"/>
          <w:sz w:val="20"/>
          <w:szCs w:val="20"/>
        </w:rPr>
        <w:t xml:space="preserve">amawiający może: </w:t>
      </w:r>
    </w:p>
    <w:p w14:paraId="47782873" w14:textId="77777777" w:rsidR="00763B6E" w:rsidRPr="00131F7F" w:rsidRDefault="00763B6E" w:rsidP="00F46860">
      <w:pPr>
        <w:numPr>
          <w:ilvl w:val="0"/>
          <w:numId w:val="14"/>
        </w:numPr>
        <w:shd w:val="clear" w:color="auto" w:fill="FFFFFF"/>
        <w:suppressAutoHyphens/>
        <w:spacing w:before="0" w:after="0"/>
        <w:ind w:left="1560" w:hanging="284"/>
        <w:outlineLvl w:val="0"/>
        <w:rPr>
          <w:szCs w:val="18"/>
        </w:rPr>
      </w:pPr>
      <w:r w:rsidRPr="00131F7F">
        <w:rPr>
          <w:szCs w:val="18"/>
        </w:rPr>
        <w:t>nie dokonać bezpośredniej zapłaty wynagrodzenia podwykonawcy lub dalszemu podwykonawcy, jeżeli wykonawca wykaże niezasadność takiej zapłaty albo</w:t>
      </w:r>
    </w:p>
    <w:p w14:paraId="67B49991" w14:textId="77777777" w:rsidR="00763B6E" w:rsidRPr="00131F7F" w:rsidRDefault="00763B6E" w:rsidP="00F46860">
      <w:pPr>
        <w:numPr>
          <w:ilvl w:val="0"/>
          <w:numId w:val="14"/>
        </w:numPr>
        <w:shd w:val="clear" w:color="auto" w:fill="FFFFFF"/>
        <w:suppressAutoHyphens/>
        <w:spacing w:before="0" w:after="0"/>
        <w:ind w:left="1560" w:hanging="284"/>
        <w:outlineLvl w:val="0"/>
        <w:rPr>
          <w:szCs w:val="18"/>
        </w:rPr>
      </w:pPr>
      <w:r w:rsidRPr="00131F7F">
        <w:rPr>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744F0F" w14:textId="77777777" w:rsidR="00763B6E" w:rsidRPr="00131F7F" w:rsidRDefault="00763B6E" w:rsidP="00F46860">
      <w:pPr>
        <w:numPr>
          <w:ilvl w:val="0"/>
          <w:numId w:val="14"/>
        </w:numPr>
        <w:shd w:val="clear" w:color="auto" w:fill="FFFFFF"/>
        <w:suppressAutoHyphens/>
        <w:spacing w:before="0" w:after="0"/>
        <w:ind w:left="1560" w:hanging="284"/>
        <w:outlineLvl w:val="0"/>
        <w:rPr>
          <w:szCs w:val="18"/>
        </w:rPr>
      </w:pPr>
      <w:r w:rsidRPr="00131F7F">
        <w:rPr>
          <w:szCs w:val="18"/>
        </w:rPr>
        <w:t>dokonać bezpośredniej zapłaty wynagrodzenia podwykonawcy lub dalszemu podwykonawcy, jeżeli podwykonawca lub dalszy podwykonawca wykaże zasadność takiej zapłaty.</w:t>
      </w:r>
    </w:p>
    <w:p w14:paraId="07099DD6" w14:textId="77777777" w:rsidR="008F52F3" w:rsidRPr="001E199F" w:rsidRDefault="00763B6E" w:rsidP="001E199F">
      <w:pPr>
        <w:pStyle w:val="Akapitzlist"/>
        <w:numPr>
          <w:ilvl w:val="1"/>
          <w:numId w:val="20"/>
        </w:numPr>
        <w:ind w:left="993" w:hanging="426"/>
        <w:rPr>
          <w:rFonts w:ascii="Verdana" w:hAnsi="Verdana"/>
          <w:sz w:val="20"/>
          <w:szCs w:val="20"/>
        </w:rPr>
      </w:pPr>
      <w:r w:rsidRPr="001E199F">
        <w:rPr>
          <w:rFonts w:ascii="Verdana" w:hAnsi="Verdana"/>
          <w:sz w:val="20"/>
          <w:szCs w:val="20"/>
        </w:rPr>
        <w:lastRenderedPageBreak/>
        <w:t>Wykonawcy nie przysługują odsetki od nieterminowej zapłaty za fakturę, jeżeli zapłata zostanie wstrzymana z powodu braku dowodów zapłaty na rzecz Podwykonawcy lub dalszego Podwykonawcy.</w:t>
      </w:r>
    </w:p>
    <w:p w14:paraId="16F8D4BD" w14:textId="77777777" w:rsidR="008F52F3" w:rsidRPr="001E199F" w:rsidRDefault="00763B6E" w:rsidP="001E199F">
      <w:pPr>
        <w:pStyle w:val="Akapitzlist"/>
        <w:numPr>
          <w:ilvl w:val="1"/>
          <w:numId w:val="20"/>
        </w:numPr>
        <w:ind w:left="993" w:hanging="426"/>
        <w:rPr>
          <w:rFonts w:ascii="Verdana" w:hAnsi="Verdana"/>
          <w:sz w:val="20"/>
          <w:szCs w:val="20"/>
        </w:rPr>
      </w:pPr>
      <w:r w:rsidRPr="001E199F">
        <w:rPr>
          <w:rFonts w:ascii="Verdana" w:hAnsi="Verdana"/>
          <w:sz w:val="20"/>
          <w:szCs w:val="20"/>
        </w:rPr>
        <w:t>Strony</w:t>
      </w:r>
      <w:r w:rsidR="00CE6F5C" w:rsidRPr="001E199F">
        <w:rPr>
          <w:rFonts w:ascii="Verdana" w:hAnsi="Verdana"/>
          <w:sz w:val="20"/>
          <w:szCs w:val="20"/>
        </w:rPr>
        <w:t xml:space="preserve"> </w:t>
      </w:r>
      <w:r w:rsidRPr="001E199F">
        <w:rPr>
          <w:rFonts w:ascii="Verdana" w:hAnsi="Verdana"/>
          <w:sz w:val="20"/>
          <w:szCs w:val="20"/>
        </w:rPr>
        <w:t>uznają brak zapłaty lub nieterminową zapłatę wynagrodzenia należnego Podwykonawcy lub dalszemu Podwykonawcy za n</w:t>
      </w:r>
      <w:r w:rsidR="007F5952">
        <w:rPr>
          <w:rFonts w:ascii="Verdana" w:hAnsi="Verdana"/>
          <w:sz w:val="20"/>
          <w:szCs w:val="20"/>
        </w:rPr>
        <w:t>ienależyte wykonywanie niniejszej</w:t>
      </w:r>
      <w:r w:rsidR="006769E3" w:rsidRPr="001E199F">
        <w:rPr>
          <w:rFonts w:ascii="Verdana" w:hAnsi="Verdana"/>
          <w:sz w:val="20"/>
          <w:szCs w:val="20"/>
        </w:rPr>
        <w:t xml:space="preserve"> </w:t>
      </w:r>
      <w:r w:rsidR="007F5952">
        <w:rPr>
          <w:rFonts w:ascii="Verdana" w:hAnsi="Verdana"/>
          <w:sz w:val="20"/>
          <w:szCs w:val="20"/>
          <w:lang w:val="pl-PL"/>
        </w:rPr>
        <w:t>Umowy</w:t>
      </w:r>
      <w:r w:rsidR="006769E3" w:rsidRPr="001E199F">
        <w:rPr>
          <w:rFonts w:ascii="Verdana" w:hAnsi="Verdana"/>
          <w:sz w:val="20"/>
          <w:szCs w:val="20"/>
        </w:rPr>
        <w:t xml:space="preserve"> </w:t>
      </w:r>
      <w:r w:rsidRPr="001E199F">
        <w:rPr>
          <w:rFonts w:ascii="Verdana" w:hAnsi="Verdana"/>
          <w:sz w:val="20"/>
          <w:szCs w:val="20"/>
        </w:rPr>
        <w:t xml:space="preserve"> przez Wykonawcę.</w:t>
      </w:r>
    </w:p>
    <w:p w14:paraId="630620C3" w14:textId="77777777" w:rsidR="008F52F3" w:rsidRPr="001E199F" w:rsidRDefault="00763B6E" w:rsidP="001E199F">
      <w:pPr>
        <w:pStyle w:val="Akapitzlist"/>
        <w:numPr>
          <w:ilvl w:val="1"/>
          <w:numId w:val="20"/>
        </w:numPr>
        <w:ind w:left="993" w:hanging="426"/>
        <w:rPr>
          <w:rFonts w:ascii="Verdana" w:hAnsi="Verdana"/>
          <w:sz w:val="20"/>
          <w:szCs w:val="20"/>
        </w:rPr>
      </w:pPr>
      <w:r w:rsidRPr="001E199F">
        <w:rPr>
          <w:rFonts w:ascii="Verdana" w:hAnsi="Verdana"/>
          <w:sz w:val="20"/>
          <w:szCs w:val="20"/>
        </w:rPr>
        <w:t xml:space="preserve">Powyższe zasady mają zastosowanie do Dalszych Podwykonawców robót budowlanych, dostaw lub usług o ile byli </w:t>
      </w:r>
      <w:r w:rsidR="006769E3" w:rsidRPr="001E199F">
        <w:rPr>
          <w:rFonts w:ascii="Verdana" w:hAnsi="Verdana"/>
          <w:sz w:val="20"/>
          <w:szCs w:val="20"/>
        </w:rPr>
        <w:t xml:space="preserve">zgłoszeni i/lub </w:t>
      </w:r>
      <w:r w:rsidRPr="001E199F">
        <w:rPr>
          <w:rFonts w:ascii="Verdana" w:hAnsi="Verdana"/>
          <w:sz w:val="20"/>
          <w:szCs w:val="20"/>
        </w:rPr>
        <w:t>zaakceptowani przez Zamawiającego.</w:t>
      </w:r>
    </w:p>
    <w:p w14:paraId="7D23CB54" w14:textId="77777777" w:rsidR="008F52F3" w:rsidRPr="001E199F" w:rsidRDefault="00763B6E" w:rsidP="001E199F">
      <w:pPr>
        <w:pStyle w:val="Akapitzlist"/>
        <w:numPr>
          <w:ilvl w:val="1"/>
          <w:numId w:val="20"/>
        </w:numPr>
        <w:ind w:left="993" w:hanging="426"/>
        <w:rPr>
          <w:rFonts w:ascii="Verdana" w:hAnsi="Verdana"/>
          <w:sz w:val="20"/>
          <w:szCs w:val="20"/>
        </w:rPr>
      </w:pPr>
      <w:r w:rsidRPr="001E199F">
        <w:rPr>
          <w:rFonts w:ascii="Verdana" w:hAnsi="Verdana"/>
          <w:sz w:val="20"/>
          <w:szCs w:val="20"/>
        </w:rPr>
        <w:t xml:space="preserve">Postanowienia </w:t>
      </w:r>
      <w:r w:rsidR="000E04B8" w:rsidRPr="001E199F">
        <w:rPr>
          <w:rFonts w:ascii="Verdana" w:hAnsi="Verdana"/>
          <w:sz w:val="20"/>
          <w:szCs w:val="20"/>
        </w:rPr>
        <w:t>niniejszej klauzuli</w:t>
      </w:r>
      <w:r w:rsidRPr="001E199F">
        <w:rPr>
          <w:rFonts w:ascii="Verdana" w:hAnsi="Verdana"/>
          <w:sz w:val="20"/>
          <w:szCs w:val="20"/>
        </w:rPr>
        <w:t xml:space="preserve"> stosuje się odpowiednio do wszelkich zmian umów podwykonawczych.</w:t>
      </w:r>
    </w:p>
    <w:p w14:paraId="613C4455" w14:textId="77777777" w:rsidR="005367AC" w:rsidRPr="001E199F" w:rsidRDefault="00763B6E" w:rsidP="001E199F">
      <w:pPr>
        <w:pStyle w:val="Akapitzlist"/>
        <w:numPr>
          <w:ilvl w:val="1"/>
          <w:numId w:val="20"/>
        </w:numPr>
        <w:ind w:left="993" w:hanging="426"/>
        <w:rPr>
          <w:rFonts w:ascii="Verdana" w:hAnsi="Verdana"/>
          <w:sz w:val="20"/>
          <w:szCs w:val="20"/>
        </w:rPr>
      </w:pPr>
      <w:r w:rsidRPr="001E199F">
        <w:rPr>
          <w:rFonts w:ascii="Verdana" w:hAnsi="Verdana"/>
          <w:sz w:val="20"/>
          <w:szCs w:val="20"/>
        </w:rPr>
        <w:t xml:space="preserve">Do solidarnej odpowiedzialności </w:t>
      </w:r>
      <w:r w:rsidR="00D857F9" w:rsidRPr="001E199F">
        <w:rPr>
          <w:rFonts w:ascii="Verdana" w:hAnsi="Verdana"/>
          <w:sz w:val="20"/>
          <w:szCs w:val="20"/>
        </w:rPr>
        <w:t>Zamawiającego</w:t>
      </w:r>
      <w:r w:rsidRPr="001E199F">
        <w:rPr>
          <w:rFonts w:ascii="Verdana" w:hAnsi="Verdana"/>
          <w:sz w:val="20"/>
          <w:szCs w:val="20"/>
        </w:rPr>
        <w:t xml:space="preserve">, </w:t>
      </w:r>
      <w:r w:rsidR="00D857F9" w:rsidRPr="001E199F">
        <w:rPr>
          <w:rFonts w:ascii="Verdana" w:hAnsi="Verdana"/>
          <w:sz w:val="20"/>
          <w:szCs w:val="20"/>
        </w:rPr>
        <w:t>Wykonawcy</w:t>
      </w:r>
      <w:r w:rsidRPr="001E199F">
        <w:rPr>
          <w:rFonts w:ascii="Verdana" w:hAnsi="Verdana"/>
          <w:sz w:val="20"/>
          <w:szCs w:val="20"/>
        </w:rPr>
        <w:t xml:space="preserve">, </w:t>
      </w:r>
      <w:r w:rsidR="00D857F9" w:rsidRPr="001E199F">
        <w:rPr>
          <w:rFonts w:ascii="Verdana" w:hAnsi="Verdana"/>
          <w:sz w:val="20"/>
          <w:szCs w:val="20"/>
        </w:rPr>
        <w:t xml:space="preserve">Podwykonawcy </w:t>
      </w:r>
      <w:r w:rsidRPr="001E199F">
        <w:rPr>
          <w:rFonts w:ascii="Verdana" w:hAnsi="Verdana"/>
          <w:sz w:val="20"/>
          <w:szCs w:val="20"/>
        </w:rPr>
        <w:t xml:space="preserve">lub </w:t>
      </w:r>
      <w:r w:rsidR="00D857F9" w:rsidRPr="001E199F">
        <w:rPr>
          <w:rFonts w:ascii="Verdana" w:hAnsi="Verdana"/>
          <w:sz w:val="20"/>
          <w:szCs w:val="20"/>
        </w:rPr>
        <w:t xml:space="preserve">Dalszego Podwykonawcy </w:t>
      </w:r>
      <w:r w:rsidRPr="001E199F">
        <w:rPr>
          <w:rFonts w:ascii="Verdana" w:hAnsi="Verdana"/>
          <w:sz w:val="20"/>
          <w:szCs w:val="20"/>
        </w:rPr>
        <w:t xml:space="preserve">z tytułu wykonanych robót budowlanych stosuje się przepisy ustawy </w:t>
      </w:r>
      <w:r w:rsidR="006701FA" w:rsidRPr="001E199F">
        <w:rPr>
          <w:rFonts w:ascii="Verdana" w:hAnsi="Verdana"/>
          <w:sz w:val="20"/>
          <w:szCs w:val="20"/>
        </w:rPr>
        <w:t>Kodeks C</w:t>
      </w:r>
      <w:r w:rsidRPr="001E199F">
        <w:rPr>
          <w:rFonts w:ascii="Verdana" w:hAnsi="Verdana"/>
          <w:sz w:val="20"/>
          <w:szCs w:val="20"/>
        </w:rPr>
        <w:t>ywilny, jeżeli przepisy ustawy</w:t>
      </w:r>
      <w:r w:rsidR="00A6695B" w:rsidRPr="001E199F">
        <w:rPr>
          <w:rFonts w:ascii="Verdana" w:hAnsi="Verdana"/>
          <w:sz w:val="20"/>
          <w:szCs w:val="20"/>
        </w:rPr>
        <w:t xml:space="preserve"> P</w:t>
      </w:r>
      <w:r w:rsidR="00CE6F5C" w:rsidRPr="001E199F">
        <w:rPr>
          <w:rFonts w:ascii="Verdana" w:hAnsi="Verdana"/>
          <w:sz w:val="20"/>
          <w:szCs w:val="20"/>
        </w:rPr>
        <w:t>ZP</w:t>
      </w:r>
      <w:r w:rsidR="006701FA" w:rsidRPr="001E199F">
        <w:rPr>
          <w:rFonts w:ascii="Verdana" w:hAnsi="Verdana"/>
          <w:sz w:val="20"/>
          <w:szCs w:val="20"/>
        </w:rPr>
        <w:t xml:space="preserve"> nie stanowią inaczej.</w:t>
      </w:r>
    </w:p>
    <w:p w14:paraId="60166398" w14:textId="77777777" w:rsidR="005367AC" w:rsidRPr="00131F7F" w:rsidRDefault="00503492" w:rsidP="00A22E2B">
      <w:pPr>
        <w:pStyle w:val="Nagwek2H"/>
      </w:pPr>
      <w:bookmarkStart w:id="485" w:name="_Toc17884608"/>
      <w:r w:rsidRPr="00131F7F">
        <w:rPr>
          <w:rStyle w:val="Nagwek1ZnakZnakZnak"/>
        </w:rPr>
        <w:t>Zmiany dotyczące personelu Wykonawcy</w:t>
      </w:r>
      <w:bookmarkEnd w:id="485"/>
    </w:p>
    <w:p w14:paraId="55F79B94" w14:textId="77777777" w:rsidR="00503492" w:rsidRPr="00131F7F" w:rsidRDefault="00503492" w:rsidP="0079577D">
      <w:pPr>
        <w:pStyle w:val="Nagwek3H"/>
        <w:keepNext w:val="0"/>
        <w:ind w:hanging="574"/>
        <w:rPr>
          <w:b w:val="0"/>
          <w:lang w:val="pl-PL"/>
        </w:rPr>
      </w:pPr>
      <w:r w:rsidRPr="00131F7F">
        <w:rPr>
          <w:b w:val="0"/>
          <w:lang w:val="pl-PL"/>
        </w:rPr>
        <w:t xml:space="preserve">Jeżeli w trakcie wykonywania </w:t>
      </w:r>
      <w:r w:rsidR="00D857F9">
        <w:rPr>
          <w:b w:val="0"/>
          <w:lang w:val="pl-PL"/>
        </w:rPr>
        <w:t>Umowy</w:t>
      </w:r>
      <w:r w:rsidR="00D857F9" w:rsidRPr="00131F7F">
        <w:rPr>
          <w:b w:val="0"/>
          <w:lang w:val="pl-PL"/>
        </w:rPr>
        <w:t xml:space="preserve"> </w:t>
      </w:r>
      <w:r w:rsidRPr="00131F7F">
        <w:rPr>
          <w:b w:val="0"/>
          <w:lang w:val="pl-PL"/>
        </w:rPr>
        <w:t xml:space="preserve">obiektywnie konieczna będzie zmiana jednej z osób deklarowanych przez Wykonawcę w Ofercie, Wykonawca powiadomi o tym fakcie </w:t>
      </w:r>
      <w:r w:rsidR="00C74C5E" w:rsidRPr="00131F7F">
        <w:rPr>
          <w:b w:val="0"/>
          <w:lang w:val="pl-PL"/>
        </w:rPr>
        <w:t>Zamawiającego</w:t>
      </w:r>
      <w:r w:rsidRPr="00131F7F">
        <w:rPr>
          <w:b w:val="0"/>
          <w:lang w:val="pl-PL"/>
        </w:rPr>
        <w:t xml:space="preserve"> wskazując przyczynę zmiany oraz osobę zastępującą i przedstawiając jej kwalifikacje co najmniej równe kwalifikacjom </w:t>
      </w:r>
      <w:r w:rsidR="00F175FB" w:rsidRPr="00131F7F">
        <w:rPr>
          <w:b w:val="0"/>
          <w:lang w:val="pl-PL"/>
        </w:rPr>
        <w:t>wymaganym przez Zamawiającego w </w:t>
      </w:r>
      <w:r w:rsidRPr="00131F7F">
        <w:rPr>
          <w:b w:val="0"/>
          <w:lang w:val="pl-PL"/>
        </w:rPr>
        <w:t>postępowaniu o udzielenie zamówienia publicznego prowadzącym do zawarcia Umowy.</w:t>
      </w:r>
    </w:p>
    <w:p w14:paraId="1718630C" w14:textId="77777777" w:rsidR="00503492" w:rsidRPr="00131F7F" w:rsidRDefault="00503492" w:rsidP="0079577D">
      <w:pPr>
        <w:pStyle w:val="Nagwek3H"/>
        <w:keepNext w:val="0"/>
        <w:ind w:hanging="574"/>
        <w:rPr>
          <w:b w:val="0"/>
          <w:lang w:val="pl-PL"/>
        </w:rPr>
      </w:pPr>
      <w:r w:rsidRPr="00131F7F">
        <w:rPr>
          <w:b w:val="0"/>
          <w:lang w:val="pl-PL"/>
        </w:rPr>
        <w:t xml:space="preserve">Wykonawca jest zobowiązany przedłożyć </w:t>
      </w:r>
      <w:r w:rsidR="00C74C5E" w:rsidRPr="00131F7F">
        <w:rPr>
          <w:b w:val="0"/>
          <w:lang w:val="pl-PL"/>
        </w:rPr>
        <w:t>Zamawiającemu</w:t>
      </w:r>
      <w:r w:rsidRPr="00131F7F">
        <w:rPr>
          <w:b w:val="0"/>
          <w:lang w:val="pl-PL"/>
        </w:rPr>
        <w:t xml:space="preserve"> propozycje zmian, o których mowa w pkt 11.1. nie później niż w terminie </w:t>
      </w:r>
      <w:r w:rsidR="00C74C5E" w:rsidRPr="00131F7F">
        <w:rPr>
          <w:b w:val="0"/>
          <w:lang w:val="pl-PL"/>
        </w:rPr>
        <w:t>7</w:t>
      </w:r>
      <w:r w:rsidRPr="00131F7F">
        <w:rPr>
          <w:b w:val="0"/>
          <w:lang w:val="pl-PL"/>
        </w:rPr>
        <w:t xml:space="preserve">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1D9C7484" w14:textId="77777777" w:rsidR="00503492" w:rsidRPr="00131F7F" w:rsidRDefault="00503492" w:rsidP="0079577D">
      <w:pPr>
        <w:pStyle w:val="Nagwek3H"/>
        <w:keepNext w:val="0"/>
        <w:ind w:hanging="574"/>
        <w:rPr>
          <w:b w:val="0"/>
          <w:lang w:val="pl-PL"/>
        </w:rPr>
      </w:pPr>
      <w:r w:rsidRPr="00131F7F">
        <w:rPr>
          <w:b w:val="0"/>
          <w:lang w:val="pl-PL"/>
        </w:rPr>
        <w:t xml:space="preserve">Zmiana osób, o których mowa w pkt 11.1., wymaga zatwierdzenia przez </w:t>
      </w:r>
      <w:r w:rsidR="00C74C5E" w:rsidRPr="00131F7F">
        <w:rPr>
          <w:b w:val="0"/>
          <w:lang w:val="pl-PL"/>
        </w:rPr>
        <w:t>Zamawiającego</w:t>
      </w:r>
      <w:r w:rsidR="00F175FB" w:rsidRPr="00131F7F">
        <w:rPr>
          <w:b w:val="0"/>
          <w:lang w:val="pl-PL"/>
        </w:rPr>
        <w:t>.</w:t>
      </w:r>
    </w:p>
    <w:p w14:paraId="162EA56D" w14:textId="77777777" w:rsidR="00503492" w:rsidRPr="00131F7F" w:rsidRDefault="00503492" w:rsidP="0079577D">
      <w:pPr>
        <w:pStyle w:val="Nagwek3H"/>
        <w:keepNext w:val="0"/>
        <w:ind w:hanging="574"/>
        <w:rPr>
          <w:b w:val="0"/>
          <w:lang w:val="pl-PL"/>
        </w:rPr>
      </w:pPr>
      <w:r w:rsidRPr="00131F7F">
        <w:rPr>
          <w:b w:val="0"/>
          <w:lang w:val="pl-PL"/>
        </w:rPr>
        <w:t>In</w:t>
      </w:r>
      <w:r w:rsidR="00C74C5E" w:rsidRPr="00131F7F">
        <w:rPr>
          <w:b w:val="0"/>
          <w:lang w:val="pl-PL"/>
        </w:rPr>
        <w:t>żynier</w:t>
      </w:r>
      <w:r w:rsidRPr="00131F7F">
        <w:rPr>
          <w:b w:val="0"/>
          <w:lang w:val="pl-PL"/>
        </w:rPr>
        <w:t xml:space="preserve"> jest uprawniony do zgłoszenia uwag, zastrzeżeń albo do wystąpienia do Wykonawcy z żądaniem usunięcia określonej osoby, spośród personelu Wykonawcy lub jego Podwykonawcy, która pomimo udzielonego jej upomnienia:</w:t>
      </w:r>
    </w:p>
    <w:p w14:paraId="168D064A" w14:textId="77777777" w:rsidR="00503492" w:rsidRPr="00131F7F" w:rsidRDefault="00503492" w:rsidP="00A000C3">
      <w:pPr>
        <w:pStyle w:val="Akapitzlist"/>
        <w:numPr>
          <w:ilvl w:val="0"/>
          <w:numId w:val="2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uporczywie wykazuje rażący brak staranności,</w:t>
      </w:r>
    </w:p>
    <w:p w14:paraId="3B37077F" w14:textId="77777777" w:rsidR="00503492" w:rsidRPr="00131F7F" w:rsidRDefault="00503492" w:rsidP="00A000C3">
      <w:pPr>
        <w:pStyle w:val="Akapitzlist"/>
        <w:numPr>
          <w:ilvl w:val="0"/>
          <w:numId w:val="2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wykonuje swoje obowiązki w sposób niekompetentny lub niedbały,</w:t>
      </w:r>
    </w:p>
    <w:p w14:paraId="492758F8" w14:textId="77777777" w:rsidR="00503492" w:rsidRPr="00131F7F" w:rsidRDefault="00503492" w:rsidP="00A000C3">
      <w:pPr>
        <w:pStyle w:val="Akapitzlist"/>
        <w:numPr>
          <w:ilvl w:val="0"/>
          <w:numId w:val="2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nie stosuje się do postanowień Umowy lub</w:t>
      </w:r>
    </w:p>
    <w:p w14:paraId="058D0707" w14:textId="77777777" w:rsidR="00503492" w:rsidRPr="00131F7F" w:rsidRDefault="00503492" w:rsidP="00A000C3">
      <w:pPr>
        <w:pStyle w:val="Akapitzlist"/>
        <w:numPr>
          <w:ilvl w:val="0"/>
          <w:numId w:val="2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stwarza zagrożenie dla bezpieczeństwa, zd</w:t>
      </w:r>
      <w:r w:rsidR="00F175FB" w:rsidRPr="00131F7F">
        <w:rPr>
          <w:rFonts w:ascii="Verdana" w:hAnsi="Verdana"/>
          <w:sz w:val="18"/>
          <w:szCs w:val="18"/>
        </w:rPr>
        <w:t>rowia lub ochrony środowiska, w </w:t>
      </w:r>
      <w:r w:rsidRPr="00131F7F">
        <w:rPr>
          <w:rFonts w:ascii="Verdana" w:hAnsi="Verdana"/>
          <w:sz w:val="18"/>
          <w:szCs w:val="18"/>
        </w:rPr>
        <w:t>szczególności narusza zasady bhp oraz przepisy ppoż.</w:t>
      </w:r>
    </w:p>
    <w:p w14:paraId="0E533E5C" w14:textId="77777777" w:rsidR="00C74C5E" w:rsidRPr="00131F7F" w:rsidRDefault="00503492" w:rsidP="0079577D">
      <w:pPr>
        <w:pStyle w:val="Nagwek3H"/>
        <w:keepNext w:val="0"/>
        <w:ind w:hanging="574"/>
        <w:rPr>
          <w:b w:val="0"/>
          <w:lang w:val="pl-PL"/>
        </w:rPr>
      </w:pPr>
      <w:r w:rsidRPr="00131F7F">
        <w:rPr>
          <w:b w:val="0"/>
          <w:lang w:val="pl-PL"/>
        </w:rPr>
        <w:t>W przypadku wystąpienia okoliczności, o której mowa w pkt</w:t>
      </w:r>
      <w:r w:rsidR="007B683F" w:rsidRPr="00131F7F">
        <w:rPr>
          <w:b w:val="0"/>
          <w:lang w:val="pl-PL"/>
        </w:rPr>
        <w:t xml:space="preserve"> </w:t>
      </w:r>
      <w:r w:rsidR="00A6695B" w:rsidRPr="00131F7F">
        <w:rPr>
          <w:b w:val="0"/>
          <w:lang w:val="pl-PL"/>
        </w:rPr>
        <w:t>11.</w:t>
      </w:r>
      <w:r w:rsidR="00D857F9">
        <w:rPr>
          <w:b w:val="0"/>
          <w:lang w:val="pl-PL"/>
        </w:rPr>
        <w:t>4</w:t>
      </w:r>
      <w:r w:rsidRPr="00131F7F">
        <w:rPr>
          <w:b w:val="0"/>
          <w:lang w:val="pl-PL"/>
        </w:rPr>
        <w:t>., Wykonawca wyznaczy odpowiednią osobę na zastępstwo w trybie przewidzianym w pkt 11.1. i pkt 11.2.</w:t>
      </w:r>
    </w:p>
    <w:p w14:paraId="2A8C0659" w14:textId="77777777" w:rsidR="005C7FB9" w:rsidRPr="00A22E2B" w:rsidRDefault="00503492" w:rsidP="00A22E2B">
      <w:pPr>
        <w:pStyle w:val="Nagwek2H"/>
        <w:rPr>
          <w:rStyle w:val="Nagwek1ZnakZnakZnak"/>
          <w:lang w:val="pl-PL"/>
        </w:rPr>
      </w:pPr>
      <w:bookmarkStart w:id="486" w:name="_Toc17884609"/>
      <w:r w:rsidRPr="00A22E2B">
        <w:rPr>
          <w:rStyle w:val="Nagwek1ZnakZnakZnak"/>
          <w:lang w:val="pl-PL"/>
        </w:rPr>
        <w:t>Obsługa geodezyjna</w:t>
      </w:r>
      <w:bookmarkEnd w:id="486"/>
      <w:r w:rsidR="00B84694" w:rsidRPr="00A22E2B">
        <w:rPr>
          <w:rStyle w:val="Nagwek1ZnakZnakZnak"/>
          <w:lang w:val="pl-PL"/>
        </w:rPr>
        <w:t xml:space="preserve">, geologiczna </w:t>
      </w:r>
      <w:r w:rsidR="001D2B92" w:rsidRPr="00A22E2B">
        <w:rPr>
          <w:rStyle w:val="Nagwek1ZnakZnakZnak"/>
          <w:lang w:val="pl-PL"/>
        </w:rPr>
        <w:t>oraz nadzór autorski</w:t>
      </w:r>
    </w:p>
    <w:p w14:paraId="58DC3D47" w14:textId="77777777" w:rsidR="001D2B92" w:rsidRPr="0079577D" w:rsidRDefault="001D2B92" w:rsidP="0079577D">
      <w:pPr>
        <w:pStyle w:val="Nagwek3H"/>
        <w:keepNext w:val="0"/>
        <w:ind w:hanging="574"/>
        <w:rPr>
          <w:lang w:val="pl-PL"/>
        </w:rPr>
      </w:pPr>
      <w:r w:rsidRPr="0079577D">
        <w:rPr>
          <w:lang w:val="pl-PL"/>
        </w:rPr>
        <w:lastRenderedPageBreak/>
        <w:t>Obsługa geodezyjna</w:t>
      </w:r>
    </w:p>
    <w:p w14:paraId="1427A86F" w14:textId="77777777" w:rsidR="003E0391" w:rsidRPr="004D2A6F" w:rsidRDefault="00503492" w:rsidP="003741B2">
      <w:pPr>
        <w:pStyle w:val="TekstnumerowanyH"/>
        <w:numPr>
          <w:ilvl w:val="2"/>
          <w:numId w:val="95"/>
        </w:numPr>
        <w:ind w:left="993" w:hanging="426"/>
        <w:rPr>
          <w:lang w:val="pl-PL"/>
        </w:rPr>
      </w:pPr>
      <w:r w:rsidRPr="004D2A6F">
        <w:rPr>
          <w:lang w:val="pl-PL"/>
        </w:rPr>
        <w:t xml:space="preserve">Wykonawca jest odpowiedzialny za zgodne z </w:t>
      </w:r>
      <w:r w:rsidR="00182D38" w:rsidRPr="004D2A6F">
        <w:rPr>
          <w:lang w:val="pl-PL"/>
        </w:rPr>
        <w:t xml:space="preserve">zatwierdzoną </w:t>
      </w:r>
      <w:r w:rsidRPr="004D2A6F">
        <w:rPr>
          <w:lang w:val="pl-PL"/>
        </w:rPr>
        <w:t xml:space="preserve">Dokumentacją projektową </w:t>
      </w:r>
      <w:r w:rsidR="00182D38" w:rsidRPr="004D2A6F">
        <w:rPr>
          <w:lang w:val="pl-PL"/>
        </w:rPr>
        <w:t xml:space="preserve">oraz decyzja pozwolenia na budowę </w:t>
      </w:r>
      <w:r w:rsidRPr="004D2A6F">
        <w:rPr>
          <w:lang w:val="pl-PL"/>
        </w:rPr>
        <w:t>wytyczenie w terenie wszystkich części robót.</w:t>
      </w:r>
    </w:p>
    <w:p w14:paraId="5075636B" w14:textId="77777777" w:rsidR="00503492" w:rsidRPr="004D2A6F" w:rsidRDefault="00503492" w:rsidP="003741B2">
      <w:pPr>
        <w:pStyle w:val="TekstnumerowanyH"/>
        <w:numPr>
          <w:ilvl w:val="2"/>
          <w:numId w:val="95"/>
        </w:numPr>
        <w:ind w:left="993" w:hanging="426"/>
        <w:rPr>
          <w:lang w:val="pl-PL"/>
        </w:rPr>
      </w:pPr>
      <w:r w:rsidRPr="004D2A6F">
        <w:rPr>
          <w:lang w:val="pl-PL"/>
        </w:rPr>
        <w:t xml:space="preserve">Wykonawca jest zobowiązany zapewnić obsługę geodezyjną zgodnie z </w:t>
      </w:r>
      <w:r w:rsidR="00B81CD3" w:rsidRPr="004D2A6F">
        <w:rPr>
          <w:lang w:val="pl-PL"/>
        </w:rPr>
        <w:t>obowiązującymi przepisami</w:t>
      </w:r>
      <w:r w:rsidR="00182D38" w:rsidRPr="004D2A6F">
        <w:rPr>
          <w:lang w:val="pl-PL"/>
        </w:rPr>
        <w:t xml:space="preserve"> oraz dokona zgłoszenia Zamawiającemu podmiotu świadczącego przedmiotową usługę</w:t>
      </w:r>
    </w:p>
    <w:p w14:paraId="4273E972" w14:textId="77777777" w:rsidR="003E0391" w:rsidRPr="004D2A6F" w:rsidRDefault="00503492" w:rsidP="003741B2">
      <w:pPr>
        <w:pStyle w:val="TekstnumerowanyH"/>
        <w:numPr>
          <w:ilvl w:val="2"/>
          <w:numId w:val="95"/>
        </w:numPr>
        <w:ind w:left="993" w:hanging="426"/>
        <w:rPr>
          <w:lang w:val="pl-PL"/>
        </w:rPr>
      </w:pPr>
      <w:r w:rsidRPr="004D2A6F">
        <w:rPr>
          <w:lang w:val="pl-PL"/>
        </w:rPr>
        <w:t>Wykonawca jest odpowiedzialny za prawidłowe wpisy do Dziennika budowy dotyczące rejestrowania czynności geodezyjnych.</w:t>
      </w:r>
    </w:p>
    <w:p w14:paraId="73CF91A1" w14:textId="77777777" w:rsidR="003E0391" w:rsidRPr="004D2A6F" w:rsidRDefault="00503492" w:rsidP="003741B2">
      <w:pPr>
        <w:pStyle w:val="TekstnumerowanyH"/>
        <w:numPr>
          <w:ilvl w:val="2"/>
          <w:numId w:val="95"/>
        </w:numPr>
        <w:ind w:left="993" w:hanging="426"/>
        <w:rPr>
          <w:lang w:val="pl-PL"/>
        </w:rPr>
      </w:pPr>
      <w:r w:rsidRPr="004D2A6F">
        <w:rPr>
          <w:lang w:val="pl-PL"/>
        </w:rPr>
        <w:t xml:space="preserve">Po stwierdzeniu przez Inspektora nadzoru inwestorskiego nieprawidłowego wyznaczenia głównych punktów obiektu, Wykonawca jest zobowiązany do sprawdzenia wytyczenia oraz skorygowania ewentualnych uchybień w terminie </w:t>
      </w:r>
      <w:r w:rsidR="00C74C5E" w:rsidRPr="004D2A6F">
        <w:rPr>
          <w:lang w:val="pl-PL"/>
        </w:rPr>
        <w:t>7</w:t>
      </w:r>
      <w:r w:rsidRPr="004D2A6F">
        <w:rPr>
          <w:lang w:val="pl-PL"/>
        </w:rPr>
        <w:t xml:space="preserve"> dni od daty powiadomienia Wykonawcy przez In</w:t>
      </w:r>
      <w:r w:rsidR="00C74C5E" w:rsidRPr="004D2A6F">
        <w:rPr>
          <w:lang w:val="pl-PL"/>
        </w:rPr>
        <w:t>żyniera</w:t>
      </w:r>
      <w:r w:rsidRPr="004D2A6F">
        <w:rPr>
          <w:lang w:val="pl-PL"/>
        </w:rPr>
        <w:t xml:space="preserve"> o nieprawidłowościach.</w:t>
      </w:r>
    </w:p>
    <w:p w14:paraId="7D12B7CF" w14:textId="77777777" w:rsidR="00503492" w:rsidRPr="004D2A6F" w:rsidRDefault="00503492" w:rsidP="003741B2">
      <w:pPr>
        <w:pStyle w:val="TekstnumerowanyH"/>
        <w:numPr>
          <w:ilvl w:val="2"/>
          <w:numId w:val="95"/>
        </w:numPr>
        <w:ind w:left="993" w:hanging="426"/>
        <w:rPr>
          <w:lang w:val="pl-PL"/>
        </w:rPr>
      </w:pPr>
      <w:r w:rsidRPr="004D2A6F">
        <w:rPr>
          <w:lang w:val="pl-PL"/>
        </w:rPr>
        <w:t xml:space="preserve">Wykonawca robót geodezyjnych jest zobowiązany dokonać odpowiednich pomiarów na żądanie nadzoru inwestorskiego lub autorskiego oraz udostępniać wykonane pomiary. </w:t>
      </w:r>
    </w:p>
    <w:p w14:paraId="522276CF" w14:textId="77777777" w:rsidR="00503492" w:rsidRPr="004D2A6F" w:rsidRDefault="00503492" w:rsidP="003741B2">
      <w:pPr>
        <w:pStyle w:val="TekstnumerowanyH"/>
        <w:numPr>
          <w:ilvl w:val="2"/>
          <w:numId w:val="95"/>
        </w:numPr>
        <w:ind w:left="993" w:hanging="426"/>
        <w:rPr>
          <w:lang w:val="pl-PL"/>
        </w:rPr>
      </w:pPr>
      <w:r w:rsidRPr="004D2A6F">
        <w:rPr>
          <w:lang w:val="pl-PL"/>
        </w:rPr>
        <w:t>Wykonawca jest odpowiedzialny za ochronę punktów po</w:t>
      </w:r>
      <w:r w:rsidR="00512403" w:rsidRPr="004D2A6F">
        <w:rPr>
          <w:lang w:val="pl-PL"/>
        </w:rPr>
        <w:t>miarowych i </w:t>
      </w:r>
      <w:r w:rsidR="00F175FB" w:rsidRPr="004D2A6F">
        <w:rPr>
          <w:lang w:val="pl-PL"/>
        </w:rPr>
        <w:t>wysokościowych, a w </w:t>
      </w:r>
      <w:r w:rsidRPr="004D2A6F">
        <w:rPr>
          <w:lang w:val="pl-PL"/>
        </w:rPr>
        <w:t>przypadku ich uszkodzenia do ich odnowienia.</w:t>
      </w:r>
    </w:p>
    <w:p w14:paraId="0F34D1B9" w14:textId="77777777" w:rsidR="00503492" w:rsidRPr="004D2A6F" w:rsidRDefault="00503492" w:rsidP="003741B2">
      <w:pPr>
        <w:pStyle w:val="TekstnumerowanyH"/>
        <w:numPr>
          <w:ilvl w:val="2"/>
          <w:numId w:val="95"/>
        </w:numPr>
        <w:ind w:left="993" w:hanging="426"/>
        <w:rPr>
          <w:lang w:val="pl-PL"/>
        </w:rPr>
      </w:pPr>
      <w:r w:rsidRPr="004D2A6F">
        <w:rPr>
          <w:lang w:val="pl-PL"/>
        </w:rPr>
        <w:t xml:space="preserve">Po zakończeniu robót budowlanych zrealizowanych na podstawie Umowy Wykonawca zalegalizuje wszelkie zmiany w dokumentacji budowy i w terminie </w:t>
      </w:r>
      <w:r w:rsidR="00C74C5E" w:rsidRPr="004D2A6F">
        <w:rPr>
          <w:lang w:val="pl-PL"/>
        </w:rPr>
        <w:t>28 dni</w:t>
      </w:r>
      <w:r w:rsidRPr="004D2A6F">
        <w:rPr>
          <w:lang w:val="pl-PL"/>
        </w:rPr>
        <w:t xml:space="preserve"> od zgłoszenia inwentaryzacji i dostarczy Zamawiającemu kopie map z inwentaryzacji powykonawczej ze sporządzoną inwentaryzacją urządzeń podziemnych i nadziemnych oraz wniesie zmiany na mapach w </w:t>
      </w:r>
      <w:r w:rsidR="00C74C5E" w:rsidRPr="004D2A6F">
        <w:rPr>
          <w:lang w:val="pl-PL"/>
        </w:rPr>
        <w:t>zasobach geodezyjnych</w:t>
      </w:r>
      <w:r w:rsidRPr="004D2A6F">
        <w:rPr>
          <w:lang w:val="pl-PL"/>
        </w:rPr>
        <w:t>.</w:t>
      </w:r>
    </w:p>
    <w:p w14:paraId="785E569C" w14:textId="77777777" w:rsidR="00247361" w:rsidRPr="004D2A6F" w:rsidRDefault="00503492" w:rsidP="003741B2">
      <w:pPr>
        <w:pStyle w:val="TekstnumerowanyH"/>
        <w:numPr>
          <w:ilvl w:val="2"/>
          <w:numId w:val="95"/>
        </w:numPr>
        <w:ind w:left="993" w:hanging="426"/>
        <w:rPr>
          <w:lang w:val="pl-PL"/>
        </w:rPr>
      </w:pPr>
      <w:r w:rsidRPr="004D2A6F">
        <w:rPr>
          <w:lang w:val="pl-PL"/>
        </w:rPr>
        <w:t>Wykonawca uwierzytelni dokumenty geodezyjne, powstałe po inwentaryzacji powykonawczej we właściwym miejscowo urzędzie geodezji i kartografii.</w:t>
      </w:r>
    </w:p>
    <w:p w14:paraId="562D858C" w14:textId="77777777" w:rsidR="001D2B92" w:rsidRPr="0079577D" w:rsidRDefault="001D2B92" w:rsidP="0079577D">
      <w:pPr>
        <w:pStyle w:val="Nagwek3H"/>
        <w:keepNext w:val="0"/>
        <w:ind w:hanging="574"/>
        <w:rPr>
          <w:lang w:val="pl-PL"/>
        </w:rPr>
      </w:pPr>
      <w:r w:rsidRPr="0079577D">
        <w:rPr>
          <w:lang w:val="pl-PL"/>
        </w:rPr>
        <w:t>Obsługa geologiczna</w:t>
      </w:r>
    </w:p>
    <w:p w14:paraId="2B6934D6" w14:textId="77777777" w:rsidR="00182D38" w:rsidRPr="00A22E2B" w:rsidRDefault="00182D38" w:rsidP="003741B2">
      <w:pPr>
        <w:pStyle w:val="TekstnumerowanyH"/>
        <w:numPr>
          <w:ilvl w:val="2"/>
          <w:numId w:val="96"/>
        </w:numPr>
        <w:ind w:left="993" w:hanging="426"/>
        <w:rPr>
          <w:lang w:val="pl-PL"/>
        </w:rPr>
      </w:pPr>
      <w:r w:rsidRPr="004D2A6F">
        <w:rPr>
          <w:lang w:val="pl-PL"/>
        </w:rPr>
        <w:t xml:space="preserve">Wykonawca jest zobowiązany zapewnić obsługę geologiczną zgodnie z obowiązującymi </w:t>
      </w:r>
      <w:r w:rsidRPr="00A22E2B">
        <w:rPr>
          <w:lang w:val="pl-PL"/>
        </w:rPr>
        <w:t>przepisami oraz dokona zgłoszenia Zamawiającemu podmiotu świadczącego przedmiotową usługę.</w:t>
      </w:r>
    </w:p>
    <w:p w14:paraId="7E1CBB92" w14:textId="77777777" w:rsidR="001D2B92" w:rsidRPr="00A22E2B" w:rsidRDefault="00182D38" w:rsidP="003741B2">
      <w:pPr>
        <w:pStyle w:val="TekstnumerowanyH"/>
        <w:numPr>
          <w:ilvl w:val="2"/>
          <w:numId w:val="96"/>
        </w:numPr>
        <w:ind w:left="993" w:hanging="426"/>
        <w:rPr>
          <w:lang w:val="pl-PL"/>
        </w:rPr>
      </w:pPr>
      <w:r w:rsidRPr="00A22E2B">
        <w:rPr>
          <w:lang w:val="pl-PL"/>
        </w:rPr>
        <w:t xml:space="preserve">Wykonawca prac geologicznych jest zobowiązany dokonać odpowiednich badań na żądanie nadzoru inwestorskiego lub autorskiego oraz udostępniać wykonane wyniki badań. </w:t>
      </w:r>
    </w:p>
    <w:p w14:paraId="2F54DB55" w14:textId="77777777" w:rsidR="001D2B92" w:rsidRPr="0079577D" w:rsidRDefault="001D2B92" w:rsidP="0079577D">
      <w:pPr>
        <w:pStyle w:val="Nagwek3H"/>
        <w:keepNext w:val="0"/>
        <w:ind w:hanging="574"/>
        <w:rPr>
          <w:lang w:val="pl-PL"/>
        </w:rPr>
      </w:pPr>
      <w:r w:rsidRPr="0079577D">
        <w:rPr>
          <w:lang w:val="pl-PL"/>
        </w:rPr>
        <w:t>Nadzór autorski</w:t>
      </w:r>
    </w:p>
    <w:p w14:paraId="656F1921" w14:textId="77777777" w:rsidR="000319E7" w:rsidRPr="000319E7" w:rsidRDefault="000319E7" w:rsidP="003741B2">
      <w:pPr>
        <w:pStyle w:val="Default"/>
        <w:numPr>
          <w:ilvl w:val="0"/>
          <w:numId w:val="83"/>
        </w:numPr>
        <w:spacing w:line="320" w:lineRule="exact"/>
        <w:jc w:val="both"/>
        <w:rPr>
          <w:rFonts w:ascii="Verdana" w:hAnsi="Verdana" w:cs="Tahoma"/>
          <w:sz w:val="20"/>
          <w:szCs w:val="18"/>
        </w:rPr>
      </w:pPr>
      <w:r w:rsidRPr="000319E7">
        <w:rPr>
          <w:rFonts w:ascii="Verdana" w:hAnsi="Verdana" w:cs="Tahoma"/>
          <w:sz w:val="20"/>
          <w:szCs w:val="18"/>
        </w:rPr>
        <w:t>Wykonawca zobowiązuje się, że projektanci będą uczestniczyć w dyskusjach z Zamawiającym i w organizowanych naradach, we wszystkich uzasadnionych momentach, aż do upływu okresu rękojmi</w:t>
      </w:r>
      <w:r>
        <w:rPr>
          <w:rFonts w:ascii="Verdana" w:hAnsi="Verdana" w:cs="Tahoma"/>
          <w:sz w:val="20"/>
          <w:szCs w:val="18"/>
        </w:rPr>
        <w:t xml:space="preserve"> </w:t>
      </w:r>
      <w:r w:rsidRPr="000319E7">
        <w:rPr>
          <w:rFonts w:ascii="Verdana" w:hAnsi="Verdana" w:cs="Tahoma"/>
          <w:sz w:val="20"/>
          <w:szCs w:val="18"/>
        </w:rPr>
        <w:t xml:space="preserve">lecz w okresie realizacji robót </w:t>
      </w:r>
      <w:r>
        <w:rPr>
          <w:rFonts w:ascii="Verdana" w:hAnsi="Verdana" w:cs="Tahoma"/>
          <w:sz w:val="20"/>
          <w:szCs w:val="18"/>
        </w:rPr>
        <w:t xml:space="preserve">budowlanych </w:t>
      </w:r>
      <w:r w:rsidRPr="000319E7">
        <w:rPr>
          <w:rFonts w:ascii="Verdana" w:hAnsi="Verdana" w:cs="Tahoma"/>
          <w:sz w:val="20"/>
          <w:szCs w:val="18"/>
        </w:rPr>
        <w:t>nie rzadziej niż jeden raz w miesiącu</w:t>
      </w:r>
    </w:p>
    <w:p w14:paraId="7223EB3D" w14:textId="77777777" w:rsidR="000319E7" w:rsidRPr="000319E7" w:rsidRDefault="000319E7" w:rsidP="003741B2">
      <w:pPr>
        <w:pStyle w:val="Default"/>
        <w:numPr>
          <w:ilvl w:val="0"/>
          <w:numId w:val="83"/>
        </w:numPr>
        <w:spacing w:line="320" w:lineRule="exact"/>
        <w:jc w:val="both"/>
        <w:rPr>
          <w:rFonts w:ascii="Verdana" w:hAnsi="Verdana"/>
          <w:sz w:val="20"/>
          <w:szCs w:val="18"/>
        </w:rPr>
      </w:pPr>
      <w:r w:rsidRPr="000319E7">
        <w:rPr>
          <w:rFonts w:ascii="Verdana" w:hAnsi="Verdana" w:cs="Tahoma"/>
          <w:sz w:val="20"/>
          <w:szCs w:val="18"/>
        </w:rPr>
        <w:t xml:space="preserve">Wykonawca </w:t>
      </w:r>
      <w:r w:rsidRPr="000319E7">
        <w:rPr>
          <w:rFonts w:ascii="Verdana" w:hAnsi="Verdana"/>
          <w:sz w:val="20"/>
          <w:szCs w:val="18"/>
        </w:rPr>
        <w:t xml:space="preserve">zobowiązany jest do zapewnienia nadzoru autorskiego. Nadzór autorski Wykonawcy będzie sprawowany do upływu okresu rękojmi. Czynności nadzoru autorskiego muszą być wykonywane przez </w:t>
      </w:r>
      <w:r>
        <w:rPr>
          <w:rFonts w:ascii="Verdana" w:hAnsi="Verdana"/>
          <w:sz w:val="20"/>
          <w:szCs w:val="18"/>
        </w:rPr>
        <w:t xml:space="preserve">autorów dokumentacji projektowej, </w:t>
      </w:r>
      <w:r w:rsidRPr="000319E7">
        <w:rPr>
          <w:rFonts w:ascii="Verdana" w:hAnsi="Verdana"/>
          <w:sz w:val="20"/>
          <w:szCs w:val="18"/>
        </w:rPr>
        <w:t xml:space="preserve"> posiadające uprawnienia projektowe bez ograniczeń. Zakres nadzoru autorskiego obejmuje w szczególności: </w:t>
      </w:r>
    </w:p>
    <w:p w14:paraId="670484B6" w14:textId="77777777" w:rsidR="000319E7" w:rsidRPr="000319E7" w:rsidRDefault="000319E7" w:rsidP="003741B2">
      <w:pPr>
        <w:pStyle w:val="Default"/>
        <w:numPr>
          <w:ilvl w:val="2"/>
          <w:numId w:val="84"/>
        </w:numPr>
        <w:spacing w:line="320" w:lineRule="exact"/>
        <w:ind w:left="993" w:hanging="426"/>
        <w:jc w:val="both"/>
        <w:rPr>
          <w:rFonts w:ascii="Verdana" w:hAnsi="Verdana"/>
          <w:sz w:val="20"/>
          <w:szCs w:val="18"/>
        </w:rPr>
      </w:pPr>
      <w:r w:rsidRPr="000319E7">
        <w:rPr>
          <w:rFonts w:ascii="Verdana" w:hAnsi="Verdana"/>
          <w:sz w:val="20"/>
          <w:szCs w:val="18"/>
        </w:rPr>
        <w:t xml:space="preserve">czynności wynikające z art. 20 ust. 1 pkt 4 ustawy z dnia 7 lipca 1994 r. Prawo budowlane, </w:t>
      </w:r>
    </w:p>
    <w:p w14:paraId="33641635" w14:textId="77777777" w:rsidR="000319E7" w:rsidRPr="000319E7" w:rsidRDefault="000319E7" w:rsidP="003741B2">
      <w:pPr>
        <w:pStyle w:val="Default"/>
        <w:numPr>
          <w:ilvl w:val="2"/>
          <w:numId w:val="84"/>
        </w:numPr>
        <w:spacing w:line="320" w:lineRule="exact"/>
        <w:ind w:left="993" w:hanging="426"/>
        <w:jc w:val="both"/>
        <w:rPr>
          <w:rFonts w:ascii="Verdana" w:hAnsi="Verdana"/>
          <w:sz w:val="20"/>
          <w:szCs w:val="18"/>
        </w:rPr>
      </w:pPr>
      <w:r w:rsidRPr="000319E7">
        <w:rPr>
          <w:rFonts w:ascii="Verdana" w:hAnsi="Verdana"/>
          <w:sz w:val="20"/>
          <w:szCs w:val="18"/>
        </w:rPr>
        <w:t>dokonywanie zmian w dokumentacji projektowej, wynikających z pełnienia nadzoru autorskiego,</w:t>
      </w:r>
    </w:p>
    <w:p w14:paraId="21B4ABCC" w14:textId="77777777" w:rsidR="000319E7" w:rsidRPr="000319E7" w:rsidRDefault="000319E7" w:rsidP="003741B2">
      <w:pPr>
        <w:pStyle w:val="Default"/>
        <w:numPr>
          <w:ilvl w:val="2"/>
          <w:numId w:val="84"/>
        </w:numPr>
        <w:spacing w:line="320" w:lineRule="exact"/>
        <w:ind w:left="993" w:hanging="426"/>
        <w:jc w:val="both"/>
        <w:rPr>
          <w:rFonts w:ascii="Verdana" w:hAnsi="Verdana"/>
          <w:sz w:val="20"/>
          <w:szCs w:val="18"/>
        </w:rPr>
      </w:pPr>
      <w:r w:rsidRPr="000319E7">
        <w:rPr>
          <w:rFonts w:ascii="Verdana" w:hAnsi="Verdana"/>
          <w:sz w:val="20"/>
          <w:szCs w:val="18"/>
        </w:rPr>
        <w:t xml:space="preserve">sporządzenie zamiennego projektu budowlanego umożliwiającego zmianę decyzji pozwolenia na budowę, w razie wystąpienia takiej konieczności, przy </w:t>
      </w:r>
      <w:r w:rsidRPr="000319E7">
        <w:rPr>
          <w:rFonts w:ascii="Verdana" w:hAnsi="Verdana"/>
          <w:sz w:val="20"/>
          <w:szCs w:val="18"/>
        </w:rPr>
        <w:lastRenderedPageBreak/>
        <w:t xml:space="preserve">czym koszty opracowania zamiennego projektu ponosi ta Strona umowy, której działanie lub zaniechanie jest przyczyną jego wykonania, </w:t>
      </w:r>
    </w:p>
    <w:p w14:paraId="2B2F81F5" w14:textId="77777777" w:rsidR="000319E7" w:rsidRPr="000319E7" w:rsidRDefault="000319E7" w:rsidP="003741B2">
      <w:pPr>
        <w:pStyle w:val="Default"/>
        <w:numPr>
          <w:ilvl w:val="2"/>
          <w:numId w:val="84"/>
        </w:numPr>
        <w:spacing w:line="320" w:lineRule="exact"/>
        <w:ind w:left="993" w:hanging="426"/>
        <w:jc w:val="both"/>
        <w:rPr>
          <w:rFonts w:ascii="Verdana" w:hAnsi="Verdana"/>
          <w:sz w:val="20"/>
          <w:szCs w:val="18"/>
        </w:rPr>
      </w:pPr>
      <w:r w:rsidRPr="000319E7">
        <w:rPr>
          <w:rFonts w:ascii="Verdana" w:hAnsi="Verdana"/>
          <w:sz w:val="20"/>
          <w:szCs w:val="18"/>
        </w:rPr>
        <w:t>udziału w komisjach i naradach technicznych organizowanych przez Zamawiającego,</w:t>
      </w:r>
    </w:p>
    <w:p w14:paraId="58996D78" w14:textId="77777777" w:rsidR="000319E7" w:rsidRPr="000319E7" w:rsidRDefault="000319E7" w:rsidP="003741B2">
      <w:pPr>
        <w:pStyle w:val="Default"/>
        <w:numPr>
          <w:ilvl w:val="2"/>
          <w:numId w:val="84"/>
        </w:numPr>
        <w:spacing w:line="320" w:lineRule="exact"/>
        <w:ind w:left="993" w:hanging="426"/>
        <w:jc w:val="both"/>
        <w:rPr>
          <w:rFonts w:ascii="Verdana" w:hAnsi="Verdana"/>
          <w:sz w:val="20"/>
          <w:szCs w:val="18"/>
        </w:rPr>
      </w:pPr>
      <w:r w:rsidRPr="000319E7">
        <w:rPr>
          <w:rFonts w:ascii="Verdana" w:hAnsi="Verdana"/>
          <w:sz w:val="20"/>
          <w:szCs w:val="18"/>
        </w:rPr>
        <w:t>udziału w odbiorach częściowych, odbiorach robót zanikających oraz odbiorze końcowym na wezwanie Zamawiającego,</w:t>
      </w:r>
    </w:p>
    <w:p w14:paraId="110969CA" w14:textId="77777777" w:rsidR="000319E7" w:rsidRPr="000319E7" w:rsidRDefault="000319E7" w:rsidP="003741B2">
      <w:pPr>
        <w:pStyle w:val="Default"/>
        <w:numPr>
          <w:ilvl w:val="2"/>
          <w:numId w:val="84"/>
        </w:numPr>
        <w:spacing w:line="320" w:lineRule="exact"/>
        <w:ind w:left="993" w:hanging="426"/>
        <w:jc w:val="both"/>
        <w:rPr>
          <w:rFonts w:ascii="Verdana" w:hAnsi="Verdana"/>
          <w:sz w:val="20"/>
          <w:szCs w:val="18"/>
        </w:rPr>
      </w:pPr>
      <w:r w:rsidRPr="000319E7">
        <w:rPr>
          <w:rFonts w:ascii="Verdana" w:hAnsi="Verdana"/>
          <w:sz w:val="20"/>
          <w:szCs w:val="18"/>
        </w:rPr>
        <w:t>udziału w próbach instalacji i rozruchach,</w:t>
      </w:r>
    </w:p>
    <w:p w14:paraId="312C3204" w14:textId="77777777" w:rsidR="000319E7" w:rsidRPr="000319E7" w:rsidRDefault="000319E7" w:rsidP="003741B2">
      <w:pPr>
        <w:pStyle w:val="Default"/>
        <w:numPr>
          <w:ilvl w:val="2"/>
          <w:numId w:val="84"/>
        </w:numPr>
        <w:spacing w:line="320" w:lineRule="exact"/>
        <w:ind w:left="993" w:hanging="426"/>
        <w:jc w:val="both"/>
        <w:rPr>
          <w:rFonts w:ascii="Verdana" w:hAnsi="Verdana"/>
          <w:sz w:val="20"/>
          <w:szCs w:val="18"/>
        </w:rPr>
      </w:pPr>
      <w:r w:rsidRPr="000319E7">
        <w:rPr>
          <w:rFonts w:ascii="Verdana" w:hAnsi="Verdana"/>
          <w:sz w:val="20"/>
          <w:szCs w:val="18"/>
        </w:rPr>
        <w:t>wizyty na budowie, na każde żądanie Zamawiającego,</w:t>
      </w:r>
    </w:p>
    <w:p w14:paraId="07878FCF" w14:textId="77777777" w:rsidR="000319E7" w:rsidRPr="000319E7" w:rsidRDefault="000319E7" w:rsidP="003741B2">
      <w:pPr>
        <w:pStyle w:val="Default"/>
        <w:numPr>
          <w:ilvl w:val="2"/>
          <w:numId w:val="84"/>
        </w:numPr>
        <w:spacing w:line="320" w:lineRule="exact"/>
        <w:ind w:left="993" w:hanging="426"/>
        <w:jc w:val="both"/>
        <w:rPr>
          <w:rFonts w:ascii="Verdana" w:hAnsi="Verdana"/>
          <w:sz w:val="20"/>
          <w:szCs w:val="18"/>
        </w:rPr>
      </w:pPr>
      <w:r w:rsidRPr="000319E7">
        <w:rPr>
          <w:rFonts w:ascii="Verdana" w:hAnsi="Verdana"/>
          <w:sz w:val="20"/>
          <w:szCs w:val="18"/>
        </w:rPr>
        <w:t xml:space="preserve">doradztwo. </w:t>
      </w:r>
    </w:p>
    <w:p w14:paraId="76A4AF32" w14:textId="77777777" w:rsidR="000319E7" w:rsidRPr="000319E7" w:rsidRDefault="000319E7" w:rsidP="003741B2">
      <w:pPr>
        <w:pStyle w:val="Default"/>
        <w:numPr>
          <w:ilvl w:val="0"/>
          <w:numId w:val="83"/>
        </w:numPr>
        <w:spacing w:line="320" w:lineRule="exact"/>
        <w:ind w:left="567" w:hanging="567"/>
        <w:jc w:val="both"/>
        <w:rPr>
          <w:rFonts w:ascii="Verdana" w:hAnsi="Verdana"/>
          <w:sz w:val="20"/>
          <w:szCs w:val="18"/>
        </w:rPr>
      </w:pPr>
      <w:r w:rsidRPr="000319E7">
        <w:rPr>
          <w:rFonts w:ascii="Verdana" w:hAnsi="Verdana"/>
          <w:sz w:val="20"/>
          <w:szCs w:val="18"/>
        </w:rPr>
        <w:t xml:space="preserve">Wykonawca zobowiązuje się do zapewnienia nadzoru autorskiego zgodnie z </w:t>
      </w:r>
      <w:r>
        <w:rPr>
          <w:rFonts w:ascii="Verdana" w:hAnsi="Verdana"/>
          <w:sz w:val="20"/>
          <w:szCs w:val="18"/>
        </w:rPr>
        <w:t>U</w:t>
      </w:r>
      <w:r w:rsidRPr="000319E7">
        <w:rPr>
          <w:rFonts w:ascii="Verdana" w:hAnsi="Verdana"/>
          <w:sz w:val="20"/>
          <w:szCs w:val="18"/>
        </w:rPr>
        <w:t>mową, przepisami prawa, oraz zasadami wiedzy technicznej. Nadzór autorski pełniony będzie przez projektanta dokumentacji projektowej, wchodzącego w skład personelu Wykonawcy lub podwykonawcy. Wykonawca zobowiązany jest do pisemnego zobowiązania projektanta do pełnienia nadzoru autorskiego co najmniej w zakresie wskazanym w niniejszej umowie, niezależnie od łączących ich stosunków prawnych oraz także po ich ustaniu.</w:t>
      </w:r>
    </w:p>
    <w:p w14:paraId="26E1F771" w14:textId="77777777" w:rsidR="000319E7" w:rsidRPr="000319E7" w:rsidRDefault="00E70A4B" w:rsidP="003741B2">
      <w:pPr>
        <w:pStyle w:val="Default"/>
        <w:numPr>
          <w:ilvl w:val="0"/>
          <w:numId w:val="83"/>
        </w:numPr>
        <w:spacing w:line="320" w:lineRule="exact"/>
        <w:ind w:left="567" w:hanging="567"/>
        <w:jc w:val="both"/>
        <w:rPr>
          <w:rFonts w:ascii="Verdana" w:hAnsi="Verdana"/>
          <w:sz w:val="20"/>
          <w:szCs w:val="18"/>
        </w:rPr>
      </w:pPr>
      <w:r>
        <w:rPr>
          <w:rFonts w:ascii="Verdana" w:hAnsi="Verdana"/>
          <w:sz w:val="20"/>
          <w:szCs w:val="18"/>
        </w:rPr>
        <w:t>Cena ofertowa</w:t>
      </w:r>
      <w:r w:rsidR="000319E7" w:rsidRPr="000319E7">
        <w:rPr>
          <w:rFonts w:ascii="Verdana" w:hAnsi="Verdana"/>
          <w:sz w:val="20"/>
          <w:szCs w:val="18"/>
        </w:rPr>
        <w:t xml:space="preserve"> zawiera wynagrodzenie za wykonanie wszelkich czynności związanych z pełnieniem nadzoru autorskiego oraz wszelkie ewentualne roszczenia projektanta.</w:t>
      </w:r>
    </w:p>
    <w:p w14:paraId="45DE81A4" w14:textId="77777777" w:rsidR="000319E7" w:rsidRPr="000319E7" w:rsidRDefault="000319E7" w:rsidP="003741B2">
      <w:pPr>
        <w:pStyle w:val="Default"/>
        <w:numPr>
          <w:ilvl w:val="0"/>
          <w:numId w:val="83"/>
        </w:numPr>
        <w:spacing w:line="320" w:lineRule="exact"/>
        <w:ind w:left="567" w:hanging="567"/>
        <w:jc w:val="both"/>
        <w:rPr>
          <w:rFonts w:ascii="Verdana" w:hAnsi="Verdana"/>
          <w:sz w:val="20"/>
          <w:szCs w:val="18"/>
        </w:rPr>
      </w:pPr>
      <w:r w:rsidRPr="000319E7">
        <w:rPr>
          <w:rFonts w:ascii="Verdana" w:hAnsi="Verdana"/>
          <w:sz w:val="20"/>
          <w:szCs w:val="18"/>
        </w:rPr>
        <w:t>Projektant, pełniąc nadzór autorski w czasie realizacji robót budowlanych, jest zobowiązany do pobytów na terenie budowy w miarę potrzeb na wezwanie Zamawiającego lecz nie rzadziej niż jeden raz w miesiącu</w:t>
      </w:r>
      <w:r>
        <w:rPr>
          <w:rFonts w:ascii="Verdana" w:hAnsi="Verdana"/>
          <w:sz w:val="20"/>
          <w:szCs w:val="18"/>
        </w:rPr>
        <w:t xml:space="preserve"> jak wskazano w pkt. 1</w:t>
      </w:r>
      <w:r w:rsidRPr="000319E7">
        <w:rPr>
          <w:rFonts w:ascii="Verdana" w:hAnsi="Verdana"/>
          <w:sz w:val="20"/>
          <w:szCs w:val="18"/>
        </w:rPr>
        <w:t>.</w:t>
      </w:r>
    </w:p>
    <w:p w14:paraId="04205762" w14:textId="77777777" w:rsidR="000319E7" w:rsidRPr="000319E7" w:rsidRDefault="000319E7" w:rsidP="003741B2">
      <w:pPr>
        <w:pStyle w:val="Default"/>
        <w:numPr>
          <w:ilvl w:val="0"/>
          <w:numId w:val="83"/>
        </w:numPr>
        <w:spacing w:line="320" w:lineRule="exact"/>
        <w:ind w:left="567" w:hanging="567"/>
        <w:jc w:val="both"/>
        <w:rPr>
          <w:rFonts w:ascii="Verdana" w:hAnsi="Verdana" w:cs="Tahoma"/>
          <w:sz w:val="20"/>
          <w:szCs w:val="18"/>
        </w:rPr>
      </w:pPr>
      <w:r w:rsidRPr="000319E7">
        <w:rPr>
          <w:rFonts w:ascii="Verdana" w:hAnsi="Verdana"/>
          <w:sz w:val="20"/>
          <w:szCs w:val="18"/>
        </w:rPr>
        <w:t>Wszelkie zmiany w dokumentacji projektowej mogą być dokonane wyłącznie po uprzednim, pisemnym wyrażeniu zgody przez Zamawiającego.</w:t>
      </w:r>
    </w:p>
    <w:p w14:paraId="67C5062B" w14:textId="77777777" w:rsidR="003E0391" w:rsidRPr="00131F7F" w:rsidRDefault="00503492" w:rsidP="00A22E2B">
      <w:pPr>
        <w:pStyle w:val="Nagwek2H"/>
        <w:rPr>
          <w:rStyle w:val="Nagwek1ZnakZnakZnak"/>
          <w:lang w:val="pl-PL"/>
        </w:rPr>
      </w:pPr>
      <w:bookmarkStart w:id="487" w:name="_Toc17884610"/>
      <w:r w:rsidRPr="00131F7F">
        <w:rPr>
          <w:rStyle w:val="Nagwek1ZnakZnakZnak"/>
        </w:rPr>
        <w:t>Harmonogram rzeczowo-finansowy</w:t>
      </w:r>
      <w:bookmarkEnd w:id="487"/>
    </w:p>
    <w:p w14:paraId="0C8A88F9" w14:textId="77777777" w:rsidR="00503492" w:rsidRPr="00131F7F" w:rsidRDefault="00503492" w:rsidP="002B622C">
      <w:pPr>
        <w:pStyle w:val="Nagwek3H"/>
        <w:keepNext w:val="0"/>
        <w:ind w:left="709" w:hanging="709"/>
        <w:rPr>
          <w:b w:val="0"/>
          <w:lang w:val="pl-PL"/>
        </w:rPr>
      </w:pPr>
      <w:r w:rsidRPr="00131F7F">
        <w:rPr>
          <w:b w:val="0"/>
          <w:lang w:val="pl-PL"/>
        </w:rPr>
        <w:t xml:space="preserve">W terminie </w:t>
      </w:r>
      <w:r w:rsidR="00C74C5E" w:rsidRPr="00131F7F">
        <w:rPr>
          <w:b w:val="0"/>
          <w:lang w:val="pl-PL"/>
        </w:rPr>
        <w:t>14</w:t>
      </w:r>
      <w:r w:rsidRPr="00131F7F">
        <w:rPr>
          <w:b w:val="0"/>
          <w:lang w:val="pl-PL"/>
        </w:rPr>
        <w:t xml:space="preserve"> dni roboczych od dnia zawarcia Umowy Wykonawca przedstawi </w:t>
      </w:r>
      <w:r w:rsidR="00C74C5E" w:rsidRPr="00131F7F">
        <w:rPr>
          <w:b w:val="0"/>
          <w:lang w:val="pl-PL"/>
        </w:rPr>
        <w:t xml:space="preserve">Inżynierowi do zaopiniowania i </w:t>
      </w:r>
      <w:r w:rsidRPr="00131F7F">
        <w:rPr>
          <w:b w:val="0"/>
          <w:lang w:val="pl-PL"/>
        </w:rPr>
        <w:t xml:space="preserve">Zamawiającemu do zatwierdzenia, Harmonogram rzeczowo – finansowy, zgodnie z którym będzie realizowany przedmiot Umowy. </w:t>
      </w:r>
    </w:p>
    <w:p w14:paraId="39B57AC5" w14:textId="77777777" w:rsidR="00503492" w:rsidRPr="00131F7F" w:rsidRDefault="00503492" w:rsidP="002B622C">
      <w:pPr>
        <w:pStyle w:val="Nagwek3H"/>
        <w:keepNext w:val="0"/>
        <w:ind w:left="709" w:hanging="709"/>
        <w:rPr>
          <w:b w:val="0"/>
          <w:lang w:val="pl-PL"/>
        </w:rPr>
      </w:pPr>
      <w:r w:rsidRPr="00131F7F">
        <w:rPr>
          <w:b w:val="0"/>
          <w:lang w:val="pl-PL"/>
        </w:rPr>
        <w:t xml:space="preserve">Harmonogram oraz wszystkie jego aktualizacje będą </w:t>
      </w:r>
      <w:r w:rsidR="00F175FB" w:rsidRPr="00131F7F">
        <w:rPr>
          <w:b w:val="0"/>
          <w:lang w:val="pl-PL"/>
        </w:rPr>
        <w:t>złożone w wersji papierowej i w </w:t>
      </w:r>
      <w:r w:rsidR="00CE6F5C" w:rsidRPr="00131F7F">
        <w:rPr>
          <w:b w:val="0"/>
          <w:lang w:val="pl-PL"/>
        </w:rPr>
        <w:t xml:space="preserve">wersji </w:t>
      </w:r>
      <w:r w:rsidRPr="00131F7F">
        <w:rPr>
          <w:b w:val="0"/>
          <w:lang w:val="pl-PL"/>
        </w:rPr>
        <w:t>edytowalnej</w:t>
      </w:r>
      <w:r w:rsidR="00CE6F5C">
        <w:rPr>
          <w:b w:val="0"/>
          <w:lang w:val="pl-PL"/>
        </w:rPr>
        <w:t xml:space="preserve"> </w:t>
      </w:r>
      <w:r w:rsidRPr="00131F7F">
        <w:rPr>
          <w:b w:val="0"/>
          <w:lang w:val="pl-PL"/>
        </w:rPr>
        <w:t xml:space="preserve">elektronicznej w układzie uzgodnionym z </w:t>
      </w:r>
      <w:r w:rsidR="00C74C5E" w:rsidRPr="00131F7F">
        <w:rPr>
          <w:b w:val="0"/>
          <w:lang w:val="pl-PL"/>
        </w:rPr>
        <w:t>Inżynierem.</w:t>
      </w:r>
      <w:r w:rsidRPr="00131F7F">
        <w:rPr>
          <w:b w:val="0"/>
          <w:lang w:val="pl-PL"/>
        </w:rPr>
        <w:t xml:space="preserve"> Harmonogram powinien być sporządzony w czytelny sposób w wersji papierowej i graficznej zawierającej wyróżnienie poszczególnych etapów </w:t>
      </w:r>
      <w:r w:rsidR="00E70A4B">
        <w:rPr>
          <w:b w:val="0"/>
          <w:lang w:val="pl-PL"/>
        </w:rPr>
        <w:t>realizacji umowy</w:t>
      </w:r>
      <w:r w:rsidRPr="00131F7F">
        <w:rPr>
          <w:b w:val="0"/>
          <w:lang w:val="pl-PL"/>
        </w:rPr>
        <w:t xml:space="preserve">. </w:t>
      </w:r>
      <w:r w:rsidR="00E70A4B">
        <w:rPr>
          <w:b w:val="0"/>
          <w:lang w:val="pl-PL"/>
        </w:rPr>
        <w:t>W harmonogramie Wykonawca obligatoryjnie wyznaczy ścieżkę krytyczną realizacji umowy.</w:t>
      </w:r>
    </w:p>
    <w:p w14:paraId="0233A7E5" w14:textId="77777777" w:rsidR="00503492" w:rsidRPr="00131F7F" w:rsidRDefault="00503492" w:rsidP="002B622C">
      <w:pPr>
        <w:pStyle w:val="Nagwek3H"/>
        <w:keepNext w:val="0"/>
        <w:ind w:left="709" w:hanging="709"/>
        <w:rPr>
          <w:b w:val="0"/>
          <w:lang w:val="pl-PL"/>
        </w:rPr>
      </w:pPr>
      <w:r w:rsidRPr="00131F7F">
        <w:rPr>
          <w:b w:val="0"/>
          <w:lang w:val="pl-PL"/>
        </w:rPr>
        <w:t>Wykonawca będzie przechowywał egzemplarz zatwierdzonego Harmonogramu rzeczowo – finansowego na Terenie budowy wraz z Programem zapewnienia jakości robót budowlanych będących przedmiotem Umowy.</w:t>
      </w:r>
    </w:p>
    <w:p w14:paraId="12BCA4E1" w14:textId="77777777" w:rsidR="00503492" w:rsidRPr="00131F7F" w:rsidRDefault="00503492" w:rsidP="002B622C">
      <w:pPr>
        <w:pStyle w:val="Nagwek3H"/>
        <w:keepNext w:val="0"/>
        <w:ind w:left="709" w:hanging="709"/>
        <w:rPr>
          <w:b w:val="0"/>
          <w:lang w:val="pl-PL"/>
        </w:rPr>
      </w:pPr>
      <w:r w:rsidRPr="00131F7F">
        <w:rPr>
          <w:b w:val="0"/>
          <w:lang w:val="pl-PL"/>
        </w:rPr>
        <w:t xml:space="preserve">Harmonogram rzeczowo – finansowy będzie sporządzony z podziałem na </w:t>
      </w:r>
      <w:r w:rsidR="00E70A4B">
        <w:rPr>
          <w:b w:val="0"/>
          <w:lang w:val="pl-PL"/>
        </w:rPr>
        <w:t>etapy realziacji umowy i n</w:t>
      </w:r>
      <w:r w:rsidR="00E5173A">
        <w:rPr>
          <w:b w:val="0"/>
          <w:lang w:val="pl-PL"/>
        </w:rPr>
        <w:t>a</w:t>
      </w:r>
      <w:r w:rsidR="00E70A4B">
        <w:rPr>
          <w:b w:val="0"/>
          <w:lang w:val="pl-PL"/>
        </w:rPr>
        <w:t xml:space="preserve">stępnie na </w:t>
      </w:r>
      <w:r w:rsidR="00727E17">
        <w:rPr>
          <w:b w:val="0"/>
          <w:lang w:val="pl-PL"/>
        </w:rPr>
        <w:t>zamknięte elementy</w:t>
      </w:r>
      <w:r w:rsidR="00727E17" w:rsidRPr="00131F7F">
        <w:rPr>
          <w:b w:val="0"/>
          <w:lang w:val="pl-PL"/>
        </w:rPr>
        <w:t xml:space="preserve"> </w:t>
      </w:r>
      <w:r w:rsidRPr="00131F7F">
        <w:rPr>
          <w:b w:val="0"/>
          <w:lang w:val="pl-PL"/>
        </w:rPr>
        <w:t xml:space="preserve">robót </w:t>
      </w:r>
      <w:r w:rsidR="00600527" w:rsidRPr="00131F7F">
        <w:rPr>
          <w:b w:val="0"/>
          <w:lang w:val="pl-PL"/>
        </w:rPr>
        <w:t xml:space="preserve">z uwzględnieniem Tabeli cen </w:t>
      </w:r>
      <w:r w:rsidRPr="00131F7F">
        <w:rPr>
          <w:b w:val="0"/>
          <w:lang w:val="pl-PL"/>
        </w:rPr>
        <w:t xml:space="preserve">poprzez odniesienie do technologii wykonania, specyfikacji i zasobów wykorzystywanego sprzętu oraz zasobów osobowych niezbędnych do wykonania </w:t>
      </w:r>
      <w:r w:rsidR="00165BFC">
        <w:rPr>
          <w:b w:val="0"/>
          <w:lang w:val="pl-PL"/>
        </w:rPr>
        <w:t xml:space="preserve">prac projektowych i </w:t>
      </w:r>
      <w:r w:rsidRPr="00131F7F">
        <w:rPr>
          <w:b w:val="0"/>
          <w:lang w:val="pl-PL"/>
        </w:rPr>
        <w:t>robót</w:t>
      </w:r>
      <w:r w:rsidR="00165BFC">
        <w:rPr>
          <w:b w:val="0"/>
          <w:lang w:val="pl-PL"/>
        </w:rPr>
        <w:t xml:space="preserve"> budowlanych</w:t>
      </w:r>
      <w:r w:rsidRPr="00131F7F">
        <w:rPr>
          <w:b w:val="0"/>
          <w:lang w:val="pl-PL"/>
        </w:rPr>
        <w:t xml:space="preserve"> oraz będzie zawierał harmonogram płatności jako sumę należności za wszystkie asortymenty robót realizowanych w </w:t>
      </w:r>
      <w:r w:rsidRPr="00131F7F">
        <w:rPr>
          <w:b w:val="0"/>
          <w:lang w:val="pl-PL"/>
        </w:rPr>
        <w:lastRenderedPageBreak/>
        <w:t xml:space="preserve">danym miesiącu rozliczeniowym. Asortymenty robót mniej znaczących będą łączone w grupy pod jedną nazwą. </w:t>
      </w:r>
      <w:r w:rsidR="00165BFC">
        <w:rPr>
          <w:b w:val="0"/>
          <w:lang w:val="pl-PL"/>
        </w:rPr>
        <w:t>Zamknięte elementy</w:t>
      </w:r>
      <w:r w:rsidRPr="00131F7F">
        <w:rPr>
          <w:b w:val="0"/>
          <w:lang w:val="pl-PL"/>
        </w:rPr>
        <w:t xml:space="preserve"> robót powinny być naniesione na grafik Harmonogramu rzeczowo – finansowego w</w:t>
      </w:r>
      <w:r w:rsidR="00F175FB" w:rsidRPr="00131F7F">
        <w:rPr>
          <w:b w:val="0"/>
          <w:lang w:val="pl-PL"/>
        </w:rPr>
        <w:t xml:space="preserve"> zakresie harmonogramu </w:t>
      </w:r>
      <w:r w:rsidR="00165BFC">
        <w:rPr>
          <w:b w:val="0"/>
          <w:lang w:val="pl-PL"/>
        </w:rPr>
        <w:t xml:space="preserve">prac projektowych i </w:t>
      </w:r>
      <w:r w:rsidR="00F175FB" w:rsidRPr="00131F7F">
        <w:rPr>
          <w:b w:val="0"/>
          <w:lang w:val="pl-PL"/>
        </w:rPr>
        <w:t>robót</w:t>
      </w:r>
      <w:r w:rsidR="00165BFC">
        <w:rPr>
          <w:b w:val="0"/>
          <w:lang w:val="pl-PL"/>
        </w:rPr>
        <w:t xml:space="preserve"> budowlanych</w:t>
      </w:r>
      <w:r w:rsidR="00F175FB" w:rsidRPr="00131F7F">
        <w:rPr>
          <w:b w:val="0"/>
          <w:lang w:val="pl-PL"/>
        </w:rPr>
        <w:t>, z </w:t>
      </w:r>
      <w:r w:rsidRPr="00131F7F">
        <w:rPr>
          <w:b w:val="0"/>
          <w:lang w:val="pl-PL"/>
        </w:rPr>
        <w:t>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w:t>
      </w:r>
      <w:r w:rsidR="00C74C5E" w:rsidRPr="00131F7F">
        <w:rPr>
          <w:b w:val="0"/>
          <w:lang w:val="pl-PL"/>
        </w:rPr>
        <w:t xml:space="preserve"> o</w:t>
      </w:r>
      <w:r w:rsidRPr="00131F7F">
        <w:rPr>
          <w:b w:val="0"/>
          <w:lang w:val="pl-PL"/>
        </w:rPr>
        <w:t>raz inne okoliczności mogące mieć wpływ na terminowość wykonania Umowy i zagwarantuje etapowanie wykonania przedmiotu Umowy (jeżeli dotyczy), zapewniające realizację przedmiotu Umowy w terminie określonym w pkt 3.1.</w:t>
      </w:r>
    </w:p>
    <w:p w14:paraId="6A0E176A" w14:textId="77777777" w:rsidR="00503492" w:rsidRPr="00131F7F" w:rsidRDefault="00503492" w:rsidP="002B622C">
      <w:pPr>
        <w:pStyle w:val="Nagwek3H"/>
        <w:keepNext w:val="0"/>
        <w:ind w:left="709" w:hanging="709"/>
        <w:rPr>
          <w:b w:val="0"/>
          <w:lang w:val="pl-PL"/>
        </w:rPr>
      </w:pPr>
      <w:r w:rsidRPr="00131F7F">
        <w:rPr>
          <w:b w:val="0"/>
          <w:lang w:val="pl-PL"/>
        </w:rPr>
        <w:t xml:space="preserve">Harmonogram rzeczowo – finansowy będzie uwzględniał w szczególności: </w:t>
      </w:r>
    </w:p>
    <w:p w14:paraId="39A53FE2" w14:textId="77777777" w:rsidR="00B475F1" w:rsidRPr="00A000C3" w:rsidRDefault="00D17EC7" w:rsidP="00A000C3">
      <w:pPr>
        <w:pStyle w:val="Nagwek3H"/>
        <w:keepNext w:val="0"/>
        <w:numPr>
          <w:ilvl w:val="2"/>
          <w:numId w:val="45"/>
        </w:numPr>
        <w:spacing w:before="0" w:after="0"/>
        <w:ind w:left="993" w:hanging="426"/>
        <w:rPr>
          <w:b w:val="0"/>
          <w:lang w:val="pl-PL"/>
        </w:rPr>
      </w:pPr>
      <w:r w:rsidRPr="00A000C3">
        <w:rPr>
          <w:b w:val="0"/>
          <w:lang w:val="pl-PL"/>
        </w:rPr>
        <w:t>podział</w:t>
      </w:r>
      <w:r w:rsidR="00B475F1" w:rsidRPr="00A000C3">
        <w:rPr>
          <w:b w:val="0"/>
          <w:lang w:val="pl-PL"/>
        </w:rPr>
        <w:t xml:space="preserve"> </w:t>
      </w:r>
      <w:r w:rsidRPr="00A000C3">
        <w:rPr>
          <w:b w:val="0"/>
          <w:lang w:val="pl-PL"/>
        </w:rPr>
        <w:t xml:space="preserve">robót budowlanych na </w:t>
      </w:r>
      <w:r w:rsidR="00E70A4B" w:rsidRPr="00A000C3">
        <w:rPr>
          <w:b w:val="0"/>
          <w:lang w:val="pl-PL"/>
        </w:rPr>
        <w:t>etapy realizacji umowy</w:t>
      </w:r>
      <w:r w:rsidRPr="00A000C3">
        <w:rPr>
          <w:b w:val="0"/>
          <w:lang w:val="pl-PL"/>
        </w:rPr>
        <w:t xml:space="preserve"> oraz czasowe umiejscowienie realizacji poszczególnych </w:t>
      </w:r>
      <w:r w:rsidR="00E70A4B" w:rsidRPr="00A000C3">
        <w:rPr>
          <w:b w:val="0"/>
          <w:lang w:val="pl-PL"/>
        </w:rPr>
        <w:t>etapów</w:t>
      </w:r>
      <w:r w:rsidRPr="00A000C3">
        <w:rPr>
          <w:b w:val="0"/>
          <w:lang w:val="pl-PL"/>
        </w:rPr>
        <w:t>;</w:t>
      </w:r>
    </w:p>
    <w:p w14:paraId="13909D0B" w14:textId="77777777" w:rsidR="00503492" w:rsidRPr="00A000C3" w:rsidRDefault="00503492" w:rsidP="00A000C3">
      <w:pPr>
        <w:pStyle w:val="Nagwek3H"/>
        <w:keepNext w:val="0"/>
        <w:numPr>
          <w:ilvl w:val="2"/>
          <w:numId w:val="45"/>
        </w:numPr>
        <w:spacing w:before="0" w:after="0"/>
        <w:ind w:left="993" w:hanging="426"/>
        <w:rPr>
          <w:b w:val="0"/>
          <w:lang w:val="pl-PL"/>
        </w:rPr>
      </w:pPr>
      <w:r w:rsidRPr="00A000C3">
        <w:rPr>
          <w:b w:val="0"/>
          <w:lang w:val="pl-PL"/>
        </w:rPr>
        <w:t xml:space="preserve">kolejność, w jakiej Wykonawca zamierza prowadzić </w:t>
      </w:r>
      <w:r w:rsidR="00165BFC" w:rsidRPr="00A000C3">
        <w:rPr>
          <w:b w:val="0"/>
          <w:lang w:val="pl-PL"/>
        </w:rPr>
        <w:t xml:space="preserve">prace projektowe i </w:t>
      </w:r>
      <w:r w:rsidRPr="00A000C3">
        <w:rPr>
          <w:b w:val="0"/>
          <w:lang w:val="pl-PL"/>
        </w:rPr>
        <w:t>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w:t>
      </w:r>
      <w:r w:rsidR="00C74C5E" w:rsidRPr="00A000C3">
        <w:rPr>
          <w:b w:val="0"/>
          <w:lang w:val="pl-PL"/>
        </w:rPr>
        <w:t>żyniera</w:t>
      </w:r>
      <w:r w:rsidRPr="00A000C3">
        <w:rPr>
          <w:b w:val="0"/>
          <w:lang w:val="pl-PL"/>
        </w:rPr>
        <w:t xml:space="preserve">; </w:t>
      </w:r>
    </w:p>
    <w:p w14:paraId="2DE55D9A" w14:textId="77777777" w:rsidR="00503492" w:rsidRPr="00A000C3" w:rsidRDefault="00503492" w:rsidP="00A000C3">
      <w:pPr>
        <w:pStyle w:val="Nagwek3H"/>
        <w:keepNext w:val="0"/>
        <w:numPr>
          <w:ilvl w:val="2"/>
          <w:numId w:val="45"/>
        </w:numPr>
        <w:spacing w:before="0" w:after="0"/>
        <w:ind w:left="993" w:hanging="426"/>
        <w:rPr>
          <w:b w:val="0"/>
          <w:lang w:val="pl-PL"/>
        </w:rPr>
      </w:pPr>
      <w:r w:rsidRPr="00A000C3">
        <w:rPr>
          <w:b w:val="0"/>
          <w:lang w:val="pl-PL"/>
        </w:rPr>
        <w:t>ogólny opis metod realizacji robót budowlanych i etapów realizacji Umowy;</w:t>
      </w:r>
    </w:p>
    <w:p w14:paraId="5344B609" w14:textId="77777777" w:rsidR="00503492" w:rsidRPr="00A000C3" w:rsidRDefault="00503492" w:rsidP="00A000C3">
      <w:pPr>
        <w:pStyle w:val="Nagwek3H"/>
        <w:keepNext w:val="0"/>
        <w:numPr>
          <w:ilvl w:val="2"/>
          <w:numId w:val="45"/>
        </w:numPr>
        <w:spacing w:before="0" w:after="0"/>
        <w:ind w:left="993" w:hanging="426"/>
        <w:rPr>
          <w:b w:val="0"/>
          <w:lang w:val="pl-PL"/>
        </w:rPr>
      </w:pPr>
      <w:r w:rsidRPr="00A000C3">
        <w:rPr>
          <w:b w:val="0"/>
          <w:lang w:val="pl-PL"/>
        </w:rPr>
        <w:t xml:space="preserve">informacje dotyczące liczebności personelu Wykonawcy oraz poszczególnych typów sprzętu Wykonawcy, niezbędnych do realizacji robót budowlanych lub realizacji etapu robót  (jeżeli etapy są przewidziane);   </w:t>
      </w:r>
    </w:p>
    <w:p w14:paraId="0E084FFD" w14:textId="77777777" w:rsidR="004D18CB" w:rsidRPr="00A000C3" w:rsidRDefault="00503492" w:rsidP="00A000C3">
      <w:pPr>
        <w:pStyle w:val="Nagwek3H"/>
        <w:keepNext w:val="0"/>
        <w:numPr>
          <w:ilvl w:val="2"/>
          <w:numId w:val="45"/>
        </w:numPr>
        <w:spacing w:before="0" w:after="0"/>
        <w:ind w:left="993" w:hanging="426"/>
        <w:rPr>
          <w:b w:val="0"/>
          <w:lang w:val="pl-PL"/>
        </w:rPr>
      </w:pPr>
      <w:r w:rsidRPr="00A000C3">
        <w:rPr>
          <w:b w:val="0"/>
          <w:lang w:val="pl-PL"/>
        </w:rPr>
        <w:t>szacowanie przerobu i płatności (</w:t>
      </w:r>
      <w:r w:rsidR="00E70A4B" w:rsidRPr="00A000C3">
        <w:rPr>
          <w:b w:val="0"/>
          <w:lang w:val="pl-PL"/>
        </w:rPr>
        <w:t xml:space="preserve">netto i </w:t>
      </w:r>
      <w:r w:rsidRPr="00A000C3">
        <w:rPr>
          <w:b w:val="0"/>
          <w:lang w:val="pl-PL"/>
        </w:rPr>
        <w:t>brutto) w układzie miesięcznym, oraz koszty ogólne rozłożone proporcjonalnie na cały czas trwania Umowy</w:t>
      </w:r>
      <w:r w:rsidR="004D18CB" w:rsidRPr="00A000C3">
        <w:rPr>
          <w:b w:val="0"/>
          <w:lang w:val="pl-PL"/>
        </w:rPr>
        <w:t>.</w:t>
      </w:r>
    </w:p>
    <w:p w14:paraId="6FF152C8" w14:textId="77777777" w:rsidR="00837F07" w:rsidRPr="00131F7F" w:rsidRDefault="00503492" w:rsidP="002B622C">
      <w:pPr>
        <w:pStyle w:val="Nagwek3H"/>
        <w:keepNext w:val="0"/>
        <w:ind w:left="709" w:hanging="709"/>
        <w:rPr>
          <w:b w:val="0"/>
          <w:lang w:val="pl-PL"/>
        </w:rPr>
      </w:pPr>
      <w:r w:rsidRPr="00131F7F">
        <w:rPr>
          <w:b w:val="0"/>
          <w:lang w:val="pl-PL"/>
        </w:rPr>
        <w:t xml:space="preserve">Zamawiający zatwierdzi Harmonogram, o którym mowa w pkt 13.1., w ciągu </w:t>
      </w:r>
      <w:r w:rsidR="00662E8A" w:rsidRPr="00131F7F">
        <w:rPr>
          <w:b w:val="0"/>
          <w:lang w:val="pl-PL"/>
        </w:rPr>
        <w:t>10</w:t>
      </w:r>
      <w:r w:rsidRPr="00131F7F">
        <w:rPr>
          <w:b w:val="0"/>
          <w:lang w:val="pl-PL"/>
        </w:rPr>
        <w:t xml:space="preserve"> dni roboczych od daty przedłożenia Harmonogramu do zatwierdzenia lub w tym terminie zgłosi do niego uwagi ze wskazaniem w ich uzasadnieniu na wym</w:t>
      </w:r>
      <w:r w:rsidR="002A4D9C" w:rsidRPr="00131F7F">
        <w:rPr>
          <w:b w:val="0"/>
          <w:lang w:val="pl-PL"/>
        </w:rPr>
        <w:t>agania realizacyjne opisane w S</w:t>
      </w:r>
      <w:r w:rsidRPr="00131F7F">
        <w:rPr>
          <w:b w:val="0"/>
          <w:lang w:val="pl-PL"/>
        </w:rPr>
        <w:t xml:space="preserve">WZ, </w:t>
      </w:r>
      <w:r w:rsidR="00165BFC">
        <w:rPr>
          <w:b w:val="0"/>
          <w:lang w:val="pl-PL"/>
        </w:rPr>
        <w:t>PFU</w:t>
      </w:r>
      <w:r w:rsidRPr="00131F7F">
        <w:rPr>
          <w:b w:val="0"/>
          <w:lang w:val="pl-PL"/>
        </w:rPr>
        <w:t xml:space="preserve"> lub Umowie. </w:t>
      </w:r>
    </w:p>
    <w:p w14:paraId="1801B380" w14:textId="77777777" w:rsidR="00837F07" w:rsidRPr="00131F7F" w:rsidRDefault="00503492" w:rsidP="002B622C">
      <w:pPr>
        <w:pStyle w:val="Nagwek3H"/>
        <w:keepNext w:val="0"/>
        <w:ind w:left="709" w:hanging="709"/>
        <w:rPr>
          <w:b w:val="0"/>
          <w:lang w:val="pl-PL"/>
        </w:rPr>
      </w:pPr>
      <w:r w:rsidRPr="00131F7F">
        <w:rPr>
          <w:b w:val="0"/>
          <w:lang w:val="pl-PL"/>
        </w:rPr>
        <w:t xml:space="preserve">W przypadku zgłoszenia przez Zamawiającego uwag do Harmonogramu rzeczowo - finansowego Wykonawca będzie zobowiązany do uwzględnienia tych uwag i przedłożenia Zamawiającemu poprawionego Harmonogramu w terminie </w:t>
      </w:r>
      <w:r w:rsidR="00E5173A">
        <w:rPr>
          <w:b w:val="0"/>
          <w:lang w:val="pl-PL"/>
        </w:rPr>
        <w:t>5</w:t>
      </w:r>
      <w:r w:rsidRPr="00131F7F">
        <w:rPr>
          <w:b w:val="0"/>
          <w:lang w:val="pl-PL"/>
        </w:rPr>
        <w:t xml:space="preserve"> dni roboczych od daty otrzymania zgłoszonych przez Zamawiającego uwag. </w:t>
      </w:r>
    </w:p>
    <w:p w14:paraId="144FFE42" w14:textId="77777777" w:rsidR="00837F07" w:rsidRPr="00131F7F" w:rsidRDefault="00503492" w:rsidP="002B622C">
      <w:pPr>
        <w:pStyle w:val="Nagwek3H"/>
        <w:keepNext w:val="0"/>
        <w:ind w:left="709" w:hanging="709"/>
        <w:rPr>
          <w:b w:val="0"/>
          <w:lang w:val="pl-PL"/>
        </w:rPr>
      </w:pPr>
      <w:r w:rsidRPr="00131F7F">
        <w:rPr>
          <w:b w:val="0"/>
          <w:lang w:val="pl-PL"/>
        </w:rPr>
        <w:t>Pisemne potwierdzenie przez Zamawiającego uwzględnienia jego uwag lub brak zgłoszenia uwag w terminie określonym w pkt 13.</w:t>
      </w:r>
      <w:r w:rsidR="00A000C3">
        <w:rPr>
          <w:b w:val="0"/>
          <w:lang w:val="pl-PL"/>
        </w:rPr>
        <w:t>6</w:t>
      </w:r>
      <w:r w:rsidRPr="00131F7F">
        <w:rPr>
          <w:b w:val="0"/>
          <w:lang w:val="pl-PL"/>
        </w:rPr>
        <w:t xml:space="preserve"> będą uważane przez Strony za zatwierdzenie Harmonogramu rzeczowo - finansowego. </w:t>
      </w:r>
    </w:p>
    <w:p w14:paraId="5BD9EBC3" w14:textId="77777777" w:rsidR="00837F07" w:rsidRPr="00131F7F" w:rsidRDefault="00503492" w:rsidP="002B622C">
      <w:pPr>
        <w:pStyle w:val="Nagwek3H"/>
        <w:keepNext w:val="0"/>
        <w:ind w:left="709" w:hanging="709"/>
        <w:rPr>
          <w:b w:val="0"/>
          <w:lang w:val="pl-PL"/>
        </w:rPr>
      </w:pPr>
      <w:r w:rsidRPr="00131F7F">
        <w:rPr>
          <w:b w:val="0"/>
          <w:lang w:val="pl-PL"/>
        </w:rPr>
        <w:t>Wykonawca ma prawo powoływania się na Harmonogram rzeczowo – finansowy od dnia jego zatwierdzenia przez Zamawiającego.</w:t>
      </w:r>
    </w:p>
    <w:p w14:paraId="5236841C" w14:textId="77777777" w:rsidR="00837F07" w:rsidRPr="00131F7F" w:rsidRDefault="00503492" w:rsidP="002B622C">
      <w:pPr>
        <w:pStyle w:val="Nagwek3H"/>
        <w:keepNext w:val="0"/>
        <w:ind w:left="709" w:hanging="709"/>
        <w:rPr>
          <w:b w:val="0"/>
          <w:lang w:val="pl-PL"/>
        </w:rPr>
      </w:pPr>
      <w:r w:rsidRPr="00131F7F">
        <w:rPr>
          <w:b w:val="0"/>
          <w:lang w:val="pl-PL"/>
        </w:rPr>
        <w:t xml:space="preserve">Harmonogram rzeczowo – finansowy może podlegać aktualizacji na wniosek każdej ze Stron Umowy w zakresie przesunięcia terminów realizacji poszczególnych etapów robót  (jeżeli etapy są przewidziane) lub Terminu zakończenia robót. </w:t>
      </w:r>
    </w:p>
    <w:p w14:paraId="10771212" w14:textId="77777777" w:rsidR="00503492" w:rsidRPr="00131F7F" w:rsidRDefault="00503492" w:rsidP="002B622C">
      <w:pPr>
        <w:pStyle w:val="Nagwek3H"/>
        <w:keepNext w:val="0"/>
        <w:ind w:left="709" w:hanging="709"/>
        <w:rPr>
          <w:b w:val="0"/>
          <w:lang w:val="pl-PL"/>
        </w:rPr>
      </w:pPr>
      <w:r w:rsidRPr="00131F7F">
        <w:rPr>
          <w:b w:val="0"/>
          <w:lang w:val="pl-PL"/>
        </w:rPr>
        <w:lastRenderedPageBreak/>
        <w:t>Jeżeli wprowadzenie zmian do Harmonogramu rzeczowo-finansowego nie prowadzi do zmiany Terminu zakończenia robót</w:t>
      </w:r>
      <w:r w:rsidR="001C3DCD" w:rsidRPr="00131F7F">
        <w:rPr>
          <w:b w:val="0"/>
          <w:lang w:val="pl-PL"/>
        </w:rPr>
        <w:t xml:space="preserve"> </w:t>
      </w:r>
      <w:r w:rsidR="001C3DCD" w:rsidRPr="00A22E2B">
        <w:rPr>
          <w:b w:val="0"/>
          <w:lang w:val="pl-PL"/>
        </w:rPr>
        <w:t xml:space="preserve">lub </w:t>
      </w:r>
      <w:r w:rsidR="00E70A4B" w:rsidRPr="00A22E2B">
        <w:rPr>
          <w:b w:val="0"/>
          <w:lang w:val="pl-PL"/>
        </w:rPr>
        <w:t>etapów realizacji umowy</w:t>
      </w:r>
      <w:r w:rsidRPr="00A22E2B">
        <w:rPr>
          <w:b w:val="0"/>
          <w:lang w:val="pl-PL"/>
        </w:rPr>
        <w:t xml:space="preserve">, </w:t>
      </w:r>
      <w:r w:rsidRPr="00131F7F">
        <w:rPr>
          <w:b w:val="0"/>
          <w:lang w:val="pl-PL"/>
        </w:rPr>
        <w:t xml:space="preserve">ich wprowadzenie nie wymaga zmiany Umowy. </w:t>
      </w:r>
    </w:p>
    <w:p w14:paraId="42FD0598" w14:textId="77777777" w:rsidR="00503492" w:rsidRPr="00131F7F" w:rsidRDefault="00503492" w:rsidP="002B622C">
      <w:pPr>
        <w:pStyle w:val="Nagwek3H"/>
        <w:keepNext w:val="0"/>
        <w:ind w:left="709" w:hanging="709"/>
        <w:rPr>
          <w:b w:val="0"/>
          <w:lang w:val="pl-PL"/>
        </w:rPr>
      </w:pPr>
      <w:r w:rsidRPr="00131F7F">
        <w:rPr>
          <w:b w:val="0"/>
          <w:lang w:val="pl-PL"/>
        </w:rPr>
        <w:t>W przypadku konieczności aktualizacji Harmonogramu rzeczowo–finansowego</w:t>
      </w:r>
      <w:r w:rsidR="00275F35" w:rsidRPr="00131F7F">
        <w:rPr>
          <w:b w:val="0"/>
          <w:lang w:val="pl-PL"/>
        </w:rPr>
        <w:t xml:space="preserve"> stosuje się odpowiednio procedurę wg pkt 13.</w:t>
      </w:r>
      <w:r w:rsidR="003B6B4E">
        <w:rPr>
          <w:b w:val="0"/>
          <w:lang w:val="pl-PL"/>
        </w:rPr>
        <w:t>6</w:t>
      </w:r>
      <w:r w:rsidR="00275F35" w:rsidRPr="00131F7F">
        <w:rPr>
          <w:b w:val="0"/>
          <w:lang w:val="pl-PL"/>
        </w:rPr>
        <w:t xml:space="preserve"> do 13.</w:t>
      </w:r>
      <w:r w:rsidR="003B6B4E">
        <w:rPr>
          <w:b w:val="0"/>
          <w:lang w:val="pl-PL"/>
        </w:rPr>
        <w:t>8</w:t>
      </w:r>
      <w:r w:rsidR="00275F35" w:rsidRPr="00131F7F">
        <w:rPr>
          <w:b w:val="0"/>
          <w:lang w:val="pl-PL"/>
        </w:rPr>
        <w:t>.</w:t>
      </w:r>
      <w:r w:rsidRPr="00131F7F">
        <w:rPr>
          <w:b w:val="0"/>
          <w:lang w:val="pl-PL"/>
        </w:rPr>
        <w:t xml:space="preserve"> </w:t>
      </w:r>
    </w:p>
    <w:p w14:paraId="7FCC75E0" w14:textId="77777777" w:rsidR="00503492" w:rsidRPr="00131F7F" w:rsidRDefault="00503492" w:rsidP="002B622C">
      <w:pPr>
        <w:pStyle w:val="Nagwek3H"/>
        <w:keepNext w:val="0"/>
        <w:ind w:left="709" w:hanging="709"/>
        <w:rPr>
          <w:b w:val="0"/>
          <w:lang w:val="pl-PL"/>
        </w:rPr>
      </w:pPr>
      <w:r w:rsidRPr="00131F7F">
        <w:rPr>
          <w:b w:val="0"/>
          <w:lang w:val="pl-PL"/>
        </w:rPr>
        <w:t>Zaktualizowany Harmonogram rzeczowo – finansowy zastępuje dotychczasowy Harmonogram rzeczowo – finansowy i jest wiążący dla Stron.</w:t>
      </w:r>
      <w:r w:rsidR="00373BE4">
        <w:rPr>
          <w:b w:val="0"/>
          <w:lang w:val="pl-PL"/>
        </w:rPr>
        <w:t xml:space="preserve"> Każda aktualizacja będzie kolejno numerowana i opisywana datą aktualizacji. </w:t>
      </w:r>
    </w:p>
    <w:p w14:paraId="61D31486" w14:textId="77777777" w:rsidR="00503492" w:rsidRPr="00131F7F" w:rsidRDefault="00503492" w:rsidP="002B622C">
      <w:pPr>
        <w:pStyle w:val="Nagwek3H"/>
        <w:keepNext w:val="0"/>
        <w:ind w:left="709" w:hanging="709"/>
        <w:rPr>
          <w:b w:val="0"/>
          <w:lang w:val="pl-PL"/>
        </w:rPr>
      </w:pPr>
      <w:r w:rsidRPr="00131F7F">
        <w:rPr>
          <w:b w:val="0"/>
          <w:lang w:val="pl-PL"/>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41104" w:rsidRPr="00131F7F">
        <w:rPr>
          <w:b w:val="0"/>
          <w:lang w:val="pl-PL"/>
        </w:rPr>
        <w:t>7</w:t>
      </w:r>
      <w:r w:rsidRPr="00131F7F">
        <w:rPr>
          <w:b w:val="0"/>
          <w:lang w:val="pl-PL"/>
        </w:rPr>
        <w:t xml:space="preserve"> dni roboczych, przedstawi Zamawiającemu do zatwierdzenia Program </w:t>
      </w:r>
      <w:r w:rsidR="001A730F" w:rsidRPr="00131F7F">
        <w:rPr>
          <w:b w:val="0"/>
          <w:lang w:val="pl-PL"/>
        </w:rPr>
        <w:t>naprawcz</w:t>
      </w:r>
      <w:r w:rsidR="001A730F">
        <w:rPr>
          <w:b w:val="0"/>
          <w:lang w:val="pl-PL"/>
        </w:rPr>
        <w:t>y</w:t>
      </w:r>
      <w:r w:rsidRPr="00131F7F">
        <w:rPr>
          <w:b w:val="0"/>
          <w:lang w:val="pl-PL"/>
        </w:rPr>
        <w:t xml:space="preserve">. </w:t>
      </w:r>
    </w:p>
    <w:p w14:paraId="79C74626" w14:textId="77777777" w:rsidR="00503492" w:rsidRPr="00131F7F" w:rsidRDefault="00503492" w:rsidP="002B622C">
      <w:pPr>
        <w:pStyle w:val="Nagwek3H"/>
        <w:keepNext w:val="0"/>
        <w:ind w:left="709" w:hanging="709"/>
        <w:rPr>
          <w:b w:val="0"/>
          <w:lang w:val="pl-PL"/>
        </w:rPr>
      </w:pPr>
      <w:r w:rsidRPr="00131F7F">
        <w:rPr>
          <w:b w:val="0"/>
          <w:lang w:val="pl-PL"/>
        </w:rPr>
        <w:t xml:space="preserve">Program naprawczy powinien przewidywać reorganizację sposobu wykonywania robót poprzez </w:t>
      </w:r>
      <w:r w:rsidR="00D41104" w:rsidRPr="00131F7F">
        <w:rPr>
          <w:b w:val="0"/>
          <w:lang w:val="pl-PL"/>
        </w:rPr>
        <w:t xml:space="preserve"> </w:t>
      </w:r>
      <w:r w:rsidRPr="00131F7F">
        <w:rPr>
          <w:b w:val="0"/>
          <w:lang w:val="pl-PL"/>
        </w:rPr>
        <w:t>zwiększenie zaangażowania sprzętu, personelu, Podwykonawców lub zasobów finansowych Wykonawcy w celu wykonania niezrealizowanych dotychczas etapów robót w terminach określonych w zaktualizowanym Harmonogramie rzeczow</w:t>
      </w:r>
      <w:r w:rsidR="00EF0B4E" w:rsidRPr="00131F7F">
        <w:rPr>
          <w:b w:val="0"/>
          <w:lang w:val="pl-PL"/>
        </w:rPr>
        <w:t>o-</w:t>
      </w:r>
      <w:r w:rsidRPr="00131F7F">
        <w:rPr>
          <w:b w:val="0"/>
          <w:lang w:val="pl-PL"/>
        </w:rPr>
        <w:t>finansowym. Wykonawcy nie przysługuje z tego tytułu dodatkowe wynagrodzenie.</w:t>
      </w:r>
    </w:p>
    <w:p w14:paraId="6CDB081A" w14:textId="77777777" w:rsidR="00503492" w:rsidRPr="00131F7F" w:rsidRDefault="00503492" w:rsidP="002B622C">
      <w:pPr>
        <w:pStyle w:val="Nagwek3H"/>
        <w:keepNext w:val="0"/>
        <w:ind w:left="709" w:hanging="709"/>
        <w:rPr>
          <w:b w:val="0"/>
          <w:lang w:val="pl-PL"/>
        </w:rPr>
      </w:pPr>
      <w:r w:rsidRPr="00131F7F">
        <w:rPr>
          <w:b w:val="0"/>
          <w:lang w:val="pl-PL"/>
        </w:rPr>
        <w:t>Jeżeli przyczyna, z powodu której będzie zagrożone dotrzymanie Terminu zakończenia robót lub określonego terminu zakończenia etapu robót budowlanych wynika z winy Wykonawcy, Wykonawca nie jest uprawni</w:t>
      </w:r>
      <w:r w:rsidR="00EF0B4E" w:rsidRPr="00131F7F">
        <w:rPr>
          <w:b w:val="0"/>
          <w:lang w:val="pl-PL"/>
        </w:rPr>
        <w:t>ony do wystąpienia do Inżyniera</w:t>
      </w:r>
      <w:r w:rsidRPr="00131F7F">
        <w:rPr>
          <w:b w:val="0"/>
          <w:lang w:val="pl-PL"/>
        </w:rPr>
        <w:t xml:space="preserve"> i do Zamawiającego o przedłużenie Terminu zakończenia robót oraz odpowiednio etapów robót i do zwrotu poniesionych kosztów.</w:t>
      </w:r>
    </w:p>
    <w:p w14:paraId="29D2C7A8" w14:textId="77777777" w:rsidR="00503492" w:rsidRPr="00131F7F" w:rsidRDefault="00D41104" w:rsidP="002B622C">
      <w:pPr>
        <w:pStyle w:val="Nagwek3H"/>
        <w:keepNext w:val="0"/>
        <w:ind w:left="709" w:hanging="709"/>
        <w:rPr>
          <w:b w:val="0"/>
          <w:lang w:val="pl-PL"/>
        </w:rPr>
      </w:pPr>
      <w:r w:rsidRPr="00131F7F">
        <w:rPr>
          <w:b w:val="0"/>
          <w:lang w:val="pl-PL"/>
        </w:rPr>
        <w:t xml:space="preserve">Inżynier poprzez upoważnionego Inspektora nadzoru  </w:t>
      </w:r>
      <w:r w:rsidR="00503492" w:rsidRPr="00131F7F">
        <w:rPr>
          <w:b w:val="0"/>
          <w:lang w:val="pl-PL"/>
        </w:rPr>
        <w:t>może wstrzymać wpisem do Dziennika budowy wykonywanie robót budowlanych na podstawie Umowy w przypadku:</w:t>
      </w:r>
    </w:p>
    <w:p w14:paraId="16423567" w14:textId="77777777" w:rsidR="00503492" w:rsidRPr="00131F7F" w:rsidRDefault="00503492" w:rsidP="002B622C">
      <w:pPr>
        <w:pStyle w:val="Akapitzlist"/>
        <w:numPr>
          <w:ilvl w:val="0"/>
          <w:numId w:val="2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 xml:space="preserve">wykonywania robót budowlanych niezgodnie </w:t>
      </w:r>
      <w:r w:rsidR="00EF0B4E" w:rsidRPr="00131F7F">
        <w:rPr>
          <w:rFonts w:ascii="Verdana" w:hAnsi="Verdana"/>
          <w:sz w:val="18"/>
          <w:szCs w:val="18"/>
        </w:rPr>
        <w:t>z Dokumentacją projektową lub w </w:t>
      </w:r>
      <w:r w:rsidRPr="00131F7F">
        <w:rPr>
          <w:rFonts w:ascii="Verdana" w:hAnsi="Verdana"/>
          <w:sz w:val="18"/>
          <w:szCs w:val="18"/>
        </w:rPr>
        <w:t>sposób naruszający warunki bezpieczeństwa, stw</w:t>
      </w:r>
      <w:r w:rsidR="00EF0B4E" w:rsidRPr="00131F7F">
        <w:rPr>
          <w:rFonts w:ascii="Verdana" w:hAnsi="Verdana"/>
          <w:sz w:val="18"/>
          <w:szCs w:val="18"/>
        </w:rPr>
        <w:t>arzający zagrożenie dla życia i </w:t>
      </w:r>
      <w:r w:rsidRPr="00131F7F">
        <w:rPr>
          <w:rFonts w:ascii="Verdana" w:hAnsi="Verdana"/>
          <w:sz w:val="18"/>
          <w:szCs w:val="18"/>
        </w:rPr>
        <w:t>zdrowia osób znajdujących się na Terenie b</w:t>
      </w:r>
      <w:r w:rsidR="00EF0B4E" w:rsidRPr="00131F7F">
        <w:rPr>
          <w:rFonts w:ascii="Verdana" w:hAnsi="Verdana"/>
          <w:sz w:val="18"/>
          <w:szCs w:val="18"/>
        </w:rPr>
        <w:t>udowy, i niedokonania poprawy w </w:t>
      </w:r>
      <w:r w:rsidRPr="00131F7F">
        <w:rPr>
          <w:rFonts w:ascii="Verdana" w:hAnsi="Verdana"/>
          <w:sz w:val="18"/>
          <w:szCs w:val="18"/>
        </w:rPr>
        <w:t>wyznaczonym terminie, przy czym wszelkie opóźnienia wynikłe z powodu takiego wstrzymania obciążają wyłącznie Wykonawcę,</w:t>
      </w:r>
    </w:p>
    <w:p w14:paraId="05075AD5" w14:textId="77777777" w:rsidR="00503492" w:rsidRPr="00131F7F" w:rsidRDefault="00503492" w:rsidP="002B622C">
      <w:pPr>
        <w:pStyle w:val="Akapitzlist"/>
        <w:numPr>
          <w:ilvl w:val="0"/>
          <w:numId w:val="2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wystąpienia warunków atmosferycznych, mogących wpłynąć na pogorszenie jakości robót, z tym zastrzeżeniem, że przed wstrzymanie</w:t>
      </w:r>
      <w:r w:rsidR="00EF0B4E" w:rsidRPr="00131F7F">
        <w:rPr>
          <w:rFonts w:ascii="Verdana" w:hAnsi="Verdana"/>
          <w:sz w:val="18"/>
          <w:szCs w:val="18"/>
        </w:rPr>
        <w:t>m robót budowlanych w związku z </w:t>
      </w:r>
      <w:r w:rsidRPr="00131F7F">
        <w:rPr>
          <w:rFonts w:ascii="Verdana" w:hAnsi="Verdana"/>
          <w:sz w:val="18"/>
          <w:szCs w:val="18"/>
        </w:rPr>
        <w:t>wystąpieniem tych okoliczności, Inspektor nadzoru inwestorskiego i przedstawiciel Wykonawcy uzgodnią nowe terminy wykonania robót w Harmonogramie rzeczowo – finansowym,</w:t>
      </w:r>
    </w:p>
    <w:p w14:paraId="06344984" w14:textId="77777777" w:rsidR="00503492" w:rsidRPr="00131F7F" w:rsidRDefault="00503492" w:rsidP="002B622C">
      <w:pPr>
        <w:pStyle w:val="Akapitzlist"/>
        <w:numPr>
          <w:ilvl w:val="0"/>
          <w:numId w:val="2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 xml:space="preserve">gdyby ich kontynuacja mogłaby wywołać zagrożenie bezpieczeństwa bądź spowodować niedopuszczalną niezgodność </w:t>
      </w:r>
      <w:r w:rsidR="00EF0B4E" w:rsidRPr="00131F7F">
        <w:rPr>
          <w:rFonts w:ascii="Verdana" w:hAnsi="Verdana"/>
          <w:sz w:val="18"/>
          <w:szCs w:val="18"/>
        </w:rPr>
        <w:t>z Dokumentacją projektową lub z </w:t>
      </w:r>
      <w:r w:rsidRPr="00131F7F">
        <w:rPr>
          <w:rFonts w:ascii="Verdana" w:hAnsi="Verdana"/>
          <w:sz w:val="18"/>
          <w:szCs w:val="18"/>
        </w:rPr>
        <w:t>pozwoleniem na budowę.</w:t>
      </w:r>
    </w:p>
    <w:p w14:paraId="1EF4FFE8" w14:textId="77777777" w:rsidR="00503492" w:rsidRPr="00131F7F" w:rsidRDefault="00503492" w:rsidP="002B622C">
      <w:pPr>
        <w:pStyle w:val="Nagwek3H"/>
        <w:keepNext w:val="0"/>
        <w:ind w:left="709" w:hanging="709"/>
        <w:rPr>
          <w:b w:val="0"/>
          <w:lang w:val="pl-PL"/>
        </w:rPr>
      </w:pPr>
      <w:r w:rsidRPr="00131F7F">
        <w:rPr>
          <w:b w:val="0"/>
          <w:lang w:val="pl-PL"/>
        </w:rPr>
        <w:t>Niezależnie od przyczyn wskazanych w pkt 13.</w:t>
      </w:r>
      <w:r w:rsidR="001A730F">
        <w:rPr>
          <w:b w:val="0"/>
          <w:lang w:val="pl-PL"/>
        </w:rPr>
        <w:t>1</w:t>
      </w:r>
      <w:r w:rsidR="003B6B4E">
        <w:rPr>
          <w:b w:val="0"/>
          <w:lang w:val="pl-PL"/>
        </w:rPr>
        <w:t>7</w:t>
      </w:r>
      <w:r w:rsidRPr="00131F7F">
        <w:rPr>
          <w:b w:val="0"/>
          <w:lang w:val="pl-PL"/>
        </w:rPr>
        <w:t>., Ins</w:t>
      </w:r>
      <w:r w:rsidR="00EF0B4E" w:rsidRPr="00131F7F">
        <w:rPr>
          <w:b w:val="0"/>
          <w:lang w:val="pl-PL"/>
        </w:rPr>
        <w:t>pektor nadzoru inwestorskiego w </w:t>
      </w:r>
      <w:r w:rsidRPr="00131F7F">
        <w:rPr>
          <w:b w:val="0"/>
          <w:lang w:val="pl-PL"/>
        </w:rPr>
        <w:t>uzgodnieniu z Zamawiającym może polecić Wykonawcy wstrzymanie robót lub ich dowolnej części na okres, który uzna za konieczny, nieprzekraczający 3 miesięcy.</w:t>
      </w:r>
    </w:p>
    <w:p w14:paraId="380A2E8A" w14:textId="77777777" w:rsidR="00503492" w:rsidRPr="00131F7F" w:rsidRDefault="00503492" w:rsidP="002B622C">
      <w:pPr>
        <w:pStyle w:val="Nagwek3H"/>
        <w:keepNext w:val="0"/>
        <w:ind w:left="709" w:hanging="709"/>
        <w:rPr>
          <w:b w:val="0"/>
          <w:lang w:val="pl-PL"/>
        </w:rPr>
      </w:pPr>
      <w:r w:rsidRPr="00131F7F">
        <w:rPr>
          <w:b w:val="0"/>
          <w:lang w:val="pl-PL"/>
        </w:rPr>
        <w:lastRenderedPageBreak/>
        <w:t>W przypadku, o którym mowa w pkt 13.</w:t>
      </w:r>
      <w:r w:rsidR="00921996">
        <w:rPr>
          <w:b w:val="0"/>
          <w:lang w:val="pl-PL"/>
        </w:rPr>
        <w:t>18</w:t>
      </w:r>
      <w:r w:rsidRPr="00131F7F">
        <w:rPr>
          <w:b w:val="0"/>
          <w:lang w:val="pl-PL"/>
        </w:rPr>
        <w:t>,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14:paraId="79A83401" w14:textId="77777777" w:rsidR="00503492" w:rsidRPr="00131F7F" w:rsidRDefault="00503492" w:rsidP="002B622C">
      <w:pPr>
        <w:pStyle w:val="Nagwek3H"/>
        <w:keepNext w:val="0"/>
        <w:ind w:left="709" w:hanging="709"/>
        <w:rPr>
          <w:b w:val="0"/>
          <w:lang w:val="pl-PL"/>
        </w:rPr>
      </w:pPr>
      <w:r w:rsidRPr="00131F7F">
        <w:rPr>
          <w:b w:val="0"/>
          <w:lang w:val="pl-PL"/>
        </w:rPr>
        <w:t>Podjęcie przez Strony negocjacji w celu zmiany Umowy w zakresie terminów n</w:t>
      </w:r>
      <w:r w:rsidR="00F175FB" w:rsidRPr="00131F7F">
        <w:rPr>
          <w:b w:val="0"/>
          <w:lang w:val="pl-PL"/>
        </w:rPr>
        <w:t xml:space="preserve">ie uprawnia </w:t>
      </w:r>
      <w:r w:rsidRPr="00131F7F">
        <w:rPr>
          <w:b w:val="0"/>
          <w:lang w:val="pl-PL"/>
        </w:rPr>
        <w:t xml:space="preserve">Stron do odstąpienia od Umowy oraz nie uprawnia Wykonawcy do wstrzymania lub zwolnienia tempa wykonywania robót budowlanych.   </w:t>
      </w:r>
    </w:p>
    <w:p w14:paraId="44DFFC54" w14:textId="77777777" w:rsidR="003E0391" w:rsidRPr="00131F7F" w:rsidRDefault="00503492" w:rsidP="00A22E2B">
      <w:pPr>
        <w:pStyle w:val="Nagwek2H"/>
      </w:pPr>
      <w:bookmarkStart w:id="488" w:name="_Toc17884611"/>
      <w:r w:rsidRPr="00131F7F">
        <w:rPr>
          <w:rStyle w:val="Nagwek1ZnakZnakZnak"/>
        </w:rPr>
        <w:t>Siła wyższa</w:t>
      </w:r>
      <w:bookmarkEnd w:id="488"/>
    </w:p>
    <w:p w14:paraId="5FE006FE" w14:textId="77777777" w:rsidR="00D00C55" w:rsidRPr="008F549C" w:rsidRDefault="00D00C55" w:rsidP="00293838">
      <w:pPr>
        <w:pStyle w:val="Nagwek3H"/>
        <w:keepNext w:val="0"/>
        <w:ind w:left="709" w:hanging="709"/>
        <w:rPr>
          <w:b w:val="0"/>
          <w:lang w:val="pl-PL"/>
        </w:rPr>
      </w:pPr>
      <w:r w:rsidRPr="008F549C">
        <w:rPr>
          <w:b w:val="0"/>
          <w:lang w:val="pl-PL"/>
        </w:rPr>
        <w:t xml:space="preserve">Żadna ze Stron nie będzie odpowiedzialna za niewykonanie lub nienależyte wykonanie zobowiązań wynikających z </w:t>
      </w:r>
      <w:r w:rsidR="005E46AB">
        <w:rPr>
          <w:b w:val="0"/>
          <w:lang w:val="pl-PL"/>
        </w:rPr>
        <w:t>Umowy</w:t>
      </w:r>
      <w:r w:rsidR="00CC6CBE" w:rsidRPr="008F549C">
        <w:rPr>
          <w:b w:val="0"/>
          <w:lang w:val="pl-PL"/>
        </w:rPr>
        <w:t xml:space="preserve"> </w:t>
      </w:r>
      <w:r w:rsidRPr="008F549C">
        <w:rPr>
          <w:b w:val="0"/>
          <w:lang w:val="pl-PL"/>
        </w:rPr>
        <w:t>spowodowane przez okoliczności traktowane jako Siła Wyższa</w:t>
      </w:r>
      <w:r w:rsidR="00CC6CBE">
        <w:rPr>
          <w:b w:val="0"/>
          <w:lang w:val="pl-PL"/>
        </w:rPr>
        <w:t xml:space="preserve">, powstałe po dacie podpisania </w:t>
      </w:r>
      <w:r w:rsidR="005647D9">
        <w:rPr>
          <w:b w:val="0"/>
          <w:lang w:val="pl-PL"/>
        </w:rPr>
        <w:t>U</w:t>
      </w:r>
      <w:r w:rsidR="00B8335F">
        <w:rPr>
          <w:b w:val="0"/>
          <w:lang w:val="pl-PL"/>
        </w:rPr>
        <w:t>mowy</w:t>
      </w:r>
      <w:r w:rsidRPr="008F549C">
        <w:rPr>
          <w:b w:val="0"/>
          <w:lang w:val="pl-PL"/>
        </w:rPr>
        <w:t>.</w:t>
      </w:r>
      <w:r w:rsidR="00CC6CBE">
        <w:rPr>
          <w:b w:val="0"/>
          <w:lang w:val="pl-PL"/>
        </w:rPr>
        <w:t xml:space="preserve"> </w:t>
      </w:r>
    </w:p>
    <w:p w14:paraId="30792E5E" w14:textId="77777777" w:rsidR="00D00C55" w:rsidRPr="008F549C" w:rsidRDefault="00D00C55" w:rsidP="00293838">
      <w:pPr>
        <w:pStyle w:val="Nagwek3H"/>
        <w:keepNext w:val="0"/>
        <w:ind w:left="709" w:hanging="709"/>
        <w:rPr>
          <w:b w:val="0"/>
          <w:lang w:val="pl-PL"/>
        </w:rPr>
      </w:pPr>
      <w:r w:rsidRPr="008F549C">
        <w:rPr>
          <w:b w:val="0"/>
          <w:lang w:val="pl-PL"/>
        </w:rPr>
        <w:t>Przez Siłę Wyższą rozumie się nadzwyczajne zdarzenia niezależne od Stron (pozostające poza kontrolą każdej ze Stron), których nie mogły one przewidzieć ani którym nie mogły one zapobiec (nawet po przedsięwzięciu przez Strony wszelkich uzasadnionych kroków dla przewidzenia takich zdarzeń bądź zapobieżenia takim zdarzeniom), a które utrudniają lub uniemożliwiają realizację Umowy. W szczególności za Siłę wyższą uważa się:</w:t>
      </w:r>
    </w:p>
    <w:p w14:paraId="33F49BCC" w14:textId="77777777" w:rsidR="00D00C55" w:rsidRPr="00293838" w:rsidRDefault="00D00C55" w:rsidP="003741B2">
      <w:pPr>
        <w:pStyle w:val="Akapitzlist"/>
        <w:numPr>
          <w:ilvl w:val="0"/>
          <w:numId w:val="88"/>
        </w:numPr>
        <w:spacing w:before="0" w:after="0"/>
        <w:ind w:left="993" w:hanging="284"/>
        <w:rPr>
          <w:rFonts w:ascii="Verdana" w:hAnsi="Verdana"/>
          <w:sz w:val="20"/>
          <w:szCs w:val="20"/>
        </w:rPr>
      </w:pPr>
      <w:r w:rsidRPr="00293838">
        <w:rPr>
          <w:rFonts w:ascii="Verdana" w:hAnsi="Verdana"/>
          <w:sz w:val="20"/>
          <w:szCs w:val="20"/>
        </w:rPr>
        <w:t>trzęsienie ziemi, powodzie, sztormy, huragany, pożary, uderzenia pioruna lub</w:t>
      </w:r>
      <w:r w:rsidRPr="00293838">
        <w:rPr>
          <w:rFonts w:ascii="Verdana" w:hAnsi="Verdana"/>
          <w:sz w:val="20"/>
          <w:szCs w:val="20"/>
          <w:lang w:val="pl-PL"/>
        </w:rPr>
        <w:t xml:space="preserve"> </w:t>
      </w:r>
      <w:r w:rsidRPr="00293838">
        <w:rPr>
          <w:rFonts w:ascii="Verdana" w:hAnsi="Verdana"/>
          <w:sz w:val="20"/>
          <w:szCs w:val="20"/>
        </w:rPr>
        <w:t>epidemie,</w:t>
      </w:r>
    </w:p>
    <w:p w14:paraId="4A09BE2C" w14:textId="77777777" w:rsidR="00D00C55" w:rsidRPr="00293838" w:rsidRDefault="00D00C55" w:rsidP="003741B2">
      <w:pPr>
        <w:pStyle w:val="Akapitzlist"/>
        <w:numPr>
          <w:ilvl w:val="0"/>
          <w:numId w:val="88"/>
        </w:numPr>
        <w:spacing w:before="0" w:after="0"/>
        <w:ind w:left="993" w:hanging="284"/>
        <w:rPr>
          <w:rFonts w:ascii="Verdana" w:hAnsi="Verdana"/>
          <w:sz w:val="20"/>
          <w:szCs w:val="20"/>
        </w:rPr>
      </w:pPr>
      <w:r w:rsidRPr="00293838">
        <w:rPr>
          <w:rFonts w:ascii="Verdana" w:hAnsi="Verdana"/>
          <w:sz w:val="20"/>
          <w:szCs w:val="20"/>
        </w:rPr>
        <w:t>wojny, zamieszki, rewolty, akty sabotażu i terroryzmu, strajki, lokauty,</w:t>
      </w:r>
    </w:p>
    <w:p w14:paraId="72D16863" w14:textId="77777777" w:rsidR="00D00C55" w:rsidRPr="00293838" w:rsidRDefault="00D00C55" w:rsidP="003741B2">
      <w:pPr>
        <w:pStyle w:val="Akapitzlist"/>
        <w:numPr>
          <w:ilvl w:val="0"/>
          <w:numId w:val="88"/>
        </w:numPr>
        <w:spacing w:before="0" w:after="0"/>
        <w:ind w:left="993" w:hanging="284"/>
        <w:rPr>
          <w:rFonts w:ascii="Verdana" w:hAnsi="Verdana"/>
          <w:sz w:val="20"/>
          <w:szCs w:val="20"/>
        </w:rPr>
      </w:pPr>
      <w:r w:rsidRPr="00293838">
        <w:rPr>
          <w:rFonts w:ascii="Verdana" w:hAnsi="Verdana"/>
          <w:sz w:val="20"/>
          <w:szCs w:val="20"/>
        </w:rPr>
        <w:t>powszechnie obowiązujące akty władzy państwowej.</w:t>
      </w:r>
    </w:p>
    <w:p w14:paraId="669E85F7" w14:textId="77777777" w:rsidR="00D00C55" w:rsidRPr="00CC6813" w:rsidRDefault="00D00C55" w:rsidP="00293838">
      <w:pPr>
        <w:pStyle w:val="Nagwek3H"/>
        <w:keepNext w:val="0"/>
        <w:ind w:left="709" w:hanging="709"/>
        <w:rPr>
          <w:b w:val="0"/>
          <w:lang w:val="pl-PL"/>
        </w:rPr>
      </w:pPr>
      <w:r w:rsidRPr="00CC6813">
        <w:rPr>
          <w:b w:val="0"/>
          <w:lang w:val="pl-PL"/>
        </w:rPr>
        <w:t>W przypadku zaistnienia okoliczności, która może być traktowana jako Siła Wyższa, Strona, której taka okoliczność uniemożliwia lub utrudnia realizację jej zobowiązań wynikających z Umowy, niezwłocznie, nie później jednak niż w ciągu 7 dni od dnia zaistnienia ww. okoliczności, powiadomi drugą Stronę o ww. okoliczności i jej przyczynie. Przedmiotowa okoliczność powinna zostać udokumentowana przez Stronę, która występuje z ww. powiadomieniem.</w:t>
      </w:r>
    </w:p>
    <w:p w14:paraId="6A863310" w14:textId="77777777" w:rsidR="00D00C55" w:rsidRPr="008F549C" w:rsidRDefault="00D00C55" w:rsidP="00293838">
      <w:pPr>
        <w:pStyle w:val="Nagwek3H"/>
        <w:keepNext w:val="0"/>
        <w:ind w:left="709" w:hanging="709"/>
        <w:rPr>
          <w:b w:val="0"/>
          <w:lang w:val="pl-PL"/>
        </w:rPr>
      </w:pPr>
      <w:r w:rsidRPr="008F549C">
        <w:rPr>
          <w:b w:val="0"/>
          <w:lang w:val="pl-PL"/>
        </w:rPr>
        <w:t xml:space="preserve">Na skutek powiadomienia, o którym mowa w </w:t>
      </w:r>
      <w:r w:rsidR="001576D3">
        <w:rPr>
          <w:b w:val="0"/>
          <w:lang w:val="pl-PL"/>
        </w:rPr>
        <w:t>pkt</w:t>
      </w:r>
      <w:r w:rsidRPr="008F549C">
        <w:rPr>
          <w:b w:val="0"/>
          <w:lang w:val="pl-PL"/>
        </w:rPr>
        <w:t xml:space="preserve">. 14.3 powyżej, Strony, na podstawie wspólnych uzgodnień, ustalą, czy okoliczność wskazana w tym powiadomieniu ma cechy Siły Wyższej i w jaki sposób wpływa ona na realizację Umowy. W przypadku, gdy Strony zgodnie ustalą, że ww. okoliczność ma cechy Siły Wyższej, do Umowy mogązostać wprowadzone zmiany na zasadach określonych w </w:t>
      </w:r>
      <w:r w:rsidR="00D46F0C">
        <w:rPr>
          <w:b w:val="0"/>
          <w:lang w:val="pl-PL"/>
        </w:rPr>
        <w:t>klauzuli</w:t>
      </w:r>
      <w:r w:rsidRPr="008F549C">
        <w:rPr>
          <w:b w:val="0"/>
          <w:lang w:val="pl-PL"/>
        </w:rPr>
        <w:t xml:space="preserve"> 31 – Zmiany Umowy.</w:t>
      </w:r>
    </w:p>
    <w:p w14:paraId="3961E0F4" w14:textId="77777777" w:rsidR="00D00C55" w:rsidRPr="008F549C" w:rsidRDefault="00D00C55" w:rsidP="00953F46">
      <w:pPr>
        <w:pStyle w:val="Nagwek3H"/>
        <w:keepNext w:val="0"/>
        <w:ind w:hanging="574"/>
        <w:rPr>
          <w:b w:val="0"/>
          <w:lang w:val="pl-PL"/>
        </w:rPr>
      </w:pPr>
      <w:r w:rsidRPr="008F549C">
        <w:rPr>
          <w:b w:val="0"/>
          <w:lang w:val="pl-PL"/>
        </w:rPr>
        <w:t xml:space="preserve">W przypadku niedokonania przez Strony wspólnych uzgodnień, o których mowa w </w:t>
      </w:r>
      <w:r w:rsidR="001576D3">
        <w:rPr>
          <w:b w:val="0"/>
          <w:lang w:val="pl-PL"/>
        </w:rPr>
        <w:t>pkt</w:t>
      </w:r>
      <w:r w:rsidRPr="008F549C">
        <w:rPr>
          <w:b w:val="0"/>
          <w:lang w:val="pl-PL"/>
        </w:rPr>
        <w:t>. 14.4 powyżej, żadna ze Stron nie może powoływać się na wyłączenie odpowiedzialności wynikające z tego przepisu, a zastosowanie znajdują powszechnie obowiązujące przepisy prawa dotyczące siły wyższej.</w:t>
      </w:r>
    </w:p>
    <w:p w14:paraId="7AFFB8F1" w14:textId="77777777" w:rsidR="003E0391" w:rsidRPr="00131F7F" w:rsidRDefault="00503492" w:rsidP="00A22E2B">
      <w:pPr>
        <w:pStyle w:val="Nagwek2H"/>
      </w:pPr>
      <w:r w:rsidRPr="00131F7F">
        <w:rPr>
          <w:rStyle w:val="Nagwek1ZnakZnakZnak"/>
          <w:lang w:val="pl-PL"/>
        </w:rPr>
        <w:t xml:space="preserve"> </w:t>
      </w:r>
      <w:bookmarkStart w:id="489" w:name="_Toc17884612"/>
      <w:r w:rsidRPr="00131F7F">
        <w:rPr>
          <w:rStyle w:val="Nagwek1ZnakZnakZnak"/>
        </w:rPr>
        <w:t>Procedury bezpieczeństwa</w:t>
      </w:r>
      <w:bookmarkEnd w:id="489"/>
    </w:p>
    <w:p w14:paraId="3F67009E" w14:textId="77777777" w:rsidR="00503492" w:rsidRPr="00131F7F" w:rsidRDefault="00503492" w:rsidP="00D67FC0">
      <w:pPr>
        <w:pStyle w:val="Nagwek3H"/>
        <w:keepNext w:val="0"/>
        <w:ind w:left="709" w:hanging="709"/>
        <w:rPr>
          <w:b w:val="0"/>
          <w:lang w:val="pl-PL"/>
        </w:rPr>
      </w:pPr>
      <w:r w:rsidRPr="00131F7F">
        <w:rPr>
          <w:b w:val="0"/>
          <w:lang w:val="pl-PL"/>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6D8F8C08" w14:textId="77777777" w:rsidR="00503492" w:rsidRPr="00131F7F" w:rsidRDefault="00503492" w:rsidP="00D67FC0">
      <w:pPr>
        <w:pStyle w:val="Nagwek3H"/>
        <w:keepNext w:val="0"/>
        <w:ind w:left="709" w:hanging="709"/>
        <w:rPr>
          <w:b w:val="0"/>
          <w:lang w:val="pl-PL"/>
        </w:rPr>
      </w:pPr>
      <w:r w:rsidRPr="00131F7F">
        <w:rPr>
          <w:b w:val="0"/>
          <w:lang w:val="pl-PL"/>
        </w:rPr>
        <w:lastRenderedPageBreak/>
        <w:t>Do obowiązków Wykonawcy należy w szczególności wykonanie i utrzymanie na własny koszt wszelkich zabezpieczeń i urządzeń niezbędnych w powyższym celu.</w:t>
      </w:r>
    </w:p>
    <w:p w14:paraId="36FBF88E" w14:textId="77777777" w:rsidR="003E0391" w:rsidRPr="00131F7F" w:rsidRDefault="00503492" w:rsidP="00D67FC0">
      <w:pPr>
        <w:pStyle w:val="Nagwek3H"/>
        <w:keepNext w:val="0"/>
        <w:ind w:left="709" w:hanging="709"/>
        <w:rPr>
          <w:b w:val="0"/>
          <w:lang w:val="pl-PL"/>
        </w:rPr>
      </w:pPr>
      <w:r w:rsidRPr="00131F7F">
        <w:rPr>
          <w:b w:val="0"/>
          <w:lang w:val="pl-PL"/>
        </w:rPr>
        <w:t>Wykonawca jest zobowiązany opracować i przedłożyć Zamawiającemu Plan bezpieczeństwa i ochrony zdrowia zgodnie z wymaganiami P</w:t>
      </w:r>
      <w:r w:rsidR="001D404D" w:rsidRPr="00131F7F">
        <w:rPr>
          <w:b w:val="0"/>
          <w:lang w:val="pl-PL"/>
        </w:rPr>
        <w:t>B</w:t>
      </w:r>
      <w:r w:rsidRPr="00131F7F">
        <w:rPr>
          <w:b w:val="0"/>
          <w:lang w:val="pl-PL"/>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14:paraId="7B7B3DEB" w14:textId="77777777" w:rsidR="000555AA" w:rsidRPr="00131F7F" w:rsidRDefault="003D4B3D" w:rsidP="00A22E2B">
      <w:pPr>
        <w:pStyle w:val="Nagwek2H"/>
      </w:pPr>
      <w:bookmarkStart w:id="490" w:name="_Toc17884613"/>
      <w:r w:rsidRPr="00131F7F">
        <w:rPr>
          <w:rStyle w:val="Nagwek1ZnakZnakZnak"/>
        </w:rPr>
        <w:t>Ubezpieczenie Wykonawcy</w:t>
      </w:r>
      <w:bookmarkEnd w:id="490"/>
    </w:p>
    <w:p w14:paraId="42035483" w14:textId="77777777" w:rsidR="00210BE9" w:rsidRPr="00210BE9" w:rsidRDefault="00210BE9" w:rsidP="00210BE9">
      <w:pPr>
        <w:pStyle w:val="Nagwek3H"/>
        <w:keepNext w:val="0"/>
        <w:ind w:hanging="574"/>
        <w:rPr>
          <w:b w:val="0"/>
          <w:lang w:val="pl-PL"/>
        </w:rPr>
      </w:pPr>
      <w:r w:rsidRPr="00210BE9">
        <w:rPr>
          <w:b w:val="0"/>
          <w:lang w:val="pl-PL"/>
        </w:rPr>
        <w:t>Wykonawca  zawrze ubezpieczenie odpowiedzialności cywilnej w zakresie pr</w:t>
      </w:r>
      <w:r>
        <w:rPr>
          <w:b w:val="0"/>
          <w:lang w:val="pl-PL"/>
        </w:rPr>
        <w:t>ac geologicznych, geodezyjnych</w:t>
      </w:r>
      <w:r w:rsidRPr="00210BE9">
        <w:rPr>
          <w:b w:val="0"/>
          <w:lang w:val="pl-PL"/>
        </w:rPr>
        <w:t>, projektowych i nadzoru autorskiego dla przedmiotowej umowy.</w:t>
      </w:r>
    </w:p>
    <w:p w14:paraId="14CDEE0C" w14:textId="77777777" w:rsidR="00210BE9" w:rsidRPr="00210BE9" w:rsidRDefault="00210BE9" w:rsidP="00210BE9">
      <w:pPr>
        <w:pStyle w:val="Nagwek3H"/>
        <w:keepNext w:val="0"/>
        <w:numPr>
          <w:ilvl w:val="0"/>
          <w:numId w:val="0"/>
        </w:numPr>
        <w:ind w:left="574"/>
        <w:rPr>
          <w:b w:val="0"/>
          <w:lang w:val="pl-PL"/>
        </w:rPr>
      </w:pPr>
      <w:r w:rsidRPr="00210BE9">
        <w:rPr>
          <w:b w:val="0"/>
          <w:lang w:val="pl-PL"/>
        </w:rPr>
        <w:t>Ubezpieczenie ma być zawarte wyłącznie na potrzeby przedmiotowej umowy.</w:t>
      </w:r>
    </w:p>
    <w:p w14:paraId="3B320EA3" w14:textId="77777777" w:rsidR="00210BE9" w:rsidRPr="00210BE9" w:rsidRDefault="00210BE9" w:rsidP="00210BE9">
      <w:pPr>
        <w:pStyle w:val="Nagwek3H"/>
        <w:keepNext w:val="0"/>
        <w:numPr>
          <w:ilvl w:val="0"/>
          <w:numId w:val="0"/>
        </w:numPr>
        <w:ind w:left="574"/>
        <w:rPr>
          <w:b w:val="0"/>
          <w:lang w:val="pl-PL"/>
        </w:rPr>
      </w:pPr>
      <w:r w:rsidRPr="00210BE9">
        <w:rPr>
          <w:b w:val="0"/>
          <w:lang w:val="pl-PL"/>
        </w:rPr>
        <w:t>W ramach ubezpieczenia ochroną zostaną objęte szkody wyrządzone przez Wykonawcę, jego pracowników oraz jego podwykonawców - firmy lub osoby pracujące w jego imieniu lub na jego rzecz na podstawie pisemnej umowy zawartej z Wykonawcę, za które ten ponosi odpowiedzialność. Ochroną objęte będą szkody osobowe i rzeczowe, powstałe w okresie ubezpieczenia, przy czym szkody mogą powstać, ujawnić się lub być zgłoszone także po zakończeniu okresu ubezpieczenia z zachowaniem okresu przedawnienia roszczeń określonym w kodeksie cywilnym.</w:t>
      </w:r>
    </w:p>
    <w:p w14:paraId="0A68599C" w14:textId="77777777" w:rsidR="00210BE9" w:rsidRPr="00210BE9" w:rsidRDefault="00210BE9" w:rsidP="00210BE9">
      <w:pPr>
        <w:pStyle w:val="Nagwek3H"/>
        <w:keepNext w:val="0"/>
        <w:numPr>
          <w:ilvl w:val="0"/>
          <w:numId w:val="0"/>
        </w:numPr>
        <w:ind w:left="574"/>
        <w:rPr>
          <w:b w:val="0"/>
          <w:lang w:val="pl-PL"/>
        </w:rPr>
      </w:pPr>
      <w:r w:rsidRPr="00210BE9">
        <w:rPr>
          <w:b w:val="0"/>
          <w:lang w:val="pl-PL"/>
        </w:rPr>
        <w:t>Wysokość takiego ubezp</w:t>
      </w:r>
      <w:r>
        <w:rPr>
          <w:b w:val="0"/>
          <w:lang w:val="pl-PL"/>
        </w:rPr>
        <w:t xml:space="preserve">ieczenia nie </w:t>
      </w:r>
      <w:r w:rsidRPr="0032335C">
        <w:rPr>
          <w:b w:val="0"/>
          <w:lang w:val="pl-PL"/>
        </w:rPr>
        <w:t>będzie niższa niż 100 000,00 PLN na jedno i wszystkie zdarzenia.</w:t>
      </w:r>
    </w:p>
    <w:p w14:paraId="604279B5" w14:textId="77777777" w:rsidR="00210BE9" w:rsidRPr="00210BE9" w:rsidRDefault="00210BE9" w:rsidP="00210BE9">
      <w:pPr>
        <w:pStyle w:val="Nagwek3H"/>
        <w:keepNext w:val="0"/>
        <w:ind w:hanging="574"/>
        <w:rPr>
          <w:b w:val="0"/>
          <w:lang w:val="pl-PL"/>
        </w:rPr>
      </w:pPr>
      <w:r w:rsidRPr="00210BE9">
        <w:rPr>
          <w:b w:val="0"/>
          <w:lang w:val="pl-PL"/>
        </w:rPr>
        <w:t>Wykonawca utrzyma to ubezpieczenie, jako w pełni obowiązujące i ważne od 7 dni od daty podpisania umowy do czasu dokonania przez Zamawiającego końcowego odbioru przedmiotu umowy.</w:t>
      </w:r>
    </w:p>
    <w:p w14:paraId="7143EBE5" w14:textId="77777777" w:rsidR="00050756" w:rsidRPr="0032335C" w:rsidRDefault="00050756" w:rsidP="00953F46">
      <w:pPr>
        <w:pStyle w:val="Nagwek3H"/>
        <w:keepNext w:val="0"/>
        <w:ind w:hanging="574"/>
        <w:rPr>
          <w:b w:val="0"/>
          <w:lang w:val="pl-PL"/>
        </w:rPr>
      </w:pPr>
      <w:r w:rsidRPr="00131F7F">
        <w:rPr>
          <w:b w:val="0"/>
          <w:lang w:val="pl-PL"/>
        </w:rPr>
        <w:t xml:space="preserve">Wykonawca zobowiązany jest zawrzeć umowę ubezpieczenia odpowiedzialności cywilnej deliktowej za szkody osobowe i rzeczowe </w:t>
      </w:r>
      <w:r w:rsidRPr="0032335C">
        <w:rPr>
          <w:b w:val="0"/>
          <w:lang w:val="pl-PL"/>
        </w:rPr>
        <w:t xml:space="preserve">wyrządzone przy realizacji prac budowlano - montażowych osobom trzecim, na sumę gwarancyjną </w:t>
      </w:r>
      <w:r w:rsidR="00181E30" w:rsidRPr="0032335C">
        <w:rPr>
          <w:b w:val="0"/>
          <w:lang w:val="pl-PL"/>
        </w:rPr>
        <w:t> </w:t>
      </w:r>
      <w:r w:rsidR="00210BE9" w:rsidRPr="0032335C">
        <w:rPr>
          <w:b w:val="0"/>
          <w:lang w:val="pl-PL"/>
        </w:rPr>
        <w:t>1 000 000</w:t>
      </w:r>
      <w:r w:rsidRPr="0032335C">
        <w:rPr>
          <w:b w:val="0"/>
          <w:lang w:val="pl-PL"/>
        </w:rPr>
        <w:t>,00 zł na jedno i wszystkie zdarzenia.</w:t>
      </w:r>
    </w:p>
    <w:p w14:paraId="55BD938C" w14:textId="14D1474E" w:rsidR="000848FF" w:rsidRPr="00131F7F" w:rsidRDefault="000848FF" w:rsidP="00953F46">
      <w:pPr>
        <w:pStyle w:val="Nagwek3H"/>
        <w:keepNext w:val="0"/>
        <w:ind w:hanging="574"/>
        <w:rPr>
          <w:b w:val="0"/>
          <w:lang w:val="pl-PL"/>
        </w:rPr>
      </w:pPr>
      <w:r w:rsidRPr="00131F7F">
        <w:rPr>
          <w:b w:val="0"/>
          <w:lang w:val="pl-PL"/>
        </w:rPr>
        <w:t xml:space="preserve">Ubezpieczenie OC, o którym mowa w </w:t>
      </w:r>
      <w:r w:rsidR="00AA4742">
        <w:rPr>
          <w:b w:val="0"/>
          <w:lang w:val="pl-PL"/>
        </w:rPr>
        <w:t>pkt</w:t>
      </w:r>
      <w:r w:rsidR="00A33702">
        <w:rPr>
          <w:b w:val="0"/>
          <w:lang w:val="pl-PL"/>
        </w:rPr>
        <w:t xml:space="preserve"> 16.3</w:t>
      </w:r>
      <w:r w:rsidRPr="00131F7F">
        <w:rPr>
          <w:b w:val="0"/>
          <w:lang w:val="pl-PL"/>
        </w:rPr>
        <w:t xml:space="preserve">, winno obejmować również szkody wyrządzone przez wszystkich podwykonawców, oraz pozostałe firmy lub osoby formalnie zatrudnione przez Wykonawcę przy realizacji ubezpieczonego </w:t>
      </w:r>
      <w:r w:rsidR="007F5952">
        <w:rPr>
          <w:b w:val="0"/>
          <w:lang w:val="pl-PL"/>
        </w:rPr>
        <w:t>zadania</w:t>
      </w:r>
      <w:r w:rsidRPr="00131F7F">
        <w:rPr>
          <w:b w:val="0"/>
          <w:lang w:val="pl-PL"/>
        </w:rPr>
        <w:t>. Projektanci / firmy projektowe, konsultanci, doradcy, producenci, dostawcy – tylko i wyłącznie w odniesieniu do ich działalności na terenie budowy / montażu.</w:t>
      </w:r>
    </w:p>
    <w:p w14:paraId="64D2364D" w14:textId="77777777" w:rsidR="00050756" w:rsidRPr="00131F7F" w:rsidRDefault="00050756" w:rsidP="00953F46">
      <w:pPr>
        <w:pStyle w:val="Nagwek3H"/>
        <w:keepNext w:val="0"/>
        <w:ind w:hanging="574"/>
        <w:rPr>
          <w:b w:val="0"/>
          <w:lang w:val="pl-PL"/>
        </w:rPr>
      </w:pPr>
      <w:r w:rsidRPr="00131F7F">
        <w:rPr>
          <w:b w:val="0"/>
          <w:lang w:val="pl-PL"/>
        </w:rPr>
        <w:t>Wykonawca zobowiązany jest ubezpieczyć prace budowlane wraz z wszelkim własnym  mieniem znajdującym się na placu budowy, a w szczególności:</w:t>
      </w:r>
    </w:p>
    <w:p w14:paraId="6F7A1D02" w14:textId="77777777" w:rsidR="00050756" w:rsidRPr="00131F7F" w:rsidRDefault="00050756" w:rsidP="00A000C3">
      <w:pPr>
        <w:pStyle w:val="Nagwek3H"/>
        <w:keepNext w:val="0"/>
        <w:numPr>
          <w:ilvl w:val="1"/>
          <w:numId w:val="46"/>
        </w:numPr>
        <w:spacing w:before="0" w:after="0"/>
        <w:ind w:left="1276" w:hanging="425"/>
        <w:rPr>
          <w:b w:val="0"/>
          <w:sz w:val="18"/>
          <w:szCs w:val="18"/>
          <w:lang w:val="pl-PL"/>
        </w:rPr>
      </w:pPr>
      <w:r w:rsidRPr="00131F7F">
        <w:rPr>
          <w:b w:val="0"/>
          <w:sz w:val="18"/>
          <w:szCs w:val="18"/>
          <w:lang w:val="pl-PL"/>
        </w:rPr>
        <w:t>roboty objęte przedmiotem niniejszej Umowy;</w:t>
      </w:r>
    </w:p>
    <w:p w14:paraId="3AB7CB4A" w14:textId="77777777" w:rsidR="00050756" w:rsidRPr="00131F7F" w:rsidRDefault="00050756" w:rsidP="00A000C3">
      <w:pPr>
        <w:pStyle w:val="Nagwek3H"/>
        <w:keepNext w:val="0"/>
        <w:numPr>
          <w:ilvl w:val="1"/>
          <w:numId w:val="46"/>
        </w:numPr>
        <w:spacing w:before="0" w:after="0"/>
        <w:ind w:left="1276" w:hanging="425"/>
        <w:rPr>
          <w:b w:val="0"/>
          <w:sz w:val="18"/>
          <w:szCs w:val="18"/>
          <w:lang w:val="pl-PL"/>
        </w:rPr>
      </w:pPr>
      <w:r w:rsidRPr="00131F7F">
        <w:rPr>
          <w:b w:val="0"/>
          <w:sz w:val="18"/>
          <w:szCs w:val="18"/>
          <w:lang w:val="pl-PL"/>
        </w:rPr>
        <w:t>materiały lub elementy i urządzenia do wbudowania lub zamontowania;</w:t>
      </w:r>
    </w:p>
    <w:p w14:paraId="37FEAF93" w14:textId="77777777" w:rsidR="00050756" w:rsidRPr="00131F7F" w:rsidRDefault="00050756" w:rsidP="00A000C3">
      <w:pPr>
        <w:pStyle w:val="Nagwek3H"/>
        <w:keepNext w:val="0"/>
        <w:numPr>
          <w:ilvl w:val="1"/>
          <w:numId w:val="46"/>
        </w:numPr>
        <w:spacing w:before="0" w:after="0"/>
        <w:ind w:left="1276" w:hanging="425"/>
        <w:rPr>
          <w:b w:val="0"/>
          <w:sz w:val="18"/>
          <w:szCs w:val="18"/>
          <w:lang w:val="pl-PL"/>
        </w:rPr>
      </w:pPr>
      <w:r w:rsidRPr="00131F7F">
        <w:rPr>
          <w:b w:val="0"/>
          <w:sz w:val="18"/>
          <w:szCs w:val="18"/>
          <w:lang w:val="pl-PL"/>
        </w:rPr>
        <w:t>maszyny budowlane oraz maszyny i urządzenia niezbędne do montażu;</w:t>
      </w:r>
    </w:p>
    <w:p w14:paraId="40A25E23" w14:textId="77777777" w:rsidR="00050756" w:rsidRPr="00131F7F" w:rsidRDefault="00050756" w:rsidP="00A000C3">
      <w:pPr>
        <w:pStyle w:val="Nagwek3H"/>
        <w:keepNext w:val="0"/>
        <w:numPr>
          <w:ilvl w:val="1"/>
          <w:numId w:val="46"/>
        </w:numPr>
        <w:spacing w:before="0" w:after="0"/>
        <w:ind w:left="1276" w:hanging="425"/>
        <w:rPr>
          <w:b w:val="0"/>
          <w:lang w:val="pl-PL"/>
        </w:rPr>
      </w:pPr>
      <w:r w:rsidRPr="00131F7F">
        <w:rPr>
          <w:b w:val="0"/>
          <w:sz w:val="18"/>
          <w:szCs w:val="18"/>
          <w:lang w:val="pl-PL"/>
        </w:rPr>
        <w:t>sprzęt, wyposażenie budowlane lub montażowe oraz obiekty stanowiące zaplecze budowy</w:t>
      </w:r>
      <w:r w:rsidRPr="00131F7F">
        <w:rPr>
          <w:b w:val="0"/>
          <w:lang w:val="pl-PL"/>
        </w:rPr>
        <w:t>.</w:t>
      </w:r>
    </w:p>
    <w:p w14:paraId="30024659" w14:textId="273A1724" w:rsidR="000848FF" w:rsidRPr="00131F7F" w:rsidRDefault="00050756" w:rsidP="00953F46">
      <w:pPr>
        <w:pStyle w:val="Nagwek3H"/>
        <w:keepNext w:val="0"/>
        <w:ind w:hanging="574"/>
        <w:rPr>
          <w:b w:val="0"/>
          <w:lang w:val="pl-PL"/>
        </w:rPr>
      </w:pPr>
      <w:r w:rsidRPr="00131F7F">
        <w:rPr>
          <w:b w:val="0"/>
          <w:lang w:val="pl-PL"/>
        </w:rPr>
        <w:lastRenderedPageBreak/>
        <w:t>Zakres ubezpieczenia mienia winien obejmować co najmniej wszelkie szkody i straty materialne polegające na utracie, uszkodzeniu lub zniszczeniu, powstałe w mien</w:t>
      </w:r>
      <w:r w:rsidR="00024BF5" w:rsidRPr="00131F7F">
        <w:rPr>
          <w:b w:val="0"/>
          <w:lang w:val="pl-PL"/>
        </w:rPr>
        <w:t>iu określonym w pkt 16.</w:t>
      </w:r>
      <w:r w:rsidR="00A33702">
        <w:rPr>
          <w:b w:val="0"/>
          <w:lang w:val="pl-PL"/>
        </w:rPr>
        <w:t>5</w:t>
      </w:r>
      <w:r w:rsidRPr="00131F7F">
        <w:rPr>
          <w:b w:val="0"/>
          <w:lang w:val="pl-PL"/>
        </w:rPr>
        <w:t>, w wyniku: ognia, uderzenia piorunu, eksplozji, upadku pojazdu powietrznego, kradzieży i rabunku, katastrofy budowlanej, powodzi, huraganu, gradu, deszczu nawalnego, upadku masztów, drzew i innych obiektów na ubezpieczone mienie.</w:t>
      </w:r>
    </w:p>
    <w:p w14:paraId="625191CE" w14:textId="673313AD" w:rsidR="00024BF5" w:rsidRPr="00131F7F" w:rsidRDefault="00050756" w:rsidP="00953F46">
      <w:pPr>
        <w:pStyle w:val="Nagwek3H"/>
        <w:keepNext w:val="0"/>
        <w:ind w:hanging="574"/>
        <w:rPr>
          <w:b w:val="0"/>
          <w:lang w:val="pl-PL"/>
        </w:rPr>
      </w:pPr>
      <w:r w:rsidRPr="00131F7F">
        <w:rPr>
          <w:b w:val="0"/>
          <w:lang w:val="pl-PL"/>
        </w:rPr>
        <w:t>Ubezpie</w:t>
      </w:r>
      <w:r w:rsidR="00024BF5" w:rsidRPr="00131F7F">
        <w:rPr>
          <w:b w:val="0"/>
          <w:lang w:val="pl-PL"/>
        </w:rPr>
        <w:t>czenie, o którym mowa w pkt 16.</w:t>
      </w:r>
      <w:r w:rsidR="00A33702">
        <w:rPr>
          <w:b w:val="0"/>
          <w:lang w:val="pl-PL"/>
        </w:rPr>
        <w:t>5</w:t>
      </w:r>
      <w:r w:rsidRPr="00131F7F">
        <w:rPr>
          <w:b w:val="0"/>
          <w:lang w:val="pl-PL"/>
        </w:rPr>
        <w:t xml:space="preserve">, </w:t>
      </w:r>
      <w:r w:rsidR="000848FF" w:rsidRPr="00131F7F">
        <w:rPr>
          <w:b w:val="0"/>
          <w:lang w:val="pl-PL"/>
        </w:rPr>
        <w:t xml:space="preserve">będzie zawarte na wspólne imię Zamawiającego i Wykonawcy, winno obejmować również szkody wyrządzone przez wszystkich podwykonawców, oraz pozostałe firmy lub osoby formalnie zatrudnione przez Wykonawcę przy realizacji ubezpieczonego </w:t>
      </w:r>
      <w:r w:rsidR="007F5952">
        <w:rPr>
          <w:b w:val="0"/>
          <w:lang w:val="pl-PL"/>
        </w:rPr>
        <w:t>zadania</w:t>
      </w:r>
      <w:r w:rsidR="000848FF" w:rsidRPr="00131F7F">
        <w:rPr>
          <w:b w:val="0"/>
          <w:lang w:val="pl-PL"/>
        </w:rPr>
        <w:t xml:space="preserve">.  </w:t>
      </w:r>
    </w:p>
    <w:p w14:paraId="6E5384FE" w14:textId="77777777" w:rsidR="00050756" w:rsidRPr="00131F7F" w:rsidRDefault="00050756" w:rsidP="00953F46">
      <w:pPr>
        <w:pStyle w:val="Nagwek3H"/>
        <w:keepNext w:val="0"/>
        <w:ind w:hanging="574"/>
        <w:rPr>
          <w:b w:val="0"/>
          <w:lang w:val="pl-PL"/>
        </w:rPr>
      </w:pPr>
      <w:r w:rsidRPr="00131F7F">
        <w:rPr>
          <w:b w:val="0"/>
          <w:lang w:val="pl-PL"/>
        </w:rPr>
        <w:t>W ubezpieczeniach zakazuje się wyłączania następujących ryzyk:</w:t>
      </w:r>
    </w:p>
    <w:p w14:paraId="1521F977" w14:textId="77777777" w:rsidR="00050756" w:rsidRPr="00131F7F" w:rsidRDefault="00050756" w:rsidP="003741B2">
      <w:pPr>
        <w:pStyle w:val="Nagwek3H"/>
        <w:keepNext w:val="0"/>
        <w:numPr>
          <w:ilvl w:val="0"/>
          <w:numId w:val="63"/>
        </w:numPr>
        <w:spacing w:before="0" w:after="0"/>
        <w:ind w:left="1276" w:hanging="425"/>
        <w:rPr>
          <w:b w:val="0"/>
          <w:sz w:val="18"/>
          <w:szCs w:val="18"/>
          <w:lang w:val="pl-PL"/>
        </w:rPr>
      </w:pPr>
      <w:r w:rsidRPr="00131F7F">
        <w:rPr>
          <w:b w:val="0"/>
          <w:sz w:val="18"/>
          <w:szCs w:val="18"/>
          <w:lang w:val="pl-PL"/>
        </w:rPr>
        <w:t>Szkód w istniejących podziemnych kablach, rurociągach i innych podziemnych instalacjach,</w:t>
      </w:r>
    </w:p>
    <w:p w14:paraId="536C0101" w14:textId="77777777" w:rsidR="00050756" w:rsidRPr="00131F7F" w:rsidRDefault="00050756" w:rsidP="003741B2">
      <w:pPr>
        <w:pStyle w:val="Nagwek3H"/>
        <w:keepNext w:val="0"/>
        <w:numPr>
          <w:ilvl w:val="0"/>
          <w:numId w:val="63"/>
        </w:numPr>
        <w:spacing w:before="0" w:after="0"/>
        <w:ind w:left="1276" w:hanging="425"/>
        <w:rPr>
          <w:b w:val="0"/>
          <w:sz w:val="18"/>
          <w:szCs w:val="18"/>
          <w:lang w:val="pl-PL"/>
        </w:rPr>
      </w:pPr>
      <w:r w:rsidRPr="00131F7F">
        <w:rPr>
          <w:b w:val="0"/>
          <w:sz w:val="18"/>
          <w:szCs w:val="18"/>
          <w:lang w:val="pl-PL"/>
        </w:rPr>
        <w:t>Szkód w wyniku zalania, powodzi i wichury,</w:t>
      </w:r>
    </w:p>
    <w:p w14:paraId="716F54BC" w14:textId="77777777" w:rsidR="00050756" w:rsidRPr="00131F7F" w:rsidRDefault="00024BF5" w:rsidP="003741B2">
      <w:pPr>
        <w:pStyle w:val="Nagwek3H"/>
        <w:keepNext w:val="0"/>
        <w:numPr>
          <w:ilvl w:val="0"/>
          <w:numId w:val="63"/>
        </w:numPr>
        <w:spacing w:before="0" w:after="0"/>
        <w:ind w:left="1276" w:hanging="425"/>
        <w:rPr>
          <w:b w:val="0"/>
          <w:sz w:val="18"/>
          <w:szCs w:val="18"/>
          <w:lang w:val="pl-PL"/>
        </w:rPr>
      </w:pPr>
      <w:r w:rsidRPr="00131F7F">
        <w:rPr>
          <w:b w:val="0"/>
          <w:sz w:val="18"/>
          <w:szCs w:val="18"/>
          <w:lang w:val="pl-PL"/>
        </w:rPr>
        <w:t>Szkód w środowisku,</w:t>
      </w:r>
    </w:p>
    <w:p w14:paraId="5712942D" w14:textId="77777777" w:rsidR="002B24D4" w:rsidRPr="00131F7F" w:rsidRDefault="002B24D4" w:rsidP="003741B2">
      <w:pPr>
        <w:pStyle w:val="Nagwek3H"/>
        <w:keepNext w:val="0"/>
        <w:numPr>
          <w:ilvl w:val="0"/>
          <w:numId w:val="63"/>
        </w:numPr>
        <w:spacing w:before="0" w:after="0"/>
        <w:ind w:left="1276" w:hanging="425"/>
        <w:rPr>
          <w:b w:val="0"/>
          <w:sz w:val="18"/>
          <w:szCs w:val="18"/>
          <w:lang w:val="pl-PL"/>
        </w:rPr>
      </w:pPr>
      <w:r w:rsidRPr="00131F7F">
        <w:rPr>
          <w:b w:val="0"/>
          <w:sz w:val="18"/>
          <w:szCs w:val="18"/>
          <w:lang w:val="pl-PL"/>
        </w:rPr>
        <w:t>Szkód wyrządzonych przez opady,</w:t>
      </w:r>
    </w:p>
    <w:p w14:paraId="7ECB6121" w14:textId="77777777" w:rsidR="002B24D4" w:rsidRPr="00131F7F" w:rsidRDefault="002B24D4" w:rsidP="003741B2">
      <w:pPr>
        <w:pStyle w:val="Nagwek3H"/>
        <w:keepNext w:val="0"/>
        <w:numPr>
          <w:ilvl w:val="0"/>
          <w:numId w:val="63"/>
        </w:numPr>
        <w:spacing w:before="0" w:after="0"/>
        <w:ind w:left="1276" w:hanging="425"/>
        <w:rPr>
          <w:b w:val="0"/>
          <w:sz w:val="18"/>
          <w:szCs w:val="18"/>
          <w:lang w:val="pl-PL"/>
        </w:rPr>
      </w:pPr>
      <w:r w:rsidRPr="00131F7F">
        <w:rPr>
          <w:b w:val="0"/>
          <w:sz w:val="18"/>
          <w:szCs w:val="18"/>
          <w:lang w:val="pl-PL"/>
        </w:rPr>
        <w:t>Szkód powstałych w wyniku pożaru,</w:t>
      </w:r>
    </w:p>
    <w:p w14:paraId="5B5A2693" w14:textId="77777777" w:rsidR="00024BF5" w:rsidRPr="00131F7F" w:rsidRDefault="002B24D4" w:rsidP="003741B2">
      <w:pPr>
        <w:pStyle w:val="Nagwek3H"/>
        <w:keepNext w:val="0"/>
        <w:numPr>
          <w:ilvl w:val="0"/>
          <w:numId w:val="63"/>
        </w:numPr>
        <w:spacing w:before="0" w:after="0"/>
        <w:ind w:left="1276" w:hanging="425"/>
        <w:rPr>
          <w:b w:val="0"/>
          <w:sz w:val="18"/>
          <w:szCs w:val="18"/>
          <w:lang w:val="pl-PL"/>
        </w:rPr>
      </w:pPr>
      <w:r w:rsidRPr="00131F7F">
        <w:rPr>
          <w:b w:val="0"/>
          <w:sz w:val="18"/>
          <w:szCs w:val="18"/>
          <w:lang w:val="pl-PL"/>
        </w:rPr>
        <w:t xml:space="preserve">Szkód w mieniu Zamawiającego.  </w:t>
      </w:r>
    </w:p>
    <w:p w14:paraId="2C86AB59" w14:textId="77777777" w:rsidR="000848FF" w:rsidRPr="00131F7F" w:rsidRDefault="000848FF" w:rsidP="00953F46">
      <w:pPr>
        <w:pStyle w:val="Nagwek3H"/>
        <w:keepNext w:val="0"/>
        <w:ind w:hanging="574"/>
        <w:rPr>
          <w:b w:val="0"/>
          <w:lang w:val="pl-PL"/>
        </w:rPr>
      </w:pPr>
      <w:r w:rsidRPr="00131F7F">
        <w:rPr>
          <w:b w:val="0"/>
          <w:lang w:val="pl-PL"/>
        </w:rPr>
        <w:t xml:space="preserve">Dla szkód w mieniu znajdującym się na terenie budowy lub w jego bezpośrednim sąsiedztwie, będącym własnością Zamawiającego, powstałych wskutek prowadzenia robót budowlano-montażowych lub w bezpośrednim związku z ich prowadzeniem wprowadza się wymóg minimalnej sumy ubezpieczenia w wysokości  </w:t>
      </w:r>
      <w:r w:rsidR="00953F46">
        <w:rPr>
          <w:b w:val="0"/>
          <w:lang w:val="pl-PL"/>
        </w:rPr>
        <w:t> </w:t>
      </w:r>
      <w:r w:rsidR="00647B08">
        <w:rPr>
          <w:b w:val="0"/>
          <w:lang w:val="pl-PL"/>
        </w:rPr>
        <w:t>500 000</w:t>
      </w:r>
      <w:r w:rsidRPr="00131F7F">
        <w:rPr>
          <w:b w:val="0"/>
          <w:lang w:val="pl-PL"/>
        </w:rPr>
        <w:t>,00 PLN.</w:t>
      </w:r>
    </w:p>
    <w:p w14:paraId="456835EC" w14:textId="77777777" w:rsidR="00050756" w:rsidRPr="00131F7F" w:rsidRDefault="00050756" w:rsidP="00953F46">
      <w:pPr>
        <w:pStyle w:val="Nagwek3H"/>
        <w:keepNext w:val="0"/>
        <w:ind w:hanging="574"/>
        <w:rPr>
          <w:b w:val="0"/>
          <w:lang w:val="pl-PL"/>
        </w:rPr>
      </w:pPr>
      <w:r w:rsidRPr="00131F7F">
        <w:rPr>
          <w:b w:val="0"/>
          <w:lang w:val="pl-PL"/>
        </w:rPr>
        <w:t>Suma ubezpieczenia powinna odpowiadać:</w:t>
      </w:r>
    </w:p>
    <w:p w14:paraId="49E9683D" w14:textId="77777777" w:rsidR="00050756" w:rsidRPr="00131F7F" w:rsidRDefault="00050756" w:rsidP="003741B2">
      <w:pPr>
        <w:pStyle w:val="Nagwek3H"/>
        <w:keepNext w:val="0"/>
        <w:numPr>
          <w:ilvl w:val="0"/>
          <w:numId w:val="64"/>
        </w:numPr>
        <w:spacing w:before="0" w:after="0"/>
        <w:ind w:left="993" w:hanging="426"/>
        <w:rPr>
          <w:b w:val="0"/>
          <w:sz w:val="18"/>
          <w:szCs w:val="18"/>
          <w:lang w:val="pl-PL"/>
        </w:rPr>
      </w:pPr>
      <w:r w:rsidRPr="00131F7F">
        <w:rPr>
          <w:b w:val="0"/>
          <w:sz w:val="18"/>
          <w:szCs w:val="18"/>
          <w:lang w:val="pl-PL"/>
        </w:rPr>
        <w:t>dla robót objętych przedmiotem niniejszej Umowy oraz materiałów lub elementów i  urządzeń do wbudowania lub zamontowania –  wartości określonej w Umowie,</w:t>
      </w:r>
    </w:p>
    <w:p w14:paraId="1A50CD45" w14:textId="77777777" w:rsidR="00050756" w:rsidRPr="00131F7F" w:rsidRDefault="00050756" w:rsidP="003741B2">
      <w:pPr>
        <w:pStyle w:val="Nagwek3H"/>
        <w:keepNext w:val="0"/>
        <w:numPr>
          <w:ilvl w:val="0"/>
          <w:numId w:val="64"/>
        </w:numPr>
        <w:spacing w:before="0" w:after="0"/>
        <w:ind w:left="993" w:hanging="426"/>
        <w:rPr>
          <w:b w:val="0"/>
          <w:sz w:val="18"/>
          <w:szCs w:val="18"/>
          <w:lang w:val="pl-PL"/>
        </w:rPr>
      </w:pPr>
      <w:r w:rsidRPr="00131F7F">
        <w:rPr>
          <w:b w:val="0"/>
          <w:sz w:val="18"/>
          <w:szCs w:val="18"/>
          <w:lang w:val="pl-PL"/>
        </w:rPr>
        <w:t>dla sprzętu i zaplecza, wyposażenia budowlanego lub montażowego oraz obiektów stanowiących zaplecze budowy - wartości niezbędnej do odtworzenia lub zastąpienia.</w:t>
      </w:r>
    </w:p>
    <w:p w14:paraId="28DF9321" w14:textId="77777777" w:rsidR="00050756" w:rsidRPr="00181E30" w:rsidRDefault="00050756" w:rsidP="00953F46">
      <w:pPr>
        <w:pStyle w:val="Nagwek3H"/>
        <w:keepNext w:val="0"/>
        <w:ind w:hanging="574"/>
        <w:rPr>
          <w:b w:val="0"/>
          <w:lang w:val="pl-PL"/>
        </w:rPr>
      </w:pPr>
      <w:r w:rsidRPr="00953F46">
        <w:rPr>
          <w:b w:val="0"/>
          <w:lang w:val="pl-PL"/>
        </w:rPr>
        <w:t>Dopuszczalna kwota potrąceń:</w:t>
      </w:r>
    </w:p>
    <w:p w14:paraId="241C2245" w14:textId="77777777" w:rsidR="00050756" w:rsidRPr="00A33702" w:rsidRDefault="00050756" w:rsidP="003741B2">
      <w:pPr>
        <w:pStyle w:val="Nagwek3H"/>
        <w:keepNext w:val="0"/>
        <w:numPr>
          <w:ilvl w:val="0"/>
          <w:numId w:val="65"/>
        </w:numPr>
        <w:spacing w:before="0" w:after="0"/>
        <w:rPr>
          <w:b w:val="0"/>
          <w:sz w:val="18"/>
          <w:szCs w:val="18"/>
          <w:lang w:val="pl-PL"/>
        </w:rPr>
      </w:pPr>
      <w:r w:rsidRPr="00A33702">
        <w:rPr>
          <w:b w:val="0"/>
          <w:sz w:val="18"/>
          <w:szCs w:val="18"/>
          <w:lang w:val="pl-PL"/>
        </w:rPr>
        <w:t xml:space="preserve">Dla ubezpieczenia wymienionego w pkt 16.1 – </w:t>
      </w:r>
      <w:r w:rsidR="00647B08" w:rsidRPr="00A33702">
        <w:rPr>
          <w:b w:val="0"/>
          <w:sz w:val="18"/>
          <w:szCs w:val="18"/>
          <w:lang w:val="pl-PL"/>
        </w:rPr>
        <w:t>1 000</w:t>
      </w:r>
      <w:r w:rsidRPr="00A33702">
        <w:rPr>
          <w:b w:val="0"/>
          <w:sz w:val="18"/>
          <w:szCs w:val="18"/>
          <w:lang w:val="pl-PL"/>
        </w:rPr>
        <w:t>,00 zł</w:t>
      </w:r>
    </w:p>
    <w:p w14:paraId="665B7D44" w14:textId="7FDDFA4E" w:rsidR="00953F46" w:rsidRPr="00A33702" w:rsidRDefault="00953F46" w:rsidP="003741B2">
      <w:pPr>
        <w:pStyle w:val="Nagwek3H"/>
        <w:keepNext w:val="0"/>
        <w:numPr>
          <w:ilvl w:val="0"/>
          <w:numId w:val="65"/>
        </w:numPr>
        <w:spacing w:before="0" w:after="0"/>
        <w:rPr>
          <w:b w:val="0"/>
          <w:sz w:val="18"/>
          <w:szCs w:val="18"/>
          <w:lang w:val="pl-PL"/>
        </w:rPr>
      </w:pPr>
      <w:r w:rsidRPr="00A33702">
        <w:rPr>
          <w:b w:val="0"/>
          <w:sz w:val="18"/>
          <w:szCs w:val="18"/>
          <w:lang w:val="pl-PL"/>
        </w:rPr>
        <w:t>Dla ubezp</w:t>
      </w:r>
      <w:r w:rsidR="00A33702" w:rsidRPr="00A33702">
        <w:rPr>
          <w:b w:val="0"/>
          <w:sz w:val="18"/>
          <w:szCs w:val="18"/>
          <w:lang w:val="pl-PL"/>
        </w:rPr>
        <w:t>ieczenia wymienionego w pkt 16.3</w:t>
      </w:r>
      <w:r w:rsidRPr="00A33702">
        <w:rPr>
          <w:b w:val="0"/>
          <w:sz w:val="18"/>
          <w:szCs w:val="18"/>
          <w:lang w:val="pl-PL"/>
        </w:rPr>
        <w:t xml:space="preserve"> – </w:t>
      </w:r>
      <w:r w:rsidR="00A33702" w:rsidRPr="00A33702">
        <w:rPr>
          <w:b w:val="0"/>
          <w:sz w:val="18"/>
          <w:szCs w:val="18"/>
          <w:lang w:val="pl-PL"/>
        </w:rPr>
        <w:t>1</w:t>
      </w:r>
      <w:r w:rsidR="00647B08" w:rsidRPr="00A33702">
        <w:rPr>
          <w:b w:val="0"/>
          <w:sz w:val="18"/>
          <w:szCs w:val="18"/>
          <w:lang w:val="pl-PL"/>
        </w:rPr>
        <w:t xml:space="preserve"> 000</w:t>
      </w:r>
      <w:r w:rsidRPr="00A33702">
        <w:rPr>
          <w:b w:val="0"/>
          <w:sz w:val="18"/>
          <w:szCs w:val="18"/>
          <w:lang w:val="pl-PL"/>
        </w:rPr>
        <w:t>,00 zł</w:t>
      </w:r>
    </w:p>
    <w:p w14:paraId="5EE18F7D" w14:textId="6762D8EA" w:rsidR="00050756" w:rsidRPr="00A33702" w:rsidRDefault="00050756" w:rsidP="003741B2">
      <w:pPr>
        <w:pStyle w:val="Nagwek3H"/>
        <w:keepNext w:val="0"/>
        <w:numPr>
          <w:ilvl w:val="0"/>
          <w:numId w:val="65"/>
        </w:numPr>
        <w:spacing w:before="0" w:after="0"/>
        <w:rPr>
          <w:b w:val="0"/>
          <w:sz w:val="18"/>
          <w:szCs w:val="18"/>
          <w:lang w:val="pl-PL"/>
        </w:rPr>
      </w:pPr>
      <w:r w:rsidRPr="00A33702">
        <w:rPr>
          <w:b w:val="0"/>
          <w:sz w:val="18"/>
          <w:szCs w:val="18"/>
          <w:lang w:val="pl-PL"/>
        </w:rPr>
        <w:t>Dla ubezp</w:t>
      </w:r>
      <w:r w:rsidR="002B24D4" w:rsidRPr="00A33702">
        <w:rPr>
          <w:b w:val="0"/>
          <w:sz w:val="18"/>
          <w:szCs w:val="18"/>
          <w:lang w:val="pl-PL"/>
        </w:rPr>
        <w:t>ieczenia wymienionego w pkt 16.</w:t>
      </w:r>
      <w:r w:rsidR="00647B08" w:rsidRPr="00A33702">
        <w:rPr>
          <w:b w:val="0"/>
          <w:sz w:val="18"/>
          <w:szCs w:val="18"/>
          <w:lang w:val="pl-PL"/>
        </w:rPr>
        <w:t>5</w:t>
      </w:r>
      <w:r w:rsidRPr="00A33702">
        <w:rPr>
          <w:b w:val="0"/>
          <w:sz w:val="18"/>
          <w:szCs w:val="18"/>
          <w:lang w:val="pl-PL"/>
        </w:rPr>
        <w:t xml:space="preserve"> – </w:t>
      </w:r>
      <w:r w:rsidR="00A33702" w:rsidRPr="00A33702">
        <w:rPr>
          <w:b w:val="0"/>
          <w:sz w:val="18"/>
          <w:szCs w:val="18"/>
          <w:lang w:val="pl-PL"/>
        </w:rPr>
        <w:t>8</w:t>
      </w:r>
      <w:r w:rsidR="00647B08" w:rsidRPr="00A33702">
        <w:rPr>
          <w:b w:val="0"/>
          <w:sz w:val="18"/>
          <w:szCs w:val="18"/>
          <w:lang w:val="pl-PL"/>
        </w:rPr>
        <w:t xml:space="preserve"> 000</w:t>
      </w:r>
      <w:r w:rsidRPr="00A33702">
        <w:rPr>
          <w:b w:val="0"/>
          <w:sz w:val="18"/>
          <w:szCs w:val="18"/>
          <w:lang w:val="pl-PL"/>
        </w:rPr>
        <w:t>,00 zł</w:t>
      </w:r>
    </w:p>
    <w:p w14:paraId="0E4A9CEF" w14:textId="77777777" w:rsidR="000848FF" w:rsidRPr="00131F7F" w:rsidRDefault="000848FF" w:rsidP="009879DF">
      <w:pPr>
        <w:pStyle w:val="Nagwek3H"/>
        <w:keepNext w:val="0"/>
        <w:ind w:left="709" w:hanging="709"/>
        <w:rPr>
          <w:b w:val="0"/>
          <w:lang w:val="pl-PL"/>
        </w:rPr>
      </w:pPr>
      <w:r w:rsidRPr="00131F7F">
        <w:rPr>
          <w:b w:val="0"/>
          <w:lang w:val="pl-PL"/>
        </w:rPr>
        <w:t>W zawieranych ubezpieczeniach sumy ubezpieczenia i wysokości potrąceń (franszyz i udziałów własnych) w klauzulach dodatkowych Wykonawca wprowadza sam dla uzyskania jak najlepszej własnej ochrony.</w:t>
      </w:r>
    </w:p>
    <w:p w14:paraId="5F732D3A" w14:textId="77777777" w:rsidR="000848FF" w:rsidRPr="00181E30" w:rsidRDefault="000848FF" w:rsidP="009879DF">
      <w:pPr>
        <w:pStyle w:val="Nagwek3H"/>
        <w:keepNext w:val="0"/>
        <w:ind w:left="709" w:hanging="709"/>
        <w:rPr>
          <w:b w:val="0"/>
          <w:lang w:val="pl-PL"/>
        </w:rPr>
      </w:pPr>
      <w:r w:rsidRPr="00131F7F">
        <w:rPr>
          <w:b w:val="0"/>
          <w:lang w:val="pl-PL"/>
        </w:rPr>
        <w:t xml:space="preserve">Wina umyślna i rażące niedbalstwo będą dotyczyć wyłącznie Personelu Zamawiającego, w </w:t>
      </w:r>
      <w:r w:rsidRPr="00181E30">
        <w:rPr>
          <w:b w:val="0"/>
          <w:lang w:val="pl-PL"/>
        </w:rPr>
        <w:t>żadnym wypadku nie będą obejmować kierownika budowy.</w:t>
      </w:r>
    </w:p>
    <w:p w14:paraId="609AF0F2" w14:textId="3739C586" w:rsidR="00050756" w:rsidRPr="00131F7F" w:rsidRDefault="00050756" w:rsidP="009879DF">
      <w:pPr>
        <w:pStyle w:val="Nagwek3H"/>
        <w:keepNext w:val="0"/>
        <w:ind w:left="709" w:hanging="709"/>
        <w:rPr>
          <w:b w:val="0"/>
          <w:lang w:val="pl-PL"/>
        </w:rPr>
      </w:pPr>
      <w:r w:rsidRPr="00181E30">
        <w:rPr>
          <w:b w:val="0"/>
          <w:lang w:val="pl-PL"/>
        </w:rPr>
        <w:t xml:space="preserve">Wykonawca zobowiązany jest utrzymywać ubezpieczenia, </w:t>
      </w:r>
      <w:r w:rsidR="00B82C1C" w:rsidRPr="00181E30">
        <w:rPr>
          <w:b w:val="0"/>
          <w:lang w:val="pl-PL"/>
        </w:rPr>
        <w:t>o których mowa w pkt 16.1</w:t>
      </w:r>
      <w:r w:rsidR="002B24D4" w:rsidRPr="00181E30">
        <w:rPr>
          <w:b w:val="0"/>
          <w:lang w:val="pl-PL"/>
        </w:rPr>
        <w:t>, 16.</w:t>
      </w:r>
      <w:r w:rsidR="00A33702">
        <w:rPr>
          <w:b w:val="0"/>
          <w:lang w:val="pl-PL"/>
        </w:rPr>
        <w:t>3</w:t>
      </w:r>
      <w:r w:rsidRPr="00181E30">
        <w:rPr>
          <w:b w:val="0"/>
          <w:lang w:val="pl-PL"/>
        </w:rPr>
        <w:t xml:space="preserve"> i 16.</w:t>
      </w:r>
      <w:r w:rsidR="00A33702">
        <w:rPr>
          <w:b w:val="0"/>
          <w:lang w:val="pl-PL"/>
        </w:rPr>
        <w:t>5</w:t>
      </w:r>
      <w:r w:rsidRPr="00181E30">
        <w:rPr>
          <w:b w:val="0"/>
          <w:lang w:val="pl-PL"/>
        </w:rPr>
        <w:t xml:space="preserve"> przez cały okres realizacji przedmiotu Umowy, tj. do czasu</w:t>
      </w:r>
      <w:r w:rsidR="00ED2482">
        <w:rPr>
          <w:b w:val="0"/>
          <w:lang w:val="pl-PL"/>
        </w:rPr>
        <w:t xml:space="preserve"> dokonania przez Zamawiającego K</w:t>
      </w:r>
      <w:r w:rsidRPr="00181E30">
        <w:rPr>
          <w:b w:val="0"/>
          <w:lang w:val="pl-PL"/>
        </w:rPr>
        <w:t xml:space="preserve">ońcowego odbioru jej przedmiotu oraz strat lub szkód spowodowanych przez </w:t>
      </w:r>
      <w:r w:rsidRPr="00131F7F">
        <w:rPr>
          <w:b w:val="0"/>
          <w:lang w:val="pl-PL"/>
        </w:rPr>
        <w:t>Wykonawcę w trakcie wszelkich innych działań, włącznie z czynnościami wynikającymi z usuwaniem wad i usterek w okresie gwarancji. Koszty ubezpieczenia ponosi w całości Wykonawca.</w:t>
      </w:r>
    </w:p>
    <w:p w14:paraId="331A5CD1" w14:textId="77777777" w:rsidR="00050756" w:rsidRPr="00131F7F" w:rsidRDefault="00050756" w:rsidP="009879DF">
      <w:pPr>
        <w:pStyle w:val="Nagwek3H"/>
        <w:keepNext w:val="0"/>
        <w:ind w:left="709" w:hanging="709"/>
        <w:rPr>
          <w:b w:val="0"/>
          <w:lang w:val="pl-PL"/>
        </w:rPr>
      </w:pPr>
      <w:r w:rsidRPr="00131F7F">
        <w:rPr>
          <w:b w:val="0"/>
          <w:lang w:val="pl-PL"/>
        </w:rPr>
        <w:lastRenderedPageBreak/>
        <w:t>Wykonawca zobowiązany jest przedłożyć Zamawiającemu, w terminie 7 dni od zawarcia niniejszej Umowy, kopie (-ę) polis (-y) ubezpieczeniowych (-ej),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15677CCB" w14:textId="77777777" w:rsidR="00050756" w:rsidRPr="00131F7F" w:rsidRDefault="00050756" w:rsidP="009879DF">
      <w:pPr>
        <w:pStyle w:val="Nagwek3H"/>
        <w:keepNext w:val="0"/>
        <w:ind w:left="709" w:hanging="709"/>
        <w:rPr>
          <w:b w:val="0"/>
          <w:lang w:val="pl-PL"/>
        </w:rPr>
      </w:pPr>
      <w:r w:rsidRPr="00131F7F">
        <w:rPr>
          <w:b w:val="0"/>
          <w:lang w:val="pl-PL"/>
        </w:rPr>
        <w:t>Wykonawca zobowiązany jest również przedłożyć Zamawiającemu kopie (-ę) dowodów (-u) wpłat (-y) składki ubezpieczeniowej lub każdej jej raty, nie później niż w dniu upływu terminu zapłaty, pod rygorem dokonania zapłaty przez Zamawiającego na koszt Wykonawcy.</w:t>
      </w:r>
    </w:p>
    <w:p w14:paraId="3E2B3A6F" w14:textId="77777777" w:rsidR="00503492" w:rsidRPr="00131F7F" w:rsidRDefault="00050756" w:rsidP="009879DF">
      <w:pPr>
        <w:pStyle w:val="Nagwek3H"/>
        <w:keepNext w:val="0"/>
        <w:ind w:left="709" w:hanging="709"/>
        <w:rPr>
          <w:b w:val="0"/>
          <w:lang w:val="pl-PL"/>
        </w:rPr>
      </w:pPr>
      <w:r w:rsidRPr="00131F7F">
        <w:rPr>
          <w:b w:val="0"/>
          <w:lang w:val="pl-PL"/>
        </w:rPr>
        <w:t>Zamawiającemu przysługuje prawo potrącenia poniesionych kosztów z tytułu ubezpieczenia z wynagrodzenia Wykonawcy.</w:t>
      </w:r>
    </w:p>
    <w:p w14:paraId="1B6D8121" w14:textId="77777777" w:rsidR="00161B7D" w:rsidRPr="00131F7F" w:rsidRDefault="00161B7D" w:rsidP="009879DF">
      <w:pPr>
        <w:pStyle w:val="Nagwek3H"/>
        <w:keepNext w:val="0"/>
        <w:ind w:left="709" w:hanging="709"/>
        <w:rPr>
          <w:b w:val="0"/>
          <w:lang w:val="pl-PL"/>
        </w:rPr>
      </w:pPr>
      <w:r w:rsidRPr="00131F7F">
        <w:rPr>
          <w:b w:val="0"/>
          <w:lang w:val="pl-PL"/>
        </w:rPr>
        <w:t>Wykonawca nie jest uprawniony do dokonywania zmian warunków ubezpieczenia bez uprzedniej zgody Zamawiającego wyrażonej na piśmie.</w:t>
      </w:r>
    </w:p>
    <w:p w14:paraId="52FF896E" w14:textId="77777777" w:rsidR="008A7562" w:rsidRPr="00131F7F" w:rsidRDefault="00503492" w:rsidP="00A22E2B">
      <w:pPr>
        <w:pStyle w:val="Nagwek2H"/>
      </w:pPr>
      <w:r w:rsidRPr="00131F7F">
        <w:rPr>
          <w:rStyle w:val="Nagwek1ZnakZnakZnak"/>
          <w:lang w:val="pl-PL"/>
        </w:rPr>
        <w:t xml:space="preserve"> </w:t>
      </w:r>
      <w:bookmarkStart w:id="491" w:name="_Toc17884614"/>
      <w:r w:rsidRPr="00131F7F">
        <w:rPr>
          <w:rStyle w:val="Nagwek1ZnakZnakZnak"/>
        </w:rPr>
        <w:t>Utrzymanie Terenu budowy</w:t>
      </w:r>
      <w:bookmarkEnd w:id="491"/>
    </w:p>
    <w:p w14:paraId="304834E0" w14:textId="77777777" w:rsidR="00421710" w:rsidRPr="00131F7F" w:rsidRDefault="00503492" w:rsidP="00F46860">
      <w:pPr>
        <w:pStyle w:val="Nagwek3H"/>
        <w:keepNext w:val="0"/>
        <w:ind w:left="794" w:hanging="794"/>
        <w:rPr>
          <w:b w:val="0"/>
          <w:lang w:val="pl-PL"/>
        </w:rPr>
      </w:pPr>
      <w:r w:rsidRPr="00131F7F">
        <w:rPr>
          <w:b w:val="0"/>
          <w:lang w:val="pl-PL"/>
        </w:rPr>
        <w:t>Niezwłocznie po protokolarnym przejęciu Terenu budowy,</w:t>
      </w:r>
      <w:r w:rsidR="00EF0B4E" w:rsidRPr="00131F7F">
        <w:rPr>
          <w:b w:val="0"/>
          <w:lang w:val="pl-PL"/>
        </w:rPr>
        <w:t xml:space="preserve"> Wykonawca jest zobowiązany do</w:t>
      </w:r>
      <w:r w:rsidRPr="00131F7F">
        <w:rPr>
          <w:b w:val="0"/>
          <w:lang w:val="pl-PL"/>
        </w:rPr>
        <w:t xml:space="preserve"> zagospodarowania Terenu budowy.</w:t>
      </w:r>
    </w:p>
    <w:p w14:paraId="5D214F23" w14:textId="77777777" w:rsidR="00503492" w:rsidRPr="00131F7F" w:rsidRDefault="00503492" w:rsidP="00F46860">
      <w:pPr>
        <w:pStyle w:val="Nagwek3H"/>
        <w:keepNext w:val="0"/>
        <w:ind w:left="794" w:hanging="794"/>
        <w:rPr>
          <w:b w:val="0"/>
          <w:lang w:val="pl-PL"/>
        </w:rPr>
      </w:pPr>
      <w:r w:rsidRPr="00131F7F">
        <w:rPr>
          <w:b w:val="0"/>
          <w:lang w:val="pl-PL"/>
        </w:rPr>
        <w:t>Do obowiązków Wykonawcy należy w szczególności:</w:t>
      </w:r>
    </w:p>
    <w:p w14:paraId="61E5E2C8" w14:textId="77777777" w:rsidR="00503492" w:rsidRPr="00131F7F" w:rsidRDefault="00503492" w:rsidP="00A000C3">
      <w:pPr>
        <w:pStyle w:val="Akapitzlist"/>
        <w:numPr>
          <w:ilvl w:val="0"/>
          <w:numId w:val="2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zapewnienie bezpieczeństwa osób przebywających na Terenie budowy oraz utrzymanie Terenu budowy w odpowiednim stanie i porządku zapobiegającym ewentualnemu zagrożeniu bezpieczeństwa tych osób,</w:t>
      </w:r>
    </w:p>
    <w:p w14:paraId="4B39F02B" w14:textId="77777777" w:rsidR="00503492" w:rsidRPr="00131F7F" w:rsidRDefault="00503492" w:rsidP="00A000C3">
      <w:pPr>
        <w:pStyle w:val="Akapitzlist"/>
        <w:numPr>
          <w:ilvl w:val="0"/>
          <w:numId w:val="2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podjęcie niezbędnych środków służących zapobieganiu wstępowi na Teren budowy przez osoby nieuprawnione,</w:t>
      </w:r>
    </w:p>
    <w:p w14:paraId="08BF6F7A" w14:textId="77777777" w:rsidR="00503492" w:rsidRPr="00131F7F" w:rsidRDefault="00503492" w:rsidP="00A000C3">
      <w:pPr>
        <w:pStyle w:val="Akapitzlist"/>
        <w:numPr>
          <w:ilvl w:val="0"/>
          <w:numId w:val="2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zapewnienie ochrony Terenu budowy przez profesjonalny i licencjonowany podmiot świadczący usługi w zakresie ochrony osób i mienia od dnia przejęcia Terenu budowy do dnia Odbioru końcowego, </w:t>
      </w:r>
    </w:p>
    <w:p w14:paraId="3324443B" w14:textId="77777777" w:rsidR="00503492" w:rsidRPr="00131F7F" w:rsidRDefault="00503492" w:rsidP="00A000C3">
      <w:pPr>
        <w:pStyle w:val="Akapitzlist"/>
        <w:numPr>
          <w:ilvl w:val="0"/>
          <w:numId w:val="2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doprowadzenie niezbędnych urządzeń infrastruktury technicznej na Teren budowy,</w:t>
      </w:r>
    </w:p>
    <w:p w14:paraId="115A6C05" w14:textId="77777777" w:rsidR="00503492" w:rsidRPr="00131F7F" w:rsidRDefault="00503492" w:rsidP="00A000C3">
      <w:pPr>
        <w:pStyle w:val="Akapitzlist"/>
        <w:numPr>
          <w:ilvl w:val="0"/>
          <w:numId w:val="2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ponoszenie kosztów związanych z korzystaniem z urządzeń infrastruktury technicznej do celów związanych z wykonywaniem robót budowlanych, próbami i odbiorami.</w:t>
      </w:r>
    </w:p>
    <w:p w14:paraId="54EEB476" w14:textId="77777777" w:rsidR="001D404D" w:rsidRPr="00131F7F" w:rsidRDefault="001D404D" w:rsidP="00A000C3">
      <w:pPr>
        <w:pStyle w:val="Akapitzlist"/>
        <w:numPr>
          <w:ilvl w:val="0"/>
          <w:numId w:val="2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Uzgodnienie  zasad dostępu do terenu osób i sprzętu.</w:t>
      </w:r>
    </w:p>
    <w:p w14:paraId="648DF8FE" w14:textId="77777777" w:rsidR="00503492" w:rsidRPr="00131F7F" w:rsidRDefault="00503492" w:rsidP="009879DF">
      <w:pPr>
        <w:pStyle w:val="Nagwek3H"/>
        <w:keepNext w:val="0"/>
        <w:ind w:left="794" w:hanging="794"/>
        <w:rPr>
          <w:b w:val="0"/>
          <w:lang w:val="pl-PL"/>
        </w:rPr>
      </w:pPr>
      <w:r w:rsidRPr="00131F7F">
        <w:rPr>
          <w:b w:val="0"/>
          <w:lang w:val="pl-PL"/>
        </w:rPr>
        <w:t xml:space="preserve">Wykonawca jest zobowiązany do zapewnienia </w:t>
      </w:r>
      <w:r w:rsidR="0099505F" w:rsidRPr="00131F7F">
        <w:rPr>
          <w:b w:val="0"/>
          <w:lang w:val="pl-PL"/>
        </w:rPr>
        <w:t>Inżynierowi</w:t>
      </w:r>
      <w:r w:rsidRPr="00131F7F">
        <w:rPr>
          <w:b w:val="0"/>
          <w:lang w:val="pl-PL"/>
        </w:rPr>
        <w:t>, osobom  upoważnionym oraz innym uczestnikom procesu budowlanego, dostępu do Terenu budowy.</w:t>
      </w:r>
    </w:p>
    <w:p w14:paraId="35961838" w14:textId="77777777" w:rsidR="00503492" w:rsidRPr="00131F7F" w:rsidRDefault="00503492" w:rsidP="009879DF">
      <w:pPr>
        <w:pStyle w:val="Nagwek3H"/>
        <w:keepNext w:val="0"/>
        <w:ind w:left="794" w:hanging="794"/>
        <w:rPr>
          <w:b w:val="0"/>
          <w:lang w:val="pl-PL"/>
        </w:rPr>
      </w:pPr>
      <w:r w:rsidRPr="00131F7F">
        <w:rPr>
          <w:b w:val="0"/>
          <w:lang w:val="pl-PL"/>
        </w:rPr>
        <w:t xml:space="preserve">Roboty budowlane będące przedmiotem Umowy powinny być wykonywane w taki sposób, aby nie zakłócać w sposób nieuzasadniony ruchu na drogach. </w:t>
      </w:r>
    </w:p>
    <w:p w14:paraId="5A2BDE0E" w14:textId="77777777" w:rsidR="00503492" w:rsidRPr="00131F7F" w:rsidRDefault="00503492" w:rsidP="009879DF">
      <w:pPr>
        <w:pStyle w:val="Nagwek3H"/>
        <w:keepNext w:val="0"/>
        <w:ind w:left="794" w:hanging="794"/>
        <w:rPr>
          <w:b w:val="0"/>
          <w:lang w:val="pl-PL"/>
        </w:rPr>
      </w:pPr>
      <w:r w:rsidRPr="00131F7F">
        <w:rPr>
          <w:b w:val="0"/>
          <w:lang w:val="pl-PL"/>
        </w:rPr>
        <w:t>W czasie wykonywania robót, Wykonawca jest zobowią</w:t>
      </w:r>
      <w:r w:rsidR="00EF0B4E" w:rsidRPr="00131F7F">
        <w:rPr>
          <w:b w:val="0"/>
          <w:lang w:val="pl-PL"/>
        </w:rPr>
        <w:t xml:space="preserve">zany utrzymywać Teren budowy w </w:t>
      </w:r>
      <w:r w:rsidRPr="00131F7F">
        <w:rPr>
          <w:b w:val="0"/>
          <w:lang w:val="pl-PL"/>
        </w:rPr>
        <w:t>stanie wolnym od nadmiernych przeszkód komunikacyjnych,</w:t>
      </w:r>
      <w:r w:rsidR="00EF0B4E" w:rsidRPr="00131F7F">
        <w:rPr>
          <w:b w:val="0"/>
          <w:lang w:val="pl-PL"/>
        </w:rPr>
        <w:t xml:space="preserve"> składować wszelkie urządzenia </w:t>
      </w:r>
      <w:r w:rsidRPr="00131F7F">
        <w:rPr>
          <w:b w:val="0"/>
          <w:lang w:val="pl-PL"/>
        </w:rPr>
        <w:t>pomocnicze, sprzęt, materiały i grunty w ustalonych miejs</w:t>
      </w:r>
      <w:r w:rsidR="00EF0B4E" w:rsidRPr="00131F7F">
        <w:rPr>
          <w:b w:val="0"/>
          <w:lang w:val="pl-PL"/>
        </w:rPr>
        <w:t xml:space="preserve">cach i należytym porządku oraz </w:t>
      </w:r>
      <w:r w:rsidRPr="00131F7F">
        <w:rPr>
          <w:b w:val="0"/>
          <w:lang w:val="pl-PL"/>
        </w:rPr>
        <w:t>usuwać zbędne przedmioty z Terenu budowy.</w:t>
      </w:r>
    </w:p>
    <w:p w14:paraId="5FF2A463" w14:textId="77777777" w:rsidR="00503492" w:rsidRPr="00131F7F" w:rsidRDefault="00503492" w:rsidP="009879DF">
      <w:pPr>
        <w:pStyle w:val="Nagwek3H"/>
        <w:keepNext w:val="0"/>
        <w:ind w:left="794" w:hanging="794"/>
        <w:rPr>
          <w:b w:val="0"/>
          <w:lang w:val="pl-PL"/>
        </w:rPr>
      </w:pPr>
      <w:r w:rsidRPr="00131F7F">
        <w:rPr>
          <w:b w:val="0"/>
          <w:lang w:val="pl-PL"/>
        </w:rPr>
        <w:t>Wykonawca na własną odpowiedzialność i na swój koszt</w:t>
      </w:r>
      <w:r w:rsidR="00EF0B4E" w:rsidRPr="00131F7F">
        <w:rPr>
          <w:b w:val="0"/>
          <w:lang w:val="pl-PL"/>
        </w:rPr>
        <w:t xml:space="preserve"> podejmie środki zapobiegawcze </w:t>
      </w:r>
      <w:r w:rsidRPr="00131F7F">
        <w:rPr>
          <w:b w:val="0"/>
          <w:lang w:val="pl-PL"/>
        </w:rPr>
        <w:t xml:space="preserve">wymagane przez okoliczności, aby nie naruszać praw </w:t>
      </w:r>
      <w:r w:rsidR="00EF0B4E" w:rsidRPr="00131F7F">
        <w:rPr>
          <w:b w:val="0"/>
          <w:lang w:val="pl-PL"/>
        </w:rPr>
        <w:t xml:space="preserve">właścicieli posesji i budynków </w:t>
      </w:r>
      <w:r w:rsidRPr="00131F7F">
        <w:rPr>
          <w:b w:val="0"/>
          <w:lang w:val="pl-PL"/>
        </w:rPr>
        <w:t>sąsiadujących z Terenem budowy oraz minimalizować zak</w:t>
      </w:r>
      <w:r w:rsidR="00E5157E" w:rsidRPr="00131F7F">
        <w:rPr>
          <w:b w:val="0"/>
          <w:lang w:val="pl-PL"/>
        </w:rPr>
        <w:t>łócenia lub szkody wynikające z </w:t>
      </w:r>
      <w:r w:rsidRPr="00131F7F">
        <w:rPr>
          <w:b w:val="0"/>
          <w:lang w:val="pl-PL"/>
        </w:rPr>
        <w:t xml:space="preserve">prowadzenia robót budowlanych. </w:t>
      </w:r>
    </w:p>
    <w:p w14:paraId="7A9959FB" w14:textId="77777777" w:rsidR="00503492" w:rsidRPr="00131F7F" w:rsidRDefault="00503492" w:rsidP="009879DF">
      <w:pPr>
        <w:pStyle w:val="Nagwek3H"/>
        <w:keepNext w:val="0"/>
        <w:ind w:left="794" w:hanging="794"/>
        <w:rPr>
          <w:b w:val="0"/>
          <w:lang w:val="pl-PL"/>
        </w:rPr>
      </w:pPr>
      <w:r w:rsidRPr="00131F7F">
        <w:rPr>
          <w:b w:val="0"/>
          <w:lang w:val="pl-PL"/>
        </w:rPr>
        <w:lastRenderedPageBreak/>
        <w:t>Po zakończeniu robót budowlanych Wykonawca jest zobowiązany uporządkować Teren budowy i prze</w:t>
      </w:r>
      <w:r w:rsidR="000F60D8" w:rsidRPr="00131F7F">
        <w:rPr>
          <w:b w:val="0"/>
          <w:lang w:val="pl-PL"/>
        </w:rPr>
        <w:t>kazać go we właściwym stanie Zamawiającemu</w:t>
      </w:r>
      <w:r w:rsidRPr="00131F7F">
        <w:rPr>
          <w:b w:val="0"/>
          <w:lang w:val="pl-PL"/>
        </w:rPr>
        <w:t xml:space="preserve"> najpóźniej do dnia Odbioru końcowego robót.</w:t>
      </w:r>
    </w:p>
    <w:p w14:paraId="681DE13A" w14:textId="77777777" w:rsidR="00C87483" w:rsidRPr="00131F7F" w:rsidRDefault="00503492" w:rsidP="009879DF">
      <w:pPr>
        <w:pStyle w:val="Nagwek3H"/>
        <w:keepNext w:val="0"/>
        <w:ind w:left="794" w:hanging="794"/>
        <w:rPr>
          <w:b w:val="0"/>
          <w:lang w:val="pl-PL"/>
        </w:rPr>
      </w:pPr>
      <w:r w:rsidRPr="00131F7F">
        <w:rPr>
          <w:b w:val="0"/>
          <w:lang w:val="pl-PL"/>
        </w:rPr>
        <w:t>W przypadku stwierdzenia, że Teren budowy nie odpowiada warunkom określonym w pkt 17.5, In</w:t>
      </w:r>
      <w:r w:rsidR="0099505F" w:rsidRPr="00131F7F">
        <w:rPr>
          <w:b w:val="0"/>
          <w:lang w:val="pl-PL"/>
        </w:rPr>
        <w:t>żynier</w:t>
      </w:r>
      <w:r w:rsidRPr="00131F7F">
        <w:rPr>
          <w:b w:val="0"/>
          <w:lang w:val="pl-PL"/>
        </w:rPr>
        <w:t xml:space="preserve"> ma prawo polecić Wykonawcy natychmiastowe doprowadzenie Terenu budowy do należytego stanu. W przypadku nie dostosowania się do tych zaleceń, po uprzednim bezskutecznym wezwaniu, z terminem nie krótszym niż </w:t>
      </w:r>
      <w:r w:rsidR="0099505F" w:rsidRPr="00131F7F">
        <w:rPr>
          <w:b w:val="0"/>
          <w:lang w:val="pl-PL"/>
        </w:rPr>
        <w:t>3</w:t>
      </w:r>
      <w:r w:rsidRPr="00131F7F">
        <w:rPr>
          <w:b w:val="0"/>
          <w:lang w:val="pl-PL"/>
        </w:rPr>
        <w:t xml:space="preserve"> dni roboczych skierowanym przez </w:t>
      </w:r>
      <w:r w:rsidR="0099505F" w:rsidRPr="00131F7F">
        <w:rPr>
          <w:b w:val="0"/>
          <w:lang w:val="pl-PL"/>
        </w:rPr>
        <w:t xml:space="preserve">Inżyniera </w:t>
      </w:r>
      <w:r w:rsidRPr="00131F7F">
        <w:rPr>
          <w:b w:val="0"/>
          <w:lang w:val="pl-PL"/>
        </w:rPr>
        <w:t xml:space="preserve">do Wykonawcy, Zamawiający ma prawo zlecić firmie zewnętrznej doprowadzenie Terenu budowy do należytego stanu, a kosztami tych prac obciążyć Wykonawcę (wykonanie zastępcze). </w:t>
      </w:r>
    </w:p>
    <w:p w14:paraId="5D564F67" w14:textId="77777777" w:rsidR="00C87483" w:rsidRPr="00131F7F" w:rsidRDefault="00C87483" w:rsidP="009879DF">
      <w:pPr>
        <w:pStyle w:val="Nagwek3H"/>
        <w:keepNext w:val="0"/>
        <w:ind w:left="794" w:hanging="794"/>
        <w:rPr>
          <w:b w:val="0"/>
          <w:lang w:val="pl-PL"/>
        </w:rPr>
      </w:pPr>
      <w:r w:rsidRPr="00131F7F">
        <w:rPr>
          <w:b w:val="0"/>
          <w:lang w:val="pl-PL"/>
        </w:rPr>
        <w:t>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 Wszystkie powyższe koszty uważa się za wliczone i objęte ceną podaną w Ofercie.</w:t>
      </w:r>
    </w:p>
    <w:p w14:paraId="5330FA62" w14:textId="7A9E8280" w:rsidR="00CD02A8" w:rsidRPr="00A33702" w:rsidRDefault="00CD02A8" w:rsidP="009879DF">
      <w:pPr>
        <w:pStyle w:val="Nagwek3H"/>
        <w:keepNext w:val="0"/>
        <w:ind w:left="794" w:hanging="794"/>
        <w:rPr>
          <w:b w:val="0"/>
          <w:lang w:val="pl-PL"/>
        </w:rPr>
      </w:pPr>
      <w:r w:rsidRPr="00131F7F">
        <w:rPr>
          <w:b w:val="0"/>
          <w:lang w:val="pl-PL"/>
        </w:rPr>
        <w:t xml:space="preserve">W celu udokumentowania doprowadzenia Terenu Budowy i Robót do stanu pierwotnego Wykonawca będzie prowadził szczegółową dokumentację fotograficzną </w:t>
      </w:r>
      <w:r w:rsidRPr="00A33702">
        <w:rPr>
          <w:b w:val="0"/>
          <w:lang w:val="pl-PL"/>
        </w:rPr>
        <w:t xml:space="preserve">obejmującą stan Terenu Budowy przed Rozpoczęciem Robót oraz po ich zakończeniu. Prowadzoną dokumentacje fotograficzną Wykonawca włączy do  </w:t>
      </w:r>
      <w:r w:rsidR="00ED4324" w:rsidRPr="00A33702">
        <w:rPr>
          <w:b w:val="0"/>
          <w:lang w:val="pl-PL"/>
        </w:rPr>
        <w:t>Dokumentacji Odbiorowej Budowy</w:t>
      </w:r>
      <w:r w:rsidRPr="00A33702">
        <w:rPr>
          <w:b w:val="0"/>
          <w:lang w:val="pl-PL"/>
        </w:rPr>
        <w:t>.</w:t>
      </w:r>
    </w:p>
    <w:p w14:paraId="190264E2" w14:textId="77777777" w:rsidR="00CD02A8" w:rsidRPr="00A33702" w:rsidRDefault="00CD02A8" w:rsidP="009879DF">
      <w:pPr>
        <w:pStyle w:val="Nagwek3H"/>
        <w:keepNext w:val="0"/>
        <w:ind w:left="794" w:hanging="794"/>
        <w:rPr>
          <w:b w:val="0"/>
          <w:lang w:val="pl-PL"/>
        </w:rPr>
      </w:pPr>
      <w:r w:rsidRPr="00A33702">
        <w:rPr>
          <w:b w:val="0"/>
          <w:lang w:val="pl-PL"/>
        </w:rP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t>
      </w:r>
    </w:p>
    <w:p w14:paraId="0BE4FF6E" w14:textId="77777777" w:rsidR="00247361" w:rsidRPr="00A33702" w:rsidRDefault="00CD02A8" w:rsidP="009879DF">
      <w:pPr>
        <w:pStyle w:val="Nagwek3H"/>
        <w:keepNext w:val="0"/>
        <w:ind w:left="794" w:hanging="794"/>
        <w:rPr>
          <w:b w:val="0"/>
          <w:lang w:val="pl-PL"/>
        </w:rPr>
      </w:pPr>
      <w:r w:rsidRPr="00A33702">
        <w:rPr>
          <w:b w:val="0"/>
          <w:lang w:val="pl-PL"/>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Inżyniera.</w:t>
      </w:r>
    </w:p>
    <w:p w14:paraId="4B8B078A" w14:textId="0A150C88" w:rsidR="003741B2" w:rsidRPr="00A33702" w:rsidRDefault="003741B2" w:rsidP="003741B2">
      <w:pPr>
        <w:pStyle w:val="Nagwek3H"/>
        <w:keepNext w:val="0"/>
        <w:ind w:left="794" w:hanging="794"/>
        <w:rPr>
          <w:b w:val="0"/>
          <w:lang w:val="pl-PL"/>
        </w:rPr>
      </w:pPr>
      <w:r w:rsidRPr="00A33702">
        <w:rPr>
          <w:b w:val="0"/>
          <w:lang w:val="pl-PL"/>
        </w:rPr>
        <w:t>Wykonawca będzie prowadził roboty na czynnej oczyszczalni ścieków stad zobowiązany jest uzyskać wszelkie konieczne zgody i zezwolenia Zamawiającego  i właścicieli do wyłączeń instalacji, niezbędnego zdemontowania istniejących instalacji, zamontowania instalacji tymczasowych, usunięcia instalacji tymczasowych i ponownego zamontowania istniejących instalacji i każdorazowo na podstawie uzgodnień poczynionych z Inżynierem. Czynności te nie mogą powodować pogorszenia jakości ścieków poniżej parametrów określonych w pozwoleniu wodnoprawnym.</w:t>
      </w:r>
    </w:p>
    <w:p w14:paraId="6B27E3D1" w14:textId="77777777" w:rsidR="00D31AD3" w:rsidRPr="00131F7F" w:rsidRDefault="00503492" w:rsidP="00A22E2B">
      <w:pPr>
        <w:pStyle w:val="Nagwek2H"/>
      </w:pPr>
      <w:bookmarkStart w:id="492" w:name="_Toc17884615"/>
      <w:r w:rsidRPr="00131F7F">
        <w:rPr>
          <w:rStyle w:val="Nagwek1ZnakZnakZnak"/>
        </w:rPr>
        <w:t xml:space="preserve">Organizacja ruchu </w:t>
      </w:r>
      <w:bookmarkEnd w:id="492"/>
    </w:p>
    <w:p w14:paraId="745BC65A" w14:textId="77777777" w:rsidR="00503492" w:rsidRPr="00131F7F" w:rsidRDefault="00503492" w:rsidP="00C70423">
      <w:pPr>
        <w:pStyle w:val="Nagwek3H"/>
        <w:keepNext w:val="0"/>
        <w:ind w:left="709" w:hanging="709"/>
        <w:rPr>
          <w:b w:val="0"/>
          <w:lang w:val="pl-PL"/>
        </w:rPr>
      </w:pPr>
      <w:r w:rsidRPr="00131F7F">
        <w:rPr>
          <w:b w:val="0"/>
          <w:lang w:val="pl-PL"/>
        </w:rPr>
        <w:lastRenderedPageBreak/>
        <w:t>Wykonawca jest zobowiązany do wprowadzenia organizacji ruchu na czas prowadzenia robót zgodnie z zatwierdzonym projektem czasowej organizacji ruchu oraz do jej całkowitej likwidacji wraz z demontażem oznakowania po zakończeniu robót.</w:t>
      </w:r>
      <w:r w:rsidR="00EE5873" w:rsidRPr="00131F7F">
        <w:rPr>
          <w:b w:val="0"/>
          <w:lang w:val="pl-PL"/>
        </w:rPr>
        <w:t xml:space="preserve"> Wszelkie uzgodnienia z instytucjami zewnętrznymi związane z organizacją ruchu poza terenem budowy obciążają Wykonawcę.</w:t>
      </w:r>
    </w:p>
    <w:p w14:paraId="7FD56D97" w14:textId="77777777" w:rsidR="00503492" w:rsidRPr="00131F7F" w:rsidRDefault="00503492" w:rsidP="00C70423">
      <w:pPr>
        <w:pStyle w:val="Nagwek3H"/>
        <w:keepNext w:val="0"/>
        <w:ind w:left="709" w:hanging="709"/>
        <w:rPr>
          <w:b w:val="0"/>
          <w:lang w:val="pl-PL"/>
        </w:rPr>
      </w:pPr>
      <w:r w:rsidRPr="00131F7F">
        <w:rPr>
          <w:b w:val="0"/>
          <w:lang w:val="pl-PL"/>
        </w:rPr>
        <w:t xml:space="preserve">Organizacja ruchu po zakończeniu robót musi odpowiadać stałej organizacji ruchu wykonanej zgodnie z </w:t>
      </w:r>
      <w:r w:rsidR="004908C9">
        <w:rPr>
          <w:b w:val="0"/>
          <w:lang w:val="pl-PL"/>
        </w:rPr>
        <w:t xml:space="preserve">zatwierdzoną </w:t>
      </w:r>
      <w:r w:rsidRPr="00131F7F">
        <w:rPr>
          <w:b w:val="0"/>
          <w:lang w:val="pl-PL"/>
        </w:rPr>
        <w:t>Dokumentacją projektową i STWiORB.</w:t>
      </w:r>
    </w:p>
    <w:p w14:paraId="39DA46A5" w14:textId="77777777" w:rsidR="00503492" w:rsidRDefault="00503492" w:rsidP="00C70423">
      <w:pPr>
        <w:pStyle w:val="Nagwek3H"/>
        <w:keepNext w:val="0"/>
        <w:ind w:left="709" w:hanging="709"/>
        <w:rPr>
          <w:b w:val="0"/>
          <w:lang w:val="pl-PL"/>
        </w:rPr>
      </w:pPr>
      <w:r w:rsidRPr="00131F7F">
        <w:rPr>
          <w:b w:val="0"/>
          <w:lang w:val="pl-PL"/>
        </w:rPr>
        <w:t>Wykonawca ponosi odpowiedzialność za prawidłowe oznakowanie i zabezpieczenie: miejsca prowadzonych robót w pasie drogowym i wykonanych objazdów oraz za ich utrzymanie w należytym stanie przez cały czas wykonywania robót.</w:t>
      </w:r>
    </w:p>
    <w:p w14:paraId="05D50D79" w14:textId="77777777" w:rsidR="004908C9" w:rsidRPr="00131F7F" w:rsidRDefault="004908C9" w:rsidP="00C70423">
      <w:pPr>
        <w:pStyle w:val="Nagwek3H"/>
        <w:keepNext w:val="0"/>
        <w:ind w:left="709" w:hanging="709"/>
        <w:rPr>
          <w:b w:val="0"/>
          <w:lang w:val="pl-PL"/>
        </w:rPr>
      </w:pPr>
      <w:r w:rsidRPr="00131F7F">
        <w:rPr>
          <w:b w:val="0"/>
          <w:lang w:val="pl-PL"/>
        </w:rPr>
        <w:t>Wszystkie powyższe koszty uważa się za wliczone i objęte ceną podaną w Ofercie.</w:t>
      </w:r>
    </w:p>
    <w:p w14:paraId="59729327" w14:textId="77777777" w:rsidR="00776DCB" w:rsidRPr="00131F7F" w:rsidRDefault="00503492" w:rsidP="00A22E2B">
      <w:pPr>
        <w:pStyle w:val="Nagwek2H"/>
        <w:rPr>
          <w:rStyle w:val="Nagwek1ZnakZnakZnak"/>
        </w:rPr>
      </w:pPr>
      <w:r w:rsidRPr="00131F7F">
        <w:rPr>
          <w:rStyle w:val="Nagwek1ZnakZnakZnak"/>
          <w:lang w:val="pl-PL"/>
        </w:rPr>
        <w:t xml:space="preserve"> </w:t>
      </w:r>
      <w:bookmarkStart w:id="493" w:name="_Toc17884616"/>
      <w:r w:rsidRPr="00131F7F">
        <w:rPr>
          <w:rStyle w:val="Nagwek1ZnakZnakZnak"/>
        </w:rPr>
        <w:t>Zabezpieczenie dróg i obiektów inżynierskich</w:t>
      </w:r>
      <w:bookmarkEnd w:id="493"/>
    </w:p>
    <w:p w14:paraId="1B8421DA" w14:textId="77777777" w:rsidR="00503492" w:rsidRPr="00131F7F" w:rsidRDefault="00503492" w:rsidP="004E3CFF">
      <w:pPr>
        <w:pStyle w:val="Nagwek3H"/>
        <w:keepNext w:val="0"/>
        <w:ind w:left="709" w:hanging="709"/>
        <w:rPr>
          <w:b w:val="0"/>
          <w:lang w:val="pl-PL"/>
        </w:rPr>
      </w:pPr>
      <w:r w:rsidRPr="00131F7F">
        <w:rPr>
          <w:b w:val="0"/>
          <w:lang w:val="pl-P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37136424" w14:textId="77777777" w:rsidR="0099505F" w:rsidRPr="00131F7F" w:rsidRDefault="00503492" w:rsidP="004E3CFF">
      <w:pPr>
        <w:pStyle w:val="Nagwek3H"/>
        <w:keepNext w:val="0"/>
        <w:ind w:left="709" w:hanging="709"/>
        <w:rPr>
          <w:rStyle w:val="Nagwek1ZnakZnakZnak"/>
          <w:b w:val="0"/>
          <w:kern w:val="0"/>
          <w:sz w:val="20"/>
          <w:lang w:val="pl-PL" w:eastAsia="x-none"/>
        </w:rPr>
      </w:pPr>
      <w:r w:rsidRPr="00131F7F">
        <w:rPr>
          <w:b w:val="0"/>
          <w:lang w:val="pl-PL"/>
        </w:rPr>
        <w:t>Wykonawca jest zobowiązany ponosić koszty nałoż</w:t>
      </w:r>
      <w:r w:rsidR="00E5157E" w:rsidRPr="00131F7F">
        <w:rPr>
          <w:b w:val="0"/>
          <w:lang w:val="pl-PL"/>
        </w:rPr>
        <w:t>onych na niego kar związanych z </w:t>
      </w:r>
      <w:r w:rsidRPr="00131F7F">
        <w:rPr>
          <w:b w:val="0"/>
          <w:lang w:val="pl-PL"/>
        </w:rPr>
        <w:t>naruszeniem przez Wykonawcę przepisów dotyczących dopuszczalnych obciążeń osi pojazdów lub koszty naprawy uszkodzonych z jego winy dróg kołowych, szynowych, wodnych lub obiektów inżynierskich.</w:t>
      </w:r>
    </w:p>
    <w:p w14:paraId="7DF5788A" w14:textId="77777777" w:rsidR="00776DCB" w:rsidRPr="00131F7F" w:rsidRDefault="00503492" w:rsidP="00A22E2B">
      <w:pPr>
        <w:pStyle w:val="Nagwek2H"/>
      </w:pPr>
      <w:bookmarkStart w:id="494" w:name="_Toc17884617"/>
      <w:r w:rsidRPr="00131F7F">
        <w:rPr>
          <w:rStyle w:val="Nagwek1ZnakZnakZnak"/>
        </w:rPr>
        <w:t>Zawiadamianie o szczególnych zdarzeniach</w:t>
      </w:r>
      <w:bookmarkEnd w:id="494"/>
    </w:p>
    <w:p w14:paraId="4D1E4091" w14:textId="77777777" w:rsidR="00503492" w:rsidRPr="00131F7F" w:rsidRDefault="00503492" w:rsidP="004E3CFF">
      <w:pPr>
        <w:pStyle w:val="Nagwek3H"/>
        <w:keepNext w:val="0"/>
        <w:ind w:left="709" w:hanging="709"/>
        <w:rPr>
          <w:b w:val="0"/>
          <w:lang w:val="pl-PL"/>
        </w:rPr>
      </w:pPr>
      <w:r w:rsidRPr="00131F7F">
        <w:rPr>
          <w:b w:val="0"/>
          <w:lang w:val="pl-PL"/>
        </w:rPr>
        <w:t xml:space="preserve">Jeżeli w trakcie wykonywania robót Wykonawca natrafi na przeszkody fizyczne, nie przewidziane </w:t>
      </w:r>
      <w:r w:rsidR="004A05B5">
        <w:rPr>
          <w:b w:val="0"/>
          <w:lang w:val="pl-PL"/>
        </w:rPr>
        <w:t>opisem przedmiotu zamówienia</w:t>
      </w:r>
      <w:r w:rsidRPr="00131F7F">
        <w:rPr>
          <w:b w:val="0"/>
          <w:lang w:val="pl-PL"/>
        </w:rPr>
        <w:t>, jest on zobowiązany do niezwłocznego powiadomienia o tym fakcie In</w:t>
      </w:r>
      <w:r w:rsidR="0099505F" w:rsidRPr="00131F7F">
        <w:rPr>
          <w:b w:val="0"/>
          <w:lang w:val="pl-PL"/>
        </w:rPr>
        <w:t>żyniera</w:t>
      </w:r>
      <w:r w:rsidRPr="00131F7F">
        <w:rPr>
          <w:b w:val="0"/>
          <w:lang w:val="pl-PL"/>
        </w:rPr>
        <w:t xml:space="preserve">. </w:t>
      </w:r>
    </w:p>
    <w:p w14:paraId="1C9FCD06" w14:textId="77777777" w:rsidR="00503492" w:rsidRPr="00131F7F" w:rsidRDefault="00503492" w:rsidP="004E3CFF">
      <w:pPr>
        <w:pStyle w:val="Nagwek3H"/>
        <w:keepNext w:val="0"/>
        <w:ind w:left="709" w:hanging="709"/>
        <w:rPr>
          <w:b w:val="0"/>
          <w:lang w:val="pl-PL"/>
        </w:rPr>
      </w:pPr>
      <w:r w:rsidRPr="00131F7F">
        <w:rPr>
          <w:b w:val="0"/>
          <w:lang w:val="pl-PL"/>
        </w:rPr>
        <w:t xml:space="preserve">Wykonawca ma obowiązek na bieżąco informować </w:t>
      </w:r>
      <w:r w:rsidR="0099505F" w:rsidRPr="00131F7F">
        <w:rPr>
          <w:b w:val="0"/>
          <w:lang w:val="pl-PL"/>
        </w:rPr>
        <w:t>Inżyniera</w:t>
      </w:r>
      <w:r w:rsidR="00D46F0C">
        <w:rPr>
          <w:b w:val="0"/>
          <w:lang w:val="pl-PL"/>
        </w:rPr>
        <w:t>/Zamawiającego</w:t>
      </w:r>
      <w:r w:rsidR="00C87483" w:rsidRPr="00131F7F">
        <w:rPr>
          <w:b w:val="0"/>
          <w:lang w:val="pl-PL"/>
        </w:rPr>
        <w:t xml:space="preserve"> </w:t>
      </w:r>
      <w:r w:rsidRPr="00131F7F">
        <w:rPr>
          <w:b w:val="0"/>
          <w:lang w:val="pl-PL"/>
        </w:rPr>
        <w:t>o dostrzeganych lub przewidywanych problemach związanych z realizacją Umowy</w:t>
      </w:r>
      <w:r w:rsidR="00E5157E" w:rsidRPr="00131F7F">
        <w:rPr>
          <w:b w:val="0"/>
          <w:lang w:val="pl-PL"/>
        </w:rPr>
        <w:t>, które mogą mieć wpływ w </w:t>
      </w:r>
      <w:r w:rsidRPr="00131F7F">
        <w:rPr>
          <w:b w:val="0"/>
          <w:lang w:val="pl-PL"/>
        </w:rPr>
        <w:t xml:space="preserve">szczególności na wysokość wynagrodzenia Wykonawcy lub na Termin zakończenia robót. </w:t>
      </w:r>
    </w:p>
    <w:p w14:paraId="39892A8F" w14:textId="77777777" w:rsidR="00503492" w:rsidRPr="00131F7F" w:rsidRDefault="00503492" w:rsidP="004E3CFF">
      <w:pPr>
        <w:pStyle w:val="Nagwek3H"/>
        <w:keepNext w:val="0"/>
        <w:ind w:left="709" w:hanging="709"/>
        <w:rPr>
          <w:b w:val="0"/>
          <w:lang w:val="pl-PL"/>
        </w:rPr>
      </w:pPr>
      <w:r w:rsidRPr="00131F7F">
        <w:rPr>
          <w:b w:val="0"/>
          <w:lang w:val="pl-PL"/>
        </w:rPr>
        <w:t xml:space="preserve">Nie później niż w terminie </w:t>
      </w:r>
      <w:r w:rsidR="0099505F" w:rsidRPr="00131F7F">
        <w:rPr>
          <w:b w:val="0"/>
          <w:lang w:val="pl-PL"/>
        </w:rPr>
        <w:t>7</w:t>
      </w:r>
      <w:r w:rsidRPr="00131F7F">
        <w:rPr>
          <w:b w:val="0"/>
          <w:lang w:val="pl-PL"/>
        </w:rPr>
        <w:t xml:space="preserve"> dni roboczych od powiadomienia, o którym mowa w pkt 20.1. lub przekazania informacji, której mowa w pkt 20.2., Wykonawca przedłoży Zamawiającemu ocenę ich wpływu na Termin wykonania robót oraz przedstawi wycenę robót budowlanych wynikających z wystąpienia tych okoliczności.</w:t>
      </w:r>
    </w:p>
    <w:p w14:paraId="5E327F72" w14:textId="77777777" w:rsidR="00503492" w:rsidRPr="00131F7F" w:rsidRDefault="00503492" w:rsidP="004E3CFF">
      <w:pPr>
        <w:pStyle w:val="Nagwek3H"/>
        <w:keepNext w:val="0"/>
        <w:ind w:left="709" w:hanging="709"/>
        <w:rPr>
          <w:b w:val="0"/>
          <w:lang w:val="pl-PL"/>
        </w:rPr>
      </w:pPr>
      <w:r w:rsidRPr="00131F7F">
        <w:rPr>
          <w:b w:val="0"/>
          <w:lang w:val="pl-PL"/>
        </w:rPr>
        <w:t xml:space="preserve">Wykonawca opracuje i przedstawi </w:t>
      </w:r>
      <w:r w:rsidR="0099505F" w:rsidRPr="00131F7F">
        <w:rPr>
          <w:b w:val="0"/>
          <w:lang w:val="pl-PL"/>
        </w:rPr>
        <w:t xml:space="preserve">Inżynierowi </w:t>
      </w:r>
      <w:r w:rsidRPr="00131F7F">
        <w:rPr>
          <w:b w:val="0"/>
          <w:lang w:val="pl-PL"/>
        </w:rPr>
        <w:t xml:space="preserve">do akceptacji propozycje dotyczące uniknięcia lub zmniejszenia wpływu takiego wydarzenia lub okoliczności na wykonanie Umowy. </w:t>
      </w:r>
    </w:p>
    <w:p w14:paraId="52502DE7" w14:textId="77777777" w:rsidR="00247361" w:rsidRPr="00131F7F" w:rsidRDefault="00503492" w:rsidP="004E3CFF">
      <w:pPr>
        <w:pStyle w:val="Nagwek3H"/>
        <w:keepNext w:val="0"/>
        <w:ind w:left="709" w:hanging="709"/>
        <w:rPr>
          <w:b w:val="0"/>
          <w:lang w:val="pl-PL"/>
        </w:rPr>
      </w:pPr>
      <w:r w:rsidRPr="00131F7F">
        <w:rPr>
          <w:b w:val="0"/>
          <w:lang w:val="pl-PL"/>
        </w:rPr>
        <w:t xml:space="preserve">Jeśli wystąpienie szczególnych zdarzeń, o których mowa w </w:t>
      </w:r>
      <w:r w:rsidR="00E5157E" w:rsidRPr="00131F7F">
        <w:rPr>
          <w:b w:val="0"/>
          <w:lang w:val="pl-PL"/>
        </w:rPr>
        <w:t>pkt 20.1., które nie powstały z </w:t>
      </w:r>
      <w:r w:rsidRPr="00131F7F">
        <w:rPr>
          <w:b w:val="0"/>
          <w:lang w:val="pl-PL"/>
        </w:rPr>
        <w:t xml:space="preserve">winy Wykonawcy i nie są skutkiem działania Siły wyższej, powoduje </w:t>
      </w:r>
      <w:r w:rsidRPr="00131F7F">
        <w:rPr>
          <w:b w:val="0"/>
          <w:lang w:val="pl-PL"/>
        </w:rPr>
        <w:lastRenderedPageBreak/>
        <w:t>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8FDC990" w14:textId="77777777" w:rsidR="00110708" w:rsidRPr="00131F7F" w:rsidRDefault="00503492" w:rsidP="00A22E2B">
      <w:pPr>
        <w:pStyle w:val="Nagwek2H"/>
        <w:rPr>
          <w:rStyle w:val="Nagwek1ZnakZnakZnak"/>
        </w:rPr>
      </w:pPr>
      <w:bookmarkStart w:id="495" w:name="_Toc17884618"/>
      <w:r w:rsidRPr="00131F7F">
        <w:rPr>
          <w:rStyle w:val="Nagwek1ZnakZnakZnak"/>
        </w:rPr>
        <w:t>Wykopaliska archeologiczne</w:t>
      </w:r>
      <w:bookmarkEnd w:id="495"/>
    </w:p>
    <w:p w14:paraId="6B2A8090" w14:textId="77777777" w:rsidR="00503492" w:rsidRPr="00131F7F" w:rsidRDefault="00503492" w:rsidP="004E3CFF">
      <w:pPr>
        <w:pStyle w:val="Nagwek3H"/>
        <w:keepNext w:val="0"/>
        <w:ind w:left="709" w:hanging="709"/>
        <w:rPr>
          <w:b w:val="0"/>
          <w:lang w:val="pl-PL"/>
        </w:rPr>
      </w:pPr>
      <w:r w:rsidRPr="00131F7F">
        <w:rPr>
          <w:b w:val="0"/>
          <w:lang w:val="pl-PL"/>
        </w:rPr>
        <w:t>Wykopaliska, w szczególności monety, przedmioty wartoś</w:t>
      </w:r>
      <w:r w:rsidR="00E5157E" w:rsidRPr="00131F7F">
        <w:rPr>
          <w:b w:val="0"/>
          <w:lang w:val="pl-PL"/>
        </w:rPr>
        <w:t xml:space="preserve">ciowe lub zabytkowe oraz inne </w:t>
      </w:r>
      <w:r w:rsidRPr="00131F7F">
        <w:rPr>
          <w:b w:val="0"/>
          <w:lang w:val="pl-PL"/>
        </w:rPr>
        <w:t>przedmioty o znaczeniu historycznym lub archeologicznym bądź też przedstawiające znaczną wartość, odkryte lub znalezione na Terenie budowy, stanowią własność Skarbu Państwa.</w:t>
      </w:r>
    </w:p>
    <w:p w14:paraId="5892F9B0" w14:textId="77777777" w:rsidR="00503492" w:rsidRPr="00131F7F" w:rsidRDefault="00503492" w:rsidP="004E3CFF">
      <w:pPr>
        <w:pStyle w:val="Nagwek3H"/>
        <w:keepNext w:val="0"/>
        <w:ind w:left="709" w:hanging="709"/>
        <w:rPr>
          <w:b w:val="0"/>
          <w:lang w:val="pl-PL"/>
        </w:rPr>
      </w:pPr>
      <w:r w:rsidRPr="00131F7F">
        <w:rPr>
          <w:b w:val="0"/>
          <w:lang w:val="pl-PL"/>
        </w:rPr>
        <w:t xml:space="preserve">Wykonawca po uzgodnieniu z Zamawiającym </w:t>
      </w:r>
      <w:r w:rsidR="0038427C" w:rsidRPr="00131F7F">
        <w:rPr>
          <w:b w:val="0"/>
          <w:lang w:val="pl-PL"/>
        </w:rPr>
        <w:t xml:space="preserve">i właściwym organem </w:t>
      </w:r>
      <w:r w:rsidRPr="00131F7F">
        <w:rPr>
          <w:b w:val="0"/>
          <w:lang w:val="pl-PL"/>
        </w:rPr>
        <w:t>jest zobowiązany poczynić niezbędne czynności, aby zabezpieczyć wykopaliska przed prz</w:t>
      </w:r>
      <w:r w:rsidR="00E5157E" w:rsidRPr="00131F7F">
        <w:rPr>
          <w:b w:val="0"/>
          <w:lang w:val="pl-PL"/>
        </w:rPr>
        <w:t>ywłaszczeniem, uszkodzeniem lub </w:t>
      </w:r>
      <w:r w:rsidRPr="00131F7F">
        <w:rPr>
          <w:b w:val="0"/>
          <w:lang w:val="pl-PL"/>
        </w:rPr>
        <w:t xml:space="preserve">zniszczeniem przez personel Wykonawcy lub przez osoby trzecie. </w:t>
      </w:r>
    </w:p>
    <w:p w14:paraId="1981CC00" w14:textId="77777777" w:rsidR="00C25C92" w:rsidRPr="00131F7F" w:rsidRDefault="00503492" w:rsidP="004E3CFF">
      <w:pPr>
        <w:pStyle w:val="Nagwek3H"/>
        <w:keepNext w:val="0"/>
        <w:ind w:left="709" w:hanging="709"/>
        <w:rPr>
          <w:b w:val="0"/>
          <w:lang w:val="pl-PL"/>
        </w:rPr>
      </w:pPr>
      <w:r w:rsidRPr="00131F7F">
        <w:rPr>
          <w:b w:val="0"/>
          <w:lang w:val="pl-PL"/>
        </w:rPr>
        <w:t xml:space="preserve">Wykonawca niezwłocznie powiadomi </w:t>
      </w:r>
      <w:r w:rsidR="00590903" w:rsidRPr="00131F7F">
        <w:rPr>
          <w:b w:val="0"/>
          <w:lang w:val="pl-PL"/>
        </w:rPr>
        <w:t>Zamawiającego, Inżyniera</w:t>
      </w:r>
      <w:r w:rsidR="0099505F" w:rsidRPr="00131F7F">
        <w:rPr>
          <w:b w:val="0"/>
          <w:lang w:val="pl-PL"/>
        </w:rPr>
        <w:t xml:space="preserve"> </w:t>
      </w:r>
      <w:r w:rsidR="00E5157E" w:rsidRPr="00131F7F">
        <w:rPr>
          <w:b w:val="0"/>
          <w:lang w:val="pl-PL"/>
        </w:rPr>
        <w:t>oraz właściwy organ państwowy o </w:t>
      </w:r>
      <w:r w:rsidRPr="00131F7F">
        <w:rPr>
          <w:b w:val="0"/>
          <w:lang w:val="pl-PL"/>
        </w:rPr>
        <w:t xml:space="preserve">znaleziskach i wykona polecenia </w:t>
      </w:r>
      <w:r w:rsidR="0099505F" w:rsidRPr="00131F7F">
        <w:rPr>
          <w:b w:val="0"/>
          <w:lang w:val="pl-PL"/>
        </w:rPr>
        <w:t>Inżyniera</w:t>
      </w:r>
      <w:r w:rsidR="005B12A6" w:rsidRPr="00131F7F">
        <w:rPr>
          <w:b w:val="0"/>
          <w:lang w:val="pl-PL"/>
        </w:rPr>
        <w:t>/Zamawiają</w:t>
      </w:r>
      <w:r w:rsidR="00590903" w:rsidRPr="00131F7F">
        <w:rPr>
          <w:b w:val="0"/>
          <w:lang w:val="pl-PL"/>
        </w:rPr>
        <w:t>cego</w:t>
      </w:r>
      <w:r w:rsidR="0099505F" w:rsidRPr="00131F7F">
        <w:rPr>
          <w:b w:val="0"/>
          <w:lang w:val="pl-PL"/>
        </w:rPr>
        <w:t xml:space="preserve"> </w:t>
      </w:r>
      <w:r w:rsidRPr="00131F7F">
        <w:rPr>
          <w:b w:val="0"/>
          <w:lang w:val="pl-PL"/>
        </w:rPr>
        <w:t>dotyczące właściwego zabezpieczenia miejsca znaleziska, obchodzenia się z nimi i dalszego trybu postępowania.</w:t>
      </w:r>
    </w:p>
    <w:p w14:paraId="237BE788" w14:textId="77777777" w:rsidR="00110708" w:rsidRPr="00131F7F" w:rsidRDefault="00503492" w:rsidP="004E3CFF">
      <w:pPr>
        <w:pStyle w:val="Nagwek3H"/>
        <w:keepNext w:val="0"/>
        <w:ind w:left="709" w:hanging="709"/>
        <w:rPr>
          <w:b w:val="0"/>
          <w:lang w:val="pl-PL"/>
        </w:rPr>
      </w:pPr>
      <w:r w:rsidRPr="00131F7F">
        <w:rPr>
          <w:b w:val="0"/>
          <w:lang w:val="pl-PL"/>
        </w:rPr>
        <w:t xml:space="preserve">Jeśli zastosowanie się Wykonawcy do poleceń </w:t>
      </w:r>
      <w:r w:rsidR="0099505F" w:rsidRPr="00131F7F">
        <w:rPr>
          <w:b w:val="0"/>
          <w:lang w:val="pl-PL"/>
        </w:rPr>
        <w:t xml:space="preserve">Inżyniera </w:t>
      </w:r>
      <w:r w:rsidRPr="00131F7F">
        <w:rPr>
          <w:b w:val="0"/>
          <w:lang w:val="pl-PL"/>
        </w:rPr>
        <w:t>spowoduje konieczność poniesienia dodatkowych kosztów lub opóźnienie w realizacji robót, Wykonawcy przysługuje zwrot uzasadnionych kosztó</w:t>
      </w:r>
      <w:r w:rsidR="00C25C92" w:rsidRPr="00131F7F">
        <w:rPr>
          <w:b w:val="0"/>
          <w:lang w:val="pl-PL"/>
        </w:rPr>
        <w:t>w po uzyskaniu ich zatwierdzenia</w:t>
      </w:r>
      <w:r w:rsidRPr="00131F7F">
        <w:rPr>
          <w:b w:val="0"/>
          <w:lang w:val="pl-PL"/>
        </w:rPr>
        <w:t xml:space="preserve"> p</w:t>
      </w:r>
      <w:r w:rsidR="00C25C92" w:rsidRPr="00131F7F">
        <w:rPr>
          <w:b w:val="0"/>
          <w:lang w:val="pl-PL"/>
        </w:rPr>
        <w:t>rzez Zamawiającego i uprawnienia</w:t>
      </w:r>
      <w:r w:rsidRPr="00131F7F">
        <w:rPr>
          <w:b w:val="0"/>
          <w:lang w:val="pl-PL"/>
        </w:rPr>
        <w:t xml:space="preserve"> do przedł</w:t>
      </w:r>
      <w:r w:rsidR="00CF3E71" w:rsidRPr="00131F7F">
        <w:rPr>
          <w:b w:val="0"/>
          <w:lang w:val="pl-PL"/>
        </w:rPr>
        <w:t>użenia Terminu wykonania robót.</w:t>
      </w:r>
    </w:p>
    <w:p w14:paraId="636E037A" w14:textId="77777777" w:rsidR="00110708" w:rsidRPr="00131F7F" w:rsidRDefault="00503492" w:rsidP="00A22E2B">
      <w:pPr>
        <w:pStyle w:val="Nagwek2H"/>
      </w:pPr>
      <w:bookmarkStart w:id="496" w:name="_Toc17884619"/>
      <w:r w:rsidRPr="00131F7F">
        <w:rPr>
          <w:rStyle w:val="Nagwek1ZnakZnakZnak"/>
        </w:rPr>
        <w:t>Ochrona środowiska</w:t>
      </w:r>
      <w:bookmarkEnd w:id="496"/>
    </w:p>
    <w:p w14:paraId="0E884C92" w14:textId="77777777" w:rsidR="00503492" w:rsidRPr="00131F7F" w:rsidRDefault="00503492" w:rsidP="009E2B5C">
      <w:pPr>
        <w:pStyle w:val="Nagwek3H"/>
        <w:keepNext w:val="0"/>
        <w:ind w:left="709" w:hanging="709"/>
        <w:rPr>
          <w:b w:val="0"/>
          <w:lang w:val="pl-PL"/>
        </w:rPr>
      </w:pPr>
      <w:r w:rsidRPr="00131F7F">
        <w:rPr>
          <w:b w:val="0"/>
          <w:lang w:val="pl-PL"/>
        </w:rPr>
        <w:t>Wykonawca w czasie wykonywania robót budowlanych oraz usuwania ewentualnych Wad jest zobowiązany podjąć niezbędne działania w celu ochrony środowiska i przyrody na Terenie budowy i wokół Terenu budowy.</w:t>
      </w:r>
    </w:p>
    <w:p w14:paraId="1DEE2A13" w14:textId="77777777" w:rsidR="00503492" w:rsidRPr="00131F7F" w:rsidRDefault="00503492" w:rsidP="009E2B5C">
      <w:pPr>
        <w:pStyle w:val="Nagwek3H"/>
        <w:keepNext w:val="0"/>
        <w:ind w:left="709" w:hanging="709"/>
        <w:rPr>
          <w:b w:val="0"/>
          <w:lang w:val="pl-PL"/>
        </w:rPr>
      </w:pPr>
      <w:r w:rsidRPr="00131F7F">
        <w:rPr>
          <w:b w:val="0"/>
          <w:lang w:val="pl-PL"/>
        </w:rPr>
        <w:t>Wykonawca jest zobowiązany do postępowania</w:t>
      </w:r>
      <w:r w:rsidR="00E5157E" w:rsidRPr="00131F7F">
        <w:rPr>
          <w:b w:val="0"/>
          <w:lang w:val="pl-PL"/>
        </w:rPr>
        <w:t xml:space="preserve"> zgodnie z ostateczną decyzją o </w:t>
      </w:r>
      <w:r w:rsidRPr="00131F7F">
        <w:rPr>
          <w:b w:val="0"/>
          <w:lang w:val="pl-PL"/>
        </w:rPr>
        <w:t xml:space="preserve">środowiskowych uwarunkowaniach na realizację przedsięwzięcia wydaną przez właściwy organ.  </w:t>
      </w:r>
    </w:p>
    <w:p w14:paraId="54D0D4BF" w14:textId="77777777" w:rsidR="00ED12C4" w:rsidRPr="00131F7F" w:rsidRDefault="00ED12C4" w:rsidP="009E2B5C">
      <w:pPr>
        <w:pStyle w:val="Nagwek3H"/>
        <w:keepNext w:val="0"/>
        <w:ind w:left="709" w:hanging="709"/>
        <w:rPr>
          <w:b w:val="0"/>
          <w:lang w:val="pl-PL"/>
        </w:rPr>
      </w:pPr>
      <w:r w:rsidRPr="00131F7F">
        <w:rPr>
          <w:b w:val="0"/>
          <w:lang w:val="pl-PL"/>
        </w:rPr>
        <w:t>Wykonawca uzyska wszelkie uzgodnienia i pozwolenia na wywóz nieczystości stałych i płynnych oraz bezpieczne, prawidłowe odprowadzanie wód gruntowych i opadowych z całego Terenu Budowy lub miejsc związanych z prowadzeniem Robót, tak, aby ani Roboty, ani ich otoczenie nie zostały uszkodzone, zgodnie z</w:t>
      </w:r>
      <w:r w:rsidR="005D16D7">
        <w:rPr>
          <w:b w:val="0"/>
          <w:lang w:val="pl-PL"/>
        </w:rPr>
        <w:t xml:space="preserve"> zapisami ustawy o odpadach</w:t>
      </w:r>
      <w:r w:rsidR="00234169" w:rsidRPr="00131F7F">
        <w:rPr>
          <w:b w:val="0"/>
          <w:lang w:val="pl-PL"/>
        </w:rPr>
        <w:t>.</w:t>
      </w:r>
    </w:p>
    <w:p w14:paraId="6A7E85EA" w14:textId="77777777" w:rsidR="00234169" w:rsidRPr="00131F7F" w:rsidRDefault="00503492" w:rsidP="009E2B5C">
      <w:pPr>
        <w:pStyle w:val="Nagwek3H"/>
        <w:keepNext w:val="0"/>
        <w:ind w:left="709" w:hanging="709"/>
        <w:rPr>
          <w:b w:val="0"/>
          <w:lang w:val="pl-PL"/>
        </w:rPr>
      </w:pPr>
      <w:r w:rsidRPr="00131F7F">
        <w:rPr>
          <w:b w:val="0"/>
          <w:lang w:val="pl-PL"/>
        </w:rPr>
        <w:t>Wykonawca jest zobowiązany usuwać odpady z Terenu budowy z zachowaniem przepisów ustawy z dnia</w:t>
      </w:r>
      <w:r w:rsidR="00EA0614" w:rsidRPr="00131F7F">
        <w:rPr>
          <w:b w:val="0"/>
          <w:lang w:val="pl-PL"/>
        </w:rPr>
        <w:t xml:space="preserve"> 14 grudnia 2012 r. o odpadach </w:t>
      </w:r>
    </w:p>
    <w:p w14:paraId="12E45CBE" w14:textId="77777777" w:rsidR="00503492" w:rsidRPr="00131F7F" w:rsidRDefault="00503492" w:rsidP="009E2B5C">
      <w:pPr>
        <w:pStyle w:val="Nagwek3H"/>
        <w:keepNext w:val="0"/>
        <w:ind w:left="709" w:hanging="709"/>
        <w:rPr>
          <w:b w:val="0"/>
          <w:lang w:val="pl-PL"/>
        </w:rPr>
      </w:pPr>
      <w:r w:rsidRPr="00131F7F">
        <w:rPr>
          <w:b w:val="0"/>
          <w:lang w:val="pl-PL"/>
        </w:rPr>
        <w:t xml:space="preserve">Wykonawca jest zobowiązany do przedłożenia, zgodnie z przepisami </w:t>
      </w:r>
      <w:r w:rsidR="00103DB6" w:rsidRPr="00131F7F">
        <w:rPr>
          <w:b w:val="0"/>
          <w:lang w:val="pl-PL"/>
        </w:rPr>
        <w:t xml:space="preserve">Ustawy </w:t>
      </w:r>
      <w:r w:rsidRPr="00131F7F">
        <w:rPr>
          <w:b w:val="0"/>
          <w:lang w:val="pl-PL"/>
        </w:rPr>
        <w:t xml:space="preserve">o odpadach informacji o wytwarzanych odpadach oraz sposobach gospodarowania wytworzonymi odpadami. </w:t>
      </w:r>
      <w:r w:rsidR="004908C9">
        <w:rPr>
          <w:b w:val="0"/>
          <w:lang w:val="pl-PL"/>
        </w:rPr>
        <w:t>Dokumentacja ta stanowi element dokumentacji powykonawczej.</w:t>
      </w:r>
    </w:p>
    <w:p w14:paraId="5DC6ACBA" w14:textId="77777777" w:rsidR="00503492" w:rsidRPr="00131F7F" w:rsidRDefault="00503492" w:rsidP="009E2B5C">
      <w:pPr>
        <w:pStyle w:val="Nagwek3H"/>
        <w:keepNext w:val="0"/>
        <w:ind w:left="709" w:hanging="709"/>
        <w:rPr>
          <w:b w:val="0"/>
          <w:lang w:val="pl-PL"/>
        </w:rPr>
      </w:pPr>
      <w:r w:rsidRPr="00131F7F">
        <w:rPr>
          <w:b w:val="0"/>
          <w:lang w:val="pl-PL"/>
        </w:rPr>
        <w:lastRenderedPageBreak/>
        <w:t>Wykonawca ponosi odpowiedzialność z tytułu konieczności uiszczenia opłat, kar lub grzywien przewidzianych w przepisach dotyczących ochrony środowiska lub przyrody i przepisach regulujących gospodarkę odpadami.</w:t>
      </w:r>
    </w:p>
    <w:p w14:paraId="29DD5541" w14:textId="77777777" w:rsidR="00503492" w:rsidRPr="00131F7F" w:rsidRDefault="00503492" w:rsidP="009E2B5C">
      <w:pPr>
        <w:pStyle w:val="Nagwek3H"/>
        <w:keepNext w:val="0"/>
        <w:ind w:left="709" w:hanging="709"/>
        <w:rPr>
          <w:b w:val="0"/>
          <w:lang w:val="pl-PL"/>
        </w:rPr>
      </w:pPr>
      <w:r w:rsidRPr="00131F7F">
        <w:rPr>
          <w:b w:val="0"/>
          <w:lang w:val="pl-PL"/>
        </w:rPr>
        <w:t>Wykonawca zobowiązuje się do podjęcia czynności prawnych zmierzających do przejęcia odpowiedzialności z tytułu zobowiązań prywatnoprawnych lub publicznoprawnych, które mogą być dochodzone od Zamawiającego z powodu narusze</w:t>
      </w:r>
      <w:r w:rsidR="00E5157E" w:rsidRPr="00131F7F">
        <w:rPr>
          <w:b w:val="0"/>
          <w:lang w:val="pl-PL"/>
        </w:rPr>
        <w:t>nia przez Wykonawcę przepisów z </w:t>
      </w:r>
      <w:r w:rsidRPr="00131F7F">
        <w:rPr>
          <w:b w:val="0"/>
          <w:lang w:val="pl-PL"/>
        </w:rPr>
        <w:t>zakresu ochrony środowiska lub przyrody.</w:t>
      </w:r>
      <w:r w:rsidR="00336CD9" w:rsidRPr="00131F7F">
        <w:rPr>
          <w:b w:val="0"/>
          <w:lang w:val="pl-PL"/>
        </w:rPr>
        <w:t xml:space="preserve"> W przypadku zapłaty przez zamawiającego  kar , opłat lub innych sankcji, za naruszenie przepisów z zakresu ochrony środowiska, z przyczyn leżących po stronie wykonawcy, wykonaw</w:t>
      </w:r>
      <w:r w:rsidR="00BD0851">
        <w:rPr>
          <w:b w:val="0"/>
          <w:lang w:val="pl-PL"/>
        </w:rPr>
        <w:t>ca jest zobowiązany do zapłaty Zamawiającemu kary umownej w wysokości odpowiadającej nałożonym karom, opłatom lub innym sankcjom</w:t>
      </w:r>
      <w:r w:rsidR="00336CD9" w:rsidRPr="00131F7F">
        <w:rPr>
          <w:b w:val="0"/>
          <w:lang w:val="pl-PL"/>
        </w:rPr>
        <w:t>.</w:t>
      </w:r>
    </w:p>
    <w:p w14:paraId="2B1C77DB" w14:textId="77777777" w:rsidR="00110708" w:rsidRPr="00131F7F" w:rsidRDefault="00503492" w:rsidP="00A22E2B">
      <w:pPr>
        <w:pStyle w:val="Nagwek2H"/>
        <w:rPr>
          <w:rStyle w:val="Nagwek1ZnakZnakZnak"/>
        </w:rPr>
      </w:pPr>
      <w:bookmarkStart w:id="497" w:name="_Toc17884620"/>
      <w:r w:rsidRPr="00131F7F">
        <w:rPr>
          <w:rStyle w:val="Nagwek1ZnakZnakZnak"/>
        </w:rPr>
        <w:t>Naprawa uszkodzeń</w:t>
      </w:r>
      <w:bookmarkEnd w:id="497"/>
    </w:p>
    <w:p w14:paraId="7E2ECCD8" w14:textId="77777777" w:rsidR="00503492" w:rsidRPr="00131F7F" w:rsidRDefault="00503492" w:rsidP="00317F9C">
      <w:pPr>
        <w:pStyle w:val="Nagwek3H"/>
        <w:keepNext w:val="0"/>
        <w:ind w:left="709" w:hanging="709"/>
        <w:rPr>
          <w:b w:val="0"/>
          <w:lang w:val="pl-PL"/>
        </w:rPr>
      </w:pPr>
      <w:r w:rsidRPr="00131F7F">
        <w:rPr>
          <w:b w:val="0"/>
          <w:lang w:val="pl-PL"/>
        </w:rPr>
        <w:t xml:space="preserve">Wykonawca jest zobowiązany chronić przed uszkodzeniem lub kradzieżą wykonane przez siebie roboty i materiały przeznaczone do wykonania robót, do dnia Odbioru końcowego robót, </w:t>
      </w:r>
      <w:r w:rsidR="00F7162E" w:rsidRPr="00131F7F">
        <w:rPr>
          <w:b w:val="0"/>
          <w:lang w:val="pl-PL"/>
        </w:rPr>
        <w:t>z wyłączeniem wykonanych robót przyjętych przez Zamawiającego do użytkowania.</w:t>
      </w:r>
    </w:p>
    <w:p w14:paraId="647574D3" w14:textId="77777777" w:rsidR="00503492" w:rsidRPr="00131F7F" w:rsidRDefault="00503492" w:rsidP="00317F9C">
      <w:pPr>
        <w:pStyle w:val="Nagwek3H"/>
        <w:keepNext w:val="0"/>
        <w:ind w:left="709" w:hanging="709"/>
        <w:rPr>
          <w:b w:val="0"/>
          <w:lang w:val="pl-PL"/>
        </w:rPr>
      </w:pPr>
      <w:r w:rsidRPr="00131F7F">
        <w:rPr>
          <w:b w:val="0"/>
          <w:lang w:val="pl-PL"/>
        </w:rPr>
        <w:t xml:space="preserve">Uszkodzenia w robotach lub materiałach powstałe w okresie, o którym mowa w pkt 23.1, Wykonawca jest zobowiązany naprawić na własny koszt w sposób zapewniający zgodność robót i materiałów z wymaganiami </w:t>
      </w:r>
      <w:r w:rsidR="00103DB6">
        <w:rPr>
          <w:b w:val="0"/>
          <w:lang w:val="pl-PL"/>
        </w:rPr>
        <w:t xml:space="preserve">zatwierdzonej </w:t>
      </w:r>
      <w:r w:rsidRPr="00131F7F">
        <w:rPr>
          <w:b w:val="0"/>
          <w:lang w:val="pl-PL"/>
        </w:rPr>
        <w:t>STWiORB, odpo</w:t>
      </w:r>
      <w:r w:rsidR="00E5157E" w:rsidRPr="00131F7F">
        <w:rPr>
          <w:b w:val="0"/>
          <w:lang w:val="pl-PL"/>
        </w:rPr>
        <w:t xml:space="preserve">wiednimi normami, </w:t>
      </w:r>
      <w:r w:rsidR="00103DB6">
        <w:rPr>
          <w:b w:val="0"/>
          <w:lang w:val="pl-PL"/>
        </w:rPr>
        <w:t>ocenami technicznymi</w:t>
      </w:r>
      <w:r w:rsidR="00E5157E" w:rsidRPr="00131F7F">
        <w:rPr>
          <w:b w:val="0"/>
          <w:lang w:val="pl-PL"/>
        </w:rPr>
        <w:t>, i </w:t>
      </w:r>
      <w:r w:rsidRPr="00131F7F">
        <w:rPr>
          <w:b w:val="0"/>
          <w:lang w:val="pl-PL"/>
        </w:rPr>
        <w:t xml:space="preserve">obowiązującymi przepisami prawa. </w:t>
      </w:r>
    </w:p>
    <w:p w14:paraId="090FB452" w14:textId="77777777" w:rsidR="00503492" w:rsidRPr="00131F7F" w:rsidRDefault="00503492" w:rsidP="00317F9C">
      <w:pPr>
        <w:pStyle w:val="Nagwek3H"/>
        <w:keepNext w:val="0"/>
        <w:ind w:left="709" w:hanging="709"/>
        <w:rPr>
          <w:b w:val="0"/>
          <w:lang w:val="pl-PL"/>
        </w:rPr>
      </w:pPr>
      <w:r w:rsidRPr="00131F7F">
        <w:rPr>
          <w:b w:val="0"/>
          <w:lang w:val="pl-PL"/>
        </w:rPr>
        <w:t>Jeżeli uszkodzenia w materiałach lub robotach, o których mowa w pkt 23.2. powstały wskutek okoliczności stanowiących zgodnie z Umową ryzyko Zamawiającego, Wykonawca jest uprawniony do zwrotu poniesionych kosztów naprawy oraz wydłużenia Terminu wykonywania robót co najmniej o okres powstałego w ich wyniku opóźnienia.</w:t>
      </w:r>
    </w:p>
    <w:p w14:paraId="3A857652" w14:textId="77777777" w:rsidR="0099505F" w:rsidRPr="00131F7F" w:rsidRDefault="00503492" w:rsidP="00317F9C">
      <w:pPr>
        <w:pStyle w:val="Nagwek3H"/>
        <w:keepNext w:val="0"/>
        <w:ind w:left="709" w:hanging="709"/>
        <w:rPr>
          <w:b w:val="0"/>
          <w:lang w:val="pl-PL"/>
        </w:rPr>
      </w:pPr>
      <w:r w:rsidRPr="00131F7F">
        <w:rPr>
          <w:b w:val="0"/>
          <w:lang w:val="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2D18FB09" w14:textId="77777777" w:rsidR="00110708" w:rsidRPr="00131F7F" w:rsidRDefault="00503492" w:rsidP="00A22E2B">
      <w:pPr>
        <w:pStyle w:val="Nagwek2H"/>
        <w:rPr>
          <w:rStyle w:val="Nagwek1ZnakZnakZnak"/>
          <w:kern w:val="0"/>
          <w:sz w:val="18"/>
          <w:szCs w:val="18"/>
          <w:lang w:val="pl-PL"/>
        </w:rPr>
      </w:pPr>
      <w:r w:rsidRPr="00131F7F">
        <w:rPr>
          <w:rStyle w:val="Nagwek1ZnakZnakZnak"/>
          <w:kern w:val="0"/>
          <w:sz w:val="18"/>
          <w:szCs w:val="18"/>
          <w:lang w:val="pl-PL"/>
        </w:rPr>
        <w:t xml:space="preserve"> </w:t>
      </w:r>
      <w:bookmarkStart w:id="498" w:name="_Toc17884621"/>
      <w:r w:rsidRPr="00131F7F">
        <w:rPr>
          <w:rStyle w:val="Nagwek1ZnakZnakZnak"/>
        </w:rPr>
        <w:t>Kontrola jakości</w:t>
      </w:r>
      <w:bookmarkEnd w:id="498"/>
    </w:p>
    <w:p w14:paraId="32635A8B" w14:textId="77777777" w:rsidR="00503492" w:rsidRPr="00131F7F" w:rsidRDefault="00503492" w:rsidP="00317F9C">
      <w:pPr>
        <w:pStyle w:val="Nagwek3H"/>
        <w:keepNext w:val="0"/>
        <w:ind w:left="709" w:hanging="709"/>
        <w:rPr>
          <w:b w:val="0"/>
          <w:lang w:val="pl-PL"/>
        </w:rPr>
      </w:pPr>
      <w:r w:rsidRPr="00131F7F">
        <w:rPr>
          <w:b w:val="0"/>
          <w:lang w:val="pl-PL"/>
        </w:rPr>
        <w:t xml:space="preserve">Wykonawca jest odpowiedzialny za bieżącą kontrolę jakości robót budowlanych stanowiących przedmiot Umowy i Materiałów. </w:t>
      </w:r>
    </w:p>
    <w:p w14:paraId="28954AE8" w14:textId="77777777" w:rsidR="00503492" w:rsidRPr="00131F7F" w:rsidRDefault="00503492" w:rsidP="00317F9C">
      <w:pPr>
        <w:pStyle w:val="Nagwek3H"/>
        <w:keepNext w:val="0"/>
        <w:ind w:left="709" w:hanging="709"/>
        <w:rPr>
          <w:b w:val="0"/>
          <w:lang w:val="pl-PL"/>
        </w:rPr>
      </w:pPr>
      <w:r w:rsidRPr="00131F7F">
        <w:rPr>
          <w:b w:val="0"/>
          <w:lang w:val="pl-PL"/>
        </w:rPr>
        <w:t>Zasady zapewnienia jakości realizacji przedmiotu Umo</w:t>
      </w:r>
      <w:r w:rsidR="00E5157E" w:rsidRPr="00131F7F">
        <w:rPr>
          <w:b w:val="0"/>
          <w:lang w:val="pl-PL"/>
        </w:rPr>
        <w:t xml:space="preserve">wy określa Program zapewnienia </w:t>
      </w:r>
      <w:r w:rsidRPr="00131F7F">
        <w:rPr>
          <w:b w:val="0"/>
          <w:lang w:val="pl-PL"/>
        </w:rPr>
        <w:t>jakości.</w:t>
      </w:r>
    </w:p>
    <w:p w14:paraId="026779E8" w14:textId="77777777" w:rsidR="00503492" w:rsidRPr="00131F7F" w:rsidRDefault="00503492" w:rsidP="00317F9C">
      <w:pPr>
        <w:pStyle w:val="Nagwek3H"/>
        <w:keepNext w:val="0"/>
        <w:ind w:left="709" w:hanging="709"/>
        <w:rPr>
          <w:b w:val="0"/>
          <w:lang w:val="pl-PL"/>
        </w:rPr>
      </w:pPr>
      <w:r w:rsidRPr="00131F7F">
        <w:rPr>
          <w:b w:val="0"/>
          <w:lang w:val="pl-PL"/>
        </w:rPr>
        <w:t xml:space="preserve">W terminie </w:t>
      </w:r>
      <w:r w:rsidR="00103DB6">
        <w:rPr>
          <w:b w:val="0"/>
          <w:lang w:val="pl-PL"/>
        </w:rPr>
        <w:t>nie późniejszym niż 10 dni przed rozpoczęciem realziacji robót budowlanych</w:t>
      </w:r>
      <w:r w:rsidRPr="00131F7F">
        <w:rPr>
          <w:b w:val="0"/>
          <w:lang w:val="pl-PL"/>
        </w:rPr>
        <w:t xml:space="preserve"> Wykonawca przygotuje i przedłoży do zatwierdzenia przez Zamawiającego Program zapewnienia jakości.</w:t>
      </w:r>
    </w:p>
    <w:p w14:paraId="56BC61AB" w14:textId="77777777" w:rsidR="00503492" w:rsidRPr="00131F7F" w:rsidRDefault="00503492" w:rsidP="00317F9C">
      <w:pPr>
        <w:pStyle w:val="Nagwek3H"/>
        <w:keepNext w:val="0"/>
        <w:ind w:left="709" w:hanging="709"/>
        <w:rPr>
          <w:b w:val="0"/>
          <w:lang w:val="pl-PL"/>
        </w:rPr>
      </w:pPr>
      <w:r w:rsidRPr="00131F7F">
        <w:rPr>
          <w:b w:val="0"/>
          <w:lang w:val="pl-PL"/>
        </w:rPr>
        <w:lastRenderedPageBreak/>
        <w:t>In</w:t>
      </w:r>
      <w:r w:rsidR="00ED12C4" w:rsidRPr="00131F7F">
        <w:rPr>
          <w:b w:val="0"/>
          <w:lang w:val="pl-PL"/>
        </w:rPr>
        <w:t>żynier</w:t>
      </w:r>
      <w:r w:rsidRPr="00131F7F">
        <w:rPr>
          <w:b w:val="0"/>
          <w:lang w:val="pl-PL"/>
        </w:rPr>
        <w:t xml:space="preserve"> jest uprawniony do audytu wykonywania przez Wykonawcę Programu zapewnienia jakości.</w:t>
      </w:r>
    </w:p>
    <w:p w14:paraId="13FBB34B" w14:textId="77777777" w:rsidR="00503492" w:rsidRPr="00131F7F" w:rsidRDefault="00503492" w:rsidP="00317F9C">
      <w:pPr>
        <w:pStyle w:val="Nagwek3H"/>
        <w:keepNext w:val="0"/>
        <w:ind w:left="709" w:hanging="709"/>
        <w:rPr>
          <w:b w:val="0"/>
          <w:lang w:val="pl-PL"/>
        </w:rPr>
      </w:pPr>
      <w:r w:rsidRPr="00131F7F">
        <w:rPr>
          <w:b w:val="0"/>
          <w:lang w:val="pl-PL"/>
        </w:rPr>
        <w:t xml:space="preserve">Wszystkie Materiały, które będą użyte do realizacji przedmiotu zamówienia powinny odpowiadać co do jakości wymogom wyrobów dopuszczonych do obrotu i stosowania </w:t>
      </w:r>
      <w:r w:rsidR="00E5157E" w:rsidRPr="00131F7F">
        <w:rPr>
          <w:b w:val="0"/>
          <w:lang w:val="pl-PL"/>
        </w:rPr>
        <w:t>w </w:t>
      </w:r>
      <w:r w:rsidRPr="00131F7F">
        <w:rPr>
          <w:b w:val="0"/>
          <w:lang w:val="pl-PL"/>
        </w:rPr>
        <w:t>budownictwie określonym w PB oraz winny odpo</w:t>
      </w:r>
      <w:r w:rsidR="00E5157E" w:rsidRPr="00131F7F">
        <w:rPr>
          <w:b w:val="0"/>
          <w:lang w:val="pl-PL"/>
        </w:rPr>
        <w:t>wiadać wymaganiom, określonym w </w:t>
      </w:r>
      <w:r w:rsidR="004908C9">
        <w:rPr>
          <w:b w:val="0"/>
          <w:lang w:val="pl-PL"/>
        </w:rPr>
        <w:t xml:space="preserve">zatwierdzonej </w:t>
      </w:r>
      <w:r w:rsidRPr="00131F7F">
        <w:rPr>
          <w:b w:val="0"/>
          <w:lang w:val="pl-PL"/>
        </w:rPr>
        <w:t>Dokumentacji projektowej oraz STWiORB</w:t>
      </w:r>
      <w:r w:rsidR="00163B4A" w:rsidRPr="00131F7F">
        <w:rPr>
          <w:b w:val="0"/>
          <w:lang w:val="pl-PL"/>
        </w:rPr>
        <w:t>.</w:t>
      </w:r>
    </w:p>
    <w:p w14:paraId="3A1A0A61" w14:textId="77777777" w:rsidR="00503492" w:rsidRPr="00131F7F" w:rsidRDefault="00503492" w:rsidP="00317F9C">
      <w:pPr>
        <w:pStyle w:val="Nagwek3H"/>
        <w:keepNext w:val="0"/>
        <w:ind w:left="709" w:hanging="709"/>
        <w:rPr>
          <w:b w:val="0"/>
          <w:lang w:val="pl-PL"/>
        </w:rPr>
      </w:pPr>
      <w:bookmarkStart w:id="499" w:name="_Hlk88216004"/>
      <w:r w:rsidRPr="00131F7F">
        <w:rPr>
          <w:b w:val="0"/>
          <w:lang w:val="pl-PL"/>
        </w:rPr>
        <w:t xml:space="preserve">Wykonawca przedłoży </w:t>
      </w:r>
      <w:r w:rsidR="00ED12C4" w:rsidRPr="00131F7F">
        <w:rPr>
          <w:b w:val="0"/>
          <w:lang w:val="pl-PL"/>
        </w:rPr>
        <w:t xml:space="preserve">Inżynierowi m.in. </w:t>
      </w:r>
      <w:r w:rsidRPr="00131F7F">
        <w:rPr>
          <w:b w:val="0"/>
          <w:lang w:val="pl-PL"/>
        </w:rPr>
        <w:t>kopie wymaganych zgodnie z obowiązującymi przepisami orzeczeń, atestów oraz deklaracji zgodności</w:t>
      </w:r>
      <w:r w:rsidR="00103DB6">
        <w:rPr>
          <w:b w:val="0"/>
          <w:lang w:val="pl-PL"/>
        </w:rPr>
        <w:t>/deklaracji właściwości użytkowych</w:t>
      </w:r>
      <w:r w:rsidRPr="00131F7F">
        <w:rPr>
          <w:b w:val="0"/>
          <w:lang w:val="pl-PL"/>
        </w:rPr>
        <w:t xml:space="preserve"> na Mat</w:t>
      </w:r>
      <w:r w:rsidR="00ED12C4" w:rsidRPr="00131F7F">
        <w:rPr>
          <w:b w:val="0"/>
          <w:lang w:val="pl-PL"/>
        </w:rPr>
        <w:t xml:space="preserve">eriały użyte do wykonania Umowy w formie </w:t>
      </w:r>
      <w:r w:rsidR="00103DB6">
        <w:rPr>
          <w:b w:val="0"/>
          <w:lang w:val="pl-PL"/>
        </w:rPr>
        <w:t>w</w:t>
      </w:r>
      <w:r w:rsidR="00ED12C4" w:rsidRPr="00131F7F">
        <w:rPr>
          <w:b w:val="0"/>
          <w:lang w:val="pl-PL"/>
        </w:rPr>
        <w:t>niosku materiałowego uzgodnionego z Inżynierem.</w:t>
      </w:r>
      <w:r w:rsidRPr="00131F7F">
        <w:rPr>
          <w:b w:val="0"/>
          <w:lang w:val="pl-PL"/>
        </w:rPr>
        <w:t xml:space="preserve"> </w:t>
      </w:r>
    </w:p>
    <w:bookmarkEnd w:id="499"/>
    <w:p w14:paraId="140D05AE" w14:textId="77777777" w:rsidR="00503492" w:rsidRPr="00131F7F" w:rsidRDefault="00503492" w:rsidP="00317F9C">
      <w:pPr>
        <w:pStyle w:val="Nagwek3H"/>
        <w:keepNext w:val="0"/>
        <w:ind w:left="709" w:hanging="709"/>
        <w:rPr>
          <w:b w:val="0"/>
          <w:lang w:val="pl-PL"/>
        </w:rPr>
      </w:pPr>
      <w:r w:rsidRPr="00131F7F">
        <w:rPr>
          <w:b w:val="0"/>
          <w:lang w:val="pl-PL"/>
        </w:rPr>
        <w:t>Materiały wykorzystywane przez Wykonawcę w celu wykonania przedmiotu Umowy powinny w szczególności:</w:t>
      </w:r>
    </w:p>
    <w:p w14:paraId="529FA0E7" w14:textId="77777777" w:rsidR="00503492" w:rsidRPr="00131F7F" w:rsidRDefault="00503492" w:rsidP="00A000C3">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odpowiadać wymaganiom określonym w ustawie z dnia 16 kwietn</w:t>
      </w:r>
      <w:r w:rsidR="00E5157E" w:rsidRPr="00131F7F">
        <w:rPr>
          <w:rFonts w:ascii="Verdana" w:hAnsi="Verdana"/>
          <w:sz w:val="18"/>
          <w:szCs w:val="18"/>
        </w:rPr>
        <w:t>ia 2004 r. o </w:t>
      </w:r>
      <w:r w:rsidRPr="00131F7F">
        <w:rPr>
          <w:rFonts w:ascii="Verdana" w:hAnsi="Verdana"/>
          <w:sz w:val="18"/>
          <w:szCs w:val="18"/>
        </w:rPr>
        <w:t>wyrobach budowlanych (</w:t>
      </w:r>
      <w:r w:rsidR="00ED12C4" w:rsidRPr="00131F7F">
        <w:rPr>
          <w:rFonts w:ascii="Verdana" w:hAnsi="Verdana"/>
          <w:sz w:val="18"/>
          <w:szCs w:val="18"/>
        </w:rPr>
        <w:t xml:space="preserve">tj. </w:t>
      </w:r>
      <w:r w:rsidR="009C614A" w:rsidRPr="009C614A">
        <w:rPr>
          <w:rFonts w:ascii="Verdana" w:hAnsi="Verdana"/>
          <w:sz w:val="18"/>
          <w:szCs w:val="18"/>
        </w:rPr>
        <w:t>Dz. U. z 2021 r. poz. 1213</w:t>
      </w:r>
      <w:r w:rsidR="00ED12C4" w:rsidRPr="00131F7F">
        <w:rPr>
          <w:rFonts w:ascii="Verdana" w:hAnsi="Verdana"/>
          <w:sz w:val="18"/>
          <w:szCs w:val="18"/>
        </w:rPr>
        <w:t>)</w:t>
      </w:r>
      <w:r w:rsidRPr="00131F7F">
        <w:rPr>
          <w:rFonts w:ascii="Verdana" w:hAnsi="Verdana"/>
          <w:sz w:val="18"/>
          <w:szCs w:val="18"/>
        </w:rPr>
        <w:t xml:space="preserve"> oraz </w:t>
      </w:r>
      <w:r w:rsidR="00103DB6">
        <w:rPr>
          <w:rFonts w:ascii="Verdana" w:hAnsi="Verdana"/>
          <w:sz w:val="18"/>
          <w:szCs w:val="18"/>
          <w:lang w:val="pl-PL"/>
        </w:rPr>
        <w:t xml:space="preserve">zatwierdzonej </w:t>
      </w:r>
      <w:proofErr w:type="spellStart"/>
      <w:r w:rsidRPr="00131F7F">
        <w:rPr>
          <w:rFonts w:ascii="Verdana" w:hAnsi="Verdana"/>
          <w:sz w:val="18"/>
          <w:szCs w:val="18"/>
        </w:rPr>
        <w:t>STWiORB</w:t>
      </w:r>
      <w:proofErr w:type="spellEnd"/>
      <w:r w:rsidRPr="00131F7F">
        <w:rPr>
          <w:rFonts w:ascii="Verdana" w:hAnsi="Verdana"/>
          <w:sz w:val="18"/>
          <w:szCs w:val="18"/>
        </w:rPr>
        <w:t>,</w:t>
      </w:r>
    </w:p>
    <w:p w14:paraId="50EC9CB4" w14:textId="77777777" w:rsidR="00503492" w:rsidRPr="00131F7F" w:rsidRDefault="00503492" w:rsidP="00A000C3">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posiadać wymagane przepisami prawa certyfikaty, aprobaty</w:t>
      </w:r>
      <w:r w:rsidR="004908C9">
        <w:rPr>
          <w:rFonts w:ascii="Verdana" w:hAnsi="Verdana"/>
          <w:sz w:val="18"/>
          <w:szCs w:val="18"/>
          <w:lang w:val="pl-PL"/>
        </w:rPr>
        <w:t>/oceny</w:t>
      </w:r>
      <w:r w:rsidRPr="00131F7F">
        <w:rPr>
          <w:rFonts w:ascii="Verdana" w:hAnsi="Verdana"/>
          <w:sz w:val="18"/>
          <w:szCs w:val="18"/>
        </w:rPr>
        <w:t xml:space="preserve"> techniczne, dopuszczenia do stosowania w Rzeczypospolitej Polskiej oraz w krajach Unii Europejskiej i innych krajach na mocy umów stowarzyszeniowych zawartych z Unią Europejską,</w:t>
      </w:r>
    </w:p>
    <w:p w14:paraId="2044769D" w14:textId="77777777" w:rsidR="00503492" w:rsidRPr="00131F7F" w:rsidRDefault="00503492" w:rsidP="00A000C3">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być dobrane zgodnie z zasadami wiedzy technicznej,</w:t>
      </w:r>
    </w:p>
    <w:p w14:paraId="7D873AF9" w14:textId="77777777" w:rsidR="00503492" w:rsidRPr="00131F7F" w:rsidRDefault="00503492" w:rsidP="00A000C3">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być przeznaczone i przydatne dla celów, do jakich zostały użyte przy wykonywaniu robót budowlanych,</w:t>
      </w:r>
    </w:p>
    <w:p w14:paraId="47EE6FC6" w14:textId="77777777" w:rsidR="00984D01" w:rsidRPr="00131F7F" w:rsidRDefault="00503492" w:rsidP="00A000C3">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być wolne od praw osób trzecich w dacie ich wykorzystania w c</w:t>
      </w:r>
      <w:r w:rsidR="00234169" w:rsidRPr="00131F7F">
        <w:rPr>
          <w:rFonts w:ascii="Verdana" w:hAnsi="Verdana"/>
          <w:sz w:val="18"/>
          <w:szCs w:val="18"/>
        </w:rPr>
        <w:t>elu realizacji przedmiotu Umowy,</w:t>
      </w:r>
      <w:r w:rsidRPr="00131F7F">
        <w:rPr>
          <w:rFonts w:ascii="Verdana" w:hAnsi="Verdana"/>
          <w:sz w:val="18"/>
          <w:szCs w:val="18"/>
        </w:rPr>
        <w:t xml:space="preserve"> </w:t>
      </w:r>
    </w:p>
    <w:p w14:paraId="2142C896" w14:textId="77777777" w:rsidR="00503492" w:rsidRPr="00131F7F" w:rsidRDefault="00503492" w:rsidP="00317F9C">
      <w:pPr>
        <w:pStyle w:val="Nagwek3H"/>
        <w:keepNext w:val="0"/>
        <w:ind w:left="709" w:hanging="709"/>
        <w:rPr>
          <w:b w:val="0"/>
          <w:lang w:val="pl-PL"/>
        </w:rPr>
      </w:pPr>
      <w:r w:rsidRPr="00131F7F">
        <w:rPr>
          <w:b w:val="0"/>
          <w:lang w:val="pl-PL"/>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1A15EB2D" w14:textId="77777777" w:rsidR="00503492" w:rsidRPr="00131F7F" w:rsidRDefault="00503492" w:rsidP="00317F9C">
      <w:pPr>
        <w:pStyle w:val="Nagwek3H"/>
        <w:keepNext w:val="0"/>
        <w:ind w:left="709" w:hanging="709"/>
        <w:rPr>
          <w:b w:val="0"/>
          <w:lang w:val="pl-PL"/>
        </w:rPr>
      </w:pPr>
      <w:r w:rsidRPr="00131F7F">
        <w:rPr>
          <w:b w:val="0"/>
          <w:lang w:val="pl-PL"/>
        </w:rPr>
        <w:t>Wykonawca jest zobowiązany przeprowadzać pomiary i</w:t>
      </w:r>
      <w:r w:rsidR="00E5157E" w:rsidRPr="00131F7F">
        <w:rPr>
          <w:b w:val="0"/>
          <w:lang w:val="pl-PL"/>
        </w:rPr>
        <w:t xml:space="preserve"> badania Materiałów oraz robót </w:t>
      </w:r>
      <w:r w:rsidRPr="00131F7F">
        <w:rPr>
          <w:b w:val="0"/>
          <w:lang w:val="pl-PL"/>
        </w:rPr>
        <w:t xml:space="preserve">budowlanych zgodnie z zasadami kontroli jakości materiałów i robót określonymi w odrębnych przepisach oraz </w:t>
      </w:r>
      <w:r w:rsidR="004908C9">
        <w:rPr>
          <w:b w:val="0"/>
          <w:lang w:val="pl-PL"/>
        </w:rPr>
        <w:t xml:space="preserve"> zatwierdzonym </w:t>
      </w:r>
      <w:r w:rsidRPr="00131F7F">
        <w:rPr>
          <w:b w:val="0"/>
          <w:lang w:val="pl-PL"/>
        </w:rPr>
        <w:t>STWiORB.</w:t>
      </w:r>
    </w:p>
    <w:p w14:paraId="55EBD82A" w14:textId="77777777" w:rsidR="00503492" w:rsidRPr="00131F7F" w:rsidRDefault="00503492" w:rsidP="00317F9C">
      <w:pPr>
        <w:pStyle w:val="Nagwek3H"/>
        <w:keepNext w:val="0"/>
        <w:ind w:left="709" w:hanging="709"/>
        <w:rPr>
          <w:b w:val="0"/>
          <w:lang w:val="pl-PL"/>
        </w:rPr>
      </w:pPr>
      <w:r w:rsidRPr="00131F7F">
        <w:rPr>
          <w:b w:val="0"/>
          <w:lang w:val="pl-PL"/>
        </w:rPr>
        <w:t>In</w:t>
      </w:r>
      <w:r w:rsidR="00ED12C4" w:rsidRPr="00131F7F">
        <w:rPr>
          <w:b w:val="0"/>
          <w:lang w:val="pl-PL"/>
        </w:rPr>
        <w:t>żynier</w:t>
      </w:r>
      <w:r w:rsidRPr="00131F7F">
        <w:rPr>
          <w:b w:val="0"/>
          <w:lang w:val="pl-PL"/>
        </w:rPr>
        <w:t xml:space="preserve"> może zobowiązać Wykonawcę do: </w:t>
      </w:r>
    </w:p>
    <w:p w14:paraId="53D0B3A6" w14:textId="77777777" w:rsidR="00503492" w:rsidRPr="00131F7F" w:rsidRDefault="00503492" w:rsidP="00A000C3">
      <w:pPr>
        <w:pStyle w:val="Akapitzlist"/>
        <w:numPr>
          <w:ilvl w:val="0"/>
          <w:numId w:val="25"/>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usunięcia materiałów nie odpowiadających normom jakościowym określonym w pkt 24.7. z Terenu budowy w wyznaczonym terminie lub </w:t>
      </w:r>
    </w:p>
    <w:p w14:paraId="0888D2D5" w14:textId="77777777" w:rsidR="00503492" w:rsidRPr="00131F7F" w:rsidRDefault="00503492" w:rsidP="00A000C3">
      <w:pPr>
        <w:pStyle w:val="Akapitzlist"/>
        <w:numPr>
          <w:ilvl w:val="0"/>
          <w:numId w:val="25"/>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ponownego wykonania robót, jeżeli Materiały lub jakość wykonanych robót nie spełniają wymagań </w:t>
      </w:r>
      <w:r w:rsidR="00103DB6">
        <w:rPr>
          <w:rFonts w:ascii="Verdana" w:hAnsi="Verdana"/>
          <w:sz w:val="18"/>
          <w:szCs w:val="18"/>
          <w:lang w:val="pl-PL"/>
        </w:rPr>
        <w:t xml:space="preserve">zatwierdzonej </w:t>
      </w:r>
      <w:proofErr w:type="spellStart"/>
      <w:r w:rsidRPr="00131F7F">
        <w:rPr>
          <w:rFonts w:ascii="Verdana" w:hAnsi="Verdana"/>
          <w:sz w:val="18"/>
          <w:szCs w:val="18"/>
        </w:rPr>
        <w:t>STWiORB</w:t>
      </w:r>
      <w:proofErr w:type="spellEnd"/>
      <w:r w:rsidRPr="00131F7F">
        <w:rPr>
          <w:rFonts w:ascii="Verdana" w:hAnsi="Verdana"/>
          <w:sz w:val="18"/>
          <w:szCs w:val="18"/>
        </w:rPr>
        <w:t xml:space="preserve"> lub nie zapewniają możliwości oddania do użytkowania przedmiotu Umowy. </w:t>
      </w:r>
    </w:p>
    <w:p w14:paraId="040CDB99" w14:textId="77777777" w:rsidR="00503492" w:rsidRPr="00131F7F" w:rsidRDefault="00503492" w:rsidP="00317F9C">
      <w:pPr>
        <w:pStyle w:val="Nagwek3H"/>
        <w:keepNext w:val="0"/>
        <w:ind w:left="709" w:hanging="709"/>
        <w:rPr>
          <w:b w:val="0"/>
          <w:lang w:val="pl-PL"/>
        </w:rPr>
      </w:pPr>
      <w:r w:rsidRPr="00131F7F">
        <w:rPr>
          <w:b w:val="0"/>
          <w:lang w:val="pl-PL"/>
        </w:rPr>
        <w:t xml:space="preserve">Jeżeli Wykonawca nie zastosuje się do wydanych zgodnie z Umową poleceń </w:t>
      </w:r>
      <w:r w:rsidR="00ED12C4" w:rsidRPr="00131F7F">
        <w:rPr>
          <w:b w:val="0"/>
          <w:lang w:val="pl-PL"/>
        </w:rPr>
        <w:t>Inżynier</w:t>
      </w:r>
      <w:r w:rsidR="00E5157E" w:rsidRPr="00131F7F">
        <w:rPr>
          <w:b w:val="0"/>
          <w:lang w:val="pl-PL"/>
        </w:rPr>
        <w:t xml:space="preserve"> w </w:t>
      </w:r>
      <w:r w:rsidRPr="00131F7F">
        <w:rPr>
          <w:b w:val="0"/>
          <w:lang w:val="pl-PL"/>
        </w:rPr>
        <w:t xml:space="preserve">terminie wskazanym przez </w:t>
      </w:r>
      <w:r w:rsidR="00ED12C4" w:rsidRPr="00131F7F">
        <w:rPr>
          <w:b w:val="0"/>
          <w:lang w:val="pl-PL"/>
        </w:rPr>
        <w:t>Inżyniera</w:t>
      </w:r>
      <w:r w:rsidRPr="00131F7F">
        <w:rPr>
          <w:b w:val="0"/>
          <w:lang w:val="pl-PL"/>
        </w:rPr>
        <w:t xml:space="preserve">, Zamawiający, po bezskutecznym wezwaniu Wykonawcy do wykonania tych poleceń w terminie </w:t>
      </w:r>
      <w:r w:rsidR="00ED12C4" w:rsidRPr="00131F7F">
        <w:rPr>
          <w:b w:val="0"/>
          <w:lang w:val="pl-PL"/>
        </w:rPr>
        <w:t xml:space="preserve"> 14</w:t>
      </w:r>
      <w:r w:rsidRPr="00131F7F">
        <w:rPr>
          <w:b w:val="0"/>
          <w:lang w:val="pl-PL"/>
        </w:rPr>
        <w:t xml:space="preserve"> dni,  ma prawo zlecić powyższe czynności do wykonania przez osoby trzecie na koszt Wykonawcy (wykonanie zastępcze) i potrącić poniesione w związku z tym wyd</w:t>
      </w:r>
      <w:r w:rsidR="009C614A">
        <w:rPr>
          <w:b w:val="0"/>
          <w:lang w:val="pl-PL"/>
        </w:rPr>
        <w:t xml:space="preserve">atki  z wynagrodzenia Wykonawcy, </w:t>
      </w:r>
      <w:r w:rsidR="009C614A" w:rsidRPr="00721EDF">
        <w:rPr>
          <w:b w:val="0"/>
          <w:lang w:val="pl-PL"/>
        </w:rPr>
        <w:t>bez odrębnego upoważnienia Sądu lub innych organów administracyjnych</w:t>
      </w:r>
      <w:r w:rsidR="009C614A">
        <w:rPr>
          <w:b w:val="0"/>
          <w:lang w:val="pl-PL"/>
        </w:rPr>
        <w:t>.</w:t>
      </w:r>
    </w:p>
    <w:p w14:paraId="7C51221E" w14:textId="77777777" w:rsidR="00503492" w:rsidRPr="00131F7F" w:rsidRDefault="00503492" w:rsidP="00317F9C">
      <w:pPr>
        <w:pStyle w:val="Nagwek3H"/>
        <w:keepNext w:val="0"/>
        <w:ind w:left="709" w:hanging="709"/>
        <w:rPr>
          <w:b w:val="0"/>
          <w:lang w:val="pl-PL"/>
        </w:rPr>
      </w:pPr>
      <w:r w:rsidRPr="00131F7F">
        <w:rPr>
          <w:b w:val="0"/>
          <w:lang w:val="pl-PL"/>
        </w:rPr>
        <w:lastRenderedPageBreak/>
        <w:t xml:space="preserve">Jeżeli w wyniku przeprowadzonej kontroli </w:t>
      </w:r>
      <w:r w:rsidR="00ED12C4" w:rsidRPr="00131F7F">
        <w:rPr>
          <w:b w:val="0"/>
          <w:lang w:val="pl-PL"/>
        </w:rPr>
        <w:t xml:space="preserve">Inżynier </w:t>
      </w:r>
      <w:r w:rsidRPr="00131F7F">
        <w:rPr>
          <w:b w:val="0"/>
          <w:lang w:val="pl-PL"/>
        </w:rPr>
        <w:t xml:space="preserve">ustali, że jakość Materiałów nie odpowiada wymaganiom określonym w pkt 24.7, niezwłocznie zawiadomi o tym fakcie Wykonawcę. </w:t>
      </w:r>
    </w:p>
    <w:p w14:paraId="4F96D92D" w14:textId="77777777" w:rsidR="00503492" w:rsidRPr="00131F7F" w:rsidRDefault="00503492" w:rsidP="00317F9C">
      <w:pPr>
        <w:pStyle w:val="Nagwek3H"/>
        <w:keepNext w:val="0"/>
        <w:ind w:left="709" w:hanging="709"/>
        <w:rPr>
          <w:b w:val="0"/>
          <w:lang w:val="pl-PL"/>
        </w:rPr>
      </w:pPr>
      <w:r w:rsidRPr="00131F7F">
        <w:rPr>
          <w:b w:val="0"/>
          <w:lang w:val="pl-PL"/>
        </w:rPr>
        <w:t xml:space="preserve">Wykonawca, Podwykonawca lub dalszy Podwykonawca zastosuje zakwestionowane przez </w:t>
      </w:r>
      <w:r w:rsidR="00ED12C4" w:rsidRPr="00131F7F">
        <w:rPr>
          <w:b w:val="0"/>
          <w:lang w:val="pl-PL"/>
        </w:rPr>
        <w:t xml:space="preserve">Inżyniera </w:t>
      </w:r>
      <w:r w:rsidRPr="00131F7F">
        <w:rPr>
          <w:b w:val="0"/>
          <w:lang w:val="pl-PL"/>
        </w:rPr>
        <w:t xml:space="preserve">Materiały do robót budowlanych dopiero wówczas, gdy Wykonawca udowodni, że ich jakość spełnia wymagania określone w pkt 24.7, po uzyskaniu pisemnej akceptacji </w:t>
      </w:r>
      <w:r w:rsidR="00ED12C4" w:rsidRPr="00131F7F">
        <w:rPr>
          <w:b w:val="0"/>
          <w:lang w:val="pl-PL"/>
        </w:rPr>
        <w:t>Inżyniera</w:t>
      </w:r>
      <w:r w:rsidRPr="00131F7F">
        <w:rPr>
          <w:b w:val="0"/>
          <w:lang w:val="pl-PL"/>
        </w:rPr>
        <w:t>.</w:t>
      </w:r>
    </w:p>
    <w:p w14:paraId="69166BFC" w14:textId="77777777" w:rsidR="00503492" w:rsidRPr="00131F7F" w:rsidRDefault="00503492" w:rsidP="00317F9C">
      <w:pPr>
        <w:pStyle w:val="Nagwek3H"/>
        <w:keepNext w:val="0"/>
        <w:ind w:left="709" w:hanging="709"/>
        <w:rPr>
          <w:b w:val="0"/>
          <w:lang w:val="pl-PL"/>
        </w:rPr>
      </w:pPr>
      <w:r w:rsidRPr="00131F7F">
        <w:rPr>
          <w:b w:val="0"/>
          <w:lang w:val="pl-PL"/>
        </w:rPr>
        <w:t>Wszystkie koszty związane z tymi czynnościami obcią</w:t>
      </w:r>
      <w:r w:rsidR="00E5157E" w:rsidRPr="00131F7F">
        <w:rPr>
          <w:b w:val="0"/>
          <w:lang w:val="pl-PL"/>
        </w:rPr>
        <w:t xml:space="preserve">żają odpowiednio Wykonawcę lub </w:t>
      </w:r>
      <w:r w:rsidRPr="00131F7F">
        <w:rPr>
          <w:b w:val="0"/>
          <w:lang w:val="pl-PL"/>
        </w:rPr>
        <w:t>Zamawiającego, na zasadach określonych w pkt 24.22.</w:t>
      </w:r>
    </w:p>
    <w:p w14:paraId="1C399E2E" w14:textId="77777777" w:rsidR="00503492" w:rsidRPr="00131F7F" w:rsidRDefault="00503492" w:rsidP="00317F9C">
      <w:pPr>
        <w:pStyle w:val="Nagwek3H"/>
        <w:keepNext w:val="0"/>
        <w:ind w:left="709" w:hanging="709"/>
        <w:rPr>
          <w:b w:val="0"/>
          <w:lang w:val="pl-PL"/>
        </w:rPr>
      </w:pPr>
      <w:r w:rsidRPr="00131F7F">
        <w:rPr>
          <w:b w:val="0"/>
          <w:lang w:val="pl-PL"/>
        </w:rPr>
        <w:t xml:space="preserve">W przypadku wykorzystania do realizacji robót budowlanych przez Wykonawcę, Podwykonawcę lub dalszego Podwykonawcę nie zaakceptowanych przez </w:t>
      </w:r>
      <w:r w:rsidR="00ED12C4" w:rsidRPr="00131F7F">
        <w:rPr>
          <w:b w:val="0"/>
          <w:lang w:val="pl-PL"/>
        </w:rPr>
        <w:t xml:space="preserve">Inżyniera </w:t>
      </w:r>
      <w:r w:rsidRPr="00131F7F">
        <w:rPr>
          <w:b w:val="0"/>
          <w:lang w:val="pl-PL"/>
        </w:rPr>
        <w:t xml:space="preserve">Materiałów, które nie są zgodne z pkt 24.7, </w:t>
      </w:r>
      <w:r w:rsidR="00ED12C4" w:rsidRPr="00131F7F">
        <w:rPr>
          <w:b w:val="0"/>
          <w:lang w:val="pl-PL"/>
        </w:rPr>
        <w:t xml:space="preserve">Inżynier </w:t>
      </w:r>
      <w:r w:rsidRPr="00131F7F">
        <w:rPr>
          <w:b w:val="0"/>
          <w:lang w:val="pl-PL"/>
        </w:rPr>
        <w:t>może polecić Wykon</w:t>
      </w:r>
      <w:r w:rsidR="00E5157E" w:rsidRPr="00131F7F">
        <w:rPr>
          <w:b w:val="0"/>
          <w:lang w:val="pl-PL"/>
        </w:rPr>
        <w:t>awcy niezwłoczny ich demontaż i </w:t>
      </w:r>
      <w:r w:rsidRPr="00131F7F">
        <w:rPr>
          <w:b w:val="0"/>
          <w:lang w:val="pl-PL"/>
        </w:rPr>
        <w:t>usunięcie oraz zastąpienie zaakceptowanymi Materiałami.</w:t>
      </w:r>
    </w:p>
    <w:p w14:paraId="6976194F" w14:textId="77777777" w:rsidR="00503492" w:rsidRPr="00131F7F" w:rsidRDefault="00503492" w:rsidP="00317F9C">
      <w:pPr>
        <w:pStyle w:val="Nagwek3H"/>
        <w:keepNext w:val="0"/>
        <w:ind w:left="709" w:hanging="709"/>
        <w:rPr>
          <w:b w:val="0"/>
          <w:lang w:val="pl-PL"/>
        </w:rPr>
      </w:pPr>
      <w:r w:rsidRPr="00131F7F">
        <w:rPr>
          <w:b w:val="0"/>
          <w:lang w:val="pl-PL"/>
        </w:rPr>
        <w:t xml:space="preserve">Materiały i roboty budowlane wskazane przez </w:t>
      </w:r>
      <w:r w:rsidR="00ED12C4" w:rsidRPr="00131F7F">
        <w:rPr>
          <w:b w:val="0"/>
          <w:lang w:val="pl-PL"/>
        </w:rPr>
        <w:t xml:space="preserve">Inżyniera </w:t>
      </w:r>
      <w:r w:rsidRPr="00131F7F">
        <w:rPr>
          <w:b w:val="0"/>
          <w:lang w:val="pl-PL"/>
        </w:rPr>
        <w:t>lub organ upoważniony do kontrolowania budowy powinny b</w:t>
      </w:r>
      <w:r w:rsidR="00E5157E" w:rsidRPr="00131F7F">
        <w:rPr>
          <w:b w:val="0"/>
          <w:lang w:val="pl-PL"/>
        </w:rPr>
        <w:t>yć poddawane badaniom służącym</w:t>
      </w:r>
      <w:r w:rsidRPr="00131F7F">
        <w:rPr>
          <w:b w:val="0"/>
          <w:lang w:val="pl-PL"/>
        </w:rPr>
        <w:t xml:space="preserve"> potwierdzeniu ich zgodności z odpowiednimi normami i przepisami.</w:t>
      </w:r>
    </w:p>
    <w:p w14:paraId="72B5DA4A" w14:textId="77777777" w:rsidR="00503492" w:rsidRPr="00131F7F" w:rsidRDefault="00503492" w:rsidP="00317F9C">
      <w:pPr>
        <w:pStyle w:val="Nagwek3H"/>
        <w:keepNext w:val="0"/>
        <w:ind w:left="709" w:hanging="709"/>
        <w:rPr>
          <w:b w:val="0"/>
          <w:lang w:val="pl-PL"/>
        </w:rPr>
      </w:pPr>
      <w:r w:rsidRPr="00131F7F">
        <w:rPr>
          <w:b w:val="0"/>
          <w:lang w:val="pl-PL"/>
        </w:rPr>
        <w:t xml:space="preserve">Badania określone w </w:t>
      </w:r>
      <w:r w:rsidR="006D0414">
        <w:rPr>
          <w:b w:val="0"/>
          <w:lang w:val="pl-PL"/>
        </w:rPr>
        <w:t xml:space="preserve">zatwierdzonym </w:t>
      </w:r>
      <w:r w:rsidRPr="00131F7F">
        <w:rPr>
          <w:b w:val="0"/>
          <w:lang w:val="pl-PL"/>
        </w:rPr>
        <w:t>STWiORB, Dokumentacji projektowej i Programie zapewnienia jakości robót Wykonawca jest zobowiązany przeprowadzać na własny koszt.</w:t>
      </w:r>
    </w:p>
    <w:p w14:paraId="45844CFB" w14:textId="77777777" w:rsidR="00503492" w:rsidRPr="00131F7F" w:rsidRDefault="00503492" w:rsidP="00317F9C">
      <w:pPr>
        <w:pStyle w:val="Nagwek3H"/>
        <w:keepNext w:val="0"/>
        <w:ind w:left="709" w:hanging="709"/>
        <w:rPr>
          <w:b w:val="0"/>
          <w:lang w:val="pl-PL"/>
        </w:rPr>
      </w:pPr>
      <w:r w:rsidRPr="00131F7F">
        <w:rPr>
          <w:b w:val="0"/>
          <w:lang w:val="pl-PL"/>
        </w:rPr>
        <w:t>Bieżące pomiary i badania Materiałów oraz robót budowlanych powinny być prowadzone w miejscu wyprodukowania Materiałów lub na Terenie budowy.</w:t>
      </w:r>
    </w:p>
    <w:p w14:paraId="7F8A1C03" w14:textId="77777777" w:rsidR="00503492" w:rsidRPr="00131F7F" w:rsidRDefault="00503492" w:rsidP="00317F9C">
      <w:pPr>
        <w:pStyle w:val="Nagwek3H"/>
        <w:keepNext w:val="0"/>
        <w:ind w:left="709" w:hanging="709"/>
        <w:rPr>
          <w:b w:val="0"/>
          <w:lang w:val="pl-PL"/>
        </w:rPr>
      </w:pPr>
      <w:r w:rsidRPr="00131F7F">
        <w:rPr>
          <w:b w:val="0"/>
          <w:lang w:val="pl-PL"/>
        </w:rPr>
        <w:t xml:space="preserve">Wykonawca zobowiązany jest zapewnić odpowiedni system kontroli oraz instrumenty, urządzenia, personel i materiały potrzebne do zbadania jakości i ilości Materiałów i robót budowlanych oraz dostarczyć na własny koszt </w:t>
      </w:r>
      <w:r w:rsidR="00ED12C4" w:rsidRPr="00131F7F">
        <w:rPr>
          <w:b w:val="0"/>
          <w:lang w:val="pl-PL"/>
        </w:rPr>
        <w:t xml:space="preserve">Inżynierowi </w:t>
      </w:r>
      <w:r w:rsidRPr="00131F7F">
        <w:rPr>
          <w:b w:val="0"/>
          <w:lang w:val="pl-PL"/>
        </w:rPr>
        <w:t>wymagane próbki materiałów przed ich wykorzystaniem, stosownie do Programu zapewnienia jakości robót.</w:t>
      </w:r>
    </w:p>
    <w:p w14:paraId="70618F54" w14:textId="77777777" w:rsidR="00503492" w:rsidRPr="00131F7F" w:rsidRDefault="00503492" w:rsidP="00317F9C">
      <w:pPr>
        <w:pStyle w:val="Nagwek3H"/>
        <w:keepNext w:val="0"/>
        <w:ind w:left="709" w:hanging="709"/>
        <w:rPr>
          <w:b w:val="0"/>
          <w:lang w:val="pl-PL"/>
        </w:rPr>
      </w:pPr>
      <w:r w:rsidRPr="00131F7F">
        <w:rPr>
          <w:b w:val="0"/>
          <w:lang w:val="pl-PL"/>
        </w:rPr>
        <w:t>Badania Materiałów mogą być przeprowadzone na wniosek i koszt Wykonawcy poza miejscem wyprodukowania i Terenem budowy w zaakceptowanej przez Zamawiającego placówce badawczej.</w:t>
      </w:r>
    </w:p>
    <w:p w14:paraId="69C48D9D" w14:textId="77777777" w:rsidR="00503492" w:rsidRPr="00131F7F" w:rsidRDefault="00ED12C4" w:rsidP="00317F9C">
      <w:pPr>
        <w:pStyle w:val="Nagwek3H"/>
        <w:keepNext w:val="0"/>
        <w:ind w:left="709" w:hanging="709"/>
        <w:rPr>
          <w:b w:val="0"/>
          <w:lang w:val="pl-PL"/>
        </w:rPr>
      </w:pPr>
      <w:r w:rsidRPr="00131F7F">
        <w:rPr>
          <w:b w:val="0"/>
          <w:lang w:val="pl-PL"/>
        </w:rPr>
        <w:t xml:space="preserve">Inżynier </w:t>
      </w:r>
      <w:r w:rsidR="00503492" w:rsidRPr="00131F7F">
        <w:rPr>
          <w:b w:val="0"/>
          <w:lang w:val="pl-PL"/>
        </w:rPr>
        <w:t xml:space="preserve">może zażądać od Wykonawcy wykonania badań dodatkowych, innych niż wymagane w STWiORB, lub wykonania dodatkowych badań poza miejscem wyprodukowania lub Terenem budowy dotyczących Materiałów lub robót budowlanych, które budzą uzasadnione wątpliwości, co do ich jakości. </w:t>
      </w:r>
    </w:p>
    <w:p w14:paraId="3479A2DE" w14:textId="77777777" w:rsidR="00503492" w:rsidRPr="00131F7F" w:rsidRDefault="00503492" w:rsidP="00317F9C">
      <w:pPr>
        <w:pStyle w:val="Nagwek3H"/>
        <w:keepNext w:val="0"/>
        <w:ind w:left="709" w:hanging="709"/>
        <w:rPr>
          <w:b w:val="0"/>
          <w:lang w:val="pl-PL"/>
        </w:rPr>
      </w:pPr>
      <w:r w:rsidRPr="00131F7F">
        <w:rPr>
          <w:b w:val="0"/>
          <w:lang w:val="pl-PL"/>
        </w:rPr>
        <w:t>Jeżeli wyniki badań wykażą, że: Materiały bądź roboty budowlane</w:t>
      </w:r>
      <w:r w:rsidR="00E5157E" w:rsidRPr="00131F7F">
        <w:rPr>
          <w:b w:val="0"/>
          <w:lang w:val="pl-PL"/>
        </w:rPr>
        <w:t xml:space="preserve"> nie są zgodne z wymaganiami </w:t>
      </w:r>
      <w:r w:rsidR="00103DB6">
        <w:rPr>
          <w:b w:val="0"/>
          <w:lang w:val="pl-PL"/>
        </w:rPr>
        <w:t xml:space="preserve">zatwierdzonej </w:t>
      </w:r>
      <w:r w:rsidRPr="00131F7F">
        <w:rPr>
          <w:b w:val="0"/>
          <w:lang w:val="pl-PL"/>
        </w:rPr>
        <w:t>STWiORB oraz odpowiednimi normami i nie mają odpowiednich aprobat, koszty tych b</w:t>
      </w:r>
      <w:r w:rsidR="00E5157E" w:rsidRPr="00131F7F">
        <w:rPr>
          <w:b w:val="0"/>
          <w:lang w:val="pl-PL"/>
        </w:rPr>
        <w:t xml:space="preserve">adań ponosić będzie Wykonawca, </w:t>
      </w:r>
      <w:r w:rsidRPr="00131F7F">
        <w:rPr>
          <w:b w:val="0"/>
          <w:lang w:val="pl-PL"/>
        </w:rPr>
        <w:t xml:space="preserve">jeśli zaś wyniki badań wykażą, że Materiały bądź roboty są zgodne z wymaganiami </w:t>
      </w:r>
      <w:r w:rsidR="00103DB6">
        <w:rPr>
          <w:b w:val="0"/>
          <w:lang w:val="pl-PL"/>
        </w:rPr>
        <w:t xml:space="preserve">zatwierdoznej </w:t>
      </w:r>
      <w:r w:rsidRPr="00131F7F">
        <w:rPr>
          <w:b w:val="0"/>
          <w:lang w:val="pl-PL"/>
        </w:rPr>
        <w:t>STWiORB oraz odpowiednimi normami i posiadają odpowiednie aprobaty, koszty tych badań obciążą Zamawiającego.</w:t>
      </w:r>
    </w:p>
    <w:p w14:paraId="3969E887" w14:textId="77777777" w:rsidR="00110708" w:rsidRPr="00131F7F" w:rsidRDefault="00503492" w:rsidP="00A22E2B">
      <w:pPr>
        <w:pStyle w:val="Nagwek2H"/>
        <w:rPr>
          <w:rStyle w:val="Nagwek1ZnakZnakZnak"/>
          <w:lang w:val="pl-PL"/>
        </w:rPr>
      </w:pPr>
      <w:bookmarkStart w:id="500" w:name="_Toc17884622"/>
      <w:r w:rsidRPr="00131F7F">
        <w:rPr>
          <w:rStyle w:val="Nagwek1ZnakZnakZnak"/>
          <w:lang w:val="pl-PL"/>
        </w:rPr>
        <w:t>Usuwanie nieprawidłowości i Wad stwierdzonych w czasie robót</w:t>
      </w:r>
      <w:bookmarkEnd w:id="500"/>
    </w:p>
    <w:p w14:paraId="2F0A60A1" w14:textId="77777777" w:rsidR="00503492" w:rsidRPr="00131F7F" w:rsidRDefault="00503492" w:rsidP="00317F9C">
      <w:pPr>
        <w:pStyle w:val="Nagwek3H"/>
        <w:keepNext w:val="0"/>
        <w:ind w:left="709" w:hanging="709"/>
        <w:rPr>
          <w:b w:val="0"/>
        </w:rPr>
      </w:pPr>
      <w:r w:rsidRPr="00131F7F">
        <w:rPr>
          <w:b w:val="0"/>
          <w:lang w:val="pl-PL"/>
        </w:rPr>
        <w:lastRenderedPageBreak/>
        <w:t xml:space="preserve">W przypadku stwierdzenia przez </w:t>
      </w:r>
      <w:r w:rsidR="0094785D" w:rsidRPr="00131F7F">
        <w:rPr>
          <w:b w:val="0"/>
          <w:lang w:val="pl-PL"/>
        </w:rPr>
        <w:t xml:space="preserve">Inżyniera </w:t>
      </w:r>
      <w:r w:rsidRPr="00131F7F">
        <w:rPr>
          <w:b w:val="0"/>
          <w:lang w:val="pl-PL"/>
        </w:rPr>
        <w:t>wykonywania</w:t>
      </w:r>
      <w:r w:rsidR="00E5157E" w:rsidRPr="00131F7F">
        <w:rPr>
          <w:b w:val="0"/>
          <w:lang w:val="pl-PL"/>
        </w:rPr>
        <w:t xml:space="preserve"> robót budowlanych niezgodnie z </w:t>
      </w:r>
      <w:r w:rsidRPr="00131F7F">
        <w:rPr>
          <w:b w:val="0"/>
          <w:lang w:val="pl-PL"/>
        </w:rPr>
        <w:t xml:space="preserve">Umową lub ujawnienia powstałych z przyczyn obciążających Wykonawcę Wad w robotach budowlanych stanowiących przedmiot Umowy, </w:t>
      </w:r>
      <w:r w:rsidR="0094785D" w:rsidRPr="00131F7F">
        <w:rPr>
          <w:b w:val="0"/>
          <w:lang w:val="pl-PL"/>
        </w:rPr>
        <w:t>Inżynier</w:t>
      </w:r>
      <w:r w:rsidRPr="00131F7F">
        <w:rPr>
          <w:b w:val="0"/>
          <w:lang w:val="pl-PL"/>
        </w:rPr>
        <w:t xml:space="preserve"> jest uprawniony do żądania usunięcia przez Wykonawcę stwierdzonych nieprawidłowości lub Wad w określonym, odpowiednim technicznie terminie nie </w:t>
      </w:r>
      <w:r w:rsidR="0094785D" w:rsidRPr="00131F7F">
        <w:rPr>
          <w:b w:val="0"/>
          <w:lang w:val="pl-PL"/>
        </w:rPr>
        <w:t xml:space="preserve">dłuższym </w:t>
      </w:r>
      <w:r w:rsidRPr="00131F7F">
        <w:rPr>
          <w:b w:val="0"/>
          <w:lang w:val="pl-PL"/>
        </w:rPr>
        <w:t xml:space="preserve">niż </w:t>
      </w:r>
      <w:r w:rsidR="0094785D" w:rsidRPr="00131F7F">
        <w:rPr>
          <w:b w:val="0"/>
          <w:lang w:val="pl-PL"/>
        </w:rPr>
        <w:t>7</w:t>
      </w:r>
      <w:r w:rsidRPr="00131F7F">
        <w:rPr>
          <w:b w:val="0"/>
          <w:lang w:val="pl-PL"/>
        </w:rPr>
        <w:t xml:space="preserve"> dni roboczych. </w:t>
      </w:r>
      <w:r w:rsidRPr="00131F7F">
        <w:rPr>
          <w:b w:val="0"/>
        </w:rPr>
        <w:t>Koszt usunięcia nieprawidłowości lub Wad ponosi Wykonawca.</w:t>
      </w:r>
    </w:p>
    <w:p w14:paraId="3C29D54F" w14:textId="77777777" w:rsidR="00503492" w:rsidRPr="00131F7F" w:rsidRDefault="00503492" w:rsidP="00317F9C">
      <w:pPr>
        <w:pStyle w:val="Nagwek3H"/>
        <w:keepNext w:val="0"/>
        <w:ind w:left="709" w:hanging="709"/>
        <w:rPr>
          <w:b w:val="0"/>
          <w:lang w:val="pl-PL"/>
        </w:rPr>
      </w:pPr>
      <w:r w:rsidRPr="00131F7F">
        <w:rPr>
          <w:b w:val="0"/>
          <w:lang w:val="pl-PL"/>
        </w:rPr>
        <w:t xml:space="preserve">Jeżeli dla ustalenia wystąpienia Wad i ich przyczyn niezbędne jest dokonanie prób, badań, odkryć lub ekspertyz, </w:t>
      </w:r>
      <w:r w:rsidR="0094785D" w:rsidRPr="00131F7F">
        <w:rPr>
          <w:b w:val="0"/>
          <w:lang w:val="pl-PL"/>
        </w:rPr>
        <w:t xml:space="preserve">Inżynier </w:t>
      </w:r>
      <w:r w:rsidRPr="00131F7F">
        <w:rPr>
          <w:b w:val="0"/>
          <w:lang w:val="pl-PL"/>
        </w:rPr>
        <w:t>może polecić Wykonawcy dokonanie tych czynności na koszt Wykonawcy.</w:t>
      </w:r>
    </w:p>
    <w:p w14:paraId="2BE902DB" w14:textId="77777777" w:rsidR="00503492" w:rsidRPr="00131F7F" w:rsidRDefault="00503492" w:rsidP="00317F9C">
      <w:pPr>
        <w:pStyle w:val="Nagwek3H"/>
        <w:keepNext w:val="0"/>
        <w:ind w:left="709" w:hanging="709"/>
        <w:rPr>
          <w:b w:val="0"/>
          <w:lang w:val="pl-PL"/>
        </w:rPr>
      </w:pPr>
      <w:r w:rsidRPr="00131F7F">
        <w:rPr>
          <w:b w:val="0"/>
          <w:lang w:val="pl-PL"/>
        </w:rPr>
        <w:t>Jeżeli próby, badania, odkrycia, ekspertyzy nie potwierdzą wadliwości robót, Zamawiający zwraca Wykonawcy koszty ich przeprowadzenia.</w:t>
      </w:r>
    </w:p>
    <w:p w14:paraId="251F4628" w14:textId="77777777" w:rsidR="00D73FAE" w:rsidRPr="00BF6CEC" w:rsidRDefault="00503492" w:rsidP="00317F9C">
      <w:pPr>
        <w:pStyle w:val="Nagwek3H"/>
        <w:keepNext w:val="0"/>
        <w:ind w:left="709" w:hanging="709"/>
        <w:rPr>
          <w:lang w:val="pl-PL"/>
        </w:rPr>
      </w:pPr>
      <w:r w:rsidRPr="00131F7F">
        <w:rPr>
          <w:b w:val="0"/>
          <w:lang w:val="pl-PL"/>
        </w:rPr>
        <w:t xml:space="preserve">Jeżeli Wykonawca nie usunie Wady w terminie wyznaczonym zgodnie z pkt 25.1., Zamawiający może zlecić usunięcie Wady przez osoby trzecie na koszt i ryzyko Wykonawcy (wykonanie zastępcze) i potrącić poniesione w związku z tym wydatki z wynagrodzenia </w:t>
      </w:r>
      <w:r w:rsidR="00487537" w:rsidRPr="00131F7F">
        <w:rPr>
          <w:b w:val="0"/>
          <w:lang w:val="pl-PL"/>
        </w:rPr>
        <w:t xml:space="preserve">lub zabezpieczenia należytego wykonanania </w:t>
      </w:r>
      <w:r w:rsidRPr="00131F7F">
        <w:rPr>
          <w:b w:val="0"/>
          <w:lang w:val="pl-PL"/>
        </w:rPr>
        <w:t>Wykonawcy</w:t>
      </w:r>
      <w:r w:rsidR="00B47EBE" w:rsidRPr="00131F7F">
        <w:rPr>
          <w:b w:val="0"/>
          <w:lang w:val="pl-PL"/>
        </w:rPr>
        <w:t>, na co Wykonawca wyraża zgodę.</w:t>
      </w:r>
    </w:p>
    <w:p w14:paraId="3BD321A8" w14:textId="77777777" w:rsidR="00110708" w:rsidRPr="00131F7F" w:rsidRDefault="00503492" w:rsidP="00A22E2B">
      <w:pPr>
        <w:pStyle w:val="Nagwek2H"/>
      </w:pPr>
      <w:bookmarkStart w:id="501" w:name="_Toc17884623"/>
      <w:r w:rsidRPr="00131F7F">
        <w:rPr>
          <w:rStyle w:val="Nagwek1ZnakZnakZnak"/>
        </w:rPr>
        <w:t>Odbiory</w:t>
      </w:r>
      <w:bookmarkEnd w:id="501"/>
      <w:r w:rsidRPr="00131F7F">
        <w:rPr>
          <w:rStyle w:val="Nagwek1ZnakZnakZnak"/>
        </w:rPr>
        <w:t xml:space="preserve"> </w:t>
      </w:r>
    </w:p>
    <w:p w14:paraId="2DBEFB8E" w14:textId="77777777" w:rsidR="00503492" w:rsidRPr="00131F7F" w:rsidRDefault="00503492" w:rsidP="00317F9C">
      <w:pPr>
        <w:pStyle w:val="Nagwek3H"/>
        <w:keepNext w:val="0"/>
        <w:ind w:left="709" w:hanging="709"/>
        <w:rPr>
          <w:b w:val="0"/>
          <w:lang w:val="pl-PL"/>
        </w:rPr>
      </w:pPr>
      <w:r w:rsidRPr="00131F7F">
        <w:rPr>
          <w:b w:val="0"/>
          <w:lang w:val="pl-PL"/>
        </w:rPr>
        <w:t xml:space="preserve">Wykonawca nie jest uprawniony do zakrycia wykonanej roboty budowlanej bez uprzedniej zgody </w:t>
      </w:r>
      <w:r w:rsidR="00B47EBE" w:rsidRPr="00131F7F">
        <w:rPr>
          <w:b w:val="0"/>
          <w:lang w:val="pl-PL"/>
        </w:rPr>
        <w:t>Inż</w:t>
      </w:r>
      <w:r w:rsidR="005E11D7" w:rsidRPr="00131F7F">
        <w:rPr>
          <w:b w:val="0"/>
          <w:lang w:val="pl-PL"/>
        </w:rPr>
        <w:t>yniera/</w:t>
      </w:r>
      <w:r w:rsidRPr="00131F7F">
        <w:rPr>
          <w:b w:val="0"/>
          <w:lang w:val="pl-PL"/>
        </w:rPr>
        <w:t>Inspektora nadzoru inwestorskiego. Wykonawca, ma obowiązek umożliwić Inspektorowi nadzoru inwestorskiego sprawdzenie każdej roboty budowlanej zanikającej lub która ulega zakryciu.</w:t>
      </w:r>
    </w:p>
    <w:p w14:paraId="12C5420B" w14:textId="77777777" w:rsidR="00CE5825" w:rsidRPr="00131F7F" w:rsidRDefault="00503492" w:rsidP="00317F9C">
      <w:pPr>
        <w:pStyle w:val="Nagwek3H"/>
        <w:keepNext w:val="0"/>
        <w:ind w:left="709" w:hanging="709"/>
        <w:rPr>
          <w:b w:val="0"/>
          <w:lang w:val="pl-PL"/>
        </w:rPr>
      </w:pPr>
      <w:r w:rsidRPr="00131F7F">
        <w:rPr>
          <w:b w:val="0"/>
          <w:lang w:val="pl-PL"/>
        </w:rPr>
        <w:t>Wykonawca zgłasza gotowość do odbioru robót zanikających i ulegających zakryciu wpisem do Dziennika budowy i jednocześnie zawiadamia o tej gotowości Inspektora nadzoru inwestorskiego</w:t>
      </w:r>
      <w:r w:rsidR="0038427C" w:rsidRPr="00131F7F">
        <w:rPr>
          <w:b w:val="0"/>
          <w:lang w:val="pl-PL"/>
        </w:rPr>
        <w:t>.</w:t>
      </w:r>
      <w:r w:rsidRPr="00131F7F">
        <w:rPr>
          <w:b w:val="0"/>
          <w:lang w:val="pl-PL"/>
        </w:rPr>
        <w:t xml:space="preserve"> </w:t>
      </w:r>
    </w:p>
    <w:p w14:paraId="3483501A" w14:textId="77777777" w:rsidR="00503492" w:rsidRPr="00131F7F" w:rsidRDefault="00503492" w:rsidP="00317F9C">
      <w:pPr>
        <w:pStyle w:val="Nagwek3H"/>
        <w:keepNext w:val="0"/>
        <w:ind w:left="709" w:hanging="709"/>
        <w:rPr>
          <w:b w:val="0"/>
          <w:lang w:val="pl-PL"/>
        </w:rPr>
      </w:pPr>
      <w:r w:rsidRPr="00131F7F">
        <w:rPr>
          <w:b w:val="0"/>
          <w:lang w:val="pl-PL"/>
        </w:rPr>
        <w:t xml:space="preserve">Inspektor nadzoru inwestorskiego dokonuje odbioru zgłoszonych przez Wykonawcę robót zanikających i ulegających zakryciu niezwłocznie, nie później jednak niż </w:t>
      </w:r>
      <w:r w:rsidR="006D0414">
        <w:rPr>
          <w:b w:val="0"/>
          <w:lang w:val="pl-PL"/>
        </w:rPr>
        <w:t>3</w:t>
      </w:r>
      <w:r w:rsidR="006D0414" w:rsidRPr="00131F7F">
        <w:rPr>
          <w:b w:val="0"/>
          <w:lang w:val="pl-PL"/>
        </w:rPr>
        <w:t xml:space="preserve"> </w:t>
      </w:r>
      <w:r w:rsidR="00A0567E" w:rsidRPr="00131F7F">
        <w:rPr>
          <w:b w:val="0"/>
          <w:lang w:val="pl-PL"/>
        </w:rPr>
        <w:t xml:space="preserve">dni </w:t>
      </w:r>
      <w:r w:rsidR="006D0414">
        <w:rPr>
          <w:b w:val="0"/>
          <w:lang w:val="pl-PL"/>
        </w:rPr>
        <w:t xml:space="preserve">roboczych </w:t>
      </w:r>
      <w:r w:rsidRPr="00131F7F">
        <w:rPr>
          <w:b w:val="0"/>
          <w:lang w:val="pl-PL"/>
        </w:rPr>
        <w:t>od daty zgłoszenia gotowości do odbioru i potwierdza odbiór robót Protokoł</w:t>
      </w:r>
      <w:r w:rsidR="00A0567E" w:rsidRPr="00131F7F">
        <w:rPr>
          <w:b w:val="0"/>
          <w:lang w:val="pl-PL"/>
        </w:rPr>
        <w:t>em odbioru robót zanikających i </w:t>
      </w:r>
      <w:r w:rsidRPr="00131F7F">
        <w:rPr>
          <w:b w:val="0"/>
          <w:lang w:val="pl-PL"/>
        </w:rPr>
        <w:t>ulegających zakryciu oraz wpisem do Dziennika budowy.</w:t>
      </w:r>
    </w:p>
    <w:p w14:paraId="2CA4C073" w14:textId="77777777" w:rsidR="00503492" w:rsidRPr="00131F7F" w:rsidRDefault="00503492" w:rsidP="00317F9C">
      <w:pPr>
        <w:pStyle w:val="Nagwek3H"/>
        <w:keepNext w:val="0"/>
        <w:ind w:left="709" w:hanging="709"/>
        <w:rPr>
          <w:b w:val="0"/>
          <w:lang w:val="pl-PL"/>
        </w:rPr>
      </w:pPr>
      <w:r w:rsidRPr="00131F7F">
        <w:rPr>
          <w:b w:val="0"/>
          <w:lang w:val="pl-PL"/>
        </w:rPr>
        <w:t xml:space="preserve">W przypadku niezgłoszenia Inspektorowi nadzoru inwestorskiego gotowości do odbioru robót zanikających lub ulegających zakryciu lub dokonania zakrycia tych robót przed ich odbiorem, Wykonawca jest zobowiązany odkryć lub wykonać otwory </w:t>
      </w:r>
      <w:r w:rsidR="00A0567E" w:rsidRPr="00131F7F">
        <w:rPr>
          <w:b w:val="0"/>
          <w:lang w:val="pl-PL"/>
        </w:rPr>
        <w:t>niezbędne dla zbadania robót, a </w:t>
      </w:r>
      <w:r w:rsidRPr="00131F7F">
        <w:rPr>
          <w:b w:val="0"/>
          <w:lang w:val="pl-PL"/>
        </w:rPr>
        <w:t xml:space="preserve">następnie na własny koszt przywrócić stan poprzedni. </w:t>
      </w:r>
    </w:p>
    <w:p w14:paraId="4777CECC" w14:textId="77777777" w:rsidR="000410E6" w:rsidRPr="008F549C" w:rsidRDefault="0088124B" w:rsidP="00317F9C">
      <w:pPr>
        <w:pStyle w:val="Nagwek3H"/>
        <w:keepNext w:val="0"/>
        <w:ind w:left="709" w:hanging="709"/>
        <w:rPr>
          <w:b w:val="0"/>
          <w:lang w:val="pl-PL"/>
        </w:rPr>
      </w:pPr>
      <w:r w:rsidRPr="00131F7F">
        <w:rPr>
          <w:b w:val="0"/>
          <w:lang w:val="pl-PL"/>
        </w:rPr>
        <w:t>Odbiór częściowy robót jest dokonywany w celu prowadzenia częściowych rozliczeń za wykonane roboty.</w:t>
      </w:r>
      <w:r w:rsidR="0087497A" w:rsidRPr="00131F7F">
        <w:rPr>
          <w:b w:val="0"/>
          <w:lang w:val="pl-PL"/>
        </w:rPr>
        <w:t xml:space="preserve"> </w:t>
      </w:r>
      <w:r w:rsidR="000410E6" w:rsidRPr="00131F7F">
        <w:rPr>
          <w:b w:val="0"/>
          <w:lang w:val="pl-PL"/>
        </w:rPr>
        <w:t xml:space="preserve">Na podstawie odbioru częściowego potwierdza </w:t>
      </w:r>
      <w:r w:rsidR="0087497A" w:rsidRPr="00131F7F">
        <w:rPr>
          <w:b w:val="0"/>
          <w:lang w:val="pl-PL"/>
        </w:rPr>
        <w:t xml:space="preserve">się </w:t>
      </w:r>
      <w:r w:rsidR="000410E6" w:rsidRPr="00131F7F">
        <w:rPr>
          <w:b w:val="0"/>
          <w:lang w:val="pl-PL"/>
        </w:rPr>
        <w:t>jedynie fakt ukończenia pewnego zakresu robót w celu umożliwienia zapłaty odpowiedniej części wynagrodzenia. Odbiór częściowy nie rozlicza Wykonawcy z odpowiedniej części robót ze skutkiem w postaci wygaśnięcia zobowiązania i rozpoczęcia biegu rękojmi i gwarancji jakości</w:t>
      </w:r>
      <w:r w:rsidR="00302205" w:rsidRPr="008F549C">
        <w:rPr>
          <w:b w:val="0"/>
          <w:lang w:val="pl-PL"/>
        </w:rPr>
        <w:t xml:space="preserve">. Ocena techniczna dokonywana przy tych odbiorach dotyczy </w:t>
      </w:r>
      <w:r w:rsidR="00302205" w:rsidRPr="008F549C">
        <w:rPr>
          <w:b w:val="0"/>
          <w:lang w:val="pl-PL"/>
        </w:rPr>
        <w:lastRenderedPageBreak/>
        <w:t>wyłącznie rozliczanych robót, podlega zaś ostatecznej analizie i może być zmieniona przy ocenie technicznej całości robót, dokonywanej przy Odbiorze końcowym.</w:t>
      </w:r>
    </w:p>
    <w:p w14:paraId="5A454BD6" w14:textId="77777777" w:rsidR="0088124B" w:rsidRPr="00131F7F" w:rsidRDefault="0088124B" w:rsidP="00317F9C">
      <w:pPr>
        <w:pStyle w:val="Nagwek3H"/>
        <w:keepNext w:val="0"/>
        <w:ind w:left="709" w:hanging="709"/>
        <w:rPr>
          <w:b w:val="0"/>
          <w:lang w:val="pl-PL"/>
        </w:rPr>
      </w:pPr>
      <w:r w:rsidRPr="00131F7F">
        <w:rPr>
          <w:b w:val="0"/>
          <w:lang w:val="pl-PL"/>
        </w:rPr>
        <w:t xml:space="preserve">Po zakończeniu wykonania części robót, </w:t>
      </w:r>
      <w:r w:rsidR="00302205" w:rsidRPr="008F549C">
        <w:rPr>
          <w:b w:val="0"/>
          <w:lang w:val="pl-PL"/>
        </w:rPr>
        <w:t xml:space="preserve">w Okresach rozliczeniowych dla Umowy, </w:t>
      </w:r>
      <w:r w:rsidRPr="00131F7F">
        <w:rPr>
          <w:b w:val="0"/>
          <w:lang w:val="pl-PL"/>
        </w:rPr>
        <w:t xml:space="preserve">Wykonawca zgłasza gotowość do odbioru części robót poprzez odpowiedni wpis do Dziennika budowy, powiadamia o gotowości do odbioru Inspektora nadzoru inwestorskiego oraz przedstawia Inżynierowi dokumenty rozliczeniowe, zgodnie z pkt </w:t>
      </w:r>
      <w:r w:rsidR="00302205">
        <w:rPr>
          <w:b w:val="0"/>
          <w:lang w:val="pl-PL"/>
        </w:rPr>
        <w:t>27.2</w:t>
      </w:r>
    </w:p>
    <w:p w14:paraId="2F7B47E1" w14:textId="77777777" w:rsidR="0088124B" w:rsidRPr="00131F7F" w:rsidRDefault="0088124B" w:rsidP="00317F9C">
      <w:pPr>
        <w:pStyle w:val="Nagwek3H"/>
        <w:keepNext w:val="0"/>
        <w:ind w:left="709" w:hanging="709"/>
        <w:rPr>
          <w:b w:val="0"/>
          <w:lang w:val="pl-PL"/>
        </w:rPr>
      </w:pPr>
      <w:r w:rsidRPr="00131F7F">
        <w:rPr>
          <w:b w:val="0"/>
          <w:lang w:val="pl-PL"/>
        </w:rPr>
        <w:t xml:space="preserve">Dokonanie Odbioru częściowego następuje Protokołem odbioru częściowego na podstawie sporządzonego przez Wykonawcę, i akceptowanego przez Inżyniera i Inspektora nadzoru inwestorskiego, wykazu robót wykonanych częściowo, w terminie 7 dni roboczych licząc od dnia zgłoszenia przez Wykonawcę gotowości do odbioru. </w:t>
      </w:r>
    </w:p>
    <w:p w14:paraId="2781553C" w14:textId="77777777" w:rsidR="0088124B" w:rsidRPr="00131F7F" w:rsidRDefault="0088124B" w:rsidP="00317F9C">
      <w:pPr>
        <w:pStyle w:val="Nagwek3H"/>
        <w:keepNext w:val="0"/>
        <w:ind w:left="709" w:hanging="709"/>
        <w:rPr>
          <w:b w:val="0"/>
          <w:lang w:val="pl-PL"/>
        </w:rPr>
      </w:pPr>
      <w:r w:rsidRPr="00131F7F">
        <w:rPr>
          <w:b w:val="0"/>
          <w:lang w:val="pl-PL"/>
        </w:rPr>
        <w:t>Wykaz robót, o którym mowa w pkt 26.</w:t>
      </w:r>
      <w:r w:rsidR="00302205">
        <w:rPr>
          <w:b w:val="0"/>
          <w:lang w:val="pl-PL"/>
        </w:rPr>
        <w:t>7</w:t>
      </w:r>
      <w:r w:rsidRPr="00131F7F">
        <w:rPr>
          <w:b w:val="0"/>
          <w:lang w:val="pl-PL"/>
        </w:rPr>
        <w:t xml:space="preserve">., jest akceptowany i korygowany przez Inżyniera i Inspektora nadzoru inwestorskiego na podstawie protokołu wykonanych i odebranych robót. </w:t>
      </w:r>
    </w:p>
    <w:p w14:paraId="27AFB81D" w14:textId="77777777" w:rsidR="00503492" w:rsidRPr="00131F7F" w:rsidRDefault="00503492" w:rsidP="00317F9C">
      <w:pPr>
        <w:pStyle w:val="Nagwek3H"/>
        <w:keepNext w:val="0"/>
        <w:ind w:left="709" w:hanging="709"/>
        <w:rPr>
          <w:b w:val="0"/>
          <w:lang w:val="pl-PL"/>
        </w:rPr>
      </w:pPr>
      <w:r w:rsidRPr="00131F7F">
        <w:rPr>
          <w:b w:val="0"/>
          <w:lang w:val="pl-PL"/>
        </w:rPr>
        <w:t xml:space="preserve">Odbiór końcowy jest dokonywany po zakończeniu przez Wykonawcę całości Robót budowlanych składających się na przedmiot Umowy, na podstawie oświadczenia Kierownika budowy wpisanego do Dziennika budowy i potwierdzenia tego faktu przez </w:t>
      </w:r>
      <w:r w:rsidR="00A0567E" w:rsidRPr="00131F7F">
        <w:rPr>
          <w:b w:val="0"/>
          <w:lang w:val="pl-PL"/>
        </w:rPr>
        <w:t>Inżyniera i </w:t>
      </w:r>
      <w:r w:rsidRPr="00131F7F">
        <w:rPr>
          <w:b w:val="0"/>
          <w:lang w:val="pl-PL"/>
        </w:rPr>
        <w:t>Inspektora nadzoru inwestorskiego, po zgłoszeniu prze</w:t>
      </w:r>
      <w:r w:rsidR="00A0567E" w:rsidRPr="00131F7F">
        <w:rPr>
          <w:b w:val="0"/>
          <w:lang w:val="pl-PL"/>
        </w:rPr>
        <w:t>z Wykonawcę zakończenia robót i </w:t>
      </w:r>
      <w:r w:rsidRPr="00131F7F">
        <w:rPr>
          <w:b w:val="0"/>
          <w:lang w:val="pl-PL"/>
        </w:rPr>
        <w:t xml:space="preserve">zgłoszeniu gotowości do ich odbioru. </w:t>
      </w:r>
    </w:p>
    <w:p w14:paraId="1B36F7CB" w14:textId="77777777" w:rsidR="00503492" w:rsidRPr="00A33702" w:rsidRDefault="00503492" w:rsidP="00317F9C">
      <w:pPr>
        <w:pStyle w:val="Nagwek3H"/>
        <w:keepNext w:val="0"/>
        <w:ind w:left="709" w:hanging="709"/>
        <w:rPr>
          <w:b w:val="0"/>
          <w:lang w:val="pl-PL"/>
        </w:rPr>
      </w:pPr>
      <w:r w:rsidRPr="00131F7F">
        <w:rPr>
          <w:b w:val="0"/>
          <w:lang w:val="pl-PL"/>
        </w:rPr>
        <w:t xml:space="preserve">Przed zgłoszeniem gotowości do Odbioru końcowego Wykonawca przeprowadza wszystkie wymagane prawem próby i sprawdzenia, zawiadamiając o nich uprzednio Zamawiającego wpisem do </w:t>
      </w:r>
      <w:r w:rsidRPr="00A33702">
        <w:rPr>
          <w:b w:val="0"/>
          <w:lang w:val="pl-PL"/>
        </w:rPr>
        <w:t>Dziennika budowy w terminie umożliwiającym udział przedstawicieli Zamawiającego w próbach i sprawdzeniach.</w:t>
      </w:r>
    </w:p>
    <w:p w14:paraId="6317A9C4" w14:textId="77777777" w:rsidR="00ED4324" w:rsidRPr="00A33702" w:rsidRDefault="00ED4324" w:rsidP="00317F9C">
      <w:pPr>
        <w:pStyle w:val="Nagwek3H"/>
        <w:keepNext w:val="0"/>
        <w:ind w:left="709" w:hanging="709"/>
        <w:rPr>
          <w:b w:val="0"/>
          <w:lang w:val="pl-PL"/>
        </w:rPr>
      </w:pPr>
      <w:bookmarkStart w:id="502" w:name="_Hlk88216154"/>
      <w:r w:rsidRPr="00A33702">
        <w:rPr>
          <w:b w:val="0"/>
          <w:lang w:val="pl-PL"/>
        </w:rPr>
        <w:t>W celu dokonania O</w:t>
      </w:r>
      <w:r w:rsidR="00503492" w:rsidRPr="00A33702">
        <w:rPr>
          <w:b w:val="0"/>
          <w:lang w:val="pl-PL"/>
        </w:rPr>
        <w:t>dbioru końcowego Wykonawca przedstawia Zamawiającemu</w:t>
      </w:r>
      <w:r w:rsidRPr="00A33702">
        <w:rPr>
          <w:b w:val="0"/>
          <w:lang w:val="pl-PL"/>
        </w:rPr>
        <w:t>:</w:t>
      </w:r>
    </w:p>
    <w:p w14:paraId="1DF3AAEB" w14:textId="7CF5F3B3" w:rsidR="00ED4324" w:rsidRPr="00A33702" w:rsidRDefault="00ED4324" w:rsidP="003741B2">
      <w:pPr>
        <w:pStyle w:val="Nagwek3H"/>
        <w:numPr>
          <w:ilvl w:val="0"/>
          <w:numId w:val="100"/>
        </w:numPr>
        <w:ind w:left="993" w:hanging="284"/>
        <w:rPr>
          <w:b w:val="0"/>
          <w:lang w:val="pl-PL"/>
        </w:rPr>
      </w:pPr>
      <w:r w:rsidRPr="00A33702">
        <w:rPr>
          <w:b w:val="0"/>
          <w:lang w:val="pl-PL"/>
        </w:rPr>
        <w:t>na dzień zgłoszenia gotowości do odbioru komplet dokumentów pozwalających na ocenę prawidłowego wykonania przedmiotu odbioru, a w szczególności: Dziennik budowy, zaświadczenia właściwych jednostek i organów, pozytywne opinie instytucji wymienionych w art. 56 Prawa Budowlanego, protokoły odbiorów technicznych,  protokoły niezbędne do uzyskania przez Zamawiającego świadectwa kontroli jakości, certyfikaty i aprobaty techniczne, mapę geodezyjna powykonawczą oraz Dokumentację Powykonawczą ze wszystkimi zamianami dokonanymi w toku budowy w tym również zmian nieistotnych zgodnie z  art. 57 ust 2 Prawa budowlanego oraz wniosek do nadzoru budowlanego o uzyskanie pozwolenia na użytkowanie wraz ze wszystkimi załącznikami wmaganymi zgodnie z art. 57 ust.1 Prawa budowlanego.</w:t>
      </w:r>
    </w:p>
    <w:p w14:paraId="1E38EF5F" w14:textId="1B480D62" w:rsidR="00ED4324" w:rsidRPr="00A33702" w:rsidRDefault="00ED4324" w:rsidP="003741B2">
      <w:pPr>
        <w:pStyle w:val="Nagwek3H"/>
        <w:numPr>
          <w:ilvl w:val="0"/>
          <w:numId w:val="100"/>
        </w:numPr>
        <w:ind w:left="993" w:hanging="284"/>
        <w:rPr>
          <w:b w:val="0"/>
          <w:lang w:val="pl-PL"/>
        </w:rPr>
      </w:pPr>
      <w:r w:rsidRPr="00A33702">
        <w:rPr>
          <w:b w:val="0"/>
          <w:lang w:val="pl-PL"/>
        </w:rPr>
        <w:t>Dokumentację Odbiorową Budowy prz</w:t>
      </w:r>
      <w:r w:rsidR="008612DA" w:rsidRPr="00A33702">
        <w:rPr>
          <w:b w:val="0"/>
          <w:lang w:val="pl-PL"/>
        </w:rPr>
        <w:t>gotowaną zgodnie z ustepem 7.14</w:t>
      </w:r>
      <w:r w:rsidRPr="00A33702">
        <w:rPr>
          <w:b w:val="0"/>
          <w:lang w:val="pl-PL"/>
        </w:rPr>
        <w:t>.</w:t>
      </w:r>
    </w:p>
    <w:bookmarkEnd w:id="502"/>
    <w:p w14:paraId="201DFD5E" w14:textId="77777777" w:rsidR="00503492" w:rsidRPr="00131F7F" w:rsidRDefault="00503492" w:rsidP="00317F9C">
      <w:pPr>
        <w:pStyle w:val="Nagwek3H"/>
        <w:keepNext w:val="0"/>
        <w:ind w:left="709" w:hanging="709"/>
        <w:rPr>
          <w:b w:val="0"/>
          <w:lang w:val="pl-PL"/>
        </w:rPr>
      </w:pPr>
      <w:r w:rsidRPr="00A33702">
        <w:rPr>
          <w:b w:val="0"/>
          <w:lang w:val="pl-PL"/>
        </w:rPr>
        <w:t xml:space="preserve">Odbiór końcowy jest przeprowadzany komisyjnie przy udziale upoważnionych przedstawicieli Zamawiającego, w tym </w:t>
      </w:r>
      <w:r w:rsidR="005E11D7" w:rsidRPr="00A33702">
        <w:rPr>
          <w:b w:val="0"/>
          <w:lang w:val="pl-PL"/>
        </w:rPr>
        <w:t xml:space="preserve">Inżyniera i </w:t>
      </w:r>
      <w:r w:rsidRPr="00A33702">
        <w:rPr>
          <w:b w:val="0"/>
          <w:lang w:val="pl-PL"/>
        </w:rPr>
        <w:t>Inspektor</w:t>
      </w:r>
      <w:r w:rsidR="005E11D7" w:rsidRPr="00A33702">
        <w:rPr>
          <w:b w:val="0"/>
          <w:lang w:val="pl-PL"/>
        </w:rPr>
        <w:t>ów</w:t>
      </w:r>
      <w:r w:rsidRPr="00A33702">
        <w:rPr>
          <w:b w:val="0"/>
          <w:lang w:val="pl-PL"/>
        </w:rPr>
        <w:t xml:space="preserve"> nadzoru </w:t>
      </w:r>
      <w:r w:rsidR="005E11D7" w:rsidRPr="00A33702">
        <w:rPr>
          <w:b w:val="0"/>
          <w:lang w:val="pl-PL"/>
        </w:rPr>
        <w:t>inwestorskiego oraz</w:t>
      </w:r>
      <w:r w:rsidRPr="00A33702">
        <w:rPr>
          <w:b w:val="0"/>
          <w:lang w:val="pl-PL"/>
        </w:rPr>
        <w:t xml:space="preserve"> upoważnionych przedstawicieli </w:t>
      </w:r>
      <w:r w:rsidRPr="00131F7F">
        <w:rPr>
          <w:b w:val="0"/>
          <w:lang w:val="pl-PL"/>
        </w:rPr>
        <w:t>Wykonawcy. W uzasadnionych przypadkach komisja może zaprosić do współpracy rzeczoznawców lub specjalistów branżowych.</w:t>
      </w:r>
    </w:p>
    <w:p w14:paraId="398DBD31" w14:textId="77777777" w:rsidR="00503492" w:rsidRPr="00131F7F" w:rsidRDefault="00503492" w:rsidP="00317F9C">
      <w:pPr>
        <w:pStyle w:val="Nagwek3H"/>
        <w:keepNext w:val="0"/>
        <w:ind w:left="709" w:hanging="709"/>
        <w:rPr>
          <w:b w:val="0"/>
          <w:lang w:val="pl-PL"/>
        </w:rPr>
      </w:pPr>
      <w:r w:rsidRPr="00131F7F">
        <w:rPr>
          <w:b w:val="0"/>
          <w:lang w:val="pl-PL"/>
        </w:rPr>
        <w:lastRenderedPageBreak/>
        <w:t>O terminie odbioru Wykonawca ma obowiązek poinformowania Podwykonawców, przy udziale których wykonał przedmiot Umowy.</w:t>
      </w:r>
    </w:p>
    <w:p w14:paraId="0D9FC391" w14:textId="77777777" w:rsidR="00503492" w:rsidRPr="00131F7F" w:rsidRDefault="00503492" w:rsidP="00317F9C">
      <w:pPr>
        <w:pStyle w:val="Nagwek3H"/>
        <w:keepNext w:val="0"/>
        <w:ind w:left="709" w:hanging="709"/>
        <w:rPr>
          <w:b w:val="0"/>
          <w:lang w:val="pl-PL"/>
        </w:rPr>
      </w:pPr>
      <w:r w:rsidRPr="00131F7F">
        <w:rPr>
          <w:b w:val="0"/>
          <w:lang w:val="pl-PL"/>
        </w:rPr>
        <w:t xml:space="preserve">Przystąpienie do Odbioru końcowego następuje w terminie nie dłuższym niż </w:t>
      </w:r>
      <w:r w:rsidR="005E11D7" w:rsidRPr="00131F7F">
        <w:rPr>
          <w:b w:val="0"/>
          <w:lang w:val="pl-PL"/>
        </w:rPr>
        <w:t>14</w:t>
      </w:r>
      <w:r w:rsidRPr="00131F7F">
        <w:rPr>
          <w:b w:val="0"/>
          <w:lang w:val="pl-PL"/>
        </w:rPr>
        <w:t xml:space="preserve"> dni roboczych od dnia zgłoszenia </w:t>
      </w:r>
      <w:r w:rsidR="00C40CDB" w:rsidRPr="00131F7F">
        <w:rPr>
          <w:b w:val="0"/>
          <w:lang w:val="pl-PL"/>
        </w:rPr>
        <w:t xml:space="preserve">zakończenia </w:t>
      </w:r>
      <w:r w:rsidRPr="00131F7F">
        <w:rPr>
          <w:b w:val="0"/>
          <w:lang w:val="pl-PL"/>
        </w:rPr>
        <w:t xml:space="preserve">robót </w:t>
      </w:r>
      <w:r w:rsidR="00C40CDB" w:rsidRPr="00131F7F">
        <w:rPr>
          <w:b w:val="0"/>
          <w:lang w:val="pl-PL"/>
        </w:rPr>
        <w:t xml:space="preserve">i gotowości </w:t>
      </w:r>
      <w:r w:rsidRPr="00131F7F">
        <w:rPr>
          <w:b w:val="0"/>
          <w:lang w:val="pl-PL"/>
        </w:rPr>
        <w:t>do odbioru wpisem do Dziennika budowy</w:t>
      </w:r>
      <w:r w:rsidR="00B25681" w:rsidRPr="00131F7F">
        <w:rPr>
          <w:b w:val="0"/>
          <w:lang w:val="pl-PL"/>
        </w:rPr>
        <w:t xml:space="preserve"> oraz w formie pisemnego wniosku</w:t>
      </w:r>
      <w:r w:rsidRPr="00131F7F">
        <w:rPr>
          <w:b w:val="0"/>
          <w:lang w:val="pl-PL"/>
        </w:rPr>
        <w:t xml:space="preserve">. </w:t>
      </w:r>
      <w:r w:rsidR="006D0414">
        <w:rPr>
          <w:b w:val="0"/>
          <w:lang w:val="pl-PL"/>
        </w:rPr>
        <w:t>Komisja zakończy prace w terminie 28 dni roboczych licząc od dnia zgłoszenia gotowości do obioru końcowego.</w:t>
      </w:r>
    </w:p>
    <w:p w14:paraId="451E3F15" w14:textId="77777777" w:rsidR="00503492" w:rsidRPr="00131F7F" w:rsidRDefault="00503492" w:rsidP="00317F9C">
      <w:pPr>
        <w:pStyle w:val="Nagwek3H"/>
        <w:keepNext w:val="0"/>
        <w:ind w:left="709" w:hanging="709"/>
        <w:rPr>
          <w:b w:val="0"/>
          <w:lang w:val="pl-PL"/>
        </w:rPr>
      </w:pPr>
      <w:r w:rsidRPr="00131F7F">
        <w:rPr>
          <w:b w:val="0"/>
          <w:lang w:val="pl-PL"/>
        </w:rPr>
        <w:t>Jeżeli w toku czynności Odbioru końcowego zostanie stwierdzone, że roboty budowlane będące jego przedmiotem nie są gotowe do odbioru z powodu ich niezakończenia, z powodu wystąpienia istotnych Wad, uniemożliwiających korzys</w:t>
      </w:r>
      <w:r w:rsidR="009B1EE1" w:rsidRPr="00131F7F">
        <w:rPr>
          <w:b w:val="0"/>
          <w:lang w:val="pl-PL"/>
        </w:rPr>
        <w:t>tanie z przedmiotu Umowy, lub z </w:t>
      </w:r>
      <w:r w:rsidRPr="00131F7F">
        <w:rPr>
          <w:b w:val="0"/>
          <w:lang w:val="pl-PL"/>
        </w:rPr>
        <w:t xml:space="preserve">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466E551" w14:textId="77777777" w:rsidR="00503492" w:rsidRPr="00131F7F" w:rsidRDefault="00503492" w:rsidP="00317F9C">
      <w:pPr>
        <w:pStyle w:val="Nagwek3H"/>
        <w:keepNext w:val="0"/>
        <w:ind w:left="709" w:hanging="709"/>
        <w:rPr>
          <w:b w:val="0"/>
          <w:lang w:val="pl-PL"/>
        </w:rPr>
      </w:pPr>
      <w:r w:rsidRPr="00131F7F">
        <w:rPr>
          <w:b w:val="0"/>
          <w:lang w:val="pl-PL"/>
        </w:rPr>
        <w:t>Komisja sporządza Protokół Odbioru końcowego robót. Podpisany Protokół odbioru końcowego robót jest podstawą do dokonania końcowych rozliczeń Stron.</w:t>
      </w:r>
    </w:p>
    <w:p w14:paraId="6A782259" w14:textId="77777777" w:rsidR="00503492" w:rsidRPr="00131F7F" w:rsidRDefault="00503492" w:rsidP="00317F9C">
      <w:pPr>
        <w:pStyle w:val="Nagwek3H"/>
        <w:keepNext w:val="0"/>
        <w:ind w:left="709" w:hanging="709"/>
        <w:rPr>
          <w:b w:val="0"/>
          <w:lang w:val="pl-PL"/>
        </w:rPr>
      </w:pPr>
      <w:r w:rsidRPr="00131F7F">
        <w:rPr>
          <w:b w:val="0"/>
          <w:lang w:val="pl-PL"/>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DCAACF1" w14:textId="77777777" w:rsidR="00503492" w:rsidRPr="00131F7F" w:rsidRDefault="00503492" w:rsidP="00317F9C">
      <w:pPr>
        <w:pStyle w:val="Nagwek3H"/>
        <w:keepNext w:val="0"/>
        <w:ind w:left="709" w:hanging="709"/>
        <w:rPr>
          <w:b w:val="0"/>
          <w:lang w:val="pl-PL"/>
        </w:rPr>
      </w:pPr>
      <w:r w:rsidRPr="00131F7F">
        <w:rPr>
          <w:b w:val="0"/>
          <w:lang w:val="pl-PL"/>
        </w:rPr>
        <w:t xml:space="preserve">Za dzień faktycznego Odbioru końcowego uznaje się dzień podpisania przez upoważnionych przedstawicieli Stron Umowy Protokołu odbioru końcowego robót. </w:t>
      </w:r>
    </w:p>
    <w:p w14:paraId="03594FA7" w14:textId="77777777" w:rsidR="00503492" w:rsidRPr="00317F9C" w:rsidRDefault="00503492" w:rsidP="00317F9C">
      <w:pPr>
        <w:pStyle w:val="Nagwek3H"/>
        <w:keepNext w:val="0"/>
        <w:ind w:left="709" w:hanging="709"/>
        <w:rPr>
          <w:b w:val="0"/>
          <w:lang w:val="pl-PL"/>
        </w:rPr>
      </w:pPr>
      <w:r w:rsidRPr="00317F9C">
        <w:rPr>
          <w:b w:val="0"/>
          <w:lang w:val="pl-PL"/>
        </w:rPr>
        <w:t xml:space="preserve">Przeglądy gwarancyjne przeprowadzane są: </w:t>
      </w:r>
    </w:p>
    <w:p w14:paraId="145172B1" w14:textId="571083B8" w:rsidR="00503492" w:rsidRPr="00131F7F" w:rsidRDefault="004D2E7E" w:rsidP="00317F9C">
      <w:pPr>
        <w:pStyle w:val="Akapitzlist"/>
        <w:numPr>
          <w:ilvl w:val="0"/>
          <w:numId w:val="26"/>
        </w:numPr>
        <w:tabs>
          <w:tab w:val="left" w:pos="567"/>
        </w:tabs>
        <w:suppressAutoHyphens/>
        <w:spacing w:before="0" w:after="0"/>
        <w:ind w:left="1219" w:hanging="357"/>
        <w:contextualSpacing w:val="0"/>
        <w:outlineLvl w:val="0"/>
        <w:rPr>
          <w:rFonts w:ascii="Verdana" w:hAnsi="Verdana"/>
          <w:sz w:val="18"/>
          <w:szCs w:val="18"/>
        </w:rPr>
      </w:pPr>
      <w:r w:rsidRPr="00131F7F">
        <w:rPr>
          <w:rFonts w:ascii="Verdana" w:hAnsi="Verdana"/>
          <w:sz w:val="18"/>
          <w:szCs w:val="18"/>
        </w:rPr>
        <w:t>c</w:t>
      </w:r>
      <w:r w:rsidR="005E11D7" w:rsidRPr="00131F7F">
        <w:rPr>
          <w:rFonts w:ascii="Verdana" w:hAnsi="Verdana"/>
          <w:sz w:val="18"/>
          <w:szCs w:val="18"/>
        </w:rPr>
        <w:t xml:space="preserve">o </w:t>
      </w:r>
      <w:r w:rsidR="008612DA">
        <w:rPr>
          <w:rFonts w:ascii="Verdana" w:hAnsi="Verdana"/>
          <w:sz w:val="18"/>
          <w:szCs w:val="18"/>
          <w:lang w:val="pl-PL"/>
        </w:rPr>
        <w:t>12</w:t>
      </w:r>
      <w:r w:rsidR="005E11D7" w:rsidRPr="00131F7F">
        <w:rPr>
          <w:rFonts w:ascii="Verdana" w:hAnsi="Verdana"/>
          <w:sz w:val="18"/>
          <w:szCs w:val="18"/>
        </w:rPr>
        <w:t xml:space="preserve"> m-</w:t>
      </w:r>
      <w:proofErr w:type="spellStart"/>
      <w:r w:rsidR="005E11D7" w:rsidRPr="00131F7F">
        <w:rPr>
          <w:rFonts w:ascii="Verdana" w:hAnsi="Verdana"/>
          <w:sz w:val="18"/>
          <w:szCs w:val="18"/>
        </w:rPr>
        <w:t>cy</w:t>
      </w:r>
      <w:proofErr w:type="spellEnd"/>
      <w:r w:rsidR="005E11D7" w:rsidRPr="00131F7F">
        <w:rPr>
          <w:rFonts w:ascii="Verdana" w:hAnsi="Verdana"/>
          <w:sz w:val="18"/>
          <w:szCs w:val="18"/>
        </w:rPr>
        <w:t xml:space="preserve"> do</w:t>
      </w:r>
      <w:r w:rsidR="00503492" w:rsidRPr="00131F7F">
        <w:rPr>
          <w:rFonts w:ascii="Verdana" w:hAnsi="Verdana"/>
          <w:sz w:val="18"/>
          <w:szCs w:val="18"/>
        </w:rPr>
        <w:t xml:space="preserve"> upływ</w:t>
      </w:r>
      <w:r w:rsidR="005E11D7" w:rsidRPr="00131F7F">
        <w:rPr>
          <w:rFonts w:ascii="Verdana" w:hAnsi="Verdana"/>
          <w:sz w:val="18"/>
          <w:szCs w:val="18"/>
        </w:rPr>
        <w:t>u</w:t>
      </w:r>
      <w:r w:rsidR="00503492" w:rsidRPr="00131F7F">
        <w:rPr>
          <w:rFonts w:ascii="Verdana" w:hAnsi="Verdana"/>
          <w:sz w:val="18"/>
          <w:szCs w:val="18"/>
        </w:rPr>
        <w:t xml:space="preserve"> okresu rękojmi i </w:t>
      </w:r>
    </w:p>
    <w:p w14:paraId="13A9AC8C" w14:textId="42C87F88" w:rsidR="00503492" w:rsidRPr="00131F7F" w:rsidRDefault="004D2E7E" w:rsidP="00317F9C">
      <w:pPr>
        <w:pStyle w:val="Akapitzlist"/>
        <w:numPr>
          <w:ilvl w:val="0"/>
          <w:numId w:val="26"/>
        </w:numPr>
        <w:tabs>
          <w:tab w:val="left" w:pos="567"/>
        </w:tabs>
        <w:suppressAutoHyphens/>
        <w:spacing w:before="0" w:after="0"/>
        <w:ind w:left="1219" w:hanging="357"/>
        <w:contextualSpacing w:val="0"/>
        <w:outlineLvl w:val="0"/>
        <w:rPr>
          <w:rFonts w:ascii="Verdana" w:hAnsi="Verdana"/>
          <w:sz w:val="18"/>
          <w:szCs w:val="18"/>
        </w:rPr>
      </w:pPr>
      <w:r w:rsidRPr="00131F7F">
        <w:rPr>
          <w:rFonts w:ascii="Verdana" w:hAnsi="Verdana"/>
          <w:sz w:val="18"/>
          <w:szCs w:val="18"/>
        </w:rPr>
        <w:t>c</w:t>
      </w:r>
      <w:r w:rsidR="005E11D7" w:rsidRPr="00131F7F">
        <w:rPr>
          <w:rFonts w:ascii="Verdana" w:hAnsi="Verdana"/>
          <w:sz w:val="18"/>
          <w:szCs w:val="18"/>
        </w:rPr>
        <w:t xml:space="preserve">o </w:t>
      </w:r>
      <w:r w:rsidR="008612DA">
        <w:rPr>
          <w:rFonts w:ascii="Verdana" w:hAnsi="Verdana"/>
          <w:sz w:val="18"/>
          <w:szCs w:val="18"/>
          <w:lang w:val="pl-PL"/>
        </w:rPr>
        <w:t>12</w:t>
      </w:r>
      <w:r w:rsidR="004C6403" w:rsidRPr="00131F7F">
        <w:rPr>
          <w:rFonts w:ascii="Verdana" w:hAnsi="Verdana"/>
          <w:sz w:val="18"/>
          <w:szCs w:val="18"/>
          <w:lang w:val="pl-PL"/>
        </w:rPr>
        <w:t xml:space="preserve"> </w:t>
      </w:r>
      <w:r w:rsidR="005E11D7" w:rsidRPr="00131F7F">
        <w:rPr>
          <w:rFonts w:ascii="Verdana" w:hAnsi="Verdana"/>
          <w:sz w:val="18"/>
          <w:szCs w:val="18"/>
        </w:rPr>
        <w:t>m-</w:t>
      </w:r>
      <w:proofErr w:type="spellStart"/>
      <w:r w:rsidR="005E11D7" w:rsidRPr="00131F7F">
        <w:rPr>
          <w:rFonts w:ascii="Verdana" w:hAnsi="Verdana"/>
          <w:sz w:val="18"/>
          <w:szCs w:val="18"/>
        </w:rPr>
        <w:t>cy</w:t>
      </w:r>
      <w:proofErr w:type="spellEnd"/>
      <w:r w:rsidR="005E11D7" w:rsidRPr="00131F7F">
        <w:rPr>
          <w:rFonts w:ascii="Verdana" w:hAnsi="Verdana"/>
          <w:sz w:val="18"/>
          <w:szCs w:val="18"/>
        </w:rPr>
        <w:t xml:space="preserve"> do</w:t>
      </w:r>
      <w:r w:rsidR="00503492" w:rsidRPr="00131F7F">
        <w:rPr>
          <w:rFonts w:ascii="Verdana" w:hAnsi="Verdana"/>
          <w:sz w:val="18"/>
          <w:szCs w:val="18"/>
        </w:rPr>
        <w:t xml:space="preserve"> upływ</w:t>
      </w:r>
      <w:r w:rsidR="005E11D7" w:rsidRPr="00131F7F">
        <w:rPr>
          <w:rFonts w:ascii="Verdana" w:hAnsi="Verdana"/>
          <w:sz w:val="18"/>
          <w:szCs w:val="18"/>
        </w:rPr>
        <w:t>u</w:t>
      </w:r>
      <w:r w:rsidR="00503492" w:rsidRPr="00131F7F">
        <w:rPr>
          <w:rFonts w:ascii="Verdana" w:hAnsi="Verdana"/>
          <w:sz w:val="18"/>
          <w:szCs w:val="18"/>
        </w:rPr>
        <w:t xml:space="preserve"> okresu gwarancji jakości.</w:t>
      </w:r>
    </w:p>
    <w:p w14:paraId="6F4D2BD5" w14:textId="77777777" w:rsidR="00503492" w:rsidRPr="00131F7F" w:rsidRDefault="00503492" w:rsidP="007B726F">
      <w:pPr>
        <w:pStyle w:val="Nagwek3H"/>
        <w:keepNext w:val="0"/>
        <w:ind w:left="709" w:hanging="709"/>
        <w:rPr>
          <w:b w:val="0"/>
          <w:lang w:val="pl-PL"/>
        </w:rPr>
      </w:pPr>
      <w:r w:rsidRPr="00131F7F">
        <w:rPr>
          <w:b w:val="0"/>
          <w:lang w:val="pl-PL"/>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E977453" w14:textId="77777777" w:rsidR="00503492" w:rsidRPr="00131F7F" w:rsidRDefault="00503492" w:rsidP="007B726F">
      <w:pPr>
        <w:pStyle w:val="Nagwek3H"/>
        <w:keepNext w:val="0"/>
        <w:ind w:left="709" w:hanging="709"/>
        <w:rPr>
          <w:b w:val="0"/>
          <w:lang w:val="pl-PL"/>
        </w:rPr>
      </w:pPr>
      <w:r w:rsidRPr="00131F7F">
        <w:rPr>
          <w:b w:val="0"/>
          <w:lang w:val="pl-PL"/>
        </w:rPr>
        <w:t xml:space="preserve"> Przeglądy gwarancyjne polegają na ocenie robót związanych z usunięciem Wad ujawnionych w okresie rękojmi lub gwarancji jakości. </w:t>
      </w:r>
    </w:p>
    <w:p w14:paraId="13568E5D" w14:textId="77777777" w:rsidR="00503492" w:rsidRPr="00131F7F" w:rsidRDefault="00503492" w:rsidP="007B726F">
      <w:pPr>
        <w:pStyle w:val="Nagwek3H"/>
        <w:keepNext w:val="0"/>
        <w:ind w:left="709" w:hanging="709"/>
        <w:rPr>
          <w:b w:val="0"/>
          <w:lang w:val="pl-PL"/>
        </w:rPr>
      </w:pPr>
      <w:r w:rsidRPr="00131F7F">
        <w:rPr>
          <w:b w:val="0"/>
          <w:lang w:val="pl-PL"/>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AA04326" w14:textId="77777777" w:rsidR="003B2DBD" w:rsidRDefault="003B2DBD" w:rsidP="007B726F">
      <w:pPr>
        <w:pStyle w:val="Nagwek3H"/>
        <w:keepNext w:val="0"/>
        <w:ind w:left="709" w:hanging="709"/>
        <w:rPr>
          <w:b w:val="0"/>
          <w:lang w:val="pl-PL"/>
        </w:rPr>
      </w:pPr>
      <w:r w:rsidRPr="003B2DBD">
        <w:rPr>
          <w:b w:val="0"/>
          <w:lang w:val="pl-PL"/>
        </w:rPr>
        <w:t xml:space="preserve">Dokumenty Wykonawcy, wykonanie i ukończone Roboty winny odpowiadać normom technicznym </w:t>
      </w:r>
      <w:r>
        <w:rPr>
          <w:b w:val="0"/>
          <w:lang w:val="pl-PL"/>
        </w:rPr>
        <w:t>k</w:t>
      </w:r>
      <w:r w:rsidRPr="003B2DBD">
        <w:rPr>
          <w:b w:val="0"/>
          <w:lang w:val="pl-PL"/>
        </w:rPr>
        <w:t xml:space="preserve">raju, prawom dotyczącym budowli i budynków oraz ochrony środowiska, </w:t>
      </w:r>
      <w:r>
        <w:rPr>
          <w:b w:val="0"/>
          <w:lang w:val="pl-PL"/>
        </w:rPr>
        <w:t>p</w:t>
      </w:r>
      <w:r w:rsidRPr="003B2DBD">
        <w:rPr>
          <w:b w:val="0"/>
          <w:lang w:val="pl-PL"/>
        </w:rPr>
        <w:t xml:space="preserve">rawom odnoszącym się do produktu, tworzonego przez Roboty, oraz </w:t>
      </w:r>
      <w:r w:rsidRPr="003B2DBD">
        <w:rPr>
          <w:b w:val="0"/>
          <w:lang w:val="pl-PL"/>
        </w:rPr>
        <w:lastRenderedPageBreak/>
        <w:t xml:space="preserve">innym, wymienionym w Wymaganiach Zamawiającego, odnoszącym się do Robót lub ustalonym w stosownych </w:t>
      </w:r>
      <w:r>
        <w:rPr>
          <w:b w:val="0"/>
          <w:lang w:val="pl-PL"/>
        </w:rPr>
        <w:t>p</w:t>
      </w:r>
      <w:r w:rsidRPr="003B2DBD">
        <w:rPr>
          <w:b w:val="0"/>
          <w:lang w:val="pl-PL"/>
        </w:rPr>
        <w:t>rawach.</w:t>
      </w:r>
    </w:p>
    <w:p w14:paraId="713CFFF0" w14:textId="77777777" w:rsidR="006D0414" w:rsidRDefault="006D0414" w:rsidP="007B726F">
      <w:pPr>
        <w:pStyle w:val="Nagwek3H"/>
        <w:keepNext w:val="0"/>
        <w:ind w:left="709" w:hanging="709"/>
        <w:rPr>
          <w:b w:val="0"/>
          <w:lang w:val="pl-PL"/>
        </w:rPr>
      </w:pPr>
      <w:r>
        <w:rPr>
          <w:b w:val="0"/>
          <w:lang w:val="pl-PL"/>
        </w:rPr>
        <w:t>Odbiory dokumentacji projektowej</w:t>
      </w:r>
      <w:r w:rsidR="003B2DBD">
        <w:rPr>
          <w:b w:val="0"/>
          <w:lang w:val="pl-PL"/>
        </w:rPr>
        <w:t>, STWIORB oraz innych dokumentów Wykonawcy</w:t>
      </w:r>
      <w:r>
        <w:rPr>
          <w:b w:val="0"/>
          <w:lang w:val="pl-PL"/>
        </w:rPr>
        <w:t>:</w:t>
      </w:r>
    </w:p>
    <w:p w14:paraId="4C339332" w14:textId="77777777" w:rsidR="00E800FC" w:rsidRPr="00B07273" w:rsidRDefault="00E800FC" w:rsidP="003741B2">
      <w:pPr>
        <w:pStyle w:val="Akapitzlist"/>
        <w:numPr>
          <w:ilvl w:val="0"/>
          <w:numId w:val="99"/>
        </w:numPr>
        <w:tabs>
          <w:tab w:val="left" w:pos="567"/>
        </w:tabs>
        <w:suppressAutoHyphens/>
        <w:spacing w:before="0" w:afterLines="60" w:after="144" w:line="240" w:lineRule="auto"/>
        <w:ind w:left="993" w:hanging="426"/>
        <w:contextualSpacing w:val="0"/>
        <w:outlineLvl w:val="0"/>
        <w:rPr>
          <w:rFonts w:ascii="Verdana" w:hAnsi="Verdana"/>
          <w:sz w:val="20"/>
          <w:szCs w:val="20"/>
        </w:rPr>
      </w:pPr>
      <w:r w:rsidRPr="00B07273">
        <w:rPr>
          <w:rFonts w:ascii="Verdana" w:hAnsi="Verdana"/>
          <w:sz w:val="20"/>
          <w:szCs w:val="20"/>
        </w:rPr>
        <w:t>Jeżeli w PFU nie ustalono inaczej, to żaden przegląd nie powinien trwać dłużej niż 21 dni, liczonych od dnia w którym Inżynier i Zamawiający otrzyma Dokument Wykonawcy wraz z listem przewodnim. List przewodni winien stwierdzać, że Dokument Wykonawcy jest uważany za gotowy, zarówno do przeglądu jak zatwierdzenia. List przewodni powinien także zawierać oświadczenie o zgodności Dokumentu Wykonawcy z Umową, albo stwierdzenie, w jakim zakresie występuje niezgodność.</w:t>
      </w:r>
    </w:p>
    <w:p w14:paraId="71A2CC7D" w14:textId="77777777" w:rsidR="00E800FC" w:rsidRPr="00B07273" w:rsidRDefault="00E800FC" w:rsidP="003741B2">
      <w:pPr>
        <w:pStyle w:val="Akapitzlist"/>
        <w:numPr>
          <w:ilvl w:val="0"/>
          <w:numId w:val="99"/>
        </w:numPr>
        <w:tabs>
          <w:tab w:val="left" w:pos="567"/>
        </w:tabs>
        <w:suppressAutoHyphens/>
        <w:spacing w:before="0" w:afterLines="60" w:after="144" w:line="240" w:lineRule="auto"/>
        <w:ind w:left="993" w:hanging="426"/>
        <w:contextualSpacing w:val="0"/>
        <w:outlineLvl w:val="0"/>
        <w:rPr>
          <w:rFonts w:ascii="Verdana" w:hAnsi="Verdana"/>
          <w:sz w:val="20"/>
          <w:szCs w:val="20"/>
        </w:rPr>
      </w:pPr>
      <w:r w:rsidRPr="00B07273">
        <w:rPr>
          <w:rFonts w:ascii="Verdana" w:hAnsi="Verdana"/>
          <w:sz w:val="20"/>
          <w:szCs w:val="20"/>
        </w:rPr>
        <w:t xml:space="preserve">W okresie przeglądu Inżynier może powiadomić Wykonawcę, że Dokument Wykonawcy nie spełnia wymagań </w:t>
      </w:r>
      <w:r w:rsidR="003B2DBD" w:rsidRPr="00B07273">
        <w:rPr>
          <w:rFonts w:ascii="Verdana" w:hAnsi="Verdana"/>
          <w:sz w:val="20"/>
          <w:szCs w:val="20"/>
        </w:rPr>
        <w:t>Umowy</w:t>
      </w:r>
      <w:r w:rsidRPr="00B07273">
        <w:rPr>
          <w:rFonts w:ascii="Verdana" w:hAnsi="Verdana"/>
          <w:sz w:val="20"/>
          <w:szCs w:val="20"/>
        </w:rPr>
        <w:t xml:space="preserve"> i podać zakres w jakim to ma miejsce. Wadliwy Dokument Wykonawcy winien być poprawiony, ponownie przejrzany i zatwierdzony, na koszt Wykonawcy.</w:t>
      </w:r>
    </w:p>
    <w:p w14:paraId="0D8BC3C3" w14:textId="77777777" w:rsidR="00E800FC" w:rsidRPr="00B07273" w:rsidRDefault="00E800FC" w:rsidP="003741B2">
      <w:pPr>
        <w:pStyle w:val="Akapitzlist"/>
        <w:numPr>
          <w:ilvl w:val="0"/>
          <w:numId w:val="99"/>
        </w:numPr>
        <w:tabs>
          <w:tab w:val="left" w:pos="567"/>
        </w:tabs>
        <w:suppressAutoHyphens/>
        <w:spacing w:before="0" w:afterLines="60" w:after="144" w:line="240" w:lineRule="auto"/>
        <w:ind w:left="993" w:hanging="426"/>
        <w:contextualSpacing w:val="0"/>
        <w:outlineLvl w:val="0"/>
        <w:rPr>
          <w:rFonts w:ascii="Verdana" w:hAnsi="Verdana"/>
          <w:sz w:val="20"/>
          <w:szCs w:val="20"/>
        </w:rPr>
      </w:pPr>
      <w:r w:rsidRPr="00B07273">
        <w:rPr>
          <w:rFonts w:ascii="Verdana" w:hAnsi="Verdana"/>
          <w:sz w:val="20"/>
          <w:szCs w:val="20"/>
        </w:rPr>
        <w:t>Z wyłączeniem zakresu, w jakim uzyskano wcześniejsze zatwierdzenie lub zgodę Inżyniera, dla każdej części Robót:</w:t>
      </w:r>
    </w:p>
    <w:p w14:paraId="45E1B621" w14:textId="77777777" w:rsidR="00E800FC" w:rsidRPr="00B07273" w:rsidRDefault="00E800FC" w:rsidP="003741B2">
      <w:pPr>
        <w:pStyle w:val="Teksttreci0"/>
        <w:numPr>
          <w:ilvl w:val="0"/>
          <w:numId w:val="85"/>
        </w:numPr>
        <w:shd w:val="clear" w:color="auto" w:fill="auto"/>
        <w:tabs>
          <w:tab w:val="left" w:pos="542"/>
        </w:tabs>
        <w:spacing w:before="0" w:after="0" w:line="240" w:lineRule="auto"/>
        <w:ind w:left="1560" w:right="20" w:hanging="567"/>
        <w:rPr>
          <w:rFonts w:ascii="Verdana" w:hAnsi="Verdana"/>
          <w:sz w:val="20"/>
          <w:szCs w:val="20"/>
        </w:rPr>
      </w:pPr>
      <w:r w:rsidRPr="00B07273">
        <w:rPr>
          <w:rFonts w:ascii="Verdana" w:hAnsi="Verdana"/>
          <w:sz w:val="20"/>
          <w:szCs w:val="20"/>
        </w:rPr>
        <w:t>w przypadku Dokumentu Wykonawcy, który został przedłożony do zatwierdzenia przez Inżyniera stosownie do specyfikacji:</w:t>
      </w:r>
    </w:p>
    <w:p w14:paraId="7F14E2DB" w14:textId="77777777" w:rsidR="00E800FC" w:rsidRPr="00B07273" w:rsidRDefault="00E800FC" w:rsidP="003741B2">
      <w:pPr>
        <w:pStyle w:val="Teksttreci0"/>
        <w:numPr>
          <w:ilvl w:val="0"/>
          <w:numId w:val="86"/>
        </w:numPr>
        <w:shd w:val="clear" w:color="auto" w:fill="auto"/>
        <w:tabs>
          <w:tab w:val="left" w:pos="1985"/>
        </w:tabs>
        <w:spacing w:before="0" w:after="0" w:line="240" w:lineRule="auto"/>
        <w:ind w:left="1985" w:right="20" w:hanging="425"/>
        <w:rPr>
          <w:rFonts w:ascii="Verdana" w:hAnsi="Verdana"/>
          <w:sz w:val="20"/>
          <w:szCs w:val="20"/>
        </w:rPr>
      </w:pPr>
      <w:r w:rsidRPr="00B07273">
        <w:rPr>
          <w:rFonts w:ascii="Verdana" w:hAnsi="Verdana"/>
          <w:sz w:val="20"/>
          <w:szCs w:val="20"/>
        </w:rPr>
        <w:t xml:space="preserve">Inżynier powiadomi Wykonawcę, że Dokument Wykonawcy został zatwierdzony z uwagami lub bez, lub że jest wadliwy, podając zakres w jakim to ma miejsce w stosunku do </w:t>
      </w:r>
      <w:r w:rsidR="007F5952">
        <w:rPr>
          <w:rFonts w:ascii="Verdana" w:hAnsi="Verdana"/>
          <w:sz w:val="20"/>
          <w:szCs w:val="20"/>
        </w:rPr>
        <w:t>Umowy</w:t>
      </w:r>
      <w:r w:rsidRPr="00B07273">
        <w:rPr>
          <w:rFonts w:ascii="Verdana" w:hAnsi="Verdana"/>
          <w:sz w:val="20"/>
          <w:szCs w:val="20"/>
        </w:rPr>
        <w:t>;</w:t>
      </w:r>
    </w:p>
    <w:p w14:paraId="5F4FE7B7" w14:textId="77777777" w:rsidR="00E800FC" w:rsidRPr="00B07273" w:rsidRDefault="00E800FC" w:rsidP="003741B2">
      <w:pPr>
        <w:pStyle w:val="Teksttreci0"/>
        <w:numPr>
          <w:ilvl w:val="0"/>
          <w:numId w:val="86"/>
        </w:numPr>
        <w:shd w:val="clear" w:color="auto" w:fill="auto"/>
        <w:tabs>
          <w:tab w:val="left" w:pos="1985"/>
        </w:tabs>
        <w:spacing w:before="0" w:after="0" w:line="240" w:lineRule="auto"/>
        <w:ind w:left="1985" w:right="20" w:hanging="425"/>
        <w:rPr>
          <w:rFonts w:ascii="Verdana" w:hAnsi="Verdana"/>
          <w:sz w:val="20"/>
          <w:szCs w:val="20"/>
        </w:rPr>
      </w:pPr>
      <w:r w:rsidRPr="00B07273">
        <w:rPr>
          <w:rFonts w:ascii="Verdana" w:hAnsi="Verdana"/>
          <w:sz w:val="20"/>
          <w:szCs w:val="20"/>
        </w:rPr>
        <w:t>wykonywanie tej części Robót nie rozpocznie się, dopóki Inżynier nie zatwierdzi Dokumentu Wykonawcy; oraz</w:t>
      </w:r>
    </w:p>
    <w:p w14:paraId="17793093" w14:textId="77777777" w:rsidR="00E800FC" w:rsidRPr="00B07273" w:rsidRDefault="00E800FC" w:rsidP="003741B2">
      <w:pPr>
        <w:pStyle w:val="Teksttreci0"/>
        <w:numPr>
          <w:ilvl w:val="0"/>
          <w:numId w:val="86"/>
        </w:numPr>
        <w:shd w:val="clear" w:color="auto" w:fill="auto"/>
        <w:tabs>
          <w:tab w:val="left" w:pos="1985"/>
        </w:tabs>
        <w:spacing w:before="0" w:after="0" w:line="240" w:lineRule="auto"/>
        <w:ind w:left="1985" w:right="20" w:hanging="425"/>
        <w:rPr>
          <w:rFonts w:ascii="Verdana" w:hAnsi="Verdana"/>
          <w:sz w:val="20"/>
          <w:szCs w:val="20"/>
        </w:rPr>
      </w:pPr>
      <w:r w:rsidRPr="00B07273">
        <w:rPr>
          <w:rFonts w:ascii="Verdana" w:hAnsi="Verdana"/>
          <w:sz w:val="20"/>
          <w:szCs w:val="20"/>
        </w:rPr>
        <w:t>będzie się uważało, że Inżynier zatwierdził Dokument Wykonawcy z upływem Okresu Przeglądu dla wszystkich Dokumentów Wykonawcy odnoszących się do projektowania i wykonania danej części Robót, z wyjątkiem przypadków, kiedy Inżynier uprzednio wyraził zastrzeżenie zgodnie z paragrafem (i);</w:t>
      </w:r>
    </w:p>
    <w:p w14:paraId="1F4929C2" w14:textId="77777777" w:rsidR="00E800FC" w:rsidRPr="00B07273" w:rsidRDefault="00E800FC" w:rsidP="003741B2">
      <w:pPr>
        <w:pStyle w:val="Teksttreci0"/>
        <w:numPr>
          <w:ilvl w:val="0"/>
          <w:numId w:val="85"/>
        </w:numPr>
        <w:shd w:val="clear" w:color="auto" w:fill="auto"/>
        <w:tabs>
          <w:tab w:val="left" w:pos="542"/>
        </w:tabs>
        <w:spacing w:before="0" w:after="0" w:line="240" w:lineRule="auto"/>
        <w:ind w:left="1560" w:right="20" w:hanging="567"/>
        <w:rPr>
          <w:rFonts w:ascii="Verdana" w:hAnsi="Verdana"/>
          <w:sz w:val="20"/>
          <w:szCs w:val="20"/>
        </w:rPr>
      </w:pPr>
      <w:r w:rsidRPr="00B07273">
        <w:rPr>
          <w:rFonts w:ascii="Verdana" w:hAnsi="Verdana"/>
          <w:sz w:val="20"/>
          <w:szCs w:val="20"/>
        </w:rPr>
        <w:t>wykonanie takiej części Robót nie rozpocznie się przed upływem Okresu Przeglądu dla wszystkich Dokumentów Wykonawcy, odnoszących się do jej projektowania i wykonywania;</w:t>
      </w:r>
    </w:p>
    <w:p w14:paraId="54D3AD59" w14:textId="77777777" w:rsidR="00E800FC" w:rsidRPr="00B07273" w:rsidRDefault="00E800FC" w:rsidP="003741B2">
      <w:pPr>
        <w:pStyle w:val="Teksttreci0"/>
        <w:numPr>
          <w:ilvl w:val="0"/>
          <w:numId w:val="85"/>
        </w:numPr>
        <w:shd w:val="clear" w:color="auto" w:fill="auto"/>
        <w:tabs>
          <w:tab w:val="left" w:pos="546"/>
        </w:tabs>
        <w:spacing w:before="0" w:after="0" w:line="240" w:lineRule="auto"/>
        <w:ind w:left="1560" w:right="20" w:hanging="567"/>
        <w:rPr>
          <w:rFonts w:ascii="Verdana" w:hAnsi="Verdana"/>
          <w:sz w:val="20"/>
          <w:szCs w:val="20"/>
        </w:rPr>
      </w:pPr>
      <w:r w:rsidRPr="00B07273">
        <w:rPr>
          <w:rFonts w:ascii="Verdana" w:hAnsi="Verdana"/>
          <w:sz w:val="20"/>
          <w:szCs w:val="20"/>
        </w:rPr>
        <w:t>taka część Robót będzie wykonana zgodnie z tak przejrzanymi i zatwierdzonymi w wymaganym zakresie Dokumentami Wykonawcy; oraz</w:t>
      </w:r>
    </w:p>
    <w:p w14:paraId="57AE202C" w14:textId="77777777" w:rsidR="00E800FC" w:rsidRPr="00B07273" w:rsidRDefault="00E800FC" w:rsidP="003741B2">
      <w:pPr>
        <w:pStyle w:val="Teksttreci0"/>
        <w:numPr>
          <w:ilvl w:val="0"/>
          <w:numId w:val="85"/>
        </w:numPr>
        <w:shd w:val="clear" w:color="auto" w:fill="auto"/>
        <w:tabs>
          <w:tab w:val="left" w:pos="542"/>
        </w:tabs>
        <w:spacing w:before="0" w:after="0" w:line="240" w:lineRule="auto"/>
        <w:ind w:left="1560" w:right="20" w:hanging="567"/>
        <w:rPr>
          <w:rFonts w:ascii="Verdana" w:hAnsi="Verdana"/>
          <w:sz w:val="20"/>
          <w:szCs w:val="20"/>
        </w:rPr>
      </w:pPr>
      <w:r w:rsidRPr="00B07273">
        <w:rPr>
          <w:rFonts w:ascii="Verdana" w:hAnsi="Verdana"/>
          <w:sz w:val="20"/>
          <w:szCs w:val="20"/>
        </w:rPr>
        <w:t>jeżeli Wykonawca zechce zmienić projekt lub dokument, uprzednio przedłożony do przeglądu i zatwierdzenia w wymaganym zakresie, to powinien o tym niezwłocznie powiadomić Inżyniera, a następnie przedłożyć zmienione dokumenty Inżynierowi zgodnie z powyższą procedurą.</w:t>
      </w:r>
    </w:p>
    <w:p w14:paraId="4E1526F4" w14:textId="77777777" w:rsidR="00E800FC" w:rsidRPr="00B07273" w:rsidRDefault="00E800FC" w:rsidP="0049637E">
      <w:pPr>
        <w:pStyle w:val="Akapitzlist"/>
        <w:tabs>
          <w:tab w:val="left" w:pos="567"/>
        </w:tabs>
        <w:suppressAutoHyphens/>
        <w:spacing w:before="0" w:afterLines="60" w:after="144" w:line="240" w:lineRule="auto"/>
        <w:ind w:left="993"/>
        <w:contextualSpacing w:val="0"/>
        <w:outlineLvl w:val="0"/>
        <w:rPr>
          <w:rFonts w:ascii="Verdana" w:hAnsi="Verdana"/>
          <w:sz w:val="20"/>
          <w:szCs w:val="20"/>
        </w:rPr>
      </w:pPr>
      <w:r w:rsidRPr="00B07273">
        <w:rPr>
          <w:rFonts w:ascii="Verdana" w:hAnsi="Verdana"/>
          <w:sz w:val="20"/>
          <w:szCs w:val="20"/>
        </w:rPr>
        <w:t xml:space="preserve">Wykonawca sporządzi niezwłocznie dalsze Dokumenty Wykonawcy, jeżeli Inżynier wyda takie polecenie. </w:t>
      </w:r>
    </w:p>
    <w:p w14:paraId="1C8438DB" w14:textId="77777777" w:rsidR="00E800FC" w:rsidRPr="00B07273" w:rsidRDefault="00E800FC" w:rsidP="003741B2">
      <w:pPr>
        <w:pStyle w:val="Akapitzlist"/>
        <w:numPr>
          <w:ilvl w:val="0"/>
          <w:numId w:val="99"/>
        </w:numPr>
        <w:tabs>
          <w:tab w:val="left" w:pos="567"/>
        </w:tabs>
        <w:suppressAutoHyphens/>
        <w:spacing w:before="0" w:afterLines="60" w:after="144" w:line="240" w:lineRule="auto"/>
        <w:ind w:left="993" w:hanging="426"/>
        <w:contextualSpacing w:val="0"/>
        <w:outlineLvl w:val="0"/>
        <w:rPr>
          <w:rFonts w:ascii="Verdana" w:hAnsi="Verdana"/>
          <w:sz w:val="20"/>
          <w:szCs w:val="20"/>
        </w:rPr>
      </w:pPr>
      <w:r w:rsidRPr="00B07273">
        <w:rPr>
          <w:rFonts w:ascii="Verdana" w:hAnsi="Verdana"/>
          <w:sz w:val="20"/>
          <w:szCs w:val="20"/>
        </w:rPr>
        <w:t>Żadne zatwierdzenie ani uzgodnienie, ani dokonanie przeglądu na mocy niniejszej klauzuli lub na innej podstawie, nie zwolni Wykonawcy z żadnego jego zobowiązania lub odpowiedzialności.</w:t>
      </w:r>
    </w:p>
    <w:p w14:paraId="1785F7B6" w14:textId="77777777" w:rsidR="003B2DBD" w:rsidRPr="00B07273" w:rsidRDefault="003B2DBD" w:rsidP="003741B2">
      <w:pPr>
        <w:pStyle w:val="Akapitzlist"/>
        <w:numPr>
          <w:ilvl w:val="0"/>
          <w:numId w:val="99"/>
        </w:numPr>
        <w:tabs>
          <w:tab w:val="left" w:pos="567"/>
        </w:tabs>
        <w:suppressAutoHyphens/>
        <w:spacing w:before="0" w:afterLines="60" w:after="144" w:line="240" w:lineRule="auto"/>
        <w:ind w:left="993" w:hanging="426"/>
        <w:contextualSpacing w:val="0"/>
        <w:outlineLvl w:val="0"/>
        <w:rPr>
          <w:rFonts w:ascii="Verdana" w:hAnsi="Verdana"/>
          <w:sz w:val="20"/>
          <w:szCs w:val="20"/>
        </w:rPr>
      </w:pPr>
      <w:r w:rsidRPr="00B07273">
        <w:rPr>
          <w:rFonts w:ascii="Verdana" w:hAnsi="Verdana"/>
          <w:sz w:val="20"/>
          <w:szCs w:val="20"/>
        </w:rPr>
        <w:t>Inżynier przed zatwierdzeniem Dokumentów Wykonawcy winien uzyskać w ciągu 7 dni akceptację Zamawiającego dla proponowanych rozwiązań projektowych. Po otrzymaniu akceptacji Zamawiającego dla Projektu budowlanego, Wykonawca wystąpi w imieniu Zamawiającego i za jego pełnomocnictwem o decyzję Pozwolenia na Budowę.</w:t>
      </w:r>
    </w:p>
    <w:p w14:paraId="097CC5E8" w14:textId="77777777" w:rsidR="003B2DBD" w:rsidRPr="00B07273" w:rsidRDefault="003B2DBD" w:rsidP="003741B2">
      <w:pPr>
        <w:pStyle w:val="Akapitzlist"/>
        <w:numPr>
          <w:ilvl w:val="0"/>
          <w:numId w:val="99"/>
        </w:numPr>
        <w:tabs>
          <w:tab w:val="left" w:pos="567"/>
        </w:tabs>
        <w:suppressAutoHyphens/>
        <w:spacing w:before="0" w:afterLines="60" w:after="144" w:line="240" w:lineRule="auto"/>
        <w:ind w:left="993" w:hanging="426"/>
        <w:contextualSpacing w:val="0"/>
        <w:outlineLvl w:val="0"/>
        <w:rPr>
          <w:rFonts w:ascii="Verdana" w:hAnsi="Verdana"/>
          <w:sz w:val="20"/>
          <w:szCs w:val="20"/>
        </w:rPr>
      </w:pPr>
      <w:r w:rsidRPr="00B07273">
        <w:rPr>
          <w:rFonts w:ascii="Verdana" w:hAnsi="Verdana"/>
          <w:sz w:val="20"/>
          <w:szCs w:val="20"/>
        </w:rPr>
        <w:t xml:space="preserve">Po otrzymaniu decyzji Pozwolenia na Budowę, Wykonawca powiadomi nadzór budowlany o zamiarze rozpoczęcia robót budowlanych i tak szybko jak to </w:t>
      </w:r>
      <w:r w:rsidRPr="00B07273">
        <w:rPr>
          <w:rFonts w:ascii="Verdana" w:hAnsi="Verdana"/>
          <w:sz w:val="20"/>
          <w:szCs w:val="20"/>
        </w:rPr>
        <w:lastRenderedPageBreak/>
        <w:t>racjonalnie możliwe, będzie wykonywał Roboty z należytym pośpiechem i bez zbędnej zwłoki.</w:t>
      </w:r>
    </w:p>
    <w:p w14:paraId="12C0FF05" w14:textId="77777777" w:rsidR="004C6403" w:rsidRPr="00131F7F" w:rsidRDefault="009B1EE1" w:rsidP="00A22E2B">
      <w:pPr>
        <w:pStyle w:val="Nagwek2H"/>
        <w:rPr>
          <w:sz w:val="18"/>
          <w:szCs w:val="18"/>
        </w:rPr>
      </w:pPr>
      <w:r w:rsidRPr="00131F7F">
        <w:rPr>
          <w:rStyle w:val="Nagwek1ZnakZnakZnak"/>
          <w:kern w:val="0"/>
          <w:sz w:val="18"/>
          <w:szCs w:val="18"/>
          <w:lang w:val="pl-PL"/>
        </w:rPr>
        <w:t xml:space="preserve"> </w:t>
      </w:r>
      <w:bookmarkStart w:id="503" w:name="_Toc17884624"/>
      <w:r w:rsidR="00E67521" w:rsidRPr="00131F7F">
        <w:rPr>
          <w:rStyle w:val="Nagwek1ZnakZnakZnak"/>
          <w:lang w:val="pl-PL"/>
        </w:rPr>
        <w:t>Wartość zamówienia i warunki płatności</w:t>
      </w:r>
      <w:bookmarkEnd w:id="503"/>
    </w:p>
    <w:p w14:paraId="11041CF7" w14:textId="77777777" w:rsidR="00503492" w:rsidRPr="00131F7F" w:rsidRDefault="00E67521" w:rsidP="00B20207">
      <w:pPr>
        <w:pStyle w:val="Nagwek3H"/>
        <w:keepNext w:val="0"/>
        <w:ind w:hanging="574"/>
      </w:pPr>
      <w:r w:rsidRPr="00131F7F">
        <w:t>Wartość zamówienia</w:t>
      </w:r>
    </w:p>
    <w:p w14:paraId="65D7E168" w14:textId="04DCA51F" w:rsidR="004C6403" w:rsidRPr="0055124D" w:rsidRDefault="00E67521" w:rsidP="003741B2">
      <w:pPr>
        <w:pStyle w:val="Akapitzlist"/>
        <w:numPr>
          <w:ilvl w:val="0"/>
          <w:numId w:val="66"/>
        </w:numPr>
        <w:spacing w:before="0" w:after="0"/>
        <w:ind w:left="993" w:hanging="426"/>
        <w:rPr>
          <w:rFonts w:ascii="Verdana" w:hAnsi="Verdana"/>
          <w:noProof/>
          <w:kern w:val="22"/>
          <w:sz w:val="20"/>
          <w:szCs w:val="20"/>
        </w:rPr>
      </w:pPr>
      <w:r w:rsidRPr="0055124D">
        <w:rPr>
          <w:rFonts w:ascii="Verdana" w:hAnsi="Verdana"/>
          <w:sz w:val="20"/>
          <w:szCs w:val="20"/>
        </w:rPr>
        <w:t xml:space="preserve">Strony ustalają wynagrodzenie Wykonawcy za wykonanie przedmiotu Umowy, zgodnie z Ofertą Wykonawcy, na kwotę w wysokości </w:t>
      </w:r>
    </w:p>
    <w:p w14:paraId="25EF3D08" w14:textId="77777777" w:rsidR="00AC62C3" w:rsidRPr="008F549C" w:rsidRDefault="00E67521" w:rsidP="00FB5830">
      <w:pPr>
        <w:suppressAutoHyphens/>
        <w:spacing w:before="0" w:afterLines="60" w:after="144" w:line="240" w:lineRule="auto"/>
        <w:ind w:left="851" w:firstLine="142"/>
        <w:outlineLvl w:val="0"/>
        <w:rPr>
          <w:sz w:val="20"/>
        </w:rPr>
      </w:pPr>
      <w:r w:rsidRPr="008F549C">
        <w:rPr>
          <w:sz w:val="20"/>
        </w:rPr>
        <w:t xml:space="preserve">netto </w:t>
      </w:r>
      <w:r w:rsidR="007A76C4" w:rsidRPr="008F549C">
        <w:rPr>
          <w:b/>
          <w:sz w:val="20"/>
        </w:rPr>
        <w:t>………..</w:t>
      </w:r>
      <w:r w:rsidR="005D2330" w:rsidRPr="008F549C">
        <w:rPr>
          <w:b/>
          <w:sz w:val="20"/>
        </w:rPr>
        <w:t xml:space="preserve"> </w:t>
      </w:r>
      <w:r w:rsidR="007A76C4" w:rsidRPr="008F549C">
        <w:rPr>
          <w:sz w:val="20"/>
        </w:rPr>
        <w:t>zł (słownie: …………..</w:t>
      </w:r>
      <w:r w:rsidRPr="008F549C">
        <w:rPr>
          <w:sz w:val="20"/>
        </w:rPr>
        <w:t>złotych</w:t>
      </w:r>
      <w:r w:rsidR="005D2330" w:rsidRPr="008F549C">
        <w:rPr>
          <w:sz w:val="20"/>
        </w:rPr>
        <w:t xml:space="preserve"> 00/100</w:t>
      </w:r>
      <w:r w:rsidRPr="008F549C">
        <w:rPr>
          <w:sz w:val="20"/>
        </w:rPr>
        <w:t>)</w:t>
      </w:r>
      <w:r w:rsidR="0025103D" w:rsidRPr="008F549C">
        <w:rPr>
          <w:sz w:val="20"/>
        </w:rPr>
        <w:t xml:space="preserve">, </w:t>
      </w:r>
    </w:p>
    <w:p w14:paraId="6605251C" w14:textId="77777777" w:rsidR="00AC62C3" w:rsidRPr="008F549C" w:rsidRDefault="00E67521" w:rsidP="00FB5830">
      <w:pPr>
        <w:suppressAutoHyphens/>
        <w:spacing w:before="0" w:afterLines="60" w:after="144" w:line="240" w:lineRule="auto"/>
        <w:ind w:left="851" w:firstLine="142"/>
        <w:outlineLvl w:val="0"/>
        <w:rPr>
          <w:sz w:val="20"/>
        </w:rPr>
      </w:pPr>
      <w:r w:rsidRPr="008F549C">
        <w:rPr>
          <w:sz w:val="20"/>
        </w:rPr>
        <w:t>podat</w:t>
      </w:r>
      <w:r w:rsidR="0025103D" w:rsidRPr="008F549C">
        <w:rPr>
          <w:sz w:val="20"/>
        </w:rPr>
        <w:t>e</w:t>
      </w:r>
      <w:r w:rsidRPr="008F549C">
        <w:rPr>
          <w:sz w:val="20"/>
        </w:rPr>
        <w:t>k</w:t>
      </w:r>
      <w:r w:rsidR="00FA308F" w:rsidRPr="008F549C">
        <w:rPr>
          <w:sz w:val="20"/>
        </w:rPr>
        <w:t xml:space="preserve"> </w:t>
      </w:r>
      <w:r w:rsidRPr="008F549C">
        <w:rPr>
          <w:sz w:val="20"/>
        </w:rPr>
        <w:t xml:space="preserve">VAT w wysokości </w:t>
      </w:r>
      <w:r w:rsidR="007A76C4" w:rsidRPr="008F549C">
        <w:rPr>
          <w:sz w:val="20"/>
        </w:rPr>
        <w:t>…………..</w:t>
      </w:r>
      <w:r w:rsidR="005D2330" w:rsidRPr="008F549C">
        <w:rPr>
          <w:sz w:val="20"/>
        </w:rPr>
        <w:t xml:space="preserve"> </w:t>
      </w:r>
      <w:r w:rsidRPr="008F549C">
        <w:rPr>
          <w:sz w:val="20"/>
        </w:rPr>
        <w:t xml:space="preserve"> zł (słownie: </w:t>
      </w:r>
      <w:r w:rsidR="00AC62C3" w:rsidRPr="008F549C">
        <w:rPr>
          <w:sz w:val="20"/>
        </w:rPr>
        <w:t>……</w:t>
      </w:r>
      <w:r w:rsidR="007A76C4" w:rsidRPr="008F549C">
        <w:rPr>
          <w:sz w:val="20"/>
        </w:rPr>
        <w:t>………</w:t>
      </w:r>
      <w:r w:rsidR="005D2330" w:rsidRPr="008F549C">
        <w:rPr>
          <w:sz w:val="20"/>
        </w:rPr>
        <w:t xml:space="preserve"> 00/100</w:t>
      </w:r>
      <w:r w:rsidR="00AC62C3" w:rsidRPr="008F549C">
        <w:rPr>
          <w:sz w:val="20"/>
        </w:rPr>
        <w:t>),</w:t>
      </w:r>
    </w:p>
    <w:p w14:paraId="6E6D8EC4" w14:textId="77777777" w:rsidR="00AC62C3" w:rsidRPr="008F549C" w:rsidRDefault="00E67521" w:rsidP="00FB5830">
      <w:pPr>
        <w:suppressAutoHyphens/>
        <w:spacing w:before="0" w:afterLines="60" w:after="144" w:line="240" w:lineRule="auto"/>
        <w:ind w:left="851" w:firstLine="142"/>
        <w:outlineLvl w:val="0"/>
        <w:rPr>
          <w:b/>
          <w:sz w:val="20"/>
        </w:rPr>
      </w:pPr>
      <w:r w:rsidRPr="008F549C">
        <w:rPr>
          <w:b/>
          <w:sz w:val="20"/>
        </w:rPr>
        <w:t xml:space="preserve">co łącznie stanowi kwotę brutto w wysokości </w:t>
      </w:r>
      <w:r w:rsidR="007A76C4" w:rsidRPr="008F549C">
        <w:rPr>
          <w:b/>
          <w:sz w:val="20"/>
        </w:rPr>
        <w:t>……………………..</w:t>
      </w:r>
      <w:r w:rsidR="005D2330" w:rsidRPr="008F549C">
        <w:rPr>
          <w:b/>
          <w:sz w:val="20"/>
        </w:rPr>
        <w:t xml:space="preserve"> </w:t>
      </w:r>
      <w:r w:rsidR="00AC62C3" w:rsidRPr="008F549C">
        <w:rPr>
          <w:b/>
          <w:sz w:val="20"/>
        </w:rPr>
        <w:t>zł</w:t>
      </w:r>
    </w:p>
    <w:p w14:paraId="7C0AEF1C" w14:textId="77777777" w:rsidR="00E67521" w:rsidRPr="008F549C" w:rsidRDefault="00E67521" w:rsidP="00FB5830">
      <w:pPr>
        <w:suppressAutoHyphens/>
        <w:spacing w:before="0" w:afterLines="60" w:after="144" w:line="240" w:lineRule="auto"/>
        <w:ind w:left="851" w:firstLine="142"/>
        <w:outlineLvl w:val="0"/>
        <w:rPr>
          <w:b/>
          <w:sz w:val="20"/>
        </w:rPr>
      </w:pPr>
      <w:r w:rsidRPr="008F549C">
        <w:rPr>
          <w:b/>
          <w:sz w:val="20"/>
        </w:rPr>
        <w:t xml:space="preserve">(słownie: </w:t>
      </w:r>
      <w:r w:rsidR="007A76C4" w:rsidRPr="008F549C">
        <w:rPr>
          <w:b/>
          <w:sz w:val="20"/>
        </w:rPr>
        <w:t>………………………………………..</w:t>
      </w:r>
      <w:r w:rsidRPr="008F549C">
        <w:rPr>
          <w:b/>
          <w:sz w:val="20"/>
        </w:rPr>
        <w:t>złotych</w:t>
      </w:r>
      <w:r w:rsidR="005D2330" w:rsidRPr="008F549C">
        <w:rPr>
          <w:b/>
          <w:sz w:val="20"/>
        </w:rPr>
        <w:t xml:space="preserve"> 10/100</w:t>
      </w:r>
      <w:r w:rsidRPr="008F549C">
        <w:rPr>
          <w:b/>
          <w:sz w:val="20"/>
        </w:rPr>
        <w:t xml:space="preserve">), </w:t>
      </w:r>
    </w:p>
    <w:p w14:paraId="4A83F364" w14:textId="00D1A1B0" w:rsidR="00E67521" w:rsidRPr="0055124D" w:rsidRDefault="00E67521" w:rsidP="003741B2">
      <w:pPr>
        <w:pStyle w:val="Akapitzlist"/>
        <w:numPr>
          <w:ilvl w:val="0"/>
          <w:numId w:val="66"/>
        </w:numPr>
        <w:spacing w:before="0" w:after="0"/>
        <w:ind w:left="993" w:hanging="426"/>
        <w:rPr>
          <w:rFonts w:ascii="Verdana" w:hAnsi="Verdana"/>
          <w:sz w:val="20"/>
          <w:szCs w:val="20"/>
        </w:rPr>
      </w:pPr>
      <w:r w:rsidRPr="0055124D">
        <w:rPr>
          <w:rFonts w:ascii="Verdana" w:hAnsi="Verdana"/>
          <w:sz w:val="20"/>
          <w:szCs w:val="20"/>
        </w:rPr>
        <w:t xml:space="preserve">Zamawiający </w:t>
      </w:r>
      <w:r w:rsidR="00664DFB" w:rsidRPr="0055124D">
        <w:rPr>
          <w:rFonts w:ascii="Verdana" w:hAnsi="Verdana"/>
          <w:sz w:val="20"/>
          <w:szCs w:val="20"/>
        </w:rPr>
        <w:t>zobowiązuje się, ż</w:t>
      </w:r>
      <w:r w:rsidR="007158D1" w:rsidRPr="0055124D">
        <w:rPr>
          <w:rFonts w:ascii="Verdana" w:hAnsi="Verdana"/>
          <w:sz w:val="20"/>
          <w:szCs w:val="20"/>
        </w:rPr>
        <w:t xml:space="preserve">e w zamian za wykonanie robót i prac stanowiących przedmiot niniejszej Umowy wypłaci Wykonawcy wynagrodzenie </w:t>
      </w:r>
      <w:r w:rsidR="00A5587B" w:rsidRPr="0055124D">
        <w:rPr>
          <w:rFonts w:ascii="Verdana" w:hAnsi="Verdana"/>
          <w:sz w:val="20"/>
          <w:szCs w:val="20"/>
        </w:rPr>
        <w:t xml:space="preserve">zgodnie z warunkami określonymi w </w:t>
      </w:r>
      <w:r w:rsidR="006A2B1C" w:rsidRPr="0055124D">
        <w:rPr>
          <w:rFonts w:ascii="Verdana" w:hAnsi="Verdana"/>
          <w:sz w:val="20"/>
          <w:szCs w:val="20"/>
          <w:lang w:val="pl-PL"/>
        </w:rPr>
        <w:t>ustępie</w:t>
      </w:r>
      <w:r w:rsidR="00A5587B" w:rsidRPr="0055124D">
        <w:rPr>
          <w:rFonts w:ascii="Verdana" w:hAnsi="Verdana"/>
          <w:sz w:val="20"/>
          <w:szCs w:val="20"/>
        </w:rPr>
        <w:t xml:space="preserve"> 27.2</w:t>
      </w:r>
      <w:r w:rsidR="00AC62C3" w:rsidRPr="0055124D">
        <w:rPr>
          <w:rFonts w:ascii="Verdana" w:hAnsi="Verdana"/>
          <w:sz w:val="20"/>
          <w:szCs w:val="20"/>
        </w:rPr>
        <w:t>.</w:t>
      </w:r>
    </w:p>
    <w:p w14:paraId="431D24A9" w14:textId="2BE7D2DF" w:rsidR="008F41F2" w:rsidRPr="00A33702" w:rsidRDefault="008F41F2" w:rsidP="003741B2">
      <w:pPr>
        <w:pStyle w:val="Akapitzlist"/>
        <w:numPr>
          <w:ilvl w:val="0"/>
          <w:numId w:val="66"/>
        </w:numPr>
        <w:spacing w:before="0" w:after="0"/>
        <w:ind w:left="993" w:hanging="426"/>
        <w:rPr>
          <w:rFonts w:ascii="Verdana" w:hAnsi="Verdana"/>
          <w:b/>
          <w:sz w:val="20"/>
          <w:szCs w:val="20"/>
        </w:rPr>
      </w:pPr>
      <w:r w:rsidRPr="00A33702">
        <w:rPr>
          <w:rFonts w:ascii="Verdana" w:hAnsi="Verdana"/>
          <w:b/>
          <w:sz w:val="20"/>
          <w:szCs w:val="20"/>
        </w:rPr>
        <w:t>Zadanie jest finansowane z projektu: Rządowy Fundusz Polski Ład: Program Inwestycji Strategicznych</w:t>
      </w:r>
      <w:r w:rsidR="00921C16" w:rsidRPr="00A33702">
        <w:rPr>
          <w:rFonts w:ascii="Verdana" w:hAnsi="Verdana"/>
          <w:b/>
          <w:sz w:val="20"/>
          <w:szCs w:val="20"/>
          <w:lang w:val="pl-PL"/>
        </w:rPr>
        <w:t xml:space="preserve"> oraz </w:t>
      </w:r>
      <w:r w:rsidR="00921C16" w:rsidRPr="00A33702">
        <w:rPr>
          <w:rFonts w:ascii="Verdana" w:hAnsi="Verdana"/>
          <w:b/>
          <w:sz w:val="20"/>
          <w:szCs w:val="20"/>
        </w:rPr>
        <w:t>Rządowy Fundusz Inwestycji Lokalnych w ramach środków z Funduszu Przeciwdziałania COVID -19</w:t>
      </w:r>
    </w:p>
    <w:p w14:paraId="50143F5C" w14:textId="77777777" w:rsidR="008F41F2" w:rsidRPr="00A33702" w:rsidRDefault="008F41F2" w:rsidP="003741B2">
      <w:pPr>
        <w:pStyle w:val="Akapitzlist"/>
        <w:numPr>
          <w:ilvl w:val="0"/>
          <w:numId w:val="66"/>
        </w:numPr>
        <w:spacing w:before="0" w:after="0"/>
        <w:ind w:left="993" w:hanging="426"/>
        <w:rPr>
          <w:rFonts w:ascii="Verdana" w:hAnsi="Verdana"/>
          <w:b/>
          <w:sz w:val="20"/>
          <w:szCs w:val="20"/>
        </w:rPr>
      </w:pPr>
      <w:r w:rsidRPr="00A33702">
        <w:rPr>
          <w:rFonts w:ascii="Verdana" w:hAnsi="Verdana"/>
          <w:b/>
          <w:sz w:val="20"/>
          <w:szCs w:val="20"/>
        </w:rPr>
        <w:t>Wypłata wynagrodzenia Wykonawcy będzie zgodna z zasadami wypłat dofinansowania wskazanymi we wstępnej promesie z Rządowego Funduszu Polski Ład Programu Inwestycji Strategicznych dla inwestycji realizowanych w okresie dłuższym niż 12 miesięcy.</w:t>
      </w:r>
    </w:p>
    <w:p w14:paraId="33CF8FB4" w14:textId="77777777" w:rsidR="008F41F2" w:rsidRPr="00A33702" w:rsidRDefault="008F41F2" w:rsidP="003741B2">
      <w:pPr>
        <w:pStyle w:val="Akapitzlist"/>
        <w:numPr>
          <w:ilvl w:val="0"/>
          <w:numId w:val="66"/>
        </w:numPr>
        <w:spacing w:before="0" w:after="0"/>
        <w:ind w:left="993" w:hanging="426"/>
        <w:rPr>
          <w:rFonts w:ascii="Verdana" w:hAnsi="Verdana"/>
          <w:b/>
          <w:sz w:val="20"/>
          <w:szCs w:val="20"/>
        </w:rPr>
      </w:pPr>
      <w:r w:rsidRPr="00A33702">
        <w:rPr>
          <w:rFonts w:ascii="Verdana" w:hAnsi="Verdana"/>
          <w:b/>
          <w:sz w:val="20"/>
          <w:szCs w:val="20"/>
        </w:rPr>
        <w:t>Wykonawca zapewni finansowanie inwestycji w części niepokrytej udziałem własnym Zamawiającego, na czas poprzedzający wypłaty z Promesy na zasadach wskazanych w ust 27.2.</w:t>
      </w:r>
    </w:p>
    <w:p w14:paraId="234A99A9" w14:textId="370896AB" w:rsidR="00606105" w:rsidRPr="004776FC" w:rsidRDefault="006E7C1E" w:rsidP="00606105">
      <w:pPr>
        <w:pStyle w:val="Akapitzlist"/>
        <w:numPr>
          <w:ilvl w:val="0"/>
          <w:numId w:val="66"/>
        </w:numPr>
        <w:spacing w:before="0" w:after="0"/>
        <w:ind w:left="993" w:hanging="426"/>
        <w:rPr>
          <w:rFonts w:ascii="Verdana" w:hAnsi="Verdana"/>
          <w:sz w:val="20"/>
          <w:szCs w:val="20"/>
        </w:rPr>
      </w:pPr>
      <w:r w:rsidRPr="004776FC">
        <w:rPr>
          <w:rFonts w:ascii="Verdana" w:hAnsi="Verdana"/>
          <w:b/>
          <w:sz w:val="20"/>
          <w:szCs w:val="20"/>
        </w:rPr>
        <w:t>Okres rozliczeniowy dla Umowy</w:t>
      </w:r>
      <w:r w:rsidRPr="004776FC">
        <w:rPr>
          <w:rFonts w:ascii="Verdana" w:hAnsi="Verdana"/>
          <w:b/>
          <w:sz w:val="20"/>
          <w:szCs w:val="20"/>
          <w:lang w:val="pl-PL"/>
        </w:rPr>
        <w:t xml:space="preserve"> wynosi kolejno osiągnięcie wykonania robót częściowych o wartości:</w:t>
      </w:r>
    </w:p>
    <w:p w14:paraId="21B6E603" w14:textId="06664BB5" w:rsidR="00A33702" w:rsidRPr="004776FC" w:rsidRDefault="00A33702" w:rsidP="003741B2">
      <w:pPr>
        <w:pStyle w:val="Akapitzlist"/>
        <w:numPr>
          <w:ilvl w:val="0"/>
          <w:numId w:val="101"/>
        </w:numPr>
        <w:spacing w:before="0" w:after="0"/>
        <w:ind w:left="1701" w:hanging="425"/>
        <w:rPr>
          <w:rFonts w:ascii="Verdana" w:hAnsi="Verdana"/>
          <w:b/>
          <w:sz w:val="20"/>
          <w:szCs w:val="20"/>
        </w:rPr>
      </w:pPr>
      <w:r w:rsidRPr="004776FC">
        <w:rPr>
          <w:rFonts w:ascii="Verdana" w:hAnsi="Verdana"/>
          <w:b/>
          <w:sz w:val="20"/>
          <w:szCs w:val="20"/>
          <w:lang w:val="pl-PL"/>
        </w:rPr>
        <w:t>Dokumentacja Projektowa – Projekt Budowlany</w:t>
      </w:r>
      <w:r w:rsidR="004776FC" w:rsidRPr="004776FC">
        <w:rPr>
          <w:rFonts w:ascii="Verdana" w:hAnsi="Verdana"/>
          <w:b/>
          <w:sz w:val="20"/>
          <w:szCs w:val="20"/>
          <w:lang w:val="pl-PL"/>
        </w:rPr>
        <w:t>;</w:t>
      </w:r>
    </w:p>
    <w:p w14:paraId="6E795E67" w14:textId="77777777" w:rsidR="006E7C1E" w:rsidRPr="004776FC" w:rsidRDefault="006E7C1E" w:rsidP="003741B2">
      <w:pPr>
        <w:pStyle w:val="Akapitzlist"/>
        <w:numPr>
          <w:ilvl w:val="0"/>
          <w:numId w:val="101"/>
        </w:numPr>
        <w:spacing w:before="0" w:after="0"/>
        <w:ind w:left="1701" w:hanging="425"/>
        <w:rPr>
          <w:rFonts w:ascii="Verdana" w:hAnsi="Verdana"/>
          <w:b/>
          <w:sz w:val="20"/>
          <w:szCs w:val="20"/>
        </w:rPr>
      </w:pPr>
      <w:r w:rsidRPr="004776FC">
        <w:rPr>
          <w:rFonts w:ascii="Verdana" w:hAnsi="Verdana"/>
          <w:b/>
          <w:sz w:val="20"/>
          <w:szCs w:val="20"/>
          <w:lang w:val="pl-PL"/>
        </w:rPr>
        <w:t>wkładu własnego Zamawiającego;</w:t>
      </w:r>
    </w:p>
    <w:p w14:paraId="412795FF" w14:textId="77777777" w:rsidR="006E7C1E" w:rsidRPr="004776FC" w:rsidRDefault="006E7C1E" w:rsidP="003741B2">
      <w:pPr>
        <w:pStyle w:val="Akapitzlist"/>
        <w:numPr>
          <w:ilvl w:val="0"/>
          <w:numId w:val="101"/>
        </w:numPr>
        <w:spacing w:before="0" w:after="0"/>
        <w:ind w:left="1701" w:hanging="425"/>
        <w:rPr>
          <w:rFonts w:ascii="Verdana" w:hAnsi="Verdana"/>
          <w:b/>
          <w:sz w:val="20"/>
          <w:szCs w:val="20"/>
        </w:rPr>
      </w:pPr>
      <w:r w:rsidRPr="004776FC">
        <w:rPr>
          <w:rFonts w:ascii="Verdana" w:hAnsi="Verdana"/>
          <w:b/>
          <w:sz w:val="20"/>
          <w:szCs w:val="20"/>
          <w:lang w:val="pl-PL"/>
        </w:rPr>
        <w:t xml:space="preserve">50% wartości dofinasowania; </w:t>
      </w:r>
    </w:p>
    <w:p w14:paraId="26B225CA" w14:textId="77777777" w:rsidR="006E7C1E" w:rsidRPr="004776FC" w:rsidRDefault="006E7C1E" w:rsidP="003741B2">
      <w:pPr>
        <w:pStyle w:val="Akapitzlist"/>
        <w:numPr>
          <w:ilvl w:val="0"/>
          <w:numId w:val="101"/>
        </w:numPr>
        <w:spacing w:before="0" w:after="0"/>
        <w:ind w:left="1701" w:hanging="425"/>
        <w:rPr>
          <w:rFonts w:ascii="Verdana" w:hAnsi="Verdana"/>
          <w:sz w:val="20"/>
          <w:szCs w:val="20"/>
        </w:rPr>
      </w:pPr>
      <w:r w:rsidRPr="004776FC">
        <w:rPr>
          <w:rFonts w:ascii="Verdana" w:hAnsi="Verdana"/>
          <w:b/>
          <w:sz w:val="20"/>
          <w:szCs w:val="20"/>
          <w:lang w:val="pl-PL"/>
        </w:rPr>
        <w:t>50% wartości dofinasowania</w:t>
      </w:r>
      <w:r w:rsidRPr="004776FC">
        <w:rPr>
          <w:rFonts w:ascii="Verdana" w:hAnsi="Verdana"/>
          <w:sz w:val="20"/>
          <w:szCs w:val="20"/>
          <w:lang w:val="pl-PL"/>
        </w:rPr>
        <w:t>;</w:t>
      </w:r>
    </w:p>
    <w:p w14:paraId="7B898CB3" w14:textId="1D731F92" w:rsidR="00764B7C" w:rsidRPr="00FB5830" w:rsidRDefault="00764B7C" w:rsidP="003741B2">
      <w:pPr>
        <w:pStyle w:val="Akapitzlist"/>
        <w:numPr>
          <w:ilvl w:val="0"/>
          <w:numId w:val="66"/>
        </w:numPr>
        <w:spacing w:before="0" w:after="0"/>
        <w:ind w:left="993" w:hanging="426"/>
        <w:rPr>
          <w:rFonts w:ascii="Verdana" w:hAnsi="Verdana"/>
          <w:sz w:val="20"/>
          <w:szCs w:val="20"/>
        </w:rPr>
      </w:pPr>
      <w:r w:rsidRPr="00FB5830">
        <w:rPr>
          <w:rFonts w:ascii="Verdana" w:hAnsi="Verdana"/>
          <w:sz w:val="20"/>
          <w:szCs w:val="20"/>
        </w:rPr>
        <w:t xml:space="preserve">Rozliczenie za wykonanie przedmiotu Umowy odbywać się będzie </w:t>
      </w:r>
      <w:r w:rsidR="003B51A5" w:rsidRPr="00FB5830">
        <w:rPr>
          <w:rFonts w:ascii="Verdana" w:hAnsi="Verdana"/>
          <w:sz w:val="20"/>
          <w:szCs w:val="20"/>
        </w:rPr>
        <w:t>fakturami częściowymi</w:t>
      </w:r>
      <w:r w:rsidR="003C193D" w:rsidRPr="00FB5830">
        <w:rPr>
          <w:rFonts w:ascii="Verdana" w:hAnsi="Verdana"/>
          <w:sz w:val="20"/>
          <w:szCs w:val="20"/>
        </w:rPr>
        <w:t xml:space="preserve"> i fakturą</w:t>
      </w:r>
      <w:r w:rsidRPr="00FB5830">
        <w:rPr>
          <w:rFonts w:ascii="Verdana" w:hAnsi="Verdana"/>
          <w:sz w:val="20"/>
          <w:szCs w:val="20"/>
        </w:rPr>
        <w:t xml:space="preserve"> końcową po zakończeniu </w:t>
      </w:r>
      <w:r w:rsidR="00413440" w:rsidRPr="00FB5830">
        <w:rPr>
          <w:rFonts w:ascii="Verdana" w:hAnsi="Verdana"/>
          <w:sz w:val="20"/>
          <w:szCs w:val="20"/>
        </w:rPr>
        <w:t>robó</w:t>
      </w:r>
      <w:r w:rsidRPr="00FB5830">
        <w:rPr>
          <w:rFonts w:ascii="Verdana" w:hAnsi="Verdana"/>
          <w:sz w:val="20"/>
          <w:szCs w:val="20"/>
        </w:rPr>
        <w:t>t i odbiorze przedmiotu Umowy</w:t>
      </w:r>
      <w:r w:rsidR="00413440" w:rsidRPr="00FB5830">
        <w:rPr>
          <w:rFonts w:ascii="Verdana" w:hAnsi="Verdana"/>
          <w:sz w:val="20"/>
          <w:szCs w:val="20"/>
        </w:rPr>
        <w:t xml:space="preserve">. </w:t>
      </w:r>
    </w:p>
    <w:p w14:paraId="66E7AC75" w14:textId="77777777" w:rsidR="00E67521" w:rsidRPr="00FB5830" w:rsidRDefault="00E67521" w:rsidP="003741B2">
      <w:pPr>
        <w:pStyle w:val="Akapitzlist"/>
        <w:numPr>
          <w:ilvl w:val="0"/>
          <w:numId w:val="66"/>
        </w:numPr>
        <w:spacing w:before="0" w:after="0"/>
        <w:ind w:left="993" w:hanging="426"/>
        <w:rPr>
          <w:rFonts w:ascii="Verdana" w:hAnsi="Verdana"/>
          <w:sz w:val="20"/>
          <w:szCs w:val="20"/>
        </w:rPr>
      </w:pPr>
      <w:r w:rsidRPr="00FB5830">
        <w:rPr>
          <w:rFonts w:ascii="Verdana" w:hAnsi="Verdana"/>
          <w:sz w:val="20"/>
          <w:szCs w:val="20"/>
        </w:rPr>
        <w:t>Zapłata wynagrodzenia i wszystkie inne płatności dokonywane na podstawie Umowy będą realizowane przez Zamawiającego w złotych polskich.</w:t>
      </w:r>
    </w:p>
    <w:p w14:paraId="60CFE10A" w14:textId="77777777" w:rsidR="00E67521" w:rsidRPr="00FB5830" w:rsidRDefault="00E67521" w:rsidP="003741B2">
      <w:pPr>
        <w:pStyle w:val="Akapitzlist"/>
        <w:numPr>
          <w:ilvl w:val="0"/>
          <w:numId w:val="66"/>
        </w:numPr>
        <w:spacing w:before="0" w:after="0"/>
        <w:ind w:left="993" w:hanging="426"/>
        <w:rPr>
          <w:rFonts w:ascii="Verdana" w:hAnsi="Verdana"/>
          <w:sz w:val="20"/>
          <w:szCs w:val="20"/>
        </w:rPr>
      </w:pPr>
      <w:r w:rsidRPr="00FB5830">
        <w:rPr>
          <w:rFonts w:ascii="Verdana" w:hAnsi="Verdana"/>
          <w:sz w:val="20"/>
          <w:szCs w:val="20"/>
        </w:rPr>
        <w:t xml:space="preserve">Wynagrodzenie Wykonawcy uwzględnia wszystkie obowiązujące w Polsce podatki, łącznie z VAT oraz opłaty celne i inne opłaty związane z wykonywaniem robót. </w:t>
      </w:r>
    </w:p>
    <w:p w14:paraId="21F922FD" w14:textId="77777777" w:rsidR="00E67521" w:rsidRPr="00FB5830" w:rsidRDefault="00E67521" w:rsidP="003741B2">
      <w:pPr>
        <w:pStyle w:val="Akapitzlist"/>
        <w:numPr>
          <w:ilvl w:val="0"/>
          <w:numId w:val="66"/>
        </w:numPr>
        <w:spacing w:before="0" w:after="0"/>
        <w:ind w:left="993" w:hanging="426"/>
        <w:rPr>
          <w:rFonts w:ascii="Verdana" w:hAnsi="Verdana"/>
          <w:sz w:val="20"/>
          <w:szCs w:val="20"/>
        </w:rPr>
      </w:pPr>
      <w:r w:rsidRPr="00FB5830">
        <w:rPr>
          <w:rFonts w:ascii="Verdana" w:hAnsi="Verdana"/>
          <w:sz w:val="20"/>
          <w:szCs w:val="20"/>
        </w:rPr>
        <w:t xml:space="preserve">Należności za wykonane roboty budowlane będą wpłacane przez Zamawiającego na </w:t>
      </w:r>
      <w:r w:rsidR="00340E7A" w:rsidRPr="00FB5830">
        <w:rPr>
          <w:rFonts w:ascii="Verdana" w:hAnsi="Verdana"/>
          <w:sz w:val="20"/>
          <w:szCs w:val="20"/>
        </w:rPr>
        <w:t>rachunek bankowy</w:t>
      </w:r>
      <w:r w:rsidRPr="00FB5830">
        <w:rPr>
          <w:rFonts w:ascii="Verdana" w:hAnsi="Verdana"/>
          <w:sz w:val="20"/>
          <w:szCs w:val="20"/>
        </w:rPr>
        <w:t xml:space="preserve"> </w:t>
      </w:r>
      <w:r w:rsidR="0025103D" w:rsidRPr="00FB5830">
        <w:rPr>
          <w:rFonts w:ascii="Verdana" w:hAnsi="Verdana"/>
          <w:sz w:val="20"/>
          <w:szCs w:val="20"/>
        </w:rPr>
        <w:t xml:space="preserve">Wykonawcy </w:t>
      </w:r>
      <w:r w:rsidR="000D23A6" w:rsidRPr="00FB5830">
        <w:rPr>
          <w:rFonts w:ascii="Verdana" w:hAnsi="Verdana"/>
          <w:sz w:val="20"/>
          <w:szCs w:val="20"/>
        </w:rPr>
        <w:t>wskazane na fakturze VAT wystawionej przez Wykonawcę.</w:t>
      </w:r>
    </w:p>
    <w:p w14:paraId="6DBFFC07" w14:textId="77777777" w:rsidR="00E67521" w:rsidRPr="00FB5830" w:rsidRDefault="00E67521" w:rsidP="003741B2">
      <w:pPr>
        <w:pStyle w:val="Akapitzlist"/>
        <w:numPr>
          <w:ilvl w:val="0"/>
          <w:numId w:val="66"/>
        </w:numPr>
        <w:spacing w:before="0" w:after="0"/>
        <w:ind w:left="993" w:hanging="426"/>
        <w:rPr>
          <w:rFonts w:ascii="Verdana" w:hAnsi="Verdana"/>
          <w:sz w:val="20"/>
          <w:szCs w:val="20"/>
        </w:rPr>
      </w:pPr>
      <w:r w:rsidRPr="00FB5830">
        <w:rPr>
          <w:rFonts w:ascii="Verdana" w:hAnsi="Verdana"/>
          <w:sz w:val="20"/>
          <w:szCs w:val="20"/>
        </w:rPr>
        <w:t>Za dzień dokonania zapłaty uznaje się dzień obciążenia rachunku bankowego Zamawiającego.</w:t>
      </w:r>
    </w:p>
    <w:p w14:paraId="79349A9E" w14:textId="77777777" w:rsidR="00E67521" w:rsidRPr="00FB5830" w:rsidRDefault="00E67521" w:rsidP="003741B2">
      <w:pPr>
        <w:pStyle w:val="Akapitzlist"/>
        <w:numPr>
          <w:ilvl w:val="0"/>
          <w:numId w:val="66"/>
        </w:numPr>
        <w:spacing w:before="0" w:after="0"/>
        <w:ind w:left="993" w:hanging="426"/>
        <w:rPr>
          <w:rFonts w:ascii="Verdana" w:hAnsi="Verdana"/>
          <w:sz w:val="20"/>
          <w:szCs w:val="20"/>
        </w:rPr>
      </w:pPr>
      <w:r w:rsidRPr="00FB5830">
        <w:rPr>
          <w:rFonts w:ascii="Verdana" w:hAnsi="Verdana"/>
          <w:sz w:val="20"/>
          <w:szCs w:val="20"/>
        </w:rPr>
        <w:t xml:space="preserve">Wynagrodzenie należne Wykonawcy zostanie ustalone z zastosowaniem stawki VAT obowiązującej w chwili powstania obowiązku podatkowego. </w:t>
      </w:r>
    </w:p>
    <w:p w14:paraId="721C85D3" w14:textId="77777777" w:rsidR="00E67521" w:rsidRPr="00FB5830" w:rsidRDefault="00E67521" w:rsidP="003741B2">
      <w:pPr>
        <w:pStyle w:val="Akapitzlist"/>
        <w:numPr>
          <w:ilvl w:val="0"/>
          <w:numId w:val="66"/>
        </w:numPr>
        <w:spacing w:before="0" w:after="0"/>
        <w:ind w:left="993" w:hanging="426"/>
        <w:rPr>
          <w:rFonts w:ascii="Verdana" w:hAnsi="Verdana"/>
          <w:sz w:val="20"/>
          <w:szCs w:val="20"/>
        </w:rPr>
      </w:pPr>
      <w:r w:rsidRPr="00FB5830">
        <w:rPr>
          <w:rFonts w:ascii="Verdana" w:hAnsi="Verdana"/>
          <w:sz w:val="20"/>
          <w:szCs w:val="20"/>
        </w:rPr>
        <w:lastRenderedPageBreak/>
        <w:t xml:space="preserve">Wynagrodzenie obejmuje całość kosztów związanych z </w:t>
      </w:r>
      <w:r w:rsidR="003C193D" w:rsidRPr="00FB5830">
        <w:rPr>
          <w:rFonts w:ascii="Verdana" w:hAnsi="Verdana"/>
          <w:sz w:val="20"/>
          <w:szCs w:val="20"/>
        </w:rPr>
        <w:t xml:space="preserve">kompleksową </w:t>
      </w:r>
      <w:r w:rsidRPr="00FB5830">
        <w:rPr>
          <w:rFonts w:ascii="Verdana" w:hAnsi="Verdana"/>
          <w:sz w:val="20"/>
          <w:szCs w:val="20"/>
        </w:rPr>
        <w:t>realizacją Umowy zgodnie z Opisem Przedmiotu Zamówienia</w:t>
      </w:r>
      <w:r w:rsidR="003C193D" w:rsidRPr="00FB5830">
        <w:rPr>
          <w:rFonts w:ascii="Verdana" w:hAnsi="Verdana"/>
          <w:sz w:val="20"/>
          <w:szCs w:val="20"/>
        </w:rPr>
        <w:t xml:space="preserve">, </w:t>
      </w:r>
    </w:p>
    <w:p w14:paraId="4B46D52E" w14:textId="77777777" w:rsidR="00503492" w:rsidRPr="00FB5830" w:rsidRDefault="00E67521" w:rsidP="003741B2">
      <w:pPr>
        <w:pStyle w:val="Akapitzlist"/>
        <w:numPr>
          <w:ilvl w:val="0"/>
          <w:numId w:val="66"/>
        </w:numPr>
        <w:spacing w:before="0" w:after="0"/>
        <w:ind w:left="993" w:hanging="426"/>
        <w:rPr>
          <w:rFonts w:ascii="Verdana" w:hAnsi="Verdana"/>
          <w:sz w:val="20"/>
          <w:szCs w:val="20"/>
        </w:rPr>
      </w:pPr>
      <w:r w:rsidRPr="00FB5830">
        <w:rPr>
          <w:rFonts w:ascii="Verdana" w:hAnsi="Verdana"/>
          <w:sz w:val="20"/>
          <w:szCs w:val="20"/>
        </w:rPr>
        <w:t xml:space="preserve">W przypadku wstrzymania robót na żądanie Zamawiającego z powodu okoliczności, za które odpowiada Zamawiający lub w razie rozwiązania Umowy z przyczyn, za które Wykonawca nie ponosi odpowiedzialności zostanie ustalona wysokość wynagrodzenia za wykonane prace na podstawie protokolarnie stwierdzonego przez obie Strony zaawansowania prac.  </w:t>
      </w:r>
    </w:p>
    <w:p w14:paraId="776D2458" w14:textId="77777777" w:rsidR="00651A82" w:rsidRPr="008F549C" w:rsidRDefault="00A50277" w:rsidP="00B20207">
      <w:pPr>
        <w:pStyle w:val="Nagwek3H"/>
        <w:keepNext w:val="0"/>
        <w:ind w:hanging="574"/>
      </w:pPr>
      <w:r w:rsidRPr="008F549C">
        <w:t>Warunki Płatności</w:t>
      </w:r>
    </w:p>
    <w:p w14:paraId="31182D9E" w14:textId="77777777" w:rsidR="00302205" w:rsidRPr="008F549C" w:rsidRDefault="00302205" w:rsidP="003741B2">
      <w:pPr>
        <w:pStyle w:val="Akapitzlist"/>
        <w:numPr>
          <w:ilvl w:val="0"/>
          <w:numId w:val="67"/>
        </w:numPr>
        <w:spacing w:before="0" w:after="0"/>
        <w:ind w:left="993" w:hanging="426"/>
        <w:rPr>
          <w:rFonts w:ascii="Verdana" w:hAnsi="Verdana"/>
          <w:sz w:val="20"/>
          <w:szCs w:val="20"/>
        </w:rPr>
      </w:pPr>
      <w:r w:rsidRPr="008F549C">
        <w:rPr>
          <w:rFonts w:ascii="Verdana" w:hAnsi="Verdana"/>
          <w:sz w:val="20"/>
          <w:szCs w:val="20"/>
          <w:lang w:val="pl-PL"/>
        </w:rPr>
        <w:t>Warunki wypłaty wynagrodzenia uwzględniają wymagania dofinansowania z Programu Rządowego Fundusz Polski Ład: Program Inwestycji Strategicznych.</w:t>
      </w:r>
    </w:p>
    <w:p w14:paraId="079AE4BD" w14:textId="77777777" w:rsidR="00302205" w:rsidRPr="008F549C" w:rsidRDefault="00302205" w:rsidP="003741B2">
      <w:pPr>
        <w:pStyle w:val="Akapitzlist"/>
        <w:numPr>
          <w:ilvl w:val="0"/>
          <w:numId w:val="67"/>
        </w:numPr>
        <w:spacing w:before="0" w:after="0"/>
        <w:ind w:left="993" w:hanging="426"/>
        <w:rPr>
          <w:rFonts w:ascii="Verdana" w:hAnsi="Verdana"/>
          <w:b/>
          <w:sz w:val="20"/>
          <w:szCs w:val="20"/>
        </w:rPr>
      </w:pPr>
      <w:r w:rsidRPr="008F549C">
        <w:rPr>
          <w:rFonts w:ascii="Verdana" w:hAnsi="Verdana"/>
          <w:sz w:val="20"/>
          <w:szCs w:val="20"/>
        </w:rPr>
        <w:t xml:space="preserve">Wartość </w:t>
      </w:r>
      <w:r w:rsidRPr="008F549C">
        <w:rPr>
          <w:rFonts w:ascii="Verdana" w:hAnsi="Verdana"/>
          <w:sz w:val="20"/>
          <w:szCs w:val="20"/>
          <w:lang w:val="pl-PL"/>
        </w:rPr>
        <w:t>faktury</w:t>
      </w:r>
      <w:r w:rsidRPr="008F549C">
        <w:rPr>
          <w:rFonts w:ascii="Verdana" w:hAnsi="Verdana"/>
          <w:sz w:val="20"/>
          <w:szCs w:val="20"/>
        </w:rPr>
        <w:t xml:space="preserve"> </w:t>
      </w:r>
      <w:r w:rsidRPr="008F549C">
        <w:rPr>
          <w:rFonts w:ascii="Verdana" w:hAnsi="Verdana"/>
          <w:sz w:val="20"/>
          <w:szCs w:val="20"/>
          <w:lang w:val="pl-PL"/>
        </w:rPr>
        <w:t>za rozliczenie okresowe</w:t>
      </w:r>
      <w:r w:rsidRPr="008F549C">
        <w:rPr>
          <w:rFonts w:ascii="Verdana" w:hAnsi="Verdana"/>
          <w:sz w:val="20"/>
          <w:szCs w:val="20"/>
        </w:rPr>
        <w:t xml:space="preserve"> nie może przekroczyć </w:t>
      </w:r>
      <w:r w:rsidRPr="008F549C">
        <w:rPr>
          <w:rFonts w:ascii="Verdana" w:hAnsi="Verdana"/>
          <w:sz w:val="20"/>
          <w:szCs w:val="20"/>
          <w:lang w:val="pl-PL"/>
        </w:rPr>
        <w:t>5</w:t>
      </w:r>
      <w:r w:rsidRPr="008F549C">
        <w:rPr>
          <w:rFonts w:ascii="Verdana" w:hAnsi="Verdana"/>
          <w:sz w:val="20"/>
          <w:szCs w:val="20"/>
        </w:rPr>
        <w:t xml:space="preserve">0% wartości określonej w ust 27.1. </w:t>
      </w:r>
      <w:r w:rsidRPr="008F549C">
        <w:rPr>
          <w:rFonts w:ascii="Verdana" w:hAnsi="Verdana"/>
          <w:sz w:val="20"/>
          <w:szCs w:val="20"/>
          <w:lang w:val="pl-PL"/>
        </w:rPr>
        <w:t>pkt</w:t>
      </w:r>
      <w:r w:rsidRPr="008F549C">
        <w:rPr>
          <w:rFonts w:ascii="Verdana" w:hAnsi="Verdana"/>
          <w:sz w:val="20"/>
          <w:szCs w:val="20"/>
        </w:rPr>
        <w:t xml:space="preserve"> 1.</w:t>
      </w:r>
    </w:p>
    <w:p w14:paraId="5C45CE12" w14:textId="77777777" w:rsidR="00302205" w:rsidRPr="008F549C" w:rsidRDefault="00302205" w:rsidP="003741B2">
      <w:pPr>
        <w:pStyle w:val="Akapitzlist"/>
        <w:numPr>
          <w:ilvl w:val="0"/>
          <w:numId w:val="67"/>
        </w:numPr>
        <w:spacing w:before="0" w:after="0"/>
        <w:ind w:left="993" w:hanging="426"/>
        <w:rPr>
          <w:rFonts w:ascii="Verdana" w:hAnsi="Verdana"/>
          <w:b/>
          <w:sz w:val="20"/>
          <w:szCs w:val="20"/>
        </w:rPr>
      </w:pPr>
      <w:r w:rsidRPr="008F549C">
        <w:rPr>
          <w:rFonts w:ascii="Verdana" w:hAnsi="Verdana"/>
          <w:b/>
          <w:sz w:val="20"/>
          <w:szCs w:val="20"/>
          <w:lang w:val="pl-PL"/>
        </w:rPr>
        <w:t>Rozliczenie Okresowe:</w:t>
      </w:r>
    </w:p>
    <w:p w14:paraId="7CFF7734" w14:textId="77777777" w:rsidR="00302205" w:rsidRPr="008F549C" w:rsidRDefault="00302205" w:rsidP="003741B2">
      <w:pPr>
        <w:pStyle w:val="Tekstpodstawowy2"/>
        <w:numPr>
          <w:ilvl w:val="0"/>
          <w:numId w:val="89"/>
        </w:numPr>
        <w:spacing w:before="0" w:after="0"/>
        <w:ind w:left="1418" w:right="0" w:hanging="425"/>
        <w:rPr>
          <w:rFonts w:ascii="Verdana" w:hAnsi="Verdana"/>
          <w:sz w:val="20"/>
          <w:lang w:val="x-none"/>
        </w:rPr>
      </w:pPr>
      <w:r w:rsidRPr="008F549C">
        <w:rPr>
          <w:rFonts w:ascii="Verdana" w:hAnsi="Verdana"/>
          <w:sz w:val="20"/>
          <w:lang w:val="pl-PL"/>
        </w:rPr>
        <w:t>Po zakończeniu każdego Okresu rozliczeniowego dla Umowy Wykonawca winien przedłożyć Inżynierowi Świadectwo Płatności, przedstawiające szczegółowo kwoty, do których Wykonawca uważa się za uprawnionego wraz z dokumentami towarzyszącymi, np. protokoły prób, badań, pomiarów, szkice.</w:t>
      </w:r>
    </w:p>
    <w:p w14:paraId="6F8D10F4" w14:textId="77777777" w:rsidR="00302205" w:rsidRPr="008F549C" w:rsidRDefault="00302205" w:rsidP="003741B2">
      <w:pPr>
        <w:pStyle w:val="Tekstpodstawowy2"/>
        <w:numPr>
          <w:ilvl w:val="0"/>
          <w:numId w:val="89"/>
        </w:numPr>
        <w:spacing w:before="0" w:after="0"/>
        <w:ind w:left="1418" w:right="0" w:hanging="425"/>
        <w:rPr>
          <w:rFonts w:ascii="Verdana" w:hAnsi="Verdana"/>
          <w:sz w:val="20"/>
          <w:lang w:val="pl-PL"/>
        </w:rPr>
      </w:pPr>
      <w:r w:rsidRPr="008F549C">
        <w:rPr>
          <w:rFonts w:ascii="Verdana" w:hAnsi="Verdana"/>
          <w:sz w:val="20"/>
          <w:lang w:val="pl-PL"/>
        </w:rPr>
        <w:t>Inżynier weryfikuje zakres i wartości wykonanych robót, dokonuje ewentualnych korekt przedłożonych zestawień oraz potwierdza kwoty należne do zapłaty Wykonawcy w ciągu 7 dni roboczych od dnia otrzymania Świadectwa Płatności.</w:t>
      </w:r>
    </w:p>
    <w:p w14:paraId="11D065A4" w14:textId="77777777" w:rsidR="00302205" w:rsidRPr="008F549C" w:rsidRDefault="00302205" w:rsidP="003741B2">
      <w:pPr>
        <w:pStyle w:val="Tekstpodstawowy2"/>
        <w:numPr>
          <w:ilvl w:val="0"/>
          <w:numId w:val="89"/>
        </w:numPr>
        <w:spacing w:before="0" w:after="0"/>
        <w:ind w:left="1418" w:right="0" w:hanging="425"/>
        <w:rPr>
          <w:rFonts w:ascii="Verdana" w:hAnsi="Verdana"/>
          <w:sz w:val="20"/>
          <w:lang w:val="pl-PL"/>
        </w:rPr>
      </w:pPr>
      <w:r w:rsidRPr="008F549C">
        <w:rPr>
          <w:rFonts w:ascii="Verdana" w:hAnsi="Verdana"/>
          <w:sz w:val="20"/>
          <w:lang w:val="pl-PL"/>
        </w:rPr>
        <w:t>Inżynier wzywa Wykonawcę do złożenia wyjaśnień lub uzupełnień Świadectwa Płatności w przypadku uzasadnionych wątpliwości co do jego prawidłowości.</w:t>
      </w:r>
    </w:p>
    <w:p w14:paraId="02D807F1" w14:textId="77777777" w:rsidR="00302205" w:rsidRPr="008F549C" w:rsidRDefault="00302205" w:rsidP="003741B2">
      <w:pPr>
        <w:pStyle w:val="Tekstpodstawowy2"/>
        <w:numPr>
          <w:ilvl w:val="0"/>
          <w:numId w:val="89"/>
        </w:numPr>
        <w:spacing w:before="0" w:after="0"/>
        <w:ind w:left="1418" w:right="0" w:hanging="425"/>
        <w:rPr>
          <w:rFonts w:ascii="Verdana" w:hAnsi="Verdana"/>
          <w:sz w:val="20"/>
          <w:lang w:val="pl-PL"/>
        </w:rPr>
      </w:pPr>
      <w:r w:rsidRPr="008F549C">
        <w:rPr>
          <w:rFonts w:ascii="Verdana" w:hAnsi="Verdana"/>
          <w:sz w:val="20"/>
          <w:lang w:val="pl-PL"/>
        </w:rPr>
        <w:t>Wykonawca składa wyjaśnienia i uzupełnienia, o których mowa powyżej oraz dokonuje korekt rozliczenia wynagrodzenia, uzgodnionych z Inżynierem.</w:t>
      </w:r>
    </w:p>
    <w:p w14:paraId="34B56757" w14:textId="77777777" w:rsidR="00302205" w:rsidRPr="008F549C" w:rsidRDefault="00302205" w:rsidP="003741B2">
      <w:pPr>
        <w:pStyle w:val="Tekstpodstawowy2"/>
        <w:numPr>
          <w:ilvl w:val="0"/>
          <w:numId w:val="89"/>
        </w:numPr>
        <w:spacing w:before="0" w:after="0"/>
        <w:ind w:left="1418" w:right="0" w:hanging="425"/>
        <w:rPr>
          <w:rFonts w:ascii="Verdana" w:hAnsi="Verdana"/>
          <w:sz w:val="20"/>
          <w:lang w:val="pl-PL"/>
        </w:rPr>
      </w:pPr>
      <w:r w:rsidRPr="008F549C">
        <w:rPr>
          <w:rFonts w:ascii="Verdana" w:hAnsi="Verdana"/>
          <w:sz w:val="20"/>
          <w:lang w:val="pl-PL"/>
        </w:rPr>
        <w:t>Poświadczone przez Inżyniera i zatwierdzon</w:t>
      </w:r>
      <w:r w:rsidR="00103DB6" w:rsidRPr="008F549C">
        <w:rPr>
          <w:rFonts w:ascii="Verdana" w:hAnsi="Verdana"/>
          <w:sz w:val="20"/>
          <w:lang w:val="pl-PL"/>
        </w:rPr>
        <w:t>e</w:t>
      </w:r>
      <w:r w:rsidRPr="008F549C">
        <w:rPr>
          <w:rFonts w:ascii="Verdana" w:hAnsi="Verdana"/>
          <w:sz w:val="20"/>
          <w:lang w:val="pl-PL"/>
        </w:rPr>
        <w:t xml:space="preserve"> przez Zamawiającego zestawienie wartości wykonanych robót ujęte w Świadectwie Płatności w okresie rozliczeniowym stanowi podstawę do płatności częściowej.</w:t>
      </w:r>
    </w:p>
    <w:p w14:paraId="2E4A56B1" w14:textId="77777777" w:rsidR="00466020" w:rsidRPr="008F549C" w:rsidRDefault="00466020" w:rsidP="003741B2">
      <w:pPr>
        <w:pStyle w:val="Tekstpodstawowy2"/>
        <w:numPr>
          <w:ilvl w:val="0"/>
          <w:numId w:val="89"/>
        </w:numPr>
        <w:spacing w:before="0" w:after="0"/>
        <w:ind w:left="1418" w:right="0" w:hanging="425"/>
        <w:rPr>
          <w:rFonts w:ascii="Verdana" w:hAnsi="Verdana"/>
          <w:sz w:val="20"/>
          <w:lang w:val="pl-PL"/>
        </w:rPr>
      </w:pPr>
      <w:r w:rsidRPr="008F549C">
        <w:rPr>
          <w:rFonts w:ascii="Verdana" w:hAnsi="Verdana"/>
          <w:sz w:val="20"/>
          <w:lang w:val="pl-PL"/>
        </w:rPr>
        <w:t>Wykonawca wraz z Świadectwem Płatności przedłoży Zamawiającemu oświadczenia Podwykonawców i dalszych Podwykonawców o bieżącym zafakturowaniu przez nich robót wykonanych zgodnie z Umowami o podwykonawstwo wraz z dowodami zapłaty wynagrodzenia.</w:t>
      </w:r>
    </w:p>
    <w:p w14:paraId="74EC85DC" w14:textId="77777777" w:rsidR="00302205" w:rsidRPr="008F549C" w:rsidRDefault="00302205" w:rsidP="003741B2">
      <w:pPr>
        <w:pStyle w:val="Akapitzlist"/>
        <w:numPr>
          <w:ilvl w:val="0"/>
          <w:numId w:val="67"/>
        </w:numPr>
        <w:spacing w:before="0" w:after="0"/>
        <w:ind w:hanging="436"/>
        <w:rPr>
          <w:rFonts w:ascii="Verdana" w:hAnsi="Verdana"/>
          <w:b/>
          <w:sz w:val="20"/>
          <w:szCs w:val="20"/>
          <w:lang w:val="pl-PL"/>
        </w:rPr>
      </w:pPr>
      <w:r w:rsidRPr="008F549C">
        <w:rPr>
          <w:rFonts w:ascii="Verdana" w:hAnsi="Verdana"/>
          <w:b/>
          <w:sz w:val="20"/>
          <w:szCs w:val="20"/>
          <w:lang w:val="pl-PL"/>
        </w:rPr>
        <w:t>Rozliczenie Końcowe</w:t>
      </w:r>
    </w:p>
    <w:p w14:paraId="30D846A7" w14:textId="77777777" w:rsidR="00302205" w:rsidRPr="008F549C" w:rsidRDefault="00302205" w:rsidP="003741B2">
      <w:pPr>
        <w:pStyle w:val="Tekstpodstawowy2"/>
        <w:numPr>
          <w:ilvl w:val="0"/>
          <w:numId w:val="90"/>
        </w:numPr>
        <w:spacing w:before="0" w:after="0"/>
        <w:ind w:left="1701" w:right="0" w:hanging="425"/>
        <w:rPr>
          <w:rFonts w:ascii="Verdana" w:hAnsi="Verdana"/>
          <w:sz w:val="20"/>
          <w:lang w:val="pl-PL"/>
        </w:rPr>
      </w:pPr>
      <w:r w:rsidRPr="008F549C">
        <w:rPr>
          <w:rFonts w:ascii="Verdana" w:hAnsi="Verdana"/>
          <w:sz w:val="20"/>
          <w:lang w:val="pl-PL"/>
        </w:rPr>
        <w:t>Po podpisaniu przez Strony Protokołu odbioru końcowego robót Wykonawca przedłoży końcowe Świadectwo Płatności, a</w:t>
      </w:r>
      <w:r w:rsidR="006730D2">
        <w:rPr>
          <w:rFonts w:ascii="Verdana" w:hAnsi="Verdana"/>
          <w:sz w:val="20"/>
          <w:lang w:val="pl-PL"/>
        </w:rPr>
        <w:t xml:space="preserve"> </w:t>
      </w:r>
      <w:r w:rsidRPr="008F549C">
        <w:rPr>
          <w:rFonts w:ascii="Verdana" w:hAnsi="Verdana"/>
          <w:sz w:val="20"/>
          <w:lang w:val="pl-PL"/>
        </w:rPr>
        <w:t xml:space="preserve">Inżynier następnie dokona poświadczenia zgodnie z ust 27.2. pkt 3. </w:t>
      </w:r>
      <w:proofErr w:type="spellStart"/>
      <w:r w:rsidRPr="008F549C">
        <w:rPr>
          <w:rFonts w:ascii="Verdana" w:hAnsi="Verdana"/>
          <w:sz w:val="20"/>
          <w:lang w:val="pl-PL"/>
        </w:rPr>
        <w:t>ppkt</w:t>
      </w:r>
      <w:proofErr w:type="spellEnd"/>
      <w:r w:rsidRPr="008F549C">
        <w:rPr>
          <w:rFonts w:ascii="Verdana" w:hAnsi="Verdana"/>
          <w:sz w:val="20"/>
          <w:lang w:val="pl-PL"/>
        </w:rPr>
        <w:t xml:space="preserve"> </w:t>
      </w:r>
      <w:r w:rsidR="006730D2" w:rsidRPr="008F549C">
        <w:rPr>
          <w:rFonts w:ascii="Verdana" w:hAnsi="Verdana"/>
          <w:sz w:val="20"/>
          <w:lang w:val="pl-PL"/>
        </w:rPr>
        <w:t>2) -</w:t>
      </w:r>
      <w:r w:rsidRPr="008F549C">
        <w:rPr>
          <w:rFonts w:ascii="Verdana" w:hAnsi="Verdana"/>
          <w:sz w:val="20"/>
          <w:lang w:val="pl-PL"/>
        </w:rPr>
        <w:t>5)</w:t>
      </w:r>
    </w:p>
    <w:p w14:paraId="741B46B6" w14:textId="77777777" w:rsidR="00302205" w:rsidRPr="008F549C" w:rsidRDefault="00302205" w:rsidP="003741B2">
      <w:pPr>
        <w:pStyle w:val="Tekstpodstawowy2"/>
        <w:numPr>
          <w:ilvl w:val="0"/>
          <w:numId w:val="90"/>
        </w:numPr>
        <w:spacing w:before="0" w:after="0"/>
        <w:ind w:left="1701" w:right="0" w:hanging="425"/>
        <w:rPr>
          <w:rFonts w:ascii="Verdana" w:hAnsi="Verdana"/>
          <w:sz w:val="20"/>
          <w:lang w:val="pl-PL"/>
        </w:rPr>
      </w:pPr>
      <w:r w:rsidRPr="008F549C">
        <w:rPr>
          <w:rFonts w:ascii="Verdana" w:hAnsi="Verdana"/>
          <w:sz w:val="20"/>
          <w:lang w:val="pl-PL"/>
        </w:rPr>
        <w:t>Wykonawca wraz z końcowym Świadectwem Płatności przedłoży Zamawiającemu oświadczenia Podwykonawców i dalszych Podwykonawców o pełnym zafakturowaniu przez nich robót wykonanych zgodnie z Umowami o podwykonawstwo wraz z dowodami zapłaty wynagrodzenia.</w:t>
      </w:r>
    </w:p>
    <w:p w14:paraId="5574B059" w14:textId="77777777" w:rsidR="00302205" w:rsidRPr="008F549C" w:rsidRDefault="00302205" w:rsidP="003741B2">
      <w:pPr>
        <w:pStyle w:val="Akapitzlist"/>
        <w:numPr>
          <w:ilvl w:val="0"/>
          <w:numId w:val="67"/>
        </w:numPr>
        <w:spacing w:before="0" w:after="0"/>
        <w:ind w:hanging="436"/>
        <w:rPr>
          <w:rFonts w:ascii="Verdana" w:hAnsi="Verdana"/>
          <w:sz w:val="20"/>
          <w:szCs w:val="20"/>
        </w:rPr>
      </w:pPr>
      <w:r w:rsidRPr="008F549C">
        <w:rPr>
          <w:rFonts w:ascii="Verdana" w:hAnsi="Verdana"/>
          <w:sz w:val="20"/>
          <w:szCs w:val="20"/>
        </w:rPr>
        <w:t xml:space="preserve">Zapłata faktur, wystawionych zgodnie z niniejszą umową, nastąpi w formie przelewu na rachunek bankowy Wykonawcy w terminie 30 dni od daty wpływu prawidłowo wystawionych faktur wraz z kompletem załączników, o których mowa w ustępie 27.2. pkt 3 lub 4., z uwzględnieniem potrąceń wynikających z Umowy. </w:t>
      </w:r>
    </w:p>
    <w:p w14:paraId="789E2676" w14:textId="77777777" w:rsidR="00302205" w:rsidRPr="000341FC" w:rsidRDefault="00302205" w:rsidP="000341FC">
      <w:pPr>
        <w:spacing w:before="0" w:after="0"/>
        <w:ind w:left="851"/>
        <w:rPr>
          <w:color w:val="FF0000"/>
          <w:szCs w:val="18"/>
        </w:rPr>
      </w:pPr>
    </w:p>
    <w:p w14:paraId="66367ECA" w14:textId="77777777" w:rsidR="00503492" w:rsidRPr="00131F7F" w:rsidRDefault="00503492" w:rsidP="00F46860">
      <w:pPr>
        <w:pStyle w:val="Nagwek3H"/>
        <w:keepNext w:val="0"/>
        <w:ind w:hanging="792"/>
        <w:rPr>
          <w:szCs w:val="18"/>
          <w:lang w:val="pl-PL"/>
        </w:rPr>
      </w:pPr>
      <w:r w:rsidRPr="00131F7F">
        <w:rPr>
          <w:lang w:val="pl-PL"/>
        </w:rPr>
        <w:t>Zaliczki</w:t>
      </w:r>
    </w:p>
    <w:p w14:paraId="53AB0A63" w14:textId="77777777" w:rsidR="00396AA1" w:rsidRPr="00131F7F" w:rsidRDefault="00503492" w:rsidP="006A2B1C">
      <w:pPr>
        <w:spacing w:before="0" w:after="0"/>
        <w:ind w:left="709"/>
        <w:rPr>
          <w:sz w:val="20"/>
        </w:rPr>
      </w:pPr>
      <w:r w:rsidRPr="00131F7F">
        <w:rPr>
          <w:sz w:val="20"/>
        </w:rPr>
        <w:t>Zamawiający</w:t>
      </w:r>
      <w:r w:rsidR="00396AA1" w:rsidRPr="00131F7F">
        <w:rPr>
          <w:sz w:val="20"/>
        </w:rPr>
        <w:t xml:space="preserve"> nie </w:t>
      </w:r>
      <w:r w:rsidRPr="00131F7F">
        <w:rPr>
          <w:sz w:val="20"/>
        </w:rPr>
        <w:t>będzie udzielał Wykonawcy zaliczek na poczet wykonania zamówienia.</w:t>
      </w:r>
    </w:p>
    <w:p w14:paraId="63BA4D3B" w14:textId="77777777" w:rsidR="00FA1384" w:rsidRPr="00131F7F" w:rsidRDefault="00FA1384" w:rsidP="0054459F">
      <w:pPr>
        <w:spacing w:before="0" w:after="0"/>
        <w:rPr>
          <w:szCs w:val="18"/>
        </w:rPr>
      </w:pPr>
    </w:p>
    <w:p w14:paraId="7D31C565" w14:textId="77777777" w:rsidR="003F4ABD" w:rsidRPr="00131F7F" w:rsidRDefault="00503492" w:rsidP="00F46860">
      <w:pPr>
        <w:pStyle w:val="Nagwek3H"/>
        <w:keepNext w:val="0"/>
        <w:ind w:hanging="792"/>
        <w:rPr>
          <w:lang w:val="pl-PL"/>
        </w:rPr>
      </w:pPr>
      <w:r w:rsidRPr="00131F7F">
        <w:rPr>
          <w:lang w:val="pl-PL"/>
        </w:rPr>
        <w:t>Wierzytelności</w:t>
      </w:r>
    </w:p>
    <w:p w14:paraId="796EA248" w14:textId="77777777" w:rsidR="00503492" w:rsidRPr="00131F7F" w:rsidRDefault="00503492" w:rsidP="003741B2">
      <w:pPr>
        <w:pStyle w:val="Akapitzlist"/>
        <w:numPr>
          <w:ilvl w:val="0"/>
          <w:numId w:val="68"/>
        </w:numPr>
        <w:spacing w:before="0" w:after="0"/>
        <w:ind w:left="993" w:hanging="426"/>
        <w:rPr>
          <w:rFonts w:ascii="Verdana" w:hAnsi="Verdana"/>
          <w:sz w:val="20"/>
          <w:szCs w:val="20"/>
        </w:rPr>
      </w:pPr>
      <w:r w:rsidRPr="00131F7F">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454A842" w14:textId="77777777" w:rsidR="00503492" w:rsidRPr="00131F7F" w:rsidRDefault="00503492" w:rsidP="003741B2">
      <w:pPr>
        <w:pStyle w:val="Akapitzlist"/>
        <w:numPr>
          <w:ilvl w:val="0"/>
          <w:numId w:val="68"/>
        </w:numPr>
        <w:spacing w:before="0" w:after="0"/>
        <w:ind w:left="993" w:hanging="426"/>
        <w:rPr>
          <w:rFonts w:ascii="Verdana" w:hAnsi="Verdana"/>
          <w:sz w:val="20"/>
          <w:szCs w:val="20"/>
        </w:rPr>
      </w:pPr>
      <w:r w:rsidRPr="00131F7F">
        <w:rPr>
          <w:rFonts w:ascii="Verdana" w:hAnsi="Verdana"/>
          <w:sz w:val="20"/>
          <w:szCs w:val="20"/>
        </w:rPr>
        <w:t>W przypadku Wykonawcy będącego Konsorcjum, z wnioskiem do Zamawiającego o wyrażenie zgody na dokonanie c</w:t>
      </w:r>
      <w:r w:rsidR="0098410D" w:rsidRPr="00131F7F">
        <w:rPr>
          <w:rFonts w:ascii="Verdana" w:hAnsi="Verdana"/>
          <w:sz w:val="20"/>
          <w:szCs w:val="20"/>
        </w:rPr>
        <w:t xml:space="preserve">zynności, o której mowa w </w:t>
      </w:r>
      <w:r w:rsidR="006A2B1C" w:rsidRPr="00131F7F">
        <w:rPr>
          <w:rFonts w:ascii="Verdana" w:hAnsi="Verdana"/>
          <w:sz w:val="20"/>
          <w:szCs w:val="20"/>
          <w:lang w:val="pl-PL"/>
        </w:rPr>
        <w:t>ust.</w:t>
      </w:r>
      <w:r w:rsidR="0098410D" w:rsidRPr="00131F7F">
        <w:rPr>
          <w:rFonts w:ascii="Verdana" w:hAnsi="Verdana"/>
          <w:sz w:val="20"/>
          <w:szCs w:val="20"/>
        </w:rPr>
        <w:t xml:space="preserve"> 27.5.</w:t>
      </w:r>
      <w:r w:rsidR="006A2B1C" w:rsidRPr="00131F7F">
        <w:rPr>
          <w:rFonts w:ascii="Verdana" w:hAnsi="Verdana"/>
          <w:sz w:val="20"/>
          <w:szCs w:val="20"/>
          <w:lang w:val="pl-PL"/>
        </w:rPr>
        <w:t xml:space="preserve"> pkt </w:t>
      </w:r>
      <w:r w:rsidR="0098410D" w:rsidRPr="00131F7F">
        <w:rPr>
          <w:rFonts w:ascii="Verdana" w:hAnsi="Verdana"/>
          <w:sz w:val="20"/>
          <w:szCs w:val="20"/>
        </w:rPr>
        <w:t>1.</w:t>
      </w:r>
      <w:r w:rsidRPr="00131F7F">
        <w:rPr>
          <w:rFonts w:ascii="Verdana" w:hAnsi="Verdana"/>
          <w:sz w:val="20"/>
          <w:szCs w:val="20"/>
        </w:rPr>
        <w:t>, występuje podmiot reprezentujący wszystkich członków Konsorcjum, zgodnie z posiadanym pełnomocnictwem.</w:t>
      </w:r>
    </w:p>
    <w:p w14:paraId="5EC7A871" w14:textId="77777777" w:rsidR="00503492" w:rsidRPr="00131F7F" w:rsidRDefault="00503492" w:rsidP="003741B2">
      <w:pPr>
        <w:pStyle w:val="Akapitzlist"/>
        <w:numPr>
          <w:ilvl w:val="0"/>
          <w:numId w:val="68"/>
        </w:numPr>
        <w:spacing w:before="0" w:after="0"/>
        <w:ind w:left="993" w:hanging="426"/>
        <w:rPr>
          <w:rFonts w:ascii="Verdana" w:hAnsi="Verdana"/>
          <w:sz w:val="20"/>
          <w:szCs w:val="20"/>
        </w:rPr>
      </w:pPr>
      <w:r w:rsidRPr="00131F7F">
        <w:rPr>
          <w:rFonts w:ascii="Verdana" w:hAnsi="Verdana"/>
          <w:sz w:val="20"/>
          <w:szCs w:val="20"/>
        </w:rPr>
        <w:t xml:space="preserve">Zamawiający nie wyrazi zgody na dokonanie czynności określonej w </w:t>
      </w:r>
      <w:r w:rsidR="006A2B1C" w:rsidRPr="00131F7F">
        <w:rPr>
          <w:rFonts w:ascii="Verdana" w:hAnsi="Verdana"/>
          <w:sz w:val="20"/>
          <w:szCs w:val="20"/>
          <w:lang w:val="pl-PL"/>
        </w:rPr>
        <w:t xml:space="preserve">ust. </w:t>
      </w:r>
      <w:r w:rsidR="0098410D" w:rsidRPr="00131F7F">
        <w:rPr>
          <w:rFonts w:ascii="Verdana" w:hAnsi="Verdana"/>
          <w:sz w:val="20"/>
          <w:szCs w:val="20"/>
        </w:rPr>
        <w:t>27.5.</w:t>
      </w:r>
      <w:r w:rsidRPr="00131F7F">
        <w:rPr>
          <w:rFonts w:ascii="Verdana" w:hAnsi="Verdana"/>
          <w:sz w:val="20"/>
          <w:szCs w:val="20"/>
        </w:rPr>
        <w:t xml:space="preserve">1. dopóki Wykonawca nie przedstawi dowodu zaspokojenia roszczeń wszystkich Podwykonawców, których wynagrodzenie byłoby regulowane ze środków objętych wierzytelnością będącą przedmiotem czynności przedstawionej do akceptacji. </w:t>
      </w:r>
    </w:p>
    <w:p w14:paraId="2C95E74B" w14:textId="77777777" w:rsidR="00503492" w:rsidRPr="00131F7F" w:rsidRDefault="00503492" w:rsidP="003741B2">
      <w:pPr>
        <w:pStyle w:val="Akapitzlist"/>
        <w:numPr>
          <w:ilvl w:val="0"/>
          <w:numId w:val="68"/>
        </w:numPr>
        <w:spacing w:before="0" w:after="0"/>
        <w:ind w:left="993" w:hanging="426"/>
        <w:rPr>
          <w:rFonts w:ascii="Verdana" w:hAnsi="Verdana"/>
          <w:sz w:val="20"/>
          <w:szCs w:val="20"/>
        </w:rPr>
      </w:pPr>
      <w:r w:rsidRPr="00131F7F">
        <w:rPr>
          <w:rFonts w:ascii="Verdana" w:hAnsi="Verdana"/>
          <w:sz w:val="20"/>
          <w:szCs w:val="20"/>
        </w:rPr>
        <w:t>Cesja, przelew lub czynność wywołująca podobne skutki, dokonane bez pisemnej zgody Zamawiającego, są względem Zamawiającego bezskuteczne.</w:t>
      </w:r>
    </w:p>
    <w:p w14:paraId="0DD705D6" w14:textId="77777777" w:rsidR="00B469F2" w:rsidRPr="00131F7F" w:rsidRDefault="00B469F2" w:rsidP="00B469F2">
      <w:pPr>
        <w:pStyle w:val="Nagwek3H"/>
        <w:keepNext w:val="0"/>
        <w:ind w:hanging="792"/>
        <w:rPr>
          <w:lang w:val="pl-PL"/>
        </w:rPr>
      </w:pPr>
      <w:r w:rsidRPr="00131F7F">
        <w:rPr>
          <w:lang w:val="pl-PL"/>
        </w:rPr>
        <w:t>Waloryzacja wynagrodzenia</w:t>
      </w:r>
    </w:p>
    <w:p w14:paraId="0D079133" w14:textId="77777777" w:rsidR="00E840FC" w:rsidRPr="00E06927" w:rsidRDefault="00E840FC"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Zamawiający przewiduje możliwość dokonania zmiany w zakresie</w:t>
      </w:r>
      <w:r w:rsidR="005912CC" w:rsidRPr="00E06927">
        <w:rPr>
          <w:rFonts w:ascii="Verdana" w:hAnsi="Verdana"/>
          <w:sz w:val="20"/>
          <w:szCs w:val="20"/>
        </w:rPr>
        <w:t xml:space="preserve">, o którym mowa w art. 439 </w:t>
      </w:r>
      <w:proofErr w:type="spellStart"/>
      <w:r w:rsidR="005912CC" w:rsidRPr="00E06927">
        <w:rPr>
          <w:rFonts w:ascii="Verdana" w:hAnsi="Verdana"/>
          <w:sz w:val="20"/>
          <w:szCs w:val="20"/>
        </w:rPr>
        <w:t>Pzp</w:t>
      </w:r>
      <w:proofErr w:type="spellEnd"/>
      <w:r w:rsidR="005912CC" w:rsidRPr="00E06927">
        <w:rPr>
          <w:rFonts w:ascii="Verdana" w:hAnsi="Verdana"/>
          <w:sz w:val="20"/>
          <w:szCs w:val="20"/>
        </w:rPr>
        <w:t>.</w:t>
      </w:r>
    </w:p>
    <w:p w14:paraId="765A1CAD" w14:textId="77777777" w:rsidR="00527A34" w:rsidRPr="00E06927" w:rsidRDefault="008159D7"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 xml:space="preserve">Wynagrodzenie wykonawcy może zostać skorygowane dla oddania zmiany (wzrostu lub zmniejszenia) cen materiałów lub kosztów związanych z realizacją przedmiotu umowy zgodnie z poniższymi postanowieniami.  </w:t>
      </w:r>
    </w:p>
    <w:p w14:paraId="7A0B202A" w14:textId="77777777" w:rsidR="00D6615F" w:rsidRPr="00E06927" w:rsidRDefault="00527A34"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Po upływie 12 miesięcy obowiązywania Umowy, Strony mogą dokonać zmiany wynagrodzenia wyłączenie w przypadku gdy</w:t>
      </w:r>
      <w:r w:rsidR="00D6615F" w:rsidRPr="00E06927">
        <w:rPr>
          <w:rFonts w:ascii="Verdana" w:hAnsi="Verdana"/>
          <w:sz w:val="20"/>
          <w:szCs w:val="20"/>
        </w:rPr>
        <w:t>:</w:t>
      </w:r>
    </w:p>
    <w:p w14:paraId="17DDED43" w14:textId="77777777" w:rsidR="00527A34" w:rsidRPr="00E06927" w:rsidRDefault="00D6615F"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 xml:space="preserve">ze </w:t>
      </w:r>
      <w:r w:rsidR="004079A8" w:rsidRPr="00E06927">
        <w:rPr>
          <w:rFonts w:ascii="Verdana" w:hAnsi="Verdana"/>
          <w:sz w:val="20"/>
          <w:szCs w:val="20"/>
        </w:rPr>
        <w:t>wskaźnika</w:t>
      </w:r>
      <w:r w:rsidR="00527A34" w:rsidRPr="00E06927">
        <w:rPr>
          <w:rFonts w:ascii="Verdana" w:hAnsi="Verdana"/>
          <w:sz w:val="20"/>
          <w:szCs w:val="20"/>
        </w:rPr>
        <w:t xml:space="preserve"> cen produkcji budowlano</w:t>
      </w:r>
      <w:r w:rsidR="004079A8" w:rsidRPr="00E06927">
        <w:rPr>
          <w:rFonts w:ascii="Verdana" w:hAnsi="Verdana"/>
          <w:sz w:val="20"/>
          <w:szCs w:val="20"/>
        </w:rPr>
        <w:t xml:space="preserve"> </w:t>
      </w:r>
      <w:r w:rsidR="00527A34" w:rsidRPr="00E06927">
        <w:rPr>
          <w:rFonts w:ascii="Verdana" w:hAnsi="Verdana"/>
          <w:sz w:val="20"/>
          <w:szCs w:val="20"/>
        </w:rPr>
        <w:t xml:space="preserve">montażowej </w:t>
      </w:r>
      <w:r w:rsidR="004079A8" w:rsidRPr="00E06927">
        <w:rPr>
          <w:rFonts w:ascii="Verdana" w:hAnsi="Verdana"/>
          <w:sz w:val="20"/>
          <w:szCs w:val="20"/>
        </w:rPr>
        <w:t xml:space="preserve">ogółem </w:t>
      </w:r>
      <w:r w:rsidRPr="00E06927">
        <w:rPr>
          <w:rFonts w:ascii="Verdana" w:hAnsi="Verdana"/>
          <w:sz w:val="20"/>
          <w:szCs w:val="20"/>
        </w:rPr>
        <w:t>opublikowan</w:t>
      </w:r>
      <w:r w:rsidR="00853675" w:rsidRPr="00E06927">
        <w:rPr>
          <w:rFonts w:ascii="Verdana" w:hAnsi="Verdana"/>
          <w:sz w:val="20"/>
          <w:szCs w:val="20"/>
        </w:rPr>
        <w:t xml:space="preserve">ego </w:t>
      </w:r>
      <w:r w:rsidR="00527A34" w:rsidRPr="00E06927">
        <w:rPr>
          <w:rFonts w:ascii="Verdana" w:hAnsi="Verdana"/>
          <w:sz w:val="20"/>
          <w:szCs w:val="20"/>
        </w:rPr>
        <w:t xml:space="preserve">przez Prezesa Głównego Urzędu Statycznego w danym miesiącu, w porównaniu </w:t>
      </w:r>
      <w:r w:rsidR="00853675" w:rsidRPr="00E06927">
        <w:rPr>
          <w:rFonts w:ascii="Verdana" w:hAnsi="Verdana"/>
          <w:sz w:val="20"/>
          <w:szCs w:val="20"/>
        </w:rPr>
        <w:t>do wskaźnika opublikowanego przez Prezesa GUS w miesiącu, w którym została podpisana niniejsza Umowa</w:t>
      </w:r>
      <w:r w:rsidR="00527A34" w:rsidRPr="00E06927">
        <w:rPr>
          <w:rFonts w:ascii="Verdana" w:hAnsi="Verdana"/>
          <w:sz w:val="20"/>
          <w:szCs w:val="20"/>
        </w:rPr>
        <w:t xml:space="preserve">, </w:t>
      </w:r>
      <w:r w:rsidRPr="00E06927">
        <w:rPr>
          <w:rFonts w:ascii="Verdana" w:hAnsi="Verdana"/>
          <w:sz w:val="20"/>
          <w:szCs w:val="20"/>
        </w:rPr>
        <w:t xml:space="preserve">wynikać </w:t>
      </w:r>
      <w:r w:rsidR="004079A8" w:rsidRPr="00E06927">
        <w:rPr>
          <w:rFonts w:ascii="Verdana" w:hAnsi="Verdana"/>
          <w:sz w:val="20"/>
          <w:szCs w:val="20"/>
        </w:rPr>
        <w:t xml:space="preserve">będzie, </w:t>
      </w:r>
      <w:r w:rsidRPr="00E06927">
        <w:rPr>
          <w:rFonts w:ascii="Verdana" w:hAnsi="Verdana"/>
          <w:sz w:val="20"/>
          <w:szCs w:val="20"/>
        </w:rPr>
        <w:t xml:space="preserve">iż cena </w:t>
      </w:r>
      <w:r w:rsidR="00527A34" w:rsidRPr="00E06927">
        <w:rPr>
          <w:rFonts w:ascii="Verdana" w:hAnsi="Verdana"/>
          <w:sz w:val="20"/>
          <w:szCs w:val="20"/>
        </w:rPr>
        <w:t>zmieni</w:t>
      </w:r>
      <w:r w:rsidRPr="00E06927">
        <w:rPr>
          <w:rFonts w:ascii="Verdana" w:hAnsi="Verdana"/>
          <w:sz w:val="20"/>
          <w:szCs w:val="20"/>
        </w:rPr>
        <w:t>ła</w:t>
      </w:r>
      <w:r w:rsidR="00527A34" w:rsidRPr="00E06927">
        <w:rPr>
          <w:rFonts w:ascii="Verdana" w:hAnsi="Verdana"/>
          <w:sz w:val="20"/>
          <w:szCs w:val="20"/>
        </w:rPr>
        <w:t xml:space="preserve"> się co najmniej o +/- 3%, </w:t>
      </w:r>
    </w:p>
    <w:p w14:paraId="37E3DC83" w14:textId="77777777" w:rsidR="00341B0E" w:rsidRPr="00E06927" w:rsidRDefault="00341B0E"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 xml:space="preserve">w okresie po zmianie wynagrodzenia, o której mowa w ust 27.5 pkt 3 </w:t>
      </w:r>
      <w:proofErr w:type="spellStart"/>
      <w:r w:rsidRPr="00E06927">
        <w:rPr>
          <w:rFonts w:ascii="Verdana" w:hAnsi="Verdana"/>
          <w:sz w:val="20"/>
          <w:szCs w:val="20"/>
        </w:rPr>
        <w:t>ppkt</w:t>
      </w:r>
      <w:proofErr w:type="spellEnd"/>
      <w:r w:rsidRPr="00E06927">
        <w:rPr>
          <w:rFonts w:ascii="Verdana" w:hAnsi="Verdana"/>
          <w:sz w:val="20"/>
          <w:szCs w:val="20"/>
        </w:rPr>
        <w:t xml:space="preserve"> a, z</w:t>
      </w:r>
      <w:r w:rsidR="002777D5" w:rsidRPr="00E06927">
        <w:rPr>
          <w:rFonts w:ascii="Verdana" w:hAnsi="Verdana"/>
          <w:sz w:val="20"/>
          <w:szCs w:val="20"/>
        </w:rPr>
        <w:t>e</w:t>
      </w:r>
      <w:r w:rsidR="004079A8" w:rsidRPr="00E06927">
        <w:rPr>
          <w:rFonts w:ascii="Verdana" w:hAnsi="Verdana"/>
          <w:sz w:val="20"/>
          <w:szCs w:val="20"/>
        </w:rPr>
        <w:t xml:space="preserve"> </w:t>
      </w:r>
      <w:r w:rsidR="002777D5" w:rsidRPr="00E06927">
        <w:rPr>
          <w:rFonts w:ascii="Verdana" w:hAnsi="Verdana"/>
          <w:sz w:val="20"/>
          <w:szCs w:val="20"/>
        </w:rPr>
        <w:t>w</w:t>
      </w:r>
      <w:r w:rsidR="004079A8" w:rsidRPr="00E06927">
        <w:rPr>
          <w:rFonts w:ascii="Verdana" w:hAnsi="Verdana"/>
          <w:sz w:val="20"/>
          <w:szCs w:val="20"/>
        </w:rPr>
        <w:t>skaźnika cen produkcji budowlano montażowej ogółem</w:t>
      </w:r>
      <w:r w:rsidR="002777D5" w:rsidRPr="00E06927">
        <w:rPr>
          <w:rFonts w:ascii="Verdana" w:hAnsi="Verdana"/>
          <w:sz w:val="20"/>
          <w:szCs w:val="20"/>
        </w:rPr>
        <w:t xml:space="preserve"> opublikowanego przez Prezesa GUS</w:t>
      </w:r>
      <w:r w:rsidR="00F7661D" w:rsidRPr="00E06927">
        <w:rPr>
          <w:rFonts w:ascii="Verdana" w:hAnsi="Verdana"/>
          <w:sz w:val="20"/>
          <w:szCs w:val="20"/>
        </w:rPr>
        <w:t>,</w:t>
      </w:r>
      <w:r w:rsidR="002777D5" w:rsidRPr="00E06927">
        <w:rPr>
          <w:rFonts w:ascii="Verdana" w:hAnsi="Verdana"/>
          <w:sz w:val="20"/>
          <w:szCs w:val="20"/>
        </w:rPr>
        <w:t xml:space="preserve"> </w:t>
      </w:r>
      <w:r w:rsidRPr="00E06927">
        <w:rPr>
          <w:rFonts w:ascii="Verdana" w:hAnsi="Verdana"/>
          <w:sz w:val="20"/>
          <w:szCs w:val="20"/>
        </w:rPr>
        <w:t>wynika</w:t>
      </w:r>
      <w:r w:rsidR="002777D5" w:rsidRPr="00E06927">
        <w:rPr>
          <w:rFonts w:ascii="Verdana" w:hAnsi="Verdana"/>
          <w:sz w:val="20"/>
          <w:szCs w:val="20"/>
        </w:rPr>
        <w:t xml:space="preserve"> że łączna suma wartości zmian w</w:t>
      </w:r>
      <w:r w:rsidR="004079A8" w:rsidRPr="00E06927">
        <w:rPr>
          <w:rFonts w:ascii="Verdana" w:hAnsi="Verdana"/>
          <w:sz w:val="20"/>
          <w:szCs w:val="20"/>
        </w:rPr>
        <w:t>skaźników</w:t>
      </w:r>
      <w:r w:rsidR="00F7661D" w:rsidRPr="00E06927">
        <w:rPr>
          <w:rFonts w:ascii="Verdana" w:hAnsi="Verdana"/>
          <w:sz w:val="20"/>
          <w:szCs w:val="20"/>
        </w:rPr>
        <w:t xml:space="preserve"> (bieżący miesiąc do poprzedniego miesiąca)  w stosunku do wskaźnika. w którym została dokonana ostatnia zmiana wynosi więcej niż +/- </w:t>
      </w:r>
      <w:r w:rsidR="008526A6" w:rsidRPr="00E06927">
        <w:rPr>
          <w:rFonts w:ascii="Verdana" w:hAnsi="Verdana"/>
          <w:sz w:val="20"/>
          <w:szCs w:val="20"/>
        </w:rPr>
        <w:t>0,5</w:t>
      </w:r>
      <w:r w:rsidR="00F7661D" w:rsidRPr="00E06927">
        <w:rPr>
          <w:rFonts w:ascii="Verdana" w:hAnsi="Verdana"/>
          <w:sz w:val="20"/>
          <w:szCs w:val="20"/>
        </w:rPr>
        <w:t>%,</w:t>
      </w:r>
    </w:p>
    <w:p w14:paraId="3B8F57C5" w14:textId="77777777" w:rsidR="00341B0E" w:rsidRPr="00E06927" w:rsidRDefault="00AD2A9D"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Waloryzacji</w:t>
      </w:r>
      <w:r w:rsidR="00285697" w:rsidRPr="00E06927">
        <w:rPr>
          <w:rFonts w:ascii="Verdana" w:hAnsi="Verdana"/>
          <w:sz w:val="20"/>
          <w:szCs w:val="20"/>
        </w:rPr>
        <w:t xml:space="preserve"> podlegać będzie wyłączenie wynagrodzenie Wykonawcy za roboty pozostałe do wykonania</w:t>
      </w:r>
      <w:r w:rsidR="00341B0E" w:rsidRPr="00E06927">
        <w:rPr>
          <w:rFonts w:ascii="Verdana" w:hAnsi="Verdana"/>
          <w:sz w:val="20"/>
          <w:szCs w:val="20"/>
        </w:rPr>
        <w:t xml:space="preserve">, nie ujęte w Przejściowych Świadectwach Płatności.  </w:t>
      </w:r>
    </w:p>
    <w:p w14:paraId="0526F3AA" w14:textId="77777777" w:rsidR="00285697" w:rsidRPr="00E06927" w:rsidRDefault="00285697"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Waloryzacji nie będzie podlegać wynagrodzenie Wykonawcy za roboty związane ze zmianą sposobu świadczenia, w szczególności roboty dodatkowe lub zamienne;</w:t>
      </w:r>
    </w:p>
    <w:p w14:paraId="425E8518" w14:textId="77777777" w:rsidR="005912CC" w:rsidRPr="00E06927" w:rsidRDefault="00285697"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Waloryzacji podlegać będzie wyłączenie wynagrodzenie Wykonawcy za roboty wykonane w terminie zakończenia robót, a po upływie tego terminu wynagrodzenie nie będzie ulegało dalszym zmianom;</w:t>
      </w:r>
    </w:p>
    <w:p w14:paraId="3F24B65F" w14:textId="77777777" w:rsidR="00F82E7F" w:rsidRPr="00E06927" w:rsidRDefault="005912CC"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lastRenderedPageBreak/>
        <w:t>Łączna wartość korekt dla oddania wzro</w:t>
      </w:r>
      <w:r w:rsidR="00E65FB4" w:rsidRPr="00E06927">
        <w:rPr>
          <w:rFonts w:ascii="Verdana" w:hAnsi="Verdana"/>
          <w:sz w:val="20"/>
          <w:szCs w:val="20"/>
        </w:rPr>
        <w:t>stu lub spadku cen wg ustępu 27.5</w:t>
      </w:r>
      <w:r w:rsidRPr="00E06927">
        <w:rPr>
          <w:rFonts w:ascii="Verdana" w:hAnsi="Verdana"/>
          <w:sz w:val="20"/>
          <w:szCs w:val="20"/>
        </w:rPr>
        <w:t xml:space="preserve"> osiągnie limit +/- </w:t>
      </w:r>
      <w:r w:rsidR="008B45BD" w:rsidRPr="00E06927">
        <w:rPr>
          <w:rFonts w:ascii="Verdana" w:hAnsi="Verdana"/>
          <w:sz w:val="20"/>
          <w:szCs w:val="20"/>
        </w:rPr>
        <w:t>4</w:t>
      </w:r>
      <w:r w:rsidRPr="00E06927">
        <w:rPr>
          <w:rFonts w:ascii="Verdana" w:hAnsi="Verdana"/>
          <w:sz w:val="20"/>
          <w:szCs w:val="20"/>
        </w:rPr>
        <w:t xml:space="preserve">% </w:t>
      </w:r>
      <w:r w:rsidR="00E65FB4" w:rsidRPr="00E06927">
        <w:rPr>
          <w:rFonts w:ascii="Verdana" w:hAnsi="Verdana"/>
          <w:sz w:val="20"/>
          <w:szCs w:val="20"/>
        </w:rPr>
        <w:t>wynagrodzenia określonego w ust 27.1 pkt 1</w:t>
      </w:r>
      <w:r w:rsidRPr="00E06927">
        <w:rPr>
          <w:rFonts w:ascii="Verdana" w:hAnsi="Verdana"/>
          <w:sz w:val="20"/>
          <w:szCs w:val="20"/>
        </w:rPr>
        <w:t xml:space="preserve">. </w:t>
      </w:r>
    </w:p>
    <w:p w14:paraId="7E752D61" w14:textId="77777777" w:rsidR="00F82E7F" w:rsidRPr="00E06927" w:rsidRDefault="008526A6"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W</w:t>
      </w:r>
      <w:r w:rsidR="00F82E7F" w:rsidRPr="00E06927">
        <w:rPr>
          <w:rFonts w:ascii="Verdana" w:hAnsi="Verdana"/>
          <w:sz w:val="20"/>
          <w:szCs w:val="20"/>
        </w:rPr>
        <w:t xml:space="preserve">aloryzacja odbywać </w:t>
      </w:r>
      <w:r w:rsidRPr="00E06927">
        <w:rPr>
          <w:rFonts w:ascii="Verdana" w:hAnsi="Verdana"/>
          <w:sz w:val="20"/>
          <w:szCs w:val="20"/>
        </w:rPr>
        <w:t xml:space="preserve">będzie się </w:t>
      </w:r>
      <w:r w:rsidR="00F82E7F" w:rsidRPr="00E06927">
        <w:rPr>
          <w:rFonts w:ascii="Verdana" w:hAnsi="Verdana"/>
          <w:sz w:val="20"/>
          <w:szCs w:val="20"/>
        </w:rPr>
        <w:t xml:space="preserve">w oparciu o wskaźnik cen produkcji </w:t>
      </w:r>
      <w:r w:rsidRPr="00E06927">
        <w:rPr>
          <w:rFonts w:ascii="Verdana" w:hAnsi="Verdana"/>
          <w:sz w:val="20"/>
          <w:szCs w:val="20"/>
        </w:rPr>
        <w:t>budowlano montażowej ogółem publikowany</w:t>
      </w:r>
      <w:r w:rsidR="00F82E7F" w:rsidRPr="00E06927">
        <w:rPr>
          <w:rFonts w:ascii="Verdana" w:hAnsi="Verdana"/>
          <w:sz w:val="20"/>
          <w:szCs w:val="20"/>
        </w:rPr>
        <w:t xml:space="preserve"> przez Prezesa Głównego Urzędu Statystycznego. W przypadku, gdyby te</w:t>
      </w:r>
      <w:r w:rsidRPr="00E06927">
        <w:rPr>
          <w:rFonts w:ascii="Verdana" w:hAnsi="Verdana"/>
          <w:sz w:val="20"/>
          <w:szCs w:val="20"/>
        </w:rPr>
        <w:t>n wskaźnik przestał być dostępny</w:t>
      </w:r>
      <w:r w:rsidR="00F82E7F" w:rsidRPr="00E06927">
        <w:rPr>
          <w:rFonts w:ascii="Verdana" w:hAnsi="Verdana"/>
          <w:sz w:val="20"/>
          <w:szCs w:val="20"/>
        </w:rPr>
        <w:t xml:space="preserve">, zastosowanie będą miały inne, najbardziej zbliżone, wskaźniki publikowane przez Prezesa GUS; </w:t>
      </w:r>
    </w:p>
    <w:p w14:paraId="705ADE64" w14:textId="77777777" w:rsidR="00F82E7F" w:rsidRPr="00E06927" w:rsidRDefault="008526A6"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O</w:t>
      </w:r>
      <w:r w:rsidR="00F82E7F" w:rsidRPr="00E06927">
        <w:rPr>
          <w:rFonts w:ascii="Verdana" w:hAnsi="Verdana"/>
          <w:sz w:val="20"/>
          <w:szCs w:val="20"/>
        </w:rPr>
        <w:t xml:space="preserve">bliczenie wysokości kwot </w:t>
      </w:r>
      <w:r w:rsidRPr="00E06927">
        <w:rPr>
          <w:rFonts w:ascii="Verdana" w:hAnsi="Verdana"/>
          <w:sz w:val="20"/>
          <w:szCs w:val="20"/>
        </w:rPr>
        <w:t>waloryzacji</w:t>
      </w:r>
      <w:r w:rsidR="00F82E7F" w:rsidRPr="00E06927">
        <w:rPr>
          <w:rFonts w:ascii="Verdana" w:hAnsi="Verdana"/>
          <w:sz w:val="20"/>
          <w:szCs w:val="20"/>
        </w:rPr>
        <w:t xml:space="preserve"> nastąpi wg. wzoru: </w:t>
      </w:r>
    </w:p>
    <w:p w14:paraId="6912A1C7" w14:textId="77777777" w:rsidR="00F82E7F" w:rsidRPr="00E06927" w:rsidRDefault="00F82E7F" w:rsidP="00E06927">
      <w:pPr>
        <w:spacing w:before="0" w:after="0"/>
        <w:ind w:left="567"/>
        <w:rPr>
          <w:sz w:val="20"/>
        </w:rPr>
      </w:pPr>
    </w:p>
    <w:p w14:paraId="0AD54E73" w14:textId="77777777" w:rsidR="00F82E7F" w:rsidRPr="00E06927" w:rsidRDefault="008526A6" w:rsidP="00E06927">
      <w:pPr>
        <w:spacing w:before="0" w:after="0"/>
        <w:ind w:left="993"/>
        <w:rPr>
          <w:sz w:val="20"/>
        </w:rPr>
      </w:pPr>
      <w:proofErr w:type="spellStart"/>
      <w:r w:rsidRPr="00E06927">
        <w:rPr>
          <w:sz w:val="20"/>
        </w:rPr>
        <w:t>Kw</w:t>
      </w:r>
      <w:proofErr w:type="spellEnd"/>
      <w:r w:rsidRPr="00E06927">
        <w:rPr>
          <w:sz w:val="20"/>
        </w:rPr>
        <w:t xml:space="preserve"> </w:t>
      </w:r>
      <w:r w:rsidR="00F82E7F" w:rsidRPr="00E06927">
        <w:rPr>
          <w:sz w:val="20"/>
        </w:rPr>
        <w:t>=</w:t>
      </w:r>
      <w:r w:rsidRPr="00E06927">
        <w:rPr>
          <w:sz w:val="20"/>
        </w:rPr>
        <w:t xml:space="preserve"> </w:t>
      </w:r>
      <w:proofErr w:type="spellStart"/>
      <w:r w:rsidR="00F82E7F" w:rsidRPr="00E06927">
        <w:rPr>
          <w:sz w:val="20"/>
        </w:rPr>
        <w:t>Kp</w:t>
      </w:r>
      <w:proofErr w:type="spellEnd"/>
      <w:r w:rsidR="005075F0" w:rsidRPr="00E06927">
        <w:rPr>
          <w:sz w:val="20"/>
        </w:rPr>
        <w:t xml:space="preserve"> </w:t>
      </w:r>
      <w:r w:rsidR="00F82E7F" w:rsidRPr="00E06927">
        <w:rPr>
          <w:sz w:val="20"/>
        </w:rPr>
        <w:t>*</w:t>
      </w:r>
      <w:r w:rsidR="005075F0" w:rsidRPr="00E06927">
        <w:rPr>
          <w:sz w:val="20"/>
        </w:rPr>
        <w:t xml:space="preserve"> </w:t>
      </w:r>
      <w:r w:rsidR="00F82E7F" w:rsidRPr="00E06927">
        <w:rPr>
          <w:sz w:val="20"/>
        </w:rPr>
        <w:t>W</w:t>
      </w:r>
      <w:r w:rsidR="005075F0" w:rsidRPr="00E06927">
        <w:rPr>
          <w:sz w:val="20"/>
        </w:rPr>
        <w:t xml:space="preserve"> </w:t>
      </w:r>
      <w:r w:rsidR="00F82E7F" w:rsidRPr="00E06927">
        <w:rPr>
          <w:sz w:val="20"/>
        </w:rPr>
        <w:t>/</w:t>
      </w:r>
      <w:r w:rsidR="005075F0" w:rsidRPr="00E06927">
        <w:rPr>
          <w:sz w:val="20"/>
        </w:rPr>
        <w:t xml:space="preserve"> </w:t>
      </w:r>
      <w:r w:rsidR="00F82E7F" w:rsidRPr="00E06927">
        <w:rPr>
          <w:sz w:val="20"/>
        </w:rPr>
        <w:t>100</w:t>
      </w:r>
    </w:p>
    <w:p w14:paraId="342F4E9F" w14:textId="77777777" w:rsidR="005075F0" w:rsidRPr="00E06927" w:rsidRDefault="005075F0" w:rsidP="00E06927">
      <w:pPr>
        <w:spacing w:before="0" w:after="0"/>
        <w:ind w:left="993"/>
        <w:rPr>
          <w:sz w:val="20"/>
        </w:rPr>
      </w:pPr>
    </w:p>
    <w:p w14:paraId="15E7F01F" w14:textId="77777777" w:rsidR="00F82E7F" w:rsidRPr="00E06927" w:rsidRDefault="00F82E7F" w:rsidP="00E06927">
      <w:pPr>
        <w:spacing w:before="0" w:after="0"/>
        <w:ind w:left="993"/>
        <w:rPr>
          <w:sz w:val="20"/>
        </w:rPr>
      </w:pPr>
      <w:r w:rsidRPr="00E06927">
        <w:rPr>
          <w:sz w:val="20"/>
        </w:rPr>
        <w:t xml:space="preserve">gdzie: </w:t>
      </w:r>
    </w:p>
    <w:p w14:paraId="7DF39E3D" w14:textId="77777777" w:rsidR="008526A6" w:rsidRPr="00E06927" w:rsidRDefault="008526A6" w:rsidP="00E06927">
      <w:pPr>
        <w:spacing w:before="0" w:after="0"/>
        <w:ind w:left="993"/>
        <w:rPr>
          <w:sz w:val="20"/>
        </w:rPr>
      </w:pPr>
      <w:proofErr w:type="spellStart"/>
      <w:r w:rsidRPr="00E06927">
        <w:rPr>
          <w:sz w:val="20"/>
        </w:rPr>
        <w:t>Kw</w:t>
      </w:r>
      <w:proofErr w:type="spellEnd"/>
      <w:r w:rsidRPr="00E06927">
        <w:rPr>
          <w:sz w:val="20"/>
        </w:rPr>
        <w:t xml:space="preserve"> – kwota waloryzacji </w:t>
      </w:r>
    </w:p>
    <w:p w14:paraId="060A8738" w14:textId="77777777" w:rsidR="008526A6" w:rsidRPr="00E06927" w:rsidRDefault="008526A6" w:rsidP="00E06927">
      <w:pPr>
        <w:spacing w:before="0" w:after="0"/>
        <w:ind w:left="993"/>
        <w:rPr>
          <w:sz w:val="20"/>
        </w:rPr>
      </w:pPr>
      <w:proofErr w:type="spellStart"/>
      <w:r w:rsidRPr="00E06927">
        <w:rPr>
          <w:sz w:val="20"/>
        </w:rPr>
        <w:t>Kp</w:t>
      </w:r>
      <w:proofErr w:type="spellEnd"/>
      <w:r w:rsidRPr="00E06927">
        <w:rPr>
          <w:sz w:val="20"/>
        </w:rPr>
        <w:t xml:space="preserve"> – kwota do zwaloryzowania </w:t>
      </w:r>
    </w:p>
    <w:p w14:paraId="5CF228F6" w14:textId="77777777" w:rsidR="00F82E7F" w:rsidRPr="00302205" w:rsidRDefault="008526A6" w:rsidP="00E06927">
      <w:pPr>
        <w:spacing w:before="0" w:after="0"/>
        <w:ind w:left="993"/>
      </w:pPr>
      <w:r w:rsidRPr="00E06927">
        <w:rPr>
          <w:sz w:val="20"/>
        </w:rPr>
        <w:t>W – wskaźnik cen produkcji budowlano-montażowej ogółem;</w:t>
      </w:r>
    </w:p>
    <w:p w14:paraId="511A595B" w14:textId="77777777" w:rsidR="0004747C" w:rsidRPr="00E06927" w:rsidRDefault="005075F0"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Obliczona</w:t>
      </w:r>
      <w:r w:rsidR="0044477A" w:rsidRPr="00E06927">
        <w:rPr>
          <w:rFonts w:ascii="Verdana" w:hAnsi="Verdana"/>
          <w:sz w:val="20"/>
          <w:szCs w:val="20"/>
        </w:rPr>
        <w:t xml:space="preserve"> w sposób określony w </w:t>
      </w:r>
      <w:proofErr w:type="spellStart"/>
      <w:r w:rsidRPr="00E06927">
        <w:rPr>
          <w:rFonts w:ascii="Verdana" w:hAnsi="Verdana"/>
          <w:sz w:val="20"/>
          <w:szCs w:val="20"/>
        </w:rPr>
        <w:t>ppkt</w:t>
      </w:r>
      <w:proofErr w:type="spellEnd"/>
      <w:r w:rsidRPr="00E06927">
        <w:rPr>
          <w:rFonts w:ascii="Verdana" w:hAnsi="Verdana"/>
          <w:sz w:val="20"/>
          <w:szCs w:val="20"/>
        </w:rPr>
        <w:t xml:space="preserve"> 9</w:t>
      </w:r>
      <w:r w:rsidR="0044477A" w:rsidRPr="00E06927">
        <w:rPr>
          <w:rFonts w:ascii="Verdana" w:hAnsi="Verdana"/>
          <w:sz w:val="20"/>
          <w:szCs w:val="20"/>
        </w:rPr>
        <w:t xml:space="preserve"> </w:t>
      </w:r>
      <w:r w:rsidRPr="00E06927">
        <w:rPr>
          <w:rFonts w:ascii="Verdana" w:hAnsi="Verdana"/>
          <w:sz w:val="20"/>
          <w:szCs w:val="20"/>
        </w:rPr>
        <w:t>kwota waloryzacji zostanie dodana</w:t>
      </w:r>
      <w:r w:rsidR="0044477A" w:rsidRPr="00E06927">
        <w:rPr>
          <w:rFonts w:ascii="Verdana" w:hAnsi="Verdana"/>
          <w:sz w:val="20"/>
          <w:szCs w:val="20"/>
        </w:rPr>
        <w:t xml:space="preserve"> </w:t>
      </w:r>
      <w:r w:rsidRPr="00E06927">
        <w:rPr>
          <w:rFonts w:ascii="Verdana" w:hAnsi="Verdana"/>
          <w:sz w:val="20"/>
          <w:szCs w:val="20"/>
        </w:rPr>
        <w:t>jako dodatkowa pozycja w Świadectwie</w:t>
      </w:r>
      <w:r w:rsidR="0044477A" w:rsidRPr="00E06927">
        <w:rPr>
          <w:rFonts w:ascii="Verdana" w:hAnsi="Verdana"/>
          <w:sz w:val="20"/>
          <w:szCs w:val="20"/>
        </w:rPr>
        <w:t xml:space="preserve"> Płatności.</w:t>
      </w:r>
    </w:p>
    <w:p w14:paraId="7AE2D8CA" w14:textId="77777777" w:rsidR="0004747C" w:rsidRPr="00E06927" w:rsidRDefault="0004747C"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Waloryzacja wynagrodzenia, o której mowa w ustępie 27.</w:t>
      </w:r>
      <w:r w:rsidR="00976AF2" w:rsidRPr="00E06927">
        <w:rPr>
          <w:rFonts w:ascii="Verdana" w:hAnsi="Verdana"/>
          <w:sz w:val="20"/>
          <w:szCs w:val="20"/>
        </w:rPr>
        <w:t>5</w:t>
      </w:r>
      <w:r w:rsidRPr="00E06927">
        <w:rPr>
          <w:rFonts w:ascii="Verdana" w:hAnsi="Verdana"/>
          <w:sz w:val="20"/>
          <w:szCs w:val="20"/>
        </w:rPr>
        <w:t xml:space="preserve"> punkt 1 - 5 nie stanowi zmiany Umowy. </w:t>
      </w:r>
    </w:p>
    <w:p w14:paraId="6BA3AA54" w14:textId="77777777" w:rsidR="0044477A" w:rsidRPr="00E06927" w:rsidRDefault="0044477A" w:rsidP="003741B2">
      <w:pPr>
        <w:pStyle w:val="Akapitzlist"/>
        <w:numPr>
          <w:ilvl w:val="0"/>
          <w:numId w:val="97"/>
        </w:numPr>
        <w:spacing w:before="0" w:after="0"/>
        <w:ind w:left="993" w:hanging="426"/>
        <w:rPr>
          <w:rFonts w:ascii="Verdana" w:hAnsi="Verdana"/>
          <w:sz w:val="20"/>
          <w:szCs w:val="20"/>
        </w:rPr>
      </w:pPr>
      <w:r w:rsidRPr="00E06927">
        <w:rPr>
          <w:rFonts w:ascii="Verdana" w:hAnsi="Verdana"/>
          <w:sz w:val="20"/>
          <w:szCs w:val="20"/>
        </w:rPr>
        <w:t xml:space="preserve">Wykonawca, którego wynagrodzenie zostało zmienione zgodnie z </w:t>
      </w:r>
      <w:r w:rsidR="00783F12" w:rsidRPr="00E06927">
        <w:rPr>
          <w:rFonts w:ascii="Verdana" w:hAnsi="Verdana"/>
          <w:sz w:val="20"/>
          <w:szCs w:val="20"/>
        </w:rPr>
        <w:t xml:space="preserve">art. 439 </w:t>
      </w:r>
      <w:proofErr w:type="spellStart"/>
      <w:r w:rsidR="00783F12" w:rsidRPr="00E06927">
        <w:rPr>
          <w:rFonts w:ascii="Verdana" w:hAnsi="Verdana"/>
          <w:sz w:val="20"/>
          <w:szCs w:val="20"/>
        </w:rPr>
        <w:t>Pzp</w:t>
      </w:r>
      <w:proofErr w:type="spellEnd"/>
      <w:r w:rsidR="00783F12" w:rsidRPr="00E06927">
        <w:rPr>
          <w:rFonts w:ascii="Verdana" w:hAnsi="Verdana"/>
          <w:sz w:val="20"/>
          <w:szCs w:val="20"/>
        </w:rPr>
        <w:t xml:space="preserve"> </w:t>
      </w:r>
      <w:r w:rsidRPr="00E06927">
        <w:rPr>
          <w:rFonts w:ascii="Verdana" w:hAnsi="Verdana"/>
          <w:sz w:val="20"/>
          <w:szCs w:val="20"/>
        </w:rPr>
        <w:t>ust. 1–3,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0CA368E" w14:textId="77777777" w:rsidR="0044477A" w:rsidRPr="00E06927" w:rsidRDefault="0044477A" w:rsidP="003741B2">
      <w:pPr>
        <w:pStyle w:val="Akapitzlist"/>
        <w:numPr>
          <w:ilvl w:val="1"/>
          <w:numId w:val="97"/>
        </w:numPr>
        <w:spacing w:before="0" w:after="0"/>
        <w:rPr>
          <w:rFonts w:ascii="Verdana" w:hAnsi="Verdana"/>
          <w:sz w:val="20"/>
          <w:szCs w:val="20"/>
        </w:rPr>
      </w:pPr>
      <w:r w:rsidRPr="00E06927">
        <w:rPr>
          <w:rFonts w:ascii="Verdana" w:hAnsi="Verdana"/>
          <w:sz w:val="20"/>
          <w:szCs w:val="20"/>
        </w:rPr>
        <w:t>przedmiotem umowy są roboty budowlane lub usługi;</w:t>
      </w:r>
    </w:p>
    <w:p w14:paraId="689B9790" w14:textId="77777777" w:rsidR="0044477A" w:rsidRPr="00E06927" w:rsidRDefault="0044477A" w:rsidP="003741B2">
      <w:pPr>
        <w:pStyle w:val="Akapitzlist"/>
        <w:numPr>
          <w:ilvl w:val="1"/>
          <w:numId w:val="97"/>
        </w:numPr>
        <w:spacing w:before="0" w:after="0"/>
        <w:rPr>
          <w:rFonts w:ascii="Verdana" w:hAnsi="Verdana"/>
          <w:sz w:val="20"/>
          <w:szCs w:val="20"/>
        </w:rPr>
      </w:pPr>
      <w:r w:rsidRPr="00E06927">
        <w:rPr>
          <w:rFonts w:ascii="Verdana" w:hAnsi="Verdana"/>
          <w:sz w:val="20"/>
          <w:szCs w:val="20"/>
        </w:rPr>
        <w:t>okres obowiązywania umowy przekracza 12 miesięcy.</w:t>
      </w:r>
    </w:p>
    <w:p w14:paraId="34124F13" w14:textId="77777777" w:rsidR="004C6403" w:rsidRPr="00131F7F" w:rsidRDefault="00503492" w:rsidP="00A22E2B">
      <w:pPr>
        <w:pStyle w:val="Nagwek2H"/>
        <w:rPr>
          <w:rStyle w:val="Nagwek1ZnakZnakZnak"/>
        </w:rPr>
      </w:pPr>
      <w:bookmarkStart w:id="504" w:name="_Toc17884625"/>
      <w:r w:rsidRPr="00131F7F">
        <w:rPr>
          <w:rStyle w:val="Nagwek1ZnakZnakZnak"/>
        </w:rPr>
        <w:t>Prawa autorskie</w:t>
      </w:r>
      <w:bookmarkEnd w:id="504"/>
    </w:p>
    <w:p w14:paraId="3D705016" w14:textId="77777777" w:rsidR="008C2976" w:rsidRPr="00D96B6B" w:rsidRDefault="008C2976" w:rsidP="007D225E">
      <w:pPr>
        <w:pStyle w:val="Nagwek3H"/>
        <w:keepNext w:val="0"/>
        <w:ind w:left="709" w:hanging="709"/>
        <w:rPr>
          <w:b w:val="0"/>
          <w:lang w:val="pl-PL"/>
        </w:rPr>
      </w:pPr>
      <w:r w:rsidRPr="00D96B6B">
        <w:rPr>
          <w:b w:val="0"/>
          <w:lang w:val="pl-PL"/>
        </w:rPr>
        <w:t xml:space="preserve">Z chwilą przyjęcia przez Zamawiającego utworów powstałych w związku z realizacją niniejszej Umowy (lub przyjmowanej przez niego części), w ramach </w:t>
      </w:r>
      <w:r w:rsidR="004C354A" w:rsidRPr="00D96B6B">
        <w:rPr>
          <w:b w:val="0"/>
          <w:lang w:val="pl-PL"/>
        </w:rPr>
        <w:t xml:space="preserve">umownej </w:t>
      </w:r>
      <w:r w:rsidRPr="00D96B6B">
        <w:rPr>
          <w:b w:val="0"/>
          <w:lang w:val="pl-PL"/>
        </w:rPr>
        <w:t xml:space="preserve">Ceny, Wykonawca przenosi na rzecz Zamawiającego bezwarunkowo, bez dodatkowych opłat, całość autorskich praw majątkowych do wszystkich utworów w rozumieniu ustawy z dnia 4 lutego 1994 r. o Prawie autorskim i prawach pokrewnych (t.j. Dz.U. z </w:t>
      </w:r>
      <w:r w:rsidR="00CF01E6" w:rsidRPr="00D96B6B">
        <w:rPr>
          <w:b w:val="0"/>
          <w:lang w:val="pl-PL"/>
        </w:rPr>
        <w:t xml:space="preserve">2017 </w:t>
      </w:r>
      <w:r w:rsidRPr="00D96B6B">
        <w:rPr>
          <w:b w:val="0"/>
          <w:lang w:val="pl-PL"/>
        </w:rPr>
        <w:t xml:space="preserve">r., poz. </w:t>
      </w:r>
      <w:r w:rsidR="00CF01E6" w:rsidRPr="00D96B6B">
        <w:rPr>
          <w:b w:val="0"/>
          <w:lang w:val="pl-PL"/>
        </w:rPr>
        <w:t>880</w:t>
      </w:r>
      <w:r w:rsidRPr="00D96B6B">
        <w:rPr>
          <w:b w:val="0"/>
          <w:lang w:val="pl-PL"/>
        </w:rPr>
        <w:t xml:space="preserv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 bez dodatkowych oświadczeń stron w tym zakresie wraz z wyłącznym prawem do wykonywania i zezwalania na wykonywanie zależnych praw autorskich, na wszelkich polach eksploatacji, w tym w szczególności wskazanych w </w:t>
      </w:r>
      <w:r w:rsidR="00F13CE3" w:rsidRPr="00D96B6B">
        <w:rPr>
          <w:b w:val="0"/>
          <w:lang w:val="pl-PL"/>
        </w:rPr>
        <w:t>pkt</w:t>
      </w:r>
      <w:r w:rsidRPr="00D96B6B">
        <w:rPr>
          <w:b w:val="0"/>
          <w:lang w:val="pl-PL"/>
        </w:rPr>
        <w:t xml:space="preserve"> </w:t>
      </w:r>
      <w:r w:rsidR="00F13CE3" w:rsidRPr="00D96B6B">
        <w:rPr>
          <w:b w:val="0"/>
          <w:lang w:val="pl-PL"/>
        </w:rPr>
        <w:t>28.</w:t>
      </w:r>
      <w:r w:rsidRPr="00D96B6B">
        <w:rPr>
          <w:b w:val="0"/>
          <w:lang w:val="pl-PL"/>
        </w:rPr>
        <w:t>2. Równocześnie Wykonawca przenosi na rzecz Zamawiającego własność wszelkich egzemplarzy lub nośników, na których utrwalono ww. utwory, które przekaże Zamawiającemu stosownie do postanowień niniejszej Umowy.</w:t>
      </w:r>
    </w:p>
    <w:p w14:paraId="18BD4113" w14:textId="77777777" w:rsidR="008C2976" w:rsidRPr="00D96B6B" w:rsidRDefault="008C2976" w:rsidP="007D225E">
      <w:pPr>
        <w:pStyle w:val="Nagwek3H"/>
        <w:keepNext w:val="0"/>
        <w:ind w:left="709" w:hanging="709"/>
        <w:rPr>
          <w:b w:val="0"/>
          <w:lang w:val="pl-PL"/>
        </w:rPr>
      </w:pPr>
      <w:r w:rsidRPr="00D96B6B">
        <w:rPr>
          <w:b w:val="0"/>
          <w:lang w:val="pl-PL"/>
        </w:rPr>
        <w:t xml:space="preserve">Zamawiający z chwilą przeniesienia na niego autorskich praw majątkowych i praw zależnych do utworów wchodzących w skład ww. dokumentacji lub jej części będzie </w:t>
      </w:r>
      <w:r w:rsidRPr="00D96B6B">
        <w:rPr>
          <w:b w:val="0"/>
          <w:lang w:val="pl-PL"/>
        </w:rPr>
        <w:lastRenderedPageBreak/>
        <w:t xml:space="preserve">mógł korzystać z niej w całości lub w części, </w:t>
      </w:r>
      <w:r w:rsidR="004C354A" w:rsidRPr="00D96B6B">
        <w:rPr>
          <w:b w:val="0"/>
          <w:lang w:val="pl-PL"/>
        </w:rPr>
        <w:t xml:space="preserve">w szczególności </w:t>
      </w:r>
      <w:r w:rsidRPr="00D96B6B">
        <w:rPr>
          <w:b w:val="0"/>
          <w:lang w:val="pl-PL"/>
        </w:rPr>
        <w:t>na następujących polach eksploatacji:</w:t>
      </w:r>
    </w:p>
    <w:p w14:paraId="2F762AA7" w14:textId="77777777" w:rsidR="008C2976" w:rsidRPr="00D96B6B" w:rsidRDefault="008C2976" w:rsidP="00A000C3">
      <w:pPr>
        <w:pStyle w:val="Akapitzlist"/>
        <w:numPr>
          <w:ilvl w:val="0"/>
          <w:numId w:val="27"/>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utrwalanie i zwielokrotnianie dowolnymi technikami, w tym drukarskimi, poligraficznymi, reprograficznymi, informatycznymi, cyfrowymi, w tym kserokopie, slajdy, reprodukcje komputerowe, odręcznie i odmianami tych technik,</w:t>
      </w:r>
    </w:p>
    <w:p w14:paraId="634F1DB6" w14:textId="77777777" w:rsidR="00193549" w:rsidRPr="00D96B6B" w:rsidRDefault="008C2976" w:rsidP="00A000C3">
      <w:pPr>
        <w:pStyle w:val="Akapitzlist"/>
        <w:numPr>
          <w:ilvl w:val="0"/>
          <w:numId w:val="27"/>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wykorzystywanie wielokrotne utworu do realizacji celów, zadań i inwestycji Zamawiającego,</w:t>
      </w:r>
    </w:p>
    <w:p w14:paraId="6D33AF2C" w14:textId="77777777" w:rsidR="008C2976" w:rsidRPr="00D96B6B" w:rsidRDefault="008C2976" w:rsidP="00A000C3">
      <w:pPr>
        <w:pStyle w:val="Akapitzlist"/>
        <w:numPr>
          <w:ilvl w:val="0"/>
          <w:numId w:val="27"/>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wprowadzanie do pamięci komputera,</w:t>
      </w:r>
    </w:p>
    <w:p w14:paraId="72D425F0" w14:textId="77777777" w:rsidR="008C2976" w:rsidRPr="00D96B6B" w:rsidRDefault="008C2976" w:rsidP="00A000C3">
      <w:pPr>
        <w:pStyle w:val="Akapitzlist"/>
        <w:numPr>
          <w:ilvl w:val="0"/>
          <w:numId w:val="27"/>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wykorzystanie w zakresie koniecznym dla prawidłowej eksploatacji utworu w przedsiębiorstwie  Zamawiającego w dowolnym miejscu i czasie w dowolnej liczbie,</w:t>
      </w:r>
    </w:p>
    <w:p w14:paraId="4FC06B3D" w14:textId="77777777" w:rsidR="008C2976" w:rsidRPr="00D96B6B" w:rsidRDefault="008C2976" w:rsidP="00A000C3">
      <w:pPr>
        <w:pStyle w:val="Akapitzlist"/>
        <w:numPr>
          <w:ilvl w:val="0"/>
          <w:numId w:val="27"/>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udostępnianie wykonawcom, w tym także wykonanych kopii,</w:t>
      </w:r>
    </w:p>
    <w:p w14:paraId="23DED12A" w14:textId="77777777" w:rsidR="008C2976" w:rsidRPr="00D96B6B" w:rsidRDefault="008C2976" w:rsidP="00A000C3">
      <w:pPr>
        <w:pStyle w:val="Akapitzlist"/>
        <w:numPr>
          <w:ilvl w:val="0"/>
          <w:numId w:val="27"/>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najem, dzierżawa,</w:t>
      </w:r>
    </w:p>
    <w:p w14:paraId="360AEF1B" w14:textId="77777777" w:rsidR="008C2976" w:rsidRPr="00D96B6B" w:rsidRDefault="008C2976" w:rsidP="00A000C3">
      <w:pPr>
        <w:pStyle w:val="Akapitzlist"/>
        <w:numPr>
          <w:ilvl w:val="0"/>
          <w:numId w:val="27"/>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 xml:space="preserve">wielokrotne wykorzystywanie do opracowania i realizacji projektu technicznego </w:t>
      </w:r>
      <w:r w:rsidRPr="00D96B6B">
        <w:rPr>
          <w:rFonts w:ascii="Verdana" w:hAnsi="Verdana"/>
          <w:sz w:val="18"/>
          <w:szCs w:val="18"/>
        </w:rPr>
        <w:br/>
        <w:t>z przedmiarami i kosztorysami inwestorskimi,</w:t>
      </w:r>
    </w:p>
    <w:p w14:paraId="5C83B726" w14:textId="77777777" w:rsidR="008C2976" w:rsidRPr="00D96B6B" w:rsidRDefault="008C2976" w:rsidP="00A000C3">
      <w:pPr>
        <w:pStyle w:val="Akapitzlist"/>
        <w:numPr>
          <w:ilvl w:val="0"/>
          <w:numId w:val="27"/>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rozpowszechnianie w inny sposób, w tym: wprowadzanie do obrotu, ekspozycja, publikowanie części lub całości, opracowania,</w:t>
      </w:r>
    </w:p>
    <w:p w14:paraId="44160C90" w14:textId="77777777" w:rsidR="008C2976" w:rsidRPr="00D96B6B" w:rsidRDefault="008C2976" w:rsidP="00A000C3">
      <w:pPr>
        <w:pStyle w:val="Akapitzlist"/>
        <w:numPr>
          <w:ilvl w:val="0"/>
          <w:numId w:val="27"/>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przetwarzanie, wprowadzanie zmian, poprawek i modyfikacji.</w:t>
      </w:r>
    </w:p>
    <w:p w14:paraId="1CECCF66" w14:textId="77777777" w:rsidR="008C2976" w:rsidRPr="00D96B6B" w:rsidRDefault="0098410D" w:rsidP="007D225E">
      <w:pPr>
        <w:pStyle w:val="Nagwek3H"/>
        <w:keepNext w:val="0"/>
        <w:ind w:left="709" w:hanging="709"/>
        <w:rPr>
          <w:b w:val="0"/>
          <w:lang w:val="pl-PL"/>
        </w:rPr>
      </w:pPr>
      <w:r w:rsidRPr="00D96B6B">
        <w:rPr>
          <w:b w:val="0"/>
          <w:lang w:val="pl-PL"/>
        </w:rPr>
        <w:t xml:space="preserve">Postanowienia </w:t>
      </w:r>
      <w:r w:rsidR="005647D9" w:rsidRPr="00D96B6B">
        <w:rPr>
          <w:b w:val="0"/>
          <w:lang w:val="pl-PL"/>
        </w:rPr>
        <w:t xml:space="preserve">punktu </w:t>
      </w:r>
      <w:r w:rsidRPr="00D96B6B">
        <w:rPr>
          <w:b w:val="0"/>
          <w:lang w:val="pl-PL"/>
        </w:rPr>
        <w:t xml:space="preserve">28.1. </w:t>
      </w:r>
      <w:r w:rsidR="008C2976" w:rsidRPr="00D96B6B">
        <w:rPr>
          <w:b w:val="0"/>
          <w:lang w:val="pl-PL"/>
        </w:rPr>
        <w:t xml:space="preserve">i </w:t>
      </w:r>
      <w:r w:rsidRPr="00D96B6B">
        <w:rPr>
          <w:b w:val="0"/>
          <w:lang w:val="pl-PL"/>
        </w:rPr>
        <w:t>28.2.</w:t>
      </w:r>
      <w:r w:rsidR="008C2976" w:rsidRPr="00D96B6B">
        <w:rPr>
          <w:b w:val="0"/>
          <w:lang w:val="pl-PL"/>
        </w:rPr>
        <w:t xml:space="preserve"> stosuje się odpowiednio do zmian utworów wchodzących w skład ww. dokumentacji w ramach nadzoru autorskiego dokonane podczas wykonywania prac objętych tą dokumentacją.</w:t>
      </w:r>
    </w:p>
    <w:p w14:paraId="43DD42C9" w14:textId="77777777" w:rsidR="008C2976" w:rsidRPr="00D96B6B" w:rsidRDefault="008C2976" w:rsidP="007D225E">
      <w:pPr>
        <w:pStyle w:val="Nagwek3H"/>
        <w:keepNext w:val="0"/>
        <w:ind w:left="709" w:hanging="709"/>
        <w:rPr>
          <w:b w:val="0"/>
          <w:lang w:val="pl-PL"/>
        </w:rPr>
      </w:pPr>
      <w:r w:rsidRPr="00D96B6B">
        <w:rPr>
          <w:b w:val="0"/>
          <w:lang w:val="pl-PL"/>
        </w:rPr>
        <w:t xml:space="preserve">Strony ustalają, iż rozpowszechnianie na polach </w:t>
      </w:r>
      <w:r w:rsidR="00D03655" w:rsidRPr="00D96B6B">
        <w:rPr>
          <w:b w:val="0"/>
          <w:lang w:val="pl-PL"/>
        </w:rPr>
        <w:t xml:space="preserve">eksploatacji określonych w </w:t>
      </w:r>
      <w:r w:rsidR="00CA14B3" w:rsidRPr="00D96B6B">
        <w:rPr>
          <w:b w:val="0"/>
          <w:lang w:val="pl-PL"/>
        </w:rPr>
        <w:t xml:space="preserve">pkt </w:t>
      </w:r>
      <w:r w:rsidRPr="00D96B6B">
        <w:rPr>
          <w:b w:val="0"/>
          <w:lang w:val="pl-PL"/>
        </w:rPr>
        <w:t>2</w:t>
      </w:r>
      <w:r w:rsidR="00D03655" w:rsidRPr="00D96B6B">
        <w:rPr>
          <w:b w:val="0"/>
          <w:lang w:val="pl-PL"/>
        </w:rPr>
        <w:t>8.2.</w:t>
      </w:r>
      <w:r w:rsidRPr="00D96B6B">
        <w:rPr>
          <w:b w:val="0"/>
          <w:lang w:val="pl-PL"/>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A5804D8" w14:textId="77777777" w:rsidR="008C2976" w:rsidRPr="00D96B6B" w:rsidRDefault="008C2976" w:rsidP="007D225E">
      <w:pPr>
        <w:pStyle w:val="Nagwek3H"/>
        <w:keepNext w:val="0"/>
        <w:ind w:left="709" w:hanging="709"/>
        <w:rPr>
          <w:b w:val="0"/>
          <w:lang w:val="pl-PL"/>
        </w:rPr>
      </w:pPr>
      <w:r w:rsidRPr="00D96B6B">
        <w:rPr>
          <w:b w:val="0"/>
          <w:lang w:val="pl-PL"/>
        </w:rPr>
        <w:t xml:space="preserve">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7F5952">
        <w:rPr>
          <w:b w:val="0"/>
          <w:lang w:val="pl-PL"/>
        </w:rPr>
        <w:t>Umowy</w:t>
      </w:r>
      <w:r w:rsidRPr="00D96B6B">
        <w:rPr>
          <w:b w:val="0"/>
          <w:lang w:val="pl-PL"/>
        </w:rPr>
        <w:t xml:space="preserve"> przez Wykonawcę, Wykonawca:</w:t>
      </w:r>
    </w:p>
    <w:p w14:paraId="3DBE948E" w14:textId="77777777" w:rsidR="008C2976" w:rsidRPr="00D96B6B" w:rsidRDefault="008C2976" w:rsidP="00A000C3">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przyjmie na siebie pełną odpowiedzialność za powstanie oraz wszelkie skutki powyższych zdarzeń;</w:t>
      </w:r>
    </w:p>
    <w:p w14:paraId="5355ED5E" w14:textId="77777777" w:rsidR="008C2976" w:rsidRPr="00D96B6B" w:rsidRDefault="008C2976" w:rsidP="00A000C3">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2800A90" w14:textId="77777777" w:rsidR="008C2976" w:rsidRPr="00D96B6B" w:rsidRDefault="008C2976" w:rsidP="00A000C3">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D96B6B">
        <w:rPr>
          <w:rFonts w:ascii="Verdana" w:hAnsi="Verdana"/>
          <w:sz w:val="18"/>
          <w:szCs w:val="18"/>
        </w:rPr>
        <w:t xml:space="preserve">poniesie wszelkie koszty związane z ewentualnym pokryciem roszczeń majątkowych i  niemajątkowych związanych z naruszeniem praw autorskich majątkowych lub osobistych osoby lub osób zgłaszających roszczenia.  </w:t>
      </w:r>
    </w:p>
    <w:p w14:paraId="252200DE" w14:textId="77777777" w:rsidR="00503492" w:rsidRPr="00D96B6B" w:rsidRDefault="008C2976" w:rsidP="007D225E">
      <w:pPr>
        <w:pStyle w:val="Nagwek3H"/>
        <w:keepNext w:val="0"/>
        <w:ind w:left="709" w:hanging="709"/>
        <w:rPr>
          <w:b w:val="0"/>
          <w:lang w:val="pl-PL"/>
        </w:rPr>
      </w:pPr>
      <w:r w:rsidRPr="00D96B6B">
        <w:rPr>
          <w:b w:val="0"/>
          <w:lang w:val="pl-PL"/>
        </w:rPr>
        <w:t xml:space="preserve">Jeżeli do czasu odstąpienia od Umowy przez Wykonawcę lub Zamawiającego autorskie prawa majątkowe, o których mowa w </w:t>
      </w:r>
      <w:r w:rsidR="005647D9" w:rsidRPr="00D96B6B">
        <w:rPr>
          <w:b w:val="0"/>
          <w:lang w:val="pl-PL"/>
        </w:rPr>
        <w:t xml:space="preserve">pkt </w:t>
      </w:r>
      <w:r w:rsidR="00D03655" w:rsidRPr="00D96B6B">
        <w:rPr>
          <w:b w:val="0"/>
          <w:lang w:val="pl-PL"/>
        </w:rPr>
        <w:t>28.</w:t>
      </w:r>
      <w:r w:rsidRPr="00D96B6B">
        <w:rPr>
          <w:b w:val="0"/>
          <w:lang w:val="pl-PL"/>
        </w:rPr>
        <w:t>1., nie zostaną przeniesione na Zamawiającego, przejście tych praw na Zamawiającego nastąpi z chwilą odstąpienia.</w:t>
      </w:r>
    </w:p>
    <w:p w14:paraId="24881439" w14:textId="77777777" w:rsidR="00435AF3" w:rsidRPr="00131F7F" w:rsidRDefault="00503492" w:rsidP="00A22E2B">
      <w:pPr>
        <w:pStyle w:val="Nagwek2H"/>
        <w:rPr>
          <w:rStyle w:val="Nagwek1ZnakZnakZnak"/>
          <w:lang w:val="pl-PL"/>
        </w:rPr>
      </w:pPr>
      <w:bookmarkStart w:id="505" w:name="_Toc17884626"/>
      <w:r w:rsidRPr="00131F7F">
        <w:rPr>
          <w:rStyle w:val="Nagwek1ZnakZnakZnak"/>
          <w:lang w:val="pl-PL"/>
        </w:rPr>
        <w:t>Uprawnienia z tytułu rękojmi i gwarancji jakości</w:t>
      </w:r>
      <w:bookmarkEnd w:id="505"/>
    </w:p>
    <w:p w14:paraId="137CA4CD" w14:textId="77777777" w:rsidR="008C2976" w:rsidRPr="00131F7F" w:rsidRDefault="008C2976" w:rsidP="00F46860">
      <w:pPr>
        <w:pStyle w:val="Nagwek3H"/>
        <w:keepNext w:val="0"/>
        <w:ind w:hanging="792"/>
        <w:rPr>
          <w:b w:val="0"/>
          <w:lang w:val="pl-PL"/>
        </w:rPr>
      </w:pPr>
      <w:r w:rsidRPr="00131F7F">
        <w:rPr>
          <w:b w:val="0"/>
          <w:lang w:val="pl-PL"/>
        </w:rPr>
        <w:t xml:space="preserve">Wykonawca ponosi wobec Zamawiającego odpowiedzialność z tytułu rękojmi za Wady przedmiotu Umowy przez okres </w:t>
      </w:r>
      <w:r w:rsidR="00124F06" w:rsidRPr="00131F7F">
        <w:rPr>
          <w:b w:val="0"/>
          <w:lang w:val="pl-PL"/>
        </w:rPr>
        <w:t>60</w:t>
      </w:r>
      <w:r w:rsidRPr="00131F7F">
        <w:rPr>
          <w:b w:val="0"/>
          <w:lang w:val="pl-PL"/>
        </w:rPr>
        <w:t xml:space="preserve"> miesięcy od daty Odbioru końcowego </w:t>
      </w:r>
      <w:r w:rsidRPr="00131F7F">
        <w:rPr>
          <w:b w:val="0"/>
          <w:lang w:val="pl-PL"/>
        </w:rPr>
        <w:lastRenderedPageBreak/>
        <w:t>całości robót objętych przedmiotem Umowy, na zasadach określonych w Kodeksie Cywilnym.</w:t>
      </w:r>
    </w:p>
    <w:p w14:paraId="2FCB1B00" w14:textId="77777777" w:rsidR="004219EC" w:rsidRPr="00131F7F" w:rsidRDefault="008C2976" w:rsidP="00F46860">
      <w:pPr>
        <w:pStyle w:val="Nagwek3H"/>
        <w:keepNext w:val="0"/>
        <w:ind w:hanging="792"/>
        <w:rPr>
          <w:b w:val="0"/>
          <w:lang w:val="pl-PL"/>
        </w:rPr>
      </w:pPr>
      <w:r w:rsidRPr="00131F7F">
        <w:rPr>
          <w:b w:val="0"/>
          <w:lang w:val="pl-PL"/>
        </w:rPr>
        <w:t xml:space="preserve">Wykonawca udziela Zamawiającemu gwarancji jakości na okres </w:t>
      </w:r>
      <w:r w:rsidR="00124F06" w:rsidRPr="00131F7F">
        <w:rPr>
          <w:b w:val="0"/>
          <w:lang w:val="pl-PL"/>
        </w:rPr>
        <w:t xml:space="preserve">60 </w:t>
      </w:r>
      <w:r w:rsidRPr="00131F7F">
        <w:rPr>
          <w:b w:val="0"/>
          <w:lang w:val="pl-PL"/>
        </w:rPr>
        <w:t>miesięcy, licząc od daty Odbioru końcowego całości robót objętych przedmiotem Umowy na warunkach określonych w Karcie Gwarancyjnej stanowiącej Załącznik  do Umowy.</w:t>
      </w:r>
      <w:r w:rsidR="006C65C9" w:rsidRPr="00131F7F">
        <w:rPr>
          <w:b w:val="0"/>
          <w:lang w:val="pl-PL"/>
        </w:rPr>
        <w:t xml:space="preserve"> </w:t>
      </w:r>
    </w:p>
    <w:p w14:paraId="1DD79044" w14:textId="77777777" w:rsidR="008C2976" w:rsidRPr="00131F7F" w:rsidRDefault="008C2976" w:rsidP="00F46860">
      <w:pPr>
        <w:pStyle w:val="Nagwek3H"/>
        <w:keepNext w:val="0"/>
        <w:ind w:hanging="792"/>
        <w:rPr>
          <w:b w:val="0"/>
          <w:lang w:val="pl-PL"/>
        </w:rPr>
      </w:pPr>
      <w:r w:rsidRPr="00131F7F">
        <w:rPr>
          <w:b w:val="0"/>
          <w:lang w:val="pl-PL"/>
        </w:rPr>
        <w:t>Wykonawca jest zobowiązany dostarczyć Zamawiającemu niezbędny dokument gwarancyjny zgodny z Załącznikiem do Umowy w dacie Odbioru końcowego całości robót objętych przedmiotem Umowy.</w:t>
      </w:r>
    </w:p>
    <w:p w14:paraId="71C63C32" w14:textId="77777777" w:rsidR="008C2976" w:rsidRPr="00131F7F" w:rsidRDefault="008C2976" w:rsidP="00F46860">
      <w:pPr>
        <w:pStyle w:val="Nagwek3H"/>
        <w:keepNext w:val="0"/>
        <w:ind w:hanging="792"/>
        <w:rPr>
          <w:b w:val="0"/>
          <w:lang w:val="pl-PL"/>
        </w:rPr>
      </w:pPr>
      <w:r w:rsidRPr="00131F7F">
        <w:rPr>
          <w:b w:val="0"/>
          <w:lang w:val="pl-PL"/>
        </w:rPr>
        <w:t>W przypadku, gdy Wykonawca nie przystępuje do usuwania Wad lub usunie Wady w sposób nienależyty, Zamawiający, poza uprawnieniami przysługującymi mu na podstawie Kodeksu Cywilnego i niniejszej Umowy, może powierzyć usunięcie Wad podmiotowi trzeciemu na koszt i ryzyko Wykonawcy (wykonanie zastępcze), po uprzednim wezwaniu Wykonawcy i wyznaczeniu dodatkowego terminu nie krótszego niż 7 dni roboczych, bez utraty uprawnień wynikających z rękojmi i gwarancji.</w:t>
      </w:r>
    </w:p>
    <w:p w14:paraId="5D002C8B" w14:textId="77777777" w:rsidR="008C2976" w:rsidRPr="00131F7F" w:rsidRDefault="008C2976" w:rsidP="00F46860">
      <w:pPr>
        <w:pStyle w:val="Nagwek3H"/>
        <w:keepNext w:val="0"/>
        <w:ind w:hanging="792"/>
        <w:rPr>
          <w:b w:val="0"/>
          <w:lang w:val="pl-PL"/>
        </w:rPr>
      </w:pPr>
      <w:r w:rsidRPr="00131F7F">
        <w:rPr>
          <w:b w:val="0"/>
          <w:lang w:val="pl-PL"/>
        </w:rPr>
        <w:t>Usunięcie Wad następuje na koszt i ryzyko Wykonawcy.</w:t>
      </w:r>
    </w:p>
    <w:p w14:paraId="6AB9BD5D" w14:textId="77777777" w:rsidR="008C2976" w:rsidRPr="00131F7F" w:rsidRDefault="008C2976" w:rsidP="00F46860">
      <w:pPr>
        <w:pStyle w:val="Nagwek3H"/>
        <w:keepNext w:val="0"/>
        <w:ind w:hanging="792"/>
        <w:rPr>
          <w:b w:val="0"/>
          <w:lang w:val="pl-PL"/>
        </w:rPr>
      </w:pPr>
      <w:r w:rsidRPr="00131F7F">
        <w:rPr>
          <w:b w:val="0"/>
          <w:lang w:val="pl-PL"/>
        </w:rPr>
        <w:t>Udzielona rękojmia i gwarancja nie naruszają prawa Zamawiającego do dochodzenia roszczeń o naprawienie szkody w pełnej wysokości na zasadach określonych w Kodeksie Cywilnym.</w:t>
      </w:r>
    </w:p>
    <w:p w14:paraId="72A29610" w14:textId="77777777" w:rsidR="008C2976" w:rsidRPr="00131F7F" w:rsidRDefault="008C2976" w:rsidP="00F46860">
      <w:pPr>
        <w:pStyle w:val="Nagwek3H"/>
        <w:keepNext w:val="0"/>
        <w:ind w:hanging="792"/>
        <w:rPr>
          <w:b w:val="0"/>
          <w:lang w:val="pl-PL"/>
        </w:rPr>
      </w:pPr>
      <w:r w:rsidRPr="00131F7F">
        <w:rPr>
          <w:b w:val="0"/>
          <w:lang w:val="pl-PL"/>
        </w:rPr>
        <w:t xml:space="preserve">Bieg terminu gwarancji rozpoczyna się w dniu następnym po odbiorze końcowym  całości robót </w:t>
      </w:r>
      <w:r w:rsidR="0054459F" w:rsidRPr="00131F7F">
        <w:rPr>
          <w:b w:val="0"/>
          <w:lang w:val="pl-PL"/>
        </w:rPr>
        <w:t>objętych</w:t>
      </w:r>
      <w:r w:rsidRPr="00131F7F">
        <w:rPr>
          <w:b w:val="0"/>
          <w:lang w:val="pl-PL"/>
        </w:rPr>
        <w:t xml:space="preserve"> przedmiotem Umowy. </w:t>
      </w:r>
    </w:p>
    <w:p w14:paraId="6263D8A0" w14:textId="77777777" w:rsidR="008C2976" w:rsidRPr="00131F7F" w:rsidRDefault="008C2976" w:rsidP="00F46860">
      <w:pPr>
        <w:pStyle w:val="Nagwek3H"/>
        <w:keepNext w:val="0"/>
        <w:ind w:hanging="792"/>
        <w:rPr>
          <w:b w:val="0"/>
          <w:lang w:val="pl-PL"/>
        </w:rPr>
      </w:pPr>
      <w:r w:rsidRPr="00131F7F">
        <w:rPr>
          <w:b w:val="0"/>
          <w:lang w:val="pl-PL"/>
        </w:rPr>
        <w:t>Gwarancja nie wyłącza, nie ogranicza, ani nie zawiesza uprawnień Zamawiającego wynikających z przepisów o rękojmi za wady.</w:t>
      </w:r>
    </w:p>
    <w:p w14:paraId="2B7A52DC" w14:textId="77777777" w:rsidR="008C2976" w:rsidRPr="00131F7F" w:rsidRDefault="008C2976" w:rsidP="00F46860">
      <w:pPr>
        <w:pStyle w:val="Nagwek3H"/>
        <w:keepNext w:val="0"/>
        <w:ind w:hanging="792"/>
        <w:rPr>
          <w:b w:val="0"/>
          <w:lang w:val="pl-PL"/>
        </w:rPr>
      </w:pPr>
      <w:r w:rsidRPr="00131F7F">
        <w:rPr>
          <w:b w:val="0"/>
          <w:lang w:val="pl-PL"/>
        </w:rPr>
        <w:t>W okresie gwarancji Wykonawca zobowiązuje się do usunięcia ujawnionych wad na własny koszt w terminie i na zasadach określonych Kartą Gwarancyjną.</w:t>
      </w:r>
    </w:p>
    <w:p w14:paraId="0EC98882" w14:textId="77777777" w:rsidR="008C2976" w:rsidRPr="00131F7F" w:rsidRDefault="008C2976" w:rsidP="00F46860">
      <w:pPr>
        <w:pStyle w:val="Nagwek3H"/>
        <w:keepNext w:val="0"/>
        <w:ind w:hanging="792"/>
        <w:rPr>
          <w:b w:val="0"/>
          <w:lang w:val="pl-PL"/>
        </w:rPr>
      </w:pPr>
      <w:r w:rsidRPr="00131F7F">
        <w:rPr>
          <w:b w:val="0"/>
          <w:lang w:val="pl-PL"/>
        </w:rPr>
        <w:t>Jeżeli Wykonawca dokonał usunięcia wady istotnej</w:t>
      </w:r>
      <w:r w:rsidR="004C354A" w:rsidRPr="00131F7F">
        <w:rPr>
          <w:b w:val="0"/>
          <w:lang w:val="pl-PL"/>
        </w:rPr>
        <w:t xml:space="preserve"> dla części lub całości Robót,</w:t>
      </w:r>
      <w:r w:rsidRPr="00131F7F">
        <w:rPr>
          <w:b w:val="0"/>
          <w:lang w:val="pl-PL"/>
        </w:rPr>
        <w:t xml:space="preserve"> termin gwarancji biegnie na nowo od chwili usunięcia wady</w:t>
      </w:r>
      <w:r w:rsidR="004C354A" w:rsidRPr="00131F7F">
        <w:rPr>
          <w:b w:val="0"/>
          <w:lang w:val="pl-PL"/>
        </w:rPr>
        <w:t>, odpowiednio dla części lub całości Robót</w:t>
      </w:r>
      <w:r w:rsidRPr="00131F7F">
        <w:rPr>
          <w:b w:val="0"/>
          <w:lang w:val="pl-PL"/>
        </w:rPr>
        <w:t>. W innych wypadkach termin gwarancji ulega przedłużeniu o czas, w którym wada była usuwana.</w:t>
      </w:r>
    </w:p>
    <w:p w14:paraId="64869ABF" w14:textId="77777777" w:rsidR="008C2976" w:rsidRPr="00131F7F" w:rsidRDefault="008C2976" w:rsidP="00F46860">
      <w:pPr>
        <w:pStyle w:val="Nagwek3H"/>
        <w:keepNext w:val="0"/>
        <w:ind w:hanging="792"/>
        <w:rPr>
          <w:b w:val="0"/>
          <w:lang w:val="pl-PL"/>
        </w:rPr>
      </w:pPr>
      <w:r w:rsidRPr="00131F7F">
        <w:rPr>
          <w:b w:val="0"/>
          <w:lang w:val="pl-PL"/>
        </w:rPr>
        <w:t>Pomimo wygaśnięcia gwarancji lub rękojmi Wykonawca zobowiązany jest usunąć wady, które zostały zgłoszone przez Zamawiającego w okresie trwania gwarancji lub rękojmi.</w:t>
      </w:r>
      <w:r w:rsidR="00234169" w:rsidRPr="00131F7F">
        <w:rPr>
          <w:b w:val="0"/>
          <w:lang w:val="pl-PL"/>
        </w:rPr>
        <w:t xml:space="preserve"> </w:t>
      </w:r>
    </w:p>
    <w:p w14:paraId="1AEB8215" w14:textId="77777777" w:rsidR="00197033" w:rsidRPr="00131F7F" w:rsidRDefault="00197033" w:rsidP="00F46860">
      <w:pPr>
        <w:pStyle w:val="Nagwek3H"/>
        <w:keepNext w:val="0"/>
        <w:ind w:hanging="792"/>
        <w:rPr>
          <w:b w:val="0"/>
          <w:lang w:val="pl-PL"/>
        </w:rPr>
      </w:pPr>
      <w:r w:rsidRPr="00131F7F">
        <w:rPr>
          <w:b w:val="0"/>
          <w:lang w:val="pl-PL"/>
        </w:rPr>
        <w:t>W przypadku skorzystania przez Zamawiającego z prawa do obniżenia ceny (art. 569 K.C.) obniżenie może być równe także średniemu szacunkowemu kosztowi usunięcia wady.</w:t>
      </w:r>
    </w:p>
    <w:p w14:paraId="57EA1A4C" w14:textId="77777777" w:rsidR="00503492" w:rsidRPr="00131F7F" w:rsidRDefault="008C2976" w:rsidP="00F46860">
      <w:pPr>
        <w:pStyle w:val="Nagwek3H"/>
        <w:keepNext w:val="0"/>
        <w:ind w:hanging="792"/>
        <w:rPr>
          <w:rStyle w:val="Nagwek1ZnakZnakZnak"/>
          <w:b w:val="0"/>
          <w:kern w:val="0"/>
          <w:sz w:val="20"/>
          <w:lang w:val="pl-PL" w:eastAsia="x-none"/>
        </w:rPr>
      </w:pPr>
      <w:r w:rsidRPr="00131F7F">
        <w:rPr>
          <w:b w:val="0"/>
          <w:lang w:val="pl-PL"/>
        </w:rPr>
        <w:t>Wykonawca udziela gwarancji i rękojmi na przedmiot umowy wykonany przez Podwykonawców.</w:t>
      </w:r>
    </w:p>
    <w:p w14:paraId="4AFFB811" w14:textId="77777777" w:rsidR="00435AF3" w:rsidRPr="00131F7F" w:rsidRDefault="00503492" w:rsidP="00A22E2B">
      <w:pPr>
        <w:pStyle w:val="Nagwek2H"/>
      </w:pPr>
      <w:bookmarkStart w:id="506" w:name="_Toc17884627"/>
      <w:r w:rsidRPr="00131F7F">
        <w:rPr>
          <w:rStyle w:val="Nagwek1ZnakZnakZnak"/>
        </w:rPr>
        <w:t>Zabezpieczenie należytego wykonania Umowy</w:t>
      </w:r>
      <w:bookmarkEnd w:id="506"/>
    </w:p>
    <w:p w14:paraId="4F453193" w14:textId="579E0CBC" w:rsidR="008C2976" w:rsidRPr="00131F7F" w:rsidRDefault="008C2976" w:rsidP="00B20207">
      <w:pPr>
        <w:pStyle w:val="Nagwek3H"/>
        <w:keepNext w:val="0"/>
        <w:ind w:hanging="574"/>
        <w:rPr>
          <w:b w:val="0"/>
          <w:lang w:val="pl-PL"/>
        </w:rPr>
      </w:pPr>
      <w:r w:rsidRPr="00131F7F">
        <w:rPr>
          <w:b w:val="0"/>
          <w:lang w:val="pl-PL"/>
        </w:rPr>
        <w:t xml:space="preserve">Zamawiający oświadcza, że Wykonawca przed zawarciem Umowy wniósł na jego rzecz Zabezpieczenie należytego wykonania umowy na zasadach określonych w </w:t>
      </w:r>
      <w:r w:rsidRPr="00131F7F">
        <w:rPr>
          <w:b w:val="0"/>
          <w:lang w:val="pl-PL"/>
        </w:rPr>
        <w:lastRenderedPageBreak/>
        <w:t xml:space="preserve">przepisach ustawy </w:t>
      </w:r>
      <w:r w:rsidR="00E66D94" w:rsidRPr="00131F7F">
        <w:rPr>
          <w:b w:val="0"/>
          <w:lang w:val="pl-PL"/>
        </w:rPr>
        <w:t xml:space="preserve">Prawo zamówień publicznych </w:t>
      </w:r>
      <w:r w:rsidRPr="00131F7F">
        <w:rPr>
          <w:b w:val="0"/>
          <w:lang w:val="pl-PL"/>
        </w:rPr>
        <w:t xml:space="preserve">na kwotę </w:t>
      </w:r>
      <w:r w:rsidRPr="004776FC">
        <w:rPr>
          <w:b w:val="0"/>
          <w:lang w:val="pl-PL"/>
        </w:rPr>
        <w:t xml:space="preserve">równą </w:t>
      </w:r>
      <w:r w:rsidR="004776FC" w:rsidRPr="004776FC">
        <w:rPr>
          <w:b w:val="0"/>
          <w:lang w:val="pl-PL"/>
        </w:rPr>
        <w:t>5</w:t>
      </w:r>
      <w:r w:rsidR="00175611" w:rsidRPr="004776FC">
        <w:rPr>
          <w:b w:val="0"/>
          <w:lang w:val="pl-PL"/>
        </w:rPr>
        <w:t xml:space="preserve"> </w:t>
      </w:r>
      <w:r w:rsidRPr="004776FC">
        <w:rPr>
          <w:b w:val="0"/>
          <w:lang w:val="pl-PL"/>
        </w:rPr>
        <w:t>%</w:t>
      </w:r>
      <w:r w:rsidR="00E97C4F" w:rsidRPr="004776FC">
        <w:rPr>
          <w:b w:val="0"/>
          <w:lang w:val="pl-PL"/>
        </w:rPr>
        <w:t xml:space="preserve"> </w:t>
      </w:r>
      <w:r w:rsidRPr="004776FC">
        <w:rPr>
          <w:b w:val="0"/>
          <w:lang w:val="pl-PL"/>
        </w:rPr>
        <w:t>Ceny</w:t>
      </w:r>
      <w:r w:rsidRPr="00131F7F">
        <w:rPr>
          <w:b w:val="0"/>
          <w:lang w:val="pl-PL"/>
        </w:rPr>
        <w:t xml:space="preserve"> ofertowej brutto w formie </w:t>
      </w:r>
      <w:r w:rsidR="00E66D94" w:rsidRPr="00131F7F">
        <w:rPr>
          <w:b w:val="0"/>
          <w:highlight w:val="green"/>
          <w:lang w:val="pl-PL"/>
        </w:rPr>
        <w:t>…………………………………………..</w:t>
      </w:r>
      <w:r w:rsidR="00FA308F" w:rsidRPr="00131F7F">
        <w:rPr>
          <w:b w:val="0"/>
          <w:highlight w:val="green"/>
          <w:lang w:val="pl-PL"/>
        </w:rPr>
        <w:t>.</w:t>
      </w:r>
    </w:p>
    <w:p w14:paraId="2C8BC698" w14:textId="77777777" w:rsidR="008C2976" w:rsidRPr="00131F7F" w:rsidRDefault="008C2976" w:rsidP="00B20207">
      <w:pPr>
        <w:pStyle w:val="Nagwek3H"/>
        <w:keepNext w:val="0"/>
        <w:ind w:hanging="574"/>
        <w:rPr>
          <w:b w:val="0"/>
          <w:lang w:val="pl-PL"/>
        </w:rPr>
      </w:pPr>
      <w:r w:rsidRPr="00131F7F">
        <w:rPr>
          <w:b w:val="0"/>
          <w:lang w:val="pl-PL"/>
        </w:rPr>
        <w:t xml:space="preserve">W trakcie realizacji umowy Wykonawca może dokonać zmiany formy zabezpieczenia na jedną lub kilka form, o których mowa w art. </w:t>
      </w:r>
      <w:r w:rsidR="00B06FD5" w:rsidRPr="00131F7F">
        <w:rPr>
          <w:b w:val="0"/>
          <w:lang w:val="pl-PL"/>
        </w:rPr>
        <w:t xml:space="preserve">450 </w:t>
      </w:r>
      <w:r w:rsidRPr="00131F7F">
        <w:rPr>
          <w:b w:val="0"/>
          <w:lang w:val="pl-PL"/>
        </w:rPr>
        <w:t>ust. 1 ustawy Prawo zamówień publicznych, z zastrzeżeniem, że zmiana formy zabezpieczenia jest dokonywana wyłącznie z zachowaniem ciągłości zabezpieczenia i bez zmniejszenia jego wysokości.</w:t>
      </w:r>
    </w:p>
    <w:p w14:paraId="094E882B" w14:textId="77777777" w:rsidR="008C2976" w:rsidRPr="00131F7F" w:rsidRDefault="008C2976" w:rsidP="00B20207">
      <w:pPr>
        <w:pStyle w:val="Nagwek3H"/>
        <w:keepNext w:val="0"/>
        <w:ind w:hanging="574"/>
        <w:rPr>
          <w:b w:val="0"/>
          <w:lang w:val="pl-PL"/>
        </w:rPr>
      </w:pPr>
      <w:r w:rsidRPr="00131F7F">
        <w:rPr>
          <w:b w:val="0"/>
          <w:lang w:val="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24CA9005" w14:textId="77777777" w:rsidR="008C2976" w:rsidRPr="00131F7F" w:rsidRDefault="008C2976" w:rsidP="00B20207">
      <w:pPr>
        <w:pStyle w:val="Nagwek3H"/>
        <w:keepNext w:val="0"/>
        <w:ind w:hanging="574"/>
        <w:rPr>
          <w:b w:val="0"/>
          <w:lang w:val="pl-PL"/>
        </w:rPr>
      </w:pPr>
      <w:r w:rsidRPr="00131F7F">
        <w:rPr>
          <w:b w:val="0"/>
          <w:lang w:val="pl-PL"/>
        </w:rPr>
        <w:t xml:space="preserve">Beneficjentem Zabezpieczenia należytego wykonania Umowy jest Zamawiający. </w:t>
      </w:r>
    </w:p>
    <w:p w14:paraId="0A03E4B7" w14:textId="77777777" w:rsidR="008C2976" w:rsidRPr="00131F7F" w:rsidRDefault="008C2976" w:rsidP="00B20207">
      <w:pPr>
        <w:pStyle w:val="Nagwek3H"/>
        <w:keepNext w:val="0"/>
        <w:ind w:hanging="574"/>
        <w:rPr>
          <w:b w:val="0"/>
          <w:lang w:val="pl-PL"/>
        </w:rPr>
      </w:pPr>
      <w:r w:rsidRPr="00131F7F">
        <w:rPr>
          <w:b w:val="0"/>
          <w:lang w:val="pl-PL"/>
        </w:rPr>
        <w:t>Koszty Zabezpieczenia należytego wykonania Umowy ponosi Wykonawca.</w:t>
      </w:r>
    </w:p>
    <w:p w14:paraId="5269EC3D" w14:textId="77777777" w:rsidR="008C2976" w:rsidRPr="00131F7F" w:rsidRDefault="008C2976" w:rsidP="00B20207">
      <w:pPr>
        <w:pStyle w:val="Nagwek3H"/>
        <w:keepNext w:val="0"/>
        <w:ind w:hanging="574"/>
        <w:rPr>
          <w:b w:val="0"/>
          <w:lang w:val="pl-PL"/>
        </w:rPr>
      </w:pPr>
      <w:r w:rsidRPr="00131F7F">
        <w:rPr>
          <w:b w:val="0"/>
          <w:lang w:val="pl-PL"/>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4498BCFF" w14:textId="77777777" w:rsidR="008C2976" w:rsidRPr="00131F7F" w:rsidRDefault="008C2976" w:rsidP="00B20207">
      <w:pPr>
        <w:pStyle w:val="Nagwek3H"/>
        <w:keepNext w:val="0"/>
        <w:ind w:hanging="574"/>
        <w:rPr>
          <w:b w:val="0"/>
          <w:lang w:val="pl-PL"/>
        </w:rPr>
      </w:pPr>
      <w:r w:rsidRPr="00131F7F">
        <w:rPr>
          <w:b w:val="0"/>
          <w:lang w:val="pl-PL"/>
        </w:rPr>
        <w:t>Zamawiający zwróci Wykonawcy Zabezpieczenie należytego wykonania Umowy w następujący sposób:</w:t>
      </w:r>
    </w:p>
    <w:p w14:paraId="32975E80" w14:textId="307E5E20" w:rsidR="008C2976" w:rsidRPr="00131F7F" w:rsidRDefault="008C2976" w:rsidP="00976AF2">
      <w:pPr>
        <w:numPr>
          <w:ilvl w:val="0"/>
          <w:numId w:val="15"/>
        </w:numPr>
        <w:tabs>
          <w:tab w:val="left" w:pos="993"/>
        </w:tabs>
        <w:suppressAutoHyphens/>
        <w:spacing w:before="0" w:after="0"/>
        <w:ind w:left="992" w:hanging="425"/>
        <w:outlineLvl w:val="0"/>
        <w:rPr>
          <w:szCs w:val="18"/>
        </w:rPr>
      </w:pPr>
      <w:r w:rsidRPr="00131F7F">
        <w:rPr>
          <w:szCs w:val="18"/>
        </w:rPr>
        <w:t xml:space="preserve">70 % wartości zabezpieczenia w terminie 30 (trzydziestu) dni od dnia wykonania zamówienia i uznania przez Zamawiającego za należycie wykonane. Uznanie zamówienia za należycie wykonane nastąpi z </w:t>
      </w:r>
      <w:r w:rsidR="006E7C1E">
        <w:rPr>
          <w:szCs w:val="18"/>
        </w:rPr>
        <w:t>chwilą podpisania przez Strony P</w:t>
      </w:r>
      <w:r w:rsidRPr="00131F7F">
        <w:rPr>
          <w:szCs w:val="18"/>
        </w:rPr>
        <w:t>rotokołu odbioru końcowego dla ostatniego z zadań objętego przedmiotem Umowy,</w:t>
      </w:r>
    </w:p>
    <w:p w14:paraId="7411227F" w14:textId="77777777" w:rsidR="008C2976" w:rsidRPr="00131F7F" w:rsidRDefault="008C2976" w:rsidP="00976AF2">
      <w:pPr>
        <w:numPr>
          <w:ilvl w:val="0"/>
          <w:numId w:val="15"/>
        </w:numPr>
        <w:tabs>
          <w:tab w:val="left" w:pos="993"/>
        </w:tabs>
        <w:suppressAutoHyphens/>
        <w:spacing w:before="0" w:after="0"/>
        <w:ind w:left="992" w:hanging="425"/>
        <w:outlineLvl w:val="0"/>
        <w:rPr>
          <w:szCs w:val="18"/>
        </w:rPr>
      </w:pPr>
      <w:r w:rsidRPr="00131F7F">
        <w:rPr>
          <w:szCs w:val="18"/>
        </w:rPr>
        <w:t>30 % wartości zabezpieczenia nie później niż w 15 (piętnastym) dniu po upływie okresu rękojmi za wady.</w:t>
      </w:r>
    </w:p>
    <w:p w14:paraId="506565B6" w14:textId="77777777" w:rsidR="008C2976" w:rsidRPr="00131F7F" w:rsidRDefault="008C2976" w:rsidP="00B20207">
      <w:pPr>
        <w:pStyle w:val="Nagwek3H"/>
        <w:keepNext w:val="0"/>
        <w:ind w:hanging="574"/>
        <w:rPr>
          <w:b w:val="0"/>
          <w:lang w:val="pl-PL"/>
        </w:rPr>
      </w:pPr>
      <w:r w:rsidRPr="00131F7F">
        <w:rPr>
          <w:b w:val="0"/>
          <w:lang w:val="pl-PL"/>
        </w:rPr>
        <w:t xml:space="preserve">Zabezpieczenie należytego wykonania umowy pozostaje w dyspozycji Zamawiającego i zachowuje swoją ważność na czas określony w Umowie. </w:t>
      </w:r>
    </w:p>
    <w:p w14:paraId="5CFBCF75" w14:textId="77777777" w:rsidR="008C2976" w:rsidRPr="00131F7F" w:rsidRDefault="008C2976" w:rsidP="00B20207">
      <w:pPr>
        <w:pStyle w:val="Nagwek3H"/>
        <w:keepNext w:val="0"/>
        <w:ind w:hanging="574"/>
        <w:rPr>
          <w:b w:val="0"/>
          <w:lang w:val="pl-PL"/>
        </w:rPr>
      </w:pPr>
      <w:r w:rsidRPr="00131F7F">
        <w:rPr>
          <w:b w:val="0"/>
          <w:lang w:val="pl-PL"/>
        </w:rPr>
        <w:t>Jeżeli nie zajdzie powód do realizacji zabezpieczenia w całości lub w części, podlega ono zwrotowi Wykonawcy odpowiednio w całości lub w części</w:t>
      </w:r>
      <w:r w:rsidR="00D03655" w:rsidRPr="00131F7F">
        <w:rPr>
          <w:b w:val="0"/>
          <w:lang w:val="pl-PL"/>
        </w:rPr>
        <w:t xml:space="preserve"> w terminach, o których mowa w </w:t>
      </w:r>
      <w:r w:rsidR="00D46F0C">
        <w:rPr>
          <w:b w:val="0"/>
          <w:lang w:val="pl-PL"/>
        </w:rPr>
        <w:t>pkt</w:t>
      </w:r>
      <w:r w:rsidR="00D03655" w:rsidRPr="00131F7F">
        <w:rPr>
          <w:b w:val="0"/>
          <w:lang w:val="pl-PL"/>
        </w:rPr>
        <w:t xml:space="preserve"> 30.</w:t>
      </w:r>
      <w:r w:rsidRPr="00131F7F">
        <w:rPr>
          <w:b w:val="0"/>
          <w:lang w:val="pl-PL"/>
        </w:rPr>
        <w:t xml:space="preserve">7. Zabezpieczenie należytego wykonania umowy wniesione w pieniądzu zostanie zwrócone wraz z odsetkami wynikającymi z umowy rachunku bankowego Zamawiającego, na którym było ono przechowywane, pomniejszone o koszt prowadzenia tego rachunku oraz prowizji bankowej za przelew pieniędzy na rachunek bankowy Wykonawcy. </w:t>
      </w:r>
    </w:p>
    <w:p w14:paraId="43529B43" w14:textId="77777777" w:rsidR="008C2976" w:rsidRPr="00131F7F" w:rsidRDefault="008C2976" w:rsidP="00B20207">
      <w:pPr>
        <w:pStyle w:val="Nagwek3H"/>
        <w:keepNext w:val="0"/>
        <w:ind w:hanging="574"/>
        <w:rPr>
          <w:b w:val="0"/>
          <w:lang w:val="pl-PL"/>
        </w:rPr>
      </w:pPr>
      <w:r w:rsidRPr="00131F7F">
        <w:rPr>
          <w:b w:val="0"/>
          <w:lang w:val="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31B386C" w14:textId="77777777" w:rsidR="008C2976" w:rsidRPr="00131F7F" w:rsidRDefault="008C2976" w:rsidP="00B20207">
      <w:pPr>
        <w:pStyle w:val="Nagwek3H"/>
        <w:keepNext w:val="0"/>
        <w:ind w:hanging="574"/>
        <w:rPr>
          <w:b w:val="0"/>
          <w:lang w:val="pl-PL"/>
        </w:rPr>
      </w:pPr>
      <w:r w:rsidRPr="00131F7F">
        <w:rPr>
          <w:b w:val="0"/>
          <w:lang w:val="pl-PL"/>
        </w:rPr>
        <w:t xml:space="preserve">Jeżeli okres ważności Zabezpieczenia należytego wykonania umowy jest krótszy niż wymagany okres jego ważności, Wykonawca jest zobowiązany ustanowić nowe </w:t>
      </w:r>
      <w:r w:rsidRPr="00131F7F">
        <w:rPr>
          <w:b w:val="0"/>
          <w:lang w:val="pl-PL"/>
        </w:rPr>
        <w:lastRenderedPageBreak/>
        <w:t>Zabezpieczenie należytego wykonania umowy lub przedłużyć dotychczasowe nie później niż na 30 dni przed upływem terminu ważności dotychczasowego Zabezpieczenia.</w:t>
      </w:r>
    </w:p>
    <w:p w14:paraId="56507454" w14:textId="77777777" w:rsidR="008C2976" w:rsidRPr="00131F7F" w:rsidRDefault="008C2976" w:rsidP="00B20207">
      <w:pPr>
        <w:pStyle w:val="Nagwek3H"/>
        <w:keepNext w:val="0"/>
        <w:ind w:hanging="574"/>
        <w:rPr>
          <w:b w:val="0"/>
          <w:lang w:val="pl-PL"/>
        </w:rPr>
      </w:pPr>
      <w:r w:rsidRPr="00131F7F">
        <w:rPr>
          <w:b w:val="0"/>
          <w:lang w:val="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78BA656" w14:textId="77777777" w:rsidR="008C2976" w:rsidRPr="00131F7F" w:rsidRDefault="008C2976" w:rsidP="00B20207">
      <w:pPr>
        <w:pStyle w:val="Nagwek3H"/>
        <w:keepNext w:val="0"/>
        <w:ind w:hanging="574"/>
        <w:rPr>
          <w:b w:val="0"/>
          <w:lang w:val="pl-PL"/>
        </w:rPr>
      </w:pPr>
      <w:r w:rsidRPr="00131F7F">
        <w:rPr>
          <w:b w:val="0"/>
          <w:lang w:val="pl-PL"/>
        </w:rPr>
        <w:t>W przypadku składania przez Wykonawcę zabezpieczenia należytego wykonania Umowy w formie gwarancji lub poręczenia Zabezpieczenie musi być wykonalne na terytorium Rzeczypospolitej Polskiej, sporządzone zgodnie z obowiązującym prawem oraz Gwarant nie może uzależniać dokonania zapłaty od spełnienia jakichkolwiek dodatkowych warunków lub też od przedłożenia jakiejkolwiek dokumentacji.</w:t>
      </w:r>
    </w:p>
    <w:p w14:paraId="737919B0" w14:textId="77777777" w:rsidR="008C2976" w:rsidRPr="00131F7F" w:rsidRDefault="008C2976" w:rsidP="00B20207">
      <w:pPr>
        <w:pStyle w:val="Nagwek3H"/>
        <w:keepNext w:val="0"/>
        <w:ind w:hanging="574"/>
        <w:rPr>
          <w:b w:val="0"/>
          <w:lang w:val="pl-PL"/>
        </w:rPr>
      </w:pPr>
      <w:r w:rsidRPr="00131F7F">
        <w:rPr>
          <w:b w:val="0"/>
          <w:lang w:val="pl-PL"/>
        </w:rPr>
        <w:t>Zamawiający na żądanie wnoszącego zabezpieczenie zwraca oryginał dokumentu potwierdzającego wniesienie zabezpieczenia w innej formie</w:t>
      </w:r>
      <w:r w:rsidR="00CC6124" w:rsidRPr="00131F7F">
        <w:rPr>
          <w:b w:val="0"/>
          <w:lang w:val="pl-PL"/>
        </w:rPr>
        <w:t xml:space="preserve"> niż pieniądze, pozostawiając w </w:t>
      </w:r>
      <w:r w:rsidRPr="00131F7F">
        <w:rPr>
          <w:b w:val="0"/>
          <w:lang w:val="pl-PL"/>
        </w:rPr>
        <w:t>dokumentacji kopię poświadczoną za zgodność z oryginałem. Zwrot oryginału dokumentu możliwy jest tylko po upływie okresu, na jaki wniesiono zabezpieczenie.</w:t>
      </w:r>
    </w:p>
    <w:p w14:paraId="07DB7D16" w14:textId="77777777" w:rsidR="00503492" w:rsidRPr="00131F7F" w:rsidRDefault="008C2976" w:rsidP="00B20207">
      <w:pPr>
        <w:pStyle w:val="Nagwek3H"/>
        <w:keepNext w:val="0"/>
        <w:ind w:hanging="574"/>
        <w:rPr>
          <w:b w:val="0"/>
          <w:lang w:val="pl-PL"/>
        </w:rPr>
      </w:pPr>
      <w:r w:rsidRPr="00131F7F">
        <w:rPr>
          <w:b w:val="0"/>
          <w:lang w:val="pl-PL"/>
        </w:rPr>
        <w:t>W przypadku stwierdzenia wad w wykonanym przedmiocie</w:t>
      </w:r>
      <w:r w:rsidR="00CC6124" w:rsidRPr="00131F7F">
        <w:rPr>
          <w:b w:val="0"/>
          <w:lang w:val="pl-PL"/>
        </w:rPr>
        <w:t xml:space="preserve"> umowy w okresie rękojmi i </w:t>
      </w:r>
      <w:r w:rsidRPr="00131F7F">
        <w:rPr>
          <w:b w:val="0"/>
          <w:lang w:val="pl-PL"/>
        </w:rPr>
        <w:t>gwarancji – nie usuniętych w wyznaczonym terminie – Zamawiający dokona potrącenia z zabezpieczenia kwoty, która będzie odpowiednia do charakteru wad lub odpowiadać będzie kosztowi usunięcia tychże wad.</w:t>
      </w:r>
    </w:p>
    <w:p w14:paraId="0A5A6A1F" w14:textId="77777777" w:rsidR="006A418E" w:rsidRPr="00131F7F" w:rsidRDefault="00503492" w:rsidP="00A22E2B">
      <w:pPr>
        <w:pStyle w:val="Nagwek2H"/>
      </w:pPr>
      <w:bookmarkStart w:id="507" w:name="_Toc17884628"/>
      <w:r w:rsidRPr="00131F7F">
        <w:rPr>
          <w:rStyle w:val="Nagwek1ZnakZnakZnak"/>
        </w:rPr>
        <w:t>Zmiana Umowy</w:t>
      </w:r>
      <w:bookmarkEnd w:id="507"/>
    </w:p>
    <w:p w14:paraId="49A5D26C" w14:textId="77777777" w:rsidR="00FA1DF2" w:rsidRPr="008F549C" w:rsidRDefault="00FE5683" w:rsidP="00B20207">
      <w:pPr>
        <w:pStyle w:val="Nagwek3H"/>
        <w:keepNext w:val="0"/>
        <w:ind w:hanging="574"/>
        <w:rPr>
          <w:b w:val="0"/>
          <w:lang w:val="pl-PL"/>
        </w:rPr>
      </w:pPr>
      <w:r w:rsidRPr="008F549C">
        <w:rPr>
          <w:b w:val="0"/>
          <w:lang w:val="pl-PL"/>
        </w:rPr>
        <w:t>Zgodnie z</w:t>
      </w:r>
      <w:r w:rsidR="00FA1DF2" w:rsidRPr="008F549C">
        <w:rPr>
          <w:b w:val="0"/>
          <w:lang w:val="pl-PL"/>
        </w:rPr>
        <w:t xml:space="preserve"> art. </w:t>
      </w:r>
      <w:r w:rsidR="00596AF8" w:rsidRPr="008F549C">
        <w:rPr>
          <w:b w:val="0"/>
          <w:lang w:val="pl-PL"/>
        </w:rPr>
        <w:t>455</w:t>
      </w:r>
      <w:r w:rsidR="00FA1DF2" w:rsidRPr="008F549C">
        <w:rPr>
          <w:b w:val="0"/>
          <w:lang w:val="pl-PL"/>
        </w:rPr>
        <w:t xml:space="preserve"> ust. 1 pkt 1 ustawy Prawo zamówień publicznych dopuszcza się możliwość zmian postanowień zawartej Umowy w stosunku do treści oferty, na podstawie której dokonano wyboru Wykonawcy w następujących niżej określonych przypadkach mających na celu prawidłową realizację przedmiotu umowy w zakresie:</w:t>
      </w:r>
    </w:p>
    <w:p w14:paraId="798644AF" w14:textId="77777777" w:rsidR="00FA1DF2" w:rsidRPr="008F549C" w:rsidRDefault="00FA1DF2" w:rsidP="00976AF2">
      <w:pPr>
        <w:pStyle w:val="Tekstpodstawowy3"/>
        <w:widowControl/>
        <w:numPr>
          <w:ilvl w:val="1"/>
          <w:numId w:val="18"/>
        </w:numPr>
        <w:tabs>
          <w:tab w:val="clear" w:pos="794"/>
          <w:tab w:val="clear" w:pos="1361"/>
          <w:tab w:val="clear" w:pos="2778"/>
          <w:tab w:val="clear" w:pos="4479"/>
          <w:tab w:val="clear" w:pos="6747"/>
          <w:tab w:val="left" w:pos="993"/>
        </w:tabs>
        <w:suppressAutoHyphens/>
        <w:spacing w:before="0" w:after="0"/>
        <w:ind w:left="993" w:hanging="567"/>
        <w:outlineLvl w:val="0"/>
        <w:rPr>
          <w:sz w:val="18"/>
          <w:szCs w:val="18"/>
        </w:rPr>
      </w:pPr>
      <w:r w:rsidRPr="008F549C">
        <w:rPr>
          <w:b/>
          <w:sz w:val="18"/>
          <w:szCs w:val="18"/>
        </w:rPr>
        <w:t>Podwykonawstwa</w:t>
      </w:r>
      <w:r w:rsidRPr="008F549C">
        <w:rPr>
          <w:sz w:val="18"/>
          <w:szCs w:val="18"/>
        </w:rPr>
        <w:t xml:space="preserve">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2F05EA68" w14:textId="77777777" w:rsidR="00FA1DF2" w:rsidRPr="008F549C"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8F549C">
        <w:rPr>
          <w:rFonts w:ascii="Verdana" w:hAnsi="Verdana"/>
          <w:b/>
          <w:sz w:val="18"/>
          <w:szCs w:val="18"/>
        </w:rPr>
        <w:t>Terminu zakończenia robót</w:t>
      </w:r>
      <w:r w:rsidR="006C502A" w:rsidRPr="008F549C">
        <w:rPr>
          <w:rFonts w:ascii="Verdana" w:hAnsi="Verdana"/>
          <w:b/>
          <w:sz w:val="18"/>
          <w:szCs w:val="18"/>
          <w:lang w:val="pl-PL"/>
        </w:rPr>
        <w:t xml:space="preserve"> / </w:t>
      </w:r>
      <w:r w:rsidR="00466020" w:rsidRPr="008F549C">
        <w:rPr>
          <w:rFonts w:ascii="Verdana" w:hAnsi="Verdana"/>
          <w:b/>
          <w:sz w:val="18"/>
          <w:szCs w:val="18"/>
          <w:lang w:val="pl-PL"/>
        </w:rPr>
        <w:t>etapu realizacji umowy</w:t>
      </w:r>
      <w:r w:rsidR="006C502A" w:rsidRPr="008F549C">
        <w:rPr>
          <w:rFonts w:ascii="Verdana" w:hAnsi="Verdana"/>
          <w:b/>
          <w:sz w:val="18"/>
          <w:szCs w:val="18"/>
          <w:lang w:val="pl-PL"/>
        </w:rPr>
        <w:t xml:space="preserve"> </w:t>
      </w:r>
      <w:r w:rsidRPr="008F549C">
        <w:rPr>
          <w:rFonts w:ascii="Verdana" w:hAnsi="Verdana"/>
          <w:sz w:val="18"/>
          <w:szCs w:val="18"/>
        </w:rPr>
        <w:t>- o okres trwania przyczyn, z powodu których będzie zagrożone dotrzymanie Terminu zakończenia robót</w:t>
      </w:r>
      <w:r w:rsidR="006C502A" w:rsidRPr="008F549C">
        <w:rPr>
          <w:rFonts w:ascii="Verdana" w:hAnsi="Verdana"/>
          <w:sz w:val="18"/>
          <w:szCs w:val="18"/>
          <w:lang w:val="pl-PL"/>
        </w:rPr>
        <w:t xml:space="preserve"> / </w:t>
      </w:r>
      <w:r w:rsidR="00466020" w:rsidRPr="008F549C">
        <w:rPr>
          <w:rFonts w:ascii="Verdana" w:hAnsi="Verdana"/>
          <w:sz w:val="18"/>
          <w:szCs w:val="18"/>
          <w:lang w:val="pl-PL"/>
        </w:rPr>
        <w:t>etapu realizacji umowy</w:t>
      </w:r>
      <w:r w:rsidRPr="008F549C">
        <w:rPr>
          <w:rFonts w:ascii="Verdana" w:hAnsi="Verdana"/>
          <w:sz w:val="18"/>
          <w:szCs w:val="18"/>
        </w:rPr>
        <w:t xml:space="preserve"> oraz ewentualnie o okres usuwania ich skutków, lub o okres o jaki ulegnie skróceniu Termin zakończenia robót</w:t>
      </w:r>
      <w:r w:rsidR="006C502A" w:rsidRPr="008F549C">
        <w:rPr>
          <w:rFonts w:ascii="Verdana" w:hAnsi="Verdana"/>
          <w:sz w:val="18"/>
          <w:szCs w:val="18"/>
          <w:lang w:val="pl-PL"/>
        </w:rPr>
        <w:t xml:space="preserve"> / </w:t>
      </w:r>
      <w:r w:rsidR="00466020" w:rsidRPr="008F549C">
        <w:rPr>
          <w:rFonts w:ascii="Verdana" w:hAnsi="Verdana"/>
          <w:sz w:val="18"/>
          <w:szCs w:val="18"/>
          <w:lang w:val="pl-PL"/>
        </w:rPr>
        <w:t>etapu realizacji umowy</w:t>
      </w:r>
      <w:r w:rsidRPr="008F549C">
        <w:rPr>
          <w:rFonts w:ascii="Verdana" w:hAnsi="Verdana"/>
          <w:sz w:val="18"/>
          <w:szCs w:val="18"/>
        </w:rPr>
        <w:t xml:space="preserve"> spowodowany odpowiednimi przyczynami w następujących sytuacjach:</w:t>
      </w:r>
    </w:p>
    <w:p w14:paraId="10FE62F0"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jeżeli przyczyny, z powodu których będzie zagrożone dotrzymanie Terminu zakończenia robót </w:t>
      </w:r>
      <w:r w:rsidR="006C502A" w:rsidRPr="008F549C">
        <w:rPr>
          <w:rFonts w:ascii="Verdana" w:hAnsi="Verdana"/>
          <w:sz w:val="18"/>
          <w:szCs w:val="18"/>
          <w:lang w:val="pl-PL"/>
        </w:rPr>
        <w:t xml:space="preserve">/ Kamieni Milowych </w:t>
      </w:r>
      <w:r w:rsidRPr="008F549C">
        <w:rPr>
          <w:rFonts w:ascii="Verdana" w:hAnsi="Verdana"/>
          <w:sz w:val="18"/>
          <w:szCs w:val="18"/>
        </w:rPr>
        <w:t>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006C502A" w:rsidRPr="008F549C">
        <w:rPr>
          <w:rFonts w:ascii="Verdana" w:hAnsi="Verdana"/>
          <w:sz w:val="18"/>
          <w:szCs w:val="18"/>
          <w:lang w:val="pl-PL"/>
        </w:rPr>
        <w:t xml:space="preserve"> / Kamieni Milowych</w:t>
      </w:r>
      <w:r w:rsidRPr="008F549C">
        <w:rPr>
          <w:rFonts w:ascii="Verdana" w:hAnsi="Verdana"/>
          <w:sz w:val="18"/>
          <w:szCs w:val="18"/>
        </w:rPr>
        <w:t>;</w:t>
      </w:r>
    </w:p>
    <w:p w14:paraId="0A264BC9"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gdy wystąpią niekorzystne warunki atmosferyczne (w szczególności: klęski żywiołowe typu: powódź, gradobicie, trąba powietrzna), uniemożliwiające prowadzenie robót </w:t>
      </w:r>
      <w:r w:rsidRPr="008F549C">
        <w:rPr>
          <w:rFonts w:ascii="Verdana" w:hAnsi="Verdana"/>
          <w:sz w:val="18"/>
          <w:szCs w:val="18"/>
        </w:rPr>
        <w:lastRenderedPageBreak/>
        <w:t xml:space="preserve">budowlanych zgodnie z technologią ich wykonania, przeprowadzanie prób i sprawdzeń, dokonywanie odbiorów,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szczególności: </w:t>
      </w:r>
    </w:p>
    <w:p w14:paraId="7A361324" w14:textId="77777777" w:rsidR="00FA1DF2" w:rsidRPr="008F549C" w:rsidRDefault="00FA1DF2" w:rsidP="00A000C3">
      <w:pPr>
        <w:pStyle w:val="Akapitzlist"/>
        <w:numPr>
          <w:ilvl w:val="2"/>
          <w:numId w:val="32"/>
        </w:numPr>
        <w:tabs>
          <w:tab w:val="left" w:pos="567"/>
          <w:tab w:val="left" w:pos="1843"/>
        </w:tabs>
        <w:suppressAutoHyphens/>
        <w:spacing w:before="0" w:after="0"/>
        <w:ind w:left="1843" w:hanging="283"/>
        <w:contextualSpacing w:val="0"/>
        <w:outlineLvl w:val="0"/>
        <w:rPr>
          <w:rFonts w:ascii="Verdana" w:hAnsi="Verdana"/>
          <w:sz w:val="18"/>
          <w:szCs w:val="18"/>
        </w:rPr>
      </w:pPr>
      <w:r w:rsidRPr="008F549C">
        <w:rPr>
          <w:rFonts w:ascii="Verdana" w:hAnsi="Verdana"/>
          <w:sz w:val="18"/>
          <w:szCs w:val="18"/>
        </w:rPr>
        <w:t>niskie temperatury powietrza (tzn</w:t>
      </w:r>
      <w:r w:rsidR="0053227F" w:rsidRPr="008F549C">
        <w:rPr>
          <w:rFonts w:ascii="Verdana" w:hAnsi="Verdana"/>
          <w:sz w:val="18"/>
          <w:szCs w:val="18"/>
        </w:rPr>
        <w:t>.</w:t>
      </w:r>
      <w:r w:rsidRPr="008F549C">
        <w:rPr>
          <w:rFonts w:ascii="Verdana" w:hAnsi="Verdana"/>
          <w:sz w:val="18"/>
          <w:szCs w:val="18"/>
        </w:rPr>
        <w:t> &lt; </w:t>
      </w:r>
      <w:r w:rsidR="0053227F" w:rsidRPr="008F549C">
        <w:rPr>
          <w:rFonts w:ascii="Verdana" w:hAnsi="Verdana"/>
          <w:sz w:val="18"/>
          <w:szCs w:val="18"/>
        </w:rPr>
        <w:t>-</w:t>
      </w:r>
      <w:r w:rsidR="004219EC" w:rsidRPr="008F549C">
        <w:rPr>
          <w:rFonts w:ascii="Verdana" w:hAnsi="Verdana"/>
          <w:sz w:val="18"/>
          <w:szCs w:val="18"/>
        </w:rPr>
        <w:t>1</w:t>
      </w:r>
      <w:r w:rsidR="0053227F" w:rsidRPr="008F549C">
        <w:rPr>
          <w:rFonts w:ascii="Verdana" w:hAnsi="Verdana"/>
          <w:sz w:val="18"/>
          <w:szCs w:val="18"/>
        </w:rPr>
        <w:t>5</w:t>
      </w:r>
      <w:r w:rsidRPr="008F549C">
        <w:rPr>
          <w:rFonts w:ascii="Verdana" w:hAnsi="Verdana"/>
          <w:sz w:val="18"/>
          <w:szCs w:val="18"/>
        </w:rPr>
        <w:t xml:space="preserve"> ˚ C  </w:t>
      </w:r>
      <w:r w:rsidR="0053227F" w:rsidRPr="008F549C">
        <w:rPr>
          <w:rFonts w:ascii="Verdana" w:hAnsi="Verdana"/>
          <w:sz w:val="18"/>
          <w:szCs w:val="18"/>
        </w:rPr>
        <w:t xml:space="preserve">w ciągu co najmniej </w:t>
      </w:r>
      <w:r w:rsidR="004219EC" w:rsidRPr="008F549C">
        <w:rPr>
          <w:rFonts w:ascii="Verdana" w:hAnsi="Verdana"/>
          <w:sz w:val="18"/>
          <w:szCs w:val="18"/>
        </w:rPr>
        <w:t>5</w:t>
      </w:r>
      <w:r w:rsidR="0053227F" w:rsidRPr="008F549C">
        <w:rPr>
          <w:rFonts w:ascii="Verdana" w:hAnsi="Verdana"/>
          <w:sz w:val="18"/>
          <w:szCs w:val="18"/>
        </w:rPr>
        <w:t xml:space="preserve"> kolejnych dni roboczych,</w:t>
      </w:r>
      <w:r w:rsidRPr="008F549C">
        <w:rPr>
          <w:rFonts w:ascii="Verdana" w:hAnsi="Verdana"/>
          <w:sz w:val="18"/>
          <w:szCs w:val="18"/>
        </w:rPr>
        <w:t xml:space="preserve"> co mogłoby skutkować nienależytym wykonaniem </w:t>
      </w:r>
      <w:r w:rsidR="0053227F" w:rsidRPr="008F549C">
        <w:rPr>
          <w:rFonts w:ascii="Verdana" w:hAnsi="Verdana"/>
          <w:sz w:val="18"/>
          <w:szCs w:val="18"/>
        </w:rPr>
        <w:t xml:space="preserve">Robót </w:t>
      </w:r>
      <w:r w:rsidRPr="008F549C">
        <w:rPr>
          <w:rFonts w:ascii="Verdana" w:hAnsi="Verdana"/>
          <w:sz w:val="18"/>
          <w:szCs w:val="18"/>
        </w:rPr>
        <w:t xml:space="preserve">lub przedłużeniem czasu </w:t>
      </w:r>
      <w:r w:rsidR="0053227F" w:rsidRPr="008F549C">
        <w:rPr>
          <w:rFonts w:ascii="Verdana" w:hAnsi="Verdana"/>
          <w:sz w:val="18"/>
          <w:szCs w:val="18"/>
        </w:rPr>
        <w:t xml:space="preserve">ich </w:t>
      </w:r>
      <w:r w:rsidRPr="008F549C">
        <w:rPr>
          <w:rFonts w:ascii="Verdana" w:hAnsi="Verdana"/>
          <w:sz w:val="18"/>
          <w:szCs w:val="18"/>
        </w:rPr>
        <w:t>wykon</w:t>
      </w:r>
      <w:r w:rsidR="0053227F" w:rsidRPr="008F549C">
        <w:rPr>
          <w:rFonts w:ascii="Verdana" w:hAnsi="Verdana"/>
          <w:sz w:val="18"/>
          <w:szCs w:val="18"/>
        </w:rPr>
        <w:t>a</w:t>
      </w:r>
      <w:r w:rsidRPr="008F549C">
        <w:rPr>
          <w:rFonts w:ascii="Verdana" w:hAnsi="Verdana"/>
          <w:sz w:val="18"/>
          <w:szCs w:val="18"/>
        </w:rPr>
        <w:t xml:space="preserve">nia ; </w:t>
      </w:r>
    </w:p>
    <w:p w14:paraId="078943F8" w14:textId="77777777" w:rsidR="00FA1DF2" w:rsidRPr="008F549C" w:rsidRDefault="00FA1DF2" w:rsidP="00A000C3">
      <w:pPr>
        <w:pStyle w:val="Akapitzlist"/>
        <w:numPr>
          <w:ilvl w:val="2"/>
          <w:numId w:val="32"/>
        </w:numPr>
        <w:tabs>
          <w:tab w:val="left" w:pos="567"/>
          <w:tab w:val="left" w:pos="1843"/>
        </w:tabs>
        <w:suppressAutoHyphens/>
        <w:spacing w:before="0" w:after="0"/>
        <w:ind w:left="1843" w:hanging="283"/>
        <w:contextualSpacing w:val="0"/>
        <w:outlineLvl w:val="0"/>
        <w:rPr>
          <w:rFonts w:ascii="Verdana" w:hAnsi="Verdana"/>
          <w:sz w:val="18"/>
          <w:szCs w:val="18"/>
        </w:rPr>
      </w:pPr>
      <w:r w:rsidRPr="008F549C">
        <w:rPr>
          <w:rFonts w:ascii="Verdana" w:hAnsi="Verdana"/>
          <w:sz w:val="18"/>
          <w:szCs w:val="18"/>
        </w:rPr>
        <w:t>wysokie temperatury powietrza powyżej 3</w:t>
      </w:r>
      <w:r w:rsidR="004219EC" w:rsidRPr="008F549C">
        <w:rPr>
          <w:rFonts w:ascii="Verdana" w:hAnsi="Verdana"/>
          <w:sz w:val="18"/>
          <w:szCs w:val="18"/>
        </w:rPr>
        <w:t>5</w:t>
      </w:r>
      <w:r w:rsidRPr="008F549C">
        <w:rPr>
          <w:rFonts w:ascii="Verdana" w:hAnsi="Verdana"/>
          <w:sz w:val="18"/>
          <w:szCs w:val="18"/>
        </w:rPr>
        <w:t xml:space="preserve"> ˚C, w ciągu </w:t>
      </w:r>
      <w:r w:rsidR="0053227F" w:rsidRPr="008F549C">
        <w:rPr>
          <w:rFonts w:ascii="Verdana" w:hAnsi="Verdana"/>
          <w:sz w:val="18"/>
          <w:szCs w:val="18"/>
        </w:rPr>
        <w:t xml:space="preserve">co najmniej </w:t>
      </w:r>
      <w:r w:rsidR="004219EC" w:rsidRPr="008F549C">
        <w:rPr>
          <w:rFonts w:ascii="Verdana" w:hAnsi="Verdana"/>
          <w:sz w:val="18"/>
          <w:szCs w:val="18"/>
        </w:rPr>
        <w:t>5</w:t>
      </w:r>
      <w:r w:rsidRPr="008F549C">
        <w:rPr>
          <w:rFonts w:ascii="Verdana" w:hAnsi="Verdana"/>
          <w:sz w:val="18"/>
          <w:szCs w:val="18"/>
        </w:rPr>
        <w:t xml:space="preserve"> kolejnych dni roboczych</w:t>
      </w:r>
      <w:r w:rsidR="0053227F" w:rsidRPr="008F549C">
        <w:rPr>
          <w:rFonts w:ascii="Verdana" w:hAnsi="Verdana"/>
          <w:sz w:val="18"/>
          <w:szCs w:val="18"/>
        </w:rPr>
        <w:t>, co mogłoby skutkować nienależytym wykonaniem Robót lub przedłużeniem czasu ich wykonania ;</w:t>
      </w:r>
    </w:p>
    <w:p w14:paraId="3801262F" w14:textId="77777777" w:rsidR="00FA1DF2" w:rsidRPr="008F549C" w:rsidRDefault="00FA1DF2" w:rsidP="00A000C3">
      <w:pPr>
        <w:pStyle w:val="Akapitzlist"/>
        <w:numPr>
          <w:ilvl w:val="2"/>
          <w:numId w:val="32"/>
        </w:numPr>
        <w:tabs>
          <w:tab w:val="left" w:pos="567"/>
          <w:tab w:val="left" w:pos="1843"/>
        </w:tabs>
        <w:suppressAutoHyphens/>
        <w:spacing w:before="0" w:after="0"/>
        <w:ind w:left="1843" w:hanging="283"/>
        <w:contextualSpacing w:val="0"/>
        <w:outlineLvl w:val="0"/>
        <w:rPr>
          <w:rFonts w:ascii="Verdana" w:hAnsi="Verdana"/>
          <w:sz w:val="18"/>
          <w:szCs w:val="18"/>
        </w:rPr>
      </w:pPr>
      <w:r w:rsidRPr="008F549C">
        <w:rPr>
          <w:rFonts w:ascii="Verdana" w:hAnsi="Verdana"/>
          <w:sz w:val="18"/>
          <w:szCs w:val="18"/>
        </w:rPr>
        <w:t>krótkotrwałe intensywne</w:t>
      </w:r>
      <w:r w:rsidR="0053227F" w:rsidRPr="008F549C">
        <w:rPr>
          <w:rFonts w:ascii="Verdana" w:hAnsi="Verdana"/>
          <w:sz w:val="18"/>
          <w:szCs w:val="18"/>
        </w:rPr>
        <w:t xml:space="preserve"> </w:t>
      </w:r>
      <w:r w:rsidRPr="008F549C">
        <w:rPr>
          <w:rFonts w:ascii="Verdana" w:hAnsi="Verdana"/>
          <w:sz w:val="18"/>
          <w:szCs w:val="18"/>
        </w:rPr>
        <w:t xml:space="preserve"> opady deszczu</w:t>
      </w:r>
      <w:r w:rsidR="0053227F" w:rsidRPr="008F549C">
        <w:rPr>
          <w:rFonts w:ascii="Verdana" w:hAnsi="Verdana"/>
          <w:sz w:val="18"/>
          <w:szCs w:val="18"/>
        </w:rPr>
        <w:t xml:space="preserve"> co najmniej </w:t>
      </w:r>
      <w:r w:rsidR="004219EC" w:rsidRPr="008F549C">
        <w:rPr>
          <w:rFonts w:ascii="Verdana" w:hAnsi="Verdana"/>
          <w:sz w:val="18"/>
          <w:szCs w:val="18"/>
        </w:rPr>
        <w:t>2</w:t>
      </w:r>
      <w:r w:rsidR="0053227F" w:rsidRPr="008F549C">
        <w:rPr>
          <w:rFonts w:ascii="Verdana" w:hAnsi="Verdana"/>
          <w:sz w:val="18"/>
          <w:szCs w:val="18"/>
        </w:rPr>
        <w:t>0cm/m</w:t>
      </w:r>
      <w:r w:rsidR="0053227F" w:rsidRPr="008F549C">
        <w:rPr>
          <w:rFonts w:ascii="Verdana" w:hAnsi="Verdana"/>
          <w:sz w:val="18"/>
          <w:szCs w:val="18"/>
          <w:vertAlign w:val="superscript"/>
        </w:rPr>
        <w:t>2</w:t>
      </w:r>
      <w:r w:rsidRPr="008F549C">
        <w:rPr>
          <w:rFonts w:ascii="Verdana" w:hAnsi="Verdana"/>
          <w:sz w:val="18"/>
          <w:szCs w:val="18"/>
        </w:rPr>
        <w:t>, które uniemożliwią prawidłowe wykonywanie  robót;</w:t>
      </w:r>
    </w:p>
    <w:p w14:paraId="1F22AF8B" w14:textId="77777777" w:rsidR="00FA1DF2" w:rsidRPr="008F549C" w:rsidRDefault="00FA1DF2" w:rsidP="00A000C3">
      <w:pPr>
        <w:pStyle w:val="Akapitzlist"/>
        <w:numPr>
          <w:ilvl w:val="2"/>
          <w:numId w:val="32"/>
        </w:numPr>
        <w:tabs>
          <w:tab w:val="left" w:pos="567"/>
          <w:tab w:val="left" w:pos="1843"/>
        </w:tabs>
        <w:suppressAutoHyphens/>
        <w:spacing w:before="0" w:after="0"/>
        <w:ind w:left="1843" w:hanging="283"/>
        <w:contextualSpacing w:val="0"/>
        <w:outlineLvl w:val="0"/>
        <w:rPr>
          <w:rFonts w:ascii="Verdana" w:hAnsi="Verdana"/>
          <w:sz w:val="18"/>
          <w:szCs w:val="18"/>
        </w:rPr>
      </w:pPr>
      <w:r w:rsidRPr="008F549C">
        <w:rPr>
          <w:rFonts w:ascii="Verdana" w:hAnsi="Verdana"/>
          <w:sz w:val="18"/>
          <w:szCs w:val="18"/>
        </w:rPr>
        <w:t>silny (huraganowy) wiatr</w:t>
      </w:r>
      <w:r w:rsidR="0053227F" w:rsidRPr="008F549C">
        <w:rPr>
          <w:rFonts w:ascii="Verdana" w:hAnsi="Verdana"/>
          <w:sz w:val="18"/>
          <w:szCs w:val="18"/>
        </w:rPr>
        <w:t xml:space="preserve"> powyżej 100km/</w:t>
      </w:r>
      <w:r w:rsidR="007924FB" w:rsidRPr="008F549C">
        <w:rPr>
          <w:rFonts w:ascii="Verdana" w:hAnsi="Verdana"/>
          <w:sz w:val="18"/>
          <w:szCs w:val="18"/>
        </w:rPr>
        <w:t>h</w:t>
      </w:r>
      <w:r w:rsidR="0053227F" w:rsidRPr="008F549C">
        <w:rPr>
          <w:rFonts w:ascii="Verdana" w:hAnsi="Verdana"/>
          <w:sz w:val="18"/>
          <w:szCs w:val="18"/>
        </w:rPr>
        <w:t>,</w:t>
      </w:r>
      <w:r w:rsidRPr="008F549C">
        <w:rPr>
          <w:rFonts w:ascii="Verdana" w:hAnsi="Verdana"/>
          <w:sz w:val="18"/>
          <w:szCs w:val="18"/>
        </w:rPr>
        <w:t xml:space="preserve"> uniemożliwiający pracę maszyn budowlanych;</w:t>
      </w:r>
    </w:p>
    <w:p w14:paraId="10B53281" w14:textId="77777777" w:rsidR="00FA1DF2" w:rsidRPr="008F549C" w:rsidRDefault="00FA1DF2" w:rsidP="00C4551C">
      <w:pPr>
        <w:pStyle w:val="Akapitzlist"/>
        <w:tabs>
          <w:tab w:val="left" w:pos="567"/>
        </w:tabs>
        <w:suppressAutoHyphens/>
        <w:spacing w:before="0" w:after="0"/>
        <w:ind w:left="1276"/>
        <w:contextualSpacing w:val="0"/>
        <w:outlineLvl w:val="0"/>
        <w:rPr>
          <w:rFonts w:ascii="Verdana" w:hAnsi="Verdana"/>
          <w:sz w:val="18"/>
          <w:szCs w:val="18"/>
        </w:rPr>
      </w:pPr>
      <w:r w:rsidRPr="008F549C">
        <w:rPr>
          <w:rFonts w:ascii="Verdana" w:hAnsi="Verdana"/>
          <w:sz w:val="18"/>
          <w:szCs w:val="18"/>
        </w:rPr>
        <w:t>Termin wykonania może być przesunięty o tyle dni, o ile utrzymywały się niekorzystne warunki atmosferyczne oraz ewentualnie o okres usuwania ich skutków;</w:t>
      </w:r>
    </w:p>
    <w:p w14:paraId="125F2B86"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gdy wystąpi konieczność wykonania robót niezbędnych do wykonania przedmiotu Umowy ze względu na zasady wiedzy technicznej, oraz konieczność wykonania innych robót, które wstrzymują lub opóźniają realizację przedmiotu Umowy, wystąpienia niebezpieczeństwa kolizji z planowanymi lub równolegle prowadzonymi przez inne podmioty inwestycjami w zakresie niezbędnym do uniknięcia lub usunięcia tych kolizji;</w:t>
      </w:r>
    </w:p>
    <w:p w14:paraId="6815710B"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wystąpią opóźnienia w dokonaniu określonych czynności lub ich zaniechanie przez właściwe organy administracji państwowej, które nie są następstwem okoliczności, za które Wykonawca ponosi odpowiedzialność;</w:t>
      </w:r>
    </w:p>
    <w:p w14:paraId="199EAA22"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gdy wystąpią opóźnienia w wydawaniu decyzji, zezwoleń, uzgodnień, itp., do wydania których właściwe organy są zobowiązane na mocy przepisów prawa, jeżeli opóźnienie przekroczy okres, przewidziany w przepisach prawa, w którym wyżej wymienione decyzje powinny zostać wydane oraz nie są następstwem okoliczności, za które Wykonawca ponosi odpowiedzialność;</w:t>
      </w:r>
    </w:p>
    <w:p w14:paraId="76F1ACD8"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jeżeli wystąpi brak możliwości wykonywania robót z powodu  nie dopuszczania do ich wykonywania przez uprawniony organ lub nakazania ich wstrzymania przez uprawniony organ, z przyczyn niezależnych od Wykonawcy, w tym odmowy udostępnienia przez właścicieli posesji wejścia na ich teren celem realizacji robót;</w:t>
      </w:r>
    </w:p>
    <w:p w14:paraId="3080DA26"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wystąpienia Siły wyższej uniemożliwiającej wykonanie przedmiotu Umowy zgodnie z jej postanowieniami;</w:t>
      </w:r>
    </w:p>
    <w:p w14:paraId="5A3DAB0F"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zmiana dokonana na podstawie art. 20 ust. 1 pkt 4 lit. b) Prawo Budowlane  - uzgodniona możliwość wprowadzenia rozwiązań zamiennych w stosunku do przewidzianych w projekcie, zgłoszonych przez Kierownika budowy lub Inspektora nadzoru inwestorskiego;</w:t>
      </w:r>
    </w:p>
    <w:p w14:paraId="0AD854B1"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konieczne będzie wprowadzenie zmian będących następstwem zawieszenia Robót budowlanych przez Zamawiającego;</w:t>
      </w:r>
    </w:p>
    <w:p w14:paraId="2835AF8B"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kolizja z istniejącym, niezinwentaryzowanym lub nieprawidłowo zinwentaryzowanym uzbrojeniem terenu lub obiektem;</w:t>
      </w:r>
    </w:p>
    <w:p w14:paraId="2E9C258A"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wystąpienie warunków geologicznych, geotechnicznych lub hydrologicznych odbiegających w sposób istotny od przyjętych w </w:t>
      </w:r>
      <w:r w:rsidR="00466020" w:rsidRPr="008F549C">
        <w:rPr>
          <w:rFonts w:ascii="Verdana" w:hAnsi="Verdana"/>
          <w:sz w:val="18"/>
          <w:szCs w:val="18"/>
          <w:lang w:val="pl-PL"/>
        </w:rPr>
        <w:t>opisie przedmiotu zamówienia</w:t>
      </w:r>
      <w:r w:rsidRPr="008F549C">
        <w:rPr>
          <w:rFonts w:ascii="Verdana" w:hAnsi="Verdana"/>
          <w:sz w:val="18"/>
          <w:szCs w:val="18"/>
        </w:rPr>
        <w:t xml:space="preserve"> (kategorie gruntu, kurzawka, głazy narzutowe, warunki gruntowe itp., konieczność odwodnienia terenu w zakresie odbiegającym od wynikającego z </w:t>
      </w:r>
      <w:r w:rsidR="00466020" w:rsidRPr="008F549C">
        <w:rPr>
          <w:rFonts w:ascii="Verdana" w:hAnsi="Verdana"/>
          <w:sz w:val="18"/>
          <w:szCs w:val="18"/>
          <w:lang w:val="pl-PL"/>
        </w:rPr>
        <w:t>OPZ</w:t>
      </w:r>
      <w:r w:rsidRPr="008F549C">
        <w:rPr>
          <w:rFonts w:ascii="Verdana" w:hAnsi="Verdana"/>
          <w:sz w:val="18"/>
          <w:szCs w:val="18"/>
        </w:rPr>
        <w:t xml:space="preserve">, powodująca konieczność zastosowania dodatkowego, specjalistycznego sprzętu do odwodnienia i/lub wykonania dodatkowych robót), rozpoznanie terenu w zakresie znalezisk archeologicznych, występowania niewybuchów lub niewypałów, które mogą skutkować w świetle dotychczasowych założeń niewykonaniem lub nienależytym wykonaniem przedmiotu Umowy, (w przypadku znalezisk archeologicznych powodujących </w:t>
      </w:r>
      <w:r w:rsidRPr="008F549C">
        <w:rPr>
          <w:rFonts w:ascii="Verdana" w:hAnsi="Verdana"/>
          <w:sz w:val="18"/>
          <w:szCs w:val="18"/>
        </w:rPr>
        <w:lastRenderedPageBreak/>
        <w:t>konieczność zlecenia robót specjalistycznych odpowiednim podmiotom  roboty budowlane mogą być przedłużone o okres trwania  tych robót);</w:t>
      </w:r>
    </w:p>
    <w:p w14:paraId="3758E1E5"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wystąpienia warunków Terenu budowy odbiegających w sposób istotny od przyjętych w </w:t>
      </w:r>
      <w:r w:rsidR="00466020" w:rsidRPr="008F549C">
        <w:rPr>
          <w:rFonts w:ascii="Verdana" w:hAnsi="Verdana"/>
          <w:sz w:val="18"/>
          <w:szCs w:val="18"/>
          <w:lang w:val="pl-PL"/>
        </w:rPr>
        <w:t>OPZ</w:t>
      </w:r>
      <w:r w:rsidRPr="008F549C">
        <w:rPr>
          <w:rFonts w:ascii="Verdana" w:hAnsi="Verdana"/>
          <w:sz w:val="18"/>
          <w:szCs w:val="18"/>
        </w:rPr>
        <w:t>, w szczególności napotkania niezinwentaryzowanych lub błędnie zinwentaryzowanych sieci, instalacji, urządzeń lub innych obiektów budowlanych, w tym w szczególności wymagających wstrzymania robót; termin wykonania może być przesunięty o tyle dni, o ile konieczne było wstrzymanie robót ze względu na konieczność dokonania zmian projektu budowlanego, uzyskania stosownych pozwoleń,  na konieczność zbadania, zabezpieczenia bądź usunięcia sieci, instalacji, urządzeń lub innych obiektów budowlanych, na konieczność wykonania robót nie objętych zamówieniem podstawowym;</w:t>
      </w:r>
    </w:p>
    <w:p w14:paraId="67DEE1F6"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przedłużenie terminu realizacji zamówienia podstawowego na skutek konieczności wykonania robót, których wykonanie jest niezbędne dla prawidłowego wykonania oraz zakończenia podstawowego przedmiotu zamówienia</w:t>
      </w:r>
      <w:r w:rsidR="007924FB" w:rsidRPr="008F549C">
        <w:rPr>
          <w:rFonts w:ascii="Verdana" w:hAnsi="Verdana"/>
          <w:sz w:val="18"/>
          <w:szCs w:val="18"/>
        </w:rPr>
        <w:t>.</w:t>
      </w:r>
      <w:r w:rsidRPr="008F549C">
        <w:rPr>
          <w:rFonts w:ascii="Verdana" w:hAnsi="Verdana"/>
          <w:sz w:val="18"/>
          <w:szCs w:val="18"/>
        </w:rPr>
        <w:t>;</w:t>
      </w:r>
    </w:p>
    <w:p w14:paraId="6C8F770D"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zmiany przepisów prawa Unii Europejskiej lub prawa krajowego, co spowoduje konieczność dostosowania dokumentacji do zmiany przepisów, które nastąpiły w trakcie realizacji zamówienia;</w:t>
      </w:r>
    </w:p>
    <w:p w14:paraId="56D72203"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wykonanie dodatkowych robót budowlanych przez dotychczasowego Wykonawcę nieobjętych zamówieniem podstawowym w sytuacji wskazanej w art. </w:t>
      </w:r>
      <w:r w:rsidR="007B0D4A" w:rsidRPr="008F549C">
        <w:rPr>
          <w:rFonts w:ascii="Verdana" w:hAnsi="Verdana"/>
          <w:sz w:val="18"/>
          <w:szCs w:val="18"/>
          <w:lang w:val="pl-PL"/>
        </w:rPr>
        <w:t xml:space="preserve">455 </w:t>
      </w:r>
      <w:r w:rsidR="007B0D4A" w:rsidRPr="008F549C">
        <w:rPr>
          <w:rFonts w:ascii="Verdana" w:hAnsi="Verdana"/>
          <w:sz w:val="18"/>
          <w:szCs w:val="18"/>
        </w:rPr>
        <w:t>ust. 1</w:t>
      </w:r>
      <w:r w:rsidR="007B0D4A" w:rsidRPr="008F549C">
        <w:rPr>
          <w:rFonts w:ascii="Verdana" w:hAnsi="Verdana"/>
          <w:sz w:val="18"/>
          <w:szCs w:val="18"/>
          <w:lang w:val="pl-PL"/>
        </w:rPr>
        <w:t xml:space="preserve"> pkt 3)</w:t>
      </w:r>
      <w:r w:rsidRPr="008F549C">
        <w:rPr>
          <w:rFonts w:ascii="Verdana" w:hAnsi="Verdana"/>
          <w:sz w:val="18"/>
          <w:szCs w:val="18"/>
        </w:rPr>
        <w:t xml:space="preserve"> ustawy Prawo zamówień publicz</w:t>
      </w:r>
      <w:r w:rsidR="00F95CC6" w:rsidRPr="008F549C">
        <w:rPr>
          <w:rFonts w:ascii="Verdana" w:hAnsi="Verdana"/>
          <w:sz w:val="18"/>
          <w:szCs w:val="18"/>
        </w:rPr>
        <w:t>n</w:t>
      </w:r>
      <w:r w:rsidRPr="008F549C">
        <w:rPr>
          <w:rFonts w:ascii="Verdana" w:hAnsi="Verdana"/>
          <w:sz w:val="18"/>
          <w:szCs w:val="18"/>
        </w:rPr>
        <w:t>ych;</w:t>
      </w:r>
    </w:p>
    <w:p w14:paraId="1640A356" w14:textId="77777777" w:rsidR="00FA1DF2" w:rsidRPr="008F549C" w:rsidRDefault="00FA1DF2" w:rsidP="00A000C3">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wykonanie robót budowlanych przez dotychczasowego Wykonawcę w sytuacji wskazanej w art. </w:t>
      </w:r>
      <w:r w:rsidR="007B0D4A" w:rsidRPr="008F549C">
        <w:rPr>
          <w:rFonts w:ascii="Verdana" w:hAnsi="Verdana"/>
          <w:sz w:val="18"/>
          <w:szCs w:val="18"/>
          <w:lang w:val="pl-PL"/>
        </w:rPr>
        <w:t>455</w:t>
      </w:r>
      <w:r w:rsidRPr="008F549C">
        <w:rPr>
          <w:rFonts w:ascii="Verdana" w:hAnsi="Verdana"/>
          <w:sz w:val="18"/>
          <w:szCs w:val="18"/>
        </w:rPr>
        <w:t xml:space="preserve"> ust. </w:t>
      </w:r>
      <w:r w:rsidR="00B10CB6" w:rsidRPr="008F549C">
        <w:rPr>
          <w:rFonts w:ascii="Verdana" w:hAnsi="Verdana"/>
          <w:sz w:val="18"/>
          <w:szCs w:val="18"/>
          <w:lang w:val="pl-PL"/>
        </w:rPr>
        <w:t>2</w:t>
      </w:r>
      <w:r w:rsidRPr="008F549C">
        <w:rPr>
          <w:rFonts w:ascii="Verdana" w:hAnsi="Verdana"/>
          <w:sz w:val="18"/>
          <w:szCs w:val="18"/>
        </w:rPr>
        <w:t xml:space="preserve"> ustawy Prawo zamówień publicz</w:t>
      </w:r>
      <w:r w:rsidR="00F95CC6" w:rsidRPr="008F549C">
        <w:rPr>
          <w:rFonts w:ascii="Verdana" w:hAnsi="Verdana"/>
          <w:sz w:val="18"/>
          <w:szCs w:val="18"/>
        </w:rPr>
        <w:t>n</w:t>
      </w:r>
      <w:r w:rsidRPr="008F549C">
        <w:rPr>
          <w:rFonts w:ascii="Verdana" w:hAnsi="Verdana"/>
          <w:sz w:val="18"/>
          <w:szCs w:val="18"/>
        </w:rPr>
        <w:t>ych.</w:t>
      </w:r>
    </w:p>
    <w:p w14:paraId="48C6D057" w14:textId="77777777" w:rsidR="00FA1DF2" w:rsidRPr="008F549C"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8F549C">
        <w:rPr>
          <w:rFonts w:ascii="Verdana" w:hAnsi="Verdana"/>
          <w:sz w:val="18"/>
          <w:szCs w:val="18"/>
        </w:rPr>
        <w:t xml:space="preserve">Strony mają prawo do żądania zmiany Umowy </w:t>
      </w:r>
      <w:r w:rsidRPr="008F549C">
        <w:rPr>
          <w:rFonts w:ascii="Verdana" w:hAnsi="Verdana"/>
          <w:b/>
          <w:sz w:val="18"/>
          <w:szCs w:val="18"/>
        </w:rPr>
        <w:t>w zakresie wysokości wynagrodzenia</w:t>
      </w:r>
      <w:r w:rsidRPr="008F549C">
        <w:rPr>
          <w:rFonts w:ascii="Verdana" w:hAnsi="Verdana"/>
          <w:sz w:val="18"/>
          <w:szCs w:val="18"/>
        </w:rPr>
        <w:t xml:space="preserve"> należnego z tytułu realizacji Umowy, materiałów, parametrów technicznych, technologii wykonania robót budowlanych, sposobu i zakresu wykonania przedmiotu Umowy w następujących sytuacjach: </w:t>
      </w:r>
    </w:p>
    <w:p w14:paraId="0E3378FE"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konieczności zrealizowania jakiejkolwiek części robót, objętej przedmiotem Umowy, przy zastosowaniu odmiennych rozwiązań technicznych, materiałowych lub technologicznych, niż wskazane w </w:t>
      </w:r>
      <w:r w:rsidR="00466020" w:rsidRPr="008F549C">
        <w:rPr>
          <w:rFonts w:ascii="Verdana" w:hAnsi="Verdana"/>
          <w:sz w:val="18"/>
          <w:szCs w:val="18"/>
          <w:lang w:val="pl-PL"/>
        </w:rPr>
        <w:t>OPZ</w:t>
      </w:r>
      <w:r w:rsidRPr="008F549C">
        <w:rPr>
          <w:rFonts w:ascii="Verdana" w:hAnsi="Verdana"/>
          <w:sz w:val="18"/>
          <w:szCs w:val="18"/>
        </w:rPr>
        <w:t xml:space="preserve">, a w szczególności wynikających ze stwierdzonych Wad </w:t>
      </w:r>
      <w:r w:rsidR="00466020" w:rsidRPr="008F549C">
        <w:rPr>
          <w:rFonts w:ascii="Verdana" w:hAnsi="Verdana"/>
          <w:sz w:val="18"/>
          <w:szCs w:val="18"/>
          <w:lang w:val="pl-PL"/>
        </w:rPr>
        <w:t>tego opisu</w:t>
      </w:r>
      <w:r w:rsidRPr="008F549C">
        <w:rPr>
          <w:rFonts w:ascii="Verdana" w:hAnsi="Verdana"/>
          <w:sz w:val="18"/>
          <w:szCs w:val="18"/>
        </w:rPr>
        <w:t xml:space="preserve"> lub zmiany stanu prawnego w oparciu, o który je przygotowano lub zmiany stanu prawnego w trakcie realizacji robót, gdyby zastosowanie przewidzianych rozwiązań groziło niewykonaniem lub nienależytym wykonaniem przedmiotu Umowy lub naruszeniem prawa;</w:t>
      </w:r>
    </w:p>
    <w:p w14:paraId="67B56484" w14:textId="77777777" w:rsidR="009206D4"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konieczności realizacji robót wynikających z wprowadzenia w </w:t>
      </w:r>
      <w:r w:rsidR="00621581" w:rsidRPr="008F549C">
        <w:rPr>
          <w:rFonts w:ascii="Verdana" w:hAnsi="Verdana"/>
          <w:sz w:val="18"/>
          <w:szCs w:val="18"/>
          <w:lang w:val="pl-PL"/>
        </w:rPr>
        <w:t xml:space="preserve">zatwierdzonej </w:t>
      </w:r>
      <w:r w:rsidRPr="008F549C">
        <w:rPr>
          <w:rFonts w:ascii="Verdana" w:hAnsi="Verdana"/>
          <w:sz w:val="18"/>
          <w:szCs w:val="18"/>
        </w:rPr>
        <w:t xml:space="preserve">Dokumentacji projektowej zmian uznanych za nieistotne odstępstwo od Projektu budowlanego, wynikających z art. 36a ust. 1 </w:t>
      </w:r>
      <w:r w:rsidR="009206D4" w:rsidRPr="008F549C">
        <w:rPr>
          <w:rFonts w:ascii="Verdana" w:hAnsi="Verdana"/>
          <w:sz w:val="18"/>
          <w:szCs w:val="18"/>
        </w:rPr>
        <w:t>Prawo Budowlane</w:t>
      </w:r>
      <w:r w:rsidR="00621581" w:rsidRPr="008F549C">
        <w:rPr>
          <w:rFonts w:ascii="Verdana" w:hAnsi="Verdana"/>
          <w:sz w:val="18"/>
          <w:szCs w:val="18"/>
          <w:lang w:val="pl-PL"/>
        </w:rPr>
        <w:t xml:space="preserve"> a wykraczających po za określenie przedmiotu zamówienia</w:t>
      </w:r>
      <w:r w:rsidR="009206D4" w:rsidRPr="008F549C">
        <w:rPr>
          <w:rFonts w:ascii="Verdana" w:hAnsi="Verdana"/>
          <w:sz w:val="18"/>
          <w:szCs w:val="18"/>
        </w:rPr>
        <w:t>;</w:t>
      </w:r>
    </w:p>
    <w:p w14:paraId="34DDF74B"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wystąpienie warunków geologicznych, geotechnicznych lub hydrologicznych odbiegających w sposób istotny od przyjętych w </w:t>
      </w:r>
      <w:r w:rsidR="00621581" w:rsidRPr="008F549C">
        <w:rPr>
          <w:rFonts w:ascii="Verdana" w:hAnsi="Verdana"/>
          <w:sz w:val="18"/>
          <w:szCs w:val="18"/>
          <w:lang w:val="pl-PL"/>
        </w:rPr>
        <w:t>OPZ</w:t>
      </w:r>
      <w:r w:rsidRPr="008F549C">
        <w:rPr>
          <w:rFonts w:ascii="Verdana" w:hAnsi="Verdana"/>
          <w:sz w:val="18"/>
          <w:szCs w:val="18"/>
        </w:rPr>
        <w:t xml:space="preserve"> (kategorie gruntu, kurzawka, głazy narzutowe, warunki gruntowe itp., konieczność odwodnienia terenu w zakresie odbiegającym od </w:t>
      </w:r>
      <w:r w:rsidR="00621581" w:rsidRPr="008F549C">
        <w:rPr>
          <w:rFonts w:ascii="Verdana" w:hAnsi="Verdana"/>
          <w:sz w:val="18"/>
          <w:szCs w:val="18"/>
          <w:lang w:val="pl-PL"/>
        </w:rPr>
        <w:t>opisanego w OPZ</w:t>
      </w:r>
      <w:r w:rsidRPr="008F549C">
        <w:rPr>
          <w:rFonts w:ascii="Verdana" w:hAnsi="Verdana"/>
          <w:sz w:val="18"/>
          <w:szCs w:val="18"/>
        </w:rPr>
        <w:t>, powodująca konieczność zastosowania dodatkowego, specjalistycznego sprzętu do odwodnienia i/lub wykonania dodatkowych robót), rozpoznania terenu w zakresie znalezisk archeologicznych, występowania niewybuchów lub niewypałów, które mogą skutkować w świetle dotychczasowych założeń niewykonaniem lub nienależytym wykonaniem przedmiotu Umowy;</w:t>
      </w:r>
    </w:p>
    <w:p w14:paraId="4264BBD5"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wystąpienia warunków Terenu budowy odbiegających w sposób istotny od przyjętych w </w:t>
      </w:r>
      <w:r w:rsidR="00621581" w:rsidRPr="008F549C">
        <w:rPr>
          <w:rFonts w:ascii="Verdana" w:hAnsi="Verdana"/>
          <w:sz w:val="18"/>
          <w:szCs w:val="18"/>
          <w:lang w:val="pl-PL"/>
        </w:rPr>
        <w:t>OPZ</w:t>
      </w:r>
      <w:r w:rsidRPr="008F549C">
        <w:rPr>
          <w:rFonts w:ascii="Verdana" w:hAnsi="Verdana"/>
          <w:sz w:val="18"/>
          <w:szCs w:val="18"/>
        </w:rPr>
        <w:t>,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2D86AE13"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konieczności zrealizowania przedmiotu Umowy przy zastosowaniu innych rozwiązań technicznych lub materiałowych ze względu na zmiany obowiązującego prawa;</w:t>
      </w:r>
    </w:p>
    <w:p w14:paraId="22D0E49F"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lastRenderedPageBreak/>
        <w:t>wystąpienia niebezpieczeństwa kolizji z planowanymi lub równolegle prowadzonymi przez inne podmioty inwestycjami w zakresie niezbędnym do uniknięcia lub usunięcia tych kolizji;</w:t>
      </w:r>
    </w:p>
    <w:p w14:paraId="42DF79CF"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nastąpią istotne zmiany przepisów lub norm mających zastosowanie do przedmiotu zamówienia;</w:t>
      </w:r>
    </w:p>
    <w:p w14:paraId="1250D012"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zaistnieje potrzeba wykonania robót nie objętych przedmiotem niniejszego zamówienia, a koniecznych do jego prawidłowego wykonania;</w:t>
      </w:r>
    </w:p>
    <w:p w14:paraId="414AFC29"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zmiana dokonana na podstawie art. 20 ust. 1 pkt 4 lit. b) ustawy Prawo Budowlane -  uzgodniona możliwość wprowadzenia rozwiązań zamiennych w stosunku do przewidzianych w </w:t>
      </w:r>
      <w:r w:rsidR="00621581" w:rsidRPr="008F549C">
        <w:rPr>
          <w:rFonts w:ascii="Verdana" w:hAnsi="Verdana"/>
          <w:sz w:val="18"/>
          <w:szCs w:val="18"/>
          <w:lang w:val="pl-PL"/>
        </w:rPr>
        <w:t>OPZ</w:t>
      </w:r>
      <w:r w:rsidRPr="008F549C">
        <w:rPr>
          <w:rFonts w:ascii="Verdana" w:hAnsi="Verdana"/>
          <w:sz w:val="18"/>
          <w:szCs w:val="18"/>
        </w:rPr>
        <w:t>, zgłoszonych przez Kierownika budowy lub Inspektora nadzoru inwestorskiego;</w:t>
      </w:r>
    </w:p>
    <w:p w14:paraId="74B87E84"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zmiany dokonane zostaną podczas wykonywania robót i nie odstępują w sposób istotny od zatwierdzonego projektu lub warunków pozwolenia na budowę w ramach art. 36a ust. 5 ustawy Prawo Budowlane i dokonane zostaną zgodnie z zapisami art. 36a ust. 6 ustawy Prawo Budowlane, spełniając zapisy art.</w:t>
      </w:r>
      <w:r w:rsidR="009206D4" w:rsidRPr="008F549C">
        <w:rPr>
          <w:rFonts w:ascii="Verdana" w:hAnsi="Verdana"/>
          <w:sz w:val="18"/>
          <w:szCs w:val="18"/>
        </w:rPr>
        <w:t xml:space="preserve"> 57 ust. 2 ustawy Prawo B</w:t>
      </w:r>
      <w:r w:rsidRPr="008F549C">
        <w:rPr>
          <w:rFonts w:ascii="Verdana" w:hAnsi="Verdana"/>
          <w:sz w:val="18"/>
          <w:szCs w:val="18"/>
        </w:rPr>
        <w:t>udowlane;</w:t>
      </w:r>
    </w:p>
    <w:p w14:paraId="64DA950C" w14:textId="77777777" w:rsidR="00FA1DF2" w:rsidRPr="008F549C" w:rsidRDefault="00FA1DF2" w:rsidP="00A000C3">
      <w:pPr>
        <w:pStyle w:val="Akapitzlist"/>
        <w:numPr>
          <w:ilvl w:val="0"/>
          <w:numId w:val="30"/>
        </w:numPr>
        <w:tabs>
          <w:tab w:val="left" w:pos="567"/>
          <w:tab w:val="left" w:pos="851"/>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zmiany </w:t>
      </w:r>
      <w:r w:rsidR="007924FB" w:rsidRPr="008F549C">
        <w:rPr>
          <w:rFonts w:ascii="Verdana" w:hAnsi="Verdana"/>
          <w:sz w:val="18"/>
          <w:szCs w:val="18"/>
        </w:rPr>
        <w:t xml:space="preserve">wartości </w:t>
      </w:r>
      <w:r w:rsidRPr="008F549C">
        <w:rPr>
          <w:rFonts w:ascii="Verdana" w:hAnsi="Verdana"/>
          <w:sz w:val="18"/>
          <w:szCs w:val="18"/>
        </w:rPr>
        <w:t xml:space="preserve"> zamówienia</w:t>
      </w:r>
      <w:r w:rsidR="007924FB" w:rsidRPr="008F549C">
        <w:rPr>
          <w:rFonts w:ascii="Verdana" w:hAnsi="Verdana"/>
          <w:sz w:val="18"/>
          <w:szCs w:val="18"/>
        </w:rPr>
        <w:t xml:space="preserve"> </w:t>
      </w:r>
      <w:r w:rsidRPr="008F549C">
        <w:rPr>
          <w:rFonts w:ascii="Verdana" w:hAnsi="Verdana"/>
          <w:sz w:val="18"/>
          <w:szCs w:val="18"/>
        </w:rPr>
        <w:t xml:space="preserve">z powodu rezygnacji przez </w:t>
      </w:r>
      <w:r w:rsidRPr="008F549C">
        <w:rPr>
          <w:rFonts w:ascii="Verdana" w:hAnsi="Verdana"/>
          <w:bCs/>
          <w:sz w:val="18"/>
          <w:szCs w:val="18"/>
        </w:rPr>
        <w:t>Zamawiającego</w:t>
      </w:r>
      <w:r w:rsidRPr="008F549C">
        <w:rPr>
          <w:rFonts w:ascii="Verdana" w:hAnsi="Verdana"/>
          <w:sz w:val="18"/>
          <w:szCs w:val="18"/>
        </w:rPr>
        <w:t xml:space="preserve"> z realizacji części przedmiotu Umowy, o kwoty odpowiadające cenie robót, z których </w:t>
      </w:r>
      <w:r w:rsidRPr="008F549C">
        <w:rPr>
          <w:rFonts w:ascii="Verdana" w:hAnsi="Verdana"/>
          <w:bCs/>
          <w:sz w:val="18"/>
          <w:szCs w:val="18"/>
        </w:rPr>
        <w:t>Zamawiający</w:t>
      </w:r>
      <w:r w:rsidRPr="008F549C">
        <w:rPr>
          <w:rFonts w:ascii="Verdana" w:hAnsi="Verdana"/>
          <w:sz w:val="18"/>
          <w:szCs w:val="18"/>
        </w:rPr>
        <w:t xml:space="preserve"> rezygnuje ustalone w oparciu o </w:t>
      </w:r>
      <w:r w:rsidRPr="008F549C">
        <w:rPr>
          <w:rFonts w:ascii="Verdana" w:eastAsia="Arial Unicode MS" w:hAnsi="Verdana"/>
          <w:iCs/>
          <w:sz w:val="18"/>
          <w:szCs w:val="18"/>
        </w:rPr>
        <w:t xml:space="preserve"> </w:t>
      </w:r>
      <w:r w:rsidR="007924FB" w:rsidRPr="008F549C">
        <w:rPr>
          <w:rFonts w:ascii="Verdana" w:eastAsia="Arial Unicode MS" w:hAnsi="Verdana"/>
          <w:iCs/>
          <w:sz w:val="18"/>
          <w:szCs w:val="18"/>
        </w:rPr>
        <w:t xml:space="preserve">Tabelę </w:t>
      </w:r>
      <w:r w:rsidR="00F95CC6" w:rsidRPr="008F549C">
        <w:rPr>
          <w:rFonts w:ascii="Verdana" w:eastAsia="Arial Unicode MS" w:hAnsi="Verdana"/>
          <w:iCs/>
          <w:sz w:val="18"/>
          <w:szCs w:val="18"/>
        </w:rPr>
        <w:t xml:space="preserve"> cen</w:t>
      </w:r>
      <w:r w:rsidR="00B0014D" w:rsidRPr="008F549C">
        <w:rPr>
          <w:rFonts w:ascii="Verdana" w:eastAsia="Arial Unicode MS" w:hAnsi="Verdana"/>
          <w:sz w:val="18"/>
          <w:szCs w:val="18"/>
        </w:rPr>
        <w:t>;</w:t>
      </w:r>
    </w:p>
    <w:p w14:paraId="3094DA62"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będące wynikiem zaistnienia okoliczności prawnych, ekonomicznych lub technicznych skutkujących niemożliwością wykonania lub należytego wykonania Umowy, w szczególności zmiana sposobu wykonania, materiałów i technologii robót;</w:t>
      </w:r>
    </w:p>
    <w:p w14:paraId="598AA017"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w przypadku zaistnienia innej istotnej zmiany okoliczności powodującej, że wykonanie Umowy bez dokonania jej zmian nie leży w interesie publicznym, czego nie można było przewidzieć na etapie zawierania Umowy;</w:t>
      </w:r>
    </w:p>
    <w:p w14:paraId="362C7EED"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w przypadku, gdy konieczność zmiany Umowy wynikać będzie z decyzji administracyjnych lub wyroków sądowych;</w:t>
      </w:r>
    </w:p>
    <w:p w14:paraId="640E2B81"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zmiany powszechnie obowiązujących przepisów prawa, z których wynika konieczność lub zasadność wprowadzenia zmian Umowy;</w:t>
      </w:r>
    </w:p>
    <w:p w14:paraId="0EA7D2CD" w14:textId="77777777" w:rsidR="00FA1DF2" w:rsidRPr="008F549C" w:rsidRDefault="00FA1DF2" w:rsidP="00A000C3">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 xml:space="preserve">gdy dokonanie zmiany Umowy jest korzystne dla Zamawiającego, </w:t>
      </w:r>
      <w:r w:rsidRPr="008F549C">
        <w:rPr>
          <w:rFonts w:ascii="Verdana" w:hAnsi="Verdana"/>
          <w:sz w:val="18"/>
          <w:szCs w:val="18"/>
        </w:rPr>
        <w:br/>
        <w:t>a w szczególności:</w:t>
      </w:r>
    </w:p>
    <w:p w14:paraId="574EBB44" w14:textId="77777777" w:rsidR="00FA1DF2" w:rsidRPr="008F549C" w:rsidRDefault="00FA1DF2" w:rsidP="00A000C3">
      <w:pPr>
        <w:numPr>
          <w:ilvl w:val="0"/>
          <w:numId w:val="39"/>
        </w:numPr>
        <w:suppressAutoHyphens/>
        <w:spacing w:before="0" w:after="0"/>
        <w:ind w:left="1560" w:hanging="284"/>
        <w:outlineLvl w:val="0"/>
        <w:rPr>
          <w:szCs w:val="18"/>
        </w:rPr>
      </w:pPr>
      <w:r w:rsidRPr="008F549C">
        <w:rPr>
          <w:szCs w:val="18"/>
        </w:rPr>
        <w:t>może obniżyć koszt realizacji przedmiotu Umowy,</w:t>
      </w:r>
    </w:p>
    <w:p w14:paraId="027313C5" w14:textId="77777777" w:rsidR="00FA1DF2" w:rsidRPr="008F549C" w:rsidRDefault="00FA1DF2" w:rsidP="00A000C3">
      <w:pPr>
        <w:numPr>
          <w:ilvl w:val="0"/>
          <w:numId w:val="39"/>
        </w:numPr>
        <w:suppressAutoHyphens/>
        <w:spacing w:before="0" w:after="0"/>
        <w:ind w:left="1560" w:hanging="284"/>
        <w:outlineLvl w:val="0"/>
        <w:rPr>
          <w:szCs w:val="18"/>
        </w:rPr>
      </w:pPr>
      <w:r w:rsidRPr="008F549C">
        <w:rPr>
          <w:szCs w:val="18"/>
        </w:rPr>
        <w:t>może przyczynić się do podniesienia bezpieczeństwa wykonania przedmiotu Umowy,</w:t>
      </w:r>
    </w:p>
    <w:p w14:paraId="13CA2DE8" w14:textId="77777777" w:rsidR="00FA1DF2" w:rsidRPr="008F549C" w:rsidRDefault="00FA1DF2" w:rsidP="00A000C3">
      <w:pPr>
        <w:numPr>
          <w:ilvl w:val="0"/>
          <w:numId w:val="39"/>
        </w:numPr>
        <w:suppressAutoHyphens/>
        <w:spacing w:before="0" w:after="0"/>
        <w:ind w:left="1560" w:hanging="284"/>
        <w:outlineLvl w:val="0"/>
        <w:rPr>
          <w:szCs w:val="18"/>
        </w:rPr>
      </w:pPr>
      <w:r w:rsidRPr="008F549C">
        <w:rPr>
          <w:szCs w:val="18"/>
        </w:rPr>
        <w:t>może przyczynić się do podniesienia jakości wykonania przedmiotu Umowy,</w:t>
      </w:r>
    </w:p>
    <w:p w14:paraId="4E4FDFBF" w14:textId="77777777" w:rsidR="00FA1DF2" w:rsidRPr="008F549C" w:rsidRDefault="00FA1DF2" w:rsidP="00A000C3">
      <w:pPr>
        <w:numPr>
          <w:ilvl w:val="0"/>
          <w:numId w:val="39"/>
        </w:numPr>
        <w:suppressAutoHyphens/>
        <w:spacing w:before="0" w:after="0"/>
        <w:ind w:left="1560" w:hanging="284"/>
        <w:outlineLvl w:val="0"/>
        <w:rPr>
          <w:szCs w:val="18"/>
        </w:rPr>
      </w:pPr>
      <w:r w:rsidRPr="008F549C">
        <w:rPr>
          <w:szCs w:val="18"/>
        </w:rPr>
        <w:t>może przyczynić się do usprawnienia i podniesienia efektywności wykonania przedmiotu Umowy,</w:t>
      </w:r>
    </w:p>
    <w:p w14:paraId="69477149" w14:textId="77777777" w:rsidR="00FA1DF2" w:rsidRPr="008F549C" w:rsidRDefault="00FA1DF2" w:rsidP="00A000C3">
      <w:pPr>
        <w:numPr>
          <w:ilvl w:val="0"/>
          <w:numId w:val="39"/>
        </w:numPr>
        <w:suppressAutoHyphens/>
        <w:spacing w:before="0" w:after="0"/>
        <w:ind w:left="1560" w:hanging="284"/>
        <w:outlineLvl w:val="0"/>
        <w:rPr>
          <w:szCs w:val="18"/>
        </w:rPr>
      </w:pPr>
      <w:r w:rsidRPr="008F549C">
        <w:rPr>
          <w:szCs w:val="18"/>
        </w:rPr>
        <w:t xml:space="preserve">może przyczynić się do korzystnego dla </w:t>
      </w:r>
      <w:r w:rsidRPr="008F549C">
        <w:rPr>
          <w:bCs/>
          <w:szCs w:val="18"/>
        </w:rPr>
        <w:t>Zamawiającego</w:t>
      </w:r>
      <w:r w:rsidRPr="008F549C">
        <w:rPr>
          <w:szCs w:val="18"/>
        </w:rPr>
        <w:t xml:space="preserve"> skrócenia terminu realizacji wykonania przedmiotu Umowy,</w:t>
      </w:r>
    </w:p>
    <w:p w14:paraId="74D1E19F" w14:textId="77777777" w:rsidR="00FA1DF2" w:rsidRPr="008F549C" w:rsidRDefault="00FA1DF2" w:rsidP="00A000C3">
      <w:pPr>
        <w:numPr>
          <w:ilvl w:val="0"/>
          <w:numId w:val="39"/>
        </w:numPr>
        <w:suppressAutoHyphens/>
        <w:spacing w:before="0" w:after="0"/>
        <w:ind w:left="1560" w:hanging="284"/>
        <w:outlineLvl w:val="0"/>
        <w:rPr>
          <w:szCs w:val="18"/>
        </w:rPr>
      </w:pPr>
      <w:r w:rsidRPr="008F549C">
        <w:rPr>
          <w:szCs w:val="18"/>
        </w:rPr>
        <w:t xml:space="preserve">może wprowadzić zmiany technologiczne, o ile są korzystne dla </w:t>
      </w:r>
      <w:r w:rsidRPr="008F549C">
        <w:rPr>
          <w:bCs/>
          <w:szCs w:val="18"/>
        </w:rPr>
        <w:t>Zamawiającego</w:t>
      </w:r>
      <w:r w:rsidRPr="008F549C">
        <w:rPr>
          <w:szCs w:val="18"/>
        </w:rPr>
        <w:t>, w szczególności jeżeli są spowodowane następującymi okolicznościami:</w:t>
      </w:r>
    </w:p>
    <w:p w14:paraId="32C98461" w14:textId="77777777" w:rsidR="00FA1DF2" w:rsidRPr="008F549C" w:rsidRDefault="00FA1DF2" w:rsidP="00976AF2">
      <w:pPr>
        <w:numPr>
          <w:ilvl w:val="6"/>
          <w:numId w:val="16"/>
        </w:numPr>
        <w:tabs>
          <w:tab w:val="clear" w:pos="5520"/>
        </w:tabs>
        <w:suppressAutoHyphens/>
        <w:spacing w:before="0" w:after="0"/>
        <w:ind w:left="1985" w:hanging="425"/>
        <w:outlineLvl w:val="0"/>
        <w:rPr>
          <w:szCs w:val="18"/>
        </w:rPr>
      </w:pPr>
      <w:r w:rsidRPr="008F549C">
        <w:rPr>
          <w:szCs w:val="18"/>
        </w:rPr>
        <w:t>pojawieniem się na rynku materiałów lub urządzeń nowszej generacji pozwalających na zaoszczędzenie kosztów realizacji przedmiotu Umowy lub kosztów eksploatacji wykonanego przedmiotu umowy, lub umożliwiające uzyskanie lepszej jakości robót,</w:t>
      </w:r>
    </w:p>
    <w:p w14:paraId="77E83B33" w14:textId="77777777" w:rsidR="00FA1DF2" w:rsidRPr="008F549C" w:rsidRDefault="00FA1DF2" w:rsidP="00976AF2">
      <w:pPr>
        <w:numPr>
          <w:ilvl w:val="6"/>
          <w:numId w:val="16"/>
        </w:numPr>
        <w:tabs>
          <w:tab w:val="clear" w:pos="5520"/>
        </w:tabs>
        <w:suppressAutoHyphens/>
        <w:spacing w:before="0" w:after="0"/>
        <w:ind w:left="1985" w:hanging="425"/>
        <w:outlineLvl w:val="0"/>
        <w:rPr>
          <w:szCs w:val="18"/>
        </w:rPr>
      </w:pPr>
      <w:r w:rsidRPr="008F549C">
        <w:rPr>
          <w:szCs w:val="18"/>
        </w:rPr>
        <w:t xml:space="preserve">pojawieniem się nowszej technologii wykonania zaprojektowanych robót pozwalającej na zaoszczędzenie czasu realizacji inwestycji lub kosztów wykonywanych prac, jak również kosztów eksploatacji wykonanego przedmiotu umowy, </w:t>
      </w:r>
    </w:p>
    <w:p w14:paraId="23341C0C" w14:textId="77777777" w:rsidR="00FA1DF2" w:rsidRPr="008F549C" w:rsidRDefault="00FA1DF2" w:rsidP="00976AF2">
      <w:pPr>
        <w:numPr>
          <w:ilvl w:val="6"/>
          <w:numId w:val="16"/>
        </w:numPr>
        <w:tabs>
          <w:tab w:val="clear" w:pos="5520"/>
        </w:tabs>
        <w:suppressAutoHyphens/>
        <w:spacing w:before="0" w:after="0"/>
        <w:ind w:left="1985" w:hanging="425"/>
        <w:outlineLvl w:val="0"/>
        <w:rPr>
          <w:szCs w:val="18"/>
        </w:rPr>
      </w:pPr>
      <w:r w:rsidRPr="008F549C">
        <w:rPr>
          <w:szCs w:val="18"/>
        </w:rPr>
        <w:t>niedostępnością na rynku materiałów lub urządzeń wskazanych: w ofercie, dokumentacji projektowej lub technicznej spowodowaną zaprzestaniem produkcji lub wycofaniem z rynku tych materiałów lub urządzeń;</w:t>
      </w:r>
    </w:p>
    <w:p w14:paraId="2124D067" w14:textId="77777777" w:rsidR="00FA1DF2" w:rsidRPr="008F549C" w:rsidRDefault="00FA1DF2" w:rsidP="00A000C3">
      <w:pPr>
        <w:pStyle w:val="Akapitzlist"/>
        <w:numPr>
          <w:ilvl w:val="0"/>
          <w:numId w:val="30"/>
        </w:numPr>
        <w:tabs>
          <w:tab w:val="left" w:pos="567"/>
        </w:tabs>
        <w:suppressAutoHyphens/>
        <w:spacing w:before="0" w:after="0"/>
        <w:contextualSpacing w:val="0"/>
        <w:outlineLvl w:val="0"/>
        <w:rPr>
          <w:rFonts w:ascii="Verdana" w:hAnsi="Verdana"/>
          <w:sz w:val="18"/>
          <w:szCs w:val="18"/>
        </w:rPr>
      </w:pPr>
      <w:r w:rsidRPr="008F549C">
        <w:rPr>
          <w:rFonts w:ascii="Verdana" w:hAnsi="Verdana"/>
          <w:sz w:val="18"/>
          <w:szCs w:val="18"/>
        </w:rPr>
        <w:t xml:space="preserve">przypadku stwierdzenia wad lub usterek, które nie nadają się do usunięcia lecz nie uniemożliwiają prawidłowego użytkowania przedmiotu zamówienia, może zostać </w:t>
      </w:r>
      <w:r w:rsidRPr="008F549C">
        <w:rPr>
          <w:rFonts w:ascii="Verdana" w:hAnsi="Verdana"/>
          <w:sz w:val="18"/>
          <w:szCs w:val="18"/>
        </w:rPr>
        <w:lastRenderedPageBreak/>
        <w:t>sporządzony i podpisany Protokół odbioru z wadami przy równoczesnym obniżeniu wynagrodzenia za wykonane prace za zgodą Zamawiającego;</w:t>
      </w:r>
    </w:p>
    <w:p w14:paraId="1C5BC34E" w14:textId="77777777" w:rsidR="00FA1DF2" w:rsidRPr="008F549C" w:rsidRDefault="00FA1DF2" w:rsidP="00A000C3">
      <w:pPr>
        <w:pStyle w:val="Akapitzlist"/>
        <w:numPr>
          <w:ilvl w:val="0"/>
          <w:numId w:val="30"/>
        </w:numPr>
        <w:tabs>
          <w:tab w:val="left" w:pos="567"/>
        </w:tabs>
        <w:suppressAutoHyphens/>
        <w:spacing w:before="0" w:after="0"/>
        <w:contextualSpacing w:val="0"/>
        <w:outlineLvl w:val="0"/>
        <w:rPr>
          <w:rFonts w:ascii="Verdana" w:hAnsi="Verdana"/>
          <w:sz w:val="18"/>
          <w:szCs w:val="18"/>
        </w:rPr>
      </w:pPr>
      <w:r w:rsidRPr="008F549C">
        <w:rPr>
          <w:rFonts w:ascii="Verdana" w:hAnsi="Verdana"/>
          <w:sz w:val="18"/>
          <w:szCs w:val="18"/>
        </w:rPr>
        <w:t>zmiany wynagrodzenia należnego Wykonawcy w przypadku zmiany:</w:t>
      </w:r>
    </w:p>
    <w:p w14:paraId="0760508B" w14:textId="77777777" w:rsidR="00FA1DF2" w:rsidRPr="008F549C" w:rsidRDefault="00FA1DF2" w:rsidP="00A000C3">
      <w:pPr>
        <w:numPr>
          <w:ilvl w:val="0"/>
          <w:numId w:val="39"/>
        </w:numPr>
        <w:suppressAutoHyphens/>
        <w:spacing w:before="0" w:after="0"/>
        <w:ind w:left="1560" w:hanging="284"/>
        <w:outlineLvl w:val="0"/>
        <w:rPr>
          <w:szCs w:val="18"/>
        </w:rPr>
      </w:pPr>
      <w:r w:rsidRPr="008F549C">
        <w:rPr>
          <w:szCs w:val="18"/>
        </w:rPr>
        <w:t>stawki podatku od towarów i usług, z tym, że cena netto nie może ulec podwyższeniu,</w:t>
      </w:r>
    </w:p>
    <w:p w14:paraId="14FEA9BC" w14:textId="77777777" w:rsidR="00FA1DF2" w:rsidRPr="008F549C" w:rsidRDefault="00FA1DF2" w:rsidP="00A000C3">
      <w:pPr>
        <w:numPr>
          <w:ilvl w:val="0"/>
          <w:numId w:val="39"/>
        </w:numPr>
        <w:suppressAutoHyphens/>
        <w:spacing w:before="0" w:after="0"/>
        <w:ind w:left="1560" w:hanging="284"/>
        <w:outlineLvl w:val="0"/>
        <w:rPr>
          <w:szCs w:val="18"/>
        </w:rPr>
      </w:pPr>
      <w:r w:rsidRPr="008F549C">
        <w:rPr>
          <w:szCs w:val="18"/>
        </w:rPr>
        <w:t>wysokości minimalnego wynagrodzenia za pracę albo wysokości minimalnej stawki godzinowej ustalonych na podstawie przepisów ustawy z dnia 10 października 2002 r. o minimalnym wynagrodzeniu za pracę,</w:t>
      </w:r>
    </w:p>
    <w:p w14:paraId="08C23E7B" w14:textId="77777777" w:rsidR="00FA1DF2" w:rsidRPr="008F549C" w:rsidRDefault="00FA1DF2" w:rsidP="00A000C3">
      <w:pPr>
        <w:numPr>
          <w:ilvl w:val="0"/>
          <w:numId w:val="39"/>
        </w:numPr>
        <w:suppressAutoHyphens/>
        <w:spacing w:before="0" w:after="0"/>
        <w:ind w:left="1560" w:hanging="284"/>
        <w:outlineLvl w:val="0"/>
        <w:rPr>
          <w:szCs w:val="18"/>
        </w:rPr>
      </w:pPr>
      <w:r w:rsidRPr="008F549C">
        <w:rPr>
          <w:szCs w:val="18"/>
        </w:rPr>
        <w:t xml:space="preserve">zasad podlegania ubezpieczeniom społecznym lub ubezpieczeniu zdrowotnemu lub wysokości stawki składki na ubezpieczenia społeczne lub zdrowotne, </w:t>
      </w:r>
    </w:p>
    <w:p w14:paraId="1EE3BC78" w14:textId="77777777" w:rsidR="000E3CB2" w:rsidRPr="008F549C" w:rsidRDefault="000E3CB2" w:rsidP="00A000C3">
      <w:pPr>
        <w:numPr>
          <w:ilvl w:val="0"/>
          <w:numId w:val="39"/>
        </w:numPr>
        <w:suppressAutoHyphens/>
        <w:spacing w:before="0" w:after="0"/>
        <w:ind w:left="1560" w:hanging="284"/>
        <w:outlineLvl w:val="0"/>
        <w:rPr>
          <w:szCs w:val="18"/>
        </w:rPr>
      </w:pPr>
      <w:r w:rsidRPr="008F549C">
        <w:rPr>
          <w:szCs w:val="18"/>
        </w:rPr>
        <w:t>zasad gromadzenia i wysokości wpłat do pracowniczych planów kapitałowych, o których mowa w ustawie z dnia 4 października 2018 r. o pracowniczych planach kapitałowych,</w:t>
      </w:r>
    </w:p>
    <w:p w14:paraId="21C1FB85" w14:textId="77777777" w:rsidR="00FA1DF2" w:rsidRPr="008F549C" w:rsidRDefault="00FA1DF2" w:rsidP="000E3CB2">
      <w:pPr>
        <w:suppressAutoHyphens/>
        <w:spacing w:before="0" w:after="0"/>
        <w:ind w:left="1276"/>
        <w:outlineLvl w:val="0"/>
        <w:rPr>
          <w:szCs w:val="18"/>
        </w:rPr>
      </w:pPr>
      <w:r w:rsidRPr="008F549C">
        <w:rPr>
          <w:szCs w:val="18"/>
        </w:rPr>
        <w:t>jeżeli zmiany te będą miały wpływ na koszty wykonania przedmiotu Umowy i Wykonawca odpowiednio to udokumentuje.</w:t>
      </w:r>
    </w:p>
    <w:p w14:paraId="29DAF270" w14:textId="77777777" w:rsidR="008729FD" w:rsidRPr="008F549C" w:rsidRDefault="008729FD" w:rsidP="008729FD">
      <w:pPr>
        <w:suppressAutoHyphens/>
        <w:spacing w:before="0" w:after="0"/>
        <w:ind w:left="1276"/>
        <w:outlineLvl w:val="0"/>
        <w:rPr>
          <w:szCs w:val="18"/>
        </w:rPr>
      </w:pPr>
    </w:p>
    <w:p w14:paraId="4F93735A" w14:textId="77777777" w:rsidR="00FA1DF2" w:rsidRPr="008F549C" w:rsidRDefault="00FA1DF2" w:rsidP="008729FD">
      <w:pPr>
        <w:suppressAutoHyphens/>
        <w:spacing w:before="0" w:after="0"/>
        <w:ind w:left="1276"/>
        <w:outlineLvl w:val="0"/>
        <w:rPr>
          <w:szCs w:val="18"/>
        </w:rPr>
      </w:pPr>
      <w:r w:rsidRPr="008F549C">
        <w:rPr>
          <w:szCs w:val="18"/>
        </w:rPr>
        <w:t>Zmiana wysokości wynagrodzenia obowiązywać będzie od dnia wejścia w życie zmia</w:t>
      </w:r>
      <w:r w:rsidR="00F95CC6" w:rsidRPr="008F549C">
        <w:rPr>
          <w:szCs w:val="18"/>
        </w:rPr>
        <w:t xml:space="preserve">n, o których mowa powyżej w </w:t>
      </w:r>
      <w:r w:rsidR="00D03655" w:rsidRPr="008F549C">
        <w:rPr>
          <w:szCs w:val="18"/>
        </w:rPr>
        <w:t>pkt</w:t>
      </w:r>
      <w:r w:rsidR="00F95CC6" w:rsidRPr="008F549C">
        <w:rPr>
          <w:szCs w:val="18"/>
        </w:rPr>
        <w:t xml:space="preserve"> 31</w:t>
      </w:r>
      <w:r w:rsidR="00D03655" w:rsidRPr="008F549C">
        <w:rPr>
          <w:szCs w:val="18"/>
        </w:rPr>
        <w:t>.1.</w:t>
      </w:r>
      <w:r w:rsidRPr="008F549C">
        <w:rPr>
          <w:szCs w:val="18"/>
        </w:rPr>
        <w:t xml:space="preserve"> </w:t>
      </w:r>
      <w:proofErr w:type="spellStart"/>
      <w:r w:rsidR="00D03655" w:rsidRPr="008F549C">
        <w:rPr>
          <w:szCs w:val="18"/>
        </w:rPr>
        <w:t>ppkt</w:t>
      </w:r>
      <w:proofErr w:type="spellEnd"/>
      <w:r w:rsidR="00D03655" w:rsidRPr="008F549C">
        <w:rPr>
          <w:szCs w:val="18"/>
        </w:rPr>
        <w:t xml:space="preserve"> 3) </w:t>
      </w:r>
      <w:r w:rsidRPr="008F549C">
        <w:rPr>
          <w:szCs w:val="18"/>
        </w:rPr>
        <w:t xml:space="preserve">lit. </w:t>
      </w:r>
      <w:r w:rsidR="00B0014D" w:rsidRPr="008F549C">
        <w:rPr>
          <w:szCs w:val="18"/>
        </w:rPr>
        <w:t>r</w:t>
      </w:r>
      <w:r w:rsidRPr="008F549C">
        <w:rPr>
          <w:szCs w:val="18"/>
        </w:rPr>
        <w:t>).</w:t>
      </w:r>
    </w:p>
    <w:p w14:paraId="66BD142B" w14:textId="77777777" w:rsidR="000E3CB2" w:rsidRPr="008F549C" w:rsidRDefault="000E3CB2" w:rsidP="008729FD">
      <w:pPr>
        <w:suppressAutoHyphens/>
        <w:spacing w:before="0" w:after="0"/>
        <w:ind w:left="1276"/>
        <w:outlineLvl w:val="0"/>
        <w:rPr>
          <w:szCs w:val="18"/>
        </w:rPr>
      </w:pPr>
    </w:p>
    <w:p w14:paraId="7EBB929B" w14:textId="77777777" w:rsidR="00FA1DF2" w:rsidRPr="008F549C" w:rsidRDefault="00FA1DF2" w:rsidP="008729FD">
      <w:pPr>
        <w:suppressAutoHyphens/>
        <w:spacing w:before="0" w:after="0"/>
        <w:ind w:left="1276"/>
        <w:outlineLvl w:val="0"/>
        <w:rPr>
          <w:szCs w:val="18"/>
        </w:rPr>
      </w:pPr>
      <w:r w:rsidRPr="008F549C">
        <w:rPr>
          <w:szCs w:val="18"/>
        </w:rPr>
        <w:t xml:space="preserve">W przypadku zmiany, o której mowa </w:t>
      </w:r>
      <w:r w:rsidR="00D03655" w:rsidRPr="008F549C">
        <w:rPr>
          <w:szCs w:val="18"/>
        </w:rPr>
        <w:t>w pkt</w:t>
      </w:r>
      <w:r w:rsidRPr="008F549C">
        <w:rPr>
          <w:szCs w:val="18"/>
        </w:rPr>
        <w:t xml:space="preserve"> 3</w:t>
      </w:r>
      <w:r w:rsidR="00B0014D" w:rsidRPr="008F549C">
        <w:rPr>
          <w:szCs w:val="18"/>
        </w:rPr>
        <w:t>1</w:t>
      </w:r>
      <w:r w:rsidR="00D03655" w:rsidRPr="008F549C">
        <w:rPr>
          <w:szCs w:val="18"/>
        </w:rPr>
        <w:t xml:space="preserve">.1. </w:t>
      </w:r>
      <w:proofErr w:type="spellStart"/>
      <w:r w:rsidR="00D03655" w:rsidRPr="008F549C">
        <w:rPr>
          <w:szCs w:val="18"/>
        </w:rPr>
        <w:t>p</w:t>
      </w:r>
      <w:r w:rsidRPr="008F549C">
        <w:rPr>
          <w:szCs w:val="18"/>
        </w:rPr>
        <w:t>pkt</w:t>
      </w:r>
      <w:proofErr w:type="spellEnd"/>
      <w:r w:rsidRPr="008F549C">
        <w:rPr>
          <w:szCs w:val="18"/>
        </w:rPr>
        <w:t xml:space="preserve"> 3) lit. </w:t>
      </w:r>
      <w:r w:rsidR="00B0014D" w:rsidRPr="008F549C">
        <w:rPr>
          <w:szCs w:val="18"/>
        </w:rPr>
        <w:t>r</w:t>
      </w:r>
      <w:r w:rsidRPr="008F549C">
        <w:rPr>
          <w:szCs w:val="18"/>
        </w:rPr>
        <w:t xml:space="preserve">) </w:t>
      </w:r>
      <w:proofErr w:type="spellStart"/>
      <w:r w:rsidRPr="008F549C">
        <w:rPr>
          <w:szCs w:val="18"/>
        </w:rPr>
        <w:t>tiret</w:t>
      </w:r>
      <w:proofErr w:type="spellEnd"/>
      <w:r w:rsidRPr="008F549C">
        <w:rPr>
          <w:szCs w:val="18"/>
        </w:rPr>
        <w:t xml:space="preserve"> pierwszy wartość netto wynagrodzenia </w:t>
      </w:r>
      <w:r w:rsidRPr="008F549C">
        <w:rPr>
          <w:bCs/>
          <w:szCs w:val="18"/>
        </w:rPr>
        <w:t>Wykonawcy</w:t>
      </w:r>
      <w:r w:rsidRPr="008F549C">
        <w:rPr>
          <w:szCs w:val="18"/>
        </w:rPr>
        <w:t xml:space="preserve"> nie zmieni się, a określona w aneksie wartość brutto wynagrodzenia zostanie wyliczona na podstawie znowelizowanych przepisów. </w:t>
      </w:r>
    </w:p>
    <w:p w14:paraId="7CF42E1B" w14:textId="77777777" w:rsidR="000E3CB2" w:rsidRPr="008F549C" w:rsidRDefault="000E3CB2" w:rsidP="008729FD">
      <w:pPr>
        <w:suppressAutoHyphens/>
        <w:spacing w:before="0" w:after="0"/>
        <w:ind w:left="1276"/>
        <w:outlineLvl w:val="0"/>
        <w:rPr>
          <w:szCs w:val="18"/>
        </w:rPr>
      </w:pPr>
    </w:p>
    <w:p w14:paraId="3E99ADEE" w14:textId="77777777" w:rsidR="00FA1DF2" w:rsidRPr="008F549C" w:rsidRDefault="00FA1DF2" w:rsidP="008729FD">
      <w:pPr>
        <w:suppressAutoHyphens/>
        <w:spacing w:before="0" w:after="0"/>
        <w:ind w:left="1276"/>
        <w:outlineLvl w:val="0"/>
        <w:rPr>
          <w:strike/>
          <w:szCs w:val="18"/>
        </w:rPr>
      </w:pPr>
      <w:r w:rsidRPr="008F549C">
        <w:rPr>
          <w:szCs w:val="18"/>
        </w:rPr>
        <w:t xml:space="preserve">W przypadku zmiany, o której mowa w </w:t>
      </w:r>
      <w:r w:rsidR="00D03655" w:rsidRPr="008F549C">
        <w:rPr>
          <w:szCs w:val="18"/>
        </w:rPr>
        <w:t xml:space="preserve">pkt 31.1. </w:t>
      </w:r>
      <w:proofErr w:type="spellStart"/>
      <w:r w:rsidR="00D03655" w:rsidRPr="008F549C">
        <w:rPr>
          <w:szCs w:val="18"/>
        </w:rPr>
        <w:t>ppkt</w:t>
      </w:r>
      <w:proofErr w:type="spellEnd"/>
      <w:r w:rsidR="00D03655" w:rsidRPr="008F549C">
        <w:rPr>
          <w:szCs w:val="18"/>
        </w:rPr>
        <w:t xml:space="preserve"> 3) </w:t>
      </w:r>
      <w:r w:rsidRPr="008F549C">
        <w:rPr>
          <w:szCs w:val="18"/>
        </w:rPr>
        <w:t xml:space="preserve">lit. </w:t>
      </w:r>
      <w:r w:rsidR="00B0014D" w:rsidRPr="008F549C">
        <w:rPr>
          <w:szCs w:val="18"/>
        </w:rPr>
        <w:t>r</w:t>
      </w:r>
      <w:r w:rsidRPr="008F549C">
        <w:rPr>
          <w:szCs w:val="18"/>
        </w:rPr>
        <w:t xml:space="preserve">) </w:t>
      </w:r>
      <w:proofErr w:type="spellStart"/>
      <w:r w:rsidRPr="008F549C">
        <w:rPr>
          <w:szCs w:val="18"/>
        </w:rPr>
        <w:t>tiret</w:t>
      </w:r>
      <w:proofErr w:type="spellEnd"/>
      <w:r w:rsidRPr="008F549C">
        <w:rPr>
          <w:szCs w:val="18"/>
        </w:rPr>
        <w:t xml:space="preserve"> drugi wynagrodzenie </w:t>
      </w:r>
      <w:r w:rsidRPr="008F549C">
        <w:rPr>
          <w:bCs/>
          <w:szCs w:val="18"/>
        </w:rPr>
        <w:t>Wykonawcy</w:t>
      </w:r>
      <w:r w:rsidRPr="008F549C">
        <w:rPr>
          <w:szCs w:val="18"/>
        </w:rPr>
        <w:t xml:space="preserve"> może ulec zmianie o wartość wzrostu całkowitego kosztu </w:t>
      </w:r>
      <w:r w:rsidRPr="008F549C">
        <w:rPr>
          <w:bCs/>
          <w:szCs w:val="18"/>
        </w:rPr>
        <w:t>Wykonawcy</w:t>
      </w:r>
      <w:r w:rsidRPr="008F549C">
        <w:rPr>
          <w:szCs w:val="18"/>
        </w:rPr>
        <w:t xml:space="preserve"> wynikającego ze zwiększenia wynagrodzeń osób bezpośrednio wykonujących zamówienie do wysokości aktualnie obowiązującego minimalnego wynagrodzenia, oraz wartość wzrostu całkowitego kosztu Wykonawcy wynikającego ze zwiększenia minimalnej stawki godzinowej osób bezpośrednio wykonujących zamówienie do wysokości aktualnie obowiązującej minimalnej stawki godzinowej.   </w:t>
      </w:r>
    </w:p>
    <w:p w14:paraId="28B2617F" w14:textId="77777777" w:rsidR="000E3CB2" w:rsidRPr="008F549C" w:rsidRDefault="000E3CB2" w:rsidP="008729FD">
      <w:pPr>
        <w:suppressAutoHyphens/>
        <w:spacing w:before="0" w:after="0"/>
        <w:ind w:left="1276"/>
        <w:outlineLvl w:val="0"/>
        <w:rPr>
          <w:szCs w:val="18"/>
        </w:rPr>
      </w:pPr>
    </w:p>
    <w:p w14:paraId="5E531D67" w14:textId="77777777" w:rsidR="00FA1DF2" w:rsidRPr="008F549C" w:rsidRDefault="00FA1DF2" w:rsidP="008729FD">
      <w:pPr>
        <w:suppressAutoHyphens/>
        <w:spacing w:before="0" w:after="0"/>
        <w:ind w:left="1276"/>
        <w:outlineLvl w:val="0"/>
        <w:rPr>
          <w:szCs w:val="18"/>
        </w:rPr>
      </w:pPr>
      <w:r w:rsidRPr="008F549C">
        <w:rPr>
          <w:szCs w:val="18"/>
        </w:rPr>
        <w:t>W przypa</w:t>
      </w:r>
      <w:r w:rsidR="00F95CC6" w:rsidRPr="008F549C">
        <w:rPr>
          <w:szCs w:val="18"/>
        </w:rPr>
        <w:t xml:space="preserve">dku zmiany, o której mowa w </w:t>
      </w:r>
      <w:r w:rsidR="00D03655" w:rsidRPr="008F549C">
        <w:rPr>
          <w:szCs w:val="18"/>
        </w:rPr>
        <w:t xml:space="preserve">pkt 31.1. </w:t>
      </w:r>
      <w:proofErr w:type="spellStart"/>
      <w:r w:rsidR="00D03655" w:rsidRPr="008F549C">
        <w:rPr>
          <w:szCs w:val="18"/>
        </w:rPr>
        <w:t>ppkt</w:t>
      </w:r>
      <w:proofErr w:type="spellEnd"/>
      <w:r w:rsidR="00D03655" w:rsidRPr="008F549C">
        <w:rPr>
          <w:szCs w:val="18"/>
        </w:rPr>
        <w:t xml:space="preserve"> 3) </w:t>
      </w:r>
      <w:r w:rsidRPr="008F549C">
        <w:rPr>
          <w:szCs w:val="18"/>
        </w:rPr>
        <w:t xml:space="preserve">lit. </w:t>
      </w:r>
      <w:r w:rsidR="00B0014D" w:rsidRPr="008F549C">
        <w:rPr>
          <w:szCs w:val="18"/>
        </w:rPr>
        <w:t>r</w:t>
      </w:r>
      <w:r w:rsidRPr="008F549C">
        <w:rPr>
          <w:szCs w:val="18"/>
        </w:rPr>
        <w:t xml:space="preserve">) </w:t>
      </w:r>
      <w:proofErr w:type="spellStart"/>
      <w:r w:rsidRPr="008F549C">
        <w:rPr>
          <w:szCs w:val="18"/>
        </w:rPr>
        <w:t>tiret</w:t>
      </w:r>
      <w:proofErr w:type="spellEnd"/>
      <w:r w:rsidRPr="008F549C">
        <w:rPr>
          <w:szCs w:val="18"/>
        </w:rPr>
        <w:t xml:space="preserve"> trzeci </w:t>
      </w:r>
      <w:r w:rsidR="000E3CB2" w:rsidRPr="008F549C">
        <w:rPr>
          <w:szCs w:val="18"/>
        </w:rPr>
        <w:t xml:space="preserve">i czwarty </w:t>
      </w:r>
      <w:r w:rsidRPr="008F549C">
        <w:rPr>
          <w:szCs w:val="18"/>
        </w:rPr>
        <w:t xml:space="preserve">wynagrodzenie </w:t>
      </w:r>
      <w:r w:rsidRPr="008F549C">
        <w:rPr>
          <w:bCs/>
          <w:szCs w:val="18"/>
        </w:rPr>
        <w:t>Wykonawcy</w:t>
      </w:r>
      <w:r w:rsidRPr="008F549C">
        <w:rPr>
          <w:szCs w:val="18"/>
        </w:rPr>
        <w:t xml:space="preserve"> może ulec zmianie o wartość wzrostu całkowitego kosztu </w:t>
      </w:r>
      <w:r w:rsidRPr="008F549C">
        <w:rPr>
          <w:bCs/>
          <w:szCs w:val="18"/>
        </w:rPr>
        <w:t>Wykonawcy,</w:t>
      </w:r>
      <w:r w:rsidRPr="008F549C">
        <w:rPr>
          <w:szCs w:val="18"/>
        </w:rPr>
        <w:t xml:space="preserve"> jaki dodatkowo poniesie w celu uwzględnienia tej zmiany, przy zachowaniu dotychczasowej kwoty netto wynagrodzenia osób bezpośrednio wykonujących zamówienie na rzecz </w:t>
      </w:r>
      <w:r w:rsidRPr="008F549C">
        <w:rPr>
          <w:bCs/>
          <w:szCs w:val="18"/>
        </w:rPr>
        <w:t>Zamawiającego.</w:t>
      </w:r>
      <w:r w:rsidRPr="008F549C">
        <w:rPr>
          <w:szCs w:val="18"/>
        </w:rPr>
        <w:t xml:space="preserve"> </w:t>
      </w:r>
    </w:p>
    <w:p w14:paraId="359BD135" w14:textId="77777777" w:rsidR="00FA1DF2" w:rsidRPr="008F549C" w:rsidRDefault="00FA1DF2" w:rsidP="0031510D">
      <w:pPr>
        <w:suppressAutoHyphens/>
        <w:spacing w:before="0" w:after="0"/>
        <w:ind w:left="1560"/>
        <w:outlineLvl w:val="0"/>
        <w:rPr>
          <w:szCs w:val="18"/>
        </w:rPr>
      </w:pPr>
    </w:p>
    <w:p w14:paraId="35B5C176" w14:textId="77777777" w:rsidR="00FA1DF2" w:rsidRPr="008F549C" w:rsidRDefault="00FA1DF2" w:rsidP="008729FD">
      <w:pPr>
        <w:suppressAutoHyphens/>
        <w:spacing w:before="0" w:after="0"/>
        <w:ind w:left="1276"/>
        <w:outlineLvl w:val="0"/>
        <w:rPr>
          <w:szCs w:val="18"/>
        </w:rPr>
      </w:pPr>
      <w:r w:rsidRPr="008F549C">
        <w:rPr>
          <w:szCs w:val="18"/>
        </w:rPr>
        <w:t xml:space="preserve">Zmiana wynagrodzenia, o której mowa w </w:t>
      </w:r>
      <w:r w:rsidR="00D03655" w:rsidRPr="008F549C">
        <w:rPr>
          <w:szCs w:val="18"/>
        </w:rPr>
        <w:t xml:space="preserve">pkt 31.1. </w:t>
      </w:r>
      <w:proofErr w:type="spellStart"/>
      <w:r w:rsidR="00D03655" w:rsidRPr="008F549C">
        <w:rPr>
          <w:szCs w:val="18"/>
        </w:rPr>
        <w:t>ppkt</w:t>
      </w:r>
      <w:proofErr w:type="spellEnd"/>
      <w:r w:rsidR="00D03655" w:rsidRPr="008F549C">
        <w:rPr>
          <w:szCs w:val="18"/>
        </w:rPr>
        <w:t xml:space="preserve"> </w:t>
      </w:r>
      <w:r w:rsidRPr="008F549C">
        <w:rPr>
          <w:szCs w:val="18"/>
        </w:rPr>
        <w:t xml:space="preserve">3) lit. </w:t>
      </w:r>
      <w:r w:rsidR="00B0014D" w:rsidRPr="008F549C">
        <w:rPr>
          <w:szCs w:val="18"/>
        </w:rPr>
        <w:t>r</w:t>
      </w:r>
      <w:r w:rsidRPr="008F549C">
        <w:rPr>
          <w:szCs w:val="18"/>
        </w:rPr>
        <w:t>) może dotyczyć wyłącznie niezrealizowanej części Umowy. W takim przypadku każda ze stron Umowy, może zwrócić się do drugiej strony o wprowadzenie odpowiedniej zmiany wynagrodzenia.</w:t>
      </w:r>
    </w:p>
    <w:p w14:paraId="18CB923A" w14:textId="77777777" w:rsidR="008729FD" w:rsidRPr="008F549C" w:rsidRDefault="008729FD" w:rsidP="008729FD">
      <w:pPr>
        <w:suppressAutoHyphens/>
        <w:spacing w:before="0" w:after="0"/>
        <w:outlineLvl w:val="0"/>
        <w:rPr>
          <w:szCs w:val="18"/>
        </w:rPr>
      </w:pPr>
    </w:p>
    <w:p w14:paraId="54B5840D" w14:textId="77777777" w:rsidR="00FA1DF2" w:rsidRPr="008F549C" w:rsidRDefault="00FA1DF2" w:rsidP="008729FD">
      <w:pPr>
        <w:suppressAutoHyphens/>
        <w:spacing w:before="0" w:after="0"/>
        <w:ind w:left="1276"/>
        <w:outlineLvl w:val="0"/>
        <w:rPr>
          <w:szCs w:val="18"/>
        </w:rPr>
      </w:pPr>
      <w:r w:rsidRPr="008F549C">
        <w:rPr>
          <w:szCs w:val="18"/>
        </w:rPr>
        <w:t>Warunkiem dokonania waloryzacji wynagrodzenia z tytuł</w:t>
      </w:r>
      <w:r w:rsidR="00F95CC6" w:rsidRPr="008F549C">
        <w:rPr>
          <w:szCs w:val="18"/>
        </w:rPr>
        <w:t xml:space="preserve">u okoliczności określonej w </w:t>
      </w:r>
      <w:r w:rsidR="00D03655" w:rsidRPr="008F549C">
        <w:rPr>
          <w:szCs w:val="18"/>
        </w:rPr>
        <w:t xml:space="preserve">pkt 31.1. </w:t>
      </w:r>
      <w:proofErr w:type="spellStart"/>
      <w:r w:rsidR="00D03655" w:rsidRPr="008F549C">
        <w:rPr>
          <w:szCs w:val="18"/>
        </w:rPr>
        <w:t>ppkt</w:t>
      </w:r>
      <w:proofErr w:type="spellEnd"/>
      <w:r w:rsidR="00D03655" w:rsidRPr="008F549C">
        <w:rPr>
          <w:szCs w:val="18"/>
        </w:rPr>
        <w:t xml:space="preserve"> 3) </w:t>
      </w:r>
      <w:r w:rsidRPr="008F549C">
        <w:rPr>
          <w:szCs w:val="18"/>
        </w:rPr>
        <w:t xml:space="preserve">lit. </w:t>
      </w:r>
      <w:r w:rsidR="007B6CE0" w:rsidRPr="008F549C">
        <w:rPr>
          <w:szCs w:val="18"/>
        </w:rPr>
        <w:t>r</w:t>
      </w:r>
      <w:r w:rsidRPr="008F549C">
        <w:rPr>
          <w:szCs w:val="18"/>
        </w:rPr>
        <w:t xml:space="preserve">) </w:t>
      </w:r>
      <w:proofErr w:type="spellStart"/>
      <w:r w:rsidRPr="008F549C">
        <w:rPr>
          <w:szCs w:val="18"/>
        </w:rPr>
        <w:t>tiret</w:t>
      </w:r>
      <w:proofErr w:type="spellEnd"/>
      <w:r w:rsidRPr="008F549C">
        <w:rPr>
          <w:szCs w:val="18"/>
        </w:rPr>
        <w:t xml:space="preserve"> pierwszy jest złożenie do strony umowy wniosku zawierającego uzasadnienie i szczegółowy sposób wyliczenia ceny wraz z określeniem wpływu zmian na wynagrodzenie Wykonawcy.</w:t>
      </w:r>
    </w:p>
    <w:p w14:paraId="5297BD6A" w14:textId="77777777" w:rsidR="00FA1DF2" w:rsidRPr="008F549C" w:rsidRDefault="00FA1DF2" w:rsidP="0031510D">
      <w:pPr>
        <w:suppressAutoHyphens/>
        <w:spacing w:before="0" w:after="0"/>
        <w:ind w:left="1560"/>
        <w:outlineLvl w:val="0"/>
        <w:rPr>
          <w:szCs w:val="18"/>
        </w:rPr>
      </w:pPr>
    </w:p>
    <w:p w14:paraId="224A6B6B" w14:textId="77777777" w:rsidR="00CB4914" w:rsidRPr="008F549C" w:rsidRDefault="00FA1DF2" w:rsidP="004A67A2">
      <w:pPr>
        <w:suppressAutoHyphens/>
        <w:spacing w:before="0" w:after="0"/>
        <w:ind w:left="1276"/>
        <w:outlineLvl w:val="0"/>
        <w:rPr>
          <w:szCs w:val="18"/>
        </w:rPr>
      </w:pPr>
      <w:r w:rsidRPr="008F549C">
        <w:rPr>
          <w:szCs w:val="18"/>
        </w:rPr>
        <w:t>Warunkiem dokonania waloryzacji wynagrodzenia z tytuł</w:t>
      </w:r>
      <w:r w:rsidR="00F95CC6" w:rsidRPr="008F549C">
        <w:rPr>
          <w:szCs w:val="18"/>
        </w:rPr>
        <w:t xml:space="preserve">u okoliczności określonej w </w:t>
      </w:r>
      <w:r w:rsidR="00D03655" w:rsidRPr="008F549C">
        <w:rPr>
          <w:szCs w:val="18"/>
        </w:rPr>
        <w:t xml:space="preserve">pkt 31.1. </w:t>
      </w:r>
      <w:proofErr w:type="spellStart"/>
      <w:r w:rsidR="00D03655" w:rsidRPr="008F549C">
        <w:rPr>
          <w:szCs w:val="18"/>
        </w:rPr>
        <w:t>ppkt</w:t>
      </w:r>
      <w:proofErr w:type="spellEnd"/>
      <w:r w:rsidR="00D03655" w:rsidRPr="008F549C">
        <w:rPr>
          <w:szCs w:val="18"/>
        </w:rPr>
        <w:t xml:space="preserve"> 3) </w:t>
      </w:r>
      <w:r w:rsidRPr="008F549C">
        <w:rPr>
          <w:szCs w:val="18"/>
        </w:rPr>
        <w:t xml:space="preserve">lit. </w:t>
      </w:r>
      <w:r w:rsidR="007B6CE0" w:rsidRPr="008F549C">
        <w:rPr>
          <w:szCs w:val="18"/>
        </w:rPr>
        <w:t>r</w:t>
      </w:r>
      <w:r w:rsidR="000E3CB2" w:rsidRPr="008F549C">
        <w:rPr>
          <w:szCs w:val="18"/>
        </w:rPr>
        <w:t xml:space="preserve">) </w:t>
      </w:r>
      <w:proofErr w:type="spellStart"/>
      <w:r w:rsidR="000E3CB2" w:rsidRPr="008F549C">
        <w:rPr>
          <w:szCs w:val="18"/>
        </w:rPr>
        <w:t>tiret</w:t>
      </w:r>
      <w:proofErr w:type="spellEnd"/>
      <w:r w:rsidR="000E3CB2" w:rsidRPr="008F549C">
        <w:rPr>
          <w:szCs w:val="18"/>
        </w:rPr>
        <w:t xml:space="preserve"> drugi, </w:t>
      </w:r>
      <w:r w:rsidRPr="008F549C">
        <w:rPr>
          <w:szCs w:val="18"/>
        </w:rPr>
        <w:t xml:space="preserve">trzeci </w:t>
      </w:r>
      <w:r w:rsidR="000E3CB2" w:rsidRPr="008F549C">
        <w:rPr>
          <w:szCs w:val="18"/>
        </w:rPr>
        <w:t xml:space="preserve">i czwarty </w:t>
      </w:r>
      <w:r w:rsidRPr="008F549C">
        <w:rPr>
          <w:szCs w:val="18"/>
        </w:rPr>
        <w:t>jest złożenie przez Wykonawcę wniosku zawierającego uzasadnienie i szczegółowy sposób wyliczenia ceny wraz z określeniem wpływu zmian na wynagrodzenie Wykonawcy oraz przedstawienie dowodów dotyczących zatrudnienia osób bezpośrednio wykonujących zamówienie oraz wykonywania na podstawie umów</w:t>
      </w:r>
      <w:r w:rsidR="007B6CE0" w:rsidRPr="008F549C">
        <w:rPr>
          <w:szCs w:val="18"/>
        </w:rPr>
        <w:t xml:space="preserve"> o pracę, umów</w:t>
      </w:r>
      <w:r w:rsidRPr="008F549C">
        <w:rPr>
          <w:szCs w:val="18"/>
        </w:rPr>
        <w:t xml:space="preserve"> zlecenia i innych umów o </w:t>
      </w:r>
      <w:r w:rsidR="007B6CE0" w:rsidRPr="008F549C">
        <w:rPr>
          <w:szCs w:val="18"/>
        </w:rPr>
        <w:t xml:space="preserve"> </w:t>
      </w:r>
      <w:r w:rsidRPr="008F549C">
        <w:rPr>
          <w:szCs w:val="18"/>
        </w:rPr>
        <w:t xml:space="preserve">świadczenie usług czynności przez osoby bezpośrednio wykonujące zamówienie. </w:t>
      </w:r>
    </w:p>
    <w:p w14:paraId="1C07AE88" w14:textId="77777777" w:rsidR="00FA1DF2" w:rsidRPr="008F549C"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8F549C">
        <w:rPr>
          <w:rFonts w:ascii="Verdana" w:hAnsi="Verdana"/>
          <w:b/>
          <w:sz w:val="18"/>
          <w:szCs w:val="18"/>
        </w:rPr>
        <w:lastRenderedPageBreak/>
        <w:t>Pozostałe zmiany:</w:t>
      </w:r>
    </w:p>
    <w:p w14:paraId="6DBF55E5" w14:textId="77777777" w:rsidR="00FA1DF2" w:rsidRPr="008F549C" w:rsidRDefault="00FA1DF2" w:rsidP="00A000C3">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zmiany danych Stron ujawnionych w rejestrach publicznych,</w:t>
      </w:r>
    </w:p>
    <w:p w14:paraId="604F1EC3" w14:textId="77777777" w:rsidR="00FA1DF2" w:rsidRPr="008F549C" w:rsidRDefault="00FA1DF2" w:rsidP="00A000C3">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8F549C">
        <w:rPr>
          <w:rFonts w:ascii="Verdana" w:hAnsi="Verdana"/>
          <w:sz w:val="18"/>
          <w:szCs w:val="18"/>
        </w:rPr>
        <w:t>obiektywnie niezbędne dla zachowania i realizacji celów Umowy, dla których została ona zawarta,</w:t>
      </w:r>
    </w:p>
    <w:p w14:paraId="565C0052" w14:textId="77777777" w:rsidR="00FA1DF2" w:rsidRPr="008F549C"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8F549C">
        <w:rPr>
          <w:rFonts w:ascii="Verdana" w:hAnsi="Verdana"/>
          <w:sz w:val="18"/>
          <w:szCs w:val="18"/>
        </w:rPr>
        <w:t xml:space="preserve">Zamawiający dopuszcza także zmiany </w:t>
      </w:r>
      <w:r w:rsidRPr="008F549C">
        <w:rPr>
          <w:rFonts w:ascii="Verdana" w:hAnsi="Verdana"/>
          <w:b/>
          <w:sz w:val="18"/>
          <w:szCs w:val="18"/>
        </w:rPr>
        <w:t>innych postanowień Umowy</w:t>
      </w:r>
      <w:r w:rsidRPr="008F549C">
        <w:rPr>
          <w:rFonts w:ascii="Verdana" w:hAnsi="Verdana"/>
          <w:sz w:val="18"/>
          <w:szCs w:val="18"/>
        </w:rPr>
        <w:t>, dla których wystarczające jest powiadomienie Stron i pisemna akceptacja Stron Umowy, obejmujących w szczególności:</w:t>
      </w:r>
    </w:p>
    <w:p w14:paraId="22852FB2" w14:textId="77777777" w:rsidR="00FA1DF2" w:rsidRPr="008F549C" w:rsidRDefault="00FA1DF2" w:rsidP="003741B2">
      <w:pPr>
        <w:pStyle w:val="Tekstpodstawowywcity2"/>
        <w:numPr>
          <w:ilvl w:val="2"/>
          <w:numId w:val="69"/>
        </w:numPr>
        <w:tabs>
          <w:tab w:val="clear" w:pos="2820"/>
          <w:tab w:val="num" w:pos="1276"/>
          <w:tab w:val="left" w:pos="1560"/>
        </w:tabs>
        <w:suppressAutoHyphens/>
        <w:spacing w:before="0" w:afterLines="60" w:after="144" w:line="240" w:lineRule="auto"/>
        <w:ind w:left="1276" w:hanging="283"/>
        <w:outlineLvl w:val="0"/>
        <w:rPr>
          <w:rFonts w:eastAsia="Arial Unicode MS"/>
          <w:sz w:val="18"/>
          <w:szCs w:val="18"/>
          <w:lang w:val="pl-PL"/>
        </w:rPr>
      </w:pPr>
      <w:r w:rsidRPr="008F549C">
        <w:rPr>
          <w:rFonts w:eastAsia="Arial Unicode MS"/>
          <w:sz w:val="18"/>
          <w:szCs w:val="18"/>
          <w:lang w:val="pl-PL"/>
        </w:rPr>
        <w:t>zmianę kluczowego personelu budowy, pod warunkiem spełniania przez nowe osoby wymaga</w:t>
      </w:r>
      <w:r w:rsidR="002A4D9C" w:rsidRPr="008F549C">
        <w:rPr>
          <w:rFonts w:eastAsia="Arial Unicode MS"/>
          <w:sz w:val="18"/>
          <w:szCs w:val="18"/>
          <w:lang w:val="pl-PL"/>
        </w:rPr>
        <w:t>ń stawianych im w S</w:t>
      </w:r>
      <w:r w:rsidRPr="008F549C">
        <w:rPr>
          <w:rFonts w:eastAsia="Arial Unicode MS"/>
          <w:sz w:val="18"/>
          <w:szCs w:val="18"/>
          <w:lang w:val="pl-PL"/>
        </w:rPr>
        <w:t>WZ oraz akceptacji przez Zamawiającego,</w:t>
      </w:r>
    </w:p>
    <w:p w14:paraId="6A837456" w14:textId="77777777" w:rsidR="00694416" w:rsidRPr="008F549C" w:rsidRDefault="00FA1DF2" w:rsidP="003741B2">
      <w:pPr>
        <w:pStyle w:val="Tekstpodstawowywcity2"/>
        <w:numPr>
          <w:ilvl w:val="2"/>
          <w:numId w:val="69"/>
        </w:numPr>
        <w:tabs>
          <w:tab w:val="clear" w:pos="2820"/>
          <w:tab w:val="num" w:pos="1276"/>
          <w:tab w:val="left" w:pos="1560"/>
        </w:tabs>
        <w:suppressAutoHyphens/>
        <w:spacing w:before="0" w:afterLines="60" w:after="144" w:line="240" w:lineRule="auto"/>
        <w:ind w:left="1276" w:hanging="283"/>
        <w:outlineLvl w:val="0"/>
        <w:rPr>
          <w:rFonts w:eastAsia="Arial Unicode MS"/>
          <w:sz w:val="18"/>
          <w:szCs w:val="18"/>
          <w:lang w:val="pl-PL"/>
        </w:rPr>
      </w:pPr>
      <w:r w:rsidRPr="008F549C">
        <w:rPr>
          <w:rFonts w:eastAsia="Arial Unicode MS"/>
          <w:sz w:val="18"/>
          <w:szCs w:val="18"/>
          <w:lang w:val="pl-PL"/>
        </w:rPr>
        <w:t xml:space="preserve">zmiany </w:t>
      </w:r>
      <w:r w:rsidRPr="008F549C">
        <w:rPr>
          <w:rFonts w:eastAsia="Arial Unicode MS"/>
          <w:iCs/>
          <w:sz w:val="18"/>
          <w:szCs w:val="18"/>
          <w:lang w:val="pl-PL"/>
        </w:rPr>
        <w:t>Harmonogramu rzeczowo – finansowego robót budowlanych</w:t>
      </w:r>
      <w:r w:rsidRPr="008F549C">
        <w:rPr>
          <w:rFonts w:eastAsia="Arial Unicode MS"/>
          <w:sz w:val="18"/>
          <w:szCs w:val="18"/>
          <w:lang w:val="pl-PL"/>
        </w:rPr>
        <w:t xml:space="preserve"> w</w:t>
      </w:r>
      <w:r w:rsidRPr="008F549C">
        <w:rPr>
          <w:sz w:val="18"/>
          <w:szCs w:val="18"/>
          <w:lang w:val="pl-PL"/>
        </w:rPr>
        <w:t> </w:t>
      </w:r>
      <w:r w:rsidRPr="008F549C">
        <w:rPr>
          <w:rFonts w:eastAsia="Arial Unicode MS"/>
          <w:sz w:val="18"/>
          <w:szCs w:val="18"/>
          <w:lang w:val="pl-PL"/>
        </w:rPr>
        <w:t xml:space="preserve">zakresie terminów realizacji poszczególnych zadań w ramach przedmiotu Umowy, nie powodujące zmiany terminu końcowego wykonania Umowy określonego w </w:t>
      </w:r>
      <w:r w:rsidR="009504D6" w:rsidRPr="008F549C">
        <w:rPr>
          <w:rFonts w:eastAsia="Arial Unicode MS"/>
          <w:sz w:val="18"/>
          <w:szCs w:val="18"/>
          <w:lang w:val="pl-PL"/>
        </w:rPr>
        <w:t>pkt</w:t>
      </w:r>
      <w:r w:rsidRPr="008F549C">
        <w:rPr>
          <w:rFonts w:eastAsia="Arial Unicode MS"/>
          <w:sz w:val="18"/>
          <w:szCs w:val="18"/>
          <w:lang w:val="pl-PL"/>
        </w:rPr>
        <w:t xml:space="preserve"> </w:t>
      </w:r>
      <w:r w:rsidR="00F95CC6" w:rsidRPr="008F549C">
        <w:rPr>
          <w:rFonts w:eastAsia="Arial Unicode MS"/>
          <w:sz w:val="18"/>
          <w:szCs w:val="18"/>
          <w:lang w:val="pl-PL"/>
        </w:rPr>
        <w:t>3</w:t>
      </w:r>
      <w:r w:rsidR="009504D6" w:rsidRPr="008F549C">
        <w:rPr>
          <w:rFonts w:eastAsia="Arial Unicode MS"/>
          <w:sz w:val="18"/>
          <w:szCs w:val="18"/>
          <w:lang w:val="pl-PL"/>
        </w:rPr>
        <w:t xml:space="preserve">.1. </w:t>
      </w:r>
      <w:r w:rsidRPr="008F549C">
        <w:rPr>
          <w:rFonts w:eastAsia="Arial Unicode MS"/>
          <w:sz w:val="18"/>
          <w:szCs w:val="18"/>
          <w:lang w:val="pl-PL"/>
        </w:rPr>
        <w:t xml:space="preserve">niniejszej </w:t>
      </w:r>
      <w:r w:rsidR="009504D6" w:rsidRPr="008F549C">
        <w:rPr>
          <w:rFonts w:eastAsia="Arial Unicode MS"/>
          <w:sz w:val="18"/>
          <w:szCs w:val="18"/>
          <w:lang w:val="pl-PL"/>
        </w:rPr>
        <w:t>Warunków Szczególnych Umowy.</w:t>
      </w:r>
    </w:p>
    <w:p w14:paraId="5012FBAE" w14:textId="77777777" w:rsidR="00FA1DF2" w:rsidRPr="008F549C" w:rsidRDefault="00FA1DF2" w:rsidP="00B20207">
      <w:pPr>
        <w:pStyle w:val="Nagwek3H"/>
        <w:keepNext w:val="0"/>
        <w:ind w:hanging="574"/>
        <w:rPr>
          <w:b w:val="0"/>
          <w:lang w:val="pl-PL"/>
        </w:rPr>
      </w:pPr>
      <w:r w:rsidRPr="008F549C">
        <w:rPr>
          <w:b w:val="0"/>
          <w:lang w:val="pl-PL"/>
        </w:rPr>
        <w:t xml:space="preserve">Zmiana wynagrodzenia umownego jest możliwa wtedy, gdy na skutek wprowadzenia zmiany Umowy w wymienionym w </w:t>
      </w:r>
      <w:r w:rsidR="009504D6" w:rsidRPr="008F549C">
        <w:rPr>
          <w:b w:val="0"/>
          <w:lang w:val="pl-PL"/>
        </w:rPr>
        <w:t>pkt 31.1</w:t>
      </w:r>
      <w:r w:rsidRPr="008F549C">
        <w:rPr>
          <w:b w:val="0"/>
          <w:lang w:val="pl-PL"/>
        </w:rPr>
        <w:t xml:space="preserve"> </w:t>
      </w:r>
      <w:r w:rsidR="009504D6" w:rsidRPr="008F549C">
        <w:rPr>
          <w:b w:val="0"/>
          <w:lang w:val="pl-PL"/>
        </w:rPr>
        <w:t>p</w:t>
      </w:r>
      <w:r w:rsidRPr="008F549C">
        <w:rPr>
          <w:b w:val="0"/>
          <w:lang w:val="pl-PL"/>
        </w:rPr>
        <w:t xml:space="preserve">pkt 3) zakresie, koszt wykonania przedmiotu Umowy będzie mniejszy lub większy niż w ofercie. W przypadku, gdy koszt wykonania Umowy ulega zmniejszeniu, o taką kwotę może ulec zmniejszeniu wynagrodzenie umowne. W przypadku, gdy koszt wykonania Umowy ulega zwiększeniu, o taką kwotę może ulec zwiększeniu wynagrodzenie umowne. </w:t>
      </w:r>
    </w:p>
    <w:p w14:paraId="034E2665" w14:textId="77777777" w:rsidR="00FA1DF2" w:rsidRPr="008F549C" w:rsidRDefault="00FA1DF2" w:rsidP="00B20207">
      <w:pPr>
        <w:pStyle w:val="Nagwek3H"/>
        <w:keepNext w:val="0"/>
        <w:ind w:hanging="574"/>
        <w:rPr>
          <w:b w:val="0"/>
          <w:lang w:val="pl-PL"/>
        </w:rPr>
      </w:pPr>
      <w:r w:rsidRPr="008F549C">
        <w:rPr>
          <w:b w:val="0"/>
          <w:lang w:val="pl-PL"/>
        </w:rPr>
        <w:t xml:space="preserve">Zmiana terminu realizacji Umowy jest możliwa wtedy, gdy na skutek wprowadzenia zmiany Umowy w wymienionym w </w:t>
      </w:r>
      <w:r w:rsidR="00383B77" w:rsidRPr="008F549C">
        <w:rPr>
          <w:b w:val="0"/>
          <w:lang w:val="pl-PL"/>
        </w:rPr>
        <w:t>pkt 31.2.</w:t>
      </w:r>
      <w:r w:rsidRPr="008F549C">
        <w:rPr>
          <w:b w:val="0"/>
          <w:lang w:val="pl-PL"/>
        </w:rPr>
        <w:t xml:space="preserve"> zakresie termin wykonania Umowy będzie krótszy lub dłuższy niż w ofercie. Zmiana terminu zakończenia robót może zostać dokonana o okres trwania przyczyn, z powodu których będzie zagrożone dotrzymanie terminu zakończenia robót oraz ewentualnie o okres usuwania ich skutków lub o okres o jaki ulegnie skróceniu Termin zakończenia robót spowodowany odpowiednimi przyczynami.  W przypadku, gdy termin wykonania Umowy ulega skróceniu, o taki okres może ulec skróceniu termin wykonania Umowy. W przypadku, gdy termin wykonania Umowy ulegnie przedłużeniu, o taki okres może ulec przedłużeniu termin wykonania Umowy.</w:t>
      </w:r>
    </w:p>
    <w:p w14:paraId="68239E8C" w14:textId="77777777" w:rsidR="00FA1DF2" w:rsidRPr="008F549C" w:rsidRDefault="00FA1DF2" w:rsidP="00B20207">
      <w:pPr>
        <w:pStyle w:val="Nagwek3H"/>
        <w:keepNext w:val="0"/>
        <w:ind w:hanging="574"/>
        <w:rPr>
          <w:b w:val="0"/>
          <w:lang w:val="pl-PL"/>
        </w:rPr>
      </w:pPr>
      <w:r w:rsidRPr="008F549C">
        <w:rPr>
          <w:b w:val="0"/>
          <w:lang w:val="pl-PL"/>
        </w:rPr>
        <w:t xml:space="preserve">Wskazane powyżej zmiany mogą zostać wprowadzone jedynie w przypadku, jeżeli obie Strony Umowy zgodnie uznają, że zaszły wskazane wyżej okoliczności oraz wprowadzenie zmian jest niezbędne dla prawidłowej realizacji zamówienia. Wszystkie powyżej wskazane postanowienia stanowią katalog zmian, na które Zamawiający może wyrazić zgodę. Nie stanowią jednocześnie zobowiązania do wyrażenia takiej zgody. Strona, która występuje z propozycją zmiany Umowy, w oparciu o przedstawiony powyżej katalog zmian Umowy zobowiązana jest do sporządzenia i uzasadnienia wniosku o taką zmianę. Wniosek, o którym mowa powyżej powinien zostać przekazany niezwłocznie, nie później jednak niż w terminie 14 dni roboczych od dnia, w którym Wykonawca dowiedział się, lub powinien dowiedzieć się o danym  zdarzeniu lub okolicznościach. </w:t>
      </w:r>
    </w:p>
    <w:p w14:paraId="398640FF" w14:textId="77777777" w:rsidR="00FA1DF2" w:rsidRPr="008F549C" w:rsidRDefault="00FA1DF2" w:rsidP="00B20207">
      <w:pPr>
        <w:pStyle w:val="Nagwek3H"/>
        <w:keepNext w:val="0"/>
        <w:ind w:hanging="574"/>
        <w:rPr>
          <w:b w:val="0"/>
          <w:lang w:val="pl-PL"/>
        </w:rPr>
      </w:pPr>
      <w:r w:rsidRPr="008F549C">
        <w:rPr>
          <w:b w:val="0"/>
          <w:lang w:val="pl-PL"/>
        </w:rPr>
        <w:t xml:space="preserve">Zamawiający powiadomi Wykonawcę o akceptacji żądania zmiany Umowy i terminie podpisania aneksu do Umowy lub odpowiednio o braku akceptacji zmiany. </w:t>
      </w:r>
    </w:p>
    <w:p w14:paraId="6E7842D6" w14:textId="77777777" w:rsidR="00FA1DF2" w:rsidRPr="008F549C" w:rsidRDefault="00FA1DF2" w:rsidP="00B20207">
      <w:pPr>
        <w:pStyle w:val="Nagwek3H"/>
        <w:keepNext w:val="0"/>
        <w:ind w:hanging="574"/>
        <w:rPr>
          <w:b w:val="0"/>
          <w:lang w:val="pl-PL"/>
        </w:rPr>
      </w:pPr>
      <w:r w:rsidRPr="008F549C">
        <w:rPr>
          <w:b w:val="0"/>
          <w:lang w:val="pl-PL"/>
        </w:rPr>
        <w:t xml:space="preserve">Zmiany wymienione w niniejszym paragrafie mają charakter trwały. Wszelkie zmiany Umowy są dokonywane przez umocowanych przedstawicieli Zamawiającego i Wykonawcy i wymagają podpisania aneksu do Umowy w formie pisemnej pod rygorem nieważności. </w:t>
      </w:r>
    </w:p>
    <w:p w14:paraId="16A90188" w14:textId="77777777" w:rsidR="00FA1DF2" w:rsidRPr="008F549C" w:rsidRDefault="00FA1DF2" w:rsidP="00B20207">
      <w:pPr>
        <w:pStyle w:val="Nagwek3H"/>
        <w:keepNext w:val="0"/>
        <w:ind w:hanging="574"/>
        <w:rPr>
          <w:b w:val="0"/>
          <w:lang w:val="pl-PL"/>
        </w:rPr>
      </w:pPr>
      <w:r w:rsidRPr="008F549C">
        <w:rPr>
          <w:b w:val="0"/>
          <w:lang w:val="pl-PL"/>
        </w:rPr>
        <w:lastRenderedPageBreak/>
        <w:t>Wykonawca zobowiązany jest do pisemnego powiadomienia Zamawiającego o każdym zdarzeniu mogącym mieć wpływ na niewykonanie umowy w terminie.</w:t>
      </w:r>
    </w:p>
    <w:p w14:paraId="6CAC868F" w14:textId="77777777" w:rsidR="00FA1DF2" w:rsidRPr="008F549C" w:rsidRDefault="00FA1DF2" w:rsidP="00B20207">
      <w:pPr>
        <w:pStyle w:val="Nagwek3H"/>
        <w:keepNext w:val="0"/>
        <w:ind w:hanging="574"/>
        <w:rPr>
          <w:b w:val="0"/>
          <w:lang w:val="pl-PL"/>
        </w:rPr>
      </w:pPr>
      <w:r w:rsidRPr="008F549C">
        <w:rPr>
          <w:b w:val="0"/>
          <w:lang w:val="pl-PL"/>
        </w:rPr>
        <w:t xml:space="preserve">Dopuszcza się możliwość zmian postanowień zawartej Umowy w stosunku do treści oferty, na podstawie której dokonano wyboru Wykonawcy w przypadkach określonych w art. </w:t>
      </w:r>
      <w:r w:rsidR="00841404" w:rsidRPr="008F549C">
        <w:rPr>
          <w:b w:val="0"/>
          <w:lang w:val="pl-PL"/>
        </w:rPr>
        <w:t>455</w:t>
      </w:r>
      <w:r w:rsidRPr="008F549C">
        <w:rPr>
          <w:b w:val="0"/>
          <w:lang w:val="pl-PL"/>
        </w:rPr>
        <w:t xml:space="preserve"> ustawy Prawo zamówień publicznych.</w:t>
      </w:r>
    </w:p>
    <w:p w14:paraId="31B31915" w14:textId="77777777" w:rsidR="00054ED9" w:rsidRPr="008F549C" w:rsidRDefault="00054ED9" w:rsidP="00B20207">
      <w:pPr>
        <w:pStyle w:val="Nagwek3H"/>
        <w:keepNext w:val="0"/>
        <w:ind w:hanging="574"/>
        <w:rPr>
          <w:b w:val="0"/>
          <w:lang w:val="pl-PL"/>
        </w:rPr>
      </w:pPr>
      <w:r w:rsidRPr="008F549C">
        <w:rPr>
          <w:b w:val="0"/>
          <w:lang w:val="pl-PL"/>
        </w:rPr>
        <w:t>Zmiana wynagrodzenia należnego Wykonawcy w przypadku zmiany w robotach budowlanych niezbędnych do realizacji Umowy a nie ujętych w Ofercie zostanie ustalon</w:t>
      </w:r>
      <w:r w:rsidR="00157AF3" w:rsidRPr="008F549C">
        <w:rPr>
          <w:b w:val="0"/>
          <w:lang w:val="pl-PL"/>
        </w:rPr>
        <w:t>a</w:t>
      </w:r>
      <w:r w:rsidRPr="008F549C">
        <w:rPr>
          <w:b w:val="0"/>
          <w:lang w:val="pl-PL"/>
        </w:rPr>
        <w:t xml:space="preserve"> z zastosowaniem następujących zasad:</w:t>
      </w:r>
    </w:p>
    <w:p w14:paraId="3ED5FB4B" w14:textId="77777777" w:rsidR="00054ED9" w:rsidRPr="00CA36FC" w:rsidRDefault="00054ED9" w:rsidP="00CA36FC">
      <w:pPr>
        <w:numPr>
          <w:ilvl w:val="0"/>
          <w:numId w:val="37"/>
        </w:numPr>
        <w:tabs>
          <w:tab w:val="left" w:pos="993"/>
        </w:tabs>
        <w:suppressAutoHyphens/>
        <w:spacing w:before="0" w:after="0"/>
        <w:ind w:left="993" w:hanging="426"/>
        <w:outlineLvl w:val="0"/>
        <w:rPr>
          <w:sz w:val="20"/>
        </w:rPr>
      </w:pPr>
      <w:r w:rsidRPr="00CA36FC">
        <w:rPr>
          <w:sz w:val="20"/>
        </w:rPr>
        <w:t>jeżeli roboty  odpowiadają opisowi pozycji w  Tabeli cen, jest możliwe ustalenie nowej ceny poprzez interpolację  danej pozycji z  Tabeli cen,</w:t>
      </w:r>
    </w:p>
    <w:p w14:paraId="32163CB8" w14:textId="77777777" w:rsidR="00621581" w:rsidRPr="006E7C1E" w:rsidRDefault="00054ED9" w:rsidP="00CA36FC">
      <w:pPr>
        <w:numPr>
          <w:ilvl w:val="0"/>
          <w:numId w:val="37"/>
        </w:numPr>
        <w:tabs>
          <w:tab w:val="left" w:pos="993"/>
        </w:tabs>
        <w:suppressAutoHyphens/>
        <w:spacing w:before="0" w:after="0"/>
        <w:ind w:left="993" w:hanging="426"/>
        <w:outlineLvl w:val="0"/>
        <w:rPr>
          <w:sz w:val="20"/>
        </w:rPr>
      </w:pPr>
      <w:r w:rsidRPr="00CA36FC">
        <w:rPr>
          <w:sz w:val="20"/>
        </w:rPr>
        <w:t xml:space="preserve">jeżeli nie można wycenić robót  z zastosowaniem </w:t>
      </w:r>
      <w:r w:rsidRPr="006E7C1E">
        <w:rPr>
          <w:sz w:val="20"/>
        </w:rPr>
        <w:t xml:space="preserve">metody, o której mowa w lit. a) powyżej, Wykonawca powinien przedłożyć do akceptacji </w:t>
      </w:r>
      <w:r w:rsidR="00157AF3" w:rsidRPr="006E7C1E">
        <w:rPr>
          <w:sz w:val="20"/>
        </w:rPr>
        <w:t xml:space="preserve">Inżyniera </w:t>
      </w:r>
      <w:r w:rsidRPr="006E7C1E">
        <w:rPr>
          <w:sz w:val="20"/>
        </w:rPr>
        <w:t xml:space="preserve"> kalkulację Ceny tych robót z uwzględnieniem </w:t>
      </w:r>
      <w:r w:rsidR="00946B9B" w:rsidRPr="006E7C1E">
        <w:rPr>
          <w:sz w:val="20"/>
        </w:rPr>
        <w:t xml:space="preserve">średnich </w:t>
      </w:r>
      <w:r w:rsidRPr="006E7C1E">
        <w:rPr>
          <w:sz w:val="20"/>
        </w:rPr>
        <w:t>cen</w:t>
      </w:r>
      <w:r w:rsidR="00946B9B" w:rsidRPr="006E7C1E">
        <w:rPr>
          <w:sz w:val="20"/>
        </w:rPr>
        <w:t xml:space="preserve"> i stawek </w:t>
      </w:r>
      <w:r w:rsidRPr="006E7C1E">
        <w:rPr>
          <w:sz w:val="20"/>
        </w:rPr>
        <w:t xml:space="preserve"> publikowanych w wydawnictwach branżowych SEKOCENBUD </w:t>
      </w:r>
      <w:r w:rsidR="00AB1C45" w:rsidRPr="006E7C1E">
        <w:rPr>
          <w:sz w:val="20"/>
        </w:rPr>
        <w:t xml:space="preserve">dla województwa </w:t>
      </w:r>
      <w:r w:rsidR="002B095F" w:rsidRPr="006E7C1E">
        <w:rPr>
          <w:sz w:val="20"/>
        </w:rPr>
        <w:t>dolnośląskiego,</w:t>
      </w:r>
      <w:r w:rsidRPr="006E7C1E">
        <w:rPr>
          <w:sz w:val="20"/>
        </w:rPr>
        <w:t xml:space="preserve"> </w:t>
      </w:r>
      <w:r w:rsidR="00157AF3" w:rsidRPr="006E7C1E">
        <w:rPr>
          <w:sz w:val="20"/>
        </w:rPr>
        <w:t>za</w:t>
      </w:r>
      <w:r w:rsidRPr="006E7C1E">
        <w:rPr>
          <w:sz w:val="20"/>
        </w:rPr>
        <w:t xml:space="preserve"> kwarta</w:t>
      </w:r>
      <w:r w:rsidR="00157AF3" w:rsidRPr="006E7C1E">
        <w:rPr>
          <w:sz w:val="20"/>
        </w:rPr>
        <w:t>ł</w:t>
      </w:r>
      <w:r w:rsidRPr="006E7C1E">
        <w:rPr>
          <w:sz w:val="20"/>
        </w:rPr>
        <w:t xml:space="preserve">  poprzedzający </w:t>
      </w:r>
      <w:r w:rsidR="00946B9B" w:rsidRPr="006E7C1E">
        <w:rPr>
          <w:sz w:val="20"/>
        </w:rPr>
        <w:t>wystąpienie okoliczności uprawniających wykonawcę do zmiany w robotach</w:t>
      </w:r>
      <w:r w:rsidR="00621581" w:rsidRPr="006E7C1E">
        <w:rPr>
          <w:sz w:val="20"/>
        </w:rPr>
        <w:t>,</w:t>
      </w:r>
    </w:p>
    <w:p w14:paraId="1A243BD5" w14:textId="77777777" w:rsidR="00694416" w:rsidRPr="00CA36FC" w:rsidRDefault="00621581" w:rsidP="00CA36FC">
      <w:pPr>
        <w:numPr>
          <w:ilvl w:val="0"/>
          <w:numId w:val="37"/>
        </w:numPr>
        <w:tabs>
          <w:tab w:val="left" w:pos="993"/>
        </w:tabs>
        <w:suppressAutoHyphens/>
        <w:spacing w:before="0" w:after="0"/>
        <w:ind w:left="993" w:hanging="426"/>
        <w:outlineLvl w:val="0"/>
        <w:rPr>
          <w:sz w:val="20"/>
        </w:rPr>
      </w:pPr>
      <w:r w:rsidRPr="00CA36FC">
        <w:rPr>
          <w:sz w:val="20"/>
        </w:rPr>
        <w:t>jeżeli nie można wycenić robót  z zastosowaniem metody, o której mowa w lit. a) oraz b) powyżej, Wykonawca powinien przedłożyć do akceptacji Inżyniera  co najmniej dwie oferty rynkowe potwierdzające wycenę robót.</w:t>
      </w:r>
    </w:p>
    <w:p w14:paraId="7B181DD0" w14:textId="77777777" w:rsidR="002B6D37" w:rsidRPr="00131F7F" w:rsidRDefault="00503492" w:rsidP="00A22E2B">
      <w:pPr>
        <w:pStyle w:val="Nagwek2H"/>
      </w:pPr>
      <w:bookmarkStart w:id="508" w:name="_Toc17884629"/>
      <w:r w:rsidRPr="00131F7F">
        <w:rPr>
          <w:rStyle w:val="Nagwek1ZnakZnakZnak"/>
          <w:lang w:val="pl-PL"/>
        </w:rPr>
        <w:t>Odstąpienie od Umowy przez Zamawiającego</w:t>
      </w:r>
      <w:bookmarkEnd w:id="508"/>
    </w:p>
    <w:p w14:paraId="673CA0AF" w14:textId="77777777" w:rsidR="00374DF4" w:rsidRPr="00131F7F" w:rsidRDefault="00374DF4" w:rsidP="007D225E">
      <w:pPr>
        <w:pStyle w:val="Nagwek3H"/>
        <w:keepNext w:val="0"/>
        <w:ind w:left="709" w:hanging="709"/>
        <w:rPr>
          <w:b w:val="0"/>
          <w:lang w:val="pl-PL"/>
        </w:rPr>
      </w:pPr>
      <w:r w:rsidRPr="00131F7F">
        <w:rPr>
          <w:b w:val="0"/>
          <w:lang w:val="pl-PL"/>
        </w:rPr>
        <w:t>Zamawiający jest uprawniony do odstąpienia od Umowy w terminie 14 dni roboczych od dnia uzyskania przez niego wiedzy o okoliczności uzasadniającej odstąpienie, jeżeli Wykonawca:</w:t>
      </w:r>
    </w:p>
    <w:p w14:paraId="1BED379D"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767B33EF"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bez uzasadnionej przyczyny przerwał wykonywanie robót na okres dłuższy niż 14 dni roboczych i pomimo dodatkowego pisemnego wezwania Zamawiającego nie podjął ich w okresie 14 dni roboczych od dnia doręczenia Wykonawcy dodatkowego wezwania,</w:t>
      </w:r>
    </w:p>
    <w:p w14:paraId="6F8456FA"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 xml:space="preserve">z przyczyn zawinionych nie przystąpił do odbioru Terenu budowy albo nie rozpoczął robót albo pozostaje w zwłoce z realizacją robót tak dalece, że wątpliwe jest dochowanie Terminu zakończenia robót, </w:t>
      </w:r>
    </w:p>
    <w:p w14:paraId="4309981A"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opóźnienie w realizacji Harmonogramu przekracza 30 dni roboczych,</w:t>
      </w:r>
    </w:p>
    <w:p w14:paraId="621CEAD8"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nie realizuje zaakceptowanego przez Zamawiającego Programu naprawczego, pomimo pisemnego wezwania do realizacji jego postanowień,</w:t>
      </w:r>
    </w:p>
    <w:p w14:paraId="0A6A52AA"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podzleca całość robót lub dokonuje cesji Umowy, jej części bez zgody Zamawiającego,</w:t>
      </w:r>
    </w:p>
    <w:p w14:paraId="2BF1F057"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w razie konieczności:</w:t>
      </w:r>
    </w:p>
    <w:p w14:paraId="7B9E165D" w14:textId="77777777" w:rsidR="00374DF4" w:rsidRPr="00131F7F" w:rsidRDefault="00374DF4" w:rsidP="003741B2">
      <w:pPr>
        <w:numPr>
          <w:ilvl w:val="0"/>
          <w:numId w:val="70"/>
        </w:numPr>
        <w:suppressAutoHyphens/>
        <w:spacing w:before="0" w:after="0"/>
        <w:outlineLvl w:val="0"/>
        <w:rPr>
          <w:szCs w:val="18"/>
        </w:rPr>
      </w:pPr>
      <w:r w:rsidRPr="00131F7F">
        <w:rPr>
          <w:szCs w:val="18"/>
        </w:rPr>
        <w:t>wielokrotnego dokonywania bezpośredniej zapłaty Podwykonawcy lub dalszemu Podwykonawcy przez Zamawiającego, lub</w:t>
      </w:r>
    </w:p>
    <w:p w14:paraId="7ACCE90A" w14:textId="77777777" w:rsidR="00374DF4" w:rsidRPr="00131F7F" w:rsidRDefault="00374DF4" w:rsidP="003741B2">
      <w:pPr>
        <w:numPr>
          <w:ilvl w:val="0"/>
          <w:numId w:val="70"/>
        </w:numPr>
        <w:suppressAutoHyphens/>
        <w:spacing w:before="0" w:after="0"/>
        <w:outlineLvl w:val="0"/>
        <w:rPr>
          <w:szCs w:val="18"/>
        </w:rPr>
      </w:pPr>
      <w:r w:rsidRPr="00131F7F">
        <w:rPr>
          <w:szCs w:val="18"/>
        </w:rPr>
        <w:t>konieczności dokonania bezpośrednich zapłat na sumę większą niż 5% wartości Umowy, Podwykonawcy lub dalszemu Podwykonawcy,</w:t>
      </w:r>
    </w:p>
    <w:p w14:paraId="22151D32"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nie przedłożył w ustalonym w Umowie terminie ubezpieczenia budowy zgodnie</w:t>
      </w:r>
      <w:r w:rsidRPr="00131F7F">
        <w:rPr>
          <w:rFonts w:ascii="Verdana" w:hAnsi="Verdana"/>
          <w:sz w:val="18"/>
          <w:szCs w:val="18"/>
        </w:rPr>
        <w:br/>
        <w:t xml:space="preserve">z </w:t>
      </w:r>
      <w:r w:rsidR="00383B77" w:rsidRPr="00131F7F">
        <w:rPr>
          <w:rFonts w:ascii="Verdana" w:hAnsi="Verdana"/>
          <w:sz w:val="18"/>
          <w:szCs w:val="18"/>
        </w:rPr>
        <w:t>pkt 16 warunków Szczególnych Umowy</w:t>
      </w:r>
      <w:r w:rsidRPr="00131F7F">
        <w:rPr>
          <w:rFonts w:ascii="Verdana" w:hAnsi="Verdana"/>
          <w:sz w:val="18"/>
          <w:szCs w:val="18"/>
        </w:rPr>
        <w:t xml:space="preserve"> lub przedłożył ubezpieczenie nie w pełnej wysokości,</w:t>
      </w:r>
    </w:p>
    <w:p w14:paraId="1F0DC4AF"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realizuje przedmiot zamówienia, który nie spełnia wymogów wskazanych w Umowie lub jej załącznikach albo którego stan jest odmienny niż w zawartych w Umowie oświadczeniach Wykonawcy,</w:t>
      </w:r>
    </w:p>
    <w:p w14:paraId="6E3F25EB"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lastRenderedPageBreak/>
        <w:t>opóźnia się w wykonaniu jakiegokolwiek obowiązku wskazanego w Umowie, pomimo wyznaczenia mu dodatkowego terminu w ilości 14 dni roboczych, z zastrzeżeniem, iż wyznaczenie terminu nie wyłącza możliwości naliczenia kar umownych,</w:t>
      </w:r>
    </w:p>
    <w:p w14:paraId="079E98FE" w14:textId="77777777" w:rsidR="00374DF4" w:rsidRPr="00131F7F" w:rsidRDefault="00374DF4"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jeżeli przedmiot zamówienia nie będzie spełniał wymogów wskazanych w powszechnie obowiązujących przepisach prawa</w:t>
      </w:r>
      <w:r w:rsidR="006B36F3" w:rsidRPr="00131F7F">
        <w:rPr>
          <w:rFonts w:ascii="Verdana" w:hAnsi="Verdana"/>
          <w:sz w:val="18"/>
          <w:szCs w:val="18"/>
        </w:rPr>
        <w:t>,</w:t>
      </w:r>
      <w:r w:rsidRPr="00131F7F">
        <w:rPr>
          <w:rFonts w:ascii="Verdana" w:hAnsi="Verdana"/>
          <w:sz w:val="18"/>
          <w:szCs w:val="18"/>
        </w:rPr>
        <w:t xml:space="preserve">  </w:t>
      </w:r>
    </w:p>
    <w:p w14:paraId="6A5FFC0C" w14:textId="77777777" w:rsidR="009206D4" w:rsidRPr="00131F7F" w:rsidRDefault="006B36F3" w:rsidP="003741B2">
      <w:pPr>
        <w:pStyle w:val="Akapitzlist"/>
        <w:numPr>
          <w:ilvl w:val="0"/>
          <w:numId w:val="72"/>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n</w:t>
      </w:r>
      <w:r w:rsidR="009206D4" w:rsidRPr="00131F7F">
        <w:rPr>
          <w:rFonts w:ascii="Verdana" w:hAnsi="Verdana"/>
          <w:sz w:val="18"/>
          <w:szCs w:val="18"/>
        </w:rPr>
        <w:t>ie zapewnia wykonania przedmiotu zamówienia przez personel Wykonawcy o kwalifikacjach wymaganych przez Zamawiającego i wskazanych w ofercie Wykonawcy.</w:t>
      </w:r>
    </w:p>
    <w:p w14:paraId="7F5545E7" w14:textId="77777777" w:rsidR="00374DF4" w:rsidRPr="00131F7F" w:rsidRDefault="00374DF4" w:rsidP="00924D8D">
      <w:pPr>
        <w:pStyle w:val="Nagwek3H"/>
        <w:keepNext w:val="0"/>
        <w:ind w:left="709" w:hanging="709"/>
        <w:rPr>
          <w:b w:val="0"/>
          <w:lang w:val="pl-PL"/>
        </w:rPr>
      </w:pPr>
      <w:r w:rsidRPr="00131F7F">
        <w:rPr>
          <w:b w:val="0"/>
          <w:lang w:val="pl-PL"/>
        </w:rPr>
        <w:t>W razie zaistnienia istotnej zmiany okoliczności powodującej, że wykonanie Umowy nie leży w interesie publicznym, czego nie można było przewidzieć w chwili zawarcia Umowy, Zamawiający może odstąpić od Umowy w terminie 30 dni od dnia powzięcia wiadomości o powyższych okolicznościach; w tym przypadku Wykonawca może żądać wyłącznie wynagrodzenia należnego z tytułu wykonania części Umowy.</w:t>
      </w:r>
    </w:p>
    <w:p w14:paraId="05679E31" w14:textId="77777777" w:rsidR="00374DF4" w:rsidRPr="00131F7F" w:rsidRDefault="00374DF4" w:rsidP="00924D8D">
      <w:pPr>
        <w:pStyle w:val="Nagwek3H"/>
        <w:keepNext w:val="0"/>
        <w:ind w:left="709" w:hanging="709"/>
        <w:rPr>
          <w:b w:val="0"/>
          <w:lang w:val="pl-PL"/>
        </w:rPr>
      </w:pPr>
      <w:r w:rsidRPr="00131F7F">
        <w:rPr>
          <w:b w:val="0"/>
          <w:lang w:val="pl-PL"/>
        </w:rPr>
        <w:t>Wykonawca udziela rękojmi i gwarancji jakości w zakresie określonym w Umowie na część zobowiązania wykonaną przed odstąpieniem od Umowy.</w:t>
      </w:r>
    </w:p>
    <w:p w14:paraId="732C673C" w14:textId="77777777" w:rsidR="00374DF4" w:rsidRPr="00131F7F" w:rsidRDefault="00374DF4" w:rsidP="00924D8D">
      <w:pPr>
        <w:pStyle w:val="Nagwek3H"/>
        <w:keepNext w:val="0"/>
        <w:ind w:left="709" w:hanging="709"/>
        <w:rPr>
          <w:b w:val="0"/>
          <w:lang w:val="pl-PL"/>
        </w:rPr>
      </w:pPr>
      <w:r w:rsidRPr="00131F7F">
        <w:rPr>
          <w:b w:val="0"/>
          <w:lang w:val="pl-PL"/>
        </w:rPr>
        <w:t>Odstąpienie od Umowy następuje za pośrednictwem listu poleconego za potwierdzeniem odbioru lub w formie pisma złożonego w siedzibie Wykonawcy za pokwitowaniem, z chwilą otrzymania oświadczenia o odstąpieniu przez Wykonawcę.</w:t>
      </w:r>
    </w:p>
    <w:p w14:paraId="098153CC" w14:textId="77777777" w:rsidR="00374DF4" w:rsidRPr="00131F7F" w:rsidRDefault="00374DF4" w:rsidP="00924D8D">
      <w:pPr>
        <w:pStyle w:val="Nagwek3H"/>
        <w:keepNext w:val="0"/>
        <w:ind w:left="709" w:hanging="709"/>
        <w:rPr>
          <w:b w:val="0"/>
          <w:lang w:val="pl-PL"/>
        </w:rPr>
      </w:pPr>
      <w:r w:rsidRPr="00131F7F">
        <w:rPr>
          <w:b w:val="0"/>
          <w:lang w:val="pl-PL"/>
        </w:rPr>
        <w:t xml:space="preserve">Zamawiający ma również prawo do odstąpienia od Umowy jeżeli zaistnieją okoliczności wskazane w powszechnie obowiązujących przepisach prawa, a w szczególności przepisach Kodeksu cywilnego. </w:t>
      </w:r>
    </w:p>
    <w:p w14:paraId="41787B45" w14:textId="77777777" w:rsidR="00374DF4" w:rsidRPr="00131F7F" w:rsidRDefault="00374DF4" w:rsidP="00924D8D">
      <w:pPr>
        <w:pStyle w:val="Nagwek3H"/>
        <w:keepNext w:val="0"/>
        <w:ind w:left="709" w:hanging="709"/>
        <w:rPr>
          <w:b w:val="0"/>
          <w:lang w:val="pl-PL"/>
        </w:rPr>
      </w:pPr>
      <w:r w:rsidRPr="00131F7F">
        <w:rPr>
          <w:b w:val="0"/>
          <w:lang w:val="pl-PL"/>
        </w:rPr>
        <w:t xml:space="preserve">Dokonane odstąpienie, według wyboru Zamawiającego może mieć skutek z mocą wsteczną lub skutek od momentu dokonanego odstąpienia. Jeżeli Zamawiający w oświadczeniu o odstąpieniu nie wskaże, jaki skutek nadaje swojemu oświadczeniu, będzie się uważało, że odstąpienie wywołuje skutek od momentu jego dokonania. </w:t>
      </w:r>
    </w:p>
    <w:p w14:paraId="461DEED1" w14:textId="77777777" w:rsidR="00012883" w:rsidRPr="00131F7F" w:rsidRDefault="00374DF4" w:rsidP="00924D8D">
      <w:pPr>
        <w:pStyle w:val="Nagwek3H"/>
        <w:keepNext w:val="0"/>
        <w:ind w:left="709" w:hanging="709"/>
        <w:rPr>
          <w:b w:val="0"/>
          <w:lang w:val="pl-PL"/>
        </w:rPr>
      </w:pPr>
      <w:r w:rsidRPr="00131F7F">
        <w:rPr>
          <w:b w:val="0"/>
          <w:lang w:val="pl-PL"/>
        </w:rPr>
        <w:t>Odstąpienie od Umowy wymaga formy pisemnej pod rygorem nieważności</w:t>
      </w:r>
    </w:p>
    <w:p w14:paraId="055F9F39" w14:textId="77777777" w:rsidR="002B6D37" w:rsidRPr="00131F7F" w:rsidRDefault="00503492" w:rsidP="00A22E2B">
      <w:pPr>
        <w:pStyle w:val="Nagwek2H"/>
      </w:pPr>
      <w:bookmarkStart w:id="509" w:name="_Toc17884630"/>
      <w:r w:rsidRPr="00131F7F">
        <w:rPr>
          <w:rStyle w:val="Nagwek1ZnakZnakZnak"/>
          <w:lang w:val="pl-PL"/>
        </w:rPr>
        <w:t>Odstąpienie od Umowy przez Wykonawcę</w:t>
      </w:r>
      <w:bookmarkEnd w:id="509"/>
    </w:p>
    <w:p w14:paraId="406BF246" w14:textId="77777777" w:rsidR="00374DF4" w:rsidRPr="00131F7F" w:rsidRDefault="00374DF4" w:rsidP="00924D8D">
      <w:pPr>
        <w:pStyle w:val="Nagwek3H"/>
        <w:keepNext w:val="0"/>
        <w:ind w:left="709" w:hanging="709"/>
        <w:rPr>
          <w:b w:val="0"/>
          <w:lang w:val="pl-PL"/>
        </w:rPr>
      </w:pPr>
      <w:r w:rsidRPr="00131F7F">
        <w:rPr>
          <w:b w:val="0"/>
          <w:lang w:val="pl-PL"/>
        </w:rPr>
        <w:t>Wykonawca będzie uprawniony do odstąpienia od Umowy w terminie 14 dni roboczych od dnia pozyskania wiedzy o powstaniu okoliczności uzasadniającej odstąpienie, w przypadku, gdy:</w:t>
      </w:r>
    </w:p>
    <w:p w14:paraId="083A337C" w14:textId="77777777" w:rsidR="00374DF4" w:rsidRPr="00131F7F" w:rsidRDefault="00374DF4" w:rsidP="003741B2">
      <w:pPr>
        <w:pStyle w:val="Akapitzlist"/>
        <w:numPr>
          <w:ilvl w:val="0"/>
          <w:numId w:val="71"/>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zwłoka Zamawiającego w przekazaniu Terenu budowy,  przekracza 14 dni roboczych,</w:t>
      </w:r>
    </w:p>
    <w:p w14:paraId="3BD5DD89" w14:textId="77777777" w:rsidR="00374DF4" w:rsidRDefault="00374DF4" w:rsidP="003741B2">
      <w:pPr>
        <w:pStyle w:val="Akapitzlist"/>
        <w:numPr>
          <w:ilvl w:val="0"/>
          <w:numId w:val="71"/>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 xml:space="preserve">zwłoka Zamawiającego w podpisaniu protokołu  </w:t>
      </w:r>
      <w:r w:rsidR="007C6D5A">
        <w:rPr>
          <w:rFonts w:ascii="Verdana" w:hAnsi="Verdana"/>
          <w:sz w:val="18"/>
          <w:szCs w:val="18"/>
          <w:lang w:val="pl-PL"/>
        </w:rPr>
        <w:t xml:space="preserve">odbioru częściowego </w:t>
      </w:r>
      <w:r w:rsidRPr="00131F7F">
        <w:rPr>
          <w:rFonts w:ascii="Verdana" w:hAnsi="Verdana"/>
          <w:sz w:val="18"/>
          <w:szCs w:val="18"/>
        </w:rPr>
        <w:t xml:space="preserve">robót przekracza </w:t>
      </w:r>
      <w:r w:rsidR="006A0974">
        <w:rPr>
          <w:rFonts w:ascii="Verdana" w:hAnsi="Verdana"/>
          <w:sz w:val="18"/>
          <w:szCs w:val="18"/>
          <w:lang w:val="pl-PL"/>
        </w:rPr>
        <w:t>28</w:t>
      </w:r>
      <w:r w:rsidR="006A0974" w:rsidRPr="00131F7F">
        <w:rPr>
          <w:rFonts w:ascii="Verdana" w:hAnsi="Verdana"/>
          <w:sz w:val="18"/>
          <w:szCs w:val="18"/>
        </w:rPr>
        <w:t xml:space="preserve"> </w:t>
      </w:r>
      <w:r w:rsidRPr="00131F7F">
        <w:rPr>
          <w:rFonts w:ascii="Verdana" w:hAnsi="Verdana"/>
          <w:sz w:val="18"/>
          <w:szCs w:val="18"/>
        </w:rPr>
        <w:t>dni roboczych.</w:t>
      </w:r>
    </w:p>
    <w:p w14:paraId="16A0A12C" w14:textId="77777777" w:rsidR="007C6D5A" w:rsidRPr="00924D8D" w:rsidRDefault="007C6D5A" w:rsidP="003741B2">
      <w:pPr>
        <w:pStyle w:val="Akapitzlist"/>
        <w:numPr>
          <w:ilvl w:val="0"/>
          <w:numId w:val="71"/>
        </w:numPr>
        <w:tabs>
          <w:tab w:val="left" w:pos="567"/>
        </w:tabs>
        <w:suppressAutoHyphens/>
        <w:spacing w:before="0" w:after="0"/>
        <w:ind w:left="993" w:hanging="426"/>
        <w:contextualSpacing w:val="0"/>
        <w:outlineLvl w:val="0"/>
        <w:rPr>
          <w:szCs w:val="18"/>
        </w:rPr>
      </w:pPr>
      <w:r w:rsidRPr="000341FC">
        <w:rPr>
          <w:rFonts w:ascii="Verdana" w:hAnsi="Verdana"/>
          <w:sz w:val="18"/>
          <w:szCs w:val="18"/>
        </w:rPr>
        <w:t xml:space="preserve">na skutek polecenia Zamawiającego </w:t>
      </w:r>
      <w:r w:rsidR="00290D6F" w:rsidRPr="000341FC">
        <w:rPr>
          <w:rFonts w:ascii="Verdana" w:hAnsi="Verdana"/>
          <w:sz w:val="18"/>
          <w:szCs w:val="18"/>
          <w:lang w:val="pl-PL"/>
        </w:rPr>
        <w:t xml:space="preserve">gdy </w:t>
      </w:r>
      <w:r w:rsidRPr="000341FC">
        <w:rPr>
          <w:rFonts w:ascii="Verdana" w:hAnsi="Verdana"/>
          <w:sz w:val="18"/>
          <w:szCs w:val="18"/>
        </w:rPr>
        <w:t xml:space="preserve">przerwa lub opóźnienie w wykonywaniu robót trwa dłużej niż </w:t>
      </w:r>
      <w:r w:rsidRPr="000341FC">
        <w:rPr>
          <w:rFonts w:ascii="Verdana" w:hAnsi="Verdana"/>
          <w:sz w:val="18"/>
          <w:szCs w:val="18"/>
          <w:lang w:val="pl-PL"/>
        </w:rPr>
        <w:t>3 miesiące</w:t>
      </w:r>
    </w:p>
    <w:p w14:paraId="2B53C4A4" w14:textId="77777777" w:rsidR="00503492" w:rsidRPr="00131F7F" w:rsidRDefault="00374DF4" w:rsidP="00924D8D">
      <w:pPr>
        <w:pStyle w:val="Nagwek3H"/>
        <w:keepNext w:val="0"/>
        <w:ind w:left="709" w:hanging="709"/>
        <w:rPr>
          <w:b w:val="0"/>
          <w:lang w:val="pl-PL"/>
        </w:rPr>
      </w:pPr>
      <w:r w:rsidRPr="00131F7F">
        <w:rPr>
          <w:b w:val="0"/>
          <w:lang w:val="pl-PL"/>
        </w:rPr>
        <w:t xml:space="preserve">Odstąpienie od Umowy następuje na piśmie pod rygorem nieważności za pośrednictwem listu poleconego za potwierdzeniem odbioru lub w formie pisma złożonego w siedzibie Zamawiającego za pokwitowaniem, </w:t>
      </w:r>
      <w:r w:rsidR="00526EF7" w:rsidRPr="00131F7F">
        <w:rPr>
          <w:b w:val="0"/>
          <w:lang w:val="pl-PL"/>
        </w:rPr>
        <w:t xml:space="preserve">po upływie 14 dni  od </w:t>
      </w:r>
      <w:r w:rsidRPr="00131F7F">
        <w:rPr>
          <w:b w:val="0"/>
          <w:lang w:val="pl-PL"/>
        </w:rPr>
        <w:t>otrzymania oświadczenia o odstąpieniu przez Zamawiającego.</w:t>
      </w:r>
    </w:p>
    <w:p w14:paraId="47AB8F22" w14:textId="77777777" w:rsidR="00814188" w:rsidRPr="00131F7F" w:rsidRDefault="00503492" w:rsidP="00A22E2B">
      <w:pPr>
        <w:pStyle w:val="Nagwek2H"/>
      </w:pPr>
      <w:bookmarkStart w:id="510" w:name="_Toc17884631"/>
      <w:r w:rsidRPr="00131F7F">
        <w:rPr>
          <w:rStyle w:val="Nagwek1ZnakZnakZnak"/>
          <w:lang w:val="pl-PL"/>
        </w:rPr>
        <w:t>Obowiązki Wykon</w:t>
      </w:r>
      <w:r w:rsidR="00694416" w:rsidRPr="00131F7F">
        <w:rPr>
          <w:rStyle w:val="Nagwek1ZnakZnakZnak"/>
          <w:lang w:val="pl-PL"/>
        </w:rPr>
        <w:t xml:space="preserve">awcy i Zamawiającego w związku </w:t>
      </w:r>
      <w:r w:rsidRPr="00131F7F">
        <w:rPr>
          <w:rStyle w:val="Nagwek1ZnakZnakZnak"/>
          <w:lang w:val="pl-PL"/>
        </w:rPr>
        <w:t>z odstąpieniem od Umowy</w:t>
      </w:r>
      <w:bookmarkEnd w:id="510"/>
    </w:p>
    <w:p w14:paraId="1B9EF71A" w14:textId="77777777" w:rsidR="00374DF4" w:rsidRPr="00131F7F" w:rsidRDefault="00374DF4" w:rsidP="00547EEF">
      <w:pPr>
        <w:pStyle w:val="Nagwek3H"/>
        <w:keepNext w:val="0"/>
        <w:ind w:left="709" w:hanging="709"/>
        <w:rPr>
          <w:b w:val="0"/>
          <w:lang w:val="pl-PL"/>
        </w:rPr>
      </w:pPr>
      <w:r w:rsidRPr="00131F7F">
        <w:rPr>
          <w:b w:val="0"/>
          <w:lang w:val="pl-PL"/>
        </w:rPr>
        <w:lastRenderedPageBreak/>
        <w:t>W przypadku odstąpienia od Umowy przez Wykonawcę lub Zamawiającego, Wykonawca ma obowiązek:</w:t>
      </w:r>
    </w:p>
    <w:p w14:paraId="3C7A5B90" w14:textId="77777777" w:rsidR="00374DF4" w:rsidRPr="00131F7F" w:rsidRDefault="00374DF4" w:rsidP="003741B2">
      <w:pPr>
        <w:pStyle w:val="Akapitzlist"/>
        <w:numPr>
          <w:ilvl w:val="0"/>
          <w:numId w:val="73"/>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D178937" w14:textId="77777777" w:rsidR="00374DF4" w:rsidRPr="00131F7F" w:rsidRDefault="00374DF4" w:rsidP="003741B2">
      <w:pPr>
        <w:pStyle w:val="Akapitzlist"/>
        <w:numPr>
          <w:ilvl w:val="0"/>
          <w:numId w:val="73"/>
        </w:numPr>
        <w:tabs>
          <w:tab w:val="left" w:pos="567"/>
        </w:tabs>
        <w:suppressAutoHyphens/>
        <w:spacing w:before="0" w:after="0"/>
        <w:ind w:left="993" w:hanging="426"/>
        <w:contextualSpacing w:val="0"/>
        <w:outlineLvl w:val="0"/>
        <w:rPr>
          <w:rFonts w:ascii="Verdana" w:hAnsi="Verdana"/>
          <w:sz w:val="18"/>
          <w:szCs w:val="18"/>
        </w:rPr>
      </w:pPr>
      <w:r w:rsidRPr="00131F7F">
        <w:rPr>
          <w:rFonts w:ascii="Verdana" w:hAnsi="Verdana"/>
          <w:sz w:val="18"/>
          <w:szCs w:val="18"/>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4AF7DE05" w14:textId="77777777" w:rsidR="00374DF4" w:rsidRPr="00131F7F" w:rsidRDefault="00374DF4" w:rsidP="00547EEF">
      <w:pPr>
        <w:pStyle w:val="Nagwek3H"/>
        <w:keepNext w:val="0"/>
        <w:ind w:left="709" w:hanging="709"/>
        <w:rPr>
          <w:b w:val="0"/>
          <w:lang w:val="pl-PL"/>
        </w:rPr>
      </w:pPr>
      <w:r w:rsidRPr="00131F7F">
        <w:rPr>
          <w:b w:val="0"/>
          <w:lang w:val="pl-PL"/>
        </w:rPr>
        <w:t>W terminie do 3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20D33E5" w14:textId="77777777" w:rsidR="00374DF4" w:rsidRPr="00131F7F" w:rsidRDefault="00374DF4" w:rsidP="00547EEF">
      <w:pPr>
        <w:pStyle w:val="Nagwek3H"/>
        <w:keepNext w:val="0"/>
        <w:ind w:left="709" w:hanging="709"/>
        <w:rPr>
          <w:b w:val="0"/>
          <w:lang w:val="pl-PL"/>
        </w:rPr>
      </w:pPr>
      <w:r w:rsidRPr="00131F7F">
        <w:rPr>
          <w:b w:val="0"/>
          <w:lang w:val="pl-PL"/>
        </w:rPr>
        <w:t>Wykonawca niezwłocznie, a najpóźniej w terminie do 3 dni roboczych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F8C9601" w14:textId="77777777" w:rsidR="00374DF4" w:rsidRPr="00131F7F" w:rsidRDefault="00374DF4" w:rsidP="00547EEF">
      <w:pPr>
        <w:pStyle w:val="Nagwek3H"/>
        <w:keepNext w:val="0"/>
        <w:ind w:left="709" w:hanging="709"/>
        <w:rPr>
          <w:b w:val="0"/>
          <w:lang w:val="pl-PL"/>
        </w:rPr>
      </w:pPr>
      <w:r w:rsidRPr="00131F7F">
        <w:rPr>
          <w:b w:val="0"/>
          <w:lang w:val="pl-PL"/>
        </w:rPr>
        <w:t>W przypadku odstąpienia od Umowy przez Wykonawcę lub Zamawiającego, Zamawiający zobowiązany jest do dokonania w terminie do 3 dni roboczych odbioru robót przerwanych i zabezpieczających oraz przejęcia od Wykonawcy pod swój dozór Terenu budowy.</w:t>
      </w:r>
    </w:p>
    <w:p w14:paraId="7F639EF1" w14:textId="77777777" w:rsidR="00374DF4" w:rsidRPr="00131F7F" w:rsidRDefault="00374DF4" w:rsidP="00547EEF">
      <w:pPr>
        <w:pStyle w:val="Nagwek3H"/>
        <w:keepNext w:val="0"/>
        <w:ind w:left="709" w:hanging="709"/>
        <w:rPr>
          <w:b w:val="0"/>
          <w:lang w:val="pl-PL"/>
        </w:rPr>
      </w:pPr>
      <w:r w:rsidRPr="00131F7F">
        <w:rPr>
          <w:b w:val="0"/>
          <w:lang w:val="pl-P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BD58A0C" w14:textId="77777777" w:rsidR="00503492" w:rsidRPr="00131F7F" w:rsidRDefault="00374DF4" w:rsidP="00547EEF">
      <w:pPr>
        <w:pStyle w:val="Nagwek3H"/>
        <w:keepNext w:val="0"/>
        <w:ind w:left="709" w:hanging="709"/>
        <w:rPr>
          <w:b w:val="0"/>
          <w:lang w:val="pl-PL"/>
        </w:rPr>
      </w:pPr>
      <w:r w:rsidRPr="00131F7F">
        <w:rPr>
          <w:b w:val="0"/>
          <w:lang w:val="pl-PL"/>
        </w:rPr>
        <w:t>Wykonawca ma obowiązek zastosowania się do zawartych w oświadczeniu o odstąpieniu poleceń Zamawiającego dotyczących ochrony własności lub bezpieczeństwa robót.</w:t>
      </w:r>
    </w:p>
    <w:p w14:paraId="3A1DC9FF" w14:textId="77777777" w:rsidR="00814188" w:rsidRPr="00131F7F" w:rsidRDefault="00503492" w:rsidP="00A22E2B">
      <w:pPr>
        <w:pStyle w:val="Nagwek2H"/>
        <w:rPr>
          <w:rStyle w:val="Nagwek1ZnakZnakZnak"/>
          <w:lang w:val="pl-PL"/>
        </w:rPr>
      </w:pPr>
      <w:bookmarkStart w:id="511" w:name="_Toc17884632"/>
      <w:r w:rsidRPr="00131F7F">
        <w:rPr>
          <w:rStyle w:val="Nagwek1ZnakZnakZnak"/>
          <w:lang w:val="pl-PL"/>
        </w:rPr>
        <w:t>Rozliczenia w związku z odstąpieniem od Umowy</w:t>
      </w:r>
      <w:bookmarkEnd w:id="511"/>
    </w:p>
    <w:p w14:paraId="23DB1B19" w14:textId="77777777" w:rsidR="00374DF4" w:rsidRPr="00131F7F" w:rsidRDefault="00374DF4" w:rsidP="00547EEF">
      <w:pPr>
        <w:pStyle w:val="Nagwek3H"/>
        <w:keepNext w:val="0"/>
        <w:ind w:left="709" w:hanging="709"/>
        <w:rPr>
          <w:b w:val="0"/>
          <w:lang w:val="pl-PL"/>
        </w:rPr>
      </w:pPr>
      <w:r w:rsidRPr="00131F7F">
        <w:rPr>
          <w:b w:val="0"/>
          <w:lang w:val="pl-PL"/>
        </w:rPr>
        <w:t xml:space="preserve">W terminie do 7 dni roboczych od dnia odstąpienia od Umowy, Wykonawca przy udziale Zamawiającego i Inżyniera, sporządzi szczegółowy protokół odbioru robót przerwanych i robót zabezpieczających według stanu na dzień odstąpienia. </w:t>
      </w:r>
    </w:p>
    <w:p w14:paraId="27AB514B" w14:textId="77777777" w:rsidR="00374DF4" w:rsidRPr="00131F7F" w:rsidRDefault="00374DF4" w:rsidP="00547EEF">
      <w:pPr>
        <w:pStyle w:val="Nagwek3H"/>
        <w:keepNext w:val="0"/>
        <w:ind w:left="709" w:hanging="709"/>
        <w:rPr>
          <w:b w:val="0"/>
          <w:lang w:val="pl-PL"/>
        </w:rPr>
      </w:pPr>
      <w:r w:rsidRPr="00131F7F">
        <w:rPr>
          <w:b w:val="0"/>
          <w:lang w:val="pl-PL"/>
        </w:rPr>
        <w:t>Wykonawca zobowiązany jest do dokonania i dostarczenia Zamawiającemu inwentaryzacji robót według stanu na dzień odstąpienia.</w:t>
      </w:r>
    </w:p>
    <w:p w14:paraId="725A8176" w14:textId="77777777" w:rsidR="00503492" w:rsidRPr="00131F7F" w:rsidRDefault="00374DF4" w:rsidP="00547EEF">
      <w:pPr>
        <w:pStyle w:val="Nagwek3H"/>
        <w:keepNext w:val="0"/>
        <w:ind w:left="709" w:hanging="709"/>
        <w:rPr>
          <w:b w:val="0"/>
          <w:lang w:val="pl-PL"/>
        </w:rPr>
      </w:pPr>
      <w:r w:rsidRPr="00131F7F">
        <w:rPr>
          <w:b w:val="0"/>
          <w:lang w:val="pl-PL"/>
        </w:rPr>
        <w:t xml:space="preserve">Koszty dodatkowe poniesione na zabezpieczenie robót i Terenu budowy ponosi Strona, po której leży przyczyna odstąpienia od umowy.  </w:t>
      </w:r>
    </w:p>
    <w:p w14:paraId="15257632" w14:textId="77777777" w:rsidR="00814188" w:rsidRPr="00131F7F" w:rsidRDefault="00503492" w:rsidP="00A22E2B">
      <w:pPr>
        <w:pStyle w:val="Nagwek2H"/>
        <w:rPr>
          <w:rStyle w:val="Nagwek1ZnakZnakZnak"/>
        </w:rPr>
      </w:pPr>
      <w:bookmarkStart w:id="512" w:name="_Toc17884633"/>
      <w:r w:rsidRPr="00131F7F">
        <w:rPr>
          <w:rStyle w:val="Nagwek1ZnakZnakZnak"/>
        </w:rPr>
        <w:t>Kary umowne</w:t>
      </w:r>
      <w:bookmarkEnd w:id="512"/>
    </w:p>
    <w:p w14:paraId="5934060C" w14:textId="77777777" w:rsidR="00374DF4" w:rsidRPr="008F549C" w:rsidRDefault="00374DF4" w:rsidP="00F46860">
      <w:pPr>
        <w:pStyle w:val="Nagwek3H"/>
        <w:keepNext w:val="0"/>
        <w:ind w:hanging="792"/>
        <w:rPr>
          <w:b w:val="0"/>
          <w:lang w:val="pl-PL"/>
        </w:rPr>
      </w:pPr>
      <w:r w:rsidRPr="008F549C">
        <w:rPr>
          <w:b w:val="0"/>
          <w:lang w:val="pl-PL"/>
        </w:rPr>
        <w:t xml:space="preserve">Wykonawca </w:t>
      </w:r>
      <w:r w:rsidR="007C6D5A" w:rsidRPr="008F549C">
        <w:rPr>
          <w:b w:val="0"/>
          <w:lang w:val="pl-PL"/>
        </w:rPr>
        <w:t xml:space="preserve">zobowiązany jest zapłacić </w:t>
      </w:r>
      <w:r w:rsidRPr="008F549C">
        <w:rPr>
          <w:b w:val="0"/>
          <w:lang w:val="pl-PL"/>
        </w:rPr>
        <w:t>Zamawiającemu kary umowne:</w:t>
      </w:r>
    </w:p>
    <w:p w14:paraId="3BD8E8CE" w14:textId="77777777" w:rsidR="00B242F7" w:rsidRPr="008F549C" w:rsidRDefault="00374DF4" w:rsidP="003741B2">
      <w:pPr>
        <w:numPr>
          <w:ilvl w:val="1"/>
          <w:numId w:val="98"/>
        </w:numPr>
        <w:tabs>
          <w:tab w:val="left" w:pos="993"/>
        </w:tabs>
        <w:suppressAutoHyphens/>
        <w:spacing w:before="0" w:after="0"/>
        <w:ind w:left="993" w:hanging="426"/>
        <w:outlineLvl w:val="0"/>
        <w:rPr>
          <w:szCs w:val="18"/>
        </w:rPr>
      </w:pPr>
      <w:r w:rsidRPr="008F549C">
        <w:rPr>
          <w:szCs w:val="18"/>
        </w:rPr>
        <w:lastRenderedPageBreak/>
        <w:t xml:space="preserve">za zwłokę w wykonaniu przedmiotu umowy, w stosunku do terminu wykonania Umowy, o jakim mowa w </w:t>
      </w:r>
      <w:r w:rsidR="005045E3" w:rsidRPr="008F549C">
        <w:rPr>
          <w:szCs w:val="18"/>
        </w:rPr>
        <w:t xml:space="preserve">pkt 3.1. Warunków Szczególnych </w:t>
      </w:r>
      <w:r w:rsidR="00052C94" w:rsidRPr="008F549C">
        <w:rPr>
          <w:szCs w:val="18"/>
        </w:rPr>
        <w:t>Umowy - w wysokości 0,</w:t>
      </w:r>
      <w:r w:rsidR="00D02C08" w:rsidRPr="008F549C">
        <w:rPr>
          <w:szCs w:val="18"/>
        </w:rPr>
        <w:t>0</w:t>
      </w:r>
      <w:r w:rsidR="00052C94" w:rsidRPr="008F549C">
        <w:rPr>
          <w:szCs w:val="18"/>
        </w:rPr>
        <w:t>2</w:t>
      </w:r>
      <w:r w:rsidR="00E40CB6" w:rsidRPr="008F549C">
        <w:rPr>
          <w:szCs w:val="18"/>
        </w:rPr>
        <w:t xml:space="preserve">% </w:t>
      </w:r>
      <w:r w:rsidRPr="008F549C">
        <w:rPr>
          <w:szCs w:val="18"/>
        </w:rPr>
        <w:t xml:space="preserve">wynagrodzenia umownego brutto </w:t>
      </w:r>
      <w:r w:rsidR="00FE5683" w:rsidRPr="008F549C">
        <w:rPr>
          <w:szCs w:val="18"/>
        </w:rPr>
        <w:t xml:space="preserve">(z podatkiem Vat) </w:t>
      </w:r>
      <w:r w:rsidRPr="008F549C">
        <w:rPr>
          <w:szCs w:val="18"/>
        </w:rPr>
        <w:t>za każdy dzień zwłoki, liczony od następnego d</w:t>
      </w:r>
      <w:r w:rsidR="00B8078C" w:rsidRPr="008F549C">
        <w:rPr>
          <w:szCs w:val="18"/>
        </w:rPr>
        <w:t xml:space="preserve">nia od upływu terminu wykonania. </w:t>
      </w:r>
    </w:p>
    <w:p w14:paraId="0B67F6A3" w14:textId="77777777" w:rsidR="007A6500" w:rsidRPr="008F549C" w:rsidRDefault="005075F0" w:rsidP="003741B2">
      <w:pPr>
        <w:numPr>
          <w:ilvl w:val="1"/>
          <w:numId w:val="98"/>
        </w:numPr>
        <w:tabs>
          <w:tab w:val="left" w:pos="993"/>
        </w:tabs>
        <w:suppressAutoHyphens/>
        <w:spacing w:before="0" w:after="0"/>
        <w:ind w:left="993" w:hanging="426"/>
        <w:outlineLvl w:val="0"/>
        <w:rPr>
          <w:szCs w:val="18"/>
        </w:rPr>
      </w:pPr>
      <w:r w:rsidRPr="008F549C">
        <w:rPr>
          <w:szCs w:val="18"/>
        </w:rPr>
        <w:t xml:space="preserve">za zwłokę w wykonaniu przedmiotu </w:t>
      </w:r>
      <w:r w:rsidR="00621581" w:rsidRPr="008F549C">
        <w:rPr>
          <w:szCs w:val="18"/>
        </w:rPr>
        <w:t>objętego Etapem realizacji umowy</w:t>
      </w:r>
      <w:r w:rsidRPr="008F549C">
        <w:rPr>
          <w:szCs w:val="18"/>
        </w:rPr>
        <w:t xml:space="preserve">, w stosunku do terminu wykonania </w:t>
      </w:r>
      <w:r w:rsidR="00621581" w:rsidRPr="008F549C">
        <w:rPr>
          <w:szCs w:val="18"/>
        </w:rPr>
        <w:t>Etapu</w:t>
      </w:r>
      <w:r w:rsidRPr="008F549C">
        <w:rPr>
          <w:szCs w:val="18"/>
        </w:rPr>
        <w:t>, o jakim mowa w pkt 3.2. Warunków Szczególnych Umowy - w wysokości 0,</w:t>
      </w:r>
      <w:r w:rsidR="00D02C08" w:rsidRPr="008F549C">
        <w:rPr>
          <w:szCs w:val="18"/>
        </w:rPr>
        <w:t>005</w:t>
      </w:r>
      <w:r w:rsidRPr="008F549C">
        <w:rPr>
          <w:szCs w:val="18"/>
        </w:rPr>
        <w:t xml:space="preserve">% wynagrodzenia </w:t>
      </w:r>
      <w:r w:rsidR="007A6500" w:rsidRPr="008F549C">
        <w:rPr>
          <w:szCs w:val="18"/>
        </w:rPr>
        <w:t xml:space="preserve">danego </w:t>
      </w:r>
      <w:r w:rsidR="00621581" w:rsidRPr="008F549C">
        <w:rPr>
          <w:szCs w:val="18"/>
        </w:rPr>
        <w:t>Etapu realizacji Umowy</w:t>
      </w:r>
      <w:r w:rsidR="007A6500" w:rsidRPr="008F549C">
        <w:rPr>
          <w:szCs w:val="18"/>
        </w:rPr>
        <w:t xml:space="preserve"> </w:t>
      </w:r>
      <w:r w:rsidRPr="008F549C">
        <w:rPr>
          <w:szCs w:val="18"/>
        </w:rPr>
        <w:t>brutto</w:t>
      </w:r>
      <w:r w:rsidR="00FE5683" w:rsidRPr="008F549C">
        <w:rPr>
          <w:szCs w:val="18"/>
        </w:rPr>
        <w:t xml:space="preserve"> (z podatkiem Vat)</w:t>
      </w:r>
      <w:r w:rsidRPr="008F549C">
        <w:rPr>
          <w:szCs w:val="18"/>
        </w:rPr>
        <w:t xml:space="preserve"> za każdy</w:t>
      </w:r>
      <w:r w:rsidR="007A6500" w:rsidRPr="008F549C">
        <w:rPr>
          <w:szCs w:val="18"/>
        </w:rPr>
        <w:t xml:space="preserve"> dzień zwłoki, liczonego</w:t>
      </w:r>
      <w:r w:rsidRPr="008F549C">
        <w:rPr>
          <w:szCs w:val="18"/>
        </w:rPr>
        <w:t xml:space="preserve"> od następnego dnia od upływu terminu wykonania</w:t>
      </w:r>
      <w:r w:rsidR="007A6500" w:rsidRPr="008F549C">
        <w:rPr>
          <w:szCs w:val="18"/>
        </w:rPr>
        <w:t xml:space="preserve"> </w:t>
      </w:r>
      <w:r w:rsidR="00621581" w:rsidRPr="008F549C">
        <w:rPr>
          <w:szCs w:val="18"/>
        </w:rPr>
        <w:t>Etapu realizacji Umowy</w:t>
      </w:r>
      <w:r w:rsidRPr="008F549C">
        <w:rPr>
          <w:szCs w:val="18"/>
        </w:rPr>
        <w:t>.</w:t>
      </w:r>
    </w:p>
    <w:p w14:paraId="2E6D8FDA" w14:textId="77777777" w:rsidR="00374DF4" w:rsidRPr="00131F7F" w:rsidRDefault="00374DF4" w:rsidP="003741B2">
      <w:pPr>
        <w:numPr>
          <w:ilvl w:val="1"/>
          <w:numId w:val="98"/>
        </w:numPr>
        <w:tabs>
          <w:tab w:val="left" w:pos="993"/>
        </w:tabs>
        <w:suppressAutoHyphens/>
        <w:spacing w:before="0" w:after="0"/>
        <w:ind w:left="993" w:hanging="426"/>
        <w:outlineLvl w:val="0"/>
        <w:rPr>
          <w:szCs w:val="18"/>
        </w:rPr>
      </w:pPr>
      <w:r w:rsidRPr="008F549C">
        <w:rPr>
          <w:szCs w:val="18"/>
        </w:rPr>
        <w:t>za zwłokę w usunięciu wad stwierdzonych przy odbiorze oraz w okresie ręko</w:t>
      </w:r>
      <w:r w:rsidR="00052C94" w:rsidRPr="008F549C">
        <w:rPr>
          <w:szCs w:val="18"/>
        </w:rPr>
        <w:t>jmi i gwarancji – w wysokości 0,01</w:t>
      </w:r>
      <w:r w:rsidRPr="008F549C">
        <w:rPr>
          <w:szCs w:val="18"/>
        </w:rPr>
        <w:t>% wynagrodzenia umownego</w:t>
      </w:r>
      <w:r w:rsidR="00FE5683" w:rsidRPr="008F549C">
        <w:rPr>
          <w:szCs w:val="18"/>
        </w:rPr>
        <w:t xml:space="preserve"> </w:t>
      </w:r>
      <w:r w:rsidR="00FE5683">
        <w:rPr>
          <w:szCs w:val="18"/>
        </w:rPr>
        <w:t xml:space="preserve">brutto </w:t>
      </w:r>
      <w:r w:rsidR="001373D2" w:rsidRPr="00131F7F">
        <w:rPr>
          <w:szCs w:val="18"/>
        </w:rPr>
        <w:t>(</w:t>
      </w:r>
      <w:r w:rsidR="00FE5683" w:rsidRPr="00131F7F">
        <w:rPr>
          <w:szCs w:val="18"/>
        </w:rPr>
        <w:t>z podatkiem vat</w:t>
      </w:r>
      <w:r w:rsidR="001373D2" w:rsidRPr="00131F7F">
        <w:rPr>
          <w:szCs w:val="18"/>
        </w:rPr>
        <w:t>)</w:t>
      </w:r>
      <w:r w:rsidRPr="00131F7F">
        <w:rPr>
          <w:szCs w:val="18"/>
        </w:rPr>
        <w:t>, za każdy dzień zwłoki, liczony od upływu terminu wyznaczonego przez Zamawiającego na usunięcie wad,</w:t>
      </w:r>
    </w:p>
    <w:p w14:paraId="3C34605C" w14:textId="77777777" w:rsidR="00863761" w:rsidRPr="00131F7F" w:rsidRDefault="00374DF4" w:rsidP="003741B2">
      <w:pPr>
        <w:numPr>
          <w:ilvl w:val="1"/>
          <w:numId w:val="98"/>
        </w:numPr>
        <w:tabs>
          <w:tab w:val="left" w:pos="993"/>
        </w:tabs>
        <w:suppressAutoHyphens/>
        <w:spacing w:before="0" w:after="0"/>
        <w:ind w:left="993" w:hanging="426"/>
        <w:outlineLvl w:val="0"/>
        <w:rPr>
          <w:szCs w:val="18"/>
        </w:rPr>
      </w:pPr>
      <w:r w:rsidRPr="00131F7F">
        <w:rPr>
          <w:szCs w:val="18"/>
        </w:rPr>
        <w:t>w przypadku odstąpienia od umowy przez którąkolwiek ze Stron z przyczyn zależnyc</w:t>
      </w:r>
      <w:r w:rsidR="00971464" w:rsidRPr="00131F7F">
        <w:rPr>
          <w:szCs w:val="18"/>
        </w:rPr>
        <w:t>h od Wykonawcy - w wysok</w:t>
      </w:r>
      <w:r w:rsidR="00052C94" w:rsidRPr="00131F7F">
        <w:rPr>
          <w:szCs w:val="18"/>
        </w:rPr>
        <w:t>ości 20</w:t>
      </w:r>
      <w:r w:rsidRPr="00131F7F">
        <w:rPr>
          <w:szCs w:val="18"/>
        </w:rPr>
        <w:t>%</w:t>
      </w:r>
      <w:r w:rsidR="00863761" w:rsidRPr="00131F7F">
        <w:rPr>
          <w:szCs w:val="18"/>
        </w:rPr>
        <w:t xml:space="preserve"> wynagrodzenia umownego brutto</w:t>
      </w:r>
      <w:r w:rsidR="00FE5683">
        <w:rPr>
          <w:szCs w:val="18"/>
        </w:rPr>
        <w:t xml:space="preserve"> (z podatkiem Vat)</w:t>
      </w:r>
      <w:r w:rsidR="00863761" w:rsidRPr="00131F7F">
        <w:rPr>
          <w:szCs w:val="18"/>
        </w:rPr>
        <w:t>,</w:t>
      </w:r>
    </w:p>
    <w:p w14:paraId="40616BCF" w14:textId="77777777" w:rsidR="00374DF4" w:rsidRPr="00131F7F" w:rsidRDefault="00374DF4" w:rsidP="003741B2">
      <w:pPr>
        <w:numPr>
          <w:ilvl w:val="1"/>
          <w:numId w:val="98"/>
        </w:numPr>
        <w:tabs>
          <w:tab w:val="left" w:pos="993"/>
        </w:tabs>
        <w:suppressAutoHyphens/>
        <w:spacing w:before="0" w:after="0"/>
        <w:ind w:left="993" w:hanging="426"/>
        <w:outlineLvl w:val="0"/>
        <w:rPr>
          <w:szCs w:val="18"/>
        </w:rPr>
      </w:pPr>
      <w:r w:rsidRPr="00131F7F">
        <w:rPr>
          <w:szCs w:val="18"/>
        </w:rPr>
        <w:t xml:space="preserve">za niewykonanie obowiązków wynikających z zapisów </w:t>
      </w:r>
      <w:r w:rsidR="005045E3" w:rsidRPr="00131F7F">
        <w:rPr>
          <w:szCs w:val="18"/>
        </w:rPr>
        <w:t>pkt 16</w:t>
      </w:r>
      <w:r w:rsidR="000A09AE" w:rsidRPr="00131F7F">
        <w:rPr>
          <w:szCs w:val="18"/>
        </w:rPr>
        <w:t xml:space="preserve"> niniejszych Warunków Szczególnych Umowy</w:t>
      </w:r>
      <w:r w:rsidR="00052C94" w:rsidRPr="00131F7F">
        <w:rPr>
          <w:szCs w:val="18"/>
        </w:rPr>
        <w:t xml:space="preserve"> w wysokości 0,2</w:t>
      </w:r>
      <w:r w:rsidRPr="00131F7F">
        <w:rPr>
          <w:szCs w:val="18"/>
        </w:rPr>
        <w:t>% wynagrodzenia umownego brutto</w:t>
      </w:r>
      <w:r w:rsidR="00FE5683">
        <w:rPr>
          <w:szCs w:val="18"/>
        </w:rPr>
        <w:t xml:space="preserve"> (z podatkiem Vat)</w:t>
      </w:r>
      <w:r w:rsidRPr="00131F7F">
        <w:rPr>
          <w:szCs w:val="18"/>
        </w:rPr>
        <w:t>, za każdy dzień braku ubezpieczenia,</w:t>
      </w:r>
    </w:p>
    <w:p w14:paraId="7471BB7D" w14:textId="77777777" w:rsidR="00374DF4" w:rsidRDefault="00374DF4" w:rsidP="003741B2">
      <w:pPr>
        <w:numPr>
          <w:ilvl w:val="1"/>
          <w:numId w:val="98"/>
        </w:numPr>
        <w:tabs>
          <w:tab w:val="left" w:pos="993"/>
        </w:tabs>
        <w:suppressAutoHyphens/>
        <w:spacing w:before="0" w:after="0"/>
        <w:ind w:left="993" w:hanging="426"/>
        <w:outlineLvl w:val="0"/>
        <w:rPr>
          <w:szCs w:val="18"/>
        </w:rPr>
      </w:pPr>
      <w:r w:rsidRPr="00131F7F">
        <w:rPr>
          <w:szCs w:val="18"/>
        </w:rPr>
        <w:t xml:space="preserve">za niespełnienie przez Wykonawcę lub Podwykonawcę wymogu zatrudnienia na podstawie umowy o pracę osób wykonujących czynności wskazane </w:t>
      </w:r>
      <w:r w:rsidR="000A09AE" w:rsidRPr="00131F7F">
        <w:rPr>
          <w:szCs w:val="18"/>
        </w:rPr>
        <w:t xml:space="preserve">w pkt 8.7 Warunków Szczególnych </w:t>
      </w:r>
      <w:r w:rsidRPr="00131F7F">
        <w:rPr>
          <w:szCs w:val="18"/>
        </w:rPr>
        <w:t>Umowy Wykonawca zapłaci Zamawiającemu karę umowną w wysokości 500 zł. za każdy przypadek zatrudnienia osoby bez umowy o pracę.</w:t>
      </w:r>
    </w:p>
    <w:p w14:paraId="4A329BB4" w14:textId="77777777" w:rsidR="000341FC" w:rsidRPr="00BF6CEC" w:rsidRDefault="000341FC" w:rsidP="003741B2">
      <w:pPr>
        <w:pStyle w:val="Nagwek3H"/>
        <w:keepNext w:val="0"/>
        <w:numPr>
          <w:ilvl w:val="1"/>
          <w:numId w:val="98"/>
        </w:numPr>
        <w:ind w:left="993" w:hanging="426"/>
        <w:rPr>
          <w:b w:val="0"/>
          <w:szCs w:val="18"/>
          <w:lang w:val="pl-PL"/>
        </w:rPr>
      </w:pPr>
      <w:r w:rsidRPr="00131F7F">
        <w:rPr>
          <w:b w:val="0"/>
          <w:lang w:val="pl-PL"/>
        </w:rPr>
        <w:t>W przypadku zwłoki w przedstawieniu Zamawiającemu Harmonogramu rzeczowo-finansowego do zatwierdzenia w terminie określonym w pkt 13.1, Wykonawca zapłaci Zamawiającemu karę umowną w wysokości 500 PLN za każdy rozpoczęty dzień zwłoki.</w:t>
      </w:r>
    </w:p>
    <w:p w14:paraId="128C1472" w14:textId="77777777" w:rsidR="00A000C3" w:rsidRPr="002505C9" w:rsidRDefault="00A000C3" w:rsidP="003741B2">
      <w:pPr>
        <w:pStyle w:val="Nagwek3H"/>
        <w:keepNext w:val="0"/>
        <w:numPr>
          <w:ilvl w:val="1"/>
          <w:numId w:val="98"/>
        </w:numPr>
        <w:ind w:left="993" w:hanging="426"/>
        <w:rPr>
          <w:b w:val="0"/>
          <w:szCs w:val="18"/>
          <w:lang w:val="pl-PL"/>
        </w:rPr>
      </w:pPr>
      <w:r w:rsidRPr="00131F7F">
        <w:rPr>
          <w:b w:val="0"/>
          <w:lang w:val="pl-PL"/>
        </w:rPr>
        <w:t>W przypadku nie uwzględnienia w całości lub w części uwag Zamawiającego w terminie określonym w pkt 13.</w:t>
      </w:r>
      <w:r>
        <w:rPr>
          <w:b w:val="0"/>
          <w:lang w:val="pl-PL"/>
        </w:rPr>
        <w:t>7</w:t>
      </w:r>
      <w:r w:rsidRPr="00131F7F">
        <w:rPr>
          <w:b w:val="0"/>
          <w:lang w:val="pl-PL"/>
        </w:rPr>
        <w:t xml:space="preserve">., lub gdy przedłożony Harmonogram będzie w ocenie Zamawiającego niezgodny z Umową, a Zamawiający uzna, że złożenie takiego Harmonogramu rzeczowo-finansowego jest możliwe, Wykonawca zapłaci Zamawiającemu karę umowną w wysokości 1000 PLN za każdy rozpoczęty dzień zwłoki do momentu zatwierdzenia Harmonogramu przez Zamawiającego. </w:t>
      </w:r>
    </w:p>
    <w:p w14:paraId="22F91AE7" w14:textId="77777777" w:rsidR="00DD0DB6" w:rsidRPr="00131F7F" w:rsidRDefault="00DD0DB6" w:rsidP="00F46860">
      <w:pPr>
        <w:pStyle w:val="Nagwek3H"/>
        <w:keepNext w:val="0"/>
        <w:ind w:hanging="792"/>
        <w:rPr>
          <w:b w:val="0"/>
          <w:lang w:val="pl-PL"/>
        </w:rPr>
      </w:pPr>
      <w:r w:rsidRPr="00131F7F">
        <w:rPr>
          <w:b w:val="0"/>
          <w:lang w:val="pl-PL"/>
        </w:rPr>
        <w:t>Roszczenie o zapłatę kar umownych z tytułu zwłoki czy opóźnienia, ustalonych za każdy rozpoczęty dzień staje się wymagalne:</w:t>
      </w:r>
    </w:p>
    <w:p w14:paraId="4989E051" w14:textId="77777777" w:rsidR="00DD0DB6" w:rsidRPr="00131F7F" w:rsidRDefault="00DD0DB6" w:rsidP="00A000C3">
      <w:pPr>
        <w:pStyle w:val="Teksttreci1"/>
        <w:widowControl/>
        <w:numPr>
          <w:ilvl w:val="0"/>
          <w:numId w:val="33"/>
        </w:numPr>
        <w:shd w:val="clear" w:color="auto" w:fill="auto"/>
        <w:suppressAutoHyphens/>
        <w:spacing w:before="0" w:afterLines="60" w:after="144" w:line="240" w:lineRule="auto"/>
        <w:ind w:left="1276" w:right="23" w:hanging="425"/>
        <w:jc w:val="both"/>
        <w:outlineLvl w:val="0"/>
        <w:rPr>
          <w:sz w:val="18"/>
          <w:szCs w:val="18"/>
          <w:lang w:val="pl-PL"/>
        </w:rPr>
      </w:pPr>
      <w:r w:rsidRPr="00131F7F">
        <w:rPr>
          <w:sz w:val="18"/>
          <w:szCs w:val="18"/>
          <w:lang w:val="pl-PL"/>
        </w:rPr>
        <w:t>za pierwszy rozpoczęty dzień zwłoki / opóźnienia – w tym dniu,</w:t>
      </w:r>
    </w:p>
    <w:p w14:paraId="496F5971" w14:textId="77777777" w:rsidR="00DD0DB6" w:rsidRPr="00131F7F" w:rsidRDefault="00DD0DB6" w:rsidP="00A000C3">
      <w:pPr>
        <w:pStyle w:val="Teksttreci1"/>
        <w:widowControl/>
        <w:numPr>
          <w:ilvl w:val="0"/>
          <w:numId w:val="33"/>
        </w:numPr>
        <w:shd w:val="clear" w:color="auto" w:fill="auto"/>
        <w:suppressAutoHyphens/>
        <w:spacing w:before="0" w:afterLines="60" w:after="144" w:line="240" w:lineRule="auto"/>
        <w:ind w:left="1276" w:right="23" w:hanging="425"/>
        <w:jc w:val="both"/>
        <w:outlineLvl w:val="0"/>
        <w:rPr>
          <w:sz w:val="18"/>
          <w:szCs w:val="18"/>
          <w:lang w:val="pl-PL"/>
        </w:rPr>
      </w:pPr>
      <w:r w:rsidRPr="00131F7F">
        <w:rPr>
          <w:sz w:val="18"/>
          <w:szCs w:val="18"/>
          <w:lang w:val="pl-PL"/>
        </w:rPr>
        <w:t>za każdy następny rozpoczęty dzień zwłoki / opóźnienia – odpowiednio w każdym z tych dni.</w:t>
      </w:r>
    </w:p>
    <w:p w14:paraId="4FC731F8" w14:textId="77777777" w:rsidR="00374DF4" w:rsidRPr="00131F7F" w:rsidRDefault="00374DF4" w:rsidP="00F46860">
      <w:pPr>
        <w:pStyle w:val="Nagwek3H"/>
        <w:keepNext w:val="0"/>
        <w:ind w:hanging="792"/>
        <w:rPr>
          <w:b w:val="0"/>
          <w:lang w:val="pl-PL"/>
        </w:rPr>
      </w:pPr>
      <w:r w:rsidRPr="00131F7F">
        <w:rPr>
          <w:b w:val="0"/>
          <w:lang w:val="pl-PL"/>
        </w:rPr>
        <w:t xml:space="preserve">Zamawiający zapłaci karę umowną w przypadku odstąpienia od umowy przez Wykonawcę z winy Zamawiającego w przypadkach określonych </w:t>
      </w:r>
      <w:r w:rsidR="00080FC0" w:rsidRPr="00131F7F">
        <w:rPr>
          <w:b w:val="0"/>
          <w:lang w:val="pl-PL"/>
        </w:rPr>
        <w:t xml:space="preserve">w </w:t>
      </w:r>
      <w:r w:rsidR="003F448F">
        <w:rPr>
          <w:b w:val="0"/>
          <w:lang w:val="pl-PL"/>
        </w:rPr>
        <w:t>klauzuli</w:t>
      </w:r>
      <w:r w:rsidR="003F448F" w:rsidRPr="00131F7F">
        <w:rPr>
          <w:b w:val="0"/>
          <w:lang w:val="pl-PL"/>
        </w:rPr>
        <w:t xml:space="preserve"> </w:t>
      </w:r>
      <w:r w:rsidR="00080FC0" w:rsidRPr="00131F7F">
        <w:rPr>
          <w:b w:val="0"/>
          <w:lang w:val="pl-PL"/>
        </w:rPr>
        <w:t>33</w:t>
      </w:r>
      <w:r w:rsidR="000A09AE" w:rsidRPr="00131F7F">
        <w:rPr>
          <w:b w:val="0"/>
          <w:lang w:val="pl-PL"/>
        </w:rPr>
        <w:t>.</w:t>
      </w:r>
      <w:r w:rsidRPr="00131F7F">
        <w:rPr>
          <w:b w:val="0"/>
          <w:lang w:val="pl-PL"/>
        </w:rPr>
        <w:t xml:space="preserve"> </w:t>
      </w:r>
      <w:r w:rsidR="000A09AE" w:rsidRPr="00131F7F">
        <w:rPr>
          <w:b w:val="0"/>
          <w:lang w:val="pl-PL"/>
        </w:rPr>
        <w:t xml:space="preserve">Warunków Szczególnych </w:t>
      </w:r>
      <w:r w:rsidRPr="00131F7F">
        <w:rPr>
          <w:b w:val="0"/>
          <w:lang w:val="pl-PL"/>
        </w:rPr>
        <w:t xml:space="preserve">Umowy – w wysokości 20% wynagrodzenia brutto, o którym mowa w </w:t>
      </w:r>
      <w:r w:rsidR="000A09AE" w:rsidRPr="00131F7F">
        <w:rPr>
          <w:b w:val="0"/>
          <w:lang w:val="pl-PL"/>
        </w:rPr>
        <w:t>pkt 27.1</w:t>
      </w:r>
      <w:r w:rsidRPr="00131F7F">
        <w:rPr>
          <w:b w:val="0"/>
          <w:lang w:val="pl-PL"/>
        </w:rPr>
        <w:t xml:space="preserve"> </w:t>
      </w:r>
      <w:r w:rsidR="000A09AE" w:rsidRPr="00131F7F">
        <w:rPr>
          <w:b w:val="0"/>
          <w:lang w:val="pl-PL"/>
        </w:rPr>
        <w:t xml:space="preserve">Warunków Szczególnych </w:t>
      </w:r>
      <w:r w:rsidRPr="00131F7F">
        <w:rPr>
          <w:b w:val="0"/>
          <w:lang w:val="pl-PL"/>
        </w:rPr>
        <w:t xml:space="preserve">Umowy. </w:t>
      </w:r>
    </w:p>
    <w:p w14:paraId="27D4E2D8" w14:textId="77777777" w:rsidR="00374DF4" w:rsidRPr="00131F7F" w:rsidRDefault="00374DF4" w:rsidP="00551947">
      <w:pPr>
        <w:pStyle w:val="Nagwek3H"/>
        <w:keepNext w:val="0"/>
        <w:ind w:left="709" w:hanging="709"/>
        <w:rPr>
          <w:b w:val="0"/>
          <w:lang w:val="pl-PL"/>
        </w:rPr>
      </w:pPr>
      <w:r w:rsidRPr="00131F7F">
        <w:rPr>
          <w:b w:val="0"/>
          <w:lang w:val="pl-PL"/>
        </w:rPr>
        <w:t xml:space="preserve">Oprócz przypadków wskazanych w </w:t>
      </w:r>
      <w:r w:rsidR="000A09AE" w:rsidRPr="00131F7F">
        <w:rPr>
          <w:b w:val="0"/>
          <w:lang w:val="pl-PL"/>
        </w:rPr>
        <w:t>pkt 36.1.</w:t>
      </w:r>
      <w:r w:rsidRPr="00131F7F">
        <w:rPr>
          <w:b w:val="0"/>
          <w:lang w:val="pl-PL"/>
        </w:rPr>
        <w:t xml:space="preserve"> Wykonawca obowiązany jest do zapłaty na rzecz Zamawiającego następujących kar umownych w niżej określonych przypadkach i wysokości: </w:t>
      </w:r>
    </w:p>
    <w:p w14:paraId="2D0F3397" w14:textId="77777777" w:rsidR="00374DF4" w:rsidRPr="00131F7F" w:rsidRDefault="00374DF4" w:rsidP="00551947">
      <w:pPr>
        <w:numPr>
          <w:ilvl w:val="1"/>
          <w:numId w:val="17"/>
        </w:numPr>
        <w:suppressAutoHyphens/>
        <w:spacing w:before="0" w:after="0"/>
        <w:ind w:left="1134" w:hanging="425"/>
        <w:outlineLvl w:val="0"/>
        <w:rPr>
          <w:szCs w:val="18"/>
        </w:rPr>
      </w:pPr>
      <w:r w:rsidRPr="00131F7F">
        <w:rPr>
          <w:szCs w:val="18"/>
        </w:rPr>
        <w:t>w przypadku braku zapłaty wynagrodzenia należnego Podwykonawcom robót budowlanych lub Podwykonawcom dostaw lub usług</w:t>
      </w:r>
      <w:r w:rsidR="00B242F7" w:rsidRPr="00131F7F">
        <w:rPr>
          <w:szCs w:val="18"/>
        </w:rPr>
        <w:t xml:space="preserve"> lub dalszym Podwykonawcom - 20</w:t>
      </w:r>
      <w:r w:rsidRPr="00131F7F">
        <w:rPr>
          <w:szCs w:val="18"/>
        </w:rPr>
        <w:t>% wartości tego wynagrodzenia netto;</w:t>
      </w:r>
    </w:p>
    <w:p w14:paraId="3B3AE765" w14:textId="77777777" w:rsidR="00374DF4" w:rsidRPr="00131F7F" w:rsidRDefault="00374DF4" w:rsidP="00551947">
      <w:pPr>
        <w:numPr>
          <w:ilvl w:val="1"/>
          <w:numId w:val="17"/>
        </w:numPr>
        <w:suppressAutoHyphens/>
        <w:spacing w:before="0" w:after="0"/>
        <w:ind w:left="1134" w:hanging="425"/>
        <w:outlineLvl w:val="0"/>
        <w:rPr>
          <w:szCs w:val="18"/>
        </w:rPr>
      </w:pPr>
      <w:r w:rsidRPr="00131F7F">
        <w:rPr>
          <w:szCs w:val="18"/>
        </w:rPr>
        <w:t xml:space="preserve">w przypadku nieterminowej zapłaty wynagrodzenia należnego Podwykonawcom robót budowlanych lub Podwykonawcom dostaw lub usług lub dalszym Podwykonawcom – </w:t>
      </w:r>
      <w:r w:rsidRPr="00131F7F">
        <w:rPr>
          <w:szCs w:val="18"/>
        </w:rPr>
        <w:lastRenderedPageBreak/>
        <w:t>0,2% wartości tego wynagrodzenia netto z każdy dzień zwłoki od dnia upływu terminu zapłaty do dnia zapłaty,</w:t>
      </w:r>
    </w:p>
    <w:p w14:paraId="5DCBE8BA" w14:textId="77777777" w:rsidR="00374DF4" w:rsidRPr="00131F7F" w:rsidRDefault="00374DF4" w:rsidP="00551947">
      <w:pPr>
        <w:numPr>
          <w:ilvl w:val="1"/>
          <w:numId w:val="17"/>
        </w:numPr>
        <w:suppressAutoHyphens/>
        <w:spacing w:before="0" w:after="0"/>
        <w:ind w:left="1134" w:hanging="425"/>
        <w:outlineLvl w:val="0"/>
        <w:rPr>
          <w:szCs w:val="18"/>
        </w:rPr>
      </w:pPr>
      <w:r w:rsidRPr="00131F7F">
        <w:rPr>
          <w:szCs w:val="18"/>
        </w:rPr>
        <w:t xml:space="preserve">nieprzedłożenia do zaakceptowania projektu umowy o Podwykonawstwo, której przedmiotem są roboty budowlane, lub projektu jej zmiany - </w:t>
      </w:r>
      <w:r w:rsidR="0022341D">
        <w:rPr>
          <w:szCs w:val="18"/>
        </w:rPr>
        <w:t>3</w:t>
      </w:r>
      <w:r w:rsidRPr="00131F7F">
        <w:rPr>
          <w:szCs w:val="18"/>
        </w:rPr>
        <w:t xml:space="preserve"> 000,00 zł, za każdy nieprzedłożony do zaakceptowania projekt umowy lub jej zmiany,</w:t>
      </w:r>
    </w:p>
    <w:p w14:paraId="72AC1C02" w14:textId="77777777" w:rsidR="00374DF4" w:rsidRPr="00131F7F" w:rsidRDefault="00374DF4" w:rsidP="00551947">
      <w:pPr>
        <w:numPr>
          <w:ilvl w:val="1"/>
          <w:numId w:val="17"/>
        </w:numPr>
        <w:suppressAutoHyphens/>
        <w:spacing w:before="0" w:after="0"/>
        <w:ind w:left="1134" w:hanging="425"/>
        <w:outlineLvl w:val="0"/>
        <w:rPr>
          <w:szCs w:val="18"/>
        </w:rPr>
      </w:pPr>
      <w:r w:rsidRPr="00131F7F">
        <w:rPr>
          <w:szCs w:val="18"/>
        </w:rPr>
        <w:t xml:space="preserve">nieprzedłożenia poświadczonej za zgodność z oryginałem kopii umowy o podwykonawstwo  lub jej zmiany - </w:t>
      </w:r>
      <w:r w:rsidR="0022341D">
        <w:rPr>
          <w:szCs w:val="18"/>
        </w:rPr>
        <w:t>3</w:t>
      </w:r>
      <w:r w:rsidRPr="00131F7F">
        <w:rPr>
          <w:szCs w:val="18"/>
        </w:rPr>
        <w:t xml:space="preserve"> 000,00 zł, za każdą nieprzedłożoną kopię umowy lub jej zmiany,</w:t>
      </w:r>
    </w:p>
    <w:p w14:paraId="4FBB5CE8" w14:textId="77777777" w:rsidR="00374DF4" w:rsidRPr="00131F7F" w:rsidRDefault="00374DF4" w:rsidP="00551947">
      <w:pPr>
        <w:numPr>
          <w:ilvl w:val="1"/>
          <w:numId w:val="17"/>
        </w:numPr>
        <w:suppressAutoHyphens/>
        <w:spacing w:before="0" w:after="0"/>
        <w:ind w:left="1134" w:hanging="425"/>
        <w:outlineLvl w:val="0"/>
        <w:rPr>
          <w:szCs w:val="18"/>
        </w:rPr>
      </w:pPr>
      <w:r w:rsidRPr="00131F7F">
        <w:rPr>
          <w:szCs w:val="18"/>
        </w:rPr>
        <w:t xml:space="preserve">braku dokonania wymaganej przez Zamawiającego zmiany umowy o Podwykonawstwo w zakresie terminu zapłaty we wskazanym przez Zamawiającego terminie - 5 000,00 zł. </w:t>
      </w:r>
    </w:p>
    <w:p w14:paraId="61E80493" w14:textId="77777777" w:rsidR="00B242F7" w:rsidRPr="00131F7F" w:rsidRDefault="00B242F7" w:rsidP="00F46860">
      <w:pPr>
        <w:pStyle w:val="Nagwek3H"/>
        <w:keepNext w:val="0"/>
        <w:ind w:hanging="792"/>
        <w:rPr>
          <w:b w:val="0"/>
          <w:lang w:val="pl-PL"/>
        </w:rPr>
      </w:pPr>
      <w:r w:rsidRPr="00131F7F">
        <w:rPr>
          <w:b w:val="0"/>
          <w:lang w:val="pl-PL"/>
        </w:rPr>
        <w:t>Każda z kar umownych wymienionych w podpunktach od 36.1 do 36.3 jest niezależna od siebie, a Zamawiający ma prawo dochodzić każdej z nich niezależnie od dochodzenia pozostałych.</w:t>
      </w:r>
    </w:p>
    <w:p w14:paraId="1D046282" w14:textId="77777777" w:rsidR="00B242F7" w:rsidRPr="00131F7F" w:rsidRDefault="00B242F7" w:rsidP="00F46860">
      <w:pPr>
        <w:pStyle w:val="Nagwek3H"/>
        <w:keepNext w:val="0"/>
        <w:ind w:hanging="792"/>
        <w:rPr>
          <w:b w:val="0"/>
          <w:lang w:val="pl-PL"/>
        </w:rPr>
      </w:pPr>
      <w:r w:rsidRPr="00131F7F">
        <w:rPr>
          <w:b w:val="0"/>
          <w:lang w:val="pl-PL"/>
        </w:rPr>
        <w:t>Łączna wysokość kar umownych należnych Zamawiającemu nie przekroczy kwoty</w:t>
      </w:r>
      <w:r w:rsidR="004F606D" w:rsidRPr="00131F7F">
        <w:rPr>
          <w:b w:val="0"/>
          <w:lang w:val="pl-PL"/>
        </w:rPr>
        <w:t xml:space="preserve"> 20% wynagrodzenia brutto, o którym mowa w pkt 27.1 Warunków Szczególnych Umowy.</w:t>
      </w:r>
    </w:p>
    <w:p w14:paraId="4C43C64E" w14:textId="77777777" w:rsidR="0094219B" w:rsidRPr="00131F7F" w:rsidRDefault="00374DF4" w:rsidP="00F46860">
      <w:pPr>
        <w:pStyle w:val="Nagwek3H"/>
        <w:keepNext w:val="0"/>
        <w:ind w:hanging="792"/>
        <w:rPr>
          <w:b w:val="0"/>
          <w:lang w:val="pl-PL"/>
        </w:rPr>
      </w:pPr>
      <w:r w:rsidRPr="00131F7F">
        <w:rPr>
          <w:b w:val="0"/>
          <w:lang w:val="pl-PL"/>
        </w:rPr>
        <w:t>Kary umowne określone w niniejsz</w:t>
      </w:r>
      <w:r w:rsidR="00106F9E">
        <w:rPr>
          <w:b w:val="0"/>
          <w:lang w:val="pl-PL"/>
        </w:rPr>
        <w:t>ej</w:t>
      </w:r>
      <w:r w:rsidRPr="00131F7F">
        <w:rPr>
          <w:b w:val="0"/>
          <w:lang w:val="pl-PL"/>
        </w:rPr>
        <w:t xml:space="preserve"> </w:t>
      </w:r>
      <w:r w:rsidR="00106F9E">
        <w:rPr>
          <w:b w:val="0"/>
          <w:lang w:val="pl-PL"/>
        </w:rPr>
        <w:t>klauzuli</w:t>
      </w:r>
      <w:r w:rsidR="00106F9E" w:rsidRPr="00131F7F">
        <w:rPr>
          <w:b w:val="0"/>
          <w:lang w:val="pl-PL"/>
        </w:rPr>
        <w:t xml:space="preserve"> </w:t>
      </w:r>
      <w:r w:rsidRPr="00131F7F">
        <w:rPr>
          <w:b w:val="0"/>
          <w:lang w:val="pl-PL"/>
        </w:rPr>
        <w:t>nie wyłączają możliwości dochodzenia przez Zamawiającego odszkodowania przewyższającego ich wysokość do wysokości poniesionej szkody na zasadach ogólnych określonych przepisami Kodeksu cywilnego. Odszkodowanie obejmuje w szczególności koszty Zamawiającego z tytułu wykonania przedmiotu niniejszej Umowy przez innego Wykonawcę, straty i utracone korzyści spowodowane nie wykonaniem przedmiotu Umowy w terminie</w:t>
      </w:r>
      <w:r w:rsidR="005F11FE" w:rsidRPr="00131F7F">
        <w:rPr>
          <w:b w:val="0"/>
          <w:lang w:val="pl-PL"/>
        </w:rPr>
        <w:t>.</w:t>
      </w:r>
      <w:r w:rsidR="0094219B" w:rsidRPr="00131F7F">
        <w:rPr>
          <w:b w:val="0"/>
          <w:lang w:val="pl-PL"/>
        </w:rPr>
        <w:t xml:space="preserve"> </w:t>
      </w:r>
    </w:p>
    <w:p w14:paraId="5F1B7733" w14:textId="77777777" w:rsidR="00374DF4" w:rsidRPr="00131F7F" w:rsidRDefault="00374DF4" w:rsidP="00F46860">
      <w:pPr>
        <w:pStyle w:val="Nagwek3H"/>
        <w:keepNext w:val="0"/>
        <w:ind w:hanging="792"/>
        <w:rPr>
          <w:b w:val="0"/>
          <w:lang w:val="pl-PL"/>
        </w:rPr>
      </w:pPr>
      <w:bookmarkStart w:id="513" w:name="_Hlk88217031"/>
      <w:r w:rsidRPr="00131F7F">
        <w:rPr>
          <w:b w:val="0"/>
          <w:lang w:val="pl-PL"/>
        </w:rPr>
        <w:t xml:space="preserve">W razie obowiązku uiszczenia przez Wykonawcę kary umownej jej wysokość może być potrącona przez Zamawiającego z wynagrodzenia należnego Wykonawcy, na co Wykonawca wyraża zgodę. </w:t>
      </w:r>
    </w:p>
    <w:bookmarkEnd w:id="513"/>
    <w:p w14:paraId="3BB8C9B4" w14:textId="77777777" w:rsidR="00374DF4" w:rsidRPr="00131F7F" w:rsidRDefault="00374DF4" w:rsidP="00F46860">
      <w:pPr>
        <w:pStyle w:val="Nagwek3H"/>
        <w:keepNext w:val="0"/>
        <w:ind w:hanging="792"/>
        <w:rPr>
          <w:b w:val="0"/>
          <w:lang w:val="pl-PL"/>
        </w:rPr>
      </w:pPr>
      <w:r w:rsidRPr="00131F7F">
        <w:rPr>
          <w:b w:val="0"/>
          <w:lang w:val="pl-PL"/>
        </w:rPr>
        <w:t>Zapłata kary przez Wykonawcę lub potrącenie przez Zamawiającego kwoty kary z płatności należnej Wykonawcy nie zwalnia Wykonawcy z obowiązku ukończenia robót lub jakichkolwiek innych obowiązków i zobowiązań wynikających z Umowy.</w:t>
      </w:r>
    </w:p>
    <w:p w14:paraId="3B1EC0A1" w14:textId="77777777" w:rsidR="00886372" w:rsidRPr="00886372" w:rsidRDefault="00886372" w:rsidP="00886372">
      <w:pPr>
        <w:pStyle w:val="Nagwek3H"/>
        <w:keepNext w:val="0"/>
        <w:ind w:hanging="792"/>
        <w:rPr>
          <w:b w:val="0"/>
          <w:lang w:val="pl-PL"/>
        </w:rPr>
      </w:pPr>
      <w:r w:rsidRPr="00886372">
        <w:rPr>
          <w:b w:val="0"/>
          <w:lang w:val="pl-PL"/>
        </w:rPr>
        <w:t xml:space="preserve">W przypadku opóźnienia w zapłacie faktur Wykonawcy przysługuje prawo do naliczenia odsetek ustawowych za opóźnienie. </w:t>
      </w:r>
    </w:p>
    <w:p w14:paraId="25D0A9D8" w14:textId="77777777" w:rsidR="00423A92" w:rsidRDefault="00453E92" w:rsidP="002C079D">
      <w:pPr>
        <w:pStyle w:val="Nagwek3H"/>
        <w:keepNext w:val="0"/>
        <w:ind w:hanging="792"/>
        <w:rPr>
          <w:b w:val="0"/>
          <w:lang w:val="pl-PL"/>
        </w:rPr>
      </w:pPr>
      <w:r w:rsidRPr="00131F7F">
        <w:rPr>
          <w:b w:val="0"/>
          <w:lang w:val="pl-P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511096A3" w14:textId="77777777" w:rsidR="00814188" w:rsidRPr="00131F7F" w:rsidRDefault="00503492" w:rsidP="00A22E2B">
      <w:pPr>
        <w:pStyle w:val="Nagwek2H"/>
      </w:pPr>
      <w:bookmarkStart w:id="514" w:name="_Toc17884634"/>
      <w:r w:rsidRPr="00131F7F">
        <w:rPr>
          <w:rStyle w:val="Nagwek1ZnakZnakZnak"/>
        </w:rPr>
        <w:t>Procedury rozstrzygania sporów</w:t>
      </w:r>
      <w:bookmarkEnd w:id="514"/>
    </w:p>
    <w:p w14:paraId="046FDCE3" w14:textId="77777777" w:rsidR="00BB04DF" w:rsidRPr="00131F7F" w:rsidRDefault="00BB04DF" w:rsidP="00551947">
      <w:pPr>
        <w:pStyle w:val="Nagwek3H"/>
        <w:keepNext w:val="0"/>
        <w:ind w:left="709" w:hanging="709"/>
        <w:rPr>
          <w:b w:val="0"/>
          <w:lang w:val="pl-PL"/>
        </w:rPr>
      </w:pPr>
      <w:r w:rsidRPr="00131F7F">
        <w:rPr>
          <w:b w:val="0"/>
          <w:lang w:val="pl-PL"/>
        </w:rPr>
        <w:t>Wszystkie problemy i sprawy sporne wynikające z realizacji niniejszej Umowy, dla których Strony nie znajdą polubownego rozwiązania, będą rozstrzygane przez Sąd właściwy dla siedziby Zamawiającego.</w:t>
      </w:r>
    </w:p>
    <w:p w14:paraId="527992A2" w14:textId="77777777" w:rsidR="00BB04DF" w:rsidRPr="004776FC" w:rsidRDefault="00BB04DF" w:rsidP="00551947">
      <w:pPr>
        <w:pStyle w:val="Nagwek3H"/>
        <w:keepNext w:val="0"/>
        <w:ind w:left="709" w:hanging="709"/>
        <w:rPr>
          <w:b w:val="0"/>
          <w:lang w:val="pl-PL"/>
        </w:rPr>
      </w:pPr>
      <w:r w:rsidRPr="00131F7F">
        <w:rPr>
          <w:b w:val="0"/>
          <w:lang w:val="pl-PL"/>
        </w:rPr>
        <w:t xml:space="preserve">W sprawach nieuregulowanych niniejszą Umową mają zastosowanie przepisy ustawy Kodeks Cywilny, ustawy Prawo Budowlane, ustawy Prawo zamówień publicznych  oraz </w:t>
      </w:r>
      <w:r w:rsidRPr="004776FC">
        <w:rPr>
          <w:b w:val="0"/>
          <w:lang w:val="pl-PL"/>
        </w:rPr>
        <w:t>przepisy wykonawcze wydane na tej podstawie</w:t>
      </w:r>
    </w:p>
    <w:p w14:paraId="1CFB2419" w14:textId="77777777" w:rsidR="0030377D" w:rsidRPr="004776FC" w:rsidRDefault="002B095F" w:rsidP="002B095F">
      <w:pPr>
        <w:pStyle w:val="Nagwek3H"/>
        <w:keepNext w:val="0"/>
        <w:ind w:left="709" w:hanging="709"/>
        <w:rPr>
          <w:b w:val="0"/>
          <w:lang w:val="pl-PL"/>
        </w:rPr>
      </w:pPr>
      <w:r w:rsidRPr="004776FC">
        <w:rPr>
          <w:b w:val="0"/>
          <w:lang w:val="pl-PL"/>
        </w:rPr>
        <w:t xml:space="preserve">Zamawiający zobowiązuje się do poddania ewentualnych sporów w relacjach z Wykonawcą o roszczenia cywilnoprawne w sprawach, w których zawarcie ugody jest </w:t>
      </w:r>
      <w:r w:rsidRPr="004776FC">
        <w:rPr>
          <w:b w:val="0"/>
          <w:lang w:val="pl-PL"/>
        </w:rPr>
        <w:lastRenderedPageBreak/>
        <w:t>dopuszczalne, mediacjom lub innemu polubownemu rozwiązaniu sporu przed Sądem Polubownym przy Prokuratorii Generalnej Rzeczypospolitej Polskiej, wybranym mediatorem albo osobą prowadzącą inne polubowne rozwiązanie sporu.</w:t>
      </w:r>
    </w:p>
    <w:p w14:paraId="69A4A55A" w14:textId="77777777" w:rsidR="0030377D" w:rsidRPr="00131F7F" w:rsidRDefault="0030377D" w:rsidP="00F46860">
      <w:pPr>
        <w:pStyle w:val="Akapitzlist"/>
        <w:tabs>
          <w:tab w:val="left" w:pos="567"/>
        </w:tabs>
        <w:suppressAutoHyphens/>
        <w:spacing w:before="0" w:after="144" w:line="360" w:lineRule="auto"/>
        <w:ind w:left="858"/>
        <w:contextualSpacing w:val="0"/>
        <w:outlineLvl w:val="0"/>
        <w:rPr>
          <w:rFonts w:ascii="Verdana" w:hAnsi="Verdana"/>
          <w:sz w:val="18"/>
          <w:szCs w:val="18"/>
        </w:rPr>
      </w:pPr>
    </w:p>
    <w:p w14:paraId="6C685877" w14:textId="77777777" w:rsidR="00E91753" w:rsidRPr="002B095F" w:rsidRDefault="00E91753" w:rsidP="00F46860">
      <w:pPr>
        <w:tabs>
          <w:tab w:val="left" w:pos="3630"/>
        </w:tabs>
        <w:suppressAutoHyphens/>
        <w:spacing w:before="120" w:after="144" w:line="360" w:lineRule="auto"/>
        <w:outlineLvl w:val="0"/>
        <w:rPr>
          <w:szCs w:val="18"/>
          <w:lang w:val="x-none"/>
        </w:rPr>
      </w:pPr>
    </w:p>
    <w:p w14:paraId="7A16C736" w14:textId="77777777" w:rsidR="00685A5F" w:rsidRPr="002B095F" w:rsidRDefault="005D2330" w:rsidP="00F46860">
      <w:pPr>
        <w:suppressAutoHyphens/>
        <w:jc w:val="center"/>
        <w:outlineLvl w:val="0"/>
        <w:rPr>
          <w:b/>
          <w:sz w:val="20"/>
        </w:rPr>
      </w:pPr>
      <w:bookmarkStart w:id="515" w:name="_Toc250649501"/>
      <w:r w:rsidRPr="002B095F">
        <w:rPr>
          <w:b/>
          <w:sz w:val="20"/>
        </w:rPr>
        <w:t>ZAMAWIAJĄCY:</w:t>
      </w:r>
      <w:r w:rsidRPr="002B095F">
        <w:rPr>
          <w:b/>
          <w:sz w:val="20"/>
        </w:rPr>
        <w:tab/>
      </w:r>
      <w:r w:rsidRPr="002B095F">
        <w:rPr>
          <w:b/>
          <w:sz w:val="20"/>
        </w:rPr>
        <w:tab/>
      </w:r>
      <w:r w:rsidRPr="002B095F">
        <w:rPr>
          <w:b/>
          <w:sz w:val="20"/>
        </w:rPr>
        <w:tab/>
      </w:r>
      <w:r w:rsidRPr="002B095F">
        <w:rPr>
          <w:b/>
          <w:sz w:val="20"/>
        </w:rPr>
        <w:tab/>
      </w:r>
      <w:r w:rsidRPr="002B095F">
        <w:rPr>
          <w:b/>
          <w:sz w:val="20"/>
        </w:rPr>
        <w:tab/>
        <w:t>WYKONAWCA:</w:t>
      </w:r>
      <w:r w:rsidR="00BE1A71" w:rsidRPr="002B095F">
        <w:rPr>
          <w:b/>
          <w:sz w:val="20"/>
        </w:rPr>
        <w:br w:type="page"/>
      </w:r>
    </w:p>
    <w:p w14:paraId="56E557BB" w14:textId="77777777" w:rsidR="00685A5F" w:rsidRPr="00131F7F" w:rsidRDefault="00685A5F" w:rsidP="00F46860">
      <w:pPr>
        <w:suppressAutoHyphens/>
        <w:outlineLvl w:val="0"/>
        <w:rPr>
          <w:szCs w:val="18"/>
        </w:rPr>
      </w:pPr>
    </w:p>
    <w:p w14:paraId="3763772D" w14:textId="77777777" w:rsidR="007123F1" w:rsidRPr="00131F7F" w:rsidRDefault="001C160C" w:rsidP="00F46860">
      <w:pPr>
        <w:pStyle w:val="Nagwiek1H"/>
        <w:keepNext w:val="0"/>
        <w:suppressAutoHyphens/>
        <w:spacing w:after="144"/>
        <w:rPr>
          <w:bCs/>
          <w:sz w:val="18"/>
          <w:szCs w:val="18"/>
          <w:lang w:val="pl-PL"/>
        </w:rPr>
      </w:pPr>
      <w:bookmarkStart w:id="516" w:name="_Toc477266537"/>
      <w:bookmarkStart w:id="517" w:name="_Toc477336552"/>
      <w:bookmarkStart w:id="518" w:name="_Toc17812394"/>
      <w:bookmarkStart w:id="519" w:name="_Toc17812901"/>
      <w:bookmarkStart w:id="520" w:name="_Toc17883121"/>
      <w:bookmarkStart w:id="521" w:name="_Toc17883627"/>
      <w:bookmarkStart w:id="522" w:name="_Toc17883741"/>
      <w:bookmarkStart w:id="523" w:name="_Toc17884635"/>
      <w:r w:rsidRPr="00131F7F">
        <w:rPr>
          <w:bCs/>
          <w:sz w:val="18"/>
          <w:szCs w:val="18"/>
          <w:lang w:val="pl-PL"/>
        </w:rPr>
        <w:t xml:space="preserve">ROZDZIAŁ </w:t>
      </w:r>
      <w:r w:rsidR="00685A5F" w:rsidRPr="00131F7F">
        <w:rPr>
          <w:bCs/>
          <w:sz w:val="18"/>
          <w:szCs w:val="18"/>
          <w:lang w:val="pl-PL"/>
        </w:rPr>
        <w:t>II</w:t>
      </w:r>
      <w:r w:rsidRPr="00131F7F">
        <w:rPr>
          <w:bCs/>
          <w:sz w:val="18"/>
          <w:szCs w:val="18"/>
          <w:lang w:val="pl-PL"/>
        </w:rPr>
        <w:t xml:space="preserve"> – </w:t>
      </w:r>
      <w:bookmarkEnd w:id="515"/>
      <w:r w:rsidR="007123F1" w:rsidRPr="00131F7F">
        <w:rPr>
          <w:bCs/>
          <w:sz w:val="18"/>
          <w:szCs w:val="18"/>
          <w:lang w:val="pl-PL"/>
        </w:rPr>
        <w:t>KARTA GWARANCYJNA</w:t>
      </w:r>
      <w:bookmarkEnd w:id="516"/>
      <w:bookmarkEnd w:id="517"/>
      <w:bookmarkEnd w:id="518"/>
      <w:bookmarkEnd w:id="519"/>
      <w:bookmarkEnd w:id="520"/>
      <w:bookmarkEnd w:id="521"/>
      <w:bookmarkEnd w:id="522"/>
      <w:bookmarkEnd w:id="523"/>
    </w:p>
    <w:p w14:paraId="7DDFD5CE" w14:textId="77777777" w:rsidR="007123F1" w:rsidRPr="00131F7F" w:rsidRDefault="007123F1" w:rsidP="00F46860">
      <w:pPr>
        <w:suppressAutoHyphens/>
        <w:rPr>
          <w:b/>
          <w:szCs w:val="18"/>
        </w:rPr>
      </w:pPr>
    </w:p>
    <w:p w14:paraId="0F1A4596" w14:textId="77777777" w:rsidR="007123F1" w:rsidRPr="00131F7F" w:rsidRDefault="007123F1" w:rsidP="00F46860">
      <w:pPr>
        <w:suppressAutoHyphens/>
        <w:rPr>
          <w:b/>
          <w:szCs w:val="18"/>
        </w:rPr>
      </w:pPr>
    </w:p>
    <w:p w14:paraId="7DEC47CE" w14:textId="77777777" w:rsidR="007123F1" w:rsidRPr="00131F7F" w:rsidRDefault="007123F1" w:rsidP="00F46860">
      <w:pPr>
        <w:suppressAutoHyphens/>
        <w:rPr>
          <w:szCs w:val="18"/>
        </w:rPr>
      </w:pPr>
      <w:r w:rsidRPr="00131F7F">
        <w:rPr>
          <w:szCs w:val="18"/>
        </w:rPr>
        <w:t>..............................</w:t>
      </w:r>
    </w:p>
    <w:p w14:paraId="6C8BB281" w14:textId="77777777" w:rsidR="007123F1" w:rsidRPr="00131F7F" w:rsidRDefault="007123F1" w:rsidP="00F46860">
      <w:pPr>
        <w:suppressAutoHyphens/>
        <w:spacing w:line="360" w:lineRule="auto"/>
        <w:rPr>
          <w:b/>
          <w:szCs w:val="18"/>
        </w:rPr>
      </w:pPr>
      <w:r w:rsidRPr="00131F7F">
        <w:rPr>
          <w:szCs w:val="18"/>
        </w:rPr>
        <w:t>pieczęć Gwaranta</w:t>
      </w:r>
    </w:p>
    <w:p w14:paraId="464BE4B1" w14:textId="6DACE129" w:rsidR="00F41F99" w:rsidRPr="00131F7F" w:rsidRDefault="004F6D50" w:rsidP="00F46860">
      <w:pPr>
        <w:suppressAutoHyphens/>
        <w:spacing w:line="360" w:lineRule="auto"/>
        <w:rPr>
          <w:rFonts w:cs="Arial"/>
          <w:b/>
          <w:szCs w:val="18"/>
        </w:rPr>
      </w:pPr>
      <w:r w:rsidRPr="00131F7F">
        <w:rPr>
          <w:szCs w:val="18"/>
        </w:rPr>
        <w:t xml:space="preserve">Zadanie pn. </w:t>
      </w:r>
      <w:r w:rsidR="00712388" w:rsidRPr="00712388">
        <w:rPr>
          <w:rFonts w:cs="Arial"/>
          <w:b/>
          <w:szCs w:val="18"/>
        </w:rPr>
        <w:t>Przebudowa i rozbudowa oczyszczalni ścieków w miejscowości Sucha Wielka</w:t>
      </w:r>
    </w:p>
    <w:p w14:paraId="68912E71" w14:textId="77777777" w:rsidR="00F41F99" w:rsidRPr="00131F7F" w:rsidRDefault="00F41F99" w:rsidP="00F46860">
      <w:pPr>
        <w:suppressAutoHyphens/>
        <w:spacing w:before="0" w:after="144" w:line="360" w:lineRule="auto"/>
        <w:rPr>
          <w:b/>
          <w:bCs/>
          <w:szCs w:val="18"/>
        </w:rPr>
      </w:pPr>
    </w:p>
    <w:p w14:paraId="24AFA495" w14:textId="77777777" w:rsidR="00EB0292" w:rsidRPr="00131F7F" w:rsidRDefault="007123F1" w:rsidP="00075146">
      <w:pPr>
        <w:suppressAutoHyphens/>
        <w:spacing w:before="0" w:after="144" w:line="360" w:lineRule="auto"/>
        <w:rPr>
          <w:szCs w:val="18"/>
        </w:rPr>
      </w:pPr>
      <w:r w:rsidRPr="00131F7F">
        <w:rPr>
          <w:b/>
          <w:bCs/>
          <w:szCs w:val="18"/>
        </w:rPr>
        <w:t>Gwarantem</w:t>
      </w:r>
      <w:r w:rsidRPr="00131F7F">
        <w:rPr>
          <w:szCs w:val="18"/>
        </w:rPr>
        <w:t xml:space="preserve"> będącym Wykonawcą Umowy nr </w:t>
      </w:r>
      <w:r w:rsidR="00C5402B" w:rsidRPr="00131F7F">
        <w:rPr>
          <w:szCs w:val="18"/>
        </w:rPr>
        <w:t>…………………</w:t>
      </w:r>
      <w:r w:rsidR="00EB0292" w:rsidRPr="00131F7F">
        <w:rPr>
          <w:szCs w:val="18"/>
        </w:rPr>
        <w:t xml:space="preserve"> </w:t>
      </w:r>
      <w:r w:rsidRPr="00131F7F">
        <w:rPr>
          <w:szCs w:val="18"/>
        </w:rPr>
        <w:t>z dnia</w:t>
      </w:r>
      <w:r w:rsidR="00C5402B" w:rsidRPr="00131F7F">
        <w:rPr>
          <w:szCs w:val="18"/>
        </w:rPr>
        <w:t xml:space="preserve"> …………………………</w:t>
      </w:r>
      <w:r w:rsidR="00075146">
        <w:rPr>
          <w:szCs w:val="18"/>
        </w:rPr>
        <w:t xml:space="preserve"> j</w:t>
      </w:r>
      <w:r w:rsidRPr="00131F7F">
        <w:rPr>
          <w:szCs w:val="18"/>
        </w:rPr>
        <w:t>est</w:t>
      </w:r>
    </w:p>
    <w:p w14:paraId="0149A174" w14:textId="77777777" w:rsidR="00677B4D" w:rsidRPr="00131F7F" w:rsidRDefault="00677B4D" w:rsidP="00F46860">
      <w:pPr>
        <w:suppressAutoHyphens/>
        <w:spacing w:line="360" w:lineRule="auto"/>
        <w:rPr>
          <w:szCs w:val="18"/>
        </w:rPr>
      </w:pPr>
    </w:p>
    <w:p w14:paraId="00C390E6" w14:textId="77777777" w:rsidR="00677B4D" w:rsidRPr="00131F7F" w:rsidRDefault="00677B4D" w:rsidP="00F46860">
      <w:pPr>
        <w:suppressAutoHyphens/>
        <w:spacing w:line="360" w:lineRule="auto"/>
        <w:rPr>
          <w:szCs w:val="18"/>
        </w:rPr>
      </w:pPr>
      <w:r w:rsidRPr="00131F7F">
        <w:rPr>
          <w:szCs w:val="18"/>
        </w:rPr>
        <w:t>………………………………………………………..</w:t>
      </w:r>
    </w:p>
    <w:p w14:paraId="699A6C0B" w14:textId="77777777" w:rsidR="00677B4D" w:rsidRPr="00131F7F" w:rsidRDefault="007123F1" w:rsidP="00F46860">
      <w:pPr>
        <w:suppressAutoHyphens/>
        <w:spacing w:line="360" w:lineRule="auto"/>
        <w:rPr>
          <w:szCs w:val="18"/>
        </w:rPr>
      </w:pPr>
      <w:r w:rsidRPr="00131F7F">
        <w:rPr>
          <w:szCs w:val="18"/>
        </w:rPr>
        <w:t>Uprawnionym z tytułu gwarancji jest</w:t>
      </w:r>
    </w:p>
    <w:p w14:paraId="642FD8F1" w14:textId="77777777" w:rsidR="005D5FDF" w:rsidRPr="00131F7F" w:rsidRDefault="005D5FDF" w:rsidP="00F46860">
      <w:pPr>
        <w:suppressAutoHyphens/>
        <w:spacing w:line="360" w:lineRule="auto"/>
        <w:rPr>
          <w:b/>
          <w:bCs/>
          <w:szCs w:val="18"/>
        </w:rPr>
      </w:pPr>
      <w:r w:rsidRPr="00131F7F">
        <w:rPr>
          <w:b/>
          <w:bCs/>
          <w:szCs w:val="18"/>
        </w:rPr>
        <w:t>Zamawiający:</w:t>
      </w:r>
    </w:p>
    <w:p w14:paraId="1AA27935" w14:textId="631270CB" w:rsidR="00860CF1" w:rsidRDefault="00860CF1" w:rsidP="00860CF1">
      <w:pPr>
        <w:tabs>
          <w:tab w:val="left" w:pos="426"/>
        </w:tabs>
        <w:spacing w:before="0" w:after="0" w:line="360" w:lineRule="auto"/>
        <w:jc w:val="left"/>
        <w:rPr>
          <w:rStyle w:val="Pogrubienie"/>
          <w:rFonts w:cs="Arial"/>
          <w:szCs w:val="18"/>
        </w:rPr>
      </w:pPr>
      <w:r w:rsidRPr="00C162D8">
        <w:rPr>
          <w:rStyle w:val="Pogrubienie"/>
          <w:rFonts w:cs="Arial"/>
          <w:szCs w:val="18"/>
        </w:rPr>
        <w:t xml:space="preserve">Gmina </w:t>
      </w:r>
      <w:r w:rsidR="00712388">
        <w:rPr>
          <w:rStyle w:val="Pogrubienie"/>
          <w:rFonts w:cs="Arial"/>
          <w:szCs w:val="18"/>
        </w:rPr>
        <w:t>Zawonia</w:t>
      </w:r>
    </w:p>
    <w:p w14:paraId="6610B00E" w14:textId="21E2F608" w:rsidR="00860CF1" w:rsidRPr="00F53066" w:rsidRDefault="00712388" w:rsidP="00860CF1">
      <w:pPr>
        <w:tabs>
          <w:tab w:val="left" w:pos="426"/>
        </w:tabs>
        <w:spacing w:before="0" w:after="0" w:line="360" w:lineRule="auto"/>
        <w:jc w:val="left"/>
        <w:rPr>
          <w:rStyle w:val="Pogrubienie"/>
        </w:rPr>
      </w:pPr>
      <w:r>
        <w:rPr>
          <w:rStyle w:val="Pogrubienie"/>
        </w:rPr>
        <w:t>ul. Trzebnicka 11</w:t>
      </w:r>
      <w:r w:rsidR="00860CF1" w:rsidRPr="00F53066">
        <w:rPr>
          <w:rStyle w:val="Pogrubienie"/>
        </w:rPr>
        <w:t xml:space="preserve">, </w:t>
      </w:r>
      <w:r w:rsidRPr="00712388">
        <w:rPr>
          <w:rStyle w:val="Pogrubienie"/>
        </w:rPr>
        <w:t>55-106 Zawonia</w:t>
      </w:r>
    </w:p>
    <w:p w14:paraId="293F0611" w14:textId="77777777" w:rsidR="005D5FDF" w:rsidRPr="00131F7F" w:rsidRDefault="005D5FDF" w:rsidP="00F46860">
      <w:pPr>
        <w:suppressAutoHyphens/>
        <w:spacing w:before="0" w:after="144" w:line="240" w:lineRule="auto"/>
        <w:jc w:val="left"/>
        <w:rPr>
          <w:szCs w:val="18"/>
        </w:rPr>
      </w:pPr>
    </w:p>
    <w:p w14:paraId="71D8931D" w14:textId="77777777" w:rsidR="005340C1" w:rsidRPr="00131F7F" w:rsidRDefault="007123F1" w:rsidP="00F46860">
      <w:pPr>
        <w:pStyle w:val="Tekstpodstawowy"/>
        <w:suppressAutoHyphens/>
        <w:spacing w:line="360" w:lineRule="auto"/>
        <w:rPr>
          <w:rFonts w:ascii="Verdana" w:hAnsi="Verdana"/>
          <w:sz w:val="18"/>
          <w:szCs w:val="18"/>
          <w:lang w:val="pl-PL"/>
        </w:rPr>
      </w:pPr>
      <w:r w:rsidRPr="00131F7F">
        <w:rPr>
          <w:rFonts w:ascii="Verdana" w:hAnsi="Verdana"/>
          <w:sz w:val="18"/>
          <w:szCs w:val="18"/>
          <w:lang w:val="pl-PL"/>
        </w:rPr>
        <w:t xml:space="preserve">Wykonawca /Gwarant/ oświadcza, że </w:t>
      </w:r>
      <w:r w:rsidR="00D777C0" w:rsidRPr="00131F7F">
        <w:rPr>
          <w:rFonts w:ascii="Verdana" w:hAnsi="Verdana"/>
          <w:sz w:val="18"/>
          <w:szCs w:val="18"/>
          <w:lang w:val="pl-PL"/>
        </w:rPr>
        <w:t>niniejsza Karta Gwarancyjna obejmuje gwarancję na  R</w:t>
      </w:r>
      <w:r w:rsidR="005340C1" w:rsidRPr="00131F7F">
        <w:rPr>
          <w:rFonts w:ascii="Verdana" w:hAnsi="Verdana"/>
          <w:sz w:val="18"/>
          <w:szCs w:val="18"/>
          <w:lang w:val="pl-PL"/>
        </w:rPr>
        <w:t>oboty wraz z </w:t>
      </w:r>
      <w:r w:rsidRPr="00131F7F">
        <w:rPr>
          <w:rFonts w:ascii="Verdana" w:hAnsi="Verdana"/>
          <w:sz w:val="18"/>
          <w:szCs w:val="18"/>
          <w:lang w:val="pl-PL"/>
        </w:rPr>
        <w:t>urządzeniami</w:t>
      </w:r>
      <w:r w:rsidR="00D777C0" w:rsidRPr="00131F7F">
        <w:rPr>
          <w:rFonts w:ascii="Verdana" w:hAnsi="Verdana"/>
          <w:sz w:val="18"/>
          <w:szCs w:val="18"/>
          <w:lang w:val="pl-PL"/>
        </w:rPr>
        <w:t xml:space="preserve">, które </w:t>
      </w:r>
      <w:r w:rsidRPr="00131F7F">
        <w:rPr>
          <w:rFonts w:ascii="Verdana" w:hAnsi="Verdana"/>
          <w:sz w:val="18"/>
          <w:szCs w:val="18"/>
          <w:lang w:val="pl-PL"/>
        </w:rPr>
        <w:t>zostały wykonane zgodnie</w:t>
      </w:r>
      <w:r w:rsidR="00D777C0" w:rsidRPr="00131F7F">
        <w:rPr>
          <w:rFonts w:ascii="Verdana" w:hAnsi="Verdana"/>
          <w:sz w:val="18"/>
          <w:szCs w:val="18"/>
          <w:lang w:val="pl-PL"/>
        </w:rPr>
        <w:t xml:space="preserve"> z </w:t>
      </w:r>
      <w:r w:rsidR="003B3B12" w:rsidRPr="00131F7F">
        <w:rPr>
          <w:rFonts w:ascii="Verdana" w:hAnsi="Verdana"/>
          <w:sz w:val="18"/>
          <w:szCs w:val="18"/>
          <w:lang w:val="pl-PL"/>
        </w:rPr>
        <w:t>Umową</w:t>
      </w:r>
      <w:r w:rsidR="00F41F99" w:rsidRPr="00131F7F">
        <w:rPr>
          <w:rFonts w:ascii="Verdana" w:hAnsi="Verdana"/>
          <w:sz w:val="18"/>
          <w:szCs w:val="18"/>
          <w:lang w:val="pl-PL"/>
        </w:rPr>
        <w:t xml:space="preserve">. </w:t>
      </w:r>
      <w:r w:rsidRPr="00131F7F">
        <w:rPr>
          <w:rFonts w:ascii="Verdana" w:hAnsi="Verdana"/>
          <w:sz w:val="18"/>
          <w:szCs w:val="18"/>
          <w:lang w:val="pl-PL"/>
        </w:rPr>
        <w:t xml:space="preserve"> Wykonawca udziela gwarancji na sprawne działanie i niezakłóconą eksploatację obiektu.</w:t>
      </w:r>
    </w:p>
    <w:p w14:paraId="1C90B0AE" w14:textId="77777777" w:rsidR="007123F1" w:rsidRPr="00131F7F" w:rsidRDefault="002325F5" w:rsidP="00F46860">
      <w:pPr>
        <w:pStyle w:val="Tekstpodstawowy"/>
        <w:suppressAutoHyphens/>
        <w:spacing w:line="360" w:lineRule="auto"/>
        <w:rPr>
          <w:rFonts w:ascii="Verdana" w:hAnsi="Verdana"/>
          <w:b/>
          <w:sz w:val="18"/>
          <w:szCs w:val="18"/>
          <w:lang w:val="pl-PL"/>
        </w:rPr>
      </w:pPr>
      <w:bookmarkStart w:id="524" w:name="_Toc477266538"/>
      <w:bookmarkStart w:id="525" w:name="_Toc477336553"/>
      <w:bookmarkStart w:id="526" w:name="_Toc17812395"/>
      <w:r w:rsidRPr="00131F7F">
        <w:rPr>
          <w:rFonts w:ascii="Verdana" w:hAnsi="Verdana"/>
          <w:b/>
          <w:sz w:val="18"/>
          <w:szCs w:val="18"/>
          <w:lang w:val="pl-PL"/>
        </w:rPr>
        <w:t>1.</w:t>
      </w:r>
      <w:r w:rsidRPr="00131F7F">
        <w:rPr>
          <w:rFonts w:ascii="Verdana" w:hAnsi="Verdana"/>
          <w:b/>
          <w:sz w:val="18"/>
          <w:szCs w:val="18"/>
          <w:lang w:val="pl-PL"/>
        </w:rPr>
        <w:tab/>
      </w:r>
      <w:r w:rsidR="007123F1" w:rsidRPr="00131F7F">
        <w:rPr>
          <w:rFonts w:ascii="Verdana" w:hAnsi="Verdana"/>
          <w:b/>
          <w:sz w:val="18"/>
          <w:szCs w:val="18"/>
          <w:lang w:val="pl-PL"/>
        </w:rPr>
        <w:t>PRZEDMIOT I TERMIN GWARANCJI</w:t>
      </w:r>
      <w:r w:rsidR="00265E8A" w:rsidRPr="00131F7F">
        <w:rPr>
          <w:rFonts w:ascii="Verdana" w:hAnsi="Verdana"/>
          <w:b/>
          <w:sz w:val="18"/>
          <w:szCs w:val="18"/>
          <w:lang w:val="pl-PL"/>
        </w:rPr>
        <w:t xml:space="preserve"> I USŁUGI SERWISOWEJ</w:t>
      </w:r>
      <w:bookmarkEnd w:id="524"/>
      <w:bookmarkEnd w:id="525"/>
      <w:bookmarkEnd w:id="526"/>
    </w:p>
    <w:p w14:paraId="75D6C179" w14:textId="77777777" w:rsidR="007123F1" w:rsidRPr="00131F7F" w:rsidRDefault="007123F1" w:rsidP="00F46860">
      <w:pPr>
        <w:numPr>
          <w:ilvl w:val="0"/>
          <w:numId w:val="3"/>
        </w:numPr>
        <w:tabs>
          <w:tab w:val="left" w:pos="360"/>
        </w:tabs>
        <w:suppressAutoHyphens/>
        <w:spacing w:line="360" w:lineRule="auto"/>
        <w:rPr>
          <w:szCs w:val="18"/>
        </w:rPr>
      </w:pPr>
      <w:r w:rsidRPr="00131F7F">
        <w:rPr>
          <w:szCs w:val="18"/>
        </w:rPr>
        <w:t xml:space="preserve">Niniejsza gwarancja obejmuje całość przedmiotu </w:t>
      </w:r>
      <w:r w:rsidR="00265E8A" w:rsidRPr="00131F7F">
        <w:rPr>
          <w:szCs w:val="18"/>
        </w:rPr>
        <w:t>umowy na wykonanie R</w:t>
      </w:r>
      <w:r w:rsidRPr="00131F7F">
        <w:rPr>
          <w:szCs w:val="18"/>
        </w:rPr>
        <w:t xml:space="preserve">obót  nr…..  z dnia........ </w:t>
      </w:r>
    </w:p>
    <w:p w14:paraId="4AC93CFC" w14:textId="77777777" w:rsidR="007123F1" w:rsidRPr="00131F7F" w:rsidRDefault="007123F1" w:rsidP="00F46860">
      <w:pPr>
        <w:numPr>
          <w:ilvl w:val="0"/>
          <w:numId w:val="3"/>
        </w:numPr>
        <w:tabs>
          <w:tab w:val="left" w:pos="360"/>
        </w:tabs>
        <w:suppressAutoHyphens/>
        <w:spacing w:line="360" w:lineRule="auto"/>
        <w:rPr>
          <w:szCs w:val="18"/>
        </w:rPr>
      </w:pPr>
      <w:r w:rsidRPr="00131F7F">
        <w:rPr>
          <w:szCs w:val="18"/>
        </w:rPr>
        <w:t xml:space="preserve">Gwarant odpowiada wobec Zamawiającego za cały przedmiot umowy, w tym także za części realizowane przez podwykonawców. </w:t>
      </w:r>
    </w:p>
    <w:p w14:paraId="25357D78" w14:textId="77777777" w:rsidR="007123F1" w:rsidRPr="00131F7F" w:rsidRDefault="007123F1" w:rsidP="00F46860">
      <w:pPr>
        <w:numPr>
          <w:ilvl w:val="0"/>
          <w:numId w:val="3"/>
        </w:numPr>
        <w:tabs>
          <w:tab w:val="left" w:pos="360"/>
        </w:tabs>
        <w:suppressAutoHyphens/>
        <w:spacing w:line="360" w:lineRule="auto"/>
        <w:rPr>
          <w:b/>
          <w:szCs w:val="18"/>
        </w:rPr>
      </w:pPr>
      <w:r w:rsidRPr="00131F7F">
        <w:rPr>
          <w:szCs w:val="18"/>
        </w:rPr>
        <w:t xml:space="preserve">Okres gwarancji jakości </w:t>
      </w:r>
      <w:r w:rsidR="00265E8A" w:rsidRPr="00131F7F">
        <w:rPr>
          <w:szCs w:val="18"/>
        </w:rPr>
        <w:t xml:space="preserve"> </w:t>
      </w:r>
      <w:r w:rsidRPr="00131F7F">
        <w:rPr>
          <w:szCs w:val="18"/>
        </w:rPr>
        <w:t xml:space="preserve">na zrealizowane </w:t>
      </w:r>
      <w:r w:rsidR="00265E8A" w:rsidRPr="00131F7F">
        <w:rPr>
          <w:szCs w:val="18"/>
        </w:rPr>
        <w:t>R</w:t>
      </w:r>
      <w:r w:rsidRPr="00131F7F">
        <w:rPr>
          <w:szCs w:val="18"/>
        </w:rPr>
        <w:t xml:space="preserve">oboty </w:t>
      </w:r>
      <w:r w:rsidR="009A36C6" w:rsidRPr="00131F7F">
        <w:rPr>
          <w:szCs w:val="18"/>
        </w:rPr>
        <w:t>budowlane</w:t>
      </w:r>
      <w:r w:rsidRPr="00131F7F">
        <w:rPr>
          <w:szCs w:val="18"/>
        </w:rPr>
        <w:t xml:space="preserve"> </w:t>
      </w:r>
      <w:r w:rsidRPr="00712388">
        <w:rPr>
          <w:szCs w:val="18"/>
        </w:rPr>
        <w:t xml:space="preserve">wynosi </w:t>
      </w:r>
      <w:r w:rsidR="00DE61B5" w:rsidRPr="00712388">
        <w:rPr>
          <w:b/>
          <w:bCs/>
          <w:szCs w:val="18"/>
        </w:rPr>
        <w:t> </w:t>
      </w:r>
      <w:r w:rsidR="00860CF1" w:rsidRPr="00712388">
        <w:rPr>
          <w:b/>
          <w:bCs/>
          <w:szCs w:val="18"/>
        </w:rPr>
        <w:t xml:space="preserve">60 </w:t>
      </w:r>
      <w:r w:rsidR="003B3B12" w:rsidRPr="00712388">
        <w:rPr>
          <w:b/>
          <w:bCs/>
          <w:szCs w:val="18"/>
        </w:rPr>
        <w:t>miesięcy</w:t>
      </w:r>
      <w:r w:rsidR="00677B4D" w:rsidRPr="00712388">
        <w:rPr>
          <w:szCs w:val="18"/>
        </w:rPr>
        <w:t>.</w:t>
      </w:r>
    </w:p>
    <w:p w14:paraId="101B29FB" w14:textId="77777777" w:rsidR="00265E8A" w:rsidRPr="00131F7F" w:rsidRDefault="007123F1" w:rsidP="00F46860">
      <w:pPr>
        <w:numPr>
          <w:ilvl w:val="0"/>
          <w:numId w:val="3"/>
        </w:numPr>
        <w:tabs>
          <w:tab w:val="left" w:pos="360"/>
        </w:tabs>
        <w:suppressAutoHyphens/>
        <w:spacing w:line="360" w:lineRule="auto"/>
        <w:rPr>
          <w:szCs w:val="18"/>
        </w:rPr>
      </w:pPr>
      <w:r w:rsidRPr="00131F7F">
        <w:rPr>
          <w:szCs w:val="18"/>
        </w:rPr>
        <w:t>Termin ten należy liczyć od dnia ukończenia</w:t>
      </w:r>
      <w:r w:rsidR="00DE61B5" w:rsidRPr="00131F7F">
        <w:rPr>
          <w:szCs w:val="18"/>
        </w:rPr>
        <w:t xml:space="preserve"> całości robót potwierdzonego w </w:t>
      </w:r>
      <w:r w:rsidR="003B3B12" w:rsidRPr="00131F7F">
        <w:rPr>
          <w:szCs w:val="18"/>
        </w:rPr>
        <w:t>Protokole odbioru końcowego</w:t>
      </w:r>
      <w:r w:rsidRPr="00131F7F">
        <w:rPr>
          <w:szCs w:val="18"/>
        </w:rPr>
        <w:t>.</w:t>
      </w:r>
    </w:p>
    <w:p w14:paraId="7D263D4C"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527" w:name="_Toc477266539"/>
      <w:bookmarkStart w:id="528" w:name="_Toc477336554"/>
      <w:bookmarkStart w:id="529" w:name="_Toc17812396"/>
      <w:r w:rsidRPr="00131F7F">
        <w:rPr>
          <w:rFonts w:ascii="Verdana" w:hAnsi="Verdana"/>
          <w:b/>
          <w:sz w:val="18"/>
          <w:szCs w:val="18"/>
          <w:lang w:val="pl-PL"/>
        </w:rPr>
        <w:t>2.</w:t>
      </w:r>
      <w:r w:rsidR="002325F5" w:rsidRPr="00131F7F">
        <w:rPr>
          <w:rFonts w:ascii="Verdana" w:hAnsi="Verdana"/>
          <w:b/>
          <w:sz w:val="18"/>
          <w:szCs w:val="18"/>
          <w:lang w:val="pl-PL"/>
        </w:rPr>
        <w:tab/>
      </w:r>
      <w:r w:rsidR="007123F1" w:rsidRPr="00131F7F">
        <w:rPr>
          <w:rFonts w:ascii="Verdana" w:hAnsi="Verdana"/>
          <w:b/>
          <w:sz w:val="18"/>
          <w:szCs w:val="18"/>
          <w:lang w:val="pl-PL"/>
        </w:rPr>
        <w:t>OBOWIĄZKI I UPRAWNIENIA STRON</w:t>
      </w:r>
      <w:bookmarkEnd w:id="527"/>
      <w:bookmarkEnd w:id="528"/>
      <w:bookmarkEnd w:id="529"/>
    </w:p>
    <w:p w14:paraId="3F0A98E0" w14:textId="77777777" w:rsidR="007123F1" w:rsidRPr="00131F7F" w:rsidRDefault="007123F1" w:rsidP="00F46860">
      <w:pPr>
        <w:numPr>
          <w:ilvl w:val="0"/>
          <w:numId w:val="4"/>
        </w:numPr>
        <w:tabs>
          <w:tab w:val="left" w:pos="360"/>
        </w:tabs>
        <w:suppressAutoHyphens/>
        <w:spacing w:line="360" w:lineRule="auto"/>
        <w:rPr>
          <w:szCs w:val="18"/>
        </w:rPr>
      </w:pPr>
      <w:r w:rsidRPr="00131F7F">
        <w:rPr>
          <w:szCs w:val="18"/>
        </w:rPr>
        <w:t>O wystąpieniu wad Zamawiający powiadomi Wykonawcę</w:t>
      </w:r>
      <w:r w:rsidR="005340C1" w:rsidRPr="00131F7F">
        <w:rPr>
          <w:szCs w:val="18"/>
        </w:rPr>
        <w:t xml:space="preserve"> /Gwaranta/ w formie pisemnej w </w:t>
      </w:r>
      <w:r w:rsidRPr="00131F7F">
        <w:rPr>
          <w:szCs w:val="18"/>
        </w:rPr>
        <w:t>terminie 3 dni od ujawnienia wady podając jej rodzaj.</w:t>
      </w:r>
    </w:p>
    <w:p w14:paraId="1497A46A" w14:textId="77777777"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W przypadku wystąpienia wad, Zamawiający może żą</w:t>
      </w:r>
      <w:r w:rsidR="00DE61B5" w:rsidRPr="00131F7F">
        <w:rPr>
          <w:rFonts w:ascii="Verdana" w:hAnsi="Verdana"/>
          <w:sz w:val="18"/>
          <w:szCs w:val="18"/>
          <w:lang w:val="pl-PL"/>
        </w:rPr>
        <w:t>dać ich usunięcia wyznaczając w </w:t>
      </w:r>
      <w:r w:rsidRPr="00131F7F">
        <w:rPr>
          <w:rFonts w:ascii="Verdana" w:hAnsi="Verdana"/>
          <w:sz w:val="18"/>
          <w:szCs w:val="18"/>
          <w:lang w:val="pl-PL"/>
        </w:rPr>
        <w:t>tym celu Wykonawcy odpowiedni termin</w:t>
      </w:r>
      <w:r w:rsidR="00ED62D6" w:rsidRPr="00131F7F">
        <w:rPr>
          <w:rFonts w:ascii="Verdana" w:hAnsi="Verdana"/>
          <w:sz w:val="18"/>
          <w:szCs w:val="18"/>
          <w:lang w:val="pl-PL"/>
        </w:rPr>
        <w:t xml:space="preserve"> nie dłuższy niż 21 dni</w:t>
      </w:r>
      <w:r w:rsidRPr="00131F7F">
        <w:rPr>
          <w:rFonts w:ascii="Verdana" w:hAnsi="Verdana"/>
          <w:sz w:val="18"/>
          <w:szCs w:val="18"/>
          <w:lang w:val="pl-PL"/>
        </w:rPr>
        <w:t xml:space="preserve">. </w:t>
      </w:r>
      <w:r w:rsidR="00C76982" w:rsidRPr="00131F7F">
        <w:rPr>
          <w:rFonts w:ascii="Verdana" w:hAnsi="Verdana"/>
          <w:sz w:val="18"/>
          <w:szCs w:val="18"/>
          <w:lang w:val="pl-PL"/>
        </w:rPr>
        <w:t xml:space="preserve">W przypadku wystąpienia wad, których z powodów technicznych nie można usunąć (np. termin dostawy części, materiału itp. dłuższy niż 21 dni) Zamawiający uzgodni z Wykonawcą dłuższy termin na wniosek Wykonawcy. </w:t>
      </w:r>
      <w:r w:rsidRPr="00131F7F">
        <w:rPr>
          <w:rFonts w:ascii="Verdana" w:hAnsi="Verdana"/>
          <w:sz w:val="18"/>
          <w:szCs w:val="18"/>
          <w:lang w:val="pl-PL"/>
        </w:rPr>
        <w:t xml:space="preserve">Jeżeli jednak stwierdzone wady uniemożliwiałyby użytkowanie obiektu, a także gdy ujawniona wada może skutkować zagrożeniem dla życia lub zdrowia ludzi, zanieczyszczeniem środowiska, </w:t>
      </w:r>
      <w:r w:rsidRPr="00131F7F">
        <w:rPr>
          <w:rFonts w:ascii="Verdana" w:hAnsi="Verdana"/>
          <w:sz w:val="18"/>
          <w:szCs w:val="18"/>
          <w:lang w:val="pl-PL"/>
        </w:rPr>
        <w:lastRenderedPageBreak/>
        <w:t>wystąpieniem niepowetowanej szkody dla Zamawiającego Wykonawca obowiązany jest przystąpić do usunięcia  wady niezwłocznie tj. w terminie do 24 godzin od powiadomienia i usunięcia jej w najwcześniej możliwym terminie.</w:t>
      </w:r>
    </w:p>
    <w:p w14:paraId="188B4496" w14:textId="77777777"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Po bezskutecznym upływie wyznaczonego przez Zamawiającego terminu, Zamawiający może zlecić usunięcie wad i szkód spowodowanych przez wady na koszt Wykonawcy innemu podmiotowi (pokrywając powstałą należność w pierwszej kolejności z kwoty zabezpieczeni</w:t>
      </w:r>
      <w:r w:rsidR="0079274C" w:rsidRPr="00131F7F">
        <w:rPr>
          <w:rFonts w:ascii="Verdana" w:hAnsi="Verdana"/>
          <w:sz w:val="18"/>
          <w:szCs w:val="18"/>
          <w:lang w:val="pl-PL"/>
        </w:rPr>
        <w:t>a</w:t>
      </w:r>
      <w:r w:rsidRPr="00131F7F">
        <w:rPr>
          <w:rFonts w:ascii="Verdana" w:hAnsi="Verdana"/>
          <w:sz w:val="18"/>
          <w:szCs w:val="18"/>
          <w:lang w:val="pl-PL"/>
        </w:rPr>
        <w:t xml:space="preserve"> należytego wykonania </w:t>
      </w:r>
      <w:r w:rsidR="007F5952">
        <w:rPr>
          <w:rFonts w:ascii="Verdana" w:hAnsi="Verdana"/>
          <w:sz w:val="18"/>
          <w:szCs w:val="18"/>
          <w:lang w:val="pl-PL"/>
        </w:rPr>
        <w:t>Umowy</w:t>
      </w:r>
      <w:r w:rsidRPr="00131F7F">
        <w:rPr>
          <w:rFonts w:ascii="Verdana" w:hAnsi="Verdana"/>
          <w:sz w:val="18"/>
          <w:szCs w:val="18"/>
          <w:lang w:val="pl-PL"/>
        </w:rPr>
        <w:t>) Niezależnie od tego Zamawiający może żądać od Wykonawcy /Gwaranta/ naprawienia szkody wynikłej ze zwłoki w przystąpieniu do usuwania wad.</w:t>
      </w:r>
    </w:p>
    <w:p w14:paraId="31D2EC4F" w14:textId="77777777"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Usunięcie wad uważa się za skuteczne z chwilą podpisania przez obie strony protokołu odbioru prac z usuwania wad.</w:t>
      </w:r>
    </w:p>
    <w:p w14:paraId="03C066EC" w14:textId="77777777"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Wykonawca jest odpowiedzialny za wszelkie szkody, które spowodował usuwaniem wad.</w:t>
      </w:r>
    </w:p>
    <w:p w14:paraId="07392582" w14:textId="77777777" w:rsidR="00265E8A"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 xml:space="preserve"> W przypadku przeniesienia własności obiektu w okresie trwania gwarancji na osobę trzecią uprawnienia wynikające z gwarancji jakości przechodzą na nabywcę.</w:t>
      </w:r>
    </w:p>
    <w:p w14:paraId="3660A16D"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530" w:name="_Toc17812397"/>
      <w:bookmarkStart w:id="531" w:name="_Toc477266540"/>
      <w:bookmarkStart w:id="532" w:name="_Toc477336555"/>
      <w:r w:rsidRPr="00131F7F">
        <w:rPr>
          <w:rFonts w:ascii="Verdana" w:hAnsi="Verdana"/>
          <w:b/>
          <w:sz w:val="18"/>
          <w:szCs w:val="18"/>
          <w:lang w:val="pl-PL"/>
        </w:rPr>
        <w:t>3.</w:t>
      </w:r>
      <w:r w:rsidR="002325F5" w:rsidRPr="00131F7F">
        <w:rPr>
          <w:rFonts w:ascii="Verdana" w:hAnsi="Verdana"/>
          <w:b/>
          <w:sz w:val="18"/>
          <w:szCs w:val="18"/>
          <w:lang w:val="pl-PL"/>
        </w:rPr>
        <w:tab/>
      </w:r>
      <w:r w:rsidR="007123F1" w:rsidRPr="00131F7F">
        <w:rPr>
          <w:rFonts w:ascii="Verdana" w:hAnsi="Verdana"/>
          <w:b/>
          <w:sz w:val="18"/>
          <w:szCs w:val="18"/>
          <w:lang w:val="pl-PL"/>
        </w:rPr>
        <w:t>INNE WARUNKI GWARANCJI</w:t>
      </w:r>
      <w:bookmarkEnd w:id="530"/>
      <w:r w:rsidR="00265E8A" w:rsidRPr="00131F7F">
        <w:rPr>
          <w:rFonts w:ascii="Verdana" w:hAnsi="Verdana"/>
          <w:b/>
          <w:sz w:val="18"/>
          <w:szCs w:val="18"/>
          <w:lang w:val="pl-PL"/>
        </w:rPr>
        <w:t xml:space="preserve"> </w:t>
      </w:r>
      <w:bookmarkEnd w:id="531"/>
      <w:bookmarkEnd w:id="532"/>
    </w:p>
    <w:p w14:paraId="341DAB17" w14:textId="77777777" w:rsidR="007123F1" w:rsidRPr="00131F7F" w:rsidRDefault="007123F1" w:rsidP="00F46860">
      <w:pPr>
        <w:pStyle w:val="Tekstpodstawowy"/>
        <w:numPr>
          <w:ilvl w:val="0"/>
          <w:numId w:val="5"/>
        </w:numPr>
        <w:tabs>
          <w:tab w:val="left" w:pos="360"/>
        </w:tabs>
        <w:suppressAutoHyphens/>
        <w:spacing w:line="360" w:lineRule="auto"/>
        <w:ind w:left="357" w:right="0" w:hanging="357"/>
        <w:rPr>
          <w:rFonts w:ascii="Verdana" w:hAnsi="Verdana"/>
          <w:sz w:val="18"/>
          <w:szCs w:val="18"/>
          <w:lang w:val="pl-PL"/>
        </w:rPr>
      </w:pPr>
      <w:r w:rsidRPr="00131F7F">
        <w:rPr>
          <w:rFonts w:ascii="Verdana" w:hAnsi="Verdana"/>
          <w:sz w:val="18"/>
          <w:szCs w:val="18"/>
          <w:lang w:val="pl-PL"/>
        </w:rPr>
        <w:t xml:space="preserve">Nie podlegają gwarancji wady powstałe na skutek </w:t>
      </w:r>
      <w:r w:rsidR="00DE61B5" w:rsidRPr="00131F7F">
        <w:rPr>
          <w:rFonts w:ascii="Verdana" w:hAnsi="Verdana"/>
          <w:sz w:val="18"/>
          <w:szCs w:val="18"/>
          <w:lang w:val="pl-PL"/>
        </w:rPr>
        <w:t>siły wyższej, szkód wynikłych z </w:t>
      </w:r>
      <w:r w:rsidRPr="00131F7F">
        <w:rPr>
          <w:rFonts w:ascii="Verdana" w:hAnsi="Verdana"/>
          <w:sz w:val="18"/>
          <w:szCs w:val="18"/>
          <w:lang w:val="pl-PL"/>
        </w:rPr>
        <w:t>winy Zamawiającego (w tym Użytkownika), a sz</w:t>
      </w:r>
      <w:r w:rsidR="00DE61B5" w:rsidRPr="00131F7F">
        <w:rPr>
          <w:rFonts w:ascii="Verdana" w:hAnsi="Verdana"/>
          <w:sz w:val="18"/>
          <w:szCs w:val="18"/>
          <w:lang w:val="pl-PL"/>
        </w:rPr>
        <w:t>czególnie użytkowania obiektu w </w:t>
      </w:r>
      <w:r w:rsidR="005340C1" w:rsidRPr="00131F7F">
        <w:rPr>
          <w:rFonts w:ascii="Verdana" w:hAnsi="Verdana"/>
          <w:sz w:val="18"/>
          <w:szCs w:val="18"/>
          <w:lang w:val="pl-PL"/>
        </w:rPr>
        <w:t>sposób niezgodny z </w:t>
      </w:r>
      <w:r w:rsidRPr="00131F7F">
        <w:rPr>
          <w:rFonts w:ascii="Verdana" w:hAnsi="Verdana"/>
          <w:sz w:val="18"/>
          <w:szCs w:val="18"/>
          <w:lang w:val="pl-PL"/>
        </w:rPr>
        <w:t>instrukcją lub zasadami eksploatacji i użytkowania, szkód wynikłych ze zwłoki w zgłoszeniu wady Wykonawcy</w:t>
      </w:r>
    </w:p>
    <w:p w14:paraId="713958AF" w14:textId="77777777" w:rsidR="007123F1" w:rsidRPr="00131F7F" w:rsidRDefault="007123F1" w:rsidP="00F46860">
      <w:pPr>
        <w:pStyle w:val="Tekstpodstawowy"/>
        <w:numPr>
          <w:ilvl w:val="0"/>
          <w:numId w:val="5"/>
        </w:numPr>
        <w:tabs>
          <w:tab w:val="left" w:pos="360"/>
        </w:tabs>
        <w:suppressAutoHyphens/>
        <w:spacing w:line="360" w:lineRule="auto"/>
        <w:ind w:left="357" w:right="0" w:hanging="357"/>
        <w:rPr>
          <w:rFonts w:ascii="Verdana" w:hAnsi="Verdana"/>
          <w:sz w:val="18"/>
          <w:szCs w:val="18"/>
          <w:lang w:val="pl-PL"/>
        </w:rPr>
      </w:pPr>
      <w:r w:rsidRPr="00131F7F">
        <w:rPr>
          <w:rFonts w:ascii="Verdana" w:hAnsi="Verdana"/>
          <w:sz w:val="18"/>
          <w:szCs w:val="18"/>
          <w:lang w:val="pl-PL"/>
        </w:rPr>
        <w:t>Okres gwarancji biegnie od nowa w przypadku wymiany el</w:t>
      </w:r>
      <w:r w:rsidR="005340C1" w:rsidRPr="00131F7F">
        <w:rPr>
          <w:rFonts w:ascii="Verdana" w:hAnsi="Verdana"/>
          <w:sz w:val="18"/>
          <w:szCs w:val="18"/>
          <w:lang w:val="pl-PL"/>
        </w:rPr>
        <w:t>ementu na nowy, wolny od wad, a </w:t>
      </w:r>
      <w:r w:rsidRPr="00131F7F">
        <w:rPr>
          <w:rFonts w:ascii="Verdana" w:hAnsi="Verdana"/>
          <w:sz w:val="18"/>
          <w:szCs w:val="18"/>
          <w:lang w:val="pl-PL"/>
        </w:rPr>
        <w:t>także w przypadku dokonania istotnych napraw elementu.</w:t>
      </w:r>
    </w:p>
    <w:p w14:paraId="400C2EC8" w14:textId="77777777" w:rsidR="007123F1" w:rsidRPr="00131F7F" w:rsidRDefault="007123F1" w:rsidP="00F46860">
      <w:pPr>
        <w:numPr>
          <w:ilvl w:val="0"/>
          <w:numId w:val="5"/>
        </w:numPr>
        <w:tabs>
          <w:tab w:val="left" w:pos="360"/>
        </w:tabs>
        <w:suppressAutoHyphens/>
        <w:spacing w:line="360" w:lineRule="auto"/>
        <w:ind w:left="357" w:hanging="357"/>
        <w:rPr>
          <w:szCs w:val="18"/>
        </w:rPr>
      </w:pPr>
      <w:r w:rsidRPr="00131F7F">
        <w:rPr>
          <w:szCs w:val="18"/>
        </w:rPr>
        <w:t>Gwarancja wygasa automatycznie na te elementy, które użytkownik poddał remontowi lub wymianie z przyczyn, za które nie ponosi odpowiedzialności Wykonawca w ramach niniejszej gwarancji.</w:t>
      </w:r>
    </w:p>
    <w:p w14:paraId="2E6B7637"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533" w:name="_Toc17812398"/>
      <w:bookmarkStart w:id="534" w:name="_Toc477266541"/>
      <w:bookmarkStart w:id="535" w:name="_Toc477336556"/>
      <w:r w:rsidRPr="00131F7F">
        <w:rPr>
          <w:rFonts w:ascii="Verdana" w:hAnsi="Verdana"/>
          <w:b/>
          <w:sz w:val="18"/>
          <w:szCs w:val="18"/>
          <w:lang w:val="pl-PL"/>
        </w:rPr>
        <w:t>4.</w:t>
      </w:r>
      <w:r w:rsidR="002325F5" w:rsidRPr="00131F7F">
        <w:rPr>
          <w:rFonts w:ascii="Verdana" w:hAnsi="Verdana"/>
          <w:b/>
          <w:sz w:val="18"/>
          <w:szCs w:val="18"/>
          <w:lang w:val="pl-PL"/>
        </w:rPr>
        <w:tab/>
      </w:r>
      <w:r w:rsidR="007123F1" w:rsidRPr="00131F7F">
        <w:rPr>
          <w:rFonts w:ascii="Verdana" w:hAnsi="Verdana"/>
          <w:b/>
          <w:sz w:val="18"/>
          <w:szCs w:val="18"/>
          <w:lang w:val="pl-PL"/>
        </w:rPr>
        <w:t>PRZEGLĄDY GWARANCYJNE</w:t>
      </w:r>
      <w:bookmarkEnd w:id="533"/>
      <w:r w:rsidR="00265E8A" w:rsidRPr="00131F7F">
        <w:rPr>
          <w:rFonts w:ascii="Verdana" w:hAnsi="Verdana"/>
          <w:b/>
          <w:sz w:val="18"/>
          <w:szCs w:val="18"/>
          <w:lang w:val="pl-PL"/>
        </w:rPr>
        <w:t xml:space="preserve"> </w:t>
      </w:r>
      <w:bookmarkEnd w:id="534"/>
      <w:bookmarkEnd w:id="535"/>
    </w:p>
    <w:p w14:paraId="6BA2E15D" w14:textId="0051AD8D" w:rsidR="007123F1" w:rsidRPr="00131F7F" w:rsidRDefault="007123F1" w:rsidP="00F46860">
      <w:pPr>
        <w:numPr>
          <w:ilvl w:val="0"/>
          <w:numId w:val="6"/>
        </w:numPr>
        <w:tabs>
          <w:tab w:val="left" w:pos="375"/>
        </w:tabs>
        <w:suppressAutoHyphens/>
        <w:spacing w:line="360" w:lineRule="auto"/>
        <w:ind w:left="375"/>
        <w:rPr>
          <w:rFonts w:cs="Arial"/>
          <w:szCs w:val="18"/>
        </w:rPr>
      </w:pPr>
      <w:r w:rsidRPr="00131F7F">
        <w:rPr>
          <w:szCs w:val="18"/>
        </w:rPr>
        <w:t xml:space="preserve">Komisyjne przeglądy gwarancyjne odbywać się będą </w:t>
      </w:r>
      <w:r w:rsidRPr="00131F7F">
        <w:rPr>
          <w:rFonts w:cs="Arial"/>
          <w:szCs w:val="18"/>
        </w:rPr>
        <w:t xml:space="preserve">co </w:t>
      </w:r>
      <w:r w:rsidR="004776FC">
        <w:rPr>
          <w:rFonts w:cs="Arial"/>
          <w:szCs w:val="18"/>
        </w:rPr>
        <w:t>12</w:t>
      </w:r>
      <w:r w:rsidRPr="00131F7F">
        <w:rPr>
          <w:rFonts w:cs="Arial"/>
          <w:szCs w:val="18"/>
        </w:rPr>
        <w:t xml:space="preserve"> </w:t>
      </w:r>
      <w:bookmarkStart w:id="536" w:name="_GoBack"/>
      <w:r w:rsidRPr="00131F7F">
        <w:rPr>
          <w:rFonts w:cs="Arial"/>
          <w:szCs w:val="18"/>
        </w:rPr>
        <w:t>miesi</w:t>
      </w:r>
      <w:bookmarkEnd w:id="536"/>
      <w:r w:rsidRPr="00131F7F">
        <w:rPr>
          <w:rFonts w:cs="Arial"/>
          <w:szCs w:val="18"/>
        </w:rPr>
        <w:t>ęcy w okresie obowiązywania niniejszej gwarancji</w:t>
      </w:r>
    </w:p>
    <w:p w14:paraId="62AC8E44" w14:textId="77777777" w:rsidR="007123F1" w:rsidRPr="00131F7F" w:rsidRDefault="007123F1" w:rsidP="00F46860">
      <w:pPr>
        <w:numPr>
          <w:ilvl w:val="0"/>
          <w:numId w:val="6"/>
        </w:numPr>
        <w:tabs>
          <w:tab w:val="left" w:pos="375"/>
        </w:tabs>
        <w:suppressAutoHyphens/>
        <w:spacing w:line="360" w:lineRule="auto"/>
        <w:ind w:left="375"/>
        <w:rPr>
          <w:szCs w:val="18"/>
        </w:rPr>
      </w:pPr>
      <w:r w:rsidRPr="00131F7F">
        <w:rPr>
          <w:szCs w:val="18"/>
        </w:rPr>
        <w:t>Datę godzinę i miejsce dokonania przeglądu gwarancyjnego  wyznacza Zamawiający, zawiadamiając o nim Gwaranta na piśmie z co najmniej 14 – dniowym wyprzedzeniem</w:t>
      </w:r>
    </w:p>
    <w:p w14:paraId="10DAACAF" w14:textId="77777777" w:rsidR="007123F1" w:rsidRPr="00131F7F" w:rsidRDefault="007123F1" w:rsidP="00F46860">
      <w:pPr>
        <w:numPr>
          <w:ilvl w:val="0"/>
          <w:numId w:val="6"/>
        </w:numPr>
        <w:tabs>
          <w:tab w:val="left" w:pos="375"/>
          <w:tab w:val="left" w:pos="1590"/>
        </w:tabs>
        <w:suppressAutoHyphens/>
        <w:spacing w:line="360" w:lineRule="auto"/>
        <w:ind w:left="375"/>
        <w:rPr>
          <w:szCs w:val="18"/>
        </w:rPr>
      </w:pPr>
      <w:r w:rsidRPr="00131F7F">
        <w:rPr>
          <w:szCs w:val="18"/>
        </w:rPr>
        <w:t xml:space="preserve">W skład komisji przeglądowej będą wchodziły, co najmniej 2 osoby wyznaczone przez Zamawiającego oraz co najmniej </w:t>
      </w:r>
      <w:r w:rsidR="00F111FB" w:rsidRPr="00131F7F">
        <w:rPr>
          <w:szCs w:val="18"/>
        </w:rPr>
        <w:t>j</w:t>
      </w:r>
      <w:r w:rsidR="006E32AB" w:rsidRPr="00131F7F">
        <w:rPr>
          <w:szCs w:val="18"/>
        </w:rPr>
        <w:t>eden upoważniony przedstawiciel</w:t>
      </w:r>
      <w:r w:rsidR="00F111FB" w:rsidRPr="00131F7F">
        <w:rPr>
          <w:szCs w:val="18"/>
        </w:rPr>
        <w:t xml:space="preserve"> </w:t>
      </w:r>
      <w:r w:rsidRPr="00131F7F">
        <w:rPr>
          <w:szCs w:val="18"/>
        </w:rPr>
        <w:t>wyznaczon</w:t>
      </w:r>
      <w:r w:rsidR="00F111FB" w:rsidRPr="00131F7F">
        <w:rPr>
          <w:szCs w:val="18"/>
        </w:rPr>
        <w:t>y</w:t>
      </w:r>
      <w:r w:rsidRPr="00131F7F">
        <w:rPr>
          <w:szCs w:val="18"/>
        </w:rPr>
        <w:t xml:space="preserve"> przez Gwaranta</w:t>
      </w:r>
    </w:p>
    <w:p w14:paraId="301F7138" w14:textId="77777777" w:rsidR="007123F1" w:rsidRPr="00131F7F" w:rsidRDefault="007123F1" w:rsidP="00F46860">
      <w:pPr>
        <w:pStyle w:val="Tekstpodstawowy"/>
        <w:numPr>
          <w:ilvl w:val="0"/>
          <w:numId w:val="6"/>
        </w:numPr>
        <w:tabs>
          <w:tab w:val="left" w:pos="375"/>
          <w:tab w:val="left" w:pos="1590"/>
        </w:tabs>
        <w:suppressAutoHyphens/>
        <w:spacing w:line="360" w:lineRule="auto"/>
        <w:ind w:left="375" w:right="0"/>
        <w:rPr>
          <w:rFonts w:ascii="Verdana" w:hAnsi="Verdana"/>
          <w:sz w:val="18"/>
          <w:szCs w:val="18"/>
          <w:lang w:val="pl-PL"/>
        </w:rPr>
      </w:pPr>
      <w:r w:rsidRPr="00131F7F">
        <w:rPr>
          <w:rFonts w:ascii="Verdana" w:hAnsi="Verdana"/>
          <w:sz w:val="18"/>
          <w:szCs w:val="18"/>
          <w:lang w:val="pl-PL"/>
        </w:rPr>
        <w:t>Jeżeli Gwarant został prawidłowo powiadomiony o terminie i  miejscu przeglądu gwarancyjnego, niestawienie się jego przedstawicieli nie będzie wywoływało żadnych ujemnych skutków dla ważności i skuteczności ustaleń dokonanych przez komisję przeglądową.</w:t>
      </w:r>
    </w:p>
    <w:p w14:paraId="41473B4C" w14:textId="77777777" w:rsidR="007123F1" w:rsidRPr="00131F7F" w:rsidRDefault="007123F1" w:rsidP="00F46860">
      <w:pPr>
        <w:numPr>
          <w:ilvl w:val="0"/>
          <w:numId w:val="6"/>
        </w:numPr>
        <w:tabs>
          <w:tab w:val="left" w:pos="375"/>
          <w:tab w:val="left" w:pos="1590"/>
        </w:tabs>
        <w:suppressAutoHyphens/>
        <w:spacing w:line="360" w:lineRule="auto"/>
        <w:ind w:left="375"/>
        <w:rPr>
          <w:szCs w:val="18"/>
        </w:rPr>
      </w:pPr>
      <w:r w:rsidRPr="00131F7F">
        <w:rPr>
          <w:szCs w:val="18"/>
        </w:rPr>
        <w:t>Z każdego przeglądu gwarancyjnego sporządzany będzie Prot</w:t>
      </w:r>
      <w:r w:rsidR="005340C1" w:rsidRPr="00131F7F">
        <w:rPr>
          <w:szCs w:val="18"/>
        </w:rPr>
        <w:t>okół Przeglądu Gwarancyjnego, w </w:t>
      </w:r>
      <w:r w:rsidRPr="00131F7F">
        <w:rPr>
          <w:szCs w:val="18"/>
        </w:rPr>
        <w:t>dwóch egzemplarzach, po jednym dla Zamawiającego i Gwaranta. W przypadku nieobecności przedstawiciela Gwaranta, Zamawiający obowiązany jest niezwłocznie przesłać Gwarantowi jeden egzemplarz Protokołu Przeglądu</w:t>
      </w:r>
      <w:r w:rsidR="00265E8A" w:rsidRPr="00131F7F">
        <w:rPr>
          <w:szCs w:val="18"/>
        </w:rPr>
        <w:t>.</w:t>
      </w:r>
    </w:p>
    <w:p w14:paraId="64BAB729"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537" w:name="_Toc477266542"/>
      <w:bookmarkStart w:id="538" w:name="_Toc477336557"/>
      <w:bookmarkStart w:id="539" w:name="_Toc17812399"/>
      <w:r w:rsidRPr="00131F7F">
        <w:rPr>
          <w:rFonts w:ascii="Verdana" w:hAnsi="Verdana"/>
          <w:b/>
          <w:sz w:val="18"/>
          <w:szCs w:val="18"/>
          <w:lang w:val="pl-PL"/>
        </w:rPr>
        <w:lastRenderedPageBreak/>
        <w:t>5.</w:t>
      </w:r>
      <w:r w:rsidR="002325F5" w:rsidRPr="00131F7F">
        <w:rPr>
          <w:rFonts w:ascii="Verdana" w:hAnsi="Verdana"/>
          <w:b/>
          <w:sz w:val="18"/>
          <w:szCs w:val="18"/>
          <w:lang w:val="pl-PL"/>
        </w:rPr>
        <w:tab/>
      </w:r>
      <w:r w:rsidR="007123F1" w:rsidRPr="00131F7F">
        <w:rPr>
          <w:rFonts w:ascii="Verdana" w:hAnsi="Verdana"/>
          <w:b/>
          <w:sz w:val="18"/>
          <w:szCs w:val="18"/>
          <w:lang w:val="pl-PL"/>
        </w:rPr>
        <w:t>KARY</w:t>
      </w:r>
      <w:bookmarkEnd w:id="537"/>
      <w:bookmarkEnd w:id="538"/>
      <w:bookmarkEnd w:id="539"/>
      <w:r w:rsidR="007123F1" w:rsidRPr="00131F7F">
        <w:rPr>
          <w:rFonts w:ascii="Verdana" w:hAnsi="Verdana"/>
          <w:b/>
          <w:sz w:val="18"/>
          <w:szCs w:val="18"/>
          <w:lang w:val="pl-PL"/>
        </w:rPr>
        <w:t xml:space="preserve"> </w:t>
      </w:r>
    </w:p>
    <w:p w14:paraId="6A1196F4" w14:textId="77777777" w:rsidR="007123F1" w:rsidRPr="00131F7F" w:rsidRDefault="007123F1" w:rsidP="00F46860">
      <w:pPr>
        <w:pStyle w:val="Tekstpodstawowy"/>
        <w:suppressAutoHyphens/>
        <w:spacing w:line="360" w:lineRule="auto"/>
        <w:rPr>
          <w:rFonts w:ascii="Verdana" w:hAnsi="Verdana"/>
          <w:sz w:val="18"/>
          <w:szCs w:val="18"/>
          <w:lang w:val="pl-PL"/>
        </w:rPr>
      </w:pPr>
      <w:r w:rsidRPr="00131F7F">
        <w:rPr>
          <w:rFonts w:ascii="Verdana" w:hAnsi="Verdana"/>
          <w:sz w:val="18"/>
          <w:szCs w:val="18"/>
          <w:lang w:val="pl-PL"/>
        </w:rPr>
        <w:t>Zamawiający naliczy Wykonawcy kary w następujących sytuacjach:</w:t>
      </w:r>
    </w:p>
    <w:p w14:paraId="3FD90088" w14:textId="77777777" w:rsidR="007123F1" w:rsidRPr="00131F7F" w:rsidRDefault="007123F1" w:rsidP="00F46860">
      <w:pPr>
        <w:pStyle w:val="Tekstpodstawowy22"/>
        <w:numPr>
          <w:ilvl w:val="0"/>
          <w:numId w:val="7"/>
        </w:numPr>
        <w:tabs>
          <w:tab w:val="left" w:pos="426"/>
        </w:tabs>
        <w:spacing w:line="360" w:lineRule="auto"/>
        <w:ind w:left="426" w:hanging="426"/>
        <w:rPr>
          <w:sz w:val="18"/>
          <w:szCs w:val="18"/>
        </w:rPr>
      </w:pPr>
      <w:r w:rsidRPr="00131F7F">
        <w:rPr>
          <w:sz w:val="18"/>
          <w:szCs w:val="18"/>
        </w:rPr>
        <w:t>za nieusunięcie wad ujawnionych w okresie gwarancji</w:t>
      </w:r>
      <w:r w:rsidR="006F76B6" w:rsidRPr="00131F7F">
        <w:rPr>
          <w:sz w:val="18"/>
          <w:szCs w:val="18"/>
        </w:rPr>
        <w:t>/rękojmi</w:t>
      </w:r>
      <w:r w:rsidRPr="00131F7F">
        <w:rPr>
          <w:sz w:val="18"/>
          <w:szCs w:val="18"/>
        </w:rPr>
        <w:t xml:space="preserve"> w wysokości 0,</w:t>
      </w:r>
      <w:r w:rsidR="00184519" w:rsidRPr="00131F7F">
        <w:rPr>
          <w:sz w:val="18"/>
          <w:szCs w:val="18"/>
        </w:rPr>
        <w:t>0</w:t>
      </w:r>
      <w:r w:rsidRPr="00131F7F">
        <w:rPr>
          <w:sz w:val="18"/>
          <w:szCs w:val="18"/>
        </w:rPr>
        <w:t xml:space="preserve">1 % wartości </w:t>
      </w:r>
      <w:r w:rsidR="001373D2" w:rsidRPr="00131F7F">
        <w:rPr>
          <w:sz w:val="18"/>
          <w:szCs w:val="18"/>
        </w:rPr>
        <w:t>wynagrodzenia umownego wraz z podatkiem vat</w:t>
      </w:r>
      <w:r w:rsidRPr="00131F7F">
        <w:rPr>
          <w:sz w:val="18"/>
          <w:szCs w:val="18"/>
        </w:rPr>
        <w:t xml:space="preserve">,  za każdy dzień </w:t>
      </w:r>
      <w:r w:rsidR="003A21F8" w:rsidRPr="00131F7F">
        <w:rPr>
          <w:sz w:val="18"/>
          <w:szCs w:val="18"/>
        </w:rPr>
        <w:t>zwłoki</w:t>
      </w:r>
      <w:r w:rsidRPr="00131F7F">
        <w:rPr>
          <w:sz w:val="18"/>
          <w:szCs w:val="18"/>
        </w:rPr>
        <w:t xml:space="preserve"> liczony od upływu terminu wyznaczonego na usunięcie wad,</w:t>
      </w:r>
    </w:p>
    <w:p w14:paraId="02F63ED9" w14:textId="77777777" w:rsidR="007123F1" w:rsidRPr="00131F7F" w:rsidRDefault="007123F1" w:rsidP="00F46860">
      <w:pPr>
        <w:pStyle w:val="Tekstpodstawowy22"/>
        <w:numPr>
          <w:ilvl w:val="0"/>
          <w:numId w:val="7"/>
        </w:numPr>
        <w:tabs>
          <w:tab w:val="left" w:pos="426"/>
        </w:tabs>
        <w:spacing w:line="360" w:lineRule="auto"/>
        <w:ind w:left="426" w:hanging="426"/>
        <w:rPr>
          <w:sz w:val="18"/>
          <w:szCs w:val="18"/>
        </w:rPr>
      </w:pPr>
      <w:r w:rsidRPr="00131F7F">
        <w:rPr>
          <w:sz w:val="18"/>
          <w:szCs w:val="18"/>
        </w:rPr>
        <w:t>za nieusunięcie wad w</w:t>
      </w:r>
      <w:r w:rsidR="00ED62D6" w:rsidRPr="00131F7F">
        <w:rPr>
          <w:sz w:val="18"/>
          <w:szCs w:val="18"/>
        </w:rPr>
        <w:t xml:space="preserve"> wyznaczonym</w:t>
      </w:r>
      <w:r w:rsidRPr="00131F7F">
        <w:rPr>
          <w:sz w:val="18"/>
          <w:szCs w:val="18"/>
        </w:rPr>
        <w:t xml:space="preserve"> terminie dodatkowym wysokość kary umownej zostanie podwyższona do 0,</w:t>
      </w:r>
      <w:r w:rsidR="006D2376" w:rsidRPr="00131F7F">
        <w:rPr>
          <w:sz w:val="18"/>
          <w:szCs w:val="18"/>
        </w:rPr>
        <w:t>0</w:t>
      </w:r>
      <w:r w:rsidR="001373D2" w:rsidRPr="00131F7F">
        <w:rPr>
          <w:sz w:val="18"/>
          <w:szCs w:val="18"/>
        </w:rPr>
        <w:t>1</w:t>
      </w:r>
      <w:r w:rsidRPr="00131F7F">
        <w:rPr>
          <w:sz w:val="18"/>
          <w:szCs w:val="18"/>
        </w:rPr>
        <w:t xml:space="preserve"> % </w:t>
      </w:r>
      <w:r w:rsidR="0027121A" w:rsidRPr="00131F7F">
        <w:rPr>
          <w:sz w:val="18"/>
          <w:szCs w:val="18"/>
        </w:rPr>
        <w:t>z</w:t>
      </w:r>
      <w:r w:rsidRPr="00131F7F">
        <w:rPr>
          <w:sz w:val="18"/>
          <w:szCs w:val="18"/>
        </w:rPr>
        <w:t xml:space="preserve">a każdy dzień </w:t>
      </w:r>
      <w:r w:rsidR="003A21F8" w:rsidRPr="00131F7F">
        <w:rPr>
          <w:sz w:val="18"/>
          <w:szCs w:val="18"/>
        </w:rPr>
        <w:t>zwłoki</w:t>
      </w:r>
      <w:r w:rsidRPr="00131F7F">
        <w:rPr>
          <w:sz w:val="18"/>
          <w:szCs w:val="18"/>
        </w:rPr>
        <w:t xml:space="preserve"> liczony od upływu dodatkowego terminu wyznaczonego na usunięcie wad.</w:t>
      </w:r>
    </w:p>
    <w:p w14:paraId="3BD5AB5A" w14:textId="77777777" w:rsidR="00184519" w:rsidRPr="00131F7F" w:rsidRDefault="007123F1" w:rsidP="00F46860">
      <w:pPr>
        <w:pStyle w:val="Tekstpodstawowy22"/>
        <w:tabs>
          <w:tab w:val="left" w:pos="0"/>
        </w:tabs>
        <w:spacing w:line="360" w:lineRule="auto"/>
        <w:rPr>
          <w:b/>
          <w:sz w:val="18"/>
          <w:szCs w:val="18"/>
        </w:rPr>
      </w:pPr>
      <w:r w:rsidRPr="00131F7F">
        <w:rPr>
          <w:sz w:val="18"/>
          <w:szCs w:val="18"/>
        </w:rPr>
        <w:t xml:space="preserve">Należność wynikającą z naliczonych kar  Zamawiający </w:t>
      </w:r>
      <w:r w:rsidR="006F76B6" w:rsidRPr="00131F7F">
        <w:rPr>
          <w:sz w:val="18"/>
          <w:szCs w:val="18"/>
        </w:rPr>
        <w:t xml:space="preserve">może </w:t>
      </w:r>
      <w:r w:rsidRPr="00131F7F">
        <w:rPr>
          <w:sz w:val="18"/>
          <w:szCs w:val="18"/>
        </w:rPr>
        <w:t>potrąci</w:t>
      </w:r>
      <w:r w:rsidR="006F76B6" w:rsidRPr="00131F7F">
        <w:rPr>
          <w:sz w:val="18"/>
          <w:szCs w:val="18"/>
        </w:rPr>
        <w:t>ć</w:t>
      </w:r>
      <w:r w:rsidR="00DE61B5" w:rsidRPr="00131F7F">
        <w:rPr>
          <w:sz w:val="18"/>
          <w:szCs w:val="18"/>
        </w:rPr>
        <w:t xml:space="preserve"> z </w:t>
      </w:r>
      <w:r w:rsidRPr="00131F7F">
        <w:rPr>
          <w:sz w:val="18"/>
          <w:szCs w:val="18"/>
        </w:rPr>
        <w:t xml:space="preserve">pozostałej części kwoty zabezpieczenia należytego wykonania </w:t>
      </w:r>
      <w:r w:rsidR="007F5952">
        <w:rPr>
          <w:sz w:val="18"/>
          <w:szCs w:val="18"/>
        </w:rPr>
        <w:t>Umowy</w:t>
      </w:r>
      <w:r w:rsidR="00567141" w:rsidRPr="00131F7F">
        <w:rPr>
          <w:sz w:val="18"/>
          <w:szCs w:val="18"/>
        </w:rPr>
        <w:t xml:space="preserve"> lub dochodzić od Gwaranta.</w:t>
      </w:r>
    </w:p>
    <w:p w14:paraId="0F1B6F19"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540" w:name="_Toc477266543"/>
      <w:bookmarkStart w:id="541" w:name="_Toc477336558"/>
      <w:bookmarkStart w:id="542" w:name="_Toc17812400"/>
      <w:r w:rsidRPr="00131F7F">
        <w:rPr>
          <w:rFonts w:ascii="Verdana" w:hAnsi="Verdana"/>
          <w:b/>
          <w:sz w:val="18"/>
          <w:szCs w:val="18"/>
          <w:lang w:val="pl-PL"/>
        </w:rPr>
        <w:t>6.</w:t>
      </w:r>
      <w:r w:rsidR="002325F5" w:rsidRPr="00131F7F">
        <w:rPr>
          <w:rFonts w:ascii="Verdana" w:hAnsi="Verdana"/>
          <w:b/>
          <w:sz w:val="18"/>
          <w:szCs w:val="18"/>
          <w:lang w:val="pl-PL"/>
        </w:rPr>
        <w:tab/>
      </w:r>
      <w:r w:rsidR="007123F1" w:rsidRPr="00131F7F">
        <w:rPr>
          <w:rFonts w:ascii="Verdana" w:hAnsi="Verdana"/>
          <w:b/>
          <w:sz w:val="18"/>
          <w:szCs w:val="18"/>
          <w:lang w:val="pl-PL"/>
        </w:rPr>
        <w:t>KOMUNIKACJA</w:t>
      </w:r>
      <w:bookmarkEnd w:id="540"/>
      <w:bookmarkEnd w:id="541"/>
      <w:bookmarkEnd w:id="542"/>
    </w:p>
    <w:p w14:paraId="2A81BC91" w14:textId="77777777" w:rsidR="007123F1" w:rsidRPr="00131F7F" w:rsidRDefault="007123F1" w:rsidP="00F46860">
      <w:pPr>
        <w:numPr>
          <w:ilvl w:val="0"/>
          <w:numId w:val="8"/>
        </w:numPr>
        <w:tabs>
          <w:tab w:val="left" w:pos="360"/>
        </w:tabs>
        <w:suppressAutoHyphens/>
        <w:spacing w:line="360" w:lineRule="auto"/>
        <w:rPr>
          <w:szCs w:val="18"/>
          <w:lang w:eastAsia="ar-SA"/>
        </w:rPr>
      </w:pPr>
      <w:r w:rsidRPr="00131F7F">
        <w:rPr>
          <w:szCs w:val="18"/>
          <w:lang w:eastAsia="ar-SA"/>
        </w:rPr>
        <w:t>Wszelka komunikacja pomiędzy stronami wymaga potwierdzenia w formie pisemnej.</w:t>
      </w:r>
      <w:r w:rsidRPr="00131F7F">
        <w:rPr>
          <w:szCs w:val="18"/>
          <w:lang w:eastAsia="ar-SA"/>
        </w:rPr>
        <w:br/>
        <w:t>O każdej wadzie osoba wyznaczona przez Zamawiającego powiadamia telefonicznie przedstawiciela gwaranta , a następnie potwierd</w:t>
      </w:r>
      <w:r w:rsidR="00DE61B5" w:rsidRPr="00131F7F">
        <w:rPr>
          <w:szCs w:val="18"/>
          <w:lang w:eastAsia="ar-SA"/>
        </w:rPr>
        <w:t>za zgłoszenie telefaksem bądź e-</w:t>
      </w:r>
      <w:r w:rsidRPr="00131F7F">
        <w:rPr>
          <w:szCs w:val="18"/>
          <w:lang w:eastAsia="ar-SA"/>
        </w:rPr>
        <w:t>mailem na wskazane numery telefonów i adresy. Kopia potwierdzenia zgłoszenia przesyłana jest również faksem lub e-mailem do Zamawiającego.</w:t>
      </w:r>
    </w:p>
    <w:p w14:paraId="4E2BE024" w14:textId="77777777" w:rsidR="007123F1" w:rsidRPr="00131F7F" w:rsidRDefault="007123F1" w:rsidP="00F46860">
      <w:pPr>
        <w:pStyle w:val="Tekstpodstawowy"/>
        <w:numPr>
          <w:ilvl w:val="0"/>
          <w:numId w:val="8"/>
        </w:numPr>
        <w:tabs>
          <w:tab w:val="left" w:pos="360"/>
        </w:tabs>
        <w:suppressAutoHyphens/>
        <w:spacing w:line="360" w:lineRule="auto"/>
        <w:ind w:right="0"/>
        <w:rPr>
          <w:rFonts w:ascii="Verdana" w:hAnsi="Verdana"/>
          <w:b/>
          <w:sz w:val="18"/>
          <w:szCs w:val="18"/>
          <w:lang w:val="pl-PL" w:eastAsia="ar-SA"/>
        </w:rPr>
      </w:pPr>
      <w:r w:rsidRPr="00131F7F">
        <w:rPr>
          <w:rFonts w:ascii="Verdana" w:hAnsi="Verdana"/>
          <w:sz w:val="18"/>
          <w:szCs w:val="18"/>
          <w:lang w:val="pl-PL" w:eastAsia="ar-SA"/>
        </w:rPr>
        <w:t>Pisma skierowane do Gwaranta należy wysyłać na adres:</w:t>
      </w:r>
      <w:r w:rsidR="0027121A" w:rsidRPr="00131F7F">
        <w:rPr>
          <w:rFonts w:ascii="Verdana" w:hAnsi="Verdana"/>
          <w:sz w:val="18"/>
          <w:szCs w:val="18"/>
          <w:lang w:val="pl-PL" w:eastAsia="ar-SA"/>
        </w:rPr>
        <w:t xml:space="preserve"> </w:t>
      </w:r>
      <w:r w:rsidR="004858BA" w:rsidRPr="00131F7F">
        <w:rPr>
          <w:rFonts w:ascii="Verdana" w:hAnsi="Verdana"/>
          <w:b/>
          <w:sz w:val="18"/>
          <w:szCs w:val="18"/>
          <w:lang w:val="pl-PL" w:eastAsia="ar-SA"/>
        </w:rPr>
        <w:t>…………………………………..</w:t>
      </w:r>
    </w:p>
    <w:p w14:paraId="04429A47" w14:textId="77777777" w:rsidR="007123F1" w:rsidRPr="00131F7F" w:rsidRDefault="007123F1" w:rsidP="00F46860">
      <w:pPr>
        <w:numPr>
          <w:ilvl w:val="0"/>
          <w:numId w:val="8"/>
        </w:numPr>
        <w:tabs>
          <w:tab w:val="left" w:pos="360"/>
        </w:tabs>
        <w:suppressAutoHyphens/>
        <w:spacing w:line="360" w:lineRule="auto"/>
        <w:rPr>
          <w:b/>
          <w:szCs w:val="18"/>
          <w:lang w:eastAsia="ar-SA"/>
        </w:rPr>
      </w:pPr>
      <w:r w:rsidRPr="00131F7F">
        <w:rPr>
          <w:szCs w:val="18"/>
          <w:lang w:eastAsia="ar-SA"/>
        </w:rPr>
        <w:t>Pisma skierowane do Zamawiającego należy wysyłać na adres</w:t>
      </w:r>
      <w:r w:rsidR="00EB0292" w:rsidRPr="00131F7F">
        <w:rPr>
          <w:szCs w:val="18"/>
          <w:lang w:eastAsia="ar-SA"/>
        </w:rPr>
        <w:t xml:space="preserve">: </w:t>
      </w:r>
      <w:r w:rsidR="00C9171F">
        <w:rPr>
          <w:b/>
          <w:szCs w:val="18"/>
          <w:lang w:eastAsia="ar-SA"/>
        </w:rPr>
        <w:t>……………………</w:t>
      </w:r>
      <w:r w:rsidR="004858BA" w:rsidRPr="00131F7F">
        <w:rPr>
          <w:b/>
          <w:szCs w:val="18"/>
          <w:lang w:eastAsia="ar-SA"/>
        </w:rPr>
        <w:t>……………………</w:t>
      </w:r>
    </w:p>
    <w:p w14:paraId="0A253711" w14:textId="77777777" w:rsidR="007123F1" w:rsidRPr="00131F7F" w:rsidRDefault="007123F1" w:rsidP="00F46860">
      <w:pPr>
        <w:numPr>
          <w:ilvl w:val="0"/>
          <w:numId w:val="8"/>
        </w:numPr>
        <w:tabs>
          <w:tab w:val="left" w:pos="360"/>
        </w:tabs>
        <w:suppressAutoHyphens/>
        <w:spacing w:line="360" w:lineRule="auto"/>
        <w:rPr>
          <w:szCs w:val="18"/>
          <w:lang w:eastAsia="ar-SA"/>
        </w:rPr>
      </w:pPr>
      <w:r w:rsidRPr="00131F7F">
        <w:rPr>
          <w:szCs w:val="18"/>
          <w:lang w:eastAsia="ar-SA"/>
        </w:rPr>
        <w:t xml:space="preserve">O zmianach  danych teleadresowych strony obowiązane informować się niezwłocznie, nie później niż 7 dni od chwili zaistnienia zmian, pod rygorem uznania wysyłania korespondencji pod ostatnio znany adres za skutecznie doręczoną. </w:t>
      </w:r>
    </w:p>
    <w:p w14:paraId="50BE2D2A"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543" w:name="_Toc477266544"/>
      <w:bookmarkStart w:id="544" w:name="_Toc477336559"/>
      <w:bookmarkStart w:id="545" w:name="_Toc17812401"/>
      <w:r w:rsidRPr="00131F7F">
        <w:rPr>
          <w:rFonts w:ascii="Verdana" w:hAnsi="Verdana"/>
          <w:b/>
          <w:sz w:val="18"/>
          <w:szCs w:val="18"/>
          <w:lang w:val="pl-PL"/>
        </w:rPr>
        <w:t>7.</w:t>
      </w:r>
      <w:r w:rsidR="002325F5" w:rsidRPr="00131F7F">
        <w:rPr>
          <w:rFonts w:ascii="Verdana" w:hAnsi="Verdana"/>
          <w:b/>
          <w:sz w:val="18"/>
          <w:szCs w:val="18"/>
          <w:lang w:val="pl-PL"/>
        </w:rPr>
        <w:tab/>
      </w:r>
      <w:r w:rsidR="007123F1" w:rsidRPr="00131F7F">
        <w:rPr>
          <w:rFonts w:ascii="Verdana" w:hAnsi="Verdana"/>
          <w:b/>
          <w:sz w:val="18"/>
          <w:szCs w:val="18"/>
          <w:lang w:val="pl-PL"/>
        </w:rPr>
        <w:t>POSTANOWIENIA KOŃCOWE</w:t>
      </w:r>
      <w:bookmarkEnd w:id="543"/>
      <w:bookmarkEnd w:id="544"/>
      <w:bookmarkEnd w:id="545"/>
    </w:p>
    <w:p w14:paraId="2AD7819F" w14:textId="77777777" w:rsidR="007123F1" w:rsidRPr="00131F7F" w:rsidRDefault="007123F1" w:rsidP="00F46860">
      <w:pPr>
        <w:numPr>
          <w:ilvl w:val="0"/>
          <w:numId w:val="9"/>
        </w:numPr>
        <w:tabs>
          <w:tab w:val="left" w:pos="375"/>
        </w:tabs>
        <w:suppressAutoHyphens/>
        <w:spacing w:line="360" w:lineRule="auto"/>
        <w:rPr>
          <w:szCs w:val="18"/>
        </w:rPr>
      </w:pPr>
      <w:r w:rsidRPr="00131F7F">
        <w:rPr>
          <w:szCs w:val="18"/>
        </w:rPr>
        <w:t>W sprawach nieuregulowanych zastosowanie m</w:t>
      </w:r>
      <w:r w:rsidR="00DE61B5" w:rsidRPr="00131F7F">
        <w:rPr>
          <w:szCs w:val="18"/>
        </w:rPr>
        <w:t>ają przepisy prawa polskiego, w </w:t>
      </w:r>
      <w:r w:rsidR="006701FA" w:rsidRPr="00131F7F">
        <w:rPr>
          <w:szCs w:val="18"/>
        </w:rPr>
        <w:t>szczególności K</w:t>
      </w:r>
      <w:r w:rsidRPr="00131F7F">
        <w:rPr>
          <w:szCs w:val="18"/>
        </w:rPr>
        <w:t>odeksu cywilnego oraz ustawy Prawo Zamówień Publicznych.</w:t>
      </w:r>
    </w:p>
    <w:p w14:paraId="289470AD" w14:textId="77777777" w:rsidR="007123F1" w:rsidRPr="00131F7F" w:rsidRDefault="007123F1" w:rsidP="00F46860">
      <w:pPr>
        <w:numPr>
          <w:ilvl w:val="0"/>
          <w:numId w:val="9"/>
        </w:numPr>
        <w:tabs>
          <w:tab w:val="left" w:pos="375"/>
        </w:tabs>
        <w:suppressAutoHyphens/>
        <w:spacing w:line="360" w:lineRule="auto"/>
        <w:rPr>
          <w:szCs w:val="18"/>
        </w:rPr>
      </w:pPr>
      <w:r w:rsidRPr="00131F7F">
        <w:rPr>
          <w:szCs w:val="18"/>
        </w:rPr>
        <w:t>Wszelkie zmiany niniejszej Karty Gwarancyjnej wymagają formy pisemnej pod rygorem nieważności.</w:t>
      </w:r>
    </w:p>
    <w:p w14:paraId="61B3745D" w14:textId="77777777" w:rsidR="00EB0292" w:rsidRPr="00131F7F" w:rsidRDefault="007123F1" w:rsidP="00F46860">
      <w:pPr>
        <w:numPr>
          <w:ilvl w:val="0"/>
          <w:numId w:val="9"/>
        </w:numPr>
        <w:tabs>
          <w:tab w:val="right" w:pos="9072"/>
        </w:tabs>
        <w:suppressAutoHyphens/>
        <w:spacing w:line="360" w:lineRule="auto"/>
        <w:rPr>
          <w:szCs w:val="18"/>
        </w:rPr>
      </w:pPr>
      <w:r w:rsidRPr="00131F7F">
        <w:rPr>
          <w:szCs w:val="18"/>
        </w:rPr>
        <w:t>Niniejsza Karta Gwarancyjna stanowi załącznik nr</w:t>
      </w:r>
      <w:r w:rsidR="00971464" w:rsidRPr="00131F7F">
        <w:rPr>
          <w:szCs w:val="18"/>
        </w:rPr>
        <w:t>………</w:t>
      </w:r>
      <w:r w:rsidR="00472C7D" w:rsidRPr="00131F7F">
        <w:rPr>
          <w:szCs w:val="18"/>
        </w:rPr>
        <w:t xml:space="preserve"> </w:t>
      </w:r>
      <w:r w:rsidR="00971464" w:rsidRPr="00131F7F">
        <w:rPr>
          <w:szCs w:val="18"/>
        </w:rPr>
        <w:t>do Umowy z dnia………………….</w:t>
      </w:r>
    </w:p>
    <w:p w14:paraId="3C83F39E" w14:textId="77777777" w:rsidR="00502334" w:rsidRPr="00131F7F" w:rsidRDefault="00502334" w:rsidP="00F46860">
      <w:pPr>
        <w:tabs>
          <w:tab w:val="right" w:pos="9072"/>
        </w:tabs>
        <w:suppressAutoHyphens/>
        <w:spacing w:line="360" w:lineRule="auto"/>
        <w:rPr>
          <w:szCs w:val="18"/>
        </w:rPr>
      </w:pPr>
    </w:p>
    <w:p w14:paraId="2D25DA74" w14:textId="77777777" w:rsidR="00502334" w:rsidRPr="00131F7F" w:rsidRDefault="00502334" w:rsidP="00F46860">
      <w:pPr>
        <w:tabs>
          <w:tab w:val="right" w:pos="9072"/>
        </w:tabs>
        <w:suppressAutoHyphens/>
        <w:spacing w:line="360" w:lineRule="auto"/>
        <w:rPr>
          <w:szCs w:val="18"/>
        </w:rPr>
      </w:pPr>
    </w:p>
    <w:p w14:paraId="203A56C1" w14:textId="77777777" w:rsidR="00502334" w:rsidRPr="00131F7F" w:rsidRDefault="00EB0292" w:rsidP="00BF2E5B">
      <w:pPr>
        <w:suppressAutoHyphens/>
        <w:rPr>
          <w:szCs w:val="18"/>
        </w:rPr>
      </w:pPr>
      <w:r w:rsidRPr="00131F7F">
        <w:rPr>
          <w:szCs w:val="18"/>
        </w:rPr>
        <w:t xml:space="preserve">                 ZAMAWIAJĄCY:</w:t>
      </w:r>
      <w:r w:rsidRPr="00131F7F">
        <w:rPr>
          <w:szCs w:val="18"/>
        </w:rPr>
        <w:tab/>
      </w:r>
      <w:r w:rsidRPr="00131F7F">
        <w:rPr>
          <w:szCs w:val="18"/>
        </w:rPr>
        <w:tab/>
      </w:r>
      <w:r w:rsidRPr="00131F7F">
        <w:rPr>
          <w:szCs w:val="18"/>
        </w:rPr>
        <w:tab/>
      </w:r>
      <w:r w:rsidRPr="00131F7F">
        <w:rPr>
          <w:szCs w:val="18"/>
        </w:rPr>
        <w:tab/>
      </w:r>
      <w:r w:rsidRPr="00131F7F">
        <w:rPr>
          <w:szCs w:val="18"/>
        </w:rPr>
        <w:tab/>
        <w:t xml:space="preserve">WYKONAWCA: </w:t>
      </w:r>
    </w:p>
    <w:sectPr w:rsidR="00502334" w:rsidRPr="00131F7F" w:rsidSect="00E71C42">
      <w:pgSz w:w="11906" w:h="16838" w:code="9"/>
      <w:pgMar w:top="1134" w:right="1418" w:bottom="1418" w:left="1418" w:header="709" w:footer="45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9C5F6" w14:textId="77777777" w:rsidR="0081049B" w:rsidRDefault="0081049B">
      <w:r>
        <w:separator/>
      </w:r>
    </w:p>
    <w:p w14:paraId="6B7C4954" w14:textId="77777777" w:rsidR="0081049B" w:rsidRDefault="0081049B"/>
    <w:p w14:paraId="1A1608FD" w14:textId="77777777" w:rsidR="0081049B" w:rsidRDefault="0081049B" w:rsidP="0094219B"/>
  </w:endnote>
  <w:endnote w:type="continuationSeparator" w:id="0">
    <w:p w14:paraId="392E9F8C" w14:textId="77777777" w:rsidR="0081049B" w:rsidRDefault="0081049B">
      <w:r>
        <w:continuationSeparator/>
      </w:r>
    </w:p>
    <w:p w14:paraId="4CAB9D64" w14:textId="77777777" w:rsidR="0081049B" w:rsidRDefault="0081049B"/>
    <w:p w14:paraId="6EC1F5DE" w14:textId="77777777" w:rsidR="0081049B" w:rsidRDefault="0081049B" w:rsidP="0094219B"/>
  </w:endnote>
  <w:endnote w:type="continuationNotice" w:id="1">
    <w:p w14:paraId="4B3BD995" w14:textId="77777777" w:rsidR="0081049B" w:rsidRDefault="008104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etaKorrespondenzEu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B9F0" w14:textId="0A61E95F" w:rsidR="0042035E" w:rsidRPr="007E288C" w:rsidRDefault="0042035E" w:rsidP="003635C8">
    <w:pPr>
      <w:pStyle w:val="Stopka"/>
      <w:pBdr>
        <w:top w:val="single" w:sz="4" w:space="1" w:color="auto"/>
      </w:pBdr>
      <w:spacing w:before="120" w:after="0" w:line="240" w:lineRule="auto"/>
      <w:rPr>
        <w:rFonts w:ascii="Verdana" w:hAnsi="Verdana"/>
        <w:sz w:val="16"/>
        <w:szCs w:val="16"/>
        <w:lang w:val="pl-PL"/>
      </w:rPr>
    </w:pPr>
    <w:r>
      <w:rPr>
        <w:rFonts w:ascii="Verdana" w:hAnsi="Verdana"/>
        <w:sz w:val="16"/>
        <w:szCs w:val="16"/>
        <w:lang w:val="pl-PL"/>
      </w:rPr>
      <w:t>Przebudowa i rozbudowa oczyszczalni ścieków w miejscowości Sucha Wielka</w:t>
    </w:r>
  </w:p>
  <w:p w14:paraId="4A6C21C0" w14:textId="77777777" w:rsidR="0042035E" w:rsidRPr="009C08D9" w:rsidRDefault="0042035E" w:rsidP="009C08D9">
    <w:pPr>
      <w:pStyle w:val="Stopka"/>
      <w:jc w:val="right"/>
      <w:rPr>
        <w:rFonts w:ascii="Verdana" w:hAnsi="Verdana"/>
        <w:sz w:val="18"/>
        <w:szCs w:val="18"/>
        <w:lang w:val="pl-PL"/>
      </w:rPr>
    </w:pPr>
    <w:r w:rsidRPr="009C08D9">
      <w:rPr>
        <w:rFonts w:ascii="Verdana" w:hAnsi="Verdana"/>
        <w:sz w:val="18"/>
        <w:szCs w:val="18"/>
        <w:lang w:val="pl-PL"/>
      </w:rPr>
      <w:fldChar w:fldCharType="begin"/>
    </w:r>
    <w:r w:rsidRPr="009C08D9">
      <w:rPr>
        <w:rFonts w:ascii="Verdana" w:hAnsi="Verdana"/>
        <w:sz w:val="18"/>
        <w:szCs w:val="18"/>
        <w:lang w:val="pl-PL"/>
      </w:rPr>
      <w:instrText xml:space="preserve"> PAGE   \* MERGEFORMAT </w:instrText>
    </w:r>
    <w:r w:rsidRPr="009C08D9">
      <w:rPr>
        <w:rFonts w:ascii="Verdana" w:hAnsi="Verdana"/>
        <w:sz w:val="18"/>
        <w:szCs w:val="18"/>
        <w:lang w:val="pl-PL"/>
      </w:rPr>
      <w:fldChar w:fldCharType="separate"/>
    </w:r>
    <w:r w:rsidR="00836831">
      <w:rPr>
        <w:rFonts w:ascii="Verdana" w:hAnsi="Verdana"/>
        <w:noProof/>
        <w:sz w:val="18"/>
        <w:szCs w:val="18"/>
        <w:lang w:val="pl-PL"/>
      </w:rPr>
      <w:t>74</w:t>
    </w:r>
    <w:r w:rsidRPr="009C08D9">
      <w:rPr>
        <w:rFonts w:ascii="Verdana" w:hAnsi="Verdana"/>
        <w:sz w:val="18"/>
        <w:szCs w:val="18"/>
        <w:lang w:val="pl-PL"/>
      </w:rPr>
      <w:fldChar w:fldCharType="end"/>
    </w:r>
  </w:p>
  <w:p w14:paraId="31579C5E" w14:textId="77777777" w:rsidR="0042035E" w:rsidRDefault="0042035E"/>
  <w:p w14:paraId="09167EEB" w14:textId="77777777" w:rsidR="0042035E" w:rsidRDefault="0042035E" w:rsidP="009421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99751" w14:textId="77777777" w:rsidR="0081049B" w:rsidRDefault="0081049B">
      <w:r>
        <w:separator/>
      </w:r>
    </w:p>
    <w:p w14:paraId="4FCEEBD2" w14:textId="77777777" w:rsidR="0081049B" w:rsidRDefault="0081049B"/>
    <w:p w14:paraId="5039B89F" w14:textId="77777777" w:rsidR="0081049B" w:rsidRDefault="0081049B" w:rsidP="0094219B"/>
  </w:footnote>
  <w:footnote w:type="continuationSeparator" w:id="0">
    <w:p w14:paraId="4B0659DA" w14:textId="77777777" w:rsidR="0081049B" w:rsidRDefault="0081049B">
      <w:r>
        <w:continuationSeparator/>
      </w:r>
    </w:p>
    <w:p w14:paraId="4DB1CD85" w14:textId="77777777" w:rsidR="0081049B" w:rsidRDefault="0081049B"/>
    <w:p w14:paraId="3926528A" w14:textId="77777777" w:rsidR="0081049B" w:rsidRDefault="0081049B" w:rsidP="0094219B"/>
  </w:footnote>
  <w:footnote w:type="continuationNotice" w:id="1">
    <w:p w14:paraId="47A033EA" w14:textId="77777777" w:rsidR="0081049B" w:rsidRDefault="0081049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9A94" w14:textId="77777777" w:rsidR="0042035E" w:rsidRPr="00FE76F7" w:rsidRDefault="0042035E" w:rsidP="00FE76F7">
    <w:pPr>
      <w:pStyle w:val="Nagwek"/>
      <w:pBdr>
        <w:bottom w:val="single" w:sz="6" w:space="1" w:color="auto"/>
      </w:pBdr>
      <w:tabs>
        <w:tab w:val="right" w:pos="9498"/>
      </w:tabs>
      <w:spacing w:before="0" w:after="240" w:line="240" w:lineRule="auto"/>
      <w:rPr>
        <w:rFonts w:ascii="Verdana" w:hAnsi="Verdana"/>
        <w:sz w:val="16"/>
        <w:szCs w:val="16"/>
        <w:lang w:val="pl-PL"/>
      </w:rPr>
    </w:pPr>
    <w:r w:rsidRPr="00FE76F7">
      <w:rPr>
        <w:rFonts w:ascii="Verdana" w:hAnsi="Verdana"/>
        <w:sz w:val="16"/>
        <w:szCs w:val="16"/>
        <w:lang w:val="pl-PL"/>
      </w:rPr>
      <w:t xml:space="preserve">Specyfikacja Warunków Zamówienia - Część II – </w:t>
    </w:r>
    <w:r w:rsidRPr="00FE76F7">
      <w:rPr>
        <w:rFonts w:ascii="Verdana" w:hAnsi="Verdana"/>
        <w:sz w:val="16"/>
        <w:szCs w:val="16"/>
        <w:lang w:val="pl-PL"/>
      </w:rPr>
      <w:tab/>
    </w:r>
    <w:r w:rsidRPr="00FE76F7">
      <w:rPr>
        <w:rFonts w:ascii="Verdana" w:hAnsi="Verdana" w:cs="Arial"/>
        <w:sz w:val="16"/>
        <w:szCs w:val="16"/>
        <w:lang w:val="pl-PL"/>
      </w:rPr>
      <w:t>Projektowane postanowienia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B26F0E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6"/>
    <w:multiLevelType w:val="singleLevel"/>
    <w:tmpl w:val="00000006"/>
    <w:name w:val="WW8Num20"/>
    <w:lvl w:ilvl="0">
      <w:start w:val="3"/>
      <w:numFmt w:val="lowerLetter"/>
      <w:lvlText w:val="(%1)"/>
      <w:lvlJc w:val="left"/>
      <w:pPr>
        <w:tabs>
          <w:tab w:val="num" w:pos="502"/>
        </w:tabs>
        <w:ind w:left="502" w:hanging="360"/>
      </w:pPr>
    </w:lvl>
  </w:abstractNum>
  <w:abstractNum w:abstractNumId="3" w15:restartNumberingAfterBreak="0">
    <w:nsid w:val="00000008"/>
    <w:multiLevelType w:val="singleLevel"/>
    <w:tmpl w:val="00000008"/>
    <w:name w:val="WW8Num22"/>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00000009"/>
    <w:name w:val="WW8Num23"/>
    <w:lvl w:ilvl="0">
      <w:start w:val="1"/>
      <w:numFmt w:val="decimal"/>
      <w:lvlText w:val="%1."/>
      <w:lvlJc w:val="left"/>
      <w:pPr>
        <w:tabs>
          <w:tab w:val="num" w:pos="735"/>
        </w:tabs>
        <w:ind w:left="735" w:hanging="375"/>
      </w:pPr>
    </w:lvl>
  </w:abstractNum>
  <w:abstractNum w:abstractNumId="5" w15:restartNumberingAfterBreak="0">
    <w:nsid w:val="0000000A"/>
    <w:multiLevelType w:val="singleLevel"/>
    <w:tmpl w:val="0000000A"/>
    <w:name w:val="WW8Num27"/>
    <w:lvl w:ilvl="0">
      <w:start w:val="1"/>
      <w:numFmt w:val="decimal"/>
      <w:lvlText w:val="%1."/>
      <w:lvlJc w:val="left"/>
      <w:pPr>
        <w:tabs>
          <w:tab w:val="num" w:pos="659"/>
        </w:tabs>
        <w:ind w:left="659" w:hanging="375"/>
      </w:pPr>
    </w:lvl>
  </w:abstractNum>
  <w:abstractNum w:abstractNumId="6" w15:restartNumberingAfterBreak="0">
    <w:nsid w:val="0000000D"/>
    <w:multiLevelType w:val="singleLevel"/>
    <w:tmpl w:val="0000000D"/>
    <w:name w:val="WW8Num31"/>
    <w:lvl w:ilvl="0">
      <w:start w:val="1"/>
      <w:numFmt w:val="decimal"/>
      <w:lvlText w:val="%1."/>
      <w:lvlJc w:val="left"/>
      <w:pPr>
        <w:tabs>
          <w:tab w:val="num" w:pos="360"/>
        </w:tabs>
        <w:ind w:left="360" w:hanging="360"/>
      </w:pPr>
    </w:lvl>
  </w:abstractNum>
  <w:abstractNum w:abstractNumId="7" w15:restartNumberingAfterBreak="0">
    <w:nsid w:val="00000011"/>
    <w:multiLevelType w:val="singleLevel"/>
    <w:tmpl w:val="00000011"/>
    <w:name w:val="WW8Num35"/>
    <w:lvl w:ilvl="0">
      <w:start w:val="1"/>
      <w:numFmt w:val="decimal"/>
      <w:lvlText w:val="%1."/>
      <w:lvlJc w:val="left"/>
      <w:pPr>
        <w:tabs>
          <w:tab w:val="num" w:pos="360"/>
        </w:tabs>
        <w:ind w:left="360" w:hanging="360"/>
      </w:pPr>
      <w:rPr>
        <w:b w:val="0"/>
        <w:i w:val="0"/>
      </w:rPr>
    </w:lvl>
  </w:abstractNum>
  <w:abstractNum w:abstractNumId="8" w15:restartNumberingAfterBreak="0">
    <w:nsid w:val="00000012"/>
    <w:multiLevelType w:val="singleLevel"/>
    <w:tmpl w:val="00000012"/>
    <w:name w:val="WW8Num38"/>
    <w:lvl w:ilvl="0">
      <w:start w:val="1"/>
      <w:numFmt w:val="decimal"/>
      <w:lvlText w:val="%1."/>
      <w:lvlJc w:val="left"/>
      <w:pPr>
        <w:tabs>
          <w:tab w:val="num" w:pos="360"/>
        </w:tabs>
        <w:ind w:left="360" w:hanging="360"/>
      </w:pPr>
    </w:lvl>
  </w:abstractNum>
  <w:abstractNum w:abstractNumId="9" w15:restartNumberingAfterBreak="0">
    <w:nsid w:val="00000013"/>
    <w:multiLevelType w:val="singleLevel"/>
    <w:tmpl w:val="00000013"/>
    <w:name w:val="WW8Num39"/>
    <w:lvl w:ilvl="0">
      <w:start w:val="1"/>
      <w:numFmt w:val="lowerLetter"/>
      <w:suff w:val="nothing"/>
      <w:lvlText w:val="(%1)"/>
      <w:lvlJc w:val="left"/>
      <w:pPr>
        <w:tabs>
          <w:tab w:val="num" w:pos="0"/>
        </w:tabs>
        <w:ind w:left="0" w:firstLine="0"/>
      </w:pPr>
      <w:rPr>
        <w:rFonts w:ascii="Arial" w:hAnsi="Arial"/>
      </w:rPr>
    </w:lvl>
  </w:abstractNum>
  <w:abstractNum w:abstractNumId="10" w15:restartNumberingAfterBreak="0">
    <w:nsid w:val="048D3447"/>
    <w:multiLevelType w:val="hybridMultilevel"/>
    <w:tmpl w:val="F578AA28"/>
    <w:lvl w:ilvl="0" w:tplc="48DC8B48">
      <w:start w:val="1"/>
      <w:numFmt w:val="decimal"/>
      <w:lvlText w:val="%1."/>
      <w:lvlJc w:val="left"/>
      <w:pPr>
        <w:ind w:left="1287" w:hanging="360"/>
      </w:pPr>
      <w:rPr>
        <w:rFonts w:ascii="Verdana" w:hAnsi="Verdana" w:hint="default"/>
        <w:b w:val="0"/>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4F41AC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4E905F0"/>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 w15:restartNumberingAfterBreak="0">
    <w:nsid w:val="07585DF6"/>
    <w:multiLevelType w:val="multilevel"/>
    <w:tmpl w:val="D226889A"/>
    <w:lvl w:ilvl="0">
      <w:start w:val="1"/>
      <w:numFmt w:val="decimal"/>
      <w:lvlText w:val="%1."/>
      <w:lvlJc w:val="left"/>
      <w:pPr>
        <w:ind w:left="360" w:hanging="360"/>
      </w:pPr>
      <w:rPr>
        <w:rFonts w:hint="default"/>
        <w:sz w:val="22"/>
        <w:szCs w:val="22"/>
      </w:rPr>
    </w:lvl>
    <w:lvl w:ilvl="1">
      <w:start w:val="1"/>
      <w:numFmt w:val="decimal"/>
      <w:lvlText w:val="%1.%2."/>
      <w:lvlJc w:val="left"/>
      <w:pPr>
        <w:ind w:left="574" w:hanging="432"/>
      </w:pPr>
      <w:rPr>
        <w:rFonts w:hint="default"/>
        <w:b w:val="0"/>
      </w:rPr>
    </w:lvl>
    <w:lvl w:ilvl="2">
      <w:start w:val="1"/>
      <w:numFmt w:val="decimal"/>
      <w:lvlText w:val="%3."/>
      <w:lvlJc w:val="left"/>
      <w:pPr>
        <w:ind w:left="1224" w:hanging="504"/>
      </w:pPr>
      <w:rPr>
        <w:rFonts w:ascii="Verdana" w:hAnsi="Verdana" w:hint="default"/>
        <w:b w:val="0"/>
        <w:i w:val="0"/>
        <w:caps w:val="0"/>
        <w:strike w:val="0"/>
        <w:dstrike w:val="0"/>
        <w:shadow w:val="0"/>
        <w:emboss w:val="0"/>
        <w:imprint w:val="0"/>
        <w:vanish w:val="0"/>
        <w:spacing w:val="0"/>
        <w:w w:val="100"/>
        <w:sz w:val="18"/>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D6553A"/>
    <w:multiLevelType w:val="hybridMultilevel"/>
    <w:tmpl w:val="9ED8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A3934"/>
    <w:multiLevelType w:val="hybridMultilevel"/>
    <w:tmpl w:val="7A3A6B96"/>
    <w:lvl w:ilvl="0" w:tplc="04150017">
      <w:start w:val="1"/>
      <w:numFmt w:val="lowerLetter"/>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 w15:restartNumberingAfterBreak="0">
    <w:nsid w:val="08B358EE"/>
    <w:multiLevelType w:val="hybridMultilevel"/>
    <w:tmpl w:val="3112F8D4"/>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 w15:restartNumberingAfterBreak="0">
    <w:nsid w:val="09110A7C"/>
    <w:multiLevelType w:val="hybridMultilevel"/>
    <w:tmpl w:val="B8F2A558"/>
    <w:lvl w:ilvl="0" w:tplc="89448558">
      <w:start w:val="1"/>
      <w:numFmt w:val="lowerLetter"/>
      <w:lvlText w:val="%1)"/>
      <w:lvlJc w:val="left"/>
      <w:pPr>
        <w:ind w:left="720" w:hanging="360"/>
      </w:pPr>
      <w:rPr>
        <w:rFonts w:ascii="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02168"/>
    <w:multiLevelType w:val="hybridMultilevel"/>
    <w:tmpl w:val="3112F8D4"/>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8" w15:restartNumberingAfterBreak="0">
    <w:nsid w:val="0F170DD9"/>
    <w:multiLevelType w:val="hybridMultilevel"/>
    <w:tmpl w:val="BCCA0276"/>
    <w:lvl w:ilvl="0" w:tplc="B308A960">
      <w:start w:val="1"/>
      <w:numFmt w:val="lowerLetter"/>
      <w:lvlText w:val="%1)"/>
      <w:lvlJc w:val="left"/>
      <w:pPr>
        <w:ind w:left="1287" w:hanging="360"/>
      </w:pPr>
      <w:rPr>
        <w:rFonts w:ascii="Verdana" w:hAnsi="Verdana"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0FD523FE"/>
    <w:multiLevelType w:val="multilevel"/>
    <w:tmpl w:val="07EEA758"/>
    <w:styleLink w:val="WWNum15"/>
    <w:lvl w:ilvl="0">
      <w:start w:val="1"/>
      <w:numFmt w:val="decimal"/>
      <w:lvlText w:val="%1."/>
      <w:lvlJc w:val="left"/>
      <w:rPr>
        <w:rFonts w:cs="Times New Roman"/>
      </w:rPr>
    </w:lvl>
    <w:lvl w:ilvl="1">
      <w:start w:val="1"/>
      <w:numFmt w:val="decimal"/>
      <w:lvlText w:val="%1.%2."/>
      <w:lvlJc w:val="left"/>
      <w:rPr>
        <w:rFonts w:cs="Times New Roman"/>
        <w:b w:val="0"/>
        <w:i w:val="0"/>
        <w:strike w:val="0"/>
        <w:dstrike w:val="0"/>
        <w:color w:val="00000A"/>
      </w:rPr>
    </w:lvl>
    <w:lvl w:ilvl="2">
      <w:start w:val="1"/>
      <w:numFmt w:val="decimal"/>
      <w:lvlText w:val="%1.%2.%3."/>
      <w:lvlJc w:val="left"/>
      <w:rPr>
        <w:rFonts w:cs="Times New Roman"/>
        <w:b w:val="0"/>
        <w:i w:val="0"/>
        <w:strike w:val="0"/>
        <w:dstrike w:val="0"/>
        <w:color w:val="00000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10EB292B"/>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15:restartNumberingAfterBreak="0">
    <w:nsid w:val="124802BB"/>
    <w:multiLevelType w:val="hybridMultilevel"/>
    <w:tmpl w:val="E03A9E70"/>
    <w:lvl w:ilvl="0" w:tplc="0415000F">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2" w15:restartNumberingAfterBreak="0">
    <w:nsid w:val="12BB5229"/>
    <w:multiLevelType w:val="hybridMultilevel"/>
    <w:tmpl w:val="7CA418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12EB7A68"/>
    <w:multiLevelType w:val="hybridMultilevel"/>
    <w:tmpl w:val="31F607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334204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91A58"/>
    <w:multiLevelType w:val="hybridMultilevel"/>
    <w:tmpl w:val="3112F8D4"/>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5" w15:restartNumberingAfterBreak="0">
    <w:nsid w:val="19464D86"/>
    <w:multiLevelType w:val="multilevel"/>
    <w:tmpl w:val="AEC2F570"/>
    <w:lvl w:ilvl="0">
      <w:start w:val="1"/>
      <w:numFmt w:val="decimal"/>
      <w:lvlText w:val="%1."/>
      <w:lvlJc w:val="left"/>
      <w:pPr>
        <w:ind w:left="360" w:hanging="360"/>
      </w:pPr>
      <w:rPr>
        <w:rFonts w:hint="default"/>
        <w:sz w:val="22"/>
        <w:szCs w:val="22"/>
      </w:rPr>
    </w:lvl>
    <w:lvl w:ilvl="1">
      <w:start w:val="1"/>
      <w:numFmt w:val="decimal"/>
      <w:lvlText w:val="%1.%2."/>
      <w:lvlJc w:val="left"/>
      <w:pPr>
        <w:ind w:left="574" w:hanging="432"/>
      </w:pPr>
      <w:rPr>
        <w:rFonts w:hint="default"/>
        <w:b w:val="0"/>
      </w:rPr>
    </w:lvl>
    <w:lvl w:ilvl="2">
      <w:start w:val="1"/>
      <w:numFmt w:val="decimal"/>
      <w:lvlText w:val="%3."/>
      <w:lvlJc w:val="left"/>
      <w:pPr>
        <w:ind w:left="1224" w:hanging="504"/>
      </w:pPr>
      <w:rPr>
        <w:rFonts w:ascii="Verdana" w:hAnsi="Verdana" w:hint="default"/>
        <w:b w:val="0"/>
        <w:i w:val="0"/>
        <w:caps w:val="0"/>
        <w:strike w:val="0"/>
        <w:dstrike w:val="0"/>
        <w:shadow w:val="0"/>
        <w:emboss w:val="0"/>
        <w:imprint w:val="0"/>
        <w:vanish w:val="0"/>
        <w:spacing w:val="0"/>
        <w:w w:val="100"/>
        <w:sz w:val="18"/>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FC3129"/>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1F5A027F"/>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31F1DF1"/>
    <w:multiLevelType w:val="hybridMultilevel"/>
    <w:tmpl w:val="B0F05DD4"/>
    <w:lvl w:ilvl="0" w:tplc="89448558">
      <w:start w:val="1"/>
      <w:numFmt w:val="lowerLetter"/>
      <w:lvlText w:val="%1)"/>
      <w:lvlJc w:val="left"/>
      <w:pPr>
        <w:tabs>
          <w:tab w:val="num" w:pos="780"/>
        </w:tabs>
        <w:ind w:left="780" w:hanging="420"/>
      </w:pPr>
      <w:rPr>
        <w:rFonts w:ascii="Arial" w:hAnsi="Arial" w:hint="default"/>
        <w:b w:val="0"/>
        <w:color w:val="auto"/>
        <w:sz w:val="20"/>
      </w:rPr>
    </w:lvl>
    <w:lvl w:ilvl="1" w:tplc="DE305CB2">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3A93D76"/>
    <w:multiLevelType w:val="multilevel"/>
    <w:tmpl w:val="EB1057DC"/>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9E7F0F"/>
    <w:multiLevelType w:val="hybridMultilevel"/>
    <w:tmpl w:val="DB96B8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4CB3342"/>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4D65CB7"/>
    <w:multiLevelType w:val="multilevel"/>
    <w:tmpl w:val="3058004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Verdana" w:hAnsi="Verdana" w:hint="default"/>
        <w:b w:val="0"/>
        <w:i w:val="0"/>
        <w:strike w:val="0"/>
        <w:color w:val="auto"/>
      </w:rPr>
    </w:lvl>
    <w:lvl w:ilvl="2">
      <w:start w:val="1"/>
      <w:numFmt w:val="lowerLetter"/>
      <w:lvlText w:val="%3."/>
      <w:lvlJc w:val="left"/>
      <w:pPr>
        <w:ind w:left="504" w:hanging="504"/>
      </w:pPr>
      <w:rPr>
        <w:rFonts w:hint="default"/>
        <w:b w:val="0"/>
        <w:i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5955A1"/>
    <w:multiLevelType w:val="multilevel"/>
    <w:tmpl w:val="F22C1D8E"/>
    <w:lvl w:ilvl="0">
      <w:start w:val="1"/>
      <w:numFmt w:val="lowerLetter"/>
      <w:lvlText w:val="(%1)"/>
      <w:lvlJc w:val="left"/>
      <w:rPr>
        <w:rFonts w:ascii="Verdana" w:eastAsia="Arial" w:hAnsi="Verdana"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076F5B"/>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74F3A79"/>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6" w15:restartNumberingAfterBreak="0">
    <w:nsid w:val="27615E07"/>
    <w:multiLevelType w:val="hybridMultilevel"/>
    <w:tmpl w:val="EB2EED7E"/>
    <w:lvl w:ilvl="0" w:tplc="8200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8310A4"/>
    <w:multiLevelType w:val="hybridMultilevel"/>
    <w:tmpl w:val="442E0FAE"/>
    <w:lvl w:ilvl="0" w:tplc="2D78C030">
      <w:start w:val="1"/>
      <w:numFmt w:val="decimal"/>
      <w:lvlText w:val="%1."/>
      <w:lvlJc w:val="left"/>
      <w:pPr>
        <w:ind w:left="1287" w:hanging="360"/>
      </w:pPr>
      <w:rPr>
        <w:rFonts w:ascii="Verdana" w:hAnsi="Verdana" w:hint="default"/>
        <w:b w:val="0"/>
        <w:i w:val="0"/>
        <w:caps w:val="0"/>
        <w:strike w:val="0"/>
        <w:dstrike w:val="0"/>
        <w:vanish w:val="0"/>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A6347DD"/>
    <w:multiLevelType w:val="hybridMultilevel"/>
    <w:tmpl w:val="CA26CA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7FA90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C04C78"/>
    <w:multiLevelType w:val="hybridMultilevel"/>
    <w:tmpl w:val="CFACAE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6C0050"/>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1" w15:restartNumberingAfterBreak="0">
    <w:nsid w:val="2CED3A9E"/>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2" w15:restartNumberingAfterBreak="0">
    <w:nsid w:val="2EFC331C"/>
    <w:multiLevelType w:val="hybridMultilevel"/>
    <w:tmpl w:val="06683CF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3" w15:restartNumberingAfterBreak="0">
    <w:nsid w:val="3010175F"/>
    <w:multiLevelType w:val="hybridMultilevel"/>
    <w:tmpl w:val="B3AEAEF6"/>
    <w:lvl w:ilvl="0" w:tplc="2D78C030">
      <w:start w:val="1"/>
      <w:numFmt w:val="decimal"/>
      <w:lvlText w:val="%1."/>
      <w:lvlJc w:val="left"/>
      <w:pPr>
        <w:ind w:left="1287" w:hanging="360"/>
      </w:pPr>
      <w:rPr>
        <w:rFonts w:ascii="Verdana" w:hAnsi="Verdana" w:hint="default"/>
        <w:b w:val="0"/>
        <w:i w:val="0"/>
        <w:caps w:val="0"/>
        <w:strike w:val="0"/>
        <w:dstrike w:val="0"/>
        <w:vanish w:val="0"/>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04502FE"/>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5" w15:restartNumberingAfterBreak="0">
    <w:nsid w:val="31C8735A"/>
    <w:multiLevelType w:val="hybridMultilevel"/>
    <w:tmpl w:val="2D88107C"/>
    <w:lvl w:ilvl="0" w:tplc="04150017">
      <w:start w:val="1"/>
      <w:numFmt w:val="lowerLetter"/>
      <w:lvlText w:val="%1)"/>
      <w:lvlJc w:val="left"/>
      <w:pPr>
        <w:ind w:left="1647" w:hanging="360"/>
      </w:pPr>
      <w:rPr>
        <w:rFonts w:hint="default"/>
        <w:b w:val="0"/>
        <w:i w:val="0"/>
        <w:caps w:val="0"/>
        <w:strike w:val="0"/>
        <w:dstrike w:val="0"/>
        <w:vanish w:val="0"/>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46" w15:restartNumberingAfterBreak="0">
    <w:nsid w:val="32582181"/>
    <w:multiLevelType w:val="multilevel"/>
    <w:tmpl w:val="F028F29E"/>
    <w:styleLink w:val="WWNum6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328B4B63"/>
    <w:multiLevelType w:val="multilevel"/>
    <w:tmpl w:val="BE56786C"/>
    <w:lvl w:ilvl="0">
      <w:start w:val="1"/>
      <w:numFmt w:val="lowerRoman"/>
      <w:lvlText w:val="(%1)"/>
      <w:lvlJc w:val="left"/>
      <w:pPr>
        <w:ind w:left="0" w:firstLine="0"/>
      </w:pPr>
      <w:rPr>
        <w:rFonts w:ascii="Verdana" w:eastAsia="Arial" w:hAnsi="Verdana" w:cs="Arial" w:hint="default"/>
        <w:b w:val="0"/>
        <w:bCs w:val="0"/>
        <w:i w:val="0"/>
        <w:iCs w:val="0"/>
        <w:smallCaps w:val="0"/>
        <w:strike w:val="0"/>
        <w:color w:val="000000"/>
        <w:spacing w:val="0"/>
        <w:w w:val="100"/>
        <w:position w:val="0"/>
        <w:sz w:val="20"/>
        <w:szCs w:val="20"/>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373740C"/>
    <w:multiLevelType w:val="hybridMultilevel"/>
    <w:tmpl w:val="4EEE999C"/>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796556"/>
    <w:multiLevelType w:val="hybridMultilevel"/>
    <w:tmpl w:val="9ED8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A133D"/>
    <w:multiLevelType w:val="multilevel"/>
    <w:tmpl w:val="9CF047A6"/>
    <w:lvl w:ilvl="0">
      <w:start w:val="1"/>
      <w:numFmt w:val="decimal"/>
      <w:lvlText w:val="%1"/>
      <w:lvlJc w:val="left"/>
      <w:pPr>
        <w:ind w:left="432" w:hanging="432"/>
      </w:pPr>
      <w:rPr>
        <w:sz w:val="22"/>
        <w:szCs w:val="22"/>
      </w:rPr>
    </w:lvl>
    <w:lvl w:ilvl="1">
      <w:start w:val="1"/>
      <w:numFmt w:val="decimal"/>
      <w:lvlText w:val="%1.%2"/>
      <w:lvlJc w:val="left"/>
      <w:pPr>
        <w:ind w:left="576" w:hanging="576"/>
      </w:pPr>
      <w:rPr>
        <w:b w:val="0"/>
      </w:rPr>
    </w:lvl>
    <w:lvl w:ilvl="2">
      <w:start w:val="1"/>
      <w:numFmt w:val="lowerLetter"/>
      <w:lvlText w:val="%3)"/>
      <w:lvlJc w:val="left"/>
      <w:pPr>
        <w:ind w:left="720" w:hanging="720"/>
      </w:pPr>
      <w:rPr>
        <w:rFonts w:ascii="Arial" w:hAnsi="Arial" w:hint="default"/>
        <w:color w:val="auto"/>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634371"/>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3" w15:restartNumberingAfterBreak="0">
    <w:nsid w:val="3846189C"/>
    <w:multiLevelType w:val="hybridMultilevel"/>
    <w:tmpl w:val="B3AEAEF6"/>
    <w:lvl w:ilvl="0" w:tplc="2D78C030">
      <w:start w:val="1"/>
      <w:numFmt w:val="decimal"/>
      <w:lvlText w:val="%1."/>
      <w:lvlJc w:val="left"/>
      <w:pPr>
        <w:ind w:left="1287" w:hanging="360"/>
      </w:pPr>
      <w:rPr>
        <w:rFonts w:ascii="Verdana" w:hAnsi="Verdana" w:hint="default"/>
        <w:b w:val="0"/>
        <w:i w:val="0"/>
        <w:caps w:val="0"/>
        <w:strike w:val="0"/>
        <w:dstrike w:val="0"/>
        <w:vanish w:val="0"/>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39ED0090"/>
    <w:multiLevelType w:val="hybridMultilevel"/>
    <w:tmpl w:val="7374C752"/>
    <w:lvl w:ilvl="0" w:tplc="04150017">
      <w:start w:val="1"/>
      <w:numFmt w:val="lowerLetter"/>
      <w:lvlText w:val="%1)"/>
      <w:lvlJc w:val="left"/>
      <w:pPr>
        <w:ind w:left="4330" w:hanging="360"/>
      </w:pPr>
      <w:rPr>
        <w:rFonts w:hint="default"/>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55" w15:restartNumberingAfterBreak="0">
    <w:nsid w:val="3BA445ED"/>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3CE257CC"/>
    <w:multiLevelType w:val="multilevel"/>
    <w:tmpl w:val="CE728DC6"/>
    <w:lvl w:ilvl="0">
      <w:start w:val="1"/>
      <w:numFmt w:val="decimal"/>
      <w:lvlText w:val="%1."/>
      <w:lvlJc w:val="left"/>
      <w:pPr>
        <w:ind w:left="720" w:hanging="360"/>
      </w:p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3CF07EA6"/>
    <w:multiLevelType w:val="hybridMultilevel"/>
    <w:tmpl w:val="DC346154"/>
    <w:lvl w:ilvl="0" w:tplc="0415000F">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8" w15:restartNumberingAfterBreak="0">
    <w:nsid w:val="3F5C6FEF"/>
    <w:multiLevelType w:val="hybridMultilevel"/>
    <w:tmpl w:val="3F4CACB6"/>
    <w:lvl w:ilvl="0" w:tplc="B3C4F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0C1031"/>
    <w:multiLevelType w:val="hybridMultilevel"/>
    <w:tmpl w:val="B2B2E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B13420"/>
    <w:multiLevelType w:val="multilevel"/>
    <w:tmpl w:val="C64E2AB0"/>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43B66CBA"/>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45767689"/>
    <w:multiLevelType w:val="hybridMultilevel"/>
    <w:tmpl w:val="93E09128"/>
    <w:lvl w:ilvl="0" w:tplc="FFFFFFFF">
      <w:start w:val="1"/>
      <w:numFmt w:val="decimal"/>
      <w:lvlText w:val="%1)"/>
      <w:lvlJc w:val="left"/>
      <w:pPr>
        <w:tabs>
          <w:tab w:val="num" w:pos="3360"/>
        </w:tabs>
        <w:ind w:left="3360" w:hanging="360"/>
      </w:pPr>
      <w:rPr>
        <w:rFonts w:hint="default"/>
      </w:rPr>
    </w:lvl>
    <w:lvl w:ilvl="1" w:tplc="56068CFC">
      <w:start w:val="3"/>
      <w:numFmt w:val="decimal"/>
      <w:lvlText w:val="%2."/>
      <w:lvlJc w:val="left"/>
      <w:pPr>
        <w:tabs>
          <w:tab w:val="num" w:pos="1920"/>
        </w:tabs>
        <w:ind w:left="1920" w:hanging="360"/>
      </w:pPr>
      <w:rPr>
        <w:rFonts w:hint="default"/>
      </w:rPr>
    </w:lvl>
    <w:lvl w:ilvl="2" w:tplc="89448558">
      <w:start w:val="1"/>
      <w:numFmt w:val="lowerLetter"/>
      <w:lvlText w:val="%3)"/>
      <w:lvlJc w:val="left"/>
      <w:pPr>
        <w:tabs>
          <w:tab w:val="num" w:pos="2820"/>
        </w:tabs>
        <w:ind w:left="2820" w:hanging="360"/>
      </w:pPr>
      <w:rPr>
        <w:rFonts w:ascii="Arial" w:hAnsi="Arial" w:hint="default"/>
        <w:color w:val="auto"/>
        <w:sz w:val="20"/>
      </w:rPr>
    </w:lvl>
    <w:lvl w:ilvl="3" w:tplc="FFFFFFFF">
      <w:start w:val="1"/>
      <w:numFmt w:val="decimal"/>
      <w:lvlText w:val="%4."/>
      <w:lvlJc w:val="left"/>
      <w:pPr>
        <w:tabs>
          <w:tab w:val="num" w:pos="3360"/>
        </w:tabs>
        <w:ind w:left="3360" w:hanging="360"/>
      </w:pPr>
    </w:lvl>
    <w:lvl w:ilvl="4" w:tplc="FFFFFFFF">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63" w15:restartNumberingAfterBreak="0">
    <w:nsid w:val="497F46CB"/>
    <w:multiLevelType w:val="hybridMultilevel"/>
    <w:tmpl w:val="2CEA6D50"/>
    <w:lvl w:ilvl="0" w:tplc="771860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056727"/>
    <w:multiLevelType w:val="hybridMultilevel"/>
    <w:tmpl w:val="158ABB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A77754F"/>
    <w:multiLevelType w:val="hybridMultilevel"/>
    <w:tmpl w:val="59E04C08"/>
    <w:lvl w:ilvl="0" w:tplc="89448558">
      <w:start w:val="1"/>
      <w:numFmt w:val="lowerLetter"/>
      <w:lvlText w:val="%1)"/>
      <w:lvlJc w:val="left"/>
      <w:pPr>
        <w:ind w:left="1571" w:hanging="360"/>
      </w:pPr>
      <w:rPr>
        <w:rFonts w:ascii="Arial" w:hAnsi="Arial" w:hint="default"/>
        <w:color w:val="auto"/>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4C1C1D2B"/>
    <w:multiLevelType w:val="multilevel"/>
    <w:tmpl w:val="CE52BBA4"/>
    <w:lvl w:ilvl="0">
      <w:start w:val="1"/>
      <w:numFmt w:val="decimal"/>
      <w:pStyle w:val="Nagwek2H"/>
      <w:lvlText w:val="%1."/>
      <w:lvlJc w:val="left"/>
      <w:pPr>
        <w:ind w:left="360" w:hanging="360"/>
      </w:pPr>
      <w:rPr>
        <w:rFonts w:hint="default"/>
        <w:sz w:val="22"/>
        <w:szCs w:val="22"/>
      </w:rPr>
    </w:lvl>
    <w:lvl w:ilvl="1">
      <w:start w:val="1"/>
      <w:numFmt w:val="decimal"/>
      <w:pStyle w:val="Nagwek3H"/>
      <w:lvlText w:val="%1.%2."/>
      <w:lvlJc w:val="left"/>
      <w:pPr>
        <w:ind w:left="574" w:hanging="432"/>
      </w:pPr>
      <w:rPr>
        <w:rFonts w:hint="default"/>
        <w:b w:val="0"/>
      </w:rPr>
    </w:lvl>
    <w:lvl w:ilvl="2">
      <w:start w:val="1"/>
      <w:numFmt w:val="decimal"/>
      <w:pStyle w:val="Tekstnumerowany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0966CF"/>
    <w:multiLevelType w:val="hybridMultilevel"/>
    <w:tmpl w:val="E77ACE8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50CD20C2"/>
    <w:multiLevelType w:val="multilevel"/>
    <w:tmpl w:val="514890AC"/>
    <w:styleLink w:val="Styl1"/>
    <w:lvl w:ilvl="0">
      <w:start w:val="1"/>
      <w:numFmt w:val="decimal"/>
      <w:lvlText w:val="%1."/>
      <w:lvlJc w:val="left"/>
      <w:pPr>
        <w:ind w:left="432" w:hanging="432"/>
      </w:pPr>
      <w:rPr>
        <w:rFonts w:hint="default"/>
        <w:sz w:val="20"/>
        <w:szCs w:val="20"/>
      </w:rPr>
    </w:lvl>
    <w:lvl w:ilvl="1">
      <w:start w:val="1"/>
      <w:numFmt w:val="decimal"/>
      <w:lvlText w:val="%1.%2."/>
      <w:lvlJc w:val="left"/>
      <w:pPr>
        <w:ind w:left="1143"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51073215"/>
    <w:multiLevelType w:val="hybridMultilevel"/>
    <w:tmpl w:val="47C81B56"/>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0" w15:restartNumberingAfterBreak="0">
    <w:nsid w:val="51F978E1"/>
    <w:multiLevelType w:val="hybridMultilevel"/>
    <w:tmpl w:val="DD220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72A38E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1906F6"/>
    <w:multiLevelType w:val="hybridMultilevel"/>
    <w:tmpl w:val="900A48B4"/>
    <w:lvl w:ilvl="0" w:tplc="04150011">
      <w:start w:val="1"/>
      <w:numFmt w:val="decimal"/>
      <w:lvlText w:val="%1)"/>
      <w:lvlJc w:val="left"/>
      <w:pPr>
        <w:ind w:left="1261" w:hanging="360"/>
      </w:pPr>
    </w:lvl>
    <w:lvl w:ilvl="1" w:tplc="0415000F">
      <w:start w:val="1"/>
      <w:numFmt w:val="decimal"/>
      <w:lvlText w:val="%2."/>
      <w:lvlJc w:val="left"/>
      <w:pPr>
        <w:ind w:left="1981" w:hanging="360"/>
      </w:pPr>
    </w:lvl>
    <w:lvl w:ilvl="2" w:tplc="0415001B">
      <w:start w:val="1"/>
      <w:numFmt w:val="lowerRoman"/>
      <w:lvlText w:val="%3."/>
      <w:lvlJc w:val="right"/>
      <w:pPr>
        <w:ind w:left="2701" w:hanging="180"/>
      </w:pPr>
    </w:lvl>
    <w:lvl w:ilvl="3" w:tplc="0415000F">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72" w15:restartNumberingAfterBreak="0">
    <w:nsid w:val="57940862"/>
    <w:multiLevelType w:val="hybridMultilevel"/>
    <w:tmpl w:val="F578AA28"/>
    <w:lvl w:ilvl="0" w:tplc="48DC8B48">
      <w:start w:val="1"/>
      <w:numFmt w:val="decimal"/>
      <w:lvlText w:val="%1."/>
      <w:lvlJc w:val="left"/>
      <w:pPr>
        <w:ind w:left="1287" w:hanging="360"/>
      </w:pPr>
      <w:rPr>
        <w:rFonts w:ascii="Verdana" w:hAnsi="Verdana" w:hint="default"/>
        <w:b w:val="0"/>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4F41AC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581F5A31"/>
    <w:multiLevelType w:val="hybridMultilevel"/>
    <w:tmpl w:val="5B682D0C"/>
    <w:lvl w:ilvl="0" w:tplc="6966CB02">
      <w:start w:val="1"/>
      <w:numFmt w:val="decimal"/>
      <w:lvlText w:val="%1."/>
      <w:lvlJc w:val="left"/>
      <w:pPr>
        <w:ind w:left="1287" w:hanging="360"/>
      </w:pPr>
      <w:rPr>
        <w:rFonts w:ascii="Verdana" w:hAnsi="Verdana" w:hint="default"/>
        <w:b w:val="0"/>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4F41AC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9BC388A"/>
    <w:multiLevelType w:val="hybridMultilevel"/>
    <w:tmpl w:val="9E4672AE"/>
    <w:lvl w:ilvl="0" w:tplc="89448558">
      <w:start w:val="1"/>
      <w:numFmt w:val="lowerLetter"/>
      <w:lvlText w:val="%1)"/>
      <w:lvlJc w:val="left"/>
      <w:pPr>
        <w:ind w:left="720" w:hanging="360"/>
      </w:pPr>
      <w:rPr>
        <w:rFonts w:ascii="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E66A8E"/>
    <w:multiLevelType w:val="hybridMultilevel"/>
    <w:tmpl w:val="DB96B8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FA80555"/>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FF04803"/>
    <w:multiLevelType w:val="hybridMultilevel"/>
    <w:tmpl w:val="6DF0F7A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8" w15:restartNumberingAfterBreak="0">
    <w:nsid w:val="6066748F"/>
    <w:multiLevelType w:val="hybridMultilevel"/>
    <w:tmpl w:val="DB96B8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2367C0C"/>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62645332"/>
    <w:multiLevelType w:val="hybridMultilevel"/>
    <w:tmpl w:val="2C4A6720"/>
    <w:lvl w:ilvl="0" w:tplc="A266CD6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3B725EA"/>
    <w:multiLevelType w:val="hybridMultilevel"/>
    <w:tmpl w:val="9194604E"/>
    <w:lvl w:ilvl="0" w:tplc="0415000F">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2" w15:restartNumberingAfterBreak="0">
    <w:nsid w:val="64AA2D14"/>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66FD3289"/>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CE8489C"/>
    <w:multiLevelType w:val="hybridMultilevel"/>
    <w:tmpl w:val="8982B8B4"/>
    <w:lvl w:ilvl="0" w:tplc="FFFFFFFF">
      <w:start w:val="1"/>
      <w:numFmt w:val="decimal"/>
      <w:lvlText w:val="%1)"/>
      <w:lvlJc w:val="left"/>
      <w:pPr>
        <w:tabs>
          <w:tab w:val="num" w:pos="3360"/>
        </w:tabs>
        <w:ind w:left="3360" w:hanging="360"/>
      </w:pPr>
      <w:rPr>
        <w:rFonts w:hint="default"/>
      </w:rPr>
    </w:lvl>
    <w:lvl w:ilvl="1" w:tplc="56068CFC">
      <w:start w:val="3"/>
      <w:numFmt w:val="decimal"/>
      <w:lvlText w:val="%2."/>
      <w:lvlJc w:val="left"/>
      <w:pPr>
        <w:tabs>
          <w:tab w:val="num" w:pos="1920"/>
        </w:tabs>
        <w:ind w:left="1920" w:hanging="360"/>
      </w:pPr>
      <w:rPr>
        <w:rFonts w:hint="default"/>
      </w:rPr>
    </w:lvl>
    <w:lvl w:ilvl="2" w:tplc="EF0E84D2">
      <w:start w:val="1"/>
      <w:numFmt w:val="decimal"/>
      <w:lvlText w:val="%3)"/>
      <w:lvlJc w:val="left"/>
      <w:pPr>
        <w:tabs>
          <w:tab w:val="num" w:pos="2820"/>
        </w:tabs>
        <w:ind w:left="2820" w:hanging="360"/>
      </w:pPr>
      <w:rPr>
        <w:rFonts w:hint="default"/>
      </w:rPr>
    </w:lvl>
    <w:lvl w:ilvl="3" w:tplc="FFFFFFFF">
      <w:start w:val="1"/>
      <w:numFmt w:val="decimal"/>
      <w:lvlText w:val="%4."/>
      <w:lvlJc w:val="left"/>
      <w:pPr>
        <w:tabs>
          <w:tab w:val="num" w:pos="3360"/>
        </w:tabs>
        <w:ind w:left="3360" w:hanging="360"/>
      </w:pPr>
    </w:lvl>
    <w:lvl w:ilvl="4" w:tplc="FFFFFFFF">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0415000B">
      <w:start w:val="1"/>
      <w:numFmt w:val="bullet"/>
      <w:lvlText w:val=""/>
      <w:lvlJc w:val="left"/>
      <w:pPr>
        <w:tabs>
          <w:tab w:val="num" w:pos="5520"/>
        </w:tabs>
        <w:ind w:left="5520" w:hanging="360"/>
      </w:pPr>
      <w:rPr>
        <w:rFonts w:ascii="Wingdings" w:hAnsi="Wingdings" w:hint="default"/>
      </w:r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85" w15:restartNumberingAfterBreak="0">
    <w:nsid w:val="6D4E0BA3"/>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6" w15:restartNumberingAfterBreak="0">
    <w:nsid w:val="6E8775BE"/>
    <w:multiLevelType w:val="hybridMultilevel"/>
    <w:tmpl w:val="A984B606"/>
    <w:lvl w:ilvl="0" w:tplc="7C5E82E6">
      <w:start w:val="1"/>
      <w:numFmt w:val="decimal"/>
      <w:lvlText w:val="%1."/>
      <w:lvlJc w:val="left"/>
      <w:pPr>
        <w:ind w:left="1287" w:hanging="360"/>
      </w:pPr>
      <w:rPr>
        <w:rFonts w:ascii="Verdana" w:hAnsi="Verdana" w:hint="default"/>
        <w:b w:val="0"/>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6EBC7C7A"/>
    <w:multiLevelType w:val="hybridMultilevel"/>
    <w:tmpl w:val="DDC0D356"/>
    <w:lvl w:ilvl="0" w:tplc="0415000F">
      <w:start w:val="1"/>
      <w:numFmt w:val="decimal"/>
      <w:lvlText w:val="%1."/>
      <w:lvlJc w:val="left"/>
      <w:pPr>
        <w:ind w:left="14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6F142541"/>
    <w:multiLevelType w:val="hybridMultilevel"/>
    <w:tmpl w:val="BB041BF2"/>
    <w:lvl w:ilvl="0" w:tplc="21D8A5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065F04"/>
    <w:multiLevelType w:val="hybridMultilevel"/>
    <w:tmpl w:val="DACA24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70177871"/>
    <w:multiLevelType w:val="hybridMultilevel"/>
    <w:tmpl w:val="D10EB722"/>
    <w:lvl w:ilvl="0" w:tplc="04150017">
      <w:start w:val="1"/>
      <w:numFmt w:val="lowerLetter"/>
      <w:lvlText w:val="%1)"/>
      <w:lvlJc w:val="left"/>
      <w:pPr>
        <w:ind w:left="1261" w:hanging="360"/>
      </w:pPr>
      <w:rPr>
        <w:rFonts w:hint="default"/>
      </w:rPr>
    </w:lvl>
    <w:lvl w:ilvl="1" w:tplc="04150011">
      <w:start w:val="1"/>
      <w:numFmt w:val="decimal"/>
      <w:lvlText w:val="%2)"/>
      <w:lvlJc w:val="left"/>
      <w:pPr>
        <w:ind w:left="1981" w:hanging="360"/>
      </w:pPr>
    </w:lvl>
    <w:lvl w:ilvl="2" w:tplc="0415001B">
      <w:start w:val="1"/>
      <w:numFmt w:val="lowerRoman"/>
      <w:lvlText w:val="%3."/>
      <w:lvlJc w:val="right"/>
      <w:pPr>
        <w:ind w:left="2701" w:hanging="180"/>
      </w:pPr>
    </w:lvl>
    <w:lvl w:ilvl="3" w:tplc="0415000F">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91" w15:restartNumberingAfterBreak="0">
    <w:nsid w:val="71190D0D"/>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72EE7763"/>
    <w:multiLevelType w:val="multilevel"/>
    <w:tmpl w:val="C1AC74D0"/>
    <w:lvl w:ilvl="0">
      <w:start w:val="1"/>
      <w:numFmt w:val="decimal"/>
      <w:pStyle w:val="Nagwek1"/>
      <w:lvlText w:val="%1"/>
      <w:lvlJc w:val="left"/>
      <w:pPr>
        <w:ind w:left="432" w:hanging="432"/>
      </w:p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3" w15:restartNumberingAfterBreak="0">
    <w:nsid w:val="735148B6"/>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94" w15:restartNumberingAfterBreak="0">
    <w:nsid w:val="74842E62"/>
    <w:multiLevelType w:val="hybridMultilevel"/>
    <w:tmpl w:val="266ED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7C552E"/>
    <w:multiLevelType w:val="hybridMultilevel"/>
    <w:tmpl w:val="1332E53E"/>
    <w:lvl w:ilvl="0" w:tplc="287A5BDA">
      <w:start w:val="1"/>
      <w:numFmt w:val="bullet"/>
      <w:lvlText w:val=""/>
      <w:lvlJc w:val="left"/>
      <w:pPr>
        <w:ind w:left="7023" w:hanging="360"/>
      </w:pPr>
      <w:rPr>
        <w:rFonts w:ascii="Symbol" w:hAnsi="Symbol" w:hint="default"/>
      </w:rPr>
    </w:lvl>
    <w:lvl w:ilvl="1" w:tplc="04150003" w:tentative="1">
      <w:start w:val="1"/>
      <w:numFmt w:val="bullet"/>
      <w:lvlText w:val="o"/>
      <w:lvlJc w:val="left"/>
      <w:pPr>
        <w:ind w:left="7743" w:hanging="360"/>
      </w:pPr>
      <w:rPr>
        <w:rFonts w:ascii="Courier New" w:hAnsi="Courier New" w:cs="Courier New" w:hint="default"/>
      </w:rPr>
    </w:lvl>
    <w:lvl w:ilvl="2" w:tplc="04150005" w:tentative="1">
      <w:start w:val="1"/>
      <w:numFmt w:val="bullet"/>
      <w:lvlText w:val=""/>
      <w:lvlJc w:val="left"/>
      <w:pPr>
        <w:ind w:left="8463" w:hanging="360"/>
      </w:pPr>
      <w:rPr>
        <w:rFonts w:ascii="Wingdings" w:hAnsi="Wingdings" w:hint="default"/>
      </w:rPr>
    </w:lvl>
    <w:lvl w:ilvl="3" w:tplc="04150001" w:tentative="1">
      <w:start w:val="1"/>
      <w:numFmt w:val="bullet"/>
      <w:lvlText w:val=""/>
      <w:lvlJc w:val="left"/>
      <w:pPr>
        <w:ind w:left="9183" w:hanging="360"/>
      </w:pPr>
      <w:rPr>
        <w:rFonts w:ascii="Symbol" w:hAnsi="Symbol" w:hint="default"/>
      </w:rPr>
    </w:lvl>
    <w:lvl w:ilvl="4" w:tplc="04150003" w:tentative="1">
      <w:start w:val="1"/>
      <w:numFmt w:val="bullet"/>
      <w:lvlText w:val="o"/>
      <w:lvlJc w:val="left"/>
      <w:pPr>
        <w:ind w:left="9903" w:hanging="360"/>
      </w:pPr>
      <w:rPr>
        <w:rFonts w:ascii="Courier New" w:hAnsi="Courier New" w:cs="Courier New" w:hint="default"/>
      </w:rPr>
    </w:lvl>
    <w:lvl w:ilvl="5" w:tplc="04150005" w:tentative="1">
      <w:start w:val="1"/>
      <w:numFmt w:val="bullet"/>
      <w:lvlText w:val=""/>
      <w:lvlJc w:val="left"/>
      <w:pPr>
        <w:ind w:left="10623" w:hanging="360"/>
      </w:pPr>
      <w:rPr>
        <w:rFonts w:ascii="Wingdings" w:hAnsi="Wingdings" w:hint="default"/>
      </w:rPr>
    </w:lvl>
    <w:lvl w:ilvl="6" w:tplc="04150001" w:tentative="1">
      <w:start w:val="1"/>
      <w:numFmt w:val="bullet"/>
      <w:lvlText w:val=""/>
      <w:lvlJc w:val="left"/>
      <w:pPr>
        <w:ind w:left="11343" w:hanging="360"/>
      </w:pPr>
      <w:rPr>
        <w:rFonts w:ascii="Symbol" w:hAnsi="Symbol" w:hint="default"/>
      </w:rPr>
    </w:lvl>
    <w:lvl w:ilvl="7" w:tplc="04150003" w:tentative="1">
      <w:start w:val="1"/>
      <w:numFmt w:val="bullet"/>
      <w:lvlText w:val="o"/>
      <w:lvlJc w:val="left"/>
      <w:pPr>
        <w:ind w:left="12063" w:hanging="360"/>
      </w:pPr>
      <w:rPr>
        <w:rFonts w:ascii="Courier New" w:hAnsi="Courier New" w:cs="Courier New" w:hint="default"/>
      </w:rPr>
    </w:lvl>
    <w:lvl w:ilvl="8" w:tplc="04150005" w:tentative="1">
      <w:start w:val="1"/>
      <w:numFmt w:val="bullet"/>
      <w:lvlText w:val=""/>
      <w:lvlJc w:val="left"/>
      <w:pPr>
        <w:ind w:left="12783" w:hanging="360"/>
      </w:pPr>
      <w:rPr>
        <w:rFonts w:ascii="Wingdings" w:hAnsi="Wingdings" w:hint="default"/>
      </w:rPr>
    </w:lvl>
  </w:abstractNum>
  <w:abstractNum w:abstractNumId="96" w15:restartNumberingAfterBreak="0">
    <w:nsid w:val="785701AF"/>
    <w:multiLevelType w:val="hybridMultilevel"/>
    <w:tmpl w:val="94A032AA"/>
    <w:lvl w:ilvl="0" w:tplc="2D78C030">
      <w:start w:val="1"/>
      <w:numFmt w:val="decimal"/>
      <w:lvlText w:val="%1."/>
      <w:lvlJc w:val="left"/>
      <w:pPr>
        <w:ind w:left="1429" w:hanging="360"/>
      </w:pPr>
      <w:rPr>
        <w:rFonts w:ascii="Verdana" w:hAnsi="Verdana" w:hint="default"/>
        <w:b w:val="0"/>
        <w:i w:val="0"/>
        <w:caps w:val="0"/>
        <w:strike w:val="0"/>
        <w:dstrike w:val="0"/>
        <w:shadow w:val="0"/>
        <w:emboss w:val="0"/>
        <w:imprint w:val="0"/>
        <w:vanish w:val="0"/>
        <w:spacing w:val="0"/>
        <w:w w:val="100"/>
        <w:sz w:val="18"/>
        <w:vertAlign w:val="baseline"/>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79504D3C"/>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7A04336E"/>
    <w:multiLevelType w:val="hybridMultilevel"/>
    <w:tmpl w:val="ABA66D82"/>
    <w:lvl w:ilvl="0" w:tplc="B590F14C">
      <w:start w:val="1"/>
      <w:numFmt w:val="lowerLetter"/>
      <w:lvlText w:val="%1)"/>
      <w:lvlJc w:val="left"/>
      <w:pPr>
        <w:ind w:left="1287" w:hanging="360"/>
      </w:pPr>
      <w:rPr>
        <w:rFonts w:ascii="Verdana" w:hAnsi="Verdana"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B9438E1"/>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7BBD4E04"/>
    <w:multiLevelType w:val="hybridMultilevel"/>
    <w:tmpl w:val="65CCD22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9742B"/>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E2242CD"/>
    <w:multiLevelType w:val="hybridMultilevel"/>
    <w:tmpl w:val="6B2ACCDE"/>
    <w:lvl w:ilvl="0" w:tplc="953A41E2">
      <w:start w:val="1"/>
      <w:numFmt w:val="decimal"/>
      <w:lvlText w:val="%1)"/>
      <w:lvlJc w:val="left"/>
      <w:pPr>
        <w:tabs>
          <w:tab w:val="num" w:pos="780"/>
        </w:tabs>
        <w:ind w:left="780" w:hanging="420"/>
      </w:pPr>
      <w:rPr>
        <w:rFonts w:hint="default"/>
        <w:b w:val="0"/>
      </w:rPr>
    </w:lvl>
    <w:lvl w:ilvl="1" w:tplc="DE305CB2">
      <w:start w:val="1"/>
      <w:numFmt w:val="decimal"/>
      <w:lvlText w:val="%2."/>
      <w:lvlJc w:val="left"/>
      <w:pPr>
        <w:ind w:left="1353"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lvlOverride w:ilvl="0">
      <w:startOverride w:val="1"/>
    </w:lvlOverride>
  </w:num>
  <w:num w:numId="4">
    <w:abstractNumId w:val="8"/>
    <w:lvlOverride w:ilvl="0">
      <w:startOverride w:val="1"/>
    </w:lvlOverride>
  </w:num>
  <w:num w:numId="5">
    <w:abstractNumId w:val="6"/>
    <w:lvlOverride w:ilvl="0">
      <w:startOverride w:val="1"/>
    </w:lvlOverride>
  </w:num>
  <w:num w:numId="6">
    <w:abstractNumId w:val="4"/>
    <w:lvlOverride w:ilvl="0">
      <w:startOverride w:val="1"/>
    </w:lvlOverride>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5"/>
    <w:lvlOverride w:ilvl="0">
      <w:startOverride w:val="1"/>
    </w:lvlOverride>
  </w:num>
  <w:num w:numId="10">
    <w:abstractNumId w:val="56"/>
  </w:num>
  <w:num w:numId="11">
    <w:abstractNumId w:val="88"/>
  </w:num>
  <w:num w:numId="12">
    <w:abstractNumId w:val="54"/>
  </w:num>
  <w:num w:numId="13">
    <w:abstractNumId w:val="51"/>
  </w:num>
  <w:num w:numId="14">
    <w:abstractNumId w:val="63"/>
  </w:num>
  <w:num w:numId="15">
    <w:abstractNumId w:val="89"/>
  </w:num>
  <w:num w:numId="16">
    <w:abstractNumId w:val="84"/>
  </w:num>
  <w:num w:numId="17">
    <w:abstractNumId w:val="23"/>
  </w:num>
  <w:num w:numId="18">
    <w:abstractNumId w:val="38"/>
  </w:num>
  <w:num w:numId="19">
    <w:abstractNumId w:val="20"/>
  </w:num>
  <w:num w:numId="20">
    <w:abstractNumId w:val="102"/>
  </w:num>
  <w:num w:numId="21">
    <w:abstractNumId w:val="35"/>
  </w:num>
  <w:num w:numId="22">
    <w:abstractNumId w:val="93"/>
  </w:num>
  <w:num w:numId="23">
    <w:abstractNumId w:val="40"/>
  </w:num>
  <w:num w:numId="24">
    <w:abstractNumId w:val="41"/>
  </w:num>
  <w:num w:numId="25">
    <w:abstractNumId w:val="85"/>
  </w:num>
  <w:num w:numId="26">
    <w:abstractNumId w:val="52"/>
  </w:num>
  <w:num w:numId="27">
    <w:abstractNumId w:val="11"/>
  </w:num>
  <w:num w:numId="28">
    <w:abstractNumId w:val="44"/>
  </w:num>
  <w:num w:numId="29">
    <w:abstractNumId w:val="24"/>
  </w:num>
  <w:num w:numId="30">
    <w:abstractNumId w:val="17"/>
  </w:num>
  <w:num w:numId="31">
    <w:abstractNumId w:val="15"/>
  </w:num>
  <w:num w:numId="32">
    <w:abstractNumId w:val="39"/>
  </w:num>
  <w:num w:numId="33">
    <w:abstractNumId w:val="90"/>
  </w:num>
  <w:num w:numId="34">
    <w:abstractNumId w:val="19"/>
  </w:num>
  <w:num w:numId="35">
    <w:abstractNumId w:val="60"/>
  </w:num>
  <w:num w:numId="36">
    <w:abstractNumId w:val="46"/>
  </w:num>
  <w:num w:numId="37">
    <w:abstractNumId w:val="59"/>
  </w:num>
  <w:num w:numId="38">
    <w:abstractNumId w:val="67"/>
  </w:num>
  <w:num w:numId="39">
    <w:abstractNumId w:val="95"/>
  </w:num>
  <w:num w:numId="40">
    <w:abstractNumId w:val="92"/>
  </w:num>
  <w:num w:numId="41">
    <w:abstractNumId w:val="69"/>
  </w:num>
  <w:num w:numId="42">
    <w:abstractNumId w:val="32"/>
  </w:num>
  <w:num w:numId="43">
    <w:abstractNumId w:val="26"/>
  </w:num>
  <w:num w:numId="44">
    <w:abstractNumId w:val="100"/>
  </w:num>
  <w:num w:numId="45">
    <w:abstractNumId w:val="50"/>
  </w:num>
  <w:num w:numId="46">
    <w:abstractNumId w:val="48"/>
  </w:num>
  <w:num w:numId="47">
    <w:abstractNumId w:val="68"/>
  </w:num>
  <w:num w:numId="48">
    <w:abstractNumId w:val="37"/>
  </w:num>
  <w:num w:numId="49">
    <w:abstractNumId w:val="43"/>
  </w:num>
  <w:num w:numId="50">
    <w:abstractNumId w:val="53"/>
  </w:num>
  <w:num w:numId="51">
    <w:abstractNumId w:val="66"/>
  </w:num>
  <w:num w:numId="52">
    <w:abstractNumId w:val="29"/>
  </w:num>
  <w:num w:numId="53">
    <w:abstractNumId w:val="14"/>
  </w:num>
  <w:num w:numId="54">
    <w:abstractNumId w:val="28"/>
  </w:num>
  <w:num w:numId="55">
    <w:abstractNumId w:val="55"/>
  </w:num>
  <w:num w:numId="56">
    <w:abstractNumId w:val="34"/>
  </w:num>
  <w:num w:numId="57">
    <w:abstractNumId w:val="99"/>
  </w:num>
  <w:num w:numId="58">
    <w:abstractNumId w:val="76"/>
  </w:num>
  <w:num w:numId="59">
    <w:abstractNumId w:val="27"/>
  </w:num>
  <w:num w:numId="60">
    <w:abstractNumId w:val="79"/>
  </w:num>
  <w:num w:numId="61">
    <w:abstractNumId w:val="82"/>
  </w:num>
  <w:num w:numId="62">
    <w:abstractNumId w:val="97"/>
  </w:num>
  <w:num w:numId="63">
    <w:abstractNumId w:val="78"/>
  </w:num>
  <w:num w:numId="64">
    <w:abstractNumId w:val="75"/>
  </w:num>
  <w:num w:numId="65">
    <w:abstractNumId w:val="30"/>
  </w:num>
  <w:num w:numId="66">
    <w:abstractNumId w:val="86"/>
  </w:num>
  <w:num w:numId="67">
    <w:abstractNumId w:val="73"/>
  </w:num>
  <w:num w:numId="68">
    <w:abstractNumId w:val="10"/>
  </w:num>
  <w:num w:numId="69">
    <w:abstractNumId w:val="62"/>
  </w:num>
  <w:num w:numId="70">
    <w:abstractNumId w:val="65"/>
  </w:num>
  <w:num w:numId="71">
    <w:abstractNumId w:val="81"/>
  </w:num>
  <w:num w:numId="72">
    <w:abstractNumId w:val="21"/>
  </w:num>
  <w:num w:numId="73">
    <w:abstractNumId w:val="57"/>
  </w:num>
  <w:num w:numId="74">
    <w:abstractNumId w:val="18"/>
  </w:num>
  <w:num w:numId="75">
    <w:abstractNumId w:val="101"/>
  </w:num>
  <w:num w:numId="76">
    <w:abstractNumId w:val="61"/>
  </w:num>
  <w:num w:numId="77">
    <w:abstractNumId w:val="91"/>
  </w:num>
  <w:num w:numId="78">
    <w:abstractNumId w:val="31"/>
  </w:num>
  <w:num w:numId="79">
    <w:abstractNumId w:val="83"/>
  </w:num>
  <w:num w:numId="80">
    <w:abstractNumId w:val="16"/>
  </w:num>
  <w:num w:numId="81">
    <w:abstractNumId w:val="36"/>
  </w:num>
  <w:num w:numId="82">
    <w:abstractNumId w:val="80"/>
  </w:num>
  <w:num w:numId="83">
    <w:abstractNumId w:val="94"/>
  </w:num>
  <w:num w:numId="84">
    <w:abstractNumId w:val="70"/>
  </w:num>
  <w:num w:numId="85">
    <w:abstractNumId w:val="33"/>
  </w:num>
  <w:num w:numId="86">
    <w:abstractNumId w:val="47"/>
  </w:num>
  <w:num w:numId="87">
    <w:abstractNumId w:val="22"/>
  </w:num>
  <w:num w:numId="88">
    <w:abstractNumId w:val="58"/>
  </w:num>
  <w:num w:numId="89">
    <w:abstractNumId w:val="13"/>
  </w:num>
  <w:num w:numId="90">
    <w:abstractNumId w:val="49"/>
  </w:num>
  <w:num w:numId="91">
    <w:abstractNumId w:val="45"/>
  </w:num>
  <w:num w:numId="92">
    <w:abstractNumId w:val="64"/>
  </w:num>
  <w:num w:numId="93">
    <w:abstractNumId w:val="42"/>
  </w:num>
  <w:num w:numId="94">
    <w:abstractNumId w:val="98"/>
  </w:num>
  <w:num w:numId="95">
    <w:abstractNumId w:val="25"/>
  </w:num>
  <w:num w:numId="96">
    <w:abstractNumId w:val="12"/>
  </w:num>
  <w:num w:numId="97">
    <w:abstractNumId w:val="72"/>
  </w:num>
  <w:num w:numId="98">
    <w:abstractNumId w:val="71"/>
  </w:num>
  <w:num w:numId="99">
    <w:abstractNumId w:val="77"/>
  </w:num>
  <w:num w:numId="100">
    <w:abstractNumId w:val="96"/>
  </w:num>
  <w:num w:numId="101">
    <w:abstractNumId w:val="7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18"/>
    <w:rsid w:val="00001A82"/>
    <w:rsid w:val="00001BBC"/>
    <w:rsid w:val="00001C8F"/>
    <w:rsid w:val="00001DAD"/>
    <w:rsid w:val="00002B37"/>
    <w:rsid w:val="000033C3"/>
    <w:rsid w:val="00004243"/>
    <w:rsid w:val="00005DB7"/>
    <w:rsid w:val="000106B6"/>
    <w:rsid w:val="000110F1"/>
    <w:rsid w:val="000114A3"/>
    <w:rsid w:val="00011912"/>
    <w:rsid w:val="00012356"/>
    <w:rsid w:val="00012386"/>
    <w:rsid w:val="00012883"/>
    <w:rsid w:val="0001318E"/>
    <w:rsid w:val="000143E6"/>
    <w:rsid w:val="00014B18"/>
    <w:rsid w:val="000151A3"/>
    <w:rsid w:val="00015571"/>
    <w:rsid w:val="0001761E"/>
    <w:rsid w:val="00017AE3"/>
    <w:rsid w:val="00021562"/>
    <w:rsid w:val="00021B14"/>
    <w:rsid w:val="00021B50"/>
    <w:rsid w:val="00022480"/>
    <w:rsid w:val="00022774"/>
    <w:rsid w:val="0002325F"/>
    <w:rsid w:val="000233F9"/>
    <w:rsid w:val="00023742"/>
    <w:rsid w:val="00024641"/>
    <w:rsid w:val="00024BF5"/>
    <w:rsid w:val="00025107"/>
    <w:rsid w:val="00025A0B"/>
    <w:rsid w:val="00025D1C"/>
    <w:rsid w:val="00025DE6"/>
    <w:rsid w:val="00026260"/>
    <w:rsid w:val="000272A8"/>
    <w:rsid w:val="0002768A"/>
    <w:rsid w:val="0003061D"/>
    <w:rsid w:val="000319E7"/>
    <w:rsid w:val="00031E9B"/>
    <w:rsid w:val="00032E99"/>
    <w:rsid w:val="00034152"/>
    <w:rsid w:val="000341F7"/>
    <w:rsid w:val="000341FC"/>
    <w:rsid w:val="00035567"/>
    <w:rsid w:val="0003564A"/>
    <w:rsid w:val="000365A2"/>
    <w:rsid w:val="0003747A"/>
    <w:rsid w:val="00037B3C"/>
    <w:rsid w:val="00037BBE"/>
    <w:rsid w:val="00037F2F"/>
    <w:rsid w:val="00040175"/>
    <w:rsid w:val="00040745"/>
    <w:rsid w:val="000410E6"/>
    <w:rsid w:val="00041821"/>
    <w:rsid w:val="00042DFB"/>
    <w:rsid w:val="00042F30"/>
    <w:rsid w:val="0004484C"/>
    <w:rsid w:val="00045AD1"/>
    <w:rsid w:val="00046317"/>
    <w:rsid w:val="0004747C"/>
    <w:rsid w:val="000475C4"/>
    <w:rsid w:val="00047810"/>
    <w:rsid w:val="00047AD5"/>
    <w:rsid w:val="00047B24"/>
    <w:rsid w:val="00047EF9"/>
    <w:rsid w:val="000501BF"/>
    <w:rsid w:val="0005021B"/>
    <w:rsid w:val="00050482"/>
    <w:rsid w:val="00050756"/>
    <w:rsid w:val="000507CD"/>
    <w:rsid w:val="00051DA4"/>
    <w:rsid w:val="000522E8"/>
    <w:rsid w:val="00052AB1"/>
    <w:rsid w:val="00052C94"/>
    <w:rsid w:val="00053BF7"/>
    <w:rsid w:val="00054A94"/>
    <w:rsid w:val="00054ED9"/>
    <w:rsid w:val="0005534D"/>
    <w:rsid w:val="000555AA"/>
    <w:rsid w:val="000565A1"/>
    <w:rsid w:val="0005678A"/>
    <w:rsid w:val="00056D01"/>
    <w:rsid w:val="00057460"/>
    <w:rsid w:val="0005772B"/>
    <w:rsid w:val="000622A7"/>
    <w:rsid w:val="0006271B"/>
    <w:rsid w:val="0006355D"/>
    <w:rsid w:val="00063818"/>
    <w:rsid w:val="000645AE"/>
    <w:rsid w:val="00064C72"/>
    <w:rsid w:val="00065AA0"/>
    <w:rsid w:val="000668E8"/>
    <w:rsid w:val="00066DFD"/>
    <w:rsid w:val="00066E9E"/>
    <w:rsid w:val="0006780F"/>
    <w:rsid w:val="000702ED"/>
    <w:rsid w:val="00070A26"/>
    <w:rsid w:val="00071134"/>
    <w:rsid w:val="00071C88"/>
    <w:rsid w:val="00071F71"/>
    <w:rsid w:val="0007303D"/>
    <w:rsid w:val="000733EB"/>
    <w:rsid w:val="00075146"/>
    <w:rsid w:val="00075822"/>
    <w:rsid w:val="0007726A"/>
    <w:rsid w:val="0007735F"/>
    <w:rsid w:val="00080978"/>
    <w:rsid w:val="00080D59"/>
    <w:rsid w:val="00080FC0"/>
    <w:rsid w:val="000810B0"/>
    <w:rsid w:val="00081502"/>
    <w:rsid w:val="00081EF1"/>
    <w:rsid w:val="000848F7"/>
    <w:rsid w:val="000848FF"/>
    <w:rsid w:val="00086049"/>
    <w:rsid w:val="00086238"/>
    <w:rsid w:val="0008644A"/>
    <w:rsid w:val="000867F3"/>
    <w:rsid w:val="00087D7C"/>
    <w:rsid w:val="00091440"/>
    <w:rsid w:val="000920DA"/>
    <w:rsid w:val="000920F1"/>
    <w:rsid w:val="0009321C"/>
    <w:rsid w:val="00096C02"/>
    <w:rsid w:val="00096C12"/>
    <w:rsid w:val="000A09AE"/>
    <w:rsid w:val="000A0CC6"/>
    <w:rsid w:val="000A1B7C"/>
    <w:rsid w:val="000A1CD0"/>
    <w:rsid w:val="000A2A6C"/>
    <w:rsid w:val="000A3833"/>
    <w:rsid w:val="000A3D23"/>
    <w:rsid w:val="000A3FE6"/>
    <w:rsid w:val="000A59AF"/>
    <w:rsid w:val="000A70C9"/>
    <w:rsid w:val="000A7E9B"/>
    <w:rsid w:val="000A7EB4"/>
    <w:rsid w:val="000B1024"/>
    <w:rsid w:val="000B12D0"/>
    <w:rsid w:val="000B1328"/>
    <w:rsid w:val="000B1B9F"/>
    <w:rsid w:val="000B2082"/>
    <w:rsid w:val="000B302F"/>
    <w:rsid w:val="000B3588"/>
    <w:rsid w:val="000B42F7"/>
    <w:rsid w:val="000B6030"/>
    <w:rsid w:val="000B63B8"/>
    <w:rsid w:val="000B6C8C"/>
    <w:rsid w:val="000C0C1A"/>
    <w:rsid w:val="000C12DB"/>
    <w:rsid w:val="000C1339"/>
    <w:rsid w:val="000C18C5"/>
    <w:rsid w:val="000C1981"/>
    <w:rsid w:val="000C28DC"/>
    <w:rsid w:val="000C47B4"/>
    <w:rsid w:val="000C48E9"/>
    <w:rsid w:val="000C504B"/>
    <w:rsid w:val="000C53FA"/>
    <w:rsid w:val="000C5907"/>
    <w:rsid w:val="000C611F"/>
    <w:rsid w:val="000C614A"/>
    <w:rsid w:val="000C6573"/>
    <w:rsid w:val="000C74AD"/>
    <w:rsid w:val="000D13A2"/>
    <w:rsid w:val="000D1829"/>
    <w:rsid w:val="000D23A6"/>
    <w:rsid w:val="000D3CB9"/>
    <w:rsid w:val="000D3E0B"/>
    <w:rsid w:val="000D433A"/>
    <w:rsid w:val="000D5515"/>
    <w:rsid w:val="000D5EA5"/>
    <w:rsid w:val="000E00E1"/>
    <w:rsid w:val="000E04B8"/>
    <w:rsid w:val="000E109B"/>
    <w:rsid w:val="000E150C"/>
    <w:rsid w:val="000E272E"/>
    <w:rsid w:val="000E3CAD"/>
    <w:rsid w:val="000E3CB2"/>
    <w:rsid w:val="000E3D27"/>
    <w:rsid w:val="000E53AF"/>
    <w:rsid w:val="000E54D9"/>
    <w:rsid w:val="000E62C5"/>
    <w:rsid w:val="000E6630"/>
    <w:rsid w:val="000E6CEB"/>
    <w:rsid w:val="000F02D8"/>
    <w:rsid w:val="000F091E"/>
    <w:rsid w:val="000F0B0F"/>
    <w:rsid w:val="000F245F"/>
    <w:rsid w:val="000F26D3"/>
    <w:rsid w:val="000F4061"/>
    <w:rsid w:val="000F466E"/>
    <w:rsid w:val="000F60D8"/>
    <w:rsid w:val="000F633D"/>
    <w:rsid w:val="000F6C63"/>
    <w:rsid w:val="000F738D"/>
    <w:rsid w:val="000F7AAA"/>
    <w:rsid w:val="000F7FB2"/>
    <w:rsid w:val="00100C14"/>
    <w:rsid w:val="0010160E"/>
    <w:rsid w:val="00101E5A"/>
    <w:rsid w:val="00102776"/>
    <w:rsid w:val="00102B78"/>
    <w:rsid w:val="00102D31"/>
    <w:rsid w:val="00102E4A"/>
    <w:rsid w:val="00103DB6"/>
    <w:rsid w:val="00104807"/>
    <w:rsid w:val="00105892"/>
    <w:rsid w:val="001063AE"/>
    <w:rsid w:val="00106964"/>
    <w:rsid w:val="00106972"/>
    <w:rsid w:val="00106988"/>
    <w:rsid w:val="00106F9E"/>
    <w:rsid w:val="001076FC"/>
    <w:rsid w:val="00110708"/>
    <w:rsid w:val="00111A59"/>
    <w:rsid w:val="00112AC0"/>
    <w:rsid w:val="00112CF7"/>
    <w:rsid w:val="00113010"/>
    <w:rsid w:val="00117C36"/>
    <w:rsid w:val="00117E74"/>
    <w:rsid w:val="0012053E"/>
    <w:rsid w:val="001218D1"/>
    <w:rsid w:val="00122D2D"/>
    <w:rsid w:val="0012410E"/>
    <w:rsid w:val="00124F06"/>
    <w:rsid w:val="00125899"/>
    <w:rsid w:val="001265CF"/>
    <w:rsid w:val="00127462"/>
    <w:rsid w:val="00127DB5"/>
    <w:rsid w:val="001301A3"/>
    <w:rsid w:val="00130781"/>
    <w:rsid w:val="001311F2"/>
    <w:rsid w:val="00131F7F"/>
    <w:rsid w:val="00132612"/>
    <w:rsid w:val="00132765"/>
    <w:rsid w:val="00133247"/>
    <w:rsid w:val="001342BA"/>
    <w:rsid w:val="00135429"/>
    <w:rsid w:val="001373D2"/>
    <w:rsid w:val="0013759C"/>
    <w:rsid w:val="00142115"/>
    <w:rsid w:val="0014293B"/>
    <w:rsid w:val="00142FE0"/>
    <w:rsid w:val="0014379C"/>
    <w:rsid w:val="00143BD8"/>
    <w:rsid w:val="00143FCC"/>
    <w:rsid w:val="0014691D"/>
    <w:rsid w:val="00146B61"/>
    <w:rsid w:val="0014705A"/>
    <w:rsid w:val="00147C9B"/>
    <w:rsid w:val="001501D5"/>
    <w:rsid w:val="00150CBF"/>
    <w:rsid w:val="00151037"/>
    <w:rsid w:val="001512C3"/>
    <w:rsid w:val="0015143F"/>
    <w:rsid w:val="00151B2E"/>
    <w:rsid w:val="00152FA6"/>
    <w:rsid w:val="00153AA2"/>
    <w:rsid w:val="001541C4"/>
    <w:rsid w:val="00155CEF"/>
    <w:rsid w:val="00155EF3"/>
    <w:rsid w:val="001575C5"/>
    <w:rsid w:val="001576D3"/>
    <w:rsid w:val="00157AF3"/>
    <w:rsid w:val="00160F3D"/>
    <w:rsid w:val="00161440"/>
    <w:rsid w:val="00161B7D"/>
    <w:rsid w:val="001627EB"/>
    <w:rsid w:val="00162B10"/>
    <w:rsid w:val="00163AD9"/>
    <w:rsid w:val="00163B4A"/>
    <w:rsid w:val="00165BFC"/>
    <w:rsid w:val="00166FA6"/>
    <w:rsid w:val="00167B9C"/>
    <w:rsid w:val="001709AB"/>
    <w:rsid w:val="00170D29"/>
    <w:rsid w:val="0017197D"/>
    <w:rsid w:val="00171AF0"/>
    <w:rsid w:val="00171B34"/>
    <w:rsid w:val="00172705"/>
    <w:rsid w:val="00172DB5"/>
    <w:rsid w:val="00172DB7"/>
    <w:rsid w:val="0017323B"/>
    <w:rsid w:val="00173441"/>
    <w:rsid w:val="00175171"/>
    <w:rsid w:val="00175611"/>
    <w:rsid w:val="00175AD2"/>
    <w:rsid w:val="00176FA6"/>
    <w:rsid w:val="00180271"/>
    <w:rsid w:val="0018070F"/>
    <w:rsid w:val="0018141E"/>
    <w:rsid w:val="00181B6A"/>
    <w:rsid w:val="00181E30"/>
    <w:rsid w:val="001822E3"/>
    <w:rsid w:val="00182C5F"/>
    <w:rsid w:val="00182D38"/>
    <w:rsid w:val="00182D9A"/>
    <w:rsid w:val="001837C0"/>
    <w:rsid w:val="00184519"/>
    <w:rsid w:val="00185DA4"/>
    <w:rsid w:val="00186098"/>
    <w:rsid w:val="0018671A"/>
    <w:rsid w:val="00186872"/>
    <w:rsid w:val="00192288"/>
    <w:rsid w:val="00192791"/>
    <w:rsid w:val="00193549"/>
    <w:rsid w:val="00193B2E"/>
    <w:rsid w:val="00195441"/>
    <w:rsid w:val="00197033"/>
    <w:rsid w:val="00197827"/>
    <w:rsid w:val="001A0282"/>
    <w:rsid w:val="001A1B16"/>
    <w:rsid w:val="001A2196"/>
    <w:rsid w:val="001A2AD3"/>
    <w:rsid w:val="001A4866"/>
    <w:rsid w:val="001A6AF2"/>
    <w:rsid w:val="001A6F6B"/>
    <w:rsid w:val="001A7230"/>
    <w:rsid w:val="001A730F"/>
    <w:rsid w:val="001B02C0"/>
    <w:rsid w:val="001B0E2B"/>
    <w:rsid w:val="001B34F5"/>
    <w:rsid w:val="001B3A94"/>
    <w:rsid w:val="001B4BC0"/>
    <w:rsid w:val="001B61E8"/>
    <w:rsid w:val="001B67D1"/>
    <w:rsid w:val="001B6901"/>
    <w:rsid w:val="001B7BA8"/>
    <w:rsid w:val="001B7C2D"/>
    <w:rsid w:val="001C149F"/>
    <w:rsid w:val="001C160C"/>
    <w:rsid w:val="001C1C15"/>
    <w:rsid w:val="001C2806"/>
    <w:rsid w:val="001C2829"/>
    <w:rsid w:val="001C31D9"/>
    <w:rsid w:val="001C3375"/>
    <w:rsid w:val="001C39D2"/>
    <w:rsid w:val="001C3CA2"/>
    <w:rsid w:val="001C3DCD"/>
    <w:rsid w:val="001D2B92"/>
    <w:rsid w:val="001D2DB4"/>
    <w:rsid w:val="001D3D23"/>
    <w:rsid w:val="001D3FF3"/>
    <w:rsid w:val="001D404D"/>
    <w:rsid w:val="001D4638"/>
    <w:rsid w:val="001D466D"/>
    <w:rsid w:val="001D48D6"/>
    <w:rsid w:val="001D597B"/>
    <w:rsid w:val="001D5A39"/>
    <w:rsid w:val="001D69FA"/>
    <w:rsid w:val="001D6C9B"/>
    <w:rsid w:val="001D749E"/>
    <w:rsid w:val="001D77BF"/>
    <w:rsid w:val="001E0F8D"/>
    <w:rsid w:val="001E0FFF"/>
    <w:rsid w:val="001E1264"/>
    <w:rsid w:val="001E152A"/>
    <w:rsid w:val="001E199F"/>
    <w:rsid w:val="001E1AF5"/>
    <w:rsid w:val="001E2478"/>
    <w:rsid w:val="001E2779"/>
    <w:rsid w:val="001E30E3"/>
    <w:rsid w:val="001E40CB"/>
    <w:rsid w:val="001E67B2"/>
    <w:rsid w:val="001E7070"/>
    <w:rsid w:val="001E74F4"/>
    <w:rsid w:val="001F0F5E"/>
    <w:rsid w:val="001F11A6"/>
    <w:rsid w:val="001F2D64"/>
    <w:rsid w:val="001F31FA"/>
    <w:rsid w:val="001F3CBD"/>
    <w:rsid w:val="001F41D7"/>
    <w:rsid w:val="001F49C1"/>
    <w:rsid w:val="001F4C97"/>
    <w:rsid w:val="001F5789"/>
    <w:rsid w:val="001F6253"/>
    <w:rsid w:val="001F7485"/>
    <w:rsid w:val="001F7961"/>
    <w:rsid w:val="00200D24"/>
    <w:rsid w:val="00201627"/>
    <w:rsid w:val="00202440"/>
    <w:rsid w:val="00202620"/>
    <w:rsid w:val="0020338D"/>
    <w:rsid w:val="00204438"/>
    <w:rsid w:val="00205B1E"/>
    <w:rsid w:val="00206674"/>
    <w:rsid w:val="00206AE5"/>
    <w:rsid w:val="00206BAF"/>
    <w:rsid w:val="00207206"/>
    <w:rsid w:val="002107EE"/>
    <w:rsid w:val="00210BE9"/>
    <w:rsid w:val="00210E50"/>
    <w:rsid w:val="0021325D"/>
    <w:rsid w:val="0021361B"/>
    <w:rsid w:val="00216100"/>
    <w:rsid w:val="00217005"/>
    <w:rsid w:val="0021725C"/>
    <w:rsid w:val="00217CF4"/>
    <w:rsid w:val="00220134"/>
    <w:rsid w:val="00220A15"/>
    <w:rsid w:val="00220C54"/>
    <w:rsid w:val="002214AA"/>
    <w:rsid w:val="002228E4"/>
    <w:rsid w:val="0022341D"/>
    <w:rsid w:val="0022389B"/>
    <w:rsid w:val="00223D80"/>
    <w:rsid w:val="002243A2"/>
    <w:rsid w:val="002261BA"/>
    <w:rsid w:val="00226248"/>
    <w:rsid w:val="002263DC"/>
    <w:rsid w:val="00226CEF"/>
    <w:rsid w:val="00226F30"/>
    <w:rsid w:val="00227AC0"/>
    <w:rsid w:val="00227E18"/>
    <w:rsid w:val="00230840"/>
    <w:rsid w:val="00231D4F"/>
    <w:rsid w:val="002325F5"/>
    <w:rsid w:val="00232D72"/>
    <w:rsid w:val="00232DDF"/>
    <w:rsid w:val="002336F3"/>
    <w:rsid w:val="00234169"/>
    <w:rsid w:val="002342DF"/>
    <w:rsid w:val="002349D9"/>
    <w:rsid w:val="00234DC8"/>
    <w:rsid w:val="00235603"/>
    <w:rsid w:val="00235E40"/>
    <w:rsid w:val="00236AE3"/>
    <w:rsid w:val="00237928"/>
    <w:rsid w:val="0024160C"/>
    <w:rsid w:val="00241F60"/>
    <w:rsid w:val="002425FF"/>
    <w:rsid w:val="0024315F"/>
    <w:rsid w:val="002439F3"/>
    <w:rsid w:val="0024466E"/>
    <w:rsid w:val="00244C46"/>
    <w:rsid w:val="00245073"/>
    <w:rsid w:val="00247361"/>
    <w:rsid w:val="0025010C"/>
    <w:rsid w:val="00250241"/>
    <w:rsid w:val="002505C9"/>
    <w:rsid w:val="0025103D"/>
    <w:rsid w:val="002511B4"/>
    <w:rsid w:val="002527B4"/>
    <w:rsid w:val="00254496"/>
    <w:rsid w:val="00255195"/>
    <w:rsid w:val="00255A76"/>
    <w:rsid w:val="00255AE2"/>
    <w:rsid w:val="002565AD"/>
    <w:rsid w:val="00257E78"/>
    <w:rsid w:val="0026083E"/>
    <w:rsid w:val="00260D13"/>
    <w:rsid w:val="0026145D"/>
    <w:rsid w:val="002618FA"/>
    <w:rsid w:val="00262054"/>
    <w:rsid w:val="00262D66"/>
    <w:rsid w:val="002641AF"/>
    <w:rsid w:val="00265512"/>
    <w:rsid w:val="00265E8A"/>
    <w:rsid w:val="0026644D"/>
    <w:rsid w:val="002665FB"/>
    <w:rsid w:val="002672AB"/>
    <w:rsid w:val="002703FC"/>
    <w:rsid w:val="0027121A"/>
    <w:rsid w:val="002726AD"/>
    <w:rsid w:val="00272BCF"/>
    <w:rsid w:val="00275561"/>
    <w:rsid w:val="00275F35"/>
    <w:rsid w:val="0027603C"/>
    <w:rsid w:val="002763E5"/>
    <w:rsid w:val="002777D5"/>
    <w:rsid w:val="00277A3E"/>
    <w:rsid w:val="002803DA"/>
    <w:rsid w:val="00281341"/>
    <w:rsid w:val="00281B12"/>
    <w:rsid w:val="00282291"/>
    <w:rsid w:val="00282A47"/>
    <w:rsid w:val="002831DB"/>
    <w:rsid w:val="002832FB"/>
    <w:rsid w:val="0028381A"/>
    <w:rsid w:val="00283ABA"/>
    <w:rsid w:val="00285697"/>
    <w:rsid w:val="00285F56"/>
    <w:rsid w:val="00286375"/>
    <w:rsid w:val="002863DE"/>
    <w:rsid w:val="00290D6F"/>
    <w:rsid w:val="00291C54"/>
    <w:rsid w:val="002920E0"/>
    <w:rsid w:val="002927F7"/>
    <w:rsid w:val="00293296"/>
    <w:rsid w:val="00293838"/>
    <w:rsid w:val="00293DC2"/>
    <w:rsid w:val="0029439B"/>
    <w:rsid w:val="00295C02"/>
    <w:rsid w:val="00296B87"/>
    <w:rsid w:val="00296DFF"/>
    <w:rsid w:val="002979BF"/>
    <w:rsid w:val="002A13A3"/>
    <w:rsid w:val="002A203D"/>
    <w:rsid w:val="002A2161"/>
    <w:rsid w:val="002A309F"/>
    <w:rsid w:val="002A495B"/>
    <w:rsid w:val="002A4D9C"/>
    <w:rsid w:val="002A5C93"/>
    <w:rsid w:val="002A5EAD"/>
    <w:rsid w:val="002B095F"/>
    <w:rsid w:val="002B1D17"/>
    <w:rsid w:val="002B24D4"/>
    <w:rsid w:val="002B3224"/>
    <w:rsid w:val="002B3C7A"/>
    <w:rsid w:val="002B4752"/>
    <w:rsid w:val="002B495E"/>
    <w:rsid w:val="002B4D9F"/>
    <w:rsid w:val="002B4ED3"/>
    <w:rsid w:val="002B5072"/>
    <w:rsid w:val="002B51BD"/>
    <w:rsid w:val="002B5423"/>
    <w:rsid w:val="002B622C"/>
    <w:rsid w:val="002B6723"/>
    <w:rsid w:val="002B6D37"/>
    <w:rsid w:val="002B7D5A"/>
    <w:rsid w:val="002C03A4"/>
    <w:rsid w:val="002C079D"/>
    <w:rsid w:val="002C07C2"/>
    <w:rsid w:val="002C085A"/>
    <w:rsid w:val="002C6539"/>
    <w:rsid w:val="002C6F01"/>
    <w:rsid w:val="002C73BA"/>
    <w:rsid w:val="002C7874"/>
    <w:rsid w:val="002C7E20"/>
    <w:rsid w:val="002D0C69"/>
    <w:rsid w:val="002D0CA5"/>
    <w:rsid w:val="002D21A6"/>
    <w:rsid w:val="002D2B84"/>
    <w:rsid w:val="002D3228"/>
    <w:rsid w:val="002D3239"/>
    <w:rsid w:val="002D45D3"/>
    <w:rsid w:val="002D47E8"/>
    <w:rsid w:val="002D4A75"/>
    <w:rsid w:val="002D53EE"/>
    <w:rsid w:val="002D5BEC"/>
    <w:rsid w:val="002D64B1"/>
    <w:rsid w:val="002D6EEF"/>
    <w:rsid w:val="002D711F"/>
    <w:rsid w:val="002D7B52"/>
    <w:rsid w:val="002E0191"/>
    <w:rsid w:val="002E03C6"/>
    <w:rsid w:val="002E076B"/>
    <w:rsid w:val="002E0C0B"/>
    <w:rsid w:val="002E1016"/>
    <w:rsid w:val="002E1984"/>
    <w:rsid w:val="002E1AE5"/>
    <w:rsid w:val="002E2178"/>
    <w:rsid w:val="002E2BD5"/>
    <w:rsid w:val="002E2D45"/>
    <w:rsid w:val="002E342F"/>
    <w:rsid w:val="002E3772"/>
    <w:rsid w:val="002E502C"/>
    <w:rsid w:val="002E5425"/>
    <w:rsid w:val="002E5F99"/>
    <w:rsid w:val="002E64FF"/>
    <w:rsid w:val="002E661D"/>
    <w:rsid w:val="002F0536"/>
    <w:rsid w:val="002F0B46"/>
    <w:rsid w:val="002F126C"/>
    <w:rsid w:val="002F2066"/>
    <w:rsid w:val="002F21A1"/>
    <w:rsid w:val="002F2C77"/>
    <w:rsid w:val="002F3782"/>
    <w:rsid w:val="002F3DB9"/>
    <w:rsid w:val="002F4352"/>
    <w:rsid w:val="002F4377"/>
    <w:rsid w:val="002F4ABA"/>
    <w:rsid w:val="002F4B6B"/>
    <w:rsid w:val="002F7F88"/>
    <w:rsid w:val="003006EF"/>
    <w:rsid w:val="003013BE"/>
    <w:rsid w:val="00302205"/>
    <w:rsid w:val="003035B9"/>
    <w:rsid w:val="0030377D"/>
    <w:rsid w:val="00303A09"/>
    <w:rsid w:val="00304024"/>
    <w:rsid w:val="00304100"/>
    <w:rsid w:val="00304A1B"/>
    <w:rsid w:val="00305114"/>
    <w:rsid w:val="00305263"/>
    <w:rsid w:val="00306EF7"/>
    <w:rsid w:val="00307127"/>
    <w:rsid w:val="00307366"/>
    <w:rsid w:val="00311299"/>
    <w:rsid w:val="00313C6C"/>
    <w:rsid w:val="003142CC"/>
    <w:rsid w:val="0031510D"/>
    <w:rsid w:val="003162D1"/>
    <w:rsid w:val="003164F8"/>
    <w:rsid w:val="00316766"/>
    <w:rsid w:val="00316879"/>
    <w:rsid w:val="00316E77"/>
    <w:rsid w:val="00317F9C"/>
    <w:rsid w:val="0032089C"/>
    <w:rsid w:val="00321BB8"/>
    <w:rsid w:val="00321C52"/>
    <w:rsid w:val="00321FD3"/>
    <w:rsid w:val="0032335C"/>
    <w:rsid w:val="0032458D"/>
    <w:rsid w:val="00325945"/>
    <w:rsid w:val="00326DF6"/>
    <w:rsid w:val="003271F6"/>
    <w:rsid w:val="003275CB"/>
    <w:rsid w:val="00327642"/>
    <w:rsid w:val="00327965"/>
    <w:rsid w:val="00327BF5"/>
    <w:rsid w:val="00327C54"/>
    <w:rsid w:val="00330263"/>
    <w:rsid w:val="003327C0"/>
    <w:rsid w:val="00333C3A"/>
    <w:rsid w:val="00334187"/>
    <w:rsid w:val="003342E0"/>
    <w:rsid w:val="00334622"/>
    <w:rsid w:val="00334892"/>
    <w:rsid w:val="0033614B"/>
    <w:rsid w:val="00336C2D"/>
    <w:rsid w:val="00336CD9"/>
    <w:rsid w:val="00336E9D"/>
    <w:rsid w:val="00336F9E"/>
    <w:rsid w:val="00340E7A"/>
    <w:rsid w:val="003418D8"/>
    <w:rsid w:val="00341B0E"/>
    <w:rsid w:val="00342C20"/>
    <w:rsid w:val="00344237"/>
    <w:rsid w:val="003447A2"/>
    <w:rsid w:val="00351926"/>
    <w:rsid w:val="0035225B"/>
    <w:rsid w:val="00352686"/>
    <w:rsid w:val="00353B78"/>
    <w:rsid w:val="00355FBE"/>
    <w:rsid w:val="003569B3"/>
    <w:rsid w:val="00356F54"/>
    <w:rsid w:val="00357E3B"/>
    <w:rsid w:val="003604A9"/>
    <w:rsid w:val="00360968"/>
    <w:rsid w:val="0036143B"/>
    <w:rsid w:val="003635C8"/>
    <w:rsid w:val="00363D7C"/>
    <w:rsid w:val="00364ECF"/>
    <w:rsid w:val="00366419"/>
    <w:rsid w:val="00366871"/>
    <w:rsid w:val="003679A6"/>
    <w:rsid w:val="00367E07"/>
    <w:rsid w:val="00370E02"/>
    <w:rsid w:val="00371264"/>
    <w:rsid w:val="0037157A"/>
    <w:rsid w:val="003729D6"/>
    <w:rsid w:val="00373A61"/>
    <w:rsid w:val="00373BE4"/>
    <w:rsid w:val="003740CC"/>
    <w:rsid w:val="00374101"/>
    <w:rsid w:val="003741B2"/>
    <w:rsid w:val="00374DF4"/>
    <w:rsid w:val="00375467"/>
    <w:rsid w:val="00375556"/>
    <w:rsid w:val="00375677"/>
    <w:rsid w:val="00376CE6"/>
    <w:rsid w:val="003770E0"/>
    <w:rsid w:val="003772DE"/>
    <w:rsid w:val="00377C19"/>
    <w:rsid w:val="00380E41"/>
    <w:rsid w:val="00381CD7"/>
    <w:rsid w:val="0038319F"/>
    <w:rsid w:val="003834E3"/>
    <w:rsid w:val="00383B77"/>
    <w:rsid w:val="0038427C"/>
    <w:rsid w:val="00384372"/>
    <w:rsid w:val="0038520C"/>
    <w:rsid w:val="00385CF4"/>
    <w:rsid w:val="003861D2"/>
    <w:rsid w:val="003864DF"/>
    <w:rsid w:val="003870E9"/>
    <w:rsid w:val="00387344"/>
    <w:rsid w:val="00391A3C"/>
    <w:rsid w:val="00391A94"/>
    <w:rsid w:val="00392D68"/>
    <w:rsid w:val="0039338B"/>
    <w:rsid w:val="00393A90"/>
    <w:rsid w:val="00394F92"/>
    <w:rsid w:val="00394FBF"/>
    <w:rsid w:val="00395C87"/>
    <w:rsid w:val="00396AA1"/>
    <w:rsid w:val="00396CFA"/>
    <w:rsid w:val="00397C6F"/>
    <w:rsid w:val="003A21F8"/>
    <w:rsid w:val="003A453E"/>
    <w:rsid w:val="003A5DED"/>
    <w:rsid w:val="003A6412"/>
    <w:rsid w:val="003A7239"/>
    <w:rsid w:val="003A7B37"/>
    <w:rsid w:val="003B0485"/>
    <w:rsid w:val="003B1240"/>
    <w:rsid w:val="003B1B27"/>
    <w:rsid w:val="003B24C1"/>
    <w:rsid w:val="003B273A"/>
    <w:rsid w:val="003B2DBD"/>
    <w:rsid w:val="003B3969"/>
    <w:rsid w:val="003B3B12"/>
    <w:rsid w:val="003B4D56"/>
    <w:rsid w:val="003B51A5"/>
    <w:rsid w:val="003B5A48"/>
    <w:rsid w:val="003B5F35"/>
    <w:rsid w:val="003B60FF"/>
    <w:rsid w:val="003B69E8"/>
    <w:rsid w:val="003B6B4E"/>
    <w:rsid w:val="003B6F5A"/>
    <w:rsid w:val="003B784D"/>
    <w:rsid w:val="003C0CB1"/>
    <w:rsid w:val="003C193D"/>
    <w:rsid w:val="003C2996"/>
    <w:rsid w:val="003C4052"/>
    <w:rsid w:val="003C5AA4"/>
    <w:rsid w:val="003C6F05"/>
    <w:rsid w:val="003C71FA"/>
    <w:rsid w:val="003D133D"/>
    <w:rsid w:val="003D35A8"/>
    <w:rsid w:val="003D4B3D"/>
    <w:rsid w:val="003D5978"/>
    <w:rsid w:val="003E0391"/>
    <w:rsid w:val="003E3069"/>
    <w:rsid w:val="003E32DC"/>
    <w:rsid w:val="003E3DBB"/>
    <w:rsid w:val="003E421C"/>
    <w:rsid w:val="003E47F2"/>
    <w:rsid w:val="003E4EFC"/>
    <w:rsid w:val="003E552C"/>
    <w:rsid w:val="003E593E"/>
    <w:rsid w:val="003E60F1"/>
    <w:rsid w:val="003E6C99"/>
    <w:rsid w:val="003E6EE0"/>
    <w:rsid w:val="003F290B"/>
    <w:rsid w:val="003F2986"/>
    <w:rsid w:val="003F3D4F"/>
    <w:rsid w:val="003F42A6"/>
    <w:rsid w:val="003F448F"/>
    <w:rsid w:val="003F4ABD"/>
    <w:rsid w:val="003F56E2"/>
    <w:rsid w:val="003F5A11"/>
    <w:rsid w:val="003F5D3E"/>
    <w:rsid w:val="003F5DC9"/>
    <w:rsid w:val="003F7D5C"/>
    <w:rsid w:val="003F7F4B"/>
    <w:rsid w:val="0040060B"/>
    <w:rsid w:val="00400893"/>
    <w:rsid w:val="00402E65"/>
    <w:rsid w:val="00402FFE"/>
    <w:rsid w:val="004052C4"/>
    <w:rsid w:val="004072A3"/>
    <w:rsid w:val="004079A8"/>
    <w:rsid w:val="00411762"/>
    <w:rsid w:val="0041266B"/>
    <w:rsid w:val="00413440"/>
    <w:rsid w:val="004169A1"/>
    <w:rsid w:val="004178A9"/>
    <w:rsid w:val="00417F2E"/>
    <w:rsid w:val="0042035E"/>
    <w:rsid w:val="0042038B"/>
    <w:rsid w:val="00421710"/>
    <w:rsid w:val="004219EC"/>
    <w:rsid w:val="00421F09"/>
    <w:rsid w:val="00423A92"/>
    <w:rsid w:val="004242F6"/>
    <w:rsid w:val="00424413"/>
    <w:rsid w:val="0042483A"/>
    <w:rsid w:val="004251A3"/>
    <w:rsid w:val="004253CD"/>
    <w:rsid w:val="00425B7E"/>
    <w:rsid w:val="00425EE3"/>
    <w:rsid w:val="00426A6C"/>
    <w:rsid w:val="004306D4"/>
    <w:rsid w:val="00431F08"/>
    <w:rsid w:val="00432592"/>
    <w:rsid w:val="004344F4"/>
    <w:rsid w:val="00435AF3"/>
    <w:rsid w:val="004363C2"/>
    <w:rsid w:val="00436491"/>
    <w:rsid w:val="00437E60"/>
    <w:rsid w:val="00437E98"/>
    <w:rsid w:val="00437F24"/>
    <w:rsid w:val="0044095A"/>
    <w:rsid w:val="00442097"/>
    <w:rsid w:val="0044236D"/>
    <w:rsid w:val="00442E56"/>
    <w:rsid w:val="0044435E"/>
    <w:rsid w:val="00444519"/>
    <w:rsid w:val="0044477A"/>
    <w:rsid w:val="00445660"/>
    <w:rsid w:val="00445BCC"/>
    <w:rsid w:val="00446703"/>
    <w:rsid w:val="00446E0F"/>
    <w:rsid w:val="004474B5"/>
    <w:rsid w:val="00447AFD"/>
    <w:rsid w:val="004509BE"/>
    <w:rsid w:val="00451AC7"/>
    <w:rsid w:val="00453E92"/>
    <w:rsid w:val="00454059"/>
    <w:rsid w:val="004546AA"/>
    <w:rsid w:val="00455858"/>
    <w:rsid w:val="00456371"/>
    <w:rsid w:val="00456AAF"/>
    <w:rsid w:val="00456CAA"/>
    <w:rsid w:val="00456DE2"/>
    <w:rsid w:val="0045767A"/>
    <w:rsid w:val="00460108"/>
    <w:rsid w:val="00460F94"/>
    <w:rsid w:val="00462673"/>
    <w:rsid w:val="004632A9"/>
    <w:rsid w:val="00463367"/>
    <w:rsid w:val="004649E4"/>
    <w:rsid w:val="00465B1E"/>
    <w:rsid w:val="00466020"/>
    <w:rsid w:val="00467112"/>
    <w:rsid w:val="00472C7D"/>
    <w:rsid w:val="00472F2A"/>
    <w:rsid w:val="004733FE"/>
    <w:rsid w:val="004743BC"/>
    <w:rsid w:val="00474972"/>
    <w:rsid w:val="00475D76"/>
    <w:rsid w:val="004776FC"/>
    <w:rsid w:val="00477D20"/>
    <w:rsid w:val="00480DC4"/>
    <w:rsid w:val="00481F0B"/>
    <w:rsid w:val="00482830"/>
    <w:rsid w:val="0048354F"/>
    <w:rsid w:val="00483A6D"/>
    <w:rsid w:val="00483C04"/>
    <w:rsid w:val="004858BA"/>
    <w:rsid w:val="00487537"/>
    <w:rsid w:val="004901B8"/>
    <w:rsid w:val="004906C7"/>
    <w:rsid w:val="004908C9"/>
    <w:rsid w:val="00490ABB"/>
    <w:rsid w:val="00492200"/>
    <w:rsid w:val="00492B80"/>
    <w:rsid w:val="00493532"/>
    <w:rsid w:val="00493687"/>
    <w:rsid w:val="004945E2"/>
    <w:rsid w:val="00494E98"/>
    <w:rsid w:val="00495D44"/>
    <w:rsid w:val="0049637E"/>
    <w:rsid w:val="00497215"/>
    <w:rsid w:val="00497419"/>
    <w:rsid w:val="00497CB9"/>
    <w:rsid w:val="004A0419"/>
    <w:rsid w:val="004A05B5"/>
    <w:rsid w:val="004A4853"/>
    <w:rsid w:val="004A4BCD"/>
    <w:rsid w:val="004A6408"/>
    <w:rsid w:val="004A67A2"/>
    <w:rsid w:val="004A729A"/>
    <w:rsid w:val="004B02F3"/>
    <w:rsid w:val="004B0C36"/>
    <w:rsid w:val="004B21AF"/>
    <w:rsid w:val="004B4BC3"/>
    <w:rsid w:val="004B58B4"/>
    <w:rsid w:val="004B6447"/>
    <w:rsid w:val="004B7312"/>
    <w:rsid w:val="004C037F"/>
    <w:rsid w:val="004C10E1"/>
    <w:rsid w:val="004C111A"/>
    <w:rsid w:val="004C19E7"/>
    <w:rsid w:val="004C1D5F"/>
    <w:rsid w:val="004C21C8"/>
    <w:rsid w:val="004C2AE3"/>
    <w:rsid w:val="004C354A"/>
    <w:rsid w:val="004C3875"/>
    <w:rsid w:val="004C39F0"/>
    <w:rsid w:val="004C3D0B"/>
    <w:rsid w:val="004C4A61"/>
    <w:rsid w:val="004C5811"/>
    <w:rsid w:val="004C5D42"/>
    <w:rsid w:val="004C6403"/>
    <w:rsid w:val="004D02E9"/>
    <w:rsid w:val="004D050A"/>
    <w:rsid w:val="004D18CB"/>
    <w:rsid w:val="004D1B34"/>
    <w:rsid w:val="004D2190"/>
    <w:rsid w:val="004D2A6F"/>
    <w:rsid w:val="004D2B12"/>
    <w:rsid w:val="004D2DC4"/>
    <w:rsid w:val="004D2E7E"/>
    <w:rsid w:val="004D386A"/>
    <w:rsid w:val="004D4315"/>
    <w:rsid w:val="004D49E3"/>
    <w:rsid w:val="004D58CE"/>
    <w:rsid w:val="004D655F"/>
    <w:rsid w:val="004D6588"/>
    <w:rsid w:val="004D70BA"/>
    <w:rsid w:val="004D75EF"/>
    <w:rsid w:val="004D782D"/>
    <w:rsid w:val="004D7AAD"/>
    <w:rsid w:val="004E0622"/>
    <w:rsid w:val="004E0FDF"/>
    <w:rsid w:val="004E14A5"/>
    <w:rsid w:val="004E1E8C"/>
    <w:rsid w:val="004E2AEA"/>
    <w:rsid w:val="004E3571"/>
    <w:rsid w:val="004E3CFF"/>
    <w:rsid w:val="004E47B3"/>
    <w:rsid w:val="004E509D"/>
    <w:rsid w:val="004E56FC"/>
    <w:rsid w:val="004E6F9E"/>
    <w:rsid w:val="004F003E"/>
    <w:rsid w:val="004F05AA"/>
    <w:rsid w:val="004F083B"/>
    <w:rsid w:val="004F0B04"/>
    <w:rsid w:val="004F0D3F"/>
    <w:rsid w:val="004F1BCE"/>
    <w:rsid w:val="004F2D7B"/>
    <w:rsid w:val="004F410D"/>
    <w:rsid w:val="004F412C"/>
    <w:rsid w:val="004F4ED2"/>
    <w:rsid w:val="004F5008"/>
    <w:rsid w:val="004F5238"/>
    <w:rsid w:val="004F572C"/>
    <w:rsid w:val="004F606D"/>
    <w:rsid w:val="004F6473"/>
    <w:rsid w:val="004F6D50"/>
    <w:rsid w:val="004F7271"/>
    <w:rsid w:val="004F7BBD"/>
    <w:rsid w:val="004F7FCE"/>
    <w:rsid w:val="00502334"/>
    <w:rsid w:val="005029BE"/>
    <w:rsid w:val="0050308D"/>
    <w:rsid w:val="00503492"/>
    <w:rsid w:val="00503869"/>
    <w:rsid w:val="0050441F"/>
    <w:rsid w:val="005045E3"/>
    <w:rsid w:val="0050464E"/>
    <w:rsid w:val="00505447"/>
    <w:rsid w:val="005075F0"/>
    <w:rsid w:val="005076EC"/>
    <w:rsid w:val="00510709"/>
    <w:rsid w:val="00512403"/>
    <w:rsid w:val="0051254B"/>
    <w:rsid w:val="00514B82"/>
    <w:rsid w:val="00521028"/>
    <w:rsid w:val="005217D8"/>
    <w:rsid w:val="00521C4C"/>
    <w:rsid w:val="00523889"/>
    <w:rsid w:val="00526EF7"/>
    <w:rsid w:val="005277F6"/>
    <w:rsid w:val="00527A34"/>
    <w:rsid w:val="005302F7"/>
    <w:rsid w:val="00531B19"/>
    <w:rsid w:val="0053227F"/>
    <w:rsid w:val="00533440"/>
    <w:rsid w:val="00533D49"/>
    <w:rsid w:val="005340C1"/>
    <w:rsid w:val="005367AC"/>
    <w:rsid w:val="00536D57"/>
    <w:rsid w:val="00537201"/>
    <w:rsid w:val="00537783"/>
    <w:rsid w:val="0054015D"/>
    <w:rsid w:val="00540E09"/>
    <w:rsid w:val="005425EA"/>
    <w:rsid w:val="005429A3"/>
    <w:rsid w:val="005431C9"/>
    <w:rsid w:val="005444EF"/>
    <w:rsid w:val="0054459F"/>
    <w:rsid w:val="00544F2B"/>
    <w:rsid w:val="00547A13"/>
    <w:rsid w:val="00547EEF"/>
    <w:rsid w:val="00547FE4"/>
    <w:rsid w:val="0055124D"/>
    <w:rsid w:val="00551921"/>
    <w:rsid w:val="00551947"/>
    <w:rsid w:val="00551AD1"/>
    <w:rsid w:val="00551E81"/>
    <w:rsid w:val="0055242F"/>
    <w:rsid w:val="00554574"/>
    <w:rsid w:val="005548C9"/>
    <w:rsid w:val="005557E1"/>
    <w:rsid w:val="005602A0"/>
    <w:rsid w:val="005606E7"/>
    <w:rsid w:val="00560830"/>
    <w:rsid w:val="00560DE4"/>
    <w:rsid w:val="00561911"/>
    <w:rsid w:val="005630D6"/>
    <w:rsid w:val="005639C1"/>
    <w:rsid w:val="0056409D"/>
    <w:rsid w:val="005647D9"/>
    <w:rsid w:val="005649C0"/>
    <w:rsid w:val="00564FB5"/>
    <w:rsid w:val="00565093"/>
    <w:rsid w:val="00565291"/>
    <w:rsid w:val="00565B58"/>
    <w:rsid w:val="00567141"/>
    <w:rsid w:val="0056762A"/>
    <w:rsid w:val="00567AB7"/>
    <w:rsid w:val="00570F37"/>
    <w:rsid w:val="0057158C"/>
    <w:rsid w:val="00572813"/>
    <w:rsid w:val="00572831"/>
    <w:rsid w:val="00572D8B"/>
    <w:rsid w:val="00574D28"/>
    <w:rsid w:val="005758D5"/>
    <w:rsid w:val="00575FB7"/>
    <w:rsid w:val="00577402"/>
    <w:rsid w:val="005776C8"/>
    <w:rsid w:val="00577A19"/>
    <w:rsid w:val="005805E3"/>
    <w:rsid w:val="005810F5"/>
    <w:rsid w:val="005815A3"/>
    <w:rsid w:val="00584009"/>
    <w:rsid w:val="0058419C"/>
    <w:rsid w:val="00584383"/>
    <w:rsid w:val="00584800"/>
    <w:rsid w:val="005856DD"/>
    <w:rsid w:val="00585D7C"/>
    <w:rsid w:val="00587014"/>
    <w:rsid w:val="00587EF6"/>
    <w:rsid w:val="00590903"/>
    <w:rsid w:val="005909BB"/>
    <w:rsid w:val="00590D0E"/>
    <w:rsid w:val="00590DF4"/>
    <w:rsid w:val="005912CC"/>
    <w:rsid w:val="0059180E"/>
    <w:rsid w:val="005920DA"/>
    <w:rsid w:val="00592A02"/>
    <w:rsid w:val="005939A5"/>
    <w:rsid w:val="0059528C"/>
    <w:rsid w:val="00595582"/>
    <w:rsid w:val="00596AF8"/>
    <w:rsid w:val="00596F28"/>
    <w:rsid w:val="00597212"/>
    <w:rsid w:val="005A166A"/>
    <w:rsid w:val="005A3F28"/>
    <w:rsid w:val="005A41D6"/>
    <w:rsid w:val="005A5621"/>
    <w:rsid w:val="005A5661"/>
    <w:rsid w:val="005A630E"/>
    <w:rsid w:val="005A6BA3"/>
    <w:rsid w:val="005A7E4C"/>
    <w:rsid w:val="005B0962"/>
    <w:rsid w:val="005B12A6"/>
    <w:rsid w:val="005B15D2"/>
    <w:rsid w:val="005B188D"/>
    <w:rsid w:val="005B1DFE"/>
    <w:rsid w:val="005B263F"/>
    <w:rsid w:val="005B3251"/>
    <w:rsid w:val="005B4541"/>
    <w:rsid w:val="005B466D"/>
    <w:rsid w:val="005B4843"/>
    <w:rsid w:val="005B5465"/>
    <w:rsid w:val="005B5488"/>
    <w:rsid w:val="005B6428"/>
    <w:rsid w:val="005B6FE7"/>
    <w:rsid w:val="005C04E2"/>
    <w:rsid w:val="005C0665"/>
    <w:rsid w:val="005C0B6F"/>
    <w:rsid w:val="005C1DA9"/>
    <w:rsid w:val="005C1E13"/>
    <w:rsid w:val="005C245B"/>
    <w:rsid w:val="005C3634"/>
    <w:rsid w:val="005C3665"/>
    <w:rsid w:val="005C3C43"/>
    <w:rsid w:val="005C4503"/>
    <w:rsid w:val="005C4BF3"/>
    <w:rsid w:val="005C60DC"/>
    <w:rsid w:val="005C6235"/>
    <w:rsid w:val="005C643E"/>
    <w:rsid w:val="005C7FB9"/>
    <w:rsid w:val="005D16D7"/>
    <w:rsid w:val="005D2330"/>
    <w:rsid w:val="005D245F"/>
    <w:rsid w:val="005D385F"/>
    <w:rsid w:val="005D4049"/>
    <w:rsid w:val="005D4145"/>
    <w:rsid w:val="005D4ED9"/>
    <w:rsid w:val="005D5FDF"/>
    <w:rsid w:val="005D623A"/>
    <w:rsid w:val="005D7EF6"/>
    <w:rsid w:val="005E11D7"/>
    <w:rsid w:val="005E46AB"/>
    <w:rsid w:val="005E764E"/>
    <w:rsid w:val="005F05CC"/>
    <w:rsid w:val="005F0D1C"/>
    <w:rsid w:val="005F1186"/>
    <w:rsid w:val="005F11FE"/>
    <w:rsid w:val="005F16F4"/>
    <w:rsid w:val="005F1B07"/>
    <w:rsid w:val="005F3176"/>
    <w:rsid w:val="005F3E07"/>
    <w:rsid w:val="005F4191"/>
    <w:rsid w:val="005F41F8"/>
    <w:rsid w:val="005F5DA5"/>
    <w:rsid w:val="005F5F3F"/>
    <w:rsid w:val="005F6506"/>
    <w:rsid w:val="005F6507"/>
    <w:rsid w:val="00600527"/>
    <w:rsid w:val="006008F1"/>
    <w:rsid w:val="00600F46"/>
    <w:rsid w:val="00600F73"/>
    <w:rsid w:val="00602097"/>
    <w:rsid w:val="00602445"/>
    <w:rsid w:val="006032A8"/>
    <w:rsid w:val="0060411F"/>
    <w:rsid w:val="00605003"/>
    <w:rsid w:val="00606105"/>
    <w:rsid w:val="00610156"/>
    <w:rsid w:val="0061175C"/>
    <w:rsid w:val="00611AD2"/>
    <w:rsid w:val="00612D33"/>
    <w:rsid w:val="006131F8"/>
    <w:rsid w:val="006150B2"/>
    <w:rsid w:val="006164E8"/>
    <w:rsid w:val="006168DF"/>
    <w:rsid w:val="0061750C"/>
    <w:rsid w:val="00617EAB"/>
    <w:rsid w:val="00620BC0"/>
    <w:rsid w:val="00621581"/>
    <w:rsid w:val="00621A83"/>
    <w:rsid w:val="00622744"/>
    <w:rsid w:val="00622D03"/>
    <w:rsid w:val="00623B5C"/>
    <w:rsid w:val="00623B7A"/>
    <w:rsid w:val="0062581F"/>
    <w:rsid w:val="0063014C"/>
    <w:rsid w:val="00630D85"/>
    <w:rsid w:val="0063139B"/>
    <w:rsid w:val="006313AA"/>
    <w:rsid w:val="006317F6"/>
    <w:rsid w:val="006322B3"/>
    <w:rsid w:val="0063269C"/>
    <w:rsid w:val="0063292E"/>
    <w:rsid w:val="00635A00"/>
    <w:rsid w:val="00635B09"/>
    <w:rsid w:val="00640D85"/>
    <w:rsid w:val="006418BE"/>
    <w:rsid w:val="00642726"/>
    <w:rsid w:val="00643872"/>
    <w:rsid w:val="00644268"/>
    <w:rsid w:val="006455BF"/>
    <w:rsid w:val="00645A96"/>
    <w:rsid w:val="0064656A"/>
    <w:rsid w:val="00647B08"/>
    <w:rsid w:val="00650574"/>
    <w:rsid w:val="00651605"/>
    <w:rsid w:val="00651A82"/>
    <w:rsid w:val="006522D9"/>
    <w:rsid w:val="00652EB1"/>
    <w:rsid w:val="00653417"/>
    <w:rsid w:val="0065399E"/>
    <w:rsid w:val="006553FC"/>
    <w:rsid w:val="00655F9F"/>
    <w:rsid w:val="0065602D"/>
    <w:rsid w:val="0065607E"/>
    <w:rsid w:val="0065687C"/>
    <w:rsid w:val="00657315"/>
    <w:rsid w:val="0065731B"/>
    <w:rsid w:val="00657348"/>
    <w:rsid w:val="00657663"/>
    <w:rsid w:val="006607E0"/>
    <w:rsid w:val="00660F8E"/>
    <w:rsid w:val="006610C5"/>
    <w:rsid w:val="006618B2"/>
    <w:rsid w:val="00661A39"/>
    <w:rsid w:val="006621C5"/>
    <w:rsid w:val="00662E8A"/>
    <w:rsid w:val="0066357F"/>
    <w:rsid w:val="00664DFB"/>
    <w:rsid w:val="0066508A"/>
    <w:rsid w:val="0066655B"/>
    <w:rsid w:val="00666614"/>
    <w:rsid w:val="00667796"/>
    <w:rsid w:val="006700D1"/>
    <w:rsid w:val="006701FA"/>
    <w:rsid w:val="00670554"/>
    <w:rsid w:val="00670E68"/>
    <w:rsid w:val="006730D2"/>
    <w:rsid w:val="00673916"/>
    <w:rsid w:val="00673959"/>
    <w:rsid w:val="00674655"/>
    <w:rsid w:val="006765AA"/>
    <w:rsid w:val="006769E3"/>
    <w:rsid w:val="006769FA"/>
    <w:rsid w:val="00677132"/>
    <w:rsid w:val="00677B4D"/>
    <w:rsid w:val="00680535"/>
    <w:rsid w:val="006812F7"/>
    <w:rsid w:val="006820DA"/>
    <w:rsid w:val="00682185"/>
    <w:rsid w:val="006821D1"/>
    <w:rsid w:val="00682622"/>
    <w:rsid w:val="006828A4"/>
    <w:rsid w:val="006841F6"/>
    <w:rsid w:val="00684C9B"/>
    <w:rsid w:val="00684EA1"/>
    <w:rsid w:val="00685A5F"/>
    <w:rsid w:val="00686571"/>
    <w:rsid w:val="00686C7B"/>
    <w:rsid w:val="006870F9"/>
    <w:rsid w:val="006874AB"/>
    <w:rsid w:val="00690224"/>
    <w:rsid w:val="00690459"/>
    <w:rsid w:val="00691E80"/>
    <w:rsid w:val="00692A1B"/>
    <w:rsid w:val="00692D78"/>
    <w:rsid w:val="006932D5"/>
    <w:rsid w:val="00694416"/>
    <w:rsid w:val="00694D77"/>
    <w:rsid w:val="00696566"/>
    <w:rsid w:val="006A0974"/>
    <w:rsid w:val="006A1D2F"/>
    <w:rsid w:val="006A2562"/>
    <w:rsid w:val="006A2B1C"/>
    <w:rsid w:val="006A3C1A"/>
    <w:rsid w:val="006A418E"/>
    <w:rsid w:val="006A4CA2"/>
    <w:rsid w:val="006A60FA"/>
    <w:rsid w:val="006A62B0"/>
    <w:rsid w:val="006A706C"/>
    <w:rsid w:val="006B1242"/>
    <w:rsid w:val="006B3305"/>
    <w:rsid w:val="006B36F3"/>
    <w:rsid w:val="006B5115"/>
    <w:rsid w:val="006B7563"/>
    <w:rsid w:val="006C112D"/>
    <w:rsid w:val="006C1911"/>
    <w:rsid w:val="006C1FD8"/>
    <w:rsid w:val="006C2EF1"/>
    <w:rsid w:val="006C3B86"/>
    <w:rsid w:val="006C502A"/>
    <w:rsid w:val="006C5E04"/>
    <w:rsid w:val="006C65C9"/>
    <w:rsid w:val="006C70B4"/>
    <w:rsid w:val="006C74D6"/>
    <w:rsid w:val="006D013D"/>
    <w:rsid w:val="006D0414"/>
    <w:rsid w:val="006D08A6"/>
    <w:rsid w:val="006D0BF3"/>
    <w:rsid w:val="006D1EA5"/>
    <w:rsid w:val="006D2376"/>
    <w:rsid w:val="006D32A1"/>
    <w:rsid w:val="006D4840"/>
    <w:rsid w:val="006D5EA4"/>
    <w:rsid w:val="006D6BEB"/>
    <w:rsid w:val="006D7240"/>
    <w:rsid w:val="006D7A18"/>
    <w:rsid w:val="006E155F"/>
    <w:rsid w:val="006E25A5"/>
    <w:rsid w:val="006E30D7"/>
    <w:rsid w:val="006E30D8"/>
    <w:rsid w:val="006E32AB"/>
    <w:rsid w:val="006E426C"/>
    <w:rsid w:val="006E50C8"/>
    <w:rsid w:val="006E6879"/>
    <w:rsid w:val="006E7C1E"/>
    <w:rsid w:val="006F0610"/>
    <w:rsid w:val="006F1332"/>
    <w:rsid w:val="006F3CDC"/>
    <w:rsid w:val="006F53DB"/>
    <w:rsid w:val="006F5590"/>
    <w:rsid w:val="006F571D"/>
    <w:rsid w:val="006F6863"/>
    <w:rsid w:val="006F729B"/>
    <w:rsid w:val="006F76B6"/>
    <w:rsid w:val="006F77B1"/>
    <w:rsid w:val="006F7DB3"/>
    <w:rsid w:val="00700A3F"/>
    <w:rsid w:val="00701094"/>
    <w:rsid w:val="007013FA"/>
    <w:rsid w:val="007073A5"/>
    <w:rsid w:val="00707906"/>
    <w:rsid w:val="00710ACE"/>
    <w:rsid w:val="00710B92"/>
    <w:rsid w:val="00712388"/>
    <w:rsid w:val="007123F1"/>
    <w:rsid w:val="00712FD9"/>
    <w:rsid w:val="00713229"/>
    <w:rsid w:val="0071360C"/>
    <w:rsid w:val="007136FC"/>
    <w:rsid w:val="00714563"/>
    <w:rsid w:val="00715855"/>
    <w:rsid w:val="007158D1"/>
    <w:rsid w:val="00716BA2"/>
    <w:rsid w:val="00720169"/>
    <w:rsid w:val="00723546"/>
    <w:rsid w:val="00723F14"/>
    <w:rsid w:val="007242ED"/>
    <w:rsid w:val="00724D7F"/>
    <w:rsid w:val="007256E4"/>
    <w:rsid w:val="00725A4A"/>
    <w:rsid w:val="00726175"/>
    <w:rsid w:val="00727698"/>
    <w:rsid w:val="0072793E"/>
    <w:rsid w:val="00727E17"/>
    <w:rsid w:val="00731E0E"/>
    <w:rsid w:val="00733640"/>
    <w:rsid w:val="00734592"/>
    <w:rsid w:val="00734C93"/>
    <w:rsid w:val="007360BA"/>
    <w:rsid w:val="007362E1"/>
    <w:rsid w:val="00736468"/>
    <w:rsid w:val="007367EB"/>
    <w:rsid w:val="007375CE"/>
    <w:rsid w:val="0074018B"/>
    <w:rsid w:val="00740287"/>
    <w:rsid w:val="007427D3"/>
    <w:rsid w:val="00742DEC"/>
    <w:rsid w:val="007430D1"/>
    <w:rsid w:val="00746BBA"/>
    <w:rsid w:val="00746C2F"/>
    <w:rsid w:val="00746F5D"/>
    <w:rsid w:val="00747328"/>
    <w:rsid w:val="0075372B"/>
    <w:rsid w:val="00753A12"/>
    <w:rsid w:val="00753BC1"/>
    <w:rsid w:val="0075426C"/>
    <w:rsid w:val="007553D7"/>
    <w:rsid w:val="00755D83"/>
    <w:rsid w:val="00755E1E"/>
    <w:rsid w:val="0075609B"/>
    <w:rsid w:val="00756208"/>
    <w:rsid w:val="00756F3C"/>
    <w:rsid w:val="0075748B"/>
    <w:rsid w:val="00757C4E"/>
    <w:rsid w:val="007608C5"/>
    <w:rsid w:val="00760A57"/>
    <w:rsid w:val="007614F4"/>
    <w:rsid w:val="007617A3"/>
    <w:rsid w:val="007625F3"/>
    <w:rsid w:val="00762707"/>
    <w:rsid w:val="00763840"/>
    <w:rsid w:val="00763B6E"/>
    <w:rsid w:val="00764823"/>
    <w:rsid w:val="00764B7C"/>
    <w:rsid w:val="00766108"/>
    <w:rsid w:val="00766640"/>
    <w:rsid w:val="00772B56"/>
    <w:rsid w:val="007764B3"/>
    <w:rsid w:val="00776DCB"/>
    <w:rsid w:val="007775F7"/>
    <w:rsid w:val="00777D14"/>
    <w:rsid w:val="00780A57"/>
    <w:rsid w:val="007838C0"/>
    <w:rsid w:val="00783CA1"/>
    <w:rsid w:val="00783F12"/>
    <w:rsid w:val="00784E5D"/>
    <w:rsid w:val="0078671A"/>
    <w:rsid w:val="007869F7"/>
    <w:rsid w:val="00786EF9"/>
    <w:rsid w:val="00787248"/>
    <w:rsid w:val="007877F5"/>
    <w:rsid w:val="00790E36"/>
    <w:rsid w:val="00791201"/>
    <w:rsid w:val="007915A3"/>
    <w:rsid w:val="007924FB"/>
    <w:rsid w:val="007925C5"/>
    <w:rsid w:val="0079274C"/>
    <w:rsid w:val="00794A6E"/>
    <w:rsid w:val="0079577D"/>
    <w:rsid w:val="007958B2"/>
    <w:rsid w:val="00796844"/>
    <w:rsid w:val="00796968"/>
    <w:rsid w:val="007A0017"/>
    <w:rsid w:val="007A02CA"/>
    <w:rsid w:val="007A05D6"/>
    <w:rsid w:val="007A1825"/>
    <w:rsid w:val="007A306F"/>
    <w:rsid w:val="007A3261"/>
    <w:rsid w:val="007A57CE"/>
    <w:rsid w:val="007A6500"/>
    <w:rsid w:val="007A72D9"/>
    <w:rsid w:val="007A76C4"/>
    <w:rsid w:val="007B0944"/>
    <w:rsid w:val="007B0B82"/>
    <w:rsid w:val="007B0D4A"/>
    <w:rsid w:val="007B1147"/>
    <w:rsid w:val="007B151A"/>
    <w:rsid w:val="007B17FC"/>
    <w:rsid w:val="007B2FB6"/>
    <w:rsid w:val="007B3D7B"/>
    <w:rsid w:val="007B4882"/>
    <w:rsid w:val="007B683F"/>
    <w:rsid w:val="007B6CE0"/>
    <w:rsid w:val="007B6D39"/>
    <w:rsid w:val="007B6FA5"/>
    <w:rsid w:val="007B7111"/>
    <w:rsid w:val="007B726F"/>
    <w:rsid w:val="007B7809"/>
    <w:rsid w:val="007B7DD3"/>
    <w:rsid w:val="007C0487"/>
    <w:rsid w:val="007C2926"/>
    <w:rsid w:val="007C29D4"/>
    <w:rsid w:val="007C3207"/>
    <w:rsid w:val="007C3C0B"/>
    <w:rsid w:val="007C3D07"/>
    <w:rsid w:val="007C3E3C"/>
    <w:rsid w:val="007C56D6"/>
    <w:rsid w:val="007C5B06"/>
    <w:rsid w:val="007C6D5A"/>
    <w:rsid w:val="007C751D"/>
    <w:rsid w:val="007C7814"/>
    <w:rsid w:val="007D0424"/>
    <w:rsid w:val="007D1939"/>
    <w:rsid w:val="007D1B14"/>
    <w:rsid w:val="007D225E"/>
    <w:rsid w:val="007D2CDC"/>
    <w:rsid w:val="007D3064"/>
    <w:rsid w:val="007D4377"/>
    <w:rsid w:val="007D6F9D"/>
    <w:rsid w:val="007E11E1"/>
    <w:rsid w:val="007E2359"/>
    <w:rsid w:val="007E288C"/>
    <w:rsid w:val="007E295E"/>
    <w:rsid w:val="007E2CA5"/>
    <w:rsid w:val="007E2D03"/>
    <w:rsid w:val="007E35D6"/>
    <w:rsid w:val="007E5219"/>
    <w:rsid w:val="007E657E"/>
    <w:rsid w:val="007E6994"/>
    <w:rsid w:val="007E76A3"/>
    <w:rsid w:val="007E7B93"/>
    <w:rsid w:val="007F03E4"/>
    <w:rsid w:val="007F07F1"/>
    <w:rsid w:val="007F37FE"/>
    <w:rsid w:val="007F3F0B"/>
    <w:rsid w:val="007F4077"/>
    <w:rsid w:val="007F48CD"/>
    <w:rsid w:val="007F5127"/>
    <w:rsid w:val="007F5952"/>
    <w:rsid w:val="007F5DC3"/>
    <w:rsid w:val="007F7278"/>
    <w:rsid w:val="007F7679"/>
    <w:rsid w:val="0080002B"/>
    <w:rsid w:val="00800388"/>
    <w:rsid w:val="008019E5"/>
    <w:rsid w:val="00801E15"/>
    <w:rsid w:val="00802325"/>
    <w:rsid w:val="00802538"/>
    <w:rsid w:val="00804A70"/>
    <w:rsid w:val="00805AF7"/>
    <w:rsid w:val="00805C60"/>
    <w:rsid w:val="00806E26"/>
    <w:rsid w:val="0080771F"/>
    <w:rsid w:val="0080796A"/>
    <w:rsid w:val="00807F5C"/>
    <w:rsid w:val="0081049B"/>
    <w:rsid w:val="00810D71"/>
    <w:rsid w:val="00811E7F"/>
    <w:rsid w:val="008131F5"/>
    <w:rsid w:val="00814188"/>
    <w:rsid w:val="00814BA8"/>
    <w:rsid w:val="008159D7"/>
    <w:rsid w:val="00815FED"/>
    <w:rsid w:val="008171C6"/>
    <w:rsid w:val="0082013D"/>
    <w:rsid w:val="008205A1"/>
    <w:rsid w:val="008208BB"/>
    <w:rsid w:val="00820BE5"/>
    <w:rsid w:val="00821009"/>
    <w:rsid w:val="00821B4E"/>
    <w:rsid w:val="008246EF"/>
    <w:rsid w:val="00824784"/>
    <w:rsid w:val="00824E98"/>
    <w:rsid w:val="008253A3"/>
    <w:rsid w:val="00825F95"/>
    <w:rsid w:val="0082615C"/>
    <w:rsid w:val="0082658E"/>
    <w:rsid w:val="008266EB"/>
    <w:rsid w:val="0083097E"/>
    <w:rsid w:val="008309CE"/>
    <w:rsid w:val="00831C2A"/>
    <w:rsid w:val="008323E5"/>
    <w:rsid w:val="008330E3"/>
    <w:rsid w:val="0083329F"/>
    <w:rsid w:val="008332CF"/>
    <w:rsid w:val="00833365"/>
    <w:rsid w:val="00833481"/>
    <w:rsid w:val="00833E21"/>
    <w:rsid w:val="00834870"/>
    <w:rsid w:val="00836831"/>
    <w:rsid w:val="00837F07"/>
    <w:rsid w:val="00841404"/>
    <w:rsid w:val="00842216"/>
    <w:rsid w:val="008429D8"/>
    <w:rsid w:val="00843E3A"/>
    <w:rsid w:val="00845B96"/>
    <w:rsid w:val="00845D06"/>
    <w:rsid w:val="0084685A"/>
    <w:rsid w:val="00847482"/>
    <w:rsid w:val="008526A6"/>
    <w:rsid w:val="00852DA6"/>
    <w:rsid w:val="00853035"/>
    <w:rsid w:val="00853675"/>
    <w:rsid w:val="00855CC7"/>
    <w:rsid w:val="00855E0A"/>
    <w:rsid w:val="008560C5"/>
    <w:rsid w:val="00856377"/>
    <w:rsid w:val="00856E8E"/>
    <w:rsid w:val="00857455"/>
    <w:rsid w:val="008602AB"/>
    <w:rsid w:val="00860446"/>
    <w:rsid w:val="00860CF1"/>
    <w:rsid w:val="008612DA"/>
    <w:rsid w:val="00863761"/>
    <w:rsid w:val="0086377F"/>
    <w:rsid w:val="008644F9"/>
    <w:rsid w:val="008647EF"/>
    <w:rsid w:val="00864A0D"/>
    <w:rsid w:val="00864FBA"/>
    <w:rsid w:val="00866214"/>
    <w:rsid w:val="0087226A"/>
    <w:rsid w:val="00872425"/>
    <w:rsid w:val="008729FD"/>
    <w:rsid w:val="00872D85"/>
    <w:rsid w:val="00873717"/>
    <w:rsid w:val="0087497A"/>
    <w:rsid w:val="00876340"/>
    <w:rsid w:val="00876DDF"/>
    <w:rsid w:val="00877279"/>
    <w:rsid w:val="00877F11"/>
    <w:rsid w:val="00880455"/>
    <w:rsid w:val="00880636"/>
    <w:rsid w:val="0088124B"/>
    <w:rsid w:val="0088258D"/>
    <w:rsid w:val="008826A7"/>
    <w:rsid w:val="00883F11"/>
    <w:rsid w:val="00884641"/>
    <w:rsid w:val="00884875"/>
    <w:rsid w:val="008858C9"/>
    <w:rsid w:val="00886372"/>
    <w:rsid w:val="008879B9"/>
    <w:rsid w:val="00890011"/>
    <w:rsid w:val="0089186E"/>
    <w:rsid w:val="00891BD5"/>
    <w:rsid w:val="00891D95"/>
    <w:rsid w:val="008925CD"/>
    <w:rsid w:val="00892AA8"/>
    <w:rsid w:val="00893562"/>
    <w:rsid w:val="00893B6C"/>
    <w:rsid w:val="00895CFB"/>
    <w:rsid w:val="00896498"/>
    <w:rsid w:val="008975B9"/>
    <w:rsid w:val="00897C21"/>
    <w:rsid w:val="008A133D"/>
    <w:rsid w:val="008A1415"/>
    <w:rsid w:val="008A1725"/>
    <w:rsid w:val="008A1E3B"/>
    <w:rsid w:val="008A2CB0"/>
    <w:rsid w:val="008A3295"/>
    <w:rsid w:val="008A7562"/>
    <w:rsid w:val="008B005D"/>
    <w:rsid w:val="008B16B8"/>
    <w:rsid w:val="008B4358"/>
    <w:rsid w:val="008B45BD"/>
    <w:rsid w:val="008B5189"/>
    <w:rsid w:val="008B6FE8"/>
    <w:rsid w:val="008C0840"/>
    <w:rsid w:val="008C1B96"/>
    <w:rsid w:val="008C2976"/>
    <w:rsid w:val="008C317C"/>
    <w:rsid w:val="008C321C"/>
    <w:rsid w:val="008C3C9E"/>
    <w:rsid w:val="008C4331"/>
    <w:rsid w:val="008C4494"/>
    <w:rsid w:val="008C5590"/>
    <w:rsid w:val="008C6831"/>
    <w:rsid w:val="008C69E7"/>
    <w:rsid w:val="008C6F7B"/>
    <w:rsid w:val="008C7AB6"/>
    <w:rsid w:val="008D0919"/>
    <w:rsid w:val="008D0C1B"/>
    <w:rsid w:val="008D178C"/>
    <w:rsid w:val="008D18BA"/>
    <w:rsid w:val="008D4166"/>
    <w:rsid w:val="008D5B73"/>
    <w:rsid w:val="008D661B"/>
    <w:rsid w:val="008D6950"/>
    <w:rsid w:val="008E490A"/>
    <w:rsid w:val="008E5667"/>
    <w:rsid w:val="008E71CF"/>
    <w:rsid w:val="008E7419"/>
    <w:rsid w:val="008E752B"/>
    <w:rsid w:val="008E776D"/>
    <w:rsid w:val="008F0C4B"/>
    <w:rsid w:val="008F14B6"/>
    <w:rsid w:val="008F3D40"/>
    <w:rsid w:val="008F41F2"/>
    <w:rsid w:val="008F52F3"/>
    <w:rsid w:val="008F549C"/>
    <w:rsid w:val="008F6366"/>
    <w:rsid w:val="008F689C"/>
    <w:rsid w:val="008F7BD6"/>
    <w:rsid w:val="008F7E6C"/>
    <w:rsid w:val="009028FF"/>
    <w:rsid w:val="00902DCD"/>
    <w:rsid w:val="00903331"/>
    <w:rsid w:val="009040E2"/>
    <w:rsid w:val="009050B2"/>
    <w:rsid w:val="009059C1"/>
    <w:rsid w:val="00906A42"/>
    <w:rsid w:val="0091017A"/>
    <w:rsid w:val="00910EB7"/>
    <w:rsid w:val="00911B58"/>
    <w:rsid w:val="00913988"/>
    <w:rsid w:val="00914167"/>
    <w:rsid w:val="00916143"/>
    <w:rsid w:val="00916A74"/>
    <w:rsid w:val="00917B02"/>
    <w:rsid w:val="009206D4"/>
    <w:rsid w:val="009217C7"/>
    <w:rsid w:val="009218EF"/>
    <w:rsid w:val="00921996"/>
    <w:rsid w:val="00921C16"/>
    <w:rsid w:val="00922164"/>
    <w:rsid w:val="00922DF2"/>
    <w:rsid w:val="00924D8D"/>
    <w:rsid w:val="009263D3"/>
    <w:rsid w:val="0092651B"/>
    <w:rsid w:val="00926889"/>
    <w:rsid w:val="00926E80"/>
    <w:rsid w:val="00927861"/>
    <w:rsid w:val="00930706"/>
    <w:rsid w:val="00931CFA"/>
    <w:rsid w:val="00931DEF"/>
    <w:rsid w:val="009325BA"/>
    <w:rsid w:val="009333C2"/>
    <w:rsid w:val="00934978"/>
    <w:rsid w:val="009349B5"/>
    <w:rsid w:val="00934D6F"/>
    <w:rsid w:val="00934E3E"/>
    <w:rsid w:val="00935AC4"/>
    <w:rsid w:val="009362BB"/>
    <w:rsid w:val="00936CF8"/>
    <w:rsid w:val="00941230"/>
    <w:rsid w:val="00941CDC"/>
    <w:rsid w:val="0094219B"/>
    <w:rsid w:val="00942D2A"/>
    <w:rsid w:val="0094305C"/>
    <w:rsid w:val="00943340"/>
    <w:rsid w:val="00945A12"/>
    <w:rsid w:val="00945FBB"/>
    <w:rsid w:val="009465F6"/>
    <w:rsid w:val="009467C5"/>
    <w:rsid w:val="00946B9B"/>
    <w:rsid w:val="0094725B"/>
    <w:rsid w:val="0094785D"/>
    <w:rsid w:val="009502D1"/>
    <w:rsid w:val="009504D6"/>
    <w:rsid w:val="00951826"/>
    <w:rsid w:val="009526BF"/>
    <w:rsid w:val="00953F46"/>
    <w:rsid w:val="00954201"/>
    <w:rsid w:val="009554F9"/>
    <w:rsid w:val="00956345"/>
    <w:rsid w:val="009568CD"/>
    <w:rsid w:val="009577DC"/>
    <w:rsid w:val="00960146"/>
    <w:rsid w:val="00962056"/>
    <w:rsid w:val="0096352F"/>
    <w:rsid w:val="00964D6D"/>
    <w:rsid w:val="00965CD7"/>
    <w:rsid w:val="009662A7"/>
    <w:rsid w:val="0096687D"/>
    <w:rsid w:val="00967EA5"/>
    <w:rsid w:val="00970ACF"/>
    <w:rsid w:val="00970B27"/>
    <w:rsid w:val="00971464"/>
    <w:rsid w:val="00971490"/>
    <w:rsid w:val="009718C4"/>
    <w:rsid w:val="00972FC5"/>
    <w:rsid w:val="00974492"/>
    <w:rsid w:val="0097476A"/>
    <w:rsid w:val="00974A0B"/>
    <w:rsid w:val="009759F5"/>
    <w:rsid w:val="00975BAF"/>
    <w:rsid w:val="00975F6B"/>
    <w:rsid w:val="0097668C"/>
    <w:rsid w:val="0097679F"/>
    <w:rsid w:val="00976AF2"/>
    <w:rsid w:val="00976F3A"/>
    <w:rsid w:val="00977C69"/>
    <w:rsid w:val="00980F9F"/>
    <w:rsid w:val="009815CD"/>
    <w:rsid w:val="00982BE4"/>
    <w:rsid w:val="00983DC1"/>
    <w:rsid w:val="0098410D"/>
    <w:rsid w:val="00984A05"/>
    <w:rsid w:val="00984D01"/>
    <w:rsid w:val="00985DEA"/>
    <w:rsid w:val="00986681"/>
    <w:rsid w:val="0098728F"/>
    <w:rsid w:val="009879DF"/>
    <w:rsid w:val="0099055B"/>
    <w:rsid w:val="0099079B"/>
    <w:rsid w:val="0099085E"/>
    <w:rsid w:val="00990C31"/>
    <w:rsid w:val="00991766"/>
    <w:rsid w:val="0099188A"/>
    <w:rsid w:val="00992CC0"/>
    <w:rsid w:val="0099307F"/>
    <w:rsid w:val="00993403"/>
    <w:rsid w:val="0099505F"/>
    <w:rsid w:val="00996CC5"/>
    <w:rsid w:val="00996D04"/>
    <w:rsid w:val="00997045"/>
    <w:rsid w:val="009A0008"/>
    <w:rsid w:val="009A075A"/>
    <w:rsid w:val="009A1991"/>
    <w:rsid w:val="009A1CEC"/>
    <w:rsid w:val="009A2144"/>
    <w:rsid w:val="009A3126"/>
    <w:rsid w:val="009A36C6"/>
    <w:rsid w:val="009A37AE"/>
    <w:rsid w:val="009A432C"/>
    <w:rsid w:val="009A664D"/>
    <w:rsid w:val="009A77FD"/>
    <w:rsid w:val="009B0489"/>
    <w:rsid w:val="009B0A7F"/>
    <w:rsid w:val="009B0F03"/>
    <w:rsid w:val="009B19BA"/>
    <w:rsid w:val="009B1D26"/>
    <w:rsid w:val="009B1EE1"/>
    <w:rsid w:val="009B2C92"/>
    <w:rsid w:val="009B353C"/>
    <w:rsid w:val="009B3B68"/>
    <w:rsid w:val="009B3EA7"/>
    <w:rsid w:val="009B4858"/>
    <w:rsid w:val="009B4DE5"/>
    <w:rsid w:val="009B7096"/>
    <w:rsid w:val="009B78E4"/>
    <w:rsid w:val="009B7AB0"/>
    <w:rsid w:val="009C0151"/>
    <w:rsid w:val="009C08D9"/>
    <w:rsid w:val="009C0BBD"/>
    <w:rsid w:val="009C1DC4"/>
    <w:rsid w:val="009C2813"/>
    <w:rsid w:val="009C338D"/>
    <w:rsid w:val="009C367A"/>
    <w:rsid w:val="009C3CCE"/>
    <w:rsid w:val="009C3F85"/>
    <w:rsid w:val="009C5987"/>
    <w:rsid w:val="009C5DB4"/>
    <w:rsid w:val="009C614A"/>
    <w:rsid w:val="009C683D"/>
    <w:rsid w:val="009C6910"/>
    <w:rsid w:val="009C7EAD"/>
    <w:rsid w:val="009D1CAD"/>
    <w:rsid w:val="009D2130"/>
    <w:rsid w:val="009D4A3A"/>
    <w:rsid w:val="009D57C0"/>
    <w:rsid w:val="009D6CB8"/>
    <w:rsid w:val="009D74AD"/>
    <w:rsid w:val="009D7552"/>
    <w:rsid w:val="009D7D0B"/>
    <w:rsid w:val="009D7DBC"/>
    <w:rsid w:val="009D7F4E"/>
    <w:rsid w:val="009E0B4A"/>
    <w:rsid w:val="009E2B5C"/>
    <w:rsid w:val="009E4895"/>
    <w:rsid w:val="009E4EA0"/>
    <w:rsid w:val="009E6B43"/>
    <w:rsid w:val="009E793C"/>
    <w:rsid w:val="009E7E46"/>
    <w:rsid w:val="009F0020"/>
    <w:rsid w:val="009F0887"/>
    <w:rsid w:val="009F10AF"/>
    <w:rsid w:val="009F15A2"/>
    <w:rsid w:val="009F18EC"/>
    <w:rsid w:val="009F1B92"/>
    <w:rsid w:val="009F2B92"/>
    <w:rsid w:val="00A000C3"/>
    <w:rsid w:val="00A011F8"/>
    <w:rsid w:val="00A01691"/>
    <w:rsid w:val="00A01DB4"/>
    <w:rsid w:val="00A022DA"/>
    <w:rsid w:val="00A0277F"/>
    <w:rsid w:val="00A028CD"/>
    <w:rsid w:val="00A02ADC"/>
    <w:rsid w:val="00A02CF5"/>
    <w:rsid w:val="00A0451F"/>
    <w:rsid w:val="00A04941"/>
    <w:rsid w:val="00A05014"/>
    <w:rsid w:val="00A052B3"/>
    <w:rsid w:val="00A0567E"/>
    <w:rsid w:val="00A05A67"/>
    <w:rsid w:val="00A06BD0"/>
    <w:rsid w:val="00A0758B"/>
    <w:rsid w:val="00A07803"/>
    <w:rsid w:val="00A07EFC"/>
    <w:rsid w:val="00A10540"/>
    <w:rsid w:val="00A1089D"/>
    <w:rsid w:val="00A10BA6"/>
    <w:rsid w:val="00A10C79"/>
    <w:rsid w:val="00A1519B"/>
    <w:rsid w:val="00A1520A"/>
    <w:rsid w:val="00A15796"/>
    <w:rsid w:val="00A17489"/>
    <w:rsid w:val="00A21110"/>
    <w:rsid w:val="00A221D0"/>
    <w:rsid w:val="00A224FB"/>
    <w:rsid w:val="00A22E2B"/>
    <w:rsid w:val="00A22F4F"/>
    <w:rsid w:val="00A232E2"/>
    <w:rsid w:val="00A234CF"/>
    <w:rsid w:val="00A23BFE"/>
    <w:rsid w:val="00A242F4"/>
    <w:rsid w:val="00A250C5"/>
    <w:rsid w:val="00A25700"/>
    <w:rsid w:val="00A2575D"/>
    <w:rsid w:val="00A25AA4"/>
    <w:rsid w:val="00A26633"/>
    <w:rsid w:val="00A26ED8"/>
    <w:rsid w:val="00A27D54"/>
    <w:rsid w:val="00A30518"/>
    <w:rsid w:val="00A31F87"/>
    <w:rsid w:val="00A32075"/>
    <w:rsid w:val="00A321D1"/>
    <w:rsid w:val="00A3228D"/>
    <w:rsid w:val="00A32895"/>
    <w:rsid w:val="00A33702"/>
    <w:rsid w:val="00A35369"/>
    <w:rsid w:val="00A356F6"/>
    <w:rsid w:val="00A35CAE"/>
    <w:rsid w:val="00A35FAA"/>
    <w:rsid w:val="00A36E1F"/>
    <w:rsid w:val="00A37014"/>
    <w:rsid w:val="00A374CC"/>
    <w:rsid w:val="00A37C42"/>
    <w:rsid w:val="00A40321"/>
    <w:rsid w:val="00A425E9"/>
    <w:rsid w:val="00A43370"/>
    <w:rsid w:val="00A433AC"/>
    <w:rsid w:val="00A437CD"/>
    <w:rsid w:val="00A44470"/>
    <w:rsid w:val="00A45185"/>
    <w:rsid w:val="00A45F21"/>
    <w:rsid w:val="00A47CA4"/>
    <w:rsid w:val="00A50277"/>
    <w:rsid w:val="00A5080E"/>
    <w:rsid w:val="00A50B18"/>
    <w:rsid w:val="00A520C1"/>
    <w:rsid w:val="00A53169"/>
    <w:rsid w:val="00A53210"/>
    <w:rsid w:val="00A5587B"/>
    <w:rsid w:val="00A55FD2"/>
    <w:rsid w:val="00A56BC2"/>
    <w:rsid w:val="00A5789D"/>
    <w:rsid w:val="00A60C0F"/>
    <w:rsid w:val="00A60C99"/>
    <w:rsid w:val="00A61BAA"/>
    <w:rsid w:val="00A64841"/>
    <w:rsid w:val="00A649C2"/>
    <w:rsid w:val="00A64D15"/>
    <w:rsid w:val="00A64DF4"/>
    <w:rsid w:val="00A65F04"/>
    <w:rsid w:val="00A6695B"/>
    <w:rsid w:val="00A66B23"/>
    <w:rsid w:val="00A700F5"/>
    <w:rsid w:val="00A70316"/>
    <w:rsid w:val="00A704B4"/>
    <w:rsid w:val="00A70963"/>
    <w:rsid w:val="00A7116C"/>
    <w:rsid w:val="00A72251"/>
    <w:rsid w:val="00A72A43"/>
    <w:rsid w:val="00A731F0"/>
    <w:rsid w:val="00A73468"/>
    <w:rsid w:val="00A7407C"/>
    <w:rsid w:val="00A7759F"/>
    <w:rsid w:val="00A77640"/>
    <w:rsid w:val="00A81306"/>
    <w:rsid w:val="00A85FB8"/>
    <w:rsid w:val="00A866E6"/>
    <w:rsid w:val="00A91D3D"/>
    <w:rsid w:val="00A9211E"/>
    <w:rsid w:val="00A93A47"/>
    <w:rsid w:val="00A93AC0"/>
    <w:rsid w:val="00A93E07"/>
    <w:rsid w:val="00A961D0"/>
    <w:rsid w:val="00A96390"/>
    <w:rsid w:val="00A9695E"/>
    <w:rsid w:val="00A96A27"/>
    <w:rsid w:val="00AA2BFB"/>
    <w:rsid w:val="00AA2E27"/>
    <w:rsid w:val="00AA306A"/>
    <w:rsid w:val="00AA35D6"/>
    <w:rsid w:val="00AA3BA4"/>
    <w:rsid w:val="00AA3EB4"/>
    <w:rsid w:val="00AA4742"/>
    <w:rsid w:val="00AA4CA8"/>
    <w:rsid w:val="00AA4D40"/>
    <w:rsid w:val="00AA6D5C"/>
    <w:rsid w:val="00AA7090"/>
    <w:rsid w:val="00AB1C45"/>
    <w:rsid w:val="00AB20D0"/>
    <w:rsid w:val="00AB33C6"/>
    <w:rsid w:val="00AB3782"/>
    <w:rsid w:val="00AB390A"/>
    <w:rsid w:val="00AB3D9C"/>
    <w:rsid w:val="00AB5154"/>
    <w:rsid w:val="00AB57EE"/>
    <w:rsid w:val="00AB5BB6"/>
    <w:rsid w:val="00AB6521"/>
    <w:rsid w:val="00AB7887"/>
    <w:rsid w:val="00AC02D0"/>
    <w:rsid w:val="00AC2AB1"/>
    <w:rsid w:val="00AC3A01"/>
    <w:rsid w:val="00AC4BD7"/>
    <w:rsid w:val="00AC512F"/>
    <w:rsid w:val="00AC62C3"/>
    <w:rsid w:val="00AC69A6"/>
    <w:rsid w:val="00AC7071"/>
    <w:rsid w:val="00AC7C96"/>
    <w:rsid w:val="00AC7E7E"/>
    <w:rsid w:val="00AD2520"/>
    <w:rsid w:val="00AD25D5"/>
    <w:rsid w:val="00AD27F2"/>
    <w:rsid w:val="00AD2A9D"/>
    <w:rsid w:val="00AD2AAA"/>
    <w:rsid w:val="00AD3DF8"/>
    <w:rsid w:val="00AD453C"/>
    <w:rsid w:val="00AD51FA"/>
    <w:rsid w:val="00AD5578"/>
    <w:rsid w:val="00AD58F7"/>
    <w:rsid w:val="00AD625E"/>
    <w:rsid w:val="00AD67C3"/>
    <w:rsid w:val="00AD6B94"/>
    <w:rsid w:val="00AD6F57"/>
    <w:rsid w:val="00AD749D"/>
    <w:rsid w:val="00AD776F"/>
    <w:rsid w:val="00AD7D6D"/>
    <w:rsid w:val="00AE1ACC"/>
    <w:rsid w:val="00AE1EA8"/>
    <w:rsid w:val="00AE4CF0"/>
    <w:rsid w:val="00AE53B3"/>
    <w:rsid w:val="00AE73C2"/>
    <w:rsid w:val="00AE7AAB"/>
    <w:rsid w:val="00AE7E5C"/>
    <w:rsid w:val="00AF05BE"/>
    <w:rsid w:val="00AF263C"/>
    <w:rsid w:val="00AF4045"/>
    <w:rsid w:val="00AF48AC"/>
    <w:rsid w:val="00AF7651"/>
    <w:rsid w:val="00AF7E25"/>
    <w:rsid w:val="00B0014D"/>
    <w:rsid w:val="00B00CE6"/>
    <w:rsid w:val="00B011BE"/>
    <w:rsid w:val="00B0164B"/>
    <w:rsid w:val="00B01BF2"/>
    <w:rsid w:val="00B01F6A"/>
    <w:rsid w:val="00B01FC6"/>
    <w:rsid w:val="00B0269C"/>
    <w:rsid w:val="00B045DC"/>
    <w:rsid w:val="00B049C2"/>
    <w:rsid w:val="00B04D78"/>
    <w:rsid w:val="00B04DC6"/>
    <w:rsid w:val="00B05CA2"/>
    <w:rsid w:val="00B06FD5"/>
    <w:rsid w:val="00B071E2"/>
    <w:rsid w:val="00B07273"/>
    <w:rsid w:val="00B078A9"/>
    <w:rsid w:val="00B10C9B"/>
    <w:rsid w:val="00B10CB6"/>
    <w:rsid w:val="00B11D87"/>
    <w:rsid w:val="00B12B29"/>
    <w:rsid w:val="00B139F5"/>
    <w:rsid w:val="00B13C2A"/>
    <w:rsid w:val="00B13FD5"/>
    <w:rsid w:val="00B15091"/>
    <w:rsid w:val="00B1522C"/>
    <w:rsid w:val="00B15C05"/>
    <w:rsid w:val="00B20207"/>
    <w:rsid w:val="00B209CE"/>
    <w:rsid w:val="00B21D17"/>
    <w:rsid w:val="00B226A4"/>
    <w:rsid w:val="00B242F7"/>
    <w:rsid w:val="00B246C0"/>
    <w:rsid w:val="00B248DF"/>
    <w:rsid w:val="00B24925"/>
    <w:rsid w:val="00B25681"/>
    <w:rsid w:val="00B27230"/>
    <w:rsid w:val="00B27666"/>
    <w:rsid w:val="00B30005"/>
    <w:rsid w:val="00B30038"/>
    <w:rsid w:val="00B304A5"/>
    <w:rsid w:val="00B30B23"/>
    <w:rsid w:val="00B312B1"/>
    <w:rsid w:val="00B31AE3"/>
    <w:rsid w:val="00B320BE"/>
    <w:rsid w:val="00B325AD"/>
    <w:rsid w:val="00B3283E"/>
    <w:rsid w:val="00B330AE"/>
    <w:rsid w:val="00B34DAA"/>
    <w:rsid w:val="00B3538D"/>
    <w:rsid w:val="00B35444"/>
    <w:rsid w:val="00B354A1"/>
    <w:rsid w:val="00B4028C"/>
    <w:rsid w:val="00B40510"/>
    <w:rsid w:val="00B40D7E"/>
    <w:rsid w:val="00B41540"/>
    <w:rsid w:val="00B43077"/>
    <w:rsid w:val="00B441B2"/>
    <w:rsid w:val="00B44446"/>
    <w:rsid w:val="00B444E8"/>
    <w:rsid w:val="00B451AF"/>
    <w:rsid w:val="00B469F2"/>
    <w:rsid w:val="00B46AEB"/>
    <w:rsid w:val="00B46E27"/>
    <w:rsid w:val="00B470F6"/>
    <w:rsid w:val="00B475F1"/>
    <w:rsid w:val="00B47EBE"/>
    <w:rsid w:val="00B50729"/>
    <w:rsid w:val="00B50E49"/>
    <w:rsid w:val="00B53F29"/>
    <w:rsid w:val="00B567B5"/>
    <w:rsid w:val="00B56FBB"/>
    <w:rsid w:val="00B57795"/>
    <w:rsid w:val="00B57DAD"/>
    <w:rsid w:val="00B60005"/>
    <w:rsid w:val="00B617C1"/>
    <w:rsid w:val="00B62C14"/>
    <w:rsid w:val="00B62CD4"/>
    <w:rsid w:val="00B63033"/>
    <w:rsid w:val="00B632E1"/>
    <w:rsid w:val="00B63E68"/>
    <w:rsid w:val="00B651DC"/>
    <w:rsid w:val="00B6564E"/>
    <w:rsid w:val="00B65E6F"/>
    <w:rsid w:val="00B661FF"/>
    <w:rsid w:val="00B701D9"/>
    <w:rsid w:val="00B706F4"/>
    <w:rsid w:val="00B711BB"/>
    <w:rsid w:val="00B71362"/>
    <w:rsid w:val="00B72554"/>
    <w:rsid w:val="00B72BCF"/>
    <w:rsid w:val="00B74ACD"/>
    <w:rsid w:val="00B75803"/>
    <w:rsid w:val="00B7623C"/>
    <w:rsid w:val="00B767D1"/>
    <w:rsid w:val="00B7731E"/>
    <w:rsid w:val="00B77957"/>
    <w:rsid w:val="00B80596"/>
    <w:rsid w:val="00B8078C"/>
    <w:rsid w:val="00B80E3E"/>
    <w:rsid w:val="00B811C7"/>
    <w:rsid w:val="00B81CD3"/>
    <w:rsid w:val="00B82C04"/>
    <w:rsid w:val="00B82C1C"/>
    <w:rsid w:val="00B8335F"/>
    <w:rsid w:val="00B836F6"/>
    <w:rsid w:val="00B84694"/>
    <w:rsid w:val="00B85070"/>
    <w:rsid w:val="00B858D0"/>
    <w:rsid w:val="00B85E4A"/>
    <w:rsid w:val="00B8698D"/>
    <w:rsid w:val="00B86F62"/>
    <w:rsid w:val="00B87134"/>
    <w:rsid w:val="00B905FA"/>
    <w:rsid w:val="00B906E2"/>
    <w:rsid w:val="00B91B02"/>
    <w:rsid w:val="00B92637"/>
    <w:rsid w:val="00B92B54"/>
    <w:rsid w:val="00B942CC"/>
    <w:rsid w:val="00B94DB8"/>
    <w:rsid w:val="00B94E23"/>
    <w:rsid w:val="00B9563A"/>
    <w:rsid w:val="00B95798"/>
    <w:rsid w:val="00B96A55"/>
    <w:rsid w:val="00B96CEC"/>
    <w:rsid w:val="00B96F07"/>
    <w:rsid w:val="00B974B7"/>
    <w:rsid w:val="00B97E88"/>
    <w:rsid w:val="00BA01EB"/>
    <w:rsid w:val="00BA0251"/>
    <w:rsid w:val="00BA03EA"/>
    <w:rsid w:val="00BA0BC8"/>
    <w:rsid w:val="00BA0FF2"/>
    <w:rsid w:val="00BA20EF"/>
    <w:rsid w:val="00BA35D0"/>
    <w:rsid w:val="00BA41ED"/>
    <w:rsid w:val="00BA4A60"/>
    <w:rsid w:val="00BA4CD9"/>
    <w:rsid w:val="00BA5804"/>
    <w:rsid w:val="00BA6043"/>
    <w:rsid w:val="00BA6174"/>
    <w:rsid w:val="00BA665A"/>
    <w:rsid w:val="00BA7BA1"/>
    <w:rsid w:val="00BB04DF"/>
    <w:rsid w:val="00BB20EB"/>
    <w:rsid w:val="00BB295B"/>
    <w:rsid w:val="00BB3E7A"/>
    <w:rsid w:val="00BB3F73"/>
    <w:rsid w:val="00BB41ED"/>
    <w:rsid w:val="00BB43F0"/>
    <w:rsid w:val="00BB60B8"/>
    <w:rsid w:val="00BB6186"/>
    <w:rsid w:val="00BB6DD4"/>
    <w:rsid w:val="00BB6EC9"/>
    <w:rsid w:val="00BB70B2"/>
    <w:rsid w:val="00BC1B97"/>
    <w:rsid w:val="00BC1EE7"/>
    <w:rsid w:val="00BC3399"/>
    <w:rsid w:val="00BC70B7"/>
    <w:rsid w:val="00BC75BB"/>
    <w:rsid w:val="00BD0851"/>
    <w:rsid w:val="00BD0D38"/>
    <w:rsid w:val="00BD0E48"/>
    <w:rsid w:val="00BD2A52"/>
    <w:rsid w:val="00BD2B44"/>
    <w:rsid w:val="00BD3D0C"/>
    <w:rsid w:val="00BD3E19"/>
    <w:rsid w:val="00BE06C7"/>
    <w:rsid w:val="00BE1A71"/>
    <w:rsid w:val="00BE33E4"/>
    <w:rsid w:val="00BE35CE"/>
    <w:rsid w:val="00BE5034"/>
    <w:rsid w:val="00BE5388"/>
    <w:rsid w:val="00BE63AE"/>
    <w:rsid w:val="00BE69C5"/>
    <w:rsid w:val="00BE71F6"/>
    <w:rsid w:val="00BF0490"/>
    <w:rsid w:val="00BF161F"/>
    <w:rsid w:val="00BF1983"/>
    <w:rsid w:val="00BF1C5E"/>
    <w:rsid w:val="00BF2E5B"/>
    <w:rsid w:val="00BF2EE8"/>
    <w:rsid w:val="00BF4CA9"/>
    <w:rsid w:val="00BF5B3A"/>
    <w:rsid w:val="00BF6CEC"/>
    <w:rsid w:val="00BF7769"/>
    <w:rsid w:val="00C00356"/>
    <w:rsid w:val="00C00F86"/>
    <w:rsid w:val="00C0108F"/>
    <w:rsid w:val="00C035BA"/>
    <w:rsid w:val="00C03CBB"/>
    <w:rsid w:val="00C05B76"/>
    <w:rsid w:val="00C071FE"/>
    <w:rsid w:val="00C11056"/>
    <w:rsid w:val="00C1146E"/>
    <w:rsid w:val="00C11EAA"/>
    <w:rsid w:val="00C11F52"/>
    <w:rsid w:val="00C133FB"/>
    <w:rsid w:val="00C138DA"/>
    <w:rsid w:val="00C14A0F"/>
    <w:rsid w:val="00C14A48"/>
    <w:rsid w:val="00C15439"/>
    <w:rsid w:val="00C162D8"/>
    <w:rsid w:val="00C16501"/>
    <w:rsid w:val="00C1749F"/>
    <w:rsid w:val="00C175A3"/>
    <w:rsid w:val="00C17F4B"/>
    <w:rsid w:val="00C20291"/>
    <w:rsid w:val="00C2065D"/>
    <w:rsid w:val="00C20B9C"/>
    <w:rsid w:val="00C23D2B"/>
    <w:rsid w:val="00C23E4A"/>
    <w:rsid w:val="00C25C92"/>
    <w:rsid w:val="00C25CDB"/>
    <w:rsid w:val="00C330B4"/>
    <w:rsid w:val="00C33410"/>
    <w:rsid w:val="00C3357B"/>
    <w:rsid w:val="00C343CC"/>
    <w:rsid w:val="00C34DDC"/>
    <w:rsid w:val="00C357A1"/>
    <w:rsid w:val="00C359B9"/>
    <w:rsid w:val="00C36475"/>
    <w:rsid w:val="00C36943"/>
    <w:rsid w:val="00C40CDB"/>
    <w:rsid w:val="00C41741"/>
    <w:rsid w:val="00C41977"/>
    <w:rsid w:val="00C42497"/>
    <w:rsid w:val="00C42770"/>
    <w:rsid w:val="00C42A7A"/>
    <w:rsid w:val="00C440FE"/>
    <w:rsid w:val="00C4551C"/>
    <w:rsid w:val="00C4559B"/>
    <w:rsid w:val="00C461C3"/>
    <w:rsid w:val="00C468D0"/>
    <w:rsid w:val="00C475AF"/>
    <w:rsid w:val="00C4762E"/>
    <w:rsid w:val="00C5238C"/>
    <w:rsid w:val="00C532C9"/>
    <w:rsid w:val="00C5402B"/>
    <w:rsid w:val="00C5453E"/>
    <w:rsid w:val="00C61A1C"/>
    <w:rsid w:val="00C62896"/>
    <w:rsid w:val="00C652DE"/>
    <w:rsid w:val="00C6777A"/>
    <w:rsid w:val="00C67FCC"/>
    <w:rsid w:val="00C70423"/>
    <w:rsid w:val="00C70B84"/>
    <w:rsid w:val="00C70DFD"/>
    <w:rsid w:val="00C71480"/>
    <w:rsid w:val="00C74C5E"/>
    <w:rsid w:val="00C751F4"/>
    <w:rsid w:val="00C7597B"/>
    <w:rsid w:val="00C75B5C"/>
    <w:rsid w:val="00C76982"/>
    <w:rsid w:val="00C77C68"/>
    <w:rsid w:val="00C81ABC"/>
    <w:rsid w:val="00C826FA"/>
    <w:rsid w:val="00C82913"/>
    <w:rsid w:val="00C8484D"/>
    <w:rsid w:val="00C857E2"/>
    <w:rsid w:val="00C863B9"/>
    <w:rsid w:val="00C87483"/>
    <w:rsid w:val="00C8755D"/>
    <w:rsid w:val="00C900D6"/>
    <w:rsid w:val="00C90C66"/>
    <w:rsid w:val="00C9171F"/>
    <w:rsid w:val="00C92637"/>
    <w:rsid w:val="00C9302A"/>
    <w:rsid w:val="00C940EE"/>
    <w:rsid w:val="00C94338"/>
    <w:rsid w:val="00C96822"/>
    <w:rsid w:val="00C96971"/>
    <w:rsid w:val="00C96A66"/>
    <w:rsid w:val="00C96F95"/>
    <w:rsid w:val="00C97B56"/>
    <w:rsid w:val="00CA05C8"/>
    <w:rsid w:val="00CA14B3"/>
    <w:rsid w:val="00CA178F"/>
    <w:rsid w:val="00CA1F59"/>
    <w:rsid w:val="00CA2281"/>
    <w:rsid w:val="00CA36FC"/>
    <w:rsid w:val="00CA4D74"/>
    <w:rsid w:val="00CA4F6F"/>
    <w:rsid w:val="00CA5EFE"/>
    <w:rsid w:val="00CA60A2"/>
    <w:rsid w:val="00CA62F6"/>
    <w:rsid w:val="00CA761F"/>
    <w:rsid w:val="00CA7772"/>
    <w:rsid w:val="00CA778E"/>
    <w:rsid w:val="00CB0E72"/>
    <w:rsid w:val="00CB11D6"/>
    <w:rsid w:val="00CB11FC"/>
    <w:rsid w:val="00CB19E6"/>
    <w:rsid w:val="00CB1CF3"/>
    <w:rsid w:val="00CB351C"/>
    <w:rsid w:val="00CB39BF"/>
    <w:rsid w:val="00CB4349"/>
    <w:rsid w:val="00CB485A"/>
    <w:rsid w:val="00CB4914"/>
    <w:rsid w:val="00CB4E67"/>
    <w:rsid w:val="00CB58E8"/>
    <w:rsid w:val="00CB6C73"/>
    <w:rsid w:val="00CB7A8A"/>
    <w:rsid w:val="00CC021F"/>
    <w:rsid w:val="00CC1D15"/>
    <w:rsid w:val="00CC28AE"/>
    <w:rsid w:val="00CC35CB"/>
    <w:rsid w:val="00CC3C56"/>
    <w:rsid w:val="00CC47D0"/>
    <w:rsid w:val="00CC486C"/>
    <w:rsid w:val="00CC50FE"/>
    <w:rsid w:val="00CC6124"/>
    <w:rsid w:val="00CC65E0"/>
    <w:rsid w:val="00CC66D9"/>
    <w:rsid w:val="00CC6813"/>
    <w:rsid w:val="00CC6CBE"/>
    <w:rsid w:val="00CC7D22"/>
    <w:rsid w:val="00CC7E35"/>
    <w:rsid w:val="00CD02A8"/>
    <w:rsid w:val="00CD2BA8"/>
    <w:rsid w:val="00CD347E"/>
    <w:rsid w:val="00CD3932"/>
    <w:rsid w:val="00CD45CB"/>
    <w:rsid w:val="00CD4D96"/>
    <w:rsid w:val="00CD5337"/>
    <w:rsid w:val="00CD5543"/>
    <w:rsid w:val="00CD64B1"/>
    <w:rsid w:val="00CD7303"/>
    <w:rsid w:val="00CD7587"/>
    <w:rsid w:val="00CD79E7"/>
    <w:rsid w:val="00CD7D84"/>
    <w:rsid w:val="00CE015A"/>
    <w:rsid w:val="00CE0B94"/>
    <w:rsid w:val="00CE0BE6"/>
    <w:rsid w:val="00CE1A6B"/>
    <w:rsid w:val="00CE1FAC"/>
    <w:rsid w:val="00CE2CF2"/>
    <w:rsid w:val="00CE5825"/>
    <w:rsid w:val="00CE6BAB"/>
    <w:rsid w:val="00CE6F5C"/>
    <w:rsid w:val="00CE7130"/>
    <w:rsid w:val="00CE74DB"/>
    <w:rsid w:val="00CE7CEA"/>
    <w:rsid w:val="00CF01E6"/>
    <w:rsid w:val="00CF16F9"/>
    <w:rsid w:val="00CF241C"/>
    <w:rsid w:val="00CF34A1"/>
    <w:rsid w:val="00CF3505"/>
    <w:rsid w:val="00CF3E71"/>
    <w:rsid w:val="00CF4F8F"/>
    <w:rsid w:val="00CF4FDC"/>
    <w:rsid w:val="00CF53AF"/>
    <w:rsid w:val="00CF5821"/>
    <w:rsid w:val="00CF5BE7"/>
    <w:rsid w:val="00CF6F66"/>
    <w:rsid w:val="00CF7287"/>
    <w:rsid w:val="00D00232"/>
    <w:rsid w:val="00D00BEC"/>
    <w:rsid w:val="00D00C55"/>
    <w:rsid w:val="00D02C08"/>
    <w:rsid w:val="00D03655"/>
    <w:rsid w:val="00D03811"/>
    <w:rsid w:val="00D0448A"/>
    <w:rsid w:val="00D04757"/>
    <w:rsid w:val="00D055A0"/>
    <w:rsid w:val="00D05E0D"/>
    <w:rsid w:val="00D0630A"/>
    <w:rsid w:val="00D113FC"/>
    <w:rsid w:val="00D11CAA"/>
    <w:rsid w:val="00D12CD2"/>
    <w:rsid w:val="00D139CF"/>
    <w:rsid w:val="00D145A9"/>
    <w:rsid w:val="00D1471C"/>
    <w:rsid w:val="00D148A6"/>
    <w:rsid w:val="00D15176"/>
    <w:rsid w:val="00D151CB"/>
    <w:rsid w:val="00D153EE"/>
    <w:rsid w:val="00D15EA4"/>
    <w:rsid w:val="00D16837"/>
    <w:rsid w:val="00D16F4A"/>
    <w:rsid w:val="00D173E9"/>
    <w:rsid w:val="00D17B6F"/>
    <w:rsid w:val="00D17EC7"/>
    <w:rsid w:val="00D20843"/>
    <w:rsid w:val="00D2113E"/>
    <w:rsid w:val="00D227EE"/>
    <w:rsid w:val="00D22EE9"/>
    <w:rsid w:val="00D230C6"/>
    <w:rsid w:val="00D2333B"/>
    <w:rsid w:val="00D23BD2"/>
    <w:rsid w:val="00D25024"/>
    <w:rsid w:val="00D252D1"/>
    <w:rsid w:val="00D253FD"/>
    <w:rsid w:val="00D25BC4"/>
    <w:rsid w:val="00D2641A"/>
    <w:rsid w:val="00D27851"/>
    <w:rsid w:val="00D2788C"/>
    <w:rsid w:val="00D31AD3"/>
    <w:rsid w:val="00D324BC"/>
    <w:rsid w:val="00D324F3"/>
    <w:rsid w:val="00D32E5C"/>
    <w:rsid w:val="00D33602"/>
    <w:rsid w:val="00D33A88"/>
    <w:rsid w:val="00D35DA4"/>
    <w:rsid w:val="00D35E54"/>
    <w:rsid w:val="00D41104"/>
    <w:rsid w:val="00D41204"/>
    <w:rsid w:val="00D419D3"/>
    <w:rsid w:val="00D42232"/>
    <w:rsid w:val="00D43579"/>
    <w:rsid w:val="00D43589"/>
    <w:rsid w:val="00D43B84"/>
    <w:rsid w:val="00D4673F"/>
    <w:rsid w:val="00D469FE"/>
    <w:rsid w:val="00D46F0C"/>
    <w:rsid w:val="00D472AE"/>
    <w:rsid w:val="00D503C7"/>
    <w:rsid w:val="00D50DB0"/>
    <w:rsid w:val="00D53081"/>
    <w:rsid w:val="00D53490"/>
    <w:rsid w:val="00D542CC"/>
    <w:rsid w:val="00D544FA"/>
    <w:rsid w:val="00D54A39"/>
    <w:rsid w:val="00D559CD"/>
    <w:rsid w:val="00D56007"/>
    <w:rsid w:val="00D57A6B"/>
    <w:rsid w:val="00D57CFF"/>
    <w:rsid w:val="00D57E66"/>
    <w:rsid w:val="00D62901"/>
    <w:rsid w:val="00D629B0"/>
    <w:rsid w:val="00D62B74"/>
    <w:rsid w:val="00D63102"/>
    <w:rsid w:val="00D6330A"/>
    <w:rsid w:val="00D63D65"/>
    <w:rsid w:val="00D649A4"/>
    <w:rsid w:val="00D64BD7"/>
    <w:rsid w:val="00D64D4C"/>
    <w:rsid w:val="00D6615F"/>
    <w:rsid w:val="00D675F4"/>
    <w:rsid w:val="00D67FC0"/>
    <w:rsid w:val="00D70494"/>
    <w:rsid w:val="00D712B4"/>
    <w:rsid w:val="00D71A64"/>
    <w:rsid w:val="00D71D4F"/>
    <w:rsid w:val="00D73FAE"/>
    <w:rsid w:val="00D745DE"/>
    <w:rsid w:val="00D75B1C"/>
    <w:rsid w:val="00D760B4"/>
    <w:rsid w:val="00D76142"/>
    <w:rsid w:val="00D7623E"/>
    <w:rsid w:val="00D76AE4"/>
    <w:rsid w:val="00D770AB"/>
    <w:rsid w:val="00D777C0"/>
    <w:rsid w:val="00D77C5D"/>
    <w:rsid w:val="00D82317"/>
    <w:rsid w:val="00D857F9"/>
    <w:rsid w:val="00D859AD"/>
    <w:rsid w:val="00D86B3B"/>
    <w:rsid w:val="00D92479"/>
    <w:rsid w:val="00D927CA"/>
    <w:rsid w:val="00D93B54"/>
    <w:rsid w:val="00D941AA"/>
    <w:rsid w:val="00D950E8"/>
    <w:rsid w:val="00D954B9"/>
    <w:rsid w:val="00D95885"/>
    <w:rsid w:val="00D96B6B"/>
    <w:rsid w:val="00D9706A"/>
    <w:rsid w:val="00D970E7"/>
    <w:rsid w:val="00D97792"/>
    <w:rsid w:val="00D97AC7"/>
    <w:rsid w:val="00D97B2F"/>
    <w:rsid w:val="00DA1B90"/>
    <w:rsid w:val="00DA3406"/>
    <w:rsid w:val="00DA3A8F"/>
    <w:rsid w:val="00DA64D2"/>
    <w:rsid w:val="00DA6A98"/>
    <w:rsid w:val="00DA6FBD"/>
    <w:rsid w:val="00DA7469"/>
    <w:rsid w:val="00DA7BA6"/>
    <w:rsid w:val="00DB02A7"/>
    <w:rsid w:val="00DB1429"/>
    <w:rsid w:val="00DB1AD0"/>
    <w:rsid w:val="00DB36B1"/>
    <w:rsid w:val="00DB4BDA"/>
    <w:rsid w:val="00DB503E"/>
    <w:rsid w:val="00DB5096"/>
    <w:rsid w:val="00DB57D8"/>
    <w:rsid w:val="00DB585C"/>
    <w:rsid w:val="00DB5933"/>
    <w:rsid w:val="00DB5BEB"/>
    <w:rsid w:val="00DB5D6F"/>
    <w:rsid w:val="00DB78EE"/>
    <w:rsid w:val="00DB7ADE"/>
    <w:rsid w:val="00DC0477"/>
    <w:rsid w:val="00DC067B"/>
    <w:rsid w:val="00DC0ED4"/>
    <w:rsid w:val="00DC1DB4"/>
    <w:rsid w:val="00DC3E76"/>
    <w:rsid w:val="00DC4022"/>
    <w:rsid w:val="00DC551A"/>
    <w:rsid w:val="00DC657D"/>
    <w:rsid w:val="00DC79D7"/>
    <w:rsid w:val="00DD0A4B"/>
    <w:rsid w:val="00DD0D1F"/>
    <w:rsid w:val="00DD0DB6"/>
    <w:rsid w:val="00DD179D"/>
    <w:rsid w:val="00DD1CCB"/>
    <w:rsid w:val="00DD203D"/>
    <w:rsid w:val="00DD2219"/>
    <w:rsid w:val="00DD32F7"/>
    <w:rsid w:val="00DD45BC"/>
    <w:rsid w:val="00DD4A12"/>
    <w:rsid w:val="00DD5621"/>
    <w:rsid w:val="00DE0549"/>
    <w:rsid w:val="00DE072C"/>
    <w:rsid w:val="00DE0C68"/>
    <w:rsid w:val="00DE1438"/>
    <w:rsid w:val="00DE1AA8"/>
    <w:rsid w:val="00DE52BF"/>
    <w:rsid w:val="00DE533E"/>
    <w:rsid w:val="00DE61B5"/>
    <w:rsid w:val="00DE6542"/>
    <w:rsid w:val="00DF0415"/>
    <w:rsid w:val="00DF1252"/>
    <w:rsid w:val="00DF2085"/>
    <w:rsid w:val="00DF237D"/>
    <w:rsid w:val="00DF32F2"/>
    <w:rsid w:val="00DF3AF8"/>
    <w:rsid w:val="00DF52B8"/>
    <w:rsid w:val="00DF6992"/>
    <w:rsid w:val="00E018BC"/>
    <w:rsid w:val="00E02F9D"/>
    <w:rsid w:val="00E03506"/>
    <w:rsid w:val="00E036B7"/>
    <w:rsid w:val="00E0387A"/>
    <w:rsid w:val="00E039CD"/>
    <w:rsid w:val="00E06434"/>
    <w:rsid w:val="00E06927"/>
    <w:rsid w:val="00E06D78"/>
    <w:rsid w:val="00E07362"/>
    <w:rsid w:val="00E07EF7"/>
    <w:rsid w:val="00E1084B"/>
    <w:rsid w:val="00E13427"/>
    <w:rsid w:val="00E141BD"/>
    <w:rsid w:val="00E15016"/>
    <w:rsid w:val="00E153FD"/>
    <w:rsid w:val="00E162E1"/>
    <w:rsid w:val="00E16BD3"/>
    <w:rsid w:val="00E175A1"/>
    <w:rsid w:val="00E178E8"/>
    <w:rsid w:val="00E17E27"/>
    <w:rsid w:val="00E219C2"/>
    <w:rsid w:val="00E2340E"/>
    <w:rsid w:val="00E26834"/>
    <w:rsid w:val="00E27EA9"/>
    <w:rsid w:val="00E303B5"/>
    <w:rsid w:val="00E32E15"/>
    <w:rsid w:val="00E33B97"/>
    <w:rsid w:val="00E34072"/>
    <w:rsid w:val="00E34195"/>
    <w:rsid w:val="00E40CB6"/>
    <w:rsid w:val="00E42498"/>
    <w:rsid w:val="00E42C65"/>
    <w:rsid w:val="00E42CB6"/>
    <w:rsid w:val="00E42DDE"/>
    <w:rsid w:val="00E445C9"/>
    <w:rsid w:val="00E460A1"/>
    <w:rsid w:val="00E46414"/>
    <w:rsid w:val="00E50194"/>
    <w:rsid w:val="00E5157E"/>
    <w:rsid w:val="00E5173A"/>
    <w:rsid w:val="00E51BBB"/>
    <w:rsid w:val="00E5397F"/>
    <w:rsid w:val="00E53D37"/>
    <w:rsid w:val="00E54D35"/>
    <w:rsid w:val="00E55FA4"/>
    <w:rsid w:val="00E567FD"/>
    <w:rsid w:val="00E576B6"/>
    <w:rsid w:val="00E624BE"/>
    <w:rsid w:val="00E62BF2"/>
    <w:rsid w:val="00E62DFB"/>
    <w:rsid w:val="00E640A2"/>
    <w:rsid w:val="00E640BE"/>
    <w:rsid w:val="00E64124"/>
    <w:rsid w:val="00E64B0E"/>
    <w:rsid w:val="00E65FB4"/>
    <w:rsid w:val="00E66B93"/>
    <w:rsid w:val="00E66D94"/>
    <w:rsid w:val="00E67270"/>
    <w:rsid w:val="00E6727C"/>
    <w:rsid w:val="00E67521"/>
    <w:rsid w:val="00E67C82"/>
    <w:rsid w:val="00E67CB2"/>
    <w:rsid w:val="00E70A4B"/>
    <w:rsid w:val="00E70F25"/>
    <w:rsid w:val="00E71C42"/>
    <w:rsid w:val="00E724FE"/>
    <w:rsid w:val="00E733C9"/>
    <w:rsid w:val="00E748B9"/>
    <w:rsid w:val="00E75630"/>
    <w:rsid w:val="00E7580D"/>
    <w:rsid w:val="00E75AAC"/>
    <w:rsid w:val="00E766F5"/>
    <w:rsid w:val="00E77DD4"/>
    <w:rsid w:val="00E800FC"/>
    <w:rsid w:val="00E810B5"/>
    <w:rsid w:val="00E81AF5"/>
    <w:rsid w:val="00E8222D"/>
    <w:rsid w:val="00E840FC"/>
    <w:rsid w:val="00E84E8F"/>
    <w:rsid w:val="00E86F1C"/>
    <w:rsid w:val="00E87404"/>
    <w:rsid w:val="00E90520"/>
    <w:rsid w:val="00E911DB"/>
    <w:rsid w:val="00E91753"/>
    <w:rsid w:val="00E917A5"/>
    <w:rsid w:val="00E91874"/>
    <w:rsid w:val="00E91F19"/>
    <w:rsid w:val="00E92C25"/>
    <w:rsid w:val="00E92C3F"/>
    <w:rsid w:val="00E97718"/>
    <w:rsid w:val="00E97811"/>
    <w:rsid w:val="00E97A57"/>
    <w:rsid w:val="00E97A5D"/>
    <w:rsid w:val="00E97C4F"/>
    <w:rsid w:val="00E97EE3"/>
    <w:rsid w:val="00EA0382"/>
    <w:rsid w:val="00EA0494"/>
    <w:rsid w:val="00EA0614"/>
    <w:rsid w:val="00EA0EAC"/>
    <w:rsid w:val="00EA1528"/>
    <w:rsid w:val="00EA17C3"/>
    <w:rsid w:val="00EA1910"/>
    <w:rsid w:val="00EA1CF2"/>
    <w:rsid w:val="00EA22F3"/>
    <w:rsid w:val="00EA47EC"/>
    <w:rsid w:val="00EA4D53"/>
    <w:rsid w:val="00EA5447"/>
    <w:rsid w:val="00EA623F"/>
    <w:rsid w:val="00EB0292"/>
    <w:rsid w:val="00EB02B3"/>
    <w:rsid w:val="00EB039D"/>
    <w:rsid w:val="00EB1359"/>
    <w:rsid w:val="00EB13AD"/>
    <w:rsid w:val="00EB2DE4"/>
    <w:rsid w:val="00EB3A27"/>
    <w:rsid w:val="00EB3F63"/>
    <w:rsid w:val="00EB4171"/>
    <w:rsid w:val="00EB4B11"/>
    <w:rsid w:val="00EB67B5"/>
    <w:rsid w:val="00EB6E0B"/>
    <w:rsid w:val="00EB7A7A"/>
    <w:rsid w:val="00EB7B6B"/>
    <w:rsid w:val="00EB7DEB"/>
    <w:rsid w:val="00EC0D2C"/>
    <w:rsid w:val="00EC19BD"/>
    <w:rsid w:val="00EC2D4C"/>
    <w:rsid w:val="00EC3BF4"/>
    <w:rsid w:val="00EC430F"/>
    <w:rsid w:val="00EC43A0"/>
    <w:rsid w:val="00EC4548"/>
    <w:rsid w:val="00EC4CFE"/>
    <w:rsid w:val="00EC5543"/>
    <w:rsid w:val="00EC6B65"/>
    <w:rsid w:val="00EC721A"/>
    <w:rsid w:val="00ED12C4"/>
    <w:rsid w:val="00ED1982"/>
    <w:rsid w:val="00ED1B6A"/>
    <w:rsid w:val="00ED1D28"/>
    <w:rsid w:val="00ED23D1"/>
    <w:rsid w:val="00ED2482"/>
    <w:rsid w:val="00ED3527"/>
    <w:rsid w:val="00ED4324"/>
    <w:rsid w:val="00ED4366"/>
    <w:rsid w:val="00ED4E23"/>
    <w:rsid w:val="00ED4F44"/>
    <w:rsid w:val="00ED5630"/>
    <w:rsid w:val="00ED5702"/>
    <w:rsid w:val="00ED5DC8"/>
    <w:rsid w:val="00ED5FE5"/>
    <w:rsid w:val="00ED629B"/>
    <w:rsid w:val="00ED62D6"/>
    <w:rsid w:val="00ED7D26"/>
    <w:rsid w:val="00EE19BD"/>
    <w:rsid w:val="00EE1DC2"/>
    <w:rsid w:val="00EE2C0C"/>
    <w:rsid w:val="00EE307B"/>
    <w:rsid w:val="00EE3F95"/>
    <w:rsid w:val="00EE485B"/>
    <w:rsid w:val="00EE4F8B"/>
    <w:rsid w:val="00EE53E8"/>
    <w:rsid w:val="00EE5873"/>
    <w:rsid w:val="00EE5ADA"/>
    <w:rsid w:val="00EE61F5"/>
    <w:rsid w:val="00EE6B1E"/>
    <w:rsid w:val="00EE7B5B"/>
    <w:rsid w:val="00EF0576"/>
    <w:rsid w:val="00EF0B4E"/>
    <w:rsid w:val="00EF0F13"/>
    <w:rsid w:val="00EF34AA"/>
    <w:rsid w:val="00EF3F9C"/>
    <w:rsid w:val="00EF5838"/>
    <w:rsid w:val="00EF5DBB"/>
    <w:rsid w:val="00EF742D"/>
    <w:rsid w:val="00F0003D"/>
    <w:rsid w:val="00F01C46"/>
    <w:rsid w:val="00F021FA"/>
    <w:rsid w:val="00F036DF"/>
    <w:rsid w:val="00F038EF"/>
    <w:rsid w:val="00F043E5"/>
    <w:rsid w:val="00F0445D"/>
    <w:rsid w:val="00F05F7C"/>
    <w:rsid w:val="00F0653A"/>
    <w:rsid w:val="00F07E64"/>
    <w:rsid w:val="00F10C1D"/>
    <w:rsid w:val="00F111FB"/>
    <w:rsid w:val="00F1277D"/>
    <w:rsid w:val="00F1383C"/>
    <w:rsid w:val="00F13CE3"/>
    <w:rsid w:val="00F13F98"/>
    <w:rsid w:val="00F148A5"/>
    <w:rsid w:val="00F1561D"/>
    <w:rsid w:val="00F15675"/>
    <w:rsid w:val="00F175FB"/>
    <w:rsid w:val="00F20A7B"/>
    <w:rsid w:val="00F22083"/>
    <w:rsid w:val="00F2380E"/>
    <w:rsid w:val="00F2391D"/>
    <w:rsid w:val="00F23B2E"/>
    <w:rsid w:val="00F23C91"/>
    <w:rsid w:val="00F24689"/>
    <w:rsid w:val="00F2671D"/>
    <w:rsid w:val="00F27BC7"/>
    <w:rsid w:val="00F30D9A"/>
    <w:rsid w:val="00F31464"/>
    <w:rsid w:val="00F315E8"/>
    <w:rsid w:val="00F316EF"/>
    <w:rsid w:val="00F32846"/>
    <w:rsid w:val="00F33363"/>
    <w:rsid w:val="00F33846"/>
    <w:rsid w:val="00F33D56"/>
    <w:rsid w:val="00F34E8E"/>
    <w:rsid w:val="00F356C1"/>
    <w:rsid w:val="00F35D52"/>
    <w:rsid w:val="00F361CB"/>
    <w:rsid w:val="00F36A69"/>
    <w:rsid w:val="00F37FA8"/>
    <w:rsid w:val="00F40785"/>
    <w:rsid w:val="00F40FD9"/>
    <w:rsid w:val="00F410C8"/>
    <w:rsid w:val="00F4124C"/>
    <w:rsid w:val="00F413FD"/>
    <w:rsid w:val="00F41F99"/>
    <w:rsid w:val="00F42C7A"/>
    <w:rsid w:val="00F42CAD"/>
    <w:rsid w:val="00F42FE2"/>
    <w:rsid w:val="00F455CE"/>
    <w:rsid w:val="00F46860"/>
    <w:rsid w:val="00F46BBD"/>
    <w:rsid w:val="00F507A7"/>
    <w:rsid w:val="00F5261D"/>
    <w:rsid w:val="00F52948"/>
    <w:rsid w:val="00F53066"/>
    <w:rsid w:val="00F53B1F"/>
    <w:rsid w:val="00F54DA9"/>
    <w:rsid w:val="00F55084"/>
    <w:rsid w:val="00F550F7"/>
    <w:rsid w:val="00F55ABD"/>
    <w:rsid w:val="00F560D2"/>
    <w:rsid w:val="00F572A0"/>
    <w:rsid w:val="00F601A0"/>
    <w:rsid w:val="00F6030E"/>
    <w:rsid w:val="00F60938"/>
    <w:rsid w:val="00F61FCE"/>
    <w:rsid w:val="00F62282"/>
    <w:rsid w:val="00F629A2"/>
    <w:rsid w:val="00F6437B"/>
    <w:rsid w:val="00F646A6"/>
    <w:rsid w:val="00F64A6A"/>
    <w:rsid w:val="00F64E64"/>
    <w:rsid w:val="00F65B00"/>
    <w:rsid w:val="00F65F71"/>
    <w:rsid w:val="00F66127"/>
    <w:rsid w:val="00F676FF"/>
    <w:rsid w:val="00F67E3A"/>
    <w:rsid w:val="00F7018B"/>
    <w:rsid w:val="00F701F3"/>
    <w:rsid w:val="00F71469"/>
    <w:rsid w:val="00F7162E"/>
    <w:rsid w:val="00F7171C"/>
    <w:rsid w:val="00F717BC"/>
    <w:rsid w:val="00F720B0"/>
    <w:rsid w:val="00F72E04"/>
    <w:rsid w:val="00F73C5E"/>
    <w:rsid w:val="00F74C4B"/>
    <w:rsid w:val="00F74ED9"/>
    <w:rsid w:val="00F7661D"/>
    <w:rsid w:val="00F76B78"/>
    <w:rsid w:val="00F801E1"/>
    <w:rsid w:val="00F804C2"/>
    <w:rsid w:val="00F80BF8"/>
    <w:rsid w:val="00F811C7"/>
    <w:rsid w:val="00F82E7F"/>
    <w:rsid w:val="00F85E91"/>
    <w:rsid w:val="00F871E2"/>
    <w:rsid w:val="00F87651"/>
    <w:rsid w:val="00F876F7"/>
    <w:rsid w:val="00F900E8"/>
    <w:rsid w:val="00F90F37"/>
    <w:rsid w:val="00F917B8"/>
    <w:rsid w:val="00F9374F"/>
    <w:rsid w:val="00F95CC6"/>
    <w:rsid w:val="00F96285"/>
    <w:rsid w:val="00F965B3"/>
    <w:rsid w:val="00FA0266"/>
    <w:rsid w:val="00FA032E"/>
    <w:rsid w:val="00FA0509"/>
    <w:rsid w:val="00FA069D"/>
    <w:rsid w:val="00FA0B65"/>
    <w:rsid w:val="00FA0F68"/>
    <w:rsid w:val="00FA117D"/>
    <w:rsid w:val="00FA1384"/>
    <w:rsid w:val="00FA16B3"/>
    <w:rsid w:val="00FA1DF2"/>
    <w:rsid w:val="00FA1F40"/>
    <w:rsid w:val="00FA2184"/>
    <w:rsid w:val="00FA2828"/>
    <w:rsid w:val="00FA308F"/>
    <w:rsid w:val="00FA33C2"/>
    <w:rsid w:val="00FA3E6F"/>
    <w:rsid w:val="00FA41C6"/>
    <w:rsid w:val="00FA5455"/>
    <w:rsid w:val="00FA5FE3"/>
    <w:rsid w:val="00FA7253"/>
    <w:rsid w:val="00FA7A9C"/>
    <w:rsid w:val="00FB01A1"/>
    <w:rsid w:val="00FB0240"/>
    <w:rsid w:val="00FB0396"/>
    <w:rsid w:val="00FB1691"/>
    <w:rsid w:val="00FB2145"/>
    <w:rsid w:val="00FB369C"/>
    <w:rsid w:val="00FB384D"/>
    <w:rsid w:val="00FB39AC"/>
    <w:rsid w:val="00FB5830"/>
    <w:rsid w:val="00FB630E"/>
    <w:rsid w:val="00FB70FD"/>
    <w:rsid w:val="00FB796A"/>
    <w:rsid w:val="00FC18DD"/>
    <w:rsid w:val="00FC2E91"/>
    <w:rsid w:val="00FC373D"/>
    <w:rsid w:val="00FC3E9B"/>
    <w:rsid w:val="00FC4022"/>
    <w:rsid w:val="00FC4072"/>
    <w:rsid w:val="00FC49E8"/>
    <w:rsid w:val="00FC5A23"/>
    <w:rsid w:val="00FC5A83"/>
    <w:rsid w:val="00FD0C9D"/>
    <w:rsid w:val="00FD26F8"/>
    <w:rsid w:val="00FD3855"/>
    <w:rsid w:val="00FD4D81"/>
    <w:rsid w:val="00FD558A"/>
    <w:rsid w:val="00FD7798"/>
    <w:rsid w:val="00FE2A9C"/>
    <w:rsid w:val="00FE486E"/>
    <w:rsid w:val="00FE54DA"/>
    <w:rsid w:val="00FE5683"/>
    <w:rsid w:val="00FE5C85"/>
    <w:rsid w:val="00FE6463"/>
    <w:rsid w:val="00FE696B"/>
    <w:rsid w:val="00FE76F7"/>
    <w:rsid w:val="00FF0567"/>
    <w:rsid w:val="00FF0F4A"/>
    <w:rsid w:val="00FF1570"/>
    <w:rsid w:val="00FF21B4"/>
    <w:rsid w:val="00FF34C1"/>
    <w:rsid w:val="00FF36D9"/>
    <w:rsid w:val="00FF3955"/>
    <w:rsid w:val="00FF603A"/>
    <w:rsid w:val="00FF7085"/>
    <w:rsid w:val="00FF7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6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5D5FDF"/>
    <w:pPr>
      <w:spacing w:before="60" w:after="60" w:line="276" w:lineRule="auto"/>
      <w:jc w:val="both"/>
    </w:pPr>
    <w:rPr>
      <w:rFonts w:ascii="Verdana" w:hAnsi="Verdana"/>
      <w:sz w:val="18"/>
    </w:rPr>
  </w:style>
  <w:style w:type="paragraph" w:styleId="Nagwek1">
    <w:name w:val="heading 1"/>
    <w:aliases w:val="Nagłówek 1 Znak"/>
    <w:basedOn w:val="Normalny"/>
    <w:next w:val="Normalny"/>
    <w:link w:val="Nagwek1Znak1"/>
    <w:uiPriority w:val="9"/>
    <w:qFormat/>
    <w:pPr>
      <w:keepNext/>
      <w:numPr>
        <w:numId w:val="40"/>
      </w:numPr>
      <w:spacing w:before="240"/>
      <w:outlineLvl w:val="0"/>
    </w:pPr>
    <w:rPr>
      <w:rFonts w:ascii="Arial" w:hAnsi="Arial"/>
      <w:b/>
      <w:sz w:val="28"/>
      <w:lang w:val="en-GB" w:eastAsia="x-none"/>
    </w:rPr>
  </w:style>
  <w:style w:type="paragraph" w:styleId="Nagwek2">
    <w:name w:val="heading 2"/>
    <w:aliases w:val="Heading 10,ASAPHeading 2,Numbered - 2,h 3,ICL,Heading 2a,H2,PA Major Section,l2,Headline 2,h2,2,headi,heading2,h21,h22,21,kopregel 2,Titre m"/>
    <w:basedOn w:val="Normalny"/>
    <w:next w:val="Normalny"/>
    <w:link w:val="Nagwek2Znak"/>
    <w:qFormat/>
    <w:pPr>
      <w:keepNext/>
      <w:numPr>
        <w:ilvl w:val="1"/>
        <w:numId w:val="40"/>
      </w:numPr>
      <w:spacing w:before="240" w:after="240"/>
      <w:outlineLvl w:val="1"/>
    </w:pPr>
    <w:rPr>
      <w:rFonts w:ascii="Arial" w:hAnsi="Arial"/>
      <w:b/>
      <w:smallCaps/>
      <w:sz w:val="28"/>
      <w:lang w:val="en-GB" w:eastAsia="x-none"/>
    </w:rPr>
  </w:style>
  <w:style w:type="paragraph" w:styleId="Nagwek3">
    <w:name w:val="heading 3"/>
    <w:basedOn w:val="Normalny"/>
    <w:next w:val="Normalny"/>
    <w:link w:val="Nagwek3Znak"/>
    <w:qFormat/>
    <w:pPr>
      <w:numPr>
        <w:ilvl w:val="2"/>
        <w:numId w:val="40"/>
      </w:numPr>
      <w:spacing w:before="120"/>
      <w:outlineLvl w:val="2"/>
    </w:pPr>
    <w:rPr>
      <w:sz w:val="24"/>
      <w:lang w:val="en-GB" w:eastAsia="x-none"/>
    </w:rPr>
  </w:style>
  <w:style w:type="paragraph" w:styleId="Nagwek4">
    <w:name w:val="heading 4"/>
    <w:basedOn w:val="Normalny"/>
    <w:next w:val="Normalny"/>
    <w:qFormat/>
    <w:pPr>
      <w:keepNext/>
      <w:numPr>
        <w:ilvl w:val="3"/>
        <w:numId w:val="40"/>
      </w:numPr>
      <w:jc w:val="center"/>
      <w:outlineLvl w:val="3"/>
    </w:pPr>
    <w:rPr>
      <w:rFonts w:ascii="Arial" w:hAnsi="Arial"/>
      <w:b/>
      <w:sz w:val="28"/>
    </w:rPr>
  </w:style>
  <w:style w:type="paragraph" w:styleId="Nagwek5">
    <w:name w:val="heading 5"/>
    <w:basedOn w:val="Normalny"/>
    <w:next w:val="Normalny"/>
    <w:qFormat/>
    <w:pPr>
      <w:keepNext/>
      <w:numPr>
        <w:ilvl w:val="4"/>
        <w:numId w:val="40"/>
      </w:numPr>
      <w:tabs>
        <w:tab w:val="left" w:pos="576"/>
        <w:tab w:val="left" w:pos="1418"/>
        <w:tab w:val="left" w:pos="10773"/>
      </w:tabs>
      <w:spacing w:before="180"/>
      <w:ind w:right="1"/>
      <w:jc w:val="center"/>
      <w:outlineLvl w:val="4"/>
    </w:pPr>
    <w:rPr>
      <w:rFonts w:ascii="Arial" w:hAnsi="Arial"/>
      <w:b/>
      <w:bCs/>
      <w:sz w:val="32"/>
      <w:u w:val="single"/>
    </w:rPr>
  </w:style>
  <w:style w:type="paragraph" w:styleId="Nagwek6">
    <w:name w:val="heading 6"/>
    <w:basedOn w:val="Normalny"/>
    <w:next w:val="Normalny"/>
    <w:qFormat/>
    <w:pPr>
      <w:keepNext/>
      <w:numPr>
        <w:ilvl w:val="5"/>
        <w:numId w:val="40"/>
      </w:numPr>
      <w:tabs>
        <w:tab w:val="left" w:pos="-284"/>
      </w:tabs>
      <w:suppressAutoHyphens/>
      <w:spacing w:before="480"/>
      <w:ind w:right="-426"/>
      <w:outlineLvl w:val="5"/>
    </w:pPr>
    <w:rPr>
      <w:rFonts w:ascii="Arial" w:hAnsi="Arial"/>
      <w:b/>
      <w:color w:val="00FF00"/>
      <w:spacing w:val="-2"/>
      <w:sz w:val="28"/>
    </w:rPr>
  </w:style>
  <w:style w:type="paragraph" w:styleId="Nagwek7">
    <w:name w:val="heading 7"/>
    <w:basedOn w:val="Normalny"/>
    <w:next w:val="Normalny"/>
    <w:qFormat/>
    <w:pPr>
      <w:keepNext/>
      <w:numPr>
        <w:ilvl w:val="6"/>
        <w:numId w:val="4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pPr>
      <w:keepNext/>
      <w:numPr>
        <w:ilvl w:val="7"/>
        <w:numId w:val="40"/>
      </w:numPr>
      <w:tabs>
        <w:tab w:val="left" w:pos="2016"/>
      </w:tabs>
      <w:spacing w:before="360" w:line="312" w:lineRule="exact"/>
      <w:outlineLvl w:val="7"/>
    </w:pPr>
    <w:rPr>
      <w:rFonts w:ascii="Arial" w:hAnsi="Arial"/>
      <w:b/>
      <w:sz w:val="22"/>
      <w:lang w:val="en-GB"/>
    </w:rPr>
  </w:style>
  <w:style w:type="paragraph" w:styleId="Nagwek9">
    <w:name w:val="heading 9"/>
    <w:basedOn w:val="Normalny"/>
    <w:next w:val="Normalny"/>
    <w:qFormat/>
    <w:pPr>
      <w:keepNext/>
      <w:numPr>
        <w:ilvl w:val="8"/>
        <w:numId w:val="40"/>
      </w:numPr>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uiPriority w:val="99"/>
    <w:semiHidden/>
    <w:rPr>
      <w:vertAlign w:val="superscript"/>
    </w:rPr>
  </w:style>
  <w:style w:type="paragraph" w:styleId="Tekstprzypisudolnego">
    <w:name w:val="footnote text"/>
    <w:basedOn w:val="Normalny"/>
    <w:link w:val="TekstprzypisudolnegoZnak"/>
    <w:uiPriority w:val="99"/>
    <w:semiHidden/>
    <w:rPr>
      <w:lang w:val="fr-FR" w:eastAsia="x-none"/>
    </w:rPr>
  </w:style>
  <w:style w:type="paragraph" w:customStyle="1" w:styleId="text">
    <w:name w:val="text"/>
    <w:pPr>
      <w:widowControl w:val="0"/>
      <w:spacing w:before="240" w:line="240" w:lineRule="exact"/>
      <w:jc w:val="both"/>
    </w:pPr>
    <w:rPr>
      <w:rFonts w:ascii="Arial" w:hAnsi="Arial"/>
      <w:sz w:val="24"/>
      <w:lang w:val="cs-CZ"/>
    </w:rPr>
  </w:style>
  <w:style w:type="paragraph" w:styleId="Spistreci1">
    <w:name w:val="toc 1"/>
    <w:basedOn w:val="Normalny"/>
    <w:next w:val="Normalny"/>
    <w:autoRedefine/>
    <w:uiPriority w:val="39"/>
    <w:qFormat/>
    <w:rsid w:val="003035B9"/>
    <w:pPr>
      <w:tabs>
        <w:tab w:val="right" w:leader="dot" w:pos="9062"/>
      </w:tabs>
      <w:spacing w:before="360" w:after="0"/>
      <w:jc w:val="left"/>
    </w:pPr>
    <w:rPr>
      <w:rFonts w:ascii="Calibri Light" w:hAnsi="Calibri Light"/>
      <w:b/>
      <w:bCs/>
      <w:caps/>
      <w:noProof/>
      <w:sz w:val="24"/>
      <w:szCs w:val="24"/>
    </w:rPr>
  </w:style>
  <w:style w:type="paragraph" w:customStyle="1" w:styleId="Blockquote">
    <w:name w:val="Blockquote"/>
    <w:basedOn w:val="Normalny"/>
    <w:pPr>
      <w:widowControl w:val="0"/>
      <w:spacing w:before="100" w:after="100"/>
      <w:ind w:left="360" w:right="360"/>
    </w:pPr>
    <w:rPr>
      <w:snapToGrid w:val="0"/>
      <w:sz w:val="24"/>
      <w:lang w:val="en-US"/>
    </w:rPr>
  </w:style>
  <w:style w:type="paragraph" w:styleId="Tekstpodstawowy">
    <w:name w:val="Body Text"/>
    <w:basedOn w:val="Normalny"/>
    <w:link w:val="TekstpodstawowyZnak"/>
    <w:uiPriority w:val="99"/>
    <w:pPr>
      <w:ind w:right="-1"/>
    </w:pPr>
    <w:rPr>
      <w:rFonts w:ascii="Arial" w:hAnsi="Arial"/>
      <w:sz w:val="22"/>
      <w:lang w:val="en-GB" w:eastAsia="x-none"/>
    </w:rPr>
  </w:style>
  <w:style w:type="paragraph" w:customStyle="1" w:styleId="A">
    <w:name w:val="A"/>
    <w:pPr>
      <w:keepNext/>
      <w:spacing w:before="240" w:line="240" w:lineRule="exact"/>
      <w:ind w:left="720" w:hanging="720"/>
      <w:jc w:val="both"/>
    </w:pPr>
    <w:rPr>
      <w:sz w:val="24"/>
      <w:lang w:val="en-GB"/>
    </w:rPr>
  </w:style>
  <w:style w:type="paragraph" w:styleId="Tekstpodstawowywcity">
    <w:name w:val="Body Text Indent"/>
    <w:basedOn w:val="Normalny"/>
    <w:link w:val="TekstpodstawowywcityZnak"/>
    <w:uiPriority w:val="99"/>
    <w:pPr>
      <w:spacing w:before="120"/>
      <w:ind w:left="851" w:hanging="851"/>
    </w:pPr>
    <w:rPr>
      <w:rFonts w:ascii="Arial" w:hAnsi="Arial"/>
      <w:sz w:val="22"/>
      <w:lang w:val="en-GB" w:eastAsia="x-none"/>
    </w:rPr>
  </w:style>
  <w:style w:type="paragraph" w:styleId="Tekstpodstawowywcity3">
    <w:name w:val="Body Text Indent 3"/>
    <w:basedOn w:val="Normalny"/>
    <w:pPr>
      <w:spacing w:before="120"/>
      <w:ind w:left="851" w:hanging="851"/>
    </w:pPr>
    <w:rPr>
      <w:rFonts w:ascii="Arial" w:hAnsi="Arial"/>
      <w:sz w:val="22"/>
      <w:lang w:val="en-GB"/>
    </w:rPr>
  </w:style>
  <w:style w:type="paragraph" w:styleId="Nagwek">
    <w:name w:val="header"/>
    <w:aliases w:val="Nagłówek Znak,Nagłówek strony Znak,Nagłówek strony,Nagłówek Znak1,Nagłówek strony Znak1,Nagłówek Znak1 Znak Znak,Nagłówek Znak Znak Znak Znak,Nagłówek strony Znak Znak Znak Znak,Znak1 Znak Znak Znak"/>
    <w:basedOn w:val="Normalny"/>
    <w:link w:val="NagwekZnak2"/>
    <w:uiPriority w:val="99"/>
    <w:pPr>
      <w:tabs>
        <w:tab w:val="center" w:pos="4320"/>
        <w:tab w:val="right" w:pos="8640"/>
      </w:tabs>
    </w:pPr>
    <w:rPr>
      <w:rFonts w:ascii="Times New Roman" w:hAnsi="Times New Roman"/>
      <w:sz w:val="24"/>
      <w:lang w:val="en-GB"/>
    </w:rPr>
  </w:style>
  <w:style w:type="paragraph" w:styleId="Tekstpodstawowywcity2">
    <w:name w:val="Body Text Indent 2"/>
    <w:basedOn w:val="Normalny"/>
    <w:pPr>
      <w:spacing w:before="120"/>
      <w:ind w:left="-21" w:firstLine="21"/>
    </w:pPr>
    <w:rPr>
      <w:sz w:val="24"/>
      <w:lang w:val="en-GB"/>
    </w:rPr>
  </w:style>
  <w:style w:type="paragraph" w:styleId="Spistreci9">
    <w:name w:val="toc 9"/>
    <w:basedOn w:val="Normalny"/>
    <w:next w:val="Normalny"/>
    <w:autoRedefine/>
    <w:uiPriority w:val="39"/>
    <w:pPr>
      <w:spacing w:before="0" w:after="0"/>
      <w:ind w:left="1260"/>
      <w:jc w:val="left"/>
    </w:pPr>
    <w:rPr>
      <w:rFonts w:ascii="Calibri" w:hAnsi="Calibri"/>
      <w:sz w:val="20"/>
    </w:rPr>
  </w:style>
  <w:style w:type="paragraph" w:customStyle="1" w:styleId="B">
    <w:name w:val="B"/>
    <w:pPr>
      <w:spacing w:before="240" w:line="240" w:lineRule="exact"/>
      <w:ind w:left="720"/>
      <w:jc w:val="both"/>
    </w:pPr>
    <w:rPr>
      <w:sz w:val="24"/>
      <w:lang w:val="en-GB"/>
    </w:rPr>
  </w:style>
  <w:style w:type="paragraph" w:styleId="Tekstblokowy">
    <w:name w:val="Block Text"/>
    <w:basedOn w:val="Normalny"/>
    <w:pPr>
      <w:tabs>
        <w:tab w:val="left" w:pos="10915"/>
      </w:tabs>
      <w:ind w:left="851" w:right="-1" w:hanging="851"/>
    </w:pPr>
    <w:rPr>
      <w:rFonts w:ascii="Arial" w:hAnsi="Arial"/>
      <w:sz w:val="22"/>
      <w:lang w:val="en-GB"/>
    </w:rPr>
  </w:style>
  <w:style w:type="paragraph" w:styleId="Stopka">
    <w:name w:val="footer"/>
    <w:basedOn w:val="Normalny"/>
    <w:link w:val="StopkaZnak"/>
    <w:pPr>
      <w:tabs>
        <w:tab w:val="center" w:pos="4153"/>
        <w:tab w:val="right" w:pos="8306"/>
      </w:tabs>
    </w:pPr>
    <w:rPr>
      <w:rFonts w:ascii="Times New Roman" w:hAnsi="Times New Roman"/>
      <w:sz w:val="23"/>
      <w:lang w:val="en-GB" w:eastAsia="x-none"/>
    </w:rPr>
  </w:style>
  <w:style w:type="character" w:styleId="Numerstrony">
    <w:name w:val="page number"/>
    <w:basedOn w:val="Domylnaczcionkaakapitu"/>
  </w:style>
  <w:style w:type="character" w:styleId="Pogrubienie">
    <w:name w:val="Strong"/>
    <w:aliases w:val="Tekst treści + Arial,8 pt,Tekst treści + 10 pt"/>
    <w:uiPriority w:val="22"/>
    <w:qFormat/>
    <w:rPr>
      <w:b/>
    </w:rPr>
  </w:style>
  <w:style w:type="paragraph" w:styleId="Spistreci2">
    <w:name w:val="toc 2"/>
    <w:basedOn w:val="Normalny"/>
    <w:next w:val="Normalny"/>
    <w:autoRedefine/>
    <w:uiPriority w:val="39"/>
    <w:qFormat/>
    <w:rsid w:val="00551AD1"/>
    <w:pPr>
      <w:spacing w:before="240" w:after="0"/>
      <w:jc w:val="left"/>
    </w:pPr>
    <w:rPr>
      <w:rFonts w:ascii="Calibri" w:hAnsi="Calibri"/>
      <w:b/>
      <w:bCs/>
      <w:sz w:val="20"/>
    </w:rPr>
  </w:style>
  <w:style w:type="paragraph" w:styleId="Spistreci4">
    <w:name w:val="toc 4"/>
    <w:basedOn w:val="Normalny"/>
    <w:next w:val="Normalny"/>
    <w:autoRedefine/>
    <w:uiPriority w:val="39"/>
    <w:pPr>
      <w:spacing w:before="0" w:after="0"/>
      <w:ind w:left="360"/>
      <w:jc w:val="left"/>
    </w:pPr>
    <w:rPr>
      <w:rFonts w:ascii="Calibri" w:hAnsi="Calibri"/>
      <w:sz w:val="20"/>
    </w:rPr>
  </w:style>
  <w:style w:type="paragraph" w:styleId="Spistreci5">
    <w:name w:val="toc 5"/>
    <w:basedOn w:val="Normalny"/>
    <w:next w:val="Normalny"/>
    <w:autoRedefine/>
    <w:uiPriority w:val="39"/>
    <w:pPr>
      <w:spacing w:before="0" w:after="0"/>
      <w:ind w:left="540"/>
      <w:jc w:val="left"/>
    </w:pPr>
    <w:rPr>
      <w:rFonts w:ascii="Calibri" w:hAnsi="Calibri"/>
      <w:sz w:val="20"/>
    </w:rPr>
  </w:style>
  <w:style w:type="paragraph" w:styleId="Spistreci3">
    <w:name w:val="toc 3"/>
    <w:basedOn w:val="Normalny"/>
    <w:next w:val="Normalny"/>
    <w:autoRedefine/>
    <w:uiPriority w:val="39"/>
    <w:qFormat/>
    <w:rsid w:val="00D770AB"/>
    <w:pPr>
      <w:spacing w:before="0" w:after="0"/>
      <w:ind w:left="180"/>
      <w:jc w:val="left"/>
    </w:pPr>
    <w:rPr>
      <w:rFonts w:ascii="Calibri" w:hAnsi="Calibri"/>
      <w:sz w:val="20"/>
    </w:rPr>
  </w:style>
  <w:style w:type="paragraph" w:styleId="Spistreci6">
    <w:name w:val="toc 6"/>
    <w:basedOn w:val="Normalny"/>
    <w:next w:val="Normalny"/>
    <w:autoRedefine/>
    <w:uiPriority w:val="39"/>
    <w:pPr>
      <w:spacing w:before="0" w:after="0"/>
      <w:ind w:left="720"/>
      <w:jc w:val="left"/>
    </w:pPr>
    <w:rPr>
      <w:rFonts w:ascii="Calibri" w:hAnsi="Calibri"/>
      <w:sz w:val="20"/>
    </w:rPr>
  </w:style>
  <w:style w:type="paragraph" w:styleId="Spistreci7">
    <w:name w:val="toc 7"/>
    <w:basedOn w:val="Normalny"/>
    <w:next w:val="Normalny"/>
    <w:autoRedefine/>
    <w:uiPriority w:val="39"/>
    <w:pPr>
      <w:spacing w:before="0" w:after="0"/>
      <w:ind w:left="900"/>
      <w:jc w:val="left"/>
    </w:pPr>
    <w:rPr>
      <w:rFonts w:ascii="Calibri" w:hAnsi="Calibri"/>
      <w:sz w:val="20"/>
    </w:rPr>
  </w:style>
  <w:style w:type="paragraph" w:styleId="Spistreci8">
    <w:name w:val="toc 8"/>
    <w:basedOn w:val="Normalny"/>
    <w:next w:val="Normalny"/>
    <w:autoRedefine/>
    <w:uiPriority w:val="39"/>
    <w:pPr>
      <w:spacing w:before="0" w:after="0"/>
      <w:ind w:left="1080"/>
      <w:jc w:val="left"/>
    </w:pPr>
    <w:rPr>
      <w:rFonts w:ascii="Calibri" w:hAnsi="Calibri"/>
      <w:sz w:val="20"/>
    </w:rPr>
  </w:style>
  <w:style w:type="paragraph" w:styleId="Tekstpodstawowy2">
    <w:name w:val="Body Text 2"/>
    <w:basedOn w:val="Normalny"/>
    <w:pPr>
      <w:tabs>
        <w:tab w:val="left" w:pos="0"/>
        <w:tab w:val="left" w:pos="10773"/>
      </w:tabs>
      <w:spacing w:before="480"/>
      <w:ind w:right="1"/>
    </w:pPr>
    <w:rPr>
      <w:rFonts w:ascii="Arial" w:hAnsi="Arial"/>
      <w:sz w:val="22"/>
      <w:lang w:val="en-GB"/>
    </w:rPr>
  </w:style>
  <w:style w:type="paragraph" w:customStyle="1" w:styleId="Tekstpodstawowy31">
    <w:name w:val="Tekst podstawowy 31"/>
    <w:basedOn w:val="Normalny"/>
    <w:rPr>
      <w:b/>
      <w:sz w:val="24"/>
    </w:rPr>
  </w:style>
  <w:style w:type="paragraph" w:styleId="Tytu">
    <w:name w:val="Title"/>
    <w:basedOn w:val="Normalny"/>
    <w:qFormat/>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pPr>
      <w:spacing w:before="120"/>
      <w:ind w:left="851" w:hanging="851"/>
    </w:pPr>
    <w:rPr>
      <w:sz w:val="24"/>
    </w:rPr>
  </w:style>
  <w:style w:type="paragraph" w:customStyle="1" w:styleId="Hauptberschrift1">
    <w:name w:val="Hauptüberschrift 1"/>
    <w:basedOn w:val="Normalny"/>
    <w:pPr>
      <w:tabs>
        <w:tab w:val="num" w:pos="360"/>
        <w:tab w:val="left" w:pos="5103"/>
        <w:tab w:val="left" w:pos="5387"/>
      </w:tabs>
      <w:ind w:left="283" w:hanging="283"/>
    </w:pPr>
    <w:rPr>
      <w:rFonts w:ascii="MetaKorrespondenzEuro" w:hAnsi="MetaKorrespondenzEuro"/>
      <w:b/>
      <w:sz w:val="28"/>
    </w:rPr>
  </w:style>
  <w:style w:type="paragraph" w:styleId="Tekstpodstawowy3">
    <w:name w:val="Body Text 3"/>
    <w:basedOn w:val="Normalny"/>
    <w:pPr>
      <w:widowControl w:val="0"/>
      <w:tabs>
        <w:tab w:val="left" w:pos="794"/>
        <w:tab w:val="left" w:pos="1361"/>
        <w:tab w:val="left" w:pos="2778"/>
        <w:tab w:val="left" w:pos="4479"/>
        <w:tab w:val="left" w:pos="6747"/>
      </w:tabs>
    </w:pPr>
    <w:rPr>
      <w:sz w:val="24"/>
    </w:rPr>
  </w:style>
  <w:style w:type="paragraph" w:customStyle="1" w:styleId="tabulka">
    <w:name w:val="tabulka"/>
    <w:basedOn w:val="Normalny"/>
    <w:pPr>
      <w:widowControl w:val="0"/>
      <w:spacing w:before="120" w:line="240" w:lineRule="exact"/>
      <w:jc w:val="center"/>
    </w:pPr>
    <w:rPr>
      <w:rFonts w:ascii="Arial" w:hAnsi="Arial"/>
      <w:lang w:val="cs-CZ"/>
    </w:rPr>
  </w:style>
  <w:style w:type="paragraph" w:customStyle="1" w:styleId="text-3mezera">
    <w:name w:val="text - 3 mezera"/>
    <w:basedOn w:val="Normalny"/>
    <w:pPr>
      <w:widowControl w:val="0"/>
      <w:spacing w:line="240" w:lineRule="exact"/>
    </w:pPr>
    <w:rPr>
      <w:rFonts w:ascii="Arial" w:hAnsi="Arial"/>
      <w:sz w:val="24"/>
      <w:lang w:val="cs-CZ"/>
    </w:rPr>
  </w:style>
  <w:style w:type="paragraph" w:customStyle="1" w:styleId="Volume">
    <w:name w:val="Volume"/>
    <w:basedOn w:val="text"/>
    <w:next w:val="Normalny"/>
    <w:pPr>
      <w:pageBreakBefore/>
      <w:spacing w:before="360" w:line="360" w:lineRule="exact"/>
      <w:jc w:val="center"/>
    </w:pPr>
    <w:rPr>
      <w:b/>
      <w:sz w:val="36"/>
    </w:rPr>
  </w:style>
  <w:style w:type="paragraph" w:customStyle="1" w:styleId="StylNagwek1">
    <w:name w:val="Styl Nagłówek 1"/>
    <w:aliases w:val="Nagłówek 1 Znak + Verdana 9 pt Z lewej:  0 cm W..."/>
    <w:basedOn w:val="Nagwek1"/>
    <w:autoRedefine/>
    <w:rsid w:val="00235E40"/>
    <w:pPr>
      <w:tabs>
        <w:tab w:val="left" w:pos="1560"/>
      </w:tabs>
      <w:spacing w:after="0" w:line="360" w:lineRule="auto"/>
      <w:ind w:left="720" w:firstLine="0"/>
      <w:jc w:val="center"/>
    </w:pPr>
    <w:rPr>
      <w:rFonts w:ascii="Verdana" w:hAnsi="Verdana"/>
      <w:bCs/>
      <w:kern w:val="32"/>
      <w:sz w:val="20"/>
      <w:lang w:val="pl-PL"/>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paragraph" w:styleId="Listapunktowana2">
    <w:name w:val="List Bullet 2"/>
    <w:basedOn w:val="Normalny"/>
    <w:autoRedefine/>
    <w:pPr>
      <w:numPr>
        <w:numId w:val="1"/>
      </w:numPr>
    </w:pPr>
    <w:rPr>
      <w:sz w:val="24"/>
      <w:szCs w:val="24"/>
    </w:rPr>
  </w:style>
  <w:style w:type="paragraph" w:styleId="Listapunktowana3">
    <w:name w:val="List Bullet 3"/>
    <w:basedOn w:val="Normalny"/>
    <w:autoRedefine/>
    <w:pPr>
      <w:numPr>
        <w:numId w:val="2"/>
      </w:numPr>
    </w:pPr>
    <w:rPr>
      <w:sz w:val="24"/>
      <w:szCs w:val="24"/>
    </w:rPr>
  </w:style>
  <w:style w:type="paragraph" w:customStyle="1" w:styleId="BodyText21">
    <w:name w:val="Body Text 21"/>
    <w:basedOn w:val="Normalny"/>
    <w:pPr>
      <w:widowControl w:val="0"/>
      <w:tabs>
        <w:tab w:val="left" w:pos="567"/>
      </w:tabs>
    </w:pPr>
    <w:rPr>
      <w:sz w:val="24"/>
    </w:rPr>
  </w:style>
  <w:style w:type="character" w:customStyle="1" w:styleId="Typewriter">
    <w:name w:val="Typewriter"/>
    <w:rPr>
      <w:rFonts w:ascii="Courier New" w:hAnsi="Courier New"/>
      <w:sz w:val="20"/>
    </w:rPr>
  </w:style>
  <w:style w:type="paragraph" w:customStyle="1" w:styleId="Tekstpodstawowy21">
    <w:name w:val="Tekst podstawowy 21"/>
    <w:basedOn w:val="Normalny"/>
    <w:pPr>
      <w:overflowPunct w:val="0"/>
      <w:autoSpaceDE w:val="0"/>
      <w:autoSpaceDN w:val="0"/>
      <w:adjustRightInd w:val="0"/>
      <w:textAlignment w:val="baseline"/>
    </w:pPr>
    <w:rPr>
      <w:sz w:val="28"/>
    </w:rPr>
  </w:style>
  <w:style w:type="character" w:styleId="UyteHipercze">
    <w:name w:val="FollowedHyperlink"/>
    <w:rPr>
      <w:color w:val="800080"/>
      <w:u w:val="single"/>
    </w:rPr>
  </w:style>
  <w:style w:type="paragraph" w:styleId="Tekstdymka">
    <w:name w:val="Balloon Text"/>
    <w:basedOn w:val="Normalny"/>
    <w:link w:val="TekstdymkaZnak"/>
    <w:uiPriority w:val="99"/>
    <w:semiHidden/>
    <w:rPr>
      <w:rFonts w:ascii="Tahoma" w:hAnsi="Tahoma"/>
      <w:sz w:val="16"/>
      <w:szCs w:val="16"/>
      <w:lang w:val="x-none" w:eastAsia="x-none"/>
    </w:rPr>
  </w:style>
  <w:style w:type="character" w:styleId="HTML-staaszeroko">
    <w:name w:val="HTML Typewriter"/>
    <w:rPr>
      <w:rFonts w:ascii="Courier New" w:eastAsia="Courier New" w:hAnsi="Courier New" w:cs="Courier New" w:hint="default"/>
      <w:sz w:val="20"/>
      <w:szCs w:val="20"/>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egenda">
    <w:name w:val="caption"/>
    <w:basedOn w:val="Normalny"/>
    <w:next w:val="Normalny"/>
    <w:qFormat/>
    <w:pPr>
      <w:spacing w:before="120" w:after="120"/>
    </w:pPr>
    <w:rPr>
      <w:b/>
      <w:bCs/>
    </w:rPr>
  </w:style>
  <w:style w:type="paragraph" w:customStyle="1" w:styleId="Normalny32">
    <w:name w:val="Normalny32"/>
    <w:pPr>
      <w:pBdr>
        <w:left w:val="single" w:sz="12" w:space="0" w:color="7694C8"/>
      </w:pBdr>
    </w:pPr>
    <w:rPr>
      <w:rFonts w:ascii="Arial" w:hAnsi="Arial" w:cs="Arial"/>
      <w:color w:val="000000"/>
      <w:sz w:val="24"/>
      <w:szCs w:val="24"/>
    </w:rPr>
  </w:style>
  <w:style w:type="paragraph" w:customStyle="1" w:styleId="ReportBullet">
    <w:name w:val="Report Bullet"/>
    <w:basedOn w:val="Wcicienormalne"/>
    <w:pPr>
      <w:tabs>
        <w:tab w:val="num" w:pos="643"/>
        <w:tab w:val="left" w:pos="2160"/>
      </w:tabs>
      <w:spacing w:after="200" w:line="264" w:lineRule="auto"/>
      <w:ind w:left="2160" w:hanging="432"/>
    </w:pPr>
    <w:rPr>
      <w:rFonts w:ascii="Arial" w:hAnsi="Arial"/>
      <w:lang w:val="en-GB"/>
    </w:rPr>
  </w:style>
  <w:style w:type="paragraph" w:styleId="Wcicienormalne">
    <w:name w:val="Normal Indent"/>
    <w:basedOn w:val="Normalny"/>
    <w:pPr>
      <w:ind w:left="708"/>
    </w:pPr>
  </w:style>
  <w:style w:type="character" w:customStyle="1" w:styleId="grame">
    <w:name w:val="grame"/>
    <w:basedOn w:val="Domylnaczcionkaakapitu"/>
  </w:style>
  <w:style w:type="paragraph" w:customStyle="1" w:styleId="Nagwek313pt">
    <w:name w:val="Nagłówek 3 + 13 pt"/>
    <w:aliases w:val="Automatyczny,Do lewej,Przed:  12 pt + Wyrównany do środka"/>
    <w:basedOn w:val="Nagwek1"/>
    <w:pPr>
      <w:spacing w:after="0"/>
      <w:ind w:left="0" w:firstLine="0"/>
      <w:jc w:val="left"/>
    </w:pPr>
    <w:rPr>
      <w:bCs/>
      <w:sz w:val="26"/>
      <w:lang w:val="pl-PL"/>
    </w:rPr>
  </w:style>
  <w:style w:type="paragraph" w:styleId="Podtytu">
    <w:name w:val="Subtitle"/>
    <w:basedOn w:val="Normalny"/>
    <w:link w:val="PodtytuZnak"/>
    <w:qFormat/>
    <w:pPr>
      <w:jc w:val="center"/>
    </w:pPr>
    <w:rPr>
      <w:b/>
      <w:sz w:val="28"/>
      <w:lang w:val="fr-BE"/>
    </w:rPr>
  </w:style>
  <w:style w:type="paragraph" w:styleId="Tekstkomentarza">
    <w:name w:val="annotation text"/>
    <w:basedOn w:val="Normalny"/>
    <w:link w:val="TekstkomentarzaZnak"/>
    <w:uiPriority w:val="99"/>
    <w:pPr>
      <w:spacing w:after="120" w:line="320" w:lineRule="atLeast"/>
    </w:pPr>
    <w:rPr>
      <w:rFonts w:ascii="Arial" w:hAnsi="Arial"/>
      <w:snapToGrid w:val="0"/>
      <w:sz w:val="20"/>
      <w:lang w:val="en-GB" w:eastAsia="x-none"/>
    </w:rPr>
  </w:style>
  <w:style w:type="character" w:customStyle="1" w:styleId="Nagwek1ZnakZnakZnak">
    <w:name w:val="Nagłówek 1 Znak Znak Znak"/>
    <w:rsid w:val="00CB6C73"/>
    <w:rPr>
      <w:rFonts w:ascii="Verdana" w:hAnsi="Verdana"/>
      <w:dstrike w:val="0"/>
      <w:spacing w:val="0"/>
      <w:w w:val="100"/>
      <w:kern w:val="22"/>
      <w:position w:val="0"/>
      <w:sz w:val="22"/>
      <w:vertAlign w:val="baseline"/>
      <w:lang w:val="en-GB" w:eastAsia="pl-PL" w:bidi="ar-SA"/>
    </w:rPr>
  </w:style>
  <w:style w:type="character" w:styleId="Hipercze">
    <w:name w:val="Hyperlink"/>
    <w:uiPriority w:val="99"/>
    <w:rPr>
      <w:color w:val="0000FF"/>
      <w:u w:val="single"/>
    </w:rPr>
  </w:style>
  <w:style w:type="paragraph" w:customStyle="1" w:styleId="1">
    <w:name w:val="1"/>
    <w:basedOn w:val="Normalny"/>
    <w:next w:val="Tekstprzypisudolnego"/>
    <w:semiHidden/>
    <w:rPr>
      <w:lang w:val="fr-FR"/>
    </w:rPr>
  </w:style>
  <w:style w:type="character" w:styleId="Odwoaniedokomentarza">
    <w:name w:val="annotation reference"/>
    <w:rPr>
      <w:sz w:val="16"/>
      <w:szCs w:val="16"/>
    </w:rPr>
  </w:style>
  <w:style w:type="paragraph" w:styleId="Tematkomentarza">
    <w:name w:val="annotation subject"/>
    <w:basedOn w:val="Tekstkomentarza"/>
    <w:next w:val="Tekstkomentarza"/>
    <w:link w:val="TematkomentarzaZnak"/>
    <w:uiPriority w:val="99"/>
    <w:semiHidden/>
    <w:rsid w:val="00D71A64"/>
    <w:pPr>
      <w:spacing w:after="0" w:line="240" w:lineRule="auto"/>
      <w:jc w:val="left"/>
    </w:pPr>
    <w:rPr>
      <w:b/>
      <w:bCs/>
      <w:snapToGrid/>
    </w:rPr>
  </w:style>
  <w:style w:type="paragraph" w:customStyle="1" w:styleId="Adresodbiorcywlicie">
    <w:name w:val="Adres odbiorcy w liście"/>
    <w:basedOn w:val="Normalny"/>
    <w:rsid w:val="004546AA"/>
    <w:pPr>
      <w:spacing w:line="240" w:lineRule="atLeast"/>
    </w:pPr>
    <w:rPr>
      <w:rFonts w:ascii="Garamond" w:hAnsi="Garamond"/>
      <w:kern w:val="18"/>
    </w:rPr>
  </w:style>
  <w:style w:type="table" w:styleId="Tabela-Siatka">
    <w:name w:val="Table Grid"/>
    <w:basedOn w:val="Standardowy"/>
    <w:rsid w:val="0018609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pistreci1Zprawej0cm">
    <w:name w:val="Styl Spis treści 1 + Z prawej:  0 cm"/>
    <w:basedOn w:val="Spistreci1"/>
    <w:autoRedefine/>
    <w:rsid w:val="0014379C"/>
    <w:pPr>
      <w:tabs>
        <w:tab w:val="clear" w:pos="9062"/>
        <w:tab w:val="left" w:pos="851"/>
        <w:tab w:val="left" w:pos="1418"/>
        <w:tab w:val="right" w:leader="dot" w:pos="9072"/>
      </w:tabs>
    </w:pPr>
    <w:rPr>
      <w:b w:val="0"/>
      <w:bCs w:val="0"/>
      <w:caps w:val="0"/>
      <w:kern w:val="20"/>
    </w:rPr>
  </w:style>
  <w:style w:type="character" w:customStyle="1" w:styleId="NagwekZnak2">
    <w:name w:val="Nagłówek Znak2"/>
    <w:aliases w:val="Nagłówek Znak Znak1,Nagłówek strony Znak Znak2,Nagłówek strony Znak2,Nagłówek Znak1 Znak1,Nagłówek strony Znak1 Znak,Nagłówek Znak1 Znak Znak Znak1,Nagłówek Znak Znak Znak Znak Znak1,Nagłówek strony Znak Znak Znak Znak Znak1"/>
    <w:link w:val="Nagwek"/>
    <w:rsid w:val="00891D95"/>
    <w:rPr>
      <w:sz w:val="24"/>
      <w:lang w:val="en-GB" w:eastAsia="pl-PL" w:bidi="ar-SA"/>
    </w:rPr>
  </w:style>
  <w:style w:type="character" w:customStyle="1" w:styleId="TekstkomentarzaZnak">
    <w:name w:val="Tekst komentarza Znak"/>
    <w:link w:val="Tekstkomentarza"/>
    <w:uiPriority w:val="99"/>
    <w:locked/>
    <w:rsid w:val="00996CC5"/>
    <w:rPr>
      <w:rFonts w:ascii="Arial" w:hAnsi="Arial"/>
      <w:snapToGrid w:val="0"/>
      <w:lang w:val="en-GB"/>
    </w:rPr>
  </w:style>
  <w:style w:type="character" w:customStyle="1" w:styleId="StopkaZnak">
    <w:name w:val="Stopka Znak"/>
    <w:link w:val="Stopka"/>
    <w:rsid w:val="002863DE"/>
    <w:rPr>
      <w:sz w:val="23"/>
      <w:lang w:val="en-GB"/>
    </w:rPr>
  </w:style>
  <w:style w:type="paragraph" w:styleId="NormalnyWeb">
    <w:name w:val="Normal (Web)"/>
    <w:basedOn w:val="Normalny"/>
    <w:link w:val="NormalnyWebZnak"/>
    <w:uiPriority w:val="99"/>
    <w:rsid w:val="007A306F"/>
    <w:pPr>
      <w:spacing w:before="100" w:beforeAutospacing="1" w:after="100" w:afterAutospacing="1"/>
    </w:pPr>
    <w:rPr>
      <w:lang w:val="x-none" w:eastAsia="x-none"/>
    </w:rPr>
  </w:style>
  <w:style w:type="character" w:customStyle="1" w:styleId="FontStyle81">
    <w:name w:val="Font Style81"/>
    <w:rsid w:val="00AE53B3"/>
    <w:rPr>
      <w:rFonts w:ascii="Times New Roman" w:hAnsi="Times New Roman" w:cs="Times New Roman"/>
      <w:sz w:val="22"/>
      <w:szCs w:val="22"/>
    </w:rPr>
  </w:style>
  <w:style w:type="paragraph" w:customStyle="1" w:styleId="Plandokumentu">
    <w:name w:val="Plan dokumentu"/>
    <w:basedOn w:val="Normalny"/>
    <w:link w:val="PlandokumentuZnak"/>
    <w:uiPriority w:val="99"/>
    <w:semiHidden/>
    <w:rsid w:val="00376CE6"/>
    <w:pPr>
      <w:shd w:val="clear" w:color="auto" w:fill="000080"/>
    </w:pPr>
    <w:rPr>
      <w:rFonts w:ascii="Tahoma" w:hAnsi="Tahoma"/>
      <w:lang w:val="x-none" w:eastAsia="x-none"/>
    </w:rPr>
  </w:style>
  <w:style w:type="character" w:customStyle="1" w:styleId="FontStyle32">
    <w:name w:val="Font Style32"/>
    <w:rsid w:val="00321FD3"/>
    <w:rPr>
      <w:rFonts w:ascii="Arial Narrow" w:hAnsi="Arial Narrow" w:cs="Arial Narrow"/>
      <w:sz w:val="18"/>
      <w:szCs w:val="18"/>
    </w:rPr>
  </w:style>
  <w:style w:type="character" w:customStyle="1" w:styleId="FontStyle33">
    <w:name w:val="Font Style33"/>
    <w:rsid w:val="00321FD3"/>
    <w:rPr>
      <w:rFonts w:ascii="Arial Narrow" w:hAnsi="Arial Narrow" w:cs="Arial Narrow"/>
      <w:i/>
      <w:iCs/>
      <w:sz w:val="18"/>
      <w:szCs w:val="18"/>
    </w:rPr>
  </w:style>
  <w:style w:type="paragraph" w:customStyle="1" w:styleId="Style36">
    <w:name w:val="Style36"/>
    <w:basedOn w:val="Normalny"/>
    <w:rsid w:val="00B92B54"/>
    <w:pPr>
      <w:widowControl w:val="0"/>
      <w:autoSpaceDE w:val="0"/>
      <w:autoSpaceDN w:val="0"/>
      <w:adjustRightInd w:val="0"/>
      <w:spacing w:line="276" w:lineRule="exact"/>
      <w:ind w:hanging="350"/>
    </w:pPr>
    <w:rPr>
      <w:sz w:val="24"/>
      <w:szCs w:val="24"/>
    </w:rPr>
  </w:style>
  <w:style w:type="paragraph" w:customStyle="1" w:styleId="danka3">
    <w:name w:val="danka3"/>
    <w:basedOn w:val="Normalny"/>
    <w:rsid w:val="00EB6E0B"/>
    <w:pPr>
      <w:spacing w:line="360" w:lineRule="auto"/>
      <w:ind w:left="902" w:right="-2" w:hanging="902"/>
      <w:outlineLvl w:val="1"/>
    </w:pPr>
    <w:rPr>
      <w:b/>
    </w:rPr>
  </w:style>
  <w:style w:type="paragraph" w:customStyle="1" w:styleId="Styl">
    <w:name w:val="Styl"/>
    <w:rsid w:val="009D7F4E"/>
    <w:pPr>
      <w:widowControl w:val="0"/>
      <w:autoSpaceDE w:val="0"/>
      <w:autoSpaceDN w:val="0"/>
      <w:adjustRightInd w:val="0"/>
    </w:pPr>
    <w:rPr>
      <w:rFonts w:ascii="Arial" w:hAnsi="Arial" w:cs="Arial"/>
      <w:sz w:val="24"/>
      <w:szCs w:val="24"/>
    </w:rPr>
  </w:style>
  <w:style w:type="paragraph" w:styleId="Nagwekspisutreci">
    <w:name w:val="TOC Heading"/>
    <w:basedOn w:val="Nagwek1"/>
    <w:next w:val="Normalny"/>
    <w:uiPriority w:val="39"/>
    <w:qFormat/>
    <w:rsid w:val="00C90C66"/>
    <w:pPr>
      <w:keepLines/>
      <w:spacing w:before="480" w:after="0"/>
      <w:ind w:left="0" w:firstLine="0"/>
      <w:jc w:val="left"/>
      <w:outlineLvl w:val="9"/>
    </w:pPr>
    <w:rPr>
      <w:rFonts w:ascii="Cambria" w:hAnsi="Cambria"/>
      <w:bCs/>
      <w:color w:val="365F91"/>
      <w:szCs w:val="28"/>
      <w:lang w:val="pl-PL" w:eastAsia="en-US"/>
    </w:rPr>
  </w:style>
  <w:style w:type="character" w:customStyle="1" w:styleId="NagwekZnakZnak">
    <w:name w:val="Nagłówek Znak Znak"/>
    <w:aliases w:val="Nagłówek strony Znak Znak,Nagłówek strony Znak Znak1,Nagłówek Znak1 Znak Znak Znak,Nagłówek Znak Znak Znak Znak Znak,Nagłówek strony Znak Znak Znak Znak Znak,Znak1 Znak Znak Znak Znak"/>
    <w:uiPriority w:val="99"/>
    <w:rsid w:val="002B495E"/>
    <w:rPr>
      <w:sz w:val="24"/>
      <w:szCs w:val="24"/>
      <w:lang w:val="pl-PL" w:eastAsia="pl-PL" w:bidi="ar-SA"/>
    </w:rPr>
  </w:style>
  <w:style w:type="character" w:customStyle="1" w:styleId="NagwekZnak1Znak">
    <w:name w:val="Nagłówek Znak1 Znak"/>
    <w:aliases w:val="Nagłówek Znak Znak Znak,Nagłówek strony Znak Znak Znak,Nagłówek strony Znak1 Znak Znak"/>
    <w:rsid w:val="00B86F62"/>
    <w:rPr>
      <w:sz w:val="24"/>
      <w:szCs w:val="24"/>
      <w:lang w:val="pl-PL" w:eastAsia="pl-PL" w:bidi="ar-SA"/>
    </w:rPr>
  </w:style>
  <w:style w:type="character" w:customStyle="1" w:styleId="Teksttreci2">
    <w:name w:val="Tekst treści (2)_"/>
    <w:link w:val="Teksttreci20"/>
    <w:rsid w:val="00316879"/>
    <w:rPr>
      <w:rFonts w:cs="Calibri"/>
      <w:shd w:val="clear" w:color="auto" w:fill="FFFFFF"/>
    </w:rPr>
  </w:style>
  <w:style w:type="paragraph" w:customStyle="1" w:styleId="Teksttreci20">
    <w:name w:val="Tekst treści (2)"/>
    <w:basedOn w:val="Normalny"/>
    <w:link w:val="Teksttreci2"/>
    <w:rsid w:val="00316879"/>
    <w:pPr>
      <w:widowControl w:val="0"/>
      <w:shd w:val="clear" w:color="auto" w:fill="FFFFFF"/>
      <w:spacing w:line="612" w:lineRule="exact"/>
      <w:ind w:hanging="280"/>
      <w:jc w:val="right"/>
    </w:pPr>
    <w:rPr>
      <w:rFonts w:ascii="Times New Roman" w:hAnsi="Times New Roman"/>
      <w:sz w:val="20"/>
      <w:lang w:val="x-none" w:eastAsia="x-none"/>
    </w:rPr>
  </w:style>
  <w:style w:type="paragraph" w:customStyle="1" w:styleId="Tekstpodstawowy22">
    <w:name w:val="Tekst podstawowy 22"/>
    <w:basedOn w:val="Normalny"/>
    <w:rsid w:val="00CC66D9"/>
    <w:pPr>
      <w:suppressAutoHyphens/>
    </w:pPr>
    <w:rPr>
      <w:sz w:val="22"/>
      <w:szCs w:val="24"/>
      <w:lang w:eastAsia="ar-SA"/>
    </w:rPr>
  </w:style>
  <w:style w:type="character" w:customStyle="1" w:styleId="Nagweklubstopka">
    <w:name w:val="Nagłówek lub stopka"/>
    <w:rsid w:val="0044566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link w:val="Teksttreci30"/>
    <w:rsid w:val="007375CE"/>
    <w:rPr>
      <w:rFonts w:ascii="Arial" w:eastAsia="Arial" w:hAnsi="Arial" w:cs="Arial"/>
      <w:b/>
      <w:bCs/>
      <w:shd w:val="clear" w:color="auto" w:fill="FFFFFF"/>
    </w:rPr>
  </w:style>
  <w:style w:type="paragraph" w:customStyle="1" w:styleId="Teksttreci30">
    <w:name w:val="Tekst treści (3)"/>
    <w:basedOn w:val="Normalny"/>
    <w:link w:val="Teksttreci3"/>
    <w:rsid w:val="007375CE"/>
    <w:pPr>
      <w:widowControl w:val="0"/>
      <w:shd w:val="clear" w:color="auto" w:fill="FFFFFF"/>
      <w:spacing w:after="1080" w:line="0" w:lineRule="atLeast"/>
      <w:ind w:hanging="540"/>
    </w:pPr>
    <w:rPr>
      <w:rFonts w:ascii="Arial" w:eastAsia="Arial" w:hAnsi="Arial"/>
      <w:b/>
      <w:bCs/>
      <w:sz w:val="20"/>
      <w:lang w:val="x-none" w:eastAsia="x-none"/>
    </w:rPr>
  </w:style>
  <w:style w:type="character" w:customStyle="1" w:styleId="TeksttreciOdstpy0pt">
    <w:name w:val="Tekst treści + Odstępy 0 pt"/>
    <w:rsid w:val="00800388"/>
    <w:rPr>
      <w:rFonts w:ascii="Verdana" w:hAnsi="Verdana" w:cs="Verdana"/>
      <w:spacing w:val="1"/>
      <w:sz w:val="17"/>
      <w:szCs w:val="17"/>
      <w:u w:val="none"/>
    </w:rPr>
  </w:style>
  <w:style w:type="character" w:customStyle="1" w:styleId="Teksttreci">
    <w:name w:val="Tekst treści_"/>
    <w:link w:val="Teksttreci1"/>
    <w:rsid w:val="0038520C"/>
    <w:rPr>
      <w:rFonts w:ascii="Verdana" w:hAnsi="Verdana" w:cs="Verdana"/>
      <w:spacing w:val="-2"/>
      <w:sz w:val="17"/>
      <w:szCs w:val="17"/>
      <w:shd w:val="clear" w:color="auto" w:fill="FFFFFF"/>
    </w:rPr>
  </w:style>
  <w:style w:type="paragraph" w:customStyle="1" w:styleId="Teksttreci1">
    <w:name w:val="Tekst treści1"/>
    <w:basedOn w:val="Normalny"/>
    <w:link w:val="Teksttreci"/>
    <w:rsid w:val="0038520C"/>
    <w:pPr>
      <w:widowControl w:val="0"/>
      <w:shd w:val="clear" w:color="auto" w:fill="FFFFFF"/>
      <w:spacing w:before="480" w:line="278" w:lineRule="exact"/>
      <w:ind w:hanging="1960"/>
      <w:jc w:val="center"/>
    </w:pPr>
    <w:rPr>
      <w:spacing w:val="-2"/>
      <w:sz w:val="17"/>
      <w:szCs w:val="17"/>
      <w:lang w:val="x-none" w:eastAsia="x-none"/>
    </w:rPr>
  </w:style>
  <w:style w:type="character" w:customStyle="1" w:styleId="TeksttreciKursywa2">
    <w:name w:val="Tekst treści + Kursywa2"/>
    <w:aliases w:val="Odstępy 0 pt15"/>
    <w:rsid w:val="0038520C"/>
    <w:rPr>
      <w:rFonts w:ascii="Verdana" w:hAnsi="Verdana" w:cs="Verdana"/>
      <w:i/>
      <w:iCs/>
      <w:spacing w:val="-3"/>
      <w:sz w:val="17"/>
      <w:szCs w:val="17"/>
      <w:u w:val="none"/>
      <w:shd w:val="clear" w:color="auto" w:fill="FFFFFF"/>
    </w:rPr>
  </w:style>
  <w:style w:type="character" w:customStyle="1" w:styleId="Teksttreci4">
    <w:name w:val="Tekst treści (4)_"/>
    <w:link w:val="Teksttreci40"/>
    <w:rsid w:val="001E152A"/>
    <w:rPr>
      <w:rFonts w:ascii="Arial" w:eastAsia="Arial" w:hAnsi="Arial" w:cs="Arial"/>
      <w:i/>
      <w:iCs/>
      <w:shd w:val="clear" w:color="auto" w:fill="FFFFFF"/>
    </w:rPr>
  </w:style>
  <w:style w:type="paragraph" w:customStyle="1" w:styleId="Teksttreci40">
    <w:name w:val="Tekst treści (4)"/>
    <w:basedOn w:val="Normalny"/>
    <w:link w:val="Teksttreci4"/>
    <w:rsid w:val="001E152A"/>
    <w:pPr>
      <w:widowControl w:val="0"/>
      <w:shd w:val="clear" w:color="auto" w:fill="FFFFFF"/>
      <w:spacing w:before="720" w:after="180" w:line="254" w:lineRule="exact"/>
      <w:ind w:hanging="800"/>
    </w:pPr>
    <w:rPr>
      <w:rFonts w:ascii="Arial" w:eastAsia="Arial" w:hAnsi="Arial"/>
      <w:i/>
      <w:iCs/>
      <w:sz w:val="20"/>
      <w:lang w:val="x-none" w:eastAsia="x-none"/>
    </w:rPr>
  </w:style>
  <w:style w:type="character" w:customStyle="1" w:styleId="Teksttreci4Bezkursywy">
    <w:name w:val="Tekst treści (4) + Bez kursywy"/>
    <w:rsid w:val="001E152A"/>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agwek11">
    <w:name w:val="Nagłówek #11_"/>
    <w:link w:val="Nagwek111"/>
    <w:rsid w:val="005639C1"/>
    <w:rPr>
      <w:rFonts w:ascii="Verdana" w:hAnsi="Verdana" w:cs="Verdana"/>
      <w:b/>
      <w:bCs/>
      <w:spacing w:val="-2"/>
      <w:sz w:val="21"/>
      <w:szCs w:val="21"/>
      <w:shd w:val="clear" w:color="auto" w:fill="FFFFFF"/>
    </w:rPr>
  </w:style>
  <w:style w:type="character" w:customStyle="1" w:styleId="Nagwek110">
    <w:name w:val="Nagłówek #11"/>
    <w:basedOn w:val="Nagwek11"/>
    <w:rsid w:val="005639C1"/>
    <w:rPr>
      <w:rFonts w:ascii="Verdana" w:hAnsi="Verdana" w:cs="Verdana"/>
      <w:b/>
      <w:bCs/>
      <w:spacing w:val="-2"/>
      <w:sz w:val="21"/>
      <w:szCs w:val="21"/>
      <w:shd w:val="clear" w:color="auto" w:fill="FFFFFF"/>
    </w:rPr>
  </w:style>
  <w:style w:type="paragraph" w:customStyle="1" w:styleId="Teksttreci31">
    <w:name w:val="Tekst treści (3)1"/>
    <w:basedOn w:val="Normalny"/>
    <w:rsid w:val="005639C1"/>
    <w:pPr>
      <w:widowControl w:val="0"/>
      <w:shd w:val="clear" w:color="auto" w:fill="FFFFFF"/>
      <w:spacing w:after="300" w:line="288" w:lineRule="exact"/>
      <w:jc w:val="center"/>
    </w:pPr>
    <w:rPr>
      <w:rFonts w:eastAsia="Calibri" w:cs="Verdana"/>
      <w:b/>
      <w:bCs/>
      <w:spacing w:val="-2"/>
      <w:sz w:val="21"/>
      <w:szCs w:val="21"/>
    </w:rPr>
  </w:style>
  <w:style w:type="paragraph" w:customStyle="1" w:styleId="Nagwek111">
    <w:name w:val="Nagłówek #111"/>
    <w:basedOn w:val="Normalny"/>
    <w:link w:val="Nagwek11"/>
    <w:rsid w:val="005639C1"/>
    <w:pPr>
      <w:widowControl w:val="0"/>
      <w:shd w:val="clear" w:color="auto" w:fill="FFFFFF"/>
      <w:spacing w:before="180" w:after="180" w:line="264" w:lineRule="exact"/>
      <w:jc w:val="center"/>
    </w:pPr>
    <w:rPr>
      <w:b/>
      <w:bCs/>
      <w:spacing w:val="-2"/>
      <w:sz w:val="21"/>
      <w:szCs w:val="21"/>
      <w:lang w:val="x-none" w:eastAsia="x-none"/>
    </w:rPr>
  </w:style>
  <w:style w:type="character" w:customStyle="1" w:styleId="TeksttreciKursywa1">
    <w:name w:val="Tekst treści + Kursywa1"/>
    <w:rsid w:val="00B942CC"/>
    <w:rPr>
      <w:rFonts w:ascii="Verdana" w:hAnsi="Verdana" w:cs="Verdana"/>
      <w:i/>
      <w:iCs/>
      <w:spacing w:val="-2"/>
      <w:sz w:val="17"/>
      <w:szCs w:val="17"/>
      <w:shd w:val="clear" w:color="auto" w:fill="FFFFFF"/>
    </w:rPr>
  </w:style>
  <w:style w:type="character" w:customStyle="1" w:styleId="Teksttreci13">
    <w:name w:val="Tekst treści (13)_"/>
    <w:link w:val="Teksttreci130"/>
    <w:rsid w:val="00B942CC"/>
    <w:rPr>
      <w:rFonts w:ascii="Verdana" w:hAnsi="Verdana" w:cs="Verdana"/>
      <w:i/>
      <w:iCs/>
      <w:sz w:val="17"/>
      <w:szCs w:val="17"/>
      <w:shd w:val="clear" w:color="auto" w:fill="FFFFFF"/>
    </w:rPr>
  </w:style>
  <w:style w:type="character" w:customStyle="1" w:styleId="Teksttreci13Odstpy0pt1">
    <w:name w:val="Tekst treści (13) + Odstępy 0 pt1"/>
    <w:rsid w:val="00B942CC"/>
    <w:rPr>
      <w:rFonts w:ascii="Verdana" w:hAnsi="Verdana" w:cs="Verdana"/>
      <w:i/>
      <w:iCs/>
      <w:spacing w:val="-2"/>
      <w:sz w:val="17"/>
      <w:szCs w:val="17"/>
      <w:shd w:val="clear" w:color="auto" w:fill="FFFFFF"/>
    </w:rPr>
  </w:style>
  <w:style w:type="character" w:customStyle="1" w:styleId="Teksttreci13Bezkursywy">
    <w:name w:val="Tekst treści (13) + Bez kursywy"/>
    <w:aliases w:val="Odstępy 0 pt5"/>
    <w:rsid w:val="00B942CC"/>
    <w:rPr>
      <w:rFonts w:ascii="Verdana" w:hAnsi="Verdana" w:cs="Verdana"/>
      <w:i/>
      <w:iCs/>
      <w:spacing w:val="1"/>
      <w:sz w:val="17"/>
      <w:szCs w:val="17"/>
      <w:shd w:val="clear" w:color="auto" w:fill="FFFFFF"/>
    </w:rPr>
  </w:style>
  <w:style w:type="paragraph" w:customStyle="1" w:styleId="Teksttreci130">
    <w:name w:val="Tekst treści (13)"/>
    <w:basedOn w:val="Normalny"/>
    <w:link w:val="Teksttreci13"/>
    <w:rsid w:val="00B942CC"/>
    <w:pPr>
      <w:widowControl w:val="0"/>
      <w:shd w:val="clear" w:color="auto" w:fill="FFFFFF"/>
      <w:spacing w:after="420" w:line="240" w:lineRule="exact"/>
      <w:ind w:hanging="340"/>
    </w:pPr>
    <w:rPr>
      <w:i/>
      <w:iCs/>
      <w:sz w:val="17"/>
      <w:szCs w:val="17"/>
      <w:lang w:val="x-none" w:eastAsia="x-none"/>
    </w:rPr>
  </w:style>
  <w:style w:type="paragraph" w:customStyle="1" w:styleId="Style24">
    <w:name w:val="Style24"/>
    <w:basedOn w:val="Normalny"/>
    <w:uiPriority w:val="99"/>
    <w:rsid w:val="008B005D"/>
    <w:pPr>
      <w:widowControl w:val="0"/>
      <w:autoSpaceDE w:val="0"/>
      <w:autoSpaceDN w:val="0"/>
      <w:adjustRightInd w:val="0"/>
      <w:spacing w:line="326" w:lineRule="exact"/>
    </w:pPr>
    <w:rPr>
      <w:sz w:val="24"/>
      <w:szCs w:val="24"/>
    </w:rPr>
  </w:style>
  <w:style w:type="character" w:customStyle="1" w:styleId="FontStyle61">
    <w:name w:val="Font Style61"/>
    <w:uiPriority w:val="99"/>
    <w:rsid w:val="008B005D"/>
    <w:rPr>
      <w:rFonts w:ascii="Verdana" w:hAnsi="Verdana" w:cs="Verdana"/>
      <w:sz w:val="16"/>
      <w:szCs w:val="16"/>
    </w:rPr>
  </w:style>
  <w:style w:type="paragraph" w:customStyle="1" w:styleId="Style3">
    <w:name w:val="Style3"/>
    <w:basedOn w:val="Normalny"/>
    <w:uiPriority w:val="99"/>
    <w:rsid w:val="002E502C"/>
    <w:pPr>
      <w:widowControl w:val="0"/>
      <w:autoSpaceDE w:val="0"/>
      <w:autoSpaceDN w:val="0"/>
      <w:adjustRightInd w:val="0"/>
      <w:spacing w:line="329" w:lineRule="exact"/>
      <w:ind w:hanging="566"/>
    </w:pPr>
    <w:rPr>
      <w:sz w:val="24"/>
      <w:szCs w:val="24"/>
    </w:rPr>
  </w:style>
  <w:style w:type="paragraph" w:customStyle="1" w:styleId="Style4">
    <w:name w:val="Style4"/>
    <w:basedOn w:val="Normalny"/>
    <w:uiPriority w:val="99"/>
    <w:rsid w:val="002E502C"/>
    <w:pPr>
      <w:widowControl w:val="0"/>
      <w:autoSpaceDE w:val="0"/>
      <w:autoSpaceDN w:val="0"/>
      <w:adjustRightInd w:val="0"/>
      <w:spacing w:line="326" w:lineRule="exact"/>
      <w:jc w:val="center"/>
    </w:pPr>
    <w:rPr>
      <w:sz w:val="24"/>
      <w:szCs w:val="24"/>
    </w:rPr>
  </w:style>
  <w:style w:type="paragraph" w:customStyle="1" w:styleId="Style20">
    <w:name w:val="Style20"/>
    <w:basedOn w:val="Normalny"/>
    <w:uiPriority w:val="99"/>
    <w:rsid w:val="002E502C"/>
    <w:pPr>
      <w:widowControl w:val="0"/>
      <w:autoSpaceDE w:val="0"/>
      <w:autoSpaceDN w:val="0"/>
      <w:adjustRightInd w:val="0"/>
    </w:pPr>
    <w:rPr>
      <w:sz w:val="24"/>
      <w:szCs w:val="24"/>
    </w:rPr>
  </w:style>
  <w:style w:type="character" w:customStyle="1" w:styleId="Nagwek122">
    <w:name w:val="Nagłówek #12 (2)_"/>
    <w:link w:val="Nagwek1221"/>
    <w:rsid w:val="002E502C"/>
    <w:rPr>
      <w:rFonts w:ascii="Verdana" w:hAnsi="Verdana" w:cs="Verdana"/>
      <w:b/>
      <w:bCs/>
      <w:spacing w:val="-2"/>
      <w:sz w:val="21"/>
      <w:szCs w:val="21"/>
      <w:shd w:val="clear" w:color="auto" w:fill="FFFFFF"/>
    </w:rPr>
  </w:style>
  <w:style w:type="paragraph" w:customStyle="1" w:styleId="Nagwek1221">
    <w:name w:val="Nagłówek #12 (2)1"/>
    <w:basedOn w:val="Normalny"/>
    <w:link w:val="Nagwek122"/>
    <w:rsid w:val="002E502C"/>
    <w:pPr>
      <w:widowControl w:val="0"/>
      <w:shd w:val="clear" w:color="auto" w:fill="FFFFFF"/>
      <w:spacing w:before="480" w:line="389" w:lineRule="exact"/>
    </w:pPr>
    <w:rPr>
      <w:b/>
      <w:bCs/>
      <w:spacing w:val="-2"/>
      <w:sz w:val="21"/>
      <w:szCs w:val="21"/>
      <w:lang w:val="x-none" w:eastAsia="x-none"/>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34"/>
    <w:qFormat/>
    <w:rsid w:val="000B1024"/>
    <w:pPr>
      <w:spacing w:after="200"/>
      <w:ind w:left="720"/>
      <w:contextualSpacing/>
    </w:pPr>
    <w:rPr>
      <w:rFonts w:ascii="Calibri" w:eastAsia="Calibri" w:hAnsi="Calibri"/>
      <w:sz w:val="22"/>
      <w:szCs w:val="22"/>
      <w:lang w:val="x-none" w:eastAsia="en-US"/>
    </w:rPr>
  </w:style>
  <w:style w:type="paragraph" w:styleId="Tekstprzypisukocowego">
    <w:name w:val="endnote text"/>
    <w:basedOn w:val="Normalny"/>
    <w:link w:val="TekstprzypisukocowegoZnak"/>
    <w:uiPriority w:val="99"/>
    <w:rsid w:val="00F717BC"/>
  </w:style>
  <w:style w:type="character" w:customStyle="1" w:styleId="TekstprzypisukocowegoZnak">
    <w:name w:val="Tekst przypisu końcowego Znak"/>
    <w:basedOn w:val="Domylnaczcionkaakapitu"/>
    <w:link w:val="Tekstprzypisukocowego"/>
    <w:uiPriority w:val="99"/>
    <w:rsid w:val="00F717BC"/>
  </w:style>
  <w:style w:type="character" w:styleId="Odwoanieprzypisukocowego">
    <w:name w:val="endnote reference"/>
    <w:uiPriority w:val="99"/>
    <w:rsid w:val="00F717BC"/>
    <w:rPr>
      <w:vertAlign w:val="superscript"/>
    </w:rPr>
  </w:style>
  <w:style w:type="paragraph" w:customStyle="1" w:styleId="Style45">
    <w:name w:val="Style45"/>
    <w:basedOn w:val="Normalny"/>
    <w:uiPriority w:val="99"/>
    <w:rsid w:val="00F67E3A"/>
    <w:pPr>
      <w:widowControl w:val="0"/>
      <w:autoSpaceDE w:val="0"/>
      <w:autoSpaceDN w:val="0"/>
      <w:adjustRightInd w:val="0"/>
      <w:spacing w:line="328" w:lineRule="exact"/>
      <w:ind w:hanging="974"/>
    </w:pPr>
    <w:rPr>
      <w:sz w:val="24"/>
      <w:szCs w:val="24"/>
    </w:rPr>
  </w:style>
  <w:style w:type="character" w:customStyle="1" w:styleId="FontStyle60">
    <w:name w:val="Font Style60"/>
    <w:uiPriority w:val="99"/>
    <w:rsid w:val="00F67E3A"/>
    <w:rPr>
      <w:rFonts w:ascii="Verdana" w:hAnsi="Verdana" w:cs="Verdana"/>
      <w:b/>
      <w:bCs/>
      <w:sz w:val="16"/>
      <w:szCs w:val="16"/>
    </w:rPr>
  </w:style>
  <w:style w:type="character" w:customStyle="1" w:styleId="FontStyle141">
    <w:name w:val="Font Style141"/>
    <w:uiPriority w:val="99"/>
    <w:rsid w:val="000F245F"/>
    <w:rPr>
      <w:rFonts w:ascii="Arial Unicode MS" w:eastAsia="Times New Roman" w:cs="Arial Unicode MS"/>
      <w:sz w:val="14"/>
      <w:szCs w:val="14"/>
    </w:rPr>
  </w:style>
  <w:style w:type="character" w:customStyle="1" w:styleId="FontStyle165">
    <w:name w:val="Font Style165"/>
    <w:uiPriority w:val="99"/>
    <w:rsid w:val="000F245F"/>
    <w:rPr>
      <w:rFonts w:ascii="Arial Unicode MS" w:eastAsia="Times New Roman" w:cs="Arial Unicode MS"/>
      <w:b/>
      <w:bCs/>
      <w:sz w:val="14"/>
      <w:szCs w:val="14"/>
    </w:rPr>
  </w:style>
  <w:style w:type="paragraph" w:customStyle="1" w:styleId="Style53">
    <w:name w:val="Style53"/>
    <w:basedOn w:val="Normalny"/>
    <w:uiPriority w:val="99"/>
    <w:rsid w:val="000F245F"/>
    <w:pPr>
      <w:widowControl w:val="0"/>
      <w:autoSpaceDE w:val="0"/>
      <w:autoSpaceDN w:val="0"/>
      <w:adjustRightInd w:val="0"/>
    </w:pPr>
    <w:rPr>
      <w:rFonts w:ascii="Arial" w:hAnsi="Arial" w:cs="Arial"/>
      <w:sz w:val="24"/>
      <w:szCs w:val="24"/>
    </w:rPr>
  </w:style>
  <w:style w:type="character" w:customStyle="1" w:styleId="alb">
    <w:name w:val="a_lb"/>
    <w:rsid w:val="00B567B5"/>
  </w:style>
  <w:style w:type="character" w:customStyle="1" w:styleId="fn-ref">
    <w:name w:val="fn-ref"/>
    <w:rsid w:val="00B567B5"/>
  </w:style>
  <w:style w:type="paragraph" w:customStyle="1" w:styleId="Teksttreci0">
    <w:name w:val="Tekst treści"/>
    <w:basedOn w:val="Normalny"/>
    <w:rsid w:val="00592A02"/>
    <w:pPr>
      <w:widowControl w:val="0"/>
      <w:shd w:val="clear" w:color="auto" w:fill="FFFFFF"/>
      <w:spacing w:before="720" w:after="420" w:line="245" w:lineRule="exact"/>
      <w:ind w:hanging="3460"/>
    </w:pPr>
    <w:rPr>
      <w:rFonts w:ascii="Arial" w:eastAsia="Arial" w:hAnsi="Arial" w:cs="Arial"/>
      <w:sz w:val="17"/>
      <w:szCs w:val="17"/>
    </w:rPr>
  </w:style>
  <w:style w:type="character" w:customStyle="1" w:styleId="TeksttreciKursywa">
    <w:name w:val="Tekst treści + Kursywa"/>
    <w:rsid w:val="00592A02"/>
    <w:rPr>
      <w:rFonts w:ascii="Arial" w:eastAsia="Arial" w:hAnsi="Arial" w:cs="Arial"/>
      <w:i/>
      <w:iCs/>
      <w:color w:val="000000"/>
      <w:spacing w:val="0"/>
      <w:w w:val="100"/>
      <w:position w:val="0"/>
      <w:sz w:val="17"/>
      <w:szCs w:val="17"/>
      <w:shd w:val="clear" w:color="auto" w:fill="FFFFFF"/>
      <w:lang w:val="pl-PL"/>
    </w:rPr>
  </w:style>
  <w:style w:type="character" w:customStyle="1" w:styleId="Teksttreci16Bezkursywy">
    <w:name w:val="Tekst treści (16) + Bez kursywy"/>
    <w:rsid w:val="00592A02"/>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TeksttreciPogrubienie6">
    <w:name w:val="Tekst treści + Pogrubienie6"/>
    <w:rsid w:val="00F40FD9"/>
    <w:rPr>
      <w:rFonts w:ascii="Verdana" w:hAnsi="Verdana" w:cs="Verdana"/>
      <w:b/>
      <w:bCs/>
      <w:spacing w:val="0"/>
      <w:sz w:val="17"/>
      <w:szCs w:val="17"/>
    </w:rPr>
  </w:style>
  <w:style w:type="character" w:customStyle="1" w:styleId="TekstpodstawowyZnak">
    <w:name w:val="Tekst podstawowy Znak"/>
    <w:link w:val="Tekstpodstawowy"/>
    <w:uiPriority w:val="99"/>
    <w:rsid w:val="00EC2D4C"/>
    <w:rPr>
      <w:rFonts w:ascii="Arial" w:hAnsi="Arial"/>
      <w:sz w:val="22"/>
      <w:lang w:val="en-GB"/>
    </w:rPr>
  </w:style>
  <w:style w:type="character" w:customStyle="1" w:styleId="TekstprzypisudolnegoZnak">
    <w:name w:val="Tekst przypisu dolnego Znak"/>
    <w:link w:val="Tekstprzypisudolnego"/>
    <w:uiPriority w:val="99"/>
    <w:semiHidden/>
    <w:rsid w:val="00D64BD7"/>
    <w:rPr>
      <w:rFonts w:ascii="Verdana" w:hAnsi="Verdana"/>
      <w:sz w:val="18"/>
      <w:lang w:val="fr-FR"/>
    </w:rPr>
  </w:style>
  <w:style w:type="character" w:customStyle="1" w:styleId="Teksttreci2Pogrubienie">
    <w:name w:val="Tekst treści (2) + Pogrubienie"/>
    <w:rsid w:val="00AB20D0"/>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4Bezpogrubienia">
    <w:name w:val="Tekst treści (4) + Bez pogrubienia"/>
    <w:rsid w:val="00AB20D0"/>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Nagwek40">
    <w:name w:val="Nagłówek #4_"/>
    <w:link w:val="Nagwek41"/>
    <w:rsid w:val="00AB20D0"/>
    <w:rPr>
      <w:rFonts w:ascii="Verdana" w:eastAsia="Verdana" w:hAnsi="Verdana" w:cs="Verdana"/>
      <w:b/>
      <w:bCs/>
      <w:sz w:val="18"/>
      <w:szCs w:val="18"/>
      <w:shd w:val="clear" w:color="auto" w:fill="FFFFFF"/>
    </w:rPr>
  </w:style>
  <w:style w:type="paragraph" w:customStyle="1" w:styleId="Nagwek41">
    <w:name w:val="Nagłówek #4"/>
    <w:basedOn w:val="Normalny"/>
    <w:link w:val="Nagwek40"/>
    <w:rsid w:val="00AB20D0"/>
    <w:pPr>
      <w:widowControl w:val="0"/>
      <w:shd w:val="clear" w:color="auto" w:fill="FFFFFF"/>
      <w:spacing w:before="360" w:after="0" w:line="331" w:lineRule="exact"/>
      <w:ind w:hanging="1080"/>
      <w:outlineLvl w:val="3"/>
    </w:pPr>
    <w:rPr>
      <w:rFonts w:eastAsia="Verdana"/>
      <w:b/>
      <w:bCs/>
      <w:szCs w:val="18"/>
      <w:lang w:val="x-none" w:eastAsia="x-none"/>
    </w:rPr>
  </w:style>
  <w:style w:type="character" w:customStyle="1" w:styleId="Teksttreci2Kursywa">
    <w:name w:val="Tekst treści (2) + Kursywa"/>
    <w:rsid w:val="00640D85"/>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character" w:customStyle="1" w:styleId="TekstdymkaZnak">
    <w:name w:val="Tekst dymka Znak"/>
    <w:link w:val="Tekstdymka"/>
    <w:uiPriority w:val="99"/>
    <w:semiHidden/>
    <w:rsid w:val="00503492"/>
    <w:rPr>
      <w:rFonts w:ascii="Tahoma" w:hAnsi="Tahoma" w:cs="Tahoma"/>
      <w:sz w:val="16"/>
      <w:szCs w:val="16"/>
    </w:rPr>
  </w:style>
  <w:style w:type="paragraph" w:customStyle="1" w:styleId="numerowanie">
    <w:name w:val="numerowanie"/>
    <w:basedOn w:val="Normalny"/>
    <w:autoRedefine/>
    <w:rsid w:val="00503492"/>
    <w:pPr>
      <w:numPr>
        <w:ilvl w:val="2"/>
        <w:numId w:val="13"/>
      </w:numPr>
      <w:tabs>
        <w:tab w:val="left" w:pos="851"/>
      </w:tabs>
      <w:spacing w:before="120" w:after="120" w:line="360" w:lineRule="auto"/>
    </w:pPr>
    <w:rPr>
      <w:rFonts w:ascii="Times New Roman" w:hAnsi="Times New Roman"/>
      <w:sz w:val="24"/>
      <w:szCs w:val="24"/>
    </w:rPr>
  </w:style>
  <w:style w:type="character" w:customStyle="1" w:styleId="TekstpodstawowywcityZnak">
    <w:name w:val="Tekst podstawowy wcięty Znak"/>
    <w:link w:val="Tekstpodstawowywcity"/>
    <w:uiPriority w:val="99"/>
    <w:rsid w:val="00503492"/>
    <w:rPr>
      <w:rFonts w:ascii="Arial" w:hAnsi="Arial"/>
      <w:sz w:val="22"/>
      <w:lang w:val="en-GB"/>
    </w:rPr>
  </w:style>
  <w:style w:type="character" w:customStyle="1" w:styleId="TematkomentarzaZnak">
    <w:name w:val="Temat komentarza Znak"/>
    <w:link w:val="Tematkomentarza"/>
    <w:uiPriority w:val="99"/>
    <w:semiHidden/>
    <w:rsid w:val="00503492"/>
    <w:rPr>
      <w:rFonts w:ascii="Arial" w:hAnsi="Arial"/>
      <w:b/>
      <w:bCs/>
      <w:snapToGrid/>
      <w:lang w:val="en-GB" w:eastAsia="x-none"/>
    </w:rPr>
  </w:style>
  <w:style w:type="paragraph" w:styleId="Poprawka">
    <w:name w:val="Revision"/>
    <w:hidden/>
    <w:uiPriority w:val="99"/>
    <w:semiHidden/>
    <w:rsid w:val="00503492"/>
    <w:rPr>
      <w:rFonts w:ascii="Calibri" w:eastAsia="Calibri" w:hAnsi="Calibri"/>
      <w:sz w:val="22"/>
      <w:szCs w:val="22"/>
      <w:lang w:eastAsia="en-US"/>
    </w:rPr>
  </w:style>
  <w:style w:type="paragraph" w:customStyle="1" w:styleId="tekstost">
    <w:name w:val="tekst ost"/>
    <w:basedOn w:val="Normalny"/>
    <w:rsid w:val="00503492"/>
    <w:pPr>
      <w:overflowPunct w:val="0"/>
      <w:autoSpaceDE w:val="0"/>
      <w:autoSpaceDN w:val="0"/>
      <w:adjustRightInd w:val="0"/>
      <w:spacing w:before="0" w:after="0" w:line="240" w:lineRule="auto"/>
      <w:textAlignment w:val="baseline"/>
    </w:pPr>
    <w:rPr>
      <w:rFonts w:ascii="Times New Roman" w:hAnsi="Times New Roman"/>
      <w:sz w:val="20"/>
    </w:rPr>
  </w:style>
  <w:style w:type="character" w:customStyle="1" w:styleId="NormalnyWebZnak">
    <w:name w:val="Normalny (Web) Znak"/>
    <w:link w:val="NormalnyWeb"/>
    <w:locked/>
    <w:rsid w:val="00503492"/>
    <w:rPr>
      <w:rFonts w:ascii="Verdana" w:hAnsi="Verdana"/>
      <w:sz w:val="18"/>
    </w:rPr>
  </w:style>
  <w:style w:type="paragraph" w:customStyle="1" w:styleId="Default">
    <w:name w:val="Default"/>
    <w:rsid w:val="00503492"/>
    <w:pPr>
      <w:autoSpaceDE w:val="0"/>
      <w:autoSpaceDN w:val="0"/>
      <w:adjustRightInd w:val="0"/>
    </w:pPr>
    <w:rPr>
      <w:rFonts w:eastAsia="Calibri"/>
      <w:color w:val="000000"/>
      <w:sz w:val="24"/>
      <w:szCs w:val="24"/>
      <w:lang w:eastAsia="en-US"/>
    </w:rPr>
  </w:style>
  <w:style w:type="character" w:customStyle="1" w:styleId="PlandokumentuZnak">
    <w:name w:val="Plan dokumentu Znak"/>
    <w:link w:val="Plandokumentu"/>
    <w:uiPriority w:val="99"/>
    <w:semiHidden/>
    <w:rsid w:val="00503492"/>
    <w:rPr>
      <w:rFonts w:ascii="Tahoma" w:hAnsi="Tahoma" w:cs="Tahoma"/>
      <w:sz w:val="18"/>
      <w:shd w:val="clear" w:color="auto" w:fill="000080"/>
    </w:rPr>
  </w:style>
  <w:style w:type="paragraph" w:customStyle="1" w:styleId="WW-NormalnyWeb">
    <w:name w:val="WW-Normalny (Web)"/>
    <w:basedOn w:val="Normalny"/>
    <w:rsid w:val="00503492"/>
    <w:pPr>
      <w:suppressAutoHyphens/>
      <w:spacing w:before="100" w:after="119" w:line="240" w:lineRule="auto"/>
      <w:jc w:val="left"/>
    </w:pPr>
    <w:rPr>
      <w:rFonts w:ascii="Arial Unicode MS" w:eastAsia="Arial Unicode MS" w:hAnsi="Arial Unicode MS"/>
      <w:sz w:val="24"/>
    </w:rPr>
  </w:style>
  <w:style w:type="paragraph" w:customStyle="1" w:styleId="Style16">
    <w:name w:val="Style16"/>
    <w:basedOn w:val="Normalny"/>
    <w:uiPriority w:val="99"/>
    <w:rsid w:val="00EB13AD"/>
    <w:pPr>
      <w:widowControl w:val="0"/>
      <w:autoSpaceDE w:val="0"/>
      <w:autoSpaceDN w:val="0"/>
      <w:adjustRightInd w:val="0"/>
      <w:spacing w:before="0" w:after="0" w:line="216" w:lineRule="exact"/>
    </w:pPr>
    <w:rPr>
      <w:rFonts w:ascii="Arial" w:hAnsi="Arial" w:cs="Arial"/>
      <w:sz w:val="24"/>
      <w:szCs w:val="24"/>
    </w:rPr>
  </w:style>
  <w:style w:type="paragraph" w:customStyle="1" w:styleId="Style41">
    <w:name w:val="Style41"/>
    <w:basedOn w:val="Normalny"/>
    <w:uiPriority w:val="99"/>
    <w:rsid w:val="00EB13AD"/>
    <w:pPr>
      <w:widowControl w:val="0"/>
      <w:autoSpaceDE w:val="0"/>
      <w:autoSpaceDN w:val="0"/>
      <w:adjustRightInd w:val="0"/>
      <w:spacing w:before="0" w:after="0" w:line="240" w:lineRule="auto"/>
      <w:jc w:val="left"/>
    </w:pPr>
    <w:rPr>
      <w:rFonts w:ascii="Arial" w:hAnsi="Arial" w:cs="Arial"/>
      <w:sz w:val="24"/>
      <w:szCs w:val="24"/>
    </w:rPr>
  </w:style>
  <w:style w:type="character" w:customStyle="1" w:styleId="FontStyle143">
    <w:name w:val="Font Style143"/>
    <w:uiPriority w:val="99"/>
    <w:rsid w:val="00EB13AD"/>
    <w:rPr>
      <w:rFonts w:ascii="Arial Unicode MS" w:eastAsia="Times New Roman" w:cs="Arial Unicode MS"/>
      <w:i/>
      <w:iCs/>
      <w:spacing w:val="20"/>
      <w:sz w:val="14"/>
      <w:szCs w:val="14"/>
    </w:rPr>
  </w:style>
  <w:style w:type="paragraph" w:customStyle="1" w:styleId="Tekstpodstawowy5">
    <w:name w:val="Tekst podstawowy5"/>
    <w:basedOn w:val="Normalny"/>
    <w:rsid w:val="00374DF4"/>
    <w:pPr>
      <w:shd w:val="clear" w:color="auto" w:fill="FFFFFF"/>
      <w:spacing w:line="254" w:lineRule="exact"/>
      <w:ind w:hanging="580"/>
      <w:jc w:val="center"/>
    </w:pPr>
    <w:rPr>
      <w:rFonts w:eastAsia="Verdana"/>
      <w:color w:val="000000"/>
      <w:sz w:val="17"/>
      <w:szCs w:val="17"/>
      <w:lang w:val="pl"/>
    </w:rPr>
  </w:style>
  <w:style w:type="numbering" w:customStyle="1" w:styleId="WWNum15">
    <w:name w:val="WWNum15"/>
    <w:basedOn w:val="Bezlisty"/>
    <w:rsid w:val="00054ED9"/>
    <w:pPr>
      <w:numPr>
        <w:numId w:val="34"/>
      </w:numPr>
    </w:pPr>
  </w:style>
  <w:style w:type="numbering" w:customStyle="1" w:styleId="WWNum28">
    <w:name w:val="WWNum28"/>
    <w:basedOn w:val="Bezlisty"/>
    <w:rsid w:val="00054ED9"/>
    <w:pPr>
      <w:numPr>
        <w:numId w:val="35"/>
      </w:numPr>
    </w:pPr>
  </w:style>
  <w:style w:type="numbering" w:customStyle="1" w:styleId="WWNum66">
    <w:name w:val="WWNum66"/>
    <w:basedOn w:val="Bezlisty"/>
    <w:rsid w:val="00054ED9"/>
    <w:pPr>
      <w:numPr>
        <w:numId w:val="36"/>
      </w:numPr>
    </w:p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locked/>
    <w:rsid w:val="002214AA"/>
    <w:rPr>
      <w:rFonts w:ascii="Calibri" w:eastAsia="Calibri" w:hAnsi="Calibri"/>
      <w:sz w:val="22"/>
      <w:szCs w:val="22"/>
      <w:lang w:eastAsia="en-US"/>
    </w:rPr>
  </w:style>
  <w:style w:type="paragraph" w:customStyle="1" w:styleId="Nagwiek1H">
    <w:name w:val="Nagłówiek 1 H"/>
    <w:basedOn w:val="Nagwek1"/>
    <w:link w:val="Nagwiek1HZnak"/>
    <w:qFormat/>
    <w:rsid w:val="00A64D15"/>
    <w:pPr>
      <w:numPr>
        <w:numId w:val="0"/>
      </w:numPr>
      <w:spacing w:before="0" w:after="0"/>
      <w:ind w:left="432"/>
      <w:jc w:val="center"/>
    </w:pPr>
    <w:rPr>
      <w:rFonts w:ascii="Verdana" w:hAnsi="Verdana"/>
      <w:noProof/>
      <w:sz w:val="24"/>
      <w:szCs w:val="22"/>
    </w:rPr>
  </w:style>
  <w:style w:type="paragraph" w:customStyle="1" w:styleId="Nagwek2H">
    <w:name w:val="Nagłówek 2 H"/>
    <w:basedOn w:val="Normalny"/>
    <w:link w:val="Nagwek2HZnak"/>
    <w:autoRedefine/>
    <w:qFormat/>
    <w:rsid w:val="00A22E2B"/>
    <w:pPr>
      <w:numPr>
        <w:numId w:val="51"/>
      </w:numPr>
      <w:suppressAutoHyphens/>
      <w:spacing w:before="240" w:after="120" w:line="240" w:lineRule="auto"/>
      <w:outlineLvl w:val="0"/>
    </w:pPr>
    <w:rPr>
      <w:b/>
      <w:noProof/>
      <w:sz w:val="20"/>
      <w:szCs w:val="22"/>
      <w:lang w:eastAsia="x-none"/>
    </w:rPr>
  </w:style>
  <w:style w:type="character" w:customStyle="1" w:styleId="Nagwek1Znak1">
    <w:name w:val="Nagłówek 1 Znak1"/>
    <w:aliases w:val="Nagłówek 1 Znak Znak"/>
    <w:link w:val="Nagwek1"/>
    <w:uiPriority w:val="9"/>
    <w:rsid w:val="00A64D15"/>
    <w:rPr>
      <w:rFonts w:ascii="Arial" w:hAnsi="Arial"/>
      <w:b/>
      <w:sz w:val="28"/>
      <w:lang w:val="en-GB" w:eastAsia="x-none"/>
    </w:rPr>
  </w:style>
  <w:style w:type="character" w:customStyle="1" w:styleId="Nagwiek1HZnak">
    <w:name w:val="Nagłówiek 1 H Znak"/>
    <w:link w:val="Nagwiek1H"/>
    <w:rsid w:val="00A64D15"/>
    <w:rPr>
      <w:rFonts w:ascii="Verdana" w:hAnsi="Verdana"/>
      <w:b/>
      <w:noProof/>
      <w:sz w:val="24"/>
      <w:szCs w:val="22"/>
      <w:lang w:val="en-GB"/>
    </w:rPr>
  </w:style>
  <w:style w:type="paragraph" w:customStyle="1" w:styleId="Nagwek3H">
    <w:name w:val="Nagłówek 3 H"/>
    <w:basedOn w:val="Nagwek2"/>
    <w:link w:val="Nagwek3HZnak"/>
    <w:qFormat/>
    <w:rsid w:val="008309CE"/>
    <w:pPr>
      <w:numPr>
        <w:numId w:val="51"/>
      </w:numPr>
      <w:spacing w:before="60" w:after="120"/>
    </w:pPr>
    <w:rPr>
      <w:rFonts w:ascii="Verdana" w:hAnsi="Verdana"/>
      <w:bCs/>
      <w:smallCaps w:val="0"/>
      <w:noProof/>
      <w:sz w:val="20"/>
    </w:rPr>
  </w:style>
  <w:style w:type="character" w:customStyle="1" w:styleId="Nagwek2HZnak">
    <w:name w:val="Nagłówek 2 H Znak"/>
    <w:link w:val="Nagwek2H"/>
    <w:rsid w:val="00A22E2B"/>
    <w:rPr>
      <w:rFonts w:ascii="Verdana" w:hAnsi="Verdana"/>
      <w:b/>
      <w:noProof/>
      <w:szCs w:val="22"/>
      <w:lang w:eastAsia="x-none"/>
    </w:rPr>
  </w:style>
  <w:style w:type="paragraph" w:customStyle="1" w:styleId="TekstnumerowanyH">
    <w:name w:val="Tekst numerowany H"/>
    <w:basedOn w:val="Nagwek3"/>
    <w:link w:val="TekstnumerowanyHZnak"/>
    <w:autoRedefine/>
    <w:qFormat/>
    <w:rsid w:val="00182D38"/>
    <w:pPr>
      <w:numPr>
        <w:numId w:val="51"/>
      </w:numPr>
      <w:suppressAutoHyphens/>
      <w:spacing w:before="0" w:afterLines="60" w:after="144" w:line="240" w:lineRule="auto"/>
    </w:pPr>
    <w:rPr>
      <w:bCs/>
      <w:noProof/>
      <w:sz w:val="18"/>
      <w:szCs w:val="18"/>
    </w:rPr>
  </w:style>
  <w:style w:type="character" w:customStyle="1" w:styleId="Nagwek2Znak">
    <w:name w:val="Nagłówek 2 Znak"/>
    <w:aliases w:val="Heading 10 Znak,ASAPHeading 2 Znak,Numbered - 2 Znak,h 3 Znak,ICL Znak,Heading 2a Znak,H2 Znak,PA Major Section Znak,l2 Znak,Headline 2 Znak,h2 Znak,2 Znak,headi Znak,heading2 Znak,h21 Znak,h22 Znak,21 Znak,kopregel 2 Znak,Titre m Znak"/>
    <w:link w:val="Nagwek2"/>
    <w:rsid w:val="00D324F3"/>
    <w:rPr>
      <w:rFonts w:ascii="Arial" w:hAnsi="Arial"/>
      <w:b/>
      <w:smallCaps/>
      <w:sz w:val="28"/>
      <w:lang w:val="en-GB" w:eastAsia="x-none"/>
    </w:rPr>
  </w:style>
  <w:style w:type="character" w:customStyle="1" w:styleId="Nagwek3HZnak">
    <w:name w:val="Nagłówek 3 H Znak"/>
    <w:link w:val="Nagwek3H"/>
    <w:rsid w:val="008309CE"/>
    <w:rPr>
      <w:rFonts w:ascii="Verdana" w:hAnsi="Verdana"/>
      <w:b/>
      <w:bCs/>
      <w:noProof/>
      <w:lang w:val="en-GB" w:eastAsia="x-none"/>
    </w:rPr>
  </w:style>
  <w:style w:type="character" w:customStyle="1" w:styleId="Nagwek3Znak">
    <w:name w:val="Nagłówek 3 Znak"/>
    <w:link w:val="Nagwek3"/>
    <w:rsid w:val="00D324F3"/>
    <w:rPr>
      <w:rFonts w:ascii="Verdana" w:hAnsi="Verdana"/>
      <w:sz w:val="24"/>
      <w:lang w:val="en-GB" w:eastAsia="x-none"/>
    </w:rPr>
  </w:style>
  <w:style w:type="character" w:customStyle="1" w:styleId="TekstnumerowanyHZnak">
    <w:name w:val="Tekst numerowany H Znak"/>
    <w:link w:val="TekstnumerowanyH"/>
    <w:rsid w:val="00182D38"/>
    <w:rPr>
      <w:rFonts w:ascii="Verdana" w:hAnsi="Verdana"/>
      <w:bCs/>
      <w:noProof/>
      <w:sz w:val="18"/>
      <w:szCs w:val="18"/>
      <w:lang w:val="en-GB" w:eastAsia="x-none"/>
    </w:rPr>
  </w:style>
  <w:style w:type="character" w:customStyle="1" w:styleId="Nierozpoznanawzmianka1">
    <w:name w:val="Nierozpoznana wzmianka1"/>
    <w:basedOn w:val="Domylnaczcionkaakapitu"/>
    <w:uiPriority w:val="99"/>
    <w:semiHidden/>
    <w:unhideWhenUsed/>
    <w:rsid w:val="007E7B93"/>
    <w:rPr>
      <w:color w:val="605E5C"/>
      <w:shd w:val="clear" w:color="auto" w:fill="E1DFDD"/>
    </w:rPr>
  </w:style>
  <w:style w:type="character" w:customStyle="1" w:styleId="PodtytuZnak">
    <w:name w:val="Podtytuł Znak"/>
    <w:basedOn w:val="Domylnaczcionkaakapitu"/>
    <w:link w:val="Podtytu"/>
    <w:rsid w:val="00E97811"/>
    <w:rPr>
      <w:rFonts w:ascii="Verdana" w:hAnsi="Verdana"/>
      <w:b/>
      <w:sz w:val="28"/>
      <w:lang w:val="fr-BE"/>
    </w:rPr>
  </w:style>
  <w:style w:type="numbering" w:customStyle="1" w:styleId="Styl1">
    <w:name w:val="Styl1"/>
    <w:uiPriority w:val="99"/>
    <w:rsid w:val="00442E56"/>
    <w:pPr>
      <w:numPr>
        <w:numId w:val="47"/>
      </w:numPr>
    </w:pPr>
  </w:style>
  <w:style w:type="numbering" w:customStyle="1" w:styleId="Styl2">
    <w:name w:val="Styl2"/>
    <w:uiPriority w:val="99"/>
    <w:rsid w:val="008309CE"/>
    <w:pPr>
      <w:numPr>
        <w:numId w:val="52"/>
      </w:numPr>
    </w:pPr>
  </w:style>
  <w:style w:type="paragraph" w:customStyle="1" w:styleId="Style26">
    <w:name w:val="Style26"/>
    <w:basedOn w:val="Normalny"/>
    <w:uiPriority w:val="99"/>
    <w:rsid w:val="0024466E"/>
    <w:pPr>
      <w:widowControl w:val="0"/>
      <w:autoSpaceDE w:val="0"/>
      <w:autoSpaceDN w:val="0"/>
      <w:adjustRightInd w:val="0"/>
      <w:spacing w:before="0" w:after="0" w:line="244" w:lineRule="exact"/>
    </w:pPr>
    <w:rPr>
      <w:rFonts w:ascii="Arial" w:hAnsi="Arial" w:cs="Arial"/>
      <w:sz w:val="24"/>
      <w:szCs w:val="24"/>
    </w:rPr>
  </w:style>
  <w:style w:type="character" w:customStyle="1" w:styleId="FontStyle57">
    <w:name w:val="Font Style57"/>
    <w:uiPriority w:val="99"/>
    <w:rsid w:val="0024466E"/>
    <w:rPr>
      <w:rFonts w:ascii="Arial" w:hAnsi="Arial" w:cs="Arial"/>
      <w:sz w:val="20"/>
      <w:szCs w:val="20"/>
    </w:rPr>
  </w:style>
  <w:style w:type="character" w:customStyle="1" w:styleId="UnresolvedMention">
    <w:name w:val="Unresolved Mention"/>
    <w:basedOn w:val="Domylnaczcionkaakapitu"/>
    <w:uiPriority w:val="99"/>
    <w:semiHidden/>
    <w:unhideWhenUsed/>
    <w:rsid w:val="00303A09"/>
    <w:rPr>
      <w:color w:val="605E5C"/>
      <w:shd w:val="clear" w:color="auto" w:fill="E1DFDD"/>
    </w:rPr>
  </w:style>
  <w:style w:type="paragraph" w:customStyle="1" w:styleId="Tekstpodstawowy211">
    <w:name w:val="Tekst podstawowy 211"/>
    <w:basedOn w:val="Normalny"/>
    <w:uiPriority w:val="99"/>
    <w:rsid w:val="00EC43A0"/>
    <w:pPr>
      <w:suppressAutoHyphens/>
      <w:spacing w:before="0" w:after="0" w:line="240" w:lineRule="auto"/>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93291">
      <w:bodyDiv w:val="1"/>
      <w:marLeft w:val="0"/>
      <w:marRight w:val="0"/>
      <w:marTop w:val="0"/>
      <w:marBottom w:val="0"/>
      <w:divBdr>
        <w:top w:val="none" w:sz="0" w:space="0" w:color="auto"/>
        <w:left w:val="none" w:sz="0" w:space="0" w:color="auto"/>
        <w:bottom w:val="none" w:sz="0" w:space="0" w:color="auto"/>
        <w:right w:val="none" w:sz="0" w:space="0" w:color="auto"/>
      </w:divBdr>
    </w:div>
    <w:div w:id="512380874">
      <w:bodyDiv w:val="1"/>
      <w:marLeft w:val="0"/>
      <w:marRight w:val="0"/>
      <w:marTop w:val="0"/>
      <w:marBottom w:val="0"/>
      <w:divBdr>
        <w:top w:val="none" w:sz="0" w:space="0" w:color="auto"/>
        <w:left w:val="none" w:sz="0" w:space="0" w:color="auto"/>
        <w:bottom w:val="none" w:sz="0" w:space="0" w:color="auto"/>
        <w:right w:val="none" w:sz="0" w:space="0" w:color="auto"/>
      </w:divBdr>
    </w:div>
    <w:div w:id="518354460">
      <w:bodyDiv w:val="1"/>
      <w:marLeft w:val="0"/>
      <w:marRight w:val="0"/>
      <w:marTop w:val="0"/>
      <w:marBottom w:val="0"/>
      <w:divBdr>
        <w:top w:val="none" w:sz="0" w:space="0" w:color="auto"/>
        <w:left w:val="none" w:sz="0" w:space="0" w:color="auto"/>
        <w:bottom w:val="none" w:sz="0" w:space="0" w:color="auto"/>
        <w:right w:val="none" w:sz="0" w:space="0" w:color="auto"/>
      </w:divBdr>
      <w:divsChild>
        <w:div w:id="140780761">
          <w:marLeft w:val="0"/>
          <w:marRight w:val="0"/>
          <w:marTop w:val="0"/>
          <w:marBottom w:val="0"/>
          <w:divBdr>
            <w:top w:val="none" w:sz="0" w:space="0" w:color="auto"/>
            <w:left w:val="none" w:sz="0" w:space="0" w:color="auto"/>
            <w:bottom w:val="none" w:sz="0" w:space="0" w:color="auto"/>
            <w:right w:val="none" w:sz="0" w:space="0" w:color="auto"/>
          </w:divBdr>
          <w:divsChild>
            <w:div w:id="1958683544">
              <w:marLeft w:val="0"/>
              <w:marRight w:val="0"/>
              <w:marTop w:val="0"/>
              <w:marBottom w:val="0"/>
              <w:divBdr>
                <w:top w:val="none" w:sz="0" w:space="0" w:color="auto"/>
                <w:left w:val="none" w:sz="0" w:space="0" w:color="auto"/>
                <w:bottom w:val="none" w:sz="0" w:space="0" w:color="auto"/>
                <w:right w:val="none" w:sz="0" w:space="0" w:color="auto"/>
              </w:divBdr>
              <w:divsChild>
                <w:div w:id="21152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83200">
      <w:bodyDiv w:val="1"/>
      <w:marLeft w:val="0"/>
      <w:marRight w:val="0"/>
      <w:marTop w:val="0"/>
      <w:marBottom w:val="0"/>
      <w:divBdr>
        <w:top w:val="none" w:sz="0" w:space="0" w:color="auto"/>
        <w:left w:val="none" w:sz="0" w:space="0" w:color="auto"/>
        <w:bottom w:val="none" w:sz="0" w:space="0" w:color="auto"/>
        <w:right w:val="none" w:sz="0" w:space="0" w:color="auto"/>
      </w:divBdr>
      <w:divsChild>
        <w:div w:id="2102026011">
          <w:marLeft w:val="0"/>
          <w:marRight w:val="0"/>
          <w:marTop w:val="0"/>
          <w:marBottom w:val="0"/>
          <w:divBdr>
            <w:top w:val="none" w:sz="0" w:space="0" w:color="auto"/>
            <w:left w:val="none" w:sz="0" w:space="0" w:color="auto"/>
            <w:bottom w:val="none" w:sz="0" w:space="0" w:color="auto"/>
            <w:right w:val="none" w:sz="0" w:space="0" w:color="auto"/>
          </w:divBdr>
          <w:divsChild>
            <w:div w:id="1286892304">
              <w:marLeft w:val="0"/>
              <w:marRight w:val="0"/>
              <w:marTop w:val="0"/>
              <w:marBottom w:val="0"/>
              <w:divBdr>
                <w:top w:val="none" w:sz="0" w:space="0" w:color="auto"/>
                <w:left w:val="none" w:sz="0" w:space="0" w:color="auto"/>
                <w:bottom w:val="none" w:sz="0" w:space="0" w:color="auto"/>
                <w:right w:val="none" w:sz="0" w:space="0" w:color="auto"/>
              </w:divBdr>
              <w:divsChild>
                <w:div w:id="1597901800">
                  <w:marLeft w:val="0"/>
                  <w:marRight w:val="0"/>
                  <w:marTop w:val="0"/>
                  <w:marBottom w:val="0"/>
                  <w:divBdr>
                    <w:top w:val="none" w:sz="0" w:space="0" w:color="auto"/>
                    <w:left w:val="none" w:sz="0" w:space="0" w:color="auto"/>
                    <w:bottom w:val="none" w:sz="0" w:space="0" w:color="auto"/>
                    <w:right w:val="none" w:sz="0" w:space="0" w:color="auto"/>
                  </w:divBdr>
                  <w:divsChild>
                    <w:div w:id="666519939">
                      <w:marLeft w:val="0"/>
                      <w:marRight w:val="0"/>
                      <w:marTop w:val="72"/>
                      <w:marBottom w:val="0"/>
                      <w:divBdr>
                        <w:top w:val="none" w:sz="0" w:space="0" w:color="auto"/>
                        <w:left w:val="none" w:sz="0" w:space="0" w:color="auto"/>
                        <w:bottom w:val="none" w:sz="0" w:space="0" w:color="auto"/>
                        <w:right w:val="none" w:sz="0" w:space="0" w:color="auto"/>
                      </w:divBdr>
                    </w:div>
                    <w:div w:id="821821642">
                      <w:marLeft w:val="0"/>
                      <w:marRight w:val="0"/>
                      <w:marTop w:val="72"/>
                      <w:marBottom w:val="0"/>
                      <w:divBdr>
                        <w:top w:val="none" w:sz="0" w:space="0" w:color="auto"/>
                        <w:left w:val="none" w:sz="0" w:space="0" w:color="auto"/>
                        <w:bottom w:val="none" w:sz="0" w:space="0" w:color="auto"/>
                        <w:right w:val="none" w:sz="0" w:space="0" w:color="auto"/>
                      </w:divBdr>
                      <w:divsChild>
                        <w:div w:id="103156995">
                          <w:marLeft w:val="240"/>
                          <w:marRight w:val="0"/>
                          <w:marTop w:val="0"/>
                          <w:marBottom w:val="72"/>
                          <w:divBdr>
                            <w:top w:val="none" w:sz="0" w:space="0" w:color="auto"/>
                            <w:left w:val="none" w:sz="0" w:space="0" w:color="auto"/>
                            <w:bottom w:val="none" w:sz="0" w:space="0" w:color="auto"/>
                            <w:right w:val="none" w:sz="0" w:space="0" w:color="auto"/>
                          </w:divBdr>
                        </w:div>
                        <w:div w:id="130103453">
                          <w:marLeft w:val="240"/>
                          <w:marRight w:val="0"/>
                          <w:marTop w:val="0"/>
                          <w:marBottom w:val="72"/>
                          <w:divBdr>
                            <w:top w:val="none" w:sz="0" w:space="0" w:color="auto"/>
                            <w:left w:val="none" w:sz="0" w:space="0" w:color="auto"/>
                            <w:bottom w:val="none" w:sz="0" w:space="0" w:color="auto"/>
                            <w:right w:val="none" w:sz="0" w:space="0" w:color="auto"/>
                          </w:divBdr>
                        </w:div>
                        <w:div w:id="584343088">
                          <w:marLeft w:val="240"/>
                          <w:marRight w:val="0"/>
                          <w:marTop w:val="72"/>
                          <w:marBottom w:val="72"/>
                          <w:divBdr>
                            <w:top w:val="none" w:sz="0" w:space="0" w:color="auto"/>
                            <w:left w:val="none" w:sz="0" w:space="0" w:color="auto"/>
                            <w:bottom w:val="none" w:sz="0" w:space="0" w:color="auto"/>
                            <w:right w:val="none" w:sz="0" w:space="0" w:color="auto"/>
                          </w:divBdr>
                        </w:div>
                      </w:divsChild>
                    </w:div>
                    <w:div w:id="1091195479">
                      <w:marLeft w:val="0"/>
                      <w:marRight w:val="0"/>
                      <w:marTop w:val="72"/>
                      <w:marBottom w:val="0"/>
                      <w:divBdr>
                        <w:top w:val="none" w:sz="0" w:space="0" w:color="auto"/>
                        <w:left w:val="none" w:sz="0" w:space="0" w:color="auto"/>
                        <w:bottom w:val="none" w:sz="0" w:space="0" w:color="auto"/>
                        <w:right w:val="none" w:sz="0" w:space="0" w:color="auto"/>
                      </w:divBdr>
                    </w:div>
                    <w:div w:id="1263996604">
                      <w:marLeft w:val="0"/>
                      <w:marRight w:val="0"/>
                      <w:marTop w:val="72"/>
                      <w:marBottom w:val="0"/>
                      <w:divBdr>
                        <w:top w:val="none" w:sz="0" w:space="0" w:color="auto"/>
                        <w:left w:val="none" w:sz="0" w:space="0" w:color="auto"/>
                        <w:bottom w:val="none" w:sz="0" w:space="0" w:color="auto"/>
                        <w:right w:val="none" w:sz="0" w:space="0" w:color="auto"/>
                      </w:divBdr>
                    </w:div>
                    <w:div w:id="2076463800">
                      <w:marLeft w:val="0"/>
                      <w:marRight w:val="0"/>
                      <w:marTop w:val="72"/>
                      <w:marBottom w:val="0"/>
                      <w:divBdr>
                        <w:top w:val="none" w:sz="0" w:space="0" w:color="auto"/>
                        <w:left w:val="none" w:sz="0" w:space="0" w:color="auto"/>
                        <w:bottom w:val="none" w:sz="0" w:space="0" w:color="auto"/>
                        <w:right w:val="none" w:sz="0" w:space="0" w:color="auto"/>
                      </w:divBdr>
                    </w:div>
                    <w:div w:id="212854870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610622770">
      <w:bodyDiv w:val="1"/>
      <w:marLeft w:val="0"/>
      <w:marRight w:val="0"/>
      <w:marTop w:val="0"/>
      <w:marBottom w:val="0"/>
      <w:divBdr>
        <w:top w:val="none" w:sz="0" w:space="0" w:color="auto"/>
        <w:left w:val="none" w:sz="0" w:space="0" w:color="auto"/>
        <w:bottom w:val="none" w:sz="0" w:space="0" w:color="auto"/>
        <w:right w:val="none" w:sz="0" w:space="0" w:color="auto"/>
      </w:divBdr>
    </w:div>
    <w:div w:id="627055016">
      <w:bodyDiv w:val="1"/>
      <w:marLeft w:val="0"/>
      <w:marRight w:val="0"/>
      <w:marTop w:val="0"/>
      <w:marBottom w:val="0"/>
      <w:divBdr>
        <w:top w:val="none" w:sz="0" w:space="0" w:color="auto"/>
        <w:left w:val="none" w:sz="0" w:space="0" w:color="auto"/>
        <w:bottom w:val="none" w:sz="0" w:space="0" w:color="auto"/>
        <w:right w:val="none" w:sz="0" w:space="0" w:color="auto"/>
      </w:divBdr>
      <w:divsChild>
        <w:div w:id="1854806132">
          <w:marLeft w:val="0"/>
          <w:marRight w:val="0"/>
          <w:marTop w:val="0"/>
          <w:marBottom w:val="0"/>
          <w:divBdr>
            <w:top w:val="none" w:sz="0" w:space="0" w:color="auto"/>
            <w:left w:val="none" w:sz="0" w:space="0" w:color="auto"/>
            <w:bottom w:val="none" w:sz="0" w:space="0" w:color="auto"/>
            <w:right w:val="none" w:sz="0" w:space="0" w:color="auto"/>
          </w:divBdr>
          <w:divsChild>
            <w:div w:id="526411009">
              <w:marLeft w:val="0"/>
              <w:marRight w:val="0"/>
              <w:marTop w:val="0"/>
              <w:marBottom w:val="0"/>
              <w:divBdr>
                <w:top w:val="none" w:sz="0" w:space="0" w:color="auto"/>
                <w:left w:val="none" w:sz="0" w:space="0" w:color="auto"/>
                <w:bottom w:val="none" w:sz="0" w:space="0" w:color="auto"/>
                <w:right w:val="none" w:sz="0" w:space="0" w:color="auto"/>
              </w:divBdr>
              <w:divsChild>
                <w:div w:id="1931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3494">
      <w:bodyDiv w:val="1"/>
      <w:marLeft w:val="0"/>
      <w:marRight w:val="0"/>
      <w:marTop w:val="0"/>
      <w:marBottom w:val="0"/>
      <w:divBdr>
        <w:top w:val="none" w:sz="0" w:space="0" w:color="auto"/>
        <w:left w:val="none" w:sz="0" w:space="0" w:color="auto"/>
        <w:bottom w:val="none" w:sz="0" w:space="0" w:color="auto"/>
        <w:right w:val="none" w:sz="0" w:space="0" w:color="auto"/>
      </w:divBdr>
    </w:div>
    <w:div w:id="738213565">
      <w:bodyDiv w:val="1"/>
      <w:marLeft w:val="0"/>
      <w:marRight w:val="0"/>
      <w:marTop w:val="0"/>
      <w:marBottom w:val="0"/>
      <w:divBdr>
        <w:top w:val="none" w:sz="0" w:space="0" w:color="auto"/>
        <w:left w:val="none" w:sz="0" w:space="0" w:color="auto"/>
        <w:bottom w:val="none" w:sz="0" w:space="0" w:color="auto"/>
        <w:right w:val="none" w:sz="0" w:space="0" w:color="auto"/>
      </w:divBdr>
    </w:div>
    <w:div w:id="835075987">
      <w:bodyDiv w:val="1"/>
      <w:marLeft w:val="0"/>
      <w:marRight w:val="0"/>
      <w:marTop w:val="0"/>
      <w:marBottom w:val="0"/>
      <w:divBdr>
        <w:top w:val="none" w:sz="0" w:space="0" w:color="auto"/>
        <w:left w:val="none" w:sz="0" w:space="0" w:color="auto"/>
        <w:bottom w:val="none" w:sz="0" w:space="0" w:color="auto"/>
        <w:right w:val="none" w:sz="0" w:space="0" w:color="auto"/>
      </w:divBdr>
    </w:div>
    <w:div w:id="1002274266">
      <w:bodyDiv w:val="1"/>
      <w:marLeft w:val="0"/>
      <w:marRight w:val="0"/>
      <w:marTop w:val="0"/>
      <w:marBottom w:val="0"/>
      <w:divBdr>
        <w:top w:val="none" w:sz="0" w:space="0" w:color="auto"/>
        <w:left w:val="none" w:sz="0" w:space="0" w:color="auto"/>
        <w:bottom w:val="none" w:sz="0" w:space="0" w:color="auto"/>
        <w:right w:val="none" w:sz="0" w:space="0" w:color="auto"/>
      </w:divBdr>
    </w:div>
    <w:div w:id="1037971038">
      <w:bodyDiv w:val="1"/>
      <w:marLeft w:val="0"/>
      <w:marRight w:val="0"/>
      <w:marTop w:val="0"/>
      <w:marBottom w:val="0"/>
      <w:divBdr>
        <w:top w:val="none" w:sz="0" w:space="0" w:color="auto"/>
        <w:left w:val="none" w:sz="0" w:space="0" w:color="auto"/>
        <w:bottom w:val="none" w:sz="0" w:space="0" w:color="auto"/>
        <w:right w:val="none" w:sz="0" w:space="0" w:color="auto"/>
      </w:divBdr>
    </w:div>
    <w:div w:id="1049766597">
      <w:bodyDiv w:val="1"/>
      <w:marLeft w:val="0"/>
      <w:marRight w:val="0"/>
      <w:marTop w:val="0"/>
      <w:marBottom w:val="0"/>
      <w:divBdr>
        <w:top w:val="none" w:sz="0" w:space="0" w:color="auto"/>
        <w:left w:val="none" w:sz="0" w:space="0" w:color="auto"/>
        <w:bottom w:val="none" w:sz="0" w:space="0" w:color="auto"/>
        <w:right w:val="none" w:sz="0" w:space="0" w:color="auto"/>
      </w:divBdr>
    </w:div>
    <w:div w:id="1105925061">
      <w:bodyDiv w:val="1"/>
      <w:marLeft w:val="0"/>
      <w:marRight w:val="0"/>
      <w:marTop w:val="0"/>
      <w:marBottom w:val="0"/>
      <w:divBdr>
        <w:top w:val="none" w:sz="0" w:space="0" w:color="auto"/>
        <w:left w:val="none" w:sz="0" w:space="0" w:color="auto"/>
        <w:bottom w:val="none" w:sz="0" w:space="0" w:color="auto"/>
        <w:right w:val="none" w:sz="0" w:space="0" w:color="auto"/>
      </w:divBdr>
    </w:div>
    <w:div w:id="1120536062">
      <w:bodyDiv w:val="1"/>
      <w:marLeft w:val="0"/>
      <w:marRight w:val="0"/>
      <w:marTop w:val="0"/>
      <w:marBottom w:val="0"/>
      <w:divBdr>
        <w:top w:val="none" w:sz="0" w:space="0" w:color="auto"/>
        <w:left w:val="none" w:sz="0" w:space="0" w:color="auto"/>
        <w:bottom w:val="none" w:sz="0" w:space="0" w:color="auto"/>
        <w:right w:val="none" w:sz="0" w:space="0" w:color="auto"/>
      </w:divBdr>
    </w:div>
    <w:div w:id="1158956592">
      <w:bodyDiv w:val="1"/>
      <w:marLeft w:val="0"/>
      <w:marRight w:val="0"/>
      <w:marTop w:val="0"/>
      <w:marBottom w:val="0"/>
      <w:divBdr>
        <w:top w:val="none" w:sz="0" w:space="0" w:color="auto"/>
        <w:left w:val="none" w:sz="0" w:space="0" w:color="auto"/>
        <w:bottom w:val="none" w:sz="0" w:space="0" w:color="auto"/>
        <w:right w:val="none" w:sz="0" w:space="0" w:color="auto"/>
      </w:divBdr>
      <w:divsChild>
        <w:div w:id="653602424">
          <w:marLeft w:val="0"/>
          <w:marRight w:val="0"/>
          <w:marTop w:val="0"/>
          <w:marBottom w:val="0"/>
          <w:divBdr>
            <w:top w:val="none" w:sz="0" w:space="0" w:color="auto"/>
            <w:left w:val="none" w:sz="0" w:space="0" w:color="auto"/>
            <w:bottom w:val="none" w:sz="0" w:space="0" w:color="auto"/>
            <w:right w:val="none" w:sz="0" w:space="0" w:color="auto"/>
          </w:divBdr>
          <w:divsChild>
            <w:div w:id="1828782478">
              <w:marLeft w:val="0"/>
              <w:marRight w:val="0"/>
              <w:marTop w:val="0"/>
              <w:marBottom w:val="0"/>
              <w:divBdr>
                <w:top w:val="none" w:sz="0" w:space="0" w:color="auto"/>
                <w:left w:val="none" w:sz="0" w:space="0" w:color="auto"/>
                <w:bottom w:val="none" w:sz="0" w:space="0" w:color="auto"/>
                <w:right w:val="none" w:sz="0" w:space="0" w:color="auto"/>
              </w:divBdr>
              <w:divsChild>
                <w:div w:id="378281518">
                  <w:marLeft w:val="0"/>
                  <w:marRight w:val="0"/>
                  <w:marTop w:val="0"/>
                  <w:marBottom w:val="0"/>
                  <w:divBdr>
                    <w:top w:val="none" w:sz="0" w:space="0" w:color="auto"/>
                    <w:left w:val="none" w:sz="0" w:space="0" w:color="auto"/>
                    <w:bottom w:val="none" w:sz="0" w:space="0" w:color="auto"/>
                    <w:right w:val="none" w:sz="0" w:space="0" w:color="auto"/>
                  </w:divBdr>
                </w:div>
                <w:div w:id="1097477847">
                  <w:marLeft w:val="0"/>
                  <w:marRight w:val="0"/>
                  <w:marTop w:val="0"/>
                  <w:marBottom w:val="0"/>
                  <w:divBdr>
                    <w:top w:val="none" w:sz="0" w:space="0" w:color="auto"/>
                    <w:left w:val="none" w:sz="0" w:space="0" w:color="auto"/>
                    <w:bottom w:val="none" w:sz="0" w:space="0" w:color="auto"/>
                    <w:right w:val="none" w:sz="0" w:space="0" w:color="auto"/>
                  </w:divBdr>
                </w:div>
                <w:div w:id="1751922058">
                  <w:marLeft w:val="0"/>
                  <w:marRight w:val="0"/>
                  <w:marTop w:val="0"/>
                  <w:marBottom w:val="0"/>
                  <w:divBdr>
                    <w:top w:val="none" w:sz="0" w:space="0" w:color="auto"/>
                    <w:left w:val="none" w:sz="0" w:space="0" w:color="auto"/>
                    <w:bottom w:val="none" w:sz="0" w:space="0" w:color="auto"/>
                    <w:right w:val="none" w:sz="0" w:space="0" w:color="auto"/>
                  </w:divBdr>
                </w:div>
                <w:div w:id="21263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651">
      <w:bodyDiv w:val="1"/>
      <w:marLeft w:val="0"/>
      <w:marRight w:val="0"/>
      <w:marTop w:val="0"/>
      <w:marBottom w:val="0"/>
      <w:divBdr>
        <w:top w:val="none" w:sz="0" w:space="0" w:color="auto"/>
        <w:left w:val="none" w:sz="0" w:space="0" w:color="auto"/>
        <w:bottom w:val="none" w:sz="0" w:space="0" w:color="auto"/>
        <w:right w:val="none" w:sz="0" w:space="0" w:color="auto"/>
      </w:divBdr>
      <w:divsChild>
        <w:div w:id="995694001">
          <w:marLeft w:val="0"/>
          <w:marRight w:val="0"/>
          <w:marTop w:val="0"/>
          <w:marBottom w:val="0"/>
          <w:divBdr>
            <w:top w:val="none" w:sz="0" w:space="0" w:color="auto"/>
            <w:left w:val="none" w:sz="0" w:space="0" w:color="auto"/>
            <w:bottom w:val="none" w:sz="0" w:space="0" w:color="auto"/>
            <w:right w:val="none" w:sz="0" w:space="0" w:color="auto"/>
          </w:divBdr>
          <w:divsChild>
            <w:div w:id="2017075787">
              <w:marLeft w:val="0"/>
              <w:marRight w:val="0"/>
              <w:marTop w:val="0"/>
              <w:marBottom w:val="0"/>
              <w:divBdr>
                <w:top w:val="none" w:sz="0" w:space="0" w:color="auto"/>
                <w:left w:val="none" w:sz="0" w:space="0" w:color="auto"/>
                <w:bottom w:val="none" w:sz="0" w:space="0" w:color="auto"/>
                <w:right w:val="none" w:sz="0" w:space="0" w:color="auto"/>
              </w:divBdr>
              <w:divsChild>
                <w:div w:id="18411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2039">
      <w:bodyDiv w:val="1"/>
      <w:marLeft w:val="0"/>
      <w:marRight w:val="0"/>
      <w:marTop w:val="0"/>
      <w:marBottom w:val="0"/>
      <w:divBdr>
        <w:top w:val="none" w:sz="0" w:space="0" w:color="auto"/>
        <w:left w:val="none" w:sz="0" w:space="0" w:color="auto"/>
        <w:bottom w:val="none" w:sz="0" w:space="0" w:color="auto"/>
        <w:right w:val="none" w:sz="0" w:space="0" w:color="auto"/>
      </w:divBdr>
    </w:div>
    <w:div w:id="1286690893">
      <w:bodyDiv w:val="1"/>
      <w:marLeft w:val="0"/>
      <w:marRight w:val="0"/>
      <w:marTop w:val="0"/>
      <w:marBottom w:val="0"/>
      <w:divBdr>
        <w:top w:val="none" w:sz="0" w:space="0" w:color="auto"/>
        <w:left w:val="none" w:sz="0" w:space="0" w:color="auto"/>
        <w:bottom w:val="none" w:sz="0" w:space="0" w:color="auto"/>
        <w:right w:val="none" w:sz="0" w:space="0" w:color="auto"/>
      </w:divBdr>
      <w:divsChild>
        <w:div w:id="1233807336">
          <w:marLeft w:val="0"/>
          <w:marRight w:val="0"/>
          <w:marTop w:val="0"/>
          <w:marBottom w:val="0"/>
          <w:divBdr>
            <w:top w:val="none" w:sz="0" w:space="0" w:color="auto"/>
            <w:left w:val="none" w:sz="0" w:space="0" w:color="auto"/>
            <w:bottom w:val="none" w:sz="0" w:space="0" w:color="auto"/>
            <w:right w:val="none" w:sz="0" w:space="0" w:color="auto"/>
          </w:divBdr>
          <w:divsChild>
            <w:div w:id="1465007043">
              <w:marLeft w:val="0"/>
              <w:marRight w:val="0"/>
              <w:marTop w:val="0"/>
              <w:marBottom w:val="0"/>
              <w:divBdr>
                <w:top w:val="none" w:sz="0" w:space="0" w:color="auto"/>
                <w:left w:val="none" w:sz="0" w:space="0" w:color="auto"/>
                <w:bottom w:val="none" w:sz="0" w:space="0" w:color="auto"/>
                <w:right w:val="none" w:sz="0" w:space="0" w:color="auto"/>
              </w:divBdr>
              <w:divsChild>
                <w:div w:id="582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4311">
      <w:bodyDiv w:val="1"/>
      <w:marLeft w:val="0"/>
      <w:marRight w:val="0"/>
      <w:marTop w:val="0"/>
      <w:marBottom w:val="0"/>
      <w:divBdr>
        <w:top w:val="none" w:sz="0" w:space="0" w:color="auto"/>
        <w:left w:val="none" w:sz="0" w:space="0" w:color="auto"/>
        <w:bottom w:val="none" w:sz="0" w:space="0" w:color="auto"/>
        <w:right w:val="none" w:sz="0" w:space="0" w:color="auto"/>
      </w:divBdr>
      <w:divsChild>
        <w:div w:id="1333294691">
          <w:marLeft w:val="0"/>
          <w:marRight w:val="0"/>
          <w:marTop w:val="0"/>
          <w:marBottom w:val="0"/>
          <w:divBdr>
            <w:top w:val="none" w:sz="0" w:space="0" w:color="auto"/>
            <w:left w:val="none" w:sz="0" w:space="0" w:color="auto"/>
            <w:bottom w:val="none" w:sz="0" w:space="0" w:color="auto"/>
            <w:right w:val="none" w:sz="0" w:space="0" w:color="auto"/>
          </w:divBdr>
          <w:divsChild>
            <w:div w:id="1025792242">
              <w:marLeft w:val="0"/>
              <w:marRight w:val="0"/>
              <w:marTop w:val="0"/>
              <w:marBottom w:val="0"/>
              <w:divBdr>
                <w:top w:val="none" w:sz="0" w:space="0" w:color="auto"/>
                <w:left w:val="none" w:sz="0" w:space="0" w:color="auto"/>
                <w:bottom w:val="none" w:sz="0" w:space="0" w:color="auto"/>
                <w:right w:val="none" w:sz="0" w:space="0" w:color="auto"/>
              </w:divBdr>
              <w:divsChild>
                <w:div w:id="117841263">
                  <w:marLeft w:val="0"/>
                  <w:marRight w:val="0"/>
                  <w:marTop w:val="0"/>
                  <w:marBottom w:val="0"/>
                  <w:divBdr>
                    <w:top w:val="none" w:sz="0" w:space="0" w:color="auto"/>
                    <w:left w:val="none" w:sz="0" w:space="0" w:color="auto"/>
                    <w:bottom w:val="none" w:sz="0" w:space="0" w:color="auto"/>
                    <w:right w:val="none" w:sz="0" w:space="0" w:color="auto"/>
                  </w:divBdr>
                </w:div>
                <w:div w:id="12065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5860">
      <w:bodyDiv w:val="1"/>
      <w:marLeft w:val="0"/>
      <w:marRight w:val="0"/>
      <w:marTop w:val="0"/>
      <w:marBottom w:val="0"/>
      <w:divBdr>
        <w:top w:val="none" w:sz="0" w:space="0" w:color="auto"/>
        <w:left w:val="none" w:sz="0" w:space="0" w:color="auto"/>
        <w:bottom w:val="none" w:sz="0" w:space="0" w:color="auto"/>
        <w:right w:val="none" w:sz="0" w:space="0" w:color="auto"/>
      </w:divBdr>
    </w:div>
    <w:div w:id="1360668794">
      <w:bodyDiv w:val="1"/>
      <w:marLeft w:val="0"/>
      <w:marRight w:val="0"/>
      <w:marTop w:val="0"/>
      <w:marBottom w:val="0"/>
      <w:divBdr>
        <w:top w:val="none" w:sz="0" w:space="0" w:color="auto"/>
        <w:left w:val="none" w:sz="0" w:space="0" w:color="auto"/>
        <w:bottom w:val="none" w:sz="0" w:space="0" w:color="auto"/>
        <w:right w:val="none" w:sz="0" w:space="0" w:color="auto"/>
      </w:divBdr>
      <w:divsChild>
        <w:div w:id="287006508">
          <w:marLeft w:val="0"/>
          <w:marRight w:val="0"/>
          <w:marTop w:val="0"/>
          <w:marBottom w:val="0"/>
          <w:divBdr>
            <w:top w:val="none" w:sz="0" w:space="0" w:color="auto"/>
            <w:left w:val="none" w:sz="0" w:space="0" w:color="auto"/>
            <w:bottom w:val="none" w:sz="0" w:space="0" w:color="auto"/>
            <w:right w:val="none" w:sz="0" w:space="0" w:color="auto"/>
          </w:divBdr>
          <w:divsChild>
            <w:div w:id="1007748447">
              <w:marLeft w:val="0"/>
              <w:marRight w:val="0"/>
              <w:marTop w:val="0"/>
              <w:marBottom w:val="0"/>
              <w:divBdr>
                <w:top w:val="none" w:sz="0" w:space="0" w:color="auto"/>
                <w:left w:val="none" w:sz="0" w:space="0" w:color="auto"/>
                <w:bottom w:val="none" w:sz="0" w:space="0" w:color="auto"/>
                <w:right w:val="none" w:sz="0" w:space="0" w:color="auto"/>
              </w:divBdr>
              <w:divsChild>
                <w:div w:id="19723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4702">
      <w:bodyDiv w:val="1"/>
      <w:marLeft w:val="0"/>
      <w:marRight w:val="0"/>
      <w:marTop w:val="0"/>
      <w:marBottom w:val="0"/>
      <w:divBdr>
        <w:top w:val="none" w:sz="0" w:space="0" w:color="auto"/>
        <w:left w:val="none" w:sz="0" w:space="0" w:color="auto"/>
        <w:bottom w:val="none" w:sz="0" w:space="0" w:color="auto"/>
        <w:right w:val="none" w:sz="0" w:space="0" w:color="auto"/>
      </w:divBdr>
      <w:divsChild>
        <w:div w:id="607274748">
          <w:marLeft w:val="0"/>
          <w:marRight w:val="0"/>
          <w:marTop w:val="0"/>
          <w:marBottom w:val="0"/>
          <w:divBdr>
            <w:top w:val="none" w:sz="0" w:space="0" w:color="auto"/>
            <w:left w:val="none" w:sz="0" w:space="0" w:color="auto"/>
            <w:bottom w:val="none" w:sz="0" w:space="0" w:color="auto"/>
            <w:right w:val="none" w:sz="0" w:space="0" w:color="auto"/>
          </w:divBdr>
          <w:divsChild>
            <w:div w:id="2100325361">
              <w:marLeft w:val="0"/>
              <w:marRight w:val="0"/>
              <w:marTop w:val="0"/>
              <w:marBottom w:val="0"/>
              <w:divBdr>
                <w:top w:val="none" w:sz="0" w:space="0" w:color="auto"/>
                <w:left w:val="none" w:sz="0" w:space="0" w:color="auto"/>
                <w:bottom w:val="none" w:sz="0" w:space="0" w:color="auto"/>
                <w:right w:val="none" w:sz="0" w:space="0" w:color="auto"/>
              </w:divBdr>
              <w:divsChild>
                <w:div w:id="321352707">
                  <w:marLeft w:val="0"/>
                  <w:marRight w:val="0"/>
                  <w:marTop w:val="0"/>
                  <w:marBottom w:val="0"/>
                  <w:divBdr>
                    <w:top w:val="none" w:sz="0" w:space="0" w:color="auto"/>
                    <w:left w:val="none" w:sz="0" w:space="0" w:color="auto"/>
                    <w:bottom w:val="none" w:sz="0" w:space="0" w:color="auto"/>
                    <w:right w:val="none" w:sz="0" w:space="0" w:color="auto"/>
                  </w:divBdr>
                </w:div>
                <w:div w:id="968365851">
                  <w:marLeft w:val="0"/>
                  <w:marRight w:val="0"/>
                  <w:marTop w:val="0"/>
                  <w:marBottom w:val="0"/>
                  <w:divBdr>
                    <w:top w:val="none" w:sz="0" w:space="0" w:color="auto"/>
                    <w:left w:val="none" w:sz="0" w:space="0" w:color="auto"/>
                    <w:bottom w:val="none" w:sz="0" w:space="0" w:color="auto"/>
                    <w:right w:val="none" w:sz="0" w:space="0" w:color="auto"/>
                  </w:divBdr>
                </w:div>
                <w:div w:id="1067724473">
                  <w:marLeft w:val="0"/>
                  <w:marRight w:val="0"/>
                  <w:marTop w:val="0"/>
                  <w:marBottom w:val="0"/>
                  <w:divBdr>
                    <w:top w:val="none" w:sz="0" w:space="0" w:color="auto"/>
                    <w:left w:val="none" w:sz="0" w:space="0" w:color="auto"/>
                    <w:bottom w:val="none" w:sz="0" w:space="0" w:color="auto"/>
                    <w:right w:val="none" w:sz="0" w:space="0" w:color="auto"/>
                  </w:divBdr>
                </w:div>
                <w:div w:id="1231191914">
                  <w:marLeft w:val="0"/>
                  <w:marRight w:val="0"/>
                  <w:marTop w:val="0"/>
                  <w:marBottom w:val="0"/>
                  <w:divBdr>
                    <w:top w:val="none" w:sz="0" w:space="0" w:color="auto"/>
                    <w:left w:val="none" w:sz="0" w:space="0" w:color="auto"/>
                    <w:bottom w:val="none" w:sz="0" w:space="0" w:color="auto"/>
                    <w:right w:val="none" w:sz="0" w:space="0" w:color="auto"/>
                  </w:divBdr>
                </w:div>
                <w:div w:id="1531726001">
                  <w:marLeft w:val="0"/>
                  <w:marRight w:val="0"/>
                  <w:marTop w:val="0"/>
                  <w:marBottom w:val="0"/>
                  <w:divBdr>
                    <w:top w:val="none" w:sz="0" w:space="0" w:color="auto"/>
                    <w:left w:val="none" w:sz="0" w:space="0" w:color="auto"/>
                    <w:bottom w:val="none" w:sz="0" w:space="0" w:color="auto"/>
                    <w:right w:val="none" w:sz="0" w:space="0" w:color="auto"/>
                  </w:divBdr>
                </w:div>
                <w:div w:id="1926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822">
      <w:bodyDiv w:val="1"/>
      <w:marLeft w:val="0"/>
      <w:marRight w:val="0"/>
      <w:marTop w:val="0"/>
      <w:marBottom w:val="0"/>
      <w:divBdr>
        <w:top w:val="none" w:sz="0" w:space="0" w:color="auto"/>
        <w:left w:val="none" w:sz="0" w:space="0" w:color="auto"/>
        <w:bottom w:val="none" w:sz="0" w:space="0" w:color="auto"/>
        <w:right w:val="none" w:sz="0" w:space="0" w:color="auto"/>
      </w:divBdr>
      <w:divsChild>
        <w:div w:id="1383754491">
          <w:marLeft w:val="0"/>
          <w:marRight w:val="0"/>
          <w:marTop w:val="0"/>
          <w:marBottom w:val="0"/>
          <w:divBdr>
            <w:top w:val="none" w:sz="0" w:space="0" w:color="auto"/>
            <w:left w:val="none" w:sz="0" w:space="0" w:color="auto"/>
            <w:bottom w:val="none" w:sz="0" w:space="0" w:color="auto"/>
            <w:right w:val="none" w:sz="0" w:space="0" w:color="auto"/>
          </w:divBdr>
          <w:divsChild>
            <w:div w:id="316959894">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5605">
      <w:bodyDiv w:val="1"/>
      <w:marLeft w:val="0"/>
      <w:marRight w:val="0"/>
      <w:marTop w:val="0"/>
      <w:marBottom w:val="0"/>
      <w:divBdr>
        <w:top w:val="none" w:sz="0" w:space="0" w:color="auto"/>
        <w:left w:val="none" w:sz="0" w:space="0" w:color="auto"/>
        <w:bottom w:val="none" w:sz="0" w:space="0" w:color="auto"/>
        <w:right w:val="none" w:sz="0" w:space="0" w:color="auto"/>
      </w:divBdr>
    </w:div>
    <w:div w:id="1678189406">
      <w:bodyDiv w:val="1"/>
      <w:marLeft w:val="0"/>
      <w:marRight w:val="0"/>
      <w:marTop w:val="0"/>
      <w:marBottom w:val="0"/>
      <w:divBdr>
        <w:top w:val="none" w:sz="0" w:space="0" w:color="auto"/>
        <w:left w:val="none" w:sz="0" w:space="0" w:color="auto"/>
        <w:bottom w:val="none" w:sz="0" w:space="0" w:color="auto"/>
        <w:right w:val="none" w:sz="0" w:space="0" w:color="auto"/>
      </w:divBdr>
    </w:div>
    <w:div w:id="1728800035">
      <w:bodyDiv w:val="1"/>
      <w:marLeft w:val="0"/>
      <w:marRight w:val="0"/>
      <w:marTop w:val="0"/>
      <w:marBottom w:val="0"/>
      <w:divBdr>
        <w:top w:val="none" w:sz="0" w:space="0" w:color="auto"/>
        <w:left w:val="none" w:sz="0" w:space="0" w:color="auto"/>
        <w:bottom w:val="none" w:sz="0" w:space="0" w:color="auto"/>
        <w:right w:val="none" w:sz="0" w:space="0" w:color="auto"/>
      </w:divBdr>
      <w:divsChild>
        <w:div w:id="613945788">
          <w:marLeft w:val="0"/>
          <w:marRight w:val="0"/>
          <w:marTop w:val="0"/>
          <w:marBottom w:val="0"/>
          <w:divBdr>
            <w:top w:val="none" w:sz="0" w:space="0" w:color="auto"/>
            <w:left w:val="none" w:sz="0" w:space="0" w:color="auto"/>
            <w:bottom w:val="none" w:sz="0" w:space="0" w:color="auto"/>
            <w:right w:val="none" w:sz="0" w:space="0" w:color="auto"/>
          </w:divBdr>
          <w:divsChild>
            <w:div w:id="1060707684">
              <w:marLeft w:val="0"/>
              <w:marRight w:val="0"/>
              <w:marTop w:val="0"/>
              <w:marBottom w:val="0"/>
              <w:divBdr>
                <w:top w:val="none" w:sz="0" w:space="0" w:color="auto"/>
                <w:left w:val="none" w:sz="0" w:space="0" w:color="auto"/>
                <w:bottom w:val="none" w:sz="0" w:space="0" w:color="auto"/>
                <w:right w:val="none" w:sz="0" w:space="0" w:color="auto"/>
              </w:divBdr>
              <w:divsChild>
                <w:div w:id="1671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9547">
      <w:bodyDiv w:val="1"/>
      <w:marLeft w:val="0"/>
      <w:marRight w:val="0"/>
      <w:marTop w:val="0"/>
      <w:marBottom w:val="0"/>
      <w:divBdr>
        <w:top w:val="none" w:sz="0" w:space="0" w:color="auto"/>
        <w:left w:val="none" w:sz="0" w:space="0" w:color="auto"/>
        <w:bottom w:val="none" w:sz="0" w:space="0" w:color="auto"/>
        <w:right w:val="none" w:sz="0" w:space="0" w:color="auto"/>
      </w:divBdr>
      <w:divsChild>
        <w:div w:id="1211041282">
          <w:marLeft w:val="0"/>
          <w:marRight w:val="0"/>
          <w:marTop w:val="0"/>
          <w:marBottom w:val="0"/>
          <w:divBdr>
            <w:top w:val="none" w:sz="0" w:space="0" w:color="auto"/>
            <w:left w:val="none" w:sz="0" w:space="0" w:color="auto"/>
            <w:bottom w:val="none" w:sz="0" w:space="0" w:color="auto"/>
            <w:right w:val="none" w:sz="0" w:space="0" w:color="auto"/>
          </w:divBdr>
          <w:divsChild>
            <w:div w:id="1864202567">
              <w:marLeft w:val="0"/>
              <w:marRight w:val="0"/>
              <w:marTop w:val="0"/>
              <w:marBottom w:val="0"/>
              <w:divBdr>
                <w:top w:val="none" w:sz="0" w:space="0" w:color="auto"/>
                <w:left w:val="none" w:sz="0" w:space="0" w:color="auto"/>
                <w:bottom w:val="none" w:sz="0" w:space="0" w:color="auto"/>
                <w:right w:val="none" w:sz="0" w:space="0" w:color="auto"/>
              </w:divBdr>
              <w:divsChild>
                <w:div w:id="1685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won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2B94-D6EC-47B3-8B66-3AF1CDCE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28053</Words>
  <Characters>168319</Characters>
  <Application>Microsoft Office Word</Application>
  <DocSecurity>0</DocSecurity>
  <Lines>1402</Lines>
  <Paragraphs>391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195981</CharactersWithSpaces>
  <SharedDoc>false</SharedDoc>
  <HLinks>
    <vt:vector size="246" baseType="variant">
      <vt:variant>
        <vt:i4>1769534</vt:i4>
      </vt:variant>
      <vt:variant>
        <vt:i4>236</vt:i4>
      </vt:variant>
      <vt:variant>
        <vt:i4>0</vt:i4>
      </vt:variant>
      <vt:variant>
        <vt:i4>5</vt:i4>
      </vt:variant>
      <vt:variant>
        <vt:lpwstr/>
      </vt:variant>
      <vt:variant>
        <vt:lpwstr>_Toc17884635</vt:lpwstr>
      </vt:variant>
      <vt:variant>
        <vt:i4>1703998</vt:i4>
      </vt:variant>
      <vt:variant>
        <vt:i4>230</vt:i4>
      </vt:variant>
      <vt:variant>
        <vt:i4>0</vt:i4>
      </vt:variant>
      <vt:variant>
        <vt:i4>5</vt:i4>
      </vt:variant>
      <vt:variant>
        <vt:lpwstr/>
      </vt:variant>
      <vt:variant>
        <vt:lpwstr>_Toc17884634</vt:lpwstr>
      </vt:variant>
      <vt:variant>
        <vt:i4>1900606</vt:i4>
      </vt:variant>
      <vt:variant>
        <vt:i4>224</vt:i4>
      </vt:variant>
      <vt:variant>
        <vt:i4>0</vt:i4>
      </vt:variant>
      <vt:variant>
        <vt:i4>5</vt:i4>
      </vt:variant>
      <vt:variant>
        <vt:lpwstr/>
      </vt:variant>
      <vt:variant>
        <vt:lpwstr>_Toc17884633</vt:lpwstr>
      </vt:variant>
      <vt:variant>
        <vt:i4>1835070</vt:i4>
      </vt:variant>
      <vt:variant>
        <vt:i4>218</vt:i4>
      </vt:variant>
      <vt:variant>
        <vt:i4>0</vt:i4>
      </vt:variant>
      <vt:variant>
        <vt:i4>5</vt:i4>
      </vt:variant>
      <vt:variant>
        <vt:lpwstr/>
      </vt:variant>
      <vt:variant>
        <vt:lpwstr>_Toc17884632</vt:lpwstr>
      </vt:variant>
      <vt:variant>
        <vt:i4>2031678</vt:i4>
      </vt:variant>
      <vt:variant>
        <vt:i4>212</vt:i4>
      </vt:variant>
      <vt:variant>
        <vt:i4>0</vt:i4>
      </vt:variant>
      <vt:variant>
        <vt:i4>5</vt:i4>
      </vt:variant>
      <vt:variant>
        <vt:lpwstr/>
      </vt:variant>
      <vt:variant>
        <vt:lpwstr>_Toc17884631</vt:lpwstr>
      </vt:variant>
      <vt:variant>
        <vt:i4>1966142</vt:i4>
      </vt:variant>
      <vt:variant>
        <vt:i4>206</vt:i4>
      </vt:variant>
      <vt:variant>
        <vt:i4>0</vt:i4>
      </vt:variant>
      <vt:variant>
        <vt:i4>5</vt:i4>
      </vt:variant>
      <vt:variant>
        <vt:lpwstr/>
      </vt:variant>
      <vt:variant>
        <vt:lpwstr>_Toc17884630</vt:lpwstr>
      </vt:variant>
      <vt:variant>
        <vt:i4>1507391</vt:i4>
      </vt:variant>
      <vt:variant>
        <vt:i4>200</vt:i4>
      </vt:variant>
      <vt:variant>
        <vt:i4>0</vt:i4>
      </vt:variant>
      <vt:variant>
        <vt:i4>5</vt:i4>
      </vt:variant>
      <vt:variant>
        <vt:lpwstr/>
      </vt:variant>
      <vt:variant>
        <vt:lpwstr>_Toc17884629</vt:lpwstr>
      </vt:variant>
      <vt:variant>
        <vt:i4>1441855</vt:i4>
      </vt:variant>
      <vt:variant>
        <vt:i4>194</vt:i4>
      </vt:variant>
      <vt:variant>
        <vt:i4>0</vt:i4>
      </vt:variant>
      <vt:variant>
        <vt:i4>5</vt:i4>
      </vt:variant>
      <vt:variant>
        <vt:lpwstr/>
      </vt:variant>
      <vt:variant>
        <vt:lpwstr>_Toc17884628</vt:lpwstr>
      </vt:variant>
      <vt:variant>
        <vt:i4>1638463</vt:i4>
      </vt:variant>
      <vt:variant>
        <vt:i4>188</vt:i4>
      </vt:variant>
      <vt:variant>
        <vt:i4>0</vt:i4>
      </vt:variant>
      <vt:variant>
        <vt:i4>5</vt:i4>
      </vt:variant>
      <vt:variant>
        <vt:lpwstr/>
      </vt:variant>
      <vt:variant>
        <vt:lpwstr>_Toc17884627</vt:lpwstr>
      </vt:variant>
      <vt:variant>
        <vt:i4>1572927</vt:i4>
      </vt:variant>
      <vt:variant>
        <vt:i4>182</vt:i4>
      </vt:variant>
      <vt:variant>
        <vt:i4>0</vt:i4>
      </vt:variant>
      <vt:variant>
        <vt:i4>5</vt:i4>
      </vt:variant>
      <vt:variant>
        <vt:lpwstr/>
      </vt:variant>
      <vt:variant>
        <vt:lpwstr>_Toc17884626</vt:lpwstr>
      </vt:variant>
      <vt:variant>
        <vt:i4>1769535</vt:i4>
      </vt:variant>
      <vt:variant>
        <vt:i4>176</vt:i4>
      </vt:variant>
      <vt:variant>
        <vt:i4>0</vt:i4>
      </vt:variant>
      <vt:variant>
        <vt:i4>5</vt:i4>
      </vt:variant>
      <vt:variant>
        <vt:lpwstr/>
      </vt:variant>
      <vt:variant>
        <vt:lpwstr>_Toc17884625</vt:lpwstr>
      </vt:variant>
      <vt:variant>
        <vt:i4>1703999</vt:i4>
      </vt:variant>
      <vt:variant>
        <vt:i4>170</vt:i4>
      </vt:variant>
      <vt:variant>
        <vt:i4>0</vt:i4>
      </vt:variant>
      <vt:variant>
        <vt:i4>5</vt:i4>
      </vt:variant>
      <vt:variant>
        <vt:lpwstr/>
      </vt:variant>
      <vt:variant>
        <vt:lpwstr>_Toc17884624</vt:lpwstr>
      </vt:variant>
      <vt:variant>
        <vt:i4>1900607</vt:i4>
      </vt:variant>
      <vt:variant>
        <vt:i4>164</vt:i4>
      </vt:variant>
      <vt:variant>
        <vt:i4>0</vt:i4>
      </vt:variant>
      <vt:variant>
        <vt:i4>5</vt:i4>
      </vt:variant>
      <vt:variant>
        <vt:lpwstr/>
      </vt:variant>
      <vt:variant>
        <vt:lpwstr>_Toc17884623</vt:lpwstr>
      </vt:variant>
      <vt:variant>
        <vt:i4>1835071</vt:i4>
      </vt:variant>
      <vt:variant>
        <vt:i4>158</vt:i4>
      </vt:variant>
      <vt:variant>
        <vt:i4>0</vt:i4>
      </vt:variant>
      <vt:variant>
        <vt:i4>5</vt:i4>
      </vt:variant>
      <vt:variant>
        <vt:lpwstr/>
      </vt:variant>
      <vt:variant>
        <vt:lpwstr>_Toc17884622</vt:lpwstr>
      </vt:variant>
      <vt:variant>
        <vt:i4>2031679</vt:i4>
      </vt:variant>
      <vt:variant>
        <vt:i4>152</vt:i4>
      </vt:variant>
      <vt:variant>
        <vt:i4>0</vt:i4>
      </vt:variant>
      <vt:variant>
        <vt:i4>5</vt:i4>
      </vt:variant>
      <vt:variant>
        <vt:lpwstr/>
      </vt:variant>
      <vt:variant>
        <vt:lpwstr>_Toc17884621</vt:lpwstr>
      </vt:variant>
      <vt:variant>
        <vt:i4>1966143</vt:i4>
      </vt:variant>
      <vt:variant>
        <vt:i4>146</vt:i4>
      </vt:variant>
      <vt:variant>
        <vt:i4>0</vt:i4>
      </vt:variant>
      <vt:variant>
        <vt:i4>5</vt:i4>
      </vt:variant>
      <vt:variant>
        <vt:lpwstr/>
      </vt:variant>
      <vt:variant>
        <vt:lpwstr>_Toc17884620</vt:lpwstr>
      </vt:variant>
      <vt:variant>
        <vt:i4>1507388</vt:i4>
      </vt:variant>
      <vt:variant>
        <vt:i4>140</vt:i4>
      </vt:variant>
      <vt:variant>
        <vt:i4>0</vt:i4>
      </vt:variant>
      <vt:variant>
        <vt:i4>5</vt:i4>
      </vt:variant>
      <vt:variant>
        <vt:lpwstr/>
      </vt:variant>
      <vt:variant>
        <vt:lpwstr>_Toc17884619</vt:lpwstr>
      </vt:variant>
      <vt:variant>
        <vt:i4>1441852</vt:i4>
      </vt:variant>
      <vt:variant>
        <vt:i4>134</vt:i4>
      </vt:variant>
      <vt:variant>
        <vt:i4>0</vt:i4>
      </vt:variant>
      <vt:variant>
        <vt:i4>5</vt:i4>
      </vt:variant>
      <vt:variant>
        <vt:lpwstr/>
      </vt:variant>
      <vt:variant>
        <vt:lpwstr>_Toc17884618</vt:lpwstr>
      </vt:variant>
      <vt:variant>
        <vt:i4>1638460</vt:i4>
      </vt:variant>
      <vt:variant>
        <vt:i4>128</vt:i4>
      </vt:variant>
      <vt:variant>
        <vt:i4>0</vt:i4>
      </vt:variant>
      <vt:variant>
        <vt:i4>5</vt:i4>
      </vt:variant>
      <vt:variant>
        <vt:lpwstr/>
      </vt:variant>
      <vt:variant>
        <vt:lpwstr>_Toc17884617</vt:lpwstr>
      </vt:variant>
      <vt:variant>
        <vt:i4>1572924</vt:i4>
      </vt:variant>
      <vt:variant>
        <vt:i4>122</vt:i4>
      </vt:variant>
      <vt:variant>
        <vt:i4>0</vt:i4>
      </vt:variant>
      <vt:variant>
        <vt:i4>5</vt:i4>
      </vt:variant>
      <vt:variant>
        <vt:lpwstr/>
      </vt:variant>
      <vt:variant>
        <vt:lpwstr>_Toc17884616</vt:lpwstr>
      </vt:variant>
      <vt:variant>
        <vt:i4>1769532</vt:i4>
      </vt:variant>
      <vt:variant>
        <vt:i4>116</vt:i4>
      </vt:variant>
      <vt:variant>
        <vt:i4>0</vt:i4>
      </vt:variant>
      <vt:variant>
        <vt:i4>5</vt:i4>
      </vt:variant>
      <vt:variant>
        <vt:lpwstr/>
      </vt:variant>
      <vt:variant>
        <vt:lpwstr>_Toc17884615</vt:lpwstr>
      </vt:variant>
      <vt:variant>
        <vt:i4>1703996</vt:i4>
      </vt:variant>
      <vt:variant>
        <vt:i4>110</vt:i4>
      </vt:variant>
      <vt:variant>
        <vt:i4>0</vt:i4>
      </vt:variant>
      <vt:variant>
        <vt:i4>5</vt:i4>
      </vt:variant>
      <vt:variant>
        <vt:lpwstr/>
      </vt:variant>
      <vt:variant>
        <vt:lpwstr>_Toc17884614</vt:lpwstr>
      </vt:variant>
      <vt:variant>
        <vt:i4>1900604</vt:i4>
      </vt:variant>
      <vt:variant>
        <vt:i4>104</vt:i4>
      </vt:variant>
      <vt:variant>
        <vt:i4>0</vt:i4>
      </vt:variant>
      <vt:variant>
        <vt:i4>5</vt:i4>
      </vt:variant>
      <vt:variant>
        <vt:lpwstr/>
      </vt:variant>
      <vt:variant>
        <vt:lpwstr>_Toc17884613</vt:lpwstr>
      </vt:variant>
      <vt:variant>
        <vt:i4>1835068</vt:i4>
      </vt:variant>
      <vt:variant>
        <vt:i4>98</vt:i4>
      </vt:variant>
      <vt:variant>
        <vt:i4>0</vt:i4>
      </vt:variant>
      <vt:variant>
        <vt:i4>5</vt:i4>
      </vt:variant>
      <vt:variant>
        <vt:lpwstr/>
      </vt:variant>
      <vt:variant>
        <vt:lpwstr>_Toc17884612</vt:lpwstr>
      </vt:variant>
      <vt:variant>
        <vt:i4>2031676</vt:i4>
      </vt:variant>
      <vt:variant>
        <vt:i4>92</vt:i4>
      </vt:variant>
      <vt:variant>
        <vt:i4>0</vt:i4>
      </vt:variant>
      <vt:variant>
        <vt:i4>5</vt:i4>
      </vt:variant>
      <vt:variant>
        <vt:lpwstr/>
      </vt:variant>
      <vt:variant>
        <vt:lpwstr>_Toc17884611</vt:lpwstr>
      </vt:variant>
      <vt:variant>
        <vt:i4>1966140</vt:i4>
      </vt:variant>
      <vt:variant>
        <vt:i4>86</vt:i4>
      </vt:variant>
      <vt:variant>
        <vt:i4>0</vt:i4>
      </vt:variant>
      <vt:variant>
        <vt:i4>5</vt:i4>
      </vt:variant>
      <vt:variant>
        <vt:lpwstr/>
      </vt:variant>
      <vt:variant>
        <vt:lpwstr>_Toc17884610</vt:lpwstr>
      </vt:variant>
      <vt:variant>
        <vt:i4>1507389</vt:i4>
      </vt:variant>
      <vt:variant>
        <vt:i4>80</vt:i4>
      </vt:variant>
      <vt:variant>
        <vt:i4>0</vt:i4>
      </vt:variant>
      <vt:variant>
        <vt:i4>5</vt:i4>
      </vt:variant>
      <vt:variant>
        <vt:lpwstr/>
      </vt:variant>
      <vt:variant>
        <vt:lpwstr>_Toc17884609</vt:lpwstr>
      </vt:variant>
      <vt:variant>
        <vt:i4>1441853</vt:i4>
      </vt:variant>
      <vt:variant>
        <vt:i4>74</vt:i4>
      </vt:variant>
      <vt:variant>
        <vt:i4>0</vt:i4>
      </vt:variant>
      <vt:variant>
        <vt:i4>5</vt:i4>
      </vt:variant>
      <vt:variant>
        <vt:lpwstr/>
      </vt:variant>
      <vt:variant>
        <vt:lpwstr>_Toc17884608</vt:lpwstr>
      </vt:variant>
      <vt:variant>
        <vt:i4>1638461</vt:i4>
      </vt:variant>
      <vt:variant>
        <vt:i4>68</vt:i4>
      </vt:variant>
      <vt:variant>
        <vt:i4>0</vt:i4>
      </vt:variant>
      <vt:variant>
        <vt:i4>5</vt:i4>
      </vt:variant>
      <vt:variant>
        <vt:lpwstr/>
      </vt:variant>
      <vt:variant>
        <vt:lpwstr>_Toc17884607</vt:lpwstr>
      </vt:variant>
      <vt:variant>
        <vt:i4>1572925</vt:i4>
      </vt:variant>
      <vt:variant>
        <vt:i4>62</vt:i4>
      </vt:variant>
      <vt:variant>
        <vt:i4>0</vt:i4>
      </vt:variant>
      <vt:variant>
        <vt:i4>5</vt:i4>
      </vt:variant>
      <vt:variant>
        <vt:lpwstr/>
      </vt:variant>
      <vt:variant>
        <vt:lpwstr>_Toc17884606</vt:lpwstr>
      </vt:variant>
      <vt:variant>
        <vt:i4>1769533</vt:i4>
      </vt:variant>
      <vt:variant>
        <vt:i4>56</vt:i4>
      </vt:variant>
      <vt:variant>
        <vt:i4>0</vt:i4>
      </vt:variant>
      <vt:variant>
        <vt:i4>5</vt:i4>
      </vt:variant>
      <vt:variant>
        <vt:lpwstr/>
      </vt:variant>
      <vt:variant>
        <vt:lpwstr>_Toc17884605</vt:lpwstr>
      </vt:variant>
      <vt:variant>
        <vt:i4>1703997</vt:i4>
      </vt:variant>
      <vt:variant>
        <vt:i4>50</vt:i4>
      </vt:variant>
      <vt:variant>
        <vt:i4>0</vt:i4>
      </vt:variant>
      <vt:variant>
        <vt:i4>5</vt:i4>
      </vt:variant>
      <vt:variant>
        <vt:lpwstr/>
      </vt:variant>
      <vt:variant>
        <vt:lpwstr>_Toc17884604</vt:lpwstr>
      </vt:variant>
      <vt:variant>
        <vt:i4>1900605</vt:i4>
      </vt:variant>
      <vt:variant>
        <vt:i4>44</vt:i4>
      </vt:variant>
      <vt:variant>
        <vt:i4>0</vt:i4>
      </vt:variant>
      <vt:variant>
        <vt:i4>5</vt:i4>
      </vt:variant>
      <vt:variant>
        <vt:lpwstr/>
      </vt:variant>
      <vt:variant>
        <vt:lpwstr>_Toc17884603</vt:lpwstr>
      </vt:variant>
      <vt:variant>
        <vt:i4>1835069</vt:i4>
      </vt:variant>
      <vt:variant>
        <vt:i4>38</vt:i4>
      </vt:variant>
      <vt:variant>
        <vt:i4>0</vt:i4>
      </vt:variant>
      <vt:variant>
        <vt:i4>5</vt:i4>
      </vt:variant>
      <vt:variant>
        <vt:lpwstr/>
      </vt:variant>
      <vt:variant>
        <vt:lpwstr>_Toc17884602</vt:lpwstr>
      </vt:variant>
      <vt:variant>
        <vt:i4>1376309</vt:i4>
      </vt:variant>
      <vt:variant>
        <vt:i4>32</vt:i4>
      </vt:variant>
      <vt:variant>
        <vt:i4>0</vt:i4>
      </vt:variant>
      <vt:variant>
        <vt:i4>5</vt:i4>
      </vt:variant>
      <vt:variant>
        <vt:lpwstr/>
      </vt:variant>
      <vt:variant>
        <vt:lpwstr>_Toc17884588</vt:lpwstr>
      </vt:variant>
      <vt:variant>
        <vt:i4>1966133</vt:i4>
      </vt:variant>
      <vt:variant>
        <vt:i4>26</vt:i4>
      </vt:variant>
      <vt:variant>
        <vt:i4>0</vt:i4>
      </vt:variant>
      <vt:variant>
        <vt:i4>5</vt:i4>
      </vt:variant>
      <vt:variant>
        <vt:lpwstr/>
      </vt:variant>
      <vt:variant>
        <vt:lpwstr>_Toc17884583</vt:lpwstr>
      </vt:variant>
      <vt:variant>
        <vt:i4>1900597</vt:i4>
      </vt:variant>
      <vt:variant>
        <vt:i4>20</vt:i4>
      </vt:variant>
      <vt:variant>
        <vt:i4>0</vt:i4>
      </vt:variant>
      <vt:variant>
        <vt:i4>5</vt:i4>
      </vt:variant>
      <vt:variant>
        <vt:lpwstr/>
      </vt:variant>
      <vt:variant>
        <vt:lpwstr>_Toc17884580</vt:lpwstr>
      </vt:variant>
      <vt:variant>
        <vt:i4>1638458</vt:i4>
      </vt:variant>
      <vt:variant>
        <vt:i4>14</vt:i4>
      </vt:variant>
      <vt:variant>
        <vt:i4>0</vt:i4>
      </vt:variant>
      <vt:variant>
        <vt:i4>5</vt:i4>
      </vt:variant>
      <vt:variant>
        <vt:lpwstr/>
      </vt:variant>
      <vt:variant>
        <vt:lpwstr>_Toc17884574</vt:lpwstr>
      </vt:variant>
      <vt:variant>
        <vt:i4>1966138</vt:i4>
      </vt:variant>
      <vt:variant>
        <vt:i4>8</vt:i4>
      </vt:variant>
      <vt:variant>
        <vt:i4>0</vt:i4>
      </vt:variant>
      <vt:variant>
        <vt:i4>5</vt:i4>
      </vt:variant>
      <vt:variant>
        <vt:lpwstr/>
      </vt:variant>
      <vt:variant>
        <vt:lpwstr>_Toc17884573</vt:lpwstr>
      </vt:variant>
      <vt:variant>
        <vt:i4>5308439</vt:i4>
      </vt:variant>
      <vt:variant>
        <vt:i4>3</vt:i4>
      </vt:variant>
      <vt:variant>
        <vt:i4>0</vt:i4>
      </vt:variant>
      <vt:variant>
        <vt:i4>5</vt:i4>
      </vt:variant>
      <vt:variant>
        <vt:lpwstr>http://www.bip.sisk-siechnice.pl/</vt:lpwstr>
      </vt:variant>
      <vt:variant>
        <vt:lpwstr/>
      </vt:variant>
      <vt:variant>
        <vt:i4>852009</vt:i4>
      </vt:variant>
      <vt:variant>
        <vt:i4>0</vt:i4>
      </vt:variant>
      <vt:variant>
        <vt:i4>0</vt:i4>
      </vt:variant>
      <vt:variant>
        <vt:i4>5</vt:i4>
      </vt:variant>
      <vt:variant>
        <vt:lpwstr>mailto:wit.bensari@sisk-siechnice.pl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2022-07-01T12:13:00Z</dcterms:created>
  <dcterms:modified xsi:type="dcterms:W3CDTF">2022-07-01T12:16:00Z</dcterms:modified>
</cp:coreProperties>
</file>