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5E67B2">
        <w:tc>
          <w:tcPr>
            <w:tcW w:w="9281" w:type="dxa"/>
          </w:tcPr>
          <w:p w14:paraId="23495BF9" w14:textId="1728603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AD250BA" w14:textId="77777777" w:rsidTr="005E67B2">
        <w:trPr>
          <w:trHeight w:val="318"/>
        </w:trPr>
        <w:tc>
          <w:tcPr>
            <w:tcW w:w="9281" w:type="dxa"/>
          </w:tcPr>
          <w:p w14:paraId="2A758DEC" w14:textId="77777777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716FE009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136D917" w14:textId="6879C170" w:rsidR="008A4CCA" w:rsidRPr="003712C6" w:rsidRDefault="005224DE" w:rsidP="00B00D8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57895758"/>
      <w:r w:rsidRPr="003712C6">
        <w:rPr>
          <w:rFonts w:ascii="Times New Roman" w:hAnsi="Times New Roman" w:cs="Times New Roman"/>
          <w:b/>
          <w:sz w:val="28"/>
          <w:szCs w:val="28"/>
          <w:lang w:eastAsia="pl-PL"/>
        </w:rPr>
        <w:t>Do oferty na</w:t>
      </w:r>
      <w:bookmarkStart w:id="1" w:name="_Hlk99349244"/>
      <w:bookmarkEnd w:id="0"/>
      <w:r w:rsidR="004C372A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dosta</w:t>
      </w:r>
      <w:r w:rsidR="000F73E6">
        <w:rPr>
          <w:rFonts w:ascii="Times New Roman" w:hAnsi="Times New Roman" w:cs="Times New Roman"/>
          <w:b/>
          <w:sz w:val="28"/>
          <w:szCs w:val="28"/>
          <w:lang w:eastAsia="pl-PL"/>
        </w:rPr>
        <w:t>wę samochodu osobowego typu kombivan</w:t>
      </w:r>
      <w:r w:rsidR="001A33DC">
        <w:rPr>
          <w:rFonts w:ascii="Times New Roman" w:hAnsi="Times New Roman" w:cs="Times New Roman"/>
          <w:b/>
          <w:sz w:val="28"/>
          <w:szCs w:val="28"/>
          <w:lang w:eastAsia="pl-PL"/>
        </w:rPr>
        <w:t>, z napędem spalinowym</w:t>
      </w:r>
    </w:p>
    <w:bookmarkEnd w:id="1"/>
    <w:p w14:paraId="083B6832" w14:textId="77777777" w:rsidR="00095064" w:rsidRPr="00BF1E5E" w:rsidRDefault="00095064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32F04E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5E284DF" w14:textId="77777777" w:rsidR="00417DD0" w:rsidRDefault="00417DD0" w:rsidP="00417DD0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</w:t>
      </w:r>
      <w:r w:rsidRPr="00960A33">
        <w:rPr>
          <w:rFonts w:ascii="Times New Roman CE" w:hAnsi="Times New Roman CE"/>
          <w:sz w:val="24"/>
          <w:szCs w:val="24"/>
        </w:rPr>
        <w:t>r telefonu: ................</w:t>
      </w:r>
      <w:r>
        <w:rPr>
          <w:rFonts w:ascii="Times New Roman CE" w:hAnsi="Times New Roman CE"/>
          <w:sz w:val="24"/>
          <w:szCs w:val="24"/>
        </w:rPr>
        <w:t xml:space="preserve">.........................; </w:t>
      </w:r>
      <w:r w:rsidRPr="00960A33">
        <w:rPr>
          <w:rFonts w:ascii="Times New Roman CE" w:hAnsi="Times New Roman CE"/>
          <w:sz w:val="24"/>
          <w:szCs w:val="24"/>
        </w:rPr>
        <w:t>adres e-mail: .......................</w:t>
      </w:r>
      <w:r>
        <w:rPr>
          <w:rFonts w:ascii="Times New Roman CE" w:hAnsi="Times New Roman CE"/>
          <w:sz w:val="24"/>
          <w:szCs w:val="24"/>
        </w:rPr>
        <w:t>...............................................</w:t>
      </w:r>
    </w:p>
    <w:p w14:paraId="4E102B23" w14:textId="77777777" w:rsidR="00417DD0" w:rsidRPr="006948BE" w:rsidRDefault="00417DD0" w:rsidP="00417DD0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5D53CC88" w14:textId="77777777" w:rsidR="00417DD0" w:rsidRPr="00960A33" w:rsidRDefault="00417DD0" w:rsidP="00417DD0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NIP (lub REGON, lub KRS): </w:t>
      </w:r>
      <w:r w:rsidRPr="00960A33">
        <w:rPr>
          <w:rFonts w:ascii="Times New Roman CE" w:hAnsi="Times New Roman CE"/>
          <w:sz w:val="24"/>
          <w:szCs w:val="24"/>
        </w:rPr>
        <w:t>................</w:t>
      </w:r>
      <w:r>
        <w:rPr>
          <w:rFonts w:ascii="Times New Roman CE" w:hAnsi="Times New Roman CE"/>
          <w:sz w:val="24"/>
          <w:szCs w:val="24"/>
        </w:rPr>
        <w:t>..........................................</w:t>
      </w:r>
    </w:p>
    <w:p w14:paraId="1FEBCE64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364EAB6" w14:textId="21FED0E9" w:rsidR="00692263" w:rsidRPr="001E7074" w:rsidRDefault="00963F09" w:rsidP="002148EB">
      <w:pPr>
        <w:pStyle w:val="Akapitzlist"/>
        <w:numPr>
          <w:ilvl w:val="2"/>
          <w:numId w:val="20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="00B00D84">
        <w:rPr>
          <w:sz w:val="24"/>
          <w:lang w:eastAsia="pl-PL"/>
        </w:rPr>
        <w:t xml:space="preserve"> się dostarczyć Zamawiającemu samochód osobowy</w:t>
      </w:r>
      <w:r w:rsidR="000F73E6">
        <w:rPr>
          <w:sz w:val="24"/>
          <w:lang w:eastAsia="pl-PL"/>
        </w:rPr>
        <w:t xml:space="preserve"> typu kombivan</w:t>
      </w:r>
      <w:r w:rsidR="00B00D84">
        <w:rPr>
          <w:sz w:val="24"/>
          <w:lang w:eastAsia="pl-PL"/>
        </w:rPr>
        <w:t>, spełniający warunki określone w rozdziale IV Specyfikacji</w:t>
      </w:r>
      <w:r w:rsidR="00AC2F6C" w:rsidRPr="00AC2F6C">
        <w:rPr>
          <w:sz w:val="24"/>
          <w:lang w:eastAsia="pl-PL"/>
        </w:rPr>
        <w:t xml:space="preserve"> </w:t>
      </w:r>
      <w:r w:rsidR="00AC2F6C" w:rsidRPr="008D4600">
        <w:rPr>
          <w:sz w:val="24"/>
          <w:lang w:eastAsia="pl-PL"/>
        </w:rPr>
        <w:t xml:space="preserve">Warunków </w:t>
      </w:r>
      <w:r w:rsidR="00AC2F6C" w:rsidRPr="00B64837">
        <w:rPr>
          <w:sz w:val="24"/>
          <w:lang w:eastAsia="pl-PL"/>
        </w:rPr>
        <w:t xml:space="preserve">Zamówienia </w:t>
      </w:r>
      <w:r w:rsidR="0067456E" w:rsidRPr="00B64837">
        <w:rPr>
          <w:sz w:val="24"/>
          <w:lang w:eastAsia="pl-PL"/>
        </w:rPr>
        <w:t>(S</w:t>
      </w:r>
      <w:r w:rsidR="00235F12" w:rsidRPr="00B64837">
        <w:rPr>
          <w:sz w:val="24"/>
          <w:lang w:eastAsia="pl-PL"/>
        </w:rPr>
        <w:t xml:space="preserve">WZ) </w:t>
      </w:r>
      <w:r w:rsidR="000F73E6">
        <w:rPr>
          <w:sz w:val="24"/>
          <w:lang w:eastAsia="pl-PL"/>
        </w:rPr>
        <w:t>nr 38</w:t>
      </w:r>
      <w:r w:rsidR="00060947">
        <w:rPr>
          <w:sz w:val="24"/>
          <w:lang w:eastAsia="pl-PL"/>
        </w:rPr>
        <w:t>/2023</w:t>
      </w:r>
      <w:r w:rsidR="004C372A">
        <w:rPr>
          <w:sz w:val="24"/>
          <w:lang w:eastAsia="pl-PL"/>
        </w:rPr>
        <w:t xml:space="preserve"> i </w:t>
      </w:r>
      <w:r w:rsidR="00B00D84">
        <w:rPr>
          <w:sz w:val="24"/>
          <w:lang w:eastAsia="pl-PL"/>
        </w:rPr>
        <w:t xml:space="preserve">zgodny ze </w:t>
      </w:r>
      <w:r w:rsidR="00D5666B" w:rsidRPr="00B64837">
        <w:rPr>
          <w:sz w:val="24"/>
          <w:lang w:eastAsia="pl-PL"/>
        </w:rPr>
        <w:t>złożoną ofertą</w:t>
      </w:r>
      <w:r w:rsidR="00B00D84">
        <w:rPr>
          <w:sz w:val="24"/>
          <w:lang w:eastAsia="pl-PL"/>
        </w:rPr>
        <w:t>,</w:t>
      </w:r>
      <w:r w:rsidR="00692263" w:rsidRPr="001E7074">
        <w:rPr>
          <w:sz w:val="24"/>
          <w:lang w:eastAsia="pl-PL"/>
        </w:rPr>
        <w:t xml:space="preserve"> za kwotę:</w:t>
      </w:r>
    </w:p>
    <w:p w14:paraId="11FC8A09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048356B" w14:textId="77777777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0D35FB8D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B00141B" w14:textId="4DD0A476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 w:rsidR="00060947">
        <w:rPr>
          <w:rFonts w:ascii="Times New Roman" w:hAnsi="Times New Roman" w:cs="Times New Roman"/>
          <w:sz w:val="24"/>
          <w:szCs w:val="20"/>
          <w:lang w:eastAsia="pl-PL"/>
        </w:rPr>
        <w:t>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060947">
        <w:rPr>
          <w:rFonts w:ascii="Times New Roman" w:hAnsi="Times New Roman" w:cs="Times New Roman"/>
          <w:b/>
          <w:sz w:val="24"/>
          <w:szCs w:val="20"/>
          <w:lang w:eastAsia="pl-PL"/>
        </w:rPr>
        <w:t>otych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0EF320FE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E9FD145" w14:textId="68B43D6A" w:rsidR="00D5666B" w:rsidRPr="00791CA7" w:rsidRDefault="00E775DE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791CA7">
        <w:rPr>
          <w:sz w:val="24"/>
          <w:lang w:eastAsia="pl-PL"/>
        </w:rPr>
        <w:t>Wykonawca zobowiązuje się do zr</w:t>
      </w:r>
      <w:r w:rsidR="00235F12" w:rsidRPr="00791CA7">
        <w:rPr>
          <w:sz w:val="24"/>
          <w:lang w:eastAsia="pl-PL"/>
        </w:rPr>
        <w:t xml:space="preserve">ealizowania zamówienia w terminie do </w:t>
      </w:r>
      <w:r w:rsidR="00530072">
        <w:rPr>
          <w:b/>
          <w:sz w:val="24"/>
          <w:lang w:eastAsia="pl-PL"/>
        </w:rPr>
        <w:t>29 grudnia 2023 </w:t>
      </w:r>
      <w:r w:rsidR="000F73E6" w:rsidRPr="006F6FBE">
        <w:rPr>
          <w:b/>
          <w:sz w:val="24"/>
          <w:lang w:eastAsia="pl-PL"/>
        </w:rPr>
        <w:t>r</w:t>
      </w:r>
      <w:r w:rsidR="00235F12" w:rsidRPr="006F6FBE">
        <w:rPr>
          <w:b/>
          <w:sz w:val="24"/>
          <w:lang w:eastAsia="pl-PL"/>
        </w:rPr>
        <w:t>.</w:t>
      </w:r>
    </w:p>
    <w:p w14:paraId="779A9EDC" w14:textId="293A2459" w:rsidR="00CA517F" w:rsidRPr="0027554A" w:rsidRDefault="006F6FBE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Na dostarczony samochód</w:t>
      </w:r>
      <w:r w:rsidR="001C0C6A" w:rsidRPr="0027554A">
        <w:rPr>
          <w:sz w:val="24"/>
          <w:lang w:eastAsia="pl-PL"/>
        </w:rPr>
        <w:t xml:space="preserve"> </w:t>
      </w:r>
      <w:r w:rsidR="00CA517F" w:rsidRPr="0027554A">
        <w:rPr>
          <w:sz w:val="24"/>
          <w:lang w:eastAsia="pl-PL"/>
        </w:rPr>
        <w:t>Wykonawca udzi</w:t>
      </w:r>
      <w:r w:rsidR="009E69D0" w:rsidRPr="0027554A">
        <w:rPr>
          <w:sz w:val="24"/>
          <w:lang w:eastAsia="pl-PL"/>
        </w:rPr>
        <w:t>eli</w:t>
      </w:r>
      <w:r w:rsidR="00CA517F" w:rsidRPr="0027554A">
        <w:rPr>
          <w:sz w:val="24"/>
          <w:lang w:eastAsia="pl-PL"/>
        </w:rPr>
        <w:t xml:space="preserve"> pełnej gwarancji jakości </w:t>
      </w:r>
      <w:r>
        <w:rPr>
          <w:sz w:val="24"/>
          <w:lang w:eastAsia="pl-PL"/>
        </w:rPr>
        <w:t>na okres</w:t>
      </w:r>
      <w:r w:rsidR="00C414DD" w:rsidRPr="0027554A">
        <w:rPr>
          <w:sz w:val="24"/>
          <w:szCs w:val="24"/>
          <w:vertAlign w:val="superscript"/>
        </w:rPr>
        <w:t>*</w:t>
      </w:r>
      <w:r>
        <w:rPr>
          <w:sz w:val="24"/>
          <w:lang w:eastAsia="pl-PL"/>
        </w:rPr>
        <w:t>......</w:t>
      </w:r>
      <w:r w:rsidR="00CA517F" w:rsidRPr="0027554A">
        <w:rPr>
          <w:sz w:val="24"/>
          <w:lang w:eastAsia="pl-PL"/>
        </w:rPr>
        <w:t xml:space="preserve"> miesięcy.</w:t>
      </w:r>
    </w:p>
    <w:p w14:paraId="126E6569" w14:textId="22481C4C" w:rsidR="00D5666B" w:rsidRPr="002430E8" w:rsidRDefault="00E775DE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2430E8">
        <w:rPr>
          <w:sz w:val="24"/>
          <w:lang w:eastAsia="pl-PL"/>
        </w:rPr>
        <w:t>Do formularza ofertowego Wykonawca dołącza</w:t>
      </w:r>
      <w:r w:rsidR="00D5666B" w:rsidRPr="002430E8">
        <w:rPr>
          <w:sz w:val="24"/>
          <w:lang w:eastAsia="pl-PL"/>
        </w:rPr>
        <w:t xml:space="preserve"> komplet </w:t>
      </w:r>
      <w:r w:rsidR="0083163D">
        <w:rPr>
          <w:sz w:val="24"/>
          <w:lang w:eastAsia="pl-PL"/>
        </w:rPr>
        <w:t xml:space="preserve">dokumentów, wymienionych w </w:t>
      </w:r>
      <w:r w:rsidR="002710A4">
        <w:rPr>
          <w:sz w:val="24"/>
          <w:lang w:eastAsia="pl-PL"/>
        </w:rPr>
        <w:t>roz</w:t>
      </w:r>
      <w:r w:rsidR="0083163D">
        <w:rPr>
          <w:sz w:val="24"/>
          <w:lang w:eastAsia="pl-PL"/>
        </w:rPr>
        <w:t>-</w:t>
      </w:r>
      <w:r w:rsidR="002710A4">
        <w:rPr>
          <w:sz w:val="24"/>
          <w:lang w:eastAsia="pl-PL"/>
        </w:rPr>
        <w:t>dziale</w:t>
      </w:r>
      <w:r w:rsidR="009E69D0">
        <w:rPr>
          <w:sz w:val="24"/>
          <w:lang w:eastAsia="pl-PL"/>
        </w:rPr>
        <w:t xml:space="preserve"> V </w:t>
      </w:r>
      <w:r w:rsidR="0067456E" w:rsidRPr="002430E8">
        <w:rPr>
          <w:sz w:val="24"/>
          <w:lang w:eastAsia="pl-PL"/>
        </w:rPr>
        <w:t>S</w:t>
      </w:r>
      <w:r w:rsidR="00D5666B" w:rsidRPr="002430E8">
        <w:rPr>
          <w:sz w:val="24"/>
          <w:lang w:eastAsia="pl-PL"/>
        </w:rPr>
        <w:t>WZ</w:t>
      </w:r>
      <w:r w:rsidR="00235F12" w:rsidRPr="002430E8">
        <w:rPr>
          <w:sz w:val="24"/>
          <w:lang w:eastAsia="pl-PL"/>
        </w:rPr>
        <w:t xml:space="preserve">, w tym opis </w:t>
      </w:r>
      <w:r w:rsidR="00855CA9">
        <w:rPr>
          <w:sz w:val="24"/>
          <w:lang w:eastAsia="pl-PL"/>
        </w:rPr>
        <w:t>oferowanego samochodu osobowego</w:t>
      </w:r>
      <w:r w:rsidR="00D5666B" w:rsidRPr="002430E8">
        <w:rPr>
          <w:sz w:val="24"/>
          <w:lang w:eastAsia="pl-PL"/>
        </w:rPr>
        <w:t>.</w:t>
      </w:r>
    </w:p>
    <w:p w14:paraId="4A118359" w14:textId="3006C987" w:rsidR="00D5666B" w:rsidRPr="00A204D2" w:rsidRDefault="00A204D2" w:rsidP="002148EB">
      <w:pPr>
        <w:pStyle w:val="Akapitzlist"/>
        <w:numPr>
          <w:ilvl w:val="2"/>
          <w:numId w:val="20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</w:t>
      </w:r>
      <w:r w:rsidR="00FC1502">
        <w:rPr>
          <w:sz w:val="24"/>
        </w:rPr>
        <w:t>-</w:t>
      </w:r>
      <w:r>
        <w:rPr>
          <w:sz w:val="24"/>
        </w:rPr>
        <w:t>wiającego.</w:t>
      </w:r>
    </w:p>
    <w:p w14:paraId="5AA58E7E" w14:textId="77777777" w:rsidR="00395FA1" w:rsidRDefault="00395FA1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3A0DA45" w14:textId="77777777" w:rsidR="00A204D2" w:rsidRDefault="00A204D2" w:rsidP="009E69D0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28F7171D" w14:textId="6DDB304F" w:rsidR="00D5666B" w:rsidRPr="00D5666B" w:rsidRDefault="00D5666B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C24A9B4" w14:textId="77777777" w:rsidR="00096E9F" w:rsidRDefault="00D5666B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 w:rsidR="00096E9F"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2A3E8E80" w14:textId="058F3C5B" w:rsidR="00D5666B" w:rsidRPr="00D5666B" w:rsidRDefault="00D5666B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20B6AC96" w14:textId="77777777" w:rsidR="00EF32CE" w:rsidRDefault="00EF32CE" w:rsidP="00F45D25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6F8CD646" w14:textId="77777777" w:rsidR="00F45D25" w:rsidRPr="005E67B2" w:rsidRDefault="00F45D25" w:rsidP="00F45D25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FC151DE" w14:textId="68AB807B" w:rsidR="00E87F61" w:rsidRDefault="00C414DD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27554A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27554A">
        <w:rPr>
          <w:rFonts w:ascii="Times New Roman CE" w:hAnsi="Times New Roman CE"/>
          <w:sz w:val="24"/>
          <w:szCs w:val="24"/>
          <w:vertAlign w:val="superscript"/>
        </w:rPr>
        <w:t>)</w:t>
      </w:r>
      <w:r w:rsidR="00E87F61" w:rsidRPr="0027554A">
        <w:rPr>
          <w:rFonts w:ascii="Times New Roman CE" w:hAnsi="Times New Roman CE"/>
          <w:sz w:val="16"/>
          <w:szCs w:val="16"/>
        </w:rPr>
        <w:t xml:space="preserve"> Uwaga: Okres udzielonej gwarancji nie może być krótszy niż 24 m-ce</w:t>
      </w:r>
      <w:r w:rsidRPr="0027554A">
        <w:rPr>
          <w:rFonts w:ascii="Times New Roman CE" w:hAnsi="Times New Roman CE"/>
          <w:sz w:val="16"/>
          <w:szCs w:val="16"/>
        </w:rPr>
        <w:t>.</w:t>
      </w:r>
    </w:p>
    <w:p w14:paraId="59A9324F" w14:textId="6A9DCB80" w:rsidR="00F45D25" w:rsidRDefault="00F45D25" w:rsidP="00F45D2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br w:type="page"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442CD76D" w14:textId="77777777" w:rsidTr="005E67B2">
        <w:tc>
          <w:tcPr>
            <w:tcW w:w="9281" w:type="dxa"/>
          </w:tcPr>
          <w:p w14:paraId="00407749" w14:textId="3307A16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572B2D84" w14:textId="77777777" w:rsidTr="005E67B2">
        <w:trPr>
          <w:trHeight w:val="318"/>
        </w:trPr>
        <w:tc>
          <w:tcPr>
            <w:tcW w:w="9281" w:type="dxa"/>
          </w:tcPr>
          <w:p w14:paraId="07515B60" w14:textId="25313108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2E7E1146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EB096FD" w14:textId="0F1485CF" w:rsidR="00855CA9" w:rsidRPr="003712C6" w:rsidRDefault="00855CA9" w:rsidP="00855CA9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3712C6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</w:t>
      </w:r>
      <w:r w:rsidR="004C372A">
        <w:rPr>
          <w:rFonts w:ascii="Times New Roman" w:hAnsi="Times New Roman" w:cs="Times New Roman"/>
          <w:b/>
          <w:sz w:val="28"/>
          <w:szCs w:val="28"/>
          <w:lang w:eastAsia="pl-PL"/>
        </w:rPr>
        <w:t>na dosta</w:t>
      </w:r>
      <w:r w:rsidR="000F73E6">
        <w:rPr>
          <w:rFonts w:ascii="Times New Roman" w:hAnsi="Times New Roman" w:cs="Times New Roman"/>
          <w:b/>
          <w:sz w:val="28"/>
          <w:szCs w:val="28"/>
          <w:lang w:eastAsia="pl-PL"/>
        </w:rPr>
        <w:t>wę samochodu osobowego typu kombivan</w:t>
      </w:r>
      <w:r w:rsidR="00782F5B">
        <w:rPr>
          <w:rFonts w:ascii="Times New Roman" w:hAnsi="Times New Roman" w:cs="Times New Roman"/>
          <w:b/>
          <w:sz w:val="28"/>
          <w:szCs w:val="28"/>
          <w:lang w:eastAsia="pl-PL"/>
        </w:rPr>
        <w:t>, z napędem spalinowym</w:t>
      </w:r>
    </w:p>
    <w:p w14:paraId="24AA4978" w14:textId="77777777" w:rsidR="00960A33" w:rsidRPr="00D5666B" w:rsidRDefault="00960A33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DCAA5D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61808B3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1B6AEB72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FD73C0B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4C7024AD" w14:textId="77777777" w:rsidR="00417DD0" w:rsidRDefault="00417DD0" w:rsidP="00417DD0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N</w:t>
      </w:r>
      <w:r w:rsidRPr="00960A33">
        <w:rPr>
          <w:rFonts w:ascii="Times New Roman CE" w:hAnsi="Times New Roman CE"/>
          <w:sz w:val="24"/>
          <w:szCs w:val="24"/>
        </w:rPr>
        <w:t>r telefonu: ................</w:t>
      </w:r>
      <w:r>
        <w:rPr>
          <w:rFonts w:ascii="Times New Roman CE" w:hAnsi="Times New Roman CE"/>
          <w:sz w:val="24"/>
          <w:szCs w:val="24"/>
        </w:rPr>
        <w:t xml:space="preserve">.........................; </w:t>
      </w:r>
      <w:r w:rsidRPr="00960A33">
        <w:rPr>
          <w:rFonts w:ascii="Times New Roman CE" w:hAnsi="Times New Roman CE"/>
          <w:sz w:val="24"/>
          <w:szCs w:val="24"/>
        </w:rPr>
        <w:t>adres e-mail: .......................</w:t>
      </w:r>
      <w:r>
        <w:rPr>
          <w:rFonts w:ascii="Times New Roman CE" w:hAnsi="Times New Roman CE"/>
          <w:sz w:val="24"/>
          <w:szCs w:val="24"/>
        </w:rPr>
        <w:t>...............................................</w:t>
      </w:r>
    </w:p>
    <w:p w14:paraId="053BD299" w14:textId="77777777" w:rsidR="00417DD0" w:rsidRPr="006948BE" w:rsidRDefault="00417DD0" w:rsidP="00417DD0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30AF193" w14:textId="77777777" w:rsidR="00417DD0" w:rsidRPr="00960A33" w:rsidRDefault="00417DD0" w:rsidP="00417DD0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NIP (lub REGON, lub KRS): </w:t>
      </w:r>
      <w:r w:rsidRPr="00960A33">
        <w:rPr>
          <w:rFonts w:ascii="Times New Roman CE" w:hAnsi="Times New Roman CE"/>
          <w:sz w:val="24"/>
          <w:szCs w:val="24"/>
        </w:rPr>
        <w:t>................</w:t>
      </w:r>
      <w:r>
        <w:rPr>
          <w:rFonts w:ascii="Times New Roman CE" w:hAnsi="Times New Roman CE"/>
          <w:sz w:val="24"/>
          <w:szCs w:val="24"/>
        </w:rPr>
        <w:t>..........................................</w:t>
      </w:r>
    </w:p>
    <w:p w14:paraId="791226F0" w14:textId="77777777" w:rsidR="00D5666B" w:rsidRPr="00D5666B" w:rsidRDefault="00D5666B" w:rsidP="00B83DA1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EE34A41" w14:textId="77777777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0A45FE7" w14:textId="77777777" w:rsidR="00D5666B" w:rsidRPr="004030C7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CFFF4E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0263803D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E3B65B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7BA419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728D4E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Znajduje się w sytuacji ekonomicznej i finansowej zapewniającej wykonanie zamówienia;</w:t>
      </w:r>
    </w:p>
    <w:p w14:paraId="38A3A83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789593" w14:textId="3DAC90AB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220F1B92" w14:textId="77777777" w:rsidR="00D5666B" w:rsidRPr="008821CD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07DBD07" w14:textId="6C4C7713" w:rsidR="008E59EF" w:rsidRDefault="008E59EF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 w:rsidR="00530072">
        <w:rPr>
          <w:rFonts w:ascii="Times New Roman" w:hAnsi="Times New Roman" w:cs="Times New Roman"/>
          <w:b/>
          <w:sz w:val="24"/>
          <w:szCs w:val="24"/>
        </w:rPr>
        <w:t xml:space="preserve">rupy ENEA” i zobowiązuje się do 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42C95D7B" w14:textId="77777777" w:rsidR="008E59EF" w:rsidRPr="008E59EF" w:rsidRDefault="008E59EF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3FBF6B0" w14:textId="0BAB8710" w:rsidR="008821CD" w:rsidRDefault="004D6EAE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 xml:space="preserve">Zapoznał się z </w:t>
      </w:r>
      <w:r w:rsidR="009E6E0D">
        <w:rPr>
          <w:rFonts w:ascii="Times New Roman CE" w:hAnsi="Times New Roman CE"/>
          <w:b/>
          <w:sz w:val="24"/>
          <w:szCs w:val="24"/>
        </w:rPr>
        <w:t xml:space="preserve">treścią </w:t>
      </w:r>
      <w:r>
        <w:rPr>
          <w:rFonts w:ascii="Times New Roman CE" w:hAnsi="Times New Roman CE"/>
          <w:b/>
          <w:sz w:val="24"/>
          <w:szCs w:val="24"/>
        </w:rPr>
        <w:t>S</w:t>
      </w:r>
      <w:r w:rsidR="009E6E0D">
        <w:rPr>
          <w:rFonts w:ascii="Times New Roman CE" w:hAnsi="Times New Roman CE"/>
          <w:b/>
          <w:sz w:val="24"/>
          <w:szCs w:val="24"/>
        </w:rPr>
        <w:t>WZ i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wz</w:t>
      </w:r>
      <w:r w:rsidR="009E6E0D">
        <w:rPr>
          <w:rFonts w:ascii="Times New Roman CE" w:hAnsi="Times New Roman CE"/>
          <w:b/>
          <w:sz w:val="24"/>
          <w:szCs w:val="24"/>
        </w:rPr>
        <w:t>oru</w:t>
      </w:r>
      <w:r w:rsidR="00AF245B">
        <w:rPr>
          <w:rFonts w:ascii="Times New Roman CE" w:hAnsi="Times New Roman CE"/>
          <w:b/>
          <w:sz w:val="24"/>
          <w:szCs w:val="24"/>
        </w:rPr>
        <w:t xml:space="preserve"> umowy (załącznik nr 3</w:t>
      </w:r>
      <w:r>
        <w:rPr>
          <w:rFonts w:ascii="Times New Roman CE" w:hAnsi="Times New Roman CE"/>
          <w:b/>
          <w:sz w:val="24"/>
          <w:szCs w:val="24"/>
        </w:rPr>
        <w:t xml:space="preserve"> do S</w:t>
      </w:r>
      <w:r w:rsidR="008821CD" w:rsidRPr="008821CD">
        <w:rPr>
          <w:rFonts w:ascii="Times New Roman CE" w:hAnsi="Times New Roman CE"/>
          <w:b/>
          <w:sz w:val="24"/>
          <w:szCs w:val="24"/>
        </w:rPr>
        <w:t>WZ)</w:t>
      </w:r>
      <w:r w:rsidR="009E6E0D">
        <w:rPr>
          <w:rFonts w:ascii="Times New Roman CE" w:hAnsi="Times New Roman CE"/>
          <w:b/>
          <w:sz w:val="24"/>
          <w:szCs w:val="24"/>
        </w:rPr>
        <w:t>,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i nie wnosi do nich żadnych uwag, a w przypadku wyboru jego oferty przez Zamawiającego</w:t>
      </w:r>
      <w:r w:rsidR="009E6E0D">
        <w:rPr>
          <w:rFonts w:ascii="Times New Roman CE" w:hAnsi="Times New Roman CE"/>
          <w:b/>
          <w:sz w:val="24"/>
          <w:szCs w:val="24"/>
        </w:rPr>
        <w:t>,</w:t>
      </w:r>
      <w:r w:rsidR="00530072">
        <w:rPr>
          <w:rFonts w:ascii="Times New Roman CE" w:hAnsi="Times New Roman CE"/>
          <w:b/>
          <w:sz w:val="24"/>
          <w:szCs w:val="24"/>
        </w:rPr>
        <w:t xml:space="preserve"> zobowiązuje się do </w:t>
      </w:r>
      <w:bookmarkStart w:id="2" w:name="_GoBack"/>
      <w:bookmarkEnd w:id="2"/>
      <w:r w:rsidR="008821CD" w:rsidRPr="008821CD">
        <w:rPr>
          <w:rFonts w:ascii="Times New Roman CE" w:hAnsi="Times New Roman CE"/>
          <w:b/>
          <w:sz w:val="24"/>
          <w:szCs w:val="24"/>
        </w:rPr>
        <w:t>zawarcia umow</w:t>
      </w:r>
      <w:r w:rsidR="00791CA7">
        <w:rPr>
          <w:rFonts w:ascii="Times New Roman CE" w:hAnsi="Times New Roman CE"/>
          <w:b/>
          <w:sz w:val="24"/>
          <w:szCs w:val="24"/>
        </w:rPr>
        <w:t>y o treści wg załączonego wzoru;</w:t>
      </w:r>
    </w:p>
    <w:p w14:paraId="4AABC852" w14:textId="77777777" w:rsidR="00791CA7" w:rsidRPr="00791CA7" w:rsidRDefault="00791CA7" w:rsidP="00791CA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32932C8" w14:textId="1CF7174B" w:rsidR="00791CA7" w:rsidRPr="008821CD" w:rsidRDefault="00791CA7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Jest</w:t>
      </w:r>
      <w:r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170B5F6E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003E397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BE84F30" w14:textId="77777777" w:rsidR="008821CD" w:rsidRPr="00D5666B" w:rsidRDefault="008821CD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C71BFA1" w14:textId="77777777" w:rsidR="00096E9F" w:rsidRDefault="00096E9F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77EF3DC5" w14:textId="0905224F" w:rsidR="00BA1413" w:rsidRPr="00F45D25" w:rsidRDefault="00096E9F" w:rsidP="00F45D25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sectPr w:rsidR="00BA1413" w:rsidRPr="00F45D25" w:rsidSect="00E249A4">
      <w:pgSz w:w="11906" w:h="16838" w:code="9"/>
      <w:pgMar w:top="1701" w:right="1134" w:bottom="1134" w:left="1134" w:header="709" w:footer="709" w:gutter="284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DC935" w14:textId="77777777" w:rsidR="00AE498D" w:rsidRDefault="00AE498D">
      <w:pPr>
        <w:spacing w:after="0" w:line="240" w:lineRule="auto"/>
      </w:pPr>
      <w:r>
        <w:separator/>
      </w:r>
    </w:p>
  </w:endnote>
  <w:endnote w:type="continuationSeparator" w:id="0">
    <w:p w14:paraId="557598CC" w14:textId="77777777" w:rsidR="00AE498D" w:rsidRDefault="00AE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ICA *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58CF5" w14:textId="77777777" w:rsidR="00AE498D" w:rsidRDefault="00AE498D">
      <w:pPr>
        <w:spacing w:after="0" w:line="240" w:lineRule="auto"/>
      </w:pPr>
      <w:r>
        <w:separator/>
      </w:r>
    </w:p>
  </w:footnote>
  <w:footnote w:type="continuationSeparator" w:id="0">
    <w:p w14:paraId="3C63239B" w14:textId="77777777" w:rsidR="00AE498D" w:rsidRDefault="00AE4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2EF435A"/>
    <w:multiLevelType w:val="multilevel"/>
    <w:tmpl w:val="B1F2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11B86653"/>
    <w:multiLevelType w:val="hybridMultilevel"/>
    <w:tmpl w:val="3B802ED0"/>
    <w:lvl w:ilvl="0" w:tplc="6BA8A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5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1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2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512658"/>
    <w:multiLevelType w:val="multilevel"/>
    <w:tmpl w:val="104454D6"/>
    <w:lvl w:ilvl="0">
      <w:start w:val="1"/>
      <w:numFmt w:val="bullet"/>
      <w:lvlText w:val="•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2F14096"/>
    <w:multiLevelType w:val="hybridMultilevel"/>
    <w:tmpl w:val="FCDAC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E63240"/>
    <w:multiLevelType w:val="hybridMultilevel"/>
    <w:tmpl w:val="09C88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7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0" w15:restartNumberingAfterBreak="0">
    <w:nsid w:val="30F85B89"/>
    <w:multiLevelType w:val="hybridMultilevel"/>
    <w:tmpl w:val="BE46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469673C"/>
    <w:multiLevelType w:val="hybridMultilevel"/>
    <w:tmpl w:val="FDA2F790"/>
    <w:lvl w:ilvl="0" w:tplc="1320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97F2DB1"/>
    <w:multiLevelType w:val="hybridMultilevel"/>
    <w:tmpl w:val="15A84A3A"/>
    <w:lvl w:ilvl="0" w:tplc="35B03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296D66"/>
    <w:multiLevelType w:val="hybridMultilevel"/>
    <w:tmpl w:val="69F8B3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45A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974E9A"/>
    <w:multiLevelType w:val="hybridMultilevel"/>
    <w:tmpl w:val="2426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76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7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6A504BA"/>
    <w:multiLevelType w:val="hybridMultilevel"/>
    <w:tmpl w:val="5CF80A74"/>
    <w:lvl w:ilvl="0" w:tplc="52A29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F6B2D90"/>
    <w:multiLevelType w:val="multilevel"/>
    <w:tmpl w:val="8AE84EBC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2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83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7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9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0"/>
  </w:num>
  <w:num w:numId="5">
    <w:abstractNumId w:val="58"/>
  </w:num>
  <w:num w:numId="6">
    <w:abstractNumId w:val="39"/>
  </w:num>
  <w:num w:numId="7">
    <w:abstractNumId w:val="1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6"/>
  </w:num>
  <w:num w:numId="13">
    <w:abstractNumId w:val="45"/>
  </w:num>
  <w:num w:numId="14">
    <w:abstractNumId w:val="14"/>
  </w:num>
  <w:num w:numId="15">
    <w:abstractNumId w:val="19"/>
  </w:num>
  <w:num w:numId="16">
    <w:abstractNumId w:val="47"/>
  </w:num>
  <w:num w:numId="17">
    <w:abstractNumId w:val="48"/>
  </w:num>
  <w:num w:numId="18">
    <w:abstractNumId w:val="84"/>
  </w:num>
  <w:num w:numId="19">
    <w:abstractNumId w:val="75"/>
  </w:num>
  <w:num w:numId="20">
    <w:abstractNumId w:val="66"/>
  </w:num>
  <w:num w:numId="21">
    <w:abstractNumId w:val="86"/>
  </w:num>
  <w:num w:numId="22">
    <w:abstractNumId w:val="88"/>
  </w:num>
  <w:num w:numId="23">
    <w:abstractNumId w:val="87"/>
  </w:num>
  <w:num w:numId="24">
    <w:abstractNumId w:val="77"/>
  </w:num>
  <w:num w:numId="2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3"/>
  </w:num>
  <w:num w:numId="27">
    <w:abstractNumId w:val="79"/>
  </w:num>
  <w:num w:numId="28">
    <w:abstractNumId w:val="83"/>
  </w:num>
  <w:num w:numId="29">
    <w:abstractNumId w:val="63"/>
  </w:num>
  <w:num w:numId="30">
    <w:abstractNumId w:val="60"/>
  </w:num>
  <w:num w:numId="31">
    <w:abstractNumId w:val="49"/>
  </w:num>
  <w:num w:numId="32">
    <w:abstractNumId w:val="43"/>
  </w:num>
  <w:num w:numId="33">
    <w:abstractNumId w:val="71"/>
  </w:num>
  <w:num w:numId="34">
    <w:abstractNumId w:val="72"/>
  </w:num>
  <w:num w:numId="35">
    <w:abstractNumId w:val="54"/>
  </w:num>
  <w:num w:numId="36">
    <w:abstractNumId w:val="69"/>
  </w:num>
  <w:num w:numId="37">
    <w:abstractNumId w:val="62"/>
  </w:num>
  <w:num w:numId="38">
    <w:abstractNumId w:val="41"/>
  </w:num>
  <w:num w:numId="39">
    <w:abstractNumId w:val="64"/>
  </w:num>
  <w:num w:numId="40">
    <w:abstractNumId w:val="61"/>
  </w:num>
  <w:num w:numId="41">
    <w:abstractNumId w:val="85"/>
  </w:num>
  <w:num w:numId="42">
    <w:abstractNumId w:val="65"/>
  </w:num>
  <w:num w:numId="43">
    <w:abstractNumId w:val="74"/>
  </w:num>
  <w:num w:numId="44">
    <w:abstractNumId w:val="78"/>
  </w:num>
  <w:num w:numId="45">
    <w:abstractNumId w:val="46"/>
  </w:num>
  <w:num w:numId="46">
    <w:abstractNumId w:val="55"/>
  </w:num>
  <w:num w:numId="47">
    <w:abstractNumId w:val="53"/>
  </w:num>
  <w:num w:numId="4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F3"/>
    <w:rsid w:val="00002E68"/>
    <w:rsid w:val="00003F54"/>
    <w:rsid w:val="0001170F"/>
    <w:rsid w:val="00011DD1"/>
    <w:rsid w:val="00012322"/>
    <w:rsid w:val="00012744"/>
    <w:rsid w:val="00012EA3"/>
    <w:rsid w:val="00013784"/>
    <w:rsid w:val="00013CB6"/>
    <w:rsid w:val="0001418F"/>
    <w:rsid w:val="0001422B"/>
    <w:rsid w:val="000167C4"/>
    <w:rsid w:val="00020E52"/>
    <w:rsid w:val="00022B99"/>
    <w:rsid w:val="00023AFD"/>
    <w:rsid w:val="000240B9"/>
    <w:rsid w:val="0002456F"/>
    <w:rsid w:val="0002557C"/>
    <w:rsid w:val="00025E6B"/>
    <w:rsid w:val="00027A24"/>
    <w:rsid w:val="00030398"/>
    <w:rsid w:val="00030DE7"/>
    <w:rsid w:val="00032103"/>
    <w:rsid w:val="00032932"/>
    <w:rsid w:val="00032F43"/>
    <w:rsid w:val="00033A6A"/>
    <w:rsid w:val="000340EF"/>
    <w:rsid w:val="000355A8"/>
    <w:rsid w:val="000362F2"/>
    <w:rsid w:val="00037C85"/>
    <w:rsid w:val="00040379"/>
    <w:rsid w:val="00041302"/>
    <w:rsid w:val="00041948"/>
    <w:rsid w:val="00046065"/>
    <w:rsid w:val="0004680E"/>
    <w:rsid w:val="00046813"/>
    <w:rsid w:val="00046900"/>
    <w:rsid w:val="00046980"/>
    <w:rsid w:val="0005252B"/>
    <w:rsid w:val="000526BE"/>
    <w:rsid w:val="0005357D"/>
    <w:rsid w:val="00053734"/>
    <w:rsid w:val="000538BF"/>
    <w:rsid w:val="00053A50"/>
    <w:rsid w:val="000548EA"/>
    <w:rsid w:val="0005597F"/>
    <w:rsid w:val="00055B39"/>
    <w:rsid w:val="00055D70"/>
    <w:rsid w:val="00056273"/>
    <w:rsid w:val="00060947"/>
    <w:rsid w:val="00061277"/>
    <w:rsid w:val="000630E1"/>
    <w:rsid w:val="00064516"/>
    <w:rsid w:val="00064FA3"/>
    <w:rsid w:val="0007011C"/>
    <w:rsid w:val="0007022E"/>
    <w:rsid w:val="00073755"/>
    <w:rsid w:val="000739F3"/>
    <w:rsid w:val="0007576F"/>
    <w:rsid w:val="0007582E"/>
    <w:rsid w:val="00075A7D"/>
    <w:rsid w:val="000767CE"/>
    <w:rsid w:val="000775E6"/>
    <w:rsid w:val="0008015E"/>
    <w:rsid w:val="000814EE"/>
    <w:rsid w:val="000819F0"/>
    <w:rsid w:val="00083A20"/>
    <w:rsid w:val="0008462E"/>
    <w:rsid w:val="00084920"/>
    <w:rsid w:val="00084F67"/>
    <w:rsid w:val="000862C8"/>
    <w:rsid w:val="00086AA9"/>
    <w:rsid w:val="00086E9D"/>
    <w:rsid w:val="00087A06"/>
    <w:rsid w:val="0009016C"/>
    <w:rsid w:val="0009253B"/>
    <w:rsid w:val="00093017"/>
    <w:rsid w:val="00093C7E"/>
    <w:rsid w:val="00094821"/>
    <w:rsid w:val="00095064"/>
    <w:rsid w:val="0009680E"/>
    <w:rsid w:val="00096E9F"/>
    <w:rsid w:val="00096F11"/>
    <w:rsid w:val="000A0EA7"/>
    <w:rsid w:val="000A113D"/>
    <w:rsid w:val="000A159E"/>
    <w:rsid w:val="000A23A2"/>
    <w:rsid w:val="000A4584"/>
    <w:rsid w:val="000A5488"/>
    <w:rsid w:val="000A728E"/>
    <w:rsid w:val="000A7BD0"/>
    <w:rsid w:val="000B015C"/>
    <w:rsid w:val="000B15BC"/>
    <w:rsid w:val="000B2F04"/>
    <w:rsid w:val="000B3333"/>
    <w:rsid w:val="000B64BB"/>
    <w:rsid w:val="000B6EAC"/>
    <w:rsid w:val="000C0153"/>
    <w:rsid w:val="000C1506"/>
    <w:rsid w:val="000C267F"/>
    <w:rsid w:val="000C2B55"/>
    <w:rsid w:val="000C2E88"/>
    <w:rsid w:val="000C338D"/>
    <w:rsid w:val="000C3C2B"/>
    <w:rsid w:val="000C4A8E"/>
    <w:rsid w:val="000C59A4"/>
    <w:rsid w:val="000C67FE"/>
    <w:rsid w:val="000C6844"/>
    <w:rsid w:val="000C7071"/>
    <w:rsid w:val="000C7666"/>
    <w:rsid w:val="000D07AD"/>
    <w:rsid w:val="000D0F23"/>
    <w:rsid w:val="000D12EC"/>
    <w:rsid w:val="000D31AD"/>
    <w:rsid w:val="000D51E9"/>
    <w:rsid w:val="000D5A1B"/>
    <w:rsid w:val="000D5BEF"/>
    <w:rsid w:val="000D6D0F"/>
    <w:rsid w:val="000D6EC5"/>
    <w:rsid w:val="000D7BF9"/>
    <w:rsid w:val="000E32FE"/>
    <w:rsid w:val="000E41E0"/>
    <w:rsid w:val="000E4E67"/>
    <w:rsid w:val="000E5DBD"/>
    <w:rsid w:val="000E74B8"/>
    <w:rsid w:val="000E7D80"/>
    <w:rsid w:val="000F0CD1"/>
    <w:rsid w:val="000F10DD"/>
    <w:rsid w:val="000F200A"/>
    <w:rsid w:val="000F50E6"/>
    <w:rsid w:val="000F5924"/>
    <w:rsid w:val="000F73E6"/>
    <w:rsid w:val="0010216B"/>
    <w:rsid w:val="00102383"/>
    <w:rsid w:val="00102865"/>
    <w:rsid w:val="001049EB"/>
    <w:rsid w:val="0010787F"/>
    <w:rsid w:val="0011076B"/>
    <w:rsid w:val="00111B69"/>
    <w:rsid w:val="00112750"/>
    <w:rsid w:val="00112EFC"/>
    <w:rsid w:val="00112FF5"/>
    <w:rsid w:val="001134D5"/>
    <w:rsid w:val="00113704"/>
    <w:rsid w:val="00113E79"/>
    <w:rsid w:val="00120102"/>
    <w:rsid w:val="0012011A"/>
    <w:rsid w:val="001205B8"/>
    <w:rsid w:val="0012108C"/>
    <w:rsid w:val="0012175F"/>
    <w:rsid w:val="00123204"/>
    <w:rsid w:val="00126F75"/>
    <w:rsid w:val="001277C8"/>
    <w:rsid w:val="0013083B"/>
    <w:rsid w:val="00132572"/>
    <w:rsid w:val="001344D0"/>
    <w:rsid w:val="00137316"/>
    <w:rsid w:val="0013768F"/>
    <w:rsid w:val="00140873"/>
    <w:rsid w:val="0014198D"/>
    <w:rsid w:val="00141B19"/>
    <w:rsid w:val="00141FBC"/>
    <w:rsid w:val="001423BE"/>
    <w:rsid w:val="00142DE2"/>
    <w:rsid w:val="00143A64"/>
    <w:rsid w:val="00143FD8"/>
    <w:rsid w:val="00150B80"/>
    <w:rsid w:val="00151A94"/>
    <w:rsid w:val="00152A05"/>
    <w:rsid w:val="00154111"/>
    <w:rsid w:val="001546C6"/>
    <w:rsid w:val="0015518E"/>
    <w:rsid w:val="0015618F"/>
    <w:rsid w:val="001576BB"/>
    <w:rsid w:val="0016018A"/>
    <w:rsid w:val="00163878"/>
    <w:rsid w:val="001646C5"/>
    <w:rsid w:val="0016548C"/>
    <w:rsid w:val="001670E5"/>
    <w:rsid w:val="0017211E"/>
    <w:rsid w:val="00172D66"/>
    <w:rsid w:val="0017367B"/>
    <w:rsid w:val="001743A2"/>
    <w:rsid w:val="00175FBE"/>
    <w:rsid w:val="001766A3"/>
    <w:rsid w:val="0017700A"/>
    <w:rsid w:val="0018011B"/>
    <w:rsid w:val="00180C6E"/>
    <w:rsid w:val="00180E9E"/>
    <w:rsid w:val="00181EF1"/>
    <w:rsid w:val="00183FEE"/>
    <w:rsid w:val="00184754"/>
    <w:rsid w:val="00185CAF"/>
    <w:rsid w:val="001863BD"/>
    <w:rsid w:val="0018715D"/>
    <w:rsid w:val="00190ABB"/>
    <w:rsid w:val="001917AD"/>
    <w:rsid w:val="00191C00"/>
    <w:rsid w:val="00191D72"/>
    <w:rsid w:val="00192887"/>
    <w:rsid w:val="00193837"/>
    <w:rsid w:val="001941D6"/>
    <w:rsid w:val="001943C6"/>
    <w:rsid w:val="0019472D"/>
    <w:rsid w:val="00194F00"/>
    <w:rsid w:val="001963F4"/>
    <w:rsid w:val="001A0C84"/>
    <w:rsid w:val="001A24CC"/>
    <w:rsid w:val="001A33DC"/>
    <w:rsid w:val="001A77DA"/>
    <w:rsid w:val="001B0210"/>
    <w:rsid w:val="001B1FC0"/>
    <w:rsid w:val="001B434F"/>
    <w:rsid w:val="001C0C6A"/>
    <w:rsid w:val="001C15C9"/>
    <w:rsid w:val="001C1AC3"/>
    <w:rsid w:val="001C5F2D"/>
    <w:rsid w:val="001C65EA"/>
    <w:rsid w:val="001C7EF4"/>
    <w:rsid w:val="001C7F83"/>
    <w:rsid w:val="001D6519"/>
    <w:rsid w:val="001E02FD"/>
    <w:rsid w:val="001E03C5"/>
    <w:rsid w:val="001E120A"/>
    <w:rsid w:val="001E2CEA"/>
    <w:rsid w:val="001E3F52"/>
    <w:rsid w:val="001E41EE"/>
    <w:rsid w:val="001E7074"/>
    <w:rsid w:val="001E7288"/>
    <w:rsid w:val="001E7CF2"/>
    <w:rsid w:val="001E7D25"/>
    <w:rsid w:val="001F12C2"/>
    <w:rsid w:val="001F14D3"/>
    <w:rsid w:val="001F3DCB"/>
    <w:rsid w:val="001F42A6"/>
    <w:rsid w:val="001F4FC8"/>
    <w:rsid w:val="001F61A1"/>
    <w:rsid w:val="001F6D24"/>
    <w:rsid w:val="001F751B"/>
    <w:rsid w:val="002013EE"/>
    <w:rsid w:val="0020142A"/>
    <w:rsid w:val="00202539"/>
    <w:rsid w:val="002034A6"/>
    <w:rsid w:val="00205A1F"/>
    <w:rsid w:val="002060B6"/>
    <w:rsid w:val="00206462"/>
    <w:rsid w:val="00206BA2"/>
    <w:rsid w:val="00206C75"/>
    <w:rsid w:val="002071DD"/>
    <w:rsid w:val="002074C3"/>
    <w:rsid w:val="00211D17"/>
    <w:rsid w:val="002133D0"/>
    <w:rsid w:val="00214898"/>
    <w:rsid w:val="002148EB"/>
    <w:rsid w:val="00214AFF"/>
    <w:rsid w:val="00215770"/>
    <w:rsid w:val="00215D4E"/>
    <w:rsid w:val="0021709F"/>
    <w:rsid w:val="0021768B"/>
    <w:rsid w:val="002178AE"/>
    <w:rsid w:val="002200CD"/>
    <w:rsid w:val="002209B3"/>
    <w:rsid w:val="00220DB7"/>
    <w:rsid w:val="00223703"/>
    <w:rsid w:val="00223D6D"/>
    <w:rsid w:val="00226B49"/>
    <w:rsid w:val="00226FF7"/>
    <w:rsid w:val="0022763C"/>
    <w:rsid w:val="00227658"/>
    <w:rsid w:val="00230D14"/>
    <w:rsid w:val="00231A85"/>
    <w:rsid w:val="002326B4"/>
    <w:rsid w:val="00233D72"/>
    <w:rsid w:val="00234327"/>
    <w:rsid w:val="002355E0"/>
    <w:rsid w:val="00235705"/>
    <w:rsid w:val="00235F12"/>
    <w:rsid w:val="00236E3F"/>
    <w:rsid w:val="00237A65"/>
    <w:rsid w:val="00237E31"/>
    <w:rsid w:val="00240193"/>
    <w:rsid w:val="00241572"/>
    <w:rsid w:val="00241C89"/>
    <w:rsid w:val="002430E8"/>
    <w:rsid w:val="002436BD"/>
    <w:rsid w:val="00243E04"/>
    <w:rsid w:val="00244606"/>
    <w:rsid w:val="00244B70"/>
    <w:rsid w:val="00246B4A"/>
    <w:rsid w:val="002503B7"/>
    <w:rsid w:val="00251A33"/>
    <w:rsid w:val="0025287A"/>
    <w:rsid w:val="002538D8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170"/>
    <w:rsid w:val="00265755"/>
    <w:rsid w:val="0026660E"/>
    <w:rsid w:val="002677E2"/>
    <w:rsid w:val="00267FCB"/>
    <w:rsid w:val="00270D8F"/>
    <w:rsid w:val="00270F35"/>
    <w:rsid w:val="002710A4"/>
    <w:rsid w:val="00272E35"/>
    <w:rsid w:val="002730A9"/>
    <w:rsid w:val="00274356"/>
    <w:rsid w:val="00274B03"/>
    <w:rsid w:val="00274C2D"/>
    <w:rsid w:val="00274D8E"/>
    <w:rsid w:val="002750C8"/>
    <w:rsid w:val="0027554A"/>
    <w:rsid w:val="00276709"/>
    <w:rsid w:val="0027670A"/>
    <w:rsid w:val="00276BE1"/>
    <w:rsid w:val="00280A75"/>
    <w:rsid w:val="002819C6"/>
    <w:rsid w:val="00283689"/>
    <w:rsid w:val="00285455"/>
    <w:rsid w:val="00286052"/>
    <w:rsid w:val="00287100"/>
    <w:rsid w:val="002873B6"/>
    <w:rsid w:val="002907CA"/>
    <w:rsid w:val="002918A8"/>
    <w:rsid w:val="00291945"/>
    <w:rsid w:val="00292D2E"/>
    <w:rsid w:val="00293398"/>
    <w:rsid w:val="00294B6C"/>
    <w:rsid w:val="002971C3"/>
    <w:rsid w:val="002A32AB"/>
    <w:rsid w:val="002A3566"/>
    <w:rsid w:val="002A3FB3"/>
    <w:rsid w:val="002A5318"/>
    <w:rsid w:val="002A5C72"/>
    <w:rsid w:val="002A637D"/>
    <w:rsid w:val="002B1EB7"/>
    <w:rsid w:val="002B4513"/>
    <w:rsid w:val="002B6645"/>
    <w:rsid w:val="002C0F89"/>
    <w:rsid w:val="002C4181"/>
    <w:rsid w:val="002C504C"/>
    <w:rsid w:val="002C5221"/>
    <w:rsid w:val="002C67FE"/>
    <w:rsid w:val="002D12F2"/>
    <w:rsid w:val="002D31CD"/>
    <w:rsid w:val="002D3B53"/>
    <w:rsid w:val="002D5A3A"/>
    <w:rsid w:val="002D60B7"/>
    <w:rsid w:val="002D624B"/>
    <w:rsid w:val="002D641E"/>
    <w:rsid w:val="002D71DB"/>
    <w:rsid w:val="002E00EC"/>
    <w:rsid w:val="002E02A7"/>
    <w:rsid w:val="002E122E"/>
    <w:rsid w:val="002E1411"/>
    <w:rsid w:val="002E1D09"/>
    <w:rsid w:val="002E1EC0"/>
    <w:rsid w:val="002E3AFA"/>
    <w:rsid w:val="002E55EA"/>
    <w:rsid w:val="002E635F"/>
    <w:rsid w:val="002E7140"/>
    <w:rsid w:val="002F140F"/>
    <w:rsid w:val="002F4E2D"/>
    <w:rsid w:val="002F58FD"/>
    <w:rsid w:val="002F6C7F"/>
    <w:rsid w:val="002F7188"/>
    <w:rsid w:val="0030163F"/>
    <w:rsid w:val="00301F8E"/>
    <w:rsid w:val="00302214"/>
    <w:rsid w:val="00302331"/>
    <w:rsid w:val="00302AEF"/>
    <w:rsid w:val="003054E0"/>
    <w:rsid w:val="003068E8"/>
    <w:rsid w:val="00306B5E"/>
    <w:rsid w:val="00306F3B"/>
    <w:rsid w:val="0031194F"/>
    <w:rsid w:val="00311E22"/>
    <w:rsid w:val="003126DB"/>
    <w:rsid w:val="0031303A"/>
    <w:rsid w:val="00313B39"/>
    <w:rsid w:val="00313F87"/>
    <w:rsid w:val="00315295"/>
    <w:rsid w:val="00315E6A"/>
    <w:rsid w:val="00316FCE"/>
    <w:rsid w:val="003206D0"/>
    <w:rsid w:val="00320820"/>
    <w:rsid w:val="00321246"/>
    <w:rsid w:val="0032274F"/>
    <w:rsid w:val="00322C29"/>
    <w:rsid w:val="00324358"/>
    <w:rsid w:val="003243FA"/>
    <w:rsid w:val="0032546E"/>
    <w:rsid w:val="003268FC"/>
    <w:rsid w:val="0033284B"/>
    <w:rsid w:val="003339C9"/>
    <w:rsid w:val="00334A36"/>
    <w:rsid w:val="00335117"/>
    <w:rsid w:val="00336586"/>
    <w:rsid w:val="00336BF1"/>
    <w:rsid w:val="00336DD3"/>
    <w:rsid w:val="00337D6C"/>
    <w:rsid w:val="00343CC5"/>
    <w:rsid w:val="00343F5F"/>
    <w:rsid w:val="00347271"/>
    <w:rsid w:val="00347B22"/>
    <w:rsid w:val="00350879"/>
    <w:rsid w:val="003508E6"/>
    <w:rsid w:val="003536EB"/>
    <w:rsid w:val="00354290"/>
    <w:rsid w:val="00355094"/>
    <w:rsid w:val="00355420"/>
    <w:rsid w:val="00356628"/>
    <w:rsid w:val="00356A60"/>
    <w:rsid w:val="0036105F"/>
    <w:rsid w:val="00363AF0"/>
    <w:rsid w:val="00364014"/>
    <w:rsid w:val="003641C4"/>
    <w:rsid w:val="00365600"/>
    <w:rsid w:val="00367541"/>
    <w:rsid w:val="00367B47"/>
    <w:rsid w:val="003706C3"/>
    <w:rsid w:val="003711AA"/>
    <w:rsid w:val="003712C6"/>
    <w:rsid w:val="00371536"/>
    <w:rsid w:val="003725BB"/>
    <w:rsid w:val="003734A1"/>
    <w:rsid w:val="003748D5"/>
    <w:rsid w:val="00375F65"/>
    <w:rsid w:val="00375FCC"/>
    <w:rsid w:val="003800B4"/>
    <w:rsid w:val="0038094D"/>
    <w:rsid w:val="003815EC"/>
    <w:rsid w:val="00381691"/>
    <w:rsid w:val="00381815"/>
    <w:rsid w:val="00390093"/>
    <w:rsid w:val="00390FA7"/>
    <w:rsid w:val="003913B9"/>
    <w:rsid w:val="00391645"/>
    <w:rsid w:val="00392F35"/>
    <w:rsid w:val="00393399"/>
    <w:rsid w:val="003939D2"/>
    <w:rsid w:val="00394042"/>
    <w:rsid w:val="00394641"/>
    <w:rsid w:val="00395FA1"/>
    <w:rsid w:val="003975E6"/>
    <w:rsid w:val="003A131F"/>
    <w:rsid w:val="003A14DD"/>
    <w:rsid w:val="003A19CD"/>
    <w:rsid w:val="003A1F7C"/>
    <w:rsid w:val="003A3CF6"/>
    <w:rsid w:val="003A4B26"/>
    <w:rsid w:val="003A5216"/>
    <w:rsid w:val="003A5561"/>
    <w:rsid w:val="003A67F4"/>
    <w:rsid w:val="003A726E"/>
    <w:rsid w:val="003B0E1B"/>
    <w:rsid w:val="003B28EA"/>
    <w:rsid w:val="003B2CAD"/>
    <w:rsid w:val="003B6738"/>
    <w:rsid w:val="003B6903"/>
    <w:rsid w:val="003C0967"/>
    <w:rsid w:val="003C0D73"/>
    <w:rsid w:val="003C1CA1"/>
    <w:rsid w:val="003C2E83"/>
    <w:rsid w:val="003C51A3"/>
    <w:rsid w:val="003C7A62"/>
    <w:rsid w:val="003D0582"/>
    <w:rsid w:val="003D268E"/>
    <w:rsid w:val="003D2858"/>
    <w:rsid w:val="003D402A"/>
    <w:rsid w:val="003D631C"/>
    <w:rsid w:val="003E0A46"/>
    <w:rsid w:val="003E15B7"/>
    <w:rsid w:val="003E2AE3"/>
    <w:rsid w:val="003E2EF5"/>
    <w:rsid w:val="003E3CDC"/>
    <w:rsid w:val="003E4F1B"/>
    <w:rsid w:val="003E556B"/>
    <w:rsid w:val="003E59D0"/>
    <w:rsid w:val="003E6483"/>
    <w:rsid w:val="003F1572"/>
    <w:rsid w:val="003F1635"/>
    <w:rsid w:val="003F1996"/>
    <w:rsid w:val="003F1C34"/>
    <w:rsid w:val="003F2ABC"/>
    <w:rsid w:val="003F3C13"/>
    <w:rsid w:val="003F4F87"/>
    <w:rsid w:val="003F519C"/>
    <w:rsid w:val="003F5440"/>
    <w:rsid w:val="003F6C19"/>
    <w:rsid w:val="003F7536"/>
    <w:rsid w:val="003F75B4"/>
    <w:rsid w:val="003F7F4F"/>
    <w:rsid w:val="004030C7"/>
    <w:rsid w:val="00405CF2"/>
    <w:rsid w:val="00410AC5"/>
    <w:rsid w:val="00410B35"/>
    <w:rsid w:val="00411FD3"/>
    <w:rsid w:val="0041229D"/>
    <w:rsid w:val="00413763"/>
    <w:rsid w:val="004149EF"/>
    <w:rsid w:val="00415030"/>
    <w:rsid w:val="00415756"/>
    <w:rsid w:val="00415789"/>
    <w:rsid w:val="004158EA"/>
    <w:rsid w:val="00415A9A"/>
    <w:rsid w:val="00415AA0"/>
    <w:rsid w:val="00417011"/>
    <w:rsid w:val="00417404"/>
    <w:rsid w:val="00417B8B"/>
    <w:rsid w:val="00417DD0"/>
    <w:rsid w:val="004208C1"/>
    <w:rsid w:val="004212D1"/>
    <w:rsid w:val="0042243C"/>
    <w:rsid w:val="00423175"/>
    <w:rsid w:val="00423BC8"/>
    <w:rsid w:val="004244D8"/>
    <w:rsid w:val="00424574"/>
    <w:rsid w:val="004265F2"/>
    <w:rsid w:val="004277B2"/>
    <w:rsid w:val="00427E80"/>
    <w:rsid w:val="00430E6D"/>
    <w:rsid w:val="00430F06"/>
    <w:rsid w:val="004325C5"/>
    <w:rsid w:val="004336BA"/>
    <w:rsid w:val="00433EA1"/>
    <w:rsid w:val="0043469D"/>
    <w:rsid w:val="004359FF"/>
    <w:rsid w:val="004411C4"/>
    <w:rsid w:val="00441FC8"/>
    <w:rsid w:val="0044310D"/>
    <w:rsid w:val="004464C0"/>
    <w:rsid w:val="00446DDE"/>
    <w:rsid w:val="00446F39"/>
    <w:rsid w:val="00451793"/>
    <w:rsid w:val="00452888"/>
    <w:rsid w:val="00454D07"/>
    <w:rsid w:val="00457385"/>
    <w:rsid w:val="004601D5"/>
    <w:rsid w:val="0046034F"/>
    <w:rsid w:val="0046045E"/>
    <w:rsid w:val="004608D3"/>
    <w:rsid w:val="00462126"/>
    <w:rsid w:val="00462DD0"/>
    <w:rsid w:val="00463E6C"/>
    <w:rsid w:val="0046701F"/>
    <w:rsid w:val="00470513"/>
    <w:rsid w:val="00470F7E"/>
    <w:rsid w:val="00470FCE"/>
    <w:rsid w:val="00474B68"/>
    <w:rsid w:val="00475A6F"/>
    <w:rsid w:val="0047672D"/>
    <w:rsid w:val="00476D36"/>
    <w:rsid w:val="00477217"/>
    <w:rsid w:val="004802AE"/>
    <w:rsid w:val="00481347"/>
    <w:rsid w:val="00481B2F"/>
    <w:rsid w:val="00481D48"/>
    <w:rsid w:val="00481D4C"/>
    <w:rsid w:val="00482223"/>
    <w:rsid w:val="00483FB3"/>
    <w:rsid w:val="00485948"/>
    <w:rsid w:val="00485F2B"/>
    <w:rsid w:val="00486E9F"/>
    <w:rsid w:val="00486F33"/>
    <w:rsid w:val="00487794"/>
    <w:rsid w:val="004877B5"/>
    <w:rsid w:val="00487C01"/>
    <w:rsid w:val="00490C10"/>
    <w:rsid w:val="00490F80"/>
    <w:rsid w:val="00492109"/>
    <w:rsid w:val="0049217F"/>
    <w:rsid w:val="00494340"/>
    <w:rsid w:val="00494ACA"/>
    <w:rsid w:val="00495726"/>
    <w:rsid w:val="00496167"/>
    <w:rsid w:val="0049779E"/>
    <w:rsid w:val="00497EFC"/>
    <w:rsid w:val="004A0007"/>
    <w:rsid w:val="004A07D1"/>
    <w:rsid w:val="004A1196"/>
    <w:rsid w:val="004A2F83"/>
    <w:rsid w:val="004A38DA"/>
    <w:rsid w:val="004A4735"/>
    <w:rsid w:val="004A4FF7"/>
    <w:rsid w:val="004A665F"/>
    <w:rsid w:val="004A6E66"/>
    <w:rsid w:val="004B070C"/>
    <w:rsid w:val="004B1284"/>
    <w:rsid w:val="004B38F3"/>
    <w:rsid w:val="004B547F"/>
    <w:rsid w:val="004B6AF2"/>
    <w:rsid w:val="004B6B1E"/>
    <w:rsid w:val="004C01E2"/>
    <w:rsid w:val="004C138F"/>
    <w:rsid w:val="004C1638"/>
    <w:rsid w:val="004C20DF"/>
    <w:rsid w:val="004C2494"/>
    <w:rsid w:val="004C2EC2"/>
    <w:rsid w:val="004C372A"/>
    <w:rsid w:val="004C4B16"/>
    <w:rsid w:val="004C6ED2"/>
    <w:rsid w:val="004C6F1F"/>
    <w:rsid w:val="004C7B1E"/>
    <w:rsid w:val="004D0C21"/>
    <w:rsid w:val="004D14FF"/>
    <w:rsid w:val="004D1DF6"/>
    <w:rsid w:val="004D280D"/>
    <w:rsid w:val="004D515A"/>
    <w:rsid w:val="004D5196"/>
    <w:rsid w:val="004D5A35"/>
    <w:rsid w:val="004D6EAE"/>
    <w:rsid w:val="004D7A21"/>
    <w:rsid w:val="004E029C"/>
    <w:rsid w:val="004E042D"/>
    <w:rsid w:val="004E0C93"/>
    <w:rsid w:val="004E1445"/>
    <w:rsid w:val="004E19B5"/>
    <w:rsid w:val="004E3948"/>
    <w:rsid w:val="004E4BF0"/>
    <w:rsid w:val="004E51A9"/>
    <w:rsid w:val="004E537C"/>
    <w:rsid w:val="004E5E27"/>
    <w:rsid w:val="004F1AA5"/>
    <w:rsid w:val="004F231D"/>
    <w:rsid w:val="004F316B"/>
    <w:rsid w:val="004F31D0"/>
    <w:rsid w:val="004F49CA"/>
    <w:rsid w:val="004F5C23"/>
    <w:rsid w:val="0050121C"/>
    <w:rsid w:val="0050127E"/>
    <w:rsid w:val="00501295"/>
    <w:rsid w:val="00503575"/>
    <w:rsid w:val="00507CD4"/>
    <w:rsid w:val="005112ED"/>
    <w:rsid w:val="00512E33"/>
    <w:rsid w:val="005133E4"/>
    <w:rsid w:val="00513B9C"/>
    <w:rsid w:val="005140CC"/>
    <w:rsid w:val="00516C21"/>
    <w:rsid w:val="00517162"/>
    <w:rsid w:val="005224DE"/>
    <w:rsid w:val="005226B7"/>
    <w:rsid w:val="00524081"/>
    <w:rsid w:val="00524883"/>
    <w:rsid w:val="00525549"/>
    <w:rsid w:val="00526509"/>
    <w:rsid w:val="00530072"/>
    <w:rsid w:val="005303EF"/>
    <w:rsid w:val="00530B13"/>
    <w:rsid w:val="005321AC"/>
    <w:rsid w:val="00532F52"/>
    <w:rsid w:val="0053337B"/>
    <w:rsid w:val="00541655"/>
    <w:rsid w:val="00542128"/>
    <w:rsid w:val="005425B8"/>
    <w:rsid w:val="00543173"/>
    <w:rsid w:val="00543D4A"/>
    <w:rsid w:val="0054420D"/>
    <w:rsid w:val="00544749"/>
    <w:rsid w:val="00545D49"/>
    <w:rsid w:val="0055488D"/>
    <w:rsid w:val="00554F9B"/>
    <w:rsid w:val="0055641F"/>
    <w:rsid w:val="00557AE0"/>
    <w:rsid w:val="00560646"/>
    <w:rsid w:val="0056104F"/>
    <w:rsid w:val="00562C10"/>
    <w:rsid w:val="00563E75"/>
    <w:rsid w:val="005647C7"/>
    <w:rsid w:val="00564D50"/>
    <w:rsid w:val="005667DB"/>
    <w:rsid w:val="00566D90"/>
    <w:rsid w:val="0057057D"/>
    <w:rsid w:val="005708C3"/>
    <w:rsid w:val="00570AB9"/>
    <w:rsid w:val="00570F9E"/>
    <w:rsid w:val="0057171B"/>
    <w:rsid w:val="00571F92"/>
    <w:rsid w:val="0057324C"/>
    <w:rsid w:val="0057411A"/>
    <w:rsid w:val="005762BC"/>
    <w:rsid w:val="00576507"/>
    <w:rsid w:val="00576A83"/>
    <w:rsid w:val="00577C50"/>
    <w:rsid w:val="00582069"/>
    <w:rsid w:val="0058366B"/>
    <w:rsid w:val="00583F4D"/>
    <w:rsid w:val="00584221"/>
    <w:rsid w:val="00584CDA"/>
    <w:rsid w:val="00584DD4"/>
    <w:rsid w:val="005853B8"/>
    <w:rsid w:val="00590F25"/>
    <w:rsid w:val="005912CB"/>
    <w:rsid w:val="00592F99"/>
    <w:rsid w:val="00593A26"/>
    <w:rsid w:val="005941BD"/>
    <w:rsid w:val="005942AA"/>
    <w:rsid w:val="005943FB"/>
    <w:rsid w:val="00594599"/>
    <w:rsid w:val="00595720"/>
    <w:rsid w:val="00596D63"/>
    <w:rsid w:val="00597970"/>
    <w:rsid w:val="00597A5D"/>
    <w:rsid w:val="005A017F"/>
    <w:rsid w:val="005A099C"/>
    <w:rsid w:val="005A1485"/>
    <w:rsid w:val="005A5253"/>
    <w:rsid w:val="005B0F12"/>
    <w:rsid w:val="005B3419"/>
    <w:rsid w:val="005B67C3"/>
    <w:rsid w:val="005B683D"/>
    <w:rsid w:val="005B6C9D"/>
    <w:rsid w:val="005C0B1D"/>
    <w:rsid w:val="005C10F4"/>
    <w:rsid w:val="005C14B7"/>
    <w:rsid w:val="005C1A95"/>
    <w:rsid w:val="005C2056"/>
    <w:rsid w:val="005C26A7"/>
    <w:rsid w:val="005C3489"/>
    <w:rsid w:val="005C4E8D"/>
    <w:rsid w:val="005D12BB"/>
    <w:rsid w:val="005D1678"/>
    <w:rsid w:val="005D2B3A"/>
    <w:rsid w:val="005D43A0"/>
    <w:rsid w:val="005D4CA3"/>
    <w:rsid w:val="005D4E87"/>
    <w:rsid w:val="005D4F9C"/>
    <w:rsid w:val="005D5096"/>
    <w:rsid w:val="005D6686"/>
    <w:rsid w:val="005D774C"/>
    <w:rsid w:val="005E0FE5"/>
    <w:rsid w:val="005E1BC4"/>
    <w:rsid w:val="005E1D57"/>
    <w:rsid w:val="005E1E1D"/>
    <w:rsid w:val="005E3773"/>
    <w:rsid w:val="005E4686"/>
    <w:rsid w:val="005E48A8"/>
    <w:rsid w:val="005E518E"/>
    <w:rsid w:val="005E594C"/>
    <w:rsid w:val="005E5D7B"/>
    <w:rsid w:val="005E67B2"/>
    <w:rsid w:val="005E69A4"/>
    <w:rsid w:val="005F2B95"/>
    <w:rsid w:val="005F2C0C"/>
    <w:rsid w:val="005F2DC6"/>
    <w:rsid w:val="005F48FF"/>
    <w:rsid w:val="005F66EC"/>
    <w:rsid w:val="005F6E2C"/>
    <w:rsid w:val="00600E8B"/>
    <w:rsid w:val="00601958"/>
    <w:rsid w:val="0060267A"/>
    <w:rsid w:val="00603F67"/>
    <w:rsid w:val="00604149"/>
    <w:rsid w:val="00604903"/>
    <w:rsid w:val="00604965"/>
    <w:rsid w:val="00605816"/>
    <w:rsid w:val="00607021"/>
    <w:rsid w:val="00610CCA"/>
    <w:rsid w:val="006123A2"/>
    <w:rsid w:val="00612886"/>
    <w:rsid w:val="00613BB5"/>
    <w:rsid w:val="0061436E"/>
    <w:rsid w:val="0061511E"/>
    <w:rsid w:val="00615B19"/>
    <w:rsid w:val="00616215"/>
    <w:rsid w:val="006166B6"/>
    <w:rsid w:val="0061683E"/>
    <w:rsid w:val="00617092"/>
    <w:rsid w:val="00617468"/>
    <w:rsid w:val="00617F85"/>
    <w:rsid w:val="0062050E"/>
    <w:rsid w:val="00621092"/>
    <w:rsid w:val="00622327"/>
    <w:rsid w:val="00626DAC"/>
    <w:rsid w:val="00627AEE"/>
    <w:rsid w:val="0063076E"/>
    <w:rsid w:val="00631B61"/>
    <w:rsid w:val="00632368"/>
    <w:rsid w:val="00632912"/>
    <w:rsid w:val="006361B7"/>
    <w:rsid w:val="00636ACB"/>
    <w:rsid w:val="006370D8"/>
    <w:rsid w:val="0063779E"/>
    <w:rsid w:val="0064136E"/>
    <w:rsid w:val="00641AB4"/>
    <w:rsid w:val="00641BED"/>
    <w:rsid w:val="0064206D"/>
    <w:rsid w:val="0064288E"/>
    <w:rsid w:val="00643BF3"/>
    <w:rsid w:val="00643D10"/>
    <w:rsid w:val="00643D59"/>
    <w:rsid w:val="00644354"/>
    <w:rsid w:val="00644E9C"/>
    <w:rsid w:val="0064582B"/>
    <w:rsid w:val="00645C17"/>
    <w:rsid w:val="00645C44"/>
    <w:rsid w:val="00646D07"/>
    <w:rsid w:val="0064717B"/>
    <w:rsid w:val="0065234A"/>
    <w:rsid w:val="00653CA7"/>
    <w:rsid w:val="00654C5D"/>
    <w:rsid w:val="00655493"/>
    <w:rsid w:val="00656B30"/>
    <w:rsid w:val="006577BD"/>
    <w:rsid w:val="00661606"/>
    <w:rsid w:val="0066163B"/>
    <w:rsid w:val="00662C36"/>
    <w:rsid w:val="006630F3"/>
    <w:rsid w:val="006643F4"/>
    <w:rsid w:val="00665BED"/>
    <w:rsid w:val="0066661D"/>
    <w:rsid w:val="00667385"/>
    <w:rsid w:val="00670D6C"/>
    <w:rsid w:val="00670E8B"/>
    <w:rsid w:val="00671604"/>
    <w:rsid w:val="00671EB7"/>
    <w:rsid w:val="0067456E"/>
    <w:rsid w:val="00674F03"/>
    <w:rsid w:val="006750E7"/>
    <w:rsid w:val="00676A15"/>
    <w:rsid w:val="00676A35"/>
    <w:rsid w:val="006815ED"/>
    <w:rsid w:val="0068354C"/>
    <w:rsid w:val="00683970"/>
    <w:rsid w:val="00685FBF"/>
    <w:rsid w:val="006871F5"/>
    <w:rsid w:val="006913A0"/>
    <w:rsid w:val="00692263"/>
    <w:rsid w:val="00693366"/>
    <w:rsid w:val="0069450E"/>
    <w:rsid w:val="00694937"/>
    <w:rsid w:val="00695447"/>
    <w:rsid w:val="006956E5"/>
    <w:rsid w:val="00695E36"/>
    <w:rsid w:val="00696943"/>
    <w:rsid w:val="006A1300"/>
    <w:rsid w:val="006A21FC"/>
    <w:rsid w:val="006A24C1"/>
    <w:rsid w:val="006A2558"/>
    <w:rsid w:val="006A27A9"/>
    <w:rsid w:val="006A3758"/>
    <w:rsid w:val="006A4164"/>
    <w:rsid w:val="006A73BF"/>
    <w:rsid w:val="006B594A"/>
    <w:rsid w:val="006C0228"/>
    <w:rsid w:val="006C2F11"/>
    <w:rsid w:val="006C5763"/>
    <w:rsid w:val="006C595A"/>
    <w:rsid w:val="006C70FB"/>
    <w:rsid w:val="006D01AF"/>
    <w:rsid w:val="006D0A57"/>
    <w:rsid w:val="006D156B"/>
    <w:rsid w:val="006D37F9"/>
    <w:rsid w:val="006D781B"/>
    <w:rsid w:val="006D7C2E"/>
    <w:rsid w:val="006E20D0"/>
    <w:rsid w:val="006E257B"/>
    <w:rsid w:val="006E2F45"/>
    <w:rsid w:val="006E33D7"/>
    <w:rsid w:val="006E3CC4"/>
    <w:rsid w:val="006E4D2F"/>
    <w:rsid w:val="006E4F15"/>
    <w:rsid w:val="006E6E94"/>
    <w:rsid w:val="006E76DC"/>
    <w:rsid w:val="006E7F4C"/>
    <w:rsid w:val="006E7F6B"/>
    <w:rsid w:val="006F2C0D"/>
    <w:rsid w:val="006F3076"/>
    <w:rsid w:val="006F47F1"/>
    <w:rsid w:val="006F52C3"/>
    <w:rsid w:val="006F5B7F"/>
    <w:rsid w:val="006F5C10"/>
    <w:rsid w:val="006F6311"/>
    <w:rsid w:val="006F6FBE"/>
    <w:rsid w:val="006F746E"/>
    <w:rsid w:val="00700345"/>
    <w:rsid w:val="00701356"/>
    <w:rsid w:val="0070180D"/>
    <w:rsid w:val="00703A3E"/>
    <w:rsid w:val="00704360"/>
    <w:rsid w:val="0070451D"/>
    <w:rsid w:val="00706C00"/>
    <w:rsid w:val="00707809"/>
    <w:rsid w:val="00707A48"/>
    <w:rsid w:val="007117F9"/>
    <w:rsid w:val="007118C8"/>
    <w:rsid w:val="007124DE"/>
    <w:rsid w:val="00712551"/>
    <w:rsid w:val="00712759"/>
    <w:rsid w:val="00715D0E"/>
    <w:rsid w:val="007170AD"/>
    <w:rsid w:val="00720428"/>
    <w:rsid w:val="00720D27"/>
    <w:rsid w:val="00722A68"/>
    <w:rsid w:val="007254D0"/>
    <w:rsid w:val="007261A8"/>
    <w:rsid w:val="0072622D"/>
    <w:rsid w:val="0072692A"/>
    <w:rsid w:val="00730917"/>
    <w:rsid w:val="00730C89"/>
    <w:rsid w:val="007328E1"/>
    <w:rsid w:val="0073518C"/>
    <w:rsid w:val="00735232"/>
    <w:rsid w:val="00736C51"/>
    <w:rsid w:val="00736E29"/>
    <w:rsid w:val="00737FD7"/>
    <w:rsid w:val="00740CE4"/>
    <w:rsid w:val="007410F1"/>
    <w:rsid w:val="00743A84"/>
    <w:rsid w:val="00744A73"/>
    <w:rsid w:val="00745A1A"/>
    <w:rsid w:val="007460E7"/>
    <w:rsid w:val="00746447"/>
    <w:rsid w:val="00746629"/>
    <w:rsid w:val="007469C2"/>
    <w:rsid w:val="00747065"/>
    <w:rsid w:val="007511E4"/>
    <w:rsid w:val="00751B88"/>
    <w:rsid w:val="00752649"/>
    <w:rsid w:val="007532C7"/>
    <w:rsid w:val="0075584F"/>
    <w:rsid w:val="007566E1"/>
    <w:rsid w:val="00757963"/>
    <w:rsid w:val="00757D70"/>
    <w:rsid w:val="00757FE0"/>
    <w:rsid w:val="0076015C"/>
    <w:rsid w:val="00762ECA"/>
    <w:rsid w:val="00764003"/>
    <w:rsid w:val="00764392"/>
    <w:rsid w:val="00765EC1"/>
    <w:rsid w:val="00766E16"/>
    <w:rsid w:val="007675A9"/>
    <w:rsid w:val="00770833"/>
    <w:rsid w:val="00771CBE"/>
    <w:rsid w:val="007723E6"/>
    <w:rsid w:val="007738C4"/>
    <w:rsid w:val="00776477"/>
    <w:rsid w:val="007767D9"/>
    <w:rsid w:val="0077701F"/>
    <w:rsid w:val="00777041"/>
    <w:rsid w:val="00777E72"/>
    <w:rsid w:val="00780BB5"/>
    <w:rsid w:val="00782B4F"/>
    <w:rsid w:val="00782BAE"/>
    <w:rsid w:val="00782F5B"/>
    <w:rsid w:val="007831E4"/>
    <w:rsid w:val="007835D9"/>
    <w:rsid w:val="00784FD2"/>
    <w:rsid w:val="0078643E"/>
    <w:rsid w:val="00786D21"/>
    <w:rsid w:val="0079188D"/>
    <w:rsid w:val="00791CA7"/>
    <w:rsid w:val="0079242B"/>
    <w:rsid w:val="00793711"/>
    <w:rsid w:val="007A0A1D"/>
    <w:rsid w:val="007A19F1"/>
    <w:rsid w:val="007A1CD6"/>
    <w:rsid w:val="007A3384"/>
    <w:rsid w:val="007A4BB5"/>
    <w:rsid w:val="007A5B2D"/>
    <w:rsid w:val="007A5BEA"/>
    <w:rsid w:val="007A66BB"/>
    <w:rsid w:val="007A7404"/>
    <w:rsid w:val="007A78A2"/>
    <w:rsid w:val="007A7CC4"/>
    <w:rsid w:val="007A7F46"/>
    <w:rsid w:val="007B1843"/>
    <w:rsid w:val="007B189E"/>
    <w:rsid w:val="007B34FC"/>
    <w:rsid w:val="007B43F4"/>
    <w:rsid w:val="007B4531"/>
    <w:rsid w:val="007B4C3F"/>
    <w:rsid w:val="007B50F0"/>
    <w:rsid w:val="007B5629"/>
    <w:rsid w:val="007C03F1"/>
    <w:rsid w:val="007C06F3"/>
    <w:rsid w:val="007C324E"/>
    <w:rsid w:val="007C3E44"/>
    <w:rsid w:val="007C521D"/>
    <w:rsid w:val="007C53A0"/>
    <w:rsid w:val="007C5A9E"/>
    <w:rsid w:val="007C6DF5"/>
    <w:rsid w:val="007D10AA"/>
    <w:rsid w:val="007D12CF"/>
    <w:rsid w:val="007D1820"/>
    <w:rsid w:val="007D29AC"/>
    <w:rsid w:val="007D36CB"/>
    <w:rsid w:val="007D3C74"/>
    <w:rsid w:val="007D4FA6"/>
    <w:rsid w:val="007D5373"/>
    <w:rsid w:val="007E1D6E"/>
    <w:rsid w:val="007E336F"/>
    <w:rsid w:val="007E3478"/>
    <w:rsid w:val="007E4A06"/>
    <w:rsid w:val="007E5389"/>
    <w:rsid w:val="007E5B64"/>
    <w:rsid w:val="007E71A7"/>
    <w:rsid w:val="007F1DB9"/>
    <w:rsid w:val="007F1FE6"/>
    <w:rsid w:val="007F274D"/>
    <w:rsid w:val="007F726E"/>
    <w:rsid w:val="007F7F15"/>
    <w:rsid w:val="00801A54"/>
    <w:rsid w:val="008027AA"/>
    <w:rsid w:val="00806896"/>
    <w:rsid w:val="00811078"/>
    <w:rsid w:val="00812BFB"/>
    <w:rsid w:val="00812FE8"/>
    <w:rsid w:val="00817A3A"/>
    <w:rsid w:val="00822411"/>
    <w:rsid w:val="00822754"/>
    <w:rsid w:val="00825B91"/>
    <w:rsid w:val="00825C74"/>
    <w:rsid w:val="00827FC7"/>
    <w:rsid w:val="008301B8"/>
    <w:rsid w:val="008311D5"/>
    <w:rsid w:val="00831444"/>
    <w:rsid w:val="0083163D"/>
    <w:rsid w:val="00836619"/>
    <w:rsid w:val="00837080"/>
    <w:rsid w:val="008370F4"/>
    <w:rsid w:val="00843803"/>
    <w:rsid w:val="008439F6"/>
    <w:rsid w:val="0084456A"/>
    <w:rsid w:val="00844F1B"/>
    <w:rsid w:val="00845E90"/>
    <w:rsid w:val="00846849"/>
    <w:rsid w:val="0084753E"/>
    <w:rsid w:val="008512C3"/>
    <w:rsid w:val="00851849"/>
    <w:rsid w:val="00855CA9"/>
    <w:rsid w:val="0085726C"/>
    <w:rsid w:val="00857868"/>
    <w:rsid w:val="00860776"/>
    <w:rsid w:val="008631FC"/>
    <w:rsid w:val="00864346"/>
    <w:rsid w:val="00864CE2"/>
    <w:rsid w:val="00865B90"/>
    <w:rsid w:val="008663FA"/>
    <w:rsid w:val="0086653D"/>
    <w:rsid w:val="008665F9"/>
    <w:rsid w:val="008668C0"/>
    <w:rsid w:val="00866FA3"/>
    <w:rsid w:val="00867B63"/>
    <w:rsid w:val="008713EC"/>
    <w:rsid w:val="008724A9"/>
    <w:rsid w:val="00872C56"/>
    <w:rsid w:val="00874003"/>
    <w:rsid w:val="008743E4"/>
    <w:rsid w:val="00874529"/>
    <w:rsid w:val="00876240"/>
    <w:rsid w:val="008767ED"/>
    <w:rsid w:val="00880538"/>
    <w:rsid w:val="00880AA9"/>
    <w:rsid w:val="008821CD"/>
    <w:rsid w:val="00882CE3"/>
    <w:rsid w:val="00883574"/>
    <w:rsid w:val="00884172"/>
    <w:rsid w:val="00884E15"/>
    <w:rsid w:val="00885400"/>
    <w:rsid w:val="008856E6"/>
    <w:rsid w:val="00887160"/>
    <w:rsid w:val="00892B2A"/>
    <w:rsid w:val="00893A63"/>
    <w:rsid w:val="00894286"/>
    <w:rsid w:val="008972C8"/>
    <w:rsid w:val="0089766F"/>
    <w:rsid w:val="008A08C8"/>
    <w:rsid w:val="008A2AFB"/>
    <w:rsid w:val="008A3274"/>
    <w:rsid w:val="008A4CCA"/>
    <w:rsid w:val="008A57F6"/>
    <w:rsid w:val="008A5EB6"/>
    <w:rsid w:val="008A5F3A"/>
    <w:rsid w:val="008A6B63"/>
    <w:rsid w:val="008A7C23"/>
    <w:rsid w:val="008A7F0D"/>
    <w:rsid w:val="008B05AC"/>
    <w:rsid w:val="008B0FEA"/>
    <w:rsid w:val="008B21BE"/>
    <w:rsid w:val="008B2578"/>
    <w:rsid w:val="008B285D"/>
    <w:rsid w:val="008B3879"/>
    <w:rsid w:val="008B4773"/>
    <w:rsid w:val="008B58BD"/>
    <w:rsid w:val="008B6218"/>
    <w:rsid w:val="008C0388"/>
    <w:rsid w:val="008C09B2"/>
    <w:rsid w:val="008C11D8"/>
    <w:rsid w:val="008C1E85"/>
    <w:rsid w:val="008C2C62"/>
    <w:rsid w:val="008C3532"/>
    <w:rsid w:val="008C359D"/>
    <w:rsid w:val="008C3A5C"/>
    <w:rsid w:val="008C486B"/>
    <w:rsid w:val="008C4BD5"/>
    <w:rsid w:val="008C6526"/>
    <w:rsid w:val="008C6923"/>
    <w:rsid w:val="008C6994"/>
    <w:rsid w:val="008C7143"/>
    <w:rsid w:val="008D0B87"/>
    <w:rsid w:val="008D2123"/>
    <w:rsid w:val="008D21C0"/>
    <w:rsid w:val="008D2D36"/>
    <w:rsid w:val="008D3520"/>
    <w:rsid w:val="008D4600"/>
    <w:rsid w:val="008D4654"/>
    <w:rsid w:val="008D61CF"/>
    <w:rsid w:val="008D6550"/>
    <w:rsid w:val="008E0541"/>
    <w:rsid w:val="008E0DF6"/>
    <w:rsid w:val="008E1D1E"/>
    <w:rsid w:val="008E1DED"/>
    <w:rsid w:val="008E2936"/>
    <w:rsid w:val="008E2F4C"/>
    <w:rsid w:val="008E3394"/>
    <w:rsid w:val="008E3808"/>
    <w:rsid w:val="008E4229"/>
    <w:rsid w:val="008E59EF"/>
    <w:rsid w:val="008E6A84"/>
    <w:rsid w:val="008F025E"/>
    <w:rsid w:val="008F1913"/>
    <w:rsid w:val="008F24FC"/>
    <w:rsid w:val="008F3A86"/>
    <w:rsid w:val="008F3F50"/>
    <w:rsid w:val="008F3F8B"/>
    <w:rsid w:val="008F4749"/>
    <w:rsid w:val="008F4EB6"/>
    <w:rsid w:val="008F5E4E"/>
    <w:rsid w:val="008F78E5"/>
    <w:rsid w:val="008F78F8"/>
    <w:rsid w:val="008F7DC2"/>
    <w:rsid w:val="00901E43"/>
    <w:rsid w:val="00903096"/>
    <w:rsid w:val="00903516"/>
    <w:rsid w:val="00904FC2"/>
    <w:rsid w:val="00905367"/>
    <w:rsid w:val="0090654E"/>
    <w:rsid w:val="009112D0"/>
    <w:rsid w:val="009115CD"/>
    <w:rsid w:val="009121BE"/>
    <w:rsid w:val="0091243F"/>
    <w:rsid w:val="0091262D"/>
    <w:rsid w:val="009132D0"/>
    <w:rsid w:val="0091461A"/>
    <w:rsid w:val="009166F4"/>
    <w:rsid w:val="0091738C"/>
    <w:rsid w:val="0091756F"/>
    <w:rsid w:val="0092080F"/>
    <w:rsid w:val="00920945"/>
    <w:rsid w:val="009217EF"/>
    <w:rsid w:val="00923149"/>
    <w:rsid w:val="0092528B"/>
    <w:rsid w:val="009255EA"/>
    <w:rsid w:val="00927B1C"/>
    <w:rsid w:val="00930A7E"/>
    <w:rsid w:val="00931A5A"/>
    <w:rsid w:val="009323CF"/>
    <w:rsid w:val="00932EAE"/>
    <w:rsid w:val="00934366"/>
    <w:rsid w:val="00934B14"/>
    <w:rsid w:val="00937926"/>
    <w:rsid w:val="009379B6"/>
    <w:rsid w:val="00940C95"/>
    <w:rsid w:val="009418ED"/>
    <w:rsid w:val="00942039"/>
    <w:rsid w:val="009437A0"/>
    <w:rsid w:val="00943ACF"/>
    <w:rsid w:val="009444BE"/>
    <w:rsid w:val="009449D3"/>
    <w:rsid w:val="0095022E"/>
    <w:rsid w:val="00950310"/>
    <w:rsid w:val="00950818"/>
    <w:rsid w:val="009513AC"/>
    <w:rsid w:val="00951460"/>
    <w:rsid w:val="00954978"/>
    <w:rsid w:val="00954F12"/>
    <w:rsid w:val="00955551"/>
    <w:rsid w:val="009557A8"/>
    <w:rsid w:val="009578F3"/>
    <w:rsid w:val="00960519"/>
    <w:rsid w:val="00960A33"/>
    <w:rsid w:val="00960C78"/>
    <w:rsid w:val="00960D18"/>
    <w:rsid w:val="00962F57"/>
    <w:rsid w:val="009637F9"/>
    <w:rsid w:val="00963ABD"/>
    <w:rsid w:val="00963EE9"/>
    <w:rsid w:val="00963F09"/>
    <w:rsid w:val="009675C7"/>
    <w:rsid w:val="009678A5"/>
    <w:rsid w:val="009700F5"/>
    <w:rsid w:val="00972B11"/>
    <w:rsid w:val="009734C2"/>
    <w:rsid w:val="009742C4"/>
    <w:rsid w:val="00974603"/>
    <w:rsid w:val="00974D3F"/>
    <w:rsid w:val="00976A3B"/>
    <w:rsid w:val="00980F29"/>
    <w:rsid w:val="009814F8"/>
    <w:rsid w:val="00981636"/>
    <w:rsid w:val="00983259"/>
    <w:rsid w:val="00983AC2"/>
    <w:rsid w:val="00986356"/>
    <w:rsid w:val="00987E83"/>
    <w:rsid w:val="00990A70"/>
    <w:rsid w:val="00990DEE"/>
    <w:rsid w:val="009912B5"/>
    <w:rsid w:val="00992980"/>
    <w:rsid w:val="00993261"/>
    <w:rsid w:val="00993E9A"/>
    <w:rsid w:val="00995206"/>
    <w:rsid w:val="009A0A37"/>
    <w:rsid w:val="009A3071"/>
    <w:rsid w:val="009A3D26"/>
    <w:rsid w:val="009A40C8"/>
    <w:rsid w:val="009A5520"/>
    <w:rsid w:val="009A66F3"/>
    <w:rsid w:val="009A69CD"/>
    <w:rsid w:val="009B1753"/>
    <w:rsid w:val="009B24AA"/>
    <w:rsid w:val="009B2595"/>
    <w:rsid w:val="009B2793"/>
    <w:rsid w:val="009B27AB"/>
    <w:rsid w:val="009B2BF2"/>
    <w:rsid w:val="009B49AF"/>
    <w:rsid w:val="009B5D46"/>
    <w:rsid w:val="009C2E2A"/>
    <w:rsid w:val="009C3D35"/>
    <w:rsid w:val="009C48A7"/>
    <w:rsid w:val="009C54EF"/>
    <w:rsid w:val="009C585D"/>
    <w:rsid w:val="009C5FD1"/>
    <w:rsid w:val="009C7F40"/>
    <w:rsid w:val="009D079F"/>
    <w:rsid w:val="009D243C"/>
    <w:rsid w:val="009D3DB6"/>
    <w:rsid w:val="009D4B88"/>
    <w:rsid w:val="009D6B62"/>
    <w:rsid w:val="009D7AD5"/>
    <w:rsid w:val="009E0040"/>
    <w:rsid w:val="009E0EC5"/>
    <w:rsid w:val="009E288A"/>
    <w:rsid w:val="009E2B6E"/>
    <w:rsid w:val="009E3995"/>
    <w:rsid w:val="009E4601"/>
    <w:rsid w:val="009E5711"/>
    <w:rsid w:val="009E612F"/>
    <w:rsid w:val="009E69D0"/>
    <w:rsid w:val="009E6E0D"/>
    <w:rsid w:val="009E7C02"/>
    <w:rsid w:val="009F0C35"/>
    <w:rsid w:val="009F0DF1"/>
    <w:rsid w:val="009F1636"/>
    <w:rsid w:val="009F21C8"/>
    <w:rsid w:val="009F21CE"/>
    <w:rsid w:val="009F2351"/>
    <w:rsid w:val="009F3508"/>
    <w:rsid w:val="009F3B76"/>
    <w:rsid w:val="009F3BE7"/>
    <w:rsid w:val="009F3CB8"/>
    <w:rsid w:val="009F4BC5"/>
    <w:rsid w:val="009F510A"/>
    <w:rsid w:val="009F54FF"/>
    <w:rsid w:val="009F67A0"/>
    <w:rsid w:val="009F7AFD"/>
    <w:rsid w:val="00A01175"/>
    <w:rsid w:val="00A0149C"/>
    <w:rsid w:val="00A01F8B"/>
    <w:rsid w:val="00A0296D"/>
    <w:rsid w:val="00A04CFF"/>
    <w:rsid w:val="00A1003D"/>
    <w:rsid w:val="00A10382"/>
    <w:rsid w:val="00A10E6B"/>
    <w:rsid w:val="00A10F6F"/>
    <w:rsid w:val="00A13F60"/>
    <w:rsid w:val="00A169F7"/>
    <w:rsid w:val="00A204D2"/>
    <w:rsid w:val="00A20B65"/>
    <w:rsid w:val="00A213DC"/>
    <w:rsid w:val="00A23FB6"/>
    <w:rsid w:val="00A26150"/>
    <w:rsid w:val="00A269EF"/>
    <w:rsid w:val="00A2755E"/>
    <w:rsid w:val="00A27568"/>
    <w:rsid w:val="00A27E17"/>
    <w:rsid w:val="00A31CBD"/>
    <w:rsid w:val="00A326EE"/>
    <w:rsid w:val="00A332C9"/>
    <w:rsid w:val="00A33895"/>
    <w:rsid w:val="00A34734"/>
    <w:rsid w:val="00A36DE6"/>
    <w:rsid w:val="00A37B66"/>
    <w:rsid w:val="00A37E31"/>
    <w:rsid w:val="00A406DA"/>
    <w:rsid w:val="00A40F2D"/>
    <w:rsid w:val="00A421D5"/>
    <w:rsid w:val="00A44ACC"/>
    <w:rsid w:val="00A45710"/>
    <w:rsid w:val="00A47103"/>
    <w:rsid w:val="00A47175"/>
    <w:rsid w:val="00A51359"/>
    <w:rsid w:val="00A51429"/>
    <w:rsid w:val="00A52B43"/>
    <w:rsid w:val="00A54D84"/>
    <w:rsid w:val="00A5546D"/>
    <w:rsid w:val="00A561DA"/>
    <w:rsid w:val="00A567E1"/>
    <w:rsid w:val="00A56D52"/>
    <w:rsid w:val="00A57278"/>
    <w:rsid w:val="00A57B82"/>
    <w:rsid w:val="00A60E8F"/>
    <w:rsid w:val="00A6128A"/>
    <w:rsid w:val="00A63945"/>
    <w:rsid w:val="00A63E36"/>
    <w:rsid w:val="00A63EF9"/>
    <w:rsid w:val="00A64086"/>
    <w:rsid w:val="00A64F1C"/>
    <w:rsid w:val="00A650F2"/>
    <w:rsid w:val="00A651D6"/>
    <w:rsid w:val="00A66BA6"/>
    <w:rsid w:val="00A6740E"/>
    <w:rsid w:val="00A679E3"/>
    <w:rsid w:val="00A67D0B"/>
    <w:rsid w:val="00A7030E"/>
    <w:rsid w:val="00A7079F"/>
    <w:rsid w:val="00A722B6"/>
    <w:rsid w:val="00A72BE9"/>
    <w:rsid w:val="00A72CE7"/>
    <w:rsid w:val="00A72FB5"/>
    <w:rsid w:val="00A74557"/>
    <w:rsid w:val="00A7480C"/>
    <w:rsid w:val="00A75D62"/>
    <w:rsid w:val="00A76F84"/>
    <w:rsid w:val="00A813DE"/>
    <w:rsid w:val="00A81F13"/>
    <w:rsid w:val="00A823D7"/>
    <w:rsid w:val="00A826FD"/>
    <w:rsid w:val="00A828E8"/>
    <w:rsid w:val="00A853FD"/>
    <w:rsid w:val="00A86717"/>
    <w:rsid w:val="00A8777F"/>
    <w:rsid w:val="00A879C9"/>
    <w:rsid w:val="00A90238"/>
    <w:rsid w:val="00A9043F"/>
    <w:rsid w:val="00A92019"/>
    <w:rsid w:val="00A93E01"/>
    <w:rsid w:val="00A9661E"/>
    <w:rsid w:val="00A96C1D"/>
    <w:rsid w:val="00AA170B"/>
    <w:rsid w:val="00AA540E"/>
    <w:rsid w:val="00AA6F12"/>
    <w:rsid w:val="00AB0507"/>
    <w:rsid w:val="00AB0681"/>
    <w:rsid w:val="00AB1E80"/>
    <w:rsid w:val="00AB2231"/>
    <w:rsid w:val="00AB4004"/>
    <w:rsid w:val="00AB6332"/>
    <w:rsid w:val="00AB643B"/>
    <w:rsid w:val="00AB6448"/>
    <w:rsid w:val="00AB7D03"/>
    <w:rsid w:val="00AB7FDC"/>
    <w:rsid w:val="00AC0B32"/>
    <w:rsid w:val="00AC2F6C"/>
    <w:rsid w:val="00AC5F20"/>
    <w:rsid w:val="00AC60C2"/>
    <w:rsid w:val="00AC6E61"/>
    <w:rsid w:val="00AC6F7D"/>
    <w:rsid w:val="00AC7851"/>
    <w:rsid w:val="00AD15FB"/>
    <w:rsid w:val="00AD1B06"/>
    <w:rsid w:val="00AD27BB"/>
    <w:rsid w:val="00AD4547"/>
    <w:rsid w:val="00AD6438"/>
    <w:rsid w:val="00AD694C"/>
    <w:rsid w:val="00AD6AF4"/>
    <w:rsid w:val="00AD6F99"/>
    <w:rsid w:val="00AD7D04"/>
    <w:rsid w:val="00AE18A5"/>
    <w:rsid w:val="00AE44B7"/>
    <w:rsid w:val="00AE498D"/>
    <w:rsid w:val="00AF158F"/>
    <w:rsid w:val="00AF245B"/>
    <w:rsid w:val="00AF36FF"/>
    <w:rsid w:val="00AF6365"/>
    <w:rsid w:val="00AF786E"/>
    <w:rsid w:val="00B0068F"/>
    <w:rsid w:val="00B00D84"/>
    <w:rsid w:val="00B0150A"/>
    <w:rsid w:val="00B02FB1"/>
    <w:rsid w:val="00B03724"/>
    <w:rsid w:val="00B0770D"/>
    <w:rsid w:val="00B07D4E"/>
    <w:rsid w:val="00B108F6"/>
    <w:rsid w:val="00B12705"/>
    <w:rsid w:val="00B14B68"/>
    <w:rsid w:val="00B156CA"/>
    <w:rsid w:val="00B15939"/>
    <w:rsid w:val="00B17E0B"/>
    <w:rsid w:val="00B20360"/>
    <w:rsid w:val="00B236F8"/>
    <w:rsid w:val="00B250A6"/>
    <w:rsid w:val="00B25B39"/>
    <w:rsid w:val="00B25FB8"/>
    <w:rsid w:val="00B34153"/>
    <w:rsid w:val="00B36B75"/>
    <w:rsid w:val="00B36CDA"/>
    <w:rsid w:val="00B40265"/>
    <w:rsid w:val="00B4071D"/>
    <w:rsid w:val="00B4078D"/>
    <w:rsid w:val="00B417E5"/>
    <w:rsid w:val="00B42940"/>
    <w:rsid w:val="00B4334F"/>
    <w:rsid w:val="00B448A8"/>
    <w:rsid w:val="00B45454"/>
    <w:rsid w:val="00B455EF"/>
    <w:rsid w:val="00B457F5"/>
    <w:rsid w:val="00B45A5A"/>
    <w:rsid w:val="00B4726E"/>
    <w:rsid w:val="00B47B82"/>
    <w:rsid w:val="00B5072F"/>
    <w:rsid w:val="00B517A7"/>
    <w:rsid w:val="00B51B31"/>
    <w:rsid w:val="00B51E01"/>
    <w:rsid w:val="00B52784"/>
    <w:rsid w:val="00B53468"/>
    <w:rsid w:val="00B55556"/>
    <w:rsid w:val="00B5754E"/>
    <w:rsid w:val="00B576F7"/>
    <w:rsid w:val="00B57D9E"/>
    <w:rsid w:val="00B608C2"/>
    <w:rsid w:val="00B608F4"/>
    <w:rsid w:val="00B61D7A"/>
    <w:rsid w:val="00B62DC2"/>
    <w:rsid w:val="00B63B7B"/>
    <w:rsid w:val="00B64837"/>
    <w:rsid w:val="00B67005"/>
    <w:rsid w:val="00B70685"/>
    <w:rsid w:val="00B717FD"/>
    <w:rsid w:val="00B71CA5"/>
    <w:rsid w:val="00B71DBC"/>
    <w:rsid w:val="00B727F9"/>
    <w:rsid w:val="00B7498E"/>
    <w:rsid w:val="00B74C86"/>
    <w:rsid w:val="00B83DA1"/>
    <w:rsid w:val="00B844DA"/>
    <w:rsid w:val="00B848D2"/>
    <w:rsid w:val="00B84EB9"/>
    <w:rsid w:val="00B852EB"/>
    <w:rsid w:val="00B8781F"/>
    <w:rsid w:val="00B9051C"/>
    <w:rsid w:val="00B9056D"/>
    <w:rsid w:val="00B90BE8"/>
    <w:rsid w:val="00B90F75"/>
    <w:rsid w:val="00B9120C"/>
    <w:rsid w:val="00B92034"/>
    <w:rsid w:val="00B92D44"/>
    <w:rsid w:val="00B92E28"/>
    <w:rsid w:val="00B93151"/>
    <w:rsid w:val="00B934F7"/>
    <w:rsid w:val="00B93747"/>
    <w:rsid w:val="00B943C6"/>
    <w:rsid w:val="00B958EE"/>
    <w:rsid w:val="00B962C8"/>
    <w:rsid w:val="00B96F70"/>
    <w:rsid w:val="00B97323"/>
    <w:rsid w:val="00B975FE"/>
    <w:rsid w:val="00BA06EE"/>
    <w:rsid w:val="00BA1413"/>
    <w:rsid w:val="00BA168F"/>
    <w:rsid w:val="00BA1E22"/>
    <w:rsid w:val="00BA267C"/>
    <w:rsid w:val="00BA32A5"/>
    <w:rsid w:val="00BA4ADF"/>
    <w:rsid w:val="00BA577B"/>
    <w:rsid w:val="00BA5B90"/>
    <w:rsid w:val="00BA7DD7"/>
    <w:rsid w:val="00BB0576"/>
    <w:rsid w:val="00BB675F"/>
    <w:rsid w:val="00BB74A6"/>
    <w:rsid w:val="00BC149D"/>
    <w:rsid w:val="00BC14CF"/>
    <w:rsid w:val="00BC3B4B"/>
    <w:rsid w:val="00BC3E38"/>
    <w:rsid w:val="00BC50D1"/>
    <w:rsid w:val="00BC6E71"/>
    <w:rsid w:val="00BD227C"/>
    <w:rsid w:val="00BD2CDC"/>
    <w:rsid w:val="00BD327F"/>
    <w:rsid w:val="00BD3F62"/>
    <w:rsid w:val="00BD407D"/>
    <w:rsid w:val="00BE06A2"/>
    <w:rsid w:val="00BE15CC"/>
    <w:rsid w:val="00BE3771"/>
    <w:rsid w:val="00BE399F"/>
    <w:rsid w:val="00BE3D4C"/>
    <w:rsid w:val="00BE442B"/>
    <w:rsid w:val="00BE4779"/>
    <w:rsid w:val="00BE540A"/>
    <w:rsid w:val="00BE5B9C"/>
    <w:rsid w:val="00BE6072"/>
    <w:rsid w:val="00BE71B6"/>
    <w:rsid w:val="00BE763C"/>
    <w:rsid w:val="00BE7AB3"/>
    <w:rsid w:val="00BF135F"/>
    <w:rsid w:val="00BF1B05"/>
    <w:rsid w:val="00BF1E24"/>
    <w:rsid w:val="00BF1E5E"/>
    <w:rsid w:val="00BF27CB"/>
    <w:rsid w:val="00BF4DF2"/>
    <w:rsid w:val="00BF67D5"/>
    <w:rsid w:val="00BF7BC3"/>
    <w:rsid w:val="00C00756"/>
    <w:rsid w:val="00C01685"/>
    <w:rsid w:val="00C01802"/>
    <w:rsid w:val="00C02D1A"/>
    <w:rsid w:val="00C04976"/>
    <w:rsid w:val="00C05AA1"/>
    <w:rsid w:val="00C05ADE"/>
    <w:rsid w:val="00C05B29"/>
    <w:rsid w:val="00C100E9"/>
    <w:rsid w:val="00C10D25"/>
    <w:rsid w:val="00C128EB"/>
    <w:rsid w:val="00C12BAA"/>
    <w:rsid w:val="00C1439F"/>
    <w:rsid w:val="00C169AD"/>
    <w:rsid w:val="00C2122A"/>
    <w:rsid w:val="00C23434"/>
    <w:rsid w:val="00C23E8B"/>
    <w:rsid w:val="00C242D1"/>
    <w:rsid w:val="00C24493"/>
    <w:rsid w:val="00C244B0"/>
    <w:rsid w:val="00C24D20"/>
    <w:rsid w:val="00C26051"/>
    <w:rsid w:val="00C27C2D"/>
    <w:rsid w:val="00C30D26"/>
    <w:rsid w:val="00C347A3"/>
    <w:rsid w:val="00C35CEA"/>
    <w:rsid w:val="00C36AA9"/>
    <w:rsid w:val="00C37566"/>
    <w:rsid w:val="00C414DD"/>
    <w:rsid w:val="00C42AAD"/>
    <w:rsid w:val="00C45C8C"/>
    <w:rsid w:val="00C45D7D"/>
    <w:rsid w:val="00C51AF7"/>
    <w:rsid w:val="00C51D89"/>
    <w:rsid w:val="00C54C8E"/>
    <w:rsid w:val="00C5587C"/>
    <w:rsid w:val="00C56A7F"/>
    <w:rsid w:val="00C57444"/>
    <w:rsid w:val="00C60AFF"/>
    <w:rsid w:val="00C616C6"/>
    <w:rsid w:val="00C616E9"/>
    <w:rsid w:val="00C617D5"/>
    <w:rsid w:val="00C62004"/>
    <w:rsid w:val="00C62913"/>
    <w:rsid w:val="00C6314C"/>
    <w:rsid w:val="00C63821"/>
    <w:rsid w:val="00C6409D"/>
    <w:rsid w:val="00C6448C"/>
    <w:rsid w:val="00C65650"/>
    <w:rsid w:val="00C66526"/>
    <w:rsid w:val="00C71534"/>
    <w:rsid w:val="00C71A0F"/>
    <w:rsid w:val="00C72A77"/>
    <w:rsid w:val="00C73CF1"/>
    <w:rsid w:val="00C742C6"/>
    <w:rsid w:val="00C819A7"/>
    <w:rsid w:val="00C82304"/>
    <w:rsid w:val="00C823DD"/>
    <w:rsid w:val="00C83486"/>
    <w:rsid w:val="00C83685"/>
    <w:rsid w:val="00C83D21"/>
    <w:rsid w:val="00C86516"/>
    <w:rsid w:val="00C87131"/>
    <w:rsid w:val="00C875AC"/>
    <w:rsid w:val="00C87C39"/>
    <w:rsid w:val="00C90A86"/>
    <w:rsid w:val="00C90F6D"/>
    <w:rsid w:val="00C90FA4"/>
    <w:rsid w:val="00C93D6F"/>
    <w:rsid w:val="00C9429E"/>
    <w:rsid w:val="00C95C64"/>
    <w:rsid w:val="00C9722B"/>
    <w:rsid w:val="00C979FA"/>
    <w:rsid w:val="00C97A7C"/>
    <w:rsid w:val="00CA2F5F"/>
    <w:rsid w:val="00CA36FB"/>
    <w:rsid w:val="00CA4548"/>
    <w:rsid w:val="00CA517F"/>
    <w:rsid w:val="00CA5897"/>
    <w:rsid w:val="00CA63FA"/>
    <w:rsid w:val="00CB3312"/>
    <w:rsid w:val="00CB459D"/>
    <w:rsid w:val="00CB4BF3"/>
    <w:rsid w:val="00CB4D5F"/>
    <w:rsid w:val="00CB5AB9"/>
    <w:rsid w:val="00CC0D6E"/>
    <w:rsid w:val="00CC1978"/>
    <w:rsid w:val="00CC3FB1"/>
    <w:rsid w:val="00CC401E"/>
    <w:rsid w:val="00CC4801"/>
    <w:rsid w:val="00CC5AFA"/>
    <w:rsid w:val="00CC7B4C"/>
    <w:rsid w:val="00CC7F32"/>
    <w:rsid w:val="00CD037D"/>
    <w:rsid w:val="00CD0814"/>
    <w:rsid w:val="00CD1256"/>
    <w:rsid w:val="00CD19C3"/>
    <w:rsid w:val="00CD2EC2"/>
    <w:rsid w:val="00CD521D"/>
    <w:rsid w:val="00CD59F5"/>
    <w:rsid w:val="00CD7036"/>
    <w:rsid w:val="00CD7082"/>
    <w:rsid w:val="00CD7ABC"/>
    <w:rsid w:val="00CE2194"/>
    <w:rsid w:val="00CE45D0"/>
    <w:rsid w:val="00CE4894"/>
    <w:rsid w:val="00CF3781"/>
    <w:rsid w:val="00CF3D80"/>
    <w:rsid w:val="00CF547D"/>
    <w:rsid w:val="00CF573A"/>
    <w:rsid w:val="00CF5B86"/>
    <w:rsid w:val="00CF5EF0"/>
    <w:rsid w:val="00CF6113"/>
    <w:rsid w:val="00CF7267"/>
    <w:rsid w:val="00CF7E41"/>
    <w:rsid w:val="00D00DA2"/>
    <w:rsid w:val="00D01178"/>
    <w:rsid w:val="00D02C80"/>
    <w:rsid w:val="00D04909"/>
    <w:rsid w:val="00D04E2D"/>
    <w:rsid w:val="00D07112"/>
    <w:rsid w:val="00D07892"/>
    <w:rsid w:val="00D104E3"/>
    <w:rsid w:val="00D11840"/>
    <w:rsid w:val="00D11ED7"/>
    <w:rsid w:val="00D122DB"/>
    <w:rsid w:val="00D16992"/>
    <w:rsid w:val="00D17582"/>
    <w:rsid w:val="00D17B38"/>
    <w:rsid w:val="00D204BF"/>
    <w:rsid w:val="00D21EA5"/>
    <w:rsid w:val="00D23A87"/>
    <w:rsid w:val="00D25370"/>
    <w:rsid w:val="00D26BF6"/>
    <w:rsid w:val="00D27EFA"/>
    <w:rsid w:val="00D30E7A"/>
    <w:rsid w:val="00D32312"/>
    <w:rsid w:val="00D3295E"/>
    <w:rsid w:val="00D32F21"/>
    <w:rsid w:val="00D3640F"/>
    <w:rsid w:val="00D37FCB"/>
    <w:rsid w:val="00D4246B"/>
    <w:rsid w:val="00D42C5D"/>
    <w:rsid w:val="00D43563"/>
    <w:rsid w:val="00D44A22"/>
    <w:rsid w:val="00D45A7C"/>
    <w:rsid w:val="00D46113"/>
    <w:rsid w:val="00D503CF"/>
    <w:rsid w:val="00D5208C"/>
    <w:rsid w:val="00D523FC"/>
    <w:rsid w:val="00D524D0"/>
    <w:rsid w:val="00D52FA1"/>
    <w:rsid w:val="00D556AD"/>
    <w:rsid w:val="00D55A78"/>
    <w:rsid w:val="00D5666B"/>
    <w:rsid w:val="00D57BCB"/>
    <w:rsid w:val="00D57DB6"/>
    <w:rsid w:val="00D60815"/>
    <w:rsid w:val="00D60F0C"/>
    <w:rsid w:val="00D63326"/>
    <w:rsid w:val="00D6382A"/>
    <w:rsid w:val="00D64176"/>
    <w:rsid w:val="00D648DF"/>
    <w:rsid w:val="00D663FF"/>
    <w:rsid w:val="00D664FD"/>
    <w:rsid w:val="00D70201"/>
    <w:rsid w:val="00D71613"/>
    <w:rsid w:val="00D72AB4"/>
    <w:rsid w:val="00D731D4"/>
    <w:rsid w:val="00D7410B"/>
    <w:rsid w:val="00D747C1"/>
    <w:rsid w:val="00D75230"/>
    <w:rsid w:val="00D7540D"/>
    <w:rsid w:val="00D767FA"/>
    <w:rsid w:val="00D76EF6"/>
    <w:rsid w:val="00D80B7A"/>
    <w:rsid w:val="00D80C6E"/>
    <w:rsid w:val="00D82D6C"/>
    <w:rsid w:val="00D843B3"/>
    <w:rsid w:val="00D86632"/>
    <w:rsid w:val="00D873E6"/>
    <w:rsid w:val="00D91508"/>
    <w:rsid w:val="00D91933"/>
    <w:rsid w:val="00D94FC5"/>
    <w:rsid w:val="00D955BD"/>
    <w:rsid w:val="00D95C30"/>
    <w:rsid w:val="00DA004A"/>
    <w:rsid w:val="00DA0F18"/>
    <w:rsid w:val="00DA0FC6"/>
    <w:rsid w:val="00DA182B"/>
    <w:rsid w:val="00DA33B9"/>
    <w:rsid w:val="00DA62BC"/>
    <w:rsid w:val="00DB28C4"/>
    <w:rsid w:val="00DB5F8A"/>
    <w:rsid w:val="00DC2D9B"/>
    <w:rsid w:val="00DC396B"/>
    <w:rsid w:val="00DC5425"/>
    <w:rsid w:val="00DC7644"/>
    <w:rsid w:val="00DC789E"/>
    <w:rsid w:val="00DD047E"/>
    <w:rsid w:val="00DD0635"/>
    <w:rsid w:val="00DD1930"/>
    <w:rsid w:val="00DD2FFB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0103"/>
    <w:rsid w:val="00DE118E"/>
    <w:rsid w:val="00DE2F14"/>
    <w:rsid w:val="00DE3144"/>
    <w:rsid w:val="00DE3B89"/>
    <w:rsid w:val="00DE4648"/>
    <w:rsid w:val="00DE5983"/>
    <w:rsid w:val="00DE5BE2"/>
    <w:rsid w:val="00DE60AD"/>
    <w:rsid w:val="00DE663A"/>
    <w:rsid w:val="00DE6921"/>
    <w:rsid w:val="00DE6F02"/>
    <w:rsid w:val="00DE70BF"/>
    <w:rsid w:val="00DE7649"/>
    <w:rsid w:val="00DF0841"/>
    <w:rsid w:val="00DF2F51"/>
    <w:rsid w:val="00DF3408"/>
    <w:rsid w:val="00DF3521"/>
    <w:rsid w:val="00DF3777"/>
    <w:rsid w:val="00DF3C8C"/>
    <w:rsid w:val="00E028F0"/>
    <w:rsid w:val="00E0399B"/>
    <w:rsid w:val="00E04D23"/>
    <w:rsid w:val="00E06143"/>
    <w:rsid w:val="00E06F75"/>
    <w:rsid w:val="00E124EC"/>
    <w:rsid w:val="00E125D8"/>
    <w:rsid w:val="00E1363F"/>
    <w:rsid w:val="00E143AA"/>
    <w:rsid w:val="00E1499F"/>
    <w:rsid w:val="00E154EF"/>
    <w:rsid w:val="00E163B4"/>
    <w:rsid w:val="00E1684E"/>
    <w:rsid w:val="00E168BB"/>
    <w:rsid w:val="00E16FF7"/>
    <w:rsid w:val="00E17BC8"/>
    <w:rsid w:val="00E20498"/>
    <w:rsid w:val="00E204B2"/>
    <w:rsid w:val="00E2464A"/>
    <w:rsid w:val="00E249A4"/>
    <w:rsid w:val="00E24F40"/>
    <w:rsid w:val="00E25620"/>
    <w:rsid w:val="00E30103"/>
    <w:rsid w:val="00E3160A"/>
    <w:rsid w:val="00E321A9"/>
    <w:rsid w:val="00E33A07"/>
    <w:rsid w:val="00E35836"/>
    <w:rsid w:val="00E359CB"/>
    <w:rsid w:val="00E35DAC"/>
    <w:rsid w:val="00E366F6"/>
    <w:rsid w:val="00E37C3E"/>
    <w:rsid w:val="00E40053"/>
    <w:rsid w:val="00E41358"/>
    <w:rsid w:val="00E41AFF"/>
    <w:rsid w:val="00E43774"/>
    <w:rsid w:val="00E43B23"/>
    <w:rsid w:val="00E4439C"/>
    <w:rsid w:val="00E451C6"/>
    <w:rsid w:val="00E46B41"/>
    <w:rsid w:val="00E50E6E"/>
    <w:rsid w:val="00E513E6"/>
    <w:rsid w:val="00E516A4"/>
    <w:rsid w:val="00E517F5"/>
    <w:rsid w:val="00E55957"/>
    <w:rsid w:val="00E56646"/>
    <w:rsid w:val="00E60045"/>
    <w:rsid w:val="00E604E3"/>
    <w:rsid w:val="00E61BFC"/>
    <w:rsid w:val="00E61C23"/>
    <w:rsid w:val="00E62660"/>
    <w:rsid w:val="00E62E25"/>
    <w:rsid w:val="00E63EFB"/>
    <w:rsid w:val="00E64CE7"/>
    <w:rsid w:val="00E652EA"/>
    <w:rsid w:val="00E65449"/>
    <w:rsid w:val="00E65D46"/>
    <w:rsid w:val="00E664E4"/>
    <w:rsid w:val="00E6774B"/>
    <w:rsid w:val="00E678DD"/>
    <w:rsid w:val="00E7130A"/>
    <w:rsid w:val="00E71935"/>
    <w:rsid w:val="00E73580"/>
    <w:rsid w:val="00E7387E"/>
    <w:rsid w:val="00E73C49"/>
    <w:rsid w:val="00E75B68"/>
    <w:rsid w:val="00E76BFC"/>
    <w:rsid w:val="00E775DE"/>
    <w:rsid w:val="00E80F02"/>
    <w:rsid w:val="00E81DE0"/>
    <w:rsid w:val="00E84079"/>
    <w:rsid w:val="00E850BD"/>
    <w:rsid w:val="00E870F8"/>
    <w:rsid w:val="00E87870"/>
    <w:rsid w:val="00E8789E"/>
    <w:rsid w:val="00E87EAC"/>
    <w:rsid w:val="00E87F61"/>
    <w:rsid w:val="00E91417"/>
    <w:rsid w:val="00E91F6E"/>
    <w:rsid w:val="00E92C8A"/>
    <w:rsid w:val="00E944F8"/>
    <w:rsid w:val="00E9455D"/>
    <w:rsid w:val="00E94D4B"/>
    <w:rsid w:val="00E97606"/>
    <w:rsid w:val="00EA004A"/>
    <w:rsid w:val="00EA1107"/>
    <w:rsid w:val="00EA205C"/>
    <w:rsid w:val="00EA4F37"/>
    <w:rsid w:val="00EA77CB"/>
    <w:rsid w:val="00EA7CE0"/>
    <w:rsid w:val="00EB04B0"/>
    <w:rsid w:val="00EB04BD"/>
    <w:rsid w:val="00EB04DD"/>
    <w:rsid w:val="00EB1316"/>
    <w:rsid w:val="00EB1441"/>
    <w:rsid w:val="00EB1459"/>
    <w:rsid w:val="00EB3898"/>
    <w:rsid w:val="00EB3AB7"/>
    <w:rsid w:val="00EB3C86"/>
    <w:rsid w:val="00EB61D5"/>
    <w:rsid w:val="00EB6281"/>
    <w:rsid w:val="00EB7203"/>
    <w:rsid w:val="00EC27DB"/>
    <w:rsid w:val="00EC3335"/>
    <w:rsid w:val="00EC4545"/>
    <w:rsid w:val="00EC6E52"/>
    <w:rsid w:val="00EC7471"/>
    <w:rsid w:val="00EC7866"/>
    <w:rsid w:val="00ED0024"/>
    <w:rsid w:val="00ED06BC"/>
    <w:rsid w:val="00ED1699"/>
    <w:rsid w:val="00ED1B87"/>
    <w:rsid w:val="00ED1EEA"/>
    <w:rsid w:val="00ED316F"/>
    <w:rsid w:val="00ED50C7"/>
    <w:rsid w:val="00ED66A3"/>
    <w:rsid w:val="00EE0B13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32CE"/>
    <w:rsid w:val="00EF42E0"/>
    <w:rsid w:val="00EF665A"/>
    <w:rsid w:val="00EF6A52"/>
    <w:rsid w:val="00EF74B8"/>
    <w:rsid w:val="00EF781A"/>
    <w:rsid w:val="00EF7B7A"/>
    <w:rsid w:val="00F00A3A"/>
    <w:rsid w:val="00F00A65"/>
    <w:rsid w:val="00F031B2"/>
    <w:rsid w:val="00F03F33"/>
    <w:rsid w:val="00F040B9"/>
    <w:rsid w:val="00F0513F"/>
    <w:rsid w:val="00F05592"/>
    <w:rsid w:val="00F06577"/>
    <w:rsid w:val="00F06EF1"/>
    <w:rsid w:val="00F07063"/>
    <w:rsid w:val="00F07BB0"/>
    <w:rsid w:val="00F10063"/>
    <w:rsid w:val="00F11C87"/>
    <w:rsid w:val="00F13368"/>
    <w:rsid w:val="00F1388B"/>
    <w:rsid w:val="00F14854"/>
    <w:rsid w:val="00F20D6B"/>
    <w:rsid w:val="00F20F25"/>
    <w:rsid w:val="00F23753"/>
    <w:rsid w:val="00F249D9"/>
    <w:rsid w:val="00F24BE0"/>
    <w:rsid w:val="00F254FB"/>
    <w:rsid w:val="00F25EF4"/>
    <w:rsid w:val="00F2701A"/>
    <w:rsid w:val="00F272A5"/>
    <w:rsid w:val="00F307B7"/>
    <w:rsid w:val="00F36A70"/>
    <w:rsid w:val="00F3797E"/>
    <w:rsid w:val="00F40447"/>
    <w:rsid w:val="00F4097C"/>
    <w:rsid w:val="00F4144C"/>
    <w:rsid w:val="00F41BD1"/>
    <w:rsid w:val="00F45D25"/>
    <w:rsid w:val="00F4732D"/>
    <w:rsid w:val="00F502EB"/>
    <w:rsid w:val="00F506F6"/>
    <w:rsid w:val="00F50F52"/>
    <w:rsid w:val="00F53255"/>
    <w:rsid w:val="00F5328F"/>
    <w:rsid w:val="00F54451"/>
    <w:rsid w:val="00F557F4"/>
    <w:rsid w:val="00F567F0"/>
    <w:rsid w:val="00F6004A"/>
    <w:rsid w:val="00F62440"/>
    <w:rsid w:val="00F63C98"/>
    <w:rsid w:val="00F64B3B"/>
    <w:rsid w:val="00F65996"/>
    <w:rsid w:val="00F67153"/>
    <w:rsid w:val="00F67420"/>
    <w:rsid w:val="00F67B84"/>
    <w:rsid w:val="00F71B08"/>
    <w:rsid w:val="00F727AE"/>
    <w:rsid w:val="00F72A27"/>
    <w:rsid w:val="00F732E1"/>
    <w:rsid w:val="00F73993"/>
    <w:rsid w:val="00F77EC3"/>
    <w:rsid w:val="00F8223E"/>
    <w:rsid w:val="00F82DE3"/>
    <w:rsid w:val="00F84CDA"/>
    <w:rsid w:val="00F85DF7"/>
    <w:rsid w:val="00F864BF"/>
    <w:rsid w:val="00F91B45"/>
    <w:rsid w:val="00F92855"/>
    <w:rsid w:val="00F92A23"/>
    <w:rsid w:val="00F94AB9"/>
    <w:rsid w:val="00F95B55"/>
    <w:rsid w:val="00F95CCB"/>
    <w:rsid w:val="00F97121"/>
    <w:rsid w:val="00F9747D"/>
    <w:rsid w:val="00FA212C"/>
    <w:rsid w:val="00FA45C7"/>
    <w:rsid w:val="00FA46EC"/>
    <w:rsid w:val="00FA6637"/>
    <w:rsid w:val="00FA6D87"/>
    <w:rsid w:val="00FA6FDF"/>
    <w:rsid w:val="00FB06BD"/>
    <w:rsid w:val="00FB0916"/>
    <w:rsid w:val="00FB0D5E"/>
    <w:rsid w:val="00FB1CE4"/>
    <w:rsid w:val="00FB2746"/>
    <w:rsid w:val="00FB38FD"/>
    <w:rsid w:val="00FB5753"/>
    <w:rsid w:val="00FB5A63"/>
    <w:rsid w:val="00FB5AA9"/>
    <w:rsid w:val="00FB6AF4"/>
    <w:rsid w:val="00FB7613"/>
    <w:rsid w:val="00FC06DA"/>
    <w:rsid w:val="00FC0C29"/>
    <w:rsid w:val="00FC1470"/>
    <w:rsid w:val="00FC1502"/>
    <w:rsid w:val="00FC5697"/>
    <w:rsid w:val="00FC7C0A"/>
    <w:rsid w:val="00FC7F87"/>
    <w:rsid w:val="00FD0E85"/>
    <w:rsid w:val="00FD120C"/>
    <w:rsid w:val="00FD15FD"/>
    <w:rsid w:val="00FD20A4"/>
    <w:rsid w:val="00FD3BF4"/>
    <w:rsid w:val="00FD73B1"/>
    <w:rsid w:val="00FE0300"/>
    <w:rsid w:val="00FE208E"/>
    <w:rsid w:val="00FE32AB"/>
    <w:rsid w:val="00FE3AB8"/>
    <w:rsid w:val="00FE4001"/>
    <w:rsid w:val="00FE49D2"/>
    <w:rsid w:val="00FE6363"/>
    <w:rsid w:val="00FE76DE"/>
    <w:rsid w:val="00FF2741"/>
    <w:rsid w:val="00FF2957"/>
    <w:rsid w:val="00FF5BEF"/>
    <w:rsid w:val="00FF69BE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51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7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250E-230A-4D5B-910E-8BDF43A9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Dawid Wachowski</cp:lastModifiedBy>
  <cp:revision>2</cp:revision>
  <cp:lastPrinted>2023-10-10T10:52:00Z</cp:lastPrinted>
  <dcterms:created xsi:type="dcterms:W3CDTF">2023-10-10T10:55:00Z</dcterms:created>
  <dcterms:modified xsi:type="dcterms:W3CDTF">2023-10-13T08:03:00Z</dcterms:modified>
</cp:coreProperties>
</file>