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0DF" w:rsidRDefault="002700DF" w:rsidP="00D40305">
      <w:pPr>
        <w:ind w:right="567"/>
        <w:rPr>
          <w:rFonts w:eastAsia="Calibri" w:cs="Arial"/>
          <w:b/>
          <w:bCs/>
          <w:lang w:eastAsia="en-US"/>
        </w:rPr>
      </w:pPr>
    </w:p>
    <w:p w:rsidR="00D40305" w:rsidRPr="005E7539" w:rsidRDefault="00D40305" w:rsidP="00D40305">
      <w:pPr>
        <w:ind w:right="567"/>
        <w:rPr>
          <w:rFonts w:eastAsia="Calibri" w:cs="Arial"/>
          <w:b/>
          <w:bCs/>
          <w:lang w:eastAsia="en-US"/>
        </w:rPr>
      </w:pPr>
      <w:r w:rsidRPr="005E7539">
        <w:rPr>
          <w:rFonts w:eastAsia="Calibri" w:cs="Arial"/>
          <w:b/>
          <w:bCs/>
          <w:lang w:eastAsia="en-US"/>
        </w:rPr>
        <w:t>AKCEPTUJĘ</w:t>
      </w:r>
      <w:r w:rsidRPr="005E7539">
        <w:rPr>
          <w:rFonts w:eastAsia="Calibri" w:cs="Arial"/>
          <w:b/>
          <w:bCs/>
          <w:lang w:eastAsia="en-US"/>
        </w:rPr>
        <w:tab/>
      </w:r>
    </w:p>
    <w:p w:rsidR="00D40305" w:rsidRPr="005E7539" w:rsidRDefault="00D40305" w:rsidP="00D40305">
      <w:pPr>
        <w:ind w:right="567"/>
        <w:rPr>
          <w:rFonts w:eastAsia="Calibri" w:cs="Arial"/>
          <w:b/>
          <w:bCs/>
          <w:lang w:eastAsia="en-US"/>
        </w:rPr>
      </w:pPr>
      <w:r w:rsidRPr="005E7539">
        <w:rPr>
          <w:rFonts w:eastAsia="Calibri" w:cs="Arial"/>
          <w:b/>
          <w:bCs/>
          <w:lang w:eastAsia="en-US"/>
        </w:rPr>
        <w:tab/>
      </w:r>
      <w:r w:rsidRPr="005E7539">
        <w:rPr>
          <w:rFonts w:eastAsia="Calibri" w:cs="Arial"/>
          <w:b/>
          <w:bCs/>
          <w:lang w:eastAsia="en-US"/>
        </w:rPr>
        <w:tab/>
      </w:r>
      <w:r w:rsidRPr="005E7539">
        <w:rPr>
          <w:rFonts w:eastAsia="Calibri" w:cs="Arial"/>
          <w:b/>
          <w:bCs/>
          <w:lang w:eastAsia="en-US"/>
        </w:rPr>
        <w:tab/>
      </w:r>
      <w:r w:rsidRPr="005E7539">
        <w:rPr>
          <w:rFonts w:eastAsia="Calibri" w:cs="Arial"/>
          <w:b/>
          <w:bCs/>
          <w:lang w:eastAsia="en-US"/>
        </w:rPr>
        <w:tab/>
      </w:r>
      <w:r w:rsidRPr="005E7539">
        <w:rPr>
          <w:rFonts w:eastAsia="Calibri" w:cs="Arial"/>
          <w:b/>
          <w:bCs/>
          <w:lang w:eastAsia="en-US"/>
        </w:rPr>
        <w:tab/>
      </w:r>
      <w:r w:rsidRPr="005E7539">
        <w:rPr>
          <w:rFonts w:eastAsia="Calibri" w:cs="Arial"/>
          <w:b/>
          <w:bCs/>
          <w:lang w:eastAsia="en-US"/>
        </w:rPr>
        <w:tab/>
      </w:r>
      <w:r w:rsidRPr="005E7539">
        <w:rPr>
          <w:rFonts w:eastAsia="Calibri" w:cs="Arial"/>
          <w:b/>
          <w:bCs/>
          <w:lang w:eastAsia="en-US"/>
        </w:rPr>
        <w:tab/>
      </w:r>
      <w:r w:rsidRPr="005E7539">
        <w:rPr>
          <w:rFonts w:eastAsia="Calibri" w:cs="Arial"/>
          <w:b/>
          <w:bCs/>
          <w:lang w:eastAsia="en-US"/>
        </w:rPr>
        <w:tab/>
      </w:r>
      <w:r w:rsidRPr="005E7539">
        <w:rPr>
          <w:rFonts w:eastAsia="Calibri" w:cs="Arial"/>
          <w:bCs/>
          <w:lang w:eastAsia="en-US"/>
        </w:rPr>
        <w:tab/>
      </w:r>
      <w:r w:rsidRPr="005E7539">
        <w:rPr>
          <w:rFonts w:eastAsia="Calibri" w:cs="Arial"/>
          <w:b/>
          <w:bCs/>
          <w:lang w:eastAsia="en-US"/>
        </w:rPr>
        <w:tab/>
      </w:r>
      <w:r w:rsidRPr="005E7539">
        <w:rPr>
          <w:rFonts w:eastAsia="Calibri" w:cs="Arial"/>
          <w:b/>
          <w:bCs/>
          <w:lang w:eastAsia="en-US"/>
        </w:rPr>
        <w:tab/>
      </w:r>
    </w:p>
    <w:tbl>
      <w:tblPr>
        <w:tblpPr w:leftFromText="141" w:rightFromText="141" w:vertAnchor="text" w:horzAnchor="margin" w:tblpY="61"/>
        <w:tblW w:w="0" w:type="auto"/>
        <w:tblLook w:val="04A0" w:firstRow="1" w:lastRow="0" w:firstColumn="1" w:lastColumn="0" w:noHBand="0" w:noVBand="1"/>
      </w:tblPr>
      <w:tblGrid>
        <w:gridCol w:w="5540"/>
      </w:tblGrid>
      <w:tr w:rsidR="00D40305" w:rsidRPr="005E7539" w:rsidTr="00AB4EA4">
        <w:trPr>
          <w:trHeight w:val="1352"/>
        </w:trPr>
        <w:tc>
          <w:tcPr>
            <w:tcW w:w="5540" w:type="dxa"/>
            <w:shd w:val="clear" w:color="auto" w:fill="auto"/>
          </w:tcPr>
          <w:p w:rsidR="00D40305" w:rsidRPr="005E7539" w:rsidRDefault="00D40305" w:rsidP="00AB4EA4">
            <w:pPr>
              <w:jc w:val="center"/>
              <w:rPr>
                <w:rFonts w:cs="Arial"/>
                <w:b/>
              </w:rPr>
            </w:pPr>
            <w:r w:rsidRPr="005E7539">
              <w:rPr>
                <w:rFonts w:cs="Arial"/>
                <w:b/>
                <w:sz w:val="22"/>
              </w:rPr>
              <w:t>SZEF</w:t>
            </w:r>
          </w:p>
          <w:p w:rsidR="00D40305" w:rsidRPr="005E7539" w:rsidRDefault="00D40305" w:rsidP="00AB4EA4">
            <w:pPr>
              <w:jc w:val="center"/>
              <w:rPr>
                <w:rFonts w:cs="Arial"/>
                <w:b/>
              </w:rPr>
            </w:pPr>
            <w:r w:rsidRPr="005E7539">
              <w:rPr>
                <w:rFonts w:cs="Arial"/>
                <w:b/>
                <w:sz w:val="22"/>
              </w:rPr>
              <w:t>REJONOWEGO ZARZĄDU INFRASTRUKTURY</w:t>
            </w:r>
          </w:p>
          <w:p w:rsidR="00D40305" w:rsidRPr="005E7539" w:rsidRDefault="00D40305" w:rsidP="00AB4EA4">
            <w:pPr>
              <w:ind w:right="-63"/>
              <w:jc w:val="center"/>
              <w:rPr>
                <w:rFonts w:cs="Arial"/>
                <w:b/>
              </w:rPr>
            </w:pPr>
            <w:r w:rsidRPr="005E7539">
              <w:rPr>
                <w:rFonts w:cs="Arial"/>
                <w:b/>
                <w:sz w:val="22"/>
              </w:rPr>
              <w:t>w Krakowie</w:t>
            </w:r>
          </w:p>
          <w:p w:rsidR="00D40305" w:rsidRPr="005E7539" w:rsidRDefault="00D40305" w:rsidP="00AB4EA4">
            <w:pPr>
              <w:ind w:right="-91"/>
              <w:jc w:val="center"/>
              <w:rPr>
                <w:rFonts w:cs="Arial"/>
                <w:b/>
              </w:rPr>
            </w:pPr>
          </w:p>
          <w:p w:rsidR="00D40305" w:rsidRPr="005E7539" w:rsidRDefault="005C3267" w:rsidP="00202636">
            <w:pPr>
              <w:ind w:right="-91"/>
              <w:jc w:val="center"/>
              <w:rPr>
                <w:rFonts w:eastAsia="Calibri" w:cs="Arial"/>
                <w:b/>
                <w:bCs/>
                <w:sz w:val="20"/>
                <w:szCs w:val="20"/>
                <w:lang w:eastAsia="en-US"/>
              </w:rPr>
            </w:pPr>
            <w:r w:rsidRPr="005E7539">
              <w:rPr>
                <w:rFonts w:cs="Arial"/>
                <w:b/>
                <w:sz w:val="22"/>
              </w:rPr>
              <w:t xml:space="preserve"> </w:t>
            </w:r>
            <w:r w:rsidR="00E81E67">
              <w:rPr>
                <w:rFonts w:cs="Arial"/>
                <w:b/>
                <w:sz w:val="22"/>
              </w:rPr>
              <w:t xml:space="preserve">wz. </w:t>
            </w:r>
            <w:r w:rsidR="00D40305" w:rsidRPr="005E7539">
              <w:rPr>
                <w:rFonts w:cs="Arial"/>
                <w:b/>
                <w:sz w:val="22"/>
              </w:rPr>
              <w:t xml:space="preserve">płk </w:t>
            </w:r>
            <w:r w:rsidR="00E81E67">
              <w:rPr>
                <w:rFonts w:cs="Arial"/>
                <w:b/>
                <w:sz w:val="22"/>
              </w:rPr>
              <w:t>Krzysztof KALETA</w:t>
            </w:r>
          </w:p>
        </w:tc>
      </w:tr>
    </w:tbl>
    <w:p w:rsidR="00D40305" w:rsidRPr="005E7539" w:rsidRDefault="00D40305" w:rsidP="00D40305">
      <w:pPr>
        <w:ind w:right="3685"/>
        <w:jc w:val="left"/>
        <w:rPr>
          <w:rFonts w:eastAsia="Calibri" w:cs="Arial"/>
          <w:b/>
          <w:bCs/>
          <w:sz w:val="20"/>
          <w:szCs w:val="20"/>
          <w:lang w:eastAsia="en-US"/>
        </w:rPr>
      </w:pPr>
    </w:p>
    <w:p w:rsidR="00D40305" w:rsidRPr="005E7539" w:rsidRDefault="00D40305" w:rsidP="00D40305">
      <w:pPr>
        <w:ind w:right="3685"/>
        <w:jc w:val="left"/>
        <w:rPr>
          <w:rFonts w:cs="Arial"/>
          <w:b/>
        </w:rPr>
      </w:pPr>
    </w:p>
    <w:p w:rsidR="00D40305" w:rsidRPr="005E7539" w:rsidRDefault="00D40305" w:rsidP="00D40305">
      <w:pPr>
        <w:ind w:right="3685"/>
        <w:jc w:val="left"/>
        <w:rPr>
          <w:rFonts w:eastAsia="Calibri" w:cs="Arial"/>
          <w:b/>
          <w:bCs/>
          <w:sz w:val="20"/>
          <w:szCs w:val="20"/>
          <w:lang w:eastAsia="en-US"/>
        </w:rPr>
      </w:pPr>
    </w:p>
    <w:p w:rsidR="00D40305" w:rsidRPr="005E7539" w:rsidRDefault="00D40305" w:rsidP="00D40305">
      <w:pPr>
        <w:suppressAutoHyphens w:val="0"/>
        <w:spacing w:line="360" w:lineRule="auto"/>
        <w:jc w:val="left"/>
        <w:rPr>
          <w:rFonts w:eastAsia="Calibri" w:cs="Arial"/>
          <w:b/>
          <w:lang w:eastAsia="en-US"/>
        </w:rPr>
      </w:pPr>
      <w:r w:rsidRPr="005E7539">
        <w:rPr>
          <w:rFonts w:eastAsia="Calibri" w:cs="Arial"/>
          <w:b/>
          <w:lang w:eastAsia="en-US"/>
        </w:rPr>
        <w:t xml:space="preserve">     </w:t>
      </w:r>
    </w:p>
    <w:p w:rsidR="00D40305" w:rsidRPr="005E7539" w:rsidRDefault="00D40305" w:rsidP="00D40305">
      <w:pPr>
        <w:pStyle w:val="Tytu"/>
        <w:rPr>
          <w:rFonts w:cs="Arial"/>
          <w:b/>
          <w:szCs w:val="28"/>
        </w:rPr>
      </w:pPr>
    </w:p>
    <w:p w:rsidR="00D40305" w:rsidRPr="005E7539" w:rsidRDefault="00D40305" w:rsidP="00D40305">
      <w:pPr>
        <w:pStyle w:val="Podtytu"/>
      </w:pPr>
    </w:p>
    <w:p w:rsidR="00D40305" w:rsidRPr="005E7539" w:rsidRDefault="00D40305" w:rsidP="00D40305">
      <w:pPr>
        <w:pStyle w:val="Tekstpodstawowy"/>
        <w:jc w:val="center"/>
        <w:rPr>
          <w:sz w:val="32"/>
          <w:szCs w:val="32"/>
        </w:rPr>
      </w:pPr>
      <w:r w:rsidRPr="005E7539">
        <w:rPr>
          <w:noProof/>
          <w:sz w:val="32"/>
          <w:szCs w:val="32"/>
          <w:lang w:eastAsia="pl-PL"/>
        </w:rPr>
        <w:drawing>
          <wp:inline distT="0" distB="0" distL="0" distR="0">
            <wp:extent cx="1804946" cy="1804946"/>
            <wp:effectExtent l="0" t="0" r="508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7675" cy="1807675"/>
                    </a:xfrm>
                    <a:prstGeom prst="rect">
                      <a:avLst/>
                    </a:prstGeom>
                    <a:noFill/>
                  </pic:spPr>
                </pic:pic>
              </a:graphicData>
            </a:graphic>
          </wp:inline>
        </w:drawing>
      </w:r>
    </w:p>
    <w:p w:rsidR="00D40305" w:rsidRPr="005E7539" w:rsidRDefault="00D40305" w:rsidP="00D40305">
      <w:pPr>
        <w:pStyle w:val="Tytu"/>
        <w:rPr>
          <w:rFonts w:cs="Arial"/>
          <w:b/>
          <w:sz w:val="32"/>
          <w:szCs w:val="32"/>
        </w:rPr>
      </w:pPr>
    </w:p>
    <w:p w:rsidR="00D40305" w:rsidRPr="005E7539" w:rsidRDefault="00D40305" w:rsidP="00D40305">
      <w:pPr>
        <w:pStyle w:val="Tytu"/>
        <w:jc w:val="center"/>
        <w:rPr>
          <w:rFonts w:cs="Arial"/>
          <w:sz w:val="32"/>
          <w:szCs w:val="32"/>
        </w:rPr>
      </w:pPr>
      <w:r w:rsidRPr="005E7539">
        <w:rPr>
          <w:rFonts w:cs="Arial"/>
          <w:b/>
          <w:sz w:val="32"/>
          <w:szCs w:val="32"/>
        </w:rPr>
        <w:t>SPECYFIKACJA WARUNKÓW</w:t>
      </w:r>
    </w:p>
    <w:p w:rsidR="00BA6876" w:rsidRPr="005E7539" w:rsidRDefault="00D40305" w:rsidP="00BA6876">
      <w:pPr>
        <w:pStyle w:val="Podtytu"/>
        <w:jc w:val="center"/>
        <w:rPr>
          <w:rFonts w:cs="Arial"/>
          <w:sz w:val="32"/>
          <w:szCs w:val="32"/>
        </w:rPr>
      </w:pPr>
      <w:r w:rsidRPr="005E7539">
        <w:rPr>
          <w:rFonts w:cs="Arial"/>
          <w:sz w:val="32"/>
          <w:szCs w:val="32"/>
        </w:rPr>
        <w:t xml:space="preserve">ZAMÓWIENIA </w:t>
      </w:r>
    </w:p>
    <w:p w:rsidR="00BA6876" w:rsidRPr="005E7539" w:rsidRDefault="00BA6876" w:rsidP="00BA6876">
      <w:pPr>
        <w:pStyle w:val="Podtytu"/>
        <w:jc w:val="center"/>
        <w:rPr>
          <w:rFonts w:cs="Arial"/>
          <w:sz w:val="32"/>
          <w:szCs w:val="32"/>
        </w:rPr>
      </w:pPr>
      <w:r w:rsidRPr="005E7539">
        <w:t>(</w:t>
      </w:r>
      <w:r w:rsidR="00943F65" w:rsidRPr="005E7539">
        <w:t>zwana</w:t>
      </w:r>
      <w:r w:rsidRPr="005E7539">
        <w:t xml:space="preserve"> dalej „SWZ”)</w:t>
      </w:r>
    </w:p>
    <w:p w:rsidR="00D40305" w:rsidRPr="005E7539" w:rsidRDefault="00D40305" w:rsidP="00D40305">
      <w:pPr>
        <w:pStyle w:val="Tekstpodstawowy"/>
      </w:pPr>
    </w:p>
    <w:p w:rsidR="00D40305" w:rsidRPr="005E7539" w:rsidRDefault="00D40305" w:rsidP="00D40305">
      <w:pPr>
        <w:pStyle w:val="Tekstpodstawowy"/>
      </w:pPr>
    </w:p>
    <w:p w:rsidR="00D40305" w:rsidRPr="005E7539" w:rsidRDefault="00D40305" w:rsidP="00D40305">
      <w:pPr>
        <w:pStyle w:val="Tekstpodstawowy"/>
      </w:pPr>
    </w:p>
    <w:p w:rsidR="00D40305" w:rsidRPr="005E7539" w:rsidRDefault="00D40305" w:rsidP="00D40305">
      <w:pPr>
        <w:pStyle w:val="Podtytu"/>
        <w:jc w:val="center"/>
        <w:rPr>
          <w:rFonts w:cs="Arial"/>
          <w:sz w:val="24"/>
        </w:rPr>
      </w:pPr>
      <w:r w:rsidRPr="005E7539">
        <w:rPr>
          <w:rFonts w:cs="Arial"/>
          <w:sz w:val="24"/>
        </w:rPr>
        <w:t>w postępowaniu o udzielenie zamówienia</w:t>
      </w:r>
      <w:r w:rsidR="00312676">
        <w:rPr>
          <w:rFonts w:cs="Arial"/>
          <w:sz w:val="24"/>
          <w:lang w:val="pl-PL"/>
        </w:rPr>
        <w:t xml:space="preserve"> publicznego</w:t>
      </w:r>
      <w:r w:rsidRPr="005E7539">
        <w:rPr>
          <w:rFonts w:cs="Arial"/>
          <w:sz w:val="24"/>
        </w:rPr>
        <w:t xml:space="preserve"> pn.: </w:t>
      </w:r>
    </w:p>
    <w:p w:rsidR="00D40305" w:rsidRPr="005E7539" w:rsidRDefault="00D40305" w:rsidP="00D40305">
      <w:pPr>
        <w:jc w:val="center"/>
        <w:rPr>
          <w:rFonts w:cs="Arial"/>
          <w:b/>
          <w:sz w:val="28"/>
        </w:rPr>
      </w:pPr>
    </w:p>
    <w:p w:rsidR="00D40305" w:rsidRPr="005E7539" w:rsidRDefault="0026458C" w:rsidP="0026458C">
      <w:pPr>
        <w:spacing w:after="120"/>
        <w:jc w:val="center"/>
        <w:rPr>
          <w:rFonts w:cs="Arial"/>
          <w:b/>
          <w:sz w:val="28"/>
        </w:rPr>
      </w:pPr>
      <w:r w:rsidRPr="005E7539">
        <w:rPr>
          <w:rFonts w:cs="Arial"/>
          <w:b/>
          <w:sz w:val="28"/>
        </w:rPr>
        <w:t xml:space="preserve"> „</w:t>
      </w:r>
      <w:bookmarkStart w:id="0" w:name="_Hlk104461936"/>
      <w:r w:rsidR="00FE08CD">
        <w:rPr>
          <w:rFonts w:cs="Arial"/>
          <w:b/>
          <w:sz w:val="28"/>
        </w:rPr>
        <w:t>Zakup energii elektrycznej do 104 obiektów zarządzanych przez Rejonowy Zarząd Infrastruktury w Krakowie ul. Mogilska 85</w:t>
      </w:r>
      <w:bookmarkEnd w:id="0"/>
      <w:r w:rsidR="001550D1" w:rsidRPr="005E7539">
        <w:rPr>
          <w:rFonts w:cs="Arial"/>
          <w:b/>
          <w:sz w:val="28"/>
        </w:rPr>
        <w:t>”</w:t>
      </w:r>
    </w:p>
    <w:p w:rsidR="00D40305" w:rsidRPr="005E7539" w:rsidRDefault="00D40305" w:rsidP="00D40305">
      <w:pPr>
        <w:jc w:val="center"/>
        <w:rPr>
          <w:rFonts w:cs="Arial"/>
          <w:b/>
          <w:sz w:val="28"/>
        </w:rPr>
      </w:pPr>
    </w:p>
    <w:p w:rsidR="00D40305" w:rsidRPr="005E7539" w:rsidRDefault="00D40305" w:rsidP="00D40305">
      <w:pPr>
        <w:jc w:val="center"/>
        <w:rPr>
          <w:rFonts w:cs="Arial"/>
          <w:b/>
        </w:rPr>
      </w:pPr>
      <w:r w:rsidRPr="005E7539">
        <w:rPr>
          <w:rFonts w:cs="Arial"/>
          <w:b/>
          <w:sz w:val="28"/>
        </w:rPr>
        <w:br/>
      </w:r>
      <w:r w:rsidRPr="00E81E67">
        <w:rPr>
          <w:rFonts w:cs="Arial"/>
          <w:b/>
        </w:rPr>
        <w:t>nr sprawy</w:t>
      </w:r>
      <w:r w:rsidR="00E81E67" w:rsidRPr="00E81E67">
        <w:rPr>
          <w:rFonts w:cs="Arial"/>
          <w:b/>
        </w:rPr>
        <w:t xml:space="preserve"> 12</w:t>
      </w:r>
      <w:r w:rsidR="00202636" w:rsidRPr="00E81E67">
        <w:rPr>
          <w:rFonts w:cs="Arial"/>
          <w:b/>
        </w:rPr>
        <w:t>/2022</w:t>
      </w:r>
      <w:r w:rsidR="00CA2D0C" w:rsidRPr="00E81E67">
        <w:rPr>
          <w:rFonts w:cs="Arial"/>
          <w:b/>
        </w:rPr>
        <w:t>/ZP</w:t>
      </w:r>
      <w:r w:rsidR="00E81E67" w:rsidRPr="00E81E67">
        <w:rPr>
          <w:rFonts w:cs="Arial"/>
          <w:b/>
        </w:rPr>
        <w:t>/SGKiE</w:t>
      </w:r>
    </w:p>
    <w:p w:rsidR="00D40305" w:rsidRPr="005E7539" w:rsidRDefault="00D40305" w:rsidP="00D40305">
      <w:pPr>
        <w:jc w:val="center"/>
        <w:rPr>
          <w:rFonts w:cs="Arial"/>
          <w:b/>
        </w:rPr>
      </w:pPr>
    </w:p>
    <w:p w:rsidR="00D40305" w:rsidRPr="005E7539" w:rsidRDefault="00D40305" w:rsidP="00D40305">
      <w:pPr>
        <w:jc w:val="center"/>
        <w:rPr>
          <w:rFonts w:cs="Arial"/>
          <w:b/>
        </w:rPr>
      </w:pPr>
    </w:p>
    <w:p w:rsidR="00D40305" w:rsidRPr="005E7539" w:rsidRDefault="00312676" w:rsidP="00312676">
      <w:pPr>
        <w:tabs>
          <w:tab w:val="left" w:pos="2595"/>
        </w:tabs>
        <w:rPr>
          <w:rFonts w:cs="Arial"/>
          <w:b/>
        </w:rPr>
      </w:pPr>
      <w:r>
        <w:rPr>
          <w:rFonts w:cs="Arial"/>
          <w:b/>
        </w:rPr>
        <w:tab/>
      </w:r>
    </w:p>
    <w:p w:rsidR="00D40305" w:rsidRPr="005E7539" w:rsidRDefault="00D40305" w:rsidP="00D40305">
      <w:pPr>
        <w:rPr>
          <w:rFonts w:eastAsiaTheme="minorHAnsi" w:cs="Arial"/>
          <w:bCs/>
          <w:sz w:val="22"/>
          <w:szCs w:val="22"/>
          <w:lang w:eastAsia="en-US"/>
        </w:rPr>
      </w:pPr>
    </w:p>
    <w:p w:rsidR="00D40305" w:rsidRPr="005E7539" w:rsidRDefault="00D40305" w:rsidP="00D40305">
      <w:pPr>
        <w:rPr>
          <w:rFonts w:eastAsiaTheme="minorHAnsi" w:cs="Arial"/>
          <w:bCs/>
          <w:sz w:val="22"/>
          <w:szCs w:val="22"/>
          <w:lang w:eastAsia="en-US"/>
        </w:rPr>
      </w:pPr>
    </w:p>
    <w:p w:rsidR="001550D1" w:rsidRPr="005E7539" w:rsidRDefault="001550D1" w:rsidP="001550D1"/>
    <w:sdt>
      <w:sdtPr>
        <w:rPr>
          <w:rFonts w:ascii="Arial" w:eastAsia="Times New Roman" w:hAnsi="Arial" w:cs="Arial"/>
          <w:b w:val="0"/>
          <w:bCs w:val="0"/>
          <w:color w:val="auto"/>
          <w:sz w:val="24"/>
          <w:szCs w:val="24"/>
          <w:lang w:eastAsia="ar-SA"/>
        </w:rPr>
        <w:id w:val="1434699534"/>
        <w:docPartObj>
          <w:docPartGallery w:val="Table of Contents"/>
          <w:docPartUnique/>
        </w:docPartObj>
      </w:sdtPr>
      <w:sdtContent>
        <w:p w:rsidR="000633E9" w:rsidRPr="005E7539" w:rsidRDefault="000633E9" w:rsidP="005305EF">
          <w:pPr>
            <w:pStyle w:val="Nagwekspisutreci"/>
            <w:ind w:left="284" w:hanging="284"/>
            <w:rPr>
              <w:rFonts w:ascii="Arial" w:hAnsi="Arial" w:cs="Arial"/>
              <w:color w:val="auto"/>
            </w:rPr>
          </w:pPr>
          <w:r w:rsidRPr="005E7539">
            <w:rPr>
              <w:rFonts w:ascii="Arial" w:hAnsi="Arial" w:cs="Arial"/>
              <w:color w:val="auto"/>
            </w:rPr>
            <w:t>Spis treści</w:t>
          </w:r>
        </w:p>
        <w:p w:rsidR="00F51418" w:rsidRPr="005E7539" w:rsidRDefault="00C3399E">
          <w:pPr>
            <w:pStyle w:val="Spistreci1"/>
            <w:rPr>
              <w:rFonts w:asciiTheme="minorHAnsi" w:eastAsiaTheme="minorEastAsia" w:hAnsiTheme="minorHAnsi" w:cstheme="minorBidi"/>
              <w:noProof/>
              <w:sz w:val="22"/>
              <w:szCs w:val="22"/>
              <w:lang w:eastAsia="pl-PL"/>
            </w:rPr>
          </w:pPr>
          <w:r w:rsidRPr="005E7539">
            <w:rPr>
              <w:rFonts w:cs="Arial"/>
              <w:sz w:val="28"/>
              <w:szCs w:val="28"/>
            </w:rPr>
            <w:fldChar w:fldCharType="begin"/>
          </w:r>
          <w:r w:rsidR="006C0EA1" w:rsidRPr="005E7539">
            <w:rPr>
              <w:rFonts w:cs="Arial"/>
              <w:sz w:val="28"/>
              <w:szCs w:val="28"/>
            </w:rPr>
            <w:instrText xml:space="preserve"> TOC \o "1-1" \h \z \u </w:instrText>
          </w:r>
          <w:r w:rsidRPr="005E7539">
            <w:rPr>
              <w:rFonts w:cs="Arial"/>
              <w:sz w:val="28"/>
              <w:szCs w:val="28"/>
            </w:rPr>
            <w:fldChar w:fldCharType="separate"/>
          </w:r>
          <w:hyperlink w:anchor="_Toc73359281" w:history="1">
            <w:r w:rsidR="00F51418" w:rsidRPr="005E7539">
              <w:rPr>
                <w:rStyle w:val="Hipercze"/>
                <w:noProof/>
              </w:rPr>
              <w:t>I.</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NAZWA ORAZ ADRES ZAMAWIAJĄCEGO</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_Toc73359281 \h </w:instrText>
            </w:r>
            <w:r w:rsidR="00F51418" w:rsidRPr="005E7539">
              <w:rPr>
                <w:noProof/>
                <w:webHidden/>
              </w:rPr>
            </w:r>
            <w:r w:rsidR="00F51418" w:rsidRPr="005E7539">
              <w:rPr>
                <w:noProof/>
                <w:webHidden/>
              </w:rPr>
              <w:fldChar w:fldCharType="separate"/>
            </w:r>
            <w:r w:rsidR="002D57BF">
              <w:rPr>
                <w:noProof/>
                <w:webHidden/>
              </w:rPr>
              <w:t>3</w:t>
            </w:r>
            <w:r w:rsidR="00F51418" w:rsidRPr="005E7539">
              <w:rPr>
                <w:noProof/>
                <w:webHidden/>
              </w:rPr>
              <w:fldChar w:fldCharType="end"/>
            </w:r>
          </w:hyperlink>
        </w:p>
        <w:p w:rsidR="00F51418" w:rsidRPr="005E7539" w:rsidRDefault="00B57A3F">
          <w:pPr>
            <w:pStyle w:val="Spistreci1"/>
            <w:rPr>
              <w:rFonts w:asciiTheme="minorHAnsi" w:eastAsiaTheme="minorEastAsia" w:hAnsiTheme="minorHAnsi" w:cstheme="minorBidi"/>
              <w:noProof/>
              <w:sz w:val="22"/>
              <w:szCs w:val="22"/>
              <w:lang w:eastAsia="pl-PL"/>
            </w:rPr>
          </w:pPr>
          <w:hyperlink w:anchor="_Toc73359282" w:history="1">
            <w:r w:rsidR="00F51418" w:rsidRPr="005E7539">
              <w:rPr>
                <w:rStyle w:val="Hipercze"/>
                <w:noProof/>
              </w:rPr>
              <w:t>II.</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TRYB UDZIELENIA ZAMÓWIENIA</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_Toc73359282 \h </w:instrText>
            </w:r>
            <w:r w:rsidR="00F51418" w:rsidRPr="005E7539">
              <w:rPr>
                <w:noProof/>
                <w:webHidden/>
              </w:rPr>
            </w:r>
            <w:r w:rsidR="00F51418" w:rsidRPr="005E7539">
              <w:rPr>
                <w:noProof/>
                <w:webHidden/>
              </w:rPr>
              <w:fldChar w:fldCharType="separate"/>
            </w:r>
            <w:r w:rsidR="002D57BF">
              <w:rPr>
                <w:noProof/>
                <w:webHidden/>
              </w:rPr>
              <w:t>3</w:t>
            </w:r>
            <w:r w:rsidR="00F51418" w:rsidRPr="005E7539">
              <w:rPr>
                <w:noProof/>
                <w:webHidden/>
              </w:rPr>
              <w:fldChar w:fldCharType="end"/>
            </w:r>
          </w:hyperlink>
        </w:p>
        <w:p w:rsidR="00F51418" w:rsidRPr="005E7539" w:rsidRDefault="00B57A3F">
          <w:pPr>
            <w:pStyle w:val="Spistreci1"/>
            <w:rPr>
              <w:rFonts w:asciiTheme="minorHAnsi" w:eastAsiaTheme="minorEastAsia" w:hAnsiTheme="minorHAnsi" w:cstheme="minorBidi"/>
              <w:noProof/>
              <w:sz w:val="22"/>
              <w:szCs w:val="22"/>
              <w:lang w:eastAsia="pl-PL"/>
            </w:rPr>
          </w:pPr>
          <w:hyperlink w:anchor="_Toc73359283" w:history="1">
            <w:r w:rsidR="00F51418" w:rsidRPr="005E7539">
              <w:rPr>
                <w:rStyle w:val="Hipercze"/>
                <w:noProof/>
              </w:rPr>
              <w:t>III.</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OPIS PRZEDMIOTU ZAMÓWIENIA</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_Toc73359283 \h </w:instrText>
            </w:r>
            <w:r w:rsidR="00F51418" w:rsidRPr="005E7539">
              <w:rPr>
                <w:noProof/>
                <w:webHidden/>
              </w:rPr>
            </w:r>
            <w:r w:rsidR="00F51418" w:rsidRPr="005E7539">
              <w:rPr>
                <w:noProof/>
                <w:webHidden/>
              </w:rPr>
              <w:fldChar w:fldCharType="separate"/>
            </w:r>
            <w:r w:rsidR="002D57BF">
              <w:rPr>
                <w:noProof/>
                <w:webHidden/>
              </w:rPr>
              <w:t>3</w:t>
            </w:r>
            <w:r w:rsidR="00F51418" w:rsidRPr="005E7539">
              <w:rPr>
                <w:noProof/>
                <w:webHidden/>
              </w:rPr>
              <w:fldChar w:fldCharType="end"/>
            </w:r>
          </w:hyperlink>
        </w:p>
        <w:p w:rsidR="00F51418" w:rsidRPr="005E7539" w:rsidRDefault="00B57A3F">
          <w:pPr>
            <w:pStyle w:val="Spistreci1"/>
            <w:rPr>
              <w:rFonts w:asciiTheme="minorHAnsi" w:eastAsiaTheme="minorEastAsia" w:hAnsiTheme="minorHAnsi" w:cstheme="minorBidi"/>
              <w:noProof/>
              <w:sz w:val="22"/>
              <w:szCs w:val="22"/>
              <w:lang w:eastAsia="pl-PL"/>
            </w:rPr>
          </w:pPr>
          <w:hyperlink w:anchor="_Toc73359284" w:history="1">
            <w:r w:rsidR="00F51418" w:rsidRPr="005E7539">
              <w:rPr>
                <w:rStyle w:val="Hipercze"/>
                <w:noProof/>
              </w:rPr>
              <w:t>IV.</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TERMIN WYKONANIA ZAMÓWIENIA</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_Toc73359284 \h </w:instrText>
            </w:r>
            <w:r w:rsidR="00F51418" w:rsidRPr="005E7539">
              <w:rPr>
                <w:noProof/>
                <w:webHidden/>
              </w:rPr>
            </w:r>
            <w:r w:rsidR="00F51418" w:rsidRPr="005E7539">
              <w:rPr>
                <w:noProof/>
                <w:webHidden/>
              </w:rPr>
              <w:fldChar w:fldCharType="separate"/>
            </w:r>
            <w:r w:rsidR="002D57BF">
              <w:rPr>
                <w:noProof/>
                <w:webHidden/>
              </w:rPr>
              <w:t>4</w:t>
            </w:r>
            <w:r w:rsidR="00F51418" w:rsidRPr="005E7539">
              <w:rPr>
                <w:noProof/>
                <w:webHidden/>
              </w:rPr>
              <w:fldChar w:fldCharType="end"/>
            </w:r>
          </w:hyperlink>
        </w:p>
        <w:p w:rsidR="00F51418" w:rsidRPr="005E7539" w:rsidRDefault="00B57A3F">
          <w:pPr>
            <w:pStyle w:val="Spistreci1"/>
            <w:rPr>
              <w:rFonts w:asciiTheme="minorHAnsi" w:eastAsiaTheme="minorEastAsia" w:hAnsiTheme="minorHAnsi" w:cstheme="minorBidi"/>
              <w:noProof/>
              <w:sz w:val="22"/>
              <w:szCs w:val="22"/>
              <w:lang w:eastAsia="pl-PL"/>
            </w:rPr>
          </w:pPr>
          <w:hyperlink w:anchor="_Toc73359285" w:history="1">
            <w:r w:rsidR="00F51418" w:rsidRPr="005E7539">
              <w:rPr>
                <w:rStyle w:val="Hipercze"/>
                <w:noProof/>
              </w:rPr>
              <w:t>V.</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_Toc73359285 \h </w:instrText>
            </w:r>
            <w:r w:rsidR="00F51418" w:rsidRPr="005E7539">
              <w:rPr>
                <w:noProof/>
                <w:webHidden/>
              </w:rPr>
            </w:r>
            <w:r w:rsidR="00F51418" w:rsidRPr="005E7539">
              <w:rPr>
                <w:noProof/>
                <w:webHidden/>
              </w:rPr>
              <w:fldChar w:fldCharType="separate"/>
            </w:r>
            <w:r w:rsidR="002D57BF">
              <w:rPr>
                <w:noProof/>
                <w:webHidden/>
              </w:rPr>
              <w:t>4</w:t>
            </w:r>
            <w:r w:rsidR="00F51418" w:rsidRPr="005E7539">
              <w:rPr>
                <w:noProof/>
                <w:webHidden/>
              </w:rPr>
              <w:fldChar w:fldCharType="end"/>
            </w:r>
          </w:hyperlink>
        </w:p>
        <w:p w:rsidR="00F51418" w:rsidRPr="005E7539" w:rsidRDefault="00B57A3F">
          <w:pPr>
            <w:pStyle w:val="Spistreci1"/>
            <w:rPr>
              <w:rFonts w:asciiTheme="minorHAnsi" w:eastAsiaTheme="minorEastAsia" w:hAnsiTheme="minorHAnsi" w:cstheme="minorBidi"/>
              <w:noProof/>
              <w:sz w:val="22"/>
              <w:szCs w:val="22"/>
              <w:lang w:eastAsia="pl-PL"/>
            </w:rPr>
          </w:pPr>
          <w:hyperlink w:anchor="_Toc73359286" w:history="1">
            <w:r w:rsidR="00F51418" w:rsidRPr="005E7539">
              <w:rPr>
                <w:rStyle w:val="Hipercze"/>
                <w:noProof/>
              </w:rPr>
              <w:t>VII.</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WSKAZANIE OSÓB UPRAWNIONYCH DO KOMUNIKOWANIA SIĘ  Z WYKONAWCAMI</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_Toc73359286 \h </w:instrText>
            </w:r>
            <w:r w:rsidR="00F51418" w:rsidRPr="005E7539">
              <w:rPr>
                <w:noProof/>
                <w:webHidden/>
              </w:rPr>
            </w:r>
            <w:r w:rsidR="00F51418" w:rsidRPr="005E7539">
              <w:rPr>
                <w:noProof/>
                <w:webHidden/>
              </w:rPr>
              <w:fldChar w:fldCharType="separate"/>
            </w:r>
            <w:r w:rsidR="002D57BF">
              <w:rPr>
                <w:noProof/>
                <w:webHidden/>
              </w:rPr>
              <w:t>6</w:t>
            </w:r>
            <w:r w:rsidR="00F51418" w:rsidRPr="005E7539">
              <w:rPr>
                <w:noProof/>
                <w:webHidden/>
              </w:rPr>
              <w:fldChar w:fldCharType="end"/>
            </w:r>
          </w:hyperlink>
        </w:p>
        <w:p w:rsidR="00F51418" w:rsidRPr="005E7539" w:rsidRDefault="00B57A3F">
          <w:pPr>
            <w:pStyle w:val="Spistreci1"/>
            <w:rPr>
              <w:rFonts w:asciiTheme="minorHAnsi" w:eastAsiaTheme="minorEastAsia" w:hAnsiTheme="minorHAnsi" w:cstheme="minorBidi"/>
              <w:noProof/>
              <w:sz w:val="22"/>
              <w:szCs w:val="22"/>
              <w:lang w:eastAsia="pl-PL"/>
            </w:rPr>
          </w:pPr>
          <w:hyperlink w:anchor="_Toc73359287" w:history="1">
            <w:r w:rsidR="00F51418" w:rsidRPr="005E7539">
              <w:rPr>
                <w:rStyle w:val="Hipercze"/>
                <w:noProof/>
              </w:rPr>
              <w:t>VIII.</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WARUNKI UDZIAŁU W POSTĘPOWANIU</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_Toc73359287 \h </w:instrText>
            </w:r>
            <w:r w:rsidR="00F51418" w:rsidRPr="005E7539">
              <w:rPr>
                <w:noProof/>
                <w:webHidden/>
              </w:rPr>
            </w:r>
            <w:r w:rsidR="00F51418" w:rsidRPr="005E7539">
              <w:rPr>
                <w:noProof/>
                <w:webHidden/>
              </w:rPr>
              <w:fldChar w:fldCharType="separate"/>
            </w:r>
            <w:r w:rsidR="002D57BF">
              <w:rPr>
                <w:noProof/>
                <w:webHidden/>
              </w:rPr>
              <w:t>6</w:t>
            </w:r>
            <w:r w:rsidR="00F51418" w:rsidRPr="005E7539">
              <w:rPr>
                <w:noProof/>
                <w:webHidden/>
              </w:rPr>
              <w:fldChar w:fldCharType="end"/>
            </w:r>
          </w:hyperlink>
        </w:p>
        <w:p w:rsidR="00F51418" w:rsidRPr="005E7539" w:rsidRDefault="00B57A3F">
          <w:pPr>
            <w:pStyle w:val="Spistreci1"/>
            <w:rPr>
              <w:rFonts w:asciiTheme="minorHAnsi" w:eastAsiaTheme="minorEastAsia" w:hAnsiTheme="minorHAnsi" w:cstheme="minorBidi"/>
              <w:noProof/>
              <w:sz w:val="22"/>
              <w:szCs w:val="22"/>
              <w:lang w:eastAsia="pl-PL"/>
            </w:rPr>
          </w:pPr>
          <w:hyperlink w:anchor="_Toc73359288" w:history="1">
            <w:r w:rsidR="00F51418" w:rsidRPr="005E7539">
              <w:rPr>
                <w:rStyle w:val="Hipercze"/>
                <w:noProof/>
              </w:rPr>
              <w:t>IX.</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PODSTAWY WYKLUCZENIA Z UDZIAŁU W POSTĘPOWANIU</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_Toc73359288 \h </w:instrText>
            </w:r>
            <w:r w:rsidR="00F51418" w:rsidRPr="005E7539">
              <w:rPr>
                <w:noProof/>
                <w:webHidden/>
              </w:rPr>
            </w:r>
            <w:r w:rsidR="00F51418" w:rsidRPr="005E7539">
              <w:rPr>
                <w:noProof/>
                <w:webHidden/>
              </w:rPr>
              <w:fldChar w:fldCharType="separate"/>
            </w:r>
            <w:r w:rsidR="002D57BF">
              <w:rPr>
                <w:noProof/>
                <w:webHidden/>
              </w:rPr>
              <w:t>8</w:t>
            </w:r>
            <w:r w:rsidR="00F51418" w:rsidRPr="005E7539">
              <w:rPr>
                <w:noProof/>
                <w:webHidden/>
              </w:rPr>
              <w:fldChar w:fldCharType="end"/>
            </w:r>
          </w:hyperlink>
        </w:p>
        <w:p w:rsidR="00F51418" w:rsidRPr="005E7539" w:rsidRDefault="00B57A3F">
          <w:pPr>
            <w:pStyle w:val="Spistreci1"/>
            <w:rPr>
              <w:rFonts w:asciiTheme="minorHAnsi" w:eastAsiaTheme="minorEastAsia" w:hAnsiTheme="minorHAnsi" w:cstheme="minorBidi"/>
              <w:noProof/>
              <w:sz w:val="22"/>
              <w:szCs w:val="22"/>
              <w:lang w:eastAsia="pl-PL"/>
            </w:rPr>
          </w:pPr>
          <w:hyperlink w:anchor="_Toc73359289" w:history="1">
            <w:r w:rsidR="00F51418" w:rsidRPr="005E7539">
              <w:rPr>
                <w:rStyle w:val="Hipercze"/>
                <w:rFonts w:cs="Arial"/>
                <w:noProof/>
              </w:rPr>
              <w:t>X.</w:t>
            </w:r>
            <w:r w:rsidR="00F51418" w:rsidRPr="005E7539">
              <w:rPr>
                <w:rFonts w:asciiTheme="minorHAnsi" w:eastAsiaTheme="minorEastAsia" w:hAnsiTheme="minorHAnsi" w:cstheme="minorBidi"/>
                <w:noProof/>
                <w:sz w:val="22"/>
                <w:szCs w:val="22"/>
                <w:lang w:eastAsia="pl-PL"/>
              </w:rPr>
              <w:tab/>
            </w:r>
            <w:r w:rsidR="00F51418" w:rsidRPr="005E7539">
              <w:rPr>
                <w:rStyle w:val="Hipercze"/>
                <w:rFonts w:cs="Arial"/>
                <w:noProof/>
              </w:rPr>
              <w:t>WYKAZ OŚWIADCZEŃ I/LUB DOKUMENTÓW, W TYM PODMIOTOWYCH ŚRODKÓW DOWODOWYCH, POTWIERDZAJĄCYCH SPEŁNIANIE WARUNKÓW UDZIAŁU W POSTĘPOWANIU ORAZ BRAK PODSTAW DO WYKLUCZENIA</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_Toc73359289 \h </w:instrText>
            </w:r>
            <w:r w:rsidR="00F51418" w:rsidRPr="005E7539">
              <w:rPr>
                <w:noProof/>
                <w:webHidden/>
              </w:rPr>
            </w:r>
            <w:r w:rsidR="00F51418" w:rsidRPr="005E7539">
              <w:rPr>
                <w:noProof/>
                <w:webHidden/>
              </w:rPr>
              <w:fldChar w:fldCharType="separate"/>
            </w:r>
            <w:r w:rsidR="002D57BF">
              <w:rPr>
                <w:noProof/>
                <w:webHidden/>
              </w:rPr>
              <w:t>12</w:t>
            </w:r>
            <w:r w:rsidR="00F51418" w:rsidRPr="005E7539">
              <w:rPr>
                <w:noProof/>
                <w:webHidden/>
              </w:rPr>
              <w:fldChar w:fldCharType="end"/>
            </w:r>
          </w:hyperlink>
        </w:p>
        <w:p w:rsidR="00F51418" w:rsidRPr="005E7539" w:rsidRDefault="00B57A3F">
          <w:pPr>
            <w:pStyle w:val="Spistreci1"/>
            <w:rPr>
              <w:rFonts w:asciiTheme="minorHAnsi" w:eastAsiaTheme="minorEastAsia" w:hAnsiTheme="minorHAnsi" w:cstheme="minorBidi"/>
              <w:noProof/>
              <w:sz w:val="22"/>
              <w:szCs w:val="22"/>
              <w:lang w:eastAsia="pl-PL"/>
            </w:rPr>
          </w:pPr>
          <w:hyperlink w:anchor="_Toc73359290" w:history="1">
            <w:r w:rsidR="00F51418" w:rsidRPr="005E7539">
              <w:rPr>
                <w:rStyle w:val="Hipercze"/>
                <w:rFonts w:cs="Arial"/>
                <w:noProof/>
              </w:rPr>
              <w:t>XI.</w:t>
            </w:r>
            <w:r w:rsidR="00F51418" w:rsidRPr="005E7539">
              <w:rPr>
                <w:rFonts w:asciiTheme="minorHAnsi" w:eastAsiaTheme="minorEastAsia" w:hAnsiTheme="minorHAnsi" w:cstheme="minorBidi"/>
                <w:noProof/>
                <w:sz w:val="22"/>
                <w:szCs w:val="22"/>
                <w:lang w:eastAsia="pl-PL"/>
              </w:rPr>
              <w:tab/>
            </w:r>
            <w:r w:rsidR="00F51418" w:rsidRPr="005E7539">
              <w:rPr>
                <w:rStyle w:val="Hipercze"/>
                <w:rFonts w:cs="Arial"/>
                <w:noProof/>
              </w:rPr>
              <w:t>WYMAGANIA DOTYCZĄCE WADIUM</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_Toc73359290 \h </w:instrText>
            </w:r>
            <w:r w:rsidR="00F51418" w:rsidRPr="005E7539">
              <w:rPr>
                <w:noProof/>
                <w:webHidden/>
              </w:rPr>
            </w:r>
            <w:r w:rsidR="00F51418" w:rsidRPr="005E7539">
              <w:rPr>
                <w:noProof/>
                <w:webHidden/>
              </w:rPr>
              <w:fldChar w:fldCharType="separate"/>
            </w:r>
            <w:r w:rsidR="002D57BF">
              <w:rPr>
                <w:noProof/>
                <w:webHidden/>
              </w:rPr>
              <w:t>16</w:t>
            </w:r>
            <w:r w:rsidR="00F51418" w:rsidRPr="005E7539">
              <w:rPr>
                <w:noProof/>
                <w:webHidden/>
              </w:rPr>
              <w:fldChar w:fldCharType="end"/>
            </w:r>
          </w:hyperlink>
        </w:p>
        <w:p w:rsidR="00F51418" w:rsidRPr="005E7539" w:rsidRDefault="00B57A3F">
          <w:pPr>
            <w:pStyle w:val="Spistreci1"/>
            <w:rPr>
              <w:rFonts w:asciiTheme="minorHAnsi" w:eastAsiaTheme="minorEastAsia" w:hAnsiTheme="minorHAnsi" w:cstheme="minorBidi"/>
              <w:noProof/>
              <w:sz w:val="22"/>
              <w:szCs w:val="22"/>
              <w:lang w:eastAsia="pl-PL"/>
            </w:rPr>
          </w:pPr>
          <w:hyperlink w:anchor="_Toc73359291" w:history="1">
            <w:r w:rsidR="00F51418" w:rsidRPr="005E7539">
              <w:rPr>
                <w:rStyle w:val="Hipercze"/>
                <w:noProof/>
              </w:rPr>
              <w:t>XII.</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TERMIN ZWIĄZANIA OFERTĄ</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_Toc73359291 \h </w:instrText>
            </w:r>
            <w:r w:rsidR="00F51418" w:rsidRPr="005E7539">
              <w:rPr>
                <w:noProof/>
                <w:webHidden/>
              </w:rPr>
            </w:r>
            <w:r w:rsidR="00F51418" w:rsidRPr="005E7539">
              <w:rPr>
                <w:noProof/>
                <w:webHidden/>
              </w:rPr>
              <w:fldChar w:fldCharType="separate"/>
            </w:r>
            <w:r w:rsidR="002D57BF">
              <w:rPr>
                <w:noProof/>
                <w:webHidden/>
              </w:rPr>
              <w:t>19</w:t>
            </w:r>
            <w:r w:rsidR="00F51418" w:rsidRPr="005E7539">
              <w:rPr>
                <w:noProof/>
                <w:webHidden/>
              </w:rPr>
              <w:fldChar w:fldCharType="end"/>
            </w:r>
          </w:hyperlink>
        </w:p>
        <w:p w:rsidR="00F51418" w:rsidRPr="005E7539" w:rsidRDefault="00B57A3F">
          <w:pPr>
            <w:pStyle w:val="Spistreci1"/>
            <w:rPr>
              <w:rFonts w:asciiTheme="minorHAnsi" w:eastAsiaTheme="minorEastAsia" w:hAnsiTheme="minorHAnsi" w:cstheme="minorBidi"/>
              <w:noProof/>
              <w:sz w:val="22"/>
              <w:szCs w:val="22"/>
              <w:lang w:eastAsia="pl-PL"/>
            </w:rPr>
          </w:pPr>
          <w:hyperlink w:anchor="_Toc73359292" w:history="1">
            <w:r w:rsidR="00F51418" w:rsidRPr="005E7539">
              <w:rPr>
                <w:rStyle w:val="Hipercze"/>
                <w:noProof/>
              </w:rPr>
              <w:t>XIII.</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OPIS SPOSOBU PRZYGOTOWANIA OFERT ORAZ DOKUMENTÓW WYMAGANYCH PRZEZ ZAMAWIAJĄCEGO W SWZ</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_Toc73359292 \h </w:instrText>
            </w:r>
            <w:r w:rsidR="00F51418" w:rsidRPr="005E7539">
              <w:rPr>
                <w:noProof/>
                <w:webHidden/>
              </w:rPr>
            </w:r>
            <w:r w:rsidR="00F51418" w:rsidRPr="005E7539">
              <w:rPr>
                <w:noProof/>
                <w:webHidden/>
              </w:rPr>
              <w:fldChar w:fldCharType="separate"/>
            </w:r>
            <w:r w:rsidR="002D57BF">
              <w:rPr>
                <w:noProof/>
                <w:webHidden/>
              </w:rPr>
              <w:t>19</w:t>
            </w:r>
            <w:r w:rsidR="00F51418" w:rsidRPr="005E7539">
              <w:rPr>
                <w:noProof/>
                <w:webHidden/>
              </w:rPr>
              <w:fldChar w:fldCharType="end"/>
            </w:r>
          </w:hyperlink>
        </w:p>
        <w:p w:rsidR="00F51418" w:rsidRPr="005E7539" w:rsidRDefault="00B57A3F">
          <w:pPr>
            <w:pStyle w:val="Spistreci1"/>
            <w:rPr>
              <w:rFonts w:asciiTheme="minorHAnsi" w:eastAsiaTheme="minorEastAsia" w:hAnsiTheme="minorHAnsi" w:cstheme="minorBidi"/>
              <w:noProof/>
              <w:sz w:val="22"/>
              <w:szCs w:val="22"/>
              <w:lang w:eastAsia="pl-PL"/>
            </w:rPr>
          </w:pPr>
          <w:hyperlink w:anchor="_Toc73359293" w:history="1">
            <w:r w:rsidR="00F51418" w:rsidRPr="005E7539">
              <w:rPr>
                <w:rStyle w:val="Hipercze"/>
                <w:noProof/>
              </w:rPr>
              <w:t>XIV.</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SPOSÓB ORAZ TERMIN SKŁADANIA OFERT</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_Toc73359293 \h </w:instrText>
            </w:r>
            <w:r w:rsidR="00F51418" w:rsidRPr="005E7539">
              <w:rPr>
                <w:noProof/>
                <w:webHidden/>
              </w:rPr>
            </w:r>
            <w:r w:rsidR="00F51418" w:rsidRPr="005E7539">
              <w:rPr>
                <w:noProof/>
                <w:webHidden/>
              </w:rPr>
              <w:fldChar w:fldCharType="separate"/>
            </w:r>
            <w:r w:rsidR="002D57BF">
              <w:rPr>
                <w:noProof/>
                <w:webHidden/>
              </w:rPr>
              <w:t>20</w:t>
            </w:r>
            <w:r w:rsidR="00F51418" w:rsidRPr="005E7539">
              <w:rPr>
                <w:noProof/>
                <w:webHidden/>
              </w:rPr>
              <w:fldChar w:fldCharType="end"/>
            </w:r>
          </w:hyperlink>
        </w:p>
        <w:p w:rsidR="00F51418" w:rsidRPr="005E7539" w:rsidRDefault="00B57A3F">
          <w:pPr>
            <w:pStyle w:val="Spistreci1"/>
            <w:rPr>
              <w:rFonts w:asciiTheme="minorHAnsi" w:eastAsiaTheme="minorEastAsia" w:hAnsiTheme="minorHAnsi" w:cstheme="minorBidi"/>
              <w:noProof/>
              <w:sz w:val="22"/>
              <w:szCs w:val="22"/>
              <w:lang w:eastAsia="pl-PL"/>
            </w:rPr>
          </w:pPr>
          <w:hyperlink w:anchor="_Toc73359294" w:history="1">
            <w:r w:rsidR="00F51418" w:rsidRPr="005E7539">
              <w:rPr>
                <w:rStyle w:val="Hipercze"/>
                <w:noProof/>
              </w:rPr>
              <w:t>XV.</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TERMIN OTWARCIA OFERT</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_Toc73359294 \h </w:instrText>
            </w:r>
            <w:r w:rsidR="00F51418" w:rsidRPr="005E7539">
              <w:rPr>
                <w:noProof/>
                <w:webHidden/>
              </w:rPr>
            </w:r>
            <w:r w:rsidR="00F51418" w:rsidRPr="005E7539">
              <w:rPr>
                <w:noProof/>
                <w:webHidden/>
              </w:rPr>
              <w:fldChar w:fldCharType="separate"/>
            </w:r>
            <w:r w:rsidR="002D57BF">
              <w:rPr>
                <w:noProof/>
                <w:webHidden/>
              </w:rPr>
              <w:t>20</w:t>
            </w:r>
            <w:r w:rsidR="00F51418" w:rsidRPr="005E7539">
              <w:rPr>
                <w:noProof/>
                <w:webHidden/>
              </w:rPr>
              <w:fldChar w:fldCharType="end"/>
            </w:r>
          </w:hyperlink>
        </w:p>
        <w:p w:rsidR="00F51418" w:rsidRPr="005E7539" w:rsidRDefault="00B57A3F">
          <w:pPr>
            <w:pStyle w:val="Spistreci1"/>
            <w:rPr>
              <w:rFonts w:asciiTheme="minorHAnsi" w:eastAsiaTheme="minorEastAsia" w:hAnsiTheme="minorHAnsi" w:cstheme="minorBidi"/>
              <w:noProof/>
              <w:sz w:val="22"/>
              <w:szCs w:val="22"/>
              <w:lang w:eastAsia="pl-PL"/>
            </w:rPr>
          </w:pPr>
          <w:hyperlink w:anchor="_Toc73359295" w:history="1">
            <w:r w:rsidR="00F51418" w:rsidRPr="005E7539">
              <w:rPr>
                <w:rStyle w:val="Hipercze"/>
                <w:noProof/>
              </w:rPr>
              <w:t>XVI.</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OPIS SPOSOBU OBLICZENIA CENY</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_Toc73359295 \h </w:instrText>
            </w:r>
            <w:r w:rsidR="00F51418" w:rsidRPr="005E7539">
              <w:rPr>
                <w:noProof/>
                <w:webHidden/>
              </w:rPr>
            </w:r>
            <w:r w:rsidR="00F51418" w:rsidRPr="005E7539">
              <w:rPr>
                <w:noProof/>
                <w:webHidden/>
              </w:rPr>
              <w:fldChar w:fldCharType="separate"/>
            </w:r>
            <w:r w:rsidR="002D57BF">
              <w:rPr>
                <w:noProof/>
                <w:webHidden/>
              </w:rPr>
              <w:t>21</w:t>
            </w:r>
            <w:r w:rsidR="00F51418" w:rsidRPr="005E7539">
              <w:rPr>
                <w:noProof/>
                <w:webHidden/>
              </w:rPr>
              <w:fldChar w:fldCharType="end"/>
            </w:r>
          </w:hyperlink>
        </w:p>
        <w:p w:rsidR="00F51418" w:rsidRPr="005E7539" w:rsidRDefault="00B57A3F">
          <w:pPr>
            <w:pStyle w:val="Spistreci1"/>
            <w:rPr>
              <w:rFonts w:asciiTheme="minorHAnsi" w:eastAsiaTheme="minorEastAsia" w:hAnsiTheme="minorHAnsi" w:cstheme="minorBidi"/>
              <w:noProof/>
              <w:sz w:val="22"/>
              <w:szCs w:val="22"/>
              <w:lang w:eastAsia="pl-PL"/>
            </w:rPr>
          </w:pPr>
          <w:hyperlink w:anchor="_Toc73359296" w:history="1">
            <w:r w:rsidR="00F51418" w:rsidRPr="005E7539">
              <w:rPr>
                <w:rStyle w:val="Hipercze"/>
                <w:noProof/>
              </w:rPr>
              <w:t>XVII.</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OPIS KRYTERIÓW, WRAZ Z PODANIEM WAG TYCH KRYTERIÓW  I SPOSOBU OCENY OFERT</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_Toc73359296 \h </w:instrText>
            </w:r>
            <w:r w:rsidR="00F51418" w:rsidRPr="005E7539">
              <w:rPr>
                <w:noProof/>
                <w:webHidden/>
              </w:rPr>
            </w:r>
            <w:r w:rsidR="00F51418" w:rsidRPr="005E7539">
              <w:rPr>
                <w:noProof/>
                <w:webHidden/>
              </w:rPr>
              <w:fldChar w:fldCharType="separate"/>
            </w:r>
            <w:r w:rsidR="002D57BF">
              <w:rPr>
                <w:noProof/>
                <w:webHidden/>
              </w:rPr>
              <w:t>21</w:t>
            </w:r>
            <w:r w:rsidR="00F51418" w:rsidRPr="005E7539">
              <w:rPr>
                <w:noProof/>
                <w:webHidden/>
              </w:rPr>
              <w:fldChar w:fldCharType="end"/>
            </w:r>
          </w:hyperlink>
        </w:p>
        <w:p w:rsidR="00F51418" w:rsidRPr="005E7539" w:rsidRDefault="00B57A3F">
          <w:pPr>
            <w:pStyle w:val="Spistreci1"/>
            <w:rPr>
              <w:rFonts w:asciiTheme="minorHAnsi" w:eastAsiaTheme="minorEastAsia" w:hAnsiTheme="minorHAnsi" w:cstheme="minorBidi"/>
              <w:noProof/>
              <w:sz w:val="22"/>
              <w:szCs w:val="22"/>
              <w:lang w:eastAsia="pl-PL"/>
            </w:rPr>
          </w:pPr>
          <w:hyperlink w:anchor="_Toc73359297" w:history="1">
            <w:r w:rsidR="00F51418" w:rsidRPr="005E7539">
              <w:rPr>
                <w:rStyle w:val="Hipercze"/>
                <w:noProof/>
              </w:rPr>
              <w:t>XVIII.</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INFORMACJE O FORMALNOŚCIACH, JAKIE POWINNY ZOSTAĆ DOPEŁNIONE PO WYBORZE OFERTY W CELU ZAWARCIA UMOWY  W SPRAWIE ZAMÓWIENIA PUBLICZNEGO</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_Toc73359297 \h </w:instrText>
            </w:r>
            <w:r w:rsidR="00F51418" w:rsidRPr="005E7539">
              <w:rPr>
                <w:noProof/>
                <w:webHidden/>
              </w:rPr>
            </w:r>
            <w:r w:rsidR="00F51418" w:rsidRPr="005E7539">
              <w:rPr>
                <w:noProof/>
                <w:webHidden/>
              </w:rPr>
              <w:fldChar w:fldCharType="separate"/>
            </w:r>
            <w:r w:rsidR="002D57BF">
              <w:rPr>
                <w:noProof/>
                <w:webHidden/>
              </w:rPr>
              <w:t>22</w:t>
            </w:r>
            <w:r w:rsidR="00F51418" w:rsidRPr="005E7539">
              <w:rPr>
                <w:noProof/>
                <w:webHidden/>
              </w:rPr>
              <w:fldChar w:fldCharType="end"/>
            </w:r>
          </w:hyperlink>
        </w:p>
        <w:p w:rsidR="00F51418" w:rsidRPr="005E7539" w:rsidRDefault="00B57A3F">
          <w:pPr>
            <w:pStyle w:val="Spistreci1"/>
            <w:rPr>
              <w:rFonts w:asciiTheme="minorHAnsi" w:eastAsiaTheme="minorEastAsia" w:hAnsiTheme="minorHAnsi" w:cstheme="minorBidi"/>
              <w:noProof/>
              <w:sz w:val="22"/>
              <w:szCs w:val="22"/>
              <w:lang w:eastAsia="pl-PL"/>
            </w:rPr>
          </w:pPr>
          <w:hyperlink w:anchor="_Toc73359298" w:history="1">
            <w:r w:rsidR="00F51418" w:rsidRPr="005E7539">
              <w:rPr>
                <w:rStyle w:val="Hipercze"/>
                <w:noProof/>
              </w:rPr>
              <w:t>XIX.</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PROJEKTOWANE POSTANOWIENIA UMOWY W SPRAWIE ZAMÓWIENIA PUBLICZNEGO, KTÓRE ZOSTANĄ WPROWADZONE DO TREŚCI TEJ UMOWY</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_Toc73359298 \h </w:instrText>
            </w:r>
            <w:r w:rsidR="00F51418" w:rsidRPr="005E7539">
              <w:rPr>
                <w:noProof/>
                <w:webHidden/>
              </w:rPr>
            </w:r>
            <w:r w:rsidR="00F51418" w:rsidRPr="005E7539">
              <w:rPr>
                <w:noProof/>
                <w:webHidden/>
              </w:rPr>
              <w:fldChar w:fldCharType="separate"/>
            </w:r>
            <w:r w:rsidR="002D57BF">
              <w:rPr>
                <w:noProof/>
                <w:webHidden/>
              </w:rPr>
              <w:t>23</w:t>
            </w:r>
            <w:r w:rsidR="00F51418" w:rsidRPr="005E7539">
              <w:rPr>
                <w:noProof/>
                <w:webHidden/>
              </w:rPr>
              <w:fldChar w:fldCharType="end"/>
            </w:r>
          </w:hyperlink>
        </w:p>
        <w:p w:rsidR="00F51418" w:rsidRPr="005E7539" w:rsidRDefault="00B57A3F">
          <w:pPr>
            <w:pStyle w:val="Spistreci1"/>
            <w:rPr>
              <w:rFonts w:asciiTheme="minorHAnsi" w:eastAsiaTheme="minorEastAsia" w:hAnsiTheme="minorHAnsi" w:cstheme="minorBidi"/>
              <w:noProof/>
              <w:sz w:val="22"/>
              <w:szCs w:val="22"/>
              <w:lang w:eastAsia="pl-PL"/>
            </w:rPr>
          </w:pPr>
          <w:hyperlink w:anchor="_Toc73359299" w:history="1">
            <w:r w:rsidR="00F51418" w:rsidRPr="005E7539">
              <w:rPr>
                <w:rStyle w:val="Hipercze"/>
                <w:noProof/>
              </w:rPr>
              <w:t>XX.</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POUCZENIA O ŚRODKACH OCHRONY PRAWNEJ PRZYSŁUGUJĄCYCH WYKONAWCY</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_Toc73359299 \h </w:instrText>
            </w:r>
            <w:r w:rsidR="00F51418" w:rsidRPr="005E7539">
              <w:rPr>
                <w:noProof/>
                <w:webHidden/>
              </w:rPr>
            </w:r>
            <w:r w:rsidR="00F51418" w:rsidRPr="005E7539">
              <w:rPr>
                <w:noProof/>
                <w:webHidden/>
              </w:rPr>
              <w:fldChar w:fldCharType="separate"/>
            </w:r>
            <w:r w:rsidR="002D57BF">
              <w:rPr>
                <w:noProof/>
                <w:webHidden/>
              </w:rPr>
              <w:t>23</w:t>
            </w:r>
            <w:r w:rsidR="00F51418" w:rsidRPr="005E7539">
              <w:rPr>
                <w:noProof/>
                <w:webHidden/>
              </w:rPr>
              <w:fldChar w:fldCharType="end"/>
            </w:r>
          </w:hyperlink>
        </w:p>
        <w:p w:rsidR="00F51418" w:rsidRPr="005E7539" w:rsidRDefault="00B57A3F">
          <w:pPr>
            <w:pStyle w:val="Spistreci1"/>
            <w:rPr>
              <w:rFonts w:asciiTheme="minorHAnsi" w:eastAsiaTheme="minorEastAsia" w:hAnsiTheme="minorHAnsi" w:cstheme="minorBidi"/>
              <w:noProof/>
              <w:sz w:val="22"/>
              <w:szCs w:val="22"/>
              <w:lang w:eastAsia="pl-PL"/>
            </w:rPr>
          </w:pPr>
          <w:hyperlink w:anchor="_Toc73359300" w:history="1">
            <w:r w:rsidR="00F51418" w:rsidRPr="005E7539">
              <w:rPr>
                <w:rStyle w:val="Hipercze"/>
                <w:noProof/>
              </w:rPr>
              <w:t>XXI.</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INNE INFORMACJE</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_Toc73359300 \h </w:instrText>
            </w:r>
            <w:r w:rsidR="00F51418" w:rsidRPr="005E7539">
              <w:rPr>
                <w:noProof/>
                <w:webHidden/>
              </w:rPr>
            </w:r>
            <w:r w:rsidR="00F51418" w:rsidRPr="005E7539">
              <w:rPr>
                <w:noProof/>
                <w:webHidden/>
              </w:rPr>
              <w:fldChar w:fldCharType="separate"/>
            </w:r>
            <w:r w:rsidR="002D57BF">
              <w:rPr>
                <w:noProof/>
                <w:webHidden/>
              </w:rPr>
              <w:t>23</w:t>
            </w:r>
            <w:r w:rsidR="00F51418" w:rsidRPr="005E7539">
              <w:rPr>
                <w:noProof/>
                <w:webHidden/>
              </w:rPr>
              <w:fldChar w:fldCharType="end"/>
            </w:r>
          </w:hyperlink>
        </w:p>
        <w:p w:rsidR="00F51418" w:rsidRPr="005E7539" w:rsidRDefault="00B57A3F">
          <w:pPr>
            <w:pStyle w:val="Spistreci1"/>
            <w:rPr>
              <w:rFonts w:asciiTheme="minorHAnsi" w:eastAsiaTheme="minorEastAsia" w:hAnsiTheme="minorHAnsi" w:cstheme="minorBidi"/>
              <w:noProof/>
              <w:sz w:val="22"/>
              <w:szCs w:val="22"/>
              <w:lang w:eastAsia="pl-PL"/>
            </w:rPr>
          </w:pPr>
          <w:hyperlink w:anchor="_Toc73359301" w:history="1">
            <w:r w:rsidR="00F51418" w:rsidRPr="005E7539">
              <w:rPr>
                <w:rStyle w:val="Hipercze"/>
                <w:noProof/>
              </w:rPr>
              <w:t>XXII.</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OBOWIĄZEK INFORMACYJNY WYNIKAJĄCY Z ART. 13 RODO</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_Toc73359301 \h </w:instrText>
            </w:r>
            <w:r w:rsidR="00F51418" w:rsidRPr="005E7539">
              <w:rPr>
                <w:noProof/>
                <w:webHidden/>
              </w:rPr>
            </w:r>
            <w:r w:rsidR="00F51418" w:rsidRPr="005E7539">
              <w:rPr>
                <w:noProof/>
                <w:webHidden/>
              </w:rPr>
              <w:fldChar w:fldCharType="separate"/>
            </w:r>
            <w:r w:rsidR="002D57BF">
              <w:rPr>
                <w:noProof/>
                <w:webHidden/>
              </w:rPr>
              <w:t>23</w:t>
            </w:r>
            <w:r w:rsidR="00F51418" w:rsidRPr="005E7539">
              <w:rPr>
                <w:noProof/>
                <w:webHidden/>
              </w:rPr>
              <w:fldChar w:fldCharType="end"/>
            </w:r>
          </w:hyperlink>
        </w:p>
        <w:p w:rsidR="000633E9" w:rsidRPr="005E7539" w:rsidRDefault="00C3399E">
          <w:pPr>
            <w:rPr>
              <w:rFonts w:cs="Arial"/>
            </w:rPr>
          </w:pPr>
          <w:r w:rsidRPr="005E7539">
            <w:rPr>
              <w:rFonts w:cs="Arial"/>
              <w:sz w:val="28"/>
              <w:szCs w:val="28"/>
            </w:rPr>
            <w:fldChar w:fldCharType="end"/>
          </w:r>
        </w:p>
      </w:sdtContent>
    </w:sdt>
    <w:p w:rsidR="002700DF" w:rsidRDefault="002700DF" w:rsidP="005E7539">
      <w:pPr>
        <w:suppressAutoHyphens w:val="0"/>
        <w:spacing w:after="200" w:line="276" w:lineRule="auto"/>
        <w:jc w:val="left"/>
      </w:pPr>
      <w:bookmarkStart w:id="1" w:name="_Toc73359281"/>
    </w:p>
    <w:p w:rsidR="002700DF" w:rsidRDefault="002700DF" w:rsidP="005E7539">
      <w:pPr>
        <w:suppressAutoHyphens w:val="0"/>
        <w:spacing w:after="200" w:line="276" w:lineRule="auto"/>
        <w:jc w:val="left"/>
      </w:pPr>
    </w:p>
    <w:p w:rsidR="002700DF" w:rsidRDefault="002700DF" w:rsidP="005E7539">
      <w:pPr>
        <w:suppressAutoHyphens w:val="0"/>
        <w:spacing w:after="200" w:line="276" w:lineRule="auto"/>
        <w:jc w:val="left"/>
      </w:pPr>
    </w:p>
    <w:p w:rsidR="00014BFF" w:rsidRPr="005E7539" w:rsidRDefault="001C23FC" w:rsidP="005E7539">
      <w:pPr>
        <w:suppressAutoHyphens w:val="0"/>
        <w:spacing w:after="200" w:line="276" w:lineRule="auto"/>
        <w:jc w:val="left"/>
      </w:pPr>
      <w:r w:rsidRPr="005E7539">
        <w:lastRenderedPageBreak/>
        <w:t xml:space="preserve">NAZWA </w:t>
      </w:r>
      <w:r w:rsidR="00660B28" w:rsidRPr="005E7539">
        <w:t xml:space="preserve">ORAZ </w:t>
      </w:r>
      <w:r w:rsidRPr="005E7539">
        <w:t>ADRES ZAMAWIAJĄCEGO</w:t>
      </w:r>
      <w:bookmarkEnd w:id="1"/>
    </w:p>
    <w:p w:rsidR="00D16547" w:rsidRPr="005E7539" w:rsidRDefault="00D16547" w:rsidP="00D16547">
      <w:pPr>
        <w:rPr>
          <w:lang w:eastAsia="en-US"/>
        </w:rPr>
      </w:pPr>
    </w:p>
    <w:p w:rsidR="00660B28" w:rsidRPr="005E7539" w:rsidRDefault="00014BFF" w:rsidP="00BA6876">
      <w:pPr>
        <w:ind w:left="284"/>
      </w:pPr>
      <w:r w:rsidRPr="005E7539">
        <w:t>Rejonowy Zarząd Infrastruktury w Krakowie</w:t>
      </w:r>
    </w:p>
    <w:p w:rsidR="00660B28" w:rsidRPr="005E7539" w:rsidRDefault="00014BFF" w:rsidP="00BA6876">
      <w:pPr>
        <w:ind w:left="284"/>
      </w:pPr>
      <w:r w:rsidRPr="005E7539">
        <w:t>ul. Mogilska 85</w:t>
      </w:r>
    </w:p>
    <w:p w:rsidR="00014BFF" w:rsidRPr="005E7539" w:rsidRDefault="00014BFF" w:rsidP="00BA6876">
      <w:pPr>
        <w:ind w:left="284"/>
      </w:pPr>
      <w:r w:rsidRPr="005E7539">
        <w:t>30-901Kraków</w:t>
      </w:r>
      <w:r w:rsidRPr="005E7539">
        <w:br/>
        <w:t>tel. 261-13-09-00, 261-13-08-96, 261-13-08-95.</w:t>
      </w:r>
    </w:p>
    <w:p w:rsidR="001C23FC" w:rsidRPr="005E7539" w:rsidRDefault="001C23FC" w:rsidP="00BA6876">
      <w:pPr>
        <w:ind w:left="284"/>
      </w:pPr>
      <w:r w:rsidRPr="005E7539">
        <w:t xml:space="preserve">Adres poczty elektronicznej: </w:t>
      </w:r>
      <w:hyperlink r:id="rId10" w:history="1">
        <w:r w:rsidRPr="005E7539">
          <w:rPr>
            <w:rStyle w:val="Hipercze"/>
          </w:rPr>
          <w:t>rzikrakow.zam.publ@ron.mil.pl</w:t>
        </w:r>
      </w:hyperlink>
    </w:p>
    <w:p w:rsidR="00014BFF" w:rsidRPr="005E7539" w:rsidRDefault="00014BFF" w:rsidP="00BA6876">
      <w:pPr>
        <w:ind w:left="284"/>
      </w:pPr>
      <w:r w:rsidRPr="005E7539">
        <w:t xml:space="preserve">Adres strony internetowej: </w:t>
      </w:r>
      <w:hyperlink r:id="rId11" w:history="1">
        <w:r w:rsidRPr="005E7539">
          <w:rPr>
            <w:rStyle w:val="Hipercze"/>
            <w:color w:val="auto"/>
            <w:u w:val="none"/>
          </w:rPr>
          <w:t>www.rzikrakow.wp.mil.pl</w:t>
        </w:r>
      </w:hyperlink>
    </w:p>
    <w:p w:rsidR="00FF3885" w:rsidRPr="005E7539" w:rsidRDefault="00660B28" w:rsidP="00FF3885">
      <w:pPr>
        <w:ind w:left="284"/>
      </w:pPr>
      <w:r w:rsidRPr="005E7539">
        <w:t>Adres s</w:t>
      </w:r>
      <w:r w:rsidR="009F149E" w:rsidRPr="005E7539">
        <w:t>tron</w:t>
      </w:r>
      <w:r w:rsidRPr="005E7539">
        <w:t>y</w:t>
      </w:r>
      <w:r w:rsidR="009F149E" w:rsidRPr="005E7539">
        <w:t xml:space="preserve"> internetow</w:t>
      </w:r>
      <w:r w:rsidRPr="005E7539">
        <w:t>ej</w:t>
      </w:r>
      <w:r w:rsidR="009F149E" w:rsidRPr="005E7539">
        <w:t xml:space="preserve"> prowadzonego postępowania</w:t>
      </w:r>
      <w:r w:rsidR="00547007" w:rsidRPr="005E7539">
        <w:t xml:space="preserve"> oraz na której udostępniane będą zmiany i wyjaśnienia treści SWZ</w:t>
      </w:r>
      <w:r w:rsidR="00FF3885" w:rsidRPr="005E7539">
        <w:t>,</w:t>
      </w:r>
      <w:r w:rsidR="00547007" w:rsidRPr="005E7539">
        <w:t xml:space="preserve"> inne dokumenty zamówienia </w:t>
      </w:r>
      <w:r w:rsidR="00430A95" w:rsidRPr="005E7539">
        <w:t xml:space="preserve">oraz cała korespondencja </w:t>
      </w:r>
      <w:r w:rsidR="00547007" w:rsidRPr="005E7539">
        <w:t>bezpośrednio związan</w:t>
      </w:r>
      <w:r w:rsidR="00FF3885" w:rsidRPr="005E7539">
        <w:t>a</w:t>
      </w:r>
      <w:r w:rsidR="00547007" w:rsidRPr="005E7539">
        <w:t xml:space="preserve"> </w:t>
      </w:r>
      <w:r w:rsidR="00FF3885" w:rsidRPr="005E7539">
        <w:br/>
      </w:r>
      <w:r w:rsidR="00547007" w:rsidRPr="005E7539">
        <w:t>z postępowaniem o udzielenie zamówienia</w:t>
      </w:r>
      <w:r w:rsidR="009F149E" w:rsidRPr="005E7539">
        <w:t>:</w:t>
      </w:r>
      <w:r w:rsidR="00FF3885" w:rsidRPr="005E7539">
        <w:t xml:space="preserve"> </w:t>
      </w:r>
    </w:p>
    <w:p w:rsidR="00BA6876" w:rsidRPr="005E7539" w:rsidRDefault="00B57A3F" w:rsidP="00FF3885">
      <w:pPr>
        <w:ind w:left="284"/>
      </w:pPr>
      <w:hyperlink r:id="rId12" w:history="1">
        <w:r w:rsidR="00FF3885" w:rsidRPr="007B2709">
          <w:rPr>
            <w:rStyle w:val="Hipercze"/>
          </w:rPr>
          <w:t>www.platformazakupowa.pl/pn/rzikrakow</w:t>
        </w:r>
      </w:hyperlink>
      <w:r w:rsidR="00FE08CD">
        <w:rPr>
          <w:rStyle w:val="Hipercze"/>
          <w:u w:val="none"/>
        </w:rPr>
        <w:t xml:space="preserve"> </w:t>
      </w:r>
      <w:r w:rsidR="0089279D" w:rsidRPr="005E7539">
        <w:rPr>
          <w:rStyle w:val="Hipercze"/>
        </w:rPr>
        <w:br/>
      </w:r>
    </w:p>
    <w:p w:rsidR="00D16547" w:rsidRPr="005E7539" w:rsidRDefault="00755933" w:rsidP="00547007">
      <w:pPr>
        <w:pStyle w:val="Nagwek1"/>
        <w:numPr>
          <w:ilvl w:val="0"/>
          <w:numId w:val="2"/>
        </w:numPr>
        <w:spacing w:before="240"/>
      </w:pPr>
      <w:bookmarkStart w:id="2" w:name="_Toc73359282"/>
      <w:r w:rsidRPr="005E7539">
        <w:t>TRYB UDZIEL</w:t>
      </w:r>
      <w:r w:rsidR="00FF3885" w:rsidRPr="005E7539">
        <w:t>E</w:t>
      </w:r>
      <w:r w:rsidRPr="005E7539">
        <w:t>NIA ZAMÓWIENIA</w:t>
      </w:r>
      <w:bookmarkEnd w:id="2"/>
    </w:p>
    <w:p w:rsidR="00755933" w:rsidRPr="005E7539" w:rsidRDefault="00755933" w:rsidP="00755933">
      <w:pPr>
        <w:pStyle w:val="Tekstpodstawowy"/>
        <w:ind w:left="284"/>
        <w:rPr>
          <w:rFonts w:cs="Arial"/>
        </w:rPr>
      </w:pPr>
    </w:p>
    <w:p w:rsidR="00AF2149" w:rsidRDefault="00BA6876" w:rsidP="00AF2149">
      <w:pPr>
        <w:pStyle w:val="Tekstpodstawowy"/>
        <w:numPr>
          <w:ilvl w:val="0"/>
          <w:numId w:val="10"/>
        </w:numPr>
        <w:rPr>
          <w:rFonts w:cs="Arial"/>
        </w:rPr>
      </w:pPr>
      <w:r w:rsidRPr="00AF2149">
        <w:rPr>
          <w:rFonts w:cs="Arial"/>
        </w:rPr>
        <w:t xml:space="preserve">Postępowanie o udzielenie zamówienia publicznego prowadzone jest </w:t>
      </w:r>
      <w:r w:rsidRPr="00AF2149">
        <w:rPr>
          <w:rFonts w:cs="Arial"/>
        </w:rPr>
        <w:br/>
      </w:r>
      <w:r w:rsidR="00077FCA" w:rsidRPr="00AF2149">
        <w:rPr>
          <w:rFonts w:cs="Arial"/>
        </w:rPr>
        <w:t xml:space="preserve">w  trybie przetargu nieograniczonego, na podstawie art. 132 ustawy </w:t>
      </w:r>
      <w:r w:rsidRPr="00AF2149">
        <w:rPr>
          <w:rFonts w:cs="Arial"/>
        </w:rPr>
        <w:t xml:space="preserve"> z dnia </w:t>
      </w:r>
      <w:r w:rsidR="00FF3885" w:rsidRPr="00AF2149">
        <w:rPr>
          <w:rFonts w:cs="Arial"/>
        </w:rPr>
        <w:br/>
      </w:r>
      <w:r w:rsidRPr="00AF2149">
        <w:rPr>
          <w:rFonts w:cs="Arial"/>
        </w:rPr>
        <w:t>11 września 2019 r. -</w:t>
      </w:r>
      <w:r w:rsidR="00607C97" w:rsidRPr="00AF2149">
        <w:rPr>
          <w:rFonts w:cs="Arial"/>
        </w:rPr>
        <w:t xml:space="preserve"> </w:t>
      </w:r>
      <w:r w:rsidRPr="00AF2149">
        <w:rPr>
          <w:rFonts w:cs="Arial"/>
        </w:rPr>
        <w:t xml:space="preserve">Prawo zamówień publicznych </w:t>
      </w:r>
      <w:r w:rsidR="00AF2149" w:rsidRPr="00BA6876">
        <w:rPr>
          <w:rFonts w:cs="Arial"/>
        </w:rPr>
        <w:t>(</w:t>
      </w:r>
      <w:r w:rsidR="00AF2149">
        <w:rPr>
          <w:rFonts w:cs="Arial"/>
        </w:rPr>
        <w:t xml:space="preserve">tj. </w:t>
      </w:r>
      <w:r w:rsidR="00AF2149" w:rsidRPr="00BA6876">
        <w:rPr>
          <w:rFonts w:cs="Arial"/>
        </w:rPr>
        <w:t xml:space="preserve">Dz. U. z </w:t>
      </w:r>
      <w:r w:rsidR="00AF2149">
        <w:rPr>
          <w:rFonts w:cs="Arial"/>
        </w:rPr>
        <w:t xml:space="preserve">2021 r., </w:t>
      </w:r>
      <w:r w:rsidR="00AF2149">
        <w:rPr>
          <w:rFonts w:cs="Arial"/>
        </w:rPr>
        <w:br/>
        <w:t xml:space="preserve">poz. 1129 z późn. zm.) </w:t>
      </w:r>
      <w:r w:rsidR="00AF2149" w:rsidRPr="00BA6876">
        <w:rPr>
          <w:rFonts w:cs="Arial"/>
        </w:rPr>
        <w:t>zwanej dalej „</w:t>
      </w:r>
      <w:r w:rsidR="00AF2149">
        <w:rPr>
          <w:rFonts w:cs="Arial"/>
        </w:rPr>
        <w:t>ustawą</w:t>
      </w:r>
      <w:r w:rsidR="00AF2149" w:rsidRPr="00BA6876">
        <w:rPr>
          <w:rFonts w:cs="Arial"/>
        </w:rPr>
        <w:t>”.</w:t>
      </w:r>
    </w:p>
    <w:p w:rsidR="001550D1" w:rsidRPr="00AF2149" w:rsidRDefault="001550D1" w:rsidP="002D57BF">
      <w:pPr>
        <w:pStyle w:val="Tekstpodstawowy"/>
        <w:numPr>
          <w:ilvl w:val="0"/>
          <w:numId w:val="10"/>
        </w:numPr>
        <w:rPr>
          <w:rFonts w:cs="Arial"/>
        </w:rPr>
      </w:pPr>
      <w:r w:rsidRPr="00AF2149">
        <w:rPr>
          <w:rFonts w:cs="Arial"/>
        </w:rPr>
        <w:t xml:space="preserve">Zamawiający, </w:t>
      </w:r>
      <w:r w:rsidR="00A20AB4" w:rsidRPr="00AF2149">
        <w:rPr>
          <w:rFonts w:cs="Arial"/>
        </w:rPr>
        <w:t xml:space="preserve">zastosuje w przedmiotowym postępowaniu procedurę określoną w </w:t>
      </w:r>
      <w:r w:rsidRPr="00AF2149">
        <w:rPr>
          <w:rFonts w:cs="Arial"/>
        </w:rPr>
        <w:t>art. 139 ustawy,</w:t>
      </w:r>
      <w:r w:rsidR="00A20AB4" w:rsidRPr="00AF2149">
        <w:rPr>
          <w:rFonts w:cs="Arial"/>
        </w:rPr>
        <w:t xml:space="preserve"> tj. najpierw dokona</w:t>
      </w:r>
      <w:r w:rsidRPr="00AF2149">
        <w:rPr>
          <w:rFonts w:cs="Arial"/>
        </w:rPr>
        <w:t xml:space="preserve"> badania i oceny ofert, </w:t>
      </w:r>
      <w:r w:rsidR="00A20AB4" w:rsidRPr="00AF2149">
        <w:rPr>
          <w:rFonts w:cs="Arial"/>
        </w:rPr>
        <w:br/>
      </w:r>
      <w:r w:rsidRPr="00AF2149">
        <w:rPr>
          <w:rFonts w:cs="Arial"/>
        </w:rPr>
        <w:t>a następn</w:t>
      </w:r>
      <w:r w:rsidR="00A20AB4" w:rsidRPr="00AF2149">
        <w:rPr>
          <w:rFonts w:cs="Arial"/>
        </w:rPr>
        <w:t>ie dokona</w:t>
      </w:r>
      <w:r w:rsidRPr="00AF2149">
        <w:rPr>
          <w:rFonts w:cs="Arial"/>
        </w:rPr>
        <w:t xml:space="preserve"> kwalifikacji podmiotowej Wykonawcy, którego oferta została najwyżej oceniona, w zakresie braku podstaw wykluczenia oraz spełniania warunków udziału w postępowaniu.</w:t>
      </w:r>
    </w:p>
    <w:p w:rsidR="001550D1" w:rsidRPr="005E7539" w:rsidRDefault="001550D1" w:rsidP="00441E5D">
      <w:pPr>
        <w:pStyle w:val="Tekstpodstawowy"/>
        <w:numPr>
          <w:ilvl w:val="0"/>
          <w:numId w:val="10"/>
        </w:numPr>
        <w:rPr>
          <w:rFonts w:cs="Arial"/>
        </w:rPr>
      </w:pPr>
      <w:r w:rsidRPr="005E7539">
        <w:rPr>
          <w:rFonts w:cs="Arial"/>
        </w:rPr>
        <w:t xml:space="preserve">Zamawiający przewiduje możliwość unieważnienia postępowania na mocy art. 257 ustawy tj.: Zamawiający może unieważnić postępowanie </w:t>
      </w:r>
      <w:r w:rsidRPr="005E7539">
        <w:rPr>
          <w:rFonts w:cs="Arial"/>
        </w:rPr>
        <w:br/>
        <w:t>o udzielenie zamówienia, jeżeli środki publiczne, które Zamawiający zamierzał przeznaczyć na sfinansowanie całości lub części zamówienia, nie zostały mu przyznane.</w:t>
      </w:r>
    </w:p>
    <w:p w:rsidR="008D2F11" w:rsidRPr="005E7539" w:rsidRDefault="008D2F11" w:rsidP="00441E5D">
      <w:pPr>
        <w:pStyle w:val="Tekstpodstawowy"/>
        <w:numPr>
          <w:ilvl w:val="0"/>
          <w:numId w:val="10"/>
        </w:numPr>
        <w:rPr>
          <w:rFonts w:cs="Arial"/>
        </w:rPr>
      </w:pPr>
      <w:r w:rsidRPr="005E7539">
        <w:rPr>
          <w:rFonts w:cs="Arial"/>
        </w:rPr>
        <w:t>W zakresie nieuregulowanym niniejszą SWZ, zastosowanie mają przepisy ustawy.</w:t>
      </w:r>
    </w:p>
    <w:p w:rsidR="000633E9" w:rsidRPr="005E7539" w:rsidRDefault="00755933" w:rsidP="009235BB">
      <w:pPr>
        <w:pStyle w:val="Nagwek1"/>
        <w:numPr>
          <w:ilvl w:val="0"/>
          <w:numId w:val="2"/>
        </w:numPr>
      </w:pPr>
      <w:bookmarkStart w:id="3" w:name="_Toc73359283"/>
      <w:r w:rsidRPr="005E7539">
        <w:t>OPIS PRZEDMIOTU ZAMÓWIENIA</w:t>
      </w:r>
      <w:bookmarkEnd w:id="3"/>
    </w:p>
    <w:p w:rsidR="0026458C" w:rsidRPr="005E7539" w:rsidRDefault="0026458C" w:rsidP="0026458C">
      <w:pPr>
        <w:rPr>
          <w:bCs/>
          <w:lang w:eastAsia="en-US"/>
        </w:rPr>
      </w:pPr>
    </w:p>
    <w:p w:rsidR="009A3F10" w:rsidRPr="00925173" w:rsidRDefault="00195F0F" w:rsidP="00971D6B">
      <w:pPr>
        <w:pStyle w:val="Akapitzlist"/>
        <w:numPr>
          <w:ilvl w:val="0"/>
          <w:numId w:val="41"/>
        </w:numPr>
        <w:rPr>
          <w:bCs/>
          <w:lang w:eastAsia="en-US"/>
        </w:rPr>
      </w:pPr>
      <w:r w:rsidRPr="00925173">
        <w:rPr>
          <w:bCs/>
          <w:lang w:eastAsia="en-US"/>
        </w:rPr>
        <w:t>Przedmiotem zamówien</w:t>
      </w:r>
      <w:r w:rsidR="00B8490C" w:rsidRPr="00925173">
        <w:rPr>
          <w:bCs/>
          <w:lang w:eastAsia="en-US"/>
        </w:rPr>
        <w:t xml:space="preserve">ia jest </w:t>
      </w:r>
      <w:r w:rsidR="00FE08CD" w:rsidRPr="00925173">
        <w:rPr>
          <w:rFonts w:cs="Arial"/>
        </w:rPr>
        <w:t xml:space="preserve">zakup energii elektrycznej do 104 obiektów zarządzanych przez Rejonowy Zarząd Infrastruktury w Krakowie </w:t>
      </w:r>
      <w:r w:rsidR="00925173">
        <w:rPr>
          <w:rFonts w:cs="Arial"/>
        </w:rPr>
        <w:br/>
      </w:r>
      <w:r w:rsidR="00FE08CD" w:rsidRPr="00925173">
        <w:rPr>
          <w:rFonts w:cs="Arial"/>
        </w:rPr>
        <w:t>ul. Mogilska 85</w:t>
      </w:r>
      <w:r w:rsidR="00FE08CD" w:rsidRPr="00925173">
        <w:rPr>
          <w:bCs/>
          <w:lang w:eastAsia="en-US"/>
        </w:rPr>
        <w:t xml:space="preserve"> w ramach 3 części.</w:t>
      </w:r>
    </w:p>
    <w:p w:rsidR="00FE08CD" w:rsidRDefault="00FE08CD" w:rsidP="005807C5">
      <w:pPr>
        <w:ind w:left="360"/>
        <w:rPr>
          <w:bCs/>
          <w:lang w:eastAsia="en-US"/>
        </w:rPr>
      </w:pPr>
    </w:p>
    <w:p w:rsidR="00FE08CD" w:rsidRDefault="00FE08CD" w:rsidP="005807C5">
      <w:pPr>
        <w:ind w:left="360"/>
        <w:rPr>
          <w:bCs/>
          <w:lang w:eastAsia="en-US"/>
        </w:rPr>
      </w:pPr>
      <w:r>
        <w:rPr>
          <w:bCs/>
          <w:lang w:eastAsia="en-US"/>
        </w:rPr>
        <w:t>Część nr 1:</w:t>
      </w:r>
    </w:p>
    <w:p w:rsidR="00FE08CD" w:rsidRDefault="00FE08CD" w:rsidP="005807C5">
      <w:pPr>
        <w:ind w:left="360"/>
        <w:rPr>
          <w:bCs/>
          <w:lang w:eastAsia="en-US"/>
        </w:rPr>
      </w:pPr>
      <w:r>
        <w:rPr>
          <w:bCs/>
          <w:lang w:eastAsia="en-US"/>
        </w:rPr>
        <w:t>Zakup energii elektrycznej do 40 obiektów zarządzanych przez Rejonowy Zarząd Infrastruktury w Krakowie ul Mogilska 85 znajdujących się na terenie województwa małopolskiego.</w:t>
      </w:r>
    </w:p>
    <w:p w:rsidR="00FE08CD" w:rsidRDefault="00FE08CD" w:rsidP="005807C5">
      <w:pPr>
        <w:ind w:left="360"/>
        <w:rPr>
          <w:bCs/>
          <w:lang w:eastAsia="en-US"/>
        </w:rPr>
      </w:pPr>
    </w:p>
    <w:p w:rsidR="00925173" w:rsidRDefault="00925173" w:rsidP="00FE08CD">
      <w:pPr>
        <w:ind w:left="360"/>
        <w:rPr>
          <w:bCs/>
          <w:lang w:eastAsia="en-US"/>
        </w:rPr>
      </w:pPr>
    </w:p>
    <w:p w:rsidR="002700DF" w:rsidRDefault="002700DF" w:rsidP="00FE08CD">
      <w:pPr>
        <w:ind w:left="360"/>
        <w:rPr>
          <w:bCs/>
          <w:lang w:eastAsia="en-US"/>
        </w:rPr>
      </w:pPr>
    </w:p>
    <w:p w:rsidR="00FE08CD" w:rsidRDefault="00FE08CD" w:rsidP="00FE08CD">
      <w:pPr>
        <w:ind w:left="360"/>
        <w:rPr>
          <w:bCs/>
          <w:lang w:eastAsia="en-US"/>
        </w:rPr>
      </w:pPr>
      <w:r>
        <w:rPr>
          <w:bCs/>
          <w:lang w:eastAsia="en-US"/>
        </w:rPr>
        <w:lastRenderedPageBreak/>
        <w:t xml:space="preserve">Część nr </w:t>
      </w:r>
      <w:r w:rsidR="00925173">
        <w:rPr>
          <w:bCs/>
          <w:lang w:eastAsia="en-US"/>
        </w:rPr>
        <w:t>2</w:t>
      </w:r>
      <w:r>
        <w:rPr>
          <w:bCs/>
          <w:lang w:eastAsia="en-US"/>
        </w:rPr>
        <w:t>:</w:t>
      </w:r>
    </w:p>
    <w:p w:rsidR="00925173" w:rsidRDefault="00925173" w:rsidP="00925173">
      <w:pPr>
        <w:ind w:left="360"/>
        <w:rPr>
          <w:bCs/>
          <w:lang w:eastAsia="en-US"/>
        </w:rPr>
      </w:pPr>
      <w:r>
        <w:rPr>
          <w:bCs/>
          <w:lang w:eastAsia="en-US"/>
        </w:rPr>
        <w:t>Zakup energii elektrycznej do 46 obiektów zarządzanych przez Rejonowy Zarząd Infrastruktury w Krakowie ul Mogilska 85 znajdujących się na terenie województwa śląskiego.</w:t>
      </w:r>
    </w:p>
    <w:p w:rsidR="00FE08CD" w:rsidRDefault="00FE08CD" w:rsidP="005807C5">
      <w:pPr>
        <w:ind w:left="360"/>
        <w:rPr>
          <w:bCs/>
          <w:lang w:eastAsia="en-US"/>
        </w:rPr>
      </w:pPr>
    </w:p>
    <w:p w:rsidR="00925173" w:rsidRDefault="00925173" w:rsidP="005807C5">
      <w:pPr>
        <w:ind w:left="360"/>
        <w:rPr>
          <w:bCs/>
          <w:lang w:eastAsia="en-US"/>
        </w:rPr>
      </w:pPr>
      <w:r>
        <w:rPr>
          <w:bCs/>
          <w:lang w:eastAsia="en-US"/>
        </w:rPr>
        <w:t>Część nr 3</w:t>
      </w:r>
    </w:p>
    <w:p w:rsidR="00925173" w:rsidRDefault="00925173" w:rsidP="00925173">
      <w:pPr>
        <w:ind w:left="360"/>
        <w:rPr>
          <w:bCs/>
          <w:lang w:eastAsia="en-US"/>
        </w:rPr>
      </w:pPr>
      <w:r>
        <w:rPr>
          <w:bCs/>
          <w:lang w:eastAsia="en-US"/>
        </w:rPr>
        <w:t>Zakup energii elektrycznej do 18 obiektów zarządzanych przez Rejonowy Zarząd Infrastruktury w Krakowie ul Mogilska 85 znajdujących się na terenie województwa świętokrzyskiego.</w:t>
      </w:r>
    </w:p>
    <w:p w:rsidR="00925173" w:rsidRPr="005E7539" w:rsidRDefault="00925173" w:rsidP="005807C5">
      <w:pPr>
        <w:ind w:left="360"/>
        <w:rPr>
          <w:bCs/>
          <w:lang w:eastAsia="en-US"/>
        </w:rPr>
      </w:pPr>
    </w:p>
    <w:p w:rsidR="00195F0F" w:rsidRPr="00925173" w:rsidRDefault="00195F0F" w:rsidP="00971D6B">
      <w:pPr>
        <w:pStyle w:val="Akapitzlist"/>
        <w:numPr>
          <w:ilvl w:val="0"/>
          <w:numId w:val="41"/>
        </w:numPr>
        <w:rPr>
          <w:bCs/>
          <w:lang w:eastAsia="en-US"/>
        </w:rPr>
      </w:pPr>
      <w:r w:rsidRPr="00925173">
        <w:rPr>
          <w:bCs/>
          <w:lang w:eastAsia="en-US"/>
        </w:rPr>
        <w:t>Szczegółowy zakres i warunki realizacji zamówienia przedstawiają:</w:t>
      </w:r>
    </w:p>
    <w:p w:rsidR="00195F0F" w:rsidRPr="005E7539" w:rsidRDefault="00195F0F" w:rsidP="00195F0F">
      <w:pPr>
        <w:numPr>
          <w:ilvl w:val="0"/>
          <w:numId w:val="1"/>
        </w:numPr>
        <w:rPr>
          <w:bCs/>
          <w:lang w:eastAsia="en-US"/>
        </w:rPr>
      </w:pPr>
      <w:r w:rsidRPr="005E7539">
        <w:rPr>
          <w:bCs/>
          <w:lang w:eastAsia="en-US"/>
        </w:rPr>
        <w:t>opis przedmiotu zamówienia</w:t>
      </w:r>
      <w:r w:rsidR="00907849">
        <w:rPr>
          <w:bCs/>
          <w:lang w:eastAsia="en-US"/>
        </w:rPr>
        <w:t xml:space="preserve"> dla każdej z części</w:t>
      </w:r>
      <w:r w:rsidRPr="005E7539">
        <w:rPr>
          <w:bCs/>
          <w:lang w:eastAsia="en-US"/>
        </w:rPr>
        <w:t>,</w:t>
      </w:r>
    </w:p>
    <w:p w:rsidR="00195F0F" w:rsidRPr="005E7539" w:rsidRDefault="00195F0F" w:rsidP="00195F0F">
      <w:pPr>
        <w:numPr>
          <w:ilvl w:val="0"/>
          <w:numId w:val="1"/>
        </w:numPr>
        <w:rPr>
          <w:bCs/>
          <w:lang w:eastAsia="en-US"/>
        </w:rPr>
      </w:pPr>
      <w:r w:rsidRPr="005E7539">
        <w:rPr>
          <w:bCs/>
          <w:lang w:eastAsia="en-US"/>
        </w:rPr>
        <w:t>projekt umowy</w:t>
      </w:r>
      <w:r w:rsidR="00907849">
        <w:rPr>
          <w:bCs/>
          <w:lang w:eastAsia="en-US"/>
        </w:rPr>
        <w:t xml:space="preserve"> sprzedaży energii elektrycznej dla każdej z części</w:t>
      </w:r>
      <w:r w:rsidRPr="005E7539">
        <w:rPr>
          <w:bCs/>
          <w:lang w:eastAsia="en-US"/>
        </w:rPr>
        <w:t xml:space="preserve">,  </w:t>
      </w:r>
    </w:p>
    <w:p w:rsidR="00195F0F" w:rsidRPr="005E7539" w:rsidRDefault="00FE08CD" w:rsidP="00195F0F">
      <w:pPr>
        <w:numPr>
          <w:ilvl w:val="0"/>
          <w:numId w:val="1"/>
        </w:numPr>
        <w:rPr>
          <w:bCs/>
          <w:lang w:eastAsia="en-US"/>
        </w:rPr>
      </w:pPr>
      <w:r>
        <w:rPr>
          <w:bCs/>
          <w:lang w:eastAsia="en-US"/>
        </w:rPr>
        <w:t xml:space="preserve">arkusz </w:t>
      </w:r>
      <w:r w:rsidR="00195F0F" w:rsidRPr="005E7539">
        <w:rPr>
          <w:bCs/>
          <w:lang w:eastAsia="en-US"/>
        </w:rPr>
        <w:t>wycen</w:t>
      </w:r>
      <w:r>
        <w:rPr>
          <w:bCs/>
          <w:lang w:eastAsia="en-US"/>
        </w:rPr>
        <w:t>y</w:t>
      </w:r>
      <w:r w:rsidR="00195F0F" w:rsidRPr="005E7539">
        <w:rPr>
          <w:bCs/>
          <w:lang w:eastAsia="en-US"/>
        </w:rPr>
        <w:t xml:space="preserve"> ofertow</w:t>
      </w:r>
      <w:r>
        <w:rPr>
          <w:bCs/>
          <w:lang w:eastAsia="en-US"/>
        </w:rPr>
        <w:t>ej</w:t>
      </w:r>
      <w:r w:rsidR="00907849">
        <w:rPr>
          <w:bCs/>
          <w:lang w:eastAsia="en-US"/>
        </w:rPr>
        <w:t xml:space="preserve"> dla każdej z części.</w:t>
      </w:r>
    </w:p>
    <w:p w:rsidR="00195F0F" w:rsidRPr="005E7539" w:rsidRDefault="00195F0F" w:rsidP="005807C5">
      <w:pPr>
        <w:ind w:left="360"/>
        <w:rPr>
          <w:bCs/>
          <w:lang w:eastAsia="en-US"/>
        </w:rPr>
      </w:pPr>
    </w:p>
    <w:p w:rsidR="005807C5" w:rsidRPr="005E7539" w:rsidRDefault="005807C5" w:rsidP="005807C5">
      <w:pPr>
        <w:ind w:left="360"/>
        <w:rPr>
          <w:bCs/>
          <w:lang w:eastAsia="en-US"/>
        </w:rPr>
      </w:pPr>
      <w:r w:rsidRPr="005E7539">
        <w:rPr>
          <w:bCs/>
          <w:lang w:eastAsia="en-US"/>
        </w:rPr>
        <w:t xml:space="preserve">Ww. dokumenty stanowią załączniki do </w:t>
      </w:r>
      <w:r w:rsidR="00DE5D82" w:rsidRPr="005E7539">
        <w:rPr>
          <w:bCs/>
          <w:lang w:eastAsia="en-US"/>
        </w:rPr>
        <w:t>SWZ</w:t>
      </w:r>
      <w:r w:rsidRPr="005E7539">
        <w:rPr>
          <w:bCs/>
          <w:lang w:eastAsia="en-US"/>
        </w:rPr>
        <w:t xml:space="preserve"> i są jej integralną częścią.</w:t>
      </w:r>
    </w:p>
    <w:p w:rsidR="005807C5" w:rsidRPr="005E7539" w:rsidRDefault="005807C5" w:rsidP="005807C5">
      <w:pPr>
        <w:ind w:left="360"/>
        <w:rPr>
          <w:bCs/>
          <w:lang w:eastAsia="en-US"/>
        </w:rPr>
      </w:pPr>
    </w:p>
    <w:p w:rsidR="000F72E1" w:rsidRPr="005E7539" w:rsidRDefault="005807C5" w:rsidP="00971D6B">
      <w:pPr>
        <w:pStyle w:val="Akapitzlist"/>
        <w:numPr>
          <w:ilvl w:val="0"/>
          <w:numId w:val="41"/>
        </w:numPr>
        <w:rPr>
          <w:b/>
          <w:bCs/>
          <w:lang w:eastAsia="en-US"/>
        </w:rPr>
      </w:pPr>
      <w:r w:rsidRPr="005E7539">
        <w:rPr>
          <w:bCs/>
          <w:lang w:eastAsia="en-US"/>
        </w:rPr>
        <w:t>Główny kod CPV:</w:t>
      </w:r>
      <w:r w:rsidR="000F50E5" w:rsidRPr="005E7539">
        <w:t xml:space="preserve"> </w:t>
      </w:r>
      <w:r w:rsidR="000F50E5" w:rsidRPr="005E7539">
        <w:tab/>
      </w:r>
      <w:r w:rsidR="00925173">
        <w:rPr>
          <w:bCs/>
          <w:lang w:eastAsia="en-US"/>
        </w:rPr>
        <w:t>09.30.00.00-2</w:t>
      </w:r>
    </w:p>
    <w:p w:rsidR="00E833F1" w:rsidRPr="005E7539" w:rsidRDefault="00E833F1" w:rsidP="00E833F1">
      <w:pPr>
        <w:pStyle w:val="Akapitzlist"/>
        <w:rPr>
          <w:b/>
          <w:bCs/>
          <w:lang w:eastAsia="en-US"/>
        </w:rPr>
      </w:pPr>
    </w:p>
    <w:p w:rsidR="005807C5" w:rsidRPr="005E7539" w:rsidRDefault="00E833F1" w:rsidP="00971D6B">
      <w:pPr>
        <w:pStyle w:val="Akapitzlist"/>
        <w:numPr>
          <w:ilvl w:val="0"/>
          <w:numId w:val="41"/>
        </w:numPr>
        <w:rPr>
          <w:bCs/>
          <w:lang w:eastAsia="en-US"/>
        </w:rPr>
      </w:pPr>
      <w:r w:rsidRPr="005E7539">
        <w:rPr>
          <w:bCs/>
          <w:lang w:eastAsia="en-US"/>
        </w:rPr>
        <w:t>Informacje dla Wykonawców:</w:t>
      </w:r>
    </w:p>
    <w:p w:rsidR="00E833F1" w:rsidRPr="005E7539" w:rsidRDefault="00E833F1" w:rsidP="00E833F1">
      <w:pPr>
        <w:rPr>
          <w:bCs/>
          <w:lang w:eastAsia="en-US"/>
        </w:rPr>
      </w:pPr>
    </w:p>
    <w:p w:rsidR="00925173" w:rsidRPr="00925173" w:rsidRDefault="00925173" w:rsidP="00971D6B">
      <w:pPr>
        <w:pStyle w:val="Akapitzlist"/>
        <w:numPr>
          <w:ilvl w:val="0"/>
          <w:numId w:val="11"/>
        </w:numPr>
        <w:rPr>
          <w:bCs/>
          <w:lang w:eastAsia="en-US"/>
        </w:rPr>
      </w:pPr>
      <w:r w:rsidRPr="007F20DF">
        <w:rPr>
          <w:bCs/>
          <w:lang w:eastAsia="en-US"/>
        </w:rPr>
        <w:t>Zamawiający dopuszcza możliwo</w:t>
      </w:r>
      <w:r>
        <w:rPr>
          <w:bCs/>
          <w:lang w:eastAsia="en-US"/>
        </w:rPr>
        <w:t>ść składania ofert częściowych.</w:t>
      </w:r>
    </w:p>
    <w:p w:rsidR="00925173" w:rsidRPr="00925173" w:rsidRDefault="00925173" w:rsidP="00925173">
      <w:pPr>
        <w:pStyle w:val="Akapitzlist"/>
        <w:ind w:left="1070"/>
        <w:rPr>
          <w:bCs/>
          <w:lang w:eastAsia="en-US"/>
        </w:rPr>
      </w:pPr>
      <w:r w:rsidRPr="005760AA">
        <w:rPr>
          <w:bCs/>
          <w:lang w:eastAsia="en-US"/>
        </w:rPr>
        <w:t>Maksymalna liczba części zamówienia na które może zostać udzielo</w:t>
      </w:r>
      <w:r>
        <w:rPr>
          <w:bCs/>
          <w:lang w:eastAsia="en-US"/>
        </w:rPr>
        <w:t>ne zamówienie jednemu wykonawcy: 3</w:t>
      </w:r>
      <w:r w:rsidRPr="005760AA">
        <w:rPr>
          <w:bCs/>
          <w:lang w:eastAsia="en-US"/>
        </w:rPr>
        <w:t>.</w:t>
      </w:r>
    </w:p>
    <w:p w:rsidR="00925173" w:rsidRPr="00925173" w:rsidRDefault="00925173" w:rsidP="00925173">
      <w:pPr>
        <w:rPr>
          <w:bCs/>
          <w:lang w:eastAsia="en-US"/>
        </w:rPr>
      </w:pPr>
    </w:p>
    <w:p w:rsidR="00925173" w:rsidRDefault="00925173" w:rsidP="00971D6B">
      <w:pPr>
        <w:pStyle w:val="Akapitzlist"/>
        <w:numPr>
          <w:ilvl w:val="0"/>
          <w:numId w:val="11"/>
        </w:numPr>
        <w:rPr>
          <w:bCs/>
          <w:lang w:eastAsia="en-US"/>
        </w:rPr>
      </w:pPr>
      <w:r w:rsidRPr="005807C5">
        <w:rPr>
          <w:bCs/>
          <w:lang w:eastAsia="en-US"/>
        </w:rPr>
        <w:t>Zamawiający nie dopuszcza możliwości składania ofert wariantowych.</w:t>
      </w:r>
    </w:p>
    <w:p w:rsidR="002B7BF6" w:rsidRPr="00925173" w:rsidRDefault="002B7BF6" w:rsidP="00925173">
      <w:pPr>
        <w:rPr>
          <w:bCs/>
          <w:lang w:eastAsia="en-US"/>
        </w:rPr>
      </w:pPr>
    </w:p>
    <w:p w:rsidR="005305EF" w:rsidRPr="005E7539" w:rsidRDefault="00B02B16" w:rsidP="009235BB">
      <w:pPr>
        <w:pStyle w:val="Nagwek1"/>
        <w:numPr>
          <w:ilvl w:val="0"/>
          <w:numId w:val="2"/>
        </w:numPr>
        <w:tabs>
          <w:tab w:val="left" w:pos="426"/>
        </w:tabs>
        <w:ind w:left="0" w:firstLine="0"/>
        <w:rPr>
          <w:strike/>
        </w:rPr>
      </w:pPr>
      <w:bookmarkStart w:id="4" w:name="_Toc73359284"/>
      <w:r w:rsidRPr="005E7539">
        <w:t>TERMIN WYKONANIA ZAMÓWIENIA</w:t>
      </w:r>
      <w:bookmarkEnd w:id="4"/>
    </w:p>
    <w:p w:rsidR="001D5030" w:rsidRPr="005E7539" w:rsidRDefault="001D5030" w:rsidP="001D5030">
      <w:pPr>
        <w:rPr>
          <w:lang w:eastAsia="en-US"/>
        </w:rPr>
      </w:pPr>
    </w:p>
    <w:p w:rsidR="00907849" w:rsidRDefault="00907849" w:rsidP="001550D1">
      <w:pPr>
        <w:pStyle w:val="Tekstpodstawowy"/>
        <w:ind w:left="284"/>
        <w:rPr>
          <w:rFonts w:cs="Arial"/>
          <w:b/>
        </w:rPr>
      </w:pPr>
      <w:r>
        <w:rPr>
          <w:rFonts w:cs="Arial"/>
          <w:b/>
        </w:rPr>
        <w:t>Część nr 1, 2 i 3:</w:t>
      </w:r>
    </w:p>
    <w:p w:rsidR="00925173" w:rsidRPr="007B2709" w:rsidRDefault="00925173" w:rsidP="001550D1">
      <w:pPr>
        <w:pStyle w:val="Tekstpodstawowy"/>
        <w:ind w:left="284"/>
        <w:rPr>
          <w:rFonts w:cs="Arial"/>
          <w:b/>
        </w:rPr>
      </w:pPr>
      <w:r w:rsidRPr="007B2709">
        <w:rPr>
          <w:rFonts w:cs="Arial"/>
          <w:b/>
        </w:rPr>
        <w:t>Rozpoczęcie</w:t>
      </w:r>
      <w:r w:rsidRPr="007B2709">
        <w:rPr>
          <w:rFonts w:cs="Arial"/>
        </w:rPr>
        <w:t>: 01.01.2023 r.</w:t>
      </w:r>
    </w:p>
    <w:p w:rsidR="001550D1" w:rsidRDefault="001550D1" w:rsidP="001550D1">
      <w:pPr>
        <w:pStyle w:val="Tekstpodstawowy"/>
        <w:ind w:left="284"/>
        <w:rPr>
          <w:rFonts w:cs="Arial"/>
        </w:rPr>
      </w:pPr>
      <w:r w:rsidRPr="007B2709">
        <w:rPr>
          <w:rFonts w:cs="Arial"/>
          <w:b/>
        </w:rPr>
        <w:t>Zakończenie:</w:t>
      </w:r>
      <w:r w:rsidRPr="007B2709">
        <w:rPr>
          <w:rFonts w:cs="Arial"/>
        </w:rPr>
        <w:t xml:space="preserve"> </w:t>
      </w:r>
      <w:r w:rsidR="00925173" w:rsidRPr="007B2709">
        <w:rPr>
          <w:rFonts w:cs="Arial"/>
        </w:rPr>
        <w:t>31.12.202</w:t>
      </w:r>
      <w:r w:rsidR="00D40B15" w:rsidRPr="007B2709">
        <w:rPr>
          <w:rFonts w:cs="Arial"/>
        </w:rPr>
        <w:t>3</w:t>
      </w:r>
      <w:r w:rsidR="00925173" w:rsidRPr="007B2709">
        <w:rPr>
          <w:rFonts w:cs="Arial"/>
        </w:rPr>
        <w:t xml:space="preserve"> r.</w:t>
      </w:r>
    </w:p>
    <w:p w:rsidR="00907849" w:rsidRDefault="00907849" w:rsidP="001550D1">
      <w:pPr>
        <w:pStyle w:val="Tekstpodstawowy"/>
        <w:ind w:left="284"/>
        <w:rPr>
          <w:rFonts w:cs="Arial"/>
        </w:rPr>
      </w:pPr>
    </w:p>
    <w:p w:rsidR="00907849" w:rsidRPr="007B2709" w:rsidRDefault="00E81E67" w:rsidP="007B2709">
      <w:pPr>
        <w:pStyle w:val="Tekstpodstawowy"/>
        <w:ind w:left="284"/>
        <w:rPr>
          <w:rFonts w:cs="Arial"/>
        </w:rPr>
      </w:pPr>
      <w:r w:rsidRPr="007B2709">
        <w:rPr>
          <w:rFonts w:cs="Arial"/>
        </w:rPr>
        <w:t xml:space="preserve">Rozpoczęcie dostawy energii elektrycznej do poszczególnych punktów poboru energii elektrycznej opisanych w załączniku nr 4 do niniejszej SWZ  - „Opis przedmiotu zamówienia dla każdej z części” nastąpi po pozytywnie przeprowadzonej procedurze </w:t>
      </w:r>
      <w:r w:rsidR="007B2709" w:rsidRPr="007B2709">
        <w:rPr>
          <w:rFonts w:cs="Arial"/>
        </w:rPr>
        <w:t>zmiany sprzedawcy u OSD oraz pod warunkiem zawarcia przez Zamawiającego umowy o świadczenie usług dystrybucji energii elektrycznej (§ 7 ust. 2 wzoru umowy).</w:t>
      </w:r>
    </w:p>
    <w:p w:rsidR="003C6C1D" w:rsidRPr="005E7539" w:rsidRDefault="00346F08" w:rsidP="001550D1">
      <w:pPr>
        <w:pStyle w:val="Nagwek1"/>
        <w:numPr>
          <w:ilvl w:val="0"/>
          <w:numId w:val="5"/>
        </w:numPr>
      </w:pPr>
      <w:bookmarkStart w:id="5" w:name="_Toc73359285"/>
      <w:r w:rsidRPr="005E7539">
        <w:t xml:space="preserve">INFORMACJE O ŚRODKACH KOMUNIKACJI ELEKTRONICZNEJ, PRZY UŻYCIU KTÓRYCH ZAMAWIAJĄCY BĘDZIE KOMUNIKOWAŁ SIĘ Z WYKONAWCAMI, ORAZ INFORMACJE O WYMAGANIACH TECHNICZNYCH I ORGANIZACYJNYCH SPORZĄDZANIA, WYSYŁANIA </w:t>
      </w:r>
      <w:r w:rsidRPr="005E7539">
        <w:br/>
        <w:t>I ODBIERANIA KORESPONDENCJI ELEKTRONICZNEJ</w:t>
      </w:r>
      <w:bookmarkEnd w:id="5"/>
      <w:r w:rsidRPr="005E7539">
        <w:t xml:space="preserve"> </w:t>
      </w:r>
    </w:p>
    <w:p w:rsidR="003C6C1D" w:rsidRPr="005E7539" w:rsidRDefault="003C6C1D" w:rsidP="003C6C1D">
      <w:pPr>
        <w:rPr>
          <w:lang w:eastAsia="en-US"/>
        </w:rPr>
      </w:pPr>
    </w:p>
    <w:p w:rsidR="008627C4" w:rsidRPr="005E7539" w:rsidRDefault="008627C4" w:rsidP="009235BB">
      <w:pPr>
        <w:pStyle w:val="Akapitzlist"/>
        <w:numPr>
          <w:ilvl w:val="1"/>
          <w:numId w:val="5"/>
        </w:numPr>
        <w:rPr>
          <w:lang w:eastAsia="en-US"/>
        </w:rPr>
      </w:pPr>
      <w:r w:rsidRPr="005E7539">
        <w:rPr>
          <w:lang w:eastAsia="en-US"/>
        </w:rPr>
        <w:lastRenderedPageBreak/>
        <w:t xml:space="preserve">Postępowanie prowadzone jest w języku polskim w formie </w:t>
      </w:r>
      <w:r w:rsidRPr="005E7539">
        <w:rPr>
          <w:lang w:eastAsia="en-US"/>
        </w:rPr>
        <w:br/>
        <w:t>elektronicznej za pośrednictwem platform</w:t>
      </w:r>
      <w:r w:rsidR="002D2943" w:rsidRPr="005E7539">
        <w:rPr>
          <w:lang w:eastAsia="en-US"/>
        </w:rPr>
        <w:t xml:space="preserve">y </w:t>
      </w:r>
      <w:r w:rsidRPr="005E7539">
        <w:rPr>
          <w:lang w:eastAsia="en-US"/>
        </w:rPr>
        <w:t>zakupow</w:t>
      </w:r>
      <w:r w:rsidR="002D2943" w:rsidRPr="005E7539">
        <w:rPr>
          <w:lang w:eastAsia="en-US"/>
        </w:rPr>
        <w:t>ej</w:t>
      </w:r>
      <w:r w:rsidRPr="005E7539">
        <w:rPr>
          <w:lang w:eastAsia="en-US"/>
        </w:rPr>
        <w:t xml:space="preserve"> pod adresem: </w:t>
      </w:r>
      <w:hyperlink r:id="rId13" w:history="1">
        <w:r w:rsidRPr="005E7539">
          <w:rPr>
            <w:rStyle w:val="Hipercze"/>
            <w:lang w:eastAsia="en-US"/>
          </w:rPr>
          <w:t>www.platformazakupowa.pl/pn/rzikrakow</w:t>
        </w:r>
      </w:hyperlink>
      <w:r w:rsidRPr="005E7539">
        <w:rPr>
          <w:lang w:eastAsia="en-US"/>
        </w:rPr>
        <w:t>.</w:t>
      </w:r>
    </w:p>
    <w:p w:rsidR="00336166" w:rsidRPr="005E7539" w:rsidRDefault="001D5665" w:rsidP="009235BB">
      <w:pPr>
        <w:numPr>
          <w:ilvl w:val="1"/>
          <w:numId w:val="5"/>
        </w:numPr>
        <w:rPr>
          <w:rFonts w:cs="Arial"/>
        </w:rPr>
      </w:pPr>
      <w:r w:rsidRPr="005E7539">
        <w:rPr>
          <w:rFonts w:cs="Arial"/>
        </w:rPr>
        <w:t>„</w:t>
      </w:r>
      <w:r w:rsidR="00336166" w:rsidRPr="005E7539">
        <w:rPr>
          <w:rFonts w:cs="Arial"/>
        </w:rPr>
        <w:t xml:space="preserve">Platforma zakupowa” – należy przez to rozumieć narzędzie umożliwiające realizację procesu związanego z udzielaniem zamówień publicznych </w:t>
      </w:r>
      <w:r w:rsidR="002D2943" w:rsidRPr="005E7539">
        <w:rPr>
          <w:rFonts w:cs="Arial"/>
        </w:rPr>
        <w:br/>
      </w:r>
      <w:r w:rsidR="00336166" w:rsidRPr="005E7539">
        <w:rPr>
          <w:rFonts w:cs="Arial"/>
        </w:rPr>
        <w:t>w formie elektronicznej służące w szczególności do przekazywania ofert oraz podmiotowych środków dowodowych, oświadczeń lub dokumentów oraz innych informacji, zwane dalej „Platformą”.</w:t>
      </w:r>
    </w:p>
    <w:p w:rsidR="001550D1" w:rsidRPr="005E7539" w:rsidRDefault="001550D1" w:rsidP="001550D1">
      <w:pPr>
        <w:pStyle w:val="Akapitzlist"/>
        <w:numPr>
          <w:ilvl w:val="1"/>
          <w:numId w:val="5"/>
        </w:numPr>
        <w:rPr>
          <w:lang w:eastAsia="en-US"/>
        </w:rPr>
      </w:pPr>
      <w:r w:rsidRPr="005E7539">
        <w:rPr>
          <w:lang w:eastAsia="en-US"/>
        </w:rPr>
        <w:t xml:space="preserve">Wykonawca może zwrócić się do Zamawiającego z wnioskiem </w:t>
      </w:r>
      <w:r w:rsidRPr="005E7539">
        <w:rPr>
          <w:lang w:eastAsia="en-US"/>
        </w:rPr>
        <w:br/>
        <w:t>o wyjaśnienie treści SWZ.</w:t>
      </w:r>
    </w:p>
    <w:p w:rsidR="001550D1" w:rsidRPr="005E7539" w:rsidRDefault="001550D1" w:rsidP="001550D1">
      <w:pPr>
        <w:pStyle w:val="Akapitzlist"/>
        <w:ind w:left="567"/>
        <w:rPr>
          <w:lang w:eastAsia="en-US"/>
        </w:rPr>
      </w:pPr>
      <w:r w:rsidRPr="005E7539">
        <w:rPr>
          <w:lang w:eastAsia="en-US"/>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1550D1" w:rsidRPr="005E7539" w:rsidRDefault="001550D1" w:rsidP="00925173">
      <w:pPr>
        <w:pStyle w:val="Akapitzlist"/>
        <w:ind w:left="567"/>
        <w:rPr>
          <w:lang w:eastAsia="en-US"/>
        </w:rPr>
      </w:pPr>
      <w:r w:rsidRPr="005E7539">
        <w:rPr>
          <w:lang w:eastAsia="en-US"/>
        </w:rPr>
        <w:t>Jeżeli Zamawiający nie udzieli wyjaśnień</w:t>
      </w:r>
      <w:r w:rsidR="00A20AB4" w:rsidRPr="005E7539">
        <w:rPr>
          <w:lang w:eastAsia="en-US"/>
        </w:rPr>
        <w:t xml:space="preserve"> w terminie, o którym mowa </w:t>
      </w:r>
      <w:r w:rsidR="00A20AB4" w:rsidRPr="005E7539">
        <w:rPr>
          <w:lang w:eastAsia="en-US"/>
        </w:rPr>
        <w:br/>
        <w:t>powyżej</w:t>
      </w:r>
      <w:r w:rsidRPr="005E7539">
        <w:rPr>
          <w:lang w:eastAsia="en-US"/>
        </w:rPr>
        <w:t xml:space="preserve">, przedłuża termin składania ofert o czas niezbędny </w:t>
      </w:r>
      <w:r w:rsidRPr="005E7539">
        <w:rPr>
          <w:lang w:eastAsia="en-US"/>
        </w:rPr>
        <w:br/>
        <w:t xml:space="preserve">do zapoznania się wszystkich zainteresowanych Wykonawców </w:t>
      </w:r>
      <w:r w:rsidRPr="005E7539">
        <w:rPr>
          <w:lang w:eastAsia="en-US"/>
        </w:rPr>
        <w:br/>
        <w:t>z wyjaśnieniami niezbędnymi do należytego przygotowania i złożenia ofert.</w:t>
      </w:r>
      <w:r w:rsidR="00925173">
        <w:rPr>
          <w:lang w:eastAsia="en-US"/>
        </w:rPr>
        <w:t xml:space="preserve"> </w:t>
      </w:r>
      <w:r w:rsidRPr="005E7539">
        <w:rPr>
          <w:lang w:eastAsia="en-US"/>
        </w:rPr>
        <w:t xml:space="preserve">W przypadku, gdy wniosek o wyjaśnienie treści SWZ nie wpłynął </w:t>
      </w:r>
      <w:r w:rsidRPr="005E7539">
        <w:rPr>
          <w:lang w:eastAsia="en-US"/>
        </w:rPr>
        <w:br/>
        <w:t xml:space="preserve">w terminie, o którym mowa w niniejszym punkcie, Zamawiający nie </w:t>
      </w:r>
      <w:r w:rsidRPr="005E7539">
        <w:rPr>
          <w:lang w:eastAsia="en-US"/>
        </w:rPr>
        <w:br/>
        <w:t>ma obowiązku udzielenia wyjaśnień treści SWZ oraz obowiązku przedłużenia terminu składania ofert.</w:t>
      </w:r>
    </w:p>
    <w:p w:rsidR="001550D1" w:rsidRPr="005E7539" w:rsidRDefault="001550D1" w:rsidP="001550D1">
      <w:pPr>
        <w:pStyle w:val="Akapitzlist"/>
        <w:ind w:left="567"/>
        <w:rPr>
          <w:lang w:eastAsia="en-US"/>
        </w:rPr>
      </w:pPr>
      <w:r w:rsidRPr="005E7539">
        <w:rPr>
          <w:lang w:eastAsia="en-US"/>
        </w:rPr>
        <w:t>Przedłużenie terminu składania ofert, o którym mowa w niniejszym punkcie nie wpływa na bieg terminu składania wniosku o wyjaśnienie treści SWZ.</w:t>
      </w:r>
    </w:p>
    <w:p w:rsidR="003C6C1D" w:rsidRPr="005E7539" w:rsidRDefault="003C6C1D" w:rsidP="009235BB">
      <w:pPr>
        <w:pStyle w:val="Akapitzlist"/>
        <w:numPr>
          <w:ilvl w:val="1"/>
          <w:numId w:val="5"/>
        </w:numPr>
        <w:rPr>
          <w:lang w:eastAsia="en-US"/>
        </w:rPr>
      </w:pPr>
      <w:r w:rsidRPr="005E7539">
        <w:rPr>
          <w:lang w:eastAsia="en-US"/>
        </w:rPr>
        <w:t>Zamawiający będzie przekazywa</w:t>
      </w:r>
      <w:r w:rsidR="00E319A8" w:rsidRPr="005E7539">
        <w:rPr>
          <w:lang w:eastAsia="en-US"/>
        </w:rPr>
        <w:t>ł wykonawcom informacje</w:t>
      </w:r>
      <w:r w:rsidR="00925173">
        <w:rPr>
          <w:lang w:eastAsia="en-US"/>
        </w:rPr>
        <w:t xml:space="preserve"> </w:t>
      </w:r>
      <w:r w:rsidR="00925173">
        <w:rPr>
          <w:lang w:eastAsia="en-US"/>
        </w:rPr>
        <w:br/>
      </w:r>
      <w:r w:rsidRPr="005E7539">
        <w:rPr>
          <w:lang w:eastAsia="en-US"/>
        </w:rPr>
        <w:t xml:space="preserve">za pośrednictwem </w:t>
      </w:r>
      <w:r w:rsidR="00CA6FBB" w:rsidRPr="005E7539">
        <w:rPr>
          <w:lang w:eastAsia="en-US"/>
        </w:rPr>
        <w:t>P</w:t>
      </w:r>
      <w:r w:rsidR="00923210" w:rsidRPr="005E7539">
        <w:rPr>
          <w:lang w:eastAsia="en-US"/>
        </w:rPr>
        <w:t>latformy</w:t>
      </w:r>
      <w:r w:rsidR="00CA6FBB" w:rsidRPr="005E7539">
        <w:rPr>
          <w:lang w:eastAsia="en-US"/>
        </w:rPr>
        <w:t>.</w:t>
      </w:r>
      <w:r w:rsidRPr="005E7539">
        <w:rPr>
          <w:lang w:eastAsia="en-US"/>
        </w:rPr>
        <w:t xml:space="preserve"> Informacje dotyczące odpowiedzi na </w:t>
      </w:r>
      <w:r w:rsidR="00CA6FBB" w:rsidRPr="005E7539">
        <w:rPr>
          <w:lang w:eastAsia="en-US"/>
        </w:rPr>
        <w:t>pytania, zmiany SWZ</w:t>
      </w:r>
      <w:r w:rsidRPr="005E7539">
        <w:rPr>
          <w:lang w:eastAsia="en-US"/>
        </w:rPr>
        <w:t xml:space="preserve">, zmiany terminu składania i otwarcia ofert Zamawiający będzie zamieszczał na </w:t>
      </w:r>
      <w:r w:rsidR="00CA6FBB" w:rsidRPr="005E7539">
        <w:rPr>
          <w:lang w:eastAsia="en-US"/>
        </w:rPr>
        <w:t>P</w:t>
      </w:r>
      <w:r w:rsidRPr="005E7539">
        <w:rPr>
          <w:lang w:eastAsia="en-US"/>
        </w:rPr>
        <w:t>latformie w sekcji “Komunikaty”. Korespondencja, której zgodnie z obowiązującymi przepisami adresatem jest konkretny Wykonaw</w:t>
      </w:r>
      <w:r w:rsidR="00A20AB4" w:rsidRPr="005E7539">
        <w:rPr>
          <w:lang w:eastAsia="en-US"/>
        </w:rPr>
        <w:t xml:space="preserve">ca, będzie przekazywana </w:t>
      </w:r>
      <w:r w:rsidRPr="005E7539">
        <w:rPr>
          <w:lang w:eastAsia="en-US"/>
        </w:rPr>
        <w:t xml:space="preserve">za pośrednictwem </w:t>
      </w:r>
      <w:r w:rsidR="00CA6FBB" w:rsidRPr="005E7539">
        <w:rPr>
          <w:lang w:eastAsia="en-US"/>
        </w:rPr>
        <w:t>P</w:t>
      </w:r>
      <w:r w:rsidR="00923210" w:rsidRPr="005E7539">
        <w:rPr>
          <w:lang w:eastAsia="en-US"/>
        </w:rPr>
        <w:t>latformy</w:t>
      </w:r>
      <w:r w:rsidRPr="005E7539">
        <w:rPr>
          <w:lang w:eastAsia="en-US"/>
        </w:rPr>
        <w:t xml:space="preserve"> </w:t>
      </w:r>
      <w:r w:rsidRPr="005E7539">
        <w:rPr>
          <w:lang w:eastAsia="en-US"/>
        </w:rPr>
        <w:br/>
        <w:t>do konkretnego wykonawcy.</w:t>
      </w:r>
    </w:p>
    <w:p w:rsidR="003C6C1D" w:rsidRPr="005E7539" w:rsidRDefault="003C6C1D" w:rsidP="009235BB">
      <w:pPr>
        <w:pStyle w:val="Akapitzlist"/>
        <w:numPr>
          <w:ilvl w:val="1"/>
          <w:numId w:val="5"/>
        </w:numPr>
        <w:rPr>
          <w:lang w:eastAsia="en-US"/>
        </w:rPr>
      </w:pPr>
      <w:r w:rsidRPr="005E7539">
        <w:rPr>
          <w:lang w:eastAsia="en-US"/>
        </w:rPr>
        <w:t xml:space="preserve">Wykonawca jako podmiot profesjonalny ma obowiązek sprawdzania komunikatów i wiadomości bezpośrednio na </w:t>
      </w:r>
      <w:r w:rsidR="00CA6FBB" w:rsidRPr="005E7539">
        <w:rPr>
          <w:lang w:eastAsia="en-US"/>
        </w:rPr>
        <w:t>Platformie</w:t>
      </w:r>
      <w:r w:rsidRPr="005E7539">
        <w:rPr>
          <w:lang w:eastAsia="en-US"/>
        </w:rPr>
        <w:t xml:space="preserve"> przesłanych przez Zamawiającego, gdyż system powiadomień może ulec awarii lub powiadomienie może trafić do folderu SPAM.</w:t>
      </w:r>
    </w:p>
    <w:p w:rsidR="003C6C1D" w:rsidRPr="005E7539" w:rsidRDefault="003C6C1D" w:rsidP="009235BB">
      <w:pPr>
        <w:pStyle w:val="Akapitzlist"/>
        <w:numPr>
          <w:ilvl w:val="1"/>
          <w:numId w:val="5"/>
        </w:numPr>
        <w:rPr>
          <w:lang w:eastAsia="en-US"/>
        </w:rPr>
      </w:pPr>
      <w:r w:rsidRPr="005E7539">
        <w:rPr>
          <w:lang w:eastAsia="en-US"/>
        </w:rPr>
        <w:t xml:space="preserve">Zamawiający, zgodnie z § 3 ust. 3 Rozporządzenia Prezesa Rady Ministrów w sprawie użycia środków komunikacji elektronicznej w postępowaniu </w:t>
      </w:r>
      <w:r w:rsidR="003630BD">
        <w:rPr>
          <w:lang w:eastAsia="en-US"/>
        </w:rPr>
        <w:br/>
      </w:r>
      <w:r w:rsidRPr="005E7539">
        <w:rPr>
          <w:lang w:eastAsia="en-US"/>
        </w:rPr>
        <w:t>o udzielenie zamówienia publicznego oraz udostępnienia i przechowywania dokumentów elektronicznych (Dz. U. z 20</w:t>
      </w:r>
      <w:r w:rsidR="00923210" w:rsidRPr="005E7539">
        <w:rPr>
          <w:lang w:eastAsia="en-US"/>
        </w:rPr>
        <w:t>19</w:t>
      </w:r>
      <w:r w:rsidRPr="005E7539">
        <w:rPr>
          <w:lang w:eastAsia="en-US"/>
        </w:rPr>
        <w:t xml:space="preserve"> r. poz. </w:t>
      </w:r>
      <w:r w:rsidR="00923210" w:rsidRPr="005E7539">
        <w:rPr>
          <w:lang w:eastAsia="en-US"/>
        </w:rPr>
        <w:t>2517</w:t>
      </w:r>
      <w:r w:rsidR="00CA6FBB" w:rsidRPr="005E7539">
        <w:rPr>
          <w:lang w:eastAsia="en-US"/>
        </w:rPr>
        <w:t xml:space="preserve">) </w:t>
      </w:r>
      <w:r w:rsidRPr="005E7539">
        <w:rPr>
          <w:lang w:eastAsia="en-US"/>
        </w:rPr>
        <w:t xml:space="preserve">określa niezbędne wymagania sprzętowo - aplikacyjne umożliwiające pracę na </w:t>
      </w:r>
      <w:r w:rsidR="00CA6FBB" w:rsidRPr="005E7539">
        <w:rPr>
          <w:lang w:eastAsia="en-US"/>
        </w:rPr>
        <w:t>Platformie</w:t>
      </w:r>
      <w:r w:rsidRPr="005E7539">
        <w:rPr>
          <w:lang w:eastAsia="en-US"/>
        </w:rPr>
        <w:t>, tj.:</w:t>
      </w:r>
    </w:p>
    <w:p w:rsidR="003C6C1D" w:rsidRPr="005E7539" w:rsidRDefault="003C6C1D" w:rsidP="009235BB">
      <w:pPr>
        <w:pStyle w:val="Akapitzlist"/>
        <w:numPr>
          <w:ilvl w:val="2"/>
          <w:numId w:val="5"/>
        </w:numPr>
        <w:rPr>
          <w:lang w:eastAsia="en-US"/>
        </w:rPr>
      </w:pPr>
      <w:r w:rsidRPr="005E7539">
        <w:rPr>
          <w:lang w:eastAsia="en-US"/>
        </w:rPr>
        <w:t>stały dostęp do sieci Internet o gwarantowanej przepustowości nie mniejszej niż 512 kb/s,</w:t>
      </w:r>
    </w:p>
    <w:p w:rsidR="003C6C1D" w:rsidRPr="005E7539" w:rsidRDefault="003C6C1D" w:rsidP="009235BB">
      <w:pPr>
        <w:pStyle w:val="Akapitzlist"/>
        <w:numPr>
          <w:ilvl w:val="2"/>
          <w:numId w:val="5"/>
        </w:numPr>
        <w:rPr>
          <w:lang w:eastAsia="en-US"/>
        </w:rPr>
      </w:pPr>
      <w:r w:rsidRPr="005E7539">
        <w:rPr>
          <w:lang w:eastAsia="en-US"/>
        </w:rPr>
        <w:t xml:space="preserve">komputer klasy PC lub MAC o następującej konfiguracji: pamięć min. 2 GB Ram, procesor Intel IV 2 GHZ lub jego nowsza wersja, jeden </w:t>
      </w:r>
      <w:r w:rsidRPr="005E7539">
        <w:rPr>
          <w:lang w:eastAsia="en-US"/>
        </w:rPr>
        <w:br/>
        <w:t>z systemów operacyjnych - MS Windows 7, Mac Os x 10 4, Linux, lub ich nowsze wersje,</w:t>
      </w:r>
    </w:p>
    <w:p w:rsidR="003C6C1D" w:rsidRPr="005E7539" w:rsidRDefault="003C6C1D" w:rsidP="009235BB">
      <w:pPr>
        <w:pStyle w:val="Akapitzlist"/>
        <w:numPr>
          <w:ilvl w:val="2"/>
          <w:numId w:val="5"/>
        </w:numPr>
        <w:rPr>
          <w:lang w:eastAsia="en-US"/>
        </w:rPr>
      </w:pPr>
      <w:r w:rsidRPr="005E7539">
        <w:rPr>
          <w:lang w:eastAsia="en-US"/>
        </w:rPr>
        <w:t>zainstalowana dowolna przeglądarka internetowa, w przypadku Internet Explorer minimalnie wersja 10 0.,</w:t>
      </w:r>
    </w:p>
    <w:p w:rsidR="003C6C1D" w:rsidRPr="005E7539" w:rsidRDefault="003C6C1D" w:rsidP="009235BB">
      <w:pPr>
        <w:pStyle w:val="Akapitzlist"/>
        <w:numPr>
          <w:ilvl w:val="2"/>
          <w:numId w:val="5"/>
        </w:numPr>
        <w:rPr>
          <w:lang w:eastAsia="en-US"/>
        </w:rPr>
      </w:pPr>
      <w:r w:rsidRPr="005E7539">
        <w:rPr>
          <w:lang w:eastAsia="en-US"/>
        </w:rPr>
        <w:t>włączona obsługa JavaScript,</w:t>
      </w:r>
    </w:p>
    <w:p w:rsidR="003C6C1D" w:rsidRPr="005E7539" w:rsidRDefault="003C6C1D" w:rsidP="009235BB">
      <w:pPr>
        <w:pStyle w:val="Akapitzlist"/>
        <w:numPr>
          <w:ilvl w:val="2"/>
          <w:numId w:val="5"/>
        </w:numPr>
        <w:rPr>
          <w:lang w:eastAsia="en-US"/>
        </w:rPr>
      </w:pPr>
      <w:r w:rsidRPr="005E7539">
        <w:rPr>
          <w:lang w:eastAsia="en-US"/>
        </w:rPr>
        <w:lastRenderedPageBreak/>
        <w:t>zainstalowany program Adobe Acrobat Reader lub inny obsługujący format plików .pdf,</w:t>
      </w:r>
    </w:p>
    <w:p w:rsidR="003C6C1D" w:rsidRPr="005E7539" w:rsidRDefault="003C6C1D" w:rsidP="009235BB">
      <w:pPr>
        <w:pStyle w:val="Akapitzlist"/>
        <w:numPr>
          <w:ilvl w:val="2"/>
          <w:numId w:val="5"/>
        </w:numPr>
        <w:rPr>
          <w:lang w:eastAsia="en-US"/>
        </w:rPr>
      </w:pPr>
      <w:r w:rsidRPr="005E7539">
        <w:rPr>
          <w:lang w:eastAsia="en-US"/>
        </w:rPr>
        <w:t xml:space="preserve">Platformazakupowa.pl działa według standardu przyjętego </w:t>
      </w:r>
      <w:r w:rsidRPr="005E7539">
        <w:rPr>
          <w:lang w:eastAsia="en-US"/>
        </w:rPr>
        <w:br/>
        <w:t>w komunikacji sieciowej - kodowanie UTF8,</w:t>
      </w:r>
    </w:p>
    <w:p w:rsidR="003C6C1D" w:rsidRPr="005E7539" w:rsidRDefault="003C6C1D" w:rsidP="009235BB">
      <w:pPr>
        <w:pStyle w:val="Akapitzlist"/>
        <w:numPr>
          <w:ilvl w:val="2"/>
          <w:numId w:val="5"/>
        </w:numPr>
        <w:rPr>
          <w:lang w:eastAsia="en-US"/>
        </w:rPr>
      </w:pPr>
      <w:r w:rsidRPr="005E7539">
        <w:rPr>
          <w:lang w:eastAsia="en-US"/>
        </w:rPr>
        <w:t>Oznaczenie czasu odbioru danych przez platformę zakupową stanowi datę oraz dokładny czas (hh:mm:ss) generowany wg. czasu lokalnego serwera synchronizowanego z zegarem Głównego Urzędu Miar.</w:t>
      </w:r>
    </w:p>
    <w:p w:rsidR="003C6C1D" w:rsidRPr="005E7539" w:rsidRDefault="003C6C1D" w:rsidP="009235BB">
      <w:pPr>
        <w:pStyle w:val="Akapitzlist"/>
        <w:numPr>
          <w:ilvl w:val="1"/>
          <w:numId w:val="5"/>
        </w:numPr>
        <w:rPr>
          <w:lang w:eastAsia="en-US"/>
        </w:rPr>
      </w:pPr>
      <w:r w:rsidRPr="005E7539">
        <w:rPr>
          <w:lang w:eastAsia="en-US"/>
        </w:rPr>
        <w:t>Wykonawca, przystępując do niniejszego postępowania o udzielenie zamówienia publicznego:</w:t>
      </w:r>
    </w:p>
    <w:p w:rsidR="003C6C1D" w:rsidRPr="005E7539" w:rsidRDefault="003C6C1D" w:rsidP="009235BB">
      <w:pPr>
        <w:pStyle w:val="Akapitzlist"/>
        <w:numPr>
          <w:ilvl w:val="2"/>
          <w:numId w:val="5"/>
        </w:numPr>
        <w:rPr>
          <w:lang w:eastAsia="en-US"/>
        </w:rPr>
      </w:pPr>
      <w:r w:rsidRPr="005E7539">
        <w:rPr>
          <w:lang w:eastAsia="en-US"/>
        </w:rPr>
        <w:t xml:space="preserve">akceptuje warunki korzystania z </w:t>
      </w:r>
      <w:r w:rsidR="00CA6FBB" w:rsidRPr="005E7539">
        <w:rPr>
          <w:lang w:eastAsia="en-US"/>
        </w:rPr>
        <w:t>P</w:t>
      </w:r>
      <w:r w:rsidRPr="005E7539">
        <w:rPr>
          <w:lang w:eastAsia="en-US"/>
        </w:rPr>
        <w:t>latform</w:t>
      </w:r>
      <w:r w:rsidR="00F712E0" w:rsidRPr="005E7539">
        <w:rPr>
          <w:lang w:eastAsia="en-US"/>
        </w:rPr>
        <w:t xml:space="preserve">y </w:t>
      </w:r>
      <w:r w:rsidRPr="005E7539">
        <w:rPr>
          <w:lang w:eastAsia="en-US"/>
        </w:rPr>
        <w:t>w Regulaminie zamieszczonym na stronie internetowej pod linkiem</w:t>
      </w:r>
      <w:r w:rsidR="00F712E0" w:rsidRPr="005E7539">
        <w:rPr>
          <w:lang w:eastAsia="en-US"/>
        </w:rPr>
        <w:t xml:space="preserve"> </w:t>
      </w:r>
      <w:r w:rsidRPr="005E7539">
        <w:rPr>
          <w:lang w:eastAsia="en-US"/>
        </w:rPr>
        <w:t>w zakładce „Regulamin" oraz uznaje go za wiążący,</w:t>
      </w:r>
    </w:p>
    <w:p w:rsidR="003C6C1D" w:rsidRPr="005E7539" w:rsidRDefault="003C6C1D" w:rsidP="00F712E0">
      <w:pPr>
        <w:pStyle w:val="Akapitzlist"/>
        <w:numPr>
          <w:ilvl w:val="2"/>
          <w:numId w:val="5"/>
        </w:numPr>
        <w:rPr>
          <w:lang w:eastAsia="en-US"/>
        </w:rPr>
      </w:pPr>
      <w:r w:rsidRPr="005E7539">
        <w:rPr>
          <w:lang w:eastAsia="en-US"/>
        </w:rPr>
        <w:t xml:space="preserve">zapoznał i stosuje się do </w:t>
      </w:r>
      <w:r w:rsidR="00F712E0" w:rsidRPr="005E7539">
        <w:rPr>
          <w:lang w:eastAsia="en-US"/>
        </w:rPr>
        <w:t>„Instrukcji dla Wykonawców” dotyczących</w:t>
      </w:r>
      <w:r w:rsidR="00F712E0" w:rsidRPr="005E7539">
        <w:rPr>
          <w:lang w:eastAsia="en-US"/>
        </w:rPr>
        <w:br/>
        <w:t xml:space="preserve">w szczególności logowania, składania wniosków o wyjaśnienie treści SWZ, składania ofert oraz innych czynności podejmowanych </w:t>
      </w:r>
      <w:r w:rsidR="00F712E0" w:rsidRPr="005E7539">
        <w:rPr>
          <w:lang w:eastAsia="en-US"/>
        </w:rPr>
        <w:br/>
        <w:t xml:space="preserve">w niniejszym postępowaniu przy użyciu </w:t>
      </w:r>
      <w:r w:rsidR="00CA6FBB" w:rsidRPr="005E7539">
        <w:rPr>
          <w:lang w:eastAsia="en-US"/>
        </w:rPr>
        <w:t>P</w:t>
      </w:r>
      <w:r w:rsidR="00F712E0" w:rsidRPr="005E7539">
        <w:rPr>
          <w:lang w:eastAsia="en-US"/>
        </w:rPr>
        <w:t>latformy, które znajdują się pod adresem: https://platformazakupowa.pl/strona/45-instrukcje</w:t>
      </w:r>
      <w:r w:rsidRPr="005E7539">
        <w:rPr>
          <w:lang w:eastAsia="en-US"/>
        </w:rPr>
        <w:t xml:space="preserve">. </w:t>
      </w:r>
    </w:p>
    <w:p w:rsidR="003C6C1D" w:rsidRPr="005E7539" w:rsidRDefault="003C6C1D" w:rsidP="009235BB">
      <w:pPr>
        <w:pStyle w:val="Akapitzlist"/>
        <w:numPr>
          <w:ilvl w:val="1"/>
          <w:numId w:val="5"/>
        </w:numPr>
        <w:rPr>
          <w:lang w:eastAsia="en-US"/>
        </w:rPr>
      </w:pPr>
      <w:r w:rsidRPr="005E7539">
        <w:rPr>
          <w:lang w:eastAsia="en-US"/>
        </w:rPr>
        <w:t xml:space="preserve">Zamawiający nie ponosi odpowiedzialności za złożenie oferty w sposób niezgodny z Instrukcją korzystania z </w:t>
      </w:r>
      <w:r w:rsidR="00CA6FBB" w:rsidRPr="005E7539">
        <w:rPr>
          <w:lang w:eastAsia="en-US"/>
        </w:rPr>
        <w:t>P</w:t>
      </w:r>
      <w:r w:rsidR="00F712E0" w:rsidRPr="005E7539">
        <w:rPr>
          <w:lang w:eastAsia="en-US"/>
        </w:rPr>
        <w:t xml:space="preserve">latformy </w:t>
      </w:r>
      <w:r w:rsidRPr="005E7539">
        <w:rPr>
          <w:lang w:eastAsia="en-US"/>
        </w:rPr>
        <w:t xml:space="preserve">w szczególności </w:t>
      </w:r>
      <w:r w:rsidR="00CA6FBB" w:rsidRPr="005E7539">
        <w:rPr>
          <w:lang w:eastAsia="en-US"/>
        </w:rPr>
        <w:br/>
        <w:t>za sytuację, gdy Z</w:t>
      </w:r>
      <w:r w:rsidRPr="005E7539">
        <w:rPr>
          <w:lang w:eastAsia="en-US"/>
        </w:rPr>
        <w:t>amawiający zapozna się z treścią oferty przed upływem terminu składania ofert (np. złożenie oferty w zakładce „Wyślij wia</w:t>
      </w:r>
      <w:r w:rsidR="00CA6FBB" w:rsidRPr="005E7539">
        <w:rPr>
          <w:lang w:eastAsia="en-US"/>
        </w:rPr>
        <w:t>domość do Z</w:t>
      </w:r>
      <w:r w:rsidRPr="005E7539">
        <w:rPr>
          <w:lang w:eastAsia="en-US"/>
        </w:rPr>
        <w:t xml:space="preserve">amawiającego”). </w:t>
      </w:r>
    </w:p>
    <w:p w:rsidR="003C6C1D" w:rsidRPr="005E7539" w:rsidRDefault="003C6C1D" w:rsidP="003C6C1D">
      <w:pPr>
        <w:pStyle w:val="Akapitzlist"/>
        <w:ind w:left="567"/>
        <w:rPr>
          <w:lang w:eastAsia="en-US"/>
        </w:rPr>
      </w:pPr>
      <w:r w:rsidRPr="005E7539">
        <w:rPr>
          <w:lang w:eastAsia="en-US"/>
        </w:rPr>
        <w:t xml:space="preserve">Taka oferta zostanie uznana przez Zamawiającego za ofertę handlową </w:t>
      </w:r>
      <w:r w:rsidRPr="005E7539">
        <w:rPr>
          <w:lang w:eastAsia="en-US"/>
        </w:rPr>
        <w:br/>
        <w:t xml:space="preserve">i nie będzie brana pod uwagę w przedmiotowym postępowaniu. </w:t>
      </w:r>
    </w:p>
    <w:p w:rsidR="003C6C1D" w:rsidRPr="005E7539" w:rsidRDefault="001E0950" w:rsidP="00971D6B">
      <w:pPr>
        <w:pStyle w:val="Nagwek1"/>
        <w:numPr>
          <w:ilvl w:val="0"/>
          <w:numId w:val="27"/>
        </w:numPr>
      </w:pPr>
      <w:bookmarkStart w:id="6" w:name="_Toc73359286"/>
      <w:r w:rsidRPr="005E7539">
        <w:t xml:space="preserve">WSKAZANIE OSÓB UPRAWNIONYCH DO KOMUNIKOWANIA SIĘ </w:t>
      </w:r>
      <w:r w:rsidR="002D2943" w:rsidRPr="005E7539">
        <w:br/>
      </w:r>
      <w:r w:rsidRPr="005E7539">
        <w:t>Z WYKONAWCAMI</w:t>
      </w:r>
      <w:bookmarkEnd w:id="6"/>
    </w:p>
    <w:p w:rsidR="001550D1" w:rsidRPr="005E7539" w:rsidRDefault="001550D1" w:rsidP="001550D1">
      <w:pPr>
        <w:rPr>
          <w:lang w:eastAsia="en-US"/>
        </w:rPr>
      </w:pPr>
    </w:p>
    <w:p w:rsidR="001550D1" w:rsidRPr="005E7539" w:rsidRDefault="001550D1" w:rsidP="001550D1">
      <w:pPr>
        <w:ind w:firstLine="426"/>
      </w:pPr>
      <w:r w:rsidRPr="005E7539">
        <w:t>Osobą uprawnioną do komunikowania się z Wykonawcami jest:</w:t>
      </w:r>
    </w:p>
    <w:p w:rsidR="001550D1" w:rsidRPr="005E7539" w:rsidRDefault="00925173" w:rsidP="001550D1">
      <w:pPr>
        <w:ind w:left="426"/>
      </w:pPr>
      <w:r>
        <w:t>Anna Kołodziejczyk</w:t>
      </w:r>
      <w:r w:rsidR="001550D1" w:rsidRPr="005E7539">
        <w:t xml:space="preserve"> - </w:t>
      </w:r>
      <w:r w:rsidR="00202636" w:rsidRPr="005E7539">
        <w:rPr>
          <w:spacing w:val="-6"/>
        </w:rPr>
        <w:t>26</w:t>
      </w:r>
      <w:r w:rsidR="00D4089B" w:rsidRPr="005E7539">
        <w:rPr>
          <w:spacing w:val="-6"/>
        </w:rPr>
        <w:t>1 130 89</w:t>
      </w:r>
      <w:r>
        <w:rPr>
          <w:spacing w:val="-6"/>
        </w:rPr>
        <w:t>5</w:t>
      </w:r>
      <w:r w:rsidR="00202636" w:rsidRPr="005E7539">
        <w:rPr>
          <w:spacing w:val="-6"/>
        </w:rPr>
        <w:t xml:space="preserve">, </w:t>
      </w:r>
      <w:r w:rsidR="001550D1" w:rsidRPr="005E7539">
        <w:rPr>
          <w:spacing w:val="-6"/>
        </w:rPr>
        <w:t>261 130 896,</w:t>
      </w:r>
      <w:r w:rsidR="00202636" w:rsidRPr="005E7539">
        <w:rPr>
          <w:spacing w:val="-6"/>
        </w:rPr>
        <w:t xml:space="preserve"> 261 130 89</w:t>
      </w:r>
      <w:r>
        <w:rPr>
          <w:spacing w:val="-6"/>
        </w:rPr>
        <w:t>7</w:t>
      </w:r>
      <w:r w:rsidR="00202636" w:rsidRPr="005E7539">
        <w:rPr>
          <w:spacing w:val="-6"/>
        </w:rPr>
        <w:t>,</w:t>
      </w:r>
      <w:r w:rsidR="001550D1" w:rsidRPr="005E7539">
        <w:rPr>
          <w:spacing w:val="-6"/>
        </w:rPr>
        <w:t xml:space="preserve"> 261 130 900.</w:t>
      </w:r>
    </w:p>
    <w:p w:rsidR="00252B42" w:rsidRPr="005E7539" w:rsidRDefault="00252B42" w:rsidP="001D5665"/>
    <w:p w:rsidR="006F44F0" w:rsidRPr="005E7539" w:rsidRDefault="00737A36" w:rsidP="00971D6B">
      <w:pPr>
        <w:pStyle w:val="Nagwek1"/>
        <w:numPr>
          <w:ilvl w:val="0"/>
          <w:numId w:val="27"/>
        </w:numPr>
        <w:spacing w:before="0"/>
        <w:ind w:left="426" w:hanging="426"/>
      </w:pPr>
      <w:bookmarkStart w:id="7" w:name="_Toc73359287"/>
      <w:r w:rsidRPr="005E7539">
        <w:t>WARUNKI UDZIAŁU W POSTĘPOWANIU</w:t>
      </w:r>
      <w:bookmarkEnd w:id="7"/>
      <w:r w:rsidRPr="005E7539">
        <w:t xml:space="preserve"> </w:t>
      </w:r>
    </w:p>
    <w:p w:rsidR="00DE5D82" w:rsidRPr="005E7539" w:rsidRDefault="00DE5D82" w:rsidP="00DE5D82"/>
    <w:p w:rsidR="001D5030" w:rsidRPr="005E7539" w:rsidRDefault="00DE5D82" w:rsidP="00DE5D82">
      <w:pPr>
        <w:ind w:left="360"/>
      </w:pPr>
      <w:r w:rsidRPr="005E7539">
        <w:t xml:space="preserve">O </w:t>
      </w:r>
      <w:r w:rsidR="006F44F0" w:rsidRPr="005E7539">
        <w:t>udzielenie zamówienia mogą ubiegać się Wykonawcy, którzy:</w:t>
      </w:r>
    </w:p>
    <w:p w:rsidR="00DE5D82" w:rsidRPr="005E7539" w:rsidRDefault="00A63F69" w:rsidP="00971D6B">
      <w:pPr>
        <w:pStyle w:val="Akapitzlist"/>
        <w:numPr>
          <w:ilvl w:val="0"/>
          <w:numId w:val="19"/>
        </w:numPr>
      </w:pPr>
      <w:r w:rsidRPr="005E7539">
        <w:t>nie podlegają wykluczeniu</w:t>
      </w:r>
      <w:r w:rsidR="00DE5D82" w:rsidRPr="005E7539">
        <w:t>, o których mowa w:</w:t>
      </w:r>
    </w:p>
    <w:p w:rsidR="00DE5D82" w:rsidRPr="005E7539" w:rsidRDefault="00DE5D82" w:rsidP="00971D6B">
      <w:pPr>
        <w:pStyle w:val="Akapitzlist"/>
        <w:numPr>
          <w:ilvl w:val="0"/>
          <w:numId w:val="20"/>
        </w:numPr>
      </w:pPr>
      <w:r w:rsidRPr="005E7539">
        <w:t>art. 108 ust. 1 ustawy,</w:t>
      </w:r>
    </w:p>
    <w:p w:rsidR="00DE5D82" w:rsidRPr="005E7539" w:rsidRDefault="00DE5D82" w:rsidP="00971D6B">
      <w:pPr>
        <w:pStyle w:val="Akapitzlist"/>
        <w:numPr>
          <w:ilvl w:val="0"/>
          <w:numId w:val="20"/>
        </w:numPr>
      </w:pPr>
      <w:r w:rsidRPr="005E7539">
        <w:t xml:space="preserve">art. 109 ust. 1 pkt </w:t>
      </w:r>
      <w:r w:rsidR="00000327" w:rsidRPr="005E7539">
        <w:t xml:space="preserve"> </w:t>
      </w:r>
      <w:r w:rsidRPr="005E7539">
        <w:t>5,</w:t>
      </w:r>
      <w:r w:rsidR="007A0D26" w:rsidRPr="005E7539">
        <w:t xml:space="preserve"> </w:t>
      </w:r>
      <w:r w:rsidRPr="005E7539">
        <w:t>7</w:t>
      </w:r>
      <w:r w:rsidR="00E259E9">
        <w:t xml:space="preserve"> i 8</w:t>
      </w:r>
      <w:r w:rsidRPr="005E7539">
        <w:t xml:space="preserve"> ustawy;</w:t>
      </w:r>
    </w:p>
    <w:p w:rsidR="00BD4886" w:rsidRDefault="00A63F69" w:rsidP="00971D6B">
      <w:pPr>
        <w:pStyle w:val="Akapitzlist"/>
        <w:numPr>
          <w:ilvl w:val="0"/>
          <w:numId w:val="19"/>
        </w:numPr>
      </w:pPr>
      <w:r w:rsidRPr="005E7539">
        <w:t>spełniają warunki udziału w postępowaniu</w:t>
      </w:r>
      <w:r w:rsidR="001D5665" w:rsidRPr="005E7539">
        <w:t xml:space="preserve"> dotyczące</w:t>
      </w:r>
      <w:r w:rsidR="00895567" w:rsidRPr="005E7539">
        <w:t>:</w:t>
      </w:r>
    </w:p>
    <w:p w:rsidR="00907849" w:rsidRDefault="00907849" w:rsidP="00BD4886">
      <w:pPr>
        <w:pStyle w:val="Akapitzlist"/>
      </w:pPr>
    </w:p>
    <w:p w:rsidR="00907849" w:rsidRDefault="00907849" w:rsidP="00907849">
      <w:pPr>
        <w:pStyle w:val="Akapitzlist"/>
        <w:numPr>
          <w:ilvl w:val="0"/>
          <w:numId w:val="3"/>
        </w:numPr>
        <w:ind w:left="1080"/>
        <w:rPr>
          <w:b/>
        </w:rPr>
      </w:pPr>
      <w:r>
        <w:rPr>
          <w:b/>
        </w:rPr>
        <w:t>uprawnień do prowadzenia określonej działalności gospodarczej lub zawodowej, o ile wynika to z odrębnych przepisów</w:t>
      </w:r>
    </w:p>
    <w:p w:rsidR="00127355" w:rsidRDefault="00127355" w:rsidP="00127355">
      <w:pPr>
        <w:rPr>
          <w:b/>
        </w:rPr>
      </w:pPr>
    </w:p>
    <w:p w:rsidR="00127355" w:rsidRPr="00127355" w:rsidRDefault="00127355" w:rsidP="00127355">
      <w:pPr>
        <w:rPr>
          <w:b/>
          <w:u w:val="single"/>
        </w:rPr>
      </w:pPr>
      <w:r w:rsidRPr="00127355">
        <w:rPr>
          <w:b/>
          <w:u w:val="single"/>
        </w:rPr>
        <w:t>Część nr 1, 2 i 3</w:t>
      </w:r>
    </w:p>
    <w:p w:rsidR="002700DF" w:rsidRPr="005E7539" w:rsidRDefault="00907849" w:rsidP="00907849">
      <w:r w:rsidRPr="00907849">
        <w:rPr>
          <w:i/>
          <w:lang w:val="x-none"/>
        </w:rPr>
        <w:t>Zamawiający uzna, iż wykonawca spełnia powyższy warunek udziału w</w:t>
      </w:r>
      <w:r w:rsidRPr="00907849">
        <w:rPr>
          <w:i/>
        </w:rPr>
        <w:t> </w:t>
      </w:r>
      <w:r w:rsidRPr="00907849">
        <w:rPr>
          <w:i/>
          <w:lang w:val="x-none"/>
        </w:rPr>
        <w:t>postępowaniu jeśli wykaże,</w:t>
      </w:r>
      <w:r w:rsidR="00CD5051">
        <w:rPr>
          <w:i/>
        </w:rPr>
        <w:t xml:space="preserve"> że posiada aktualną koncesję na prowadzenie działalności gospodarczej </w:t>
      </w:r>
      <w:bookmarkStart w:id="8" w:name="_Hlk104462363"/>
      <w:r w:rsidR="00CD5051">
        <w:rPr>
          <w:i/>
        </w:rPr>
        <w:t xml:space="preserve">w zakresie obrotu energią elektryczną wydaną przez Prezesa Urzędu Regulacji Energetyki zgodnie z zapisami ustawy z dnia 10 kwietnia 1997 r. – Prawo energetyczne (tj. Dz. U. z 2020 r., poz. 833 z późn. </w:t>
      </w:r>
      <w:r w:rsidR="00127355">
        <w:rPr>
          <w:i/>
        </w:rPr>
        <w:t>zmianami</w:t>
      </w:r>
      <w:r w:rsidR="00CD5051">
        <w:rPr>
          <w:i/>
        </w:rPr>
        <w:t>)</w:t>
      </w:r>
      <w:r w:rsidR="00127355">
        <w:rPr>
          <w:i/>
        </w:rPr>
        <w:t>.</w:t>
      </w:r>
      <w:r w:rsidR="00CD5051">
        <w:rPr>
          <w:i/>
        </w:rPr>
        <w:t xml:space="preserve"> </w:t>
      </w:r>
      <w:bookmarkEnd w:id="8"/>
    </w:p>
    <w:p w:rsidR="008B1C2F" w:rsidRDefault="001D5665" w:rsidP="009235BB">
      <w:pPr>
        <w:pStyle w:val="Akapitzlist"/>
        <w:numPr>
          <w:ilvl w:val="0"/>
          <w:numId w:val="3"/>
        </w:numPr>
        <w:ind w:left="1080"/>
        <w:rPr>
          <w:b/>
        </w:rPr>
      </w:pPr>
      <w:r w:rsidRPr="005E7539">
        <w:rPr>
          <w:b/>
        </w:rPr>
        <w:lastRenderedPageBreak/>
        <w:t>z</w:t>
      </w:r>
      <w:r w:rsidR="008B1C2F" w:rsidRPr="005E7539">
        <w:rPr>
          <w:b/>
        </w:rPr>
        <w:t>dolności technicznej lub zawodowej</w:t>
      </w:r>
    </w:p>
    <w:p w:rsidR="00127355" w:rsidRPr="002700DF" w:rsidRDefault="00127355" w:rsidP="00907849">
      <w:pPr>
        <w:spacing w:after="240"/>
        <w:rPr>
          <w:i/>
        </w:rPr>
      </w:pPr>
    </w:p>
    <w:p w:rsidR="00127355" w:rsidRPr="00127355" w:rsidRDefault="00127355" w:rsidP="00127355">
      <w:pPr>
        <w:rPr>
          <w:b/>
          <w:u w:val="single"/>
        </w:rPr>
      </w:pPr>
      <w:r w:rsidRPr="00127355">
        <w:rPr>
          <w:b/>
          <w:u w:val="single"/>
        </w:rPr>
        <w:t>Część nr 1</w:t>
      </w:r>
    </w:p>
    <w:p w:rsidR="008B1C2F" w:rsidRPr="005E7539" w:rsidRDefault="00E833F1" w:rsidP="00907849">
      <w:pPr>
        <w:spacing w:after="240"/>
      </w:pPr>
      <w:r w:rsidRPr="00907849">
        <w:rPr>
          <w:i/>
          <w:lang w:val="x-none"/>
        </w:rPr>
        <w:t>Zamawiający uzna, iż wykonawca spełnia powyższy warunek udziału w</w:t>
      </w:r>
      <w:r w:rsidRPr="00907849">
        <w:rPr>
          <w:i/>
        </w:rPr>
        <w:t> </w:t>
      </w:r>
      <w:r w:rsidRPr="00907849">
        <w:rPr>
          <w:i/>
          <w:lang w:val="x-none"/>
        </w:rPr>
        <w:t xml:space="preserve">postępowaniu jeśli wykaże, że </w:t>
      </w:r>
      <w:r w:rsidR="00127355">
        <w:rPr>
          <w:i/>
        </w:rPr>
        <w:t xml:space="preserve">wykonuje lub </w:t>
      </w:r>
      <w:r w:rsidRPr="00907849">
        <w:rPr>
          <w:i/>
          <w:lang w:val="x-none"/>
        </w:rPr>
        <w:t xml:space="preserve">wykonał w okresie ostatnich </w:t>
      </w:r>
      <w:r w:rsidRPr="00907849">
        <w:rPr>
          <w:i/>
        </w:rPr>
        <w:t>3</w:t>
      </w:r>
      <w:r w:rsidRPr="00907849">
        <w:rPr>
          <w:i/>
          <w:lang w:val="x-none"/>
        </w:rPr>
        <w:t xml:space="preserve"> lat przed upływem terminu składania ofert, a jeżeli okres prowadzenia działalności jest krótszy – w tym okresie </w:t>
      </w:r>
      <w:r w:rsidRPr="00907849">
        <w:rPr>
          <w:i/>
        </w:rPr>
        <w:t xml:space="preserve">co najmniej </w:t>
      </w:r>
      <w:r w:rsidR="00127355">
        <w:rPr>
          <w:i/>
        </w:rPr>
        <w:t xml:space="preserve">trzy zamówienia polegające </w:t>
      </w:r>
      <w:r w:rsidR="00127355">
        <w:rPr>
          <w:i/>
        </w:rPr>
        <w:br/>
        <w:t>na sprzedaży energii elektrycznej w ilości nie mniejszej niż 15 GWh/rok każde zamówienie.</w:t>
      </w:r>
    </w:p>
    <w:p w:rsidR="00127355" w:rsidRPr="00127355" w:rsidRDefault="00127355" w:rsidP="00127355">
      <w:pPr>
        <w:rPr>
          <w:b/>
          <w:u w:val="single"/>
        </w:rPr>
      </w:pPr>
      <w:r w:rsidRPr="00127355">
        <w:rPr>
          <w:b/>
          <w:u w:val="single"/>
        </w:rPr>
        <w:t xml:space="preserve">Część nr </w:t>
      </w:r>
      <w:r>
        <w:rPr>
          <w:b/>
          <w:u w:val="single"/>
        </w:rPr>
        <w:t>2</w:t>
      </w:r>
    </w:p>
    <w:p w:rsidR="00127355" w:rsidRPr="005E7539" w:rsidRDefault="00127355" w:rsidP="00127355">
      <w:pPr>
        <w:spacing w:after="240"/>
      </w:pPr>
      <w:r w:rsidRPr="00907849">
        <w:rPr>
          <w:i/>
          <w:lang w:val="x-none"/>
        </w:rPr>
        <w:t>Zamawiający uzna, iż wykonawca spełnia powyższy warunek udziału w</w:t>
      </w:r>
      <w:r w:rsidRPr="00907849">
        <w:rPr>
          <w:i/>
        </w:rPr>
        <w:t> </w:t>
      </w:r>
      <w:r w:rsidRPr="00907849">
        <w:rPr>
          <w:i/>
          <w:lang w:val="x-none"/>
        </w:rPr>
        <w:t xml:space="preserve">postępowaniu jeśli wykaże, że </w:t>
      </w:r>
      <w:r>
        <w:rPr>
          <w:i/>
        </w:rPr>
        <w:t xml:space="preserve">wykonuje lub </w:t>
      </w:r>
      <w:r w:rsidRPr="00907849">
        <w:rPr>
          <w:i/>
          <w:lang w:val="x-none"/>
        </w:rPr>
        <w:t xml:space="preserve">wykonał w okresie ostatnich </w:t>
      </w:r>
      <w:r w:rsidRPr="00907849">
        <w:rPr>
          <w:i/>
        </w:rPr>
        <w:t>3</w:t>
      </w:r>
      <w:r w:rsidRPr="00907849">
        <w:rPr>
          <w:i/>
          <w:lang w:val="x-none"/>
        </w:rPr>
        <w:t xml:space="preserve"> lat przed upływem terminu składania ofert, a jeżeli okres prowadzenia działalności jest krótszy – w tym okresie </w:t>
      </w:r>
      <w:r w:rsidRPr="00907849">
        <w:rPr>
          <w:i/>
        </w:rPr>
        <w:t xml:space="preserve">co najmniej </w:t>
      </w:r>
      <w:r>
        <w:rPr>
          <w:i/>
        </w:rPr>
        <w:t xml:space="preserve">trzy zamówienia polegające </w:t>
      </w:r>
      <w:r>
        <w:rPr>
          <w:i/>
        </w:rPr>
        <w:br/>
        <w:t>na sprzedaży energii elektrycznej w ilości nie mniejszej niż 6 GWh/rok każde zamówienie.</w:t>
      </w:r>
    </w:p>
    <w:p w:rsidR="00127355" w:rsidRPr="00127355" w:rsidRDefault="00127355" w:rsidP="00127355">
      <w:pPr>
        <w:rPr>
          <w:b/>
          <w:u w:val="single"/>
        </w:rPr>
      </w:pPr>
      <w:r w:rsidRPr="00127355">
        <w:rPr>
          <w:b/>
          <w:u w:val="single"/>
        </w:rPr>
        <w:t xml:space="preserve">Część nr </w:t>
      </w:r>
      <w:r>
        <w:rPr>
          <w:b/>
          <w:u w:val="single"/>
        </w:rPr>
        <w:t>3</w:t>
      </w:r>
    </w:p>
    <w:p w:rsidR="00127355" w:rsidRPr="005E7539" w:rsidRDefault="00127355" w:rsidP="00127355">
      <w:pPr>
        <w:spacing w:after="240"/>
      </w:pPr>
      <w:r w:rsidRPr="00907849">
        <w:rPr>
          <w:i/>
          <w:lang w:val="x-none"/>
        </w:rPr>
        <w:t>Zamawiający uzna, iż wykonawca spełnia powyższy warunek udziału w</w:t>
      </w:r>
      <w:r w:rsidRPr="00907849">
        <w:rPr>
          <w:i/>
        </w:rPr>
        <w:t> </w:t>
      </w:r>
      <w:r w:rsidRPr="00907849">
        <w:rPr>
          <w:i/>
          <w:lang w:val="x-none"/>
        </w:rPr>
        <w:t xml:space="preserve">postępowaniu jeśli wykaże, że </w:t>
      </w:r>
      <w:r>
        <w:rPr>
          <w:i/>
        </w:rPr>
        <w:t xml:space="preserve">wykonuje lub </w:t>
      </w:r>
      <w:r w:rsidRPr="00907849">
        <w:rPr>
          <w:i/>
          <w:lang w:val="x-none"/>
        </w:rPr>
        <w:t xml:space="preserve">wykonał w okresie ostatnich </w:t>
      </w:r>
      <w:r w:rsidRPr="00907849">
        <w:rPr>
          <w:i/>
        </w:rPr>
        <w:t>3</w:t>
      </w:r>
      <w:r w:rsidRPr="00907849">
        <w:rPr>
          <w:i/>
          <w:lang w:val="x-none"/>
        </w:rPr>
        <w:t xml:space="preserve"> lat przed upływem terminu składania ofert, a jeżeli okres prowadzenia działalności jest krótszy – w tym okresie </w:t>
      </w:r>
      <w:r w:rsidRPr="00907849">
        <w:rPr>
          <w:i/>
        </w:rPr>
        <w:t xml:space="preserve">co najmniej </w:t>
      </w:r>
      <w:r>
        <w:rPr>
          <w:i/>
        </w:rPr>
        <w:t xml:space="preserve">trzy zamówienia polegające </w:t>
      </w:r>
      <w:r>
        <w:rPr>
          <w:i/>
        </w:rPr>
        <w:br/>
        <w:t>na sprzedaży energii elektrycznej w ilości nie mniejszej niż 2 GWh/rok każde zamówienie.</w:t>
      </w:r>
    </w:p>
    <w:p w:rsidR="00127355" w:rsidRDefault="00127355" w:rsidP="000E2E7D"/>
    <w:p w:rsidR="00000327" w:rsidRPr="005E7539" w:rsidRDefault="008B1C2F" w:rsidP="000E2E7D">
      <w:r w:rsidRPr="005E7539">
        <w:t>W przypadku Wykonawców wspólnie ubiegających się o udzielenie zamówienia, Zamawiający dokonując oceny spełniania warunku udziału w postępowaniu dotyczącego doświadczenia uzna, iż warunek został spełniony jeżeli co najmniej jeden z Wykonawców samodzielnie wykaże spełnianie tego warunku.</w:t>
      </w:r>
    </w:p>
    <w:p w:rsidR="00F712E0" w:rsidRPr="005E7539" w:rsidRDefault="00F712E0" w:rsidP="000C2C1F">
      <w:pPr>
        <w:ind w:left="708"/>
      </w:pPr>
    </w:p>
    <w:p w:rsidR="00F712E0" w:rsidRPr="005E7539" w:rsidRDefault="00F712E0" w:rsidP="00F712E0">
      <w:pPr>
        <w:jc w:val="left"/>
        <w:rPr>
          <w:b/>
        </w:rPr>
      </w:pPr>
      <w:r w:rsidRPr="005E7539">
        <w:rPr>
          <w:b/>
        </w:rPr>
        <w:t>Udostępnianie zasobów</w:t>
      </w:r>
    </w:p>
    <w:p w:rsidR="007B1E0F" w:rsidRPr="005E7539" w:rsidRDefault="008B1C2F" w:rsidP="00F712E0">
      <w:r w:rsidRPr="005E7539">
        <w:t xml:space="preserve">Wykonawca może w celu potwierdzenia spełniania warunków udziału </w:t>
      </w:r>
      <w:r w:rsidR="007B1E0F" w:rsidRPr="005E7539">
        <w:br/>
      </w:r>
      <w:r w:rsidRPr="005E7539">
        <w:t>w postępowaniu, w stosownych sytuacjach oraz w odniesieniu do konkretnego zamówienia, lub jego części, polegać na zdolnościach technicznych lub zawodowych lub sytuacji finansowej lub ekonomicznej podmiotów</w:t>
      </w:r>
      <w:r w:rsidR="00D5607A" w:rsidRPr="005E7539">
        <w:t xml:space="preserve"> udostępniających zasoby</w:t>
      </w:r>
      <w:r w:rsidRPr="005E7539">
        <w:t xml:space="preserve">, niezależnie od charakteru prawnego łączących go </w:t>
      </w:r>
      <w:r w:rsidR="00127355">
        <w:br/>
      </w:r>
      <w:r w:rsidRPr="005E7539">
        <w:t>z nim stosunków prawnych.</w:t>
      </w:r>
    </w:p>
    <w:p w:rsidR="00E433CC" w:rsidRPr="005E7539" w:rsidRDefault="00E433CC" w:rsidP="00E433CC"/>
    <w:p w:rsidR="007B1E0F" w:rsidRPr="005E7539" w:rsidRDefault="008B1C2F" w:rsidP="009D4559">
      <w:r w:rsidRPr="005E7539">
        <w:t>Wykonawca, który poleg</w:t>
      </w:r>
      <w:r w:rsidR="00A34E1D" w:rsidRPr="005E7539">
        <w:t xml:space="preserve">a na zdolnościach lub sytuacji </w:t>
      </w:r>
      <w:r w:rsidRPr="005E7539">
        <w:t>podmiotów</w:t>
      </w:r>
      <w:r w:rsidR="00A34E1D" w:rsidRPr="005E7539">
        <w:t xml:space="preserve"> udostępniających zasoby</w:t>
      </w:r>
      <w:r w:rsidRPr="005E7539">
        <w:t xml:space="preserve">, musi udowodnić Zamawiającemu, że realizując zamówienie, będzie dysponował niezbędnymi zasobami tych podmiotów, </w:t>
      </w:r>
      <w:r w:rsidR="00A34E1D" w:rsidRPr="005E7539">
        <w:br/>
      </w:r>
      <w:r w:rsidRPr="005E7539">
        <w:t xml:space="preserve">w szczególności przedstawiając zobowiązanie tych podmiotów do oddania </w:t>
      </w:r>
      <w:r w:rsidR="00A34E1D" w:rsidRPr="005E7539">
        <w:br/>
      </w:r>
      <w:r w:rsidRPr="005E7539">
        <w:t>mu do dyspozycji niezbędnych zasobów na</w:t>
      </w:r>
      <w:r w:rsidR="00A34E1D" w:rsidRPr="005E7539">
        <w:t xml:space="preserve"> potrzeby realizacji zamówienia lub inny podmiotowy środek dowodowy potwierdzający, że wykonawca realizując zamówienie, będzie dysponował niezbędnym zasobami tych podmiotów.</w:t>
      </w:r>
    </w:p>
    <w:p w:rsidR="00672180" w:rsidRPr="005E7539" w:rsidRDefault="00672180" w:rsidP="009D4559"/>
    <w:p w:rsidR="006C3F11" w:rsidRPr="005E7539" w:rsidRDefault="006C3F11" w:rsidP="002F6260">
      <w:r w:rsidRPr="005E7539">
        <w:t xml:space="preserve">Wykonawca, który polega na zdolnościach lub sytuacji podmiotów udostępniających zasoby, składa, wraz z ofertą, zobowiązanie podmiotu </w:t>
      </w:r>
      <w:r w:rsidRPr="005E7539">
        <w:lastRenderedPageBreak/>
        <w:t xml:space="preserve">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6C3F11" w:rsidRPr="005E7539" w:rsidRDefault="002F6260" w:rsidP="002F6260">
      <w:r w:rsidRPr="005E7539">
        <w:t xml:space="preserve">Zobowiązanie podmiotu udostępniającego zasoby, o którym mowa </w:t>
      </w:r>
      <w:r w:rsidR="006C3F11" w:rsidRPr="005E7539">
        <w:t>powyżej</w:t>
      </w:r>
      <w:r w:rsidRPr="005E7539">
        <w:t xml:space="preserve">, potwierdza, że stosunek łączący wykonawcę z podmiotami udostępniającymi zasoby gwarantuje rzeczywisty dostęp do tych zasobów oraz określa </w:t>
      </w:r>
      <w:r w:rsidR="007A0D26" w:rsidRPr="005E7539">
        <w:br/>
      </w:r>
      <w:r w:rsidRPr="005E7539">
        <w:t xml:space="preserve">w szczególności: </w:t>
      </w:r>
    </w:p>
    <w:p w:rsidR="006C3F11" w:rsidRPr="005E7539" w:rsidRDefault="007A0D26" w:rsidP="00971D6B">
      <w:pPr>
        <w:pStyle w:val="Akapitzlist"/>
        <w:numPr>
          <w:ilvl w:val="0"/>
          <w:numId w:val="29"/>
        </w:numPr>
      </w:pPr>
      <w:r w:rsidRPr="005E7539">
        <w:t>zakres dostępnych W</w:t>
      </w:r>
      <w:r w:rsidR="002F6260" w:rsidRPr="005E7539">
        <w:t>ykonawcy zasobów p</w:t>
      </w:r>
      <w:r w:rsidRPr="005E7539">
        <w:t>odmiotu udostępniającego zasoby,</w:t>
      </w:r>
      <w:r w:rsidR="002F6260" w:rsidRPr="005E7539">
        <w:t xml:space="preserve"> </w:t>
      </w:r>
    </w:p>
    <w:p w:rsidR="006C3F11" w:rsidRPr="005E7539" w:rsidRDefault="007A0D26" w:rsidP="00971D6B">
      <w:pPr>
        <w:pStyle w:val="Akapitzlist"/>
        <w:numPr>
          <w:ilvl w:val="0"/>
          <w:numId w:val="29"/>
        </w:numPr>
      </w:pPr>
      <w:r w:rsidRPr="005E7539">
        <w:t>sposób i okres udostępnienia W</w:t>
      </w:r>
      <w:r w:rsidR="002F6260" w:rsidRPr="005E7539">
        <w:t>ykonawcy i wykorzystania przez niego zasobów podmiotu udostępniającego te zaso</w:t>
      </w:r>
      <w:r w:rsidR="00EB7CAB" w:rsidRPr="005E7539">
        <w:t>by przy wykonywaniu zamówienia,</w:t>
      </w:r>
    </w:p>
    <w:p w:rsidR="00473DFF" w:rsidRPr="005E7539" w:rsidRDefault="00473DFF" w:rsidP="00473DFF">
      <w:r w:rsidRPr="005E7539">
        <w:t>Zamawiający ocenia, czy udostępniane Wykonawcy przez podmioty udostępniające zdolności techniczne lub zawodowe, pozwalają na wykazanie przez Wykonawcę spełniania warunków udziału w postępowaniu, a także bada, czy nie zachodzą wobec tego podmiotu podstawy wykluczenia, które zostały przewidziane względem</w:t>
      </w:r>
      <w:r w:rsidR="00450D8E" w:rsidRPr="005E7539">
        <w:t xml:space="preserve"> wykonawcy.</w:t>
      </w:r>
    </w:p>
    <w:p w:rsidR="00F90CFC" w:rsidRPr="005E7539" w:rsidRDefault="006214F0" w:rsidP="00971D6B">
      <w:pPr>
        <w:pStyle w:val="Nagwek1"/>
        <w:numPr>
          <w:ilvl w:val="0"/>
          <w:numId w:val="27"/>
        </w:numPr>
        <w:ind w:left="426" w:hanging="426"/>
      </w:pPr>
      <w:bookmarkStart w:id="9" w:name="_Toc73359288"/>
      <w:r w:rsidRPr="005E7539">
        <w:t>PODSTAWY WYKLUCZENIA Z UDZIAŁU W POSTĘPOWANIU</w:t>
      </w:r>
      <w:bookmarkEnd w:id="9"/>
      <w:r w:rsidRPr="005E7539">
        <w:t xml:space="preserve"> </w:t>
      </w:r>
    </w:p>
    <w:p w:rsidR="00660F31" w:rsidRPr="005E7539" w:rsidRDefault="00660F31" w:rsidP="00660F31">
      <w:pPr>
        <w:rPr>
          <w:lang w:eastAsia="en-US"/>
        </w:rPr>
      </w:pPr>
    </w:p>
    <w:p w:rsidR="005B5EC1" w:rsidRPr="005E7539" w:rsidRDefault="005B5EC1" w:rsidP="009235BB">
      <w:pPr>
        <w:pStyle w:val="Akapitzlist"/>
        <w:numPr>
          <w:ilvl w:val="0"/>
          <w:numId w:val="4"/>
        </w:numPr>
        <w:rPr>
          <w:lang w:eastAsia="en-US"/>
        </w:rPr>
      </w:pPr>
      <w:r w:rsidRPr="005E7539">
        <w:rPr>
          <w:lang w:eastAsia="en-US"/>
        </w:rPr>
        <w:t>Na podstawie art. 108 ust. 1 ustawy z postępowania wyklucza się Wykonawcę:</w:t>
      </w:r>
    </w:p>
    <w:p w:rsidR="00660F31" w:rsidRPr="005E7539" w:rsidRDefault="00660F31" w:rsidP="00660F31">
      <w:pPr>
        <w:rPr>
          <w:lang w:eastAsia="en-US"/>
        </w:rPr>
      </w:pPr>
    </w:p>
    <w:p w:rsidR="00666EBD" w:rsidRDefault="00666EBD" w:rsidP="00666EBD">
      <w:pPr>
        <w:pStyle w:val="Akapitzlist"/>
        <w:numPr>
          <w:ilvl w:val="1"/>
          <w:numId w:val="4"/>
        </w:numPr>
        <w:rPr>
          <w:lang w:eastAsia="en-US"/>
        </w:rPr>
      </w:pPr>
      <w:r w:rsidRPr="005B5EC1">
        <w:rPr>
          <w:lang w:eastAsia="en-US"/>
        </w:rPr>
        <w:t xml:space="preserve">będącego osobą fizyczną, którego prawomocnie skazano </w:t>
      </w:r>
      <w:r>
        <w:rPr>
          <w:lang w:eastAsia="en-US"/>
        </w:rPr>
        <w:br/>
      </w:r>
      <w:r w:rsidRPr="005B5EC1">
        <w:rPr>
          <w:lang w:eastAsia="en-US"/>
        </w:rPr>
        <w:t>za przestępstwo:</w:t>
      </w:r>
    </w:p>
    <w:p w:rsidR="00666EBD" w:rsidRDefault="00666EBD" w:rsidP="00666EBD">
      <w:pPr>
        <w:pStyle w:val="Akapitzlist"/>
        <w:numPr>
          <w:ilvl w:val="2"/>
          <w:numId w:val="4"/>
        </w:numPr>
        <w:rPr>
          <w:lang w:eastAsia="en-US"/>
        </w:rPr>
      </w:pPr>
      <w:r>
        <w:rPr>
          <w:lang w:eastAsia="en-US"/>
        </w:rPr>
        <w:t xml:space="preserve">udziału w zorganizowanej grupie przestępczej albo związku mającym na celu popełnienie przestępstwa lub przestępstwa skarbowego, </w:t>
      </w:r>
      <w:r>
        <w:rPr>
          <w:lang w:eastAsia="en-US"/>
        </w:rPr>
        <w:br/>
        <w:t>o którym mowa w art. 258 Kodeksu karnego,</w:t>
      </w:r>
    </w:p>
    <w:p w:rsidR="00666EBD" w:rsidRDefault="00666EBD" w:rsidP="00666EBD">
      <w:pPr>
        <w:pStyle w:val="Akapitzlist"/>
        <w:numPr>
          <w:ilvl w:val="2"/>
          <w:numId w:val="4"/>
        </w:numPr>
        <w:rPr>
          <w:lang w:eastAsia="en-US"/>
        </w:rPr>
      </w:pPr>
      <w:r>
        <w:rPr>
          <w:lang w:eastAsia="en-US"/>
        </w:rPr>
        <w:t>handlu ludźmi, o którym mowa w art. 189a Kodeksu karnego,</w:t>
      </w:r>
    </w:p>
    <w:p w:rsidR="00666EBD" w:rsidRDefault="00666EBD" w:rsidP="00666EBD">
      <w:pPr>
        <w:pStyle w:val="Akapitzlist"/>
        <w:numPr>
          <w:ilvl w:val="2"/>
          <w:numId w:val="4"/>
        </w:numPr>
        <w:rPr>
          <w:lang w:eastAsia="en-US"/>
        </w:rPr>
      </w:pPr>
      <w:r>
        <w:rPr>
          <w:rFonts w:cs="Arial"/>
          <w:bCs/>
        </w:rPr>
        <w:t xml:space="preserve">o którym mowa w art. 228–230a, art. 250a Kodeksu karnego, </w:t>
      </w:r>
      <w:r>
        <w:rPr>
          <w:rFonts w:cs="Arial"/>
          <w:bCs/>
          <w:strike/>
        </w:rPr>
        <w:br/>
      </w:r>
      <w:r>
        <w:rPr>
          <w:rFonts w:cs="Arial"/>
          <w:bCs/>
        </w:rPr>
        <w:t>w art. 46-48 ustawy z dnia 25 czerwca 2010 r. o sporcie (Dz.U. z 2020 r. poz. 1133 oraz z 2021 r. poz. 2054 i 2142) lub w art. 54 ust. 1-4 ustawy z dnia 12 maja 2011 r. o refundacji leków, środków spożywczych specjalnego przeznaczenia żywieniowego oraz wyrobów medycznych (Dz. U. z 2021 r. poz. 523, 1292, 1559, 2054 i 2120)</w:t>
      </w:r>
      <w:r>
        <w:rPr>
          <w:lang w:eastAsia="en-US"/>
        </w:rPr>
        <w:t>,</w:t>
      </w:r>
    </w:p>
    <w:p w:rsidR="00666EBD" w:rsidRDefault="00666EBD" w:rsidP="00666EBD">
      <w:pPr>
        <w:pStyle w:val="Akapitzlist"/>
        <w:numPr>
          <w:ilvl w:val="2"/>
          <w:numId w:val="4"/>
        </w:numPr>
        <w:rPr>
          <w:lang w:eastAsia="en-US"/>
        </w:rPr>
      </w:pPr>
      <w:r>
        <w:rPr>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66EBD" w:rsidRDefault="00666EBD" w:rsidP="00666EBD">
      <w:pPr>
        <w:pStyle w:val="Akapitzlist"/>
        <w:numPr>
          <w:ilvl w:val="2"/>
          <w:numId w:val="4"/>
        </w:numPr>
        <w:rPr>
          <w:lang w:eastAsia="en-US"/>
        </w:rPr>
      </w:pPr>
      <w:r>
        <w:rPr>
          <w:lang w:eastAsia="en-US"/>
        </w:rPr>
        <w:t>o charakterze terrorystycznym, o którym mowa w art. 115 § 20 Kodeksu karnego, lub mające na celu popełnienie tego przestępstwa,</w:t>
      </w:r>
    </w:p>
    <w:p w:rsidR="00666EBD" w:rsidRDefault="00666EBD" w:rsidP="00666EBD">
      <w:pPr>
        <w:pStyle w:val="Akapitzlist"/>
        <w:numPr>
          <w:ilvl w:val="2"/>
          <w:numId w:val="4"/>
        </w:numPr>
        <w:rPr>
          <w:lang w:eastAsia="en-US"/>
        </w:rPr>
      </w:pPr>
      <w:r>
        <w:rPr>
          <w:lang w:eastAsia="en-US"/>
        </w:rPr>
        <w:t xml:space="preserve">powierzenia wykonywania pracy małoletniemu cudzoziemcowi, </w:t>
      </w:r>
      <w:r>
        <w:rPr>
          <w:lang w:eastAsia="en-US"/>
        </w:rPr>
        <w:br/>
        <w:t xml:space="preserve">o którym mowa w art. 9 ust. 2 ustawy z dnia 15 czerwca 2012 r. </w:t>
      </w:r>
      <w:r>
        <w:rPr>
          <w:lang w:eastAsia="en-US"/>
        </w:rPr>
        <w:br/>
        <w:t>o skutkach powierzania wykonywania pracy cudzoziemcom przebywającym wbrew przepisom na terytorium Rzeczypospolitej Polskiej (Dz. U. z 2021 r. poz. 1745),</w:t>
      </w:r>
    </w:p>
    <w:p w:rsidR="00666EBD" w:rsidRDefault="00666EBD" w:rsidP="00666EBD">
      <w:pPr>
        <w:pStyle w:val="Akapitzlist"/>
        <w:numPr>
          <w:ilvl w:val="2"/>
          <w:numId w:val="4"/>
        </w:numPr>
        <w:rPr>
          <w:lang w:eastAsia="en-US"/>
        </w:rPr>
      </w:pPr>
      <w:r>
        <w:rPr>
          <w:lang w:eastAsia="en-US"/>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666EBD" w:rsidRDefault="00666EBD" w:rsidP="00666EBD">
      <w:pPr>
        <w:pStyle w:val="Akapitzlist"/>
        <w:numPr>
          <w:ilvl w:val="2"/>
          <w:numId w:val="4"/>
        </w:numPr>
        <w:rPr>
          <w:lang w:eastAsia="en-US"/>
        </w:rPr>
      </w:pPr>
      <w:r>
        <w:rPr>
          <w:lang w:eastAsia="en-US"/>
        </w:rPr>
        <w:t>o którym mowa w art. 9 ust. 1 i 3 lub art. 10 ustawy z dnia 15 czerwca 2012 r. o skutkach powierzania wykonywania pracy cudzoziemcom przebywającym wbrew przepisom na terytorium Rzeczypospolitej Polskiej</w:t>
      </w:r>
    </w:p>
    <w:p w:rsidR="00666EBD" w:rsidRDefault="00666EBD" w:rsidP="00666EBD">
      <w:pPr>
        <w:pStyle w:val="Akapitzlist"/>
        <w:ind w:left="1224"/>
        <w:rPr>
          <w:lang w:eastAsia="en-US"/>
        </w:rPr>
      </w:pPr>
      <w:r>
        <w:rPr>
          <w:lang w:eastAsia="en-US"/>
        </w:rPr>
        <w:t>– lub za odpowiedni czyn zabroniony określony w przepisach prawa obcego;</w:t>
      </w:r>
    </w:p>
    <w:p w:rsidR="005B5EC1" w:rsidRPr="005E7539" w:rsidRDefault="005B5EC1" w:rsidP="009235BB">
      <w:pPr>
        <w:pStyle w:val="Akapitzlist"/>
        <w:numPr>
          <w:ilvl w:val="1"/>
          <w:numId w:val="4"/>
        </w:numPr>
        <w:rPr>
          <w:lang w:eastAsia="en-US"/>
        </w:rPr>
      </w:pPr>
      <w:r w:rsidRPr="005E7539">
        <w:rPr>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6C3F11" w:rsidRPr="005E7539">
        <w:rPr>
          <w:lang w:eastAsia="en-US"/>
        </w:rPr>
        <w:t>1</w:t>
      </w:r>
      <w:r w:rsidRPr="005E7539">
        <w:rPr>
          <w:lang w:eastAsia="en-US"/>
        </w:rPr>
        <w:t>.1</w:t>
      </w:r>
      <w:r w:rsidR="00EB7CAB" w:rsidRPr="005E7539">
        <w:rPr>
          <w:lang w:eastAsia="en-US"/>
        </w:rPr>
        <w:t>.</w:t>
      </w:r>
      <w:r w:rsidRPr="005E7539">
        <w:rPr>
          <w:lang w:eastAsia="en-US"/>
        </w:rPr>
        <w:t>;</w:t>
      </w:r>
    </w:p>
    <w:p w:rsidR="005B5EC1" w:rsidRPr="005E7539" w:rsidRDefault="005B5EC1" w:rsidP="009235BB">
      <w:pPr>
        <w:pStyle w:val="Akapitzlist"/>
        <w:numPr>
          <w:ilvl w:val="1"/>
          <w:numId w:val="4"/>
        </w:numPr>
        <w:rPr>
          <w:lang w:eastAsia="en-US"/>
        </w:rPr>
      </w:pPr>
      <w:r w:rsidRPr="005E7539">
        <w:rPr>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w:t>
      </w:r>
      <w:r w:rsidR="009B6FDA" w:rsidRPr="005E7539">
        <w:rPr>
          <w:lang w:eastAsia="en-US"/>
        </w:rPr>
        <w:br/>
      </w:r>
      <w:r w:rsidRPr="005E7539">
        <w:rPr>
          <w:lang w:eastAsia="en-US"/>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B5EC1" w:rsidRPr="005E7539" w:rsidRDefault="005B5EC1" w:rsidP="009235BB">
      <w:pPr>
        <w:pStyle w:val="Akapitzlist"/>
        <w:numPr>
          <w:ilvl w:val="1"/>
          <w:numId w:val="4"/>
        </w:numPr>
        <w:rPr>
          <w:lang w:eastAsia="en-US"/>
        </w:rPr>
      </w:pPr>
      <w:r w:rsidRPr="005E7539">
        <w:rPr>
          <w:lang w:eastAsia="en-US"/>
        </w:rPr>
        <w:t xml:space="preserve">wobec którego prawomocnie orzeczono zakaz ubiegania się </w:t>
      </w:r>
      <w:r w:rsidR="009B6FDA" w:rsidRPr="005E7539">
        <w:rPr>
          <w:lang w:eastAsia="en-US"/>
        </w:rPr>
        <w:br/>
      </w:r>
      <w:r w:rsidRPr="005E7539">
        <w:rPr>
          <w:lang w:eastAsia="en-US"/>
        </w:rPr>
        <w:t>o zamówienia publiczne;</w:t>
      </w:r>
    </w:p>
    <w:p w:rsidR="005B5EC1" w:rsidRPr="005E7539" w:rsidRDefault="005B5EC1" w:rsidP="009235BB">
      <w:pPr>
        <w:pStyle w:val="Akapitzlist"/>
        <w:numPr>
          <w:ilvl w:val="1"/>
          <w:numId w:val="4"/>
        </w:numPr>
        <w:rPr>
          <w:lang w:eastAsia="en-US"/>
        </w:rPr>
      </w:pPr>
      <w:r w:rsidRPr="005E7539">
        <w:rPr>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D10F8F" w:rsidRPr="005E7539">
        <w:rPr>
          <w:lang w:eastAsia="en-US"/>
        </w:rPr>
        <w:br/>
      </w:r>
      <w:r w:rsidRPr="005E7539">
        <w:rPr>
          <w:lang w:eastAsia="en-US"/>
        </w:rPr>
        <w:t>w postępowaniu, chyba że wykażą, że przygotowali te oferty lub wnioski niezależnie od siebie;</w:t>
      </w:r>
    </w:p>
    <w:p w:rsidR="005B5EC1" w:rsidRPr="005E7539" w:rsidRDefault="005B5EC1" w:rsidP="009235BB">
      <w:pPr>
        <w:pStyle w:val="Akapitzlist"/>
        <w:numPr>
          <w:ilvl w:val="1"/>
          <w:numId w:val="4"/>
        </w:numPr>
        <w:rPr>
          <w:lang w:eastAsia="en-US"/>
        </w:rPr>
      </w:pPr>
      <w:r w:rsidRPr="005E7539">
        <w:rPr>
          <w:lang w:eastAsia="en-US"/>
        </w:rPr>
        <w:t xml:space="preserve">jeżeli, w przypadkach, o których mowa w art. 85 ust. 1, doszło </w:t>
      </w:r>
      <w:r w:rsidR="009B6FDA" w:rsidRPr="005E7539">
        <w:rPr>
          <w:lang w:eastAsia="en-US"/>
        </w:rPr>
        <w:br/>
      </w:r>
      <w:r w:rsidRPr="005E7539">
        <w:rPr>
          <w:lang w:eastAsia="en-US"/>
        </w:rPr>
        <w:t>do zakłócenia konkurencji wynikającego z wcześniejszego</w:t>
      </w:r>
      <w:r w:rsidR="003630BD">
        <w:rPr>
          <w:lang w:eastAsia="en-US"/>
        </w:rPr>
        <w:t xml:space="preserve"> </w:t>
      </w:r>
      <w:r w:rsidRPr="005E7539">
        <w:rPr>
          <w:lang w:eastAsia="en-US"/>
        </w:rPr>
        <w:t>zaangażowania tego wykonawcy lub podmiotu, który należy z wykonawcą do tej samej grupy kapitałowej</w:t>
      </w:r>
      <w:r w:rsidR="00D10F8F" w:rsidRPr="005E7539">
        <w:rPr>
          <w:lang w:eastAsia="en-US"/>
        </w:rPr>
        <w:t xml:space="preserve"> </w:t>
      </w:r>
      <w:r w:rsidRPr="005E7539">
        <w:rPr>
          <w:lang w:eastAsia="en-US"/>
        </w:rPr>
        <w:t>w rozumieniu ustawy z dnia 16 lutego 2007 r. o ochronie konkurencji</w:t>
      </w:r>
      <w:r w:rsidR="00D10F8F" w:rsidRPr="005E7539">
        <w:rPr>
          <w:lang w:eastAsia="en-US"/>
        </w:rPr>
        <w:t xml:space="preserve"> </w:t>
      </w:r>
      <w:r w:rsidRPr="005E7539">
        <w:rPr>
          <w:lang w:eastAsia="en-US"/>
        </w:rPr>
        <w:t>i konsumentów, chyba że spowodowane tym zakłócenie konkurencji może być wyeliminowane w inny sposób niż przez wykluczenie wykonawcy</w:t>
      </w:r>
      <w:r w:rsidR="00D10F8F" w:rsidRPr="005E7539">
        <w:rPr>
          <w:lang w:eastAsia="en-US"/>
        </w:rPr>
        <w:t xml:space="preserve"> </w:t>
      </w:r>
      <w:r w:rsidRPr="005E7539">
        <w:rPr>
          <w:lang w:eastAsia="en-US"/>
        </w:rPr>
        <w:t>z udziału w postępowaniu o udzielenie zamówienia.</w:t>
      </w:r>
    </w:p>
    <w:p w:rsidR="006C3F11" w:rsidRPr="005E7539" w:rsidRDefault="006C3F11" w:rsidP="006C3F11">
      <w:pPr>
        <w:pStyle w:val="Akapitzlist"/>
        <w:ind w:left="792"/>
        <w:rPr>
          <w:lang w:eastAsia="en-US"/>
        </w:rPr>
      </w:pPr>
    </w:p>
    <w:p w:rsidR="003C4177" w:rsidRPr="005E7539" w:rsidRDefault="005B5EC1" w:rsidP="009235BB">
      <w:pPr>
        <w:pStyle w:val="Akapitzlist"/>
        <w:numPr>
          <w:ilvl w:val="0"/>
          <w:numId w:val="4"/>
        </w:numPr>
        <w:rPr>
          <w:lang w:eastAsia="en-US"/>
        </w:rPr>
      </w:pPr>
      <w:r w:rsidRPr="005E7539">
        <w:rPr>
          <w:lang w:eastAsia="en-US"/>
        </w:rPr>
        <w:t>Na podstawie</w:t>
      </w:r>
      <w:r w:rsidR="00D10F8F" w:rsidRPr="005E7539">
        <w:rPr>
          <w:lang w:eastAsia="en-US"/>
        </w:rPr>
        <w:t xml:space="preserve"> art. 109 ust. 1 pkt </w:t>
      </w:r>
      <w:r w:rsidR="003C4177" w:rsidRPr="005E7539">
        <w:rPr>
          <w:lang w:eastAsia="en-US"/>
        </w:rPr>
        <w:t>5,</w:t>
      </w:r>
      <w:r w:rsidR="00657EAA" w:rsidRPr="005E7539">
        <w:rPr>
          <w:lang w:eastAsia="en-US"/>
        </w:rPr>
        <w:t xml:space="preserve"> </w:t>
      </w:r>
      <w:r w:rsidR="003C4177" w:rsidRPr="005E7539">
        <w:rPr>
          <w:lang w:eastAsia="en-US"/>
        </w:rPr>
        <w:t>7</w:t>
      </w:r>
      <w:r w:rsidR="00C446B7">
        <w:rPr>
          <w:lang w:eastAsia="en-US"/>
        </w:rPr>
        <w:t xml:space="preserve"> i 8</w:t>
      </w:r>
      <w:r w:rsidR="003C4177" w:rsidRPr="005E7539">
        <w:rPr>
          <w:lang w:eastAsia="en-US"/>
        </w:rPr>
        <w:t xml:space="preserve"> ustawy</w:t>
      </w:r>
      <w:r w:rsidRPr="005E7539">
        <w:rPr>
          <w:lang w:eastAsia="en-US"/>
        </w:rPr>
        <w:t xml:space="preserve"> z postępowania wyklucza się</w:t>
      </w:r>
      <w:r w:rsidR="00316183" w:rsidRPr="005E7539">
        <w:rPr>
          <w:lang w:eastAsia="en-US"/>
        </w:rPr>
        <w:t xml:space="preserve"> Wykonawcę</w:t>
      </w:r>
      <w:r w:rsidR="003C4177" w:rsidRPr="005E7539">
        <w:rPr>
          <w:lang w:eastAsia="en-US"/>
        </w:rPr>
        <w:t>:</w:t>
      </w:r>
    </w:p>
    <w:p w:rsidR="003C4177" w:rsidRPr="005E7539" w:rsidRDefault="003C4177" w:rsidP="009235BB">
      <w:pPr>
        <w:pStyle w:val="Akapitzlist"/>
        <w:numPr>
          <w:ilvl w:val="1"/>
          <w:numId w:val="4"/>
        </w:numPr>
        <w:rPr>
          <w:lang w:eastAsia="en-US"/>
        </w:rPr>
      </w:pPr>
      <w:r w:rsidRPr="005E7539">
        <w:rPr>
          <w:lang w:eastAsia="en-US"/>
        </w:rPr>
        <w:t xml:space="preserve">który w sposób zawiniony poważnie naruszył obowiązki zawodowe, </w:t>
      </w:r>
      <w:r w:rsidR="00000327" w:rsidRPr="005E7539">
        <w:rPr>
          <w:lang w:eastAsia="en-US"/>
        </w:rPr>
        <w:br/>
      </w:r>
      <w:r w:rsidRPr="005E7539">
        <w:rPr>
          <w:lang w:eastAsia="en-US"/>
        </w:rPr>
        <w:t xml:space="preserve">co podważa jego uczciwość, w szczególności gdy wykonawca w wyniku zamierzonego działania lub rażącego niedbalstwa nie wykonał lub </w:t>
      </w:r>
      <w:r w:rsidRPr="005E7539">
        <w:rPr>
          <w:lang w:eastAsia="en-US"/>
        </w:rPr>
        <w:lastRenderedPageBreak/>
        <w:t>nienależycie wykonał zamówienie, co zamawiający jest w stanie wykazać za pomocą stosownych dowodów;</w:t>
      </w:r>
    </w:p>
    <w:p w:rsidR="003C4177" w:rsidRDefault="003C4177" w:rsidP="009235BB">
      <w:pPr>
        <w:pStyle w:val="Akapitzlist"/>
        <w:numPr>
          <w:ilvl w:val="1"/>
          <w:numId w:val="4"/>
        </w:numPr>
        <w:rPr>
          <w:lang w:eastAsia="en-US"/>
        </w:rPr>
      </w:pPr>
      <w:r w:rsidRPr="005E7539">
        <w:rPr>
          <w:lang w:eastAsia="en-US"/>
        </w:rPr>
        <w:t xml:space="preserve">który, z przyczyn leżących po jego stronie, w znacznym stopniu lub zakresie nie wykonał lub nienależycie wykonał albo długotrwale nienależycie wykonywał istotne zobowiązanie wynikające </w:t>
      </w:r>
      <w:r w:rsidRPr="005E7539">
        <w:rPr>
          <w:lang w:eastAsia="en-US"/>
        </w:rPr>
        <w:br/>
        <w:t xml:space="preserve">z wcześniejszej umowy w sprawie zamówienia publicznego lub umowy koncesji, co doprowadziło do wypowiedzenia lub odstąpienia od umowy, odszkodowania, wykonania zastępczego lub realizacji uprawnień </w:t>
      </w:r>
      <w:r w:rsidR="00000327" w:rsidRPr="005E7539">
        <w:rPr>
          <w:lang w:eastAsia="en-US"/>
        </w:rPr>
        <w:br/>
      </w:r>
      <w:r w:rsidRPr="005E7539">
        <w:rPr>
          <w:lang w:eastAsia="en-US"/>
        </w:rPr>
        <w:t>z tytułu rękojmi za wady</w:t>
      </w:r>
      <w:r w:rsidR="00C446B7">
        <w:rPr>
          <w:lang w:eastAsia="en-US"/>
        </w:rPr>
        <w:t>;</w:t>
      </w:r>
    </w:p>
    <w:p w:rsidR="00C446B7" w:rsidRPr="005E7539" w:rsidRDefault="00C446B7" w:rsidP="009235BB">
      <w:pPr>
        <w:pStyle w:val="Akapitzlist"/>
        <w:numPr>
          <w:ilvl w:val="1"/>
          <w:numId w:val="4"/>
        </w:numPr>
        <w:rPr>
          <w:lang w:eastAsia="en-US"/>
        </w:rPr>
      </w:pPr>
      <w:r>
        <w:rPr>
          <w:lang w:eastAsia="en-US"/>
        </w:rPr>
        <w:t>który w wyniku 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5F55FE" w:rsidRPr="005E7539" w:rsidRDefault="005F55FE" w:rsidP="00E319A8"/>
    <w:p w:rsidR="005B5EC1" w:rsidRPr="005E7539" w:rsidRDefault="005B5EC1" w:rsidP="009235BB">
      <w:pPr>
        <w:pStyle w:val="Akapitzlist"/>
        <w:numPr>
          <w:ilvl w:val="0"/>
          <w:numId w:val="4"/>
        </w:numPr>
        <w:rPr>
          <w:lang w:eastAsia="en-US"/>
        </w:rPr>
      </w:pPr>
      <w:r w:rsidRPr="005E7539">
        <w:rPr>
          <w:lang w:eastAsia="en-US"/>
        </w:rPr>
        <w:t>Wykonawca może zostać wykluczony przez Zamawiającego na każdym etapie postępowania o udzielenie zamówienia.</w:t>
      </w:r>
    </w:p>
    <w:p w:rsidR="006C3F11" w:rsidRPr="005E7539" w:rsidRDefault="006C3F11" w:rsidP="006C3F11">
      <w:pPr>
        <w:rPr>
          <w:lang w:eastAsia="en-US"/>
        </w:rPr>
      </w:pPr>
    </w:p>
    <w:p w:rsidR="005B5EC1" w:rsidRPr="005E7539" w:rsidRDefault="005B5EC1" w:rsidP="009235BB">
      <w:pPr>
        <w:pStyle w:val="Akapitzlist"/>
        <w:numPr>
          <w:ilvl w:val="0"/>
          <w:numId w:val="4"/>
        </w:numPr>
        <w:rPr>
          <w:lang w:eastAsia="en-US"/>
        </w:rPr>
      </w:pPr>
      <w:r w:rsidRPr="005E7539">
        <w:rPr>
          <w:lang w:eastAsia="en-US"/>
        </w:rPr>
        <w:t xml:space="preserve">Wykonawca nie podlega wykluczeniu w okolicznościach określonych </w:t>
      </w:r>
      <w:r w:rsidR="003C4177" w:rsidRPr="005E7539">
        <w:rPr>
          <w:lang w:eastAsia="en-US"/>
        </w:rPr>
        <w:br/>
        <w:t xml:space="preserve">w pkt </w:t>
      </w:r>
      <w:r w:rsidR="006C3F11" w:rsidRPr="005E7539">
        <w:rPr>
          <w:lang w:eastAsia="en-US"/>
        </w:rPr>
        <w:t>1</w:t>
      </w:r>
      <w:r w:rsidR="003C4177" w:rsidRPr="005E7539">
        <w:rPr>
          <w:lang w:eastAsia="en-US"/>
        </w:rPr>
        <w:t>.1</w:t>
      </w:r>
      <w:r w:rsidR="00EB7CAB" w:rsidRPr="005E7539">
        <w:rPr>
          <w:lang w:eastAsia="en-US"/>
        </w:rPr>
        <w:t>.</w:t>
      </w:r>
      <w:r w:rsidR="003C4177" w:rsidRPr="005E7539">
        <w:rPr>
          <w:lang w:eastAsia="en-US"/>
        </w:rPr>
        <w:t xml:space="preserve">, pkt </w:t>
      </w:r>
      <w:r w:rsidR="006C3F11" w:rsidRPr="005E7539">
        <w:rPr>
          <w:lang w:eastAsia="en-US"/>
        </w:rPr>
        <w:t>1</w:t>
      </w:r>
      <w:r w:rsidR="003C4177" w:rsidRPr="005E7539">
        <w:rPr>
          <w:lang w:eastAsia="en-US"/>
        </w:rPr>
        <w:t>.2</w:t>
      </w:r>
      <w:r w:rsidR="00EB7CAB" w:rsidRPr="005E7539">
        <w:rPr>
          <w:lang w:eastAsia="en-US"/>
        </w:rPr>
        <w:t>.</w:t>
      </w:r>
      <w:r w:rsidR="003C4177" w:rsidRPr="005E7539">
        <w:rPr>
          <w:lang w:eastAsia="en-US"/>
        </w:rPr>
        <w:t>,</w:t>
      </w:r>
      <w:r w:rsidR="003A389F" w:rsidRPr="005E7539">
        <w:rPr>
          <w:lang w:eastAsia="en-US"/>
        </w:rPr>
        <w:t xml:space="preserve"> pkt</w:t>
      </w:r>
      <w:r w:rsidR="003C4177" w:rsidRPr="005E7539">
        <w:rPr>
          <w:lang w:eastAsia="en-US"/>
        </w:rPr>
        <w:t xml:space="preserve"> </w:t>
      </w:r>
      <w:r w:rsidR="006C3F11" w:rsidRPr="005E7539">
        <w:rPr>
          <w:lang w:eastAsia="en-US"/>
        </w:rPr>
        <w:t>1.5</w:t>
      </w:r>
      <w:r w:rsidR="00EB7CAB" w:rsidRPr="005E7539">
        <w:rPr>
          <w:lang w:eastAsia="en-US"/>
        </w:rPr>
        <w:t>.</w:t>
      </w:r>
      <w:r w:rsidR="006C3F11" w:rsidRPr="005E7539">
        <w:rPr>
          <w:lang w:eastAsia="en-US"/>
        </w:rPr>
        <w:t xml:space="preserve"> </w:t>
      </w:r>
      <w:r w:rsidR="003A389F" w:rsidRPr="005E7539">
        <w:rPr>
          <w:lang w:eastAsia="en-US"/>
        </w:rPr>
        <w:t xml:space="preserve">lub </w:t>
      </w:r>
      <w:r w:rsidR="003C4177" w:rsidRPr="005E7539">
        <w:rPr>
          <w:lang w:eastAsia="en-US"/>
        </w:rPr>
        <w:t>pkt 2.</w:t>
      </w:r>
      <w:r w:rsidR="003A389F" w:rsidRPr="005E7539">
        <w:rPr>
          <w:lang w:eastAsia="en-US"/>
        </w:rPr>
        <w:t>1</w:t>
      </w:r>
      <w:r w:rsidR="00EB7CAB" w:rsidRPr="005E7539">
        <w:rPr>
          <w:lang w:eastAsia="en-US"/>
        </w:rPr>
        <w:t>.</w:t>
      </w:r>
      <w:r w:rsidR="002D57BF">
        <w:rPr>
          <w:lang w:eastAsia="en-US"/>
        </w:rPr>
        <w:t>,</w:t>
      </w:r>
      <w:r w:rsidRPr="005E7539">
        <w:rPr>
          <w:lang w:eastAsia="en-US"/>
        </w:rPr>
        <w:t xml:space="preserve"> pkt </w:t>
      </w:r>
      <w:r w:rsidR="003A389F" w:rsidRPr="005E7539">
        <w:rPr>
          <w:lang w:eastAsia="en-US"/>
        </w:rPr>
        <w:t>2.2</w:t>
      </w:r>
      <w:r w:rsidR="00EB7CAB" w:rsidRPr="005E7539">
        <w:rPr>
          <w:lang w:eastAsia="en-US"/>
        </w:rPr>
        <w:t>.</w:t>
      </w:r>
      <w:r w:rsidR="002D57BF">
        <w:rPr>
          <w:lang w:eastAsia="en-US"/>
        </w:rPr>
        <w:t xml:space="preserve"> i 2.3</w:t>
      </w:r>
      <w:r w:rsidRPr="005E7539">
        <w:rPr>
          <w:lang w:eastAsia="en-US"/>
        </w:rPr>
        <w:t xml:space="preserve"> jeżeli udowodni Zamawiającemu, że spełnił łącznie następujące przesłanki:</w:t>
      </w:r>
    </w:p>
    <w:p w:rsidR="00660F31" w:rsidRPr="005E7539" w:rsidRDefault="00660F31" w:rsidP="009235BB">
      <w:pPr>
        <w:pStyle w:val="Akapitzlist"/>
        <w:numPr>
          <w:ilvl w:val="1"/>
          <w:numId w:val="4"/>
        </w:numPr>
        <w:rPr>
          <w:lang w:eastAsia="en-US"/>
        </w:rPr>
      </w:pPr>
      <w:r w:rsidRPr="005E7539">
        <w:rPr>
          <w:lang w:eastAsia="en-US"/>
        </w:rPr>
        <w:t>naprawił lub zobowiązał się do naprawienia szkody wyrządzonej przestępstwem, wykroczeniem lub swoim nieprawidłowym postępowaniem, w tym poprzez zadośćuczynienie pieniężne;</w:t>
      </w:r>
    </w:p>
    <w:p w:rsidR="00660F31" w:rsidRPr="005E7539" w:rsidRDefault="00660F31" w:rsidP="009235BB">
      <w:pPr>
        <w:pStyle w:val="Akapitzlist"/>
        <w:numPr>
          <w:ilvl w:val="1"/>
          <w:numId w:val="4"/>
        </w:numPr>
        <w:rPr>
          <w:lang w:eastAsia="en-US"/>
        </w:rPr>
      </w:pPr>
      <w:r w:rsidRPr="005E7539">
        <w:rPr>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60F31" w:rsidRPr="005E7539" w:rsidRDefault="00660F31" w:rsidP="009235BB">
      <w:pPr>
        <w:pStyle w:val="Akapitzlist"/>
        <w:numPr>
          <w:ilvl w:val="1"/>
          <w:numId w:val="4"/>
        </w:numPr>
        <w:rPr>
          <w:lang w:eastAsia="en-US"/>
        </w:rPr>
      </w:pPr>
      <w:r w:rsidRPr="005E7539">
        <w:rPr>
          <w:lang w:eastAsia="en-US"/>
        </w:rPr>
        <w:t>podjął konkretne środki techniczne, organizacyjne i kadrowe, odpowiednie dla zapobiegania dalszym przestępstwom, wykroczeniom lub nieprawidłowemu postępowaniu, w szczególności:</w:t>
      </w:r>
    </w:p>
    <w:p w:rsidR="00660F31" w:rsidRPr="005E7539" w:rsidRDefault="00660F31" w:rsidP="009235BB">
      <w:pPr>
        <w:pStyle w:val="Akapitzlist"/>
        <w:numPr>
          <w:ilvl w:val="2"/>
          <w:numId w:val="4"/>
        </w:numPr>
        <w:rPr>
          <w:lang w:eastAsia="en-US"/>
        </w:rPr>
      </w:pPr>
      <w:r w:rsidRPr="005E7539">
        <w:rPr>
          <w:lang w:eastAsia="en-US"/>
        </w:rPr>
        <w:t>zerwał wszelkie powiązania z osobami lub podmiotami odpowiedzialnymi za nieprawidłowe postępowanie wykonawcy,</w:t>
      </w:r>
    </w:p>
    <w:p w:rsidR="00660F31" w:rsidRPr="005E7539" w:rsidRDefault="00660F31" w:rsidP="009235BB">
      <w:pPr>
        <w:pStyle w:val="Akapitzlist"/>
        <w:numPr>
          <w:ilvl w:val="2"/>
          <w:numId w:val="4"/>
        </w:numPr>
        <w:rPr>
          <w:lang w:eastAsia="en-US"/>
        </w:rPr>
      </w:pPr>
      <w:r w:rsidRPr="005E7539">
        <w:rPr>
          <w:lang w:eastAsia="en-US"/>
        </w:rPr>
        <w:t>zreorganizował personel,</w:t>
      </w:r>
    </w:p>
    <w:p w:rsidR="00660F31" w:rsidRPr="005E7539" w:rsidRDefault="00660F31" w:rsidP="009235BB">
      <w:pPr>
        <w:pStyle w:val="Akapitzlist"/>
        <w:numPr>
          <w:ilvl w:val="2"/>
          <w:numId w:val="4"/>
        </w:numPr>
        <w:rPr>
          <w:lang w:eastAsia="en-US"/>
        </w:rPr>
      </w:pPr>
      <w:r w:rsidRPr="005E7539">
        <w:rPr>
          <w:lang w:eastAsia="en-US"/>
        </w:rPr>
        <w:t>wdrożył system sprawozdawczości i kontroli,</w:t>
      </w:r>
    </w:p>
    <w:p w:rsidR="00660F31" w:rsidRPr="005E7539" w:rsidRDefault="00660F31" w:rsidP="009235BB">
      <w:pPr>
        <w:pStyle w:val="Akapitzlist"/>
        <w:numPr>
          <w:ilvl w:val="2"/>
          <w:numId w:val="4"/>
        </w:numPr>
        <w:rPr>
          <w:lang w:eastAsia="en-US"/>
        </w:rPr>
      </w:pPr>
      <w:r w:rsidRPr="005E7539">
        <w:rPr>
          <w:lang w:eastAsia="en-US"/>
        </w:rPr>
        <w:t>utworzył struktury audytu wewnętrznego do monitorowania przestrzegania przepisów, wewnętrznych regulacji lub standardów,</w:t>
      </w:r>
    </w:p>
    <w:p w:rsidR="00660F31" w:rsidRDefault="00660F31" w:rsidP="009235BB">
      <w:pPr>
        <w:pStyle w:val="Akapitzlist"/>
        <w:numPr>
          <w:ilvl w:val="2"/>
          <w:numId w:val="4"/>
        </w:numPr>
        <w:rPr>
          <w:lang w:eastAsia="en-US"/>
        </w:rPr>
      </w:pPr>
      <w:r w:rsidRPr="005E7539">
        <w:rPr>
          <w:lang w:eastAsia="en-US"/>
        </w:rPr>
        <w:t xml:space="preserve">wprowadził wewnętrzne regulacje dotyczące odpowiedzialności </w:t>
      </w:r>
      <w:r w:rsidRPr="005E7539">
        <w:rPr>
          <w:lang w:eastAsia="en-US"/>
        </w:rPr>
        <w:br/>
        <w:t>i odszkodowań za nieprzestrzeganie przepisów, wewnętrznych regulacji lub standardów.</w:t>
      </w:r>
    </w:p>
    <w:p w:rsidR="003630BD" w:rsidRPr="005E7539" w:rsidRDefault="003630BD" w:rsidP="003630BD">
      <w:pPr>
        <w:pStyle w:val="Akapitzlist"/>
        <w:ind w:left="1224"/>
        <w:rPr>
          <w:lang w:eastAsia="en-US"/>
        </w:rPr>
      </w:pPr>
    </w:p>
    <w:p w:rsidR="00660F31" w:rsidRDefault="00660F31" w:rsidP="009235BB">
      <w:pPr>
        <w:pStyle w:val="Akapitzlist"/>
        <w:numPr>
          <w:ilvl w:val="0"/>
          <w:numId w:val="4"/>
        </w:numPr>
        <w:rPr>
          <w:lang w:eastAsia="en-US"/>
        </w:rPr>
      </w:pPr>
      <w:r w:rsidRPr="005E7539">
        <w:rPr>
          <w:lang w:eastAsia="en-US"/>
        </w:rPr>
        <w:t>Zamawia</w:t>
      </w:r>
      <w:r w:rsidR="00EB7CAB" w:rsidRPr="005E7539">
        <w:rPr>
          <w:lang w:eastAsia="en-US"/>
        </w:rPr>
        <w:t>jący ocenia, czy podjęte przez W</w:t>
      </w:r>
      <w:r w:rsidRPr="005E7539">
        <w:rPr>
          <w:lang w:eastAsia="en-US"/>
        </w:rPr>
        <w:t xml:space="preserve">ykonawcę czynności, o których mowa w pkt </w:t>
      </w:r>
      <w:r w:rsidR="00F15E2C" w:rsidRPr="005E7539">
        <w:rPr>
          <w:lang w:eastAsia="en-US"/>
        </w:rPr>
        <w:t>4</w:t>
      </w:r>
      <w:r w:rsidRPr="005E7539">
        <w:rPr>
          <w:lang w:eastAsia="en-US"/>
        </w:rPr>
        <w:t>, są wystarczające do wykazania jego rzetelności, uwzględniając wagę i</w:t>
      </w:r>
      <w:r w:rsidR="00EB7CAB" w:rsidRPr="005E7539">
        <w:rPr>
          <w:lang w:eastAsia="en-US"/>
        </w:rPr>
        <w:t xml:space="preserve"> szczególne okoliczności czynu W</w:t>
      </w:r>
      <w:r w:rsidRPr="005E7539">
        <w:rPr>
          <w:lang w:eastAsia="en-US"/>
        </w:rPr>
        <w:t xml:space="preserve">ykonawcy. Jeżeli podjęte przez wykonawcę czynności, o których mowa w pkt </w:t>
      </w:r>
      <w:r w:rsidR="009F006A" w:rsidRPr="005E7539">
        <w:rPr>
          <w:lang w:eastAsia="en-US"/>
        </w:rPr>
        <w:t>4</w:t>
      </w:r>
      <w:r w:rsidRPr="005E7539">
        <w:rPr>
          <w:lang w:eastAsia="en-US"/>
        </w:rPr>
        <w:t>, nie są wystarczające do wykazania jego rzetelności, zamawiający wyklucza wykonawcę.</w:t>
      </w:r>
    </w:p>
    <w:p w:rsidR="003630BD" w:rsidRPr="005E7539" w:rsidRDefault="003630BD" w:rsidP="003630BD">
      <w:pPr>
        <w:pStyle w:val="Akapitzlist"/>
        <w:ind w:left="360"/>
        <w:rPr>
          <w:lang w:eastAsia="en-US"/>
        </w:rPr>
      </w:pPr>
    </w:p>
    <w:p w:rsidR="00660F31" w:rsidRDefault="00660F31" w:rsidP="009235BB">
      <w:pPr>
        <w:pStyle w:val="Akapitzlist"/>
        <w:numPr>
          <w:ilvl w:val="0"/>
          <w:numId w:val="4"/>
        </w:numPr>
        <w:rPr>
          <w:lang w:eastAsia="en-US"/>
        </w:rPr>
      </w:pPr>
      <w:r w:rsidRPr="005E7539">
        <w:rPr>
          <w:lang w:eastAsia="en-US"/>
        </w:rPr>
        <w:t>Wykluczenie wykonawcy następuje</w:t>
      </w:r>
      <w:r w:rsidR="00683A78" w:rsidRPr="005E7539">
        <w:rPr>
          <w:lang w:eastAsia="en-US"/>
        </w:rPr>
        <w:t xml:space="preserve"> </w:t>
      </w:r>
      <w:r w:rsidR="003A389F" w:rsidRPr="005E7539">
        <w:rPr>
          <w:lang w:eastAsia="en-US"/>
        </w:rPr>
        <w:t xml:space="preserve">na okresy wskazane w </w:t>
      </w:r>
      <w:r w:rsidR="00683A78" w:rsidRPr="005E7539">
        <w:rPr>
          <w:lang w:eastAsia="en-US"/>
        </w:rPr>
        <w:t>art. 111 ustawy.</w:t>
      </w:r>
    </w:p>
    <w:p w:rsidR="003630BD" w:rsidRDefault="003630BD" w:rsidP="003630BD">
      <w:pPr>
        <w:pStyle w:val="Akapitzlist"/>
        <w:rPr>
          <w:lang w:eastAsia="en-US"/>
        </w:rPr>
      </w:pPr>
    </w:p>
    <w:p w:rsidR="00284FD1" w:rsidRPr="000346E4" w:rsidRDefault="00284FD1" w:rsidP="00284FD1">
      <w:pPr>
        <w:pStyle w:val="NormalnyWeb"/>
        <w:numPr>
          <w:ilvl w:val="0"/>
          <w:numId w:val="4"/>
        </w:numPr>
        <w:spacing w:before="0" w:beforeAutospacing="0" w:after="0" w:afterAutospacing="0"/>
        <w:jc w:val="both"/>
        <w:rPr>
          <w:rFonts w:ascii="Arial" w:hAnsi="Arial" w:cs="Arial"/>
          <w:color w:val="222222"/>
        </w:rPr>
      </w:pPr>
      <w:r w:rsidRPr="000346E4">
        <w:rPr>
          <w:rFonts w:ascii="Arial" w:hAnsi="Arial" w:cs="Arial"/>
          <w:color w:val="222222"/>
        </w:rPr>
        <w:t xml:space="preserve">Na podstawie art. 7 ust. 1 ustawy </w:t>
      </w:r>
      <w:r w:rsidRPr="000346E4">
        <w:rPr>
          <w:rFonts w:ascii="Arial" w:hAnsi="Arial" w:cs="Arial"/>
          <w:lang w:eastAsia="en-US"/>
        </w:rPr>
        <w:t>z dnia 13 kwietnia 2022 r. o szczególnych rozwiązaniach w zakresie przeciwdziałania wspieraniu agresji na Ukrainę oraz służących ochronie bezpieczeństwa narodowego</w:t>
      </w:r>
      <w:r w:rsidRPr="000346E4">
        <w:rPr>
          <w:rFonts w:ascii="Arial" w:hAnsi="Arial" w:cs="Arial"/>
          <w:color w:val="222222"/>
        </w:rPr>
        <w:t xml:space="preserve"> z postępowania </w:t>
      </w:r>
      <w:r>
        <w:rPr>
          <w:rFonts w:ascii="Arial" w:hAnsi="Arial" w:cs="Arial"/>
          <w:color w:val="222222"/>
        </w:rPr>
        <w:br/>
      </w:r>
      <w:r w:rsidRPr="000346E4">
        <w:rPr>
          <w:rFonts w:ascii="Arial" w:hAnsi="Arial" w:cs="Arial"/>
          <w:color w:val="222222"/>
        </w:rPr>
        <w:t xml:space="preserve">o udzielenie zamówienia publicznego prowadzonego na podstawie ustawy </w:t>
      </w:r>
      <w:r>
        <w:rPr>
          <w:rFonts w:ascii="Arial" w:hAnsi="Arial" w:cs="Arial"/>
          <w:color w:val="222222"/>
        </w:rPr>
        <w:t>Prawo zamówień publicznych</w:t>
      </w:r>
      <w:r w:rsidRPr="000346E4">
        <w:rPr>
          <w:rFonts w:ascii="Arial" w:hAnsi="Arial" w:cs="Arial"/>
          <w:color w:val="222222"/>
        </w:rPr>
        <w:t xml:space="preserve"> wyklucza się:</w:t>
      </w:r>
    </w:p>
    <w:p w:rsidR="00284FD1" w:rsidRPr="000346E4" w:rsidRDefault="00284FD1" w:rsidP="00971D6B">
      <w:pPr>
        <w:pStyle w:val="Akapitzlist"/>
        <w:numPr>
          <w:ilvl w:val="0"/>
          <w:numId w:val="42"/>
        </w:numPr>
        <w:suppressAutoHyphens w:val="0"/>
        <w:rPr>
          <w:rFonts w:cs="Arial"/>
          <w:color w:val="222222"/>
        </w:rPr>
      </w:pPr>
      <w:r w:rsidRPr="000346E4">
        <w:rPr>
          <w:rFonts w:cs="Arial"/>
          <w:color w:val="222222"/>
        </w:rPr>
        <w:t xml:space="preserve">wykonawcę wymienionego w wykazach określonych w rozporządzeniu 765/2006 i rozporządzeniu 269/2014 albo wpisanego na listę na podstawie decyzji w sprawie wpisu na listę rozstrzygającej o zastosowaniu środka, o którym mowa w art. 1 pkt 3 ustawy </w:t>
      </w:r>
      <w:r w:rsidRPr="000346E4">
        <w:rPr>
          <w:rFonts w:cs="Arial"/>
          <w:lang w:eastAsia="en-US"/>
        </w:rPr>
        <w:t xml:space="preserve">z dnia 13 kwietnia 2022 r. </w:t>
      </w:r>
      <w:r>
        <w:rPr>
          <w:rFonts w:cs="Arial"/>
          <w:lang w:eastAsia="en-US"/>
        </w:rPr>
        <w:br/>
      </w:r>
      <w:r w:rsidRPr="000346E4">
        <w:rPr>
          <w:rFonts w:cs="Arial"/>
          <w:lang w:eastAsia="en-US"/>
        </w:rPr>
        <w:t>o szczególnych rozwiązaniach w zakresie przeciwdziałania wspieraniu agresji na Ukrainę oraz służących ochronie bezpieczeństwa narodowego</w:t>
      </w:r>
      <w:r w:rsidRPr="000346E4">
        <w:rPr>
          <w:rFonts w:cs="Arial"/>
          <w:color w:val="222222"/>
        </w:rPr>
        <w:t>;</w:t>
      </w:r>
    </w:p>
    <w:p w:rsidR="00284FD1" w:rsidRPr="000346E4" w:rsidRDefault="00284FD1" w:rsidP="00971D6B">
      <w:pPr>
        <w:numPr>
          <w:ilvl w:val="0"/>
          <w:numId w:val="42"/>
        </w:numPr>
        <w:suppressAutoHyphens w:val="0"/>
        <w:rPr>
          <w:rFonts w:cs="Arial"/>
          <w:color w:val="222222"/>
        </w:rPr>
      </w:pPr>
      <w:r w:rsidRPr="000346E4">
        <w:rPr>
          <w:rFonts w:cs="Arial"/>
          <w:color w:val="222222"/>
        </w:rPr>
        <w:t xml:space="preserve">wykonawcę, którego beneficjentem rzeczywistym w rozumieniu ustawy </w:t>
      </w:r>
      <w:r>
        <w:rPr>
          <w:rFonts w:cs="Arial"/>
          <w:color w:val="222222"/>
        </w:rPr>
        <w:br/>
      </w:r>
      <w:r w:rsidRPr="000346E4">
        <w:rPr>
          <w:rFonts w:cs="Arial"/>
          <w:color w:val="222222"/>
        </w:rPr>
        <w:t xml:space="preserve">z dnia 1 marca 2018 r. o przeciwdziałaniu praniu pieniędzy oraz finansowaniu terroryzmu (Dz. U. z 2022 r. poz. 593 i 655) jest osoba wymieniona w wykazach określonych w rozporządzeniu 765/2006 </w:t>
      </w:r>
      <w:r>
        <w:rPr>
          <w:rFonts w:cs="Arial"/>
          <w:color w:val="222222"/>
        </w:rPr>
        <w:br/>
      </w:r>
      <w:r w:rsidRPr="000346E4">
        <w:rPr>
          <w:rFonts w:cs="Arial"/>
          <w:color w:val="222222"/>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Pr="000346E4">
        <w:rPr>
          <w:rFonts w:cs="Arial"/>
          <w:lang w:eastAsia="en-US"/>
        </w:rPr>
        <w:t>z dnia 13 kwietnia 2022 r. o szczególnych rozwiązaniach w zakresie przeciwdziałania wspieraniu agresji na Ukrainę oraz służących ochronie bezpieczeństwa narodowego</w:t>
      </w:r>
      <w:r w:rsidRPr="000346E4">
        <w:rPr>
          <w:rFonts w:cs="Arial"/>
          <w:color w:val="222222"/>
        </w:rPr>
        <w:t>;</w:t>
      </w:r>
    </w:p>
    <w:p w:rsidR="00284FD1" w:rsidRDefault="00284FD1" w:rsidP="00971D6B">
      <w:pPr>
        <w:numPr>
          <w:ilvl w:val="0"/>
          <w:numId w:val="42"/>
        </w:numPr>
        <w:suppressAutoHyphens w:val="0"/>
        <w:rPr>
          <w:rFonts w:cs="Arial"/>
          <w:color w:val="222222"/>
        </w:rPr>
      </w:pPr>
      <w:r w:rsidRPr="000346E4">
        <w:rPr>
          <w:rFonts w:cs="Arial"/>
          <w:color w:val="2222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Pr="000346E4">
        <w:rPr>
          <w:rFonts w:cs="Arial"/>
          <w:lang w:eastAsia="en-US"/>
        </w:rPr>
        <w:t xml:space="preserve">z dnia 13 kwietnia 2022 r. o szczególnych rozwiązaniach </w:t>
      </w:r>
      <w:r>
        <w:rPr>
          <w:rFonts w:cs="Arial"/>
          <w:lang w:eastAsia="en-US"/>
        </w:rPr>
        <w:br/>
      </w:r>
      <w:r w:rsidRPr="000346E4">
        <w:rPr>
          <w:rFonts w:cs="Arial"/>
          <w:lang w:eastAsia="en-US"/>
        </w:rPr>
        <w:t>w zakresie przeciwdziałania wspieraniu agresji na Ukrainę oraz służących ochronie bezpieczeństwa narodowego</w:t>
      </w:r>
      <w:r w:rsidRPr="000346E4">
        <w:rPr>
          <w:rFonts w:cs="Arial"/>
          <w:color w:val="222222"/>
        </w:rPr>
        <w:t>.</w:t>
      </w:r>
    </w:p>
    <w:p w:rsidR="00284FD1" w:rsidRPr="000346E4" w:rsidRDefault="00284FD1" w:rsidP="00284FD1">
      <w:pPr>
        <w:suppressAutoHyphens w:val="0"/>
        <w:ind w:left="720"/>
        <w:rPr>
          <w:rFonts w:cs="Arial"/>
          <w:color w:val="222222"/>
        </w:rPr>
      </w:pPr>
    </w:p>
    <w:p w:rsidR="00284FD1" w:rsidRPr="008944F1" w:rsidRDefault="00284FD1" w:rsidP="00284FD1">
      <w:pPr>
        <w:pStyle w:val="Akapitzlist"/>
        <w:numPr>
          <w:ilvl w:val="0"/>
          <w:numId w:val="4"/>
        </w:numPr>
        <w:rPr>
          <w:rFonts w:cs="Arial"/>
        </w:rPr>
      </w:pPr>
      <w:r w:rsidRPr="000346E4">
        <w:rPr>
          <w:rFonts w:cs="Arial"/>
          <w:color w:val="222222"/>
        </w:rPr>
        <w:t>Wyk</w:t>
      </w:r>
      <w:r w:rsidRPr="008944F1">
        <w:rPr>
          <w:rFonts w:cs="Arial"/>
          <w:color w:val="222222"/>
        </w:rPr>
        <w:t xml:space="preserve">luczenie, o którym mowa w punkcie 7 niniejszej Sekcji następować będzie na okres trwania ww. okoliczności. W przypadku wykonawcy wykluczonego na podstawie art. 7 ust. 1 ustawy </w:t>
      </w:r>
      <w:r w:rsidRPr="008944F1">
        <w:rPr>
          <w:rFonts w:cs="Arial"/>
          <w:lang w:eastAsia="en-US"/>
        </w:rPr>
        <w:t xml:space="preserve">z dnia 13 kwietnia 2022 r. </w:t>
      </w:r>
      <w:r w:rsidRPr="008944F1">
        <w:rPr>
          <w:rFonts w:cs="Arial"/>
          <w:lang w:eastAsia="en-US"/>
        </w:rPr>
        <w:br/>
        <w:t>o szczególnych rozwiązaniach w zakresie przeciwdziałania wspieraniu agresji na Ukrainę oraz służących ochronie bezpieczeństwa narodowego</w:t>
      </w:r>
      <w:r w:rsidRPr="008944F1">
        <w:rPr>
          <w:rFonts w:cs="Arial"/>
          <w:color w:val="222222"/>
        </w:rPr>
        <w:t>, zamawiający odrzuca ofertę takiego wykonawcy.</w:t>
      </w:r>
    </w:p>
    <w:p w:rsidR="008944F1" w:rsidRPr="008944F1" w:rsidRDefault="008944F1" w:rsidP="008944F1">
      <w:pPr>
        <w:pStyle w:val="Akapitzlist"/>
        <w:ind w:left="360"/>
        <w:rPr>
          <w:rFonts w:cs="Arial"/>
        </w:rPr>
      </w:pPr>
    </w:p>
    <w:p w:rsidR="008944F1" w:rsidRPr="008944F1" w:rsidRDefault="008944F1" w:rsidP="008944F1">
      <w:pPr>
        <w:pStyle w:val="Akapitzlist"/>
        <w:numPr>
          <w:ilvl w:val="0"/>
          <w:numId w:val="4"/>
        </w:numPr>
        <w:rPr>
          <w:rFonts w:cs="Arial"/>
        </w:rPr>
      </w:pPr>
      <w:bookmarkStart w:id="10" w:name="_Hlk102205292"/>
      <w:r>
        <w:rPr>
          <w:rFonts w:cs="Arial"/>
          <w:lang w:eastAsia="pl-PL"/>
        </w:rPr>
        <w:t>N</w:t>
      </w:r>
      <w:r w:rsidRPr="008944F1">
        <w:rPr>
          <w:rFonts w:cs="Arial"/>
          <w:lang w:eastAsia="pl-PL"/>
        </w:rPr>
        <w:t xml:space="preserve">a podstawie art. 5k  </w:t>
      </w:r>
      <w:r w:rsidR="006E7B81">
        <w:rPr>
          <w:rFonts w:cs="Arial"/>
          <w:lang w:eastAsia="pl-PL"/>
        </w:rPr>
        <w:t>R</w:t>
      </w:r>
      <w:r w:rsidRPr="008944F1">
        <w:rPr>
          <w:rFonts w:cs="Arial"/>
          <w:lang w:eastAsia="pl-PL"/>
        </w:rPr>
        <w:t xml:space="preserve">ozporządzenia </w:t>
      </w:r>
      <w:r w:rsidR="00CF16C4">
        <w:rPr>
          <w:rFonts w:cs="Arial"/>
          <w:lang w:eastAsia="pl-PL"/>
        </w:rPr>
        <w:t>Rady (UE)</w:t>
      </w:r>
      <w:r w:rsidRPr="008944F1">
        <w:rPr>
          <w:rFonts w:cs="Arial"/>
          <w:lang w:eastAsia="pl-PL"/>
        </w:rPr>
        <w:t xml:space="preserve"> nr 833/2014</w:t>
      </w:r>
      <w:r w:rsidR="00954F82">
        <w:rPr>
          <w:rFonts w:cs="Arial"/>
          <w:lang w:eastAsia="pl-PL"/>
        </w:rPr>
        <w:t xml:space="preserve"> z dnia 31 lipca 2014 r. dotyczącego środków ograniczających w związku z działaniami Rosji destabilizującymi sytuację na Ukrainie</w:t>
      </w:r>
      <w:r w:rsidR="003A12CC">
        <w:rPr>
          <w:rFonts w:cs="Arial"/>
          <w:lang w:eastAsia="pl-PL"/>
        </w:rPr>
        <w:t>, w brzmieniu nadanym rozporządzeniem Rady (UE) 2022/576</w:t>
      </w:r>
      <w:r w:rsidRPr="008944F1">
        <w:rPr>
          <w:rFonts w:cs="Arial"/>
          <w:lang w:eastAsia="pl-PL"/>
        </w:rPr>
        <w:t xml:space="preserve"> zakazuje się udzielania lub dalszego wykonywania wszelkich zamówień publicznych lub koncesji objętych zakresem dyrektyw w sprawie zamówień publicznych, a także zakresem art. 10 ust. 1, 3, ust. 6 lit. a)–e), ust. 8, 9 i 10, art. 11, 12, 13 i 14 dyrektywy </w:t>
      </w:r>
      <w:r w:rsidRPr="008944F1">
        <w:rPr>
          <w:rFonts w:cs="Arial"/>
          <w:lang w:eastAsia="pl-PL"/>
        </w:rPr>
        <w:lastRenderedPageBreak/>
        <w:t>2014/23/UE, art. 7 i 8, art. 10 lit. b)–f) i lit. h)–j) dyrektywy 2014/24/UE, art. 18, art. 21 lit. b)–e) i lit. g)–i), art. 29 i 30 dyrektywy 2014/25/UE oraz art. 13 lit. a)–d), lit. f)–h) i lit. j) dyrektywy 2009/81/WE na rzecz lub z udziałem:</w:t>
      </w:r>
    </w:p>
    <w:p w:rsidR="008944F1" w:rsidRPr="008944F1" w:rsidRDefault="008944F1" w:rsidP="00971D6B">
      <w:pPr>
        <w:pStyle w:val="Akapitzlist"/>
        <w:numPr>
          <w:ilvl w:val="0"/>
          <w:numId w:val="43"/>
        </w:numPr>
        <w:suppressAutoHyphens w:val="0"/>
        <w:spacing w:line="264" w:lineRule="auto"/>
        <w:ind w:left="1560" w:hanging="425"/>
        <w:rPr>
          <w:rFonts w:cs="Arial"/>
          <w:lang w:eastAsia="pl-PL"/>
        </w:rPr>
      </w:pPr>
      <w:r w:rsidRPr="008944F1">
        <w:rPr>
          <w:rFonts w:cs="Arial"/>
          <w:lang w:eastAsia="pl-PL"/>
        </w:rPr>
        <w:t>obywateli rosyjskich lub osób fizycznych lub prawnych, podmiotów lub organów z siedzibą w Rosji;</w:t>
      </w:r>
    </w:p>
    <w:p w:rsidR="008944F1" w:rsidRPr="008944F1" w:rsidRDefault="008944F1" w:rsidP="00971D6B">
      <w:pPr>
        <w:pStyle w:val="Akapitzlist"/>
        <w:numPr>
          <w:ilvl w:val="0"/>
          <w:numId w:val="43"/>
        </w:numPr>
        <w:suppressAutoHyphens w:val="0"/>
        <w:spacing w:line="264" w:lineRule="auto"/>
        <w:ind w:left="1560" w:hanging="425"/>
        <w:rPr>
          <w:rFonts w:cs="Arial"/>
          <w:lang w:eastAsia="pl-PL"/>
        </w:rPr>
      </w:pPr>
      <w:r w:rsidRPr="008944F1">
        <w:rPr>
          <w:rFonts w:cs="Arial"/>
          <w:lang w:eastAsia="pl-PL"/>
        </w:rPr>
        <w:t>osób prawnych, podmiotów lub organów, do których prawa własności bezpośrednio lub pośrednio w ponad 50 % należą do podmiotu, o którym mowa w lit. a) niniejszego ustępu; lub</w:t>
      </w:r>
    </w:p>
    <w:p w:rsidR="008944F1" w:rsidRPr="008944F1" w:rsidRDefault="008944F1" w:rsidP="00971D6B">
      <w:pPr>
        <w:pStyle w:val="Akapitzlist"/>
        <w:numPr>
          <w:ilvl w:val="0"/>
          <w:numId w:val="43"/>
        </w:numPr>
        <w:suppressAutoHyphens w:val="0"/>
        <w:spacing w:line="264" w:lineRule="auto"/>
        <w:ind w:left="1560" w:hanging="425"/>
        <w:rPr>
          <w:rFonts w:cs="Arial"/>
          <w:lang w:eastAsia="pl-PL"/>
        </w:rPr>
      </w:pPr>
      <w:r w:rsidRPr="008944F1">
        <w:rPr>
          <w:rFonts w:cs="Arial"/>
          <w:lang w:eastAsia="pl-PL"/>
        </w:rPr>
        <w:t>osób fizycznych lub prawnych, podmiotów lub organów działających w imieniu lub pod kierunkiem podmiotu, o którym mowa w lit. a) lub b) niniejszego ustępu,</w:t>
      </w:r>
    </w:p>
    <w:p w:rsidR="008944F1" w:rsidRPr="008944F1" w:rsidRDefault="008944F1" w:rsidP="00F76800">
      <w:pPr>
        <w:spacing w:line="22" w:lineRule="atLeast"/>
        <w:rPr>
          <w:rFonts w:cs="Arial"/>
          <w:sz w:val="22"/>
          <w:szCs w:val="22"/>
          <w:lang w:eastAsia="pl-PL"/>
        </w:rPr>
      </w:pPr>
      <w:r w:rsidRPr="008944F1">
        <w:rPr>
          <w:rFonts w:cs="Arial"/>
          <w:lang w:eastAsia="pl-PL"/>
        </w:rPr>
        <w:t>w tym podwykonawców, dostawców lub podmiotów, na których zdolności polega się w rozumieniu dyrektyw w sprawie zamówień publicznych, w przypadku gdy przypada na nich ponad 10 % wartości zamówienia.</w:t>
      </w:r>
      <w:bookmarkEnd w:id="10"/>
    </w:p>
    <w:p w:rsidR="005A5DAC" w:rsidRPr="005E7539" w:rsidRDefault="005A5DAC" w:rsidP="00971D6B">
      <w:pPr>
        <w:pStyle w:val="Nagwek1"/>
        <w:numPr>
          <w:ilvl w:val="0"/>
          <w:numId w:val="27"/>
        </w:numPr>
        <w:ind w:left="426" w:hanging="426"/>
        <w:rPr>
          <w:rFonts w:cs="Arial"/>
          <w:bCs w:val="0"/>
          <w:szCs w:val="24"/>
        </w:rPr>
      </w:pPr>
      <w:bookmarkStart w:id="11" w:name="_Toc73359289"/>
      <w:r w:rsidRPr="005E7539">
        <w:rPr>
          <w:rFonts w:cs="Arial"/>
          <w:bCs w:val="0"/>
          <w:szCs w:val="24"/>
        </w:rPr>
        <w:t>WYKAZ OŚWIADCZEŃ I/LUB DOKUMENTÓW</w:t>
      </w:r>
      <w:r w:rsidR="005F55FE" w:rsidRPr="005E7539">
        <w:rPr>
          <w:rFonts w:cs="Arial"/>
          <w:bCs w:val="0"/>
          <w:szCs w:val="24"/>
        </w:rPr>
        <w:t>, W TYM PODMIOTOWYCH ŚRODKÓW DO</w:t>
      </w:r>
      <w:r w:rsidRPr="005E7539">
        <w:rPr>
          <w:rFonts w:cs="Arial"/>
          <w:bCs w:val="0"/>
          <w:szCs w:val="24"/>
        </w:rPr>
        <w:t>WOD</w:t>
      </w:r>
      <w:r w:rsidR="005F55FE" w:rsidRPr="005E7539">
        <w:rPr>
          <w:rFonts w:cs="Arial"/>
          <w:bCs w:val="0"/>
          <w:szCs w:val="24"/>
        </w:rPr>
        <w:t>O</w:t>
      </w:r>
      <w:r w:rsidRPr="005E7539">
        <w:rPr>
          <w:rFonts w:cs="Arial"/>
          <w:bCs w:val="0"/>
          <w:szCs w:val="24"/>
        </w:rPr>
        <w:t>WYCH, POTWIERDZAJĄCYCH SPEŁNIANIE WARUNKÓW UDZIAŁU W POSTĘPOWANIU ORAZ BRAK PODSTAW DO WYKLUCZENIA</w:t>
      </w:r>
      <w:bookmarkEnd w:id="11"/>
    </w:p>
    <w:p w:rsidR="009E5646" w:rsidRPr="005E7539" w:rsidRDefault="009E5646" w:rsidP="00CC3E98">
      <w:pPr>
        <w:rPr>
          <w:rFonts w:cs="Arial"/>
          <w:b/>
          <w:bCs/>
          <w:u w:val="single"/>
        </w:rPr>
      </w:pPr>
    </w:p>
    <w:p w:rsidR="00CC3E98" w:rsidRPr="005E7539" w:rsidRDefault="009E5646" w:rsidP="00CC3E98">
      <w:pPr>
        <w:rPr>
          <w:lang w:eastAsia="en-US"/>
        </w:rPr>
      </w:pPr>
      <w:r w:rsidRPr="005E7539">
        <w:rPr>
          <w:rFonts w:cs="Arial"/>
          <w:b/>
          <w:bCs/>
          <w:u w:val="single"/>
        </w:rPr>
        <w:t>Do oferty każdy Wykonawca musi dołączyć</w:t>
      </w:r>
    </w:p>
    <w:p w:rsidR="003A389F" w:rsidRDefault="003A389F" w:rsidP="00971D6B">
      <w:pPr>
        <w:pStyle w:val="Akapitzlist"/>
        <w:numPr>
          <w:ilvl w:val="0"/>
          <w:numId w:val="15"/>
        </w:numPr>
        <w:rPr>
          <w:rFonts w:cs="Arial"/>
          <w:bCs/>
        </w:rPr>
      </w:pPr>
      <w:r w:rsidRPr="005E7539">
        <w:rPr>
          <w:rFonts w:cs="Arial"/>
          <w:bCs/>
        </w:rPr>
        <w:t xml:space="preserve">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ww. dokumentów, o ile wskaże </w:t>
      </w:r>
      <w:r w:rsidR="00E433CC" w:rsidRPr="005E7539">
        <w:rPr>
          <w:rFonts w:cs="Arial"/>
          <w:bCs/>
        </w:rPr>
        <w:br/>
      </w:r>
      <w:r w:rsidRPr="005E7539">
        <w:rPr>
          <w:rFonts w:cs="Arial"/>
          <w:bCs/>
        </w:rPr>
        <w:t xml:space="preserve">w </w:t>
      </w:r>
      <w:r w:rsidR="00316183" w:rsidRPr="005E7539">
        <w:rPr>
          <w:rFonts w:cs="Arial"/>
          <w:bCs/>
        </w:rPr>
        <w:t xml:space="preserve">druku „Oferta” </w:t>
      </w:r>
      <w:r w:rsidRPr="005E7539">
        <w:rPr>
          <w:rFonts w:cs="Arial"/>
          <w:bCs/>
        </w:rPr>
        <w:t xml:space="preserve">dane umożliwiające dostęp do tych dokumentów </w:t>
      </w:r>
      <w:r w:rsidR="00E433CC" w:rsidRPr="005E7539">
        <w:rPr>
          <w:rFonts w:cs="Arial"/>
          <w:bCs/>
        </w:rPr>
        <w:br/>
      </w:r>
      <w:r w:rsidRPr="005E7539">
        <w:rPr>
          <w:rFonts w:cs="Arial"/>
          <w:bCs/>
        </w:rPr>
        <w:t>za pomocą bezpłatnych i ogólnodostępnych baz danych.</w:t>
      </w:r>
    </w:p>
    <w:p w:rsidR="003630BD" w:rsidRPr="005E7539" w:rsidRDefault="003630BD" w:rsidP="00594C0E">
      <w:pPr>
        <w:pStyle w:val="Akapitzlist"/>
        <w:ind w:left="644" w:firstLine="708"/>
        <w:rPr>
          <w:rFonts w:cs="Arial"/>
          <w:bCs/>
        </w:rPr>
      </w:pPr>
    </w:p>
    <w:p w:rsidR="00E433CC" w:rsidRPr="003630BD" w:rsidRDefault="005A5DAC" w:rsidP="00971D6B">
      <w:pPr>
        <w:pStyle w:val="Akapitzlist"/>
        <w:numPr>
          <w:ilvl w:val="0"/>
          <w:numId w:val="15"/>
        </w:numPr>
        <w:rPr>
          <w:rFonts w:cs="Arial"/>
          <w:bCs/>
        </w:rPr>
      </w:pPr>
      <w:r w:rsidRPr="005E7539">
        <w:rPr>
          <w:rFonts w:cs="Arial"/>
          <w:bCs/>
        </w:rPr>
        <w:t>Pełnomocnictwo</w:t>
      </w:r>
      <w:r w:rsidR="00E433CC" w:rsidRPr="005E7539">
        <w:rPr>
          <w:rFonts w:cs="Arial"/>
          <w:b/>
          <w:bCs/>
        </w:rPr>
        <w:t xml:space="preserve"> </w:t>
      </w:r>
      <w:r w:rsidR="00E433CC" w:rsidRPr="005E7539">
        <w:rPr>
          <w:rFonts w:cs="Arial"/>
        </w:rPr>
        <w:t xml:space="preserve">lub inny dokument potwierdzający umocowanie </w:t>
      </w:r>
      <w:r w:rsidR="00E433CC" w:rsidRPr="005E7539">
        <w:rPr>
          <w:rFonts w:cs="Arial"/>
        </w:rPr>
        <w:br/>
        <w:t xml:space="preserve">do reprezentowania Wykonawcy - </w:t>
      </w:r>
      <w:r w:rsidRPr="005E7539">
        <w:rPr>
          <w:rFonts w:cs="Arial"/>
        </w:rPr>
        <w:t xml:space="preserve">jeżeli </w:t>
      </w:r>
      <w:r w:rsidR="00E433CC" w:rsidRPr="005E7539">
        <w:rPr>
          <w:rFonts w:cs="Arial"/>
        </w:rPr>
        <w:t xml:space="preserve">w imieniu Wykonawcy działa </w:t>
      </w:r>
      <w:r w:rsidRPr="005E7539">
        <w:rPr>
          <w:rFonts w:cs="Arial"/>
        </w:rPr>
        <w:t>osoba</w:t>
      </w:r>
      <w:r w:rsidR="00E433CC" w:rsidRPr="005E7539">
        <w:rPr>
          <w:rFonts w:cs="Arial"/>
        </w:rPr>
        <w:t xml:space="preserve">, której umocowanie do jego reprezentowania nie wynika </w:t>
      </w:r>
      <w:r w:rsidR="00E433CC" w:rsidRPr="005E7539">
        <w:rPr>
          <w:rFonts w:cs="Arial"/>
        </w:rPr>
        <w:br/>
        <w:t>z dokumentów</w:t>
      </w:r>
      <w:r w:rsidR="00316183" w:rsidRPr="005E7539">
        <w:rPr>
          <w:rFonts w:cs="Arial"/>
        </w:rPr>
        <w:t>,</w:t>
      </w:r>
      <w:r w:rsidR="007B2ED8" w:rsidRPr="005E7539">
        <w:rPr>
          <w:rFonts w:cs="Arial"/>
        </w:rPr>
        <w:t xml:space="preserve"> o których mowa w pkt 1</w:t>
      </w:r>
      <w:r w:rsidR="00E433CC" w:rsidRPr="005E7539">
        <w:rPr>
          <w:rFonts w:cs="Arial"/>
        </w:rPr>
        <w:t>.</w:t>
      </w:r>
    </w:p>
    <w:p w:rsidR="003630BD" w:rsidRPr="003630BD" w:rsidRDefault="003630BD" w:rsidP="003630BD">
      <w:pPr>
        <w:rPr>
          <w:rFonts w:cs="Arial"/>
          <w:bCs/>
        </w:rPr>
      </w:pPr>
    </w:p>
    <w:p w:rsidR="005A5DAC" w:rsidRPr="005E7539" w:rsidRDefault="00E433CC" w:rsidP="00971D6B">
      <w:pPr>
        <w:pStyle w:val="Akapitzlist"/>
        <w:numPr>
          <w:ilvl w:val="0"/>
          <w:numId w:val="15"/>
        </w:numPr>
        <w:rPr>
          <w:rFonts w:cs="Arial"/>
          <w:bCs/>
        </w:rPr>
      </w:pPr>
      <w:r w:rsidRPr="005E7539">
        <w:rPr>
          <w:rFonts w:cs="Arial"/>
        </w:rPr>
        <w:t xml:space="preserve">W </w:t>
      </w:r>
      <w:r w:rsidR="005A5DAC" w:rsidRPr="005E7539">
        <w:rPr>
          <w:rFonts w:cs="Arial"/>
        </w:rPr>
        <w:t>przypadku</w:t>
      </w:r>
      <w:r w:rsidRPr="005E7539">
        <w:rPr>
          <w:rFonts w:cs="Arial"/>
        </w:rPr>
        <w:t>, gdy</w:t>
      </w:r>
      <w:r w:rsidR="005A5DAC" w:rsidRPr="005E7539">
        <w:rPr>
          <w:rFonts w:cs="Arial"/>
        </w:rPr>
        <w:t xml:space="preserve"> </w:t>
      </w:r>
      <w:r w:rsidR="00316183" w:rsidRPr="005E7539">
        <w:rPr>
          <w:rFonts w:cs="Arial"/>
        </w:rPr>
        <w:t xml:space="preserve">Wykonawcy </w:t>
      </w:r>
      <w:r w:rsidRPr="005E7539">
        <w:rPr>
          <w:rFonts w:cs="Arial"/>
        </w:rPr>
        <w:t xml:space="preserve">wspólnie ubiegają się </w:t>
      </w:r>
      <w:r w:rsidR="005A5DAC" w:rsidRPr="005E7539">
        <w:rPr>
          <w:rFonts w:cs="Arial"/>
        </w:rPr>
        <w:t xml:space="preserve">o </w:t>
      </w:r>
      <w:r w:rsidRPr="005E7539">
        <w:rPr>
          <w:rFonts w:cs="Arial"/>
        </w:rPr>
        <w:t xml:space="preserve">udzielenie </w:t>
      </w:r>
      <w:r w:rsidR="005A5DAC" w:rsidRPr="005E7539">
        <w:rPr>
          <w:rFonts w:cs="Arial"/>
        </w:rPr>
        <w:t>zamówienie</w:t>
      </w:r>
      <w:r w:rsidRPr="005E7539">
        <w:rPr>
          <w:rFonts w:cs="Arial"/>
        </w:rPr>
        <w:t xml:space="preserve"> </w:t>
      </w:r>
      <w:r w:rsidR="005A5DAC" w:rsidRPr="005E7539">
        <w:rPr>
          <w:rFonts w:cs="Arial"/>
        </w:rPr>
        <w:t xml:space="preserve">– </w:t>
      </w:r>
      <w:r w:rsidRPr="005E7539">
        <w:rPr>
          <w:rFonts w:cs="Arial"/>
          <w:b/>
          <w:bCs/>
        </w:rPr>
        <w:t>p</w:t>
      </w:r>
      <w:r w:rsidR="005A5DAC" w:rsidRPr="005E7539">
        <w:rPr>
          <w:rFonts w:cs="Arial"/>
          <w:b/>
          <w:bCs/>
        </w:rPr>
        <w:t>ełnomocnictwo</w:t>
      </w:r>
      <w:r w:rsidR="005A5DAC" w:rsidRPr="005E7539">
        <w:rPr>
          <w:rFonts w:cs="Arial"/>
        </w:rPr>
        <w:t xml:space="preserve"> do reprezentowania ich w postępowaniu o udzielenie zamówienia i zawarcia umowy w</w:t>
      </w:r>
      <w:r w:rsidRPr="005E7539">
        <w:rPr>
          <w:rFonts w:cs="Arial"/>
        </w:rPr>
        <w:t xml:space="preserve"> sprawie zamówienia publicznego</w:t>
      </w:r>
      <w:r w:rsidR="005A5DAC" w:rsidRPr="005E7539">
        <w:rPr>
          <w:rFonts w:cs="Arial"/>
        </w:rPr>
        <w:t>.</w:t>
      </w:r>
    </w:p>
    <w:p w:rsidR="00122D7B" w:rsidRPr="005E7539" w:rsidRDefault="00122D7B" w:rsidP="00122D7B">
      <w:pPr>
        <w:pStyle w:val="Akapitzlist"/>
        <w:kinsoku w:val="0"/>
        <w:overflowPunct w:val="0"/>
        <w:ind w:left="1364"/>
        <w:rPr>
          <w:rFonts w:cs="Arial"/>
        </w:rPr>
      </w:pPr>
    </w:p>
    <w:p w:rsidR="00122D7B" w:rsidRPr="005E7539" w:rsidRDefault="00E070BE" w:rsidP="00122D7B">
      <w:pPr>
        <w:kinsoku w:val="0"/>
        <w:overflowPunct w:val="0"/>
        <w:rPr>
          <w:rFonts w:cs="Arial"/>
          <w:u w:val="single"/>
        </w:rPr>
      </w:pPr>
      <w:r w:rsidRPr="005E7539">
        <w:rPr>
          <w:rFonts w:cs="Arial"/>
          <w:u w:val="single"/>
        </w:rPr>
        <w:t>Zgodnie z art. 139 ust. 2 ustawy - o</w:t>
      </w:r>
      <w:r w:rsidR="00122D7B" w:rsidRPr="005E7539">
        <w:rPr>
          <w:rFonts w:cs="Arial"/>
          <w:u w:val="single"/>
        </w:rPr>
        <w:t>świadczeni</w:t>
      </w:r>
      <w:r w:rsidR="00630646" w:rsidRPr="005E7539">
        <w:rPr>
          <w:rFonts w:cs="Arial"/>
          <w:u w:val="single"/>
        </w:rPr>
        <w:t>a</w:t>
      </w:r>
      <w:r w:rsidR="00122D7B" w:rsidRPr="005E7539">
        <w:rPr>
          <w:rFonts w:cs="Arial"/>
          <w:u w:val="single"/>
        </w:rPr>
        <w:t xml:space="preserve">, o którym mowa w art. 125 </w:t>
      </w:r>
      <w:r w:rsidRPr="005E7539">
        <w:rPr>
          <w:rFonts w:cs="Arial"/>
          <w:u w:val="single"/>
        </w:rPr>
        <w:br/>
      </w:r>
      <w:r w:rsidR="00122D7B" w:rsidRPr="005E7539">
        <w:rPr>
          <w:rFonts w:cs="Arial"/>
          <w:u w:val="single"/>
        </w:rPr>
        <w:t>ust. 1</w:t>
      </w:r>
      <w:r w:rsidRPr="005E7539">
        <w:rPr>
          <w:rFonts w:cs="Arial"/>
          <w:u w:val="single"/>
        </w:rPr>
        <w:t xml:space="preserve"> ustawy </w:t>
      </w:r>
      <w:r w:rsidR="00122D7B" w:rsidRPr="005E7539">
        <w:rPr>
          <w:rFonts w:cs="Arial"/>
          <w:u w:val="single"/>
        </w:rPr>
        <w:t xml:space="preserve">Zamawiający </w:t>
      </w:r>
      <w:r w:rsidRPr="005E7539">
        <w:rPr>
          <w:rFonts w:cs="Arial"/>
          <w:u w:val="single"/>
        </w:rPr>
        <w:t>za</w:t>
      </w:r>
      <w:r w:rsidR="00122D7B" w:rsidRPr="005E7539">
        <w:rPr>
          <w:rFonts w:cs="Arial"/>
          <w:u w:val="single"/>
        </w:rPr>
        <w:t>żąda wyłącznie od Wykonawcy, którego oferta zostanie najwyżej oceniona.</w:t>
      </w:r>
    </w:p>
    <w:p w:rsidR="00122D7B" w:rsidRPr="005E7539" w:rsidRDefault="00122D7B" w:rsidP="00122D7B">
      <w:pPr>
        <w:kinsoku w:val="0"/>
        <w:overflowPunct w:val="0"/>
        <w:rPr>
          <w:rFonts w:cs="Arial"/>
        </w:rPr>
      </w:pPr>
    </w:p>
    <w:p w:rsidR="005A5DAC" w:rsidRPr="005E7539" w:rsidRDefault="005A5DAC" w:rsidP="00971D6B">
      <w:pPr>
        <w:pStyle w:val="Akapitzlist"/>
        <w:numPr>
          <w:ilvl w:val="0"/>
          <w:numId w:val="15"/>
        </w:numPr>
        <w:tabs>
          <w:tab w:val="left" w:pos="426"/>
        </w:tabs>
        <w:spacing w:before="76"/>
        <w:rPr>
          <w:rFonts w:cs="Arial"/>
        </w:rPr>
      </w:pPr>
      <w:r w:rsidRPr="005E7539">
        <w:rPr>
          <w:rFonts w:cs="Arial"/>
          <w:b/>
          <w:u w:val="single"/>
        </w:rPr>
        <w:t>Zamawiający wzywa Wykonawcę, którego oferta została najwyżej oceniona, do złożenia</w:t>
      </w:r>
      <w:r w:rsidRPr="005E7539">
        <w:rPr>
          <w:rFonts w:cs="Arial"/>
        </w:rPr>
        <w:t xml:space="preserve"> w wyznaczonym terminie, nie</w:t>
      </w:r>
      <w:r w:rsidR="00195F0F" w:rsidRPr="005E7539">
        <w:rPr>
          <w:rFonts w:cs="Arial"/>
        </w:rPr>
        <w:t xml:space="preserve"> krótszym niż 10</w:t>
      </w:r>
      <w:r w:rsidRPr="005E7539">
        <w:rPr>
          <w:rFonts w:cs="Arial"/>
        </w:rPr>
        <w:t xml:space="preserve"> dni od dnia wezwania, aktualnych na dzień złożenia </w:t>
      </w:r>
      <w:r w:rsidR="00D21E1B" w:rsidRPr="005E7539">
        <w:rPr>
          <w:rFonts w:cs="Arial"/>
        </w:rPr>
        <w:t xml:space="preserve">następujących </w:t>
      </w:r>
      <w:r w:rsidR="00E070BE" w:rsidRPr="005E7539">
        <w:rPr>
          <w:rFonts w:cs="Arial"/>
        </w:rPr>
        <w:t xml:space="preserve">oświadczeń i </w:t>
      </w:r>
      <w:r w:rsidR="007B2ED8" w:rsidRPr="005E7539">
        <w:rPr>
          <w:rFonts w:cs="Arial"/>
        </w:rPr>
        <w:t>podmiotowych środków dowodowych</w:t>
      </w:r>
      <w:r w:rsidRPr="005E7539">
        <w:rPr>
          <w:rFonts w:cs="Arial"/>
        </w:rPr>
        <w:t>:</w:t>
      </w:r>
    </w:p>
    <w:p w:rsidR="007B2ED8" w:rsidRPr="005E7539" w:rsidRDefault="007B2ED8" w:rsidP="007B2ED8">
      <w:pPr>
        <w:pStyle w:val="Akapitzlist"/>
        <w:tabs>
          <w:tab w:val="left" w:pos="426"/>
        </w:tabs>
        <w:spacing w:before="76"/>
        <w:ind w:left="644"/>
        <w:rPr>
          <w:rFonts w:cs="Arial"/>
        </w:rPr>
      </w:pPr>
    </w:p>
    <w:p w:rsidR="006600D0" w:rsidRPr="006600D0" w:rsidRDefault="006600D0" w:rsidP="00971D6B">
      <w:pPr>
        <w:pStyle w:val="Akapitzlist"/>
        <w:numPr>
          <w:ilvl w:val="0"/>
          <w:numId w:val="16"/>
        </w:numPr>
        <w:shd w:val="clear" w:color="auto" w:fill="FFFFFF"/>
        <w:kinsoku w:val="0"/>
        <w:overflowPunct w:val="0"/>
        <w:rPr>
          <w:rFonts w:cs="Arial"/>
        </w:rPr>
      </w:pPr>
      <w:r>
        <w:rPr>
          <w:rFonts w:cs="Arial"/>
        </w:rPr>
        <w:lastRenderedPageBreak/>
        <w:t xml:space="preserve">Aktualnej koncesji na prowadzenie działalności gospodarczej  </w:t>
      </w:r>
      <w:r w:rsidRPr="006600D0">
        <w:t>w zakresie obrotu energią elektryczną wydaną przez Prezesa Urzędu Regulacji Energetyki zgodnie z zapisami ustawy z dnia 10 kwietnia 1997 r. – Prawo energetyczne (tj. Dz. U. z 2020 r., poz. 833 z późn. zmianami).</w:t>
      </w:r>
    </w:p>
    <w:p w:rsidR="006600D0" w:rsidRDefault="006600D0" w:rsidP="006600D0">
      <w:pPr>
        <w:pStyle w:val="Akapitzlist"/>
        <w:shd w:val="clear" w:color="auto" w:fill="FFFFFF"/>
        <w:kinsoku w:val="0"/>
        <w:overflowPunct w:val="0"/>
        <w:ind w:left="862"/>
        <w:rPr>
          <w:rFonts w:cs="Arial"/>
        </w:rPr>
      </w:pPr>
    </w:p>
    <w:p w:rsidR="00E070BE" w:rsidRPr="005E7539" w:rsidRDefault="00E070BE" w:rsidP="00971D6B">
      <w:pPr>
        <w:pStyle w:val="Akapitzlist"/>
        <w:numPr>
          <w:ilvl w:val="0"/>
          <w:numId w:val="16"/>
        </w:numPr>
        <w:shd w:val="clear" w:color="auto" w:fill="FFFFFF"/>
        <w:kinsoku w:val="0"/>
        <w:overflowPunct w:val="0"/>
        <w:rPr>
          <w:rFonts w:cs="Arial"/>
        </w:rPr>
      </w:pPr>
      <w:r w:rsidRPr="005E7539">
        <w:rPr>
          <w:rFonts w:cs="Arial"/>
        </w:rPr>
        <w:t>Oświadczenia składane</w:t>
      </w:r>
      <w:r w:rsidR="003630BD">
        <w:rPr>
          <w:rFonts w:cs="Arial"/>
        </w:rPr>
        <w:t>go</w:t>
      </w:r>
      <w:r w:rsidRPr="005E7539">
        <w:rPr>
          <w:rFonts w:cs="Arial"/>
        </w:rPr>
        <w:t xml:space="preserve"> na podstawie art. 125 ust 1 ustawy </w:t>
      </w:r>
      <w:r w:rsidRPr="005E7539">
        <w:rPr>
          <w:rFonts w:cs="Arial"/>
        </w:rPr>
        <w:br/>
        <w:t xml:space="preserve">na formularzu jednolitego europejskiego dokumentu zamówienia, zwanego dalej „jednolitym dokumentem”. Oświadczenie stanowi dowód potwierdzający brak podstaw wykluczenia oraz spełnianie warunków udziału w postępowaniu na dzień składania ofert. </w:t>
      </w:r>
    </w:p>
    <w:p w:rsidR="007B2ED8" w:rsidRPr="005E7539" w:rsidRDefault="007B2ED8" w:rsidP="007B2ED8">
      <w:pPr>
        <w:pStyle w:val="Akapitzlist"/>
        <w:shd w:val="clear" w:color="auto" w:fill="FFFFFF"/>
        <w:kinsoku w:val="0"/>
        <w:overflowPunct w:val="0"/>
        <w:ind w:left="862"/>
        <w:rPr>
          <w:rFonts w:cs="Arial"/>
        </w:rPr>
      </w:pPr>
    </w:p>
    <w:p w:rsidR="007B2ED8" w:rsidRPr="005E7539" w:rsidRDefault="007B2ED8" w:rsidP="007B2ED8">
      <w:pPr>
        <w:tabs>
          <w:tab w:val="left" w:pos="426"/>
        </w:tabs>
        <w:kinsoku w:val="0"/>
        <w:overflowPunct w:val="0"/>
        <w:ind w:left="1004"/>
        <w:contextualSpacing/>
        <w:rPr>
          <w:rFonts w:cs="Arial"/>
          <w:i/>
        </w:rPr>
      </w:pPr>
      <w:r w:rsidRPr="005E7539">
        <w:rPr>
          <w:rFonts w:cs="Arial"/>
          <w:i/>
        </w:rPr>
        <w:t xml:space="preserve">Wykonawca może wykorzystać  jednolity dokument złożony </w:t>
      </w:r>
      <w:r w:rsidRPr="005E7539">
        <w:rPr>
          <w:rFonts w:cs="Arial"/>
          <w:i/>
        </w:rPr>
        <w:br/>
        <w:t>w odrębnym postępowaniu o udzielenie zamówienia, jeżeli potwierdzi, że informacje w nim zawarte pozostają prawidłowe.</w:t>
      </w:r>
    </w:p>
    <w:p w:rsidR="00E070BE" w:rsidRPr="005E7539" w:rsidRDefault="00E070BE" w:rsidP="00E070BE">
      <w:pPr>
        <w:pStyle w:val="Akapitzlist"/>
        <w:shd w:val="clear" w:color="auto" w:fill="FFFFFF"/>
        <w:kinsoku w:val="0"/>
        <w:overflowPunct w:val="0"/>
        <w:ind w:left="862"/>
        <w:rPr>
          <w:rFonts w:cs="Arial"/>
        </w:rPr>
      </w:pPr>
    </w:p>
    <w:p w:rsidR="00E070BE" w:rsidRPr="005E7539" w:rsidRDefault="007B2ED8" w:rsidP="00971D6B">
      <w:pPr>
        <w:pStyle w:val="Akapitzlist"/>
        <w:numPr>
          <w:ilvl w:val="0"/>
          <w:numId w:val="16"/>
        </w:numPr>
        <w:shd w:val="clear" w:color="auto" w:fill="FFFFFF"/>
        <w:kinsoku w:val="0"/>
        <w:overflowPunct w:val="0"/>
        <w:rPr>
          <w:rFonts w:cs="Arial"/>
        </w:rPr>
      </w:pPr>
      <w:bookmarkStart w:id="12" w:name="_Hlk105659307"/>
      <w:r w:rsidRPr="005E7539">
        <w:rPr>
          <w:rFonts w:cs="Arial"/>
          <w:bCs/>
        </w:rPr>
        <w:t xml:space="preserve">W </w:t>
      </w:r>
      <w:r w:rsidR="00E070BE" w:rsidRPr="005E7539">
        <w:rPr>
          <w:rFonts w:cs="Arial"/>
          <w:bCs/>
        </w:rPr>
        <w:t>przypadku:</w:t>
      </w:r>
    </w:p>
    <w:p w:rsidR="00E070BE" w:rsidRPr="005E7539" w:rsidRDefault="00E070BE" w:rsidP="00971D6B">
      <w:pPr>
        <w:numPr>
          <w:ilvl w:val="0"/>
          <w:numId w:val="39"/>
        </w:numPr>
        <w:tabs>
          <w:tab w:val="left" w:pos="426"/>
        </w:tabs>
        <w:kinsoku w:val="0"/>
        <w:overflowPunct w:val="0"/>
        <w:contextualSpacing/>
        <w:rPr>
          <w:rFonts w:cs="Arial"/>
        </w:rPr>
      </w:pPr>
      <w:r w:rsidRPr="005E7539">
        <w:rPr>
          <w:rFonts w:cs="Arial"/>
          <w:b/>
          <w:bCs/>
        </w:rPr>
        <w:t>wspólnego ubiegania się o zamówienie przez Wykonawców</w:t>
      </w:r>
      <w:r w:rsidRPr="005E7539">
        <w:rPr>
          <w:rFonts w:cs="Arial"/>
        </w:rPr>
        <w:t xml:space="preserve"> - Oświadczenie składane na podstawie art. 125 ust 1 ustawy </w:t>
      </w:r>
      <w:r w:rsidRPr="005E7539">
        <w:rPr>
          <w:rFonts w:cs="Arial"/>
        </w:rPr>
        <w:br/>
        <w:t xml:space="preserve">na formularzu jednolitego dokumentu składa każdy z Wykonawców wspólnie ubiegających się o zamówienie. Winno ono potwierdzać brak podstaw do wykluczenia oraz spełnianie warunków udziału </w:t>
      </w:r>
      <w:r w:rsidRPr="005E7539">
        <w:rPr>
          <w:rFonts w:cs="Arial"/>
        </w:rPr>
        <w:br/>
        <w:t>w postępowaniu w zakresie, w jakim każdy z Wykonawców wykazuje spełnianie warunków udziału w postępowaniu.</w:t>
      </w:r>
    </w:p>
    <w:p w:rsidR="00E070BE" w:rsidRPr="005E7539" w:rsidRDefault="00E070BE" w:rsidP="007B2ED8">
      <w:pPr>
        <w:tabs>
          <w:tab w:val="left" w:pos="426"/>
        </w:tabs>
        <w:kinsoku w:val="0"/>
        <w:overflowPunct w:val="0"/>
        <w:contextualSpacing/>
        <w:rPr>
          <w:rFonts w:cs="Arial"/>
        </w:rPr>
      </w:pPr>
    </w:p>
    <w:p w:rsidR="00E070BE" w:rsidRPr="005E7539" w:rsidRDefault="00E070BE" w:rsidP="00971D6B">
      <w:pPr>
        <w:numPr>
          <w:ilvl w:val="0"/>
          <w:numId w:val="39"/>
        </w:numPr>
        <w:tabs>
          <w:tab w:val="left" w:pos="426"/>
        </w:tabs>
        <w:kinsoku w:val="0"/>
        <w:overflowPunct w:val="0"/>
        <w:contextualSpacing/>
        <w:rPr>
          <w:rFonts w:cs="Arial"/>
        </w:rPr>
      </w:pPr>
      <w:r w:rsidRPr="005E7539">
        <w:rPr>
          <w:rFonts w:cs="Arial"/>
          <w:b/>
          <w:bCs/>
        </w:rPr>
        <w:t xml:space="preserve">polegania przez Wykonawcę na zdolnościach lub sytuacji podmiotów udostępniających zasoby na podstawie art. 118 </w:t>
      </w:r>
      <w:r w:rsidRPr="005E7539">
        <w:rPr>
          <w:rFonts w:cs="Arial"/>
          <w:b/>
          <w:bCs/>
        </w:rPr>
        <w:br/>
        <w:t>ust. 1 ustawy (jeżeli dotyczy)</w:t>
      </w:r>
      <w:r w:rsidRPr="005E7539">
        <w:rPr>
          <w:rFonts w:cs="Arial"/>
        </w:rPr>
        <w:t>:</w:t>
      </w:r>
    </w:p>
    <w:p w:rsidR="00E070BE" w:rsidRPr="005E7539" w:rsidRDefault="00E070BE" w:rsidP="00971D6B">
      <w:pPr>
        <w:numPr>
          <w:ilvl w:val="0"/>
          <w:numId w:val="40"/>
        </w:numPr>
        <w:kinsoku w:val="0"/>
        <w:overflowPunct w:val="0"/>
        <w:contextualSpacing/>
        <w:rPr>
          <w:rFonts w:cs="Arial"/>
        </w:rPr>
      </w:pPr>
      <w:r w:rsidRPr="005E7539">
        <w:rPr>
          <w:rFonts w:cs="Arial"/>
        </w:rPr>
        <w:t xml:space="preserve">oświadczenie </w:t>
      </w:r>
      <w:r w:rsidR="00363E99" w:rsidRPr="005E7539">
        <w:rPr>
          <w:rFonts w:cs="Arial"/>
        </w:rPr>
        <w:t xml:space="preserve">podmiotu udostępniającego zasoby </w:t>
      </w:r>
      <w:r w:rsidRPr="005E7539">
        <w:rPr>
          <w:rFonts w:cs="Arial"/>
        </w:rPr>
        <w:t xml:space="preserve">składane </w:t>
      </w:r>
      <w:r w:rsidR="004B2049">
        <w:rPr>
          <w:rFonts w:cs="Arial"/>
        </w:rPr>
        <w:br/>
      </w:r>
      <w:r w:rsidRPr="005E7539">
        <w:rPr>
          <w:rFonts w:cs="Arial"/>
        </w:rPr>
        <w:t>na podstawie art. 125 ust 1 ustawy</w:t>
      </w:r>
      <w:r w:rsidR="00011C08">
        <w:rPr>
          <w:rFonts w:cs="Arial"/>
        </w:rPr>
        <w:t xml:space="preserve"> </w:t>
      </w:r>
      <w:r w:rsidR="00011C08" w:rsidRPr="005E7539">
        <w:rPr>
          <w:rFonts w:cs="Arial"/>
        </w:rPr>
        <w:t>na formularzu jednolitego dokumentu</w:t>
      </w:r>
      <w:r w:rsidRPr="005E7539">
        <w:rPr>
          <w:rFonts w:cs="Arial"/>
        </w:rPr>
        <w:t>, w zakresie, w jakim Wykonawca powołuje się na jego zasoby,</w:t>
      </w:r>
    </w:p>
    <w:p w:rsidR="00E070BE" w:rsidRPr="005E7539" w:rsidRDefault="00E070BE" w:rsidP="00971D6B">
      <w:pPr>
        <w:numPr>
          <w:ilvl w:val="0"/>
          <w:numId w:val="40"/>
        </w:numPr>
        <w:kinsoku w:val="0"/>
        <w:overflowPunct w:val="0"/>
        <w:contextualSpacing/>
        <w:rPr>
          <w:rFonts w:cs="Arial"/>
        </w:rPr>
      </w:pPr>
      <w:r w:rsidRPr="005E7539">
        <w:rPr>
          <w:rFonts w:cs="Arial"/>
        </w:rPr>
        <w:t xml:space="preserve">zobowiązanie podmiotu udostępniającego zasoby do oddania </w:t>
      </w:r>
      <w:r w:rsidRPr="005E7539">
        <w:rPr>
          <w:rFonts w:cs="Arial"/>
        </w:rPr>
        <w:br/>
        <w:t>mu do dyspozycji niezbędnych zasobów na potrzeby realizacji danego zamówienia lub inny podmiotowy środek dowodowy potwierdzający, że Wykonawca realizując zamówienie, będzie dysponował niezbędnymi zasobami tych podmiotów.</w:t>
      </w:r>
    </w:p>
    <w:bookmarkEnd w:id="12"/>
    <w:p w:rsidR="00E070BE" w:rsidRPr="005E7539" w:rsidRDefault="00E070BE" w:rsidP="00E070BE">
      <w:pPr>
        <w:kinsoku w:val="0"/>
        <w:overflowPunct w:val="0"/>
        <w:ind w:left="1364"/>
        <w:contextualSpacing/>
        <w:rPr>
          <w:rFonts w:cs="Arial"/>
        </w:rPr>
      </w:pPr>
    </w:p>
    <w:p w:rsidR="00437D77" w:rsidRDefault="00D21E1B" w:rsidP="00971D6B">
      <w:pPr>
        <w:pStyle w:val="Akapitzlist"/>
        <w:numPr>
          <w:ilvl w:val="0"/>
          <w:numId w:val="16"/>
        </w:numPr>
        <w:shd w:val="clear" w:color="auto" w:fill="FFFFFF"/>
        <w:kinsoku w:val="0"/>
        <w:overflowPunct w:val="0"/>
        <w:rPr>
          <w:rFonts w:cs="Arial"/>
        </w:rPr>
      </w:pPr>
      <w:r w:rsidRPr="005E7539">
        <w:rPr>
          <w:rFonts w:cs="Arial"/>
        </w:rPr>
        <w:t>Informacj</w:t>
      </w:r>
      <w:r w:rsidR="00316183" w:rsidRPr="005E7539">
        <w:rPr>
          <w:rFonts w:cs="Arial"/>
        </w:rPr>
        <w:t xml:space="preserve">i </w:t>
      </w:r>
      <w:r w:rsidR="00437D77" w:rsidRPr="005E7539">
        <w:rPr>
          <w:rFonts w:cs="Arial"/>
        </w:rPr>
        <w:t xml:space="preserve">z Krajowego Rejestru Karnego w zakresie określonym </w:t>
      </w:r>
      <w:r w:rsidR="00437D77" w:rsidRPr="005E7539">
        <w:rPr>
          <w:rFonts w:cs="Arial"/>
        </w:rPr>
        <w:br/>
        <w:t xml:space="preserve">w art. 108 ust 1 pkt 1 i 2 </w:t>
      </w:r>
      <w:r w:rsidR="00293067" w:rsidRPr="005E7539">
        <w:rPr>
          <w:rFonts w:cs="Arial"/>
        </w:rPr>
        <w:t xml:space="preserve">oraz </w:t>
      </w:r>
      <w:r w:rsidR="00BB0C11" w:rsidRPr="005E7539">
        <w:rPr>
          <w:rFonts w:cs="Arial"/>
        </w:rPr>
        <w:t xml:space="preserve">4 </w:t>
      </w:r>
      <w:r w:rsidR="00437D77" w:rsidRPr="005E7539">
        <w:rPr>
          <w:rFonts w:cs="Arial"/>
        </w:rPr>
        <w:t xml:space="preserve">ustawy, </w:t>
      </w:r>
      <w:r w:rsidR="00CC3E98" w:rsidRPr="005E7539">
        <w:rPr>
          <w:rFonts w:cs="Arial"/>
        </w:rPr>
        <w:t xml:space="preserve">sporządzonej </w:t>
      </w:r>
      <w:r w:rsidR="00437D77" w:rsidRPr="005E7539">
        <w:rPr>
          <w:rFonts w:cs="Arial"/>
        </w:rPr>
        <w:t xml:space="preserve">nie wcześniej niż 6 miesięcy przed </w:t>
      </w:r>
      <w:r w:rsidR="00B355F0" w:rsidRPr="005E7539">
        <w:rPr>
          <w:rFonts w:cs="Arial"/>
        </w:rPr>
        <w:t>jej złożeniem.</w:t>
      </w:r>
    </w:p>
    <w:p w:rsidR="003630BD" w:rsidRPr="005E7539" w:rsidRDefault="003630BD" w:rsidP="003630BD">
      <w:pPr>
        <w:pStyle w:val="Akapitzlist"/>
        <w:shd w:val="clear" w:color="auto" w:fill="FFFFFF"/>
        <w:kinsoku w:val="0"/>
        <w:overflowPunct w:val="0"/>
        <w:ind w:left="862"/>
        <w:rPr>
          <w:rFonts w:cs="Arial"/>
        </w:rPr>
      </w:pPr>
    </w:p>
    <w:p w:rsidR="00D21E1B" w:rsidRPr="005E7539" w:rsidRDefault="00D21E1B" w:rsidP="00971D6B">
      <w:pPr>
        <w:pStyle w:val="Akapitzlist"/>
        <w:numPr>
          <w:ilvl w:val="0"/>
          <w:numId w:val="16"/>
        </w:numPr>
        <w:kinsoku w:val="0"/>
        <w:overflowPunct w:val="0"/>
        <w:rPr>
          <w:rFonts w:cs="Arial"/>
        </w:rPr>
      </w:pPr>
      <w:r w:rsidRPr="005E7539">
        <w:rPr>
          <w:rFonts w:cs="Arial"/>
          <w:bCs/>
        </w:rPr>
        <w:t>Wykaz</w:t>
      </w:r>
      <w:r w:rsidR="00316183" w:rsidRPr="005E7539">
        <w:rPr>
          <w:rFonts w:cs="Arial"/>
          <w:bCs/>
        </w:rPr>
        <w:t>u</w:t>
      </w:r>
      <w:r w:rsidR="005A5DAC" w:rsidRPr="005E7539">
        <w:rPr>
          <w:rFonts w:cs="Arial"/>
          <w:bCs/>
        </w:rPr>
        <w:t xml:space="preserve"> </w:t>
      </w:r>
      <w:r w:rsidR="00195F0F" w:rsidRPr="005E7539">
        <w:rPr>
          <w:rFonts w:cs="Arial"/>
          <w:bCs/>
        </w:rPr>
        <w:t>dostaw</w:t>
      </w:r>
      <w:r w:rsidR="005A5DAC" w:rsidRPr="005E7539">
        <w:rPr>
          <w:rFonts w:cs="Arial"/>
        </w:rPr>
        <w:t xml:space="preserve"> wykonanych</w:t>
      </w:r>
      <w:r w:rsidR="002D57BF">
        <w:rPr>
          <w:rFonts w:cs="Arial"/>
        </w:rPr>
        <w:t xml:space="preserve">, a w przypadku świadczeń powtarzających się lub ciągłych również </w:t>
      </w:r>
      <w:r w:rsidR="00974D0F">
        <w:rPr>
          <w:rFonts w:cs="Arial"/>
        </w:rPr>
        <w:t>wykonywanych</w:t>
      </w:r>
      <w:r w:rsidR="005A5DAC" w:rsidRPr="005E7539">
        <w:rPr>
          <w:rFonts w:cs="Arial"/>
        </w:rPr>
        <w:t xml:space="preserve"> w okr</w:t>
      </w:r>
      <w:r w:rsidR="00E4469D" w:rsidRPr="005E7539">
        <w:rPr>
          <w:rFonts w:cs="Arial"/>
        </w:rPr>
        <w:t>esie ostatnich 3</w:t>
      </w:r>
      <w:r w:rsidR="005A5DAC" w:rsidRPr="005E7539">
        <w:rPr>
          <w:rFonts w:cs="Arial"/>
        </w:rPr>
        <w:t xml:space="preserve"> lat, a jeżeli okres prowadzenia działalności jest krótszy – w tym okresie, wraz z podani</w:t>
      </w:r>
      <w:r w:rsidR="00E4469D" w:rsidRPr="005E7539">
        <w:rPr>
          <w:rFonts w:cs="Arial"/>
        </w:rPr>
        <w:t>em ich wartości,</w:t>
      </w:r>
      <w:r w:rsidR="002D57BF">
        <w:rPr>
          <w:rFonts w:cs="Arial"/>
        </w:rPr>
        <w:t xml:space="preserve"> przedmiotu, </w:t>
      </w:r>
      <w:r w:rsidR="00E4469D" w:rsidRPr="005E7539">
        <w:rPr>
          <w:rFonts w:cs="Arial"/>
        </w:rPr>
        <w:t>dat</w:t>
      </w:r>
      <w:r w:rsidR="002D57BF">
        <w:rPr>
          <w:rFonts w:cs="Arial"/>
        </w:rPr>
        <w:t xml:space="preserve"> wykonania i podmiotów</w:t>
      </w:r>
      <w:r w:rsidR="00AF4235" w:rsidRPr="005E7539">
        <w:rPr>
          <w:rFonts w:cs="Arial"/>
        </w:rPr>
        <w:t xml:space="preserve">, na rzecz których </w:t>
      </w:r>
      <w:r w:rsidR="00363E99" w:rsidRPr="005E7539">
        <w:rPr>
          <w:rFonts w:cs="Arial"/>
        </w:rPr>
        <w:t>dostawy</w:t>
      </w:r>
      <w:r w:rsidR="002D57BF">
        <w:rPr>
          <w:rFonts w:cs="Arial"/>
        </w:rPr>
        <w:t xml:space="preserve"> </w:t>
      </w:r>
      <w:r w:rsidR="005A5DAC" w:rsidRPr="005E7539">
        <w:rPr>
          <w:rFonts w:cs="Arial"/>
        </w:rPr>
        <w:t>zostały wykonane</w:t>
      </w:r>
      <w:r w:rsidR="002D57BF">
        <w:rPr>
          <w:rFonts w:cs="Arial"/>
        </w:rPr>
        <w:t xml:space="preserve"> lub są wykonywane</w:t>
      </w:r>
      <w:r w:rsidR="005A5DAC" w:rsidRPr="005E7539">
        <w:rPr>
          <w:rFonts w:cs="Arial"/>
        </w:rPr>
        <w:t>, oraz załączeniem dowodów określ</w:t>
      </w:r>
      <w:r w:rsidR="00763D4D" w:rsidRPr="005E7539">
        <w:rPr>
          <w:rFonts w:cs="Arial"/>
        </w:rPr>
        <w:t>ających, czy te dostawy</w:t>
      </w:r>
      <w:r w:rsidR="005A5DAC" w:rsidRPr="005E7539">
        <w:rPr>
          <w:rFonts w:cs="Arial"/>
        </w:rPr>
        <w:t xml:space="preserve"> zostały wykonane</w:t>
      </w:r>
      <w:r w:rsidR="002D57BF">
        <w:rPr>
          <w:rFonts w:cs="Arial"/>
        </w:rPr>
        <w:t xml:space="preserve"> lub są wykonywane</w:t>
      </w:r>
      <w:r w:rsidR="005A5DAC" w:rsidRPr="005E7539">
        <w:rPr>
          <w:rFonts w:cs="Arial"/>
        </w:rPr>
        <w:t xml:space="preserve"> należycie, przy czym dowodami, o których mowa, są referencje bądź inne dokumenty sporządzone przez podmiot, n</w:t>
      </w:r>
      <w:r w:rsidR="008F36A1" w:rsidRPr="005E7539">
        <w:rPr>
          <w:rFonts w:cs="Arial"/>
        </w:rPr>
        <w:t>a rzecz którego dostawy</w:t>
      </w:r>
      <w:r w:rsidR="005A5DAC" w:rsidRPr="005E7539">
        <w:rPr>
          <w:rFonts w:cs="Arial"/>
        </w:rPr>
        <w:t xml:space="preserve"> zostały wykonane,</w:t>
      </w:r>
      <w:r w:rsidR="002D57BF">
        <w:rPr>
          <w:rFonts w:cs="Arial"/>
        </w:rPr>
        <w:t xml:space="preserve"> a w przypadku świadczeń </w:t>
      </w:r>
      <w:r w:rsidR="002D57BF">
        <w:rPr>
          <w:rFonts w:cs="Arial"/>
        </w:rPr>
        <w:lastRenderedPageBreak/>
        <w:t>powtarzających się lub ciągłych są wykonywane,</w:t>
      </w:r>
      <w:r w:rsidR="005A5DAC" w:rsidRPr="005E7539">
        <w:rPr>
          <w:rFonts w:cs="Arial"/>
        </w:rPr>
        <w:t xml:space="preserve"> a jeżeli Wykonawca </w:t>
      </w:r>
      <w:r w:rsidR="002D57BF">
        <w:rPr>
          <w:rFonts w:cs="Arial"/>
        </w:rPr>
        <w:br/>
      </w:r>
      <w:r w:rsidR="005A5DAC" w:rsidRPr="005E7539">
        <w:rPr>
          <w:rFonts w:cs="Arial"/>
        </w:rPr>
        <w:t xml:space="preserve">z przyczyn niezależnych od niego nie jest w stanie uzyskać tych dokumentów – </w:t>
      </w:r>
      <w:r w:rsidR="002D57BF">
        <w:rPr>
          <w:rFonts w:cs="Arial"/>
        </w:rPr>
        <w:t>oświadczenie wykonawcy; w przypadku świadczeń powtarzających się lub ciągłych nadal wykonywanych referencje bądź inne dokumenty potwierdzające ich należyte wykonywanie powinny być wystawione w okresie ostatnich 3 miesięcy</w:t>
      </w:r>
      <w:r w:rsidR="005A5DAC" w:rsidRPr="005E7539">
        <w:rPr>
          <w:rFonts w:cs="Arial"/>
        </w:rPr>
        <w:t xml:space="preserve">. Wykaz </w:t>
      </w:r>
      <w:r w:rsidR="00195F0F" w:rsidRPr="005E7539">
        <w:rPr>
          <w:rFonts w:cs="Arial"/>
        </w:rPr>
        <w:t>dostaw</w:t>
      </w:r>
      <w:r w:rsidR="005A5DAC" w:rsidRPr="005E7539">
        <w:rPr>
          <w:rFonts w:cs="Arial"/>
        </w:rPr>
        <w:t xml:space="preserve"> zaleca się sporządzić według wzoru stanowiącego załącznik nr </w:t>
      </w:r>
      <w:r w:rsidR="009F006A" w:rsidRPr="005E7539">
        <w:rPr>
          <w:rFonts w:cs="Arial"/>
        </w:rPr>
        <w:t>2</w:t>
      </w:r>
      <w:r w:rsidR="009C2E36" w:rsidRPr="005E7539">
        <w:rPr>
          <w:rFonts w:cs="Arial"/>
        </w:rPr>
        <w:t xml:space="preserve"> </w:t>
      </w:r>
      <w:r w:rsidR="005A5DAC" w:rsidRPr="005E7539">
        <w:rPr>
          <w:rFonts w:cs="Arial"/>
        </w:rPr>
        <w:t>do SWZ.</w:t>
      </w:r>
    </w:p>
    <w:p w:rsidR="006A5D38" w:rsidRDefault="007A0D26" w:rsidP="005B26C7">
      <w:pPr>
        <w:pStyle w:val="Akapitzlist"/>
        <w:kinsoku w:val="0"/>
        <w:overflowPunct w:val="0"/>
        <w:ind w:left="862"/>
        <w:rPr>
          <w:rFonts w:cs="Arial"/>
        </w:rPr>
      </w:pPr>
      <w:r w:rsidRPr="005E7539">
        <w:rPr>
          <w:rFonts w:cs="Arial"/>
        </w:rPr>
        <w:t xml:space="preserve">Jeżeli Wykonawca powołuje się na doświadczenie w realizacji </w:t>
      </w:r>
      <w:r w:rsidR="00195F0F" w:rsidRPr="005E7539">
        <w:rPr>
          <w:rFonts w:cs="Arial"/>
        </w:rPr>
        <w:t>dostaw</w:t>
      </w:r>
      <w:r w:rsidR="00AF4235" w:rsidRPr="005E7539">
        <w:rPr>
          <w:rFonts w:cs="Arial"/>
        </w:rPr>
        <w:t xml:space="preserve"> </w:t>
      </w:r>
      <w:r w:rsidRPr="005E7539">
        <w:rPr>
          <w:rFonts w:cs="Arial"/>
        </w:rPr>
        <w:t xml:space="preserve">wykonywanych wspólnie z innymi </w:t>
      </w:r>
      <w:r w:rsidR="006A5D38" w:rsidRPr="005E7539">
        <w:rPr>
          <w:rFonts w:cs="Arial"/>
        </w:rPr>
        <w:t>W</w:t>
      </w:r>
      <w:r w:rsidRPr="005E7539">
        <w:rPr>
          <w:rFonts w:cs="Arial"/>
        </w:rPr>
        <w:t xml:space="preserve">ykonawcami </w:t>
      </w:r>
      <w:r w:rsidR="006A5D38" w:rsidRPr="005E7539">
        <w:rPr>
          <w:rFonts w:cs="Arial"/>
        </w:rPr>
        <w:t>–</w:t>
      </w:r>
      <w:r w:rsidRPr="005E7539">
        <w:rPr>
          <w:rFonts w:cs="Arial"/>
        </w:rPr>
        <w:t xml:space="preserve"> </w:t>
      </w:r>
      <w:r w:rsidR="00B11F2D" w:rsidRPr="005E7539">
        <w:rPr>
          <w:rFonts w:cs="Arial"/>
        </w:rPr>
        <w:t xml:space="preserve">w </w:t>
      </w:r>
      <w:r w:rsidR="00206EA6" w:rsidRPr="005E7539">
        <w:rPr>
          <w:rFonts w:cs="Arial"/>
        </w:rPr>
        <w:t xml:space="preserve">ww. </w:t>
      </w:r>
      <w:r w:rsidR="005B26C7" w:rsidRPr="005E7539">
        <w:rPr>
          <w:rFonts w:cs="Arial"/>
        </w:rPr>
        <w:t>wykaz</w:t>
      </w:r>
      <w:r w:rsidR="00B11F2D" w:rsidRPr="005E7539">
        <w:rPr>
          <w:rFonts w:cs="Arial"/>
        </w:rPr>
        <w:t>ie</w:t>
      </w:r>
      <w:r w:rsidR="005B26C7" w:rsidRPr="005E7539">
        <w:rPr>
          <w:rFonts w:cs="Arial"/>
        </w:rPr>
        <w:t xml:space="preserve"> </w:t>
      </w:r>
      <w:r w:rsidR="00B11F2D" w:rsidRPr="005E7539">
        <w:rPr>
          <w:rFonts w:cs="Arial"/>
        </w:rPr>
        <w:t>należy wskazać te</w:t>
      </w:r>
      <w:r w:rsidR="005B26C7" w:rsidRPr="005E7539">
        <w:rPr>
          <w:rFonts w:cs="Arial"/>
        </w:rPr>
        <w:t xml:space="preserve"> dostaw</w:t>
      </w:r>
      <w:r w:rsidR="00B11F2D" w:rsidRPr="005E7539">
        <w:rPr>
          <w:rFonts w:cs="Arial"/>
        </w:rPr>
        <w:t>y</w:t>
      </w:r>
      <w:r w:rsidR="005B26C7" w:rsidRPr="005E7539">
        <w:rPr>
          <w:rFonts w:cs="Arial"/>
        </w:rPr>
        <w:t>, w których wykonaniu wykonawca ten</w:t>
      </w:r>
      <w:r w:rsidR="000B4F4E" w:rsidRPr="005E7539">
        <w:rPr>
          <w:rFonts w:cs="Arial"/>
        </w:rPr>
        <w:t xml:space="preserve"> bezpośrednio uczestniczył</w:t>
      </w:r>
      <w:r w:rsidR="00B11F2D" w:rsidRPr="005E7539">
        <w:rPr>
          <w:rFonts w:cs="Arial"/>
        </w:rPr>
        <w:t>.</w:t>
      </w:r>
    </w:p>
    <w:p w:rsidR="003630BD" w:rsidRPr="005E7539" w:rsidRDefault="003630BD" w:rsidP="005B26C7">
      <w:pPr>
        <w:pStyle w:val="Akapitzlist"/>
        <w:kinsoku w:val="0"/>
        <w:overflowPunct w:val="0"/>
        <w:ind w:left="862"/>
        <w:rPr>
          <w:rFonts w:cs="Arial"/>
        </w:rPr>
      </w:pPr>
    </w:p>
    <w:p w:rsidR="00BB61BD" w:rsidRDefault="005A5DAC" w:rsidP="00971D6B">
      <w:pPr>
        <w:pStyle w:val="Akapitzlist"/>
        <w:numPr>
          <w:ilvl w:val="0"/>
          <w:numId w:val="16"/>
        </w:numPr>
        <w:kinsoku w:val="0"/>
        <w:overflowPunct w:val="0"/>
        <w:rPr>
          <w:rFonts w:cs="Arial"/>
        </w:rPr>
      </w:pPr>
      <w:r w:rsidRPr="005E7539">
        <w:rPr>
          <w:rFonts w:cs="Arial"/>
        </w:rPr>
        <w:t>Odpis</w:t>
      </w:r>
      <w:r w:rsidR="00316183" w:rsidRPr="005E7539">
        <w:rPr>
          <w:rFonts w:cs="Arial"/>
        </w:rPr>
        <w:t>u</w:t>
      </w:r>
      <w:r w:rsidRPr="005E7539">
        <w:rPr>
          <w:rFonts w:cs="Arial"/>
        </w:rPr>
        <w:t xml:space="preserve"> lub informacj</w:t>
      </w:r>
      <w:r w:rsidR="00316183" w:rsidRPr="005E7539">
        <w:rPr>
          <w:rFonts w:cs="Arial"/>
        </w:rPr>
        <w:t>i</w:t>
      </w:r>
      <w:r w:rsidRPr="005E7539">
        <w:rPr>
          <w:rFonts w:cs="Arial"/>
        </w:rPr>
        <w:t xml:space="preserve"> z Krajowego Rejestru Sądowego</w:t>
      </w:r>
      <w:r w:rsidR="006A5D38" w:rsidRPr="005E7539">
        <w:rPr>
          <w:rFonts w:cs="Arial"/>
        </w:rPr>
        <w:t xml:space="preserve">, </w:t>
      </w:r>
      <w:r w:rsidRPr="005E7539">
        <w:rPr>
          <w:rFonts w:cs="Arial"/>
        </w:rPr>
        <w:t>Centralnej Ewidencji i Informacji o Działalności Gospodarczej</w:t>
      </w:r>
      <w:r w:rsidR="00BB61BD" w:rsidRPr="005E7539">
        <w:rPr>
          <w:rFonts w:cs="Arial"/>
        </w:rPr>
        <w:t xml:space="preserve"> lub innego właściwego rejestru – w celu potwierdzenia, że osoba działająca </w:t>
      </w:r>
      <w:r w:rsidR="006A5D38" w:rsidRPr="005E7539">
        <w:rPr>
          <w:rFonts w:cs="Arial"/>
        </w:rPr>
        <w:br/>
      </w:r>
      <w:r w:rsidR="00BB61BD" w:rsidRPr="005E7539">
        <w:rPr>
          <w:rFonts w:cs="Arial"/>
        </w:rPr>
        <w:t>w imieniu Wykonawcy jest umocowana do jego reprezentowania.</w:t>
      </w:r>
    </w:p>
    <w:p w:rsidR="006E7B81" w:rsidRPr="00B57A3F" w:rsidRDefault="006E7B81" w:rsidP="00B57A3F">
      <w:pPr>
        <w:kinsoku w:val="0"/>
        <w:overflowPunct w:val="0"/>
        <w:rPr>
          <w:rFonts w:cs="Arial"/>
        </w:rPr>
      </w:pPr>
    </w:p>
    <w:p w:rsidR="006E7B81" w:rsidRDefault="006E7B81" w:rsidP="00971D6B">
      <w:pPr>
        <w:pStyle w:val="Akapitzlist"/>
        <w:numPr>
          <w:ilvl w:val="0"/>
          <w:numId w:val="16"/>
        </w:numPr>
        <w:kinsoku w:val="0"/>
        <w:overflowPunct w:val="0"/>
        <w:rPr>
          <w:rFonts w:cs="Arial"/>
        </w:rPr>
      </w:pPr>
      <w:r w:rsidRPr="006E7B81">
        <w:rPr>
          <w:rFonts w:cs="Arial"/>
        </w:rPr>
        <w:t xml:space="preserve">Oświadczenie dotyczące przesłanek wykluczenia </w:t>
      </w:r>
      <w:bookmarkStart w:id="13" w:name="_Hlk105659090"/>
      <w:r w:rsidRPr="006E7B81">
        <w:rPr>
          <w:rFonts w:cs="Arial"/>
        </w:rPr>
        <w:t>z art. 5k Rozporządzenia</w:t>
      </w:r>
      <w:r w:rsidRPr="006E7B81">
        <w:rPr>
          <w:rFonts w:cs="Arial"/>
          <w:lang w:eastAsia="pl-PL"/>
        </w:rPr>
        <w:t xml:space="preserve"> Rady (UE) nr 833/2014 z dnia 31 lipca 2014 r.</w:t>
      </w:r>
      <w:r w:rsidR="00AD31CD">
        <w:rPr>
          <w:rFonts w:cs="Arial"/>
          <w:lang w:eastAsia="pl-PL"/>
        </w:rPr>
        <w:t xml:space="preserve"> </w:t>
      </w:r>
      <w:r w:rsidR="003A12CC">
        <w:rPr>
          <w:rFonts w:cs="Arial"/>
          <w:lang w:eastAsia="pl-PL"/>
        </w:rPr>
        <w:br/>
      </w:r>
      <w:r w:rsidR="00AD31CD">
        <w:rPr>
          <w:rFonts w:cs="Arial"/>
          <w:lang w:eastAsia="pl-PL"/>
        </w:rPr>
        <w:t xml:space="preserve">w brzmieniu nadanym </w:t>
      </w:r>
      <w:r w:rsidR="003A12CC">
        <w:rPr>
          <w:rFonts w:cs="Arial"/>
          <w:lang w:eastAsia="pl-PL"/>
        </w:rPr>
        <w:t>rozporządzeniem Rady (UE) 2022/576</w:t>
      </w:r>
      <w:r w:rsidRPr="006E7B81">
        <w:rPr>
          <w:rFonts w:cs="Arial"/>
          <w:lang w:eastAsia="pl-PL"/>
        </w:rPr>
        <w:t xml:space="preserve"> oraz art. 7 ust. 1 ustawy o szczególnych rozwiązaniach w zakresie przeciwdziałania wspieraniu agresji na Ukrainę oraz służących ochronie bezpieczeństwa narodowego.</w:t>
      </w:r>
      <w:bookmarkEnd w:id="13"/>
      <w:r w:rsidRPr="006E7B81">
        <w:rPr>
          <w:rFonts w:cs="Arial"/>
          <w:lang w:eastAsia="pl-PL"/>
        </w:rPr>
        <w:t xml:space="preserve"> </w:t>
      </w:r>
    </w:p>
    <w:p w:rsidR="006E7B81" w:rsidRDefault="006E7B81" w:rsidP="006E7B81">
      <w:pPr>
        <w:pStyle w:val="Akapitzlist"/>
        <w:kinsoku w:val="0"/>
        <w:overflowPunct w:val="0"/>
        <w:ind w:left="862"/>
        <w:rPr>
          <w:rFonts w:cs="Arial"/>
        </w:rPr>
      </w:pPr>
      <w:r w:rsidRPr="006E7B81">
        <w:rPr>
          <w:rFonts w:cs="Arial"/>
        </w:rPr>
        <w:t>Wzór oświadcze</w:t>
      </w:r>
      <w:r w:rsidR="009E1011">
        <w:rPr>
          <w:rFonts w:cs="Arial"/>
        </w:rPr>
        <w:t>ń</w:t>
      </w:r>
      <w:r w:rsidRPr="006E7B81">
        <w:rPr>
          <w:rFonts w:cs="Arial"/>
        </w:rPr>
        <w:t xml:space="preserve"> stanowi </w:t>
      </w:r>
      <w:r w:rsidR="009E1011">
        <w:rPr>
          <w:rFonts w:cs="Arial"/>
        </w:rPr>
        <w:t xml:space="preserve">kolejno </w:t>
      </w:r>
      <w:r w:rsidRPr="006E7B81">
        <w:rPr>
          <w:rFonts w:cs="Arial"/>
        </w:rPr>
        <w:t>załącznik nr 7</w:t>
      </w:r>
      <w:r w:rsidR="00E259E9">
        <w:rPr>
          <w:rFonts w:cs="Arial"/>
        </w:rPr>
        <w:t xml:space="preserve"> i</w:t>
      </w:r>
      <w:r w:rsidR="00005B63">
        <w:rPr>
          <w:rFonts w:cs="Arial"/>
        </w:rPr>
        <w:t xml:space="preserve"> 7a</w:t>
      </w:r>
      <w:r w:rsidRPr="006E7B81">
        <w:rPr>
          <w:rFonts w:cs="Arial"/>
        </w:rPr>
        <w:t xml:space="preserve"> do SWZ.</w:t>
      </w:r>
    </w:p>
    <w:p w:rsidR="00011C08" w:rsidRDefault="00011C08" w:rsidP="006E7B81">
      <w:pPr>
        <w:pStyle w:val="Akapitzlist"/>
        <w:kinsoku w:val="0"/>
        <w:overflowPunct w:val="0"/>
        <w:ind w:left="862"/>
        <w:rPr>
          <w:rFonts w:cs="Arial"/>
        </w:rPr>
      </w:pPr>
    </w:p>
    <w:p w:rsidR="00011C08" w:rsidRPr="005E7539" w:rsidRDefault="00011C08" w:rsidP="00971D6B">
      <w:pPr>
        <w:pStyle w:val="Akapitzlist"/>
        <w:numPr>
          <w:ilvl w:val="0"/>
          <w:numId w:val="16"/>
        </w:numPr>
        <w:shd w:val="clear" w:color="auto" w:fill="FFFFFF"/>
        <w:kinsoku w:val="0"/>
        <w:overflowPunct w:val="0"/>
        <w:rPr>
          <w:rFonts w:cs="Arial"/>
        </w:rPr>
      </w:pPr>
      <w:r w:rsidRPr="005E7539">
        <w:rPr>
          <w:rFonts w:cs="Arial"/>
          <w:bCs/>
        </w:rPr>
        <w:t>W przypadku:</w:t>
      </w:r>
    </w:p>
    <w:p w:rsidR="00011C08" w:rsidRPr="005E7539" w:rsidRDefault="00011C08" w:rsidP="00971D6B">
      <w:pPr>
        <w:numPr>
          <w:ilvl w:val="0"/>
          <w:numId w:val="45"/>
        </w:numPr>
        <w:tabs>
          <w:tab w:val="left" w:pos="426"/>
        </w:tabs>
        <w:kinsoku w:val="0"/>
        <w:overflowPunct w:val="0"/>
        <w:contextualSpacing/>
        <w:rPr>
          <w:rFonts w:cs="Arial"/>
        </w:rPr>
      </w:pPr>
      <w:r w:rsidRPr="005E7539">
        <w:rPr>
          <w:rFonts w:cs="Arial"/>
          <w:b/>
          <w:bCs/>
        </w:rPr>
        <w:t>wspólnego ubiegania się o zamówienie przez Wykonawców</w:t>
      </w:r>
      <w:r w:rsidRPr="005E7539">
        <w:rPr>
          <w:rFonts w:cs="Arial"/>
        </w:rPr>
        <w:t xml:space="preserve"> - Oświadczenie składane na podstawie art. 125 ust 1 ustawy</w:t>
      </w:r>
      <w:r w:rsidR="004B2049">
        <w:rPr>
          <w:rFonts w:cs="Arial"/>
        </w:rPr>
        <w:t xml:space="preserve"> -</w:t>
      </w:r>
      <w:r w:rsidRPr="005E7539">
        <w:rPr>
          <w:rFonts w:cs="Arial"/>
        </w:rPr>
        <w:t xml:space="preserve"> </w:t>
      </w:r>
      <w:r w:rsidRPr="005E7539">
        <w:rPr>
          <w:rFonts w:cs="Arial"/>
        </w:rPr>
        <w:br/>
        <w:t xml:space="preserve">na </w:t>
      </w:r>
      <w:r>
        <w:rPr>
          <w:rFonts w:cs="Arial"/>
        </w:rPr>
        <w:t>załączniku nr 7 do SWZ</w:t>
      </w:r>
      <w:r w:rsidRPr="005E7539">
        <w:rPr>
          <w:rFonts w:cs="Arial"/>
        </w:rPr>
        <w:t xml:space="preserve"> </w:t>
      </w:r>
      <w:r w:rsidR="004B2049">
        <w:rPr>
          <w:rFonts w:cs="Arial"/>
        </w:rPr>
        <w:t xml:space="preserve">- </w:t>
      </w:r>
      <w:r w:rsidRPr="005E7539">
        <w:rPr>
          <w:rFonts w:cs="Arial"/>
        </w:rPr>
        <w:t xml:space="preserve">składa każdy z Wykonawców wspólnie ubiegających się o zamówienie. Winno ono potwierdzać brak podstaw do wykluczenia </w:t>
      </w:r>
      <w:r>
        <w:rPr>
          <w:rFonts w:cs="Arial"/>
        </w:rPr>
        <w:t>przez każdego z Wykonawców.</w:t>
      </w:r>
    </w:p>
    <w:p w:rsidR="00011C08" w:rsidRPr="005E7539" w:rsidRDefault="00011C08" w:rsidP="00011C08">
      <w:pPr>
        <w:tabs>
          <w:tab w:val="left" w:pos="426"/>
        </w:tabs>
        <w:kinsoku w:val="0"/>
        <w:overflowPunct w:val="0"/>
        <w:contextualSpacing/>
        <w:rPr>
          <w:rFonts w:cs="Arial"/>
        </w:rPr>
      </w:pPr>
    </w:p>
    <w:p w:rsidR="00011C08" w:rsidRPr="005E7539" w:rsidRDefault="00011C08" w:rsidP="00971D6B">
      <w:pPr>
        <w:numPr>
          <w:ilvl w:val="0"/>
          <w:numId w:val="45"/>
        </w:numPr>
        <w:tabs>
          <w:tab w:val="left" w:pos="426"/>
        </w:tabs>
        <w:kinsoku w:val="0"/>
        <w:overflowPunct w:val="0"/>
        <w:contextualSpacing/>
        <w:rPr>
          <w:rFonts w:cs="Arial"/>
        </w:rPr>
      </w:pPr>
      <w:r w:rsidRPr="005E7539">
        <w:rPr>
          <w:rFonts w:cs="Arial"/>
          <w:b/>
          <w:bCs/>
        </w:rPr>
        <w:t xml:space="preserve">polegania przez Wykonawcę na zdolnościach lub sytuacji podmiotów udostępniających zasoby na podstawie art. 118 </w:t>
      </w:r>
      <w:r w:rsidRPr="005E7539">
        <w:rPr>
          <w:rFonts w:cs="Arial"/>
          <w:b/>
          <w:bCs/>
        </w:rPr>
        <w:br/>
        <w:t>ust. 1 ustawy</w:t>
      </w:r>
      <w:r w:rsidR="002C3A11">
        <w:rPr>
          <w:rFonts w:cs="Arial"/>
          <w:b/>
          <w:bCs/>
        </w:rPr>
        <w:t>, w przypadku gdy przypada na nich ponad 10% wartości zamówienia</w:t>
      </w:r>
      <w:r w:rsidRPr="005E7539">
        <w:rPr>
          <w:rFonts w:cs="Arial"/>
          <w:b/>
          <w:bCs/>
        </w:rPr>
        <w:t xml:space="preserve"> (jeżeli dotyczy)</w:t>
      </w:r>
      <w:r w:rsidR="004B2049">
        <w:rPr>
          <w:rFonts w:cs="Arial"/>
        </w:rPr>
        <w:t>-</w:t>
      </w:r>
    </w:p>
    <w:p w:rsidR="00011C08" w:rsidRDefault="004B2049" w:rsidP="00FC663B">
      <w:pPr>
        <w:kinsoku w:val="0"/>
        <w:overflowPunct w:val="0"/>
        <w:ind w:left="1276"/>
        <w:contextualSpacing/>
        <w:rPr>
          <w:rFonts w:cs="Arial"/>
        </w:rPr>
      </w:pPr>
      <w:r>
        <w:rPr>
          <w:rFonts w:cs="Arial"/>
        </w:rPr>
        <w:t>O</w:t>
      </w:r>
      <w:r w:rsidR="00011C08" w:rsidRPr="005E7539">
        <w:rPr>
          <w:rFonts w:cs="Arial"/>
        </w:rPr>
        <w:t xml:space="preserve">świadczenie podmiotu udostępniającego zasoby składane </w:t>
      </w:r>
      <w:r w:rsidR="00FC663B">
        <w:rPr>
          <w:rFonts w:cs="Arial"/>
        </w:rPr>
        <w:br/>
      </w:r>
      <w:r w:rsidR="00011C08" w:rsidRPr="005E7539">
        <w:rPr>
          <w:rFonts w:cs="Arial"/>
        </w:rPr>
        <w:t>na podstawie art. 125 ust 1 ustawy</w:t>
      </w:r>
      <w:r w:rsidR="00011C08">
        <w:rPr>
          <w:rFonts w:cs="Arial"/>
        </w:rPr>
        <w:t xml:space="preserve"> </w:t>
      </w:r>
      <w:r w:rsidR="00011C08" w:rsidRPr="005E7539">
        <w:rPr>
          <w:rFonts w:cs="Arial"/>
        </w:rPr>
        <w:t xml:space="preserve">na </w:t>
      </w:r>
      <w:r w:rsidR="00011C08">
        <w:rPr>
          <w:rFonts w:cs="Arial"/>
        </w:rPr>
        <w:t>załączniku nr 7</w:t>
      </w:r>
      <w:r w:rsidR="00005B63">
        <w:rPr>
          <w:rFonts w:cs="Arial"/>
        </w:rPr>
        <w:t>a</w:t>
      </w:r>
      <w:r w:rsidR="00011C08">
        <w:rPr>
          <w:rFonts w:cs="Arial"/>
        </w:rPr>
        <w:t xml:space="preserve"> do SWZ</w:t>
      </w:r>
      <w:r w:rsidR="002C3A11">
        <w:rPr>
          <w:rFonts w:cs="Arial"/>
        </w:rPr>
        <w:t>.</w:t>
      </w:r>
    </w:p>
    <w:p w:rsidR="002C3A11" w:rsidRDefault="002C3A11" w:rsidP="00FC663B">
      <w:pPr>
        <w:kinsoku w:val="0"/>
        <w:overflowPunct w:val="0"/>
        <w:ind w:left="1276"/>
        <w:contextualSpacing/>
        <w:rPr>
          <w:rFonts w:cs="Arial"/>
        </w:rPr>
      </w:pPr>
    </w:p>
    <w:p w:rsidR="00A964AB" w:rsidRPr="005E7539" w:rsidRDefault="005A5DAC" w:rsidP="002700DF">
      <w:pPr>
        <w:kinsoku w:val="0"/>
        <w:overflowPunct w:val="0"/>
        <w:ind w:left="142"/>
        <w:rPr>
          <w:rFonts w:cs="Arial"/>
        </w:rPr>
      </w:pPr>
      <w:r w:rsidRPr="005E7539">
        <w:rPr>
          <w:rFonts w:cs="Arial"/>
          <w:bCs/>
        </w:rPr>
        <w:t>Jeżeli Wykonawca ma siedzibę lub miejsce zamieszkania poza granicami Rzeczypospolitej Polskiej, zamiast dokumentów</w:t>
      </w:r>
      <w:r w:rsidRPr="005E7539">
        <w:rPr>
          <w:rFonts w:cs="Arial"/>
        </w:rPr>
        <w:t xml:space="preserve">, </w:t>
      </w:r>
      <w:r w:rsidR="0014635F" w:rsidRPr="005E7539">
        <w:rPr>
          <w:rFonts w:cs="Arial"/>
        </w:rPr>
        <w:t xml:space="preserve">wskazanych w </w:t>
      </w:r>
      <w:r w:rsidR="00F15E2C" w:rsidRPr="005E7539">
        <w:rPr>
          <w:rFonts w:cs="Arial"/>
        </w:rPr>
        <w:t>pkt 4</w:t>
      </w:r>
      <w:r w:rsidR="005224EE" w:rsidRPr="005E7539">
        <w:rPr>
          <w:rFonts w:cs="Arial"/>
        </w:rPr>
        <w:t xml:space="preserve"> </w:t>
      </w:r>
      <w:r w:rsidR="00A31E55" w:rsidRPr="005E7539">
        <w:rPr>
          <w:rFonts w:cs="Arial"/>
        </w:rPr>
        <w:t xml:space="preserve">ppkt </w:t>
      </w:r>
      <w:r w:rsidR="00923CAE">
        <w:rPr>
          <w:rFonts w:cs="Arial"/>
        </w:rPr>
        <w:t>4</w:t>
      </w:r>
      <w:r w:rsidR="00A964AB" w:rsidRPr="005E7539">
        <w:rPr>
          <w:rFonts w:cs="Arial"/>
        </w:rPr>
        <w:t xml:space="preserve"> – składa informację z odpowiedniego rejestru takiego jak rejestr sądowy, albo, </w:t>
      </w:r>
      <w:r w:rsidR="00600568" w:rsidRPr="005E7539">
        <w:rPr>
          <w:rFonts w:cs="Arial"/>
        </w:rPr>
        <w:br/>
      </w:r>
      <w:r w:rsidR="00A964AB" w:rsidRPr="005E7539">
        <w:rPr>
          <w:rFonts w:cs="Arial"/>
        </w:rPr>
        <w:t>w przypadku braku takiego rejestru, inny równoważny dokument wydany przez właściwy organ sądowy lub administracyjny kraju</w:t>
      </w:r>
      <w:r w:rsidR="006A5D38" w:rsidRPr="005E7539">
        <w:rPr>
          <w:rFonts w:cs="Arial"/>
        </w:rPr>
        <w:t>, w którym W</w:t>
      </w:r>
      <w:r w:rsidR="00A964AB" w:rsidRPr="005E7539">
        <w:rPr>
          <w:rFonts w:cs="Arial"/>
        </w:rPr>
        <w:t>ykonawca ma siedzibę lub m</w:t>
      </w:r>
      <w:r w:rsidR="006A5D38" w:rsidRPr="005E7539">
        <w:rPr>
          <w:rFonts w:cs="Arial"/>
        </w:rPr>
        <w:t xml:space="preserve">iejsce zamieszkania w zakresie, o którym mowa </w:t>
      </w:r>
      <w:r w:rsidR="005224EE" w:rsidRPr="005E7539">
        <w:rPr>
          <w:rFonts w:cs="Arial"/>
        </w:rPr>
        <w:t xml:space="preserve">w </w:t>
      </w:r>
      <w:r w:rsidR="00F15E2C" w:rsidRPr="005E7539">
        <w:rPr>
          <w:rFonts w:cs="Arial"/>
        </w:rPr>
        <w:t xml:space="preserve">pkt 4 ppkt </w:t>
      </w:r>
      <w:r w:rsidR="00923CAE">
        <w:rPr>
          <w:rFonts w:cs="Arial"/>
        </w:rPr>
        <w:t>4</w:t>
      </w:r>
      <w:r w:rsidR="006A5D38" w:rsidRPr="005E7539">
        <w:rPr>
          <w:rFonts w:cs="Arial"/>
        </w:rPr>
        <w:t>.</w:t>
      </w:r>
    </w:p>
    <w:p w:rsidR="0014635F" w:rsidRPr="005E7539" w:rsidRDefault="0014635F" w:rsidP="0014635F">
      <w:pPr>
        <w:kinsoku w:val="0"/>
        <w:overflowPunct w:val="0"/>
        <w:ind w:left="142"/>
        <w:rPr>
          <w:rFonts w:cs="Arial"/>
        </w:rPr>
      </w:pPr>
    </w:p>
    <w:p w:rsidR="0014635F" w:rsidRPr="005E7539" w:rsidRDefault="0014635F" w:rsidP="0014635F">
      <w:pPr>
        <w:kinsoku w:val="0"/>
        <w:overflowPunct w:val="0"/>
        <w:ind w:left="142"/>
        <w:rPr>
          <w:rFonts w:cs="Arial"/>
        </w:rPr>
      </w:pPr>
      <w:r w:rsidRPr="005E7539">
        <w:rPr>
          <w:rFonts w:cs="Arial"/>
        </w:rPr>
        <w:t>Jeżeli w kraju, w którym Wykonawca ma siedzibę lub miejsce zamieszkania, nie wydaje się dokumentów</w:t>
      </w:r>
      <w:r w:rsidR="00F15E2C" w:rsidRPr="005E7539">
        <w:rPr>
          <w:rFonts w:cs="Arial"/>
        </w:rPr>
        <w:t xml:space="preserve">, o których mowa w pkt 4 ppkt </w:t>
      </w:r>
      <w:r w:rsidR="00923CAE">
        <w:rPr>
          <w:rFonts w:cs="Arial"/>
        </w:rPr>
        <w:t>4</w:t>
      </w:r>
      <w:r w:rsidRPr="005E7539">
        <w:rPr>
          <w:rFonts w:cs="Arial"/>
        </w:rPr>
        <w:t xml:space="preserve">, zastępuje się </w:t>
      </w:r>
      <w:r w:rsidRPr="005E7539">
        <w:rPr>
          <w:rFonts w:cs="Arial"/>
        </w:rPr>
        <w:br/>
        <w:t xml:space="preserve">je odpowiednio w całości lub w części dokumentem zawierającym odpowiednio oświadczenie Wykonawcy, ze wskazaniem osoby albo osób uprawnionych do </w:t>
      </w:r>
      <w:r w:rsidRPr="005E7539">
        <w:rPr>
          <w:rFonts w:cs="Arial"/>
        </w:rPr>
        <w:lastRenderedPageBreak/>
        <w:t xml:space="preserve">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w:t>
      </w:r>
      <w:r w:rsidR="00974D0F">
        <w:rPr>
          <w:rFonts w:cs="Arial"/>
        </w:rPr>
        <w:br/>
      </w:r>
      <w:r w:rsidRPr="005E7539">
        <w:rPr>
          <w:rFonts w:cs="Arial"/>
        </w:rPr>
        <w:t>na siedzibę lub miejsce zamieszkania wykonawcy (przedmiotowe dokumenty powinny być wystawione nie wcześniej niż 6 miesięcy przed jego złożeniem.</w:t>
      </w:r>
    </w:p>
    <w:p w:rsidR="0014635F" w:rsidRPr="005E7539" w:rsidRDefault="0014635F" w:rsidP="0014635F">
      <w:pPr>
        <w:kinsoku w:val="0"/>
        <w:overflowPunct w:val="0"/>
        <w:ind w:left="142"/>
        <w:rPr>
          <w:rFonts w:cs="Arial"/>
        </w:rPr>
      </w:pPr>
    </w:p>
    <w:p w:rsidR="005A5DAC" w:rsidRPr="005E7539" w:rsidRDefault="005A5DAC" w:rsidP="0014635F">
      <w:pPr>
        <w:kinsoku w:val="0"/>
        <w:overflowPunct w:val="0"/>
        <w:ind w:left="142"/>
        <w:rPr>
          <w:rFonts w:cs="Arial"/>
          <w:bCs/>
        </w:rPr>
      </w:pPr>
      <w:r w:rsidRPr="005E7539">
        <w:rPr>
          <w:rFonts w:cs="Arial"/>
          <w:bCs/>
        </w:rPr>
        <w:t>Wykonawca nie jest zobowiązany do złożenia</w:t>
      </w:r>
      <w:r w:rsidR="00F15E2C" w:rsidRPr="005E7539">
        <w:rPr>
          <w:rFonts w:cs="Arial"/>
          <w:bCs/>
        </w:rPr>
        <w:t xml:space="preserve"> dokumentu wskazanego w pkt 4 ppkt </w:t>
      </w:r>
      <w:r w:rsidR="00923CAE">
        <w:rPr>
          <w:rFonts w:cs="Arial"/>
          <w:bCs/>
        </w:rPr>
        <w:t>6</w:t>
      </w:r>
      <w:r w:rsidRPr="005E7539">
        <w:rPr>
          <w:rFonts w:cs="Arial"/>
          <w:bCs/>
        </w:rPr>
        <w:t xml:space="preserve">, jeżeli Zamawiający może je uzyskać za pomocą bezpłatnych </w:t>
      </w:r>
      <w:r w:rsidR="0014635F" w:rsidRPr="005E7539">
        <w:rPr>
          <w:rFonts w:cs="Arial"/>
          <w:bCs/>
        </w:rPr>
        <w:br/>
      </w:r>
      <w:r w:rsidRPr="005E7539">
        <w:rPr>
          <w:rFonts w:cs="Arial"/>
          <w:bCs/>
        </w:rPr>
        <w:t>i ogólnodostępnych baz danych, o ile Wykonawca wska</w:t>
      </w:r>
      <w:r w:rsidR="0014635F" w:rsidRPr="005E7539">
        <w:rPr>
          <w:rFonts w:cs="Arial"/>
          <w:bCs/>
        </w:rPr>
        <w:t>zał</w:t>
      </w:r>
      <w:r w:rsidRPr="005E7539">
        <w:rPr>
          <w:rFonts w:cs="Arial"/>
          <w:bCs/>
        </w:rPr>
        <w:t xml:space="preserve"> </w:t>
      </w:r>
      <w:r w:rsidR="0014635F" w:rsidRPr="005E7539">
        <w:rPr>
          <w:rFonts w:cs="Arial"/>
          <w:bCs/>
        </w:rPr>
        <w:t>w druku Oferta dane umożliwiające dostęp do tych dokumentów.</w:t>
      </w:r>
    </w:p>
    <w:p w:rsidR="003F024B" w:rsidRPr="005E7539" w:rsidRDefault="003F024B" w:rsidP="003630BD">
      <w:pPr>
        <w:kinsoku w:val="0"/>
        <w:overflowPunct w:val="0"/>
        <w:rPr>
          <w:rFonts w:cs="Arial"/>
        </w:rPr>
      </w:pPr>
    </w:p>
    <w:p w:rsidR="00657EAA" w:rsidRPr="005E7539" w:rsidRDefault="005652FE" w:rsidP="003F024B">
      <w:pPr>
        <w:kinsoku w:val="0"/>
        <w:overflowPunct w:val="0"/>
        <w:ind w:left="142"/>
        <w:rPr>
          <w:rFonts w:cs="Arial"/>
        </w:rPr>
      </w:pPr>
      <w:r w:rsidRPr="005E7539">
        <w:rPr>
          <w:rFonts w:cs="Arial"/>
        </w:rPr>
        <w:t>O</w:t>
      </w:r>
      <w:r w:rsidR="005A5DAC" w:rsidRPr="005E7539">
        <w:rPr>
          <w:rFonts w:cs="Arial"/>
        </w:rPr>
        <w:t>fert</w:t>
      </w:r>
      <w:r w:rsidR="004E7D3D" w:rsidRPr="005E7539">
        <w:rPr>
          <w:rFonts w:cs="Arial"/>
        </w:rPr>
        <w:t>a</w:t>
      </w:r>
      <w:r w:rsidRPr="005E7539">
        <w:rPr>
          <w:rFonts w:cs="Arial"/>
        </w:rPr>
        <w:t xml:space="preserve">, oświadczenie składane na podstawie </w:t>
      </w:r>
      <w:r w:rsidR="005A5DAC" w:rsidRPr="005E7539">
        <w:rPr>
          <w:rFonts w:cs="Arial"/>
        </w:rPr>
        <w:t>art. 125 ust. 1 ustawy</w:t>
      </w:r>
      <w:r w:rsidR="003F024B" w:rsidRPr="005E7539">
        <w:rPr>
          <w:rFonts w:cs="Arial"/>
        </w:rPr>
        <w:t xml:space="preserve"> </w:t>
      </w:r>
      <w:r w:rsidR="00D05E47" w:rsidRPr="005E7539">
        <w:rPr>
          <w:rFonts w:cs="Arial"/>
        </w:rPr>
        <w:t xml:space="preserve">w formie </w:t>
      </w:r>
      <w:r w:rsidR="003F024B" w:rsidRPr="005E7539">
        <w:rPr>
          <w:rFonts w:cs="Arial"/>
        </w:rPr>
        <w:t>jednolitego dokumentu</w:t>
      </w:r>
      <w:r w:rsidR="005A5DAC" w:rsidRPr="005E7539">
        <w:rPr>
          <w:rFonts w:cs="Arial"/>
        </w:rPr>
        <w:t xml:space="preserve">, </w:t>
      </w:r>
      <w:r w:rsidRPr="005E7539">
        <w:rPr>
          <w:rFonts w:cs="Arial"/>
        </w:rPr>
        <w:t xml:space="preserve">dokumenty, o których mowa w pkt </w:t>
      </w:r>
      <w:r w:rsidR="00776007" w:rsidRPr="005E7539">
        <w:rPr>
          <w:rFonts w:cs="Arial"/>
        </w:rPr>
        <w:t>4</w:t>
      </w:r>
      <w:r w:rsidRPr="005E7539">
        <w:rPr>
          <w:rFonts w:cs="Arial"/>
        </w:rPr>
        <w:t xml:space="preserve"> </w:t>
      </w:r>
      <w:r w:rsidR="005A5DAC" w:rsidRPr="005E7539">
        <w:rPr>
          <w:rFonts w:cs="Arial"/>
        </w:rPr>
        <w:t xml:space="preserve">oraz zobowiązanie podmiotu udostępniającego zasoby, o którym mowa w </w:t>
      </w:r>
      <w:r w:rsidR="003026EF" w:rsidRPr="005E7539">
        <w:rPr>
          <w:rFonts w:cs="Arial"/>
        </w:rPr>
        <w:t xml:space="preserve">pkt 4 ppkt </w:t>
      </w:r>
      <w:r w:rsidR="00923CAE">
        <w:rPr>
          <w:rFonts w:cs="Arial"/>
        </w:rPr>
        <w:t>3</w:t>
      </w:r>
      <w:r w:rsidR="002A0CCA" w:rsidRPr="005E7539">
        <w:rPr>
          <w:rFonts w:cs="Arial"/>
        </w:rPr>
        <w:t xml:space="preserve"> </w:t>
      </w:r>
      <w:r w:rsidR="00363E99" w:rsidRPr="005E7539">
        <w:rPr>
          <w:rFonts w:cs="Arial"/>
        </w:rPr>
        <w:t xml:space="preserve">B. </w:t>
      </w:r>
      <w:r w:rsidR="002A0CCA" w:rsidRPr="005E7539">
        <w:rPr>
          <w:rFonts w:cs="Arial"/>
        </w:rPr>
        <w:t>b</w:t>
      </w:r>
      <w:r w:rsidR="00657EAA" w:rsidRPr="005E7539">
        <w:rPr>
          <w:rFonts w:cs="Arial"/>
        </w:rPr>
        <w:t xml:space="preserve">, </w:t>
      </w:r>
      <w:r w:rsidR="005A5DAC" w:rsidRPr="005E7539">
        <w:rPr>
          <w:rFonts w:cs="Arial"/>
        </w:rPr>
        <w:t>pełnomocnictwo, sporządza się w postaci elektronicznej,</w:t>
      </w:r>
      <w:r w:rsidR="00974D0F">
        <w:rPr>
          <w:rFonts w:cs="Arial"/>
        </w:rPr>
        <w:t xml:space="preserve"> </w:t>
      </w:r>
      <w:r w:rsidR="00657EAA" w:rsidRPr="005E7539">
        <w:rPr>
          <w:rFonts w:cs="Arial"/>
        </w:rPr>
        <w:t>w formatach danych określonych</w:t>
      </w:r>
      <w:r w:rsidR="003F024B" w:rsidRPr="005E7539">
        <w:rPr>
          <w:rFonts w:cs="Arial"/>
        </w:rPr>
        <w:t xml:space="preserve"> </w:t>
      </w:r>
      <w:r w:rsidR="00657EAA" w:rsidRPr="005E7539">
        <w:rPr>
          <w:rFonts w:cs="Arial"/>
        </w:rPr>
        <w:t>w przepisach wydanych na podstawie art. 18 ustawy z dnia 17 lutego 2005 r.</w:t>
      </w:r>
      <w:r w:rsidR="001137C0" w:rsidRPr="005E7539">
        <w:rPr>
          <w:rFonts w:cs="Arial"/>
        </w:rPr>
        <w:t xml:space="preserve"> </w:t>
      </w:r>
      <w:r w:rsidR="00657EAA" w:rsidRPr="005E7539">
        <w:rPr>
          <w:rFonts w:cs="Arial"/>
        </w:rPr>
        <w:t>o informatyzacji działalności podmiotów realizujących zadania publiczne,</w:t>
      </w:r>
      <w:r w:rsidR="003F024B" w:rsidRPr="005E7539">
        <w:rPr>
          <w:rFonts w:cs="Arial"/>
        </w:rPr>
        <w:t xml:space="preserve"> </w:t>
      </w:r>
      <w:r w:rsidR="00657EAA" w:rsidRPr="005E7539">
        <w:rPr>
          <w:rFonts w:cs="Arial"/>
        </w:rPr>
        <w:t>z zastrzeżeniem formatów, o których mowa w art. 66 ust. 1 ustawy,</w:t>
      </w:r>
      <w:r w:rsidR="003F024B" w:rsidRPr="005E7539">
        <w:rPr>
          <w:rFonts w:cs="Arial"/>
        </w:rPr>
        <w:t xml:space="preserve"> </w:t>
      </w:r>
      <w:r w:rsidR="00657EAA" w:rsidRPr="005E7539">
        <w:rPr>
          <w:rFonts w:cs="Arial"/>
        </w:rPr>
        <w:t>z uwzględnieniem rodzaju przekazywanych danych.</w:t>
      </w:r>
    </w:p>
    <w:p w:rsidR="00657EAA" w:rsidRPr="005E7539" w:rsidRDefault="00657EAA" w:rsidP="00657EAA">
      <w:pPr>
        <w:kinsoku w:val="0"/>
        <w:overflowPunct w:val="0"/>
        <w:ind w:left="142"/>
        <w:rPr>
          <w:rFonts w:cs="Arial"/>
        </w:rPr>
      </w:pPr>
    </w:p>
    <w:p w:rsidR="00D848A4" w:rsidRPr="005E7539" w:rsidRDefault="005A5DAC" w:rsidP="00195F0F">
      <w:pPr>
        <w:kinsoku w:val="0"/>
        <w:overflowPunct w:val="0"/>
        <w:ind w:left="142"/>
        <w:rPr>
          <w:rFonts w:cs="Arial"/>
        </w:rPr>
      </w:pPr>
      <w:r w:rsidRPr="005E7539">
        <w:rPr>
          <w:rFonts w:cs="Arial"/>
        </w:rPr>
        <w:t xml:space="preserve">W przypadku gdy </w:t>
      </w:r>
      <w:r w:rsidR="00657EAA" w:rsidRPr="005E7539">
        <w:rPr>
          <w:rFonts w:cs="Arial"/>
        </w:rPr>
        <w:t>d</w:t>
      </w:r>
      <w:r w:rsidR="003026EF" w:rsidRPr="005E7539">
        <w:rPr>
          <w:rFonts w:cs="Arial"/>
        </w:rPr>
        <w:t xml:space="preserve">okumenty, o których mowa w pkt </w:t>
      </w:r>
      <w:r w:rsidR="00776007" w:rsidRPr="005E7539">
        <w:rPr>
          <w:rFonts w:cs="Arial"/>
        </w:rPr>
        <w:t>4</w:t>
      </w:r>
      <w:r w:rsidRPr="005E7539">
        <w:rPr>
          <w:rFonts w:cs="Arial"/>
        </w:rPr>
        <w:t xml:space="preserve">, zostały </w:t>
      </w:r>
      <w:r w:rsidR="00D848A4" w:rsidRPr="005E7539">
        <w:rPr>
          <w:rFonts w:cs="Arial"/>
        </w:rPr>
        <w:t xml:space="preserve">wystawione przez upoważnione podmioty jako </w:t>
      </w:r>
      <w:r w:rsidRPr="005E7539">
        <w:rPr>
          <w:rFonts w:cs="Arial"/>
        </w:rPr>
        <w:t>dokument w postaci papierowe</w:t>
      </w:r>
      <w:r w:rsidR="00296092" w:rsidRPr="005E7539">
        <w:rPr>
          <w:rFonts w:cs="Arial"/>
        </w:rPr>
        <w:t>j</w:t>
      </w:r>
      <w:r w:rsidR="00D848A4" w:rsidRPr="005E7539">
        <w:rPr>
          <w:rFonts w:cs="Arial"/>
        </w:rPr>
        <w:t>,</w:t>
      </w:r>
      <w:r w:rsidRPr="005E7539">
        <w:rPr>
          <w:rFonts w:cs="Arial"/>
        </w:rPr>
        <w:t xml:space="preserve"> przekazuje się cyfrowe odwzorowanie tego dokumentu </w:t>
      </w:r>
      <w:bookmarkStart w:id="14" w:name="_Hlk61513543"/>
      <w:r w:rsidRPr="005E7539">
        <w:rPr>
          <w:rFonts w:cs="Arial"/>
        </w:rPr>
        <w:t>opatrzone kwalifikowanym</w:t>
      </w:r>
      <w:r w:rsidR="00974D0F">
        <w:rPr>
          <w:rFonts w:cs="Arial"/>
        </w:rPr>
        <w:t xml:space="preserve"> </w:t>
      </w:r>
      <w:r w:rsidRPr="005E7539">
        <w:rPr>
          <w:rFonts w:cs="Arial"/>
        </w:rPr>
        <w:t xml:space="preserve">podpisem elektronicznym, </w:t>
      </w:r>
      <w:bookmarkEnd w:id="14"/>
      <w:r w:rsidRPr="005E7539">
        <w:rPr>
          <w:rFonts w:cs="Arial"/>
        </w:rPr>
        <w:t>poświadczającym zgodność cyfrowego odwzorowania z dokumentem</w:t>
      </w:r>
      <w:r w:rsidR="00195F0F" w:rsidRPr="005E7539">
        <w:rPr>
          <w:rFonts w:cs="Arial"/>
        </w:rPr>
        <w:t xml:space="preserve"> </w:t>
      </w:r>
      <w:r w:rsidRPr="005E7539">
        <w:rPr>
          <w:rFonts w:cs="Arial"/>
        </w:rPr>
        <w:t>w postaci papierowej.</w:t>
      </w:r>
    </w:p>
    <w:p w:rsidR="00D848A4" w:rsidRPr="005E7539" w:rsidRDefault="00D848A4" w:rsidP="00D848A4">
      <w:pPr>
        <w:kinsoku w:val="0"/>
        <w:overflowPunct w:val="0"/>
        <w:ind w:left="142"/>
        <w:rPr>
          <w:rFonts w:cs="Arial"/>
        </w:rPr>
      </w:pPr>
    </w:p>
    <w:p w:rsidR="00296092" w:rsidRPr="005E7539" w:rsidRDefault="00296092" w:rsidP="00195F0F">
      <w:pPr>
        <w:kinsoku w:val="0"/>
        <w:overflowPunct w:val="0"/>
        <w:ind w:left="142"/>
        <w:rPr>
          <w:rFonts w:cs="Arial"/>
        </w:rPr>
      </w:pPr>
      <w:r w:rsidRPr="005E7539">
        <w:rPr>
          <w:rFonts w:cs="Arial"/>
        </w:rPr>
        <w:t>W przypadku, gdy d</w:t>
      </w:r>
      <w:r w:rsidR="003026EF" w:rsidRPr="005E7539">
        <w:rPr>
          <w:rFonts w:cs="Arial"/>
        </w:rPr>
        <w:t xml:space="preserve">okumenty, o których mowa w pkt </w:t>
      </w:r>
      <w:r w:rsidR="00776007" w:rsidRPr="005E7539">
        <w:rPr>
          <w:rFonts w:cs="Arial"/>
        </w:rPr>
        <w:t>4</w:t>
      </w:r>
      <w:r w:rsidRPr="005E7539">
        <w:rPr>
          <w:rFonts w:cs="Arial"/>
        </w:rPr>
        <w:t xml:space="preserve">, zobowiązanie podmiotu udostępniającego zasoby, o którym mowa w </w:t>
      </w:r>
      <w:r w:rsidR="00776007" w:rsidRPr="005E7539">
        <w:rPr>
          <w:rFonts w:cs="Arial"/>
        </w:rPr>
        <w:t xml:space="preserve">pkt 4 ppkt </w:t>
      </w:r>
      <w:r w:rsidR="00923CAE">
        <w:rPr>
          <w:rFonts w:cs="Arial"/>
        </w:rPr>
        <w:t>3</w:t>
      </w:r>
      <w:r w:rsidR="00363E99" w:rsidRPr="005E7539">
        <w:rPr>
          <w:rFonts w:cs="Arial"/>
        </w:rPr>
        <w:t xml:space="preserve"> </w:t>
      </w:r>
      <w:r w:rsidR="00EE54B3" w:rsidRPr="005E7539">
        <w:rPr>
          <w:rFonts w:cs="Arial"/>
        </w:rPr>
        <w:t>B.</w:t>
      </w:r>
      <w:r w:rsidR="002A0CCA" w:rsidRPr="005E7539">
        <w:rPr>
          <w:rFonts w:cs="Arial"/>
        </w:rPr>
        <w:t xml:space="preserve"> b</w:t>
      </w:r>
      <w:r w:rsidR="00EE54B3" w:rsidRPr="005E7539">
        <w:rPr>
          <w:rFonts w:cs="Arial"/>
        </w:rPr>
        <w:t>)</w:t>
      </w:r>
      <w:r w:rsidRPr="005E7539">
        <w:rPr>
          <w:rFonts w:cs="Arial"/>
        </w:rPr>
        <w:t>, niewystawione przez upoważnione podmioty lub pełnomocnictwo, zostały sporządzone jako dokument w postaci papierowej i opatrzone własnoręcznym</w:t>
      </w:r>
      <w:r w:rsidR="00304C9F" w:rsidRPr="005E7539">
        <w:rPr>
          <w:rFonts w:cs="Arial"/>
        </w:rPr>
        <w:t xml:space="preserve"> </w:t>
      </w:r>
      <w:r w:rsidRPr="005E7539">
        <w:rPr>
          <w:rFonts w:cs="Arial"/>
        </w:rPr>
        <w:t>podpisem, przekazuje się cyfrowe odwzorowanie tego dokumentu opatrzone kwalifikow</w:t>
      </w:r>
      <w:r w:rsidR="008F36A1" w:rsidRPr="005E7539">
        <w:rPr>
          <w:rFonts w:cs="Arial"/>
        </w:rPr>
        <w:t xml:space="preserve">anym podpisem elektronicznym, </w:t>
      </w:r>
      <w:r w:rsidRPr="005E7539">
        <w:rPr>
          <w:rFonts w:cs="Arial"/>
        </w:rPr>
        <w:t>poświadczającym zgodność cyfrowego odwzorowania</w:t>
      </w:r>
      <w:r w:rsidR="00195F0F" w:rsidRPr="005E7539">
        <w:rPr>
          <w:rFonts w:cs="Arial"/>
        </w:rPr>
        <w:t xml:space="preserve"> </w:t>
      </w:r>
      <w:r w:rsidRPr="005E7539">
        <w:rPr>
          <w:rFonts w:cs="Arial"/>
        </w:rPr>
        <w:t>z dokumentem w postaci papierowej.</w:t>
      </w:r>
    </w:p>
    <w:p w:rsidR="00296092" w:rsidRPr="005E7539" w:rsidRDefault="00296092" w:rsidP="00D848A4">
      <w:pPr>
        <w:kinsoku w:val="0"/>
        <w:overflowPunct w:val="0"/>
        <w:ind w:left="142"/>
        <w:rPr>
          <w:rFonts w:cs="Arial"/>
        </w:rPr>
      </w:pPr>
    </w:p>
    <w:p w:rsidR="005A5DAC" w:rsidRPr="005E7539" w:rsidRDefault="005A5DAC" w:rsidP="00D848A4">
      <w:pPr>
        <w:kinsoku w:val="0"/>
        <w:overflowPunct w:val="0"/>
        <w:ind w:left="142"/>
        <w:rPr>
          <w:rFonts w:cs="Arial"/>
        </w:rPr>
      </w:pPr>
      <w:r w:rsidRPr="005E7539">
        <w:rPr>
          <w:rFonts w:cs="Arial"/>
        </w:rPr>
        <w:t xml:space="preserve">Poświadczenia zgodności cyfrowego odwzorowania z dokumentem </w:t>
      </w:r>
      <w:r w:rsidR="00A31E55" w:rsidRPr="005E7539">
        <w:rPr>
          <w:rFonts w:cs="Arial"/>
        </w:rPr>
        <w:br/>
      </w:r>
      <w:r w:rsidRPr="005E7539">
        <w:rPr>
          <w:rFonts w:cs="Arial"/>
        </w:rPr>
        <w:t>w postaci papierowej, o którym mowa</w:t>
      </w:r>
      <w:r w:rsidR="00D848A4" w:rsidRPr="005E7539">
        <w:rPr>
          <w:rFonts w:cs="Arial"/>
        </w:rPr>
        <w:t xml:space="preserve"> </w:t>
      </w:r>
      <w:r w:rsidRPr="005E7539">
        <w:rPr>
          <w:rFonts w:cs="Arial"/>
        </w:rPr>
        <w:t>powyżej, dokonuje w przypadku:</w:t>
      </w:r>
    </w:p>
    <w:p w:rsidR="00363BBC" w:rsidRPr="005E7539" w:rsidRDefault="00D848A4" w:rsidP="00971D6B">
      <w:pPr>
        <w:pStyle w:val="Akapitzlist"/>
        <w:numPr>
          <w:ilvl w:val="0"/>
          <w:numId w:val="17"/>
        </w:numPr>
        <w:kinsoku w:val="0"/>
        <w:overflowPunct w:val="0"/>
        <w:rPr>
          <w:rFonts w:cs="Arial"/>
        </w:rPr>
      </w:pPr>
      <w:r w:rsidRPr="005E7539">
        <w:rPr>
          <w:rFonts w:cs="Arial"/>
        </w:rPr>
        <w:t>dokumentów</w:t>
      </w:r>
      <w:r w:rsidR="00776007" w:rsidRPr="005E7539">
        <w:rPr>
          <w:rFonts w:cs="Arial"/>
        </w:rPr>
        <w:t>, o których mowa w pkt 4</w:t>
      </w:r>
      <w:r w:rsidRPr="005E7539">
        <w:rPr>
          <w:rFonts w:cs="Arial"/>
        </w:rPr>
        <w:t xml:space="preserve"> </w:t>
      </w:r>
      <w:r w:rsidR="005A5DAC" w:rsidRPr="005E7539">
        <w:rPr>
          <w:rFonts w:cs="Arial"/>
        </w:rPr>
        <w:t>– odpowiednio Wykonawca, Wykonawca wspólnie ubiegający się o udzielenie zamówienia, podmiot udostępniający zasoby lub podwykonawca, w zakresie</w:t>
      </w:r>
      <w:r w:rsidRPr="005E7539">
        <w:rPr>
          <w:rFonts w:cs="Arial"/>
        </w:rPr>
        <w:t xml:space="preserve"> dokumentów</w:t>
      </w:r>
      <w:r w:rsidR="005A5DAC" w:rsidRPr="005E7539">
        <w:rPr>
          <w:rFonts w:cs="Arial"/>
        </w:rPr>
        <w:t>, które każdego z nich dotyczą;</w:t>
      </w:r>
    </w:p>
    <w:p w:rsidR="00D848A4" w:rsidRPr="005E7539" w:rsidRDefault="00D848A4" w:rsidP="00971D6B">
      <w:pPr>
        <w:pStyle w:val="Akapitzlist"/>
        <w:numPr>
          <w:ilvl w:val="0"/>
          <w:numId w:val="17"/>
        </w:numPr>
        <w:rPr>
          <w:rFonts w:cs="Arial"/>
        </w:rPr>
      </w:pPr>
      <w:r w:rsidRPr="005E7539">
        <w:rPr>
          <w:rFonts w:cs="Arial"/>
        </w:rPr>
        <w:t>innych dokumentów</w:t>
      </w:r>
      <w:r w:rsidR="005A5DAC" w:rsidRPr="005E7539">
        <w:rPr>
          <w:rFonts w:cs="Arial"/>
        </w:rPr>
        <w:t xml:space="preserve"> – odpowiednio Wykonawca lub Wykonawca wspólnie ubiegaj</w:t>
      </w:r>
      <w:r w:rsidRPr="005E7539">
        <w:rPr>
          <w:rFonts w:cs="Arial"/>
        </w:rPr>
        <w:t>ący się o udzielenie zamówienia, w zakresie dokumentów, które każdego z nich dotyczą</w:t>
      </w:r>
      <w:r w:rsidR="006273BA" w:rsidRPr="005E7539">
        <w:rPr>
          <w:rFonts w:cs="Arial"/>
        </w:rPr>
        <w:t>;</w:t>
      </w:r>
    </w:p>
    <w:p w:rsidR="006273BA" w:rsidRPr="005E7539" w:rsidRDefault="006273BA" w:rsidP="00971D6B">
      <w:pPr>
        <w:pStyle w:val="Akapitzlist"/>
        <w:numPr>
          <w:ilvl w:val="0"/>
          <w:numId w:val="17"/>
        </w:numPr>
        <w:rPr>
          <w:rFonts w:cs="Arial"/>
        </w:rPr>
      </w:pPr>
      <w:r w:rsidRPr="005E7539">
        <w:rPr>
          <w:rFonts w:cs="Arial"/>
        </w:rPr>
        <w:t>pełnomocnictwa – mocodawca.</w:t>
      </w:r>
    </w:p>
    <w:p w:rsidR="00D848A4" w:rsidRPr="005E7539" w:rsidRDefault="00D848A4" w:rsidP="00D848A4">
      <w:pPr>
        <w:pStyle w:val="Akapitzlist"/>
        <w:ind w:left="1222"/>
        <w:rPr>
          <w:rFonts w:cs="Arial"/>
        </w:rPr>
      </w:pPr>
    </w:p>
    <w:p w:rsidR="00296092" w:rsidRPr="005E7539" w:rsidRDefault="005A5DAC" w:rsidP="00296092">
      <w:pPr>
        <w:pStyle w:val="Default"/>
        <w:ind w:left="502"/>
        <w:jc w:val="both"/>
        <w:rPr>
          <w:rFonts w:ascii="Arial" w:hAnsi="Arial" w:cs="Arial"/>
        </w:rPr>
      </w:pPr>
      <w:r w:rsidRPr="005E7539">
        <w:rPr>
          <w:rFonts w:ascii="Arial" w:hAnsi="Arial" w:cs="Arial"/>
        </w:rPr>
        <w:t xml:space="preserve">Poświadczenia zgodności cyfrowego odwzorowania z dokumentem </w:t>
      </w:r>
      <w:r w:rsidR="00D848A4" w:rsidRPr="005E7539">
        <w:rPr>
          <w:rFonts w:ascii="Arial" w:hAnsi="Arial" w:cs="Arial"/>
        </w:rPr>
        <w:br/>
      </w:r>
      <w:r w:rsidR="00296092" w:rsidRPr="005E7539">
        <w:rPr>
          <w:rFonts w:ascii="Arial" w:hAnsi="Arial" w:cs="Arial"/>
        </w:rPr>
        <w:t xml:space="preserve">w postaci papierowej </w:t>
      </w:r>
      <w:r w:rsidRPr="005E7539">
        <w:rPr>
          <w:rFonts w:ascii="Arial" w:hAnsi="Arial" w:cs="Arial"/>
        </w:rPr>
        <w:t>może dokonać również notariusz.</w:t>
      </w:r>
    </w:p>
    <w:p w:rsidR="00296092" w:rsidRPr="005E7539" w:rsidRDefault="00296092" w:rsidP="00296092">
      <w:pPr>
        <w:pStyle w:val="Default"/>
        <w:ind w:left="502"/>
        <w:jc w:val="both"/>
        <w:rPr>
          <w:rFonts w:ascii="Arial" w:hAnsi="Arial" w:cs="Arial"/>
        </w:rPr>
      </w:pPr>
    </w:p>
    <w:p w:rsidR="006273BA" w:rsidRPr="005E7539" w:rsidRDefault="006273BA" w:rsidP="00296092">
      <w:pPr>
        <w:pStyle w:val="Default"/>
        <w:ind w:left="502"/>
        <w:jc w:val="both"/>
        <w:rPr>
          <w:rFonts w:ascii="Arial" w:hAnsi="Arial" w:cs="Arial"/>
        </w:rPr>
      </w:pPr>
      <w:r w:rsidRPr="005E7539">
        <w:rPr>
          <w:rFonts w:ascii="Arial" w:hAnsi="Arial" w:cs="Arial"/>
        </w:rPr>
        <w:lastRenderedPageBreak/>
        <w:t xml:space="preserve">W przypadku przekazywania w postępowaniu w formacie poddającym dane kompresji, opatrzenie pliku zawierającego skompresowane dokumenty kwalifikowanym podpisem elektronicznym, jest równoznaczne </w:t>
      </w:r>
      <w:r w:rsidR="00974D0F">
        <w:rPr>
          <w:rFonts w:ascii="Arial" w:hAnsi="Arial" w:cs="Arial"/>
        </w:rPr>
        <w:br/>
      </w:r>
      <w:r w:rsidRPr="005E7539">
        <w:rPr>
          <w:rFonts w:ascii="Arial" w:hAnsi="Arial" w:cs="Arial"/>
        </w:rPr>
        <w:t xml:space="preserve">z opatrzeniem wszystkich dokumentów zawartych w </w:t>
      </w:r>
      <w:r w:rsidR="00195F0F" w:rsidRPr="005E7539">
        <w:rPr>
          <w:rFonts w:ascii="Arial" w:hAnsi="Arial" w:cs="Arial"/>
        </w:rPr>
        <w:t xml:space="preserve">tym pliku </w:t>
      </w:r>
      <w:r w:rsidRPr="005E7539">
        <w:rPr>
          <w:rFonts w:ascii="Arial" w:hAnsi="Arial" w:cs="Arial"/>
        </w:rPr>
        <w:t>kwalifik</w:t>
      </w:r>
      <w:r w:rsidR="00195F0F" w:rsidRPr="005E7539">
        <w:rPr>
          <w:rFonts w:ascii="Arial" w:hAnsi="Arial" w:cs="Arial"/>
        </w:rPr>
        <w:t>owanym podpisem elektronicznym.</w:t>
      </w:r>
    </w:p>
    <w:p w:rsidR="00195F0F" w:rsidRPr="005E7539" w:rsidRDefault="00195F0F" w:rsidP="00296092">
      <w:pPr>
        <w:pStyle w:val="Default"/>
        <w:ind w:left="502"/>
        <w:jc w:val="both"/>
        <w:rPr>
          <w:rFonts w:ascii="Arial" w:hAnsi="Arial" w:cs="Arial"/>
        </w:rPr>
      </w:pPr>
    </w:p>
    <w:p w:rsidR="006273BA" w:rsidRPr="005E7539" w:rsidRDefault="006273BA" w:rsidP="00296092">
      <w:pPr>
        <w:pStyle w:val="Default"/>
        <w:ind w:left="502"/>
        <w:jc w:val="both"/>
        <w:rPr>
          <w:rFonts w:ascii="Arial" w:hAnsi="Arial" w:cs="Arial"/>
        </w:rPr>
      </w:pPr>
      <w:r w:rsidRPr="005E7539">
        <w:rPr>
          <w:rFonts w:ascii="Arial" w:hAnsi="Arial" w:cs="Arial"/>
        </w:rPr>
        <w:t>Dokumenty elektroniczne w postępowaniu spełniają łącznie następujące wymagania:</w:t>
      </w:r>
    </w:p>
    <w:p w:rsidR="006273BA" w:rsidRPr="005E7539" w:rsidRDefault="006273BA" w:rsidP="00971D6B">
      <w:pPr>
        <w:pStyle w:val="Default"/>
        <w:numPr>
          <w:ilvl w:val="0"/>
          <w:numId w:val="30"/>
        </w:numPr>
        <w:jc w:val="both"/>
        <w:rPr>
          <w:rFonts w:ascii="Arial" w:hAnsi="Arial" w:cs="Arial"/>
        </w:rPr>
      </w:pPr>
      <w:r w:rsidRPr="005E7539">
        <w:rPr>
          <w:rFonts w:ascii="Arial" w:hAnsi="Arial" w:cs="Arial"/>
        </w:rPr>
        <w:t>są utrwalone w sposób umożliwiający ich wielokrotne odczytanie, zapisanie i powielenie, a także przekazanie przy użyciu środków komunikacji elektronicznej lub na informatycznym nośniku danych;</w:t>
      </w:r>
    </w:p>
    <w:p w:rsidR="006273BA" w:rsidRPr="005E7539" w:rsidRDefault="006273BA" w:rsidP="00971D6B">
      <w:pPr>
        <w:pStyle w:val="Default"/>
        <w:numPr>
          <w:ilvl w:val="0"/>
          <w:numId w:val="30"/>
        </w:numPr>
        <w:jc w:val="both"/>
        <w:rPr>
          <w:rFonts w:ascii="Arial" w:hAnsi="Arial" w:cs="Arial"/>
        </w:rPr>
      </w:pPr>
      <w:r w:rsidRPr="005E7539">
        <w:rPr>
          <w:rFonts w:ascii="Arial" w:hAnsi="Arial" w:cs="Arial"/>
        </w:rPr>
        <w:t xml:space="preserve">umożliwiają prezentację treści w postaci  elektronicznej, </w:t>
      </w:r>
      <w:r w:rsidRPr="005E7539">
        <w:rPr>
          <w:rFonts w:ascii="Arial" w:hAnsi="Arial" w:cs="Arial"/>
        </w:rPr>
        <w:br/>
        <w:t>w szczególności przez wyświetlenie tej treści na monitorze ekranowym;</w:t>
      </w:r>
    </w:p>
    <w:p w:rsidR="006273BA" w:rsidRPr="005E7539" w:rsidRDefault="006273BA" w:rsidP="00971D6B">
      <w:pPr>
        <w:pStyle w:val="Default"/>
        <w:numPr>
          <w:ilvl w:val="0"/>
          <w:numId w:val="30"/>
        </w:numPr>
        <w:jc w:val="both"/>
        <w:rPr>
          <w:rFonts w:ascii="Arial" w:hAnsi="Arial" w:cs="Arial"/>
        </w:rPr>
      </w:pPr>
      <w:r w:rsidRPr="005E7539">
        <w:rPr>
          <w:rFonts w:ascii="Arial" w:hAnsi="Arial" w:cs="Arial"/>
        </w:rPr>
        <w:t xml:space="preserve">umożliwiają prezentację treści w postaci papierowej, </w:t>
      </w:r>
      <w:r w:rsidRPr="005E7539">
        <w:rPr>
          <w:rFonts w:ascii="Arial" w:hAnsi="Arial" w:cs="Arial"/>
        </w:rPr>
        <w:br/>
        <w:t>a w szczególności za pomocą wydruku;</w:t>
      </w:r>
    </w:p>
    <w:p w:rsidR="006273BA" w:rsidRPr="005E7539" w:rsidRDefault="006273BA" w:rsidP="00971D6B">
      <w:pPr>
        <w:pStyle w:val="Default"/>
        <w:numPr>
          <w:ilvl w:val="0"/>
          <w:numId w:val="30"/>
        </w:numPr>
        <w:jc w:val="both"/>
        <w:rPr>
          <w:rFonts w:ascii="Arial" w:hAnsi="Arial" w:cs="Arial"/>
        </w:rPr>
      </w:pPr>
      <w:r w:rsidRPr="005E7539">
        <w:rPr>
          <w:rFonts w:ascii="Arial" w:hAnsi="Arial" w:cs="Arial"/>
        </w:rPr>
        <w:t xml:space="preserve">zawierają dane w układzie niepozostawiającym wątpliwości </w:t>
      </w:r>
      <w:r w:rsidRPr="005E7539">
        <w:rPr>
          <w:rFonts w:ascii="Arial" w:hAnsi="Arial" w:cs="Arial"/>
        </w:rPr>
        <w:br/>
        <w:t>co do treści i kontekstu zapisanych informacji.</w:t>
      </w:r>
    </w:p>
    <w:p w:rsidR="00296092" w:rsidRPr="005E7539" w:rsidRDefault="00296092" w:rsidP="00296092">
      <w:pPr>
        <w:pStyle w:val="Default"/>
        <w:ind w:left="502"/>
        <w:jc w:val="both"/>
        <w:rPr>
          <w:rFonts w:ascii="Arial" w:hAnsi="Arial" w:cs="Arial"/>
        </w:rPr>
      </w:pPr>
    </w:p>
    <w:p w:rsidR="003630BD" w:rsidRPr="005E7539" w:rsidRDefault="00A1554E" w:rsidP="002700DF">
      <w:pPr>
        <w:pStyle w:val="Default"/>
        <w:ind w:left="502"/>
        <w:jc w:val="both"/>
        <w:rPr>
          <w:rFonts w:ascii="Arial" w:hAnsi="Arial" w:cs="Arial"/>
        </w:rPr>
      </w:pPr>
      <w:r w:rsidRPr="005E7539">
        <w:rPr>
          <w:rFonts w:ascii="Arial" w:hAnsi="Arial" w:cs="Arial"/>
        </w:rPr>
        <w:t xml:space="preserve">Środki komunikacji elektronicznej w postępowaniu służące do odbioru dokumentów elektronicznych zawierających oświadczenie, składane </w:t>
      </w:r>
      <w:r w:rsidRPr="005E7539">
        <w:rPr>
          <w:rFonts w:ascii="Arial" w:hAnsi="Arial" w:cs="Arial"/>
        </w:rPr>
        <w:br/>
        <w:t>na podstawie art. 125 ust. 1 ustawy, dokumenty</w:t>
      </w:r>
      <w:r w:rsidR="00776007" w:rsidRPr="005E7539">
        <w:rPr>
          <w:rFonts w:ascii="Arial" w:hAnsi="Arial" w:cs="Arial"/>
        </w:rPr>
        <w:t>, o których mowa w pkt 4</w:t>
      </w:r>
      <w:r w:rsidRPr="005E7539">
        <w:rPr>
          <w:rFonts w:ascii="Arial" w:hAnsi="Arial" w:cs="Arial"/>
        </w:rPr>
        <w:t>, zobowiązanie podmiotu udostępniającego zasoby, pełnomocnictwo umożliwiają identyfikację podmiotów przekazujących te dokumenty elektroniczne oraz ustalenie dokładnego czasu i daty ich odbioru.</w:t>
      </w:r>
    </w:p>
    <w:p w:rsidR="0084766C" w:rsidRPr="005E7539" w:rsidRDefault="006214F0" w:rsidP="00971D6B">
      <w:pPr>
        <w:pStyle w:val="Nagwek1"/>
        <w:numPr>
          <w:ilvl w:val="0"/>
          <w:numId w:val="27"/>
        </w:numPr>
        <w:ind w:left="426" w:hanging="426"/>
        <w:rPr>
          <w:rFonts w:cs="Arial"/>
          <w:szCs w:val="24"/>
        </w:rPr>
      </w:pPr>
      <w:bookmarkStart w:id="15" w:name="_Toc73359290"/>
      <w:r w:rsidRPr="005E7539">
        <w:rPr>
          <w:rFonts w:cs="Arial"/>
          <w:szCs w:val="24"/>
        </w:rPr>
        <w:t>WYMAGANIA DOTYCZĄCE WADIUM</w:t>
      </w:r>
      <w:bookmarkEnd w:id="15"/>
    </w:p>
    <w:p w:rsidR="00A1554E" w:rsidRPr="005E7539" w:rsidRDefault="00A1554E" w:rsidP="00A1554E">
      <w:pPr>
        <w:rPr>
          <w:lang w:eastAsia="en-US"/>
        </w:rPr>
      </w:pPr>
    </w:p>
    <w:p w:rsidR="00450D8E" w:rsidRDefault="0084766C" w:rsidP="00971D6B">
      <w:pPr>
        <w:pStyle w:val="Akapitzlist"/>
        <w:numPr>
          <w:ilvl w:val="0"/>
          <w:numId w:val="31"/>
        </w:numPr>
        <w:rPr>
          <w:lang w:eastAsia="en-US"/>
        </w:rPr>
      </w:pPr>
      <w:r w:rsidRPr="005E7539">
        <w:rPr>
          <w:lang w:eastAsia="en-US"/>
        </w:rPr>
        <w:t>Wymagane jest wniesienie wadium w wyso</w:t>
      </w:r>
      <w:r w:rsidR="00A5686B" w:rsidRPr="005E7539">
        <w:rPr>
          <w:lang w:eastAsia="en-US"/>
        </w:rPr>
        <w:t>kości</w:t>
      </w:r>
      <w:r w:rsidR="00450D8E" w:rsidRPr="005E7539">
        <w:rPr>
          <w:lang w:eastAsia="en-US"/>
        </w:rPr>
        <w:t>:</w:t>
      </w:r>
    </w:p>
    <w:p w:rsidR="00974D0F" w:rsidRDefault="00974D0F" w:rsidP="00974D0F">
      <w:pPr>
        <w:rPr>
          <w:lang w:eastAsia="en-US"/>
        </w:rPr>
      </w:pPr>
    </w:p>
    <w:p w:rsidR="00974D0F" w:rsidRPr="00DA37AB" w:rsidRDefault="00974D0F" w:rsidP="00974D0F">
      <w:pPr>
        <w:rPr>
          <w:b/>
          <w:lang w:eastAsia="en-US"/>
        </w:rPr>
      </w:pPr>
      <w:r w:rsidRPr="00DA37AB">
        <w:rPr>
          <w:b/>
          <w:lang w:eastAsia="en-US"/>
        </w:rPr>
        <w:t>Część nr 1:</w:t>
      </w:r>
    </w:p>
    <w:p w:rsidR="00450D8E" w:rsidRPr="00DA37AB" w:rsidRDefault="00974D0F" w:rsidP="00450D8E">
      <w:pPr>
        <w:pStyle w:val="Akapitzlist"/>
        <w:ind w:left="360"/>
        <w:rPr>
          <w:b/>
          <w:lang w:eastAsia="en-US"/>
        </w:rPr>
      </w:pPr>
      <w:r w:rsidRPr="00DA37AB">
        <w:rPr>
          <w:b/>
          <w:lang w:eastAsia="en-US"/>
        </w:rPr>
        <w:t>400.</w:t>
      </w:r>
      <w:r w:rsidR="004B018E" w:rsidRPr="00DA37AB">
        <w:rPr>
          <w:b/>
          <w:lang w:eastAsia="en-US"/>
        </w:rPr>
        <w:t xml:space="preserve">000,00 zł ( słownie: </w:t>
      </w:r>
      <w:r w:rsidRPr="00DA37AB">
        <w:rPr>
          <w:b/>
          <w:i/>
          <w:lang w:eastAsia="en-US"/>
        </w:rPr>
        <w:t>czterysta</w:t>
      </w:r>
      <w:r w:rsidR="004B018E" w:rsidRPr="00DA37AB">
        <w:rPr>
          <w:b/>
          <w:i/>
          <w:lang w:eastAsia="en-US"/>
        </w:rPr>
        <w:t xml:space="preserve"> tysięcy złotych</w:t>
      </w:r>
      <w:r w:rsidR="004B018E" w:rsidRPr="00DA37AB">
        <w:rPr>
          <w:b/>
          <w:lang w:eastAsia="en-US"/>
        </w:rPr>
        <w:t xml:space="preserve">) </w:t>
      </w:r>
    </w:p>
    <w:p w:rsidR="00974D0F" w:rsidRPr="00DA37AB" w:rsidRDefault="00974D0F" w:rsidP="00450D8E">
      <w:pPr>
        <w:pStyle w:val="Akapitzlist"/>
        <w:ind w:left="360"/>
        <w:rPr>
          <w:b/>
          <w:lang w:eastAsia="en-US"/>
        </w:rPr>
      </w:pPr>
    </w:p>
    <w:p w:rsidR="00974D0F" w:rsidRPr="00DA37AB" w:rsidRDefault="00974D0F" w:rsidP="00974D0F">
      <w:pPr>
        <w:rPr>
          <w:b/>
          <w:lang w:eastAsia="en-US"/>
        </w:rPr>
      </w:pPr>
      <w:r w:rsidRPr="00DA37AB">
        <w:rPr>
          <w:b/>
          <w:lang w:eastAsia="en-US"/>
        </w:rPr>
        <w:t>Część nr 2:</w:t>
      </w:r>
    </w:p>
    <w:p w:rsidR="00974D0F" w:rsidRPr="00DA37AB" w:rsidRDefault="00974D0F" w:rsidP="00974D0F">
      <w:pPr>
        <w:pStyle w:val="Akapitzlist"/>
        <w:ind w:left="360"/>
        <w:rPr>
          <w:b/>
          <w:lang w:eastAsia="en-US"/>
        </w:rPr>
      </w:pPr>
      <w:r w:rsidRPr="00DA37AB">
        <w:rPr>
          <w:b/>
          <w:lang w:eastAsia="en-US"/>
        </w:rPr>
        <w:t xml:space="preserve">180.000,00 zł ( słownie: </w:t>
      </w:r>
      <w:r w:rsidRPr="00DA37AB">
        <w:rPr>
          <w:b/>
          <w:i/>
          <w:lang w:eastAsia="en-US"/>
        </w:rPr>
        <w:t>sto osiemdziesiąt tysięcy złotych</w:t>
      </w:r>
      <w:r w:rsidRPr="00DA37AB">
        <w:rPr>
          <w:b/>
          <w:lang w:eastAsia="en-US"/>
        </w:rPr>
        <w:t xml:space="preserve">) </w:t>
      </w:r>
    </w:p>
    <w:p w:rsidR="002700DF" w:rsidRPr="00DA37AB" w:rsidRDefault="002700DF" w:rsidP="00974D0F">
      <w:pPr>
        <w:rPr>
          <w:b/>
          <w:lang w:eastAsia="en-US"/>
        </w:rPr>
      </w:pPr>
    </w:p>
    <w:p w:rsidR="00923CAE" w:rsidRDefault="00923CAE" w:rsidP="00974D0F">
      <w:pPr>
        <w:rPr>
          <w:b/>
          <w:lang w:eastAsia="en-US"/>
        </w:rPr>
      </w:pPr>
    </w:p>
    <w:p w:rsidR="00974D0F" w:rsidRPr="00DA37AB" w:rsidRDefault="00974D0F" w:rsidP="00974D0F">
      <w:pPr>
        <w:rPr>
          <w:b/>
          <w:lang w:eastAsia="en-US"/>
        </w:rPr>
      </w:pPr>
      <w:r w:rsidRPr="00DA37AB">
        <w:rPr>
          <w:b/>
          <w:lang w:eastAsia="en-US"/>
        </w:rPr>
        <w:t>Część nr 3:</w:t>
      </w:r>
    </w:p>
    <w:p w:rsidR="00974D0F" w:rsidRPr="00974D0F" w:rsidRDefault="00974D0F" w:rsidP="00974D0F">
      <w:pPr>
        <w:pStyle w:val="Akapitzlist"/>
        <w:ind w:left="360"/>
        <w:rPr>
          <w:b/>
          <w:lang w:eastAsia="en-US"/>
        </w:rPr>
      </w:pPr>
      <w:r w:rsidRPr="00DA37AB">
        <w:rPr>
          <w:b/>
          <w:lang w:eastAsia="en-US"/>
        </w:rPr>
        <w:t xml:space="preserve">60.000,00 zł ( słownie: </w:t>
      </w:r>
      <w:r w:rsidRPr="00DA37AB">
        <w:rPr>
          <w:b/>
          <w:i/>
          <w:lang w:eastAsia="en-US"/>
        </w:rPr>
        <w:t>sześćdziesiąt tysięcy złotych</w:t>
      </w:r>
      <w:r w:rsidRPr="00DA37AB">
        <w:rPr>
          <w:b/>
          <w:lang w:eastAsia="en-US"/>
        </w:rPr>
        <w:t>)</w:t>
      </w:r>
      <w:r w:rsidRPr="00974D0F">
        <w:rPr>
          <w:b/>
          <w:lang w:eastAsia="en-US"/>
        </w:rPr>
        <w:t xml:space="preserve"> </w:t>
      </w:r>
    </w:p>
    <w:p w:rsidR="00974D0F" w:rsidRPr="00974D0F" w:rsidRDefault="00974D0F" w:rsidP="00450D8E">
      <w:pPr>
        <w:pStyle w:val="Akapitzlist"/>
        <w:ind w:left="360"/>
        <w:rPr>
          <w:b/>
          <w:lang w:eastAsia="en-US"/>
        </w:rPr>
      </w:pPr>
    </w:p>
    <w:p w:rsidR="0084766C" w:rsidRPr="005E7539" w:rsidRDefault="0084766C" w:rsidP="00FD06DA">
      <w:pPr>
        <w:ind w:left="708"/>
        <w:rPr>
          <w:lang w:eastAsia="en-US"/>
        </w:rPr>
      </w:pPr>
    </w:p>
    <w:p w:rsidR="0084766C" w:rsidRPr="005E7539" w:rsidRDefault="0084766C" w:rsidP="00A5686B">
      <w:pPr>
        <w:rPr>
          <w:b/>
          <w:lang w:eastAsia="en-US"/>
        </w:rPr>
      </w:pPr>
      <w:r w:rsidRPr="005E7539">
        <w:rPr>
          <w:lang w:eastAsia="en-US"/>
        </w:rPr>
        <w:t xml:space="preserve">Wadium musi być wniesione przed upływem terminu składania ofert </w:t>
      </w:r>
      <w:r w:rsidR="00FD06DA" w:rsidRPr="005E7539">
        <w:rPr>
          <w:lang w:eastAsia="en-US"/>
        </w:rPr>
        <w:br/>
      </w:r>
      <w:r w:rsidR="00A5686B" w:rsidRPr="005E7539">
        <w:rPr>
          <w:lang w:eastAsia="en-US"/>
        </w:rPr>
        <w:t xml:space="preserve">z dopiskiem </w:t>
      </w:r>
      <w:r w:rsidRPr="005E7539">
        <w:rPr>
          <w:lang w:eastAsia="en-US"/>
        </w:rPr>
        <w:t xml:space="preserve">"Wadium przetargowe – </w:t>
      </w:r>
      <w:r w:rsidRPr="005E7539">
        <w:rPr>
          <w:b/>
          <w:lang w:eastAsia="en-US"/>
        </w:rPr>
        <w:t>„</w:t>
      </w:r>
      <w:bookmarkStart w:id="16" w:name="_Hlk104463554"/>
      <w:r w:rsidR="00974D0F" w:rsidRPr="00974D0F">
        <w:rPr>
          <w:rFonts w:cs="Arial"/>
          <w:b/>
        </w:rPr>
        <w:t>Zakup energii elektrycznej do 104 obiektów zarządzanych przez Rejonowy Zarząd Infrastruktury w Krakowie ul. Mogilska 85</w:t>
      </w:r>
      <w:r w:rsidR="00974D0F">
        <w:rPr>
          <w:rFonts w:cs="Arial"/>
          <w:b/>
        </w:rPr>
        <w:t xml:space="preserve"> część nr………..</w:t>
      </w:r>
      <w:bookmarkEnd w:id="16"/>
      <w:r w:rsidR="004B018E" w:rsidRPr="00974D0F">
        <w:rPr>
          <w:rFonts w:cs="Arial"/>
          <w:b/>
        </w:rPr>
        <w:t>”</w:t>
      </w:r>
    </w:p>
    <w:p w:rsidR="0085628C" w:rsidRPr="005E7539" w:rsidRDefault="0085628C" w:rsidP="00FD06DA">
      <w:pPr>
        <w:ind w:left="708"/>
        <w:jc w:val="center"/>
        <w:rPr>
          <w:lang w:eastAsia="en-US"/>
        </w:rPr>
      </w:pPr>
    </w:p>
    <w:p w:rsidR="00FD06DA" w:rsidRPr="005E7539" w:rsidRDefault="00FD06DA" w:rsidP="00FD06DA">
      <w:pPr>
        <w:rPr>
          <w:lang w:eastAsia="en-US"/>
        </w:rPr>
      </w:pPr>
      <w:r w:rsidRPr="005E7539">
        <w:rPr>
          <w:lang w:eastAsia="en-US"/>
        </w:rPr>
        <w:t xml:space="preserve">Wadium może być </w:t>
      </w:r>
      <w:r w:rsidR="00A5686B" w:rsidRPr="005E7539">
        <w:rPr>
          <w:lang w:eastAsia="en-US"/>
        </w:rPr>
        <w:t xml:space="preserve">wnoszone według wyboru Wykonawcy </w:t>
      </w:r>
      <w:r w:rsidRPr="005E7539">
        <w:rPr>
          <w:lang w:eastAsia="en-US"/>
        </w:rPr>
        <w:t>w jednej lub kilku następujących formach:</w:t>
      </w:r>
    </w:p>
    <w:p w:rsidR="00FD06DA" w:rsidRPr="005E7539" w:rsidRDefault="00FD06DA" w:rsidP="00971D6B">
      <w:pPr>
        <w:pStyle w:val="Akapitzlist"/>
        <w:numPr>
          <w:ilvl w:val="0"/>
          <w:numId w:val="12"/>
        </w:numPr>
        <w:rPr>
          <w:lang w:eastAsia="en-US"/>
        </w:rPr>
      </w:pPr>
      <w:r w:rsidRPr="005E7539">
        <w:rPr>
          <w:lang w:eastAsia="en-US"/>
        </w:rPr>
        <w:t xml:space="preserve">pieniądzu; </w:t>
      </w:r>
    </w:p>
    <w:p w:rsidR="00FD06DA" w:rsidRPr="005E7539" w:rsidRDefault="00FD06DA" w:rsidP="00A5686B">
      <w:pPr>
        <w:pStyle w:val="Akapitzlist"/>
        <w:contextualSpacing w:val="0"/>
        <w:rPr>
          <w:b/>
          <w:lang w:eastAsia="en-US"/>
        </w:rPr>
      </w:pPr>
      <w:r w:rsidRPr="005E7539">
        <w:rPr>
          <w:lang w:eastAsia="en-US"/>
        </w:rPr>
        <w:lastRenderedPageBreak/>
        <w:t xml:space="preserve">Wadium wnoszone w pieniądzu należy wpłacić przelewem na rachunek bankowy: </w:t>
      </w:r>
      <w:r w:rsidRPr="005E7539">
        <w:rPr>
          <w:b/>
          <w:lang w:eastAsia="en-US"/>
        </w:rPr>
        <w:t>NBPCollect Nr 22 1010 1270 0005 5013 9120 3000</w:t>
      </w:r>
      <w:r w:rsidRPr="005E7539">
        <w:rPr>
          <w:lang w:eastAsia="en-US"/>
        </w:rPr>
        <w:t xml:space="preserve"> Skuteczne wniesienie wadium w pieniądzu następuje z chwilą uznania rachunku bankowego zamawiającego przed upływem terminu składania ofert (tj. przed upływem dnia i godziny wyznaczonej jako ostateczny termin składania ofert).</w:t>
      </w:r>
    </w:p>
    <w:p w:rsidR="00FD06DA" w:rsidRPr="005E7539" w:rsidRDefault="00FD06DA" w:rsidP="00971D6B">
      <w:pPr>
        <w:pStyle w:val="Akapitzlist"/>
        <w:numPr>
          <w:ilvl w:val="0"/>
          <w:numId w:val="12"/>
        </w:numPr>
        <w:rPr>
          <w:lang w:eastAsia="en-US"/>
        </w:rPr>
      </w:pPr>
      <w:r w:rsidRPr="005E7539">
        <w:rPr>
          <w:lang w:eastAsia="en-US"/>
        </w:rPr>
        <w:t>gwarancjach bankowych;</w:t>
      </w:r>
    </w:p>
    <w:p w:rsidR="00FD06DA" w:rsidRPr="005E7539" w:rsidRDefault="00FD06DA" w:rsidP="00971D6B">
      <w:pPr>
        <w:pStyle w:val="Akapitzlist"/>
        <w:numPr>
          <w:ilvl w:val="0"/>
          <w:numId w:val="12"/>
        </w:numPr>
        <w:rPr>
          <w:lang w:eastAsia="en-US"/>
        </w:rPr>
      </w:pPr>
      <w:r w:rsidRPr="005E7539">
        <w:rPr>
          <w:lang w:eastAsia="en-US"/>
        </w:rPr>
        <w:t>gwarancjach ubezpieczeniowych;</w:t>
      </w:r>
    </w:p>
    <w:p w:rsidR="00FD06DA" w:rsidRPr="005E7539" w:rsidRDefault="00FD06DA" w:rsidP="00971D6B">
      <w:pPr>
        <w:pStyle w:val="Akapitzlist"/>
        <w:numPr>
          <w:ilvl w:val="0"/>
          <w:numId w:val="12"/>
        </w:numPr>
        <w:rPr>
          <w:lang w:eastAsia="en-US"/>
        </w:rPr>
      </w:pPr>
      <w:r w:rsidRPr="005E7539">
        <w:rPr>
          <w:lang w:eastAsia="en-US"/>
        </w:rPr>
        <w:t>poręczeniach udzielanych przez podmioty, o których mowa w art. 6b ust. 5 pkt 2 ustawy z dnia 9 listopada 2000 r. o utworzeniu Polskiej Agencji Rozwoju Przedsiębiorcz</w:t>
      </w:r>
      <w:r w:rsidR="00A5686B" w:rsidRPr="005E7539">
        <w:rPr>
          <w:lang w:eastAsia="en-US"/>
        </w:rPr>
        <w:t>ości</w:t>
      </w:r>
      <w:r w:rsidRPr="005E7539">
        <w:rPr>
          <w:lang w:eastAsia="en-US"/>
        </w:rPr>
        <w:t>.</w:t>
      </w:r>
    </w:p>
    <w:p w:rsidR="00B44018" w:rsidRPr="005E7539" w:rsidRDefault="00B44018" w:rsidP="0084766C">
      <w:pPr>
        <w:rPr>
          <w:lang w:eastAsia="en-US"/>
        </w:rPr>
      </w:pPr>
    </w:p>
    <w:p w:rsidR="00B44018" w:rsidRPr="005E7539" w:rsidRDefault="00B44018" w:rsidP="00B44018">
      <w:pPr>
        <w:rPr>
          <w:lang w:eastAsia="en-US"/>
        </w:rPr>
      </w:pPr>
      <w:r w:rsidRPr="005E7539">
        <w:rPr>
          <w:lang w:eastAsia="en-US"/>
        </w:rPr>
        <w:t xml:space="preserve">Wadium złożone w innej formie niż pieniądz winno być wystawione na: </w:t>
      </w:r>
    </w:p>
    <w:p w:rsidR="00B44018" w:rsidRPr="005E7539" w:rsidRDefault="00B44018" w:rsidP="00B44018">
      <w:pPr>
        <w:rPr>
          <w:lang w:eastAsia="en-US"/>
        </w:rPr>
      </w:pPr>
      <w:r w:rsidRPr="005E7539">
        <w:rPr>
          <w:lang w:eastAsia="en-US"/>
        </w:rPr>
        <w:t>Rejonowy Zarząd Infrastruktury w Krakowie</w:t>
      </w:r>
    </w:p>
    <w:p w:rsidR="00B44018" w:rsidRPr="005E7539" w:rsidRDefault="00B44018" w:rsidP="00B44018">
      <w:pPr>
        <w:rPr>
          <w:lang w:eastAsia="en-US"/>
        </w:rPr>
      </w:pPr>
      <w:r w:rsidRPr="005E7539">
        <w:rPr>
          <w:lang w:eastAsia="en-US"/>
        </w:rPr>
        <w:t>30-901 Kraków</w:t>
      </w:r>
    </w:p>
    <w:p w:rsidR="00B44018" w:rsidRPr="005E7539" w:rsidRDefault="00B44018" w:rsidP="00B44018">
      <w:pPr>
        <w:rPr>
          <w:lang w:eastAsia="en-US"/>
        </w:rPr>
      </w:pPr>
      <w:r w:rsidRPr="005E7539">
        <w:rPr>
          <w:lang w:eastAsia="en-US"/>
        </w:rPr>
        <w:t>ul. Mogilska 85</w:t>
      </w:r>
    </w:p>
    <w:p w:rsidR="00FD06DA" w:rsidRPr="005E7539" w:rsidRDefault="00FD06DA" w:rsidP="00B44018">
      <w:pPr>
        <w:rPr>
          <w:lang w:eastAsia="en-US"/>
        </w:rPr>
      </w:pPr>
    </w:p>
    <w:p w:rsidR="00B44018" w:rsidRPr="005E7539" w:rsidRDefault="008B0D31" w:rsidP="00B44018">
      <w:pPr>
        <w:rPr>
          <w:lang w:eastAsia="en-US"/>
        </w:rPr>
      </w:pPr>
      <w:r w:rsidRPr="005E7539">
        <w:rPr>
          <w:lang w:eastAsia="en-US"/>
        </w:rPr>
        <w:t>Zgodnie z art. 97 ust. 10 ustawy w</w:t>
      </w:r>
      <w:r w:rsidR="00B44018" w:rsidRPr="005E7539">
        <w:rPr>
          <w:lang w:eastAsia="en-US"/>
        </w:rPr>
        <w:t>adium wnoszone w formie poręczeń lub gwarancji musi być złożone jako oryginał gwarancji lub poręczenia w postaci elektronicznej</w:t>
      </w:r>
      <w:r w:rsidR="00C1172C" w:rsidRPr="005E7539">
        <w:rPr>
          <w:lang w:eastAsia="en-US"/>
        </w:rPr>
        <w:t>.</w:t>
      </w:r>
    </w:p>
    <w:p w:rsidR="002A0CCA" w:rsidRPr="005E7539" w:rsidRDefault="002A0CCA" w:rsidP="00B44018">
      <w:pPr>
        <w:rPr>
          <w:lang w:eastAsia="en-US"/>
        </w:rPr>
      </w:pPr>
    </w:p>
    <w:p w:rsidR="002A0CCA" w:rsidRPr="005E7539" w:rsidRDefault="002A0CCA" w:rsidP="002A0CCA">
      <w:pPr>
        <w:rPr>
          <w:bCs/>
          <w:lang w:eastAsia="en-US"/>
        </w:rPr>
      </w:pPr>
      <w:r w:rsidRPr="005E7539">
        <w:rPr>
          <w:bCs/>
          <w:lang w:eastAsia="en-US"/>
        </w:rPr>
        <w:t xml:space="preserve">Jeżeli wadium będzie wnoszone w poręczeniach lub gwarancjach, w treści tych dokumentów musi być zawarty zapis, że Zamawiający zatrzymuje wadium, w związku z zaistnieniem co najmniej jednej z przesłanek zatrzymania wadium, o których mowa w art. </w:t>
      </w:r>
      <w:r w:rsidR="00C1172C" w:rsidRPr="005E7539">
        <w:rPr>
          <w:bCs/>
          <w:lang w:eastAsia="en-US"/>
        </w:rPr>
        <w:t>98</w:t>
      </w:r>
      <w:r w:rsidRPr="005E7539">
        <w:rPr>
          <w:bCs/>
          <w:lang w:eastAsia="en-US"/>
        </w:rPr>
        <w:t xml:space="preserve"> ust. </w:t>
      </w:r>
      <w:r w:rsidR="00C1172C" w:rsidRPr="005E7539">
        <w:rPr>
          <w:bCs/>
          <w:lang w:eastAsia="en-US"/>
        </w:rPr>
        <w:t>6</w:t>
      </w:r>
      <w:r w:rsidRPr="005E7539">
        <w:rPr>
          <w:bCs/>
          <w:lang w:eastAsia="en-US"/>
        </w:rPr>
        <w:t xml:space="preserve"> ustawy Prawo zamówień publicznych, tj.:</w:t>
      </w:r>
    </w:p>
    <w:p w:rsidR="002A0CCA" w:rsidRPr="005E7539" w:rsidRDefault="002A0CCA" w:rsidP="00971D6B">
      <w:pPr>
        <w:numPr>
          <w:ilvl w:val="0"/>
          <w:numId w:val="36"/>
        </w:numPr>
        <w:tabs>
          <w:tab w:val="clear" w:pos="0"/>
          <w:tab w:val="num" w:pos="696"/>
        </w:tabs>
        <w:rPr>
          <w:lang w:eastAsia="en-US"/>
        </w:rPr>
      </w:pPr>
      <w:r w:rsidRPr="005E7539">
        <w:rPr>
          <w:lang w:eastAsia="en-US"/>
        </w:rPr>
        <w:t xml:space="preserve">jeżeli wykonawca w odpowiedzi na wezwanie, o którym mowa w art. </w:t>
      </w:r>
      <w:r w:rsidR="00C1172C" w:rsidRPr="005E7539">
        <w:rPr>
          <w:lang w:eastAsia="en-US"/>
        </w:rPr>
        <w:t xml:space="preserve">107 ust. 2 lub art.128 ust.1 </w:t>
      </w:r>
      <w:r w:rsidRPr="005E7539">
        <w:rPr>
          <w:lang w:eastAsia="en-US"/>
        </w:rPr>
        <w:t xml:space="preserve">ustawy Prawo zamówień publicznych, z przyczyn leżących po jego stronie, nie złożył </w:t>
      </w:r>
      <w:r w:rsidR="00C1172C" w:rsidRPr="005E7539">
        <w:rPr>
          <w:lang w:eastAsia="en-US"/>
        </w:rPr>
        <w:t xml:space="preserve">podmiotowych środków dowodowych lub przedmiotowych środków dowodowych potwierdzających okoliczności, o których mowa w art. 57 lub art. 106 ust. 1, </w:t>
      </w:r>
      <w:r w:rsidRPr="005E7539">
        <w:rPr>
          <w:lang w:eastAsia="en-US"/>
        </w:rPr>
        <w:t>oświadcze</w:t>
      </w:r>
      <w:r w:rsidR="00C1172C" w:rsidRPr="005E7539">
        <w:rPr>
          <w:lang w:eastAsia="en-US"/>
        </w:rPr>
        <w:t>nia, o którym mowa w art. 125 ust. 1,</w:t>
      </w:r>
      <w:r w:rsidRPr="005E7539">
        <w:rPr>
          <w:lang w:eastAsia="en-US"/>
        </w:rPr>
        <w:t xml:space="preserve"> </w:t>
      </w:r>
      <w:r w:rsidR="00C1172C" w:rsidRPr="005E7539">
        <w:rPr>
          <w:lang w:eastAsia="en-US"/>
        </w:rPr>
        <w:t>innych dokumentów lub oświadczeń</w:t>
      </w:r>
      <w:r w:rsidRPr="005E7539">
        <w:rPr>
          <w:lang w:eastAsia="en-US"/>
        </w:rPr>
        <w:t xml:space="preserve">, </w:t>
      </w:r>
      <w:r w:rsidR="00C1172C" w:rsidRPr="005E7539">
        <w:rPr>
          <w:lang w:eastAsia="en-US"/>
        </w:rPr>
        <w:t xml:space="preserve">lub </w:t>
      </w:r>
      <w:r w:rsidRPr="005E7539">
        <w:rPr>
          <w:lang w:eastAsia="en-US"/>
        </w:rPr>
        <w:t xml:space="preserve">nie wyraził zgody na poprawienie omyłki, o której mowa </w:t>
      </w:r>
      <w:r w:rsidRPr="005E7539">
        <w:rPr>
          <w:lang w:eastAsia="en-US"/>
        </w:rPr>
        <w:br/>
        <w:t xml:space="preserve">w art. </w:t>
      </w:r>
      <w:r w:rsidR="00C1172C" w:rsidRPr="005E7539">
        <w:rPr>
          <w:lang w:eastAsia="en-US"/>
        </w:rPr>
        <w:t>223 ust. 2 pkt 3,</w:t>
      </w:r>
      <w:r w:rsidRPr="005E7539">
        <w:rPr>
          <w:lang w:eastAsia="en-US"/>
        </w:rPr>
        <w:t xml:space="preserve"> co spowodowało brak możliwości wybrania oferty złożonej przez wykonawcę jako najkorzystniejszej;</w:t>
      </w:r>
    </w:p>
    <w:p w:rsidR="002A0CCA" w:rsidRPr="005E7539" w:rsidRDefault="002A0CCA" w:rsidP="00971D6B">
      <w:pPr>
        <w:numPr>
          <w:ilvl w:val="0"/>
          <w:numId w:val="36"/>
        </w:numPr>
        <w:tabs>
          <w:tab w:val="clear" w:pos="0"/>
          <w:tab w:val="num" w:pos="696"/>
        </w:tabs>
        <w:rPr>
          <w:lang w:eastAsia="en-US"/>
        </w:rPr>
      </w:pPr>
      <w:r w:rsidRPr="005E7539">
        <w:rPr>
          <w:lang w:eastAsia="en-US"/>
        </w:rPr>
        <w:t>jeżeli wykonawca,</w:t>
      </w:r>
      <w:r w:rsidR="007A649F" w:rsidRPr="005E7539">
        <w:rPr>
          <w:lang w:eastAsia="en-US"/>
        </w:rPr>
        <w:t xml:space="preserve"> którego oferta została wybrana </w:t>
      </w:r>
      <w:r w:rsidRPr="005E7539">
        <w:rPr>
          <w:lang w:eastAsia="en-US"/>
        </w:rPr>
        <w:t xml:space="preserve">odmówił podpisania umowy w sprawie zamówienia publicznego na warunkach określonych </w:t>
      </w:r>
      <w:r w:rsidR="007A649F" w:rsidRPr="005E7539">
        <w:rPr>
          <w:lang w:eastAsia="en-US"/>
        </w:rPr>
        <w:br/>
      </w:r>
      <w:r w:rsidRPr="005E7539">
        <w:rPr>
          <w:lang w:eastAsia="en-US"/>
        </w:rPr>
        <w:t>w ofercie,</w:t>
      </w:r>
    </w:p>
    <w:p w:rsidR="002A0CCA" w:rsidRPr="005E7539" w:rsidRDefault="002A0CCA" w:rsidP="00971D6B">
      <w:pPr>
        <w:pStyle w:val="Akapitzlist"/>
        <w:numPr>
          <w:ilvl w:val="0"/>
          <w:numId w:val="37"/>
        </w:numPr>
        <w:rPr>
          <w:lang w:eastAsia="en-US"/>
        </w:rPr>
      </w:pPr>
      <w:r w:rsidRPr="005E7539">
        <w:rPr>
          <w:lang w:eastAsia="en-US"/>
        </w:rPr>
        <w:t>zawarcie umowy w sprawie zamówienia publicznego stało się niemożliwe z przyczyn leżących po stronie wykonawcy,</w:t>
      </w:r>
    </w:p>
    <w:p w:rsidR="002A0CCA" w:rsidRPr="005E7539" w:rsidRDefault="002A0CCA" w:rsidP="002A0CCA">
      <w:pPr>
        <w:rPr>
          <w:lang w:eastAsia="en-US"/>
        </w:rPr>
      </w:pPr>
    </w:p>
    <w:p w:rsidR="002A0CCA" w:rsidRPr="005E7539" w:rsidRDefault="002A0CCA" w:rsidP="002A0CCA">
      <w:pPr>
        <w:rPr>
          <w:lang w:eastAsia="en-US"/>
        </w:rPr>
      </w:pPr>
      <w:r w:rsidRPr="005E7539">
        <w:rPr>
          <w:b/>
          <w:bCs/>
          <w:i/>
          <w:iCs/>
          <w:lang w:eastAsia="en-US"/>
        </w:rPr>
        <w:t xml:space="preserve">W przypadku braku wyżej wymienionego zapisu wadium </w:t>
      </w:r>
      <w:r w:rsidRPr="005E7539">
        <w:rPr>
          <w:b/>
          <w:bCs/>
          <w:i/>
          <w:iCs/>
          <w:u w:val="single"/>
          <w:lang w:eastAsia="en-US"/>
        </w:rPr>
        <w:t>nie zostanie uznane za prawidłowo wniesione.</w:t>
      </w:r>
    </w:p>
    <w:p w:rsidR="002A0CCA" w:rsidRPr="005E7539" w:rsidRDefault="002A0CCA" w:rsidP="002A0CCA">
      <w:pPr>
        <w:rPr>
          <w:lang w:eastAsia="en-US"/>
        </w:rPr>
      </w:pPr>
    </w:p>
    <w:p w:rsidR="002A0CCA" w:rsidRPr="005E7539" w:rsidRDefault="002A0CCA" w:rsidP="002A0CCA">
      <w:pPr>
        <w:rPr>
          <w:bCs/>
          <w:lang w:eastAsia="en-US"/>
        </w:rPr>
      </w:pPr>
      <w:r w:rsidRPr="005E7539">
        <w:rPr>
          <w:lang w:eastAsia="en-US"/>
        </w:rPr>
        <w:t xml:space="preserve">Z treści gwarancji lub poręczenia powinno wynikać </w:t>
      </w:r>
      <w:r w:rsidRPr="005E7539">
        <w:rPr>
          <w:b/>
          <w:u w:val="single"/>
          <w:lang w:eastAsia="en-US"/>
        </w:rPr>
        <w:t xml:space="preserve">bezwarunkowe </w:t>
      </w:r>
      <w:r w:rsidR="009B20E8" w:rsidRPr="005E7539">
        <w:rPr>
          <w:b/>
          <w:u w:val="single"/>
          <w:lang w:eastAsia="en-US"/>
        </w:rPr>
        <w:br/>
      </w:r>
      <w:r w:rsidRPr="005E7539">
        <w:rPr>
          <w:b/>
          <w:u w:val="single"/>
          <w:lang w:eastAsia="en-US"/>
        </w:rPr>
        <w:t xml:space="preserve">i nieodwołalne </w:t>
      </w:r>
      <w:r w:rsidRPr="005E7539">
        <w:rPr>
          <w:lang w:eastAsia="en-US"/>
        </w:rPr>
        <w:t xml:space="preserve"> zobowiązanie gwaranta lub poręczyciela do zapłacenia Zamawiającemu na każde </w:t>
      </w:r>
      <w:r w:rsidRPr="005E7539">
        <w:rPr>
          <w:b/>
          <w:u w:val="single"/>
          <w:lang w:eastAsia="en-US"/>
        </w:rPr>
        <w:t>pisemne żądanie</w:t>
      </w:r>
      <w:r w:rsidRPr="005E7539">
        <w:rPr>
          <w:b/>
          <w:lang w:eastAsia="en-US"/>
        </w:rPr>
        <w:t xml:space="preserve"> </w:t>
      </w:r>
      <w:r w:rsidRPr="005E7539">
        <w:rPr>
          <w:lang w:eastAsia="en-US"/>
        </w:rPr>
        <w:t xml:space="preserve">pełnej sumy wadium w przypadku gdy zajdą ku temu ustawowe okoliczności określone w art. </w:t>
      </w:r>
      <w:r w:rsidR="007A649F" w:rsidRPr="005E7539">
        <w:rPr>
          <w:lang w:eastAsia="en-US"/>
        </w:rPr>
        <w:t>98</w:t>
      </w:r>
      <w:r w:rsidRPr="005E7539">
        <w:rPr>
          <w:lang w:eastAsia="en-US"/>
        </w:rPr>
        <w:t xml:space="preserve"> ust</w:t>
      </w:r>
      <w:r w:rsidR="007A649F" w:rsidRPr="005E7539">
        <w:rPr>
          <w:lang w:eastAsia="en-US"/>
        </w:rPr>
        <w:t>. 6</w:t>
      </w:r>
      <w:r w:rsidRPr="005E7539">
        <w:rPr>
          <w:lang w:eastAsia="en-US"/>
        </w:rPr>
        <w:t xml:space="preserve"> ustawy.</w:t>
      </w:r>
    </w:p>
    <w:p w:rsidR="002A0CCA" w:rsidRPr="005E7539" w:rsidRDefault="002A0CCA" w:rsidP="002A0CCA">
      <w:pPr>
        <w:rPr>
          <w:bCs/>
          <w:u w:val="single"/>
          <w:lang w:eastAsia="en-US"/>
        </w:rPr>
      </w:pPr>
    </w:p>
    <w:p w:rsidR="0084766C" w:rsidRPr="005E7539" w:rsidRDefault="00AC211C" w:rsidP="00971D6B">
      <w:pPr>
        <w:pStyle w:val="Akapitzlist"/>
        <w:numPr>
          <w:ilvl w:val="0"/>
          <w:numId w:val="31"/>
        </w:numPr>
        <w:rPr>
          <w:lang w:eastAsia="en-US"/>
        </w:rPr>
      </w:pPr>
      <w:r w:rsidRPr="005E7539">
        <w:rPr>
          <w:lang w:eastAsia="en-US"/>
        </w:rPr>
        <w:t xml:space="preserve">Zwrot wadium </w:t>
      </w:r>
      <w:r w:rsidR="0084766C" w:rsidRPr="005E7539">
        <w:rPr>
          <w:lang w:eastAsia="en-US"/>
        </w:rPr>
        <w:t>przetargowego</w:t>
      </w:r>
    </w:p>
    <w:p w:rsidR="0084766C" w:rsidRPr="005E7539" w:rsidRDefault="0084766C" w:rsidP="0084766C">
      <w:pPr>
        <w:rPr>
          <w:lang w:eastAsia="en-US"/>
        </w:rPr>
      </w:pPr>
    </w:p>
    <w:p w:rsidR="00562FD7" w:rsidRPr="005E7539" w:rsidRDefault="00562FD7" w:rsidP="00A5686B">
      <w:pPr>
        <w:rPr>
          <w:lang w:eastAsia="en-US"/>
        </w:rPr>
      </w:pPr>
      <w:r w:rsidRPr="005E7539">
        <w:rPr>
          <w:lang w:eastAsia="en-US"/>
        </w:rPr>
        <w:lastRenderedPageBreak/>
        <w:t xml:space="preserve">Zamawiający zwraca wadium niezwłocznie, nie później jednak niż w terminie </w:t>
      </w:r>
      <w:r w:rsidR="00A5686B" w:rsidRPr="005E7539">
        <w:rPr>
          <w:lang w:eastAsia="en-US"/>
        </w:rPr>
        <w:br/>
      </w:r>
      <w:r w:rsidRPr="005E7539">
        <w:rPr>
          <w:lang w:eastAsia="en-US"/>
        </w:rPr>
        <w:t>7 dni od dnia wystąpienia jednej z okoliczności:</w:t>
      </w:r>
    </w:p>
    <w:p w:rsidR="00562FD7" w:rsidRPr="005E7539" w:rsidRDefault="00562FD7" w:rsidP="00A105A8">
      <w:pPr>
        <w:pStyle w:val="Akapitzlist"/>
        <w:numPr>
          <w:ilvl w:val="0"/>
          <w:numId w:val="6"/>
        </w:numPr>
        <w:rPr>
          <w:lang w:eastAsia="en-US"/>
        </w:rPr>
      </w:pPr>
      <w:r w:rsidRPr="005E7539">
        <w:rPr>
          <w:lang w:eastAsia="en-US"/>
        </w:rPr>
        <w:t>upływu terminu związania ofertą;</w:t>
      </w:r>
    </w:p>
    <w:p w:rsidR="00562FD7" w:rsidRPr="005E7539" w:rsidRDefault="00562FD7" w:rsidP="00A105A8">
      <w:pPr>
        <w:pStyle w:val="Akapitzlist"/>
        <w:numPr>
          <w:ilvl w:val="0"/>
          <w:numId w:val="6"/>
        </w:numPr>
        <w:rPr>
          <w:lang w:eastAsia="en-US"/>
        </w:rPr>
      </w:pPr>
      <w:r w:rsidRPr="005E7539">
        <w:rPr>
          <w:lang w:eastAsia="en-US"/>
        </w:rPr>
        <w:t>zawarcia umowy w sprawie zamówienia publicznego;</w:t>
      </w:r>
    </w:p>
    <w:p w:rsidR="00562FD7" w:rsidRPr="005E7539" w:rsidRDefault="00562FD7" w:rsidP="00A105A8">
      <w:pPr>
        <w:pStyle w:val="Akapitzlist"/>
        <w:numPr>
          <w:ilvl w:val="0"/>
          <w:numId w:val="6"/>
        </w:numPr>
        <w:rPr>
          <w:lang w:eastAsia="en-US"/>
        </w:rPr>
      </w:pPr>
      <w:r w:rsidRPr="005E7539">
        <w:rPr>
          <w:lang w:eastAsia="en-US"/>
        </w:rPr>
        <w:t>unieważnienia postępowania o udzielenie zamówienia, z wyjątkiem sytuacji gdy nie zostało rozstrzygnięte odwołanie na czynność unieważnienia albo nie upłynął termin do jego wniesienia.</w:t>
      </w:r>
    </w:p>
    <w:p w:rsidR="00562FD7" w:rsidRPr="005E7539" w:rsidRDefault="00562FD7" w:rsidP="00A5686B">
      <w:pPr>
        <w:rPr>
          <w:lang w:eastAsia="en-US"/>
        </w:rPr>
      </w:pPr>
      <w:r w:rsidRPr="005E7539">
        <w:rPr>
          <w:lang w:eastAsia="en-US"/>
        </w:rPr>
        <w:t xml:space="preserve">Zamawiający, niezwłocznie, nie później jednak niż w terminie 7 dni od dnia złożenia wniosku zwraca wadium </w:t>
      </w:r>
      <w:r w:rsidR="00A5686B" w:rsidRPr="005E7539">
        <w:rPr>
          <w:lang w:eastAsia="en-US"/>
        </w:rPr>
        <w:t>W</w:t>
      </w:r>
      <w:r w:rsidRPr="005E7539">
        <w:rPr>
          <w:lang w:eastAsia="en-US"/>
        </w:rPr>
        <w:t>ykonawcy:</w:t>
      </w:r>
    </w:p>
    <w:p w:rsidR="00562FD7" w:rsidRPr="005E7539" w:rsidRDefault="00562FD7" w:rsidP="00A105A8">
      <w:pPr>
        <w:pStyle w:val="Akapitzlist"/>
        <w:numPr>
          <w:ilvl w:val="0"/>
          <w:numId w:val="7"/>
        </w:numPr>
        <w:rPr>
          <w:lang w:eastAsia="en-US"/>
        </w:rPr>
      </w:pPr>
      <w:r w:rsidRPr="005E7539">
        <w:rPr>
          <w:lang w:eastAsia="en-US"/>
        </w:rPr>
        <w:t>który wycofał ofertę przed upływem terminu składania ofert;</w:t>
      </w:r>
    </w:p>
    <w:p w:rsidR="00562FD7" w:rsidRPr="005E7539" w:rsidRDefault="00562FD7" w:rsidP="00A105A8">
      <w:pPr>
        <w:pStyle w:val="Akapitzlist"/>
        <w:numPr>
          <w:ilvl w:val="0"/>
          <w:numId w:val="7"/>
        </w:numPr>
        <w:rPr>
          <w:lang w:eastAsia="en-US"/>
        </w:rPr>
      </w:pPr>
      <w:r w:rsidRPr="005E7539">
        <w:rPr>
          <w:lang w:eastAsia="en-US"/>
        </w:rPr>
        <w:t>którego oferta została odrzucona;</w:t>
      </w:r>
    </w:p>
    <w:p w:rsidR="00562FD7" w:rsidRPr="005E7539" w:rsidRDefault="00562FD7" w:rsidP="00A105A8">
      <w:pPr>
        <w:pStyle w:val="Akapitzlist"/>
        <w:numPr>
          <w:ilvl w:val="0"/>
          <w:numId w:val="7"/>
        </w:numPr>
        <w:rPr>
          <w:lang w:eastAsia="en-US"/>
        </w:rPr>
      </w:pPr>
      <w:r w:rsidRPr="005E7539">
        <w:rPr>
          <w:lang w:eastAsia="en-US"/>
        </w:rPr>
        <w:t xml:space="preserve">po wyborze najkorzystniejszej oferty, z wyjątkiem </w:t>
      </w:r>
      <w:r w:rsidR="00A5686B" w:rsidRPr="005E7539">
        <w:rPr>
          <w:lang w:eastAsia="en-US"/>
        </w:rPr>
        <w:t>W</w:t>
      </w:r>
      <w:r w:rsidRPr="005E7539">
        <w:rPr>
          <w:lang w:eastAsia="en-US"/>
        </w:rPr>
        <w:t>ykonawcy, którego oferta została</w:t>
      </w:r>
      <w:r w:rsidR="00A5686B" w:rsidRPr="005E7539">
        <w:rPr>
          <w:lang w:eastAsia="en-US"/>
        </w:rPr>
        <w:t xml:space="preserve"> wybrana jako najkorzystniejsza;</w:t>
      </w:r>
    </w:p>
    <w:p w:rsidR="00562FD7" w:rsidRPr="005E7539" w:rsidRDefault="00562FD7" w:rsidP="00A105A8">
      <w:pPr>
        <w:pStyle w:val="Akapitzlist"/>
        <w:numPr>
          <w:ilvl w:val="0"/>
          <w:numId w:val="7"/>
        </w:numPr>
        <w:rPr>
          <w:lang w:eastAsia="en-US"/>
        </w:rPr>
      </w:pPr>
      <w:r w:rsidRPr="005E7539">
        <w:rPr>
          <w:lang w:eastAsia="en-US"/>
        </w:rPr>
        <w:t>po unieważnieniu postępowania, w przypadku gdy nie zostało rozstrzygnięte odwołani</w:t>
      </w:r>
      <w:r w:rsidR="00D10F8F" w:rsidRPr="005E7539">
        <w:rPr>
          <w:lang w:eastAsia="en-US"/>
        </w:rPr>
        <w:t>e na czyn</w:t>
      </w:r>
      <w:r w:rsidRPr="005E7539">
        <w:rPr>
          <w:lang w:eastAsia="en-US"/>
        </w:rPr>
        <w:t>ność unieważnienia albo nie upłynął termin do jego wniesienia.</w:t>
      </w:r>
    </w:p>
    <w:p w:rsidR="00562FD7" w:rsidRPr="005E7539" w:rsidRDefault="00562FD7" w:rsidP="00A5686B">
      <w:pPr>
        <w:rPr>
          <w:lang w:eastAsia="en-US"/>
        </w:rPr>
      </w:pPr>
      <w:r w:rsidRPr="005E7539">
        <w:rPr>
          <w:lang w:eastAsia="en-US"/>
        </w:rPr>
        <w:t xml:space="preserve">Złożenie wniosku o zwrot wadium, powoduje rozwiązanie stosunku prawnego </w:t>
      </w:r>
      <w:r w:rsidR="00A5686B" w:rsidRPr="005E7539">
        <w:rPr>
          <w:lang w:eastAsia="en-US"/>
        </w:rPr>
        <w:br/>
      </w:r>
      <w:r w:rsidRPr="005E7539">
        <w:rPr>
          <w:lang w:eastAsia="en-US"/>
        </w:rPr>
        <w:t>z wykonawcą wraz z utratą przez niego prawa do korzystania ze środków ochrony prawnej, o których mowa w dziale IX ustawy.</w:t>
      </w:r>
    </w:p>
    <w:p w:rsidR="00562FD7" w:rsidRPr="005E7539" w:rsidRDefault="00562FD7" w:rsidP="00562FD7">
      <w:pPr>
        <w:rPr>
          <w:lang w:eastAsia="en-US"/>
        </w:rPr>
      </w:pPr>
    </w:p>
    <w:p w:rsidR="00562FD7" w:rsidRPr="005E7539" w:rsidRDefault="00562FD7" w:rsidP="00A5686B">
      <w:pPr>
        <w:rPr>
          <w:lang w:eastAsia="en-US"/>
        </w:rPr>
      </w:pPr>
      <w:r w:rsidRPr="005E7539">
        <w:rPr>
          <w:lang w:eastAsia="en-US"/>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A5686B" w:rsidRPr="005E7539">
        <w:rPr>
          <w:lang w:eastAsia="en-US"/>
        </w:rPr>
        <w:t>W</w:t>
      </w:r>
      <w:r w:rsidRPr="005E7539">
        <w:rPr>
          <w:lang w:eastAsia="en-US"/>
        </w:rPr>
        <w:t>ykonawcę.</w:t>
      </w:r>
    </w:p>
    <w:p w:rsidR="00562FD7" w:rsidRPr="005E7539" w:rsidRDefault="00562FD7" w:rsidP="00562FD7">
      <w:pPr>
        <w:rPr>
          <w:lang w:eastAsia="en-US"/>
        </w:rPr>
      </w:pPr>
    </w:p>
    <w:p w:rsidR="00562FD7" w:rsidRPr="005E7539" w:rsidRDefault="00562FD7" w:rsidP="00562FD7">
      <w:pPr>
        <w:rPr>
          <w:lang w:eastAsia="en-US"/>
        </w:rPr>
      </w:pPr>
      <w:r w:rsidRPr="005E7539">
        <w:rPr>
          <w:lang w:eastAsia="en-US"/>
        </w:rPr>
        <w:t>Zamawiający zwraca wadium wniesione w innej formie niż w pieniądzu poprzez złożenie gwarantowi lub poręczycielowi oświadczenia o zwolnieniu wadium.</w:t>
      </w:r>
    </w:p>
    <w:p w:rsidR="00F173D7" w:rsidRPr="005E7539" w:rsidRDefault="00F173D7" w:rsidP="00971D6B">
      <w:pPr>
        <w:pStyle w:val="Akapitzlist"/>
        <w:numPr>
          <w:ilvl w:val="0"/>
          <w:numId w:val="31"/>
        </w:numPr>
        <w:rPr>
          <w:lang w:eastAsia="en-US"/>
        </w:rPr>
      </w:pPr>
      <w:r w:rsidRPr="005E7539">
        <w:rPr>
          <w:lang w:eastAsia="en-US"/>
        </w:rPr>
        <w:t>Zatrzymanie wadium przetargowego</w:t>
      </w:r>
    </w:p>
    <w:p w:rsidR="00A5686B" w:rsidRPr="005E7539" w:rsidRDefault="00A5686B" w:rsidP="00A5686B">
      <w:pPr>
        <w:pStyle w:val="Akapitzlist"/>
        <w:ind w:left="360"/>
        <w:rPr>
          <w:lang w:eastAsia="en-US"/>
        </w:rPr>
      </w:pPr>
    </w:p>
    <w:p w:rsidR="00562FD7" w:rsidRPr="005E7539" w:rsidRDefault="00562FD7" w:rsidP="00A5686B">
      <w:pPr>
        <w:rPr>
          <w:lang w:eastAsia="en-US"/>
        </w:rPr>
      </w:pPr>
      <w:r w:rsidRPr="005E7539">
        <w:rPr>
          <w:lang w:eastAsia="en-US"/>
        </w:rPr>
        <w:t>Zamawiający zatrzymuje wadium wraz z odsetkami, a w przypadku wadium wniesionego w formie gwarancji lub poręczenia, o których mowa w art. 97 ust. 7 pkt 2–4</w:t>
      </w:r>
      <w:r w:rsidR="00C6626C" w:rsidRPr="005E7539">
        <w:rPr>
          <w:lang w:eastAsia="en-US"/>
        </w:rPr>
        <w:t xml:space="preserve"> ustawy</w:t>
      </w:r>
      <w:r w:rsidRPr="005E7539">
        <w:rPr>
          <w:lang w:eastAsia="en-US"/>
        </w:rPr>
        <w:t xml:space="preserve">, występuje odpowiednio do gwaranta lub poręczyciela </w:t>
      </w:r>
      <w:r w:rsidR="00F173D7" w:rsidRPr="005E7539">
        <w:rPr>
          <w:lang w:eastAsia="en-US"/>
        </w:rPr>
        <w:br/>
      </w:r>
      <w:r w:rsidRPr="005E7539">
        <w:rPr>
          <w:lang w:eastAsia="en-US"/>
        </w:rPr>
        <w:t>z żądaniem zapłaty wadium, jeżeli:</w:t>
      </w:r>
    </w:p>
    <w:p w:rsidR="00F173D7" w:rsidRPr="005E7539" w:rsidRDefault="00C6626C" w:rsidP="00971D6B">
      <w:pPr>
        <w:pStyle w:val="Akapitzlist"/>
        <w:numPr>
          <w:ilvl w:val="0"/>
          <w:numId w:val="13"/>
        </w:numPr>
        <w:rPr>
          <w:lang w:eastAsia="en-US"/>
        </w:rPr>
      </w:pPr>
      <w:r w:rsidRPr="005E7539">
        <w:rPr>
          <w:lang w:eastAsia="en-US"/>
        </w:rPr>
        <w:t>W</w:t>
      </w:r>
      <w:r w:rsidR="00562FD7" w:rsidRPr="005E7539">
        <w:rPr>
          <w:lang w:eastAsia="en-US"/>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w:t>
      </w:r>
      <w:r w:rsidRPr="005E7539">
        <w:rPr>
          <w:lang w:eastAsia="en-US"/>
        </w:rPr>
        <w:br/>
      </w:r>
      <w:r w:rsidR="00562FD7" w:rsidRPr="005E7539">
        <w:rPr>
          <w:lang w:eastAsia="en-US"/>
        </w:rPr>
        <w:t xml:space="preserve">na poprawienie omyłki, o której mowa w art. 223 ust. 2 pkt 3, </w:t>
      </w:r>
      <w:r w:rsidRPr="005E7539">
        <w:rPr>
          <w:lang w:eastAsia="en-US"/>
        </w:rPr>
        <w:br/>
      </w:r>
      <w:r w:rsidR="00562FD7" w:rsidRPr="005E7539">
        <w:rPr>
          <w:lang w:eastAsia="en-US"/>
        </w:rPr>
        <w:t xml:space="preserve">co spowodowało brak możliwości wybrania oferty złożonej przez </w:t>
      </w:r>
      <w:r w:rsidRPr="005E7539">
        <w:rPr>
          <w:lang w:eastAsia="en-US"/>
        </w:rPr>
        <w:t>W</w:t>
      </w:r>
      <w:r w:rsidR="00562FD7" w:rsidRPr="005E7539">
        <w:rPr>
          <w:lang w:eastAsia="en-US"/>
        </w:rPr>
        <w:t>ykonawcę jako najkorzystniejszej;</w:t>
      </w:r>
    </w:p>
    <w:p w:rsidR="00562FD7" w:rsidRPr="005E7539" w:rsidRDefault="00C6626C" w:rsidP="00971D6B">
      <w:pPr>
        <w:pStyle w:val="Akapitzlist"/>
        <w:numPr>
          <w:ilvl w:val="0"/>
          <w:numId w:val="13"/>
        </w:numPr>
        <w:rPr>
          <w:lang w:eastAsia="en-US"/>
        </w:rPr>
      </w:pPr>
      <w:r w:rsidRPr="005E7539">
        <w:rPr>
          <w:lang w:eastAsia="en-US"/>
        </w:rPr>
        <w:t>W</w:t>
      </w:r>
      <w:r w:rsidR="00562FD7" w:rsidRPr="005E7539">
        <w:rPr>
          <w:lang w:eastAsia="en-US"/>
        </w:rPr>
        <w:t>ykonawca, którego oferta została wybrana:</w:t>
      </w:r>
    </w:p>
    <w:p w:rsidR="006600D0" w:rsidRDefault="00562FD7" w:rsidP="00971D6B">
      <w:pPr>
        <w:pStyle w:val="Akapitzlist"/>
        <w:numPr>
          <w:ilvl w:val="1"/>
          <w:numId w:val="14"/>
        </w:numPr>
        <w:rPr>
          <w:lang w:eastAsia="en-US"/>
        </w:rPr>
      </w:pPr>
      <w:r w:rsidRPr="005E7539">
        <w:rPr>
          <w:lang w:eastAsia="en-US"/>
        </w:rPr>
        <w:t xml:space="preserve">odmówił podpisania umowy w sprawie zamówienia publicznego </w:t>
      </w:r>
      <w:r w:rsidRPr="005E7539">
        <w:rPr>
          <w:lang w:eastAsia="en-US"/>
        </w:rPr>
        <w:br/>
        <w:t>na warunkach określonych w ofercie,</w:t>
      </w:r>
    </w:p>
    <w:p w:rsidR="00562FD7" w:rsidRPr="005E7539" w:rsidRDefault="00562FD7" w:rsidP="00971D6B">
      <w:pPr>
        <w:pStyle w:val="Akapitzlist"/>
        <w:numPr>
          <w:ilvl w:val="0"/>
          <w:numId w:val="13"/>
        </w:numPr>
        <w:rPr>
          <w:lang w:eastAsia="en-US"/>
        </w:rPr>
      </w:pPr>
      <w:r w:rsidRPr="005E7539">
        <w:rPr>
          <w:lang w:eastAsia="en-US"/>
        </w:rPr>
        <w:t xml:space="preserve">zawarcie umowy w sprawie zamówienia publicznego stało się niemożliwe z przyczyn leżących po stronie </w:t>
      </w:r>
      <w:r w:rsidR="00C6626C" w:rsidRPr="005E7539">
        <w:rPr>
          <w:lang w:eastAsia="en-US"/>
        </w:rPr>
        <w:t>W</w:t>
      </w:r>
      <w:r w:rsidRPr="005E7539">
        <w:rPr>
          <w:lang w:eastAsia="en-US"/>
        </w:rPr>
        <w:t>ykonawcy, którego oferta została wybrana.</w:t>
      </w:r>
    </w:p>
    <w:p w:rsidR="00FE0546" w:rsidRPr="005E7539" w:rsidRDefault="00FE0546" w:rsidP="004C0FA3">
      <w:pPr>
        <w:pStyle w:val="Akapitzlist"/>
        <w:rPr>
          <w:lang w:eastAsia="en-US"/>
        </w:rPr>
      </w:pPr>
    </w:p>
    <w:p w:rsidR="0084766C" w:rsidRPr="005E7539" w:rsidRDefault="006214F0" w:rsidP="00971D6B">
      <w:pPr>
        <w:pStyle w:val="Nagwek1"/>
        <w:numPr>
          <w:ilvl w:val="0"/>
          <w:numId w:val="27"/>
        </w:numPr>
        <w:ind w:left="426" w:hanging="426"/>
      </w:pPr>
      <w:bookmarkStart w:id="17" w:name="_Toc73359291"/>
      <w:r w:rsidRPr="005E7539">
        <w:lastRenderedPageBreak/>
        <w:t>TERMIN ZWIĄZANIA OFERTĄ</w:t>
      </w:r>
      <w:bookmarkEnd w:id="17"/>
    </w:p>
    <w:p w:rsidR="0084766C" w:rsidRPr="005E7539" w:rsidRDefault="0084766C" w:rsidP="0084766C">
      <w:pPr>
        <w:rPr>
          <w:lang w:eastAsia="en-US"/>
        </w:rPr>
      </w:pPr>
    </w:p>
    <w:p w:rsidR="00252B42" w:rsidRPr="00E373D3" w:rsidRDefault="006214F0" w:rsidP="00971D6B">
      <w:pPr>
        <w:pStyle w:val="Akapitzlist"/>
        <w:numPr>
          <w:ilvl w:val="0"/>
          <w:numId w:val="32"/>
        </w:numPr>
        <w:rPr>
          <w:lang w:eastAsia="en-US"/>
        </w:rPr>
      </w:pPr>
      <w:r w:rsidRPr="005E7539">
        <w:rPr>
          <w:lang w:eastAsia="en-US"/>
        </w:rPr>
        <w:t xml:space="preserve">Wykonawca jest związany ofertą od dnia upływu terminu składania ofert </w:t>
      </w:r>
      <w:r w:rsidR="00600568" w:rsidRPr="005E7539">
        <w:rPr>
          <w:lang w:eastAsia="en-US"/>
        </w:rPr>
        <w:br/>
      </w:r>
      <w:r w:rsidRPr="00E373D3">
        <w:rPr>
          <w:lang w:eastAsia="en-US"/>
        </w:rPr>
        <w:t xml:space="preserve">do dnia </w:t>
      </w:r>
      <w:r w:rsidR="00EF0D0D">
        <w:rPr>
          <w:lang w:eastAsia="en-US"/>
        </w:rPr>
        <w:t>31</w:t>
      </w:r>
      <w:r w:rsidR="00C66263" w:rsidRPr="00E373D3">
        <w:rPr>
          <w:lang w:eastAsia="en-US"/>
        </w:rPr>
        <w:t>.</w:t>
      </w:r>
      <w:r w:rsidR="00E373D3" w:rsidRPr="00E373D3">
        <w:rPr>
          <w:lang w:eastAsia="en-US"/>
        </w:rPr>
        <w:t>10</w:t>
      </w:r>
      <w:r w:rsidR="003A1E4D" w:rsidRPr="00E373D3">
        <w:rPr>
          <w:lang w:eastAsia="en-US"/>
        </w:rPr>
        <w:t>.2022</w:t>
      </w:r>
      <w:r w:rsidR="0085628C" w:rsidRPr="00E373D3">
        <w:rPr>
          <w:lang w:eastAsia="en-US"/>
        </w:rPr>
        <w:t xml:space="preserve"> r. </w:t>
      </w:r>
    </w:p>
    <w:p w:rsidR="00C6626C" w:rsidRPr="005E7539" w:rsidRDefault="00C6626C" w:rsidP="00C6626C">
      <w:pPr>
        <w:pStyle w:val="Akapitzlist"/>
        <w:ind w:left="360"/>
        <w:rPr>
          <w:lang w:eastAsia="en-US"/>
        </w:rPr>
      </w:pPr>
    </w:p>
    <w:p w:rsidR="00C6626C" w:rsidRPr="005E7539" w:rsidRDefault="006214F0" w:rsidP="00C6626C">
      <w:pPr>
        <w:rPr>
          <w:lang w:eastAsia="en-US"/>
        </w:rPr>
      </w:pPr>
      <w:r w:rsidRPr="005E7539">
        <w:rPr>
          <w:lang w:eastAsia="en-US"/>
        </w:rPr>
        <w:t>W przypadku</w:t>
      </w:r>
      <w:r w:rsidR="00C6626C" w:rsidRPr="005E7539">
        <w:rPr>
          <w:lang w:eastAsia="en-US"/>
        </w:rPr>
        <w:t>,</w:t>
      </w:r>
      <w:r w:rsidRPr="005E7539">
        <w:rPr>
          <w:lang w:eastAsia="en-US"/>
        </w:rPr>
        <w:t xml:space="preserve"> gdy wybór najkorzystniejszej oferty nie nastąpi przed upływem terminu związania ofertą określonego w </w:t>
      </w:r>
      <w:r w:rsidR="00C6626C" w:rsidRPr="005E7539">
        <w:rPr>
          <w:lang w:eastAsia="en-US"/>
        </w:rPr>
        <w:t>SWZ</w:t>
      </w:r>
      <w:r w:rsidRPr="005E7539">
        <w:rPr>
          <w:lang w:eastAsia="en-US"/>
        </w:rPr>
        <w:t xml:space="preserve">, Zamawiający przed upływem terminu związania ofertą zwraca się jednokrotnie do </w:t>
      </w:r>
      <w:r w:rsidR="00C6626C" w:rsidRPr="005E7539">
        <w:rPr>
          <w:lang w:eastAsia="en-US"/>
        </w:rPr>
        <w:t>W</w:t>
      </w:r>
      <w:r w:rsidRPr="005E7539">
        <w:rPr>
          <w:lang w:eastAsia="en-US"/>
        </w:rPr>
        <w:t>ykonawców o wyrażenie zgody na przedłużenie tego terminu o wskazywany prze</w:t>
      </w:r>
      <w:r w:rsidR="003E7681" w:rsidRPr="005E7539">
        <w:rPr>
          <w:lang w:eastAsia="en-US"/>
        </w:rPr>
        <w:t>z niego okres, nie dłuższy niż 6</w:t>
      </w:r>
      <w:r w:rsidRPr="005E7539">
        <w:rPr>
          <w:lang w:eastAsia="en-US"/>
        </w:rPr>
        <w:t>0 dni.</w:t>
      </w:r>
    </w:p>
    <w:p w:rsidR="00C6626C" w:rsidRPr="005E7539" w:rsidRDefault="006214F0" w:rsidP="00C6626C">
      <w:pPr>
        <w:rPr>
          <w:lang w:eastAsia="en-US"/>
        </w:rPr>
      </w:pPr>
      <w:r w:rsidRPr="005E7539">
        <w:rPr>
          <w:lang w:eastAsia="en-US"/>
        </w:rPr>
        <w:t xml:space="preserve">Przedłużenie terminu związania ofertą </w:t>
      </w:r>
      <w:r w:rsidR="00C6626C" w:rsidRPr="005E7539">
        <w:rPr>
          <w:lang w:eastAsia="en-US"/>
        </w:rPr>
        <w:t>wymaga złożenia przez W</w:t>
      </w:r>
      <w:r w:rsidRPr="005E7539">
        <w:rPr>
          <w:lang w:eastAsia="en-US"/>
        </w:rPr>
        <w:t>ykonawcę pisemnego oświadczenia o wyrażeniu zgody na przedłużenie terminu związania ofertą</w:t>
      </w:r>
      <w:r w:rsidR="00FD06DA" w:rsidRPr="005E7539">
        <w:rPr>
          <w:lang w:eastAsia="en-US"/>
        </w:rPr>
        <w:t>.</w:t>
      </w:r>
    </w:p>
    <w:p w:rsidR="0084766C" w:rsidRPr="005E7539" w:rsidRDefault="00FF4CD6" w:rsidP="00C6626C">
      <w:pPr>
        <w:rPr>
          <w:lang w:eastAsia="en-US"/>
        </w:rPr>
      </w:pPr>
      <w:r w:rsidRPr="005E7539">
        <w:rPr>
          <w:lang w:eastAsia="en-US"/>
        </w:rPr>
        <w:t>W przypadku, gdy Z</w:t>
      </w:r>
      <w:r w:rsidR="00FF48AE" w:rsidRPr="005E7539">
        <w:rPr>
          <w:lang w:eastAsia="en-US"/>
        </w:rPr>
        <w:t>amawiający żąda wniesienia wadium, przedłuże</w:t>
      </w:r>
      <w:r w:rsidRPr="005E7539">
        <w:rPr>
          <w:lang w:eastAsia="en-US"/>
        </w:rPr>
        <w:t>nie terminu związania ofertą</w:t>
      </w:r>
      <w:r w:rsidR="00C6626C" w:rsidRPr="005E7539">
        <w:rPr>
          <w:lang w:eastAsia="en-US"/>
        </w:rPr>
        <w:t xml:space="preserve"> </w:t>
      </w:r>
      <w:r w:rsidR="00FF48AE" w:rsidRPr="005E7539">
        <w:rPr>
          <w:lang w:eastAsia="en-US"/>
        </w:rPr>
        <w:t>następuje wraz z przedłużeniem okresu ważności wadium albo, jeżeli nie jest to możliwe, z wniesieniem nowego wadium na przedłużony okres związania ofertą.</w:t>
      </w:r>
    </w:p>
    <w:p w:rsidR="00356D51" w:rsidRPr="005E7539" w:rsidRDefault="006214F0" w:rsidP="00971D6B">
      <w:pPr>
        <w:pStyle w:val="Nagwek1"/>
        <w:numPr>
          <w:ilvl w:val="0"/>
          <w:numId w:val="27"/>
        </w:numPr>
        <w:ind w:left="426" w:hanging="426"/>
      </w:pPr>
      <w:bookmarkStart w:id="18" w:name="_Toc73359292"/>
      <w:r w:rsidRPr="005E7539">
        <w:t>OPIS SPOSOBU PRZYGOTOWANIA OFERT ORAZ DOKUMENTÓW WYMAGANYCH PRZEZ ZAMAWIAJĄCEGO W SWZ</w:t>
      </w:r>
      <w:bookmarkEnd w:id="18"/>
    </w:p>
    <w:p w:rsidR="0027471B" w:rsidRPr="005E7539" w:rsidRDefault="0027471B" w:rsidP="0027471B">
      <w:pPr>
        <w:rPr>
          <w:lang w:eastAsia="en-US"/>
        </w:rPr>
      </w:pPr>
    </w:p>
    <w:p w:rsidR="005D63E3" w:rsidRPr="005E7539" w:rsidRDefault="00CC6592" w:rsidP="00971D6B">
      <w:pPr>
        <w:pStyle w:val="Akapitzlist"/>
        <w:numPr>
          <w:ilvl w:val="0"/>
          <w:numId w:val="28"/>
        </w:numPr>
        <w:ind w:left="360"/>
        <w:rPr>
          <w:lang w:eastAsia="en-US"/>
        </w:rPr>
      </w:pPr>
      <w:r w:rsidRPr="005E7539">
        <w:rPr>
          <w:lang w:eastAsia="en-US"/>
        </w:rPr>
        <w:t>Każdy z Wykonawców może złożyć tylko jedną ofertę</w:t>
      </w:r>
      <w:r w:rsidR="006600D0">
        <w:rPr>
          <w:lang w:eastAsia="en-US"/>
        </w:rPr>
        <w:t xml:space="preserve"> na każdą z części.</w:t>
      </w:r>
    </w:p>
    <w:p w:rsidR="00CC6592" w:rsidRPr="005E7539" w:rsidRDefault="00CC6592" w:rsidP="00971D6B">
      <w:pPr>
        <w:pStyle w:val="Akapitzlist"/>
        <w:numPr>
          <w:ilvl w:val="0"/>
          <w:numId w:val="28"/>
        </w:numPr>
        <w:ind w:left="360"/>
        <w:rPr>
          <w:lang w:eastAsia="en-US"/>
        </w:rPr>
      </w:pPr>
      <w:r w:rsidRPr="005E7539">
        <w:rPr>
          <w:lang w:eastAsia="en-US"/>
        </w:rPr>
        <w:t>Treść oferty musi odpowiadać treści SWZ.</w:t>
      </w:r>
    </w:p>
    <w:p w:rsidR="000C2C1F" w:rsidRPr="005E7539" w:rsidRDefault="0069573B" w:rsidP="00971D6B">
      <w:pPr>
        <w:pStyle w:val="Akapitzlist"/>
        <w:numPr>
          <w:ilvl w:val="0"/>
          <w:numId w:val="28"/>
        </w:numPr>
        <w:ind w:left="360"/>
        <w:rPr>
          <w:lang w:eastAsia="en-US"/>
        </w:rPr>
      </w:pPr>
      <w:r w:rsidRPr="005E7539">
        <w:rPr>
          <w:lang w:eastAsia="en-US"/>
        </w:rPr>
        <w:t xml:space="preserve">Oferta powinna być sporządzona w języku polskim. W przypadku  załączenia </w:t>
      </w:r>
      <w:r w:rsidR="005D63E3" w:rsidRPr="005E7539">
        <w:rPr>
          <w:lang w:eastAsia="en-US"/>
        </w:rPr>
        <w:t xml:space="preserve">oświadczeń lub </w:t>
      </w:r>
      <w:r w:rsidRPr="005E7539">
        <w:rPr>
          <w:lang w:eastAsia="en-US"/>
        </w:rPr>
        <w:t>dokumentów sporządzonych w innym języku, Wykonawca zobowiązany jest załączyć tłumaczenie na język polski.</w:t>
      </w:r>
    </w:p>
    <w:p w:rsidR="00633751" w:rsidRPr="005E7539" w:rsidRDefault="00633751" w:rsidP="00971D6B">
      <w:pPr>
        <w:pStyle w:val="Akapitzlist"/>
        <w:numPr>
          <w:ilvl w:val="0"/>
          <w:numId w:val="28"/>
        </w:numPr>
        <w:ind w:left="360"/>
        <w:rPr>
          <w:lang w:eastAsia="en-US"/>
        </w:rPr>
      </w:pPr>
      <w:r w:rsidRPr="005E7539">
        <w:rPr>
          <w:rFonts w:cs="Arial"/>
        </w:rPr>
        <w:t>Oferta musi zawierać następujące oświadczenia i dokumenty:</w:t>
      </w:r>
    </w:p>
    <w:p w:rsidR="005D63E3" w:rsidRPr="005E7539" w:rsidRDefault="005D63E3" w:rsidP="005D63E3">
      <w:pPr>
        <w:numPr>
          <w:ilvl w:val="2"/>
          <w:numId w:val="5"/>
        </w:numPr>
        <w:suppressAutoHyphens w:val="0"/>
        <w:spacing w:after="80"/>
        <w:rPr>
          <w:rFonts w:cs="Arial"/>
          <w:bCs/>
        </w:rPr>
      </w:pPr>
      <w:r w:rsidRPr="005E7539">
        <w:rPr>
          <w:rFonts w:cs="Arial"/>
          <w:bCs/>
        </w:rPr>
        <w:t>Druk</w:t>
      </w:r>
      <w:r w:rsidR="00633751" w:rsidRPr="005E7539">
        <w:rPr>
          <w:rFonts w:cs="Arial"/>
          <w:bCs/>
        </w:rPr>
        <w:t xml:space="preserve"> „Oferta” (wzór – zał. nr 1 do SWZ).</w:t>
      </w:r>
      <w:r w:rsidR="00633751" w:rsidRPr="005E7539">
        <w:rPr>
          <w:b/>
          <w:bCs/>
        </w:rPr>
        <w:t xml:space="preserve"> </w:t>
      </w:r>
    </w:p>
    <w:p w:rsidR="00867352" w:rsidRPr="005E7539" w:rsidRDefault="006600D0" w:rsidP="005D63E3">
      <w:pPr>
        <w:numPr>
          <w:ilvl w:val="2"/>
          <w:numId w:val="5"/>
        </w:numPr>
        <w:suppressAutoHyphens w:val="0"/>
        <w:spacing w:after="80"/>
        <w:rPr>
          <w:rFonts w:cs="Arial"/>
          <w:bCs/>
        </w:rPr>
      </w:pPr>
      <w:r>
        <w:rPr>
          <w:bCs/>
        </w:rPr>
        <w:t>Arkusz</w:t>
      </w:r>
      <w:r w:rsidR="00867352" w:rsidRPr="005E7539">
        <w:rPr>
          <w:bCs/>
        </w:rPr>
        <w:t xml:space="preserve"> wyceny ofertowej</w:t>
      </w:r>
      <w:r>
        <w:rPr>
          <w:bCs/>
        </w:rPr>
        <w:t>, odpowiedni dla części, na którą Wykonawca składa ofertę</w:t>
      </w:r>
      <w:r w:rsidR="00867352" w:rsidRPr="005E7539">
        <w:rPr>
          <w:bCs/>
        </w:rPr>
        <w:t xml:space="preserve"> </w:t>
      </w:r>
      <w:r w:rsidR="00867352" w:rsidRPr="005E7539">
        <w:rPr>
          <w:rFonts w:cs="Arial"/>
          <w:bCs/>
        </w:rPr>
        <w:t>(wzór – za</w:t>
      </w:r>
      <w:r w:rsidR="00776007" w:rsidRPr="005E7539">
        <w:rPr>
          <w:rFonts w:cs="Arial"/>
          <w:bCs/>
        </w:rPr>
        <w:t xml:space="preserve">ł. nr </w:t>
      </w:r>
      <w:r w:rsidR="00221A30" w:rsidRPr="005E7539">
        <w:rPr>
          <w:rFonts w:cs="Arial"/>
          <w:bCs/>
        </w:rPr>
        <w:t xml:space="preserve">6 </w:t>
      </w:r>
      <w:r w:rsidR="00867352" w:rsidRPr="005E7539">
        <w:rPr>
          <w:rFonts w:cs="Arial"/>
          <w:bCs/>
        </w:rPr>
        <w:t>do SWZ).</w:t>
      </w:r>
    </w:p>
    <w:p w:rsidR="00705A21" w:rsidRPr="005E7539" w:rsidRDefault="00633751" w:rsidP="005D63E3">
      <w:pPr>
        <w:numPr>
          <w:ilvl w:val="2"/>
          <w:numId w:val="5"/>
        </w:numPr>
        <w:suppressAutoHyphens w:val="0"/>
        <w:spacing w:after="80"/>
        <w:rPr>
          <w:rFonts w:cs="Arial"/>
          <w:bCs/>
        </w:rPr>
      </w:pPr>
      <w:r w:rsidRPr="005E7539">
        <w:rPr>
          <w:rFonts w:cs="Arial"/>
        </w:rPr>
        <w:t>Oświadczenia</w:t>
      </w:r>
      <w:r w:rsidR="005D63E3" w:rsidRPr="005E7539">
        <w:rPr>
          <w:rFonts w:cs="Arial"/>
        </w:rPr>
        <w:t xml:space="preserve"> i dokumenty</w:t>
      </w:r>
      <w:r w:rsidRPr="005E7539">
        <w:rPr>
          <w:rFonts w:cs="Arial"/>
        </w:rPr>
        <w:t xml:space="preserve">, o których mowa w </w:t>
      </w:r>
      <w:r w:rsidR="009B6FDA" w:rsidRPr="005E7539">
        <w:rPr>
          <w:rFonts w:cs="Arial"/>
        </w:rPr>
        <w:t xml:space="preserve">sekcji X </w:t>
      </w:r>
      <w:r w:rsidRPr="005E7539">
        <w:rPr>
          <w:rFonts w:cs="Arial"/>
        </w:rPr>
        <w:t xml:space="preserve">SWZ. </w:t>
      </w:r>
    </w:p>
    <w:p w:rsidR="00923CAE" w:rsidRDefault="00923CAE" w:rsidP="00AC3968">
      <w:pPr>
        <w:suppressAutoHyphens w:val="0"/>
        <w:spacing w:after="80"/>
        <w:ind w:left="284"/>
        <w:rPr>
          <w:rFonts w:cs="Arial"/>
          <w:b/>
          <w:bCs/>
          <w:u w:val="single"/>
        </w:rPr>
      </w:pPr>
    </w:p>
    <w:p w:rsidR="00923CAE" w:rsidRDefault="00923CAE" w:rsidP="00AC3968">
      <w:pPr>
        <w:suppressAutoHyphens w:val="0"/>
        <w:spacing w:after="80"/>
        <w:ind w:left="284"/>
        <w:rPr>
          <w:rFonts w:cs="Arial"/>
          <w:b/>
          <w:bCs/>
          <w:u w:val="single"/>
        </w:rPr>
      </w:pPr>
    </w:p>
    <w:p w:rsidR="00AC3968" w:rsidRPr="005E7539" w:rsidRDefault="00AC3968" w:rsidP="00AC3968">
      <w:pPr>
        <w:suppressAutoHyphens w:val="0"/>
        <w:spacing w:after="80"/>
        <w:ind w:left="284"/>
        <w:rPr>
          <w:rFonts w:cs="Arial"/>
          <w:b/>
          <w:bCs/>
          <w:u w:val="single"/>
        </w:rPr>
      </w:pPr>
      <w:r w:rsidRPr="005E7539">
        <w:rPr>
          <w:rFonts w:cs="Arial"/>
          <w:b/>
          <w:bCs/>
          <w:u w:val="single"/>
        </w:rPr>
        <w:t>Uwaga:</w:t>
      </w:r>
    </w:p>
    <w:p w:rsidR="00AC3968" w:rsidRPr="005E7539" w:rsidRDefault="00AC3968" w:rsidP="00AC3968">
      <w:pPr>
        <w:suppressAutoHyphens w:val="0"/>
        <w:spacing w:after="80"/>
        <w:ind w:left="284"/>
        <w:rPr>
          <w:rFonts w:cs="Arial"/>
          <w:bCs/>
        </w:rPr>
      </w:pPr>
      <w:r w:rsidRPr="005E7539">
        <w:rPr>
          <w:rFonts w:cs="Arial"/>
          <w:bCs/>
        </w:rPr>
        <w:t xml:space="preserve">Oświadczenie w formie Jednolitego dokumentu zwanego dalej JEDZ, dostępne jest na platformie zakupowej. </w:t>
      </w:r>
    </w:p>
    <w:p w:rsidR="00AC3968" w:rsidRPr="005E7539" w:rsidRDefault="00AC3968" w:rsidP="00AC3968">
      <w:pPr>
        <w:suppressAutoHyphens w:val="0"/>
        <w:spacing w:after="80"/>
        <w:ind w:left="284"/>
        <w:rPr>
          <w:rFonts w:cs="Arial"/>
          <w:bCs/>
        </w:rPr>
      </w:pPr>
      <w:r w:rsidRPr="005E7539">
        <w:rPr>
          <w:rFonts w:cs="Arial"/>
          <w:bCs/>
        </w:rPr>
        <w:t>Z platformy zakupowej Zamawiającego Wykonawca musi pobrać wersję elektroniczną – edytowalną JEDZ. Następnie wejść na stronę https://espd.uzp.gov.pl/filter?lang=pl zaimportować pobrany plik JEDZ (zapisać plik na swoim komputerze). Wypełnianie formularza odbędzie się w serwisie internetowym ESPD.</w:t>
      </w:r>
    </w:p>
    <w:p w:rsidR="00AC3968" w:rsidRPr="005E7539" w:rsidRDefault="00AC3968" w:rsidP="00AC3968">
      <w:pPr>
        <w:suppressAutoHyphens w:val="0"/>
        <w:spacing w:after="80"/>
        <w:ind w:left="284"/>
        <w:rPr>
          <w:rFonts w:cs="Arial"/>
          <w:b/>
          <w:bCs/>
        </w:rPr>
      </w:pPr>
      <w:r w:rsidRPr="005E7539">
        <w:rPr>
          <w:rFonts w:cs="Arial"/>
          <w:b/>
          <w:bCs/>
        </w:rPr>
        <w:t xml:space="preserve">JEDZ w postaci elektronicznej opatrzonej kwalifikowanym podpisem elektronicznym należy dołączyć do oferty, a następnie wraz z plikami stanowiącymi ofertę skompresować do jednego pliku archiwum (ZIP). </w:t>
      </w:r>
    </w:p>
    <w:p w:rsidR="00E20438" w:rsidRPr="005E7539" w:rsidRDefault="00AC3968" w:rsidP="00AC3968">
      <w:pPr>
        <w:suppressAutoHyphens w:val="0"/>
        <w:spacing w:after="80"/>
        <w:ind w:left="284"/>
        <w:rPr>
          <w:rFonts w:cs="Arial"/>
          <w:bCs/>
        </w:rPr>
      </w:pPr>
      <w:r w:rsidRPr="005E7539">
        <w:rPr>
          <w:rFonts w:cs="Arial"/>
          <w:bCs/>
        </w:rPr>
        <w:t>Ponadto, Zamawiający informuje, że na stronach Urzędu Zamówień Publicznych dostępna jest Instrukcja wypełnienia JEDZ. Zaleca się zapoznać z tą instrukcją pod adresem:</w:t>
      </w:r>
    </w:p>
    <w:p w:rsidR="00AC3968" w:rsidRPr="005E7539" w:rsidRDefault="00AC3968" w:rsidP="00AC3968">
      <w:pPr>
        <w:suppressAutoHyphens w:val="0"/>
        <w:spacing w:after="80"/>
        <w:ind w:left="284"/>
        <w:rPr>
          <w:rFonts w:cs="Arial"/>
          <w:bCs/>
        </w:rPr>
      </w:pPr>
      <w:r w:rsidRPr="005E7539">
        <w:rPr>
          <w:rFonts w:cs="Arial"/>
          <w:bCs/>
        </w:rPr>
        <w:lastRenderedPageBreak/>
        <w:t xml:space="preserve"> </w:t>
      </w:r>
      <w:hyperlink r:id="rId14" w:history="1">
        <w:r w:rsidRPr="005E7539">
          <w:rPr>
            <w:rStyle w:val="Hipercze"/>
            <w:rFonts w:cs="Arial"/>
            <w:bCs/>
          </w:rPr>
          <w:t>https://www.uzp.gov.pl/__data/assets/pdf_file/0015/32415/Instrukcja-wypelniania-JEDZ-ESPD.pdf</w:t>
        </w:r>
      </w:hyperlink>
    </w:p>
    <w:p w:rsidR="00AC3968" w:rsidRPr="005E7539" w:rsidRDefault="00AC3968" w:rsidP="00AC3968">
      <w:pPr>
        <w:suppressAutoHyphens w:val="0"/>
        <w:spacing w:after="80"/>
        <w:ind w:left="851"/>
        <w:rPr>
          <w:rFonts w:cs="Arial"/>
          <w:bCs/>
        </w:rPr>
      </w:pPr>
    </w:p>
    <w:p w:rsidR="00A2329F" w:rsidRPr="005E7539" w:rsidRDefault="008C5DC2" w:rsidP="00971D6B">
      <w:pPr>
        <w:pStyle w:val="Akapitzlist"/>
        <w:numPr>
          <w:ilvl w:val="0"/>
          <w:numId w:val="28"/>
        </w:numPr>
        <w:ind w:left="360"/>
        <w:rPr>
          <w:lang w:eastAsia="en-US"/>
        </w:rPr>
      </w:pPr>
      <w:r w:rsidRPr="005E7539">
        <w:rPr>
          <w:lang w:eastAsia="en-US"/>
        </w:rPr>
        <w:t>Zgodnie z art. 18 ust. 3 ustawy</w:t>
      </w:r>
      <w:r w:rsidR="00A2329F" w:rsidRPr="005E7539">
        <w:rPr>
          <w:lang w:eastAsia="en-US"/>
        </w:rPr>
        <w:t xml:space="preserve">, nie ujawnia się informacji stanowiących tajemnicę przedsiębiorstwa, w rozumieniu przepisów </w:t>
      </w:r>
      <w:r w:rsidR="005D63E3" w:rsidRPr="005E7539">
        <w:rPr>
          <w:lang w:eastAsia="en-US"/>
        </w:rPr>
        <w:t xml:space="preserve">ustawy z dnia </w:t>
      </w:r>
      <w:r w:rsidR="00812CA0" w:rsidRPr="005E7539">
        <w:rPr>
          <w:lang w:eastAsia="en-US"/>
        </w:rPr>
        <w:br/>
      </w:r>
      <w:r w:rsidR="005D63E3" w:rsidRPr="005E7539">
        <w:rPr>
          <w:lang w:eastAsia="en-US"/>
        </w:rPr>
        <w:t xml:space="preserve">16 kwietnia 1993 r. </w:t>
      </w:r>
      <w:r w:rsidR="00A2329F" w:rsidRPr="005E7539">
        <w:rPr>
          <w:lang w:eastAsia="en-US"/>
        </w:rPr>
        <w:t xml:space="preserve">o zwalczaniu nieuczciwej konkurencji. Jeżeli Wykonawca, </w:t>
      </w:r>
      <w:r w:rsidR="005D63E3" w:rsidRPr="005E7539">
        <w:rPr>
          <w:lang w:eastAsia="en-US"/>
        </w:rPr>
        <w:t xml:space="preserve">wraz z </w:t>
      </w:r>
      <w:r w:rsidR="00E074E1" w:rsidRPr="005E7539">
        <w:rPr>
          <w:lang w:eastAsia="en-US"/>
        </w:rPr>
        <w:t xml:space="preserve">przekazaniem takich informacji zastrzegł, </w:t>
      </w:r>
      <w:r w:rsidR="00A2329F" w:rsidRPr="005E7539">
        <w:rPr>
          <w:lang w:eastAsia="en-US"/>
        </w:rPr>
        <w:t xml:space="preserve">że nie mogą być one udostępniane oraz wykazał, iż zastrzeżone informacje stanowią tajemnicę przedsiębiorstwa. </w:t>
      </w:r>
      <w:r w:rsidR="00E074E1" w:rsidRPr="005E7539">
        <w:rPr>
          <w:lang w:eastAsia="en-US"/>
        </w:rPr>
        <w:t xml:space="preserve">Wykonawca nie może zastrzec informacji, </w:t>
      </w:r>
      <w:r w:rsidR="00812CA0" w:rsidRPr="005E7539">
        <w:rPr>
          <w:lang w:eastAsia="en-US"/>
        </w:rPr>
        <w:br/>
      </w:r>
      <w:r w:rsidR="00E074E1" w:rsidRPr="005E7539">
        <w:rPr>
          <w:lang w:eastAsia="en-US"/>
        </w:rPr>
        <w:t>o których mowa w art. 222 ust. 5 ustawy.</w:t>
      </w:r>
      <w:r w:rsidR="00E074E1" w:rsidRPr="005E7539">
        <w:rPr>
          <w:lang w:eastAsia="en-US"/>
        </w:rPr>
        <w:cr/>
      </w:r>
      <w:r w:rsidR="00A2329F" w:rsidRPr="005E7539">
        <w:rPr>
          <w:lang w:eastAsia="en-US"/>
        </w:rPr>
        <w:t>Na platformie w formularzu składania oferty znajduje się miejsce wyznaczone do dołączenia części oferty stanowiącej tajemnicę przedsiębiorstwa.</w:t>
      </w:r>
    </w:p>
    <w:p w:rsidR="00E074E1" w:rsidRPr="005E7539" w:rsidRDefault="00A2329F" w:rsidP="00971D6B">
      <w:pPr>
        <w:pStyle w:val="Akapitzlist"/>
        <w:numPr>
          <w:ilvl w:val="0"/>
          <w:numId w:val="28"/>
        </w:numPr>
        <w:ind w:left="360"/>
        <w:rPr>
          <w:lang w:eastAsia="en-US"/>
        </w:rPr>
      </w:pPr>
      <w:r w:rsidRPr="005E7539">
        <w:rPr>
          <w:lang w:eastAsia="en-US"/>
        </w:rPr>
        <w:t xml:space="preserve">Wykonawca, za pośrednictwem </w:t>
      </w:r>
      <w:r w:rsidR="00E074E1" w:rsidRPr="005E7539">
        <w:rPr>
          <w:lang w:eastAsia="en-US"/>
        </w:rPr>
        <w:t>Platformy</w:t>
      </w:r>
      <w:r w:rsidRPr="005E7539">
        <w:rPr>
          <w:lang w:eastAsia="en-US"/>
        </w:rPr>
        <w:t xml:space="preserve"> może przed upływem terminu do składania ofert zmienić lub wycofać ofertę. Sposób dokonywania zmiany lub wycofania oferty zamieszczono w instrukcji zamieszczonej na s</w:t>
      </w:r>
      <w:r w:rsidR="00E074E1" w:rsidRPr="005E7539">
        <w:rPr>
          <w:lang w:eastAsia="en-US"/>
        </w:rPr>
        <w:t xml:space="preserve">tronie internetowej pod adresem </w:t>
      </w:r>
      <w:hyperlink r:id="rId15" w:history="1">
        <w:r w:rsidRPr="005E7539">
          <w:rPr>
            <w:rStyle w:val="Hipercze"/>
            <w:lang w:eastAsia="en-US"/>
          </w:rPr>
          <w:t>https://platformazakupowa.pl/strona/45-instrukcje</w:t>
        </w:r>
      </w:hyperlink>
      <w:r w:rsidRPr="005E7539">
        <w:rPr>
          <w:lang w:eastAsia="en-US"/>
        </w:rPr>
        <w:t>.</w:t>
      </w:r>
    </w:p>
    <w:p w:rsidR="00A2329F" w:rsidRPr="005E7539" w:rsidRDefault="00A2329F" w:rsidP="00971D6B">
      <w:pPr>
        <w:pStyle w:val="Akapitzlist"/>
        <w:numPr>
          <w:ilvl w:val="0"/>
          <w:numId w:val="28"/>
        </w:numPr>
        <w:ind w:left="360"/>
        <w:rPr>
          <w:lang w:eastAsia="en-US"/>
        </w:rPr>
      </w:pPr>
      <w:r w:rsidRPr="005E7539">
        <w:rPr>
          <w:lang w:eastAsia="en-US"/>
        </w:rPr>
        <w:t xml:space="preserve">Maksymalny rozmiar jednego pliku przesyłanego za pośrednictwem dedykowanych formularzy do: złożenia, zmiany, wycofania oferty wynosi 150 MB natomiast przy komunikacji wielkość pliku to maksymalnie </w:t>
      </w:r>
      <w:r w:rsidR="000C2C1F" w:rsidRPr="005E7539">
        <w:rPr>
          <w:lang w:eastAsia="en-US"/>
        </w:rPr>
        <w:br/>
      </w:r>
      <w:r w:rsidRPr="005E7539">
        <w:rPr>
          <w:lang w:eastAsia="en-US"/>
        </w:rPr>
        <w:t>500 MB.</w:t>
      </w:r>
    </w:p>
    <w:p w:rsidR="00600568" w:rsidRPr="005E7539" w:rsidRDefault="00600568" w:rsidP="00600568">
      <w:pPr>
        <w:pStyle w:val="Akapitzlist"/>
        <w:ind w:left="360"/>
        <w:rPr>
          <w:lang w:eastAsia="en-US"/>
        </w:rPr>
      </w:pPr>
    </w:p>
    <w:p w:rsidR="0084766C" w:rsidRPr="005E7539" w:rsidRDefault="00A31E55" w:rsidP="00971D6B">
      <w:pPr>
        <w:pStyle w:val="Nagwek1"/>
        <w:numPr>
          <w:ilvl w:val="0"/>
          <w:numId w:val="27"/>
        </w:numPr>
        <w:ind w:left="426" w:hanging="426"/>
      </w:pPr>
      <w:bookmarkStart w:id="19" w:name="_Toc73359293"/>
      <w:r w:rsidRPr="005E7539">
        <w:t>SPOSÓB ORAZ TERMIN SKŁADANIA OFERT</w:t>
      </w:r>
      <w:bookmarkEnd w:id="19"/>
    </w:p>
    <w:p w:rsidR="00FF4CD6" w:rsidRPr="005E7539" w:rsidRDefault="00FF4CD6" w:rsidP="00FF4CD6">
      <w:pPr>
        <w:rPr>
          <w:lang w:eastAsia="en-US"/>
        </w:rPr>
      </w:pPr>
    </w:p>
    <w:p w:rsidR="00E074E1" w:rsidRPr="00E373D3" w:rsidRDefault="00FF4CD6" w:rsidP="00971D6B">
      <w:pPr>
        <w:pStyle w:val="Akapitzlist"/>
        <w:numPr>
          <w:ilvl w:val="0"/>
          <w:numId w:val="33"/>
        </w:numPr>
        <w:rPr>
          <w:lang w:eastAsia="en-US"/>
        </w:rPr>
      </w:pPr>
      <w:r w:rsidRPr="00E373D3">
        <w:rPr>
          <w:lang w:eastAsia="en-US"/>
        </w:rPr>
        <w:t xml:space="preserve">Ofertę wraz z wymaganymi dokumentami należy umieścić na </w:t>
      </w:r>
      <w:r w:rsidR="00E074E1" w:rsidRPr="00E373D3">
        <w:rPr>
          <w:lang w:eastAsia="en-US"/>
        </w:rPr>
        <w:t>Platformie</w:t>
      </w:r>
      <w:r w:rsidRPr="00E373D3">
        <w:rPr>
          <w:lang w:eastAsia="en-US"/>
        </w:rPr>
        <w:t xml:space="preserve"> pod adresem: </w:t>
      </w:r>
      <w:hyperlink r:id="rId16" w:history="1">
        <w:r w:rsidRPr="00E373D3">
          <w:t>www.platformazakupowa.pl/pn/rzikrakow</w:t>
        </w:r>
      </w:hyperlink>
      <w:r w:rsidRPr="00E373D3">
        <w:rPr>
          <w:lang w:eastAsia="en-US"/>
        </w:rPr>
        <w:t xml:space="preserve"> do dnia </w:t>
      </w:r>
      <w:r w:rsidR="006F28E2">
        <w:rPr>
          <w:lang w:eastAsia="en-US"/>
        </w:rPr>
        <w:t>0</w:t>
      </w:r>
      <w:r w:rsidR="00EF0D0D">
        <w:rPr>
          <w:lang w:eastAsia="en-US"/>
        </w:rPr>
        <w:t>3</w:t>
      </w:r>
      <w:r w:rsidR="00282A5C" w:rsidRPr="00E373D3">
        <w:rPr>
          <w:lang w:eastAsia="en-US"/>
        </w:rPr>
        <w:t>.0</w:t>
      </w:r>
      <w:r w:rsidR="006F28E2">
        <w:rPr>
          <w:lang w:eastAsia="en-US"/>
        </w:rPr>
        <w:t>8</w:t>
      </w:r>
      <w:r w:rsidR="003A1E4D" w:rsidRPr="00E373D3">
        <w:rPr>
          <w:lang w:eastAsia="en-US"/>
        </w:rPr>
        <w:t>.2022</w:t>
      </w:r>
      <w:r w:rsidR="0085628C" w:rsidRPr="00E373D3">
        <w:rPr>
          <w:lang w:eastAsia="en-US"/>
        </w:rPr>
        <w:t xml:space="preserve"> r.</w:t>
      </w:r>
      <w:r w:rsidRPr="00E373D3">
        <w:rPr>
          <w:lang w:eastAsia="en-US"/>
        </w:rPr>
        <w:t xml:space="preserve"> </w:t>
      </w:r>
      <w:r w:rsidR="00600568" w:rsidRPr="00E373D3">
        <w:rPr>
          <w:lang w:eastAsia="en-US"/>
        </w:rPr>
        <w:br/>
      </w:r>
      <w:r w:rsidRPr="00E373D3">
        <w:rPr>
          <w:lang w:eastAsia="en-US"/>
        </w:rPr>
        <w:t xml:space="preserve">do godziny </w:t>
      </w:r>
      <w:r w:rsidR="0085628C" w:rsidRPr="00E373D3">
        <w:rPr>
          <w:lang w:eastAsia="en-US"/>
        </w:rPr>
        <w:t>9.30.</w:t>
      </w:r>
    </w:p>
    <w:p w:rsidR="00FF4CD6" w:rsidRPr="00F76BC5" w:rsidRDefault="00FF4CD6" w:rsidP="00971D6B">
      <w:pPr>
        <w:pStyle w:val="Akapitzlist"/>
        <w:numPr>
          <w:ilvl w:val="0"/>
          <w:numId w:val="33"/>
        </w:numPr>
        <w:rPr>
          <w:rStyle w:val="Hipercze"/>
          <w:color w:val="auto"/>
          <w:u w:val="none"/>
          <w:lang w:eastAsia="en-US"/>
        </w:rPr>
      </w:pPr>
      <w:r w:rsidRPr="00E373D3">
        <w:rPr>
          <w:lang w:eastAsia="en-US"/>
        </w:rPr>
        <w:t xml:space="preserve">Szczegółowa instrukcja dla Wykonawców dotycząca złożenia, zmiany </w:t>
      </w:r>
      <w:r w:rsidRPr="00E373D3">
        <w:rPr>
          <w:lang w:eastAsia="en-US"/>
        </w:rPr>
        <w:br/>
        <w:t xml:space="preserve">i wycofania oferty znajduje się na stronie internetowej pod adresem:  </w:t>
      </w:r>
      <w:hyperlink r:id="rId17" w:history="1">
        <w:r w:rsidR="00AB4EA4" w:rsidRPr="00E373D3">
          <w:rPr>
            <w:rStyle w:val="Hipercze"/>
            <w:lang w:eastAsia="en-US"/>
          </w:rPr>
          <w:t>https://platformazakupowa.pl/strona/45-instrukcje</w:t>
        </w:r>
      </w:hyperlink>
    </w:p>
    <w:p w:rsidR="00F76BC5" w:rsidRPr="00E373D3" w:rsidRDefault="00F76BC5" w:rsidP="00F76BC5">
      <w:pPr>
        <w:pStyle w:val="Akapitzlist"/>
        <w:ind w:left="360"/>
        <w:rPr>
          <w:lang w:eastAsia="en-US"/>
        </w:rPr>
      </w:pPr>
    </w:p>
    <w:p w:rsidR="006C0EA1" w:rsidRPr="00E373D3" w:rsidRDefault="00A31E55" w:rsidP="00971D6B">
      <w:pPr>
        <w:pStyle w:val="Nagwek1"/>
        <w:numPr>
          <w:ilvl w:val="0"/>
          <w:numId w:val="27"/>
        </w:numPr>
        <w:ind w:left="426" w:hanging="426"/>
      </w:pPr>
      <w:bookmarkStart w:id="20" w:name="_Toc73359294"/>
      <w:r w:rsidRPr="00E373D3">
        <w:t>TERMIN OTWARCIA OFERT</w:t>
      </w:r>
      <w:bookmarkEnd w:id="20"/>
    </w:p>
    <w:p w:rsidR="00AB4EA4" w:rsidRPr="00E373D3" w:rsidRDefault="00AB4EA4" w:rsidP="00AB4EA4">
      <w:pPr>
        <w:rPr>
          <w:rFonts w:eastAsiaTheme="majorEastAsia" w:cstheme="majorBidi"/>
          <w:b/>
          <w:bCs/>
          <w:szCs w:val="28"/>
          <w:u w:val="single"/>
          <w:lang w:eastAsia="en-US"/>
        </w:rPr>
      </w:pPr>
    </w:p>
    <w:p w:rsidR="000107F4" w:rsidRPr="00E373D3" w:rsidRDefault="00AB4EA4" w:rsidP="00971D6B">
      <w:pPr>
        <w:pStyle w:val="Akapitzlist"/>
        <w:numPr>
          <w:ilvl w:val="0"/>
          <w:numId w:val="34"/>
        </w:numPr>
        <w:rPr>
          <w:lang w:eastAsia="en-US"/>
        </w:rPr>
      </w:pPr>
      <w:r w:rsidRPr="00E373D3">
        <w:rPr>
          <w:lang w:eastAsia="en-US"/>
        </w:rPr>
        <w:t xml:space="preserve">Otwarcie ofert </w:t>
      </w:r>
      <w:r w:rsidR="000C5FD2" w:rsidRPr="00E373D3">
        <w:rPr>
          <w:lang w:eastAsia="en-US"/>
        </w:rPr>
        <w:t xml:space="preserve">– </w:t>
      </w:r>
      <w:r w:rsidR="006F28E2">
        <w:rPr>
          <w:lang w:eastAsia="en-US"/>
        </w:rPr>
        <w:t>0</w:t>
      </w:r>
      <w:r w:rsidR="00EF0D0D">
        <w:rPr>
          <w:lang w:eastAsia="en-US"/>
        </w:rPr>
        <w:t>3</w:t>
      </w:r>
      <w:bookmarkStart w:id="21" w:name="_GoBack"/>
      <w:bookmarkEnd w:id="21"/>
      <w:r w:rsidR="004B018E" w:rsidRPr="00E373D3">
        <w:rPr>
          <w:lang w:eastAsia="en-US"/>
        </w:rPr>
        <w:t>.0</w:t>
      </w:r>
      <w:r w:rsidR="006F28E2">
        <w:rPr>
          <w:lang w:eastAsia="en-US"/>
        </w:rPr>
        <w:t>8</w:t>
      </w:r>
      <w:r w:rsidR="003A1E4D" w:rsidRPr="00E373D3">
        <w:rPr>
          <w:lang w:eastAsia="en-US"/>
        </w:rPr>
        <w:t>.2022</w:t>
      </w:r>
      <w:r w:rsidR="000107F4" w:rsidRPr="00E373D3">
        <w:rPr>
          <w:lang w:eastAsia="en-US"/>
        </w:rPr>
        <w:t xml:space="preserve"> r. godz. 10.00</w:t>
      </w:r>
    </w:p>
    <w:p w:rsidR="00E074E1" w:rsidRPr="005E7539" w:rsidRDefault="00CD00E6" w:rsidP="00971D6B">
      <w:pPr>
        <w:pStyle w:val="Akapitzlist"/>
        <w:numPr>
          <w:ilvl w:val="0"/>
          <w:numId w:val="34"/>
        </w:numPr>
        <w:rPr>
          <w:lang w:eastAsia="en-US"/>
        </w:rPr>
      </w:pPr>
      <w:r w:rsidRPr="005E7539">
        <w:rPr>
          <w:rFonts w:eastAsiaTheme="majorEastAsia" w:cstheme="majorBidi"/>
          <w:bCs/>
          <w:szCs w:val="28"/>
          <w:lang w:eastAsia="en-US"/>
        </w:rPr>
        <w:t>Otwarcie ofert nastąpi</w:t>
      </w:r>
      <w:r w:rsidR="00AB4EA4" w:rsidRPr="005E7539">
        <w:rPr>
          <w:rFonts w:eastAsiaTheme="majorEastAsia" w:cstheme="majorBidi"/>
          <w:bCs/>
          <w:szCs w:val="28"/>
          <w:lang w:eastAsia="en-US"/>
        </w:rPr>
        <w:t xml:space="preserve"> przy użyciu syst</w:t>
      </w:r>
      <w:r w:rsidRPr="005E7539">
        <w:rPr>
          <w:rFonts w:eastAsiaTheme="majorEastAsia" w:cstheme="majorBidi"/>
          <w:bCs/>
          <w:szCs w:val="28"/>
          <w:lang w:eastAsia="en-US"/>
        </w:rPr>
        <w:t>emu teleinformatycznego.</w:t>
      </w:r>
      <w:r w:rsidRPr="005E7539">
        <w:rPr>
          <w:rFonts w:eastAsiaTheme="majorEastAsia" w:cstheme="majorBidi"/>
          <w:bCs/>
          <w:szCs w:val="28"/>
          <w:lang w:eastAsia="en-US"/>
        </w:rPr>
        <w:br/>
        <w:t>W</w:t>
      </w:r>
      <w:r w:rsidR="00AB4EA4" w:rsidRPr="005E7539">
        <w:rPr>
          <w:rFonts w:eastAsiaTheme="majorEastAsia" w:cstheme="majorBidi"/>
          <w:bCs/>
          <w:szCs w:val="28"/>
          <w:lang w:eastAsia="en-US"/>
        </w:rPr>
        <w:t xml:space="preserve"> przypadku awarii tego systemu, która </w:t>
      </w:r>
      <w:r w:rsidRPr="005E7539">
        <w:rPr>
          <w:rFonts w:eastAsiaTheme="majorEastAsia" w:cstheme="majorBidi"/>
          <w:bCs/>
          <w:szCs w:val="28"/>
          <w:lang w:eastAsia="en-US"/>
        </w:rPr>
        <w:t>s</w:t>
      </w:r>
      <w:r w:rsidR="00AB4EA4" w:rsidRPr="005E7539">
        <w:rPr>
          <w:rFonts w:eastAsiaTheme="majorEastAsia" w:cstheme="majorBidi"/>
          <w:bCs/>
          <w:szCs w:val="28"/>
          <w:lang w:eastAsia="en-US"/>
        </w:rPr>
        <w:t>powoduje brak możliwości otwarcia ofe</w:t>
      </w:r>
      <w:r w:rsidR="00E074E1" w:rsidRPr="005E7539">
        <w:rPr>
          <w:rFonts w:eastAsiaTheme="majorEastAsia" w:cstheme="majorBidi"/>
          <w:bCs/>
          <w:szCs w:val="28"/>
          <w:lang w:eastAsia="en-US"/>
        </w:rPr>
        <w:t>rt w terminie określonym przez Z</w:t>
      </w:r>
      <w:r w:rsidR="00AB4EA4" w:rsidRPr="005E7539">
        <w:rPr>
          <w:rFonts w:eastAsiaTheme="majorEastAsia" w:cstheme="majorBidi"/>
          <w:bCs/>
          <w:szCs w:val="28"/>
          <w:lang w:eastAsia="en-US"/>
        </w:rPr>
        <w:t>amawiającego, otwarcie ofert następuje niezwłocznie po usunięciu awarii.</w:t>
      </w:r>
    </w:p>
    <w:p w:rsidR="008D0B94" w:rsidRPr="005E7539" w:rsidRDefault="00AB4EA4" w:rsidP="00971D6B">
      <w:pPr>
        <w:pStyle w:val="Akapitzlist"/>
        <w:numPr>
          <w:ilvl w:val="0"/>
          <w:numId w:val="34"/>
        </w:numPr>
        <w:rPr>
          <w:lang w:eastAsia="en-US"/>
        </w:rPr>
      </w:pPr>
      <w:r w:rsidRPr="005E7539">
        <w:rPr>
          <w:rFonts w:eastAsiaTheme="majorEastAsia" w:cstheme="majorBidi"/>
          <w:bCs/>
          <w:szCs w:val="28"/>
          <w:lang w:eastAsia="en-US"/>
        </w:rPr>
        <w:t xml:space="preserve">Zamawiający poinformuje o zmianie terminu otwarcia ofert na </w:t>
      </w:r>
      <w:r w:rsidR="008D0B94" w:rsidRPr="005E7539">
        <w:rPr>
          <w:rFonts w:eastAsiaTheme="majorEastAsia" w:cstheme="majorBidi"/>
          <w:bCs/>
          <w:szCs w:val="28"/>
          <w:lang w:eastAsia="en-US"/>
        </w:rPr>
        <w:t>Platformie.</w:t>
      </w:r>
    </w:p>
    <w:p w:rsidR="008D0B94" w:rsidRPr="005E7539" w:rsidRDefault="00AB4EA4" w:rsidP="00971D6B">
      <w:pPr>
        <w:pStyle w:val="Akapitzlist"/>
        <w:numPr>
          <w:ilvl w:val="0"/>
          <w:numId w:val="34"/>
        </w:numPr>
        <w:rPr>
          <w:lang w:eastAsia="en-US"/>
        </w:rPr>
      </w:pPr>
      <w:r w:rsidRPr="005E7539">
        <w:rPr>
          <w:rFonts w:eastAsiaTheme="majorEastAsia" w:cstheme="majorBidi"/>
          <w:bCs/>
          <w:szCs w:val="28"/>
          <w:lang w:eastAsia="en-US"/>
        </w:rPr>
        <w:t>Zamawiający, najpóźniej przed otwarciem ofert, udostępnia na stronie internetowej prowadzonego postępowania informację o kwocie, jaką zamierza przeznaczyć na sfinansowanie zamówienia.</w:t>
      </w:r>
    </w:p>
    <w:p w:rsidR="00AB4EA4" w:rsidRPr="005E7539" w:rsidRDefault="00AB4EA4" w:rsidP="00971D6B">
      <w:pPr>
        <w:pStyle w:val="Akapitzlist"/>
        <w:numPr>
          <w:ilvl w:val="0"/>
          <w:numId w:val="34"/>
        </w:numPr>
        <w:rPr>
          <w:lang w:eastAsia="en-US"/>
        </w:rPr>
      </w:pPr>
      <w:r w:rsidRPr="005E7539">
        <w:rPr>
          <w:rFonts w:eastAsiaTheme="majorEastAsia" w:cstheme="majorBidi"/>
          <w:bCs/>
          <w:szCs w:val="28"/>
          <w:lang w:eastAsia="en-US"/>
        </w:rPr>
        <w:t>Zamawiający, niezwłocznie po otwarciu ofert, udostępnia na stronie internetowej prowadzonego postępowania informacje o:</w:t>
      </w:r>
    </w:p>
    <w:p w:rsidR="00AB4EA4" w:rsidRPr="005E7539" w:rsidRDefault="00AB4EA4" w:rsidP="00A105A8">
      <w:pPr>
        <w:pStyle w:val="Akapitzlist"/>
        <w:numPr>
          <w:ilvl w:val="0"/>
          <w:numId w:val="8"/>
        </w:numPr>
        <w:rPr>
          <w:rFonts w:eastAsiaTheme="majorEastAsia" w:cstheme="majorBidi"/>
          <w:bCs/>
          <w:szCs w:val="28"/>
          <w:lang w:eastAsia="en-US"/>
        </w:rPr>
      </w:pPr>
      <w:r w:rsidRPr="005E7539">
        <w:rPr>
          <w:rFonts w:eastAsiaTheme="majorEastAsia" w:cstheme="majorBidi"/>
          <w:bCs/>
          <w:szCs w:val="28"/>
          <w:lang w:eastAsia="en-US"/>
        </w:rPr>
        <w:t>nazwach albo imionach i nazwiskach oraz siedzibach lub miejscach prowadzonej działalności gospodarczej albo miejscach zamieszkania Wykonawców, których oferty zostały otwarte;</w:t>
      </w:r>
    </w:p>
    <w:p w:rsidR="00AB4EA4" w:rsidRPr="005E7539" w:rsidRDefault="00AB4EA4" w:rsidP="00A105A8">
      <w:pPr>
        <w:pStyle w:val="Akapitzlist"/>
        <w:numPr>
          <w:ilvl w:val="0"/>
          <w:numId w:val="8"/>
        </w:numPr>
        <w:rPr>
          <w:rFonts w:eastAsiaTheme="majorEastAsia" w:cstheme="majorBidi"/>
          <w:bCs/>
          <w:szCs w:val="28"/>
          <w:lang w:eastAsia="en-US"/>
        </w:rPr>
      </w:pPr>
      <w:r w:rsidRPr="005E7539">
        <w:rPr>
          <w:rFonts w:eastAsiaTheme="majorEastAsia" w:cstheme="majorBidi"/>
          <w:bCs/>
          <w:szCs w:val="28"/>
          <w:lang w:eastAsia="en-US"/>
        </w:rPr>
        <w:lastRenderedPageBreak/>
        <w:t>cenach zawartych w ofertach.</w:t>
      </w:r>
    </w:p>
    <w:p w:rsidR="0084766C" w:rsidRPr="005E7539" w:rsidRDefault="008D0B94" w:rsidP="00971D6B">
      <w:pPr>
        <w:pStyle w:val="Nagwek1"/>
        <w:numPr>
          <w:ilvl w:val="0"/>
          <w:numId w:val="27"/>
        </w:numPr>
        <w:ind w:left="426" w:hanging="426"/>
      </w:pPr>
      <w:bookmarkStart w:id="22" w:name="_Toc73359295"/>
      <w:r w:rsidRPr="005E7539">
        <w:t>OPIS SPOSOBU OBLICZE</w:t>
      </w:r>
      <w:r w:rsidR="0069573B" w:rsidRPr="005E7539">
        <w:t>NIA CENY</w:t>
      </w:r>
      <w:bookmarkEnd w:id="22"/>
      <w:r w:rsidR="0069573B" w:rsidRPr="005E7539">
        <w:t xml:space="preserve"> </w:t>
      </w:r>
    </w:p>
    <w:p w:rsidR="003350DC" w:rsidRPr="005E7539" w:rsidRDefault="003350DC" w:rsidP="003350DC">
      <w:pPr>
        <w:rPr>
          <w:lang w:eastAsia="en-US"/>
        </w:rPr>
      </w:pPr>
    </w:p>
    <w:p w:rsidR="004D21E2" w:rsidRPr="005E7539" w:rsidRDefault="004D21E2" w:rsidP="00971D6B">
      <w:pPr>
        <w:pStyle w:val="Tekstpodstawowy"/>
        <w:numPr>
          <w:ilvl w:val="0"/>
          <w:numId w:val="35"/>
        </w:numPr>
        <w:rPr>
          <w:rFonts w:cs="Arial"/>
          <w:bCs/>
        </w:rPr>
      </w:pPr>
      <w:r w:rsidRPr="005E7539">
        <w:rPr>
          <w:rFonts w:cs="Arial"/>
          <w:bCs/>
        </w:rPr>
        <w:t xml:space="preserve">Cenę oferty należy obliczyć zgodnie z </w:t>
      </w:r>
      <w:r w:rsidR="006600D0">
        <w:rPr>
          <w:rFonts w:cs="Arial"/>
          <w:bCs/>
        </w:rPr>
        <w:t xml:space="preserve">arkuszem </w:t>
      </w:r>
      <w:r w:rsidRPr="005E7539">
        <w:rPr>
          <w:rFonts w:cs="Arial"/>
          <w:bCs/>
        </w:rPr>
        <w:t>„Wyceny ofertowej”</w:t>
      </w:r>
      <w:r w:rsidR="006600D0">
        <w:rPr>
          <w:rFonts w:cs="Arial"/>
          <w:bCs/>
        </w:rPr>
        <w:t>, odpowiednim dla części, na którą Wykonawca składa ofertę</w:t>
      </w:r>
      <w:r w:rsidR="00AC3968" w:rsidRPr="005E7539">
        <w:rPr>
          <w:rFonts w:cs="Arial"/>
          <w:bCs/>
        </w:rPr>
        <w:t xml:space="preserve"> </w:t>
      </w:r>
      <w:r w:rsidRPr="005E7539">
        <w:rPr>
          <w:rFonts w:cs="Arial"/>
          <w:bCs/>
        </w:rPr>
        <w:t xml:space="preserve">i podać </w:t>
      </w:r>
      <w:r w:rsidRPr="005E7539">
        <w:rPr>
          <w:rFonts w:cs="Arial"/>
          <w:bCs/>
        </w:rPr>
        <w:br/>
        <w:t>na druku „Oferta”. Cenę oferty należy podać w złotych polskich, w której</w:t>
      </w:r>
      <w:r w:rsidR="004B018E" w:rsidRPr="005E7539">
        <w:rPr>
          <w:rFonts w:cs="Arial"/>
          <w:bCs/>
        </w:rPr>
        <w:br/>
      </w:r>
      <w:r w:rsidRPr="005E7539">
        <w:rPr>
          <w:rFonts w:cs="Arial"/>
          <w:bCs/>
        </w:rPr>
        <w:t>to walucie będą prowadzone również wszystkie rozliczenia pomiędzy zamawiającym i wykonawcą.</w:t>
      </w:r>
    </w:p>
    <w:p w:rsidR="008D0B94" w:rsidRPr="005E7539" w:rsidRDefault="003350DC" w:rsidP="00971D6B">
      <w:pPr>
        <w:pStyle w:val="Akapitzlist"/>
        <w:numPr>
          <w:ilvl w:val="0"/>
          <w:numId w:val="35"/>
        </w:numPr>
        <w:rPr>
          <w:lang w:eastAsia="en-US"/>
        </w:rPr>
      </w:pPr>
      <w:r w:rsidRPr="005E7539">
        <w:rPr>
          <w:lang w:eastAsia="en-US"/>
        </w:rPr>
        <w:t>Jeżeli złożono ofertę, której wybór prowadziłby do powstania</w:t>
      </w:r>
      <w:r w:rsidR="006600D0">
        <w:rPr>
          <w:lang w:eastAsia="en-US"/>
        </w:rPr>
        <w:t xml:space="preserve"> </w:t>
      </w:r>
      <w:r w:rsidR="006600D0">
        <w:rPr>
          <w:lang w:eastAsia="en-US"/>
        </w:rPr>
        <w:br/>
      </w:r>
      <w:r w:rsidRPr="005E7539">
        <w:rPr>
          <w:lang w:eastAsia="en-US"/>
        </w:rPr>
        <w:t xml:space="preserve">u Zamawiającego obowiązku podatkowego zgodnie z </w:t>
      </w:r>
      <w:r w:rsidR="008D0B94" w:rsidRPr="005E7539">
        <w:rPr>
          <w:lang w:eastAsia="en-US"/>
        </w:rPr>
        <w:t xml:space="preserve">ustawą z dnia 11 marca 2004 r. o </w:t>
      </w:r>
      <w:r w:rsidRPr="005E7539">
        <w:rPr>
          <w:lang w:eastAsia="en-US"/>
        </w:rPr>
        <w:t xml:space="preserve">podatku od towarów i usług, </w:t>
      </w:r>
      <w:r w:rsidR="008D0B94" w:rsidRPr="005E7539">
        <w:rPr>
          <w:lang w:eastAsia="en-US"/>
        </w:rPr>
        <w:t>Z</w:t>
      </w:r>
      <w:r w:rsidR="00804EE2" w:rsidRPr="005E7539">
        <w:rPr>
          <w:lang w:eastAsia="en-US"/>
        </w:rPr>
        <w:t xml:space="preserve">amawiający dla celów zastosowania kryterium ceny </w:t>
      </w:r>
      <w:r w:rsidRPr="005E7539">
        <w:rPr>
          <w:lang w:eastAsia="en-US"/>
        </w:rPr>
        <w:t>d</w:t>
      </w:r>
      <w:r w:rsidR="00804EE2" w:rsidRPr="005E7539">
        <w:rPr>
          <w:lang w:eastAsia="en-US"/>
        </w:rPr>
        <w:t xml:space="preserve">olicza do przedstawionej w ofercie </w:t>
      </w:r>
      <w:r w:rsidRPr="005E7539">
        <w:rPr>
          <w:lang w:eastAsia="en-US"/>
        </w:rPr>
        <w:t xml:space="preserve">ceny </w:t>
      </w:r>
      <w:r w:rsidR="008D0B94" w:rsidRPr="005E7539">
        <w:rPr>
          <w:lang w:eastAsia="en-US"/>
        </w:rPr>
        <w:t xml:space="preserve">kwotę </w:t>
      </w:r>
      <w:r w:rsidRPr="005E7539">
        <w:rPr>
          <w:lang w:eastAsia="en-US"/>
        </w:rPr>
        <w:t>podat</w:t>
      </w:r>
      <w:r w:rsidR="008D0B94" w:rsidRPr="005E7539">
        <w:rPr>
          <w:lang w:eastAsia="en-US"/>
        </w:rPr>
        <w:t>ku</w:t>
      </w:r>
      <w:r w:rsidR="00804EE2" w:rsidRPr="005E7539">
        <w:rPr>
          <w:lang w:eastAsia="en-US"/>
        </w:rPr>
        <w:t xml:space="preserve"> </w:t>
      </w:r>
      <w:r w:rsidR="008D0B94" w:rsidRPr="005E7539">
        <w:rPr>
          <w:lang w:eastAsia="en-US"/>
        </w:rPr>
        <w:t>od towarów i usług, którą</w:t>
      </w:r>
      <w:r w:rsidRPr="005E7539">
        <w:rPr>
          <w:lang w:eastAsia="en-US"/>
        </w:rPr>
        <w:t xml:space="preserve"> miałby obowiązek rozliczyć.</w:t>
      </w:r>
    </w:p>
    <w:p w:rsidR="00B621FC" w:rsidRPr="005E7539" w:rsidRDefault="003350DC" w:rsidP="00971D6B">
      <w:pPr>
        <w:pStyle w:val="Akapitzlist"/>
        <w:numPr>
          <w:ilvl w:val="0"/>
          <w:numId w:val="35"/>
        </w:numPr>
        <w:rPr>
          <w:lang w:eastAsia="en-US"/>
        </w:rPr>
      </w:pPr>
      <w:r w:rsidRPr="005E7539">
        <w:rPr>
          <w:lang w:eastAsia="en-US"/>
        </w:rPr>
        <w:t>Wykonawc</w:t>
      </w:r>
      <w:r w:rsidR="008D0B94" w:rsidRPr="005E7539">
        <w:rPr>
          <w:lang w:eastAsia="en-US"/>
        </w:rPr>
        <w:t>a, składając ofertę, ma obowiązek</w:t>
      </w:r>
      <w:r w:rsidR="00B621FC" w:rsidRPr="005E7539">
        <w:rPr>
          <w:lang w:eastAsia="en-US"/>
        </w:rPr>
        <w:t>:</w:t>
      </w:r>
    </w:p>
    <w:p w:rsidR="00B621FC" w:rsidRPr="005E7539" w:rsidRDefault="008D0B94" w:rsidP="00971D6B">
      <w:pPr>
        <w:pStyle w:val="Akapitzlist"/>
        <w:numPr>
          <w:ilvl w:val="0"/>
          <w:numId w:val="13"/>
        </w:numPr>
        <w:rPr>
          <w:lang w:eastAsia="en-US"/>
        </w:rPr>
      </w:pPr>
      <w:r w:rsidRPr="005E7539">
        <w:rPr>
          <w:lang w:eastAsia="en-US"/>
        </w:rPr>
        <w:t>poinformowania Z</w:t>
      </w:r>
      <w:r w:rsidR="003350DC" w:rsidRPr="005E7539">
        <w:rPr>
          <w:lang w:eastAsia="en-US"/>
        </w:rPr>
        <w:t xml:space="preserve">amawiającego, </w:t>
      </w:r>
      <w:r w:rsidRPr="005E7539">
        <w:rPr>
          <w:lang w:eastAsia="en-US"/>
        </w:rPr>
        <w:t xml:space="preserve">że </w:t>
      </w:r>
      <w:r w:rsidR="003350DC" w:rsidRPr="005E7539">
        <w:rPr>
          <w:lang w:eastAsia="en-US"/>
        </w:rPr>
        <w:t xml:space="preserve">wybór </w:t>
      </w:r>
      <w:r w:rsidRPr="005E7539">
        <w:rPr>
          <w:lang w:eastAsia="en-US"/>
        </w:rPr>
        <w:t>jego oferty będzie prowadził</w:t>
      </w:r>
      <w:r w:rsidR="003350DC" w:rsidRPr="005E7539">
        <w:rPr>
          <w:lang w:eastAsia="en-US"/>
        </w:rPr>
        <w:t xml:space="preserve"> do powstania u </w:t>
      </w:r>
      <w:r w:rsidRPr="005E7539">
        <w:rPr>
          <w:lang w:eastAsia="en-US"/>
        </w:rPr>
        <w:t>Z</w:t>
      </w:r>
      <w:r w:rsidR="003350DC" w:rsidRPr="005E7539">
        <w:rPr>
          <w:lang w:eastAsia="en-US"/>
        </w:rPr>
        <w:t xml:space="preserve">amawiającego obowiązku podatkowego, </w:t>
      </w:r>
    </w:p>
    <w:p w:rsidR="00B621FC" w:rsidRPr="005E7539" w:rsidRDefault="003350DC" w:rsidP="00971D6B">
      <w:pPr>
        <w:pStyle w:val="Akapitzlist"/>
        <w:numPr>
          <w:ilvl w:val="0"/>
          <w:numId w:val="13"/>
        </w:numPr>
        <w:rPr>
          <w:lang w:eastAsia="en-US"/>
        </w:rPr>
      </w:pPr>
      <w:r w:rsidRPr="005E7539">
        <w:rPr>
          <w:lang w:eastAsia="en-US"/>
        </w:rPr>
        <w:t>wskaz</w:t>
      </w:r>
      <w:r w:rsidR="00B621FC" w:rsidRPr="005E7539">
        <w:rPr>
          <w:lang w:eastAsia="en-US"/>
        </w:rPr>
        <w:t>ania nazwy</w:t>
      </w:r>
      <w:r w:rsidRPr="005E7539">
        <w:rPr>
          <w:lang w:eastAsia="en-US"/>
        </w:rPr>
        <w:t xml:space="preserve"> (rodzaj</w:t>
      </w:r>
      <w:r w:rsidR="00B621FC" w:rsidRPr="005E7539">
        <w:rPr>
          <w:lang w:eastAsia="en-US"/>
        </w:rPr>
        <w:t>u</w:t>
      </w:r>
      <w:r w:rsidRPr="005E7539">
        <w:rPr>
          <w:lang w:eastAsia="en-US"/>
        </w:rPr>
        <w:t>) towaru lub usługi, któryc</w:t>
      </w:r>
      <w:r w:rsidR="008D0B94" w:rsidRPr="005E7539">
        <w:rPr>
          <w:lang w:eastAsia="en-US"/>
        </w:rPr>
        <w:t>h dostawa lub świadczenie będą prowadziły</w:t>
      </w:r>
      <w:r w:rsidRPr="005E7539">
        <w:rPr>
          <w:lang w:eastAsia="en-US"/>
        </w:rPr>
        <w:t xml:space="preserve"> do powstania </w:t>
      </w:r>
      <w:r w:rsidR="00B621FC" w:rsidRPr="005E7539">
        <w:rPr>
          <w:lang w:eastAsia="en-US"/>
        </w:rPr>
        <w:t>obowiązku podatkowego,</w:t>
      </w:r>
    </w:p>
    <w:p w:rsidR="00B621FC" w:rsidRPr="005E7539" w:rsidRDefault="003350DC" w:rsidP="00971D6B">
      <w:pPr>
        <w:pStyle w:val="Akapitzlist"/>
        <w:numPr>
          <w:ilvl w:val="0"/>
          <w:numId w:val="13"/>
        </w:numPr>
        <w:rPr>
          <w:lang w:eastAsia="en-US"/>
        </w:rPr>
      </w:pPr>
      <w:r w:rsidRPr="005E7539">
        <w:rPr>
          <w:lang w:eastAsia="en-US"/>
        </w:rPr>
        <w:t>wskaz</w:t>
      </w:r>
      <w:r w:rsidR="00B621FC" w:rsidRPr="005E7539">
        <w:rPr>
          <w:lang w:eastAsia="en-US"/>
        </w:rPr>
        <w:t>ania</w:t>
      </w:r>
      <w:r w:rsidRPr="005E7539">
        <w:rPr>
          <w:lang w:eastAsia="en-US"/>
        </w:rPr>
        <w:t xml:space="preserve"> wartoś</w:t>
      </w:r>
      <w:r w:rsidR="00B621FC" w:rsidRPr="005E7539">
        <w:rPr>
          <w:lang w:eastAsia="en-US"/>
        </w:rPr>
        <w:t>ci towaru lub usługi objętego obowiązkiem podatkowym Zamawiającego,</w:t>
      </w:r>
      <w:r w:rsidRPr="005E7539">
        <w:rPr>
          <w:lang w:eastAsia="en-US"/>
        </w:rPr>
        <w:t xml:space="preserve"> bez kwoty podatku</w:t>
      </w:r>
      <w:r w:rsidR="00B621FC" w:rsidRPr="005E7539">
        <w:rPr>
          <w:lang w:eastAsia="en-US"/>
        </w:rPr>
        <w:t>,</w:t>
      </w:r>
    </w:p>
    <w:p w:rsidR="003350DC" w:rsidRPr="005E7539" w:rsidRDefault="00B621FC" w:rsidP="00971D6B">
      <w:pPr>
        <w:pStyle w:val="Akapitzlist"/>
        <w:numPr>
          <w:ilvl w:val="0"/>
          <w:numId w:val="13"/>
        </w:numPr>
        <w:rPr>
          <w:lang w:eastAsia="en-US"/>
        </w:rPr>
      </w:pPr>
      <w:r w:rsidRPr="005E7539">
        <w:rPr>
          <w:lang w:eastAsia="en-US"/>
        </w:rPr>
        <w:t>wskazania stawki podatku od towarów i usług, która zgodnie z wiedzą Wykonawcy, będzie miała zastosowanie</w:t>
      </w:r>
      <w:r w:rsidR="003350DC" w:rsidRPr="005E7539">
        <w:rPr>
          <w:lang w:eastAsia="en-US"/>
        </w:rPr>
        <w:t xml:space="preserve">. </w:t>
      </w:r>
    </w:p>
    <w:p w:rsidR="00377D2F" w:rsidRPr="005E7539" w:rsidRDefault="003350DC" w:rsidP="00377D2F">
      <w:pPr>
        <w:rPr>
          <w:lang w:eastAsia="en-US"/>
        </w:rPr>
      </w:pPr>
      <w:r w:rsidRPr="005E7539">
        <w:rPr>
          <w:lang w:eastAsia="en-US"/>
        </w:rPr>
        <w:t>Wzór druku „Oferta” został opracowany przy założeniu, iż wybór oferty nie będzie prowadzić do powstania u Zamawiającego obowiązku podatkowego</w:t>
      </w:r>
      <w:r w:rsidR="00377D2F" w:rsidRPr="005E7539">
        <w:rPr>
          <w:lang w:eastAsia="en-US"/>
        </w:rPr>
        <w:t>.</w:t>
      </w:r>
    </w:p>
    <w:p w:rsidR="0082635A" w:rsidRPr="005E7539" w:rsidRDefault="003350DC" w:rsidP="0082635A">
      <w:pPr>
        <w:rPr>
          <w:lang w:eastAsia="en-US"/>
        </w:rPr>
      </w:pPr>
      <w:r w:rsidRPr="005E7539">
        <w:rPr>
          <w:lang w:eastAsia="en-US"/>
        </w:rPr>
        <w:t xml:space="preserve">W przypadku, gdy </w:t>
      </w:r>
      <w:r w:rsidR="00377D2F" w:rsidRPr="005E7539">
        <w:rPr>
          <w:lang w:eastAsia="en-US"/>
        </w:rPr>
        <w:t xml:space="preserve">Wykonawca złoży ofertę, której wybór prowadziłby </w:t>
      </w:r>
      <w:r w:rsidR="00377D2F" w:rsidRPr="005E7539">
        <w:rPr>
          <w:lang w:eastAsia="en-US"/>
        </w:rPr>
        <w:br/>
        <w:t>do powstania u Zamawiającego obowiązku podatkowego, W</w:t>
      </w:r>
      <w:r w:rsidRPr="005E7539">
        <w:rPr>
          <w:lang w:eastAsia="en-US"/>
        </w:rPr>
        <w:t xml:space="preserve">ykonawca winien odpowiednio zmodyfikować treść </w:t>
      </w:r>
      <w:r w:rsidR="00377D2F" w:rsidRPr="005E7539">
        <w:rPr>
          <w:lang w:eastAsia="en-US"/>
        </w:rPr>
        <w:t>druku Oferta.</w:t>
      </w:r>
    </w:p>
    <w:p w:rsidR="0082635A" w:rsidRPr="005E7539" w:rsidRDefault="0082635A" w:rsidP="0082635A">
      <w:pPr>
        <w:rPr>
          <w:lang w:eastAsia="en-US"/>
        </w:rPr>
      </w:pPr>
    </w:p>
    <w:p w:rsidR="00356D51" w:rsidRPr="005E7539" w:rsidRDefault="0069573B" w:rsidP="00971D6B">
      <w:pPr>
        <w:pStyle w:val="Nagwek1"/>
        <w:numPr>
          <w:ilvl w:val="0"/>
          <w:numId w:val="27"/>
        </w:numPr>
        <w:ind w:left="426" w:hanging="426"/>
      </w:pPr>
      <w:bookmarkStart w:id="23" w:name="_Toc73359296"/>
      <w:r w:rsidRPr="005E7539">
        <w:t xml:space="preserve">OPIS KRYTERIÓW, WRAZ Z PODANIEM WAG TYCH KRYTERIÓW </w:t>
      </w:r>
      <w:r w:rsidR="0082635A" w:rsidRPr="005E7539">
        <w:br/>
      </w:r>
      <w:r w:rsidRPr="005E7539">
        <w:t>I SPOSOBU OCENY OFERT</w:t>
      </w:r>
      <w:bookmarkEnd w:id="23"/>
    </w:p>
    <w:p w:rsidR="00E50F18" w:rsidRPr="005E7539" w:rsidRDefault="00E50F18" w:rsidP="00E50F18">
      <w:pPr>
        <w:rPr>
          <w:lang w:eastAsia="en-US"/>
        </w:rPr>
      </w:pPr>
    </w:p>
    <w:p w:rsidR="00E50F18" w:rsidRPr="005E7539" w:rsidRDefault="0069573B" w:rsidP="00E50F18">
      <w:pPr>
        <w:rPr>
          <w:rFonts w:cs="Arial"/>
          <w:b/>
          <w:bCs/>
        </w:rPr>
      </w:pPr>
      <w:r w:rsidRPr="005E7539">
        <w:rPr>
          <w:lang w:eastAsia="en-US"/>
        </w:rPr>
        <w:t>Przy wyborze najkorzystniejszej oferty Zamawiający będzie się kierował nastę</w:t>
      </w:r>
      <w:r w:rsidR="0082635A" w:rsidRPr="005E7539">
        <w:rPr>
          <w:lang w:eastAsia="en-US"/>
        </w:rPr>
        <w:t>pującym</w:t>
      </w:r>
      <w:r w:rsidR="00B05B71">
        <w:rPr>
          <w:lang w:eastAsia="en-US"/>
        </w:rPr>
        <w:t xml:space="preserve"> </w:t>
      </w:r>
      <w:r w:rsidR="0082635A" w:rsidRPr="005E7539">
        <w:rPr>
          <w:lang w:eastAsia="en-US"/>
        </w:rPr>
        <w:t>kryteri</w:t>
      </w:r>
      <w:r w:rsidR="00B05B71">
        <w:rPr>
          <w:lang w:eastAsia="en-US"/>
        </w:rPr>
        <w:t>um</w:t>
      </w:r>
      <w:r w:rsidR="0082635A" w:rsidRPr="005E7539">
        <w:rPr>
          <w:lang w:eastAsia="en-US"/>
        </w:rPr>
        <w:t xml:space="preserve"> oceny ofert:</w:t>
      </w:r>
      <w:r w:rsidR="00E50F18" w:rsidRPr="005E7539">
        <w:rPr>
          <w:rFonts w:cs="Arial"/>
          <w:b/>
          <w:bCs/>
        </w:rPr>
        <w:tab/>
      </w:r>
    </w:p>
    <w:p w:rsidR="00EE53A4" w:rsidRPr="005E7539" w:rsidRDefault="00EE53A4" w:rsidP="00E50F18">
      <w:pPr>
        <w:rPr>
          <w:rFonts w:cs="Arial"/>
          <w:b/>
          <w:bCs/>
        </w:rPr>
      </w:pPr>
    </w:p>
    <w:p w:rsidR="00EE53A4" w:rsidRPr="005E7539" w:rsidRDefault="00EE53A4" w:rsidP="00E50F18">
      <w:pPr>
        <w:rPr>
          <w:rFonts w:cs="Arial"/>
          <w:b/>
          <w:bCs/>
        </w:rPr>
      </w:pPr>
    </w:p>
    <w:p w:rsidR="00AC3968" w:rsidRPr="005E7539" w:rsidRDefault="00541636" w:rsidP="00AC3968">
      <w:pPr>
        <w:pStyle w:val="Tekstpodstawowy"/>
        <w:jc w:val="center"/>
        <w:rPr>
          <w:rFonts w:cs="Arial"/>
          <w:b/>
          <w:bCs/>
        </w:rPr>
      </w:pPr>
      <w:r w:rsidRPr="005E7539">
        <w:rPr>
          <w:rFonts w:cs="Arial"/>
          <w:b/>
          <w:bCs/>
        </w:rPr>
        <w:t>Kryteri</w:t>
      </w:r>
      <w:r w:rsidR="00B05B71">
        <w:rPr>
          <w:rFonts w:cs="Arial"/>
          <w:b/>
          <w:bCs/>
        </w:rPr>
        <w:t>um</w:t>
      </w:r>
      <w:r w:rsidRPr="005E7539">
        <w:rPr>
          <w:rFonts w:cs="Arial"/>
          <w:b/>
          <w:bCs/>
        </w:rPr>
        <w:t xml:space="preserve"> wyboru</w:t>
      </w:r>
      <w:r w:rsidR="00B05B71">
        <w:rPr>
          <w:rFonts w:cs="Arial"/>
          <w:b/>
          <w:bCs/>
        </w:rPr>
        <w:t xml:space="preserve"> </w:t>
      </w:r>
      <w:r w:rsidR="00B05B71" w:rsidRPr="00B05B71">
        <w:rPr>
          <w:rFonts w:cs="Arial"/>
          <w:b/>
          <w:bCs/>
          <w:u w:val="single"/>
        </w:rPr>
        <w:t>dla każdej części</w:t>
      </w:r>
      <w:r w:rsidR="00B05B71">
        <w:rPr>
          <w:rFonts w:cs="Arial"/>
          <w:b/>
          <w:bCs/>
        </w:rPr>
        <w:t xml:space="preserve"> zamówienia: cena 100%</w:t>
      </w:r>
    </w:p>
    <w:p w:rsidR="00BD61C2" w:rsidRPr="005E7539" w:rsidRDefault="00BD61C2" w:rsidP="00BD61C2"/>
    <w:p w:rsidR="00BD61C2" w:rsidRPr="005E7539" w:rsidRDefault="00BD61C2" w:rsidP="00BD61C2">
      <w:pPr>
        <w:rPr>
          <w:u w:val="single"/>
        </w:rPr>
      </w:pPr>
      <w:r w:rsidRPr="005E7539">
        <w:rPr>
          <w:u w:val="single"/>
        </w:rPr>
        <w:t>Oferty oceniane będą wg wzoru:</w:t>
      </w:r>
      <w:r w:rsidRPr="005E7539">
        <w:rPr>
          <w:spacing w:val="20"/>
          <w:sz w:val="28"/>
        </w:rPr>
        <w:t xml:space="preserve"> </w:t>
      </w:r>
    </w:p>
    <w:p w:rsidR="00BD61C2" w:rsidRPr="005E7539" w:rsidRDefault="00BD61C2" w:rsidP="00077FCA">
      <w:pPr>
        <w:jc w:val="center"/>
      </w:pPr>
    </w:p>
    <w:p w:rsidR="00274782" w:rsidRPr="005E7539" w:rsidRDefault="00274782" w:rsidP="00077FCA">
      <w:pPr>
        <w:jc w:val="center"/>
        <w:rPr>
          <w:rFonts w:cs="Arial"/>
          <w:spacing w:val="20"/>
          <w:sz w:val="28"/>
          <w:lang w:val="de-AT"/>
        </w:rPr>
      </w:pPr>
      <w:bookmarkStart w:id="24" w:name="_Toc72921982"/>
      <w:r w:rsidRPr="005E7539">
        <w:rPr>
          <w:rFonts w:cs="Arial"/>
          <w:spacing w:val="20"/>
          <w:sz w:val="28"/>
          <w:lang w:val="de-AT"/>
        </w:rPr>
        <w:t>C = (C</w:t>
      </w:r>
      <w:r w:rsidRPr="005E7539">
        <w:rPr>
          <w:rFonts w:cs="Arial"/>
          <w:spacing w:val="20"/>
          <w:sz w:val="28"/>
          <w:vertAlign w:val="subscript"/>
          <w:lang w:val="de-AT"/>
        </w:rPr>
        <w:t>min</w:t>
      </w:r>
      <w:r w:rsidRPr="005E7539">
        <w:rPr>
          <w:rFonts w:cs="Arial"/>
          <w:spacing w:val="20"/>
          <w:sz w:val="28"/>
          <w:lang w:val="de-AT"/>
        </w:rPr>
        <w:t>/C</w:t>
      </w:r>
      <w:r w:rsidRPr="005E7539">
        <w:rPr>
          <w:rFonts w:cs="Arial"/>
          <w:spacing w:val="20"/>
          <w:sz w:val="28"/>
          <w:vertAlign w:val="subscript"/>
          <w:lang w:val="de-AT"/>
        </w:rPr>
        <w:t>x</w:t>
      </w:r>
      <w:r w:rsidRPr="005E7539">
        <w:rPr>
          <w:rFonts w:cs="Arial"/>
          <w:spacing w:val="20"/>
          <w:sz w:val="28"/>
          <w:lang w:val="de-AT"/>
        </w:rPr>
        <w:t xml:space="preserve">) x </w:t>
      </w:r>
      <w:r w:rsidR="00B05B71">
        <w:rPr>
          <w:rFonts w:cs="Arial"/>
          <w:spacing w:val="20"/>
          <w:sz w:val="28"/>
          <w:lang w:val="de-AT"/>
        </w:rPr>
        <w:t>10</w:t>
      </w:r>
      <w:r w:rsidRPr="005E7539">
        <w:rPr>
          <w:rFonts w:cs="Arial"/>
          <w:spacing w:val="20"/>
          <w:sz w:val="28"/>
          <w:lang w:val="de-AT"/>
        </w:rPr>
        <w:t>0</w:t>
      </w:r>
      <w:bookmarkEnd w:id="24"/>
    </w:p>
    <w:p w:rsidR="004A562F" w:rsidRPr="005E7539" w:rsidRDefault="00274782" w:rsidP="00274782">
      <w:pPr>
        <w:suppressAutoHyphens w:val="0"/>
        <w:rPr>
          <w:rFonts w:cs="Arial"/>
          <w:lang w:eastAsia="pl-PL"/>
        </w:rPr>
      </w:pPr>
      <w:r w:rsidRPr="005E7539">
        <w:rPr>
          <w:rFonts w:cs="Arial"/>
          <w:lang w:eastAsia="pl-PL"/>
        </w:rPr>
        <w:t xml:space="preserve">gdzie: </w:t>
      </w:r>
    </w:p>
    <w:p w:rsidR="00274782" w:rsidRPr="005E7539" w:rsidRDefault="00274782" w:rsidP="00274782">
      <w:pPr>
        <w:suppressAutoHyphens w:val="0"/>
        <w:rPr>
          <w:rFonts w:cs="Arial"/>
          <w:lang w:eastAsia="pl-PL"/>
        </w:rPr>
      </w:pPr>
      <w:r w:rsidRPr="005E7539">
        <w:rPr>
          <w:rFonts w:cs="Arial"/>
          <w:lang w:eastAsia="pl-PL"/>
        </w:rPr>
        <w:t>C – wyliczona ilość pu</w:t>
      </w:r>
      <w:r w:rsidR="00641E26" w:rsidRPr="005E7539">
        <w:rPr>
          <w:rFonts w:cs="Arial"/>
          <w:lang w:eastAsia="pl-PL"/>
        </w:rPr>
        <w:t>n</w:t>
      </w:r>
      <w:r w:rsidRPr="005E7539">
        <w:rPr>
          <w:rFonts w:cs="Arial"/>
          <w:lang w:eastAsia="pl-PL"/>
        </w:rPr>
        <w:t>któw badanej oferty</w:t>
      </w:r>
    </w:p>
    <w:p w:rsidR="00274782" w:rsidRPr="005E7539" w:rsidRDefault="00274782" w:rsidP="00274782">
      <w:pPr>
        <w:suppressAutoHyphens w:val="0"/>
        <w:rPr>
          <w:rFonts w:cs="Arial"/>
          <w:lang w:eastAsia="pl-PL"/>
        </w:rPr>
      </w:pPr>
      <w:r w:rsidRPr="005E7539">
        <w:rPr>
          <w:rFonts w:cs="Arial"/>
          <w:lang w:eastAsia="pl-PL"/>
        </w:rPr>
        <w:t>C</w:t>
      </w:r>
      <w:r w:rsidRPr="005E7539">
        <w:rPr>
          <w:rFonts w:cs="Arial"/>
          <w:vertAlign w:val="subscript"/>
          <w:lang w:eastAsia="pl-PL"/>
        </w:rPr>
        <w:t>min</w:t>
      </w:r>
      <w:r w:rsidRPr="005E7539">
        <w:rPr>
          <w:rFonts w:cs="Arial"/>
          <w:lang w:eastAsia="pl-PL"/>
        </w:rPr>
        <w:t xml:space="preserve"> – najniższa cena (brutto) oferty</w:t>
      </w:r>
      <w:r w:rsidR="00641E26" w:rsidRPr="005E7539">
        <w:rPr>
          <w:rFonts w:cs="Arial"/>
          <w:lang w:eastAsia="pl-PL"/>
        </w:rPr>
        <w:t xml:space="preserve"> </w:t>
      </w:r>
    </w:p>
    <w:p w:rsidR="00274782" w:rsidRPr="005E7539" w:rsidRDefault="00274782" w:rsidP="00274782">
      <w:pPr>
        <w:suppressAutoHyphens w:val="0"/>
        <w:rPr>
          <w:rFonts w:cs="Arial"/>
          <w:lang w:eastAsia="pl-PL"/>
        </w:rPr>
      </w:pPr>
      <w:r w:rsidRPr="005E7539">
        <w:rPr>
          <w:rFonts w:cs="Arial"/>
          <w:lang w:eastAsia="pl-PL"/>
        </w:rPr>
        <w:t>C</w:t>
      </w:r>
      <w:r w:rsidRPr="005E7539">
        <w:rPr>
          <w:rFonts w:cs="Arial"/>
          <w:vertAlign w:val="subscript"/>
          <w:lang w:eastAsia="pl-PL"/>
        </w:rPr>
        <w:t>x</w:t>
      </w:r>
      <w:r w:rsidRPr="005E7539">
        <w:rPr>
          <w:rFonts w:cs="Arial"/>
          <w:lang w:eastAsia="pl-PL"/>
        </w:rPr>
        <w:t xml:space="preserve"> – cena (brutto) badanej oferty</w:t>
      </w:r>
    </w:p>
    <w:p w:rsidR="00E50F18" w:rsidRPr="005E7539" w:rsidRDefault="004F6835" w:rsidP="00971D6B">
      <w:pPr>
        <w:pStyle w:val="Nagwek1"/>
        <w:numPr>
          <w:ilvl w:val="0"/>
          <w:numId w:val="27"/>
        </w:numPr>
        <w:ind w:left="426" w:hanging="426"/>
      </w:pPr>
      <w:bookmarkStart w:id="25" w:name="_Toc73359297"/>
      <w:r w:rsidRPr="005E7539">
        <w:lastRenderedPageBreak/>
        <w:t xml:space="preserve">INFORMACJE O FORMALNOŚCIACH, JAKIE POWINNY ZOSTAĆ DOPEŁNIONE PO WYBORZE OFERTY W CELU ZAWARCIA UMOWY </w:t>
      </w:r>
      <w:r w:rsidR="0082635A" w:rsidRPr="005E7539">
        <w:br/>
      </w:r>
      <w:r w:rsidRPr="005E7539">
        <w:t>W SPRAWIE ZAMÓWIENIA PUBLICZNEGO</w:t>
      </w:r>
      <w:bookmarkEnd w:id="25"/>
      <w:r w:rsidRPr="005E7539">
        <w:t xml:space="preserve"> </w:t>
      </w:r>
    </w:p>
    <w:p w:rsidR="00241A5D" w:rsidRPr="005E7539" w:rsidRDefault="00241A5D" w:rsidP="00241A5D">
      <w:pPr>
        <w:rPr>
          <w:lang w:eastAsia="en-US"/>
        </w:rPr>
      </w:pPr>
    </w:p>
    <w:p w:rsidR="004F6835" w:rsidRPr="005E7539" w:rsidRDefault="00776007" w:rsidP="00971D6B">
      <w:pPr>
        <w:pStyle w:val="Akapitzlist"/>
        <w:numPr>
          <w:ilvl w:val="0"/>
          <w:numId w:val="18"/>
        </w:numPr>
        <w:rPr>
          <w:lang w:eastAsia="en-US"/>
        </w:rPr>
      </w:pPr>
      <w:r w:rsidRPr="005E7539">
        <w:rPr>
          <w:lang w:eastAsia="en-US"/>
        </w:rPr>
        <w:t>Zamawiający prześle do wybranego Wykonawcy wezwanie do podpisania umowy, w którym określi formalności jakie powinny być dopełnione w celu zawarcia umowy</w:t>
      </w:r>
      <w:r w:rsidR="00241A5D" w:rsidRPr="005E7539">
        <w:rPr>
          <w:lang w:eastAsia="en-US"/>
        </w:rPr>
        <w:t>.</w:t>
      </w:r>
    </w:p>
    <w:p w:rsidR="004F6835" w:rsidRPr="005E7539" w:rsidRDefault="00241A5D" w:rsidP="00971D6B">
      <w:pPr>
        <w:pStyle w:val="Akapitzlist"/>
        <w:numPr>
          <w:ilvl w:val="0"/>
          <w:numId w:val="18"/>
        </w:numPr>
        <w:rPr>
          <w:lang w:eastAsia="en-US"/>
        </w:rPr>
      </w:pPr>
      <w:r w:rsidRPr="005E7539">
        <w:rPr>
          <w:lang w:eastAsia="en-US"/>
        </w:rPr>
        <w:t>Umowę z Wykonawcą, którego oferta zostanie wybrana, Zamawiający podpisze</w:t>
      </w:r>
      <w:r w:rsidR="004F6835" w:rsidRPr="005E7539">
        <w:rPr>
          <w:lang w:eastAsia="en-US"/>
        </w:rPr>
        <w:t xml:space="preserve"> </w:t>
      </w:r>
      <w:r w:rsidR="004A562F" w:rsidRPr="005E7539">
        <w:rPr>
          <w:lang w:eastAsia="en-US"/>
        </w:rPr>
        <w:t>w czasie nie krótszym niż 10</w:t>
      </w:r>
      <w:r w:rsidRPr="005E7539">
        <w:rPr>
          <w:lang w:eastAsia="en-US"/>
        </w:rPr>
        <w:t xml:space="preserve"> dni od dnia przesłania przy użyciu </w:t>
      </w:r>
      <w:r w:rsidR="00EA40B8" w:rsidRPr="005E7539">
        <w:rPr>
          <w:lang w:eastAsia="en-US"/>
        </w:rPr>
        <w:t>Platformy</w:t>
      </w:r>
      <w:r w:rsidRPr="005E7539">
        <w:rPr>
          <w:lang w:eastAsia="en-US"/>
        </w:rPr>
        <w:t xml:space="preserve"> zawiadomienia o wyborze najkorzystniejszej oferty.</w:t>
      </w:r>
    </w:p>
    <w:p w:rsidR="00EA40B8" w:rsidRDefault="00241A5D" w:rsidP="00971D6B">
      <w:pPr>
        <w:pStyle w:val="Akapitzlist"/>
        <w:numPr>
          <w:ilvl w:val="0"/>
          <w:numId w:val="18"/>
        </w:numPr>
        <w:rPr>
          <w:lang w:eastAsia="en-US"/>
        </w:rPr>
      </w:pPr>
      <w:r w:rsidRPr="005E7539">
        <w:rPr>
          <w:lang w:eastAsia="en-US"/>
        </w:rPr>
        <w:t xml:space="preserve">Zamawiający może zawrzeć umowę przed upływem tego terminu, jeżeli </w:t>
      </w:r>
      <w:r w:rsidRPr="005E7539">
        <w:rPr>
          <w:lang w:eastAsia="en-US"/>
        </w:rPr>
        <w:br/>
        <w:t>w postępowaniu o udzielenie zamówienia złożono tylko jedną ofertę</w:t>
      </w:r>
      <w:r w:rsidR="00EA40B8" w:rsidRPr="005E7539">
        <w:rPr>
          <w:lang w:eastAsia="en-US"/>
        </w:rPr>
        <w:t>.</w:t>
      </w:r>
    </w:p>
    <w:p w:rsidR="00B05B71" w:rsidRDefault="00B05B71" w:rsidP="00971D6B">
      <w:pPr>
        <w:pStyle w:val="Akapitzlist"/>
        <w:numPr>
          <w:ilvl w:val="0"/>
          <w:numId w:val="18"/>
        </w:numPr>
        <w:rPr>
          <w:lang w:eastAsia="en-US"/>
        </w:rPr>
      </w:pPr>
      <w:r>
        <w:rPr>
          <w:lang w:eastAsia="en-US"/>
        </w:rPr>
        <w:t xml:space="preserve">Wybrany Wykonawca, przed podpisaniem umowy przedłoży Zamawiającemu oświadczenie, że ma zawartą umowę z Operatorem Systemu Dystrybucyjnego na zapewnienie usług dystrybucji energii elektrycznej </w:t>
      </w:r>
      <w:r w:rsidR="00EC6EC9">
        <w:rPr>
          <w:lang w:eastAsia="en-US"/>
        </w:rPr>
        <w:br/>
      </w:r>
      <w:r>
        <w:rPr>
          <w:lang w:eastAsia="en-US"/>
        </w:rPr>
        <w:t>na obszarze, na którym znajduje się miejsce dostarczania energii elektrycznej, tj.:</w:t>
      </w:r>
    </w:p>
    <w:p w:rsidR="00B05B71" w:rsidRDefault="00B05B71" w:rsidP="00B05B71">
      <w:pPr>
        <w:pStyle w:val="Akapitzlist"/>
        <w:ind w:left="360"/>
        <w:rPr>
          <w:lang w:eastAsia="en-US"/>
        </w:rPr>
      </w:pPr>
      <w:r>
        <w:rPr>
          <w:lang w:eastAsia="en-US"/>
        </w:rPr>
        <w:t>- dla części nr 1: obszar województwa małopolskiego,</w:t>
      </w:r>
    </w:p>
    <w:p w:rsidR="00B05B71" w:rsidRDefault="00B05B71" w:rsidP="00B05B71">
      <w:pPr>
        <w:pStyle w:val="Akapitzlist"/>
        <w:ind w:left="360"/>
        <w:rPr>
          <w:lang w:eastAsia="en-US"/>
        </w:rPr>
      </w:pPr>
      <w:r>
        <w:rPr>
          <w:lang w:eastAsia="en-US"/>
        </w:rPr>
        <w:t>- dla części nr 2: obszar województwa śląskiego,</w:t>
      </w:r>
    </w:p>
    <w:p w:rsidR="00B05B71" w:rsidRPr="005E7539" w:rsidRDefault="00B05B71" w:rsidP="00B05B71">
      <w:pPr>
        <w:pStyle w:val="Akapitzlist"/>
        <w:ind w:left="360"/>
        <w:rPr>
          <w:lang w:eastAsia="en-US"/>
        </w:rPr>
      </w:pPr>
      <w:r>
        <w:rPr>
          <w:lang w:eastAsia="en-US"/>
        </w:rPr>
        <w:t xml:space="preserve">- dla części nr 3: obszar województwa świętokrzyskiego.  </w:t>
      </w:r>
    </w:p>
    <w:p w:rsidR="004C0FA3" w:rsidRPr="005E7539" w:rsidRDefault="00D24BE9" w:rsidP="00971D6B">
      <w:pPr>
        <w:pStyle w:val="Akapitzlist"/>
        <w:numPr>
          <w:ilvl w:val="0"/>
          <w:numId w:val="18"/>
        </w:numPr>
        <w:rPr>
          <w:lang w:eastAsia="en-US"/>
        </w:rPr>
      </w:pPr>
      <w:r w:rsidRPr="005E7539">
        <w:rPr>
          <w:lang w:eastAsia="en-US"/>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41A5D" w:rsidRPr="003630BD" w:rsidRDefault="00241A5D" w:rsidP="00971D6B">
      <w:pPr>
        <w:pStyle w:val="Akapitzlist"/>
        <w:numPr>
          <w:ilvl w:val="0"/>
          <w:numId w:val="18"/>
        </w:numPr>
        <w:rPr>
          <w:lang w:eastAsia="en-US"/>
        </w:rPr>
      </w:pPr>
      <w:r w:rsidRPr="005E7539">
        <w:rPr>
          <w:lang w:eastAsia="en-US"/>
        </w:rPr>
        <w:t xml:space="preserve">Osoby reprezentujące Wykonawcę przy podpisywaniu umowy powinny posiadać ze sobą dokumenty potwierdzające ich umocowanie </w:t>
      </w:r>
      <w:r w:rsidR="002E2CEC" w:rsidRPr="005E7539">
        <w:rPr>
          <w:lang w:eastAsia="en-US"/>
        </w:rPr>
        <w:br/>
      </w:r>
      <w:r w:rsidRPr="005E7539">
        <w:rPr>
          <w:lang w:eastAsia="en-US"/>
        </w:rPr>
        <w:t xml:space="preserve">do podpisania umowy, o ile umocowanie to nie będzie wynikać </w:t>
      </w:r>
      <w:r w:rsidR="00EA40B8" w:rsidRPr="005E7539">
        <w:rPr>
          <w:lang w:eastAsia="en-US"/>
        </w:rPr>
        <w:br/>
      </w:r>
      <w:r w:rsidRPr="005E7539">
        <w:rPr>
          <w:lang w:eastAsia="en-US"/>
        </w:rPr>
        <w:t>z dokumentów rejestracyjnych (ewidencyjnych) Wykonawcy lub dokumentów dołączonych do oferty.</w:t>
      </w:r>
    </w:p>
    <w:p w:rsidR="00EF5F40" w:rsidRPr="003630BD" w:rsidRDefault="00241A5D" w:rsidP="00971D6B">
      <w:pPr>
        <w:pStyle w:val="Akapitzlist"/>
        <w:numPr>
          <w:ilvl w:val="0"/>
          <w:numId w:val="18"/>
        </w:numPr>
        <w:rPr>
          <w:b/>
          <w:u w:val="single"/>
          <w:lang w:eastAsia="en-US"/>
        </w:rPr>
      </w:pPr>
      <w:r w:rsidRPr="005E7539">
        <w:rPr>
          <w:b/>
          <w:u w:val="single"/>
          <w:lang w:eastAsia="en-US"/>
        </w:rPr>
        <w:t>Umowa podpisywana jest w siedzibie Zamawiającego.</w:t>
      </w:r>
    </w:p>
    <w:p w:rsidR="00241A5D" w:rsidRPr="005E7539" w:rsidRDefault="00241A5D" w:rsidP="00971D6B">
      <w:pPr>
        <w:pStyle w:val="Akapitzlist"/>
        <w:numPr>
          <w:ilvl w:val="0"/>
          <w:numId w:val="18"/>
        </w:numPr>
        <w:rPr>
          <w:b/>
          <w:u w:val="single"/>
          <w:lang w:eastAsia="en-US"/>
        </w:rPr>
      </w:pPr>
      <w:r w:rsidRPr="005E7539">
        <w:rPr>
          <w:lang w:eastAsia="en-US"/>
        </w:rPr>
        <w:t xml:space="preserve">Zamawiający informuje, że możliwe jest w uzasadnionych przypadkach podpisanie umowy drogą korespondencyjną. Wówczas, Zamawiający uzupełni umowę i wraz z załącznikami i prześle do Wykonawcy poprzez platformę zakupową / e-mail w postaci dokumentu .pdf. </w:t>
      </w:r>
      <w:r w:rsidR="00EF5F40" w:rsidRPr="005E7539">
        <w:rPr>
          <w:lang w:eastAsia="en-US"/>
        </w:rPr>
        <w:t xml:space="preserve"> </w:t>
      </w:r>
      <w:r w:rsidRPr="005E7539">
        <w:rPr>
          <w:lang w:eastAsia="en-US"/>
        </w:rPr>
        <w:t xml:space="preserve">Wydrukowaną </w:t>
      </w:r>
      <w:r w:rsidR="00EA40B8" w:rsidRPr="005E7539">
        <w:rPr>
          <w:lang w:eastAsia="en-US"/>
        </w:rPr>
        <w:br/>
      </w:r>
      <w:r w:rsidRPr="005E7539">
        <w:rPr>
          <w:lang w:eastAsia="en-US"/>
        </w:rPr>
        <w:t>i podpisa</w:t>
      </w:r>
      <w:r w:rsidR="00804EE2" w:rsidRPr="005E7539">
        <w:rPr>
          <w:lang w:eastAsia="en-US"/>
        </w:rPr>
        <w:t>ną umowę wraz z załącznikami w 3</w:t>
      </w:r>
      <w:r w:rsidRPr="005E7539">
        <w:rPr>
          <w:lang w:eastAsia="en-US"/>
        </w:rPr>
        <w:t xml:space="preserve"> egzemplarzach należy dostarczyć na adres: Rejonowy Zarząd Infrastruktury w Krakowie, </w:t>
      </w:r>
      <w:r w:rsidR="00557746" w:rsidRPr="005E7539">
        <w:rPr>
          <w:lang w:eastAsia="en-US"/>
        </w:rPr>
        <w:br/>
      </w:r>
      <w:r w:rsidRPr="005E7539">
        <w:rPr>
          <w:lang w:eastAsia="en-US"/>
        </w:rPr>
        <w:t xml:space="preserve">ul. Mogilska 85, 30-901 Kraków, kancelaria w terminie wyznaczonym </w:t>
      </w:r>
      <w:r w:rsidR="00EA40B8" w:rsidRPr="005E7539">
        <w:rPr>
          <w:lang w:eastAsia="en-US"/>
        </w:rPr>
        <w:br/>
      </w:r>
      <w:r w:rsidRPr="005E7539">
        <w:rPr>
          <w:lang w:eastAsia="en-US"/>
        </w:rPr>
        <w:t xml:space="preserve">w piśmie wzywającym do podpisania umowy. </w:t>
      </w:r>
    </w:p>
    <w:p w:rsidR="0096552F" w:rsidRPr="005E7539" w:rsidRDefault="0096552F" w:rsidP="00241A5D">
      <w:pPr>
        <w:rPr>
          <w:lang w:eastAsia="en-US"/>
        </w:rPr>
      </w:pPr>
    </w:p>
    <w:p w:rsidR="00241A5D" w:rsidRPr="005E7539" w:rsidRDefault="00241A5D" w:rsidP="00241A5D">
      <w:pPr>
        <w:rPr>
          <w:lang w:eastAsia="en-US"/>
        </w:rPr>
      </w:pPr>
      <w:r w:rsidRPr="005E7539">
        <w:rPr>
          <w:lang w:eastAsia="en-US"/>
        </w:rPr>
        <w:t>Zamawiający zaznacza, że podpis musi być poświadczony notarialnie.</w:t>
      </w:r>
    </w:p>
    <w:p w:rsidR="00DE5D82" w:rsidRPr="005E7539" w:rsidRDefault="00DE5D82" w:rsidP="00971D6B">
      <w:pPr>
        <w:pStyle w:val="Nagwek1"/>
        <w:numPr>
          <w:ilvl w:val="0"/>
          <w:numId w:val="27"/>
        </w:numPr>
        <w:ind w:left="426" w:hanging="426"/>
      </w:pPr>
      <w:bookmarkStart w:id="26" w:name="_Toc73359298"/>
      <w:r w:rsidRPr="005E7539">
        <w:t>PROJEKTOWANE POSTANOWIENIA UMOWY W SPRAWIE ZAMÓWIENIA PUBLICZNEGO, KTÓRE ZOSTANĄ WPROWADZONE DO TREŚCI TEJ UMOWY</w:t>
      </w:r>
      <w:bookmarkEnd w:id="26"/>
    </w:p>
    <w:p w:rsidR="002329BD" w:rsidRPr="005E7539" w:rsidRDefault="002329BD" w:rsidP="002329BD">
      <w:bookmarkStart w:id="27" w:name="_Toc64879865"/>
    </w:p>
    <w:p w:rsidR="006E02D1" w:rsidRPr="005E7539" w:rsidRDefault="00DE5D82" w:rsidP="002329BD">
      <w:r w:rsidRPr="005E7539">
        <w:t xml:space="preserve">Projektowane postanowienia umowy w sprawie zamówienia publicznego, które zostaną wprowadzone do treści tej umowy zawiera załącznik nr </w:t>
      </w:r>
      <w:r w:rsidR="004C5B7A">
        <w:t>3</w:t>
      </w:r>
      <w:r w:rsidR="008B1E18" w:rsidRPr="005E7539">
        <w:br/>
      </w:r>
      <w:r w:rsidRPr="005E7539">
        <w:t xml:space="preserve">do SWZ – </w:t>
      </w:r>
      <w:r w:rsidR="004C5B7A">
        <w:t xml:space="preserve">wzór </w:t>
      </w:r>
      <w:r w:rsidRPr="005E7539">
        <w:t>umowy</w:t>
      </w:r>
      <w:bookmarkEnd w:id="27"/>
      <w:r w:rsidR="003630BD">
        <w:t xml:space="preserve"> sprzedaży energii elektrycznej dla każdej z części.</w:t>
      </w:r>
    </w:p>
    <w:p w:rsidR="00E86090" w:rsidRPr="005E7539" w:rsidRDefault="00EF5F40" w:rsidP="00971D6B">
      <w:pPr>
        <w:pStyle w:val="Nagwek1"/>
        <w:numPr>
          <w:ilvl w:val="0"/>
          <w:numId w:val="27"/>
        </w:numPr>
        <w:ind w:left="426" w:hanging="426"/>
      </w:pPr>
      <w:bookmarkStart w:id="28" w:name="_Toc73359299"/>
      <w:r w:rsidRPr="005E7539">
        <w:lastRenderedPageBreak/>
        <w:t>POUCZ</w:t>
      </w:r>
      <w:r w:rsidR="00CD00E6" w:rsidRPr="005E7539">
        <w:t>ENIE</w:t>
      </w:r>
      <w:r w:rsidRPr="005E7539">
        <w:t xml:space="preserve"> O ŚRODKACH OCHRONY PRAWNEJ PRZYSŁUGUJĄCYCH WYKONAWCY</w:t>
      </w:r>
      <w:bookmarkEnd w:id="28"/>
      <w:r w:rsidRPr="005E7539">
        <w:t xml:space="preserve"> </w:t>
      </w:r>
    </w:p>
    <w:p w:rsidR="00E86090" w:rsidRPr="005E7539" w:rsidRDefault="00E86090" w:rsidP="00E86090">
      <w:pPr>
        <w:rPr>
          <w:lang w:eastAsia="en-US"/>
        </w:rPr>
      </w:pPr>
    </w:p>
    <w:p w:rsidR="00E86090" w:rsidRPr="005E7539" w:rsidRDefault="003307E7" w:rsidP="00E86090">
      <w:pPr>
        <w:rPr>
          <w:lang w:eastAsia="en-US"/>
        </w:rPr>
      </w:pPr>
      <w:r w:rsidRPr="005E7539">
        <w:rPr>
          <w:lang w:eastAsia="en-US"/>
        </w:rPr>
        <w:t>Informacja o przysługujących środkach</w:t>
      </w:r>
      <w:r w:rsidR="00E86090" w:rsidRPr="005E7539">
        <w:rPr>
          <w:lang w:eastAsia="en-US"/>
        </w:rPr>
        <w:t xml:space="preserve"> ochrony prawnej </w:t>
      </w:r>
      <w:r w:rsidRPr="005E7539">
        <w:rPr>
          <w:lang w:eastAsia="en-US"/>
        </w:rPr>
        <w:t xml:space="preserve">zawarta jest </w:t>
      </w:r>
      <w:r w:rsidR="008B0D31" w:rsidRPr="005E7539">
        <w:rPr>
          <w:lang w:eastAsia="en-US"/>
        </w:rPr>
        <w:t>w Dziale IX</w:t>
      </w:r>
      <w:r w:rsidR="00E86090" w:rsidRPr="005E7539">
        <w:rPr>
          <w:lang w:eastAsia="en-US"/>
        </w:rPr>
        <w:t xml:space="preserve"> ustawy.</w:t>
      </w:r>
    </w:p>
    <w:p w:rsidR="00E50F18" w:rsidRPr="005E7539" w:rsidRDefault="00EF5F40" w:rsidP="00971D6B">
      <w:pPr>
        <w:pStyle w:val="Nagwek1"/>
        <w:numPr>
          <w:ilvl w:val="0"/>
          <w:numId w:val="27"/>
        </w:numPr>
        <w:ind w:left="426" w:hanging="426"/>
      </w:pPr>
      <w:bookmarkStart w:id="29" w:name="_Toc73359300"/>
      <w:r w:rsidRPr="005E7539">
        <w:t>INNE INFORMACJE</w:t>
      </w:r>
      <w:bookmarkEnd w:id="29"/>
      <w:r w:rsidRPr="005E7539">
        <w:t xml:space="preserve"> </w:t>
      </w:r>
    </w:p>
    <w:p w:rsidR="00E50F18" w:rsidRPr="005E7539" w:rsidRDefault="00E50F18" w:rsidP="00E50F18">
      <w:pPr>
        <w:rPr>
          <w:lang w:eastAsia="en-US"/>
        </w:rPr>
      </w:pPr>
    </w:p>
    <w:p w:rsidR="00FE0546" w:rsidRPr="005E7539" w:rsidRDefault="00E50F18" w:rsidP="00E50F18">
      <w:pPr>
        <w:rPr>
          <w:lang w:eastAsia="en-US"/>
        </w:rPr>
      </w:pPr>
      <w:r w:rsidRPr="005E7539">
        <w:rPr>
          <w:lang w:eastAsia="en-US"/>
        </w:rPr>
        <w:t xml:space="preserve">Wstęp OBCOKRAJOWCÓW na teren chronionej jednostki lub instytucji wojskowej może być realizowany wyłącznie na podstawie POZWOLEŃ wydanych na zasadach określonych w decyzji nr </w:t>
      </w:r>
      <w:r w:rsidR="00363E99" w:rsidRPr="005E7539">
        <w:rPr>
          <w:lang w:eastAsia="en-US"/>
        </w:rPr>
        <w:t>107</w:t>
      </w:r>
      <w:r w:rsidRPr="005E7539">
        <w:rPr>
          <w:lang w:eastAsia="en-US"/>
        </w:rPr>
        <w:t xml:space="preserve">/MON z dnia </w:t>
      </w:r>
      <w:r w:rsidR="00363E99" w:rsidRPr="005E7539">
        <w:rPr>
          <w:lang w:eastAsia="en-US"/>
        </w:rPr>
        <w:t>18 sierpnia 2021</w:t>
      </w:r>
      <w:r w:rsidRPr="005E7539">
        <w:rPr>
          <w:lang w:eastAsia="en-US"/>
        </w:rPr>
        <w:t xml:space="preserve"> r. w sprawie organizowania współpracy międzynarodowej w resorcie obrony narodowej (Dz. Urz. MON z </w:t>
      </w:r>
      <w:r w:rsidR="00363E99" w:rsidRPr="005E7539">
        <w:rPr>
          <w:lang w:eastAsia="en-US"/>
        </w:rPr>
        <w:t>2021</w:t>
      </w:r>
      <w:r w:rsidRPr="005E7539">
        <w:rPr>
          <w:lang w:eastAsia="en-US"/>
        </w:rPr>
        <w:t xml:space="preserve"> r., poz. </w:t>
      </w:r>
      <w:r w:rsidR="00363E99" w:rsidRPr="005E7539">
        <w:rPr>
          <w:lang w:eastAsia="en-US"/>
        </w:rPr>
        <w:t>177</w:t>
      </w:r>
      <w:r w:rsidRPr="005E7539">
        <w:rPr>
          <w:lang w:eastAsia="en-US"/>
        </w:rPr>
        <w:t xml:space="preserve">). </w:t>
      </w:r>
    </w:p>
    <w:p w:rsidR="004E7D3D" w:rsidRPr="005E7539" w:rsidRDefault="004E7D3D" w:rsidP="00971D6B">
      <w:pPr>
        <w:pStyle w:val="Nagwek1"/>
        <w:numPr>
          <w:ilvl w:val="0"/>
          <w:numId w:val="27"/>
        </w:numPr>
        <w:ind w:left="426" w:hanging="426"/>
      </w:pPr>
      <w:bookmarkStart w:id="30" w:name="_Toc73359301"/>
      <w:r w:rsidRPr="005E7539">
        <w:rPr>
          <w:bCs w:val="0"/>
        </w:rPr>
        <w:t>OBOWIĄZEK INFORMACYJNY WYNIKAJĄCY Z ART. 13 RODO</w:t>
      </w:r>
      <w:bookmarkEnd w:id="30"/>
    </w:p>
    <w:p w:rsidR="004E7D3D" w:rsidRPr="005E7539" w:rsidRDefault="004E7D3D" w:rsidP="004E7D3D">
      <w:pPr>
        <w:rPr>
          <w:lang w:eastAsia="en-US"/>
        </w:rPr>
      </w:pPr>
    </w:p>
    <w:p w:rsidR="004E7D3D" w:rsidRPr="005E7539" w:rsidRDefault="004E7D3D" w:rsidP="004E7D3D">
      <w:pPr>
        <w:rPr>
          <w:lang w:eastAsia="en-US"/>
        </w:rPr>
      </w:pPr>
      <w:r w:rsidRPr="005E7539">
        <w:rPr>
          <w:lang w:eastAsia="en-US"/>
        </w:rPr>
        <w:t xml:space="preserve">Zgodnie z art. 13 ust. 1 i 2 rozporządzenia Parlamentu Europejskiego i Rady (UE) 2016/679 z dnia 27 kwietnia 2016 r. w sprawie ochrony osób fizycznych </w:t>
      </w:r>
      <w:r w:rsidRPr="005E7539">
        <w:rPr>
          <w:lang w:eastAsia="en-US"/>
        </w:rPr>
        <w:br/>
        <w:t xml:space="preserve">w związku z przetwarzaniem danych osobowych i w sprawie swobodnego przepływu takich danych oraz uchylenia dyrektywy 95/46/WE (ogólne rozporządzenie o ochronie danych) (Dz. Urz. UE L 119 z 04.05.2016 r., str. 1), dalej „RODO”, informuję, że: </w:t>
      </w:r>
    </w:p>
    <w:p w:rsidR="004E7D3D" w:rsidRPr="005E7539" w:rsidRDefault="004E7D3D" w:rsidP="00971D6B">
      <w:pPr>
        <w:numPr>
          <w:ilvl w:val="0"/>
          <w:numId w:val="23"/>
        </w:numPr>
        <w:rPr>
          <w:i/>
          <w:lang w:eastAsia="en-US"/>
        </w:rPr>
      </w:pPr>
      <w:r w:rsidRPr="005E7539">
        <w:rPr>
          <w:lang w:eastAsia="en-US"/>
        </w:rPr>
        <w:t>administratorem Pani/Pana danych osobowych jest Rejonowy Zarząd Infrastruktury w Krakowie, ul. Mogilska 85, 30-901 Kraków, faks 261-130 813,</w:t>
      </w:r>
      <w:r w:rsidR="004D3193" w:rsidRPr="005E7539">
        <w:rPr>
          <w:lang w:eastAsia="en-US"/>
        </w:rPr>
        <w:t xml:space="preserve"> </w:t>
      </w:r>
      <w:r w:rsidRPr="005E7539">
        <w:rPr>
          <w:lang w:eastAsia="en-US"/>
        </w:rPr>
        <w:t>tel. 261-130-802. Adres strony internetowej: www.rzikrakow.wp.mil.pl;</w:t>
      </w:r>
    </w:p>
    <w:p w:rsidR="004E7D3D" w:rsidRPr="005E7539" w:rsidRDefault="004E7D3D" w:rsidP="00971D6B">
      <w:pPr>
        <w:numPr>
          <w:ilvl w:val="0"/>
          <w:numId w:val="26"/>
        </w:numPr>
        <w:rPr>
          <w:lang w:eastAsia="en-US"/>
        </w:rPr>
      </w:pPr>
      <w:r w:rsidRPr="005E7539">
        <w:rPr>
          <w:lang w:eastAsia="en-US"/>
        </w:rPr>
        <w:t xml:space="preserve">Administrator wyznaczył Inspektora Ochrony Danych w Rejonowym Zarządzie Infrastruktury w Krakowie: telefon 261-130-803, adres Rejonowy Zarząd Infrastruktury w Krakowie, ul. Mogilska 85, 30-901 Kraków </w:t>
      </w:r>
    </w:p>
    <w:p w:rsidR="004E7D3D" w:rsidRPr="005E7539" w:rsidRDefault="004E7D3D" w:rsidP="00971D6B">
      <w:pPr>
        <w:numPr>
          <w:ilvl w:val="0"/>
          <w:numId w:val="26"/>
        </w:numPr>
        <w:rPr>
          <w:lang w:eastAsia="en-US"/>
        </w:rPr>
      </w:pPr>
      <w:r w:rsidRPr="005E7539">
        <w:rPr>
          <w:lang w:eastAsia="en-US"/>
        </w:rPr>
        <w:t>Pani/Pana dane osobowe przetwarzane będą na podstawie art. 6 ust. 1 lit. c)</w:t>
      </w:r>
      <w:r w:rsidRPr="005E7539">
        <w:rPr>
          <w:i/>
          <w:lang w:eastAsia="en-US"/>
        </w:rPr>
        <w:t xml:space="preserve"> </w:t>
      </w:r>
      <w:r w:rsidRPr="005E7539">
        <w:rPr>
          <w:lang w:eastAsia="en-US"/>
        </w:rPr>
        <w:t xml:space="preserve">RODO w celu związanym z postępowaniem o udzielenie zamówienia publicznego  pn. </w:t>
      </w:r>
      <w:r w:rsidR="009032D0" w:rsidRPr="005E7539">
        <w:rPr>
          <w:b/>
          <w:lang w:eastAsia="en-US"/>
        </w:rPr>
        <w:t>„</w:t>
      </w:r>
      <w:r w:rsidR="00EC6EC9" w:rsidRPr="00EC6EC9">
        <w:rPr>
          <w:b/>
          <w:lang w:eastAsia="en-US"/>
        </w:rPr>
        <w:t xml:space="preserve">Zakup energii elektrycznej do 104 obiektów zarządzanych przez Rejonowy Zarząd Infrastruktury w Krakowie </w:t>
      </w:r>
      <w:r w:rsidR="00EC6EC9">
        <w:rPr>
          <w:b/>
          <w:lang w:eastAsia="en-US"/>
        </w:rPr>
        <w:br/>
      </w:r>
      <w:r w:rsidR="00EC6EC9" w:rsidRPr="00EC6EC9">
        <w:rPr>
          <w:b/>
          <w:lang w:eastAsia="en-US"/>
        </w:rPr>
        <w:t>ul. Mogilska 85</w:t>
      </w:r>
      <w:r w:rsidR="009032D0" w:rsidRPr="005E7539">
        <w:rPr>
          <w:b/>
          <w:lang w:eastAsia="en-US"/>
        </w:rPr>
        <w:t>”</w:t>
      </w:r>
      <w:r w:rsidR="00D402E1">
        <w:rPr>
          <w:b/>
          <w:lang w:eastAsia="en-US"/>
        </w:rPr>
        <w:t xml:space="preserve"> </w:t>
      </w:r>
      <w:r w:rsidR="008B1E18" w:rsidRPr="005E7539">
        <w:rPr>
          <w:b/>
          <w:lang w:eastAsia="en-US"/>
        </w:rPr>
        <w:t xml:space="preserve">nr postępowania </w:t>
      </w:r>
      <w:r w:rsidR="006F28E2" w:rsidRPr="006F28E2">
        <w:rPr>
          <w:b/>
          <w:lang w:eastAsia="en-US"/>
        </w:rPr>
        <w:t>1</w:t>
      </w:r>
      <w:r w:rsidR="00B40356" w:rsidRPr="006F28E2">
        <w:rPr>
          <w:b/>
          <w:lang w:eastAsia="en-US"/>
        </w:rPr>
        <w:t>2</w:t>
      </w:r>
      <w:r w:rsidR="003A1E4D" w:rsidRPr="006F28E2">
        <w:rPr>
          <w:b/>
          <w:lang w:eastAsia="en-US"/>
        </w:rPr>
        <w:t>/2022</w:t>
      </w:r>
      <w:r w:rsidRPr="006F28E2">
        <w:rPr>
          <w:b/>
          <w:lang w:eastAsia="en-US"/>
        </w:rPr>
        <w:t>/ZP</w:t>
      </w:r>
      <w:r w:rsidR="00A93EA7" w:rsidRPr="006F28E2">
        <w:rPr>
          <w:b/>
          <w:lang w:eastAsia="en-US"/>
        </w:rPr>
        <w:t>/S</w:t>
      </w:r>
      <w:r w:rsidR="006F28E2" w:rsidRPr="006F28E2">
        <w:rPr>
          <w:b/>
          <w:lang w:eastAsia="en-US"/>
        </w:rPr>
        <w:t>GKiE</w:t>
      </w:r>
      <w:r w:rsidRPr="005E7539">
        <w:rPr>
          <w:lang w:eastAsia="en-US"/>
        </w:rPr>
        <w:t xml:space="preserve">, oraz realizacją umowy na przedmiotowe postępowanie, prowadzone w trybie </w:t>
      </w:r>
      <w:r w:rsidR="00233BD7" w:rsidRPr="005E7539">
        <w:rPr>
          <w:lang w:eastAsia="en-US"/>
        </w:rPr>
        <w:t>podstawowym</w:t>
      </w:r>
      <w:r w:rsidRPr="005E7539">
        <w:rPr>
          <w:lang w:eastAsia="en-US"/>
        </w:rPr>
        <w:t>;</w:t>
      </w:r>
    </w:p>
    <w:p w:rsidR="004E7D3D" w:rsidRPr="005E7539" w:rsidRDefault="004E7D3D" w:rsidP="00971D6B">
      <w:pPr>
        <w:numPr>
          <w:ilvl w:val="0"/>
          <w:numId w:val="26"/>
        </w:numPr>
        <w:rPr>
          <w:lang w:eastAsia="en-US"/>
        </w:rPr>
      </w:pPr>
      <w:r w:rsidRPr="005E7539">
        <w:rPr>
          <w:lang w:eastAsia="en-US"/>
        </w:rPr>
        <w:t xml:space="preserve">odbiorcami Pani/Pana danych osobowych będą osoby lub podmioty, którym udostępniona zostanie dokumentacja postępowania w oparciu </w:t>
      </w:r>
      <w:r w:rsidR="008B1E18" w:rsidRPr="005E7539">
        <w:rPr>
          <w:lang w:eastAsia="en-US"/>
        </w:rPr>
        <w:br/>
      </w:r>
      <w:r w:rsidRPr="005E7539">
        <w:rPr>
          <w:lang w:eastAsia="en-US"/>
        </w:rPr>
        <w:t xml:space="preserve">o art. </w:t>
      </w:r>
      <w:r w:rsidR="003307E7" w:rsidRPr="005E7539">
        <w:rPr>
          <w:lang w:eastAsia="en-US"/>
        </w:rPr>
        <w:t>18 oraz art. 74</w:t>
      </w:r>
      <w:r w:rsidRPr="005E7539">
        <w:rPr>
          <w:lang w:eastAsia="en-US"/>
        </w:rPr>
        <w:t xml:space="preserve"> ust. </w:t>
      </w:r>
      <w:r w:rsidR="003307E7" w:rsidRPr="005E7539">
        <w:rPr>
          <w:lang w:eastAsia="en-US"/>
        </w:rPr>
        <w:t>1</w:t>
      </w:r>
      <w:r w:rsidRPr="005E7539">
        <w:rPr>
          <w:lang w:eastAsia="en-US"/>
        </w:rPr>
        <w:t xml:space="preserve"> ustawy oraz inne podmioty upoważnione </w:t>
      </w:r>
      <w:r w:rsidR="007A5E04" w:rsidRPr="005E7539">
        <w:rPr>
          <w:lang w:eastAsia="en-US"/>
        </w:rPr>
        <w:br/>
      </w:r>
      <w:r w:rsidRPr="005E7539">
        <w:rPr>
          <w:lang w:eastAsia="en-US"/>
        </w:rPr>
        <w:t>z mocy prawa.</w:t>
      </w:r>
    </w:p>
    <w:p w:rsidR="004E7D3D" w:rsidRPr="005E7539" w:rsidRDefault="004E7D3D" w:rsidP="00971D6B">
      <w:pPr>
        <w:numPr>
          <w:ilvl w:val="0"/>
          <w:numId w:val="26"/>
        </w:numPr>
        <w:rPr>
          <w:lang w:eastAsia="en-US"/>
        </w:rPr>
      </w:pPr>
      <w:r w:rsidRPr="005E7539">
        <w:rPr>
          <w:lang w:eastAsia="en-US"/>
        </w:rPr>
        <w:t xml:space="preserve">Pani/Pana dane osobowe będą przechowywane </w:t>
      </w:r>
      <w:r w:rsidR="004D3193" w:rsidRPr="005E7539">
        <w:rPr>
          <w:lang w:eastAsia="en-US"/>
        </w:rPr>
        <w:t>zgodnie z art. 78 ustawy</w:t>
      </w:r>
      <w:r w:rsidR="007A5E04" w:rsidRPr="005E7539">
        <w:rPr>
          <w:lang w:eastAsia="en-US"/>
        </w:rPr>
        <w:t xml:space="preserve"> przez okres </w:t>
      </w:r>
      <w:r w:rsidR="004D3193" w:rsidRPr="005E7539">
        <w:rPr>
          <w:lang w:eastAsia="en-US"/>
        </w:rPr>
        <w:t xml:space="preserve">4 lat od dnia zakończenia postępowania o udzielenie zamówienia, a jeżeli czas trwania umowy przekracza 4 lata, okres przechowywania obejmuje cały czas trwania umowy zawartej </w:t>
      </w:r>
      <w:r w:rsidR="004D3193" w:rsidRPr="005E7539">
        <w:rPr>
          <w:lang w:eastAsia="en-US"/>
        </w:rPr>
        <w:br/>
        <w:t>w niniejszym postępowaniu;</w:t>
      </w:r>
    </w:p>
    <w:p w:rsidR="004E7D3D" w:rsidRPr="005E7539" w:rsidRDefault="004E7D3D" w:rsidP="00971D6B">
      <w:pPr>
        <w:numPr>
          <w:ilvl w:val="0"/>
          <w:numId w:val="26"/>
        </w:numPr>
        <w:rPr>
          <w:b/>
          <w:i/>
          <w:lang w:eastAsia="en-US"/>
        </w:rPr>
      </w:pPr>
      <w:r w:rsidRPr="005E7539">
        <w:rPr>
          <w:lang w:eastAsia="en-US"/>
        </w:rPr>
        <w:t xml:space="preserve">obowiązek podania przez Panią/Pana danych osobowych bezpośrednio Pani/Pana dotyczących jest wymogiem ustawowym określonym </w:t>
      </w:r>
      <w:r w:rsidR="009B6FDA" w:rsidRPr="005E7539">
        <w:rPr>
          <w:lang w:eastAsia="en-US"/>
        </w:rPr>
        <w:br/>
      </w:r>
      <w:r w:rsidRPr="005E7539">
        <w:rPr>
          <w:lang w:eastAsia="en-US"/>
        </w:rPr>
        <w:lastRenderedPageBreak/>
        <w:t xml:space="preserve">w przepisach ustawy, związanym z udziałem w postępowaniu </w:t>
      </w:r>
      <w:r w:rsidR="009B6FDA" w:rsidRPr="005E7539">
        <w:rPr>
          <w:lang w:eastAsia="en-US"/>
        </w:rPr>
        <w:br/>
      </w:r>
      <w:r w:rsidRPr="005E7539">
        <w:rPr>
          <w:lang w:eastAsia="en-US"/>
        </w:rPr>
        <w:t xml:space="preserve">o udzielenie zamówienia publicznego, konsekwencje niepodania określonych danych wynikają z ustawy;  </w:t>
      </w:r>
    </w:p>
    <w:p w:rsidR="004E7D3D" w:rsidRPr="005E7539" w:rsidRDefault="004E7D3D" w:rsidP="00971D6B">
      <w:pPr>
        <w:numPr>
          <w:ilvl w:val="0"/>
          <w:numId w:val="26"/>
        </w:numPr>
        <w:rPr>
          <w:lang w:eastAsia="en-US"/>
        </w:rPr>
      </w:pPr>
      <w:r w:rsidRPr="005E7539">
        <w:rPr>
          <w:lang w:eastAsia="en-US"/>
        </w:rPr>
        <w:t>w odniesieniu do Pani/Pana danych osobowych decyzje nie będą podejmowane w sposób zautomatyzowany, stosowanie do art. 22 RODO;</w:t>
      </w:r>
    </w:p>
    <w:p w:rsidR="004E7D3D" w:rsidRPr="005E7539" w:rsidRDefault="004E7D3D" w:rsidP="00971D6B">
      <w:pPr>
        <w:numPr>
          <w:ilvl w:val="0"/>
          <w:numId w:val="26"/>
        </w:numPr>
        <w:rPr>
          <w:lang w:eastAsia="en-US"/>
        </w:rPr>
      </w:pPr>
      <w:r w:rsidRPr="005E7539">
        <w:rPr>
          <w:lang w:eastAsia="en-US"/>
        </w:rPr>
        <w:t>posiada Pani/Pan:</w:t>
      </w:r>
    </w:p>
    <w:p w:rsidR="004E7D3D" w:rsidRPr="005E7539" w:rsidRDefault="004E7D3D" w:rsidP="00971D6B">
      <w:pPr>
        <w:numPr>
          <w:ilvl w:val="0"/>
          <w:numId w:val="24"/>
        </w:numPr>
        <w:rPr>
          <w:lang w:eastAsia="en-US"/>
        </w:rPr>
      </w:pPr>
      <w:r w:rsidRPr="005E7539">
        <w:rPr>
          <w:lang w:eastAsia="en-US"/>
        </w:rPr>
        <w:t>na podstawie art. 15 RODO prawo dostępu do danych osobowych Pani/Pana dotyczących;</w:t>
      </w:r>
    </w:p>
    <w:p w:rsidR="004E7D3D" w:rsidRPr="005E7539" w:rsidRDefault="004E7D3D" w:rsidP="00971D6B">
      <w:pPr>
        <w:numPr>
          <w:ilvl w:val="0"/>
          <w:numId w:val="24"/>
        </w:numPr>
        <w:rPr>
          <w:lang w:eastAsia="en-US"/>
        </w:rPr>
      </w:pPr>
      <w:r w:rsidRPr="005E7539">
        <w:rPr>
          <w:lang w:eastAsia="en-US"/>
        </w:rPr>
        <w:t xml:space="preserve">na podstawie art. 16 RODO prawo do sprostowania Pani/Pana danych osobowych </w:t>
      </w:r>
      <w:r w:rsidRPr="005E7539">
        <w:rPr>
          <w:b/>
          <w:vertAlign w:val="superscript"/>
          <w:lang w:eastAsia="en-US"/>
        </w:rPr>
        <w:t>*</w:t>
      </w:r>
      <w:r w:rsidRPr="005E7539">
        <w:rPr>
          <w:lang w:eastAsia="en-US"/>
        </w:rPr>
        <w:t>;</w:t>
      </w:r>
    </w:p>
    <w:p w:rsidR="004E7D3D" w:rsidRPr="005E7539" w:rsidRDefault="004E7D3D" w:rsidP="00971D6B">
      <w:pPr>
        <w:numPr>
          <w:ilvl w:val="0"/>
          <w:numId w:val="24"/>
        </w:numPr>
        <w:rPr>
          <w:lang w:eastAsia="en-US"/>
        </w:rPr>
      </w:pPr>
      <w:r w:rsidRPr="005E7539">
        <w:rPr>
          <w:lang w:eastAsia="en-US"/>
        </w:rPr>
        <w:t xml:space="preserve">na podstawie art. 18 RODO prawo żądania od administratora ograniczenia przetwarzania danych osobowych z zastrzeżeniem przypadków, o których mowa w art. 18 ust. 2 RODO **;  </w:t>
      </w:r>
    </w:p>
    <w:p w:rsidR="004E7D3D" w:rsidRPr="005E7539" w:rsidRDefault="004E7D3D" w:rsidP="00971D6B">
      <w:pPr>
        <w:numPr>
          <w:ilvl w:val="0"/>
          <w:numId w:val="24"/>
        </w:numPr>
        <w:rPr>
          <w:i/>
          <w:lang w:eastAsia="en-US"/>
        </w:rPr>
      </w:pPr>
      <w:r w:rsidRPr="005E7539">
        <w:rPr>
          <w:lang w:eastAsia="en-US"/>
        </w:rPr>
        <w:t>prawo do wniesienia skargi do Prezesa Urzędu Ochrony Danych Osobowych, gdy uzna Pani/Pan, że przetwarzanie danych osobowych Pani/Pana dotyczących narusza przepisy RODO;</w:t>
      </w:r>
    </w:p>
    <w:p w:rsidR="004E7D3D" w:rsidRPr="005E7539" w:rsidRDefault="004E7D3D" w:rsidP="00971D6B">
      <w:pPr>
        <w:numPr>
          <w:ilvl w:val="0"/>
          <w:numId w:val="26"/>
        </w:numPr>
        <w:rPr>
          <w:i/>
          <w:lang w:eastAsia="en-US"/>
        </w:rPr>
      </w:pPr>
      <w:r w:rsidRPr="005E7539">
        <w:rPr>
          <w:lang w:eastAsia="en-US"/>
        </w:rPr>
        <w:t>nie przysługuje Pani/Panu:</w:t>
      </w:r>
    </w:p>
    <w:p w:rsidR="004E7D3D" w:rsidRPr="005E7539" w:rsidRDefault="004E7D3D" w:rsidP="00971D6B">
      <w:pPr>
        <w:numPr>
          <w:ilvl w:val="0"/>
          <w:numId w:val="25"/>
        </w:numPr>
        <w:rPr>
          <w:i/>
          <w:lang w:eastAsia="en-US"/>
        </w:rPr>
      </w:pPr>
      <w:r w:rsidRPr="005E7539">
        <w:rPr>
          <w:lang w:eastAsia="en-US"/>
        </w:rPr>
        <w:t>w związku z art. 17 ust. 3 lit. b), d) lub e) RODO prawo do usunięcia danych osobowych;</w:t>
      </w:r>
    </w:p>
    <w:p w:rsidR="004E7D3D" w:rsidRPr="005E7539" w:rsidRDefault="004E7D3D" w:rsidP="00971D6B">
      <w:pPr>
        <w:numPr>
          <w:ilvl w:val="0"/>
          <w:numId w:val="25"/>
        </w:numPr>
        <w:rPr>
          <w:b/>
          <w:i/>
          <w:lang w:eastAsia="en-US"/>
        </w:rPr>
      </w:pPr>
      <w:r w:rsidRPr="005E7539">
        <w:rPr>
          <w:lang w:eastAsia="en-US"/>
        </w:rPr>
        <w:t>prawo do przenoszenia danych osobowych, o którym mowa w art. 20 RODO;</w:t>
      </w:r>
    </w:p>
    <w:p w:rsidR="004E7D3D" w:rsidRPr="005E7539" w:rsidRDefault="004E7D3D" w:rsidP="00971D6B">
      <w:pPr>
        <w:numPr>
          <w:ilvl w:val="0"/>
          <w:numId w:val="25"/>
        </w:numPr>
        <w:rPr>
          <w:i/>
          <w:lang w:eastAsia="en-US"/>
        </w:rPr>
      </w:pPr>
      <w:r w:rsidRPr="005E7539">
        <w:rPr>
          <w:lang w:eastAsia="en-US"/>
        </w:rPr>
        <w:t>na podstawie art. 21 RODO prawo sprzeciwu, wobec przetwarzania danych osobowych, gdyż podstawą prawną przetwarzania Pani/Pana danych osobowych j</w:t>
      </w:r>
      <w:r w:rsidR="004D3193" w:rsidRPr="005E7539">
        <w:rPr>
          <w:lang w:eastAsia="en-US"/>
        </w:rPr>
        <w:t>est art. 6 ust. 1 lit. c) RODO</w:t>
      </w:r>
      <w:r w:rsidR="00FE0546" w:rsidRPr="005E7539">
        <w:rPr>
          <w:lang w:eastAsia="en-US"/>
        </w:rPr>
        <w:t>.</w:t>
      </w:r>
    </w:p>
    <w:p w:rsidR="00FE0546" w:rsidRPr="005E7539" w:rsidRDefault="00FE0546" w:rsidP="00FE0546">
      <w:pPr>
        <w:ind w:left="1146"/>
        <w:rPr>
          <w:i/>
          <w:lang w:eastAsia="en-US"/>
        </w:rPr>
      </w:pPr>
    </w:p>
    <w:p w:rsidR="00E50F18" w:rsidRPr="005E7539" w:rsidRDefault="00E50F18" w:rsidP="00FE0546">
      <w:pPr>
        <w:suppressAutoHyphens w:val="0"/>
        <w:spacing w:after="200" w:line="276" w:lineRule="auto"/>
        <w:jc w:val="left"/>
        <w:rPr>
          <w:lang w:eastAsia="en-US"/>
        </w:rPr>
      </w:pPr>
      <w:r w:rsidRPr="005E7539">
        <w:rPr>
          <w:rFonts w:cs="Arial"/>
          <w:u w:val="single"/>
        </w:rPr>
        <w:t>Wykaz załączników do specyfikacji istotnych warunków  zamówienia:</w:t>
      </w:r>
    </w:p>
    <w:p w:rsidR="004A562F" w:rsidRPr="005E7539" w:rsidRDefault="004A562F" w:rsidP="00971D6B">
      <w:pPr>
        <w:numPr>
          <w:ilvl w:val="0"/>
          <w:numId w:val="38"/>
        </w:numPr>
        <w:rPr>
          <w:bCs/>
        </w:rPr>
      </w:pPr>
      <w:r w:rsidRPr="005E7539">
        <w:rPr>
          <w:bCs/>
        </w:rPr>
        <w:t>Druk OFERTA</w:t>
      </w:r>
    </w:p>
    <w:p w:rsidR="00363E99" w:rsidRPr="005E7539" w:rsidRDefault="004C5B7A" w:rsidP="00971D6B">
      <w:pPr>
        <w:numPr>
          <w:ilvl w:val="0"/>
          <w:numId w:val="38"/>
        </w:numPr>
        <w:rPr>
          <w:bCs/>
        </w:rPr>
      </w:pPr>
      <w:r>
        <w:rPr>
          <w:bCs/>
        </w:rPr>
        <w:t>Wykaz dostaw</w:t>
      </w:r>
    </w:p>
    <w:p w:rsidR="004A562F" w:rsidRPr="005E7539" w:rsidRDefault="006F28E2" w:rsidP="00971D6B">
      <w:pPr>
        <w:numPr>
          <w:ilvl w:val="0"/>
          <w:numId w:val="38"/>
        </w:numPr>
        <w:rPr>
          <w:bCs/>
        </w:rPr>
      </w:pPr>
      <w:r>
        <w:rPr>
          <w:bCs/>
        </w:rPr>
        <w:t>Wzór</w:t>
      </w:r>
      <w:r w:rsidR="004A562F" w:rsidRPr="005E7539">
        <w:rPr>
          <w:bCs/>
        </w:rPr>
        <w:t xml:space="preserve"> umowy</w:t>
      </w:r>
      <w:r w:rsidR="00EC6EC9">
        <w:rPr>
          <w:bCs/>
        </w:rPr>
        <w:t xml:space="preserve"> sprzedaży energii elektrycznej </w:t>
      </w:r>
    </w:p>
    <w:p w:rsidR="004A562F" w:rsidRPr="005E7539" w:rsidRDefault="004A562F" w:rsidP="00971D6B">
      <w:pPr>
        <w:numPr>
          <w:ilvl w:val="0"/>
          <w:numId w:val="38"/>
        </w:numPr>
        <w:rPr>
          <w:bCs/>
        </w:rPr>
      </w:pPr>
      <w:r w:rsidRPr="005E7539">
        <w:rPr>
          <w:bCs/>
        </w:rPr>
        <w:t>Opis przedmiotu zamówienia</w:t>
      </w:r>
      <w:r w:rsidR="00EC6EC9">
        <w:rPr>
          <w:bCs/>
        </w:rPr>
        <w:t xml:space="preserve"> dla każdej z części</w:t>
      </w:r>
    </w:p>
    <w:p w:rsidR="004A562F" w:rsidRDefault="00EC6EC9" w:rsidP="00971D6B">
      <w:pPr>
        <w:numPr>
          <w:ilvl w:val="0"/>
          <w:numId w:val="38"/>
        </w:numPr>
        <w:rPr>
          <w:bCs/>
        </w:rPr>
      </w:pPr>
      <w:r>
        <w:rPr>
          <w:bCs/>
        </w:rPr>
        <w:t>Arkusz w</w:t>
      </w:r>
      <w:r w:rsidR="004A562F" w:rsidRPr="005E7539">
        <w:rPr>
          <w:bCs/>
        </w:rPr>
        <w:t>ycen</w:t>
      </w:r>
      <w:r>
        <w:rPr>
          <w:bCs/>
        </w:rPr>
        <w:t>y</w:t>
      </w:r>
      <w:r w:rsidR="004A562F" w:rsidRPr="005E7539">
        <w:rPr>
          <w:bCs/>
        </w:rPr>
        <w:t xml:space="preserve"> ofertow</w:t>
      </w:r>
      <w:r>
        <w:rPr>
          <w:bCs/>
        </w:rPr>
        <w:t>ej dla każdej z części</w:t>
      </w:r>
    </w:p>
    <w:p w:rsidR="007329F3" w:rsidRDefault="007329F3" w:rsidP="00971D6B">
      <w:pPr>
        <w:numPr>
          <w:ilvl w:val="0"/>
          <w:numId w:val="38"/>
        </w:numPr>
        <w:rPr>
          <w:bCs/>
        </w:rPr>
      </w:pPr>
      <w:r>
        <w:rPr>
          <w:bCs/>
        </w:rPr>
        <w:t>Oświadczenie w formie jednolitego dokumenty</w:t>
      </w:r>
    </w:p>
    <w:p w:rsidR="00F76BC5" w:rsidRPr="00F76BC5" w:rsidRDefault="006E7B81" w:rsidP="00F76BC5">
      <w:pPr>
        <w:numPr>
          <w:ilvl w:val="0"/>
          <w:numId w:val="38"/>
        </w:numPr>
        <w:rPr>
          <w:bCs/>
        </w:rPr>
      </w:pPr>
      <w:r w:rsidRPr="006E7B81">
        <w:rPr>
          <w:rFonts w:cs="Arial"/>
        </w:rPr>
        <w:t>Oświadczenie dotyczące przesłanek wykluczenia z art. 5k Rozporządzenia</w:t>
      </w:r>
      <w:r w:rsidRPr="006E7B81">
        <w:rPr>
          <w:rFonts w:cs="Arial"/>
          <w:lang w:eastAsia="pl-PL"/>
        </w:rPr>
        <w:t xml:space="preserve"> Rady (UE) nr 833/2014 z dnia 31 lipca 2014 r. oraz art. 7 ust. 1 ustawy o szczególnych rozwiązaniach w zakresie przeciwdziałania wspieraniu agresji na Ukrainę oraz służących ochronie bezpieczeństwa narodowego</w:t>
      </w:r>
    </w:p>
    <w:p w:rsidR="002700DF" w:rsidRDefault="002700DF" w:rsidP="00F76BC5">
      <w:pPr>
        <w:ind w:left="360"/>
        <w:rPr>
          <w:bCs/>
        </w:rPr>
      </w:pPr>
      <w:r>
        <w:rPr>
          <w:bCs/>
        </w:rPr>
        <w:t xml:space="preserve">7a. </w:t>
      </w:r>
      <w:r>
        <w:t>O</w:t>
      </w:r>
      <w:r w:rsidRPr="002700DF">
        <w:t>świadczenie podmiotu udostępniającego zasoby w zakresie odpowiadającym ponad 10% wartości zamówienia</w:t>
      </w:r>
      <w:r>
        <w:rPr>
          <w:bCs/>
        </w:rPr>
        <w:t xml:space="preserve"> </w:t>
      </w:r>
      <w:r w:rsidRPr="002700DF">
        <w:t xml:space="preserve">dotyczące przesłanek wykluczenia </w:t>
      </w:r>
      <w:r w:rsidRPr="002700DF">
        <w:rPr>
          <w:rFonts w:cs="Arial"/>
        </w:rPr>
        <w:t>z art. 5k rozporządzenia</w:t>
      </w:r>
      <w:r w:rsidRPr="002700DF">
        <w:rPr>
          <w:rFonts w:cs="Arial"/>
          <w:lang w:eastAsia="pl-PL"/>
        </w:rPr>
        <w:t xml:space="preserve"> rady (ue) nr 833/2014 z dnia 31 lipca 2014 r. </w:t>
      </w:r>
    </w:p>
    <w:p w:rsidR="002700DF" w:rsidRPr="005E7539" w:rsidRDefault="002700DF" w:rsidP="002700DF">
      <w:pPr>
        <w:ind w:left="720"/>
        <w:rPr>
          <w:bCs/>
        </w:rPr>
      </w:pPr>
    </w:p>
    <w:p w:rsidR="00CD241B" w:rsidRPr="005E7539" w:rsidRDefault="00CD241B" w:rsidP="007329F3">
      <w:pPr>
        <w:ind w:left="360"/>
      </w:pPr>
    </w:p>
    <w:p w:rsidR="008B1E18" w:rsidRPr="005E7539" w:rsidRDefault="008B1E18" w:rsidP="008B1E18">
      <w:pPr>
        <w:rPr>
          <w:sz w:val="22"/>
        </w:rPr>
      </w:pPr>
    </w:p>
    <w:p w:rsidR="00241A5D" w:rsidRPr="005E7539" w:rsidRDefault="00D402E1" w:rsidP="00241A5D">
      <w:pPr>
        <w:autoSpaceDE w:val="0"/>
        <w:rPr>
          <w:rFonts w:cs="Arial"/>
          <w:b/>
        </w:rPr>
      </w:pPr>
      <w:r>
        <w:rPr>
          <w:rFonts w:cs="Arial"/>
          <w:bCs/>
          <w:sz w:val="20"/>
          <w:szCs w:val="12"/>
          <w:lang w:eastAsia="pl-PL"/>
        </w:rPr>
        <w:t xml:space="preserve">Anna </w:t>
      </w:r>
      <w:r w:rsidR="00EC6EC9">
        <w:rPr>
          <w:rFonts w:cs="Arial"/>
          <w:bCs/>
          <w:sz w:val="20"/>
          <w:szCs w:val="12"/>
          <w:lang w:eastAsia="pl-PL"/>
        </w:rPr>
        <w:t>KOŁODZIEJCZYK</w:t>
      </w:r>
    </w:p>
    <w:p w:rsidR="00241A5D" w:rsidRPr="005E7539" w:rsidRDefault="00241A5D" w:rsidP="00241A5D">
      <w:pPr>
        <w:suppressAutoHyphens w:val="0"/>
        <w:jc w:val="left"/>
        <w:rPr>
          <w:rFonts w:cs="Arial"/>
          <w:bCs/>
          <w:sz w:val="20"/>
          <w:szCs w:val="12"/>
          <w:lang w:eastAsia="pl-PL"/>
        </w:rPr>
      </w:pPr>
      <w:r w:rsidRPr="005E7539">
        <w:rPr>
          <w:rFonts w:cs="Arial"/>
          <w:bCs/>
          <w:sz w:val="20"/>
          <w:szCs w:val="12"/>
          <w:lang w:eastAsia="pl-PL"/>
        </w:rPr>
        <w:sym w:font="Wingdings" w:char="0028"/>
      </w:r>
      <w:r w:rsidRPr="005E7539">
        <w:rPr>
          <w:rFonts w:cs="Arial"/>
          <w:bCs/>
          <w:sz w:val="20"/>
          <w:szCs w:val="12"/>
          <w:lang w:eastAsia="pl-PL"/>
        </w:rPr>
        <w:t>261-130-8</w:t>
      </w:r>
      <w:r w:rsidR="00B40356" w:rsidRPr="005E7539">
        <w:rPr>
          <w:rFonts w:cs="Arial"/>
          <w:bCs/>
          <w:sz w:val="20"/>
          <w:szCs w:val="12"/>
          <w:lang w:eastAsia="pl-PL"/>
        </w:rPr>
        <w:t>9</w:t>
      </w:r>
      <w:r w:rsidR="00D402E1">
        <w:rPr>
          <w:rFonts w:cs="Arial"/>
          <w:bCs/>
          <w:sz w:val="20"/>
          <w:szCs w:val="12"/>
          <w:lang w:eastAsia="pl-PL"/>
        </w:rPr>
        <w:t>5</w:t>
      </w:r>
    </w:p>
    <w:p w:rsidR="00241A5D" w:rsidRPr="005E7539" w:rsidRDefault="00B40356" w:rsidP="00241A5D">
      <w:pPr>
        <w:suppressAutoHyphens w:val="0"/>
        <w:jc w:val="left"/>
        <w:rPr>
          <w:rFonts w:cs="Arial"/>
          <w:bCs/>
          <w:sz w:val="18"/>
          <w:szCs w:val="12"/>
          <w:lang w:eastAsia="pl-PL"/>
        </w:rPr>
      </w:pPr>
      <w:r w:rsidRPr="005E7539">
        <w:rPr>
          <w:rFonts w:cs="Arial"/>
          <w:bCs/>
          <w:sz w:val="18"/>
          <w:szCs w:val="12"/>
          <w:lang w:eastAsia="pl-PL"/>
        </w:rPr>
        <w:t>202</w:t>
      </w:r>
      <w:r w:rsidR="00EC6EC9">
        <w:rPr>
          <w:rFonts w:cs="Arial"/>
          <w:bCs/>
          <w:sz w:val="18"/>
          <w:szCs w:val="12"/>
          <w:lang w:eastAsia="pl-PL"/>
        </w:rPr>
        <w:t>2</w:t>
      </w:r>
      <w:r w:rsidRPr="005E7539">
        <w:rPr>
          <w:rFonts w:cs="Arial"/>
          <w:bCs/>
          <w:sz w:val="18"/>
          <w:szCs w:val="12"/>
          <w:lang w:eastAsia="pl-PL"/>
        </w:rPr>
        <w:t>-</w:t>
      </w:r>
      <w:r w:rsidR="00EC6EC9">
        <w:rPr>
          <w:rFonts w:cs="Arial"/>
          <w:bCs/>
          <w:sz w:val="18"/>
          <w:szCs w:val="12"/>
          <w:lang w:eastAsia="pl-PL"/>
        </w:rPr>
        <w:t>0</w:t>
      </w:r>
      <w:r w:rsidR="00D40B15">
        <w:rPr>
          <w:rFonts w:cs="Arial"/>
          <w:bCs/>
          <w:sz w:val="18"/>
          <w:szCs w:val="12"/>
          <w:lang w:eastAsia="pl-PL"/>
        </w:rPr>
        <w:t>6</w:t>
      </w:r>
      <w:r w:rsidRPr="005E7539">
        <w:rPr>
          <w:rFonts w:cs="Arial"/>
          <w:bCs/>
          <w:sz w:val="18"/>
          <w:szCs w:val="12"/>
          <w:lang w:eastAsia="pl-PL"/>
        </w:rPr>
        <w:t>-</w:t>
      </w:r>
      <w:r w:rsidR="00D40B15">
        <w:rPr>
          <w:rFonts w:cs="Arial"/>
          <w:bCs/>
          <w:sz w:val="18"/>
          <w:szCs w:val="12"/>
          <w:lang w:eastAsia="pl-PL"/>
        </w:rPr>
        <w:t>2</w:t>
      </w:r>
      <w:r w:rsidR="006F28E2">
        <w:rPr>
          <w:rFonts w:cs="Arial"/>
          <w:bCs/>
          <w:sz w:val="18"/>
          <w:szCs w:val="12"/>
          <w:lang w:eastAsia="pl-PL"/>
        </w:rPr>
        <w:t>7</w:t>
      </w:r>
    </w:p>
    <w:p w:rsidR="00CB7BBF" w:rsidRPr="005E7539" w:rsidRDefault="00CB7BBF" w:rsidP="00241A5D">
      <w:pPr>
        <w:suppressAutoHyphens w:val="0"/>
        <w:jc w:val="left"/>
        <w:rPr>
          <w:rFonts w:cs="Arial"/>
          <w:bCs/>
          <w:sz w:val="20"/>
          <w:szCs w:val="12"/>
          <w:lang w:eastAsia="pl-PL"/>
        </w:rPr>
      </w:pPr>
    </w:p>
    <w:p w:rsidR="00241A5D" w:rsidRPr="005E7539" w:rsidRDefault="00241A5D" w:rsidP="00241A5D">
      <w:pPr>
        <w:rPr>
          <w:rFonts w:cs="Arial"/>
          <w:i/>
          <w:sz w:val="18"/>
          <w:szCs w:val="18"/>
        </w:rPr>
      </w:pPr>
      <w:r w:rsidRPr="005E7539">
        <w:rPr>
          <w:rFonts w:cs="Arial"/>
          <w:b/>
          <w:i/>
          <w:sz w:val="18"/>
          <w:szCs w:val="18"/>
          <w:vertAlign w:val="superscript"/>
        </w:rPr>
        <w:t xml:space="preserve">* </w:t>
      </w:r>
      <w:r w:rsidRPr="005E7539">
        <w:rPr>
          <w:rFonts w:cs="Arial"/>
          <w:i/>
          <w:sz w:val="18"/>
          <w:szCs w:val="18"/>
          <w:lang w:eastAsia="pl-PL"/>
        </w:rPr>
        <w:t xml:space="preserve">skorzystanie z prawa do sprostowania nie może skutkować zmianą </w:t>
      </w:r>
      <w:r w:rsidRPr="005E7539">
        <w:rPr>
          <w:rFonts w:cs="Arial"/>
          <w:i/>
          <w:sz w:val="18"/>
          <w:szCs w:val="18"/>
        </w:rPr>
        <w:t>wyniku postępowania</w:t>
      </w:r>
      <w:r w:rsidRPr="005E7539">
        <w:rPr>
          <w:rFonts w:cs="Arial"/>
          <w:i/>
          <w:sz w:val="18"/>
          <w:szCs w:val="18"/>
        </w:rPr>
        <w:br/>
        <w:t>o udzielenie zamówienia publicznego ani zmianą postanowień umowy w zakresie niezgodnym z ustawą Pzp oraz nie może naruszać integralności protokołu oraz jego załączników.</w:t>
      </w:r>
    </w:p>
    <w:p w:rsidR="00241A5D" w:rsidRPr="005E7539" w:rsidRDefault="00241A5D" w:rsidP="00241A5D">
      <w:pPr>
        <w:rPr>
          <w:rFonts w:cs="Arial"/>
          <w:i/>
          <w:sz w:val="18"/>
          <w:szCs w:val="18"/>
          <w:lang w:eastAsia="pl-PL"/>
        </w:rPr>
      </w:pPr>
      <w:r w:rsidRPr="005E7539">
        <w:rPr>
          <w:rFonts w:cs="Arial"/>
          <w:b/>
          <w:i/>
          <w:sz w:val="18"/>
          <w:szCs w:val="18"/>
          <w:vertAlign w:val="superscript"/>
        </w:rPr>
        <w:lastRenderedPageBreak/>
        <w:t xml:space="preserve">** </w:t>
      </w:r>
      <w:r w:rsidRPr="005E7539">
        <w:rPr>
          <w:rFonts w:cs="Arial"/>
          <w:i/>
          <w:sz w:val="18"/>
          <w:szCs w:val="18"/>
        </w:rPr>
        <w:t xml:space="preserve">prawo do ograniczenia przetwarzania nie ma zastosowania w odniesieniu do </w:t>
      </w:r>
      <w:r w:rsidRPr="005E7539">
        <w:rPr>
          <w:rFonts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A5E04" w:rsidRPr="005E7539" w:rsidRDefault="00241A5D" w:rsidP="00241A5D">
      <w:pPr>
        <w:jc w:val="right"/>
        <w:rPr>
          <w:rFonts w:ascii="Times New Roman" w:hAnsi="Times New Roman"/>
          <w:sz w:val="16"/>
          <w:szCs w:val="16"/>
        </w:rPr>
      </w:pPr>
      <w:r w:rsidRPr="005E7539">
        <w:rPr>
          <w:rFonts w:ascii="Times New Roman" w:hAnsi="Times New Roman"/>
          <w:sz w:val="16"/>
          <w:szCs w:val="16"/>
        </w:rPr>
        <w:tab/>
      </w:r>
      <w:r w:rsidRPr="005E7539">
        <w:rPr>
          <w:rFonts w:ascii="Times New Roman" w:hAnsi="Times New Roman"/>
          <w:sz w:val="16"/>
          <w:szCs w:val="16"/>
        </w:rPr>
        <w:tab/>
      </w:r>
      <w:r w:rsidRPr="005E7539">
        <w:rPr>
          <w:rFonts w:ascii="Times New Roman" w:hAnsi="Times New Roman"/>
          <w:sz w:val="16"/>
          <w:szCs w:val="16"/>
        </w:rPr>
        <w:tab/>
      </w:r>
      <w:r w:rsidRPr="005E7539">
        <w:rPr>
          <w:rFonts w:ascii="Times New Roman" w:hAnsi="Times New Roman"/>
          <w:sz w:val="16"/>
          <w:szCs w:val="16"/>
        </w:rPr>
        <w:tab/>
      </w:r>
    </w:p>
    <w:p w:rsidR="00A43EA0" w:rsidRPr="005E7539" w:rsidRDefault="007A5E04">
      <w:pPr>
        <w:suppressAutoHyphens w:val="0"/>
        <w:spacing w:after="200" w:line="276" w:lineRule="auto"/>
        <w:jc w:val="left"/>
        <w:rPr>
          <w:rFonts w:ascii="Times New Roman" w:hAnsi="Times New Roman"/>
          <w:sz w:val="16"/>
          <w:szCs w:val="16"/>
        </w:rPr>
        <w:sectPr w:rsidR="00A43EA0" w:rsidRPr="005E7539" w:rsidSect="00252B42">
          <w:footerReference w:type="default" r:id="rId18"/>
          <w:footerReference w:type="first" r:id="rId19"/>
          <w:pgSz w:w="11906" w:h="16838" w:code="9"/>
          <w:pgMar w:top="1418" w:right="1418" w:bottom="1418" w:left="1985" w:header="709" w:footer="709" w:gutter="0"/>
          <w:cols w:space="708"/>
          <w:titlePg/>
          <w:docGrid w:linePitch="360"/>
        </w:sectPr>
      </w:pPr>
      <w:r w:rsidRPr="005E7539">
        <w:rPr>
          <w:rFonts w:ascii="Times New Roman" w:hAnsi="Times New Roman"/>
          <w:sz w:val="16"/>
          <w:szCs w:val="16"/>
        </w:rPr>
        <w:br w:type="page"/>
      </w:r>
    </w:p>
    <w:p w:rsidR="007A5E04" w:rsidRPr="005E7539" w:rsidRDefault="007A5E04">
      <w:pPr>
        <w:suppressAutoHyphens w:val="0"/>
        <w:spacing w:after="200" w:line="276" w:lineRule="auto"/>
        <w:jc w:val="left"/>
        <w:rPr>
          <w:rFonts w:ascii="Times New Roman" w:hAnsi="Times New Roman"/>
          <w:sz w:val="16"/>
          <w:szCs w:val="16"/>
        </w:rPr>
      </w:pPr>
    </w:p>
    <w:p w:rsidR="00241A5D" w:rsidRPr="005E7539" w:rsidRDefault="00241A5D" w:rsidP="00241A5D">
      <w:pPr>
        <w:jc w:val="right"/>
        <w:rPr>
          <w:rFonts w:cs="Arial"/>
          <w:b/>
          <w:sz w:val="22"/>
          <w:szCs w:val="22"/>
        </w:rPr>
      </w:pPr>
      <w:r w:rsidRPr="005E7539">
        <w:rPr>
          <w:rFonts w:cs="Arial"/>
          <w:b/>
          <w:sz w:val="22"/>
          <w:szCs w:val="22"/>
        </w:rPr>
        <w:t>Załącznik nr 1</w:t>
      </w:r>
    </w:p>
    <w:p w:rsidR="00241A5D" w:rsidRPr="005E7539" w:rsidRDefault="00241A5D" w:rsidP="00241A5D">
      <w:pPr>
        <w:jc w:val="right"/>
        <w:rPr>
          <w:rFonts w:cs="Arial"/>
          <w:b/>
          <w:sz w:val="22"/>
          <w:szCs w:val="22"/>
        </w:rPr>
      </w:pPr>
    </w:p>
    <w:p w:rsidR="00241A5D" w:rsidRPr="005E7539" w:rsidRDefault="00241A5D" w:rsidP="008B1E18">
      <w:pPr>
        <w:jc w:val="right"/>
        <w:rPr>
          <w:rFonts w:cs="Arial"/>
          <w:sz w:val="16"/>
          <w:szCs w:val="16"/>
        </w:rPr>
      </w:pPr>
      <w:r w:rsidRPr="005E7539">
        <w:rPr>
          <w:rFonts w:cs="Arial"/>
          <w:sz w:val="16"/>
          <w:szCs w:val="16"/>
        </w:rPr>
        <w:tab/>
      </w:r>
      <w:r w:rsidRPr="005E7539">
        <w:rPr>
          <w:rFonts w:cs="Arial"/>
          <w:sz w:val="16"/>
          <w:szCs w:val="16"/>
        </w:rPr>
        <w:tab/>
      </w:r>
      <w:r w:rsidRPr="005E7539">
        <w:rPr>
          <w:rFonts w:cs="Arial"/>
          <w:sz w:val="16"/>
          <w:szCs w:val="16"/>
        </w:rPr>
        <w:tab/>
      </w:r>
      <w:r w:rsidRPr="005E7539">
        <w:rPr>
          <w:rFonts w:cs="Arial"/>
          <w:sz w:val="16"/>
          <w:szCs w:val="16"/>
        </w:rPr>
        <w:tab/>
        <w:t xml:space="preserve">              miejscowość, data</w:t>
      </w:r>
    </w:p>
    <w:p w:rsidR="00241A5D" w:rsidRPr="005E7539" w:rsidRDefault="00241A5D" w:rsidP="00241A5D">
      <w:pPr>
        <w:jc w:val="center"/>
        <w:rPr>
          <w:rFonts w:cs="Arial"/>
          <w:b/>
          <w:bCs/>
          <w:sz w:val="36"/>
        </w:rPr>
      </w:pPr>
      <w:r w:rsidRPr="005E7539">
        <w:rPr>
          <w:rFonts w:cs="Arial"/>
          <w:b/>
          <w:bCs/>
          <w:sz w:val="36"/>
        </w:rPr>
        <w:t>OFERTA</w:t>
      </w:r>
    </w:p>
    <w:p w:rsidR="004A5F04" w:rsidRPr="005E7539" w:rsidRDefault="004A5F04" w:rsidP="00241A5D">
      <w:pPr>
        <w:jc w:val="center"/>
        <w:rPr>
          <w:rFonts w:cs="Arial"/>
          <w:sz w:val="28"/>
        </w:rPr>
      </w:pPr>
    </w:p>
    <w:p w:rsidR="00241A5D" w:rsidRPr="005E7539" w:rsidRDefault="00241A5D" w:rsidP="00241A5D">
      <w:pPr>
        <w:jc w:val="center"/>
        <w:rPr>
          <w:rFonts w:cs="Arial"/>
        </w:rPr>
      </w:pPr>
      <w:r w:rsidRPr="005E7539">
        <w:rPr>
          <w:rFonts w:cs="Arial"/>
        </w:rPr>
        <w:t xml:space="preserve">............................................................................................................................... </w:t>
      </w:r>
      <w:r w:rsidRPr="005E7539">
        <w:rPr>
          <w:rFonts w:cs="Arial"/>
          <w:sz w:val="22"/>
        </w:rPr>
        <w:t>(pełna nazwa Wykonawcy)</w:t>
      </w:r>
    </w:p>
    <w:p w:rsidR="00241A5D" w:rsidRPr="005E7539" w:rsidRDefault="00241A5D" w:rsidP="00241A5D">
      <w:pPr>
        <w:spacing w:before="120"/>
        <w:jc w:val="center"/>
        <w:rPr>
          <w:rFonts w:cs="Arial"/>
          <w:sz w:val="22"/>
        </w:rPr>
      </w:pPr>
      <w:r w:rsidRPr="005E7539">
        <w:rPr>
          <w:rFonts w:cs="Arial"/>
        </w:rPr>
        <w:t xml:space="preserve">............................................................................................................................... </w:t>
      </w:r>
      <w:r w:rsidRPr="005E7539">
        <w:rPr>
          <w:rFonts w:cs="Arial"/>
          <w:sz w:val="22"/>
        </w:rPr>
        <w:t>(dokładny adres)</w:t>
      </w:r>
    </w:p>
    <w:p w:rsidR="00241A5D" w:rsidRPr="005E7539" w:rsidRDefault="00241A5D" w:rsidP="00241A5D">
      <w:pPr>
        <w:spacing w:before="120" w:line="360" w:lineRule="auto"/>
        <w:jc w:val="left"/>
        <w:rPr>
          <w:rFonts w:cs="Arial"/>
          <w:lang w:val="de-DE"/>
        </w:rPr>
      </w:pPr>
      <w:r w:rsidRPr="005E7539">
        <w:rPr>
          <w:rFonts w:cs="Arial"/>
          <w:lang w:val="de-DE"/>
        </w:rPr>
        <w:t>tel. (.....) ..............................................…………</w:t>
      </w:r>
      <w:r w:rsidR="004A5F04" w:rsidRPr="005E7539">
        <w:rPr>
          <w:rFonts w:cs="Arial"/>
          <w:lang w:val="de-DE"/>
        </w:rPr>
        <w:t>…………….</w:t>
      </w:r>
      <w:r w:rsidRPr="005E7539">
        <w:rPr>
          <w:rFonts w:cs="Arial"/>
          <w:lang w:val="de-DE"/>
        </w:rPr>
        <w:t>…………………...</w:t>
      </w:r>
      <w:r w:rsidR="00A55B47" w:rsidRPr="005E7539">
        <w:rPr>
          <w:rFonts w:cs="Arial"/>
          <w:lang w:val="de-DE"/>
        </w:rPr>
        <w:t>.</w:t>
      </w:r>
      <w:r w:rsidRPr="005E7539">
        <w:rPr>
          <w:rFonts w:cs="Arial"/>
          <w:lang w:val="de-DE"/>
        </w:rPr>
        <w:t>....</w:t>
      </w:r>
    </w:p>
    <w:p w:rsidR="00241A5D" w:rsidRPr="005E7539" w:rsidRDefault="00241A5D" w:rsidP="00241A5D">
      <w:pPr>
        <w:spacing w:line="360" w:lineRule="auto"/>
        <w:jc w:val="left"/>
        <w:rPr>
          <w:rFonts w:cs="Arial"/>
          <w:lang w:val="de-DE"/>
        </w:rPr>
      </w:pPr>
      <w:r w:rsidRPr="005E7539">
        <w:rPr>
          <w:rFonts w:cs="Arial"/>
          <w:lang w:val="de-DE"/>
        </w:rPr>
        <w:t xml:space="preserve">adres </w:t>
      </w:r>
      <w:r w:rsidR="008B1E18" w:rsidRPr="005E7539">
        <w:rPr>
          <w:rFonts w:cs="Arial"/>
          <w:lang w:val="de-DE"/>
        </w:rPr>
        <w:t>e</w:t>
      </w:r>
      <w:r w:rsidR="00A93EA7" w:rsidRPr="005E7539">
        <w:rPr>
          <w:rFonts w:cs="Arial"/>
          <w:lang w:val="de-DE"/>
        </w:rPr>
        <w:t>-</w:t>
      </w:r>
      <w:r w:rsidR="008B1E18" w:rsidRPr="005E7539">
        <w:rPr>
          <w:rFonts w:cs="Arial"/>
          <w:lang w:val="de-DE"/>
        </w:rPr>
        <w:t>mail</w:t>
      </w:r>
      <w:r w:rsidR="00206EA6" w:rsidRPr="005E7539">
        <w:rPr>
          <w:rFonts w:cs="Arial"/>
          <w:lang w:val="de-DE"/>
        </w:rPr>
        <w:t xml:space="preserve"> (podane przez Wykonawcę na platformie zakupowej)</w:t>
      </w:r>
      <w:r w:rsidR="00A93EA7" w:rsidRPr="005E7539">
        <w:rPr>
          <w:rFonts w:cs="Arial"/>
          <w:lang w:val="de-DE"/>
        </w:rPr>
        <w:t xml:space="preserve"> </w:t>
      </w:r>
      <w:r w:rsidR="00F51418" w:rsidRPr="005E7539">
        <w:rPr>
          <w:rFonts w:cs="Arial"/>
          <w:lang w:val="de-DE"/>
        </w:rPr>
        <w:t>:</w:t>
      </w:r>
      <w:r w:rsidR="00A93EA7" w:rsidRPr="005E7539">
        <w:rPr>
          <w:rFonts w:cs="Arial"/>
          <w:lang w:val="de-DE"/>
        </w:rPr>
        <w:t xml:space="preserve"> </w:t>
      </w:r>
      <w:r w:rsidRPr="005E7539">
        <w:rPr>
          <w:rFonts w:cs="Arial"/>
          <w:lang w:val="de-DE"/>
        </w:rPr>
        <w:t>………………………………</w:t>
      </w:r>
      <w:r w:rsidR="004A5F04" w:rsidRPr="005E7539">
        <w:rPr>
          <w:rFonts w:cs="Arial"/>
          <w:lang w:val="de-DE"/>
        </w:rPr>
        <w:t>…………………………………………</w:t>
      </w:r>
      <w:r w:rsidR="00F51418" w:rsidRPr="005E7539">
        <w:rPr>
          <w:rFonts w:cs="Arial"/>
          <w:lang w:val="de-DE"/>
        </w:rPr>
        <w:t>………………….</w:t>
      </w:r>
    </w:p>
    <w:p w:rsidR="00A93EA7" w:rsidRPr="005E7539" w:rsidRDefault="00A93EA7" w:rsidP="00241A5D">
      <w:pPr>
        <w:spacing w:line="360" w:lineRule="auto"/>
        <w:jc w:val="left"/>
        <w:rPr>
          <w:rFonts w:cs="Arial"/>
          <w:lang w:val="de-DE"/>
        </w:rPr>
      </w:pPr>
      <w:r w:rsidRPr="005E7539">
        <w:rPr>
          <w:rFonts w:cs="Arial"/>
          <w:lang w:val="de-DE"/>
        </w:rPr>
        <w:t>NIP</w:t>
      </w:r>
      <w:r w:rsidR="006B5241" w:rsidRPr="005E7539">
        <w:rPr>
          <w:rFonts w:cs="Arial"/>
          <w:lang w:val="de-DE"/>
        </w:rPr>
        <w:t>/REGON</w:t>
      </w:r>
      <w:r w:rsidRPr="005E7539">
        <w:rPr>
          <w:rFonts w:cs="Arial"/>
          <w:lang w:val="de-DE"/>
        </w:rPr>
        <w:t>: ………………………………………………………………</w:t>
      </w:r>
      <w:r w:rsidR="00F51418" w:rsidRPr="005E7539">
        <w:rPr>
          <w:rFonts w:cs="Arial"/>
          <w:lang w:val="de-DE"/>
        </w:rPr>
        <w:t>……………</w:t>
      </w:r>
    </w:p>
    <w:p w:rsidR="00394D7F" w:rsidRPr="005E7539" w:rsidRDefault="00241A5D" w:rsidP="00241A5D">
      <w:pPr>
        <w:rPr>
          <w:rFonts w:cs="Arial"/>
          <w:b/>
          <w:sz w:val="22"/>
        </w:rPr>
      </w:pPr>
      <w:r w:rsidRPr="005E7539">
        <w:rPr>
          <w:rFonts w:cs="Arial"/>
          <w:b/>
          <w:sz w:val="22"/>
          <w:szCs w:val="22"/>
        </w:rPr>
        <w:t xml:space="preserve">Przystępując do postępowania pn. </w:t>
      </w:r>
      <w:r w:rsidR="00025153" w:rsidRPr="005E7539">
        <w:rPr>
          <w:rFonts w:cs="Arial"/>
          <w:b/>
          <w:sz w:val="22"/>
        </w:rPr>
        <w:t>„</w:t>
      </w:r>
      <w:bookmarkStart w:id="31" w:name="_Hlk104463846"/>
      <w:r w:rsidR="007329F3" w:rsidRPr="00974D0F">
        <w:rPr>
          <w:rFonts w:cs="Arial"/>
          <w:b/>
        </w:rPr>
        <w:t>Zakup energii elektrycznej do 104 obiektów zarządzanych przez Rejonowy Zarząd Infrastruktury w Krakowie ul. Mogilska 85</w:t>
      </w:r>
      <w:r w:rsidR="00E259E9">
        <w:rPr>
          <w:rFonts w:cs="Arial"/>
          <w:b/>
        </w:rPr>
        <w:t>,</w:t>
      </w:r>
      <w:r w:rsidR="007329F3">
        <w:rPr>
          <w:rFonts w:cs="Arial"/>
          <w:b/>
        </w:rPr>
        <w:t xml:space="preserve"> część nr………..</w:t>
      </w:r>
      <w:bookmarkEnd w:id="31"/>
      <w:r w:rsidR="00694DE3" w:rsidRPr="005E7539">
        <w:rPr>
          <w:rFonts w:cs="Arial"/>
          <w:b/>
        </w:rPr>
        <w:t>”</w:t>
      </w:r>
    </w:p>
    <w:p w:rsidR="00241A5D" w:rsidRPr="005E7539" w:rsidRDefault="00241A5D" w:rsidP="00241A5D">
      <w:pPr>
        <w:rPr>
          <w:rFonts w:cs="Arial"/>
        </w:rPr>
      </w:pPr>
      <w:r w:rsidRPr="005E7539">
        <w:rPr>
          <w:rFonts w:cs="Arial"/>
        </w:rPr>
        <w:t>oferujemy wykonani</w:t>
      </w:r>
      <w:r w:rsidR="00694DE3" w:rsidRPr="005E7539">
        <w:rPr>
          <w:rFonts w:cs="Arial"/>
        </w:rPr>
        <w:t xml:space="preserve">e zamówienia za cenę ofertową: </w:t>
      </w:r>
    </w:p>
    <w:p w:rsidR="00E51377" w:rsidRPr="005E7539" w:rsidRDefault="00E51377" w:rsidP="00E51377">
      <w:pPr>
        <w:rPr>
          <w:rFonts w:cs="Arial"/>
        </w:rPr>
      </w:pPr>
    </w:p>
    <w:p w:rsidR="00241A5D" w:rsidRPr="005E7539" w:rsidRDefault="00241A5D" w:rsidP="00241A5D">
      <w:pPr>
        <w:rPr>
          <w:rFonts w:cs="Arial"/>
        </w:rPr>
      </w:pPr>
      <w:r w:rsidRPr="005E7539">
        <w:rPr>
          <w:rFonts w:cs="Arial"/>
        </w:rPr>
        <w:t xml:space="preserve">- </w:t>
      </w:r>
      <w:r w:rsidRPr="005E7539">
        <w:rPr>
          <w:rFonts w:cs="Arial"/>
          <w:b/>
          <w:bCs/>
        </w:rPr>
        <w:t xml:space="preserve">brutto </w:t>
      </w:r>
      <w:r w:rsidRPr="005E7539">
        <w:rPr>
          <w:rFonts w:cs="Arial"/>
          <w:bCs/>
        </w:rPr>
        <w:t>......................................................................................................</w:t>
      </w:r>
      <w:r w:rsidRPr="005E7539">
        <w:rPr>
          <w:rFonts w:cs="Arial"/>
          <w:bCs/>
        </w:rPr>
        <w:tab/>
      </w:r>
      <w:r w:rsidRPr="005E7539">
        <w:rPr>
          <w:rFonts w:cs="Arial"/>
        </w:rPr>
        <w:t>zł</w:t>
      </w:r>
    </w:p>
    <w:p w:rsidR="00241A5D" w:rsidRPr="005E7539" w:rsidRDefault="00241A5D" w:rsidP="00241A5D">
      <w:pPr>
        <w:rPr>
          <w:rFonts w:cs="Arial"/>
        </w:rPr>
      </w:pPr>
    </w:p>
    <w:p w:rsidR="00241A5D" w:rsidRPr="005E7539" w:rsidRDefault="00241A5D" w:rsidP="00241A5D">
      <w:pPr>
        <w:rPr>
          <w:rFonts w:cs="Arial"/>
        </w:rPr>
      </w:pPr>
      <w:r w:rsidRPr="005E7539">
        <w:rPr>
          <w:rFonts w:cs="Arial"/>
        </w:rPr>
        <w:t>(słownie: .....................................................................................................</w:t>
      </w:r>
      <w:r w:rsidRPr="005E7539">
        <w:rPr>
          <w:rFonts w:cs="Arial"/>
        </w:rPr>
        <w:tab/>
        <w:t>zł</w:t>
      </w:r>
    </w:p>
    <w:p w:rsidR="00241A5D" w:rsidRPr="005E7539" w:rsidRDefault="00241A5D" w:rsidP="00241A5D">
      <w:pPr>
        <w:ind w:left="360"/>
        <w:rPr>
          <w:rFonts w:cs="Arial"/>
        </w:rPr>
      </w:pPr>
    </w:p>
    <w:p w:rsidR="00241A5D" w:rsidRPr="005E7539" w:rsidRDefault="00241A5D" w:rsidP="00241A5D">
      <w:pPr>
        <w:rPr>
          <w:rFonts w:cs="Arial"/>
        </w:rPr>
      </w:pPr>
      <w:r w:rsidRPr="005E7539">
        <w:rPr>
          <w:rFonts w:cs="Arial"/>
        </w:rPr>
        <w:t xml:space="preserve"> - </w:t>
      </w:r>
      <w:r w:rsidRPr="005E7539">
        <w:rPr>
          <w:rFonts w:cs="Arial"/>
          <w:b/>
          <w:bCs/>
        </w:rPr>
        <w:t xml:space="preserve">podatek VAT </w:t>
      </w:r>
      <w:r w:rsidRPr="005E7539">
        <w:rPr>
          <w:rFonts w:cs="Arial"/>
        </w:rPr>
        <w:t xml:space="preserve"> .........................................................................................</w:t>
      </w:r>
      <w:r w:rsidRPr="005E7539">
        <w:rPr>
          <w:rFonts w:cs="Arial"/>
        </w:rPr>
        <w:tab/>
        <w:t>zł</w:t>
      </w:r>
    </w:p>
    <w:p w:rsidR="00241A5D" w:rsidRPr="005E7539" w:rsidRDefault="00241A5D" w:rsidP="00241A5D">
      <w:pPr>
        <w:rPr>
          <w:rFonts w:cs="Arial"/>
        </w:rPr>
      </w:pPr>
    </w:p>
    <w:p w:rsidR="00241A5D" w:rsidRPr="005E7539" w:rsidRDefault="00241A5D" w:rsidP="00241A5D">
      <w:pPr>
        <w:rPr>
          <w:rFonts w:cs="Arial"/>
        </w:rPr>
      </w:pPr>
      <w:r w:rsidRPr="005E7539">
        <w:rPr>
          <w:rFonts w:cs="Arial"/>
        </w:rPr>
        <w:t>(słownie: .....................................................................................................</w:t>
      </w:r>
      <w:r w:rsidRPr="005E7539">
        <w:rPr>
          <w:rFonts w:cs="Arial"/>
        </w:rPr>
        <w:tab/>
        <w:t xml:space="preserve">zł </w:t>
      </w:r>
    </w:p>
    <w:p w:rsidR="00241A5D" w:rsidRPr="005E7539" w:rsidRDefault="00241A5D" w:rsidP="00241A5D">
      <w:pPr>
        <w:rPr>
          <w:rFonts w:cs="Arial"/>
          <w:i/>
          <w:iCs/>
          <w:sz w:val="16"/>
          <w:szCs w:val="16"/>
        </w:rPr>
      </w:pPr>
    </w:p>
    <w:p w:rsidR="00694DE3" w:rsidRPr="005E7539" w:rsidRDefault="00241A5D" w:rsidP="00694DE3">
      <w:pPr>
        <w:pBdr>
          <w:bottom w:val="single" w:sz="4" w:space="1" w:color="000000"/>
        </w:pBdr>
        <w:jc w:val="center"/>
        <w:rPr>
          <w:rFonts w:cs="Arial"/>
        </w:rPr>
      </w:pPr>
      <w:r w:rsidRPr="005E7539">
        <w:rPr>
          <w:rFonts w:cs="Arial"/>
          <w:i/>
          <w:iCs/>
          <w:sz w:val="16"/>
          <w:szCs w:val="16"/>
        </w:rPr>
        <w:t>(wg obowiązujących na podstawie odrębnych przepisów zasad obliczania podatku od towarów i usług )</w:t>
      </w:r>
    </w:p>
    <w:p w:rsidR="00241A5D" w:rsidRPr="005E7539" w:rsidRDefault="00241A5D" w:rsidP="00A105A8">
      <w:pPr>
        <w:numPr>
          <w:ilvl w:val="0"/>
          <w:numId w:val="9"/>
        </w:numPr>
        <w:rPr>
          <w:rFonts w:cs="Arial"/>
          <w:b/>
          <w:sz w:val="20"/>
          <w:szCs w:val="22"/>
          <w:u w:val="single"/>
        </w:rPr>
      </w:pPr>
      <w:r w:rsidRPr="005E7539">
        <w:rPr>
          <w:rFonts w:cs="Arial"/>
          <w:bCs/>
          <w:sz w:val="20"/>
          <w:szCs w:val="22"/>
        </w:rPr>
        <w:t xml:space="preserve">Oświadczamy, że akceptujemy termin wykonania zamówienia wymagany przez Zamawiającego. </w:t>
      </w:r>
    </w:p>
    <w:p w:rsidR="004A5F04" w:rsidRPr="005E7539" w:rsidRDefault="004A5F04" w:rsidP="004A5F04">
      <w:pPr>
        <w:ind w:left="360"/>
        <w:rPr>
          <w:rFonts w:cs="Arial"/>
          <w:b/>
          <w:sz w:val="20"/>
          <w:szCs w:val="22"/>
          <w:u w:val="single"/>
        </w:rPr>
      </w:pPr>
    </w:p>
    <w:p w:rsidR="00241A5D" w:rsidRPr="005E7539" w:rsidRDefault="00241A5D" w:rsidP="00A105A8">
      <w:pPr>
        <w:numPr>
          <w:ilvl w:val="0"/>
          <w:numId w:val="9"/>
        </w:numPr>
        <w:rPr>
          <w:rFonts w:cs="Arial"/>
          <w:sz w:val="20"/>
          <w:szCs w:val="22"/>
        </w:rPr>
      </w:pPr>
      <w:r w:rsidRPr="005E7539">
        <w:rPr>
          <w:rFonts w:cs="Arial"/>
          <w:sz w:val="20"/>
          <w:szCs w:val="22"/>
        </w:rPr>
        <w:t>Oświadczamy, że w cenie oferty zostały uwzględnione wszystkie koszty wykonania zamówienia i realizacji przyszłego świadczenia umownego.</w:t>
      </w:r>
    </w:p>
    <w:p w:rsidR="00394D7F" w:rsidRPr="005E7539" w:rsidRDefault="00394D7F" w:rsidP="00394D7F">
      <w:pPr>
        <w:ind w:left="360"/>
        <w:rPr>
          <w:rFonts w:cs="Arial"/>
          <w:sz w:val="20"/>
          <w:szCs w:val="22"/>
        </w:rPr>
      </w:pPr>
    </w:p>
    <w:p w:rsidR="00241A5D" w:rsidRPr="005E7539" w:rsidRDefault="00241A5D" w:rsidP="00A105A8">
      <w:pPr>
        <w:numPr>
          <w:ilvl w:val="0"/>
          <w:numId w:val="9"/>
        </w:numPr>
        <w:rPr>
          <w:rFonts w:cs="Arial"/>
          <w:sz w:val="20"/>
          <w:szCs w:val="22"/>
        </w:rPr>
      </w:pPr>
      <w:r w:rsidRPr="005E7539">
        <w:rPr>
          <w:rFonts w:cs="Arial"/>
          <w:sz w:val="20"/>
          <w:szCs w:val="22"/>
        </w:rPr>
        <w:t>Oświadczamy, że zapoznaliśmy się z</w:t>
      </w:r>
      <w:r w:rsidR="004C5B7A">
        <w:rPr>
          <w:rFonts w:cs="Arial"/>
          <w:sz w:val="20"/>
          <w:szCs w:val="22"/>
        </w:rPr>
        <w:t>e wzorem</w:t>
      </w:r>
      <w:r w:rsidRPr="005E7539">
        <w:rPr>
          <w:rFonts w:cs="Arial"/>
          <w:sz w:val="20"/>
          <w:szCs w:val="22"/>
        </w:rPr>
        <w:t xml:space="preserve"> umowy</w:t>
      </w:r>
      <w:r w:rsidR="007329F3">
        <w:rPr>
          <w:rFonts w:cs="Arial"/>
          <w:sz w:val="20"/>
          <w:szCs w:val="22"/>
        </w:rPr>
        <w:t xml:space="preserve"> sprzedaży energii elektrycznej</w:t>
      </w:r>
      <w:r w:rsidRPr="005E7539">
        <w:rPr>
          <w:rFonts w:cs="Arial"/>
          <w:bCs/>
          <w:sz w:val="20"/>
          <w:szCs w:val="22"/>
        </w:rPr>
        <w:t>,</w:t>
      </w:r>
      <w:r w:rsidR="007329F3">
        <w:rPr>
          <w:rFonts w:cs="Arial"/>
          <w:bCs/>
          <w:sz w:val="20"/>
          <w:szCs w:val="22"/>
        </w:rPr>
        <w:t xml:space="preserve"> odpowiednim dla części, na którą składamy ofertę</w:t>
      </w:r>
      <w:r w:rsidRPr="005E7539">
        <w:rPr>
          <w:rFonts w:cs="Arial"/>
          <w:sz w:val="20"/>
          <w:szCs w:val="22"/>
        </w:rPr>
        <w:t xml:space="preserve"> stano</w:t>
      </w:r>
      <w:r w:rsidR="00A55B47" w:rsidRPr="005E7539">
        <w:rPr>
          <w:rFonts w:cs="Arial"/>
          <w:sz w:val="20"/>
          <w:szCs w:val="22"/>
        </w:rPr>
        <w:t xml:space="preserve">wiącym załącznik nr </w:t>
      </w:r>
      <w:r w:rsidR="004C5B7A">
        <w:rPr>
          <w:rFonts w:cs="Arial"/>
          <w:sz w:val="20"/>
          <w:szCs w:val="22"/>
        </w:rPr>
        <w:t>3</w:t>
      </w:r>
      <w:r w:rsidR="00A55B47" w:rsidRPr="005E7539">
        <w:rPr>
          <w:rFonts w:cs="Arial"/>
          <w:sz w:val="20"/>
          <w:szCs w:val="22"/>
        </w:rPr>
        <w:br/>
        <w:t xml:space="preserve">do </w:t>
      </w:r>
      <w:r w:rsidR="004D3193" w:rsidRPr="005E7539">
        <w:rPr>
          <w:rFonts w:cs="Arial"/>
          <w:sz w:val="20"/>
          <w:szCs w:val="22"/>
        </w:rPr>
        <w:t>SWZ</w:t>
      </w:r>
      <w:r w:rsidRPr="005E7539">
        <w:rPr>
          <w:rFonts w:cs="Arial"/>
          <w:sz w:val="20"/>
          <w:szCs w:val="22"/>
        </w:rPr>
        <w:t xml:space="preserve"> i zobowiązujemy się, w przypadku wyboru naszej oferty, do zawarcia umowy zgodnej z niniejszą ofert</w:t>
      </w:r>
      <w:r w:rsidR="00A55B47" w:rsidRPr="005E7539">
        <w:rPr>
          <w:rFonts w:cs="Arial"/>
          <w:sz w:val="20"/>
          <w:szCs w:val="22"/>
        </w:rPr>
        <w:t xml:space="preserve">ą, na warunkach określonych w </w:t>
      </w:r>
      <w:r w:rsidR="004D3193" w:rsidRPr="005E7539">
        <w:rPr>
          <w:rFonts w:cs="Arial"/>
          <w:sz w:val="20"/>
          <w:szCs w:val="22"/>
        </w:rPr>
        <w:t>SWZ</w:t>
      </w:r>
      <w:r w:rsidRPr="005E7539">
        <w:rPr>
          <w:rFonts w:cs="Arial"/>
          <w:sz w:val="20"/>
          <w:szCs w:val="22"/>
        </w:rPr>
        <w:t xml:space="preserve">, w miejscu i terminie wyznaczonym przez Zamawiającego. </w:t>
      </w:r>
    </w:p>
    <w:p w:rsidR="00394D7F" w:rsidRPr="005E7539" w:rsidRDefault="00394D7F" w:rsidP="00394D7F">
      <w:pPr>
        <w:ind w:left="360"/>
        <w:rPr>
          <w:rFonts w:cs="Arial"/>
          <w:sz w:val="20"/>
          <w:szCs w:val="20"/>
        </w:rPr>
      </w:pPr>
    </w:p>
    <w:p w:rsidR="00CB7A65" w:rsidRPr="005E7539" w:rsidRDefault="00241A5D" w:rsidP="00CB7A65">
      <w:pPr>
        <w:numPr>
          <w:ilvl w:val="0"/>
          <w:numId w:val="9"/>
        </w:numPr>
        <w:rPr>
          <w:rFonts w:cs="Arial"/>
          <w:sz w:val="20"/>
          <w:szCs w:val="20"/>
        </w:rPr>
      </w:pPr>
      <w:r w:rsidRPr="005E7539">
        <w:rPr>
          <w:rFonts w:cs="Arial"/>
          <w:sz w:val="20"/>
          <w:szCs w:val="20"/>
        </w:rPr>
        <w:t>Wskazuję, że następujące dokumenty, spośród wymienionych w</w:t>
      </w:r>
      <w:r w:rsidR="000C2C1F" w:rsidRPr="005E7539">
        <w:rPr>
          <w:rFonts w:cs="Arial"/>
          <w:sz w:val="20"/>
          <w:szCs w:val="20"/>
        </w:rPr>
        <w:t xml:space="preserve"> sekcji </w:t>
      </w:r>
      <w:r w:rsidR="004D3193" w:rsidRPr="005E7539">
        <w:rPr>
          <w:rFonts w:cs="Arial"/>
          <w:sz w:val="20"/>
          <w:szCs w:val="20"/>
        </w:rPr>
        <w:t>X</w:t>
      </w:r>
      <w:r w:rsidRPr="005E7539">
        <w:rPr>
          <w:rFonts w:cs="Arial"/>
          <w:sz w:val="20"/>
          <w:szCs w:val="20"/>
        </w:rPr>
        <w:t xml:space="preserve"> punk</w:t>
      </w:r>
      <w:r w:rsidR="004D3193" w:rsidRPr="005E7539">
        <w:rPr>
          <w:rFonts w:cs="Arial"/>
          <w:sz w:val="20"/>
          <w:szCs w:val="20"/>
        </w:rPr>
        <w:t xml:space="preserve">t </w:t>
      </w:r>
      <w:r w:rsidR="00CD6148" w:rsidRPr="005E7539">
        <w:rPr>
          <w:rFonts w:cs="Arial"/>
          <w:sz w:val="20"/>
          <w:szCs w:val="20"/>
        </w:rPr>
        <w:t>1</w:t>
      </w:r>
      <w:r w:rsidR="00A55B47" w:rsidRPr="005E7539">
        <w:rPr>
          <w:rFonts w:cs="Arial"/>
          <w:sz w:val="20"/>
          <w:szCs w:val="20"/>
        </w:rPr>
        <w:t xml:space="preserve"> </w:t>
      </w:r>
      <w:r w:rsidR="004D3193" w:rsidRPr="005E7539">
        <w:rPr>
          <w:rFonts w:cs="Arial"/>
          <w:sz w:val="20"/>
          <w:szCs w:val="20"/>
        </w:rPr>
        <w:t>SWZ</w:t>
      </w:r>
      <w:r w:rsidRPr="005E7539">
        <w:rPr>
          <w:rFonts w:cs="Arial"/>
          <w:sz w:val="20"/>
          <w:szCs w:val="20"/>
        </w:rPr>
        <w:t xml:space="preserve">, </w:t>
      </w:r>
    </w:p>
    <w:p w:rsidR="00241A5D" w:rsidRPr="005E7539" w:rsidRDefault="00241A5D" w:rsidP="004D3193">
      <w:pPr>
        <w:tabs>
          <w:tab w:val="left" w:pos="709"/>
        </w:tabs>
        <w:ind w:left="360" w:right="-567"/>
        <w:rPr>
          <w:rFonts w:cs="Arial"/>
          <w:sz w:val="20"/>
          <w:szCs w:val="20"/>
        </w:rPr>
      </w:pPr>
      <w:r w:rsidRPr="005E7539">
        <w:rPr>
          <w:rFonts w:cs="Arial"/>
          <w:sz w:val="20"/>
          <w:szCs w:val="20"/>
        </w:rPr>
        <w:t>są ogólnodostępne w następujących bazach danych:</w:t>
      </w:r>
    </w:p>
    <w:p w:rsidR="00241A5D" w:rsidRPr="005E7539" w:rsidRDefault="00241A5D" w:rsidP="004D3193">
      <w:pPr>
        <w:tabs>
          <w:tab w:val="left" w:pos="709"/>
        </w:tabs>
        <w:ind w:left="357" w:right="-567"/>
        <w:rPr>
          <w:rFonts w:cs="Arial"/>
          <w:sz w:val="20"/>
          <w:szCs w:val="20"/>
        </w:rPr>
      </w:pPr>
      <w:r w:rsidRPr="005E7539">
        <w:rPr>
          <w:rFonts w:cs="Arial"/>
          <w:sz w:val="20"/>
          <w:szCs w:val="20"/>
        </w:rPr>
        <w:t>..........................................................................................................................................</w:t>
      </w:r>
    </w:p>
    <w:p w:rsidR="00241A5D" w:rsidRPr="005E7539" w:rsidRDefault="00241A5D" w:rsidP="004D3193">
      <w:pPr>
        <w:ind w:left="1068" w:firstLine="348"/>
        <w:rPr>
          <w:rFonts w:cs="Arial"/>
          <w:iCs/>
          <w:sz w:val="20"/>
          <w:szCs w:val="20"/>
        </w:rPr>
      </w:pPr>
      <w:r w:rsidRPr="005E7539">
        <w:rPr>
          <w:rFonts w:cs="Arial"/>
          <w:i/>
          <w:sz w:val="20"/>
          <w:szCs w:val="20"/>
        </w:rPr>
        <w:t xml:space="preserve">(np. </w:t>
      </w:r>
      <w:hyperlink r:id="rId20" w:history="1">
        <w:r w:rsidRPr="005E7539">
          <w:rPr>
            <w:rFonts w:cs="Arial"/>
            <w:i/>
            <w:color w:val="0000FF"/>
            <w:sz w:val="20"/>
            <w:szCs w:val="20"/>
            <w:u w:val="single"/>
          </w:rPr>
          <w:t>https://ems.ms.gov.pl</w:t>
        </w:r>
      </w:hyperlink>
      <w:r w:rsidRPr="005E7539">
        <w:rPr>
          <w:rFonts w:cs="Arial"/>
          <w:iCs/>
          <w:sz w:val="20"/>
          <w:szCs w:val="20"/>
        </w:rPr>
        <w:t xml:space="preserve">; </w:t>
      </w:r>
      <w:hyperlink r:id="rId21" w:history="1">
        <w:r w:rsidRPr="005E7539">
          <w:rPr>
            <w:rFonts w:cs="Arial"/>
            <w:i/>
            <w:color w:val="0000FF"/>
            <w:sz w:val="20"/>
            <w:szCs w:val="20"/>
            <w:u w:val="single"/>
          </w:rPr>
          <w:t>https://www.ceidg.gov.pl</w:t>
        </w:r>
      </w:hyperlink>
      <w:r w:rsidRPr="005E7539">
        <w:rPr>
          <w:rFonts w:cs="Arial"/>
          <w:iCs/>
          <w:sz w:val="20"/>
          <w:szCs w:val="20"/>
        </w:rPr>
        <w:t>)</w:t>
      </w:r>
    </w:p>
    <w:p w:rsidR="00241A5D" w:rsidRPr="005E7539" w:rsidRDefault="00241A5D" w:rsidP="004D3193">
      <w:pPr>
        <w:tabs>
          <w:tab w:val="left" w:pos="709"/>
        </w:tabs>
        <w:ind w:left="357"/>
        <w:rPr>
          <w:rFonts w:cs="Arial"/>
          <w:i/>
          <w:sz w:val="20"/>
          <w:szCs w:val="20"/>
        </w:rPr>
      </w:pPr>
    </w:p>
    <w:p w:rsidR="00241A5D" w:rsidRPr="005E7539" w:rsidRDefault="00241A5D" w:rsidP="00FA3E34">
      <w:pPr>
        <w:tabs>
          <w:tab w:val="left" w:pos="709"/>
        </w:tabs>
        <w:ind w:left="357"/>
        <w:rPr>
          <w:rFonts w:cs="Arial"/>
          <w:sz w:val="20"/>
          <w:szCs w:val="20"/>
        </w:rPr>
      </w:pPr>
      <w:r w:rsidRPr="005E7539">
        <w:rPr>
          <w:rFonts w:cs="Arial"/>
          <w:sz w:val="20"/>
          <w:szCs w:val="20"/>
        </w:rPr>
        <w:t xml:space="preserve">Oświadczamy, że osobami uprawnionymi do reprezentowania Wykonawcy, zgodnie </w:t>
      </w:r>
      <w:r w:rsidRPr="005E7539">
        <w:rPr>
          <w:rFonts w:cs="Arial"/>
          <w:sz w:val="20"/>
          <w:szCs w:val="20"/>
        </w:rPr>
        <w:br/>
        <w:t>z dokumentami rejestrowymi/ewidencyjnymi są:</w:t>
      </w:r>
    </w:p>
    <w:p w:rsidR="00241A5D" w:rsidRPr="005E7539" w:rsidRDefault="00241A5D" w:rsidP="004D3193">
      <w:pPr>
        <w:ind w:left="360"/>
        <w:rPr>
          <w:rFonts w:cs="Arial"/>
          <w:sz w:val="20"/>
          <w:szCs w:val="20"/>
        </w:rPr>
      </w:pPr>
      <w:r w:rsidRPr="005E7539">
        <w:rPr>
          <w:rFonts w:cs="Arial"/>
          <w:sz w:val="20"/>
          <w:szCs w:val="20"/>
        </w:rPr>
        <w:t>………………………………………………………...</w:t>
      </w:r>
    </w:p>
    <w:p w:rsidR="00241A5D" w:rsidRPr="005E7539" w:rsidRDefault="00241A5D" w:rsidP="004D3193">
      <w:pPr>
        <w:ind w:left="360"/>
        <w:rPr>
          <w:rFonts w:cs="Arial"/>
          <w:sz w:val="20"/>
          <w:szCs w:val="20"/>
        </w:rPr>
      </w:pPr>
      <w:r w:rsidRPr="005E7539">
        <w:rPr>
          <w:rFonts w:cs="Arial"/>
          <w:sz w:val="20"/>
          <w:szCs w:val="20"/>
        </w:rPr>
        <w:t>………………………………………………………...</w:t>
      </w:r>
    </w:p>
    <w:p w:rsidR="00241A5D" w:rsidRPr="005E7539" w:rsidRDefault="00241A5D" w:rsidP="00A105A8">
      <w:pPr>
        <w:numPr>
          <w:ilvl w:val="0"/>
          <w:numId w:val="9"/>
        </w:numPr>
        <w:rPr>
          <w:rFonts w:cs="Arial"/>
          <w:sz w:val="20"/>
          <w:szCs w:val="20"/>
        </w:rPr>
      </w:pPr>
      <w:r w:rsidRPr="005E7539">
        <w:rPr>
          <w:rFonts w:cs="Arial"/>
          <w:sz w:val="20"/>
          <w:szCs w:val="20"/>
        </w:rPr>
        <w:t xml:space="preserve">Oświadczam że jestem/nie jestem </w:t>
      </w:r>
      <w:r w:rsidR="00F91E6F" w:rsidRPr="005E7539">
        <w:rPr>
          <w:rFonts w:cs="Arial"/>
          <w:sz w:val="20"/>
          <w:szCs w:val="20"/>
        </w:rPr>
        <w:t>mikro/</w:t>
      </w:r>
      <w:r w:rsidRPr="005E7539">
        <w:rPr>
          <w:rFonts w:cs="Arial"/>
          <w:sz w:val="20"/>
          <w:szCs w:val="20"/>
        </w:rPr>
        <w:t>małym</w:t>
      </w:r>
      <w:r w:rsidR="00F91E6F" w:rsidRPr="005E7539">
        <w:rPr>
          <w:rFonts w:cs="Arial"/>
          <w:sz w:val="20"/>
          <w:szCs w:val="20"/>
        </w:rPr>
        <w:t xml:space="preserve">/ </w:t>
      </w:r>
      <w:r w:rsidRPr="005E7539">
        <w:rPr>
          <w:rFonts w:cs="Arial"/>
          <w:sz w:val="20"/>
          <w:szCs w:val="20"/>
        </w:rPr>
        <w:t>średnim przedsiębiorstwem*</w:t>
      </w:r>
    </w:p>
    <w:p w:rsidR="00241A5D" w:rsidRPr="005E7539" w:rsidRDefault="00241A5D" w:rsidP="004D3193">
      <w:pPr>
        <w:ind w:left="360" w:firstLine="348"/>
        <w:rPr>
          <w:rFonts w:cs="Arial"/>
          <w:sz w:val="20"/>
          <w:szCs w:val="20"/>
        </w:rPr>
      </w:pPr>
      <w:r w:rsidRPr="005E7539">
        <w:rPr>
          <w:rFonts w:cs="Arial"/>
          <w:i/>
          <w:sz w:val="18"/>
          <w:szCs w:val="20"/>
        </w:rPr>
        <w:t>(w przypadku konsorcjum należy wskazać dla każdego członka konsorcjum)</w:t>
      </w:r>
    </w:p>
    <w:p w:rsidR="00394D7F" w:rsidRPr="005E7539" w:rsidRDefault="00394D7F" w:rsidP="00394D7F">
      <w:pPr>
        <w:ind w:left="360"/>
        <w:rPr>
          <w:rFonts w:cs="Arial"/>
          <w:sz w:val="20"/>
          <w:szCs w:val="22"/>
        </w:rPr>
      </w:pPr>
    </w:p>
    <w:p w:rsidR="00241A5D" w:rsidRPr="005E7539" w:rsidRDefault="00241A5D" w:rsidP="00A105A8">
      <w:pPr>
        <w:numPr>
          <w:ilvl w:val="0"/>
          <w:numId w:val="9"/>
        </w:numPr>
        <w:rPr>
          <w:rFonts w:cs="Arial"/>
          <w:sz w:val="20"/>
          <w:szCs w:val="22"/>
        </w:rPr>
      </w:pPr>
      <w:r w:rsidRPr="005E7539">
        <w:rPr>
          <w:rFonts w:cs="Arial"/>
          <w:sz w:val="20"/>
          <w:szCs w:val="22"/>
        </w:rPr>
        <w:lastRenderedPageBreak/>
        <w:t>Oświadczamy, że do kontaktów z Zamawiającym w zakresie związanym z niniejszym zamówieniem upoważniamy następujące osoby:</w:t>
      </w:r>
    </w:p>
    <w:p w:rsidR="00241A5D" w:rsidRPr="005E7539" w:rsidRDefault="00241A5D" w:rsidP="004D3193">
      <w:pPr>
        <w:tabs>
          <w:tab w:val="left" w:pos="709"/>
        </w:tabs>
        <w:ind w:left="360" w:right="-567"/>
        <w:rPr>
          <w:rFonts w:cs="Arial"/>
          <w:sz w:val="20"/>
          <w:szCs w:val="22"/>
        </w:rPr>
      </w:pPr>
      <w:r w:rsidRPr="005E7539">
        <w:rPr>
          <w:rFonts w:cs="Arial"/>
          <w:sz w:val="20"/>
          <w:szCs w:val="22"/>
        </w:rPr>
        <w:t>............................................................... tel. ................................................................</w:t>
      </w:r>
    </w:p>
    <w:p w:rsidR="00241A5D" w:rsidRPr="005E7539" w:rsidRDefault="00241A5D" w:rsidP="004D3193">
      <w:pPr>
        <w:tabs>
          <w:tab w:val="left" w:pos="709"/>
        </w:tabs>
        <w:ind w:left="360" w:right="-567"/>
        <w:rPr>
          <w:rFonts w:cs="Arial"/>
          <w:sz w:val="20"/>
          <w:szCs w:val="22"/>
        </w:rPr>
      </w:pPr>
      <w:r w:rsidRPr="005E7539">
        <w:rPr>
          <w:rFonts w:cs="Arial"/>
          <w:sz w:val="20"/>
          <w:szCs w:val="22"/>
        </w:rPr>
        <w:t>............................................................... tel. ................................................................</w:t>
      </w:r>
    </w:p>
    <w:p w:rsidR="00394D7F" w:rsidRPr="005E7539" w:rsidRDefault="00394D7F" w:rsidP="00394D7F">
      <w:pPr>
        <w:pStyle w:val="Akapitzlist"/>
        <w:ind w:left="360"/>
        <w:rPr>
          <w:rFonts w:cs="Arial"/>
          <w:color w:val="000000"/>
          <w:sz w:val="20"/>
          <w:szCs w:val="20"/>
        </w:rPr>
      </w:pPr>
    </w:p>
    <w:p w:rsidR="004A5F04" w:rsidRPr="005E7539" w:rsidRDefault="004A5F04" w:rsidP="00A105A8">
      <w:pPr>
        <w:pStyle w:val="Akapitzlist"/>
        <w:numPr>
          <w:ilvl w:val="0"/>
          <w:numId w:val="9"/>
        </w:numPr>
        <w:rPr>
          <w:rFonts w:cs="Arial"/>
          <w:color w:val="000000"/>
          <w:sz w:val="20"/>
          <w:szCs w:val="20"/>
        </w:rPr>
      </w:pPr>
      <w:r w:rsidRPr="005E7539">
        <w:rPr>
          <w:rFonts w:cs="Arial"/>
          <w:color w:val="000000"/>
          <w:sz w:val="20"/>
          <w:szCs w:val="20"/>
        </w:rPr>
        <w:t xml:space="preserve">Oświadczam, że wypełniłem obowiązki informacyjne przewidziane w art. 13 Rozporządzenia Parlamentu Europejskiego i Rady (UE) 2016/679 z 27 kwietnia 2016 r. w sprawie ochrony osób fizycznych w związku z przetwarzaniem danych osobowych i w sprawie swobodnego przepływu takich danych oraz uchylenia dyrektywy 95/46/WE (ogólne rozporządzenie </w:t>
      </w:r>
      <w:r w:rsidR="007329F3">
        <w:rPr>
          <w:rFonts w:cs="Arial"/>
          <w:color w:val="000000"/>
          <w:sz w:val="20"/>
          <w:szCs w:val="20"/>
        </w:rPr>
        <w:br/>
      </w:r>
      <w:r w:rsidRPr="005E7539">
        <w:rPr>
          <w:rFonts w:cs="Arial"/>
          <w:color w:val="000000"/>
          <w:sz w:val="20"/>
          <w:szCs w:val="20"/>
        </w:rPr>
        <w:t>o ochronie danych), zwanym dalej RODO oraz jeśli dotyczy, art. 14 RODO wobec osób fizycznych, od których dane osobowe bezpośrednio lub pośrednio pozyskałem w celu ubiegania się o udzielenie zamówienia publicznego w niniejszym postępowaniu.</w:t>
      </w:r>
    </w:p>
    <w:p w:rsidR="00394D7F" w:rsidRPr="005E7539" w:rsidRDefault="00394D7F" w:rsidP="00394D7F">
      <w:pPr>
        <w:ind w:left="360"/>
        <w:rPr>
          <w:rFonts w:cs="Arial"/>
          <w:sz w:val="20"/>
          <w:szCs w:val="22"/>
        </w:rPr>
      </w:pPr>
    </w:p>
    <w:p w:rsidR="00241A5D" w:rsidRPr="005E7539" w:rsidRDefault="00241A5D" w:rsidP="00A105A8">
      <w:pPr>
        <w:numPr>
          <w:ilvl w:val="0"/>
          <w:numId w:val="9"/>
        </w:numPr>
        <w:rPr>
          <w:rFonts w:cs="Arial"/>
          <w:sz w:val="20"/>
          <w:szCs w:val="22"/>
        </w:rPr>
      </w:pPr>
      <w:r w:rsidRPr="005E7539">
        <w:rPr>
          <w:rFonts w:cs="Arial"/>
          <w:sz w:val="20"/>
          <w:szCs w:val="22"/>
        </w:rPr>
        <w:t xml:space="preserve">W przypadku wpłaty wadium w pieniądzu, zwrotu dokonać na rzecz właściciela rachunku bankowego </w:t>
      </w:r>
    </w:p>
    <w:p w:rsidR="00241A5D" w:rsidRPr="005E7539" w:rsidRDefault="00241A5D" w:rsidP="004D3193">
      <w:pPr>
        <w:ind w:left="360"/>
        <w:rPr>
          <w:rFonts w:cs="Arial"/>
          <w:sz w:val="20"/>
          <w:szCs w:val="22"/>
        </w:rPr>
      </w:pPr>
      <w:r w:rsidRPr="005E7539">
        <w:rPr>
          <w:rFonts w:cs="Arial"/>
          <w:sz w:val="20"/>
          <w:szCs w:val="22"/>
        </w:rPr>
        <w:t xml:space="preserve">nr………………………………………………………………………………., </w:t>
      </w:r>
    </w:p>
    <w:p w:rsidR="00241A5D" w:rsidRPr="005E7539" w:rsidRDefault="00241A5D" w:rsidP="004D3193">
      <w:pPr>
        <w:ind w:left="360"/>
        <w:rPr>
          <w:rFonts w:cs="Arial"/>
          <w:sz w:val="20"/>
          <w:szCs w:val="22"/>
        </w:rPr>
      </w:pPr>
      <w:r w:rsidRPr="005E7539">
        <w:rPr>
          <w:rFonts w:cs="Arial"/>
          <w:sz w:val="20"/>
          <w:szCs w:val="22"/>
        </w:rPr>
        <w:t>tj……………………………………………………………(nazwa właściciela rachunku)</w:t>
      </w:r>
    </w:p>
    <w:p w:rsidR="00394D7F" w:rsidRPr="005E7539" w:rsidRDefault="00394D7F" w:rsidP="00394D7F">
      <w:pPr>
        <w:ind w:left="360"/>
        <w:rPr>
          <w:rFonts w:cs="Arial"/>
          <w:sz w:val="20"/>
        </w:rPr>
      </w:pPr>
    </w:p>
    <w:p w:rsidR="004A5F04" w:rsidRPr="005E7539" w:rsidRDefault="004A5F04" w:rsidP="00A105A8">
      <w:pPr>
        <w:numPr>
          <w:ilvl w:val="0"/>
          <w:numId w:val="9"/>
        </w:numPr>
        <w:rPr>
          <w:rFonts w:cs="Arial"/>
          <w:sz w:val="20"/>
        </w:rPr>
      </w:pPr>
      <w:r w:rsidRPr="005E7539">
        <w:rPr>
          <w:rFonts w:cs="Arial"/>
          <w:sz w:val="20"/>
        </w:rPr>
        <w:t>Oświadczam, że:</w:t>
      </w:r>
    </w:p>
    <w:p w:rsidR="004A5F04" w:rsidRPr="005E7539" w:rsidRDefault="004A5F04" w:rsidP="00971D6B">
      <w:pPr>
        <w:numPr>
          <w:ilvl w:val="0"/>
          <w:numId w:val="21"/>
        </w:numPr>
        <w:ind w:left="851"/>
        <w:rPr>
          <w:rFonts w:cs="Arial"/>
          <w:sz w:val="20"/>
        </w:rPr>
      </w:pPr>
      <w:r w:rsidRPr="005E7539">
        <w:rPr>
          <w:rFonts w:cs="Arial"/>
          <w:sz w:val="20"/>
        </w:rPr>
        <w:t>wykonam zamówienie własnymi siłami*.</w:t>
      </w:r>
    </w:p>
    <w:p w:rsidR="007A5E04" w:rsidRPr="005E7539" w:rsidRDefault="004A5F04" w:rsidP="00971D6B">
      <w:pPr>
        <w:numPr>
          <w:ilvl w:val="0"/>
          <w:numId w:val="21"/>
        </w:numPr>
        <w:ind w:left="851"/>
        <w:rPr>
          <w:rFonts w:cs="Arial"/>
          <w:sz w:val="20"/>
        </w:rPr>
      </w:pPr>
      <w:r w:rsidRPr="005E7539">
        <w:rPr>
          <w:rFonts w:cs="Arial"/>
          <w:sz w:val="20"/>
        </w:rPr>
        <w:t>zamierzam powierzyć podwykonawcom wykonanie następujących części zamówienia*</w:t>
      </w:r>
    </w:p>
    <w:tbl>
      <w:tblPr>
        <w:tblW w:w="0" w:type="auto"/>
        <w:jc w:val="center"/>
        <w:tblLayout w:type="fixed"/>
        <w:tblLook w:val="04A0" w:firstRow="1" w:lastRow="0" w:firstColumn="1" w:lastColumn="0" w:noHBand="0" w:noVBand="1"/>
      </w:tblPr>
      <w:tblGrid>
        <w:gridCol w:w="3284"/>
        <w:gridCol w:w="4074"/>
      </w:tblGrid>
      <w:tr w:rsidR="004A5F04" w:rsidRPr="005E7539" w:rsidTr="00252B42">
        <w:trPr>
          <w:trHeight w:val="487"/>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5E7539" w:rsidRDefault="004A5F04" w:rsidP="004A5F04">
            <w:pPr>
              <w:jc w:val="center"/>
              <w:rPr>
                <w:rFonts w:cs="Arial"/>
                <w:sz w:val="20"/>
                <w:szCs w:val="20"/>
              </w:rPr>
            </w:pPr>
            <w:r w:rsidRPr="005E7539">
              <w:rPr>
                <w:rFonts w:cs="Arial"/>
                <w:sz w:val="20"/>
                <w:szCs w:val="20"/>
              </w:rPr>
              <w:t>Część zamówienia</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5E7539" w:rsidRDefault="004A5F04" w:rsidP="004A5F04">
            <w:pPr>
              <w:jc w:val="center"/>
              <w:rPr>
                <w:rFonts w:cs="Arial"/>
                <w:sz w:val="20"/>
                <w:szCs w:val="20"/>
              </w:rPr>
            </w:pPr>
            <w:r w:rsidRPr="005E7539">
              <w:rPr>
                <w:rFonts w:cs="Arial"/>
                <w:sz w:val="20"/>
                <w:szCs w:val="20"/>
              </w:rPr>
              <w:t>Nazwa (firma) podwykonawcy</w:t>
            </w:r>
          </w:p>
        </w:tc>
      </w:tr>
      <w:tr w:rsidR="004A5F04" w:rsidRPr="005E7539" w:rsidTr="00252B42">
        <w:trPr>
          <w:trHeight w:val="849"/>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5E7539" w:rsidRDefault="004A5F04" w:rsidP="00971D6B">
            <w:pPr>
              <w:numPr>
                <w:ilvl w:val="0"/>
                <w:numId w:val="22"/>
              </w:numPr>
              <w:jc w:val="left"/>
              <w:rPr>
                <w:rFonts w:cs="Arial"/>
                <w:sz w:val="20"/>
                <w:szCs w:val="20"/>
              </w:rPr>
            </w:pPr>
            <w:r w:rsidRPr="005E7539">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5E7539" w:rsidRDefault="004A5F04" w:rsidP="004A5F04">
            <w:pPr>
              <w:jc w:val="left"/>
              <w:rPr>
                <w:rFonts w:cs="Arial"/>
                <w:sz w:val="20"/>
                <w:szCs w:val="20"/>
              </w:rPr>
            </w:pPr>
            <w:r w:rsidRPr="005E7539">
              <w:rPr>
                <w:rFonts w:cs="Arial"/>
                <w:sz w:val="20"/>
                <w:szCs w:val="20"/>
              </w:rPr>
              <w:t>……………………………………………………………………………………</w:t>
            </w:r>
          </w:p>
        </w:tc>
      </w:tr>
      <w:tr w:rsidR="004A5F04" w:rsidRPr="005E7539" w:rsidTr="00252B42">
        <w:trPr>
          <w:trHeight w:val="834"/>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5E7539" w:rsidRDefault="004A5F04" w:rsidP="00971D6B">
            <w:pPr>
              <w:numPr>
                <w:ilvl w:val="0"/>
                <w:numId w:val="22"/>
              </w:numPr>
              <w:jc w:val="left"/>
              <w:rPr>
                <w:rFonts w:cs="Arial"/>
                <w:sz w:val="20"/>
                <w:szCs w:val="20"/>
              </w:rPr>
            </w:pPr>
            <w:r w:rsidRPr="005E7539">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5E7539" w:rsidRDefault="004A5F04" w:rsidP="004A5F04">
            <w:pPr>
              <w:jc w:val="left"/>
              <w:rPr>
                <w:rFonts w:cs="Arial"/>
                <w:sz w:val="20"/>
                <w:szCs w:val="20"/>
              </w:rPr>
            </w:pPr>
            <w:r w:rsidRPr="005E7539">
              <w:rPr>
                <w:rFonts w:cs="Arial"/>
                <w:sz w:val="20"/>
                <w:szCs w:val="20"/>
              </w:rPr>
              <w:t>……………………………………………………………………………………</w:t>
            </w:r>
          </w:p>
        </w:tc>
      </w:tr>
      <w:tr w:rsidR="004A5F04" w:rsidRPr="005E7539" w:rsidTr="00252B42">
        <w:trPr>
          <w:trHeight w:val="845"/>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5E7539" w:rsidRDefault="004A5F04" w:rsidP="00971D6B">
            <w:pPr>
              <w:numPr>
                <w:ilvl w:val="0"/>
                <w:numId w:val="22"/>
              </w:numPr>
              <w:jc w:val="left"/>
              <w:rPr>
                <w:rFonts w:cs="Arial"/>
                <w:sz w:val="20"/>
                <w:szCs w:val="20"/>
              </w:rPr>
            </w:pPr>
            <w:r w:rsidRPr="005E7539">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5E7539" w:rsidRDefault="004A5F04" w:rsidP="004A5F04">
            <w:pPr>
              <w:ind w:left="-402"/>
              <w:jc w:val="left"/>
              <w:rPr>
                <w:rFonts w:cs="Arial"/>
                <w:sz w:val="20"/>
                <w:szCs w:val="20"/>
              </w:rPr>
            </w:pPr>
            <w:r w:rsidRPr="005E7539">
              <w:rPr>
                <w:rFonts w:cs="Arial"/>
                <w:sz w:val="20"/>
                <w:szCs w:val="20"/>
              </w:rPr>
              <w:t>… …………………………………………</w:t>
            </w:r>
          </w:p>
          <w:p w:rsidR="004A5F04" w:rsidRPr="005E7539" w:rsidRDefault="004A5F04" w:rsidP="004A5F04">
            <w:pPr>
              <w:ind w:left="-402"/>
              <w:jc w:val="left"/>
              <w:rPr>
                <w:rFonts w:cs="Arial"/>
                <w:sz w:val="20"/>
                <w:szCs w:val="20"/>
              </w:rPr>
            </w:pPr>
            <w:r w:rsidRPr="005E7539">
              <w:rPr>
                <w:rFonts w:cs="Arial"/>
                <w:sz w:val="20"/>
                <w:szCs w:val="20"/>
              </w:rPr>
              <w:t>… ....………………………………………</w:t>
            </w:r>
          </w:p>
        </w:tc>
      </w:tr>
    </w:tbl>
    <w:p w:rsidR="004A5F04" w:rsidRPr="005E7539" w:rsidRDefault="004A5F04" w:rsidP="004A5F04">
      <w:pPr>
        <w:ind w:left="357"/>
        <w:contextualSpacing/>
        <w:rPr>
          <w:rFonts w:cs="Arial"/>
          <w:sz w:val="20"/>
        </w:rPr>
      </w:pPr>
      <w:r w:rsidRPr="005E7539">
        <w:rPr>
          <w:rFonts w:cs="Arial"/>
          <w:sz w:val="20"/>
        </w:rPr>
        <w:t xml:space="preserve">   </w:t>
      </w:r>
    </w:p>
    <w:p w:rsidR="004A5F04" w:rsidRPr="005E7539" w:rsidRDefault="004A5F04" w:rsidP="004A5F04">
      <w:pPr>
        <w:ind w:left="360"/>
        <w:rPr>
          <w:rFonts w:cs="Arial"/>
          <w:sz w:val="20"/>
        </w:rPr>
      </w:pPr>
      <w:r w:rsidRPr="005E7539">
        <w:rPr>
          <w:rFonts w:cs="Arial"/>
          <w:sz w:val="20"/>
        </w:rPr>
        <w:t xml:space="preserve">Oświadczam, że ww. podmiot/y nie podlega/ją wykluczeniu z postępowania </w:t>
      </w:r>
      <w:r w:rsidRPr="005E7539">
        <w:rPr>
          <w:rFonts w:cs="Arial"/>
          <w:sz w:val="20"/>
        </w:rPr>
        <w:br/>
        <w:t>o udzielenie zamówienia publicznego.</w:t>
      </w:r>
    </w:p>
    <w:p w:rsidR="004A5F04" w:rsidRPr="005E7539" w:rsidRDefault="004A5F04" w:rsidP="004A5F04">
      <w:pPr>
        <w:ind w:left="360"/>
        <w:rPr>
          <w:rFonts w:cs="Arial"/>
          <w:sz w:val="20"/>
        </w:rPr>
      </w:pPr>
    </w:p>
    <w:p w:rsidR="00241A5D" w:rsidRPr="005E7539" w:rsidRDefault="00241A5D" w:rsidP="00A105A8">
      <w:pPr>
        <w:numPr>
          <w:ilvl w:val="0"/>
          <w:numId w:val="9"/>
        </w:numPr>
        <w:rPr>
          <w:rFonts w:cs="Arial"/>
          <w:sz w:val="22"/>
        </w:rPr>
      </w:pPr>
      <w:r w:rsidRPr="005E7539">
        <w:rPr>
          <w:rFonts w:cs="Arial"/>
          <w:sz w:val="20"/>
          <w:szCs w:val="22"/>
        </w:rPr>
        <w:t xml:space="preserve">Oświadczam, że oferta zawiera/nie zawiera* informacje stanowiące tajemnice przedsiębiorstwa. </w:t>
      </w:r>
    </w:p>
    <w:p w:rsidR="00394D7F" w:rsidRPr="005E7539" w:rsidRDefault="00394D7F" w:rsidP="00394D7F">
      <w:pPr>
        <w:ind w:left="360"/>
        <w:rPr>
          <w:rFonts w:cs="Arial"/>
          <w:sz w:val="22"/>
        </w:rPr>
      </w:pPr>
    </w:p>
    <w:p w:rsidR="00F91E6F" w:rsidRPr="005E7539" w:rsidRDefault="004A5F04" w:rsidP="003E05A1">
      <w:pPr>
        <w:numPr>
          <w:ilvl w:val="0"/>
          <w:numId w:val="9"/>
        </w:numPr>
        <w:rPr>
          <w:rFonts w:cs="Arial"/>
          <w:sz w:val="20"/>
        </w:rPr>
      </w:pPr>
      <w:r w:rsidRPr="005E7539">
        <w:rPr>
          <w:rFonts w:cs="Arial"/>
          <w:sz w:val="20"/>
        </w:rPr>
        <w:t>Integralną częścią oferty są: załączniki od numeru ................ do numeru .........................</w:t>
      </w:r>
    </w:p>
    <w:p w:rsidR="00A43EA0" w:rsidRPr="005E7539" w:rsidRDefault="003E05A1" w:rsidP="007329F3">
      <w:pPr>
        <w:tabs>
          <w:tab w:val="left" w:pos="5040"/>
        </w:tabs>
        <w:rPr>
          <w:rFonts w:cs="Arial"/>
          <w:iCs/>
          <w:sz w:val="18"/>
          <w:szCs w:val="20"/>
        </w:rPr>
        <w:sectPr w:rsidR="00A43EA0" w:rsidRPr="005E7539" w:rsidSect="00A43EA0">
          <w:pgSz w:w="11906" w:h="16838" w:code="9"/>
          <w:pgMar w:top="1418" w:right="1418" w:bottom="1418" w:left="1985" w:header="709" w:footer="709" w:gutter="0"/>
          <w:pgNumType w:start="1"/>
          <w:cols w:space="708"/>
          <w:titlePg/>
          <w:docGrid w:linePitch="360"/>
        </w:sectPr>
      </w:pPr>
      <w:r w:rsidRPr="005E7539">
        <w:rPr>
          <w:rFonts w:cs="Arial"/>
          <w:iCs/>
          <w:sz w:val="18"/>
          <w:szCs w:val="20"/>
        </w:rPr>
        <w:t>* podkreślić właściwe</w:t>
      </w:r>
    </w:p>
    <w:p w:rsidR="001351A2" w:rsidRPr="005E7539" w:rsidRDefault="001351A2" w:rsidP="001351A2">
      <w:pPr>
        <w:jc w:val="right"/>
        <w:rPr>
          <w:rFonts w:cs="Arial"/>
          <w:b/>
          <w:bCs/>
          <w:sz w:val="20"/>
        </w:rPr>
      </w:pPr>
      <w:r w:rsidRPr="005E7539">
        <w:rPr>
          <w:rFonts w:cs="Arial"/>
          <w:b/>
          <w:bCs/>
          <w:sz w:val="20"/>
        </w:rPr>
        <w:lastRenderedPageBreak/>
        <w:t xml:space="preserve">Załącznik nr </w:t>
      </w:r>
      <w:r>
        <w:rPr>
          <w:rFonts w:cs="Arial"/>
          <w:b/>
          <w:bCs/>
          <w:sz w:val="20"/>
        </w:rPr>
        <w:t>2</w:t>
      </w:r>
    </w:p>
    <w:p w:rsidR="001351A2" w:rsidRPr="005E7539" w:rsidRDefault="001351A2" w:rsidP="001351A2">
      <w:pPr>
        <w:suppressAutoHyphens w:val="0"/>
        <w:spacing w:line="259" w:lineRule="auto"/>
        <w:jc w:val="left"/>
        <w:rPr>
          <w:rFonts w:eastAsia="Calibri" w:cs="Arial"/>
          <w:b/>
          <w:sz w:val="20"/>
          <w:szCs w:val="20"/>
          <w:lang w:eastAsia="en-US"/>
        </w:rPr>
      </w:pPr>
      <w:r w:rsidRPr="005E7539">
        <w:rPr>
          <w:rFonts w:eastAsia="Calibri" w:cs="Arial"/>
          <w:b/>
          <w:sz w:val="20"/>
          <w:szCs w:val="20"/>
          <w:lang w:eastAsia="en-US"/>
        </w:rPr>
        <w:t>Wykonawca:</w:t>
      </w:r>
      <w:r w:rsidRPr="005E7539">
        <w:rPr>
          <w:rFonts w:eastAsia="Calibri" w:cs="Arial"/>
          <w:i/>
          <w:sz w:val="16"/>
          <w:szCs w:val="16"/>
          <w:lang w:eastAsia="en-US"/>
        </w:rPr>
        <w:tab/>
      </w:r>
      <w:r w:rsidRPr="005E7539">
        <w:rPr>
          <w:rFonts w:eastAsia="Calibri" w:cs="Arial"/>
          <w:i/>
          <w:sz w:val="16"/>
          <w:szCs w:val="16"/>
          <w:lang w:eastAsia="en-US"/>
        </w:rPr>
        <w:tab/>
      </w:r>
    </w:p>
    <w:p w:rsidR="001351A2" w:rsidRPr="005E7539" w:rsidRDefault="001351A2" w:rsidP="001351A2">
      <w:pPr>
        <w:suppressAutoHyphens w:val="0"/>
        <w:spacing w:line="259" w:lineRule="auto"/>
        <w:jc w:val="left"/>
        <w:rPr>
          <w:rFonts w:eastAsia="Calibri" w:cs="Arial"/>
          <w:b/>
          <w:sz w:val="20"/>
          <w:szCs w:val="20"/>
          <w:lang w:eastAsia="en-US"/>
        </w:rPr>
      </w:pPr>
      <w:r w:rsidRPr="005E7539">
        <w:rPr>
          <w:rFonts w:eastAsia="Calibri" w:cs="Arial"/>
          <w:sz w:val="20"/>
          <w:szCs w:val="20"/>
          <w:lang w:eastAsia="en-US"/>
        </w:rPr>
        <w:t>………………………………….…………………………………..</w:t>
      </w:r>
    </w:p>
    <w:p w:rsidR="001351A2" w:rsidRPr="005E7539" w:rsidRDefault="001351A2" w:rsidP="001351A2">
      <w:pPr>
        <w:suppressAutoHyphens w:val="0"/>
        <w:jc w:val="left"/>
        <w:rPr>
          <w:rFonts w:eastAsia="Calibri" w:cs="Arial"/>
          <w:sz w:val="20"/>
          <w:szCs w:val="20"/>
          <w:lang w:eastAsia="en-US"/>
        </w:rPr>
      </w:pPr>
      <w:r w:rsidRPr="005E7539">
        <w:rPr>
          <w:rFonts w:eastAsia="Calibri" w:cs="Arial"/>
          <w:i/>
          <w:sz w:val="16"/>
          <w:szCs w:val="16"/>
          <w:lang w:eastAsia="en-US"/>
        </w:rPr>
        <w:t>pełna nazwa/firma</w:t>
      </w:r>
    </w:p>
    <w:p w:rsidR="001351A2" w:rsidRPr="005E7539" w:rsidRDefault="001351A2" w:rsidP="001351A2">
      <w:pPr>
        <w:suppressAutoHyphens w:val="0"/>
        <w:jc w:val="left"/>
        <w:rPr>
          <w:rFonts w:eastAsia="Calibri" w:cs="Arial"/>
          <w:sz w:val="20"/>
          <w:szCs w:val="20"/>
          <w:lang w:eastAsia="en-US"/>
        </w:rPr>
      </w:pPr>
      <w:r w:rsidRPr="005E7539">
        <w:rPr>
          <w:rFonts w:eastAsia="Calibri" w:cs="Arial"/>
          <w:sz w:val="20"/>
          <w:szCs w:val="20"/>
          <w:lang w:eastAsia="en-US"/>
        </w:rPr>
        <w:t>………………………………….…………………………………..</w:t>
      </w:r>
    </w:p>
    <w:p w:rsidR="001351A2" w:rsidRPr="005E7539" w:rsidRDefault="001351A2" w:rsidP="001351A2">
      <w:pPr>
        <w:suppressAutoHyphens w:val="0"/>
        <w:jc w:val="left"/>
        <w:rPr>
          <w:rFonts w:eastAsia="Calibri" w:cs="Arial"/>
          <w:i/>
          <w:sz w:val="16"/>
          <w:szCs w:val="16"/>
          <w:lang w:eastAsia="en-US"/>
        </w:rPr>
      </w:pPr>
      <w:r w:rsidRPr="005E7539">
        <w:rPr>
          <w:rFonts w:eastAsia="Calibri" w:cs="Arial"/>
          <w:i/>
          <w:sz w:val="16"/>
          <w:szCs w:val="16"/>
          <w:lang w:eastAsia="en-US"/>
        </w:rPr>
        <w:t>adres</w:t>
      </w:r>
    </w:p>
    <w:p w:rsidR="001351A2" w:rsidRPr="005E7539" w:rsidRDefault="001351A2" w:rsidP="001351A2">
      <w:pPr>
        <w:jc w:val="right"/>
        <w:rPr>
          <w:rFonts w:cs="Arial"/>
          <w:bCs/>
        </w:rPr>
      </w:pPr>
    </w:p>
    <w:p w:rsidR="001351A2" w:rsidRPr="005E7539" w:rsidRDefault="001351A2" w:rsidP="001351A2">
      <w:pPr>
        <w:rPr>
          <w:rFonts w:cs="Arial"/>
          <w:b/>
          <w:bCs/>
        </w:rPr>
      </w:pPr>
    </w:p>
    <w:p w:rsidR="001351A2" w:rsidRPr="005E7539" w:rsidRDefault="001351A2" w:rsidP="001351A2">
      <w:pPr>
        <w:jc w:val="center"/>
        <w:rPr>
          <w:rFonts w:cs="Arial"/>
          <w:b/>
          <w:bCs/>
          <w:szCs w:val="28"/>
        </w:rPr>
      </w:pPr>
      <w:r w:rsidRPr="005E7539">
        <w:rPr>
          <w:rFonts w:cs="Arial"/>
          <w:b/>
          <w:bCs/>
          <w:szCs w:val="28"/>
        </w:rPr>
        <w:t>WYKAZ DOSTAW POTWIERDZAJĄCYCH SPEŁNIANIE PRZEZ WYKONAWCĘ WARUNKU OPISANEGO W SPECYFIKACJI WARUNKÓW ZAMÓWIENIA</w:t>
      </w:r>
    </w:p>
    <w:p w:rsidR="001351A2" w:rsidRPr="005E7539" w:rsidRDefault="001351A2" w:rsidP="001351A2">
      <w:pPr>
        <w:rPr>
          <w:rFonts w:cs="Arial"/>
          <w:bCs/>
          <w:sz w:val="20"/>
          <w:szCs w:val="20"/>
        </w:rPr>
      </w:pPr>
    </w:p>
    <w:p w:rsidR="001351A2" w:rsidRPr="005E7539" w:rsidRDefault="001351A2" w:rsidP="001351A2">
      <w:pPr>
        <w:rPr>
          <w:rFonts w:cs="Arial"/>
          <w:b/>
          <w:bCs/>
          <w:sz w:val="20"/>
          <w:szCs w:val="20"/>
        </w:rPr>
      </w:pPr>
      <w:r w:rsidRPr="005E7539">
        <w:rPr>
          <w:rFonts w:cs="Arial"/>
          <w:bCs/>
          <w:sz w:val="20"/>
          <w:szCs w:val="20"/>
        </w:rPr>
        <w:t>Nazwa postępowania:</w:t>
      </w:r>
      <w:r w:rsidRPr="005E7539">
        <w:rPr>
          <w:rFonts w:cs="Arial"/>
          <w:b/>
          <w:bCs/>
          <w:sz w:val="20"/>
          <w:szCs w:val="20"/>
        </w:rPr>
        <w:t xml:space="preserve"> </w:t>
      </w:r>
    </w:p>
    <w:p w:rsidR="001351A2" w:rsidRPr="005E7539" w:rsidRDefault="001351A2" w:rsidP="001351A2">
      <w:pPr>
        <w:rPr>
          <w:rFonts w:cs="Arial"/>
          <w:b/>
          <w:bCs/>
          <w:sz w:val="20"/>
          <w:szCs w:val="20"/>
        </w:rPr>
      </w:pPr>
      <w:r w:rsidRPr="005E7539">
        <w:rPr>
          <w:rFonts w:cs="Arial"/>
          <w:b/>
          <w:bCs/>
          <w:sz w:val="20"/>
          <w:szCs w:val="20"/>
        </w:rPr>
        <w:t xml:space="preserve"> „</w:t>
      </w:r>
      <w:r w:rsidRPr="001351A2">
        <w:rPr>
          <w:rFonts w:cs="Arial"/>
          <w:b/>
          <w:bCs/>
          <w:sz w:val="20"/>
          <w:szCs w:val="20"/>
        </w:rPr>
        <w:t>Zakup energii elektrycznej do 104 obiektów zarządzanych przez Rejonowy Zarząd Infrastruktury w Krakowie ul. Mogilska 85</w:t>
      </w:r>
      <w:r w:rsidR="00E259E9">
        <w:rPr>
          <w:rFonts w:cs="Arial"/>
          <w:b/>
          <w:bCs/>
          <w:sz w:val="20"/>
          <w:szCs w:val="20"/>
        </w:rPr>
        <w:t>,</w:t>
      </w:r>
      <w:r w:rsidRPr="001351A2">
        <w:rPr>
          <w:rFonts w:cs="Arial"/>
          <w:b/>
          <w:bCs/>
          <w:sz w:val="20"/>
          <w:szCs w:val="20"/>
        </w:rPr>
        <w:t xml:space="preserve"> część nr………..</w:t>
      </w:r>
      <w:r w:rsidRPr="005E7539">
        <w:rPr>
          <w:rFonts w:cs="Arial"/>
          <w:b/>
          <w:bCs/>
          <w:sz w:val="20"/>
          <w:szCs w:val="20"/>
        </w:rPr>
        <w:t>”</w:t>
      </w:r>
    </w:p>
    <w:p w:rsidR="001351A2" w:rsidRPr="005E7539" w:rsidRDefault="001351A2" w:rsidP="001351A2">
      <w:pPr>
        <w:rPr>
          <w:rFonts w:cs="Arial"/>
          <w:b/>
          <w:bCs/>
          <w:sz w:val="20"/>
          <w:szCs w:val="20"/>
        </w:rPr>
      </w:pPr>
    </w:p>
    <w:tbl>
      <w:tblPr>
        <w:tblpPr w:leftFromText="141" w:rightFromText="141" w:vertAnchor="text" w:horzAnchor="page" w:tblpX="2115"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817"/>
        <w:gridCol w:w="1239"/>
        <w:gridCol w:w="1239"/>
        <w:gridCol w:w="1137"/>
        <w:gridCol w:w="1362"/>
        <w:gridCol w:w="1183"/>
      </w:tblGrid>
      <w:tr w:rsidR="001351A2" w:rsidRPr="005E7539" w:rsidTr="001351A2">
        <w:trPr>
          <w:cantSplit/>
          <w:trHeight w:val="1697"/>
        </w:trPr>
        <w:tc>
          <w:tcPr>
            <w:tcW w:w="304" w:type="pct"/>
            <w:tcBorders>
              <w:top w:val="single" w:sz="4" w:space="0" w:color="auto"/>
              <w:left w:val="single" w:sz="4" w:space="0" w:color="auto"/>
              <w:bottom w:val="single" w:sz="4" w:space="0" w:color="auto"/>
              <w:right w:val="single" w:sz="4" w:space="0" w:color="auto"/>
            </w:tcBorders>
            <w:vAlign w:val="center"/>
            <w:hideMark/>
          </w:tcPr>
          <w:p w:rsidR="001351A2" w:rsidRPr="005E7539" w:rsidRDefault="001351A2" w:rsidP="003630BD">
            <w:pPr>
              <w:jc w:val="center"/>
              <w:rPr>
                <w:rFonts w:cs="Arial"/>
                <w:b/>
                <w:bCs/>
                <w:sz w:val="20"/>
                <w:szCs w:val="20"/>
              </w:rPr>
            </w:pPr>
            <w:r w:rsidRPr="005E7539">
              <w:rPr>
                <w:rFonts w:cs="Arial"/>
                <w:b/>
                <w:bCs/>
                <w:sz w:val="20"/>
                <w:szCs w:val="20"/>
              </w:rPr>
              <w:t>Lp.</w:t>
            </w:r>
          </w:p>
        </w:tc>
        <w:tc>
          <w:tcPr>
            <w:tcW w:w="1109" w:type="pct"/>
            <w:tcBorders>
              <w:top w:val="single" w:sz="4" w:space="0" w:color="auto"/>
              <w:left w:val="single" w:sz="4" w:space="0" w:color="auto"/>
              <w:bottom w:val="single" w:sz="4" w:space="0" w:color="auto"/>
              <w:right w:val="single" w:sz="4" w:space="0" w:color="auto"/>
            </w:tcBorders>
            <w:vAlign w:val="center"/>
            <w:hideMark/>
          </w:tcPr>
          <w:p w:rsidR="001351A2" w:rsidRPr="005E7539" w:rsidRDefault="001351A2" w:rsidP="003630BD">
            <w:pPr>
              <w:jc w:val="center"/>
              <w:rPr>
                <w:rFonts w:cs="Arial"/>
                <w:b/>
                <w:bCs/>
                <w:sz w:val="20"/>
                <w:szCs w:val="20"/>
              </w:rPr>
            </w:pPr>
            <w:r w:rsidRPr="005E7539">
              <w:rPr>
                <w:rFonts w:cs="Arial"/>
                <w:b/>
                <w:bCs/>
                <w:sz w:val="20"/>
                <w:szCs w:val="20"/>
              </w:rPr>
              <w:t>Rodzaj dostawy</w:t>
            </w:r>
          </w:p>
          <w:p w:rsidR="001351A2" w:rsidRPr="005E7539" w:rsidRDefault="001351A2" w:rsidP="003630BD">
            <w:pPr>
              <w:jc w:val="center"/>
              <w:rPr>
                <w:rFonts w:cs="Arial"/>
                <w:b/>
                <w:bCs/>
                <w:sz w:val="20"/>
                <w:szCs w:val="20"/>
              </w:rPr>
            </w:pPr>
            <w:r w:rsidRPr="005E7539">
              <w:rPr>
                <w:rFonts w:cs="Arial"/>
                <w:bCs/>
                <w:sz w:val="20"/>
                <w:szCs w:val="20"/>
              </w:rPr>
              <w:t>(należy określić w sposób umożliwiający ocenę spełniania warunku)</w:t>
            </w:r>
          </w:p>
        </w:tc>
        <w:tc>
          <w:tcPr>
            <w:tcW w:w="729" w:type="pct"/>
            <w:tcBorders>
              <w:top w:val="single" w:sz="4" w:space="0" w:color="auto"/>
              <w:left w:val="single" w:sz="4" w:space="0" w:color="auto"/>
              <w:bottom w:val="single" w:sz="4" w:space="0" w:color="auto"/>
              <w:right w:val="single" w:sz="4" w:space="0" w:color="auto"/>
            </w:tcBorders>
            <w:vAlign w:val="center"/>
            <w:hideMark/>
          </w:tcPr>
          <w:p w:rsidR="001351A2" w:rsidRPr="005E7539" w:rsidRDefault="001351A2" w:rsidP="003630BD">
            <w:pPr>
              <w:jc w:val="center"/>
              <w:rPr>
                <w:rFonts w:cs="Arial"/>
                <w:b/>
                <w:bCs/>
                <w:sz w:val="20"/>
                <w:szCs w:val="20"/>
              </w:rPr>
            </w:pPr>
            <w:r w:rsidRPr="005E7539">
              <w:rPr>
                <w:rFonts w:cs="Arial"/>
                <w:b/>
                <w:bCs/>
                <w:sz w:val="20"/>
                <w:szCs w:val="20"/>
              </w:rPr>
              <w:t>Daty wykonania</w:t>
            </w:r>
          </w:p>
          <w:p w:rsidR="001351A2" w:rsidRPr="005E7539" w:rsidRDefault="001351A2" w:rsidP="003630BD">
            <w:pPr>
              <w:jc w:val="center"/>
              <w:rPr>
                <w:rFonts w:cs="Arial"/>
                <w:bCs/>
                <w:sz w:val="20"/>
                <w:szCs w:val="20"/>
              </w:rPr>
            </w:pPr>
            <w:r w:rsidRPr="005E7539">
              <w:rPr>
                <w:rFonts w:cs="Arial"/>
                <w:bCs/>
                <w:i/>
                <w:sz w:val="20"/>
                <w:szCs w:val="20"/>
              </w:rPr>
              <w:t>(pełne daty od do)</w:t>
            </w:r>
          </w:p>
        </w:tc>
        <w:tc>
          <w:tcPr>
            <w:tcW w:w="729" w:type="pct"/>
            <w:tcBorders>
              <w:top w:val="single" w:sz="4" w:space="0" w:color="auto"/>
              <w:left w:val="single" w:sz="4" w:space="0" w:color="auto"/>
              <w:bottom w:val="single" w:sz="4" w:space="0" w:color="auto"/>
              <w:right w:val="single" w:sz="4" w:space="0" w:color="auto"/>
            </w:tcBorders>
            <w:vAlign w:val="center"/>
            <w:hideMark/>
          </w:tcPr>
          <w:p w:rsidR="001351A2" w:rsidRPr="005E7539" w:rsidRDefault="001351A2" w:rsidP="003630BD">
            <w:pPr>
              <w:jc w:val="center"/>
              <w:rPr>
                <w:rFonts w:cs="Arial"/>
                <w:b/>
                <w:bCs/>
                <w:i/>
                <w:sz w:val="20"/>
                <w:szCs w:val="20"/>
              </w:rPr>
            </w:pPr>
            <w:r w:rsidRPr="005E7539">
              <w:rPr>
                <w:rFonts w:cs="Arial"/>
                <w:b/>
                <w:bCs/>
                <w:sz w:val="20"/>
                <w:szCs w:val="20"/>
              </w:rPr>
              <w:t>Miejsce wykonania</w:t>
            </w:r>
          </w:p>
        </w:tc>
        <w:tc>
          <w:tcPr>
            <w:tcW w:w="708" w:type="pct"/>
            <w:tcBorders>
              <w:top w:val="single" w:sz="4" w:space="0" w:color="auto"/>
              <w:left w:val="single" w:sz="4" w:space="0" w:color="auto"/>
              <w:bottom w:val="single" w:sz="4" w:space="0" w:color="auto"/>
              <w:right w:val="single" w:sz="4" w:space="0" w:color="auto"/>
            </w:tcBorders>
            <w:vAlign w:val="center"/>
            <w:hideMark/>
          </w:tcPr>
          <w:p w:rsidR="001351A2" w:rsidRPr="005E7539" w:rsidRDefault="001351A2" w:rsidP="003630BD">
            <w:pPr>
              <w:jc w:val="center"/>
              <w:rPr>
                <w:rFonts w:cs="Arial"/>
                <w:b/>
                <w:bCs/>
                <w:sz w:val="20"/>
                <w:szCs w:val="20"/>
              </w:rPr>
            </w:pPr>
            <w:r w:rsidRPr="005E7539">
              <w:rPr>
                <w:rFonts w:cs="Arial"/>
                <w:b/>
                <w:bCs/>
                <w:sz w:val="20"/>
                <w:szCs w:val="20"/>
              </w:rPr>
              <w:t>Wartość</w:t>
            </w:r>
          </w:p>
          <w:p w:rsidR="001351A2" w:rsidRPr="005E7539" w:rsidRDefault="001351A2" w:rsidP="003630BD">
            <w:pPr>
              <w:jc w:val="center"/>
              <w:rPr>
                <w:rFonts w:cs="Arial"/>
                <w:bCs/>
                <w:sz w:val="20"/>
                <w:szCs w:val="20"/>
              </w:rPr>
            </w:pPr>
            <w:r w:rsidRPr="005E7539">
              <w:rPr>
                <w:rFonts w:cs="Arial"/>
                <w:bCs/>
                <w:sz w:val="20"/>
                <w:szCs w:val="20"/>
              </w:rPr>
              <w:t>(w zł)</w:t>
            </w:r>
          </w:p>
        </w:tc>
        <w:tc>
          <w:tcPr>
            <w:tcW w:w="710" w:type="pct"/>
            <w:tcBorders>
              <w:top w:val="single" w:sz="4" w:space="0" w:color="auto"/>
              <w:left w:val="single" w:sz="4" w:space="0" w:color="auto"/>
              <w:bottom w:val="single" w:sz="4" w:space="0" w:color="auto"/>
              <w:right w:val="single" w:sz="4" w:space="0" w:color="auto"/>
            </w:tcBorders>
          </w:tcPr>
          <w:p w:rsidR="001351A2" w:rsidRDefault="001351A2" w:rsidP="003630BD">
            <w:pPr>
              <w:jc w:val="center"/>
              <w:rPr>
                <w:rFonts w:cs="Arial"/>
                <w:b/>
                <w:bCs/>
                <w:sz w:val="20"/>
                <w:szCs w:val="20"/>
              </w:rPr>
            </w:pPr>
          </w:p>
          <w:p w:rsidR="001351A2" w:rsidRDefault="001351A2" w:rsidP="003630BD">
            <w:pPr>
              <w:jc w:val="center"/>
              <w:rPr>
                <w:rFonts w:cs="Arial"/>
                <w:b/>
                <w:bCs/>
                <w:sz w:val="20"/>
                <w:szCs w:val="20"/>
              </w:rPr>
            </w:pPr>
            <w:r>
              <w:rPr>
                <w:rFonts w:cs="Arial"/>
                <w:b/>
                <w:bCs/>
                <w:sz w:val="20"/>
                <w:szCs w:val="20"/>
              </w:rPr>
              <w:t>Ilość sprzedanej energii elektrycznej</w:t>
            </w:r>
          </w:p>
          <w:p w:rsidR="001351A2" w:rsidRPr="001351A2" w:rsidRDefault="001351A2" w:rsidP="003630BD">
            <w:pPr>
              <w:jc w:val="center"/>
              <w:rPr>
                <w:rFonts w:cs="Arial"/>
                <w:bCs/>
                <w:sz w:val="20"/>
                <w:szCs w:val="20"/>
              </w:rPr>
            </w:pPr>
            <w:r w:rsidRPr="001351A2">
              <w:rPr>
                <w:rFonts w:cs="Arial"/>
                <w:bCs/>
                <w:sz w:val="20"/>
                <w:szCs w:val="20"/>
              </w:rPr>
              <w:t>(w GWh/rok)</w:t>
            </w:r>
          </w:p>
        </w:tc>
        <w:tc>
          <w:tcPr>
            <w:tcW w:w="710" w:type="pct"/>
            <w:tcBorders>
              <w:top w:val="single" w:sz="4" w:space="0" w:color="auto"/>
              <w:left w:val="single" w:sz="4" w:space="0" w:color="auto"/>
              <w:bottom w:val="single" w:sz="4" w:space="0" w:color="auto"/>
              <w:right w:val="single" w:sz="4" w:space="0" w:color="auto"/>
            </w:tcBorders>
            <w:vAlign w:val="center"/>
            <w:hideMark/>
          </w:tcPr>
          <w:p w:rsidR="001351A2" w:rsidRPr="005E7539" w:rsidRDefault="001351A2" w:rsidP="003630BD">
            <w:pPr>
              <w:jc w:val="center"/>
              <w:rPr>
                <w:rFonts w:cs="Arial"/>
                <w:b/>
                <w:bCs/>
                <w:sz w:val="20"/>
                <w:szCs w:val="20"/>
              </w:rPr>
            </w:pPr>
            <w:r w:rsidRPr="005E7539">
              <w:rPr>
                <w:rFonts w:cs="Arial"/>
                <w:b/>
                <w:bCs/>
                <w:sz w:val="20"/>
                <w:szCs w:val="20"/>
              </w:rPr>
              <w:t>Podmiot, na rzecz którego dostawy zostały wykonane</w:t>
            </w:r>
          </w:p>
          <w:p w:rsidR="001351A2" w:rsidRPr="005E7539" w:rsidRDefault="001351A2" w:rsidP="003630BD">
            <w:pPr>
              <w:jc w:val="center"/>
              <w:rPr>
                <w:rFonts w:cs="Arial"/>
                <w:bCs/>
                <w:sz w:val="20"/>
                <w:szCs w:val="20"/>
              </w:rPr>
            </w:pPr>
            <w:r w:rsidRPr="005E7539">
              <w:rPr>
                <w:rFonts w:cs="Arial"/>
                <w:bCs/>
                <w:sz w:val="20"/>
                <w:szCs w:val="20"/>
              </w:rPr>
              <w:t>(nazwa i adres)</w:t>
            </w:r>
          </w:p>
        </w:tc>
      </w:tr>
      <w:tr w:rsidR="001351A2" w:rsidRPr="005E7539" w:rsidTr="001351A2">
        <w:trPr>
          <w:trHeight w:val="282"/>
        </w:trPr>
        <w:tc>
          <w:tcPr>
            <w:tcW w:w="304" w:type="pct"/>
            <w:tcBorders>
              <w:top w:val="single" w:sz="4" w:space="0" w:color="auto"/>
              <w:left w:val="single" w:sz="4" w:space="0" w:color="auto"/>
              <w:bottom w:val="single" w:sz="4" w:space="0" w:color="auto"/>
              <w:right w:val="single" w:sz="4" w:space="0" w:color="auto"/>
            </w:tcBorders>
            <w:hideMark/>
          </w:tcPr>
          <w:p w:rsidR="001351A2" w:rsidRPr="005E7539" w:rsidRDefault="001351A2" w:rsidP="003630BD">
            <w:pPr>
              <w:rPr>
                <w:rFonts w:cs="Arial"/>
                <w:bCs/>
                <w:sz w:val="20"/>
                <w:szCs w:val="20"/>
              </w:rPr>
            </w:pPr>
            <w:r w:rsidRPr="005E7539">
              <w:rPr>
                <w:rFonts w:cs="Arial"/>
                <w:bCs/>
                <w:sz w:val="20"/>
                <w:szCs w:val="20"/>
              </w:rPr>
              <w:t>1.</w:t>
            </w:r>
          </w:p>
        </w:tc>
        <w:tc>
          <w:tcPr>
            <w:tcW w:w="1109" w:type="pct"/>
            <w:tcBorders>
              <w:top w:val="single" w:sz="4" w:space="0" w:color="auto"/>
              <w:left w:val="single" w:sz="4" w:space="0" w:color="auto"/>
              <w:bottom w:val="single" w:sz="4" w:space="0" w:color="auto"/>
              <w:right w:val="single" w:sz="4" w:space="0" w:color="auto"/>
            </w:tcBorders>
          </w:tcPr>
          <w:p w:rsidR="001351A2" w:rsidRPr="005E7539" w:rsidRDefault="001351A2" w:rsidP="003630BD">
            <w:pPr>
              <w:rPr>
                <w:rFonts w:cs="Arial"/>
                <w:bCs/>
                <w:sz w:val="20"/>
                <w:szCs w:val="20"/>
              </w:rPr>
            </w:pPr>
          </w:p>
        </w:tc>
        <w:tc>
          <w:tcPr>
            <w:tcW w:w="729" w:type="pct"/>
            <w:tcBorders>
              <w:top w:val="single" w:sz="4" w:space="0" w:color="auto"/>
              <w:left w:val="single" w:sz="4" w:space="0" w:color="auto"/>
              <w:bottom w:val="single" w:sz="4" w:space="0" w:color="auto"/>
              <w:right w:val="single" w:sz="4" w:space="0" w:color="auto"/>
            </w:tcBorders>
          </w:tcPr>
          <w:p w:rsidR="001351A2" w:rsidRPr="005E7539" w:rsidRDefault="001351A2" w:rsidP="003630BD">
            <w:pPr>
              <w:rPr>
                <w:rFonts w:cs="Arial"/>
                <w:bCs/>
                <w:sz w:val="20"/>
                <w:szCs w:val="20"/>
              </w:rPr>
            </w:pPr>
          </w:p>
        </w:tc>
        <w:tc>
          <w:tcPr>
            <w:tcW w:w="729" w:type="pct"/>
            <w:tcBorders>
              <w:top w:val="single" w:sz="4" w:space="0" w:color="auto"/>
              <w:left w:val="single" w:sz="4" w:space="0" w:color="auto"/>
              <w:bottom w:val="single" w:sz="4" w:space="0" w:color="auto"/>
              <w:right w:val="single" w:sz="4" w:space="0" w:color="auto"/>
            </w:tcBorders>
          </w:tcPr>
          <w:p w:rsidR="001351A2" w:rsidRPr="005E7539" w:rsidRDefault="001351A2" w:rsidP="003630BD">
            <w:pPr>
              <w:rPr>
                <w:rFonts w:cs="Arial"/>
                <w:bCs/>
                <w:sz w:val="20"/>
                <w:szCs w:val="20"/>
              </w:rPr>
            </w:pPr>
          </w:p>
        </w:tc>
        <w:tc>
          <w:tcPr>
            <w:tcW w:w="708" w:type="pct"/>
            <w:tcBorders>
              <w:top w:val="single" w:sz="4" w:space="0" w:color="auto"/>
              <w:left w:val="single" w:sz="4" w:space="0" w:color="auto"/>
              <w:bottom w:val="single" w:sz="4" w:space="0" w:color="auto"/>
              <w:right w:val="single" w:sz="4" w:space="0" w:color="auto"/>
            </w:tcBorders>
          </w:tcPr>
          <w:p w:rsidR="001351A2" w:rsidRPr="005E7539" w:rsidRDefault="001351A2" w:rsidP="003630BD">
            <w:pPr>
              <w:rPr>
                <w:rFonts w:cs="Arial"/>
                <w:bCs/>
                <w:sz w:val="20"/>
                <w:szCs w:val="20"/>
              </w:rPr>
            </w:pPr>
          </w:p>
        </w:tc>
        <w:tc>
          <w:tcPr>
            <w:tcW w:w="710" w:type="pct"/>
            <w:tcBorders>
              <w:top w:val="single" w:sz="4" w:space="0" w:color="auto"/>
              <w:left w:val="single" w:sz="4" w:space="0" w:color="auto"/>
              <w:bottom w:val="single" w:sz="4" w:space="0" w:color="auto"/>
              <w:right w:val="single" w:sz="4" w:space="0" w:color="auto"/>
            </w:tcBorders>
          </w:tcPr>
          <w:p w:rsidR="001351A2" w:rsidRPr="005E7539" w:rsidRDefault="001351A2" w:rsidP="003630BD">
            <w:pPr>
              <w:rPr>
                <w:rFonts w:cs="Arial"/>
                <w:bCs/>
                <w:sz w:val="20"/>
                <w:szCs w:val="20"/>
              </w:rPr>
            </w:pPr>
          </w:p>
        </w:tc>
        <w:tc>
          <w:tcPr>
            <w:tcW w:w="710" w:type="pct"/>
            <w:tcBorders>
              <w:top w:val="single" w:sz="4" w:space="0" w:color="auto"/>
              <w:left w:val="single" w:sz="4" w:space="0" w:color="auto"/>
              <w:bottom w:val="single" w:sz="4" w:space="0" w:color="auto"/>
              <w:right w:val="single" w:sz="4" w:space="0" w:color="auto"/>
            </w:tcBorders>
          </w:tcPr>
          <w:p w:rsidR="001351A2" w:rsidRPr="005E7539" w:rsidRDefault="001351A2" w:rsidP="003630BD">
            <w:pPr>
              <w:rPr>
                <w:rFonts w:cs="Arial"/>
                <w:bCs/>
                <w:sz w:val="20"/>
                <w:szCs w:val="20"/>
              </w:rPr>
            </w:pPr>
          </w:p>
        </w:tc>
      </w:tr>
      <w:tr w:rsidR="001351A2" w:rsidRPr="005E7539" w:rsidTr="001351A2">
        <w:trPr>
          <w:trHeight w:val="269"/>
        </w:trPr>
        <w:tc>
          <w:tcPr>
            <w:tcW w:w="304" w:type="pct"/>
            <w:tcBorders>
              <w:top w:val="single" w:sz="4" w:space="0" w:color="auto"/>
              <w:left w:val="single" w:sz="4" w:space="0" w:color="auto"/>
              <w:bottom w:val="single" w:sz="4" w:space="0" w:color="auto"/>
              <w:right w:val="single" w:sz="4" w:space="0" w:color="auto"/>
            </w:tcBorders>
            <w:hideMark/>
          </w:tcPr>
          <w:p w:rsidR="001351A2" w:rsidRPr="005E7539" w:rsidRDefault="001351A2" w:rsidP="003630BD">
            <w:pPr>
              <w:rPr>
                <w:rFonts w:cs="Arial"/>
                <w:bCs/>
                <w:sz w:val="20"/>
                <w:szCs w:val="20"/>
              </w:rPr>
            </w:pPr>
            <w:r w:rsidRPr="005E7539">
              <w:rPr>
                <w:rFonts w:cs="Arial"/>
                <w:bCs/>
                <w:sz w:val="20"/>
                <w:szCs w:val="20"/>
              </w:rPr>
              <w:t>2.</w:t>
            </w:r>
          </w:p>
        </w:tc>
        <w:tc>
          <w:tcPr>
            <w:tcW w:w="1109" w:type="pct"/>
            <w:tcBorders>
              <w:top w:val="single" w:sz="4" w:space="0" w:color="auto"/>
              <w:left w:val="single" w:sz="4" w:space="0" w:color="auto"/>
              <w:bottom w:val="single" w:sz="4" w:space="0" w:color="auto"/>
              <w:right w:val="single" w:sz="4" w:space="0" w:color="auto"/>
            </w:tcBorders>
          </w:tcPr>
          <w:p w:rsidR="001351A2" w:rsidRPr="005E7539" w:rsidRDefault="001351A2" w:rsidP="003630BD">
            <w:pPr>
              <w:rPr>
                <w:rFonts w:cs="Arial"/>
                <w:bCs/>
                <w:sz w:val="20"/>
                <w:szCs w:val="20"/>
              </w:rPr>
            </w:pPr>
          </w:p>
        </w:tc>
        <w:tc>
          <w:tcPr>
            <w:tcW w:w="729" w:type="pct"/>
            <w:tcBorders>
              <w:top w:val="single" w:sz="4" w:space="0" w:color="auto"/>
              <w:left w:val="single" w:sz="4" w:space="0" w:color="auto"/>
              <w:bottom w:val="single" w:sz="4" w:space="0" w:color="auto"/>
              <w:right w:val="single" w:sz="4" w:space="0" w:color="auto"/>
            </w:tcBorders>
          </w:tcPr>
          <w:p w:rsidR="001351A2" w:rsidRPr="005E7539" w:rsidRDefault="001351A2" w:rsidP="003630BD">
            <w:pPr>
              <w:rPr>
                <w:rFonts w:cs="Arial"/>
                <w:bCs/>
                <w:sz w:val="20"/>
                <w:szCs w:val="20"/>
              </w:rPr>
            </w:pPr>
          </w:p>
        </w:tc>
        <w:tc>
          <w:tcPr>
            <w:tcW w:w="729" w:type="pct"/>
            <w:tcBorders>
              <w:top w:val="single" w:sz="4" w:space="0" w:color="auto"/>
              <w:left w:val="single" w:sz="4" w:space="0" w:color="auto"/>
              <w:bottom w:val="single" w:sz="4" w:space="0" w:color="auto"/>
              <w:right w:val="single" w:sz="4" w:space="0" w:color="auto"/>
            </w:tcBorders>
          </w:tcPr>
          <w:p w:rsidR="001351A2" w:rsidRPr="005E7539" w:rsidRDefault="001351A2" w:rsidP="003630BD">
            <w:pPr>
              <w:rPr>
                <w:rFonts w:cs="Arial"/>
                <w:bCs/>
                <w:sz w:val="20"/>
                <w:szCs w:val="20"/>
              </w:rPr>
            </w:pPr>
          </w:p>
        </w:tc>
        <w:tc>
          <w:tcPr>
            <w:tcW w:w="708" w:type="pct"/>
            <w:tcBorders>
              <w:top w:val="single" w:sz="4" w:space="0" w:color="auto"/>
              <w:left w:val="single" w:sz="4" w:space="0" w:color="auto"/>
              <w:bottom w:val="single" w:sz="4" w:space="0" w:color="auto"/>
              <w:right w:val="single" w:sz="4" w:space="0" w:color="auto"/>
            </w:tcBorders>
          </w:tcPr>
          <w:p w:rsidR="001351A2" w:rsidRPr="005E7539" w:rsidRDefault="001351A2" w:rsidP="003630BD">
            <w:pPr>
              <w:rPr>
                <w:rFonts w:cs="Arial"/>
                <w:bCs/>
                <w:sz w:val="20"/>
                <w:szCs w:val="20"/>
              </w:rPr>
            </w:pPr>
          </w:p>
        </w:tc>
        <w:tc>
          <w:tcPr>
            <w:tcW w:w="710" w:type="pct"/>
            <w:tcBorders>
              <w:top w:val="single" w:sz="4" w:space="0" w:color="auto"/>
              <w:left w:val="single" w:sz="4" w:space="0" w:color="auto"/>
              <w:bottom w:val="single" w:sz="4" w:space="0" w:color="auto"/>
              <w:right w:val="single" w:sz="4" w:space="0" w:color="auto"/>
            </w:tcBorders>
          </w:tcPr>
          <w:p w:rsidR="001351A2" w:rsidRPr="005E7539" w:rsidRDefault="001351A2" w:rsidP="003630BD">
            <w:pPr>
              <w:rPr>
                <w:rFonts w:cs="Arial"/>
                <w:bCs/>
                <w:sz w:val="20"/>
                <w:szCs w:val="20"/>
              </w:rPr>
            </w:pPr>
          </w:p>
        </w:tc>
        <w:tc>
          <w:tcPr>
            <w:tcW w:w="710" w:type="pct"/>
            <w:tcBorders>
              <w:top w:val="single" w:sz="4" w:space="0" w:color="auto"/>
              <w:left w:val="single" w:sz="4" w:space="0" w:color="auto"/>
              <w:bottom w:val="single" w:sz="4" w:space="0" w:color="auto"/>
              <w:right w:val="single" w:sz="4" w:space="0" w:color="auto"/>
            </w:tcBorders>
          </w:tcPr>
          <w:p w:rsidR="001351A2" w:rsidRPr="005E7539" w:rsidRDefault="001351A2" w:rsidP="003630BD">
            <w:pPr>
              <w:rPr>
                <w:rFonts w:cs="Arial"/>
                <w:bCs/>
                <w:sz w:val="20"/>
                <w:szCs w:val="20"/>
              </w:rPr>
            </w:pPr>
          </w:p>
        </w:tc>
      </w:tr>
      <w:tr w:rsidR="001351A2" w:rsidRPr="005E7539" w:rsidTr="001351A2">
        <w:trPr>
          <w:trHeight w:val="282"/>
        </w:trPr>
        <w:tc>
          <w:tcPr>
            <w:tcW w:w="304" w:type="pct"/>
            <w:tcBorders>
              <w:top w:val="single" w:sz="4" w:space="0" w:color="auto"/>
              <w:left w:val="single" w:sz="4" w:space="0" w:color="auto"/>
              <w:bottom w:val="single" w:sz="4" w:space="0" w:color="auto"/>
              <w:right w:val="single" w:sz="4" w:space="0" w:color="auto"/>
            </w:tcBorders>
            <w:hideMark/>
          </w:tcPr>
          <w:p w:rsidR="001351A2" w:rsidRPr="005E7539" w:rsidRDefault="001351A2" w:rsidP="003630BD">
            <w:pPr>
              <w:rPr>
                <w:rFonts w:cs="Arial"/>
                <w:bCs/>
                <w:sz w:val="20"/>
                <w:szCs w:val="20"/>
              </w:rPr>
            </w:pPr>
            <w:r w:rsidRPr="005E7539">
              <w:rPr>
                <w:rFonts w:cs="Arial"/>
                <w:bCs/>
                <w:sz w:val="20"/>
                <w:szCs w:val="20"/>
              </w:rPr>
              <w:t>3.</w:t>
            </w:r>
          </w:p>
        </w:tc>
        <w:tc>
          <w:tcPr>
            <w:tcW w:w="1109" w:type="pct"/>
            <w:tcBorders>
              <w:top w:val="single" w:sz="4" w:space="0" w:color="auto"/>
              <w:left w:val="single" w:sz="4" w:space="0" w:color="auto"/>
              <w:bottom w:val="single" w:sz="4" w:space="0" w:color="auto"/>
              <w:right w:val="single" w:sz="4" w:space="0" w:color="auto"/>
            </w:tcBorders>
          </w:tcPr>
          <w:p w:rsidR="001351A2" w:rsidRPr="005E7539" w:rsidRDefault="001351A2" w:rsidP="003630BD">
            <w:pPr>
              <w:rPr>
                <w:rFonts w:cs="Arial"/>
                <w:bCs/>
                <w:sz w:val="20"/>
                <w:szCs w:val="20"/>
              </w:rPr>
            </w:pPr>
          </w:p>
        </w:tc>
        <w:tc>
          <w:tcPr>
            <w:tcW w:w="729" w:type="pct"/>
            <w:tcBorders>
              <w:top w:val="single" w:sz="4" w:space="0" w:color="auto"/>
              <w:left w:val="single" w:sz="4" w:space="0" w:color="auto"/>
              <w:bottom w:val="single" w:sz="4" w:space="0" w:color="auto"/>
              <w:right w:val="single" w:sz="4" w:space="0" w:color="auto"/>
            </w:tcBorders>
          </w:tcPr>
          <w:p w:rsidR="001351A2" w:rsidRPr="005E7539" w:rsidRDefault="001351A2" w:rsidP="003630BD">
            <w:pPr>
              <w:rPr>
                <w:rFonts w:cs="Arial"/>
                <w:bCs/>
                <w:sz w:val="20"/>
                <w:szCs w:val="20"/>
              </w:rPr>
            </w:pPr>
          </w:p>
        </w:tc>
        <w:tc>
          <w:tcPr>
            <w:tcW w:w="729" w:type="pct"/>
            <w:tcBorders>
              <w:top w:val="single" w:sz="4" w:space="0" w:color="auto"/>
              <w:left w:val="single" w:sz="4" w:space="0" w:color="auto"/>
              <w:bottom w:val="single" w:sz="4" w:space="0" w:color="auto"/>
              <w:right w:val="single" w:sz="4" w:space="0" w:color="auto"/>
            </w:tcBorders>
          </w:tcPr>
          <w:p w:rsidR="001351A2" w:rsidRPr="005E7539" w:rsidRDefault="001351A2" w:rsidP="003630BD">
            <w:pPr>
              <w:rPr>
                <w:rFonts w:cs="Arial"/>
                <w:bCs/>
                <w:sz w:val="20"/>
                <w:szCs w:val="20"/>
              </w:rPr>
            </w:pPr>
          </w:p>
        </w:tc>
        <w:tc>
          <w:tcPr>
            <w:tcW w:w="708" w:type="pct"/>
            <w:tcBorders>
              <w:top w:val="single" w:sz="4" w:space="0" w:color="auto"/>
              <w:left w:val="single" w:sz="4" w:space="0" w:color="auto"/>
              <w:bottom w:val="single" w:sz="4" w:space="0" w:color="auto"/>
              <w:right w:val="single" w:sz="4" w:space="0" w:color="auto"/>
            </w:tcBorders>
          </w:tcPr>
          <w:p w:rsidR="001351A2" w:rsidRPr="005E7539" w:rsidRDefault="001351A2" w:rsidP="003630BD">
            <w:pPr>
              <w:rPr>
                <w:rFonts w:cs="Arial"/>
                <w:bCs/>
                <w:sz w:val="20"/>
                <w:szCs w:val="20"/>
              </w:rPr>
            </w:pPr>
          </w:p>
        </w:tc>
        <w:tc>
          <w:tcPr>
            <w:tcW w:w="710" w:type="pct"/>
            <w:tcBorders>
              <w:top w:val="single" w:sz="4" w:space="0" w:color="auto"/>
              <w:left w:val="single" w:sz="4" w:space="0" w:color="auto"/>
              <w:bottom w:val="single" w:sz="4" w:space="0" w:color="auto"/>
              <w:right w:val="single" w:sz="4" w:space="0" w:color="auto"/>
            </w:tcBorders>
          </w:tcPr>
          <w:p w:rsidR="001351A2" w:rsidRPr="005E7539" w:rsidRDefault="001351A2" w:rsidP="003630BD">
            <w:pPr>
              <w:rPr>
                <w:rFonts w:cs="Arial"/>
                <w:bCs/>
                <w:sz w:val="20"/>
                <w:szCs w:val="20"/>
              </w:rPr>
            </w:pPr>
          </w:p>
        </w:tc>
        <w:tc>
          <w:tcPr>
            <w:tcW w:w="710" w:type="pct"/>
            <w:tcBorders>
              <w:top w:val="single" w:sz="4" w:space="0" w:color="auto"/>
              <w:left w:val="single" w:sz="4" w:space="0" w:color="auto"/>
              <w:bottom w:val="single" w:sz="4" w:space="0" w:color="auto"/>
              <w:right w:val="single" w:sz="4" w:space="0" w:color="auto"/>
            </w:tcBorders>
          </w:tcPr>
          <w:p w:rsidR="001351A2" w:rsidRPr="005E7539" w:rsidRDefault="001351A2" w:rsidP="003630BD">
            <w:pPr>
              <w:rPr>
                <w:rFonts w:cs="Arial"/>
                <w:bCs/>
                <w:sz w:val="20"/>
                <w:szCs w:val="20"/>
              </w:rPr>
            </w:pPr>
          </w:p>
        </w:tc>
      </w:tr>
    </w:tbl>
    <w:p w:rsidR="001351A2" w:rsidRPr="005E7539" w:rsidRDefault="001351A2" w:rsidP="001351A2">
      <w:pPr>
        <w:rPr>
          <w:rFonts w:cs="Arial"/>
          <w:bCs/>
          <w:sz w:val="20"/>
          <w:szCs w:val="20"/>
        </w:rPr>
      </w:pPr>
    </w:p>
    <w:p w:rsidR="001351A2" w:rsidRPr="005E7539" w:rsidRDefault="001351A2" w:rsidP="001351A2">
      <w:pPr>
        <w:rPr>
          <w:rFonts w:cs="Arial"/>
          <w:bCs/>
          <w:sz w:val="20"/>
          <w:szCs w:val="20"/>
        </w:rPr>
      </w:pPr>
    </w:p>
    <w:p w:rsidR="001351A2" w:rsidRPr="005E7539" w:rsidRDefault="001351A2" w:rsidP="001351A2">
      <w:pPr>
        <w:rPr>
          <w:rFonts w:cs="Arial"/>
          <w:bCs/>
          <w:sz w:val="20"/>
          <w:szCs w:val="20"/>
        </w:rPr>
      </w:pPr>
    </w:p>
    <w:p w:rsidR="001351A2" w:rsidRPr="005E7539" w:rsidRDefault="001351A2" w:rsidP="001351A2">
      <w:pPr>
        <w:rPr>
          <w:rFonts w:cs="Arial"/>
          <w:b/>
          <w:bCs/>
          <w:sz w:val="20"/>
          <w:szCs w:val="20"/>
        </w:rPr>
      </w:pPr>
    </w:p>
    <w:p w:rsidR="001351A2" w:rsidRPr="005E7539" w:rsidRDefault="001351A2" w:rsidP="001351A2">
      <w:pPr>
        <w:rPr>
          <w:rFonts w:cs="Arial"/>
          <w:bCs/>
        </w:rPr>
      </w:pPr>
      <w:r w:rsidRPr="005E7539">
        <w:rPr>
          <w:rFonts w:cs="Arial"/>
          <w:b/>
          <w:bCs/>
          <w:sz w:val="20"/>
          <w:szCs w:val="20"/>
        </w:rPr>
        <w:t>W załączeniu przedstawiam dowody określające, czy ww. dostawy zostały wykonane należycie.</w:t>
      </w:r>
    </w:p>
    <w:p w:rsidR="001351A2" w:rsidRPr="005E7539" w:rsidRDefault="001351A2" w:rsidP="001351A2">
      <w:pPr>
        <w:rPr>
          <w:rFonts w:cs="Arial"/>
          <w:bCs/>
        </w:rPr>
      </w:pPr>
    </w:p>
    <w:p w:rsidR="001351A2" w:rsidRPr="005E7539" w:rsidRDefault="001351A2" w:rsidP="001351A2">
      <w:pPr>
        <w:rPr>
          <w:rFonts w:cs="Arial"/>
          <w:bCs/>
          <w:sz w:val="20"/>
        </w:rPr>
      </w:pPr>
      <w:r w:rsidRPr="005E7539">
        <w:rPr>
          <w:rFonts w:cs="Arial"/>
          <w:bCs/>
          <w:sz w:val="20"/>
          <w:u w:val="single"/>
        </w:rPr>
        <w:t>POUCZENIE:</w:t>
      </w:r>
    </w:p>
    <w:p w:rsidR="001351A2" w:rsidRPr="005E7539" w:rsidRDefault="001351A2" w:rsidP="001351A2">
      <w:pPr>
        <w:jc w:val="left"/>
        <w:rPr>
          <w:rFonts w:cs="Arial"/>
          <w:bCs/>
          <w:i/>
          <w:sz w:val="20"/>
        </w:rPr>
      </w:pPr>
      <w:r w:rsidRPr="005E7539">
        <w:rPr>
          <w:rFonts w:cs="Arial"/>
          <w:bCs/>
          <w:sz w:val="20"/>
        </w:rPr>
        <w:t xml:space="preserve">Zgodnie z art. 297 § 1 Kodeksu Karnego: </w:t>
      </w:r>
      <w:r w:rsidRPr="005E7539">
        <w:rPr>
          <w:rFonts w:cs="Arial"/>
          <w:bCs/>
          <w:i/>
          <w:sz w:val="20"/>
        </w:rPr>
        <w:t>Kto, w celu uzyskania dla siebie lub kogo innego (…) od (…) organu lub instytucji dysponujących środkami publicznymi (…) zamówienia publicznego, przedkłada podrobiony, przerobiony, poświadczający nieprawdę albo nierzetelny dokument albo nierzetelne, pisemne oświadczenie dotyczące okoliczności o istotnym znaczeniu dla uzyskania (…) zamówienia publicznego, podlega karze pozbawienia wolności od 3 miesięcy do lat 5.</w:t>
      </w:r>
    </w:p>
    <w:p w:rsidR="001351A2" w:rsidRPr="005E7539" w:rsidRDefault="001351A2" w:rsidP="001351A2">
      <w:pPr>
        <w:jc w:val="center"/>
      </w:pPr>
    </w:p>
    <w:p w:rsidR="001351A2" w:rsidRPr="005E7539" w:rsidRDefault="001351A2" w:rsidP="001351A2">
      <w:pPr>
        <w:jc w:val="center"/>
      </w:pPr>
    </w:p>
    <w:p w:rsidR="001351A2" w:rsidRPr="005E7539" w:rsidRDefault="001351A2" w:rsidP="001351A2">
      <w:pPr>
        <w:jc w:val="center"/>
      </w:pPr>
    </w:p>
    <w:p w:rsidR="001351A2" w:rsidRPr="005E7539" w:rsidRDefault="001351A2" w:rsidP="001351A2">
      <w:pPr>
        <w:jc w:val="center"/>
      </w:pPr>
    </w:p>
    <w:p w:rsidR="001351A2" w:rsidRDefault="001351A2" w:rsidP="001351A2">
      <w:pPr>
        <w:jc w:val="center"/>
      </w:pPr>
    </w:p>
    <w:p w:rsidR="001351A2" w:rsidRDefault="001351A2" w:rsidP="001351A2">
      <w:pPr>
        <w:jc w:val="center"/>
      </w:pPr>
    </w:p>
    <w:p w:rsidR="001351A2" w:rsidRDefault="001351A2" w:rsidP="001351A2">
      <w:pPr>
        <w:jc w:val="center"/>
      </w:pPr>
    </w:p>
    <w:p w:rsidR="001351A2" w:rsidRDefault="001351A2" w:rsidP="001351A2">
      <w:pPr>
        <w:jc w:val="center"/>
      </w:pPr>
    </w:p>
    <w:p w:rsidR="001351A2" w:rsidRDefault="001351A2" w:rsidP="001351A2">
      <w:pPr>
        <w:jc w:val="center"/>
      </w:pPr>
    </w:p>
    <w:p w:rsidR="001351A2" w:rsidRDefault="001351A2" w:rsidP="001351A2">
      <w:pPr>
        <w:jc w:val="center"/>
      </w:pPr>
    </w:p>
    <w:p w:rsidR="001351A2" w:rsidRDefault="001351A2" w:rsidP="001351A2">
      <w:pPr>
        <w:jc w:val="center"/>
      </w:pPr>
    </w:p>
    <w:p w:rsidR="001351A2" w:rsidRPr="005E7539" w:rsidRDefault="001351A2" w:rsidP="001351A2">
      <w:pPr>
        <w:jc w:val="center"/>
      </w:pPr>
    </w:p>
    <w:p w:rsidR="001351A2" w:rsidRPr="005E7539" w:rsidRDefault="001351A2" w:rsidP="001351A2">
      <w:pPr>
        <w:jc w:val="center"/>
      </w:pPr>
    </w:p>
    <w:p w:rsidR="006E7B81" w:rsidRDefault="006E7B81" w:rsidP="004C5B7A">
      <w:pPr>
        <w:tabs>
          <w:tab w:val="left" w:pos="6975"/>
        </w:tabs>
      </w:pPr>
    </w:p>
    <w:p w:rsidR="006E7B81" w:rsidRDefault="006E7B81" w:rsidP="00A14E23"/>
    <w:p w:rsidR="006E7B81" w:rsidRPr="005E7539" w:rsidRDefault="006E7B81" w:rsidP="006E7B81">
      <w:pPr>
        <w:jc w:val="right"/>
        <w:rPr>
          <w:rFonts w:cs="Arial"/>
          <w:b/>
          <w:sz w:val="22"/>
          <w:szCs w:val="22"/>
        </w:rPr>
      </w:pPr>
      <w:r w:rsidRPr="005E7539">
        <w:rPr>
          <w:rFonts w:cs="Arial"/>
          <w:b/>
          <w:sz w:val="22"/>
          <w:szCs w:val="22"/>
        </w:rPr>
        <w:lastRenderedPageBreak/>
        <w:t xml:space="preserve">Załącznik nr </w:t>
      </w:r>
      <w:r>
        <w:rPr>
          <w:rFonts w:cs="Arial"/>
          <w:b/>
          <w:sz w:val="22"/>
          <w:szCs w:val="22"/>
        </w:rPr>
        <w:t>7</w:t>
      </w:r>
    </w:p>
    <w:p w:rsidR="006E7B81" w:rsidRPr="006E7B81" w:rsidRDefault="006E7B81" w:rsidP="006E7B81"/>
    <w:p w:rsidR="006E7B81" w:rsidRPr="006E7B81" w:rsidRDefault="006E7B81" w:rsidP="006E7B81">
      <w:pPr>
        <w:rPr>
          <w:b/>
        </w:rPr>
      </w:pPr>
      <w:bookmarkStart w:id="32" w:name="_Hlk83814355"/>
    </w:p>
    <w:p w:rsidR="006E7B81" w:rsidRDefault="00964490" w:rsidP="00964490">
      <w:pPr>
        <w:jc w:val="center"/>
        <w:rPr>
          <w:b/>
          <w:u w:val="single"/>
        </w:rPr>
      </w:pPr>
      <w:r w:rsidRPr="006E7B81">
        <w:rPr>
          <w:b/>
          <w:u w:val="single"/>
        </w:rPr>
        <w:t>OŚWIADCZENI</w:t>
      </w:r>
      <w:r>
        <w:rPr>
          <w:b/>
          <w:u w:val="single"/>
        </w:rPr>
        <w:t>E</w:t>
      </w:r>
      <w:r w:rsidRPr="006E7B81">
        <w:rPr>
          <w:b/>
          <w:u w:val="single"/>
        </w:rPr>
        <w:t xml:space="preserve"> WYKONAWCY/WYKONAWCY WSPÓLNIE UBIEGAJĄCEGO SIĘ O UDZIELENIE ZAMÓWIENIA</w:t>
      </w:r>
    </w:p>
    <w:p w:rsidR="00964490" w:rsidRPr="00964490" w:rsidRDefault="00964490" w:rsidP="00964490">
      <w:pPr>
        <w:jc w:val="center"/>
        <w:rPr>
          <w:b/>
        </w:rPr>
      </w:pPr>
      <w:r w:rsidRPr="00964490">
        <w:rPr>
          <w:b/>
        </w:rPr>
        <w:t xml:space="preserve">dotyczące przesłanek wykluczenia </w:t>
      </w:r>
      <w:r w:rsidRPr="00964490">
        <w:rPr>
          <w:rFonts w:cs="Arial"/>
          <w:b/>
        </w:rPr>
        <w:t xml:space="preserve">z art. 5k </w:t>
      </w:r>
      <w:r w:rsidR="003A12CC">
        <w:rPr>
          <w:rFonts w:cs="Arial"/>
          <w:b/>
        </w:rPr>
        <w:t>r</w:t>
      </w:r>
      <w:r w:rsidRPr="00964490">
        <w:rPr>
          <w:rFonts w:cs="Arial"/>
          <w:b/>
        </w:rPr>
        <w:t>ozporządzenia</w:t>
      </w:r>
      <w:r w:rsidRPr="00964490">
        <w:rPr>
          <w:rFonts w:cs="Arial"/>
          <w:b/>
          <w:lang w:eastAsia="pl-PL"/>
        </w:rPr>
        <w:t xml:space="preserve"> Rady (UE) </w:t>
      </w:r>
      <w:r w:rsidRPr="00964490">
        <w:rPr>
          <w:rFonts w:cs="Arial"/>
          <w:b/>
          <w:lang w:eastAsia="pl-PL"/>
        </w:rPr>
        <w:br/>
        <w:t>nr 833/2014 z dnia 31 lipca 2014 r.</w:t>
      </w:r>
      <w:r w:rsidR="003A12CC">
        <w:rPr>
          <w:rFonts w:cs="Arial"/>
          <w:b/>
          <w:lang w:eastAsia="pl-PL"/>
        </w:rPr>
        <w:t xml:space="preserve"> </w:t>
      </w:r>
      <w:r w:rsidR="003A12CC" w:rsidRPr="003A12CC">
        <w:rPr>
          <w:rFonts w:cs="Arial"/>
          <w:b/>
          <w:lang w:eastAsia="pl-PL"/>
        </w:rPr>
        <w:t>w brzmieniu nadanym rozporządzeniem Rady (UE) 2022/576</w:t>
      </w:r>
      <w:r w:rsidRPr="00964490">
        <w:rPr>
          <w:rFonts w:cs="Arial"/>
          <w:b/>
          <w:lang w:eastAsia="pl-PL"/>
        </w:rPr>
        <w:t xml:space="preserve"> oraz art. 7 ust. 1 ustawy o szczególnych rozwiązaniach w zakresie przeciwdziałania wspieraniu agresji na Ukrainę oraz służących ochronie bezpieczeństwa narodowego</w:t>
      </w:r>
    </w:p>
    <w:p w:rsidR="006E7B81" w:rsidRPr="00964490" w:rsidRDefault="006E7B81" w:rsidP="00964490">
      <w:pPr>
        <w:jc w:val="center"/>
        <w:rPr>
          <w:i/>
        </w:rPr>
      </w:pPr>
      <w:r w:rsidRPr="00964490">
        <w:rPr>
          <w:i/>
        </w:rPr>
        <w:t>składane na podstawie art. 125 ust. 1 ustawy Pzp</w:t>
      </w:r>
    </w:p>
    <w:p w:rsidR="00964490" w:rsidRDefault="00964490" w:rsidP="006E7B81"/>
    <w:p w:rsidR="00CB0F1A" w:rsidRPr="00CB0F1A" w:rsidRDefault="00CB0F1A" w:rsidP="00CB0F1A">
      <w:pPr>
        <w:rPr>
          <w:rFonts w:cs="Arial"/>
          <w:szCs w:val="20"/>
        </w:rPr>
      </w:pPr>
      <w:r w:rsidRPr="00CB0F1A">
        <w:rPr>
          <w:rFonts w:cs="Arial"/>
          <w:szCs w:val="20"/>
        </w:rPr>
        <w:t>Przystępując do postępowania pn.</w:t>
      </w:r>
      <w:r w:rsidRPr="00CB0F1A">
        <w:rPr>
          <w:rFonts w:cs="Arial"/>
          <w:b/>
          <w:szCs w:val="20"/>
        </w:rPr>
        <w:t xml:space="preserve"> „Zakup energii elektrycznej do 104 obiektów zarządzanych przez Rejonowy Zarząd Infrastruktury w Krakowie ul. Mogilska 85</w:t>
      </w:r>
      <w:r w:rsidR="00E259E9">
        <w:rPr>
          <w:rFonts w:cs="Arial"/>
          <w:b/>
          <w:szCs w:val="20"/>
        </w:rPr>
        <w:t>,</w:t>
      </w:r>
      <w:r w:rsidRPr="00CB0F1A">
        <w:rPr>
          <w:rFonts w:cs="Arial"/>
          <w:b/>
          <w:szCs w:val="20"/>
        </w:rPr>
        <w:t xml:space="preserve"> część nr………..” </w:t>
      </w:r>
      <w:r w:rsidRPr="00CB0F1A">
        <w:rPr>
          <w:rFonts w:cs="Arial"/>
          <w:szCs w:val="20"/>
        </w:rPr>
        <w:t>w imieniu reprezentowanego przeze mnie Wykonawcy zamówienia oświadczam, że</w:t>
      </w:r>
      <w:r>
        <w:rPr>
          <w:rFonts w:cs="Arial"/>
          <w:szCs w:val="20"/>
        </w:rPr>
        <w:t>:</w:t>
      </w:r>
    </w:p>
    <w:p w:rsidR="00CB0F1A" w:rsidRPr="006E7B81" w:rsidRDefault="00CB0F1A" w:rsidP="006E7B81"/>
    <w:p w:rsidR="006E7B81" w:rsidRPr="006E7B81" w:rsidRDefault="00005B63" w:rsidP="00971D6B">
      <w:pPr>
        <w:numPr>
          <w:ilvl w:val="0"/>
          <w:numId w:val="44"/>
        </w:numPr>
        <w:rPr>
          <w:b/>
          <w:bCs/>
        </w:rPr>
      </w:pPr>
      <w:r>
        <w:t xml:space="preserve">podlegam / </w:t>
      </w:r>
      <w:r w:rsidR="006E7B81" w:rsidRPr="006E7B81">
        <w:t>nie podlegam</w:t>
      </w:r>
      <w:r>
        <w:t>*</w:t>
      </w:r>
      <w:r w:rsidR="006E7B81" w:rsidRPr="006E7B81">
        <w:t xml:space="preserve"> wykluczeniu z postępowania na podstawie </w:t>
      </w:r>
      <w:r w:rsidR="006E7B81" w:rsidRPr="006E7B81">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w:t>
      </w:r>
      <w:r w:rsidR="00504EBA">
        <w:br/>
      </w:r>
      <w:r w:rsidR="006E7B81" w:rsidRPr="006E7B81">
        <w:t>z działaniami Rosji destabilizującymi sytuację na Ukrainie (Dz. Urz. UE nr L 111 z 8.4.2022, str. 1), dalej: rozporządzenie 2022/576.</w:t>
      </w:r>
    </w:p>
    <w:p w:rsidR="00CB0F1A" w:rsidRPr="00005B63" w:rsidRDefault="00005B63" w:rsidP="00971D6B">
      <w:pPr>
        <w:numPr>
          <w:ilvl w:val="0"/>
          <w:numId w:val="44"/>
        </w:numPr>
      </w:pPr>
      <w:r>
        <w:t xml:space="preserve">zachodzą / </w:t>
      </w:r>
      <w:r w:rsidR="006E7B81" w:rsidRPr="006E7B81">
        <w:t>nie zachodzą</w:t>
      </w:r>
      <w:r>
        <w:t>*</w:t>
      </w:r>
      <w:r w:rsidR="006E7B81" w:rsidRPr="006E7B81">
        <w:t xml:space="preserve"> w stosunku do mnie przesłanki wykluczenia </w:t>
      </w:r>
      <w:r w:rsidR="00504EBA">
        <w:br/>
      </w:r>
      <w:r w:rsidR="006E7B81" w:rsidRPr="006E7B81">
        <w:t>z postępowania na podstawie art. 7 ust. 1 ustawy z dnia 13 kwietnia 2022 r.</w:t>
      </w:r>
      <w:r w:rsidR="006E7B81" w:rsidRPr="006E7B81">
        <w:rPr>
          <w:i/>
          <w:iCs/>
        </w:rPr>
        <w:t xml:space="preserve"> o szczególnych rozwiązaniach w zakresie przeciwdziałania wspieraniu agresji na Ukrainę oraz służących ochronie bezpieczeństwa narodowego </w:t>
      </w:r>
      <w:r w:rsidR="006E7B81" w:rsidRPr="006E7B81">
        <w:t>(Dz. U. poz. 835)</w:t>
      </w:r>
      <w:r w:rsidR="006E7B81" w:rsidRPr="006E7B81">
        <w:rPr>
          <w:i/>
          <w:iCs/>
        </w:rPr>
        <w:t>.</w:t>
      </w:r>
    </w:p>
    <w:p w:rsidR="00005B63" w:rsidRPr="00005B63" w:rsidRDefault="00005B63" w:rsidP="00005B63">
      <w:pPr>
        <w:ind w:left="720"/>
      </w:pPr>
    </w:p>
    <w:p w:rsidR="00005B63" w:rsidRPr="00CB0F1A" w:rsidRDefault="00005B63" w:rsidP="00005B63">
      <w:r>
        <w:t>* zaznaczyć właściwe</w:t>
      </w:r>
    </w:p>
    <w:p w:rsidR="00CB0F1A" w:rsidRPr="00CB0F1A" w:rsidRDefault="00CB0F1A" w:rsidP="00CB0F1A">
      <w:pPr>
        <w:ind w:left="720"/>
      </w:pPr>
    </w:p>
    <w:p w:rsidR="006E7B81" w:rsidRPr="006E7B81" w:rsidRDefault="006E7B81" w:rsidP="00CB0F1A">
      <w:pPr>
        <w:ind w:left="720"/>
        <w:jc w:val="center"/>
      </w:pPr>
      <w:r w:rsidRPr="006E7B81">
        <w:rPr>
          <w:b/>
        </w:rPr>
        <w:t>INFORMACJA DOTYCZĄCA POLEGANIA NA ZDOLNOŚCIACH LUB SYTUACJI PODMIOTU UDOSTĘPNIAJĄCEGO ZASOBY W ZAKRESIE ODPOWIADAJĄCYM PONAD 10% WARTOŚCI ZAMÓWIENIA</w:t>
      </w:r>
      <w:r w:rsidRPr="006E7B81">
        <w:rPr>
          <w:b/>
          <w:bCs/>
        </w:rPr>
        <w:t>:</w:t>
      </w:r>
    </w:p>
    <w:p w:rsidR="006E7B81" w:rsidRPr="00CB0F1A" w:rsidRDefault="006E7B81" w:rsidP="00CB0F1A">
      <w:pPr>
        <w:jc w:val="center"/>
        <w:rPr>
          <w:sz w:val="20"/>
        </w:rPr>
      </w:pPr>
      <w:bookmarkStart w:id="33" w:name="_Hlk99016800"/>
      <w:r w:rsidRPr="00CB0F1A">
        <w:rPr>
          <w:sz w:val="20"/>
        </w:rPr>
        <w:t>[UWAGA</w:t>
      </w:r>
      <w:r w:rsidRPr="00CB0F1A">
        <w:rPr>
          <w:i/>
          <w:sz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CB0F1A">
        <w:rPr>
          <w:sz w:val="20"/>
        </w:rPr>
        <w:t>]</w:t>
      </w:r>
      <w:bookmarkEnd w:id="33"/>
    </w:p>
    <w:p w:rsidR="00C57263" w:rsidRDefault="006E7B81" w:rsidP="006E7B81">
      <w:r w:rsidRPr="006E7B81">
        <w:t xml:space="preserve">Oświadczam, że w celu wykazania spełniania warunków udziału </w:t>
      </w:r>
      <w:r w:rsidR="00CB0F1A">
        <w:br/>
      </w:r>
      <w:r w:rsidRPr="006E7B81">
        <w:t xml:space="preserve">w postępowaniu, określonych przez zamawiającego w </w:t>
      </w:r>
      <w:r w:rsidR="00CB0F1A">
        <w:t>Sekcji VIII</w:t>
      </w:r>
      <w:r w:rsidRPr="006E7B81">
        <w:t xml:space="preserve"> </w:t>
      </w:r>
      <w:r w:rsidR="00CB0F1A">
        <w:t>SWZ</w:t>
      </w:r>
      <w:r w:rsidRPr="006E7B81">
        <w:rPr>
          <w:i/>
        </w:rPr>
        <w:t>,</w:t>
      </w:r>
      <w:r w:rsidRPr="006E7B81">
        <w:t xml:space="preserve"> polegam na zdolnościach lub sytuacji następującego podmiotu udostępniającego zasoby: </w:t>
      </w:r>
      <w:bookmarkStart w:id="34" w:name="_Hlk99014455"/>
      <w:r w:rsidRPr="006E7B81">
        <w:t>………………………………………………………………………………………………………..……………………………...…………………………………….…</w:t>
      </w:r>
      <w:r w:rsidRPr="006E7B81">
        <w:rPr>
          <w:i/>
        </w:rPr>
        <w:t xml:space="preserve"> </w:t>
      </w:r>
      <w:bookmarkEnd w:id="34"/>
      <w:r w:rsidRPr="006E7B81">
        <w:rPr>
          <w:i/>
        </w:rPr>
        <w:t>(podać pełną nazwę/firmę, adres, a także w zależności od podmiotu: NIP/PESEL, KRS/CEiDG)</w:t>
      </w:r>
      <w:r w:rsidRPr="006E7B81">
        <w:t>,</w:t>
      </w:r>
      <w:r w:rsidR="00CB0F1A">
        <w:t xml:space="preserve"> </w:t>
      </w:r>
      <w:r w:rsidRPr="006E7B81">
        <w:t xml:space="preserve">w następującym zakresie: </w:t>
      </w:r>
      <w:r w:rsidR="00CB0F1A">
        <w:t>……………………</w:t>
      </w:r>
      <w:r w:rsidR="00005B63">
        <w:t>………………………..</w:t>
      </w:r>
      <w:r w:rsidR="00005B63" w:rsidRPr="006E7B81">
        <w:rPr>
          <w:i/>
        </w:rPr>
        <w:t xml:space="preserve"> </w:t>
      </w:r>
      <w:r w:rsidRPr="006E7B81">
        <w:rPr>
          <w:i/>
        </w:rPr>
        <w:lastRenderedPageBreak/>
        <w:t>(określić odpowiedni zakres udostępnianych zasobów dla wskazanego podmiotu)</w:t>
      </w:r>
      <w:r w:rsidRPr="006E7B81">
        <w:rPr>
          <w:iCs/>
        </w:rPr>
        <w:t>,</w:t>
      </w:r>
      <w:r w:rsidR="00CB0F1A">
        <w:rPr>
          <w:i/>
        </w:rPr>
        <w:t xml:space="preserve"> </w:t>
      </w:r>
      <w:r w:rsidRPr="006E7B81">
        <w:t xml:space="preserve">co odpowiada ponad 10% wartości przedmiotowego zamówienia. </w:t>
      </w:r>
    </w:p>
    <w:p w:rsidR="003A12CC" w:rsidRDefault="003A12CC" w:rsidP="006E7B81"/>
    <w:p w:rsidR="003A12CC" w:rsidRDefault="003A12CC" w:rsidP="006E7B81"/>
    <w:p w:rsidR="00C57263" w:rsidRPr="006E7B81" w:rsidRDefault="00C57263" w:rsidP="00C57263">
      <w:pPr>
        <w:ind w:left="720"/>
        <w:jc w:val="center"/>
      </w:pPr>
      <w:r w:rsidRPr="006E7B81">
        <w:rPr>
          <w:b/>
        </w:rPr>
        <w:t xml:space="preserve">INFORMACJA DOTYCZĄCA </w:t>
      </w:r>
      <w:r>
        <w:rPr>
          <w:b/>
        </w:rPr>
        <w:t xml:space="preserve">PODWYKONAWCY/PODWYKONAWCÓW W PRZYPADKU, GDY PRZYPADA NA NIEGO/NICH PONAD 10% </w:t>
      </w:r>
      <w:r w:rsidRPr="006E7B81">
        <w:rPr>
          <w:b/>
        </w:rPr>
        <w:t xml:space="preserve"> WARTOŚCI ZAMÓWIENIA</w:t>
      </w:r>
      <w:r w:rsidRPr="006E7B81">
        <w:rPr>
          <w:b/>
          <w:bCs/>
        </w:rPr>
        <w:t>:</w:t>
      </w:r>
    </w:p>
    <w:p w:rsidR="00C57263" w:rsidRPr="00CB0F1A" w:rsidRDefault="00C57263" w:rsidP="00C57263">
      <w:pPr>
        <w:jc w:val="center"/>
        <w:rPr>
          <w:sz w:val="20"/>
        </w:rPr>
      </w:pPr>
      <w:r w:rsidRPr="00CB0F1A">
        <w:rPr>
          <w:sz w:val="20"/>
        </w:rPr>
        <w:t>[UWAGA</w:t>
      </w:r>
      <w:r w:rsidRPr="00CB0F1A">
        <w:rPr>
          <w:i/>
          <w:sz w:val="20"/>
        </w:rPr>
        <w:t xml:space="preserve">: wypełnić tylko w przypadku </w:t>
      </w:r>
      <w:r>
        <w:rPr>
          <w:i/>
          <w:sz w:val="20"/>
        </w:rPr>
        <w:t xml:space="preserve">podwykonawcy/podwykonawców </w:t>
      </w:r>
      <w:r w:rsidRPr="00CB0F1A">
        <w:rPr>
          <w:i/>
          <w:sz w:val="20"/>
        </w:rPr>
        <w:t>(niebędącego</w:t>
      </w:r>
      <w:r>
        <w:rPr>
          <w:i/>
          <w:sz w:val="20"/>
        </w:rPr>
        <w:t>/niebędących</w:t>
      </w:r>
      <w:r w:rsidRPr="00CB0F1A">
        <w:rPr>
          <w:i/>
          <w:sz w:val="20"/>
        </w:rPr>
        <w:t xml:space="preserve"> podmiotem udostępniającym zasoby), na którego</w:t>
      </w:r>
      <w:r>
        <w:rPr>
          <w:i/>
          <w:sz w:val="20"/>
        </w:rPr>
        <w:t xml:space="preserve">/których przypada ponad 10% wartości zamówienia. </w:t>
      </w:r>
      <w:r w:rsidR="006D2236" w:rsidRPr="00CB0F1A">
        <w:rPr>
          <w:i/>
          <w:sz w:val="20"/>
        </w:rPr>
        <w:t>W przypadku więcej niż jednego podwykonawcy, na którego zdolnościach lub sytuacji wykonawca nie polega, a na którego przypada ponad 10% wartości zamówienia, należy zastosować tyle razy, ile jest to konieczne.</w:t>
      </w:r>
      <w:r w:rsidRPr="00CB0F1A">
        <w:rPr>
          <w:i/>
          <w:sz w:val="20"/>
        </w:rPr>
        <w:t>ne.</w:t>
      </w:r>
      <w:r w:rsidRPr="00CB0F1A">
        <w:rPr>
          <w:sz w:val="20"/>
        </w:rPr>
        <w:t>]</w:t>
      </w:r>
    </w:p>
    <w:p w:rsidR="00C57263" w:rsidRDefault="00C57263" w:rsidP="006E7B81"/>
    <w:p w:rsidR="00C57263" w:rsidRDefault="006D2236" w:rsidP="006E7B81">
      <w:r w:rsidRPr="006E7B81">
        <w:t xml:space="preserve">Oświadczam, że </w:t>
      </w:r>
      <w:r>
        <w:t>zamierzam powierzyć następującemu podwykonawcy ponad 10% wartości zamówienia</w:t>
      </w:r>
      <w:r w:rsidRPr="006E7B81">
        <w:t>:</w:t>
      </w:r>
      <w:r>
        <w:t xml:space="preserve"> </w:t>
      </w:r>
      <w:r w:rsidRPr="006E7B81">
        <w:t>…………..……………………………...……………</w:t>
      </w:r>
      <w:r w:rsidRPr="006E7B81">
        <w:rPr>
          <w:i/>
        </w:rPr>
        <w:t xml:space="preserve"> (podać pełną nazwę/firmę, adres, a także w zależności od podmiotu: NIP/PESEL, KRS/CEiDG</w:t>
      </w:r>
      <w:r>
        <w:rPr>
          <w:i/>
        </w:rPr>
        <w:t>).</w:t>
      </w:r>
    </w:p>
    <w:p w:rsidR="00C57263" w:rsidRDefault="00C57263" w:rsidP="006E7B81"/>
    <w:p w:rsidR="00D40B15" w:rsidRDefault="00D40B15" w:rsidP="00D40B15">
      <w:r>
        <w:t>Oświadczam, że podwykonawca:</w:t>
      </w:r>
    </w:p>
    <w:p w:rsidR="00D40B15" w:rsidRPr="006E7B81" w:rsidRDefault="00D40B15" w:rsidP="00D40B15">
      <w:pPr>
        <w:rPr>
          <w:b/>
          <w:bCs/>
        </w:rPr>
      </w:pPr>
      <w:r>
        <w:t xml:space="preserve">podlega / </w:t>
      </w:r>
      <w:r w:rsidRPr="006E7B81">
        <w:t>nie podlega</w:t>
      </w:r>
      <w:r>
        <w:t>*</w:t>
      </w:r>
      <w:r w:rsidRPr="006E7B81">
        <w:t xml:space="preserve">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D40B15" w:rsidRDefault="00D40B15" w:rsidP="00D40B15">
      <w:pPr>
        <w:tabs>
          <w:tab w:val="left" w:pos="2070"/>
        </w:tabs>
      </w:pPr>
    </w:p>
    <w:p w:rsidR="00D40B15" w:rsidRPr="00CB0F1A" w:rsidRDefault="00D40B15" w:rsidP="00D40B15">
      <w:r>
        <w:t>* zaznaczyć właściwe</w:t>
      </w:r>
    </w:p>
    <w:p w:rsidR="00CB0F1A" w:rsidRDefault="00504EBA" w:rsidP="00504EBA">
      <w:pPr>
        <w:tabs>
          <w:tab w:val="left" w:pos="1620"/>
        </w:tabs>
      </w:pPr>
      <w:r>
        <w:tab/>
      </w:r>
    </w:p>
    <w:p w:rsidR="00504EBA" w:rsidRDefault="00504EBA" w:rsidP="00504EBA">
      <w:pPr>
        <w:tabs>
          <w:tab w:val="left" w:pos="1620"/>
        </w:tabs>
      </w:pPr>
    </w:p>
    <w:p w:rsidR="00CB0F1A" w:rsidRPr="006E7B81" w:rsidRDefault="00A86498" w:rsidP="00A86498">
      <w:pPr>
        <w:ind w:left="720"/>
        <w:jc w:val="center"/>
      </w:pPr>
      <w:r w:rsidRPr="006E7B81">
        <w:rPr>
          <w:b/>
        </w:rPr>
        <w:t xml:space="preserve">INFORMACJA DOTYCZĄCA </w:t>
      </w:r>
      <w:r>
        <w:rPr>
          <w:b/>
        </w:rPr>
        <w:t xml:space="preserve">DOSTAWCY W PRZYPADKU, GDY PRZYPADA NA NIEGO PONAD 10% </w:t>
      </w:r>
      <w:r w:rsidRPr="006E7B81">
        <w:rPr>
          <w:b/>
        </w:rPr>
        <w:t xml:space="preserve"> WARTOŚCI ZAMÓWIENIA</w:t>
      </w:r>
      <w:r w:rsidRPr="006E7B81">
        <w:rPr>
          <w:b/>
          <w:bCs/>
        </w:rPr>
        <w:t>:</w:t>
      </w:r>
    </w:p>
    <w:p w:rsidR="006E7B81" w:rsidRPr="00CB0F1A" w:rsidRDefault="00A86498" w:rsidP="00CB0F1A">
      <w:pPr>
        <w:jc w:val="center"/>
        <w:rPr>
          <w:i/>
          <w:sz w:val="18"/>
        </w:rPr>
      </w:pPr>
      <w:r w:rsidRPr="00CB0F1A">
        <w:rPr>
          <w:i/>
          <w:sz w:val="18"/>
        </w:rPr>
        <w:t xml:space="preserve"> </w:t>
      </w:r>
      <w:r w:rsidR="006E7B81" w:rsidRPr="00CB0F1A">
        <w:rPr>
          <w:i/>
          <w:sz w:val="18"/>
        </w:rPr>
        <w:t xml:space="preserve">[UWAGA: wypełnić tylko w przypadku dostawcy, na którego przypada ponad 10% wartości zamówienia. </w:t>
      </w:r>
      <w:r w:rsidR="00CB0F1A">
        <w:rPr>
          <w:i/>
          <w:sz w:val="18"/>
        </w:rPr>
        <w:br/>
      </w:r>
      <w:r w:rsidR="006E7B81" w:rsidRPr="00CB0F1A">
        <w:rPr>
          <w:i/>
          <w:sz w:val="18"/>
        </w:rPr>
        <w:t>W przypadku więcej niż jednego dostawcy, na którego przypada ponad 10% wartości zamówienia, należy zastosować tyle razy, ile jest to konieczne.]</w:t>
      </w:r>
    </w:p>
    <w:p w:rsidR="006E7B81" w:rsidRPr="006E7B81" w:rsidRDefault="006E7B81" w:rsidP="006E7B81">
      <w:pPr>
        <w:rPr>
          <w:i/>
        </w:rPr>
      </w:pPr>
      <w:r w:rsidRPr="006E7B81">
        <w:t>Oświadczam, że podmio</w:t>
      </w:r>
      <w:r w:rsidR="00A86498">
        <w:t>tem</w:t>
      </w:r>
      <w:r w:rsidRPr="006E7B81">
        <w:t>, będąc</w:t>
      </w:r>
      <w:r w:rsidR="00A86498">
        <w:t>ym</w:t>
      </w:r>
      <w:r w:rsidRPr="006E7B81">
        <w:t xml:space="preserve"> dostawcą, na którego przypada ponad 10% wartości zamówienia</w:t>
      </w:r>
      <w:r w:rsidR="00A86498">
        <w:t xml:space="preserve"> jest</w:t>
      </w:r>
      <w:r w:rsidRPr="006E7B81">
        <w:t>: …………………</w:t>
      </w:r>
      <w:r w:rsidR="00A86498">
        <w:t>…………………………………</w:t>
      </w:r>
      <w:r w:rsidRPr="006E7B81">
        <w:t xml:space="preserve"> </w:t>
      </w:r>
      <w:r w:rsidRPr="006E7B81">
        <w:rPr>
          <w:i/>
        </w:rPr>
        <w:t>(podać pełną nazwę/firmę, adres, a także w zależności od podmiotu: NIP/PESEL, KRS/CEiDG)</w:t>
      </w:r>
      <w:r w:rsidRPr="006E7B81">
        <w:t>,</w:t>
      </w:r>
      <w:r w:rsidRPr="006E7B81">
        <w:br/>
      </w:r>
    </w:p>
    <w:p w:rsidR="00D40B15" w:rsidRDefault="00D40B15" w:rsidP="00D40B15">
      <w:r>
        <w:t>Oświadczam, że dostawca:</w:t>
      </w:r>
    </w:p>
    <w:p w:rsidR="00D40B15" w:rsidRPr="006E7B81" w:rsidRDefault="00D40B15" w:rsidP="00D40B15">
      <w:pPr>
        <w:rPr>
          <w:b/>
          <w:bCs/>
        </w:rPr>
      </w:pPr>
      <w:r>
        <w:t xml:space="preserve">podlega / </w:t>
      </w:r>
      <w:r w:rsidRPr="006E7B81">
        <w:t>nie podlega</w:t>
      </w:r>
      <w:r>
        <w:t>*</w:t>
      </w:r>
      <w:r w:rsidRPr="006E7B81">
        <w:t xml:space="preserve">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w:t>
      </w:r>
      <w:r w:rsidRPr="006E7B81">
        <w:lastRenderedPageBreak/>
        <w:t>sytuację na Ukrainie (Dz. Urz. UE nr L 111 z 8.4.2022, str. 1), dalej: rozporządzenie 2022/576.</w:t>
      </w:r>
    </w:p>
    <w:p w:rsidR="00D40B15" w:rsidRDefault="00D40B15" w:rsidP="00D40B15">
      <w:pPr>
        <w:tabs>
          <w:tab w:val="left" w:pos="2070"/>
        </w:tabs>
      </w:pPr>
    </w:p>
    <w:p w:rsidR="00D40B15" w:rsidRPr="00CB0F1A" w:rsidRDefault="00D40B15" w:rsidP="00D40B15">
      <w:r>
        <w:t>* zaznaczyć właściwe</w:t>
      </w:r>
    </w:p>
    <w:bookmarkEnd w:id="32"/>
    <w:p w:rsidR="00D40B15" w:rsidRDefault="00D40B15" w:rsidP="00A14E23"/>
    <w:p w:rsidR="00D40B15" w:rsidRDefault="004C5B7A" w:rsidP="004C5B7A">
      <w:pPr>
        <w:tabs>
          <w:tab w:val="left" w:pos="6525"/>
        </w:tabs>
      </w:pPr>
      <w:r>
        <w:tab/>
      </w: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4C5B7A" w:rsidRDefault="004C5B7A" w:rsidP="004C5B7A">
      <w:pPr>
        <w:tabs>
          <w:tab w:val="left" w:pos="6525"/>
        </w:tabs>
      </w:pPr>
    </w:p>
    <w:p w:rsidR="00C57263" w:rsidRPr="005E7539" w:rsidRDefault="00C57263" w:rsidP="00C57263">
      <w:pPr>
        <w:jc w:val="right"/>
        <w:rPr>
          <w:rFonts w:cs="Arial"/>
          <w:b/>
          <w:sz w:val="22"/>
          <w:szCs w:val="22"/>
        </w:rPr>
      </w:pPr>
      <w:r w:rsidRPr="005E7539">
        <w:rPr>
          <w:rFonts w:cs="Arial"/>
          <w:b/>
          <w:sz w:val="22"/>
          <w:szCs w:val="22"/>
        </w:rPr>
        <w:t xml:space="preserve">Załącznik nr </w:t>
      </w:r>
      <w:r>
        <w:rPr>
          <w:rFonts w:cs="Arial"/>
          <w:b/>
          <w:sz w:val="22"/>
          <w:szCs w:val="22"/>
        </w:rPr>
        <w:t>7a</w:t>
      </w:r>
    </w:p>
    <w:p w:rsidR="00C57263" w:rsidRDefault="00C57263" w:rsidP="00A14E23"/>
    <w:p w:rsidR="00C57263" w:rsidRDefault="00C57263" w:rsidP="00A14E23"/>
    <w:p w:rsidR="00005B63" w:rsidRPr="00005B63" w:rsidRDefault="00005B63" w:rsidP="00005B63">
      <w:pPr>
        <w:jc w:val="center"/>
        <w:rPr>
          <w:b/>
          <w:bCs/>
          <w:u w:val="single"/>
        </w:rPr>
      </w:pPr>
      <w:r w:rsidRPr="00005B63">
        <w:rPr>
          <w:b/>
          <w:u w:val="single"/>
        </w:rPr>
        <w:t>OŚWIADCZENIE PODMIOTU UDOSTĘPNIAJĄCEGO ZASOBY W ZAKRESIE ODPOWIADAJĄCYM PONAD 10% WARTOŚCI ZAMÓWIENIA</w:t>
      </w:r>
    </w:p>
    <w:p w:rsidR="00005B63" w:rsidRPr="00964490" w:rsidRDefault="00005B63" w:rsidP="00005B63">
      <w:pPr>
        <w:jc w:val="center"/>
        <w:rPr>
          <w:b/>
        </w:rPr>
      </w:pPr>
      <w:r w:rsidRPr="00964490">
        <w:rPr>
          <w:b/>
        </w:rPr>
        <w:t xml:space="preserve">dotyczące przesłanek wykluczenia </w:t>
      </w:r>
      <w:r w:rsidRPr="00964490">
        <w:rPr>
          <w:rFonts w:cs="Arial"/>
          <w:b/>
        </w:rPr>
        <w:t>z art. 5k Rozporządzenia</w:t>
      </w:r>
      <w:r w:rsidRPr="00964490">
        <w:rPr>
          <w:rFonts w:cs="Arial"/>
          <w:b/>
          <w:lang w:eastAsia="pl-PL"/>
        </w:rPr>
        <w:t xml:space="preserve"> Rady (UE) </w:t>
      </w:r>
      <w:r w:rsidRPr="00964490">
        <w:rPr>
          <w:rFonts w:cs="Arial"/>
          <w:b/>
          <w:lang w:eastAsia="pl-PL"/>
        </w:rPr>
        <w:br/>
        <w:t xml:space="preserve">nr 833/2014 z dnia 31 lipca 2014 r. </w:t>
      </w:r>
    </w:p>
    <w:p w:rsidR="00005B63" w:rsidRPr="00964490" w:rsidRDefault="00005B63" w:rsidP="00005B63">
      <w:pPr>
        <w:jc w:val="center"/>
        <w:rPr>
          <w:i/>
        </w:rPr>
      </w:pPr>
      <w:r w:rsidRPr="00964490">
        <w:rPr>
          <w:i/>
        </w:rPr>
        <w:t>składane na podstawie art. 125 ust. 1 ustawy Pzp</w:t>
      </w:r>
    </w:p>
    <w:p w:rsidR="00C57263" w:rsidRDefault="00C57263" w:rsidP="00A14E23"/>
    <w:p w:rsidR="00C57263" w:rsidRDefault="00005B63" w:rsidP="00A14E23">
      <w:r>
        <w:t>Oświadczam, że:</w:t>
      </w:r>
    </w:p>
    <w:p w:rsidR="00005B63" w:rsidRPr="006E7B81" w:rsidRDefault="00005B63" w:rsidP="00005B63">
      <w:pPr>
        <w:rPr>
          <w:b/>
          <w:bCs/>
        </w:rPr>
      </w:pPr>
      <w:r>
        <w:t xml:space="preserve">podlegam / </w:t>
      </w:r>
      <w:r w:rsidRPr="006E7B81">
        <w:t>nie podlegam</w:t>
      </w:r>
      <w:r>
        <w:t>*</w:t>
      </w:r>
      <w:r w:rsidRPr="006E7B81">
        <w:t xml:space="preserve">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C57263" w:rsidRDefault="00C57263" w:rsidP="00005B63">
      <w:pPr>
        <w:tabs>
          <w:tab w:val="left" w:pos="2070"/>
        </w:tabs>
      </w:pPr>
    </w:p>
    <w:p w:rsidR="00005B63" w:rsidRPr="00CB0F1A" w:rsidRDefault="00005B63" w:rsidP="00005B63">
      <w:r>
        <w:t>* zaznaczyć właściwe</w:t>
      </w:r>
    </w:p>
    <w:p w:rsidR="00005B63" w:rsidRDefault="00005B63" w:rsidP="00005B63">
      <w:pPr>
        <w:tabs>
          <w:tab w:val="left" w:pos="2070"/>
        </w:tabs>
      </w:pPr>
    </w:p>
    <w:p w:rsidR="008A7D7A" w:rsidRDefault="008A7D7A" w:rsidP="00005B63">
      <w:pPr>
        <w:tabs>
          <w:tab w:val="left" w:pos="2070"/>
        </w:tabs>
      </w:pPr>
    </w:p>
    <w:p w:rsidR="008A7D7A" w:rsidRDefault="008A7D7A" w:rsidP="00005B63">
      <w:pPr>
        <w:tabs>
          <w:tab w:val="left" w:pos="2070"/>
        </w:tabs>
      </w:pPr>
    </w:p>
    <w:p w:rsidR="008A7D7A" w:rsidRDefault="008A7D7A" w:rsidP="00005B63">
      <w:pPr>
        <w:tabs>
          <w:tab w:val="left" w:pos="2070"/>
        </w:tabs>
      </w:pPr>
    </w:p>
    <w:p w:rsidR="008A7D7A" w:rsidRDefault="008A7D7A" w:rsidP="00005B63">
      <w:pPr>
        <w:tabs>
          <w:tab w:val="left" w:pos="2070"/>
        </w:tabs>
      </w:pPr>
    </w:p>
    <w:p w:rsidR="008A7D7A" w:rsidRDefault="008A7D7A" w:rsidP="00005B63">
      <w:pPr>
        <w:tabs>
          <w:tab w:val="left" w:pos="2070"/>
        </w:tabs>
      </w:pPr>
    </w:p>
    <w:p w:rsidR="008A7D7A" w:rsidRDefault="008A7D7A" w:rsidP="00005B63">
      <w:pPr>
        <w:tabs>
          <w:tab w:val="left" w:pos="2070"/>
        </w:tabs>
      </w:pPr>
    </w:p>
    <w:p w:rsidR="008A7D7A" w:rsidRDefault="008A7D7A" w:rsidP="00005B63">
      <w:pPr>
        <w:tabs>
          <w:tab w:val="left" w:pos="2070"/>
        </w:tabs>
      </w:pPr>
    </w:p>
    <w:p w:rsidR="008A7D7A" w:rsidRDefault="008A7D7A" w:rsidP="00005B63">
      <w:pPr>
        <w:tabs>
          <w:tab w:val="left" w:pos="2070"/>
        </w:tabs>
      </w:pPr>
    </w:p>
    <w:p w:rsidR="008A7D7A" w:rsidRDefault="008A7D7A" w:rsidP="00005B63">
      <w:pPr>
        <w:tabs>
          <w:tab w:val="left" w:pos="2070"/>
        </w:tabs>
      </w:pPr>
    </w:p>
    <w:p w:rsidR="008A7D7A" w:rsidRDefault="008A7D7A" w:rsidP="00005B63">
      <w:pPr>
        <w:tabs>
          <w:tab w:val="left" w:pos="2070"/>
        </w:tabs>
      </w:pPr>
    </w:p>
    <w:p w:rsidR="008A7D7A" w:rsidRDefault="008A7D7A" w:rsidP="00005B63">
      <w:pPr>
        <w:tabs>
          <w:tab w:val="left" w:pos="2070"/>
        </w:tabs>
      </w:pPr>
    </w:p>
    <w:p w:rsidR="008A7D7A" w:rsidRDefault="008A7D7A" w:rsidP="00005B63">
      <w:pPr>
        <w:tabs>
          <w:tab w:val="left" w:pos="2070"/>
        </w:tabs>
      </w:pPr>
    </w:p>
    <w:p w:rsidR="008A7D7A" w:rsidRDefault="008A7D7A" w:rsidP="00005B63">
      <w:pPr>
        <w:tabs>
          <w:tab w:val="left" w:pos="2070"/>
        </w:tabs>
      </w:pPr>
    </w:p>
    <w:p w:rsidR="00A86498" w:rsidRDefault="00A86498" w:rsidP="00005B63">
      <w:pPr>
        <w:tabs>
          <w:tab w:val="left" w:pos="2070"/>
        </w:tabs>
      </w:pPr>
    </w:p>
    <w:sectPr w:rsidR="00A86498" w:rsidSect="00A43EA0">
      <w:footerReference w:type="default" r:id="rId22"/>
      <w:pgSz w:w="11906" w:h="16838" w:code="9"/>
      <w:pgMar w:top="1418" w:right="1418" w:bottom="1418"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2D7" w:rsidRDefault="007A02D7" w:rsidP="00724154">
      <w:r>
        <w:separator/>
      </w:r>
    </w:p>
  </w:endnote>
  <w:endnote w:type="continuationSeparator" w:id="0">
    <w:p w:rsidR="007A02D7" w:rsidRDefault="007A02D7" w:rsidP="0072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239169"/>
      <w:docPartObj>
        <w:docPartGallery w:val="Page Numbers (Bottom of Page)"/>
        <w:docPartUnique/>
      </w:docPartObj>
    </w:sdtPr>
    <w:sdtContent>
      <w:p w:rsidR="00B57A3F" w:rsidRDefault="00B57A3F">
        <w:pPr>
          <w:pStyle w:val="Stopka"/>
          <w:jc w:val="right"/>
        </w:pPr>
      </w:p>
    </w:sdtContent>
  </w:sdt>
  <w:p w:rsidR="00B57A3F" w:rsidRDefault="00B57A3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A3F" w:rsidRDefault="00B57A3F" w:rsidP="00312676">
    <w:pPr>
      <w:pStyle w:val="Stopka"/>
    </w:pPr>
  </w:p>
  <w:p w:rsidR="00B57A3F" w:rsidRDefault="00B57A3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A3F" w:rsidRDefault="00B57A3F">
    <w:pPr>
      <w:pStyle w:val="Stopka"/>
      <w:jc w:val="right"/>
    </w:pPr>
  </w:p>
  <w:p w:rsidR="00B57A3F" w:rsidRDefault="00B57A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2D7" w:rsidRDefault="007A02D7" w:rsidP="00724154">
      <w:r>
        <w:separator/>
      </w:r>
    </w:p>
  </w:footnote>
  <w:footnote w:type="continuationSeparator" w:id="0">
    <w:p w:rsidR="007A02D7" w:rsidRDefault="007A02D7" w:rsidP="00724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sz w:val="24"/>
        <w:szCs w:val="24"/>
      </w:rPr>
    </w:lvl>
  </w:abstractNum>
  <w:abstractNum w:abstractNumId="5" w15:restartNumberingAfterBreak="0">
    <w:nsid w:val="00000014"/>
    <w:multiLevelType w:val="singleLevel"/>
    <w:tmpl w:val="6D640764"/>
    <w:name w:val="WW8Num20"/>
    <w:lvl w:ilvl="0">
      <w:start w:val="1"/>
      <w:numFmt w:val="decimal"/>
      <w:lvlText w:val="%1."/>
      <w:lvlJc w:val="left"/>
      <w:pPr>
        <w:tabs>
          <w:tab w:val="num" w:pos="0"/>
        </w:tabs>
        <w:ind w:left="720" w:hanging="360"/>
      </w:pPr>
      <w:rPr>
        <w:rFonts w:ascii="Arial" w:hAnsi="Arial" w:cs="Arial" w:hint="default"/>
        <w:sz w:val="20"/>
        <w:szCs w:val="24"/>
      </w:rPr>
    </w:lvl>
  </w:abstractNum>
  <w:abstractNum w:abstractNumId="6" w15:restartNumberingAfterBreak="0">
    <w:nsid w:val="00000016"/>
    <w:multiLevelType w:val="singleLevel"/>
    <w:tmpl w:val="945AAF3E"/>
    <w:name w:val="WW8Num22"/>
    <w:lvl w:ilvl="0">
      <w:start w:val="1"/>
      <w:numFmt w:val="decimal"/>
      <w:lvlText w:val="%1."/>
      <w:lvlJc w:val="left"/>
      <w:pPr>
        <w:tabs>
          <w:tab w:val="num" w:pos="0"/>
        </w:tabs>
        <w:ind w:left="720" w:hanging="360"/>
      </w:pPr>
      <w:rPr>
        <w:rFonts w:ascii="Arial" w:eastAsia="Times New Roman" w:hAnsi="Arial" w:cs="Times New Roman" w:hint="default"/>
        <w:sz w:val="20"/>
        <w:szCs w:val="20"/>
        <w:lang w:val="pl-PL"/>
      </w:rPr>
    </w:lvl>
  </w:abstractNum>
  <w:abstractNum w:abstractNumId="7" w15:restartNumberingAfterBreak="0">
    <w:nsid w:val="00000017"/>
    <w:multiLevelType w:val="singleLevel"/>
    <w:tmpl w:val="3EACAE66"/>
    <w:name w:val="WW8Num23"/>
    <w:lvl w:ilvl="0">
      <w:start w:val="1"/>
      <w:numFmt w:val="decimal"/>
      <w:lvlText w:val="%1."/>
      <w:lvlJc w:val="left"/>
      <w:pPr>
        <w:tabs>
          <w:tab w:val="num" w:pos="0"/>
        </w:tabs>
        <w:ind w:left="360" w:hanging="360"/>
      </w:pPr>
      <w:rPr>
        <w:rFonts w:hint="default"/>
        <w:b w:val="0"/>
        <w:sz w:val="20"/>
        <w:szCs w:val="20"/>
      </w:rPr>
    </w:lvl>
  </w:abstractNum>
  <w:abstractNum w:abstractNumId="8" w15:restartNumberingAfterBreak="0">
    <w:nsid w:val="027A2B0B"/>
    <w:multiLevelType w:val="hybridMultilevel"/>
    <w:tmpl w:val="B2589010"/>
    <w:lvl w:ilvl="0" w:tplc="04150017">
      <w:start w:val="1"/>
      <w:numFmt w:val="lowerLetter"/>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9" w15:restartNumberingAfterBreak="0">
    <w:nsid w:val="03452F4C"/>
    <w:multiLevelType w:val="hybridMultilevel"/>
    <w:tmpl w:val="CC3A5E32"/>
    <w:lvl w:ilvl="0" w:tplc="FB8E3F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3C2E96"/>
    <w:multiLevelType w:val="hybridMultilevel"/>
    <w:tmpl w:val="C6D428DA"/>
    <w:lvl w:ilvl="0" w:tplc="04150015">
      <w:start w:val="1"/>
      <w:numFmt w:val="upperLetter"/>
      <w:lvlText w:val="%1."/>
      <w:lvlJc w:val="left"/>
      <w:pPr>
        <w:ind w:left="1222" w:hanging="360"/>
      </w:pPr>
      <w:rPr>
        <w:rFonts w:hint="default"/>
        <w:sz w:val="22"/>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1" w15:restartNumberingAfterBreak="0">
    <w:nsid w:val="086536D2"/>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9287776"/>
    <w:multiLevelType w:val="hybridMultilevel"/>
    <w:tmpl w:val="E2601A64"/>
    <w:lvl w:ilvl="0" w:tplc="AEF4365C">
      <w:start w:val="1"/>
      <w:numFmt w:val="decimal"/>
      <w:lvlText w:val="%1."/>
      <w:lvlJc w:val="left"/>
      <w:pPr>
        <w:ind w:left="786" w:hanging="360"/>
      </w:pPr>
      <w:rPr>
        <w:rFonts w:hint="default"/>
        <w:b w:val="0"/>
        <w:sz w:val="24"/>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14546E1"/>
    <w:multiLevelType w:val="hybridMultilevel"/>
    <w:tmpl w:val="DB2A7EEC"/>
    <w:lvl w:ilvl="0" w:tplc="7040D63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B444589"/>
    <w:multiLevelType w:val="hybridMultilevel"/>
    <w:tmpl w:val="09545766"/>
    <w:lvl w:ilvl="0" w:tplc="2468F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214D6E"/>
    <w:multiLevelType w:val="hybridMultilevel"/>
    <w:tmpl w:val="FBB26306"/>
    <w:lvl w:ilvl="0" w:tplc="7B54BA84">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0E4772A"/>
    <w:multiLevelType w:val="hybridMultilevel"/>
    <w:tmpl w:val="B3147A04"/>
    <w:lvl w:ilvl="0" w:tplc="7040D6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3C87878"/>
    <w:multiLevelType w:val="hybridMultilevel"/>
    <w:tmpl w:val="4C441B96"/>
    <w:lvl w:ilvl="0" w:tplc="7040D63A">
      <w:start w:val="1"/>
      <w:numFmt w:val="bullet"/>
      <w:lvlText w:val=""/>
      <w:lvlJc w:val="left"/>
      <w:pPr>
        <w:ind w:left="1222" w:hanging="360"/>
      </w:pPr>
      <w:rPr>
        <w:rFonts w:ascii="Symbol" w:hAnsi="Symbol"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9" w15:restartNumberingAfterBreak="0">
    <w:nsid w:val="26036C93"/>
    <w:multiLevelType w:val="hybridMultilevel"/>
    <w:tmpl w:val="5B982D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69B5401"/>
    <w:multiLevelType w:val="hybridMultilevel"/>
    <w:tmpl w:val="9A7637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7AC2998"/>
    <w:multiLevelType w:val="hybridMultilevel"/>
    <w:tmpl w:val="BFCC8800"/>
    <w:lvl w:ilvl="0" w:tplc="0ECE6C7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7BE6FF1"/>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8D28F9"/>
    <w:multiLevelType w:val="hybridMultilevel"/>
    <w:tmpl w:val="274A9DE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2A3812"/>
    <w:multiLevelType w:val="multilevel"/>
    <w:tmpl w:val="4A68D106"/>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CCB1580"/>
    <w:multiLevelType w:val="hybridMultilevel"/>
    <w:tmpl w:val="F16A0836"/>
    <w:lvl w:ilvl="0" w:tplc="74CAE2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F3837C8"/>
    <w:multiLevelType w:val="hybridMultilevel"/>
    <w:tmpl w:val="C6D428DA"/>
    <w:lvl w:ilvl="0" w:tplc="04150015">
      <w:start w:val="1"/>
      <w:numFmt w:val="upperLetter"/>
      <w:lvlText w:val="%1."/>
      <w:lvlJc w:val="left"/>
      <w:pPr>
        <w:ind w:left="1222" w:hanging="360"/>
      </w:pPr>
      <w:rPr>
        <w:rFonts w:hint="default"/>
        <w:sz w:val="22"/>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7" w15:restartNumberingAfterBreak="0">
    <w:nsid w:val="2F6B578A"/>
    <w:multiLevelType w:val="hybridMultilevel"/>
    <w:tmpl w:val="000299DC"/>
    <w:lvl w:ilvl="0" w:tplc="04150017">
      <w:start w:val="1"/>
      <w:numFmt w:val="lowerLetter"/>
      <w:lvlText w:val="%1)"/>
      <w:lvlJc w:val="left"/>
      <w:pPr>
        <w:ind w:left="2705"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57801B8"/>
    <w:multiLevelType w:val="hybridMultilevel"/>
    <w:tmpl w:val="7D0CC7E4"/>
    <w:lvl w:ilvl="0" w:tplc="1B5E6814">
      <w:start w:val="1"/>
      <w:numFmt w:val="decimal"/>
      <w:lvlText w:val="%1)"/>
      <w:lvlJc w:val="left"/>
      <w:pPr>
        <w:ind w:left="862" w:hanging="360"/>
      </w:pPr>
      <w:rPr>
        <w:rFonts w:eastAsia="Times New Roman" w:hint="default"/>
        <w:sz w:val="22"/>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38C9354F"/>
    <w:multiLevelType w:val="hybridMultilevel"/>
    <w:tmpl w:val="DB609278"/>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94C4E05"/>
    <w:multiLevelType w:val="hybridMultilevel"/>
    <w:tmpl w:val="D658981C"/>
    <w:lvl w:ilvl="0" w:tplc="E6CA5844">
      <w:start w:val="1"/>
      <w:numFmt w:val="decimal"/>
      <w:lvlText w:val="%1)"/>
      <w:lvlJc w:val="left"/>
      <w:pPr>
        <w:ind w:left="1070" w:hanging="360"/>
      </w:pPr>
      <w:rPr>
        <w:rFonts w:eastAsia="Times New Roman" w:hint="default"/>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3DA82594"/>
    <w:multiLevelType w:val="hybridMultilevel"/>
    <w:tmpl w:val="A0A445AE"/>
    <w:lvl w:ilvl="0" w:tplc="59D225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E126E7F"/>
    <w:multiLevelType w:val="multilevel"/>
    <w:tmpl w:val="0284CBC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424D4D25"/>
    <w:multiLevelType w:val="hybridMultilevel"/>
    <w:tmpl w:val="7C509778"/>
    <w:lvl w:ilvl="0" w:tplc="6B98FD26">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F9792F"/>
    <w:multiLevelType w:val="multilevel"/>
    <w:tmpl w:val="13865A82"/>
    <w:lvl w:ilvl="0">
      <w:start w:val="7"/>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36" w15:restartNumberingAfterBreak="0">
    <w:nsid w:val="4A630E8F"/>
    <w:multiLevelType w:val="hybridMultilevel"/>
    <w:tmpl w:val="8BD29F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0551C73"/>
    <w:multiLevelType w:val="multilevel"/>
    <w:tmpl w:val="DB20E116"/>
    <w:lvl w:ilvl="0">
      <w:start w:val="1"/>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38" w15:restartNumberingAfterBreak="0">
    <w:nsid w:val="54DC35B7"/>
    <w:multiLevelType w:val="hybridMultilevel"/>
    <w:tmpl w:val="2C367E64"/>
    <w:lvl w:ilvl="0" w:tplc="4A368EAA">
      <w:start w:val="1"/>
      <w:numFmt w:val="decimal"/>
      <w:lvlText w:val="%1)"/>
      <w:lvlJc w:val="left"/>
      <w:pPr>
        <w:ind w:left="720" w:hanging="360"/>
      </w:pPr>
      <w:rPr>
        <w:rFonts w:eastAsia="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96D7069"/>
    <w:multiLevelType w:val="hybridMultilevel"/>
    <w:tmpl w:val="742405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A885FC7"/>
    <w:multiLevelType w:val="hybridMultilevel"/>
    <w:tmpl w:val="FDC8915E"/>
    <w:lvl w:ilvl="0" w:tplc="7040D63A">
      <w:start w:val="1"/>
      <w:numFmt w:val="bullet"/>
      <w:lvlText w:val=""/>
      <w:lvlJc w:val="left"/>
      <w:pPr>
        <w:ind w:left="720" w:hanging="360"/>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B81952"/>
    <w:multiLevelType w:val="hybridMultilevel"/>
    <w:tmpl w:val="6AA2242A"/>
    <w:lvl w:ilvl="0" w:tplc="D8C0BB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71383F"/>
    <w:multiLevelType w:val="hybridMultilevel"/>
    <w:tmpl w:val="29BC58A8"/>
    <w:lvl w:ilvl="0" w:tplc="8AAEA098">
      <w:start w:val="1"/>
      <w:numFmt w:val="decimal"/>
      <w:lvlText w:val="%1."/>
      <w:lvlJc w:val="left"/>
      <w:pPr>
        <w:ind w:left="360" w:hanging="360"/>
      </w:pPr>
      <w:rPr>
        <w:rFonts w:hint="default"/>
        <w:b w:val="0"/>
        <w:strike w:val="0"/>
        <w:sz w:val="24"/>
        <w:szCs w:val="20"/>
      </w:rPr>
    </w:lvl>
    <w:lvl w:ilvl="1" w:tplc="7040D63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A67401D"/>
    <w:multiLevelType w:val="hybridMultilevel"/>
    <w:tmpl w:val="E14495C0"/>
    <w:lvl w:ilvl="0" w:tplc="9620CBE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9E0B51"/>
    <w:multiLevelType w:val="multilevel"/>
    <w:tmpl w:val="4412E790"/>
    <w:lvl w:ilvl="0">
      <w:start w:val="5"/>
      <w:numFmt w:val="upperRoman"/>
      <w:lvlText w:val="%1."/>
      <w:lvlJc w:val="left"/>
      <w:pPr>
        <w:ind w:left="284" w:hanging="284"/>
      </w:pPr>
      <w:rPr>
        <w:rFonts w:hint="default"/>
      </w:rPr>
    </w:lvl>
    <w:lvl w:ilvl="1">
      <w:start w:val="1"/>
      <w:numFmt w:val="decimal"/>
      <w:lvlText w:val="%2."/>
      <w:lvlJc w:val="left"/>
      <w:pPr>
        <w:ind w:left="567" w:hanging="283"/>
      </w:pPr>
      <w:rPr>
        <w:rFonts w:hint="default"/>
        <w:b w:val="0"/>
      </w:rPr>
    </w:lvl>
    <w:lvl w:ilvl="2">
      <w:start w:val="1"/>
      <w:numFmt w:val="bullet"/>
      <w:lvlText w:val=""/>
      <w:lvlJc w:val="left"/>
      <w:pPr>
        <w:ind w:left="852" w:hanging="284"/>
      </w:pPr>
      <w:rPr>
        <w:rFonts w:ascii="Symbol" w:hAnsi="Symbol"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45" w15:restartNumberingAfterBreak="0">
    <w:nsid w:val="6E864D68"/>
    <w:multiLevelType w:val="hybridMultilevel"/>
    <w:tmpl w:val="ABC2D9EC"/>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21C7788"/>
    <w:multiLevelType w:val="hybridMultilevel"/>
    <w:tmpl w:val="491290F2"/>
    <w:lvl w:ilvl="0" w:tplc="0000000C">
      <w:start w:val="1"/>
      <w:numFmt w:val="bullet"/>
      <w:lvlText w:val=""/>
      <w:lvlJc w:val="left"/>
      <w:pPr>
        <w:ind w:left="1004" w:hanging="360"/>
      </w:pPr>
      <w:rPr>
        <w:rFonts w:ascii="Symbol" w:hAnsi="Symbol"/>
        <w:b w:val="0"/>
        <w:i w:val="0"/>
        <w:sz w:val="24"/>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7E8920B8"/>
    <w:multiLevelType w:val="multilevel"/>
    <w:tmpl w:val="1BEEDDA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7"/>
  </w:num>
  <w:num w:numId="3">
    <w:abstractNumId w:val="15"/>
  </w:num>
  <w:num w:numId="4">
    <w:abstractNumId w:val="47"/>
  </w:num>
  <w:num w:numId="5">
    <w:abstractNumId w:val="44"/>
  </w:num>
  <w:num w:numId="6">
    <w:abstractNumId w:val="45"/>
  </w:num>
  <w:num w:numId="7">
    <w:abstractNumId w:val="30"/>
  </w:num>
  <w:num w:numId="8">
    <w:abstractNumId w:val="46"/>
  </w:num>
  <w:num w:numId="9">
    <w:abstractNumId w:val="7"/>
  </w:num>
  <w:num w:numId="10">
    <w:abstractNumId w:val="19"/>
  </w:num>
  <w:num w:numId="11">
    <w:abstractNumId w:val="31"/>
  </w:num>
  <w:num w:numId="12">
    <w:abstractNumId w:val="38"/>
  </w:num>
  <w:num w:numId="13">
    <w:abstractNumId w:val="40"/>
  </w:num>
  <w:num w:numId="14">
    <w:abstractNumId w:val="33"/>
  </w:num>
  <w:num w:numId="15">
    <w:abstractNumId w:val="21"/>
  </w:num>
  <w:num w:numId="16">
    <w:abstractNumId w:val="29"/>
  </w:num>
  <w:num w:numId="17">
    <w:abstractNumId w:val="18"/>
  </w:num>
  <w:num w:numId="18">
    <w:abstractNumId w:val="16"/>
  </w:num>
  <w:num w:numId="19">
    <w:abstractNumId w:val="43"/>
  </w:num>
  <w:num w:numId="20">
    <w:abstractNumId w:val="17"/>
  </w:num>
  <w:num w:numId="21">
    <w:abstractNumId w:val="0"/>
  </w:num>
  <w:num w:numId="22">
    <w:abstractNumId w:val="6"/>
    <w:lvlOverride w:ilvl="0">
      <w:startOverride w:val="1"/>
    </w:lvlOverride>
  </w:num>
  <w:num w:numId="23">
    <w:abstractNumId w:val="36"/>
  </w:num>
  <w:num w:numId="24">
    <w:abstractNumId w:val="14"/>
  </w:num>
  <w:num w:numId="25">
    <w:abstractNumId w:val="28"/>
  </w:num>
  <w:num w:numId="26">
    <w:abstractNumId w:val="20"/>
  </w:num>
  <w:num w:numId="27">
    <w:abstractNumId w:val="35"/>
  </w:num>
  <w:num w:numId="28">
    <w:abstractNumId w:val="12"/>
  </w:num>
  <w:num w:numId="29">
    <w:abstractNumId w:val="25"/>
  </w:num>
  <w:num w:numId="30">
    <w:abstractNumId w:val="13"/>
  </w:num>
  <w:num w:numId="31">
    <w:abstractNumId w:val="39"/>
  </w:num>
  <w:num w:numId="32">
    <w:abstractNumId w:val="23"/>
  </w:num>
  <w:num w:numId="33">
    <w:abstractNumId w:val="22"/>
  </w:num>
  <w:num w:numId="34">
    <w:abstractNumId w:val="11"/>
  </w:num>
  <w:num w:numId="35">
    <w:abstractNumId w:val="42"/>
  </w:num>
  <w:num w:numId="36">
    <w:abstractNumId w:val="2"/>
  </w:num>
  <w:num w:numId="37">
    <w:abstractNumId w:val="32"/>
  </w:num>
  <w:num w:numId="38">
    <w:abstractNumId w:val="34"/>
  </w:num>
  <w:num w:numId="39">
    <w:abstractNumId w:val="26"/>
  </w:num>
  <w:num w:numId="40">
    <w:abstractNumId w:val="8"/>
  </w:num>
  <w:num w:numId="41">
    <w:abstractNumId w:val="9"/>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41"/>
  </w:num>
  <w:num w:numId="45">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BFF"/>
    <w:rsid w:val="00000327"/>
    <w:rsid w:val="00005B63"/>
    <w:rsid w:val="000107F4"/>
    <w:rsid w:val="00011C08"/>
    <w:rsid w:val="00014BFF"/>
    <w:rsid w:val="000206F2"/>
    <w:rsid w:val="00025153"/>
    <w:rsid w:val="000318F9"/>
    <w:rsid w:val="000322D9"/>
    <w:rsid w:val="00037EB9"/>
    <w:rsid w:val="00040D43"/>
    <w:rsid w:val="00047E79"/>
    <w:rsid w:val="0006182B"/>
    <w:rsid w:val="000633E9"/>
    <w:rsid w:val="00077FCA"/>
    <w:rsid w:val="0008193B"/>
    <w:rsid w:val="00082D0B"/>
    <w:rsid w:val="00093A2A"/>
    <w:rsid w:val="000A1DD3"/>
    <w:rsid w:val="000A3C79"/>
    <w:rsid w:val="000A6FAA"/>
    <w:rsid w:val="000A7748"/>
    <w:rsid w:val="000B4F4E"/>
    <w:rsid w:val="000B5AED"/>
    <w:rsid w:val="000C2C1F"/>
    <w:rsid w:val="000C5FD2"/>
    <w:rsid w:val="000D12E4"/>
    <w:rsid w:val="000E2E7D"/>
    <w:rsid w:val="000F50E5"/>
    <w:rsid w:val="000F72E1"/>
    <w:rsid w:val="00102030"/>
    <w:rsid w:val="0010292C"/>
    <w:rsid w:val="001137C0"/>
    <w:rsid w:val="001162FB"/>
    <w:rsid w:val="00122D7B"/>
    <w:rsid w:val="00123944"/>
    <w:rsid w:val="00127355"/>
    <w:rsid w:val="001351A2"/>
    <w:rsid w:val="00142302"/>
    <w:rsid w:val="00142B27"/>
    <w:rsid w:val="0014635F"/>
    <w:rsid w:val="001475C6"/>
    <w:rsid w:val="00147A95"/>
    <w:rsid w:val="001550D1"/>
    <w:rsid w:val="00167CA0"/>
    <w:rsid w:val="00174A7A"/>
    <w:rsid w:val="001756BC"/>
    <w:rsid w:val="00182A76"/>
    <w:rsid w:val="0019368D"/>
    <w:rsid w:val="00195F0F"/>
    <w:rsid w:val="001A08AB"/>
    <w:rsid w:val="001A0C7E"/>
    <w:rsid w:val="001A1CF3"/>
    <w:rsid w:val="001A5EC2"/>
    <w:rsid w:val="001B6E4B"/>
    <w:rsid w:val="001C23FC"/>
    <w:rsid w:val="001C49E1"/>
    <w:rsid w:val="001C6C97"/>
    <w:rsid w:val="001D5030"/>
    <w:rsid w:val="001D5665"/>
    <w:rsid w:val="001D65B3"/>
    <w:rsid w:val="001E0950"/>
    <w:rsid w:val="001F5878"/>
    <w:rsid w:val="001F59FE"/>
    <w:rsid w:val="00202636"/>
    <w:rsid w:val="002029C1"/>
    <w:rsid w:val="00203C7E"/>
    <w:rsid w:val="00206EA6"/>
    <w:rsid w:val="002137FE"/>
    <w:rsid w:val="00214F32"/>
    <w:rsid w:val="00221A30"/>
    <w:rsid w:val="00222AE9"/>
    <w:rsid w:val="00223F4C"/>
    <w:rsid w:val="00230E2F"/>
    <w:rsid w:val="002329BD"/>
    <w:rsid w:val="00233BD7"/>
    <w:rsid w:val="002404B4"/>
    <w:rsid w:val="00240D42"/>
    <w:rsid w:val="00241A5D"/>
    <w:rsid w:val="00252B42"/>
    <w:rsid w:val="002604CC"/>
    <w:rsid w:val="0026458C"/>
    <w:rsid w:val="002700DF"/>
    <w:rsid w:val="0027471B"/>
    <w:rsid w:val="00274782"/>
    <w:rsid w:val="00280E12"/>
    <w:rsid w:val="00282A5C"/>
    <w:rsid w:val="00284FD1"/>
    <w:rsid w:val="00293067"/>
    <w:rsid w:val="00295A8F"/>
    <w:rsid w:val="00296092"/>
    <w:rsid w:val="002A0CCA"/>
    <w:rsid w:val="002A1F67"/>
    <w:rsid w:val="002A4A88"/>
    <w:rsid w:val="002B2B43"/>
    <w:rsid w:val="002B3657"/>
    <w:rsid w:val="002B511F"/>
    <w:rsid w:val="002B7BF6"/>
    <w:rsid w:val="002C3A11"/>
    <w:rsid w:val="002D005E"/>
    <w:rsid w:val="002D2943"/>
    <w:rsid w:val="002D2B3B"/>
    <w:rsid w:val="002D4363"/>
    <w:rsid w:val="002D57BF"/>
    <w:rsid w:val="002E2CEC"/>
    <w:rsid w:val="002F3612"/>
    <w:rsid w:val="002F47F2"/>
    <w:rsid w:val="002F6260"/>
    <w:rsid w:val="002F7DD9"/>
    <w:rsid w:val="003026EF"/>
    <w:rsid w:val="00304C9F"/>
    <w:rsid w:val="00312676"/>
    <w:rsid w:val="00316183"/>
    <w:rsid w:val="003263C4"/>
    <w:rsid w:val="00326D41"/>
    <w:rsid w:val="003307E7"/>
    <w:rsid w:val="00331C94"/>
    <w:rsid w:val="003350DC"/>
    <w:rsid w:val="00335128"/>
    <w:rsid w:val="00336166"/>
    <w:rsid w:val="003436EE"/>
    <w:rsid w:val="00346F08"/>
    <w:rsid w:val="00355228"/>
    <w:rsid w:val="00356D51"/>
    <w:rsid w:val="00356FC6"/>
    <w:rsid w:val="003630BD"/>
    <w:rsid w:val="00363BBC"/>
    <w:rsid w:val="00363E99"/>
    <w:rsid w:val="00366125"/>
    <w:rsid w:val="003737EC"/>
    <w:rsid w:val="00374850"/>
    <w:rsid w:val="00377D2F"/>
    <w:rsid w:val="00380BE0"/>
    <w:rsid w:val="0038752A"/>
    <w:rsid w:val="003938B2"/>
    <w:rsid w:val="00394D7F"/>
    <w:rsid w:val="003A12CC"/>
    <w:rsid w:val="003A1E4D"/>
    <w:rsid w:val="003A389F"/>
    <w:rsid w:val="003B14C2"/>
    <w:rsid w:val="003C065E"/>
    <w:rsid w:val="003C4177"/>
    <w:rsid w:val="003C6C1D"/>
    <w:rsid w:val="003D0A57"/>
    <w:rsid w:val="003E05A1"/>
    <w:rsid w:val="003E4E1D"/>
    <w:rsid w:val="003E7681"/>
    <w:rsid w:val="003F024B"/>
    <w:rsid w:val="003F0688"/>
    <w:rsid w:val="003F11D2"/>
    <w:rsid w:val="003F4E2A"/>
    <w:rsid w:val="0040648F"/>
    <w:rsid w:val="004126DA"/>
    <w:rsid w:val="00414B1B"/>
    <w:rsid w:val="00422D63"/>
    <w:rsid w:val="00430A95"/>
    <w:rsid w:val="00437D77"/>
    <w:rsid w:val="00441E5D"/>
    <w:rsid w:val="00450D8E"/>
    <w:rsid w:val="00461391"/>
    <w:rsid w:val="00473DFF"/>
    <w:rsid w:val="00480671"/>
    <w:rsid w:val="004857C5"/>
    <w:rsid w:val="004915C8"/>
    <w:rsid w:val="004971A4"/>
    <w:rsid w:val="004A562F"/>
    <w:rsid w:val="004A5F04"/>
    <w:rsid w:val="004B018E"/>
    <w:rsid w:val="004B2049"/>
    <w:rsid w:val="004B63B2"/>
    <w:rsid w:val="004C0FA3"/>
    <w:rsid w:val="004C192F"/>
    <w:rsid w:val="004C5B7A"/>
    <w:rsid w:val="004D1325"/>
    <w:rsid w:val="004D21E2"/>
    <w:rsid w:val="004D2F86"/>
    <w:rsid w:val="004D3193"/>
    <w:rsid w:val="004E7B39"/>
    <w:rsid w:val="004E7D3D"/>
    <w:rsid w:val="004F6835"/>
    <w:rsid w:val="005047F2"/>
    <w:rsid w:val="00504EBA"/>
    <w:rsid w:val="00517C93"/>
    <w:rsid w:val="005224EE"/>
    <w:rsid w:val="005305EF"/>
    <w:rsid w:val="00533631"/>
    <w:rsid w:val="00533F83"/>
    <w:rsid w:val="00540542"/>
    <w:rsid w:val="00540DD2"/>
    <w:rsid w:val="00541636"/>
    <w:rsid w:val="00541F75"/>
    <w:rsid w:val="00544C05"/>
    <w:rsid w:val="00547007"/>
    <w:rsid w:val="00557746"/>
    <w:rsid w:val="005602A2"/>
    <w:rsid w:val="00562FD7"/>
    <w:rsid w:val="005652FE"/>
    <w:rsid w:val="0057193C"/>
    <w:rsid w:val="00571DA4"/>
    <w:rsid w:val="0057503B"/>
    <w:rsid w:val="005760AA"/>
    <w:rsid w:val="005807C5"/>
    <w:rsid w:val="00584C6B"/>
    <w:rsid w:val="00594C0E"/>
    <w:rsid w:val="005966C0"/>
    <w:rsid w:val="00596FEC"/>
    <w:rsid w:val="005A3208"/>
    <w:rsid w:val="005A48CA"/>
    <w:rsid w:val="005A5DAC"/>
    <w:rsid w:val="005A7F1A"/>
    <w:rsid w:val="005B26C7"/>
    <w:rsid w:val="005B4BD2"/>
    <w:rsid w:val="005B5EC1"/>
    <w:rsid w:val="005C1F7B"/>
    <w:rsid w:val="005C3267"/>
    <w:rsid w:val="005D0426"/>
    <w:rsid w:val="005D2730"/>
    <w:rsid w:val="005D3D01"/>
    <w:rsid w:val="005D63E3"/>
    <w:rsid w:val="005E0A4A"/>
    <w:rsid w:val="005E7539"/>
    <w:rsid w:val="005F1F4D"/>
    <w:rsid w:val="005F55FE"/>
    <w:rsid w:val="005F77F8"/>
    <w:rsid w:val="00600568"/>
    <w:rsid w:val="006064E9"/>
    <w:rsid w:val="00607C97"/>
    <w:rsid w:val="006214F0"/>
    <w:rsid w:val="00621550"/>
    <w:rsid w:val="006273BA"/>
    <w:rsid w:val="00630646"/>
    <w:rsid w:val="00633751"/>
    <w:rsid w:val="00640E1C"/>
    <w:rsid w:val="00641E26"/>
    <w:rsid w:val="006513EA"/>
    <w:rsid w:val="00652A4F"/>
    <w:rsid w:val="006537F3"/>
    <w:rsid w:val="00657EAA"/>
    <w:rsid w:val="006600D0"/>
    <w:rsid w:val="00660B28"/>
    <w:rsid w:val="00660F31"/>
    <w:rsid w:val="00666EBD"/>
    <w:rsid w:val="00672180"/>
    <w:rsid w:val="00674474"/>
    <w:rsid w:val="00675973"/>
    <w:rsid w:val="00682D65"/>
    <w:rsid w:val="00683A78"/>
    <w:rsid w:val="00685842"/>
    <w:rsid w:val="00686F0E"/>
    <w:rsid w:val="006924EC"/>
    <w:rsid w:val="00694DE3"/>
    <w:rsid w:val="006954B9"/>
    <w:rsid w:val="0069573B"/>
    <w:rsid w:val="006A57BE"/>
    <w:rsid w:val="006A5D38"/>
    <w:rsid w:val="006A7385"/>
    <w:rsid w:val="006B2489"/>
    <w:rsid w:val="006B5241"/>
    <w:rsid w:val="006B5818"/>
    <w:rsid w:val="006C0EA1"/>
    <w:rsid w:val="006C3142"/>
    <w:rsid w:val="006C3F11"/>
    <w:rsid w:val="006C5A1A"/>
    <w:rsid w:val="006D053B"/>
    <w:rsid w:val="006D2236"/>
    <w:rsid w:val="006D32D5"/>
    <w:rsid w:val="006D3CAA"/>
    <w:rsid w:val="006D4B8F"/>
    <w:rsid w:val="006E02D1"/>
    <w:rsid w:val="006E52BE"/>
    <w:rsid w:val="006E7B81"/>
    <w:rsid w:val="006F28E2"/>
    <w:rsid w:val="006F44F0"/>
    <w:rsid w:val="0070067D"/>
    <w:rsid w:val="00701569"/>
    <w:rsid w:val="007035AC"/>
    <w:rsid w:val="00705A21"/>
    <w:rsid w:val="0071103E"/>
    <w:rsid w:val="00724154"/>
    <w:rsid w:val="007329B8"/>
    <w:rsid w:val="007329F3"/>
    <w:rsid w:val="00736FAE"/>
    <w:rsid w:val="00737A36"/>
    <w:rsid w:val="00753603"/>
    <w:rsid w:val="00755933"/>
    <w:rsid w:val="00760012"/>
    <w:rsid w:val="0076314E"/>
    <w:rsid w:val="00763D4D"/>
    <w:rsid w:val="007642D7"/>
    <w:rsid w:val="00773E89"/>
    <w:rsid w:val="00774700"/>
    <w:rsid w:val="00776007"/>
    <w:rsid w:val="0077635D"/>
    <w:rsid w:val="007768E2"/>
    <w:rsid w:val="0078459E"/>
    <w:rsid w:val="00785CC8"/>
    <w:rsid w:val="00790134"/>
    <w:rsid w:val="00797F80"/>
    <w:rsid w:val="007A02D7"/>
    <w:rsid w:val="007A0D26"/>
    <w:rsid w:val="007A1A58"/>
    <w:rsid w:val="007A5E04"/>
    <w:rsid w:val="007A649F"/>
    <w:rsid w:val="007B1E0F"/>
    <w:rsid w:val="007B2709"/>
    <w:rsid w:val="007B2ED8"/>
    <w:rsid w:val="007C11A0"/>
    <w:rsid w:val="007E29B8"/>
    <w:rsid w:val="007E3372"/>
    <w:rsid w:val="007E5A89"/>
    <w:rsid w:val="007E5D39"/>
    <w:rsid w:val="007F20DF"/>
    <w:rsid w:val="0080124C"/>
    <w:rsid w:val="00804EE2"/>
    <w:rsid w:val="00807A6C"/>
    <w:rsid w:val="00812CA0"/>
    <w:rsid w:val="008148F9"/>
    <w:rsid w:val="00821D4C"/>
    <w:rsid w:val="00825511"/>
    <w:rsid w:val="0082635A"/>
    <w:rsid w:val="008302A5"/>
    <w:rsid w:val="008441D5"/>
    <w:rsid w:val="008445B3"/>
    <w:rsid w:val="0084766C"/>
    <w:rsid w:val="00855086"/>
    <w:rsid w:val="0085628C"/>
    <w:rsid w:val="008627C4"/>
    <w:rsid w:val="00867352"/>
    <w:rsid w:val="00880483"/>
    <w:rsid w:val="008814F3"/>
    <w:rsid w:val="00890811"/>
    <w:rsid w:val="0089279D"/>
    <w:rsid w:val="008944F1"/>
    <w:rsid w:val="00895567"/>
    <w:rsid w:val="0089723A"/>
    <w:rsid w:val="008A7D7A"/>
    <w:rsid w:val="008B0D31"/>
    <w:rsid w:val="008B1C2F"/>
    <w:rsid w:val="008B1E18"/>
    <w:rsid w:val="008C2BAA"/>
    <w:rsid w:val="008C358B"/>
    <w:rsid w:val="008C5DC2"/>
    <w:rsid w:val="008C72D6"/>
    <w:rsid w:val="008D0B94"/>
    <w:rsid w:val="008D2F11"/>
    <w:rsid w:val="008F1D14"/>
    <w:rsid w:val="008F36A1"/>
    <w:rsid w:val="008F657C"/>
    <w:rsid w:val="009002DF"/>
    <w:rsid w:val="009032D0"/>
    <w:rsid w:val="00907849"/>
    <w:rsid w:val="0091702D"/>
    <w:rsid w:val="0092290E"/>
    <w:rsid w:val="00923210"/>
    <w:rsid w:val="009235BB"/>
    <w:rsid w:val="00923CAE"/>
    <w:rsid w:val="00925173"/>
    <w:rsid w:val="00943F65"/>
    <w:rsid w:val="00954A16"/>
    <w:rsid w:val="00954F82"/>
    <w:rsid w:val="00964490"/>
    <w:rsid w:val="0096552F"/>
    <w:rsid w:val="00971D6B"/>
    <w:rsid w:val="00974D0F"/>
    <w:rsid w:val="009858DB"/>
    <w:rsid w:val="00990FE9"/>
    <w:rsid w:val="009967A7"/>
    <w:rsid w:val="009A2875"/>
    <w:rsid w:val="009A3E00"/>
    <w:rsid w:val="009A3F10"/>
    <w:rsid w:val="009A6A56"/>
    <w:rsid w:val="009A7F5F"/>
    <w:rsid w:val="009B20E8"/>
    <w:rsid w:val="009B3328"/>
    <w:rsid w:val="009B6FDA"/>
    <w:rsid w:val="009C2E36"/>
    <w:rsid w:val="009D0AC8"/>
    <w:rsid w:val="009D2019"/>
    <w:rsid w:val="009D4559"/>
    <w:rsid w:val="009E1011"/>
    <w:rsid w:val="009E5646"/>
    <w:rsid w:val="009F006A"/>
    <w:rsid w:val="009F036F"/>
    <w:rsid w:val="009F149E"/>
    <w:rsid w:val="009F4385"/>
    <w:rsid w:val="009F5934"/>
    <w:rsid w:val="00A105A8"/>
    <w:rsid w:val="00A10970"/>
    <w:rsid w:val="00A14412"/>
    <w:rsid w:val="00A14E23"/>
    <w:rsid w:val="00A1554E"/>
    <w:rsid w:val="00A20AB4"/>
    <w:rsid w:val="00A2329F"/>
    <w:rsid w:val="00A270F0"/>
    <w:rsid w:val="00A31E55"/>
    <w:rsid w:val="00A34E1D"/>
    <w:rsid w:val="00A43EA0"/>
    <w:rsid w:val="00A47FCE"/>
    <w:rsid w:val="00A5344C"/>
    <w:rsid w:val="00A55B47"/>
    <w:rsid w:val="00A5686B"/>
    <w:rsid w:val="00A61A3B"/>
    <w:rsid w:val="00A62188"/>
    <w:rsid w:val="00A62378"/>
    <w:rsid w:val="00A63F69"/>
    <w:rsid w:val="00A71678"/>
    <w:rsid w:val="00A838D4"/>
    <w:rsid w:val="00A86498"/>
    <w:rsid w:val="00A93EA7"/>
    <w:rsid w:val="00A96338"/>
    <w:rsid w:val="00A964AB"/>
    <w:rsid w:val="00AA2C9D"/>
    <w:rsid w:val="00AA2F61"/>
    <w:rsid w:val="00AA412F"/>
    <w:rsid w:val="00AA5BC0"/>
    <w:rsid w:val="00AB4EA4"/>
    <w:rsid w:val="00AB74E8"/>
    <w:rsid w:val="00AC211C"/>
    <w:rsid w:val="00AC3968"/>
    <w:rsid w:val="00AC3BD7"/>
    <w:rsid w:val="00AC4A32"/>
    <w:rsid w:val="00AD31CD"/>
    <w:rsid w:val="00AD52A9"/>
    <w:rsid w:val="00AE200D"/>
    <w:rsid w:val="00AE4186"/>
    <w:rsid w:val="00AF0A6C"/>
    <w:rsid w:val="00AF2149"/>
    <w:rsid w:val="00AF4235"/>
    <w:rsid w:val="00B02B16"/>
    <w:rsid w:val="00B0302C"/>
    <w:rsid w:val="00B05B71"/>
    <w:rsid w:val="00B07989"/>
    <w:rsid w:val="00B11F2D"/>
    <w:rsid w:val="00B32CD4"/>
    <w:rsid w:val="00B355F0"/>
    <w:rsid w:val="00B40356"/>
    <w:rsid w:val="00B42349"/>
    <w:rsid w:val="00B44018"/>
    <w:rsid w:val="00B46CEA"/>
    <w:rsid w:val="00B57A3F"/>
    <w:rsid w:val="00B621FC"/>
    <w:rsid w:val="00B6724C"/>
    <w:rsid w:val="00B774BE"/>
    <w:rsid w:val="00B836D0"/>
    <w:rsid w:val="00B8490C"/>
    <w:rsid w:val="00B85714"/>
    <w:rsid w:val="00B95E47"/>
    <w:rsid w:val="00BA3B49"/>
    <w:rsid w:val="00BA6876"/>
    <w:rsid w:val="00BB0C11"/>
    <w:rsid w:val="00BB61BD"/>
    <w:rsid w:val="00BC0EC0"/>
    <w:rsid w:val="00BC1F60"/>
    <w:rsid w:val="00BD4886"/>
    <w:rsid w:val="00BD61C2"/>
    <w:rsid w:val="00BF2E34"/>
    <w:rsid w:val="00BF3D3A"/>
    <w:rsid w:val="00C050A9"/>
    <w:rsid w:val="00C05BA7"/>
    <w:rsid w:val="00C1172C"/>
    <w:rsid w:val="00C3399E"/>
    <w:rsid w:val="00C4199D"/>
    <w:rsid w:val="00C43BEC"/>
    <w:rsid w:val="00C44364"/>
    <w:rsid w:val="00C446B7"/>
    <w:rsid w:val="00C55109"/>
    <w:rsid w:val="00C57263"/>
    <w:rsid w:val="00C66263"/>
    <w:rsid w:val="00C6626C"/>
    <w:rsid w:val="00C706D9"/>
    <w:rsid w:val="00C733D6"/>
    <w:rsid w:val="00C85447"/>
    <w:rsid w:val="00C9287C"/>
    <w:rsid w:val="00CA2D0C"/>
    <w:rsid w:val="00CA6FBB"/>
    <w:rsid w:val="00CB0F1A"/>
    <w:rsid w:val="00CB372F"/>
    <w:rsid w:val="00CB7A65"/>
    <w:rsid w:val="00CB7BBF"/>
    <w:rsid w:val="00CC3E98"/>
    <w:rsid w:val="00CC5F86"/>
    <w:rsid w:val="00CC6592"/>
    <w:rsid w:val="00CD00E6"/>
    <w:rsid w:val="00CD241B"/>
    <w:rsid w:val="00CD5051"/>
    <w:rsid w:val="00CD6148"/>
    <w:rsid w:val="00CE3E46"/>
    <w:rsid w:val="00CF16C4"/>
    <w:rsid w:val="00CF2ACF"/>
    <w:rsid w:val="00D05E47"/>
    <w:rsid w:val="00D10F8F"/>
    <w:rsid w:val="00D11BE1"/>
    <w:rsid w:val="00D13895"/>
    <w:rsid w:val="00D15F0C"/>
    <w:rsid w:val="00D16547"/>
    <w:rsid w:val="00D21E1B"/>
    <w:rsid w:val="00D24BE9"/>
    <w:rsid w:val="00D402E1"/>
    <w:rsid w:val="00D40305"/>
    <w:rsid w:val="00D4089B"/>
    <w:rsid w:val="00D40B15"/>
    <w:rsid w:val="00D5364B"/>
    <w:rsid w:val="00D5607A"/>
    <w:rsid w:val="00D66C8F"/>
    <w:rsid w:val="00D74367"/>
    <w:rsid w:val="00D81180"/>
    <w:rsid w:val="00D848A4"/>
    <w:rsid w:val="00D917B8"/>
    <w:rsid w:val="00D95201"/>
    <w:rsid w:val="00D959FE"/>
    <w:rsid w:val="00DA2216"/>
    <w:rsid w:val="00DA37AB"/>
    <w:rsid w:val="00DA6E3A"/>
    <w:rsid w:val="00DB4BAD"/>
    <w:rsid w:val="00DC39D4"/>
    <w:rsid w:val="00DD142E"/>
    <w:rsid w:val="00DD225E"/>
    <w:rsid w:val="00DD508C"/>
    <w:rsid w:val="00DE02C6"/>
    <w:rsid w:val="00DE5D82"/>
    <w:rsid w:val="00E00D48"/>
    <w:rsid w:val="00E06075"/>
    <w:rsid w:val="00E068E1"/>
    <w:rsid w:val="00E070BE"/>
    <w:rsid w:val="00E074E1"/>
    <w:rsid w:val="00E07FCC"/>
    <w:rsid w:val="00E12A0C"/>
    <w:rsid w:val="00E13276"/>
    <w:rsid w:val="00E20438"/>
    <w:rsid w:val="00E20EB3"/>
    <w:rsid w:val="00E259E9"/>
    <w:rsid w:val="00E30AA3"/>
    <w:rsid w:val="00E319A8"/>
    <w:rsid w:val="00E36785"/>
    <w:rsid w:val="00E368FF"/>
    <w:rsid w:val="00E373D3"/>
    <w:rsid w:val="00E433CC"/>
    <w:rsid w:val="00E4469D"/>
    <w:rsid w:val="00E50F18"/>
    <w:rsid w:val="00E51377"/>
    <w:rsid w:val="00E607A2"/>
    <w:rsid w:val="00E62334"/>
    <w:rsid w:val="00E74A90"/>
    <w:rsid w:val="00E81E67"/>
    <w:rsid w:val="00E833F1"/>
    <w:rsid w:val="00E84683"/>
    <w:rsid w:val="00E85BC0"/>
    <w:rsid w:val="00E86090"/>
    <w:rsid w:val="00E927CA"/>
    <w:rsid w:val="00E96BE5"/>
    <w:rsid w:val="00EA059A"/>
    <w:rsid w:val="00EA0A74"/>
    <w:rsid w:val="00EA40B8"/>
    <w:rsid w:val="00EB0066"/>
    <w:rsid w:val="00EB7CAB"/>
    <w:rsid w:val="00EC6EC9"/>
    <w:rsid w:val="00ED0A50"/>
    <w:rsid w:val="00ED2F26"/>
    <w:rsid w:val="00ED774E"/>
    <w:rsid w:val="00EE2947"/>
    <w:rsid w:val="00EE53A4"/>
    <w:rsid w:val="00EE54B3"/>
    <w:rsid w:val="00EE793F"/>
    <w:rsid w:val="00EF0D0D"/>
    <w:rsid w:val="00EF1DB4"/>
    <w:rsid w:val="00EF1E41"/>
    <w:rsid w:val="00EF5F40"/>
    <w:rsid w:val="00F129F1"/>
    <w:rsid w:val="00F15E2C"/>
    <w:rsid w:val="00F1615F"/>
    <w:rsid w:val="00F173D7"/>
    <w:rsid w:val="00F24C5C"/>
    <w:rsid w:val="00F27E78"/>
    <w:rsid w:val="00F31BF7"/>
    <w:rsid w:val="00F4265A"/>
    <w:rsid w:val="00F47533"/>
    <w:rsid w:val="00F51418"/>
    <w:rsid w:val="00F5532A"/>
    <w:rsid w:val="00F60F9C"/>
    <w:rsid w:val="00F63BAF"/>
    <w:rsid w:val="00F646A2"/>
    <w:rsid w:val="00F650A5"/>
    <w:rsid w:val="00F662FB"/>
    <w:rsid w:val="00F712E0"/>
    <w:rsid w:val="00F71989"/>
    <w:rsid w:val="00F76800"/>
    <w:rsid w:val="00F76BC5"/>
    <w:rsid w:val="00F8440D"/>
    <w:rsid w:val="00F90CFC"/>
    <w:rsid w:val="00F91E6F"/>
    <w:rsid w:val="00F94BF1"/>
    <w:rsid w:val="00F97254"/>
    <w:rsid w:val="00FA13D8"/>
    <w:rsid w:val="00FA1FF3"/>
    <w:rsid w:val="00FA3E34"/>
    <w:rsid w:val="00FA5305"/>
    <w:rsid w:val="00FB0DE4"/>
    <w:rsid w:val="00FC663B"/>
    <w:rsid w:val="00FD06DA"/>
    <w:rsid w:val="00FD3E83"/>
    <w:rsid w:val="00FD6389"/>
    <w:rsid w:val="00FE0546"/>
    <w:rsid w:val="00FE08CD"/>
    <w:rsid w:val="00FE13D1"/>
    <w:rsid w:val="00FF3885"/>
    <w:rsid w:val="00FF48AE"/>
    <w:rsid w:val="00FF4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FCCE8"/>
  <w15:docId w15:val="{737D7A15-3610-4782-ABD4-768A38D9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070BE"/>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L1,Numerowanie,Akapit z listą5,T_SZ_List Paragraph,Akapit z listą BS,Kolorowa lista — akcent 11,Akapit z listą1,Średnia siatka 1 — akcent 21,List Paragraph,sw tekst,Nag 1,1_literowka,Literowanie,Akapit z listą;1_literowka"/>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semiHidden/>
    <w:unhideWhenUsed/>
    <w:rsid w:val="00E368FF"/>
    <w:rPr>
      <w:sz w:val="20"/>
      <w:szCs w:val="20"/>
    </w:rPr>
  </w:style>
  <w:style w:type="character" w:customStyle="1" w:styleId="TekstkomentarzaZnak">
    <w:name w:val="Tekst komentarza Znak"/>
    <w:basedOn w:val="Domylnaczcionkaakapitu"/>
    <w:link w:val="Tekstkomentarza"/>
    <w:uiPriority w:val="99"/>
    <w:semiHidden/>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1">
    <w:name w:val="Nierozpoznana wzmianka1"/>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L1 Znak,Numerowanie Znak,Akapit z listą5 Znak,T_SZ_List Paragraph Znak,Akapit z listą BS Znak,Kolorowa lista — akcent 11 Znak,Akapit z listą1 Znak,Średnia siatka 1 — akcent 21 Znak,List Paragraph Znak,Nag 1 Znak"/>
    <w:link w:val="Akapitzlist"/>
    <w:uiPriority w:val="34"/>
    <w:qFormat/>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 w:type="character" w:customStyle="1" w:styleId="WW8Num1z2">
    <w:name w:val="WW8Num1z2"/>
    <w:rsid w:val="005602A2"/>
  </w:style>
  <w:style w:type="paragraph" w:styleId="Tekstprzypisukocowego">
    <w:name w:val="endnote text"/>
    <w:basedOn w:val="Normalny"/>
    <w:link w:val="TekstprzypisukocowegoZnak"/>
    <w:uiPriority w:val="99"/>
    <w:semiHidden/>
    <w:unhideWhenUsed/>
    <w:rsid w:val="006600D0"/>
    <w:rPr>
      <w:sz w:val="20"/>
      <w:szCs w:val="20"/>
    </w:rPr>
  </w:style>
  <w:style w:type="character" w:customStyle="1" w:styleId="TekstprzypisukocowegoZnak">
    <w:name w:val="Tekst przypisu końcowego Znak"/>
    <w:basedOn w:val="Domylnaczcionkaakapitu"/>
    <w:link w:val="Tekstprzypisukocowego"/>
    <w:uiPriority w:val="99"/>
    <w:semiHidden/>
    <w:rsid w:val="006600D0"/>
    <w:rPr>
      <w:rFonts w:ascii="Arial" w:eastAsia="Times New Roman" w:hAnsi="Arial" w:cs="Times New Roman"/>
      <w:sz w:val="20"/>
      <w:szCs w:val="20"/>
      <w:lang w:eastAsia="ar-SA"/>
    </w:rPr>
  </w:style>
  <w:style w:type="character" w:styleId="Odwoanieprzypisukocowego">
    <w:name w:val="endnote reference"/>
    <w:basedOn w:val="Domylnaczcionkaakapitu"/>
    <w:uiPriority w:val="99"/>
    <w:semiHidden/>
    <w:unhideWhenUsed/>
    <w:rsid w:val="006600D0"/>
    <w:rPr>
      <w:vertAlign w:val="superscript"/>
    </w:rPr>
  </w:style>
  <w:style w:type="paragraph" w:styleId="NormalnyWeb">
    <w:name w:val="Normal (Web)"/>
    <w:basedOn w:val="Normalny"/>
    <w:uiPriority w:val="99"/>
    <w:semiHidden/>
    <w:unhideWhenUsed/>
    <w:rsid w:val="00284FD1"/>
    <w:pPr>
      <w:suppressAutoHyphens w:val="0"/>
      <w:spacing w:before="100" w:beforeAutospacing="1" w:after="100" w:afterAutospacing="1"/>
      <w:jc w:val="left"/>
    </w:pPr>
    <w:rPr>
      <w:rFonts w:ascii="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353">
      <w:bodyDiv w:val="1"/>
      <w:marLeft w:val="0"/>
      <w:marRight w:val="0"/>
      <w:marTop w:val="0"/>
      <w:marBottom w:val="0"/>
      <w:divBdr>
        <w:top w:val="none" w:sz="0" w:space="0" w:color="auto"/>
        <w:left w:val="none" w:sz="0" w:space="0" w:color="auto"/>
        <w:bottom w:val="none" w:sz="0" w:space="0" w:color="auto"/>
        <w:right w:val="none" w:sz="0" w:space="0" w:color="auto"/>
      </w:divBdr>
    </w:div>
    <w:div w:id="495726840">
      <w:bodyDiv w:val="1"/>
      <w:marLeft w:val="0"/>
      <w:marRight w:val="0"/>
      <w:marTop w:val="0"/>
      <w:marBottom w:val="0"/>
      <w:divBdr>
        <w:top w:val="none" w:sz="0" w:space="0" w:color="auto"/>
        <w:left w:val="none" w:sz="0" w:space="0" w:color="auto"/>
        <w:bottom w:val="none" w:sz="0" w:space="0" w:color="auto"/>
        <w:right w:val="none" w:sz="0" w:space="0" w:color="auto"/>
      </w:divBdr>
    </w:div>
    <w:div w:id="1298417337">
      <w:bodyDiv w:val="1"/>
      <w:marLeft w:val="0"/>
      <w:marRight w:val="0"/>
      <w:marTop w:val="0"/>
      <w:marBottom w:val="0"/>
      <w:divBdr>
        <w:top w:val="none" w:sz="0" w:space="0" w:color="auto"/>
        <w:left w:val="none" w:sz="0" w:space="0" w:color="auto"/>
        <w:bottom w:val="none" w:sz="0" w:space="0" w:color="auto"/>
        <w:right w:val="none" w:sz="0" w:space="0" w:color="auto"/>
      </w:divBdr>
    </w:div>
    <w:div w:id="1627928260">
      <w:bodyDiv w:val="1"/>
      <w:marLeft w:val="0"/>
      <w:marRight w:val="0"/>
      <w:marTop w:val="0"/>
      <w:marBottom w:val="0"/>
      <w:divBdr>
        <w:top w:val="none" w:sz="0" w:space="0" w:color="auto"/>
        <w:left w:val="none" w:sz="0" w:space="0" w:color="auto"/>
        <w:bottom w:val="none" w:sz="0" w:space="0" w:color="auto"/>
        <w:right w:val="none" w:sz="0" w:space="0" w:color="auto"/>
      </w:divBdr>
    </w:div>
    <w:div w:id="17175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tformazakupowa.pl/pn/rzikrakow"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ceidg.gov.pl" TargetMode="External"/><Relationship Id="rId7" Type="http://schemas.openxmlformats.org/officeDocument/2006/relationships/footnotes" Target="footnotes.xml"/><Relationship Id="rId12" Type="http://schemas.openxmlformats.org/officeDocument/2006/relationships/hyperlink" Target="http://www.platformazakupowa.pl/pn/rzikrakow"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www.platformazakupowa.pl/pn/rzikrakow" TargetMode="External"/><Relationship Id="rId20" Type="http://schemas.openxmlformats.org/officeDocument/2006/relationships/hyperlink" Target="https://ems.ms.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zikrakow.wp.mil.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mailto:rzikrakow.zam.publ@ron.mil.p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zp.gov.pl/__data/assets/pdf_file/0015/32415/Instrukcja-wypelniania-JEDZ-ESPD.pdf"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6EC7F-6E96-4063-86DA-37D8EBE74FE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A8A4385-8E16-4278-88D6-DA4DE3E9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32</Pages>
  <Words>9916</Words>
  <Characters>59496</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Chucherko Karolina</dc:creator>
  <cp:lastModifiedBy>Kołodziejczyk Anna</cp:lastModifiedBy>
  <cp:revision>37</cp:revision>
  <cp:lastPrinted>2022-06-27T09:23:00Z</cp:lastPrinted>
  <dcterms:created xsi:type="dcterms:W3CDTF">2022-05-26T08:49:00Z</dcterms:created>
  <dcterms:modified xsi:type="dcterms:W3CDTF">2022-06-28T05:18:00Z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312aa3e4-a340-4d12-bd1e-a5dc7e9a05b6</vt:lpwstr>
  </property>
  <property fmtid="{D5CDD505-2E9C-101B-9397-08002B2CF9AE}" pid="3" name="bjSaver">
    <vt:lpwstr>h/kTW/WezVRByqP4hfyO15rcWGHWOzFL</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