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FED546" w14:textId="4947FCE7" w:rsidR="00A872A6" w:rsidRDefault="00A872A6" w:rsidP="00A872A6">
      <w:pPr>
        <w:spacing w:line="360" w:lineRule="auto"/>
        <w:jc w:val="right"/>
        <w:rPr>
          <w:b/>
        </w:rPr>
      </w:pPr>
      <w:r>
        <w:rPr>
          <w:b/>
        </w:rPr>
        <w:t xml:space="preserve">Załącznik nr 3 do </w:t>
      </w:r>
      <w:r w:rsidR="00CC4136">
        <w:rPr>
          <w:b/>
        </w:rPr>
        <w:t>SWZ</w:t>
      </w:r>
    </w:p>
    <w:p w14:paraId="2348A337" w14:textId="77777777" w:rsidR="00EF3B77" w:rsidRDefault="00A872A6" w:rsidP="00A872A6">
      <w:pPr>
        <w:pBdr>
          <w:top w:val="single" w:sz="4" w:space="1" w:color="auto"/>
          <w:left w:val="single" w:sz="4" w:space="4" w:color="auto"/>
          <w:bottom w:val="single" w:sz="4" w:space="1" w:color="auto"/>
          <w:right w:val="single" w:sz="4" w:space="4" w:color="auto"/>
        </w:pBdr>
        <w:spacing w:line="360" w:lineRule="auto"/>
        <w:jc w:val="center"/>
        <w:rPr>
          <w:b/>
          <w:sz w:val="22"/>
          <w:szCs w:val="22"/>
        </w:rPr>
      </w:pPr>
      <w:r>
        <w:rPr>
          <w:b/>
          <w:sz w:val="22"/>
          <w:szCs w:val="22"/>
        </w:rPr>
        <w:t xml:space="preserve">OŚWIADCZENIE </w:t>
      </w:r>
      <w:r w:rsidR="00EF3B77">
        <w:rPr>
          <w:b/>
          <w:sz w:val="22"/>
          <w:szCs w:val="22"/>
        </w:rPr>
        <w:t>WYKONAWCY SKŁADANE NA PODSTAWIE ART. 125 UST. 1 ustawy z dnia 11 września 2019</w:t>
      </w:r>
      <w:r w:rsidR="00E009CB">
        <w:rPr>
          <w:b/>
          <w:sz w:val="22"/>
          <w:szCs w:val="22"/>
        </w:rPr>
        <w:t xml:space="preserve"> </w:t>
      </w:r>
      <w:r w:rsidR="00EF3B77">
        <w:rPr>
          <w:b/>
          <w:sz w:val="22"/>
          <w:szCs w:val="22"/>
        </w:rPr>
        <w:t>roku  ustawy Prawo Zamówień Publicznych</w:t>
      </w:r>
    </w:p>
    <w:p w14:paraId="34AA4514" w14:textId="77777777" w:rsidR="00A872A6" w:rsidRDefault="00EF3B77" w:rsidP="00A872A6">
      <w:pPr>
        <w:pBdr>
          <w:top w:val="single" w:sz="4" w:space="1" w:color="auto"/>
          <w:left w:val="single" w:sz="4" w:space="4" w:color="auto"/>
          <w:bottom w:val="single" w:sz="4" w:space="1" w:color="auto"/>
          <w:right w:val="single" w:sz="4" w:space="4" w:color="auto"/>
        </w:pBdr>
        <w:spacing w:line="360" w:lineRule="auto"/>
        <w:jc w:val="center"/>
        <w:rPr>
          <w:b/>
          <w:sz w:val="22"/>
          <w:szCs w:val="22"/>
        </w:rPr>
      </w:pPr>
      <w:r>
        <w:rPr>
          <w:b/>
          <w:sz w:val="22"/>
          <w:szCs w:val="22"/>
        </w:rPr>
        <w:t xml:space="preserve">DOTYCZĄCE </w:t>
      </w:r>
      <w:r w:rsidR="00A872A6">
        <w:rPr>
          <w:b/>
          <w:sz w:val="22"/>
          <w:szCs w:val="22"/>
        </w:rPr>
        <w:t>PODSTAW DO WYKLUCZENIA</w:t>
      </w:r>
      <w:r>
        <w:rPr>
          <w:b/>
          <w:sz w:val="22"/>
          <w:szCs w:val="22"/>
        </w:rPr>
        <w:t xml:space="preserve"> </w:t>
      </w:r>
      <w:r w:rsidR="00A872A6">
        <w:rPr>
          <w:b/>
          <w:sz w:val="22"/>
          <w:szCs w:val="22"/>
        </w:rPr>
        <w:t xml:space="preserve"> I SPEŁNIENIA WARUNKÓW UDZIAŁU W POST</w:t>
      </w:r>
      <w:r>
        <w:rPr>
          <w:b/>
          <w:sz w:val="22"/>
          <w:szCs w:val="22"/>
        </w:rPr>
        <w:t>Ę</w:t>
      </w:r>
      <w:r w:rsidR="00A872A6">
        <w:rPr>
          <w:b/>
          <w:sz w:val="22"/>
          <w:szCs w:val="22"/>
        </w:rPr>
        <w:t>POWANIU</w:t>
      </w:r>
    </w:p>
    <w:p w14:paraId="0328F0C7" w14:textId="77777777" w:rsidR="00A872A6" w:rsidRDefault="00A872A6" w:rsidP="00A872A6">
      <w:pPr>
        <w:spacing w:line="360" w:lineRule="auto"/>
        <w:jc w:val="center"/>
        <w:rPr>
          <w:b/>
          <w:sz w:val="22"/>
          <w:szCs w:val="22"/>
        </w:rPr>
      </w:pPr>
    </w:p>
    <w:p w14:paraId="54A9B3F8" w14:textId="1BC22825" w:rsidR="00A872A6" w:rsidRDefault="00A872A6" w:rsidP="00A872A6">
      <w:pPr>
        <w:pBdr>
          <w:top w:val="single" w:sz="4" w:space="1" w:color="auto"/>
          <w:left w:val="single" w:sz="4" w:space="4" w:color="auto"/>
          <w:right w:val="single" w:sz="4" w:space="4" w:color="auto"/>
        </w:pBdr>
        <w:spacing w:line="360" w:lineRule="auto"/>
        <w:jc w:val="both"/>
        <w:rPr>
          <w:b/>
          <w:sz w:val="22"/>
          <w:szCs w:val="22"/>
        </w:rPr>
      </w:pPr>
      <w:r>
        <w:rPr>
          <w:b/>
          <w:sz w:val="22"/>
          <w:szCs w:val="22"/>
        </w:rPr>
        <w:t xml:space="preserve">Przystępując do postepowania </w:t>
      </w:r>
      <w:r w:rsidR="00F472EE">
        <w:rPr>
          <w:b/>
          <w:sz w:val="22"/>
          <w:szCs w:val="22"/>
        </w:rPr>
        <w:t>na:</w:t>
      </w:r>
      <w:r>
        <w:rPr>
          <w:b/>
          <w:sz w:val="22"/>
          <w:szCs w:val="22"/>
        </w:rPr>
        <w:t xml:space="preserve"> …………………………………………………………………………</w:t>
      </w:r>
    </w:p>
    <w:p w14:paraId="0D6A1B59" w14:textId="77777777" w:rsidR="00A872A6" w:rsidRDefault="00A872A6" w:rsidP="00A872A6">
      <w:pPr>
        <w:pBdr>
          <w:top w:val="single" w:sz="4" w:space="1" w:color="auto"/>
          <w:left w:val="single" w:sz="4" w:space="4" w:color="auto"/>
          <w:bottom w:val="single" w:sz="4" w:space="1" w:color="auto"/>
          <w:right w:val="single" w:sz="4" w:space="4" w:color="auto"/>
        </w:pBdr>
        <w:spacing w:line="360" w:lineRule="auto"/>
        <w:jc w:val="both"/>
        <w:rPr>
          <w:b/>
          <w:sz w:val="22"/>
          <w:szCs w:val="22"/>
        </w:rPr>
      </w:pPr>
      <w:r>
        <w:rPr>
          <w:b/>
          <w:sz w:val="22"/>
          <w:szCs w:val="22"/>
        </w:rPr>
        <w:t>działając w imieniu Wykonawcy: …………………………………………………………………………..</w:t>
      </w:r>
    </w:p>
    <w:p w14:paraId="3AA7DF2D" w14:textId="77777777" w:rsidR="00A872A6" w:rsidRDefault="00A872A6" w:rsidP="00A872A6">
      <w:pPr>
        <w:pBdr>
          <w:top w:val="single" w:sz="4" w:space="1" w:color="auto"/>
          <w:left w:val="single" w:sz="4" w:space="4" w:color="auto"/>
          <w:bottom w:val="single" w:sz="4" w:space="1" w:color="auto"/>
          <w:right w:val="single" w:sz="4" w:space="4" w:color="auto"/>
        </w:pBdr>
        <w:spacing w:line="360" w:lineRule="auto"/>
        <w:jc w:val="both"/>
        <w:rPr>
          <w:b/>
          <w:sz w:val="22"/>
          <w:szCs w:val="22"/>
        </w:rPr>
      </w:pPr>
      <w:r>
        <w:rPr>
          <w:b/>
          <w:sz w:val="22"/>
          <w:szCs w:val="22"/>
        </w:rPr>
        <w:t>……………………………………………………………………………………………………………………………………………………………………………………………………………………………………</w:t>
      </w:r>
    </w:p>
    <w:p w14:paraId="5529A3E1" w14:textId="028AC379" w:rsidR="00A872A6" w:rsidRDefault="00F472EE" w:rsidP="00A872A6">
      <w:pPr>
        <w:pBdr>
          <w:top w:val="single" w:sz="4" w:space="1" w:color="auto"/>
          <w:left w:val="single" w:sz="4" w:space="4" w:color="auto"/>
          <w:bottom w:val="single" w:sz="4" w:space="1" w:color="auto"/>
          <w:right w:val="single" w:sz="4" w:space="4" w:color="auto"/>
        </w:pBdr>
        <w:spacing w:line="360" w:lineRule="auto"/>
        <w:jc w:val="center"/>
        <w:rPr>
          <w:b/>
          <w:sz w:val="18"/>
          <w:szCs w:val="18"/>
        </w:rPr>
      </w:pPr>
      <w:r>
        <w:rPr>
          <w:b/>
          <w:sz w:val="18"/>
          <w:szCs w:val="18"/>
        </w:rPr>
        <w:t>(podać</w:t>
      </w:r>
      <w:r w:rsidR="00A872A6">
        <w:rPr>
          <w:b/>
          <w:sz w:val="18"/>
          <w:szCs w:val="18"/>
        </w:rPr>
        <w:t xml:space="preserve"> nazwę i adres Wykonawcy)</w:t>
      </w:r>
    </w:p>
    <w:p w14:paraId="3980C31C" w14:textId="77777777" w:rsidR="00A872A6" w:rsidRDefault="00A872A6" w:rsidP="00A872A6">
      <w:pPr>
        <w:pBdr>
          <w:top w:val="single" w:sz="4" w:space="1" w:color="auto"/>
          <w:left w:val="single" w:sz="4" w:space="4" w:color="auto"/>
          <w:bottom w:val="single" w:sz="4" w:space="1" w:color="auto"/>
          <w:right w:val="single" w:sz="4" w:space="4" w:color="auto"/>
        </w:pBdr>
        <w:spacing w:line="360" w:lineRule="auto"/>
        <w:jc w:val="center"/>
        <w:rPr>
          <w:b/>
          <w:sz w:val="18"/>
          <w:szCs w:val="18"/>
        </w:rPr>
      </w:pPr>
    </w:p>
    <w:p w14:paraId="1BC9D0E1" w14:textId="77777777" w:rsidR="00EF3B77" w:rsidRDefault="00EF3B77" w:rsidP="00A872A6">
      <w:pPr>
        <w:spacing w:line="360" w:lineRule="auto"/>
        <w:jc w:val="center"/>
        <w:rPr>
          <w:sz w:val="22"/>
          <w:szCs w:val="22"/>
        </w:rPr>
      </w:pPr>
    </w:p>
    <w:p w14:paraId="285F1B0F" w14:textId="77777777" w:rsidR="00A872A6" w:rsidRDefault="00EF3B77" w:rsidP="00EF3B77">
      <w:pPr>
        <w:spacing w:line="360" w:lineRule="auto"/>
        <w:jc w:val="both"/>
        <w:rPr>
          <w:sz w:val="22"/>
          <w:szCs w:val="22"/>
        </w:rPr>
      </w:pPr>
      <w:r w:rsidRPr="00EF3B77">
        <w:rPr>
          <w:b/>
          <w:sz w:val="22"/>
          <w:szCs w:val="22"/>
        </w:rPr>
        <w:t>OŚWIADCZAM</w:t>
      </w:r>
      <w:r w:rsidR="00A872A6">
        <w:rPr>
          <w:sz w:val="22"/>
          <w:szCs w:val="22"/>
        </w:rPr>
        <w:t xml:space="preserve">, że na dzień składania ofert nie podlegam wykluczeniu z postępowania i spełniam warunki udziału w </w:t>
      </w:r>
      <w:r>
        <w:rPr>
          <w:sz w:val="22"/>
          <w:szCs w:val="22"/>
        </w:rPr>
        <w:t>postepowaniu.</w:t>
      </w:r>
    </w:p>
    <w:p w14:paraId="639DE7B0" w14:textId="77777777" w:rsidR="00EF3B77" w:rsidRDefault="00EF3B77" w:rsidP="00A872A6">
      <w:pPr>
        <w:spacing w:line="360" w:lineRule="auto"/>
        <w:jc w:val="center"/>
        <w:rPr>
          <w:sz w:val="22"/>
          <w:szCs w:val="22"/>
        </w:rPr>
      </w:pPr>
    </w:p>
    <w:p w14:paraId="3BCE3197" w14:textId="77777777" w:rsidR="00A872A6" w:rsidRDefault="00A872A6" w:rsidP="00A872A6">
      <w:pPr>
        <w:contextualSpacing/>
        <w:jc w:val="both"/>
        <w:rPr>
          <w:sz w:val="22"/>
          <w:szCs w:val="22"/>
        </w:rPr>
      </w:pPr>
      <w:r>
        <w:rPr>
          <w:sz w:val="22"/>
          <w:szCs w:val="22"/>
        </w:rPr>
        <w:t xml:space="preserve">W przedmiotowym postępowaniu Zamawiający zgodnie z art. </w:t>
      </w:r>
      <w:r w:rsidR="00EF3B77">
        <w:rPr>
          <w:sz w:val="22"/>
          <w:szCs w:val="22"/>
        </w:rPr>
        <w:t>108</w:t>
      </w:r>
      <w:r>
        <w:rPr>
          <w:sz w:val="22"/>
          <w:szCs w:val="22"/>
        </w:rPr>
        <w:t xml:space="preserve"> ust. 1  ustawy PZP wykluczy:</w:t>
      </w:r>
    </w:p>
    <w:p w14:paraId="705141D9" w14:textId="77777777" w:rsidR="00715E1F" w:rsidRDefault="00715E1F" w:rsidP="001609C2">
      <w:pPr>
        <w:numPr>
          <w:ilvl w:val="0"/>
          <w:numId w:val="32"/>
        </w:numPr>
        <w:ind w:right="-110"/>
        <w:jc w:val="both"/>
        <w:rPr>
          <w:sz w:val="22"/>
          <w:szCs w:val="22"/>
        </w:rPr>
      </w:pPr>
      <w:r>
        <w:rPr>
          <w:sz w:val="22"/>
          <w:szCs w:val="22"/>
        </w:rPr>
        <w:t xml:space="preserve"> z zastrzeżeniem art. 110 ust. 2 </w:t>
      </w:r>
      <w:proofErr w:type="spellStart"/>
      <w:r>
        <w:rPr>
          <w:sz w:val="22"/>
          <w:szCs w:val="22"/>
        </w:rPr>
        <w:t>pzp</w:t>
      </w:r>
      <w:proofErr w:type="spellEnd"/>
      <w:r>
        <w:rPr>
          <w:sz w:val="22"/>
          <w:szCs w:val="22"/>
        </w:rPr>
        <w:t>, Wykonawcę:</w:t>
      </w:r>
    </w:p>
    <w:p w14:paraId="7858136C" w14:textId="77777777" w:rsidR="00715E1F" w:rsidRDefault="00715E1F" w:rsidP="001609C2">
      <w:pPr>
        <w:numPr>
          <w:ilvl w:val="0"/>
          <w:numId w:val="33"/>
        </w:numPr>
        <w:ind w:right="-110"/>
        <w:jc w:val="both"/>
        <w:rPr>
          <w:sz w:val="22"/>
          <w:szCs w:val="22"/>
        </w:rPr>
      </w:pPr>
      <w:r>
        <w:rPr>
          <w:sz w:val="22"/>
          <w:szCs w:val="22"/>
        </w:rPr>
        <w:t>Będącego osobą fizyczną, którego prawomocnie skazano za przestępstwo:</w:t>
      </w:r>
    </w:p>
    <w:p w14:paraId="65EDFE28" w14:textId="77777777" w:rsidR="00715E1F" w:rsidRDefault="00715E1F" w:rsidP="001609C2">
      <w:pPr>
        <w:numPr>
          <w:ilvl w:val="0"/>
          <w:numId w:val="34"/>
        </w:numPr>
        <w:ind w:right="-110"/>
        <w:jc w:val="both"/>
        <w:rPr>
          <w:sz w:val="22"/>
          <w:szCs w:val="22"/>
        </w:rPr>
      </w:pPr>
      <w:r>
        <w:rPr>
          <w:sz w:val="22"/>
          <w:szCs w:val="22"/>
        </w:rPr>
        <w:t>Udziału w zorganizowanej grupie przestępczej albo związku mającym na celu popełnienie przestępstwa lub przestępstwa skarbowego, o którym mowa w art. 258 Kodeksu karnego,</w:t>
      </w:r>
    </w:p>
    <w:p w14:paraId="763C4255" w14:textId="77777777" w:rsidR="00715E1F" w:rsidRDefault="00715E1F" w:rsidP="001609C2">
      <w:pPr>
        <w:numPr>
          <w:ilvl w:val="0"/>
          <w:numId w:val="34"/>
        </w:numPr>
        <w:ind w:right="-110"/>
        <w:jc w:val="both"/>
        <w:rPr>
          <w:sz w:val="22"/>
          <w:szCs w:val="22"/>
        </w:rPr>
      </w:pPr>
      <w:r w:rsidRPr="00715E1F">
        <w:rPr>
          <w:sz w:val="22"/>
          <w:szCs w:val="22"/>
        </w:rPr>
        <w:t>Handlu ludźmi, o którym mowa w art. 189a Kodeksu karnego,</w:t>
      </w:r>
    </w:p>
    <w:p w14:paraId="3ED97B74" w14:textId="77777777" w:rsidR="00172D44" w:rsidRDefault="00172D44" w:rsidP="00172D44">
      <w:pPr>
        <w:numPr>
          <w:ilvl w:val="0"/>
          <w:numId w:val="34"/>
        </w:numPr>
        <w:ind w:right="-110"/>
        <w:jc w:val="both"/>
        <w:rPr>
          <w:sz w:val="22"/>
          <w:szCs w:val="22"/>
        </w:rPr>
      </w:pPr>
      <w:r w:rsidRPr="00715E1F">
        <w:rPr>
          <w:sz w:val="22"/>
          <w:szCs w:val="22"/>
        </w:rPr>
        <w:t xml:space="preserve">O którym mowa w </w:t>
      </w:r>
      <w:r>
        <w:rPr>
          <w:sz w:val="22"/>
          <w:szCs w:val="22"/>
        </w:rPr>
        <w:t>art. 228-230a, art. 250a Kodeksu karnego, w art. 46-48 ustawy z dnia 25 czerwca 2010r, o sporcie, lub w art. 54 ust. 1-4 stawy z dnia 12 maja 2011 r. o refundacji leków, środków spożywczych specjalnego przeznaczenia żywieniowego oraz wyrobów medycznych</w:t>
      </w:r>
      <w:r w:rsidRPr="00715E1F">
        <w:rPr>
          <w:sz w:val="22"/>
          <w:szCs w:val="22"/>
        </w:rPr>
        <w:t>,</w:t>
      </w:r>
    </w:p>
    <w:p w14:paraId="555C1422" w14:textId="77777777" w:rsidR="00715E1F" w:rsidRDefault="00715E1F" w:rsidP="001609C2">
      <w:pPr>
        <w:numPr>
          <w:ilvl w:val="0"/>
          <w:numId w:val="34"/>
        </w:numPr>
        <w:ind w:right="-110"/>
        <w:jc w:val="both"/>
        <w:rPr>
          <w:sz w:val="22"/>
          <w:szCs w:val="22"/>
        </w:rPr>
      </w:pPr>
      <w:r w:rsidRPr="00715E1F">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7D2C87" w14:textId="77777777" w:rsidR="00715E1F" w:rsidRDefault="00715E1F" w:rsidP="001609C2">
      <w:pPr>
        <w:numPr>
          <w:ilvl w:val="0"/>
          <w:numId w:val="34"/>
        </w:numPr>
        <w:ind w:right="-110"/>
        <w:jc w:val="both"/>
        <w:rPr>
          <w:sz w:val="22"/>
          <w:szCs w:val="22"/>
        </w:rPr>
      </w:pPr>
      <w:r w:rsidRPr="00715E1F">
        <w:rPr>
          <w:sz w:val="22"/>
          <w:szCs w:val="22"/>
        </w:rPr>
        <w:t xml:space="preserve">O charakterze terrorystycznym, o którym mowa w art. 115 </w:t>
      </w:r>
      <w:r w:rsidRPr="00715E1F">
        <w:rPr>
          <w:rFonts w:cs="Times New Roman"/>
          <w:sz w:val="22"/>
          <w:szCs w:val="22"/>
        </w:rPr>
        <w:t>§</w:t>
      </w:r>
      <w:r w:rsidR="00E009CB">
        <w:rPr>
          <w:rFonts w:cs="Times New Roman"/>
          <w:sz w:val="22"/>
          <w:szCs w:val="22"/>
        </w:rPr>
        <w:t xml:space="preserve"> </w:t>
      </w:r>
      <w:r w:rsidRPr="00715E1F">
        <w:rPr>
          <w:sz w:val="22"/>
          <w:szCs w:val="22"/>
        </w:rPr>
        <w:t>20 Kodeksu karnego, lub mające na celu popełnienie tego przestępstwa,</w:t>
      </w:r>
    </w:p>
    <w:p w14:paraId="052203A0" w14:textId="77777777" w:rsidR="00715E1F" w:rsidRDefault="00E009CB" w:rsidP="001609C2">
      <w:pPr>
        <w:numPr>
          <w:ilvl w:val="0"/>
          <w:numId w:val="34"/>
        </w:numPr>
        <w:ind w:right="-110"/>
        <w:jc w:val="both"/>
        <w:rPr>
          <w:sz w:val="22"/>
          <w:szCs w:val="22"/>
        </w:rPr>
      </w:pPr>
      <w:r>
        <w:rPr>
          <w:rFonts w:cs="Times New Roman"/>
          <w:color w:val="333333"/>
          <w:sz w:val="22"/>
          <w:szCs w:val="22"/>
          <w:shd w:val="clear" w:color="auto" w:fill="FFFFFF"/>
        </w:rPr>
        <w:t>P</w:t>
      </w:r>
      <w:r w:rsidRPr="00590E9C">
        <w:rPr>
          <w:rFonts w:cs="Times New Roman"/>
          <w:color w:val="333333"/>
          <w:sz w:val="22"/>
          <w:szCs w:val="22"/>
          <w:shd w:val="clear" w:color="auto" w:fill="FFFFFF"/>
        </w:rPr>
        <w:t>owierzenia wykonywania</w:t>
      </w:r>
      <w:r>
        <w:rPr>
          <w:rFonts w:cs="Times New Roman"/>
          <w:color w:val="333333"/>
          <w:sz w:val="22"/>
          <w:szCs w:val="22"/>
          <w:shd w:val="clear" w:color="auto" w:fill="FFFFFF"/>
        </w:rPr>
        <w:t xml:space="preserve"> </w:t>
      </w:r>
      <w:r>
        <w:rPr>
          <w:rFonts w:cs="Times New Roman"/>
          <w:sz w:val="22"/>
          <w:szCs w:val="22"/>
        </w:rPr>
        <w:t>p</w:t>
      </w:r>
      <w:r w:rsidR="00715E1F" w:rsidRPr="00E009CB">
        <w:rPr>
          <w:rFonts w:cs="Times New Roman"/>
          <w:sz w:val="22"/>
          <w:szCs w:val="22"/>
        </w:rPr>
        <w:t>racy</w:t>
      </w:r>
      <w:r w:rsidR="00715E1F" w:rsidRPr="00715E1F">
        <w:rPr>
          <w:sz w:val="22"/>
          <w:szCs w:val="22"/>
        </w:rPr>
        <w:t xml:space="preserve"> małoletni</w:t>
      </w:r>
      <w:r>
        <w:rPr>
          <w:sz w:val="22"/>
          <w:szCs w:val="22"/>
        </w:rPr>
        <w:t>emu</w:t>
      </w:r>
      <w:r w:rsidR="00715E1F" w:rsidRPr="00715E1F">
        <w:rPr>
          <w:sz w:val="22"/>
          <w:szCs w:val="22"/>
        </w:rPr>
        <w:t xml:space="preserve"> cudzoziemc</w:t>
      </w:r>
      <w:r>
        <w:rPr>
          <w:sz w:val="22"/>
          <w:szCs w:val="22"/>
        </w:rPr>
        <w:t>o</w:t>
      </w:r>
      <w:r w:rsidR="00715E1F" w:rsidRPr="00715E1F">
        <w:rPr>
          <w:sz w:val="22"/>
          <w:szCs w:val="22"/>
        </w:rPr>
        <w:t>w</w:t>
      </w:r>
      <w:r>
        <w:rPr>
          <w:sz w:val="22"/>
          <w:szCs w:val="22"/>
        </w:rPr>
        <w:t>i</w:t>
      </w:r>
      <w:r w:rsidR="00715E1F" w:rsidRPr="00715E1F">
        <w:rPr>
          <w:sz w:val="22"/>
          <w:szCs w:val="22"/>
        </w:rPr>
        <w:t>, o który</w:t>
      </w:r>
      <w:r>
        <w:rPr>
          <w:sz w:val="22"/>
          <w:szCs w:val="22"/>
        </w:rPr>
        <w:t>m</w:t>
      </w:r>
      <w:r w:rsidR="00715E1F" w:rsidRPr="00715E1F">
        <w:rPr>
          <w:sz w:val="22"/>
          <w:szCs w:val="22"/>
        </w:rPr>
        <w:t xml:space="preserve"> mowa w art. 9 ust.2 ustawy z dnia 15 czerwca 2012</w:t>
      </w:r>
      <w:r>
        <w:rPr>
          <w:sz w:val="22"/>
          <w:szCs w:val="22"/>
        </w:rPr>
        <w:t xml:space="preserve"> </w:t>
      </w:r>
      <w:r w:rsidR="00715E1F" w:rsidRPr="00715E1F">
        <w:rPr>
          <w:sz w:val="22"/>
          <w:szCs w:val="22"/>
        </w:rPr>
        <w:t>r. o skutkach powierzania pracy cudzoziemcom przebywającym wbrew przepisom na terytorium Rzeczypospolitej Polskiej (Dz.U. poz. 769),</w:t>
      </w:r>
    </w:p>
    <w:p w14:paraId="04F1B6AB" w14:textId="77777777" w:rsidR="00715E1F" w:rsidRDefault="00715E1F" w:rsidP="001609C2">
      <w:pPr>
        <w:numPr>
          <w:ilvl w:val="0"/>
          <w:numId w:val="34"/>
        </w:numPr>
        <w:ind w:right="-110"/>
        <w:jc w:val="both"/>
        <w:rPr>
          <w:sz w:val="22"/>
          <w:szCs w:val="22"/>
        </w:rPr>
      </w:pPr>
      <w:r w:rsidRPr="00715E1F">
        <w:rPr>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47F971AC" w14:textId="77777777" w:rsidR="00715E1F" w:rsidRPr="00715E1F" w:rsidRDefault="00715E1F" w:rsidP="001609C2">
      <w:pPr>
        <w:numPr>
          <w:ilvl w:val="0"/>
          <w:numId w:val="34"/>
        </w:numPr>
        <w:ind w:right="-110"/>
        <w:jc w:val="both"/>
        <w:rPr>
          <w:sz w:val="22"/>
          <w:szCs w:val="22"/>
        </w:rPr>
      </w:pPr>
      <w:r w:rsidRPr="00715E1F">
        <w:rPr>
          <w:sz w:val="22"/>
          <w:szCs w:val="22"/>
        </w:rPr>
        <w:t>O którym mowa w art. 9 ust. 1 i 3 lub art. 10 ustawy z dnia 15 czerwca 2012r. o skutkach powierzenia wykonywania pracy cudzoziemcom przebywającym wbrew przepisom na terytorium Rzeczypospolitej Polskiej,</w:t>
      </w:r>
    </w:p>
    <w:p w14:paraId="478AAC20" w14:textId="77777777" w:rsidR="00715E1F" w:rsidRDefault="00715E1F" w:rsidP="00715E1F">
      <w:pPr>
        <w:ind w:left="1800" w:right="-110"/>
        <w:jc w:val="both"/>
        <w:rPr>
          <w:sz w:val="22"/>
          <w:szCs w:val="22"/>
        </w:rPr>
      </w:pPr>
      <w:r>
        <w:rPr>
          <w:sz w:val="22"/>
          <w:szCs w:val="22"/>
        </w:rPr>
        <w:t>- lub za odpowiedni czyn zabroniony określony w przepisach prawa obcego;</w:t>
      </w:r>
    </w:p>
    <w:p w14:paraId="2DFA1CE5" w14:textId="77777777" w:rsidR="00715E1F" w:rsidRDefault="00715E1F" w:rsidP="001609C2">
      <w:pPr>
        <w:numPr>
          <w:ilvl w:val="0"/>
          <w:numId w:val="33"/>
        </w:numPr>
        <w:ind w:right="-110"/>
        <w:jc w:val="both"/>
        <w:rPr>
          <w:sz w:val="22"/>
          <w:szCs w:val="22"/>
        </w:rPr>
      </w:pPr>
      <w:r>
        <w:rPr>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334BCA" w14:textId="77777777" w:rsidR="00715E1F" w:rsidRDefault="00715E1F" w:rsidP="001609C2">
      <w:pPr>
        <w:numPr>
          <w:ilvl w:val="0"/>
          <w:numId w:val="33"/>
        </w:numPr>
        <w:ind w:right="-110"/>
        <w:jc w:val="both"/>
        <w:rPr>
          <w:sz w:val="22"/>
          <w:szCs w:val="22"/>
        </w:rPr>
      </w:pPr>
      <w:r w:rsidRPr="003E22EC">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1DEF72FB" w14:textId="77777777" w:rsidR="00715E1F" w:rsidRPr="003E22EC" w:rsidRDefault="00715E1F" w:rsidP="001609C2">
      <w:pPr>
        <w:numPr>
          <w:ilvl w:val="0"/>
          <w:numId w:val="33"/>
        </w:numPr>
        <w:ind w:right="-110"/>
        <w:jc w:val="both"/>
        <w:rPr>
          <w:sz w:val="22"/>
          <w:szCs w:val="22"/>
        </w:rPr>
      </w:pPr>
      <w:r>
        <w:rPr>
          <w:sz w:val="22"/>
          <w:szCs w:val="22"/>
        </w:rPr>
        <w:t xml:space="preserve">Wobec którego </w:t>
      </w:r>
      <w:r w:rsidR="00E009CB">
        <w:rPr>
          <w:sz w:val="22"/>
          <w:szCs w:val="22"/>
        </w:rPr>
        <w:t xml:space="preserve">prawomocnie </w:t>
      </w:r>
      <w:r>
        <w:rPr>
          <w:sz w:val="22"/>
          <w:szCs w:val="22"/>
        </w:rPr>
        <w:t>orzeczono zakaz ubiegania się o zamówienie publiczne;</w:t>
      </w:r>
    </w:p>
    <w:p w14:paraId="061ABE8F" w14:textId="77777777" w:rsidR="00715E1F" w:rsidRDefault="00715E1F" w:rsidP="001609C2">
      <w:pPr>
        <w:numPr>
          <w:ilvl w:val="0"/>
          <w:numId w:val="33"/>
        </w:numPr>
        <w:ind w:right="-110"/>
        <w:jc w:val="both"/>
        <w:rPr>
          <w:sz w:val="22"/>
          <w:szCs w:val="22"/>
        </w:rPr>
      </w:pPr>
      <w:r>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chyba że wykażą, że przygotowali oferty niezależnie od siebie;</w:t>
      </w:r>
    </w:p>
    <w:p w14:paraId="4B0D3057" w14:textId="77777777" w:rsidR="00715E1F" w:rsidRDefault="00715E1F" w:rsidP="001609C2">
      <w:pPr>
        <w:numPr>
          <w:ilvl w:val="0"/>
          <w:numId w:val="33"/>
        </w:numPr>
        <w:ind w:right="-110"/>
        <w:jc w:val="both"/>
        <w:rPr>
          <w:sz w:val="22"/>
          <w:szCs w:val="22"/>
        </w:rPr>
      </w:pPr>
      <w:r>
        <w:rPr>
          <w:sz w:val="22"/>
          <w:szCs w:val="22"/>
        </w:rPr>
        <w:t>Jeżeli w przypadkach o którym mowa w art. 85 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wykluczenie Wykonawcy z udziału w postępowaniu o udzielenie zamówienia.</w:t>
      </w:r>
    </w:p>
    <w:p w14:paraId="3C8D306F" w14:textId="77777777" w:rsidR="004C0609" w:rsidRDefault="004C0609" w:rsidP="00172D44">
      <w:pPr>
        <w:ind w:right="-110"/>
        <w:jc w:val="both"/>
        <w:rPr>
          <w:sz w:val="22"/>
          <w:szCs w:val="22"/>
        </w:rPr>
      </w:pPr>
    </w:p>
    <w:p w14:paraId="4411DCFE" w14:textId="77777777" w:rsidR="00172D44" w:rsidRPr="00172D44" w:rsidRDefault="00172D44" w:rsidP="00172D44">
      <w:pPr>
        <w:ind w:right="-110"/>
        <w:jc w:val="both"/>
        <w:rPr>
          <w:sz w:val="22"/>
          <w:szCs w:val="22"/>
        </w:rPr>
      </w:pPr>
      <w:r w:rsidRPr="00172D44">
        <w:rPr>
          <w:sz w:val="22"/>
          <w:szCs w:val="22"/>
        </w:rPr>
        <w:t>W przedmiotowym postępowaniu Zamawiający wykluczy Wykonawcę na podstawie art. 7 ust. 1 ustawy z dnia 13 kwietnia 2022 r. o szczególnych rozwiązaniach w zakresie przeciwdziałania wspieraniu agresji na Ukrainę oraz służących ochronie bezpieczeństwa narodowego (Dz. U.  poz. 835), dalej jako „ustawa”. Zgodnie z treścią ww. przepisu, z postępowania o udzielenie zamówienia publicznego prowadzonego na podstawie ustawy Pzp wyklucza się:</w:t>
      </w:r>
    </w:p>
    <w:p w14:paraId="4F2B7A50" w14:textId="77777777" w:rsidR="00172D44" w:rsidRPr="00172D44" w:rsidRDefault="00172D44" w:rsidP="00172D44">
      <w:pPr>
        <w:pStyle w:val="Akapitzlist"/>
        <w:ind w:left="2160"/>
        <w:jc w:val="both"/>
        <w:rPr>
          <w:sz w:val="22"/>
          <w:szCs w:val="22"/>
        </w:rPr>
      </w:pPr>
      <w:r w:rsidRPr="00172D44">
        <w:rPr>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5BF585" w14:textId="77777777" w:rsidR="00172D44" w:rsidRPr="00172D44" w:rsidRDefault="00172D44" w:rsidP="00172D44">
      <w:pPr>
        <w:pStyle w:val="Akapitzlist"/>
        <w:ind w:left="2160"/>
        <w:jc w:val="both"/>
        <w:rPr>
          <w:sz w:val="22"/>
          <w:szCs w:val="22"/>
        </w:rPr>
      </w:pPr>
      <w:r w:rsidRPr="00172D44">
        <w:rPr>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4C836E" w14:textId="77777777" w:rsidR="00172D44" w:rsidRPr="00172D44" w:rsidRDefault="00172D44" w:rsidP="00172D44">
      <w:pPr>
        <w:pStyle w:val="Akapitzlist"/>
        <w:ind w:left="2160"/>
        <w:jc w:val="both"/>
        <w:rPr>
          <w:sz w:val="22"/>
          <w:szCs w:val="22"/>
        </w:rPr>
      </w:pPr>
      <w:r w:rsidRPr="00172D44">
        <w:rPr>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0462E1" w14:textId="77777777" w:rsidR="00016520" w:rsidRPr="00172D44" w:rsidRDefault="00016520" w:rsidP="00172D44">
      <w:pPr>
        <w:pStyle w:val="Akapitzlist"/>
        <w:ind w:left="2160"/>
        <w:jc w:val="both"/>
        <w:rPr>
          <w:sz w:val="22"/>
          <w:szCs w:val="22"/>
        </w:rPr>
      </w:pPr>
    </w:p>
    <w:p w14:paraId="47523372" w14:textId="77777777" w:rsidR="00A872A6" w:rsidRDefault="00A872A6" w:rsidP="00A872A6">
      <w:pPr>
        <w:ind w:left="720" w:right="-110"/>
        <w:contextualSpacing/>
        <w:jc w:val="both"/>
        <w:rPr>
          <w:sz w:val="22"/>
          <w:szCs w:val="22"/>
        </w:rPr>
      </w:pPr>
    </w:p>
    <w:p w14:paraId="378C70DC" w14:textId="77777777" w:rsidR="0054661C" w:rsidRPr="00DD0A0E" w:rsidRDefault="0054661C" w:rsidP="00A872A6">
      <w:pPr>
        <w:ind w:left="720" w:right="-110"/>
        <w:contextualSpacing/>
        <w:jc w:val="both"/>
        <w:rPr>
          <w:sz w:val="22"/>
          <w:szCs w:val="22"/>
        </w:rPr>
      </w:pPr>
    </w:p>
    <w:p w14:paraId="21D27699" w14:textId="77777777" w:rsidR="00A872A6" w:rsidRDefault="00A872A6" w:rsidP="00A872A6">
      <w:pPr>
        <w:contextualSpacing/>
        <w:jc w:val="both"/>
        <w:rPr>
          <w:sz w:val="22"/>
          <w:szCs w:val="22"/>
        </w:rPr>
      </w:pPr>
      <w:r>
        <w:rPr>
          <w:sz w:val="22"/>
          <w:szCs w:val="22"/>
        </w:rPr>
        <w:t>Wykonawca ubiegający się o przedmiotowe zamówienie musi spełniać również warunki udziału w postępowaniu dotyczące:</w:t>
      </w:r>
    </w:p>
    <w:p w14:paraId="221C9AC9" w14:textId="77777777" w:rsidR="0054661C" w:rsidRPr="00B77A88" w:rsidRDefault="008B3341" w:rsidP="003A201F">
      <w:pPr>
        <w:ind w:left="1800" w:right="-110"/>
        <w:jc w:val="both"/>
        <w:rPr>
          <w:sz w:val="22"/>
          <w:szCs w:val="22"/>
        </w:rPr>
      </w:pPr>
      <w:r>
        <w:rPr>
          <w:sz w:val="22"/>
          <w:szCs w:val="22"/>
        </w:rPr>
        <w:t xml:space="preserve">a) </w:t>
      </w:r>
      <w:r w:rsidR="0054661C">
        <w:rPr>
          <w:sz w:val="22"/>
          <w:szCs w:val="22"/>
        </w:rPr>
        <w:t xml:space="preserve">Zdolności do występowania w obrocie gospodarczym; </w:t>
      </w:r>
      <w:r w:rsidR="0054661C" w:rsidRPr="00B77A88">
        <w:rPr>
          <w:sz w:val="22"/>
          <w:szCs w:val="22"/>
        </w:rPr>
        <w:t>(wpis do rejestru jednego z rejestrów zawodowych lub handlowych prowadzonych w kraju, w którym mają siedzibę lub miejsce zamieszkania)</w:t>
      </w:r>
    </w:p>
    <w:p w14:paraId="3E6AC445" w14:textId="77777777" w:rsidR="003A201F" w:rsidRDefault="003A201F" w:rsidP="003A201F">
      <w:pPr>
        <w:ind w:right="-110"/>
        <w:jc w:val="both"/>
        <w:rPr>
          <w:sz w:val="22"/>
          <w:szCs w:val="22"/>
        </w:rPr>
      </w:pPr>
    </w:p>
    <w:p w14:paraId="20F86E33" w14:textId="77777777" w:rsidR="0054661C" w:rsidRPr="0079665F" w:rsidRDefault="008B3341" w:rsidP="003A201F">
      <w:pPr>
        <w:ind w:left="1800" w:right="-110"/>
        <w:jc w:val="both"/>
        <w:rPr>
          <w:sz w:val="22"/>
          <w:szCs w:val="22"/>
        </w:rPr>
      </w:pPr>
      <w:r>
        <w:rPr>
          <w:color w:val="000000"/>
          <w:sz w:val="22"/>
          <w:szCs w:val="22"/>
        </w:rPr>
        <w:t xml:space="preserve">c) </w:t>
      </w:r>
      <w:r w:rsidR="0054661C" w:rsidRPr="004A4BD2">
        <w:rPr>
          <w:color w:val="000000"/>
          <w:sz w:val="22"/>
          <w:szCs w:val="22"/>
        </w:rPr>
        <w:t xml:space="preserve">Zdolności technicznej lub zawodowej. </w:t>
      </w:r>
      <w:r w:rsidR="0054661C">
        <w:rPr>
          <w:color w:val="000000"/>
          <w:sz w:val="22"/>
          <w:szCs w:val="22"/>
        </w:rPr>
        <w:t>(</w:t>
      </w:r>
      <w:r w:rsidR="0054661C" w:rsidRPr="00C76A52">
        <w:rPr>
          <w:i/>
          <w:color w:val="000000"/>
          <w:sz w:val="22"/>
          <w:szCs w:val="22"/>
        </w:rPr>
        <w:t>kwalifikacje zawodowe, doświadczenie, potencjał techniczny</w:t>
      </w:r>
      <w:r w:rsidR="0054661C">
        <w:rPr>
          <w:i/>
          <w:color w:val="000000"/>
          <w:sz w:val="22"/>
          <w:szCs w:val="22"/>
        </w:rPr>
        <w:t>:</w:t>
      </w:r>
    </w:p>
    <w:p w14:paraId="75A859EA" w14:textId="77777777" w:rsidR="003A201F" w:rsidRDefault="003A201F" w:rsidP="003A201F">
      <w:pPr>
        <w:ind w:left="1800" w:right="-110"/>
        <w:jc w:val="both"/>
        <w:rPr>
          <w:color w:val="000000"/>
          <w:sz w:val="22"/>
          <w:szCs w:val="22"/>
        </w:rPr>
      </w:pPr>
    </w:p>
    <w:p w14:paraId="352FE1ED" w14:textId="32F20247" w:rsidR="00172D44" w:rsidRPr="0079665F" w:rsidRDefault="00172D44" w:rsidP="003A201F">
      <w:pPr>
        <w:ind w:left="1800" w:right="-110"/>
        <w:jc w:val="both"/>
        <w:rPr>
          <w:color w:val="000000"/>
          <w:sz w:val="22"/>
          <w:szCs w:val="22"/>
        </w:rPr>
      </w:pPr>
      <w:r w:rsidRPr="003663B4">
        <w:rPr>
          <w:color w:val="000000"/>
          <w:sz w:val="22"/>
          <w:szCs w:val="22"/>
        </w:rPr>
        <w:t>- Wykonawca  wykonał lub wykonuje w okresie ostatnich 3 lat przed upływem terminu składania ofert 2 dostawy implantów –wszczepów ortopedycznych</w:t>
      </w:r>
      <w:r>
        <w:rPr>
          <w:color w:val="000000"/>
          <w:sz w:val="22"/>
          <w:szCs w:val="22"/>
        </w:rPr>
        <w:t>,</w:t>
      </w:r>
      <w:r w:rsidRPr="003663B4">
        <w:rPr>
          <w:color w:val="000000"/>
          <w:sz w:val="22"/>
          <w:szCs w:val="22"/>
        </w:rPr>
        <w:t xml:space="preserve"> o wartości nie mniejszej niż  </w:t>
      </w:r>
      <w:r>
        <w:rPr>
          <w:color w:val="000000"/>
          <w:sz w:val="22"/>
          <w:szCs w:val="22"/>
        </w:rPr>
        <w:t>1</w:t>
      </w:r>
      <w:r w:rsidRPr="003663B4">
        <w:rPr>
          <w:color w:val="000000"/>
          <w:sz w:val="22"/>
          <w:szCs w:val="22"/>
        </w:rPr>
        <w:t xml:space="preserve">00.000,00 zł  brutto każda </w:t>
      </w:r>
    </w:p>
    <w:p w14:paraId="2E0B4D5A" w14:textId="77777777" w:rsidR="003A201F" w:rsidRPr="0079665F" w:rsidRDefault="003A201F" w:rsidP="003A201F">
      <w:pPr>
        <w:ind w:left="1800" w:right="-110"/>
        <w:jc w:val="both"/>
        <w:rPr>
          <w:i/>
          <w:sz w:val="22"/>
          <w:szCs w:val="22"/>
        </w:rPr>
      </w:pPr>
      <w:r w:rsidRPr="0079665F">
        <w:rPr>
          <w:i/>
          <w:color w:val="000000"/>
          <w:sz w:val="22"/>
          <w:szCs w:val="22"/>
        </w:rPr>
        <w:t>W</w:t>
      </w:r>
      <w:r w:rsidRPr="0079665F">
        <w:rPr>
          <w:i/>
          <w:sz w:val="22"/>
          <w:szCs w:val="22"/>
        </w:rPr>
        <w:t>arunek w przypadku wykonawców wspólnie ubiegających się o zamówienie jest spełniony, jeżeli będą polegać na zdolnościach  tych wykonawców, którzy wykonają usługę  do realizacji któr</w:t>
      </w:r>
      <w:r>
        <w:rPr>
          <w:i/>
          <w:sz w:val="22"/>
          <w:szCs w:val="22"/>
        </w:rPr>
        <w:t>ej</w:t>
      </w:r>
      <w:r w:rsidRPr="0079665F">
        <w:rPr>
          <w:i/>
          <w:sz w:val="22"/>
          <w:szCs w:val="22"/>
        </w:rPr>
        <w:t xml:space="preserve"> te zdolności są wymagane</w:t>
      </w:r>
      <w:r w:rsidRPr="0079665F">
        <w:rPr>
          <w:i/>
          <w:color w:val="000000"/>
          <w:sz w:val="22"/>
          <w:szCs w:val="22"/>
        </w:rPr>
        <w:t>).</w:t>
      </w:r>
    </w:p>
    <w:p w14:paraId="02A339BC" w14:textId="77777777" w:rsidR="00255E18" w:rsidRDefault="00255E18" w:rsidP="003A201F">
      <w:pPr>
        <w:ind w:left="1800" w:right="-110"/>
        <w:jc w:val="both"/>
        <w:rPr>
          <w:sz w:val="22"/>
          <w:szCs w:val="22"/>
        </w:rPr>
      </w:pPr>
    </w:p>
    <w:p w14:paraId="4AEA9213" w14:textId="77777777" w:rsidR="00A872A6" w:rsidRDefault="00A872A6" w:rsidP="00A872A6">
      <w:pPr>
        <w:ind w:right="-110"/>
        <w:contextualSpacing/>
        <w:jc w:val="center"/>
        <w:rPr>
          <w:sz w:val="22"/>
          <w:szCs w:val="22"/>
        </w:rPr>
      </w:pPr>
    </w:p>
    <w:p w14:paraId="23F2C643" w14:textId="77777777" w:rsidR="0054661C" w:rsidRDefault="0054661C" w:rsidP="00A872A6">
      <w:pPr>
        <w:ind w:right="-110"/>
        <w:contextualSpacing/>
        <w:jc w:val="center"/>
        <w:rPr>
          <w:sz w:val="22"/>
          <w:szCs w:val="22"/>
        </w:rPr>
      </w:pPr>
    </w:p>
    <w:p w14:paraId="33ACBD46" w14:textId="77777777" w:rsidR="0054661C" w:rsidRDefault="0054661C" w:rsidP="00A872A6">
      <w:pPr>
        <w:ind w:right="-110"/>
        <w:contextualSpacing/>
        <w:jc w:val="center"/>
        <w:rPr>
          <w:sz w:val="22"/>
          <w:szCs w:val="22"/>
        </w:rPr>
      </w:pPr>
    </w:p>
    <w:p w14:paraId="04E60478" w14:textId="77777777" w:rsidR="00A872A6" w:rsidRPr="00123267" w:rsidRDefault="00A872A6" w:rsidP="00A872A6">
      <w:pPr>
        <w:pBdr>
          <w:top w:val="single" w:sz="4" w:space="1" w:color="auto"/>
          <w:left w:val="single" w:sz="4" w:space="4" w:color="auto"/>
          <w:bottom w:val="single" w:sz="4" w:space="1" w:color="auto"/>
          <w:right w:val="single" w:sz="4" w:space="4" w:color="auto"/>
        </w:pBdr>
        <w:ind w:right="-110"/>
        <w:contextualSpacing/>
        <w:jc w:val="center"/>
        <w:rPr>
          <w:b/>
          <w:sz w:val="22"/>
          <w:szCs w:val="22"/>
        </w:rPr>
      </w:pPr>
      <w:r w:rsidRPr="00123267">
        <w:rPr>
          <w:b/>
          <w:sz w:val="22"/>
          <w:szCs w:val="22"/>
        </w:rPr>
        <w:t>Informacja w związku z poleganiem na zasobach innych podmiotów</w:t>
      </w:r>
    </w:p>
    <w:p w14:paraId="07462180" w14:textId="77777777" w:rsidR="00A872A6" w:rsidRDefault="00A872A6" w:rsidP="00A872A6">
      <w:pPr>
        <w:pBdr>
          <w:top w:val="single" w:sz="4" w:space="1" w:color="auto"/>
          <w:left w:val="single" w:sz="4" w:space="4" w:color="auto"/>
          <w:bottom w:val="single" w:sz="4" w:space="1" w:color="auto"/>
          <w:right w:val="single" w:sz="4" w:space="4" w:color="auto"/>
        </w:pBdr>
        <w:ind w:right="-110"/>
        <w:contextualSpacing/>
        <w:jc w:val="center"/>
        <w:rPr>
          <w:sz w:val="22"/>
          <w:szCs w:val="22"/>
        </w:rPr>
      </w:pPr>
    </w:p>
    <w:p w14:paraId="287FDDEE" w14:textId="77777777" w:rsidR="00A872A6" w:rsidRDefault="00A872A6" w:rsidP="00A872A6">
      <w:pPr>
        <w:pBdr>
          <w:top w:val="single" w:sz="4" w:space="1" w:color="auto"/>
          <w:left w:val="single" w:sz="4" w:space="4" w:color="auto"/>
          <w:bottom w:val="single" w:sz="4" w:space="1" w:color="auto"/>
          <w:right w:val="single" w:sz="4" w:space="4" w:color="auto"/>
        </w:pBdr>
        <w:ind w:right="-110"/>
        <w:contextualSpacing/>
        <w:jc w:val="center"/>
        <w:rPr>
          <w:sz w:val="22"/>
          <w:szCs w:val="22"/>
        </w:rPr>
      </w:pPr>
      <w:r>
        <w:rPr>
          <w:sz w:val="22"/>
          <w:szCs w:val="22"/>
        </w:rPr>
        <w:t>Oświadczam, że w celu wykazania spełniania warunków udziału w postepowaniu, określonych przez zamawiającego w rozdz. V SWZ polegam na zasobach następującego/</w:t>
      </w:r>
      <w:proofErr w:type="spellStart"/>
      <w:r>
        <w:rPr>
          <w:sz w:val="22"/>
          <w:szCs w:val="22"/>
        </w:rPr>
        <w:t>ych</w:t>
      </w:r>
      <w:proofErr w:type="spellEnd"/>
      <w:r>
        <w:rPr>
          <w:sz w:val="22"/>
          <w:szCs w:val="22"/>
        </w:rPr>
        <w:t xml:space="preserve"> podmiotu/ów:</w:t>
      </w:r>
    </w:p>
    <w:p w14:paraId="4C71B04D" w14:textId="77777777" w:rsidR="00A872A6" w:rsidRDefault="00A872A6" w:rsidP="00A872A6">
      <w:pPr>
        <w:pBdr>
          <w:top w:val="single" w:sz="4" w:space="1" w:color="auto"/>
          <w:left w:val="single" w:sz="4" w:space="4" w:color="auto"/>
          <w:bottom w:val="single" w:sz="4" w:space="1" w:color="auto"/>
          <w:right w:val="single" w:sz="4" w:space="4" w:color="auto"/>
        </w:pBdr>
        <w:ind w:right="-110"/>
        <w:contextualSpacing/>
        <w:jc w:val="both"/>
        <w:rPr>
          <w:sz w:val="22"/>
          <w:szCs w:val="22"/>
        </w:rPr>
      </w:pPr>
      <w:r>
        <w:rPr>
          <w:sz w:val="22"/>
          <w:szCs w:val="22"/>
        </w:rPr>
        <w:t>……………………………………………………………………………………………………………………………………………………………………………………………………………………………………………………………………………………………………………………………………………………………………………………………………………………………………………………………………………………………………………………………………………………………………………………………………….</w:t>
      </w:r>
    </w:p>
    <w:p w14:paraId="408566B2" w14:textId="2079BCFF" w:rsidR="00A872A6" w:rsidRDefault="00F472EE" w:rsidP="00A872A6">
      <w:pPr>
        <w:pBdr>
          <w:top w:val="single" w:sz="4" w:space="1" w:color="auto"/>
          <w:left w:val="single" w:sz="4" w:space="4" w:color="auto"/>
          <w:bottom w:val="single" w:sz="4" w:space="1" w:color="auto"/>
          <w:right w:val="single" w:sz="4" w:space="4" w:color="auto"/>
        </w:pBdr>
        <w:ind w:right="-110"/>
        <w:contextualSpacing/>
        <w:jc w:val="center"/>
        <w:rPr>
          <w:sz w:val="16"/>
          <w:szCs w:val="16"/>
        </w:rPr>
      </w:pPr>
      <w:r>
        <w:rPr>
          <w:sz w:val="16"/>
          <w:szCs w:val="16"/>
        </w:rPr>
        <w:t>(wskazać</w:t>
      </w:r>
      <w:r w:rsidR="00A872A6">
        <w:rPr>
          <w:sz w:val="16"/>
          <w:szCs w:val="16"/>
        </w:rPr>
        <w:t xml:space="preserve"> podmiot i określić odpowiedni zakres dla wskazanego podmiotu)</w:t>
      </w:r>
    </w:p>
    <w:p w14:paraId="58C183A5" w14:textId="77777777" w:rsidR="00A872A6" w:rsidRDefault="00A872A6" w:rsidP="00A872A6">
      <w:pPr>
        <w:ind w:right="-110"/>
        <w:contextualSpacing/>
        <w:jc w:val="center"/>
        <w:rPr>
          <w:sz w:val="16"/>
          <w:szCs w:val="16"/>
        </w:rPr>
      </w:pPr>
    </w:p>
    <w:p w14:paraId="12E427A3" w14:textId="77777777" w:rsidR="00A872A6" w:rsidRDefault="00A872A6" w:rsidP="00A872A6">
      <w:pPr>
        <w:pBdr>
          <w:top w:val="single" w:sz="4" w:space="1" w:color="auto"/>
          <w:left w:val="single" w:sz="4" w:space="4" w:color="auto"/>
          <w:bottom w:val="single" w:sz="4" w:space="1" w:color="auto"/>
          <w:right w:val="single" w:sz="4" w:space="4" w:color="auto"/>
        </w:pBdr>
        <w:ind w:right="-110"/>
        <w:contextualSpacing/>
        <w:jc w:val="center"/>
        <w:rPr>
          <w:sz w:val="16"/>
          <w:szCs w:val="16"/>
        </w:rPr>
      </w:pPr>
    </w:p>
    <w:p w14:paraId="55D151C2" w14:textId="77777777" w:rsidR="00A872A6" w:rsidRPr="00123267" w:rsidRDefault="00A872A6" w:rsidP="00A872A6">
      <w:pPr>
        <w:pBdr>
          <w:top w:val="single" w:sz="4" w:space="1" w:color="auto"/>
          <w:left w:val="single" w:sz="4" w:space="4" w:color="auto"/>
          <w:bottom w:val="single" w:sz="4" w:space="1" w:color="auto"/>
          <w:right w:val="single" w:sz="4" w:space="4" w:color="auto"/>
        </w:pBdr>
        <w:ind w:right="-110"/>
        <w:contextualSpacing/>
        <w:jc w:val="center"/>
        <w:rPr>
          <w:b/>
          <w:sz w:val="22"/>
          <w:szCs w:val="22"/>
        </w:rPr>
      </w:pPr>
      <w:r w:rsidRPr="00123267">
        <w:rPr>
          <w:b/>
          <w:sz w:val="22"/>
          <w:szCs w:val="22"/>
        </w:rPr>
        <w:t>Oświadczenie dotyczące podmiotu, na którego zasoby powołuje się wykonawca</w:t>
      </w:r>
    </w:p>
    <w:p w14:paraId="5A3A6C7F" w14:textId="77777777" w:rsidR="00A872A6" w:rsidRDefault="00A872A6" w:rsidP="00A872A6">
      <w:pPr>
        <w:pBdr>
          <w:top w:val="single" w:sz="4" w:space="1" w:color="auto"/>
          <w:left w:val="single" w:sz="4" w:space="4" w:color="auto"/>
          <w:bottom w:val="single" w:sz="4" w:space="1" w:color="auto"/>
          <w:right w:val="single" w:sz="4" w:space="4" w:color="auto"/>
        </w:pBdr>
        <w:ind w:right="-110"/>
        <w:contextualSpacing/>
        <w:jc w:val="center"/>
        <w:rPr>
          <w:sz w:val="22"/>
          <w:szCs w:val="22"/>
        </w:rPr>
      </w:pPr>
    </w:p>
    <w:p w14:paraId="0E6128FE" w14:textId="7954336A" w:rsidR="00A872A6" w:rsidRDefault="00F472EE" w:rsidP="00A872A6">
      <w:pPr>
        <w:pBdr>
          <w:top w:val="single" w:sz="4" w:space="1" w:color="auto"/>
          <w:left w:val="single" w:sz="4" w:space="4" w:color="auto"/>
          <w:bottom w:val="single" w:sz="4" w:space="1" w:color="auto"/>
          <w:right w:val="single" w:sz="4" w:space="4" w:color="auto"/>
        </w:pBdr>
        <w:ind w:right="-110"/>
        <w:contextualSpacing/>
        <w:jc w:val="both"/>
        <w:rPr>
          <w:sz w:val="22"/>
          <w:szCs w:val="22"/>
        </w:rPr>
      </w:pPr>
      <w:r>
        <w:rPr>
          <w:sz w:val="22"/>
          <w:szCs w:val="22"/>
        </w:rPr>
        <w:t>Oświadczam, że</w:t>
      </w:r>
      <w:r w:rsidR="00A872A6">
        <w:rPr>
          <w:sz w:val="22"/>
          <w:szCs w:val="22"/>
        </w:rPr>
        <w:t xml:space="preserve"> w stosunku do następującego/</w:t>
      </w:r>
      <w:proofErr w:type="spellStart"/>
      <w:r w:rsidR="00A872A6">
        <w:rPr>
          <w:sz w:val="22"/>
          <w:szCs w:val="22"/>
        </w:rPr>
        <w:t>ych</w:t>
      </w:r>
      <w:proofErr w:type="spellEnd"/>
      <w:r w:rsidR="00A872A6">
        <w:rPr>
          <w:sz w:val="22"/>
          <w:szCs w:val="22"/>
        </w:rPr>
        <w:t xml:space="preserve">  podmiotu/</w:t>
      </w:r>
      <w:proofErr w:type="spellStart"/>
      <w:r w:rsidR="00A872A6">
        <w:rPr>
          <w:sz w:val="22"/>
          <w:szCs w:val="22"/>
        </w:rPr>
        <w:t>tów</w:t>
      </w:r>
      <w:proofErr w:type="spellEnd"/>
      <w:r w:rsidR="00A872A6">
        <w:rPr>
          <w:sz w:val="22"/>
          <w:szCs w:val="22"/>
        </w:rPr>
        <w:t>, na którego/</w:t>
      </w:r>
      <w:proofErr w:type="spellStart"/>
      <w:r w:rsidR="00A872A6">
        <w:rPr>
          <w:sz w:val="22"/>
          <w:szCs w:val="22"/>
        </w:rPr>
        <w:t>ych</w:t>
      </w:r>
      <w:proofErr w:type="spellEnd"/>
      <w:r w:rsidR="00A872A6">
        <w:rPr>
          <w:sz w:val="22"/>
          <w:szCs w:val="22"/>
        </w:rPr>
        <w:t xml:space="preserve"> zasoby powołuję się w niniejszym post</w:t>
      </w:r>
      <w:r w:rsidR="00431642">
        <w:rPr>
          <w:sz w:val="22"/>
          <w:szCs w:val="22"/>
        </w:rPr>
        <w:t>ę</w:t>
      </w:r>
      <w:r w:rsidR="00A872A6">
        <w:rPr>
          <w:sz w:val="22"/>
          <w:szCs w:val="22"/>
        </w:rPr>
        <w:t xml:space="preserve">powaniu, </w:t>
      </w:r>
      <w:proofErr w:type="spellStart"/>
      <w:r w:rsidR="00A872A6">
        <w:rPr>
          <w:sz w:val="22"/>
          <w:szCs w:val="22"/>
        </w:rPr>
        <w:t>tj</w:t>
      </w:r>
      <w:proofErr w:type="spellEnd"/>
      <w:r w:rsidR="00A872A6">
        <w:rPr>
          <w:sz w:val="22"/>
          <w:szCs w:val="22"/>
        </w:rPr>
        <w:t>: ……………………………………………………………………………………..</w:t>
      </w:r>
    </w:p>
    <w:p w14:paraId="406E5E7B" w14:textId="77777777" w:rsidR="00A872A6" w:rsidRDefault="00A872A6" w:rsidP="00A872A6">
      <w:pPr>
        <w:pBdr>
          <w:top w:val="single" w:sz="4" w:space="1" w:color="auto"/>
          <w:left w:val="single" w:sz="4" w:space="4" w:color="auto"/>
          <w:bottom w:val="single" w:sz="4" w:space="1" w:color="auto"/>
          <w:right w:val="single" w:sz="4" w:space="4" w:color="auto"/>
        </w:pBdr>
        <w:ind w:right="-110"/>
        <w:contextualSpacing/>
        <w:jc w:val="both"/>
        <w:rPr>
          <w:sz w:val="22"/>
          <w:szCs w:val="22"/>
        </w:rPr>
      </w:pPr>
      <w:r>
        <w:rPr>
          <w:sz w:val="22"/>
          <w:szCs w:val="22"/>
        </w:rPr>
        <w:t>……………………………………………………………………………………………………………………</w:t>
      </w:r>
    </w:p>
    <w:p w14:paraId="652B7617" w14:textId="77777777" w:rsidR="00A872A6" w:rsidRDefault="00A872A6" w:rsidP="00A872A6">
      <w:pPr>
        <w:pBdr>
          <w:top w:val="single" w:sz="4" w:space="1" w:color="auto"/>
          <w:left w:val="single" w:sz="4" w:space="4" w:color="auto"/>
          <w:bottom w:val="single" w:sz="4" w:space="1" w:color="auto"/>
          <w:right w:val="single" w:sz="4" w:space="4" w:color="auto"/>
        </w:pBdr>
        <w:ind w:right="-110"/>
        <w:contextualSpacing/>
        <w:jc w:val="both"/>
        <w:rPr>
          <w:sz w:val="22"/>
          <w:szCs w:val="22"/>
        </w:rPr>
      </w:pPr>
      <w:r>
        <w:rPr>
          <w:sz w:val="22"/>
          <w:szCs w:val="22"/>
        </w:rPr>
        <w:t>……………………………………………………………………………………………………………………</w:t>
      </w:r>
    </w:p>
    <w:p w14:paraId="4F5E2F4A" w14:textId="2E4563DE" w:rsidR="00A872A6" w:rsidRDefault="00A872A6" w:rsidP="00A872A6">
      <w:pPr>
        <w:pBdr>
          <w:top w:val="single" w:sz="4" w:space="1" w:color="auto"/>
          <w:left w:val="single" w:sz="4" w:space="4" w:color="auto"/>
          <w:bottom w:val="single" w:sz="4" w:space="1" w:color="auto"/>
          <w:right w:val="single" w:sz="4" w:space="4" w:color="auto"/>
        </w:pBdr>
        <w:ind w:right="-110"/>
        <w:contextualSpacing/>
        <w:jc w:val="both"/>
        <w:rPr>
          <w:sz w:val="22"/>
          <w:szCs w:val="22"/>
        </w:rPr>
      </w:pPr>
      <w:r>
        <w:rPr>
          <w:sz w:val="22"/>
          <w:szCs w:val="22"/>
        </w:rPr>
        <w:t xml:space="preserve">…………………………………………………………………………………………………………………… </w:t>
      </w:r>
      <w:r w:rsidR="00F472EE" w:rsidRPr="005500D8">
        <w:rPr>
          <w:sz w:val="18"/>
          <w:szCs w:val="18"/>
        </w:rPr>
        <w:t>(podać</w:t>
      </w:r>
      <w:r w:rsidRPr="005500D8">
        <w:rPr>
          <w:sz w:val="18"/>
          <w:szCs w:val="18"/>
        </w:rPr>
        <w:t xml:space="preserve"> pełną nazwę/firmę, adres, a także w zależności od podmiotu: NIP/PESEL,KRS/</w:t>
      </w:r>
      <w:proofErr w:type="spellStart"/>
      <w:r w:rsidRPr="005500D8">
        <w:rPr>
          <w:sz w:val="18"/>
          <w:szCs w:val="18"/>
        </w:rPr>
        <w:t>CEiDG</w:t>
      </w:r>
      <w:proofErr w:type="spellEnd"/>
      <w:r w:rsidRPr="005500D8">
        <w:rPr>
          <w:sz w:val="18"/>
          <w:szCs w:val="18"/>
        </w:rPr>
        <w:t>)</w:t>
      </w:r>
      <w:r>
        <w:rPr>
          <w:sz w:val="22"/>
          <w:szCs w:val="22"/>
        </w:rPr>
        <w:t xml:space="preserve"> nie zachodzą podstawy wykluczenia z postępowania o udzielenie zamówienia.</w:t>
      </w:r>
    </w:p>
    <w:p w14:paraId="6B49090A" w14:textId="77777777" w:rsidR="00A872A6" w:rsidRDefault="00A872A6" w:rsidP="00A872A6">
      <w:pPr>
        <w:ind w:right="-110"/>
        <w:contextualSpacing/>
        <w:jc w:val="both"/>
        <w:rPr>
          <w:sz w:val="22"/>
          <w:szCs w:val="22"/>
        </w:rPr>
      </w:pPr>
    </w:p>
    <w:p w14:paraId="6BECB8B2" w14:textId="77777777" w:rsidR="00A872A6" w:rsidRDefault="00A872A6" w:rsidP="00A872A6">
      <w:pPr>
        <w:ind w:right="-110"/>
        <w:contextualSpacing/>
        <w:jc w:val="both"/>
        <w:rPr>
          <w:sz w:val="22"/>
          <w:szCs w:val="22"/>
        </w:rPr>
      </w:pPr>
    </w:p>
    <w:p w14:paraId="73766C70" w14:textId="77777777" w:rsidR="00A872A6" w:rsidRPr="00123267" w:rsidRDefault="00A872A6" w:rsidP="00A872A6">
      <w:pPr>
        <w:pBdr>
          <w:top w:val="single" w:sz="4" w:space="1" w:color="auto"/>
          <w:left w:val="single" w:sz="4" w:space="4" w:color="auto"/>
          <w:bottom w:val="single" w:sz="4" w:space="1" w:color="auto"/>
          <w:right w:val="single" w:sz="4" w:space="4" w:color="auto"/>
        </w:pBdr>
        <w:ind w:right="-110"/>
        <w:contextualSpacing/>
        <w:jc w:val="center"/>
        <w:rPr>
          <w:b/>
          <w:sz w:val="22"/>
          <w:szCs w:val="22"/>
        </w:rPr>
      </w:pPr>
      <w:r w:rsidRPr="00123267">
        <w:rPr>
          <w:b/>
          <w:sz w:val="22"/>
          <w:szCs w:val="22"/>
        </w:rPr>
        <w:t>Oświadczenie dotyczące podwykonawcy niebędącego podmiotem, na którego zasoby powołuje się wykonawca</w:t>
      </w:r>
    </w:p>
    <w:p w14:paraId="212AF48F" w14:textId="77777777" w:rsidR="00A872A6" w:rsidRDefault="00A872A6" w:rsidP="00A872A6">
      <w:pPr>
        <w:pBdr>
          <w:top w:val="single" w:sz="4" w:space="1" w:color="auto"/>
          <w:left w:val="single" w:sz="4" w:space="4" w:color="auto"/>
          <w:bottom w:val="single" w:sz="4" w:space="1" w:color="auto"/>
          <w:right w:val="single" w:sz="4" w:space="4" w:color="auto"/>
        </w:pBdr>
        <w:ind w:right="-110"/>
        <w:contextualSpacing/>
        <w:jc w:val="center"/>
        <w:rPr>
          <w:sz w:val="22"/>
          <w:szCs w:val="22"/>
        </w:rPr>
      </w:pPr>
    </w:p>
    <w:p w14:paraId="07F4CCC6" w14:textId="77777777" w:rsidR="00A872A6" w:rsidRDefault="00A872A6" w:rsidP="00A872A6">
      <w:pPr>
        <w:pBdr>
          <w:top w:val="single" w:sz="4" w:space="1" w:color="auto"/>
          <w:left w:val="single" w:sz="4" w:space="4" w:color="auto"/>
          <w:bottom w:val="single" w:sz="4" w:space="1" w:color="auto"/>
          <w:right w:val="single" w:sz="4" w:space="4" w:color="auto"/>
        </w:pBdr>
        <w:ind w:right="-110"/>
        <w:contextualSpacing/>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w:t>
      </w:r>
    </w:p>
    <w:p w14:paraId="55606B98" w14:textId="77777777" w:rsidR="00A872A6" w:rsidRDefault="00A872A6" w:rsidP="00A872A6">
      <w:pPr>
        <w:pBdr>
          <w:top w:val="single" w:sz="4" w:space="1" w:color="auto"/>
          <w:left w:val="single" w:sz="4" w:space="4" w:color="auto"/>
          <w:bottom w:val="single" w:sz="4" w:space="1" w:color="auto"/>
          <w:right w:val="single" w:sz="4" w:space="4" w:color="auto"/>
        </w:pBdr>
        <w:ind w:right="-110"/>
        <w:contextualSpacing/>
        <w:jc w:val="both"/>
        <w:rPr>
          <w:sz w:val="22"/>
          <w:szCs w:val="22"/>
        </w:rPr>
      </w:pPr>
      <w:r>
        <w:rPr>
          <w:sz w:val="22"/>
          <w:szCs w:val="22"/>
        </w:rPr>
        <w:t>……………………………………………………………………………………………………………………</w:t>
      </w:r>
    </w:p>
    <w:p w14:paraId="6F0C91BD" w14:textId="77777777" w:rsidR="00A872A6" w:rsidRDefault="00A872A6" w:rsidP="00A872A6">
      <w:pPr>
        <w:pBdr>
          <w:top w:val="single" w:sz="4" w:space="1" w:color="auto"/>
          <w:left w:val="single" w:sz="4" w:space="4" w:color="auto"/>
          <w:bottom w:val="single" w:sz="4" w:space="1" w:color="auto"/>
          <w:right w:val="single" w:sz="4" w:space="4" w:color="auto"/>
        </w:pBdr>
        <w:ind w:right="-110"/>
        <w:contextualSpacing/>
        <w:jc w:val="both"/>
        <w:rPr>
          <w:sz w:val="22"/>
          <w:szCs w:val="22"/>
        </w:rPr>
      </w:pPr>
      <w:r>
        <w:rPr>
          <w:sz w:val="22"/>
          <w:szCs w:val="22"/>
        </w:rPr>
        <w:t>……………………………………………………………………………………………………………………</w:t>
      </w:r>
    </w:p>
    <w:p w14:paraId="503FF299" w14:textId="77777777" w:rsidR="00A872A6" w:rsidRDefault="00A872A6" w:rsidP="00A872A6">
      <w:pPr>
        <w:pBdr>
          <w:top w:val="single" w:sz="4" w:space="1" w:color="auto"/>
          <w:left w:val="single" w:sz="4" w:space="4" w:color="auto"/>
          <w:bottom w:val="single" w:sz="4" w:space="1" w:color="auto"/>
          <w:right w:val="single" w:sz="4" w:space="4" w:color="auto"/>
        </w:pBdr>
        <w:ind w:right="-110"/>
        <w:contextualSpacing/>
        <w:jc w:val="both"/>
        <w:rPr>
          <w:sz w:val="22"/>
          <w:szCs w:val="22"/>
        </w:rPr>
      </w:pPr>
      <w:r>
        <w:rPr>
          <w:sz w:val="22"/>
          <w:szCs w:val="22"/>
        </w:rPr>
        <w:t>……………………………………………………………………………………………………………………</w:t>
      </w:r>
    </w:p>
    <w:p w14:paraId="404AC9FF" w14:textId="371506F4" w:rsidR="00A872A6" w:rsidRPr="00423312" w:rsidRDefault="00F472EE" w:rsidP="00A872A6">
      <w:pPr>
        <w:pBdr>
          <w:top w:val="single" w:sz="4" w:space="1" w:color="auto"/>
          <w:left w:val="single" w:sz="4" w:space="4" w:color="auto"/>
          <w:bottom w:val="single" w:sz="4" w:space="1" w:color="auto"/>
          <w:right w:val="single" w:sz="4" w:space="4" w:color="auto"/>
        </w:pBdr>
        <w:ind w:right="-110"/>
        <w:contextualSpacing/>
        <w:jc w:val="both"/>
        <w:rPr>
          <w:sz w:val="22"/>
          <w:szCs w:val="22"/>
        </w:rPr>
      </w:pPr>
      <w:r w:rsidRPr="005500D8">
        <w:rPr>
          <w:sz w:val="18"/>
          <w:szCs w:val="18"/>
        </w:rPr>
        <w:t>(podać</w:t>
      </w:r>
      <w:r w:rsidR="00A872A6" w:rsidRPr="005500D8">
        <w:rPr>
          <w:sz w:val="18"/>
          <w:szCs w:val="18"/>
        </w:rPr>
        <w:t xml:space="preserve"> pełną nazwę/firmę, adres, a także w zależności od podmiotu: NIP/PESEL,KRS/</w:t>
      </w:r>
      <w:proofErr w:type="spellStart"/>
      <w:r w:rsidR="00A872A6" w:rsidRPr="005500D8">
        <w:rPr>
          <w:sz w:val="18"/>
          <w:szCs w:val="18"/>
        </w:rPr>
        <w:t>CEiDG</w:t>
      </w:r>
      <w:proofErr w:type="spellEnd"/>
      <w:r w:rsidR="00A872A6" w:rsidRPr="005500D8">
        <w:rPr>
          <w:sz w:val="18"/>
          <w:szCs w:val="18"/>
        </w:rPr>
        <w:t>)</w:t>
      </w:r>
      <w:r w:rsidR="00A872A6">
        <w:rPr>
          <w:sz w:val="22"/>
          <w:szCs w:val="22"/>
        </w:rPr>
        <w:t>, nie zachodzą podstawy wykluczenia z postępowania  o udzielenie zamówienia.</w:t>
      </w:r>
    </w:p>
    <w:p w14:paraId="1034237E" w14:textId="77777777" w:rsidR="00A872A6" w:rsidRDefault="00A872A6" w:rsidP="00A872A6">
      <w:pPr>
        <w:spacing w:line="360" w:lineRule="auto"/>
        <w:jc w:val="both"/>
        <w:rPr>
          <w:sz w:val="22"/>
          <w:szCs w:val="22"/>
        </w:rPr>
      </w:pPr>
    </w:p>
    <w:p w14:paraId="3B4242CF" w14:textId="77777777" w:rsidR="00A872A6" w:rsidRPr="006118E1" w:rsidRDefault="00A872A6" w:rsidP="00A872A6">
      <w:pPr>
        <w:spacing w:line="360" w:lineRule="auto"/>
        <w:ind w:left="720"/>
        <w:jc w:val="both"/>
        <w:rPr>
          <w:sz w:val="22"/>
          <w:szCs w:val="22"/>
        </w:rPr>
      </w:pPr>
    </w:p>
    <w:p w14:paraId="7809D537" w14:textId="77777777" w:rsidR="00A872A6" w:rsidRDefault="00A872A6" w:rsidP="00A872A6">
      <w:pPr>
        <w:rPr>
          <w:sz w:val="22"/>
        </w:rPr>
      </w:pPr>
      <w:bookmarkStart w:id="0" w:name="_GoBack"/>
      <w:bookmarkEnd w:id="0"/>
    </w:p>
    <w:p w14:paraId="2C458CE7" w14:textId="77777777" w:rsidR="00C641C4" w:rsidRDefault="00C641C4" w:rsidP="00A872A6">
      <w:pPr>
        <w:spacing w:line="360" w:lineRule="auto"/>
        <w:jc w:val="right"/>
        <w:rPr>
          <w:b/>
          <w:color w:val="000000"/>
          <w:sz w:val="22"/>
        </w:rPr>
      </w:pPr>
    </w:p>
    <w:p w14:paraId="08BBA8B2" w14:textId="77777777" w:rsidR="006B6165" w:rsidRDefault="006B6165" w:rsidP="002D492C">
      <w:pPr>
        <w:jc w:val="right"/>
        <w:rPr>
          <w:b/>
          <w:color w:val="000000"/>
          <w:sz w:val="22"/>
        </w:rPr>
      </w:pPr>
    </w:p>
    <w:sectPr w:rsidR="006B6165">
      <w:footerReference w:type="first" r:id="rId9"/>
      <w:pgSz w:w="11906" w:h="16838"/>
      <w:pgMar w:top="1644" w:right="1134" w:bottom="340" w:left="1134" w:header="1134" w:footer="23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A5BBA" w14:textId="77777777" w:rsidR="00BB013D" w:rsidRDefault="00BB013D">
      <w:r>
        <w:separator/>
      </w:r>
    </w:p>
  </w:endnote>
  <w:endnote w:type="continuationSeparator" w:id="0">
    <w:p w14:paraId="33086BAC" w14:textId="77777777" w:rsidR="00BB013D" w:rsidRDefault="00BB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ET">
    <w:panose1 w:val="00000000000000000000"/>
    <w:charset w:val="EE"/>
    <w:family w:val="swiss"/>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7BA5A" w14:textId="5FD11642" w:rsidR="009D4535" w:rsidRDefault="009D4535">
    <w:pPr>
      <w:pStyle w:val="Stopka"/>
      <w:jc w:val="center"/>
      <w:rPr>
        <w:sz w:val="16"/>
        <w:szCs w:val="16"/>
      </w:rPr>
    </w:pPr>
    <w:r>
      <w:rPr>
        <w:b/>
        <w:noProof/>
        <w:lang w:eastAsia="pl-PL" w:bidi="ar-SA"/>
      </w:rPr>
      <w:drawing>
        <wp:anchor distT="0" distB="0" distL="114300" distR="114300" simplePos="0" relativeHeight="251657728" behindDoc="0" locked="0" layoutInCell="1" allowOverlap="1" wp14:anchorId="0EAB2525" wp14:editId="245B5B7A">
          <wp:simplePos x="0" y="0"/>
          <wp:positionH relativeFrom="column">
            <wp:posOffset>5680710</wp:posOffset>
          </wp:positionH>
          <wp:positionV relativeFrom="paragraph">
            <wp:posOffset>70485</wp:posOffset>
          </wp:positionV>
          <wp:extent cx="809625" cy="831215"/>
          <wp:effectExtent l="0" t="0" r="0" b="0"/>
          <wp:wrapNone/>
          <wp:docPr id="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pl-PL" w:bidi="ar-SA"/>
      </w:rPr>
      <mc:AlternateContent>
        <mc:Choice Requires="wps">
          <w:drawing>
            <wp:anchor distT="0" distB="0" distL="114300" distR="114300" simplePos="0" relativeHeight="251658752" behindDoc="0" locked="0" layoutInCell="1" allowOverlap="1" wp14:anchorId="56BCA37A" wp14:editId="102674F3">
              <wp:simplePos x="0" y="0"/>
              <wp:positionH relativeFrom="column">
                <wp:posOffset>-710565</wp:posOffset>
              </wp:positionH>
              <wp:positionV relativeFrom="paragraph">
                <wp:posOffset>-50165</wp:posOffset>
              </wp:positionV>
              <wp:extent cx="7550150" cy="0"/>
              <wp:effectExtent l="9525" t="8890" r="12700" b="1016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E51F54" id="_x0000_t32" coordsize="21600,21600" o:spt="32" o:oned="t" path="m,l21600,21600e" filled="f">
              <v:path arrowok="t" fillok="f" o:connecttype="none"/>
              <o:lock v:ext="edit" shapetype="t"/>
            </v:shapetype>
            <v:shape id="AutoShape 25" o:spid="_x0000_s1026" type="#_x0000_t32" style="position:absolute;margin-left:-55.95pt;margin-top:-3.95pt;width:59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"/>
          </w:pict>
        </mc:Fallback>
      </mc:AlternateContent>
    </w:r>
    <w:r>
      <w:rPr>
        <w:b/>
        <w:noProof/>
        <w:lang w:eastAsia="pl-PL" w:bidi="ar-SA"/>
      </w:rPr>
      <w:drawing>
        <wp:anchor distT="0" distB="0" distL="114300" distR="114300" simplePos="0" relativeHeight="251656704" behindDoc="0" locked="0" layoutInCell="1" allowOverlap="1" wp14:anchorId="1DD87183" wp14:editId="12AF8327">
          <wp:simplePos x="0" y="0"/>
          <wp:positionH relativeFrom="column">
            <wp:posOffset>-129540</wp:posOffset>
          </wp:positionH>
          <wp:positionV relativeFrom="paragraph">
            <wp:posOffset>165735</wp:posOffset>
          </wp:positionV>
          <wp:extent cx="866775" cy="64770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Zespół Opieki Zdrowotnej „Szpitala Powiatowego” w Sochaczewie</w:t>
    </w:r>
    <w:r>
      <w:rPr>
        <w:sz w:val="20"/>
        <w:szCs w:val="20"/>
      </w:rPr>
      <w:br/>
      <w:t>96-500 Sochaczew; ul. Batalionów Chłopskich 3/7</w:t>
    </w:r>
    <w:r>
      <w:rPr>
        <w:sz w:val="20"/>
        <w:szCs w:val="20"/>
      </w:rPr>
      <w:br/>
    </w:r>
    <w:r>
      <w:rPr>
        <w:sz w:val="16"/>
        <w:szCs w:val="16"/>
      </w:rPr>
      <w:t>KRS 0000020330; NIP 837-15-07-803; REGON 017222233</w:t>
    </w:r>
  </w:p>
  <w:p w14:paraId="2DD4EA7C" w14:textId="04C9EB77" w:rsidR="009D4535" w:rsidRDefault="009D4535">
    <w:pPr>
      <w:pStyle w:val="Stopka"/>
      <w:jc w:val="center"/>
      <w:rPr>
        <w:sz w:val="20"/>
        <w:szCs w:val="20"/>
        <w:lang w:val="de-DE"/>
      </w:rPr>
    </w:pPr>
    <w:r>
      <w:rPr>
        <w:sz w:val="16"/>
        <w:szCs w:val="16"/>
        <w:lang w:val="de-DE"/>
      </w:rPr>
      <w:t>www.szpitalsochaczew.pl</w:t>
    </w:r>
    <w:r>
      <w:rPr>
        <w:sz w:val="20"/>
        <w:szCs w:val="20"/>
        <w:lang w:val="de-DE"/>
      </w:rPr>
      <w:br/>
    </w:r>
    <w:r>
      <w:rPr>
        <w:sz w:val="16"/>
        <w:szCs w:val="16"/>
        <w:lang w:val="de-DE"/>
      </w:rPr>
      <w:t xml:space="preserve">Tel. </w:t>
    </w:r>
    <w:hyperlink r:id="rId3" w:history="1">
      <w:r>
        <w:rPr>
          <w:rStyle w:val="Hipercze"/>
          <w:color w:val="auto"/>
          <w:sz w:val="16"/>
          <w:szCs w:val="16"/>
          <w:u w:val="none"/>
        </w:rPr>
        <w:t>46 86-49-52</w:t>
      </w:r>
    </w:hyperlink>
    <w:r>
      <w:rPr>
        <w:sz w:val="16"/>
        <w:szCs w:val="16"/>
        <w:lang w:val="de-DE"/>
      </w:rPr>
      <w:t xml:space="preserve">1, fax </w:t>
    </w:r>
    <w:hyperlink r:id="rId4" w:history="1">
      <w:r>
        <w:rPr>
          <w:rStyle w:val="Hipercze"/>
          <w:color w:val="auto"/>
          <w:sz w:val="16"/>
          <w:szCs w:val="16"/>
          <w:u w:val="none"/>
        </w:rPr>
        <w:t>46 86-49-525</w:t>
      </w:r>
    </w:hyperlink>
    <w:r>
      <w:rPr>
        <w:sz w:val="16"/>
        <w:szCs w:val="16"/>
        <w:lang w:val="de-DE"/>
      </w:rPr>
      <w:t>, E-Mail: dor@szpitalsochaczew.pl</w:t>
    </w:r>
    <w:r>
      <w:rPr>
        <w:sz w:val="20"/>
        <w:szCs w:val="20"/>
        <w:lang w:val="de-DE"/>
      </w:rPr>
      <w:t xml:space="preserve"> </w:t>
    </w:r>
  </w:p>
  <w:p w14:paraId="5C345E14" w14:textId="77777777" w:rsidR="009D4535" w:rsidRDefault="009D4535">
    <w:pPr>
      <w:pStyle w:val="Stopka"/>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3D10D" w14:textId="77777777" w:rsidR="00BB013D" w:rsidRDefault="00BB013D">
      <w:r>
        <w:separator/>
      </w:r>
    </w:p>
  </w:footnote>
  <w:footnote w:type="continuationSeparator" w:id="0">
    <w:p w14:paraId="3B120093" w14:textId="77777777" w:rsidR="00BB013D" w:rsidRDefault="00BB0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80" w:hanging="360"/>
      </w:pPr>
    </w:lvl>
  </w:abstractNum>
  <w:abstractNum w:abstractNumId="1">
    <w:nsid w:val="00000009"/>
    <w:multiLevelType w:val="multilevel"/>
    <w:tmpl w:val="00000009"/>
    <w:name w:val="WW8Num45"/>
    <w:lvl w:ilvl="0">
      <w:start w:val="2"/>
      <w:numFmt w:val="decimal"/>
      <w:lvlText w:val="%1."/>
      <w:lvlJc w:val="left"/>
      <w:pPr>
        <w:tabs>
          <w:tab w:val="num" w:pos="340"/>
        </w:tabs>
        <w:ind w:left="340" w:hanging="34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B"/>
    <w:multiLevelType w:val="multilevel"/>
    <w:tmpl w:val="0000000B"/>
    <w:name w:val="WW8Num11"/>
    <w:lvl w:ilvl="0">
      <w:start w:val="2"/>
      <w:numFmt w:val="decimal"/>
      <w:lvlText w:val="%1."/>
      <w:lvlJc w:val="left"/>
      <w:pPr>
        <w:tabs>
          <w:tab w:val="num" w:pos="360"/>
        </w:tabs>
        <w:ind w:left="36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0"/>
    <w:multiLevelType w:val="singleLevel"/>
    <w:tmpl w:val="00000010"/>
    <w:name w:val="WW8Num70"/>
    <w:lvl w:ilvl="0">
      <w:start w:val="1"/>
      <w:numFmt w:val="decimal"/>
      <w:lvlText w:val="%1."/>
      <w:lvlJc w:val="left"/>
      <w:pPr>
        <w:tabs>
          <w:tab w:val="num" w:pos="720"/>
        </w:tabs>
        <w:ind w:left="720" w:hanging="360"/>
      </w:pPr>
    </w:lvl>
  </w:abstractNum>
  <w:abstractNum w:abstractNumId="4">
    <w:nsid w:val="00000014"/>
    <w:multiLevelType w:val="singleLevel"/>
    <w:tmpl w:val="00000014"/>
    <w:name w:val="WW8Num20"/>
    <w:lvl w:ilvl="0">
      <w:start w:val="5"/>
      <w:numFmt w:val="bullet"/>
      <w:lvlText w:val="-"/>
      <w:lvlJc w:val="left"/>
      <w:pPr>
        <w:tabs>
          <w:tab w:val="num" w:pos="720"/>
        </w:tabs>
        <w:ind w:left="720" w:hanging="360"/>
      </w:pPr>
      <w:rPr>
        <w:rFonts w:ascii="Times New Roman" w:hAnsi="Times New Roman"/>
        <w:b w:val="0"/>
        <w:i w:val="0"/>
        <w:sz w:val="24"/>
        <w:u w:val="none"/>
      </w:rPr>
    </w:lvl>
  </w:abstractNum>
  <w:abstractNum w:abstractNumId="5">
    <w:nsid w:val="00000015"/>
    <w:multiLevelType w:val="multilevel"/>
    <w:tmpl w:val="A5DEBF7E"/>
    <w:name w:val="WW8Num21"/>
    <w:lvl w:ilvl="0">
      <w:start w:val="5"/>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6"/>
    <w:multiLevelType w:val="multilevel"/>
    <w:tmpl w:val="8144B1A8"/>
    <w:name w:val="WW8Num22"/>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17"/>
    <w:multiLevelType w:val="multilevel"/>
    <w:tmpl w:val="00000017"/>
    <w:name w:val="WW8Num23"/>
    <w:lvl w:ilvl="0">
      <w:start w:val="1"/>
      <w:numFmt w:val="decimal"/>
      <w:lvlText w:val="%1. "/>
      <w:lvlJc w:val="left"/>
      <w:pPr>
        <w:tabs>
          <w:tab w:val="num" w:pos="283"/>
        </w:tabs>
        <w:ind w:left="283" w:hanging="283"/>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8"/>
    <w:multiLevelType w:val="multilevel"/>
    <w:tmpl w:val="00000018"/>
    <w:name w:val="WW8Num24"/>
    <w:lvl w:ilvl="0">
      <w:start w:val="1"/>
      <w:numFmt w:val="decimal"/>
      <w:lvlText w:val="%1. "/>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9"/>
    <w:multiLevelType w:val="multilevel"/>
    <w:tmpl w:val="5F2EBC30"/>
    <w:name w:val="WW8Num25"/>
    <w:lvl w:ilvl="0">
      <w:start w:val="1"/>
      <w:numFmt w:val="decimal"/>
      <w:lvlText w:val="%1. "/>
      <w:lvlJc w:val="left"/>
      <w:pPr>
        <w:tabs>
          <w:tab w:val="num" w:pos="283"/>
        </w:tabs>
        <w:ind w:left="283" w:hanging="283"/>
      </w:pPr>
      <w:rPr>
        <w:rFonts w:ascii="Times New Roman" w:hAnsi="Times New Roman"/>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A"/>
    <w:multiLevelType w:val="multilevel"/>
    <w:tmpl w:val="0000001A"/>
    <w:name w:val="WW8Num26"/>
    <w:lvl w:ilvl="0">
      <w:start w:val="1"/>
      <w:numFmt w:val="decimal"/>
      <w:lvlText w:val="%1. "/>
      <w:lvlJc w:val="left"/>
      <w:pPr>
        <w:tabs>
          <w:tab w:val="num" w:pos="283"/>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B"/>
    <w:multiLevelType w:val="multilevel"/>
    <w:tmpl w:val="0000001B"/>
    <w:name w:val="WW8Num27"/>
    <w:lvl w:ilvl="0">
      <w:start w:val="1"/>
      <w:numFmt w:val="decimal"/>
      <w:lvlText w:val="%1. "/>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C"/>
    <w:multiLevelType w:val="multilevel"/>
    <w:tmpl w:val="0000001C"/>
    <w:name w:val="WW8Num28"/>
    <w:lvl w:ilvl="0">
      <w:start w:val="1"/>
      <w:numFmt w:val="decimal"/>
      <w:lvlText w:val="%1. "/>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16D51E8"/>
    <w:multiLevelType w:val="hybridMultilevel"/>
    <w:tmpl w:val="D0D4DDA2"/>
    <w:lvl w:ilvl="0" w:tplc="4FFABC8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17F183A"/>
    <w:multiLevelType w:val="hybridMultilevel"/>
    <w:tmpl w:val="E1B43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BC7B73"/>
    <w:multiLevelType w:val="singleLevel"/>
    <w:tmpl w:val="E03284AE"/>
    <w:lvl w:ilvl="0">
      <w:start w:val="1"/>
      <w:numFmt w:val="decimal"/>
      <w:lvlText w:val="%1)"/>
      <w:legacy w:legacy="1" w:legacySpace="0" w:legacyIndent="344"/>
      <w:lvlJc w:val="left"/>
      <w:rPr>
        <w:rFonts w:ascii="Times New Roman" w:hAnsi="Times New Roman" w:cs="Times New Roman" w:hint="default"/>
      </w:rPr>
    </w:lvl>
  </w:abstractNum>
  <w:abstractNum w:abstractNumId="16">
    <w:nsid w:val="0F927CCA"/>
    <w:multiLevelType w:val="hybridMultilevel"/>
    <w:tmpl w:val="62409074"/>
    <w:lvl w:ilvl="0" w:tplc="B3E049D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1A80BF0"/>
    <w:multiLevelType w:val="hybridMultilevel"/>
    <w:tmpl w:val="8E0A81AE"/>
    <w:lvl w:ilvl="0" w:tplc="88E2E80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54D5136"/>
    <w:multiLevelType w:val="hybridMultilevel"/>
    <w:tmpl w:val="F9E46476"/>
    <w:lvl w:ilvl="0" w:tplc="D68C6F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55C1342"/>
    <w:multiLevelType w:val="hybridMultilevel"/>
    <w:tmpl w:val="95EC03AA"/>
    <w:lvl w:ilvl="0" w:tplc="EA427E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D755048"/>
    <w:multiLevelType w:val="multilevel"/>
    <w:tmpl w:val="BDECBD4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1">
    <w:nsid w:val="22CF078A"/>
    <w:multiLevelType w:val="hybridMultilevel"/>
    <w:tmpl w:val="65CA82F6"/>
    <w:lvl w:ilvl="0" w:tplc="B6A8FB1E">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51002B6"/>
    <w:multiLevelType w:val="singleLevel"/>
    <w:tmpl w:val="1422DD44"/>
    <w:lvl w:ilvl="0">
      <w:start w:val="1"/>
      <w:numFmt w:val="decimal"/>
      <w:lvlText w:val="%1."/>
      <w:legacy w:legacy="1" w:legacySpace="0" w:legacyIndent="410"/>
      <w:lvlJc w:val="left"/>
      <w:rPr>
        <w:rFonts w:ascii="Times New Roman" w:hAnsi="Times New Roman" w:cs="Times New Roman" w:hint="default"/>
      </w:rPr>
    </w:lvl>
  </w:abstractNum>
  <w:abstractNum w:abstractNumId="24">
    <w:nsid w:val="32E36419"/>
    <w:multiLevelType w:val="hybridMultilevel"/>
    <w:tmpl w:val="A016E08A"/>
    <w:lvl w:ilvl="0" w:tplc="4628E0D0">
      <w:start w:val="1"/>
      <w:numFmt w:val="decimal"/>
      <w:lvlText w:val="%1."/>
      <w:lvlJc w:val="left"/>
      <w:pPr>
        <w:ind w:left="1211"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544348F"/>
    <w:multiLevelType w:val="hybridMultilevel"/>
    <w:tmpl w:val="606EE3B8"/>
    <w:lvl w:ilvl="0" w:tplc="E0C2015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38A26A73"/>
    <w:multiLevelType w:val="hybridMultilevel"/>
    <w:tmpl w:val="208CEA84"/>
    <w:lvl w:ilvl="0" w:tplc="54C6B1A2">
      <w:start w:val="1"/>
      <w:numFmt w:val="lowerLetter"/>
      <w:lvlText w:val="%1)"/>
      <w:lvlJc w:val="left"/>
      <w:pPr>
        <w:ind w:left="1800" w:hanging="360"/>
      </w:pPr>
      <w:rPr>
        <w:rFonts w:hint="default"/>
        <w:color w:val="auto"/>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38BD61AF"/>
    <w:multiLevelType w:val="hybridMultilevel"/>
    <w:tmpl w:val="70282B6A"/>
    <w:lvl w:ilvl="0" w:tplc="185034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A3536D9"/>
    <w:multiLevelType w:val="hybridMultilevel"/>
    <w:tmpl w:val="97447A70"/>
    <w:lvl w:ilvl="0" w:tplc="8D28DF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D634D88"/>
    <w:multiLevelType w:val="multilevel"/>
    <w:tmpl w:val="0C00D66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3E383627"/>
    <w:multiLevelType w:val="hybridMultilevel"/>
    <w:tmpl w:val="8BDE4F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E631D01"/>
    <w:multiLevelType w:val="hybridMultilevel"/>
    <w:tmpl w:val="8A52E28E"/>
    <w:lvl w:ilvl="0" w:tplc="7E3A191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F70645B"/>
    <w:multiLevelType w:val="multilevel"/>
    <w:tmpl w:val="A5DC920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3">
    <w:nsid w:val="400D70A6"/>
    <w:multiLevelType w:val="hybridMultilevel"/>
    <w:tmpl w:val="EE0E53EA"/>
    <w:lvl w:ilvl="0" w:tplc="D6FE7C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2045A4F"/>
    <w:multiLevelType w:val="hybridMultilevel"/>
    <w:tmpl w:val="A5E4CE22"/>
    <w:lvl w:ilvl="0" w:tplc="B156AE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5A7692E"/>
    <w:multiLevelType w:val="hybridMultilevel"/>
    <w:tmpl w:val="AD508622"/>
    <w:lvl w:ilvl="0" w:tplc="279600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A3638E5"/>
    <w:multiLevelType w:val="hybridMultilevel"/>
    <w:tmpl w:val="8D2AFDD2"/>
    <w:lvl w:ilvl="0" w:tplc="586ED212">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4D3D5367"/>
    <w:multiLevelType w:val="hybridMultilevel"/>
    <w:tmpl w:val="AF5AAE78"/>
    <w:lvl w:ilvl="0" w:tplc="5C54581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FF70A13"/>
    <w:multiLevelType w:val="hybridMultilevel"/>
    <w:tmpl w:val="E848D8C6"/>
    <w:lvl w:ilvl="0" w:tplc="EE52481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12F30B1"/>
    <w:multiLevelType w:val="hybridMultilevel"/>
    <w:tmpl w:val="78409512"/>
    <w:lvl w:ilvl="0" w:tplc="6B5296D8">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1">
    <w:nsid w:val="51E9220A"/>
    <w:multiLevelType w:val="hybridMultilevel"/>
    <w:tmpl w:val="0726B6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3FF12DC"/>
    <w:multiLevelType w:val="hybridMultilevel"/>
    <w:tmpl w:val="EF901052"/>
    <w:lvl w:ilvl="0" w:tplc="C3E81C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A35744E"/>
    <w:multiLevelType w:val="hybridMultilevel"/>
    <w:tmpl w:val="20326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357D3D"/>
    <w:multiLevelType w:val="hybridMultilevel"/>
    <w:tmpl w:val="F1DC47CE"/>
    <w:lvl w:ilvl="0" w:tplc="D8A6FF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9D70BA"/>
    <w:multiLevelType w:val="hybridMultilevel"/>
    <w:tmpl w:val="E040A73C"/>
    <w:lvl w:ilvl="0" w:tplc="484E633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64A85942"/>
    <w:multiLevelType w:val="hybridMultilevel"/>
    <w:tmpl w:val="F3C8E366"/>
    <w:lvl w:ilvl="0" w:tplc="0EA639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8F427BA"/>
    <w:multiLevelType w:val="hybridMultilevel"/>
    <w:tmpl w:val="871A8E32"/>
    <w:lvl w:ilvl="0" w:tplc="8722C026">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3E2A95"/>
    <w:multiLevelType w:val="hybridMultilevel"/>
    <w:tmpl w:val="0B4CDB9C"/>
    <w:lvl w:ilvl="0" w:tplc="8048C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B376DBC"/>
    <w:multiLevelType w:val="hybridMultilevel"/>
    <w:tmpl w:val="E626CB60"/>
    <w:lvl w:ilvl="0" w:tplc="E40E75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2B565F7"/>
    <w:multiLevelType w:val="hybridMultilevel"/>
    <w:tmpl w:val="D9564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D63D7F"/>
    <w:multiLevelType w:val="hybridMultilevel"/>
    <w:tmpl w:val="773CC952"/>
    <w:lvl w:ilvl="0" w:tplc="F69A0B5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nsid w:val="7B872D51"/>
    <w:multiLevelType w:val="hybridMultilevel"/>
    <w:tmpl w:val="5B2E564A"/>
    <w:lvl w:ilvl="0" w:tplc="DDD6197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7BF670BC"/>
    <w:multiLevelType w:val="hybridMultilevel"/>
    <w:tmpl w:val="3B8E2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EC927F3"/>
    <w:multiLevelType w:val="hybridMultilevel"/>
    <w:tmpl w:val="E0781828"/>
    <w:lvl w:ilvl="0" w:tplc="6D1E86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4"/>
  </w:num>
  <w:num w:numId="2">
    <w:abstractNumId w:val="38"/>
  </w:num>
  <w:num w:numId="3">
    <w:abstractNumId w:val="27"/>
  </w:num>
  <w:num w:numId="4">
    <w:abstractNumId w:val="39"/>
  </w:num>
  <w:num w:numId="5">
    <w:abstractNumId w:val="25"/>
  </w:num>
  <w:num w:numId="6">
    <w:abstractNumId w:val="34"/>
  </w:num>
  <w:num w:numId="7">
    <w:abstractNumId w:val="26"/>
  </w:num>
  <w:num w:numId="8">
    <w:abstractNumId w:val="42"/>
  </w:num>
  <w:num w:numId="9">
    <w:abstractNumId w:val="52"/>
  </w:num>
  <w:num w:numId="10">
    <w:abstractNumId w:val="28"/>
  </w:num>
  <w:num w:numId="11">
    <w:abstractNumId w:val="16"/>
  </w:num>
  <w:num w:numId="12">
    <w:abstractNumId w:val="45"/>
  </w:num>
  <w:num w:numId="13">
    <w:abstractNumId w:val="33"/>
  </w:num>
  <w:num w:numId="14">
    <w:abstractNumId w:val="18"/>
  </w:num>
  <w:num w:numId="15">
    <w:abstractNumId w:val="32"/>
  </w:num>
  <w:num w:numId="16">
    <w:abstractNumId w:val="13"/>
  </w:num>
  <w:num w:numId="17">
    <w:abstractNumId w:val="48"/>
  </w:num>
  <w:num w:numId="18">
    <w:abstractNumId w:val="36"/>
  </w:num>
  <w:num w:numId="19">
    <w:abstractNumId w:val="55"/>
  </w:num>
  <w:num w:numId="20">
    <w:abstractNumId w:val="50"/>
  </w:num>
  <w:num w:numId="21">
    <w:abstractNumId w:val="19"/>
  </w:num>
  <w:num w:numId="22">
    <w:abstractNumId w:val="46"/>
    <w:lvlOverride w:ilvl="0">
      <w:startOverride w:val="1"/>
    </w:lvlOverride>
  </w:num>
  <w:num w:numId="23">
    <w:abstractNumId w:val="35"/>
    <w:lvlOverride w:ilvl="0">
      <w:startOverride w:val="1"/>
    </w:lvlOverride>
  </w:num>
  <w:num w:numId="24">
    <w:abstractNumId w:val="22"/>
  </w:num>
  <w:num w:numId="25">
    <w:abstractNumId w:val="31"/>
  </w:num>
  <w:num w:numId="26">
    <w:abstractNumId w:val="29"/>
  </w:num>
  <w:num w:numId="27">
    <w:abstractNumId w:val="2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21"/>
  </w:num>
  <w:num w:numId="31">
    <w:abstractNumId w:val="49"/>
  </w:num>
  <w:num w:numId="32">
    <w:abstractNumId w:val="14"/>
  </w:num>
  <w:num w:numId="33">
    <w:abstractNumId w:val="37"/>
  </w:num>
  <w:num w:numId="34">
    <w:abstractNumId w:val="40"/>
  </w:num>
  <w:num w:numId="35">
    <w:abstractNumId w:val="43"/>
  </w:num>
  <w:num w:numId="36">
    <w:abstractNumId w:val="47"/>
  </w:num>
  <w:num w:numId="37">
    <w:abstractNumId w:val="7"/>
  </w:num>
  <w:num w:numId="38">
    <w:abstractNumId w:va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54"/>
  </w:num>
  <w:num w:numId="42">
    <w:abstractNumId w:val="24"/>
  </w:num>
  <w:num w:numId="43">
    <w:abstractNumId w:val="15"/>
    <w:lvlOverride w:ilvl="0">
      <w:lvl w:ilvl="0">
        <w:start w:val="1"/>
        <w:numFmt w:val="decimal"/>
        <w:lvlText w:val="%1)"/>
        <w:legacy w:legacy="1" w:legacySpace="0" w:legacyIndent="343"/>
        <w:lvlJc w:val="left"/>
        <w:rPr>
          <w:rFonts w:ascii="Times New Roman" w:hAnsi="Times New Roman" w:cs="Times New Roman" w:hint="default"/>
          <w:b w:val="0"/>
        </w:rPr>
      </w:lvl>
    </w:lvlOverride>
  </w:num>
  <w:num w:numId="44">
    <w:abstractNumId w:val="23"/>
  </w:num>
  <w:num w:numId="45">
    <w:abstractNumId w:val="41"/>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Kwiatkowska">
    <w15:presenceInfo w15:providerId="Windows Live" w15:userId="40673cf2f76b6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style="mso-wrap-style:none;v-text-anchor:middle" fillcolor="#b3b3b3" stroke="f">
      <v:fill color="#b3b3b3" color2="#4c4c4c"/>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86"/>
    <w:rsid w:val="00005FD2"/>
    <w:rsid w:val="00013164"/>
    <w:rsid w:val="00016520"/>
    <w:rsid w:val="00017227"/>
    <w:rsid w:val="00021B72"/>
    <w:rsid w:val="000258BD"/>
    <w:rsid w:val="000268DD"/>
    <w:rsid w:val="00042EDD"/>
    <w:rsid w:val="00044634"/>
    <w:rsid w:val="00044A69"/>
    <w:rsid w:val="0004565D"/>
    <w:rsid w:val="00046532"/>
    <w:rsid w:val="000471B3"/>
    <w:rsid w:val="000553E1"/>
    <w:rsid w:val="000578D3"/>
    <w:rsid w:val="00060D70"/>
    <w:rsid w:val="00074F0F"/>
    <w:rsid w:val="00077272"/>
    <w:rsid w:val="00083C31"/>
    <w:rsid w:val="00084D21"/>
    <w:rsid w:val="00087A18"/>
    <w:rsid w:val="00093DB0"/>
    <w:rsid w:val="00096AE6"/>
    <w:rsid w:val="000977AB"/>
    <w:rsid w:val="00097D77"/>
    <w:rsid w:val="000A1E40"/>
    <w:rsid w:val="000B06D3"/>
    <w:rsid w:val="000B3810"/>
    <w:rsid w:val="000B3DA7"/>
    <w:rsid w:val="000C10EC"/>
    <w:rsid w:val="000C1B3B"/>
    <w:rsid w:val="000C4D8C"/>
    <w:rsid w:val="000D259F"/>
    <w:rsid w:val="000D4C5A"/>
    <w:rsid w:val="000E35DA"/>
    <w:rsid w:val="000E6B98"/>
    <w:rsid w:val="000F10E3"/>
    <w:rsid w:val="000F340D"/>
    <w:rsid w:val="000F3A9B"/>
    <w:rsid w:val="000F6BCD"/>
    <w:rsid w:val="0010153B"/>
    <w:rsid w:val="00102350"/>
    <w:rsid w:val="00111DE8"/>
    <w:rsid w:val="00111EC9"/>
    <w:rsid w:val="001160B6"/>
    <w:rsid w:val="00117526"/>
    <w:rsid w:val="00120CB4"/>
    <w:rsid w:val="00120E93"/>
    <w:rsid w:val="00120F88"/>
    <w:rsid w:val="00122836"/>
    <w:rsid w:val="00123267"/>
    <w:rsid w:val="00131430"/>
    <w:rsid w:val="00131832"/>
    <w:rsid w:val="00131C82"/>
    <w:rsid w:val="00131CFA"/>
    <w:rsid w:val="001336B1"/>
    <w:rsid w:val="00135D49"/>
    <w:rsid w:val="001434D2"/>
    <w:rsid w:val="00143E8C"/>
    <w:rsid w:val="00150D2F"/>
    <w:rsid w:val="001520E6"/>
    <w:rsid w:val="001609C2"/>
    <w:rsid w:val="00165689"/>
    <w:rsid w:val="001659A7"/>
    <w:rsid w:val="00165C37"/>
    <w:rsid w:val="00172D44"/>
    <w:rsid w:val="00176430"/>
    <w:rsid w:val="00182B8A"/>
    <w:rsid w:val="0019769D"/>
    <w:rsid w:val="001B1972"/>
    <w:rsid w:val="001B1A41"/>
    <w:rsid w:val="001B3827"/>
    <w:rsid w:val="001B3894"/>
    <w:rsid w:val="001B4BC9"/>
    <w:rsid w:val="001B51C5"/>
    <w:rsid w:val="001C14F7"/>
    <w:rsid w:val="001C2DAD"/>
    <w:rsid w:val="001C68EA"/>
    <w:rsid w:val="001D0898"/>
    <w:rsid w:val="001D6F6A"/>
    <w:rsid w:val="001D78F5"/>
    <w:rsid w:val="001E3A04"/>
    <w:rsid w:val="001F044A"/>
    <w:rsid w:val="001F0B86"/>
    <w:rsid w:val="001F4EE5"/>
    <w:rsid w:val="001F6712"/>
    <w:rsid w:val="001F68AD"/>
    <w:rsid w:val="001F6D2F"/>
    <w:rsid w:val="002014A1"/>
    <w:rsid w:val="00204B67"/>
    <w:rsid w:val="002071B8"/>
    <w:rsid w:val="00210992"/>
    <w:rsid w:val="00212B09"/>
    <w:rsid w:val="00220A4F"/>
    <w:rsid w:val="002329FF"/>
    <w:rsid w:val="0023440B"/>
    <w:rsid w:val="002344FF"/>
    <w:rsid w:val="002346B5"/>
    <w:rsid w:val="00234CC2"/>
    <w:rsid w:val="00234E39"/>
    <w:rsid w:val="0024084E"/>
    <w:rsid w:val="00243ED9"/>
    <w:rsid w:val="0024529D"/>
    <w:rsid w:val="00247657"/>
    <w:rsid w:val="00255E18"/>
    <w:rsid w:val="00256D5F"/>
    <w:rsid w:val="0026082C"/>
    <w:rsid w:val="00261F1B"/>
    <w:rsid w:val="002669DF"/>
    <w:rsid w:val="0027318C"/>
    <w:rsid w:val="00275E09"/>
    <w:rsid w:val="00280C00"/>
    <w:rsid w:val="00285169"/>
    <w:rsid w:val="002900BA"/>
    <w:rsid w:val="00292660"/>
    <w:rsid w:val="00296FEB"/>
    <w:rsid w:val="00297292"/>
    <w:rsid w:val="002A55E3"/>
    <w:rsid w:val="002A6630"/>
    <w:rsid w:val="002A70EA"/>
    <w:rsid w:val="002A7E84"/>
    <w:rsid w:val="002B4B60"/>
    <w:rsid w:val="002B68A8"/>
    <w:rsid w:val="002C4D54"/>
    <w:rsid w:val="002C5EC4"/>
    <w:rsid w:val="002C5F96"/>
    <w:rsid w:val="002C702F"/>
    <w:rsid w:val="002D492C"/>
    <w:rsid w:val="002D589F"/>
    <w:rsid w:val="002D63C3"/>
    <w:rsid w:val="002E039C"/>
    <w:rsid w:val="002E532B"/>
    <w:rsid w:val="002E5CDB"/>
    <w:rsid w:val="0030198F"/>
    <w:rsid w:val="00303D2F"/>
    <w:rsid w:val="00304382"/>
    <w:rsid w:val="00307744"/>
    <w:rsid w:val="00311324"/>
    <w:rsid w:val="003119F0"/>
    <w:rsid w:val="00315257"/>
    <w:rsid w:val="00317559"/>
    <w:rsid w:val="00323B2C"/>
    <w:rsid w:val="00326891"/>
    <w:rsid w:val="00326E38"/>
    <w:rsid w:val="0033746E"/>
    <w:rsid w:val="0034129D"/>
    <w:rsid w:val="00343B1B"/>
    <w:rsid w:val="00347DE8"/>
    <w:rsid w:val="0035308D"/>
    <w:rsid w:val="00353205"/>
    <w:rsid w:val="00356A9D"/>
    <w:rsid w:val="00361E15"/>
    <w:rsid w:val="003651B9"/>
    <w:rsid w:val="003663B4"/>
    <w:rsid w:val="003670E3"/>
    <w:rsid w:val="003739E0"/>
    <w:rsid w:val="003875CC"/>
    <w:rsid w:val="00391175"/>
    <w:rsid w:val="003920CB"/>
    <w:rsid w:val="00392953"/>
    <w:rsid w:val="0039661C"/>
    <w:rsid w:val="003A201F"/>
    <w:rsid w:val="003A641F"/>
    <w:rsid w:val="003A6914"/>
    <w:rsid w:val="003B298F"/>
    <w:rsid w:val="003B3EB9"/>
    <w:rsid w:val="003B5054"/>
    <w:rsid w:val="003C10B7"/>
    <w:rsid w:val="003C7C4F"/>
    <w:rsid w:val="003D04DD"/>
    <w:rsid w:val="003D0C0A"/>
    <w:rsid w:val="003D26A3"/>
    <w:rsid w:val="003D2C8B"/>
    <w:rsid w:val="003D380E"/>
    <w:rsid w:val="003E1992"/>
    <w:rsid w:val="003E22EC"/>
    <w:rsid w:val="003E253A"/>
    <w:rsid w:val="003E7893"/>
    <w:rsid w:val="003F287F"/>
    <w:rsid w:val="003F68EA"/>
    <w:rsid w:val="00401F38"/>
    <w:rsid w:val="004028EB"/>
    <w:rsid w:val="00402BA1"/>
    <w:rsid w:val="00403A4F"/>
    <w:rsid w:val="00411FE3"/>
    <w:rsid w:val="004120E6"/>
    <w:rsid w:val="00412DBA"/>
    <w:rsid w:val="00423312"/>
    <w:rsid w:val="00424BE4"/>
    <w:rsid w:val="0042775E"/>
    <w:rsid w:val="004313CD"/>
    <w:rsid w:val="00431642"/>
    <w:rsid w:val="00431CFC"/>
    <w:rsid w:val="004341C4"/>
    <w:rsid w:val="00435E1E"/>
    <w:rsid w:val="0043757D"/>
    <w:rsid w:val="00437ED6"/>
    <w:rsid w:val="004411F5"/>
    <w:rsid w:val="00451FAA"/>
    <w:rsid w:val="00455A59"/>
    <w:rsid w:val="004602E3"/>
    <w:rsid w:val="00460716"/>
    <w:rsid w:val="00461A75"/>
    <w:rsid w:val="00462741"/>
    <w:rsid w:val="004662C0"/>
    <w:rsid w:val="00476F23"/>
    <w:rsid w:val="0047788B"/>
    <w:rsid w:val="0048041F"/>
    <w:rsid w:val="00491203"/>
    <w:rsid w:val="00493110"/>
    <w:rsid w:val="0049370F"/>
    <w:rsid w:val="00496B18"/>
    <w:rsid w:val="004A02AB"/>
    <w:rsid w:val="004A1AE2"/>
    <w:rsid w:val="004A2047"/>
    <w:rsid w:val="004A2DF2"/>
    <w:rsid w:val="004A4BD2"/>
    <w:rsid w:val="004A58E1"/>
    <w:rsid w:val="004C0609"/>
    <w:rsid w:val="004C0877"/>
    <w:rsid w:val="004C336D"/>
    <w:rsid w:val="004C371C"/>
    <w:rsid w:val="004C4F6B"/>
    <w:rsid w:val="004C4FFC"/>
    <w:rsid w:val="004C59C8"/>
    <w:rsid w:val="004D1537"/>
    <w:rsid w:val="004D2C36"/>
    <w:rsid w:val="004D33E2"/>
    <w:rsid w:val="004E1CE6"/>
    <w:rsid w:val="004E310C"/>
    <w:rsid w:val="004E3A9A"/>
    <w:rsid w:val="004E3AE5"/>
    <w:rsid w:val="004F2AFA"/>
    <w:rsid w:val="004F5BD6"/>
    <w:rsid w:val="0050107E"/>
    <w:rsid w:val="005111F8"/>
    <w:rsid w:val="00523166"/>
    <w:rsid w:val="0052488F"/>
    <w:rsid w:val="0052505E"/>
    <w:rsid w:val="00536DCD"/>
    <w:rsid w:val="00544658"/>
    <w:rsid w:val="00544E53"/>
    <w:rsid w:val="0054661C"/>
    <w:rsid w:val="005500D8"/>
    <w:rsid w:val="005514F6"/>
    <w:rsid w:val="00555913"/>
    <w:rsid w:val="00557CD5"/>
    <w:rsid w:val="005701AF"/>
    <w:rsid w:val="00576521"/>
    <w:rsid w:val="005802FC"/>
    <w:rsid w:val="00582D01"/>
    <w:rsid w:val="005845F3"/>
    <w:rsid w:val="00585821"/>
    <w:rsid w:val="00590E9C"/>
    <w:rsid w:val="005912F7"/>
    <w:rsid w:val="005929B0"/>
    <w:rsid w:val="00593B5E"/>
    <w:rsid w:val="005A1304"/>
    <w:rsid w:val="005A333A"/>
    <w:rsid w:val="005A4F5C"/>
    <w:rsid w:val="005A5E1D"/>
    <w:rsid w:val="005A7A7F"/>
    <w:rsid w:val="005B2526"/>
    <w:rsid w:val="005B5244"/>
    <w:rsid w:val="005B68B1"/>
    <w:rsid w:val="005C2619"/>
    <w:rsid w:val="005C5490"/>
    <w:rsid w:val="005C691D"/>
    <w:rsid w:val="005D1E1F"/>
    <w:rsid w:val="005D40C6"/>
    <w:rsid w:val="005D50FC"/>
    <w:rsid w:val="005D69C8"/>
    <w:rsid w:val="005E6D4B"/>
    <w:rsid w:val="005F3245"/>
    <w:rsid w:val="005F3680"/>
    <w:rsid w:val="005F615F"/>
    <w:rsid w:val="0060031B"/>
    <w:rsid w:val="0060237A"/>
    <w:rsid w:val="00603453"/>
    <w:rsid w:val="006037E4"/>
    <w:rsid w:val="006048E7"/>
    <w:rsid w:val="00605A56"/>
    <w:rsid w:val="006063EC"/>
    <w:rsid w:val="006068DB"/>
    <w:rsid w:val="006118E1"/>
    <w:rsid w:val="006120B1"/>
    <w:rsid w:val="006127D6"/>
    <w:rsid w:val="00612E1A"/>
    <w:rsid w:val="0061303E"/>
    <w:rsid w:val="00613A39"/>
    <w:rsid w:val="006213BD"/>
    <w:rsid w:val="00621941"/>
    <w:rsid w:val="00621E8F"/>
    <w:rsid w:val="00622362"/>
    <w:rsid w:val="006300D8"/>
    <w:rsid w:val="00634217"/>
    <w:rsid w:val="006378A8"/>
    <w:rsid w:val="006416B1"/>
    <w:rsid w:val="00642328"/>
    <w:rsid w:val="00645BED"/>
    <w:rsid w:val="00653DD0"/>
    <w:rsid w:val="00662E03"/>
    <w:rsid w:val="006673FF"/>
    <w:rsid w:val="00670CAC"/>
    <w:rsid w:val="00673A31"/>
    <w:rsid w:val="006773BD"/>
    <w:rsid w:val="006821D5"/>
    <w:rsid w:val="00682EAB"/>
    <w:rsid w:val="00683982"/>
    <w:rsid w:val="00685E78"/>
    <w:rsid w:val="00686763"/>
    <w:rsid w:val="0069457E"/>
    <w:rsid w:val="006A1051"/>
    <w:rsid w:val="006A50EF"/>
    <w:rsid w:val="006B07B3"/>
    <w:rsid w:val="006B0B72"/>
    <w:rsid w:val="006B235B"/>
    <w:rsid w:val="006B6165"/>
    <w:rsid w:val="006C40F2"/>
    <w:rsid w:val="006C579A"/>
    <w:rsid w:val="006C71D2"/>
    <w:rsid w:val="006D5E1E"/>
    <w:rsid w:val="006D6FDA"/>
    <w:rsid w:val="006E2029"/>
    <w:rsid w:val="006E7EFE"/>
    <w:rsid w:val="006F1A5E"/>
    <w:rsid w:val="006F1D95"/>
    <w:rsid w:val="006F35F6"/>
    <w:rsid w:val="006F4AFD"/>
    <w:rsid w:val="006F617F"/>
    <w:rsid w:val="006F68FE"/>
    <w:rsid w:val="00700B26"/>
    <w:rsid w:val="00701733"/>
    <w:rsid w:val="00702B81"/>
    <w:rsid w:val="00705430"/>
    <w:rsid w:val="0070732B"/>
    <w:rsid w:val="00711E59"/>
    <w:rsid w:val="00714CF1"/>
    <w:rsid w:val="0071502A"/>
    <w:rsid w:val="00715E1F"/>
    <w:rsid w:val="00717F1B"/>
    <w:rsid w:val="00722425"/>
    <w:rsid w:val="00731BE8"/>
    <w:rsid w:val="00732B18"/>
    <w:rsid w:val="00735375"/>
    <w:rsid w:val="0073562D"/>
    <w:rsid w:val="00735A98"/>
    <w:rsid w:val="00743031"/>
    <w:rsid w:val="00743ED1"/>
    <w:rsid w:val="00745769"/>
    <w:rsid w:val="007469DE"/>
    <w:rsid w:val="0075096F"/>
    <w:rsid w:val="0075533E"/>
    <w:rsid w:val="00755958"/>
    <w:rsid w:val="007573ED"/>
    <w:rsid w:val="007629D9"/>
    <w:rsid w:val="0077238A"/>
    <w:rsid w:val="00773A59"/>
    <w:rsid w:val="00775BAE"/>
    <w:rsid w:val="00795BA7"/>
    <w:rsid w:val="00795C9A"/>
    <w:rsid w:val="007960DA"/>
    <w:rsid w:val="0079651F"/>
    <w:rsid w:val="0079665F"/>
    <w:rsid w:val="00796AAC"/>
    <w:rsid w:val="00796E09"/>
    <w:rsid w:val="007A1610"/>
    <w:rsid w:val="007A2447"/>
    <w:rsid w:val="007A3FE6"/>
    <w:rsid w:val="007A4026"/>
    <w:rsid w:val="007A7DF8"/>
    <w:rsid w:val="007B02B5"/>
    <w:rsid w:val="007B04C9"/>
    <w:rsid w:val="007B4711"/>
    <w:rsid w:val="007B6655"/>
    <w:rsid w:val="007B6F92"/>
    <w:rsid w:val="007B733B"/>
    <w:rsid w:val="007C043E"/>
    <w:rsid w:val="007C1B4D"/>
    <w:rsid w:val="007C23A2"/>
    <w:rsid w:val="007C4839"/>
    <w:rsid w:val="007C606F"/>
    <w:rsid w:val="007C7BB1"/>
    <w:rsid w:val="007D33B3"/>
    <w:rsid w:val="007D3404"/>
    <w:rsid w:val="007D52A4"/>
    <w:rsid w:val="007D5494"/>
    <w:rsid w:val="007D67F6"/>
    <w:rsid w:val="007D7121"/>
    <w:rsid w:val="007D7669"/>
    <w:rsid w:val="007E4EB8"/>
    <w:rsid w:val="007E5009"/>
    <w:rsid w:val="007E5136"/>
    <w:rsid w:val="007E6AB8"/>
    <w:rsid w:val="007E6C97"/>
    <w:rsid w:val="007E7A8E"/>
    <w:rsid w:val="007F3440"/>
    <w:rsid w:val="007F5A1F"/>
    <w:rsid w:val="007F5E59"/>
    <w:rsid w:val="00802399"/>
    <w:rsid w:val="0080405D"/>
    <w:rsid w:val="008042E9"/>
    <w:rsid w:val="008047FD"/>
    <w:rsid w:val="00806544"/>
    <w:rsid w:val="00822D98"/>
    <w:rsid w:val="008310C1"/>
    <w:rsid w:val="00831AE9"/>
    <w:rsid w:val="0083303C"/>
    <w:rsid w:val="00834AF1"/>
    <w:rsid w:val="00836E49"/>
    <w:rsid w:val="00836EED"/>
    <w:rsid w:val="00837A34"/>
    <w:rsid w:val="008430D4"/>
    <w:rsid w:val="008432A8"/>
    <w:rsid w:val="008435A6"/>
    <w:rsid w:val="00846470"/>
    <w:rsid w:val="00847788"/>
    <w:rsid w:val="00850A8A"/>
    <w:rsid w:val="00850F36"/>
    <w:rsid w:val="00851ADB"/>
    <w:rsid w:val="008531BA"/>
    <w:rsid w:val="00853FD1"/>
    <w:rsid w:val="00855285"/>
    <w:rsid w:val="008576ED"/>
    <w:rsid w:val="00860387"/>
    <w:rsid w:val="00861816"/>
    <w:rsid w:val="00862322"/>
    <w:rsid w:val="00866454"/>
    <w:rsid w:val="008717FC"/>
    <w:rsid w:val="008754A9"/>
    <w:rsid w:val="0087578B"/>
    <w:rsid w:val="00875FA4"/>
    <w:rsid w:val="00875FAF"/>
    <w:rsid w:val="0087793A"/>
    <w:rsid w:val="008839C9"/>
    <w:rsid w:val="00884CB6"/>
    <w:rsid w:val="00885775"/>
    <w:rsid w:val="0088615A"/>
    <w:rsid w:val="0088791D"/>
    <w:rsid w:val="00887DF1"/>
    <w:rsid w:val="00890B75"/>
    <w:rsid w:val="008910C3"/>
    <w:rsid w:val="00896B17"/>
    <w:rsid w:val="00897829"/>
    <w:rsid w:val="008A20F1"/>
    <w:rsid w:val="008A4C8F"/>
    <w:rsid w:val="008B18AB"/>
    <w:rsid w:val="008B3341"/>
    <w:rsid w:val="008B556E"/>
    <w:rsid w:val="008C0F2E"/>
    <w:rsid w:val="008C7A08"/>
    <w:rsid w:val="008D015D"/>
    <w:rsid w:val="008D35AF"/>
    <w:rsid w:val="008D380D"/>
    <w:rsid w:val="008E081A"/>
    <w:rsid w:val="008E2D42"/>
    <w:rsid w:val="008E60C6"/>
    <w:rsid w:val="008F18DA"/>
    <w:rsid w:val="008F2FBE"/>
    <w:rsid w:val="008F3667"/>
    <w:rsid w:val="008F49FE"/>
    <w:rsid w:val="008F5EBE"/>
    <w:rsid w:val="00902A79"/>
    <w:rsid w:val="0090532A"/>
    <w:rsid w:val="00912134"/>
    <w:rsid w:val="009130B8"/>
    <w:rsid w:val="00914920"/>
    <w:rsid w:val="00915E5A"/>
    <w:rsid w:val="0091703D"/>
    <w:rsid w:val="00917132"/>
    <w:rsid w:val="00917D05"/>
    <w:rsid w:val="0092167F"/>
    <w:rsid w:val="00922515"/>
    <w:rsid w:val="009245C9"/>
    <w:rsid w:val="0092483B"/>
    <w:rsid w:val="00926FD3"/>
    <w:rsid w:val="009313F8"/>
    <w:rsid w:val="00933CE3"/>
    <w:rsid w:val="00941A89"/>
    <w:rsid w:val="00942D6C"/>
    <w:rsid w:val="00944FA7"/>
    <w:rsid w:val="0094674C"/>
    <w:rsid w:val="00952EF6"/>
    <w:rsid w:val="009533DC"/>
    <w:rsid w:val="009577B1"/>
    <w:rsid w:val="009621FB"/>
    <w:rsid w:val="00963E87"/>
    <w:rsid w:val="00965915"/>
    <w:rsid w:val="00966370"/>
    <w:rsid w:val="009678CB"/>
    <w:rsid w:val="009763F9"/>
    <w:rsid w:val="00984078"/>
    <w:rsid w:val="009846EA"/>
    <w:rsid w:val="009857CC"/>
    <w:rsid w:val="00990F26"/>
    <w:rsid w:val="009917F9"/>
    <w:rsid w:val="00994423"/>
    <w:rsid w:val="00994EF6"/>
    <w:rsid w:val="009A0CFD"/>
    <w:rsid w:val="009A10CB"/>
    <w:rsid w:val="009A2783"/>
    <w:rsid w:val="009A3BD5"/>
    <w:rsid w:val="009A4C73"/>
    <w:rsid w:val="009B340C"/>
    <w:rsid w:val="009B5418"/>
    <w:rsid w:val="009B6F09"/>
    <w:rsid w:val="009B794A"/>
    <w:rsid w:val="009C3334"/>
    <w:rsid w:val="009D2E00"/>
    <w:rsid w:val="009D3B2C"/>
    <w:rsid w:val="009D3C96"/>
    <w:rsid w:val="009D4535"/>
    <w:rsid w:val="009D4FFE"/>
    <w:rsid w:val="009D7129"/>
    <w:rsid w:val="009E5E65"/>
    <w:rsid w:val="009E64F2"/>
    <w:rsid w:val="009E668B"/>
    <w:rsid w:val="009E67B6"/>
    <w:rsid w:val="009F03AF"/>
    <w:rsid w:val="009F7E9C"/>
    <w:rsid w:val="00A00386"/>
    <w:rsid w:val="00A05A37"/>
    <w:rsid w:val="00A12D91"/>
    <w:rsid w:val="00A156A6"/>
    <w:rsid w:val="00A21518"/>
    <w:rsid w:val="00A227B4"/>
    <w:rsid w:val="00A2352A"/>
    <w:rsid w:val="00A26A1C"/>
    <w:rsid w:val="00A2738A"/>
    <w:rsid w:val="00A307A0"/>
    <w:rsid w:val="00A3552B"/>
    <w:rsid w:val="00A44005"/>
    <w:rsid w:val="00A44F46"/>
    <w:rsid w:val="00A45978"/>
    <w:rsid w:val="00A5276E"/>
    <w:rsid w:val="00A54951"/>
    <w:rsid w:val="00A5504A"/>
    <w:rsid w:val="00A55B25"/>
    <w:rsid w:val="00A60A23"/>
    <w:rsid w:val="00A60C58"/>
    <w:rsid w:val="00A63CFA"/>
    <w:rsid w:val="00A65E89"/>
    <w:rsid w:val="00A66486"/>
    <w:rsid w:val="00A71BE3"/>
    <w:rsid w:val="00A7243B"/>
    <w:rsid w:val="00A839E6"/>
    <w:rsid w:val="00A865FA"/>
    <w:rsid w:val="00A872A6"/>
    <w:rsid w:val="00A92A79"/>
    <w:rsid w:val="00A92B1A"/>
    <w:rsid w:val="00A961D7"/>
    <w:rsid w:val="00A979F9"/>
    <w:rsid w:val="00AA66A9"/>
    <w:rsid w:val="00AA7301"/>
    <w:rsid w:val="00AA73B6"/>
    <w:rsid w:val="00AA7B71"/>
    <w:rsid w:val="00AB3B15"/>
    <w:rsid w:val="00AB5228"/>
    <w:rsid w:val="00AB570C"/>
    <w:rsid w:val="00AB724E"/>
    <w:rsid w:val="00AC0728"/>
    <w:rsid w:val="00AC39EF"/>
    <w:rsid w:val="00AC3A5B"/>
    <w:rsid w:val="00AD332E"/>
    <w:rsid w:val="00AE23D2"/>
    <w:rsid w:val="00AE5A7B"/>
    <w:rsid w:val="00AE7A20"/>
    <w:rsid w:val="00AF3265"/>
    <w:rsid w:val="00B00C74"/>
    <w:rsid w:val="00B00C9B"/>
    <w:rsid w:val="00B03075"/>
    <w:rsid w:val="00B1385F"/>
    <w:rsid w:val="00B14DA4"/>
    <w:rsid w:val="00B157BB"/>
    <w:rsid w:val="00B16F46"/>
    <w:rsid w:val="00B172F2"/>
    <w:rsid w:val="00B20B72"/>
    <w:rsid w:val="00B2188B"/>
    <w:rsid w:val="00B23F4B"/>
    <w:rsid w:val="00B301E1"/>
    <w:rsid w:val="00B30331"/>
    <w:rsid w:val="00B35D7B"/>
    <w:rsid w:val="00B35D7E"/>
    <w:rsid w:val="00B37410"/>
    <w:rsid w:val="00B4096F"/>
    <w:rsid w:val="00B41DDE"/>
    <w:rsid w:val="00B42127"/>
    <w:rsid w:val="00B43786"/>
    <w:rsid w:val="00B45B7E"/>
    <w:rsid w:val="00B476E0"/>
    <w:rsid w:val="00B50D5D"/>
    <w:rsid w:val="00B53307"/>
    <w:rsid w:val="00B55AEA"/>
    <w:rsid w:val="00B65366"/>
    <w:rsid w:val="00B675B2"/>
    <w:rsid w:val="00B70982"/>
    <w:rsid w:val="00B70A48"/>
    <w:rsid w:val="00B74931"/>
    <w:rsid w:val="00B76AA2"/>
    <w:rsid w:val="00B77171"/>
    <w:rsid w:val="00B77A88"/>
    <w:rsid w:val="00B81A04"/>
    <w:rsid w:val="00B831A4"/>
    <w:rsid w:val="00B9020F"/>
    <w:rsid w:val="00B90B31"/>
    <w:rsid w:val="00B91F85"/>
    <w:rsid w:val="00B924F3"/>
    <w:rsid w:val="00B96612"/>
    <w:rsid w:val="00BA1FD0"/>
    <w:rsid w:val="00BA410F"/>
    <w:rsid w:val="00BA4C73"/>
    <w:rsid w:val="00BA5FC8"/>
    <w:rsid w:val="00BB013D"/>
    <w:rsid w:val="00BB0A00"/>
    <w:rsid w:val="00BB39F5"/>
    <w:rsid w:val="00BB602F"/>
    <w:rsid w:val="00BC0B59"/>
    <w:rsid w:val="00BC2E41"/>
    <w:rsid w:val="00BC3E18"/>
    <w:rsid w:val="00BD0AE0"/>
    <w:rsid w:val="00BD0F5C"/>
    <w:rsid w:val="00BD3634"/>
    <w:rsid w:val="00BD41BA"/>
    <w:rsid w:val="00BD504B"/>
    <w:rsid w:val="00BD6270"/>
    <w:rsid w:val="00BE153F"/>
    <w:rsid w:val="00BE1803"/>
    <w:rsid w:val="00BE1E7D"/>
    <w:rsid w:val="00BE2A8E"/>
    <w:rsid w:val="00BE7D08"/>
    <w:rsid w:val="00C01E79"/>
    <w:rsid w:val="00C02670"/>
    <w:rsid w:val="00C03016"/>
    <w:rsid w:val="00C03D60"/>
    <w:rsid w:val="00C049B8"/>
    <w:rsid w:val="00C07565"/>
    <w:rsid w:val="00C07E9E"/>
    <w:rsid w:val="00C11B7F"/>
    <w:rsid w:val="00C12F82"/>
    <w:rsid w:val="00C1308F"/>
    <w:rsid w:val="00C13477"/>
    <w:rsid w:val="00C154A4"/>
    <w:rsid w:val="00C162FD"/>
    <w:rsid w:val="00C214A8"/>
    <w:rsid w:val="00C22D01"/>
    <w:rsid w:val="00C23995"/>
    <w:rsid w:val="00C246FF"/>
    <w:rsid w:val="00C24FFC"/>
    <w:rsid w:val="00C25542"/>
    <w:rsid w:val="00C266E2"/>
    <w:rsid w:val="00C30AC4"/>
    <w:rsid w:val="00C3660C"/>
    <w:rsid w:val="00C40073"/>
    <w:rsid w:val="00C41F31"/>
    <w:rsid w:val="00C42504"/>
    <w:rsid w:val="00C426A6"/>
    <w:rsid w:val="00C44BFF"/>
    <w:rsid w:val="00C51873"/>
    <w:rsid w:val="00C51F57"/>
    <w:rsid w:val="00C51F73"/>
    <w:rsid w:val="00C523E4"/>
    <w:rsid w:val="00C53422"/>
    <w:rsid w:val="00C63816"/>
    <w:rsid w:val="00C641C4"/>
    <w:rsid w:val="00C656A8"/>
    <w:rsid w:val="00C66336"/>
    <w:rsid w:val="00C67CD8"/>
    <w:rsid w:val="00C7008A"/>
    <w:rsid w:val="00C76A52"/>
    <w:rsid w:val="00C7732C"/>
    <w:rsid w:val="00C774D9"/>
    <w:rsid w:val="00C80691"/>
    <w:rsid w:val="00C81E3C"/>
    <w:rsid w:val="00C82606"/>
    <w:rsid w:val="00C83094"/>
    <w:rsid w:val="00C83551"/>
    <w:rsid w:val="00C87417"/>
    <w:rsid w:val="00C87D01"/>
    <w:rsid w:val="00C9046A"/>
    <w:rsid w:val="00C91757"/>
    <w:rsid w:val="00C94CDE"/>
    <w:rsid w:val="00C96557"/>
    <w:rsid w:val="00C97123"/>
    <w:rsid w:val="00CA391A"/>
    <w:rsid w:val="00CA491C"/>
    <w:rsid w:val="00CA6744"/>
    <w:rsid w:val="00CA7849"/>
    <w:rsid w:val="00CB35BF"/>
    <w:rsid w:val="00CB480B"/>
    <w:rsid w:val="00CB4AD7"/>
    <w:rsid w:val="00CB6CA7"/>
    <w:rsid w:val="00CB7EAE"/>
    <w:rsid w:val="00CC4136"/>
    <w:rsid w:val="00CC74EB"/>
    <w:rsid w:val="00CD4504"/>
    <w:rsid w:val="00CE1FC2"/>
    <w:rsid w:val="00CE3749"/>
    <w:rsid w:val="00CE4334"/>
    <w:rsid w:val="00CE588A"/>
    <w:rsid w:val="00CF03E3"/>
    <w:rsid w:val="00CF183E"/>
    <w:rsid w:val="00CF4241"/>
    <w:rsid w:val="00D027C5"/>
    <w:rsid w:val="00D047C9"/>
    <w:rsid w:val="00D07202"/>
    <w:rsid w:val="00D115EE"/>
    <w:rsid w:val="00D126AE"/>
    <w:rsid w:val="00D13436"/>
    <w:rsid w:val="00D135C0"/>
    <w:rsid w:val="00D137DB"/>
    <w:rsid w:val="00D14D78"/>
    <w:rsid w:val="00D14DFF"/>
    <w:rsid w:val="00D161A5"/>
    <w:rsid w:val="00D170E7"/>
    <w:rsid w:val="00D17E97"/>
    <w:rsid w:val="00D229C6"/>
    <w:rsid w:val="00D22C71"/>
    <w:rsid w:val="00D2717D"/>
    <w:rsid w:val="00D31541"/>
    <w:rsid w:val="00D37A61"/>
    <w:rsid w:val="00D41FCE"/>
    <w:rsid w:val="00D43B78"/>
    <w:rsid w:val="00D511FD"/>
    <w:rsid w:val="00D5160F"/>
    <w:rsid w:val="00D52706"/>
    <w:rsid w:val="00D527E1"/>
    <w:rsid w:val="00D54956"/>
    <w:rsid w:val="00D578E6"/>
    <w:rsid w:val="00D57E55"/>
    <w:rsid w:val="00D609EE"/>
    <w:rsid w:val="00D62A1B"/>
    <w:rsid w:val="00D636CD"/>
    <w:rsid w:val="00D72EBF"/>
    <w:rsid w:val="00D822BF"/>
    <w:rsid w:val="00D82869"/>
    <w:rsid w:val="00D86AE6"/>
    <w:rsid w:val="00D86B6B"/>
    <w:rsid w:val="00D92A0C"/>
    <w:rsid w:val="00D92C5E"/>
    <w:rsid w:val="00D962EA"/>
    <w:rsid w:val="00D97559"/>
    <w:rsid w:val="00D9773C"/>
    <w:rsid w:val="00DB7499"/>
    <w:rsid w:val="00DC0161"/>
    <w:rsid w:val="00DC1E54"/>
    <w:rsid w:val="00DD0A0E"/>
    <w:rsid w:val="00DD2174"/>
    <w:rsid w:val="00DD7BE1"/>
    <w:rsid w:val="00DE0907"/>
    <w:rsid w:val="00DE7425"/>
    <w:rsid w:val="00DF4561"/>
    <w:rsid w:val="00DF6B33"/>
    <w:rsid w:val="00DF79D6"/>
    <w:rsid w:val="00E009CB"/>
    <w:rsid w:val="00E03756"/>
    <w:rsid w:val="00E1169A"/>
    <w:rsid w:val="00E12035"/>
    <w:rsid w:val="00E2006D"/>
    <w:rsid w:val="00E20E46"/>
    <w:rsid w:val="00E271B6"/>
    <w:rsid w:val="00E27249"/>
    <w:rsid w:val="00E32759"/>
    <w:rsid w:val="00E33B20"/>
    <w:rsid w:val="00E36301"/>
    <w:rsid w:val="00E37D53"/>
    <w:rsid w:val="00E40C5C"/>
    <w:rsid w:val="00E4267E"/>
    <w:rsid w:val="00E4598D"/>
    <w:rsid w:val="00E46DFE"/>
    <w:rsid w:val="00E476C9"/>
    <w:rsid w:val="00E50AF3"/>
    <w:rsid w:val="00E50FD1"/>
    <w:rsid w:val="00E56017"/>
    <w:rsid w:val="00E567E1"/>
    <w:rsid w:val="00E615F5"/>
    <w:rsid w:val="00E642B8"/>
    <w:rsid w:val="00E64C5C"/>
    <w:rsid w:val="00E664FE"/>
    <w:rsid w:val="00E665A0"/>
    <w:rsid w:val="00E7207B"/>
    <w:rsid w:val="00E73431"/>
    <w:rsid w:val="00E7399C"/>
    <w:rsid w:val="00E75F81"/>
    <w:rsid w:val="00E7680E"/>
    <w:rsid w:val="00E81DC8"/>
    <w:rsid w:val="00E820D6"/>
    <w:rsid w:val="00E821EC"/>
    <w:rsid w:val="00E8242D"/>
    <w:rsid w:val="00E85B3A"/>
    <w:rsid w:val="00E865EC"/>
    <w:rsid w:val="00E87301"/>
    <w:rsid w:val="00E877EB"/>
    <w:rsid w:val="00E87C4E"/>
    <w:rsid w:val="00E90DCE"/>
    <w:rsid w:val="00E92F3C"/>
    <w:rsid w:val="00E96331"/>
    <w:rsid w:val="00E96DA6"/>
    <w:rsid w:val="00EA0020"/>
    <w:rsid w:val="00EA1524"/>
    <w:rsid w:val="00EB561D"/>
    <w:rsid w:val="00EC5693"/>
    <w:rsid w:val="00EC6591"/>
    <w:rsid w:val="00EC7DB5"/>
    <w:rsid w:val="00ED2761"/>
    <w:rsid w:val="00ED366D"/>
    <w:rsid w:val="00ED4E48"/>
    <w:rsid w:val="00ED59D9"/>
    <w:rsid w:val="00EE12F3"/>
    <w:rsid w:val="00EE134B"/>
    <w:rsid w:val="00EE68CC"/>
    <w:rsid w:val="00EF00B5"/>
    <w:rsid w:val="00EF3B77"/>
    <w:rsid w:val="00EF3DB9"/>
    <w:rsid w:val="00EF4B54"/>
    <w:rsid w:val="00EF590D"/>
    <w:rsid w:val="00EF6ACC"/>
    <w:rsid w:val="00F018CB"/>
    <w:rsid w:val="00F04978"/>
    <w:rsid w:val="00F10776"/>
    <w:rsid w:val="00F12A8D"/>
    <w:rsid w:val="00F159C4"/>
    <w:rsid w:val="00F20B6D"/>
    <w:rsid w:val="00F23104"/>
    <w:rsid w:val="00F30B40"/>
    <w:rsid w:val="00F35685"/>
    <w:rsid w:val="00F35873"/>
    <w:rsid w:val="00F45093"/>
    <w:rsid w:val="00F472EE"/>
    <w:rsid w:val="00F56D12"/>
    <w:rsid w:val="00F574D5"/>
    <w:rsid w:val="00F61283"/>
    <w:rsid w:val="00F648C0"/>
    <w:rsid w:val="00F66627"/>
    <w:rsid w:val="00F703A1"/>
    <w:rsid w:val="00F71E77"/>
    <w:rsid w:val="00F737BF"/>
    <w:rsid w:val="00F752AF"/>
    <w:rsid w:val="00F7554F"/>
    <w:rsid w:val="00F80711"/>
    <w:rsid w:val="00F80B5E"/>
    <w:rsid w:val="00F87DA8"/>
    <w:rsid w:val="00F92B8D"/>
    <w:rsid w:val="00FA5C5C"/>
    <w:rsid w:val="00FA6B36"/>
    <w:rsid w:val="00FA7C7E"/>
    <w:rsid w:val="00FB4F02"/>
    <w:rsid w:val="00FB7769"/>
    <w:rsid w:val="00FC3DB9"/>
    <w:rsid w:val="00FC3F0C"/>
    <w:rsid w:val="00FC7F8C"/>
    <w:rsid w:val="00FD346C"/>
    <w:rsid w:val="00FD3742"/>
    <w:rsid w:val="00FD566A"/>
    <w:rsid w:val="00FE114D"/>
    <w:rsid w:val="00FE27DD"/>
    <w:rsid w:val="00FE5900"/>
    <w:rsid w:val="00FE6073"/>
    <w:rsid w:val="00FE6F97"/>
    <w:rsid w:val="00FE7585"/>
    <w:rsid w:val="00FF1A3B"/>
    <w:rsid w:val="00FF3295"/>
    <w:rsid w:val="00FF4FF8"/>
    <w:rsid w:val="00FF6104"/>
    <w:rsid w:val="00FF7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v-text-anchor:middle" fillcolor="#b3b3b3" stroke="f">
      <v:fill color="#b3b3b3" color2="#4c4c4c"/>
      <v:stroke on="f"/>
    </o:shapedefaults>
    <o:shapelayout v:ext="edit">
      <o:idmap v:ext="edit" data="1"/>
    </o:shapelayout>
  </w:shapeDefaults>
  <w:decimalSymbol w:val=","/>
  <w:listSeparator w:val=";"/>
  <w14:docId w14:val="5081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cs="Arial Unicode MS"/>
      <w:kern w:val="1"/>
      <w:sz w:val="24"/>
      <w:szCs w:val="24"/>
      <w:lang w:eastAsia="hi-IN" w:bidi="hi-IN"/>
    </w:rPr>
  </w:style>
  <w:style w:type="paragraph" w:styleId="Nagwek1">
    <w:name w:val="heading 1"/>
    <w:basedOn w:val="Normalny"/>
    <w:next w:val="Normalny"/>
    <w:link w:val="Nagwek1Znak"/>
    <w:qFormat/>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rPr>
  </w:style>
  <w:style w:type="paragraph" w:styleId="Nagwek2">
    <w:name w:val="heading 2"/>
    <w:basedOn w:val="Normalny"/>
    <w:next w:val="Normalny"/>
    <w:qFormat/>
    <w:pPr>
      <w:keepNext/>
      <w:widowControl/>
      <w:suppressAutoHyphens w:val="0"/>
      <w:spacing w:before="240" w:after="60"/>
      <w:outlineLvl w:val="1"/>
    </w:pPr>
    <w:rPr>
      <w:rFonts w:ascii="Arial" w:eastAsia="Times New Roman" w:hAnsi="Arial" w:cs="Arial"/>
      <w:b/>
      <w:bCs/>
      <w:i/>
      <w:iCs/>
      <w:kern w:val="0"/>
      <w:sz w:val="28"/>
      <w:szCs w:val="28"/>
      <w:lang w:eastAsia="pl-PL" w:bidi="ar-SA"/>
    </w:rPr>
  </w:style>
  <w:style w:type="paragraph" w:styleId="Nagwek3">
    <w:name w:val="heading 3"/>
    <w:basedOn w:val="Normalny"/>
    <w:next w:val="Normalny"/>
    <w:link w:val="Nagwek3Znak"/>
    <w:qFormat/>
    <w:pPr>
      <w:keepNext/>
      <w:widowControl/>
      <w:suppressAutoHyphens w:val="0"/>
      <w:spacing w:before="240" w:after="60"/>
      <w:outlineLvl w:val="2"/>
    </w:pPr>
    <w:rPr>
      <w:rFonts w:ascii="Arial" w:eastAsia="Times New Roman" w:hAnsi="Arial" w:cs="Arial"/>
      <w:b/>
      <w:bCs/>
      <w:kern w:val="0"/>
      <w:sz w:val="26"/>
      <w:szCs w:val="26"/>
      <w:lang w:eastAsia="pl-PL" w:bidi="ar-SA"/>
    </w:rPr>
  </w:style>
  <w:style w:type="paragraph" w:styleId="Nagwek4">
    <w:name w:val="heading 4"/>
    <w:basedOn w:val="Normalny"/>
    <w:next w:val="Normalny"/>
    <w:qFormat/>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qFormat/>
    <w:pPr>
      <w:widowControl/>
      <w:suppressAutoHyphens w:val="0"/>
      <w:spacing w:before="240" w:after="60"/>
      <w:outlineLvl w:val="4"/>
    </w:pPr>
    <w:rPr>
      <w:rFonts w:eastAsia="Times New Roman" w:cs="Times New Roman"/>
      <w:b/>
      <w:bCs/>
      <w:i/>
      <w:iCs/>
      <w:kern w:val="0"/>
      <w:sz w:val="26"/>
      <w:szCs w:val="26"/>
      <w:lang w:eastAsia="pl-PL" w:bidi="ar-SA"/>
    </w:rPr>
  </w:style>
  <w:style w:type="paragraph" w:styleId="Nagwek6">
    <w:name w:val="heading 6"/>
    <w:basedOn w:val="Normalny"/>
    <w:next w:val="Normalny"/>
    <w:link w:val="Nagwek6Znak"/>
    <w:qFormat/>
    <w:pPr>
      <w:widowControl/>
      <w:suppressAutoHyphens w:val="0"/>
      <w:spacing w:before="240" w:after="60"/>
      <w:outlineLvl w:val="5"/>
    </w:pPr>
    <w:rPr>
      <w:rFonts w:eastAsia="Times New Roman" w:cs="Times New Roman"/>
      <w:b/>
      <w:bCs/>
      <w:kern w:val="0"/>
      <w:sz w:val="22"/>
      <w:szCs w:val="22"/>
      <w:lang w:eastAsia="pl-PL" w:bidi="ar-SA"/>
    </w:rPr>
  </w:style>
  <w:style w:type="paragraph" w:styleId="Nagwek7">
    <w:name w:val="heading 7"/>
    <w:aliases w:val=" Znak Znak"/>
    <w:basedOn w:val="Normalny"/>
    <w:next w:val="Normalny"/>
    <w:link w:val="Nagwek7Znak"/>
    <w:qFormat/>
    <w:pPr>
      <w:widowControl/>
      <w:suppressAutoHyphens w:val="0"/>
      <w:spacing w:before="240" w:after="60"/>
      <w:outlineLvl w:val="6"/>
    </w:pPr>
    <w:rPr>
      <w:rFonts w:eastAsia="Times New Roman" w:cs="Times New Roman"/>
      <w:kern w:val="0"/>
      <w:lang w:eastAsia="pl-PL" w:bidi="ar-SA"/>
    </w:rPr>
  </w:style>
  <w:style w:type="paragraph" w:styleId="Nagwek8">
    <w:name w:val="heading 8"/>
    <w:basedOn w:val="Normalny"/>
    <w:next w:val="Normalny"/>
    <w:link w:val="Nagwek8Znak"/>
    <w:qFormat/>
    <w:pPr>
      <w:widowControl/>
      <w:suppressAutoHyphens w:val="0"/>
      <w:spacing w:before="240" w:after="60"/>
      <w:outlineLvl w:val="7"/>
    </w:pPr>
    <w:rPr>
      <w:rFonts w:eastAsia="Times New Roman" w:cs="Times New Roman"/>
      <w:i/>
      <w:iCs/>
      <w:kern w:val="0"/>
      <w:lang w:eastAsia="pl-PL" w:bidi="ar-SA"/>
    </w:rPr>
  </w:style>
  <w:style w:type="paragraph" w:styleId="Nagwek9">
    <w:name w:val="heading 9"/>
    <w:basedOn w:val="Normalny"/>
    <w:next w:val="Normalny"/>
    <w:link w:val="Nagwek9Znak"/>
    <w:qFormat/>
    <w:pPr>
      <w:widowControl/>
      <w:suppressAutoHyphens w:val="0"/>
      <w:spacing w:before="240" w:after="60"/>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
    <w:name w:val="Znak"/>
    <w:rPr>
      <w:rFonts w:ascii="Cambria" w:hAnsi="Cambria"/>
      <w:b/>
      <w:bCs/>
      <w:kern w:val="32"/>
      <w:sz w:val="32"/>
      <w:szCs w:val="32"/>
      <w:lang w:val="pl-PL" w:eastAsia="en-US" w:bidi="hi-IN"/>
    </w:rPr>
  </w:style>
  <w:style w:type="paragraph" w:customStyle="1" w:styleId="ZnakZnak1ZnakZnakZnakZnakZnakZnak">
    <w:name w:val="Znak Znak1 Znak Znak Znak Znak Znak Znak"/>
    <w:basedOn w:val="Normalny"/>
    <w:pPr>
      <w:widowControl/>
      <w:suppressAutoHyphens w:val="0"/>
    </w:pPr>
    <w:rPr>
      <w:rFonts w:ascii="Arial" w:eastAsia="Times New Roman" w:hAnsi="Arial" w:cs="Arial"/>
      <w:kern w:val="0"/>
      <w:lang w:eastAsia="pl-PL" w:bidi="ar-SA"/>
    </w:rPr>
  </w:style>
  <w:style w:type="character" w:styleId="Hipercze">
    <w:name w:val="Hyperlink"/>
    <w:semiHidden/>
    <w:rPr>
      <w:color w:val="000080"/>
      <w:u w:val="single"/>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Tekstpodstawowy">
    <w:name w:val="Body Text"/>
    <w:basedOn w:val="Normalny"/>
    <w:link w:val="TekstpodstawowyZnak"/>
    <w:pPr>
      <w:spacing w:after="120"/>
    </w:pPr>
  </w:style>
  <w:style w:type="paragraph" w:styleId="Lista">
    <w:name w:val="List"/>
    <w:basedOn w:val="Tekstpodstawowy"/>
    <w:semiHidden/>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pPr>
      <w:suppressLineNumbers/>
      <w:tabs>
        <w:tab w:val="center" w:pos="4819"/>
        <w:tab w:val="right" w:pos="9638"/>
      </w:tabs>
    </w:pPr>
  </w:style>
  <w:style w:type="paragraph" w:styleId="Tekstpodstawowywcity">
    <w:name w:val="Body Text Indent"/>
    <w:basedOn w:val="Normalny"/>
    <w:link w:val="TekstpodstawowywcityZnak"/>
    <w:uiPriority w:val="99"/>
    <w:pPr>
      <w:spacing w:after="120"/>
      <w:ind w:left="283"/>
    </w:pPr>
  </w:style>
  <w:style w:type="paragraph" w:customStyle="1" w:styleId="Tekstpodstawowywcity21">
    <w:name w:val="Tekst podstawowy wcięty 21"/>
    <w:basedOn w:val="Normalny"/>
    <w:pPr>
      <w:widowControl/>
      <w:ind w:firstLine="708"/>
      <w:jc w:val="both"/>
    </w:pPr>
    <w:rPr>
      <w:rFonts w:eastAsia="Times New Roman" w:cs="Times New Roman"/>
      <w:b/>
      <w:bCs/>
      <w:kern w:val="0"/>
      <w:lang w:eastAsia="ar-SA" w:bidi="ar-SA"/>
    </w:rPr>
  </w:style>
  <w:style w:type="paragraph" w:styleId="Tekstpodstawowy3">
    <w:name w:val="Body Text 3"/>
    <w:basedOn w:val="Normalny"/>
    <w:semiHidden/>
    <w:pPr>
      <w:spacing w:after="120"/>
    </w:pPr>
    <w:rPr>
      <w:sz w:val="16"/>
      <w:szCs w:val="16"/>
    </w:rPr>
  </w:style>
  <w:style w:type="character" w:styleId="Pogrubienie">
    <w:name w:val="Strong"/>
    <w:qFormat/>
    <w:rPr>
      <w:b/>
      <w:bCs/>
    </w:rPr>
  </w:style>
  <w:style w:type="paragraph" w:styleId="Bezodstpw">
    <w:name w:val="No Spacing"/>
    <w:qFormat/>
    <w:pPr>
      <w:suppressAutoHyphens/>
    </w:pPr>
    <w:rPr>
      <w:rFonts w:ascii="Calibri" w:eastAsia="Calibri" w:hAnsi="Calibri" w:cs="Calibri"/>
      <w:sz w:val="22"/>
      <w:szCs w:val="22"/>
      <w:lang w:eastAsia="ar-SA"/>
    </w:rPr>
  </w:style>
  <w:style w:type="paragraph" w:styleId="Tekstpodstawowy2">
    <w:name w:val="Body Text 2"/>
    <w:basedOn w:val="Normalny"/>
    <w:link w:val="Tekstpodstawowy2Znak"/>
    <w:uiPriority w:val="99"/>
    <w:pPr>
      <w:spacing w:after="120" w:line="480" w:lineRule="auto"/>
    </w:pPr>
  </w:style>
  <w:style w:type="paragraph" w:styleId="Tekstpodstawowywcity2">
    <w:name w:val="Body Text Indent 2"/>
    <w:basedOn w:val="Normalny"/>
    <w:semiHidden/>
    <w:pPr>
      <w:spacing w:after="120" w:line="480" w:lineRule="auto"/>
      <w:ind w:left="283"/>
    </w:pPr>
  </w:style>
  <w:style w:type="paragraph" w:styleId="Tekstpodstawowywcity3">
    <w:name w:val="Body Text Indent 3"/>
    <w:basedOn w:val="Normalny"/>
    <w:semiHidden/>
    <w:pPr>
      <w:spacing w:after="120"/>
      <w:ind w:left="283"/>
    </w:pPr>
    <w:rPr>
      <w:sz w:val="16"/>
      <w:szCs w:val="16"/>
    </w:rPr>
  </w:style>
  <w:style w:type="paragraph" w:styleId="Tytu">
    <w:name w:val="Title"/>
    <w:basedOn w:val="Normalny"/>
    <w:qFormat/>
    <w:pPr>
      <w:widowControl/>
      <w:suppressAutoHyphens w:val="0"/>
      <w:jc w:val="center"/>
    </w:pPr>
    <w:rPr>
      <w:rFonts w:ascii="Times" w:eastAsia="Times New Roman" w:hAnsi="Times" w:cs="Times New Roman"/>
      <w:b/>
      <w:kern w:val="0"/>
      <w:szCs w:val="20"/>
      <w:lang w:eastAsia="pl-PL" w:bidi="ar-SA"/>
    </w:rPr>
  </w:style>
  <w:style w:type="paragraph" w:styleId="Podtytu">
    <w:name w:val="Subtitle"/>
    <w:basedOn w:val="Normalny"/>
    <w:qFormat/>
    <w:pPr>
      <w:widowControl/>
      <w:suppressAutoHyphens w:val="0"/>
      <w:jc w:val="both"/>
    </w:pPr>
    <w:rPr>
      <w:rFonts w:eastAsia="Times New Roman" w:cs="Times New Roman"/>
      <w:b/>
      <w:kern w:val="0"/>
      <w:szCs w:val="20"/>
      <w:lang w:eastAsia="pl-PL" w:bidi="ar-SA"/>
    </w:rPr>
  </w:style>
  <w:style w:type="paragraph" w:styleId="NormalnyWeb">
    <w:name w:val="Normal (Web)"/>
    <w:basedOn w:val="Normalny"/>
    <w:semiHidden/>
    <w:pPr>
      <w:widowControl/>
      <w:suppressAutoHyphens w:val="0"/>
      <w:spacing w:before="100" w:after="100"/>
    </w:pPr>
    <w:rPr>
      <w:rFonts w:ascii="Arial Unicode MS" w:hAnsi="Arial Unicode MS" w:cs="Times New Roman"/>
      <w:kern w:val="0"/>
      <w:szCs w:val="20"/>
      <w:lang w:eastAsia="pl-PL" w:bidi="ar-SA"/>
    </w:rPr>
  </w:style>
  <w:style w:type="character" w:styleId="Numerstrony">
    <w:name w:val="page number"/>
    <w:basedOn w:val="Domylnaczcionkaakapitu"/>
    <w:semiHidden/>
  </w:style>
  <w:style w:type="paragraph" w:customStyle="1" w:styleId="Tekstpodstawowy21">
    <w:name w:val="Tekst podstawowy 21"/>
    <w:basedOn w:val="Normalny"/>
    <w:pPr>
      <w:widowControl/>
      <w:suppressAutoHyphens w:val="0"/>
      <w:spacing w:line="360" w:lineRule="auto"/>
      <w:jc w:val="both"/>
    </w:pPr>
    <w:rPr>
      <w:rFonts w:eastAsia="Times New Roman" w:cs="Times New Roman"/>
      <w:kern w:val="0"/>
      <w:szCs w:val="20"/>
      <w:lang w:eastAsia="pl-PL" w:bidi="ar-SA"/>
    </w:rPr>
  </w:style>
  <w:style w:type="paragraph" w:customStyle="1" w:styleId="zwyky">
    <w:name w:val="zwykły"/>
    <w:basedOn w:val="Normalny"/>
    <w:pPr>
      <w:widowControl/>
      <w:suppressAutoHyphens w:val="0"/>
      <w:spacing w:line="300" w:lineRule="exact"/>
    </w:pPr>
    <w:rPr>
      <w:rFonts w:eastAsia="Times New Roman" w:cs="Times New Roman"/>
      <w:kern w:val="0"/>
      <w:szCs w:val="20"/>
      <w:lang w:eastAsia="pl-PL" w:bidi="ar-SA"/>
    </w:rPr>
  </w:style>
  <w:style w:type="paragraph" w:styleId="Tekstblokowy">
    <w:name w:val="Block Text"/>
    <w:basedOn w:val="Normalny"/>
    <w:semiHidden/>
    <w:pPr>
      <w:widowControl/>
      <w:suppressAutoHyphens w:val="0"/>
      <w:spacing w:line="360" w:lineRule="auto"/>
      <w:ind w:left="180" w:right="567"/>
      <w:jc w:val="both"/>
    </w:pPr>
    <w:rPr>
      <w:rFonts w:eastAsia="Times New Roman" w:cs="Times New Roman"/>
      <w:kern w:val="0"/>
      <w:sz w:val="22"/>
      <w:szCs w:val="20"/>
      <w:lang w:eastAsia="pl-PL" w:bidi="ar-SA"/>
    </w:rPr>
  </w:style>
  <w:style w:type="paragraph" w:styleId="Tekstprzypisudolnego">
    <w:name w:val="footnote text"/>
    <w:basedOn w:val="Normalny"/>
    <w:link w:val="TekstprzypisudolnegoZnak"/>
    <w:uiPriority w:val="99"/>
    <w:semiHidden/>
    <w:pPr>
      <w:widowControl/>
      <w:suppressAutoHyphens w:val="0"/>
    </w:pPr>
    <w:rPr>
      <w:rFonts w:eastAsia="Times New Roman" w:cs="Times New Roman"/>
      <w:kern w:val="0"/>
      <w:sz w:val="20"/>
      <w:szCs w:val="20"/>
      <w:lang w:eastAsia="pl-PL" w:bidi="ar-SA"/>
    </w:rPr>
  </w:style>
  <w:style w:type="paragraph" w:styleId="HTML-wstpniesformatowany">
    <w:name w:val="HTML Preformatted"/>
    <w:basedOn w:val="Normalny"/>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cs="Times New Roman"/>
      <w:kern w:val="0"/>
      <w:sz w:val="20"/>
      <w:szCs w:val="20"/>
      <w:lang w:eastAsia="pl-PL" w:bidi="ar-SA"/>
    </w:rPr>
  </w:style>
  <w:style w:type="paragraph" w:customStyle="1" w:styleId="Zawartoatabeli">
    <w:name w:val="Zawarto?a tabeli"/>
    <w:basedOn w:val="Normalny"/>
    <w:pPr>
      <w:spacing w:after="120"/>
    </w:pPr>
    <w:rPr>
      <w:rFonts w:eastAsia="Times New Roman" w:cs="Times New Roman"/>
      <w:kern w:val="0"/>
      <w:szCs w:val="20"/>
      <w:lang w:eastAsia="pl-PL" w:bidi="ar-SA"/>
    </w:rPr>
  </w:style>
  <w:style w:type="paragraph" w:customStyle="1" w:styleId="Standard">
    <w:name w:val="Standard"/>
    <w:pPr>
      <w:widowControl w:val="0"/>
      <w:overflowPunct w:val="0"/>
      <w:autoSpaceDE w:val="0"/>
      <w:autoSpaceDN w:val="0"/>
      <w:adjustRightInd w:val="0"/>
      <w:textAlignment w:val="baseline"/>
    </w:pPr>
    <w:rPr>
      <w:sz w:val="24"/>
    </w:rPr>
  </w:style>
  <w:style w:type="paragraph" w:customStyle="1" w:styleId="Obszartekstu">
    <w:name w:val="Obszar tekstu"/>
    <w:basedOn w:val="Standard"/>
    <w:pPr>
      <w:overflowPunct/>
      <w:autoSpaceDE/>
      <w:autoSpaceDN/>
      <w:adjustRightInd/>
      <w:spacing w:after="120"/>
      <w:textAlignment w:val="auto"/>
    </w:pPr>
    <w:rPr>
      <w:snapToGrid w:val="0"/>
    </w:rPr>
  </w:style>
  <w:style w:type="paragraph" w:customStyle="1" w:styleId="Srodek">
    <w:name w:val="Srodek"/>
    <w:basedOn w:val="Normalny"/>
    <w:pPr>
      <w:widowControl/>
      <w:suppressAutoHyphens w:val="0"/>
      <w:jc w:val="center"/>
    </w:pPr>
    <w:rPr>
      <w:rFonts w:eastAsia="Times New Roman" w:cs="Times New Roman"/>
      <w:b/>
      <w:kern w:val="0"/>
      <w:sz w:val="26"/>
      <w:szCs w:val="20"/>
      <w:lang w:eastAsia="pl-PL" w:bidi="ar-SA"/>
    </w:rPr>
  </w:style>
  <w:style w:type="paragraph" w:customStyle="1" w:styleId="Tytu5">
    <w:name w:val="Tytuł 5"/>
    <w:basedOn w:val="Standard"/>
    <w:next w:val="Standard"/>
    <w:pPr>
      <w:keepNext/>
      <w:tabs>
        <w:tab w:val="num" w:pos="1080"/>
      </w:tabs>
      <w:overflowPunct/>
      <w:autoSpaceDE/>
      <w:autoSpaceDN/>
      <w:adjustRightInd/>
      <w:ind w:left="1080" w:hanging="1080"/>
      <w:jc w:val="center"/>
      <w:textAlignment w:val="auto"/>
      <w:outlineLvl w:val="4"/>
    </w:pPr>
    <w:rPr>
      <w:b/>
      <w:snapToGrid w:val="0"/>
      <w:sz w:val="28"/>
    </w:rPr>
  </w:style>
  <w:style w:type="paragraph" w:customStyle="1" w:styleId="Stopka1">
    <w:name w:val="Stopka1"/>
    <w:pPr>
      <w:widowControl w:val="0"/>
    </w:pPr>
    <w:rPr>
      <w:rFonts w:ascii="TimesET" w:hAnsi="TimesET"/>
      <w:snapToGrid w:val="0"/>
      <w:color w:val="000000"/>
      <w:sz w:val="24"/>
    </w:rPr>
  </w:style>
  <w:style w:type="paragraph" w:styleId="Lista2">
    <w:name w:val="List 2"/>
    <w:basedOn w:val="Normalny"/>
    <w:semiHidden/>
    <w:pPr>
      <w:widowControl/>
      <w:suppressAutoHyphens w:val="0"/>
      <w:ind w:left="566" w:hanging="283"/>
    </w:pPr>
    <w:rPr>
      <w:rFonts w:eastAsia="Times New Roman" w:cs="Times New Roman"/>
      <w:kern w:val="0"/>
      <w:lang w:eastAsia="pl-PL" w:bidi="ar-SA"/>
    </w:rPr>
  </w:style>
  <w:style w:type="paragraph" w:customStyle="1" w:styleId="Nagwek91">
    <w:name w:val="Nagłówek 91"/>
    <w:basedOn w:val="Normalny"/>
    <w:next w:val="Normalny"/>
    <w:pPr>
      <w:keepNext/>
      <w:widowControl/>
      <w:jc w:val="center"/>
    </w:pPr>
    <w:rPr>
      <w:rFonts w:eastAsia="Times New Roman" w:cs="Times New Roman"/>
      <w:b/>
      <w:bCs/>
      <w:kern w:val="0"/>
      <w:sz w:val="20"/>
      <w:szCs w:val="20"/>
      <w:lang w:eastAsia="ar-SA" w:bidi="ar-SA"/>
    </w:rPr>
  </w:style>
  <w:style w:type="paragraph" w:customStyle="1" w:styleId="Nagwek11">
    <w:name w:val="Nagłówek 11"/>
    <w:basedOn w:val="Normalny"/>
    <w:next w:val="Normalny"/>
    <w:pPr>
      <w:keepNext/>
      <w:widowControl/>
      <w:ind w:firstLine="3190"/>
    </w:pPr>
    <w:rPr>
      <w:rFonts w:cs="Times New Roman"/>
      <w:b/>
      <w:bCs/>
      <w:kern w:val="0"/>
      <w:sz w:val="20"/>
      <w:szCs w:val="20"/>
      <w:lang w:eastAsia="ar-SA" w:bidi="ar-SA"/>
    </w:rPr>
  </w:style>
  <w:style w:type="paragraph" w:customStyle="1" w:styleId="Nagwek81">
    <w:name w:val="Nagłówek 81"/>
    <w:basedOn w:val="Normalny"/>
    <w:next w:val="Normalny"/>
    <w:pPr>
      <w:keepNext/>
      <w:widowControl/>
      <w:jc w:val="center"/>
    </w:pPr>
    <w:rPr>
      <w:rFonts w:eastAsia="Times New Roman" w:cs="Times New Roman"/>
      <w:b/>
      <w:bCs/>
      <w:kern w:val="0"/>
      <w:sz w:val="20"/>
      <w:szCs w:val="20"/>
      <w:lang w:eastAsia="ar-SA" w:bidi="ar-SA"/>
    </w:rPr>
  </w:style>
  <w:style w:type="paragraph" w:customStyle="1" w:styleId="Nagwek61">
    <w:name w:val="Nagłówek 61"/>
    <w:basedOn w:val="Normalny"/>
    <w:next w:val="Normalny"/>
    <w:pPr>
      <w:keepNext/>
      <w:widowControl/>
      <w:pBdr>
        <w:bottom w:val="single" w:sz="1" w:space="1" w:color="000000"/>
      </w:pBdr>
      <w:jc w:val="right"/>
    </w:pPr>
    <w:rPr>
      <w:rFonts w:cs="Times New Roman"/>
      <w:b/>
      <w:bCs/>
      <w:kern w:val="0"/>
      <w:sz w:val="20"/>
      <w:szCs w:val="20"/>
      <w:lang w:eastAsia="ar-SA" w:bidi="ar-SA"/>
    </w:rPr>
  </w:style>
  <w:style w:type="paragraph" w:customStyle="1" w:styleId="Nagwek71">
    <w:name w:val="Nagłówek 71"/>
    <w:basedOn w:val="Normalny"/>
    <w:next w:val="Normalny"/>
    <w:pPr>
      <w:keepNext/>
      <w:widowControl/>
      <w:jc w:val="center"/>
    </w:pPr>
    <w:rPr>
      <w:rFonts w:eastAsia="Times New Roman" w:cs="Times New Roman"/>
      <w:b/>
      <w:bCs/>
      <w:kern w:val="0"/>
      <w:sz w:val="22"/>
      <w:szCs w:val="22"/>
      <w:lang w:eastAsia="ar-SA" w:bidi="ar-SA"/>
    </w:rPr>
  </w:style>
  <w:style w:type="paragraph" w:customStyle="1" w:styleId="Tekstpodstawowy210">
    <w:name w:val="Tekst podstawowy 21"/>
    <w:basedOn w:val="Normalny"/>
    <w:pPr>
      <w:widowControl/>
      <w:jc w:val="both"/>
    </w:pPr>
    <w:rPr>
      <w:rFonts w:ascii="Arial" w:eastAsia="Times New Roman" w:hAnsi="Arial" w:cs="Times New Roman"/>
      <w:kern w:val="0"/>
      <w:sz w:val="20"/>
      <w:szCs w:val="20"/>
      <w:lang w:eastAsia="ar-SA" w:bidi="ar-SA"/>
    </w:rPr>
  </w:style>
  <w:style w:type="paragraph" w:customStyle="1" w:styleId="Nagwek10">
    <w:name w:val="Nagłówek1"/>
    <w:basedOn w:val="Normalny"/>
    <w:next w:val="Tekstpodstawowy"/>
    <w:pPr>
      <w:keepNext/>
      <w:widowControl/>
      <w:spacing w:before="240" w:after="120"/>
    </w:pPr>
    <w:rPr>
      <w:rFonts w:ascii="Arial" w:eastAsia="Lucida Sans Unicode" w:hAnsi="Arial" w:cs="Tahoma"/>
      <w:kern w:val="0"/>
      <w:sz w:val="28"/>
      <w:szCs w:val="28"/>
      <w:lang w:eastAsia="ar-SA" w:bidi="ar-SA"/>
    </w:rPr>
  </w:style>
  <w:style w:type="paragraph" w:styleId="Tekstdymka">
    <w:name w:val="Balloon Text"/>
    <w:basedOn w:val="Normalny"/>
    <w:link w:val="TekstdymkaZnak"/>
    <w:uiPriority w:val="99"/>
    <w:semiHidden/>
    <w:unhideWhenUsed/>
    <w:rsid w:val="00884CB6"/>
    <w:rPr>
      <w:rFonts w:ascii="Tahoma" w:hAnsi="Tahoma" w:cs="Mangal"/>
      <w:sz w:val="16"/>
      <w:szCs w:val="14"/>
      <w:lang w:val="x-none"/>
    </w:rPr>
  </w:style>
  <w:style w:type="character" w:customStyle="1" w:styleId="ZnakZnakZnak">
    <w:name w:val="Znak Znak Znak"/>
    <w:rPr>
      <w:sz w:val="24"/>
      <w:szCs w:val="24"/>
      <w:lang w:val="pl-PL" w:eastAsia="pl-PL" w:bidi="ar-SA"/>
    </w:rPr>
  </w:style>
  <w:style w:type="character" w:customStyle="1" w:styleId="TekstdymkaZnak">
    <w:name w:val="Tekst dymka Znak"/>
    <w:link w:val="Tekstdymka"/>
    <w:uiPriority w:val="99"/>
    <w:semiHidden/>
    <w:rsid w:val="00884CB6"/>
    <w:rPr>
      <w:rFonts w:ascii="Tahoma" w:eastAsia="Arial Unicode MS" w:hAnsi="Tahoma" w:cs="Mangal"/>
      <w:kern w:val="1"/>
      <w:sz w:val="16"/>
      <w:szCs w:val="14"/>
      <w:lang w:eastAsia="hi-IN" w:bidi="hi-IN"/>
    </w:rPr>
  </w:style>
  <w:style w:type="character" w:customStyle="1" w:styleId="TekstprzypisudolnegoZnak">
    <w:name w:val="Tekst przypisu dolnego Znak"/>
    <w:link w:val="Tekstprzypisudolnego"/>
    <w:uiPriority w:val="99"/>
    <w:semiHidden/>
    <w:rsid w:val="0026082C"/>
  </w:style>
  <w:style w:type="character" w:styleId="Odwoanieprzypisudolnego">
    <w:name w:val="footnote reference"/>
    <w:uiPriority w:val="99"/>
    <w:semiHidden/>
    <w:rsid w:val="0026082C"/>
    <w:rPr>
      <w:sz w:val="20"/>
      <w:vertAlign w:val="superscript"/>
    </w:rPr>
  </w:style>
  <w:style w:type="paragraph" w:customStyle="1" w:styleId="NormalBold">
    <w:name w:val="NormalBold"/>
    <w:basedOn w:val="Normalny"/>
    <w:link w:val="NormalBoldChar"/>
    <w:rsid w:val="0026082C"/>
    <w:pPr>
      <w:suppressAutoHyphens w:val="0"/>
    </w:pPr>
    <w:rPr>
      <w:rFonts w:eastAsia="Times New Roman" w:cs="Times New Roman"/>
      <w:b/>
      <w:kern w:val="0"/>
      <w:szCs w:val="22"/>
      <w:lang w:val="x-none" w:eastAsia="en-GB" w:bidi="ar-SA"/>
    </w:rPr>
  </w:style>
  <w:style w:type="character" w:customStyle="1" w:styleId="NormalBoldChar">
    <w:name w:val="NormalBold Char"/>
    <w:link w:val="NormalBold"/>
    <w:locked/>
    <w:rsid w:val="0026082C"/>
    <w:rPr>
      <w:b/>
      <w:sz w:val="24"/>
      <w:szCs w:val="22"/>
      <w:lang w:eastAsia="en-GB"/>
    </w:rPr>
  </w:style>
  <w:style w:type="character" w:customStyle="1" w:styleId="DeltaViewInsertion">
    <w:name w:val="DeltaView Insertion"/>
    <w:rsid w:val="0026082C"/>
    <w:rPr>
      <w:b/>
      <w:i/>
      <w:spacing w:val="0"/>
    </w:rPr>
  </w:style>
  <w:style w:type="paragraph" w:customStyle="1" w:styleId="Text1">
    <w:name w:val="Text 1"/>
    <w:basedOn w:val="Normalny"/>
    <w:rsid w:val="0026082C"/>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26082C"/>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26082C"/>
    <w:pPr>
      <w:widowControl/>
      <w:numPr>
        <w:numId w:val="22"/>
      </w:numPr>
      <w:suppressAutoHyphens w:val="0"/>
      <w:spacing w:before="120" w:after="120"/>
      <w:jc w:val="both"/>
    </w:pPr>
    <w:rPr>
      <w:rFonts w:eastAsia="Calibri" w:cs="Times New Roman"/>
      <w:kern w:val="0"/>
      <w:szCs w:val="22"/>
      <w:lang w:eastAsia="en-GB" w:bidi="ar-SA"/>
    </w:rPr>
  </w:style>
  <w:style w:type="paragraph" w:customStyle="1" w:styleId="Tiret1">
    <w:name w:val="Tiret 1"/>
    <w:basedOn w:val="Normalny"/>
    <w:rsid w:val="0026082C"/>
    <w:pPr>
      <w:widowControl/>
      <w:numPr>
        <w:numId w:val="23"/>
      </w:numPr>
      <w:suppressAutoHyphens w:val="0"/>
      <w:spacing w:before="120" w:after="120"/>
      <w:jc w:val="both"/>
    </w:pPr>
    <w:rPr>
      <w:rFonts w:eastAsia="Calibri" w:cs="Times New Roman"/>
      <w:kern w:val="0"/>
      <w:szCs w:val="22"/>
      <w:lang w:eastAsia="en-GB" w:bidi="ar-SA"/>
    </w:rPr>
  </w:style>
  <w:style w:type="paragraph" w:customStyle="1" w:styleId="NumPar1">
    <w:name w:val="NumPar 1"/>
    <w:basedOn w:val="Normalny"/>
    <w:next w:val="Text1"/>
    <w:rsid w:val="0026082C"/>
    <w:pPr>
      <w:widowControl/>
      <w:numPr>
        <w:numId w:val="24"/>
      </w:numPr>
      <w:suppressAutoHyphens w:val="0"/>
      <w:spacing w:before="120" w:after="120"/>
      <w:jc w:val="both"/>
    </w:pPr>
    <w:rPr>
      <w:rFonts w:eastAsia="Calibri" w:cs="Times New Roman"/>
      <w:kern w:val="0"/>
      <w:szCs w:val="22"/>
      <w:lang w:eastAsia="en-GB" w:bidi="ar-SA"/>
    </w:rPr>
  </w:style>
  <w:style w:type="paragraph" w:customStyle="1" w:styleId="NumPar2">
    <w:name w:val="NumPar 2"/>
    <w:basedOn w:val="Normalny"/>
    <w:next w:val="Text1"/>
    <w:rsid w:val="0026082C"/>
    <w:pPr>
      <w:widowControl/>
      <w:numPr>
        <w:ilvl w:val="1"/>
        <w:numId w:val="24"/>
      </w:numPr>
      <w:suppressAutoHyphens w:val="0"/>
      <w:spacing w:before="120" w:after="120"/>
      <w:jc w:val="both"/>
    </w:pPr>
    <w:rPr>
      <w:rFonts w:eastAsia="Calibri" w:cs="Times New Roman"/>
      <w:kern w:val="0"/>
      <w:szCs w:val="22"/>
      <w:lang w:eastAsia="en-GB" w:bidi="ar-SA"/>
    </w:rPr>
  </w:style>
  <w:style w:type="paragraph" w:customStyle="1" w:styleId="NumPar3">
    <w:name w:val="NumPar 3"/>
    <w:basedOn w:val="Normalny"/>
    <w:next w:val="Text1"/>
    <w:rsid w:val="0026082C"/>
    <w:pPr>
      <w:widowControl/>
      <w:numPr>
        <w:ilvl w:val="2"/>
        <w:numId w:val="24"/>
      </w:numPr>
      <w:suppressAutoHyphens w:val="0"/>
      <w:spacing w:before="120" w:after="120"/>
      <w:jc w:val="both"/>
    </w:pPr>
    <w:rPr>
      <w:rFonts w:eastAsia="Calibri" w:cs="Times New Roman"/>
      <w:kern w:val="0"/>
      <w:szCs w:val="22"/>
      <w:lang w:eastAsia="en-GB" w:bidi="ar-SA"/>
    </w:rPr>
  </w:style>
  <w:style w:type="paragraph" w:customStyle="1" w:styleId="NumPar4">
    <w:name w:val="NumPar 4"/>
    <w:basedOn w:val="Normalny"/>
    <w:next w:val="Text1"/>
    <w:rsid w:val="0026082C"/>
    <w:pPr>
      <w:widowControl/>
      <w:numPr>
        <w:ilvl w:val="3"/>
        <w:numId w:val="24"/>
      </w:numPr>
      <w:suppressAutoHyphens w:val="0"/>
      <w:spacing w:before="120" w:after="120"/>
      <w:jc w:val="both"/>
    </w:pPr>
    <w:rPr>
      <w:rFonts w:eastAsia="Calibri" w:cs="Times New Roman"/>
      <w:kern w:val="0"/>
      <w:szCs w:val="22"/>
      <w:lang w:eastAsia="en-GB" w:bidi="ar-SA"/>
    </w:rPr>
  </w:style>
  <w:style w:type="paragraph" w:customStyle="1" w:styleId="ChapterTitle">
    <w:name w:val="ChapterTitle"/>
    <w:basedOn w:val="Normalny"/>
    <w:next w:val="Normalny"/>
    <w:rsid w:val="0026082C"/>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26082C"/>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26082C"/>
    <w:pPr>
      <w:widowControl/>
      <w:suppressAutoHyphens w:val="0"/>
      <w:spacing w:before="120" w:after="120"/>
      <w:jc w:val="center"/>
    </w:pPr>
    <w:rPr>
      <w:rFonts w:eastAsia="Calibri" w:cs="Times New Roman"/>
      <w:b/>
      <w:kern w:val="0"/>
      <w:szCs w:val="22"/>
      <w:u w:val="single"/>
      <w:lang w:eastAsia="en-GB" w:bidi="ar-SA"/>
    </w:rPr>
  </w:style>
  <w:style w:type="character" w:customStyle="1" w:styleId="TekstpodstawowyZnak">
    <w:name w:val="Tekst podstawowy Znak"/>
    <w:link w:val="Tekstpodstawowy"/>
    <w:rsid w:val="003C10B7"/>
    <w:rPr>
      <w:rFonts w:eastAsia="Arial Unicode MS" w:cs="Arial Unicode MS"/>
      <w:kern w:val="1"/>
      <w:sz w:val="24"/>
      <w:szCs w:val="24"/>
      <w:lang w:eastAsia="hi-IN" w:bidi="hi-IN"/>
    </w:rPr>
  </w:style>
  <w:style w:type="table" w:styleId="Tabela-Siatka">
    <w:name w:val="Table Grid"/>
    <w:basedOn w:val="Standardowy"/>
    <w:uiPriority w:val="59"/>
    <w:rsid w:val="00E87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C4839"/>
    <w:rPr>
      <w:rFonts w:cs="Mangal"/>
      <w:sz w:val="20"/>
      <w:szCs w:val="18"/>
    </w:rPr>
  </w:style>
  <w:style w:type="character" w:customStyle="1" w:styleId="TekstprzypisukocowegoZnak">
    <w:name w:val="Tekst przypisu końcowego Znak"/>
    <w:link w:val="Tekstprzypisukocowego"/>
    <w:uiPriority w:val="99"/>
    <w:semiHidden/>
    <w:rsid w:val="007C4839"/>
    <w:rPr>
      <w:rFonts w:eastAsia="Arial Unicode MS" w:cs="Mangal"/>
      <w:kern w:val="1"/>
      <w:szCs w:val="18"/>
      <w:lang w:eastAsia="hi-IN" w:bidi="hi-IN"/>
    </w:rPr>
  </w:style>
  <w:style w:type="character" w:styleId="Odwoanieprzypisukocowego">
    <w:name w:val="endnote reference"/>
    <w:uiPriority w:val="99"/>
    <w:semiHidden/>
    <w:unhideWhenUsed/>
    <w:rsid w:val="007C4839"/>
    <w:rPr>
      <w:vertAlign w:val="superscript"/>
    </w:rPr>
  </w:style>
  <w:style w:type="character" w:styleId="Odwoaniedokomentarza">
    <w:name w:val="annotation reference"/>
    <w:uiPriority w:val="99"/>
    <w:semiHidden/>
    <w:unhideWhenUsed/>
    <w:rsid w:val="00117526"/>
    <w:rPr>
      <w:sz w:val="16"/>
      <w:szCs w:val="16"/>
    </w:rPr>
  </w:style>
  <w:style w:type="paragraph" w:styleId="Tekstkomentarza">
    <w:name w:val="annotation text"/>
    <w:basedOn w:val="Normalny"/>
    <w:link w:val="TekstkomentarzaZnak"/>
    <w:uiPriority w:val="99"/>
    <w:semiHidden/>
    <w:unhideWhenUsed/>
    <w:rsid w:val="00117526"/>
    <w:rPr>
      <w:rFonts w:cs="Mangal"/>
      <w:sz w:val="20"/>
      <w:szCs w:val="18"/>
    </w:rPr>
  </w:style>
  <w:style w:type="character" w:customStyle="1" w:styleId="TekstkomentarzaZnak">
    <w:name w:val="Tekst komentarza Znak"/>
    <w:link w:val="Tekstkomentarza"/>
    <w:uiPriority w:val="99"/>
    <w:semiHidden/>
    <w:rsid w:val="00117526"/>
    <w:rPr>
      <w:rFonts w:eastAsia="Arial Unicode MS"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117526"/>
    <w:rPr>
      <w:b/>
      <w:bCs/>
    </w:rPr>
  </w:style>
  <w:style w:type="character" w:customStyle="1" w:styleId="TematkomentarzaZnak">
    <w:name w:val="Temat komentarza Znak"/>
    <w:link w:val="Tematkomentarza"/>
    <w:uiPriority w:val="99"/>
    <w:semiHidden/>
    <w:rsid w:val="00117526"/>
    <w:rPr>
      <w:rFonts w:eastAsia="Arial Unicode MS" w:cs="Mangal"/>
      <w:b/>
      <w:bCs/>
      <w:kern w:val="1"/>
      <w:szCs w:val="18"/>
      <w:lang w:eastAsia="hi-IN" w:bidi="hi-IN"/>
    </w:rPr>
  </w:style>
  <w:style w:type="character" w:customStyle="1" w:styleId="Tekstpodstawowy2Znak">
    <w:name w:val="Tekst podstawowy 2 Znak"/>
    <w:link w:val="Tekstpodstawowy2"/>
    <w:uiPriority w:val="99"/>
    <w:locked/>
    <w:rsid w:val="00ED366D"/>
    <w:rPr>
      <w:rFonts w:eastAsia="Arial Unicode MS" w:cs="Arial Unicode MS"/>
      <w:kern w:val="1"/>
      <w:sz w:val="24"/>
      <w:szCs w:val="24"/>
      <w:lang w:eastAsia="hi-IN" w:bidi="hi-IN"/>
    </w:rPr>
  </w:style>
  <w:style w:type="character" w:customStyle="1" w:styleId="StopkaZnak">
    <w:name w:val="Stopka Znak"/>
    <w:link w:val="Stopka"/>
    <w:uiPriority w:val="99"/>
    <w:rsid w:val="00F7554F"/>
    <w:rPr>
      <w:rFonts w:eastAsia="Arial Unicode MS" w:cs="Arial Unicode MS"/>
      <w:kern w:val="1"/>
      <w:sz w:val="24"/>
      <w:szCs w:val="24"/>
      <w:lang w:eastAsia="hi-IN" w:bidi="hi-IN"/>
    </w:rPr>
  </w:style>
  <w:style w:type="character" w:customStyle="1" w:styleId="Nagwek1Znak">
    <w:name w:val="Nagłówek 1 Znak"/>
    <w:link w:val="Nagwek1"/>
    <w:locked/>
    <w:rsid w:val="009846EA"/>
    <w:rPr>
      <w:rFonts w:ascii="Cambria" w:hAnsi="Cambria"/>
      <w:b/>
      <w:bCs/>
      <w:kern w:val="32"/>
      <w:sz w:val="32"/>
      <w:szCs w:val="32"/>
      <w:lang w:eastAsia="en-US" w:bidi="hi-IN"/>
    </w:rPr>
  </w:style>
  <w:style w:type="character" w:customStyle="1" w:styleId="Nagwek3Znak">
    <w:name w:val="Nagłówek 3 Znak"/>
    <w:link w:val="Nagwek3"/>
    <w:locked/>
    <w:rsid w:val="009846EA"/>
    <w:rPr>
      <w:rFonts w:ascii="Arial" w:hAnsi="Arial" w:cs="Arial"/>
      <w:b/>
      <w:bCs/>
      <w:sz w:val="26"/>
      <w:szCs w:val="26"/>
    </w:rPr>
  </w:style>
  <w:style w:type="character" w:customStyle="1" w:styleId="Nagwek5Znak">
    <w:name w:val="Nagłówek 5 Znak"/>
    <w:link w:val="Nagwek5"/>
    <w:locked/>
    <w:rsid w:val="009846EA"/>
    <w:rPr>
      <w:b/>
      <w:bCs/>
      <w:i/>
      <w:iCs/>
      <w:sz w:val="26"/>
      <w:szCs w:val="26"/>
    </w:rPr>
  </w:style>
  <w:style w:type="character" w:customStyle="1" w:styleId="Nagwek8Znak">
    <w:name w:val="Nagłówek 8 Znak"/>
    <w:link w:val="Nagwek8"/>
    <w:locked/>
    <w:rsid w:val="009846EA"/>
    <w:rPr>
      <w:i/>
      <w:iCs/>
      <w:sz w:val="24"/>
      <w:szCs w:val="24"/>
    </w:rPr>
  </w:style>
  <w:style w:type="character" w:customStyle="1" w:styleId="Nagwek9Znak">
    <w:name w:val="Nagłówek 9 Znak"/>
    <w:link w:val="Nagwek9"/>
    <w:locked/>
    <w:rsid w:val="009846EA"/>
    <w:rPr>
      <w:rFonts w:ascii="Arial" w:hAnsi="Arial" w:cs="Arial"/>
      <w:sz w:val="22"/>
      <w:szCs w:val="22"/>
    </w:rPr>
  </w:style>
  <w:style w:type="character" w:customStyle="1" w:styleId="TekstpodstawowywcityZnak">
    <w:name w:val="Tekst podstawowy wcięty Znak"/>
    <w:link w:val="Tekstpodstawowywcity"/>
    <w:uiPriority w:val="99"/>
    <w:locked/>
    <w:rsid w:val="009846EA"/>
    <w:rPr>
      <w:rFonts w:eastAsia="Arial Unicode MS" w:cs="Arial Unicode MS"/>
      <w:kern w:val="1"/>
      <w:sz w:val="24"/>
      <w:szCs w:val="24"/>
      <w:lang w:eastAsia="hi-IN" w:bidi="hi-IN"/>
    </w:rPr>
  </w:style>
  <w:style w:type="paragraph" w:customStyle="1" w:styleId="Style14">
    <w:name w:val="Style14"/>
    <w:basedOn w:val="Normalny"/>
    <w:uiPriority w:val="99"/>
    <w:rsid w:val="00F018CB"/>
    <w:pPr>
      <w:suppressAutoHyphens w:val="0"/>
      <w:autoSpaceDE w:val="0"/>
      <w:autoSpaceDN w:val="0"/>
      <w:adjustRightInd w:val="0"/>
      <w:spacing w:line="315" w:lineRule="exact"/>
      <w:ind w:hanging="343"/>
      <w:jc w:val="both"/>
    </w:pPr>
    <w:rPr>
      <w:rFonts w:eastAsia="Times New Roman" w:cs="Times New Roman"/>
      <w:kern w:val="0"/>
      <w:lang w:eastAsia="pl-PL" w:bidi="ar-SA"/>
    </w:rPr>
  </w:style>
  <w:style w:type="character" w:customStyle="1" w:styleId="FontStyle17">
    <w:name w:val="Font Style17"/>
    <w:uiPriority w:val="99"/>
    <w:rsid w:val="00F018CB"/>
    <w:rPr>
      <w:rFonts w:ascii="Times New Roman" w:hAnsi="Times New Roman" w:cs="Times New Roman"/>
      <w:color w:val="000000"/>
      <w:sz w:val="20"/>
      <w:szCs w:val="20"/>
    </w:rPr>
  </w:style>
  <w:style w:type="paragraph" w:customStyle="1" w:styleId="Style8">
    <w:name w:val="Style8"/>
    <w:basedOn w:val="Normalny"/>
    <w:uiPriority w:val="99"/>
    <w:rsid w:val="00F018CB"/>
    <w:pPr>
      <w:suppressAutoHyphens w:val="0"/>
      <w:autoSpaceDE w:val="0"/>
      <w:autoSpaceDN w:val="0"/>
      <w:adjustRightInd w:val="0"/>
      <w:spacing w:line="315" w:lineRule="exact"/>
      <w:ind w:hanging="420"/>
      <w:jc w:val="both"/>
    </w:pPr>
    <w:rPr>
      <w:rFonts w:eastAsia="Times New Roman" w:cs="Times New Roman"/>
      <w:kern w:val="0"/>
      <w:lang w:eastAsia="pl-PL" w:bidi="ar-SA"/>
    </w:rPr>
  </w:style>
  <w:style w:type="character" w:customStyle="1" w:styleId="FontStyle24">
    <w:name w:val="Font Style24"/>
    <w:uiPriority w:val="99"/>
    <w:rsid w:val="00F018CB"/>
    <w:rPr>
      <w:rFonts w:ascii="Times New Roman" w:hAnsi="Times New Roman" w:cs="Times New Roman"/>
      <w:b/>
      <w:bCs/>
      <w:color w:val="000000"/>
      <w:spacing w:val="30"/>
      <w:sz w:val="24"/>
      <w:szCs w:val="24"/>
    </w:rPr>
  </w:style>
  <w:style w:type="character" w:customStyle="1" w:styleId="Nagwek6Znak">
    <w:name w:val="Nagłówek 6 Znak"/>
    <w:link w:val="Nagwek6"/>
    <w:rsid w:val="00F018CB"/>
    <w:rPr>
      <w:b/>
      <w:bCs/>
      <w:sz w:val="22"/>
      <w:szCs w:val="22"/>
    </w:rPr>
  </w:style>
  <w:style w:type="character" w:customStyle="1" w:styleId="Nagwek7Znak">
    <w:name w:val="Nagłówek 7 Znak"/>
    <w:aliases w:val=" Znak Znak Znak"/>
    <w:link w:val="Nagwek7"/>
    <w:rsid w:val="00F018CB"/>
    <w:rPr>
      <w:sz w:val="24"/>
      <w:szCs w:val="24"/>
    </w:rPr>
  </w:style>
  <w:style w:type="paragraph" w:styleId="Poprawka">
    <w:name w:val="Revision"/>
    <w:hidden/>
    <w:uiPriority w:val="99"/>
    <w:semiHidden/>
    <w:rsid w:val="00B831A4"/>
    <w:rPr>
      <w:rFonts w:eastAsia="Arial Unicode MS" w:cs="Mangal"/>
      <w:kern w:val="1"/>
      <w:sz w:val="24"/>
      <w:szCs w:val="21"/>
      <w:lang w:eastAsia="hi-IN" w:bidi="hi-IN"/>
    </w:rPr>
  </w:style>
  <w:style w:type="paragraph" w:styleId="Akapitzlist">
    <w:name w:val="List Paragraph"/>
    <w:basedOn w:val="Normalny"/>
    <w:uiPriority w:val="34"/>
    <w:qFormat/>
    <w:rsid w:val="00172D44"/>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cs="Arial Unicode MS"/>
      <w:kern w:val="1"/>
      <w:sz w:val="24"/>
      <w:szCs w:val="24"/>
      <w:lang w:eastAsia="hi-IN" w:bidi="hi-IN"/>
    </w:rPr>
  </w:style>
  <w:style w:type="paragraph" w:styleId="Nagwek1">
    <w:name w:val="heading 1"/>
    <w:basedOn w:val="Normalny"/>
    <w:next w:val="Normalny"/>
    <w:link w:val="Nagwek1Znak"/>
    <w:qFormat/>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rPr>
  </w:style>
  <w:style w:type="paragraph" w:styleId="Nagwek2">
    <w:name w:val="heading 2"/>
    <w:basedOn w:val="Normalny"/>
    <w:next w:val="Normalny"/>
    <w:qFormat/>
    <w:pPr>
      <w:keepNext/>
      <w:widowControl/>
      <w:suppressAutoHyphens w:val="0"/>
      <w:spacing w:before="240" w:after="60"/>
      <w:outlineLvl w:val="1"/>
    </w:pPr>
    <w:rPr>
      <w:rFonts w:ascii="Arial" w:eastAsia="Times New Roman" w:hAnsi="Arial" w:cs="Arial"/>
      <w:b/>
      <w:bCs/>
      <w:i/>
      <w:iCs/>
      <w:kern w:val="0"/>
      <w:sz w:val="28"/>
      <w:szCs w:val="28"/>
      <w:lang w:eastAsia="pl-PL" w:bidi="ar-SA"/>
    </w:rPr>
  </w:style>
  <w:style w:type="paragraph" w:styleId="Nagwek3">
    <w:name w:val="heading 3"/>
    <w:basedOn w:val="Normalny"/>
    <w:next w:val="Normalny"/>
    <w:link w:val="Nagwek3Znak"/>
    <w:qFormat/>
    <w:pPr>
      <w:keepNext/>
      <w:widowControl/>
      <w:suppressAutoHyphens w:val="0"/>
      <w:spacing w:before="240" w:after="60"/>
      <w:outlineLvl w:val="2"/>
    </w:pPr>
    <w:rPr>
      <w:rFonts w:ascii="Arial" w:eastAsia="Times New Roman" w:hAnsi="Arial" w:cs="Arial"/>
      <w:b/>
      <w:bCs/>
      <w:kern w:val="0"/>
      <w:sz w:val="26"/>
      <w:szCs w:val="26"/>
      <w:lang w:eastAsia="pl-PL" w:bidi="ar-SA"/>
    </w:rPr>
  </w:style>
  <w:style w:type="paragraph" w:styleId="Nagwek4">
    <w:name w:val="heading 4"/>
    <w:basedOn w:val="Normalny"/>
    <w:next w:val="Normalny"/>
    <w:qFormat/>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qFormat/>
    <w:pPr>
      <w:widowControl/>
      <w:suppressAutoHyphens w:val="0"/>
      <w:spacing w:before="240" w:after="60"/>
      <w:outlineLvl w:val="4"/>
    </w:pPr>
    <w:rPr>
      <w:rFonts w:eastAsia="Times New Roman" w:cs="Times New Roman"/>
      <w:b/>
      <w:bCs/>
      <w:i/>
      <w:iCs/>
      <w:kern w:val="0"/>
      <w:sz w:val="26"/>
      <w:szCs w:val="26"/>
      <w:lang w:eastAsia="pl-PL" w:bidi="ar-SA"/>
    </w:rPr>
  </w:style>
  <w:style w:type="paragraph" w:styleId="Nagwek6">
    <w:name w:val="heading 6"/>
    <w:basedOn w:val="Normalny"/>
    <w:next w:val="Normalny"/>
    <w:link w:val="Nagwek6Znak"/>
    <w:qFormat/>
    <w:pPr>
      <w:widowControl/>
      <w:suppressAutoHyphens w:val="0"/>
      <w:spacing w:before="240" w:after="60"/>
      <w:outlineLvl w:val="5"/>
    </w:pPr>
    <w:rPr>
      <w:rFonts w:eastAsia="Times New Roman" w:cs="Times New Roman"/>
      <w:b/>
      <w:bCs/>
      <w:kern w:val="0"/>
      <w:sz w:val="22"/>
      <w:szCs w:val="22"/>
      <w:lang w:eastAsia="pl-PL" w:bidi="ar-SA"/>
    </w:rPr>
  </w:style>
  <w:style w:type="paragraph" w:styleId="Nagwek7">
    <w:name w:val="heading 7"/>
    <w:aliases w:val=" Znak Znak"/>
    <w:basedOn w:val="Normalny"/>
    <w:next w:val="Normalny"/>
    <w:link w:val="Nagwek7Znak"/>
    <w:qFormat/>
    <w:pPr>
      <w:widowControl/>
      <w:suppressAutoHyphens w:val="0"/>
      <w:spacing w:before="240" w:after="60"/>
      <w:outlineLvl w:val="6"/>
    </w:pPr>
    <w:rPr>
      <w:rFonts w:eastAsia="Times New Roman" w:cs="Times New Roman"/>
      <w:kern w:val="0"/>
      <w:lang w:eastAsia="pl-PL" w:bidi="ar-SA"/>
    </w:rPr>
  </w:style>
  <w:style w:type="paragraph" w:styleId="Nagwek8">
    <w:name w:val="heading 8"/>
    <w:basedOn w:val="Normalny"/>
    <w:next w:val="Normalny"/>
    <w:link w:val="Nagwek8Znak"/>
    <w:qFormat/>
    <w:pPr>
      <w:widowControl/>
      <w:suppressAutoHyphens w:val="0"/>
      <w:spacing w:before="240" w:after="60"/>
      <w:outlineLvl w:val="7"/>
    </w:pPr>
    <w:rPr>
      <w:rFonts w:eastAsia="Times New Roman" w:cs="Times New Roman"/>
      <w:i/>
      <w:iCs/>
      <w:kern w:val="0"/>
      <w:lang w:eastAsia="pl-PL" w:bidi="ar-SA"/>
    </w:rPr>
  </w:style>
  <w:style w:type="paragraph" w:styleId="Nagwek9">
    <w:name w:val="heading 9"/>
    <w:basedOn w:val="Normalny"/>
    <w:next w:val="Normalny"/>
    <w:link w:val="Nagwek9Znak"/>
    <w:qFormat/>
    <w:pPr>
      <w:widowControl/>
      <w:suppressAutoHyphens w:val="0"/>
      <w:spacing w:before="240" w:after="60"/>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
    <w:name w:val="Znak"/>
    <w:rPr>
      <w:rFonts w:ascii="Cambria" w:hAnsi="Cambria"/>
      <w:b/>
      <w:bCs/>
      <w:kern w:val="32"/>
      <w:sz w:val="32"/>
      <w:szCs w:val="32"/>
      <w:lang w:val="pl-PL" w:eastAsia="en-US" w:bidi="hi-IN"/>
    </w:rPr>
  </w:style>
  <w:style w:type="paragraph" w:customStyle="1" w:styleId="ZnakZnak1ZnakZnakZnakZnakZnakZnak">
    <w:name w:val="Znak Znak1 Znak Znak Znak Znak Znak Znak"/>
    <w:basedOn w:val="Normalny"/>
    <w:pPr>
      <w:widowControl/>
      <w:suppressAutoHyphens w:val="0"/>
    </w:pPr>
    <w:rPr>
      <w:rFonts w:ascii="Arial" w:eastAsia="Times New Roman" w:hAnsi="Arial" w:cs="Arial"/>
      <w:kern w:val="0"/>
      <w:lang w:eastAsia="pl-PL" w:bidi="ar-SA"/>
    </w:rPr>
  </w:style>
  <w:style w:type="character" w:styleId="Hipercze">
    <w:name w:val="Hyperlink"/>
    <w:semiHidden/>
    <w:rPr>
      <w:color w:val="000080"/>
      <w:u w:val="single"/>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Tekstpodstawowy">
    <w:name w:val="Body Text"/>
    <w:basedOn w:val="Normalny"/>
    <w:link w:val="TekstpodstawowyZnak"/>
    <w:pPr>
      <w:spacing w:after="120"/>
    </w:pPr>
  </w:style>
  <w:style w:type="paragraph" w:styleId="Lista">
    <w:name w:val="List"/>
    <w:basedOn w:val="Tekstpodstawowy"/>
    <w:semiHidden/>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pPr>
      <w:suppressLineNumbers/>
      <w:tabs>
        <w:tab w:val="center" w:pos="4819"/>
        <w:tab w:val="right" w:pos="9638"/>
      </w:tabs>
    </w:pPr>
  </w:style>
  <w:style w:type="paragraph" w:styleId="Tekstpodstawowywcity">
    <w:name w:val="Body Text Indent"/>
    <w:basedOn w:val="Normalny"/>
    <w:link w:val="TekstpodstawowywcityZnak"/>
    <w:uiPriority w:val="99"/>
    <w:pPr>
      <w:spacing w:after="120"/>
      <w:ind w:left="283"/>
    </w:pPr>
  </w:style>
  <w:style w:type="paragraph" w:customStyle="1" w:styleId="Tekstpodstawowywcity21">
    <w:name w:val="Tekst podstawowy wcięty 21"/>
    <w:basedOn w:val="Normalny"/>
    <w:pPr>
      <w:widowControl/>
      <w:ind w:firstLine="708"/>
      <w:jc w:val="both"/>
    </w:pPr>
    <w:rPr>
      <w:rFonts w:eastAsia="Times New Roman" w:cs="Times New Roman"/>
      <w:b/>
      <w:bCs/>
      <w:kern w:val="0"/>
      <w:lang w:eastAsia="ar-SA" w:bidi="ar-SA"/>
    </w:rPr>
  </w:style>
  <w:style w:type="paragraph" w:styleId="Tekstpodstawowy3">
    <w:name w:val="Body Text 3"/>
    <w:basedOn w:val="Normalny"/>
    <w:semiHidden/>
    <w:pPr>
      <w:spacing w:after="120"/>
    </w:pPr>
    <w:rPr>
      <w:sz w:val="16"/>
      <w:szCs w:val="16"/>
    </w:rPr>
  </w:style>
  <w:style w:type="character" w:styleId="Pogrubienie">
    <w:name w:val="Strong"/>
    <w:qFormat/>
    <w:rPr>
      <w:b/>
      <w:bCs/>
    </w:rPr>
  </w:style>
  <w:style w:type="paragraph" w:styleId="Bezodstpw">
    <w:name w:val="No Spacing"/>
    <w:qFormat/>
    <w:pPr>
      <w:suppressAutoHyphens/>
    </w:pPr>
    <w:rPr>
      <w:rFonts w:ascii="Calibri" w:eastAsia="Calibri" w:hAnsi="Calibri" w:cs="Calibri"/>
      <w:sz w:val="22"/>
      <w:szCs w:val="22"/>
      <w:lang w:eastAsia="ar-SA"/>
    </w:rPr>
  </w:style>
  <w:style w:type="paragraph" w:styleId="Tekstpodstawowy2">
    <w:name w:val="Body Text 2"/>
    <w:basedOn w:val="Normalny"/>
    <w:link w:val="Tekstpodstawowy2Znak"/>
    <w:uiPriority w:val="99"/>
    <w:pPr>
      <w:spacing w:after="120" w:line="480" w:lineRule="auto"/>
    </w:pPr>
  </w:style>
  <w:style w:type="paragraph" w:styleId="Tekstpodstawowywcity2">
    <w:name w:val="Body Text Indent 2"/>
    <w:basedOn w:val="Normalny"/>
    <w:semiHidden/>
    <w:pPr>
      <w:spacing w:after="120" w:line="480" w:lineRule="auto"/>
      <w:ind w:left="283"/>
    </w:pPr>
  </w:style>
  <w:style w:type="paragraph" w:styleId="Tekstpodstawowywcity3">
    <w:name w:val="Body Text Indent 3"/>
    <w:basedOn w:val="Normalny"/>
    <w:semiHidden/>
    <w:pPr>
      <w:spacing w:after="120"/>
      <w:ind w:left="283"/>
    </w:pPr>
    <w:rPr>
      <w:sz w:val="16"/>
      <w:szCs w:val="16"/>
    </w:rPr>
  </w:style>
  <w:style w:type="paragraph" w:styleId="Tytu">
    <w:name w:val="Title"/>
    <w:basedOn w:val="Normalny"/>
    <w:qFormat/>
    <w:pPr>
      <w:widowControl/>
      <w:suppressAutoHyphens w:val="0"/>
      <w:jc w:val="center"/>
    </w:pPr>
    <w:rPr>
      <w:rFonts w:ascii="Times" w:eastAsia="Times New Roman" w:hAnsi="Times" w:cs="Times New Roman"/>
      <w:b/>
      <w:kern w:val="0"/>
      <w:szCs w:val="20"/>
      <w:lang w:eastAsia="pl-PL" w:bidi="ar-SA"/>
    </w:rPr>
  </w:style>
  <w:style w:type="paragraph" w:styleId="Podtytu">
    <w:name w:val="Subtitle"/>
    <w:basedOn w:val="Normalny"/>
    <w:qFormat/>
    <w:pPr>
      <w:widowControl/>
      <w:suppressAutoHyphens w:val="0"/>
      <w:jc w:val="both"/>
    </w:pPr>
    <w:rPr>
      <w:rFonts w:eastAsia="Times New Roman" w:cs="Times New Roman"/>
      <w:b/>
      <w:kern w:val="0"/>
      <w:szCs w:val="20"/>
      <w:lang w:eastAsia="pl-PL" w:bidi="ar-SA"/>
    </w:rPr>
  </w:style>
  <w:style w:type="paragraph" w:styleId="NormalnyWeb">
    <w:name w:val="Normal (Web)"/>
    <w:basedOn w:val="Normalny"/>
    <w:semiHidden/>
    <w:pPr>
      <w:widowControl/>
      <w:suppressAutoHyphens w:val="0"/>
      <w:spacing w:before="100" w:after="100"/>
    </w:pPr>
    <w:rPr>
      <w:rFonts w:ascii="Arial Unicode MS" w:hAnsi="Arial Unicode MS" w:cs="Times New Roman"/>
      <w:kern w:val="0"/>
      <w:szCs w:val="20"/>
      <w:lang w:eastAsia="pl-PL" w:bidi="ar-SA"/>
    </w:rPr>
  </w:style>
  <w:style w:type="character" w:styleId="Numerstrony">
    <w:name w:val="page number"/>
    <w:basedOn w:val="Domylnaczcionkaakapitu"/>
    <w:semiHidden/>
  </w:style>
  <w:style w:type="paragraph" w:customStyle="1" w:styleId="Tekstpodstawowy21">
    <w:name w:val="Tekst podstawowy 21"/>
    <w:basedOn w:val="Normalny"/>
    <w:pPr>
      <w:widowControl/>
      <w:suppressAutoHyphens w:val="0"/>
      <w:spacing w:line="360" w:lineRule="auto"/>
      <w:jc w:val="both"/>
    </w:pPr>
    <w:rPr>
      <w:rFonts w:eastAsia="Times New Roman" w:cs="Times New Roman"/>
      <w:kern w:val="0"/>
      <w:szCs w:val="20"/>
      <w:lang w:eastAsia="pl-PL" w:bidi="ar-SA"/>
    </w:rPr>
  </w:style>
  <w:style w:type="paragraph" w:customStyle="1" w:styleId="zwyky">
    <w:name w:val="zwykły"/>
    <w:basedOn w:val="Normalny"/>
    <w:pPr>
      <w:widowControl/>
      <w:suppressAutoHyphens w:val="0"/>
      <w:spacing w:line="300" w:lineRule="exact"/>
    </w:pPr>
    <w:rPr>
      <w:rFonts w:eastAsia="Times New Roman" w:cs="Times New Roman"/>
      <w:kern w:val="0"/>
      <w:szCs w:val="20"/>
      <w:lang w:eastAsia="pl-PL" w:bidi="ar-SA"/>
    </w:rPr>
  </w:style>
  <w:style w:type="paragraph" w:styleId="Tekstblokowy">
    <w:name w:val="Block Text"/>
    <w:basedOn w:val="Normalny"/>
    <w:semiHidden/>
    <w:pPr>
      <w:widowControl/>
      <w:suppressAutoHyphens w:val="0"/>
      <w:spacing w:line="360" w:lineRule="auto"/>
      <w:ind w:left="180" w:right="567"/>
      <w:jc w:val="both"/>
    </w:pPr>
    <w:rPr>
      <w:rFonts w:eastAsia="Times New Roman" w:cs="Times New Roman"/>
      <w:kern w:val="0"/>
      <w:sz w:val="22"/>
      <w:szCs w:val="20"/>
      <w:lang w:eastAsia="pl-PL" w:bidi="ar-SA"/>
    </w:rPr>
  </w:style>
  <w:style w:type="paragraph" w:styleId="Tekstprzypisudolnego">
    <w:name w:val="footnote text"/>
    <w:basedOn w:val="Normalny"/>
    <w:link w:val="TekstprzypisudolnegoZnak"/>
    <w:uiPriority w:val="99"/>
    <w:semiHidden/>
    <w:pPr>
      <w:widowControl/>
      <w:suppressAutoHyphens w:val="0"/>
    </w:pPr>
    <w:rPr>
      <w:rFonts w:eastAsia="Times New Roman" w:cs="Times New Roman"/>
      <w:kern w:val="0"/>
      <w:sz w:val="20"/>
      <w:szCs w:val="20"/>
      <w:lang w:eastAsia="pl-PL" w:bidi="ar-SA"/>
    </w:rPr>
  </w:style>
  <w:style w:type="paragraph" w:styleId="HTML-wstpniesformatowany">
    <w:name w:val="HTML Preformatted"/>
    <w:basedOn w:val="Normalny"/>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cs="Times New Roman"/>
      <w:kern w:val="0"/>
      <w:sz w:val="20"/>
      <w:szCs w:val="20"/>
      <w:lang w:eastAsia="pl-PL" w:bidi="ar-SA"/>
    </w:rPr>
  </w:style>
  <w:style w:type="paragraph" w:customStyle="1" w:styleId="Zawartoatabeli">
    <w:name w:val="Zawarto?a tabeli"/>
    <w:basedOn w:val="Normalny"/>
    <w:pPr>
      <w:spacing w:after="120"/>
    </w:pPr>
    <w:rPr>
      <w:rFonts w:eastAsia="Times New Roman" w:cs="Times New Roman"/>
      <w:kern w:val="0"/>
      <w:szCs w:val="20"/>
      <w:lang w:eastAsia="pl-PL" w:bidi="ar-SA"/>
    </w:rPr>
  </w:style>
  <w:style w:type="paragraph" w:customStyle="1" w:styleId="Standard">
    <w:name w:val="Standard"/>
    <w:pPr>
      <w:widowControl w:val="0"/>
      <w:overflowPunct w:val="0"/>
      <w:autoSpaceDE w:val="0"/>
      <w:autoSpaceDN w:val="0"/>
      <w:adjustRightInd w:val="0"/>
      <w:textAlignment w:val="baseline"/>
    </w:pPr>
    <w:rPr>
      <w:sz w:val="24"/>
    </w:rPr>
  </w:style>
  <w:style w:type="paragraph" w:customStyle="1" w:styleId="Obszartekstu">
    <w:name w:val="Obszar tekstu"/>
    <w:basedOn w:val="Standard"/>
    <w:pPr>
      <w:overflowPunct/>
      <w:autoSpaceDE/>
      <w:autoSpaceDN/>
      <w:adjustRightInd/>
      <w:spacing w:after="120"/>
      <w:textAlignment w:val="auto"/>
    </w:pPr>
    <w:rPr>
      <w:snapToGrid w:val="0"/>
    </w:rPr>
  </w:style>
  <w:style w:type="paragraph" w:customStyle="1" w:styleId="Srodek">
    <w:name w:val="Srodek"/>
    <w:basedOn w:val="Normalny"/>
    <w:pPr>
      <w:widowControl/>
      <w:suppressAutoHyphens w:val="0"/>
      <w:jc w:val="center"/>
    </w:pPr>
    <w:rPr>
      <w:rFonts w:eastAsia="Times New Roman" w:cs="Times New Roman"/>
      <w:b/>
      <w:kern w:val="0"/>
      <w:sz w:val="26"/>
      <w:szCs w:val="20"/>
      <w:lang w:eastAsia="pl-PL" w:bidi="ar-SA"/>
    </w:rPr>
  </w:style>
  <w:style w:type="paragraph" w:customStyle="1" w:styleId="Tytu5">
    <w:name w:val="Tytuł 5"/>
    <w:basedOn w:val="Standard"/>
    <w:next w:val="Standard"/>
    <w:pPr>
      <w:keepNext/>
      <w:tabs>
        <w:tab w:val="num" w:pos="1080"/>
      </w:tabs>
      <w:overflowPunct/>
      <w:autoSpaceDE/>
      <w:autoSpaceDN/>
      <w:adjustRightInd/>
      <w:ind w:left="1080" w:hanging="1080"/>
      <w:jc w:val="center"/>
      <w:textAlignment w:val="auto"/>
      <w:outlineLvl w:val="4"/>
    </w:pPr>
    <w:rPr>
      <w:b/>
      <w:snapToGrid w:val="0"/>
      <w:sz w:val="28"/>
    </w:rPr>
  </w:style>
  <w:style w:type="paragraph" w:customStyle="1" w:styleId="Stopka1">
    <w:name w:val="Stopka1"/>
    <w:pPr>
      <w:widowControl w:val="0"/>
    </w:pPr>
    <w:rPr>
      <w:rFonts w:ascii="TimesET" w:hAnsi="TimesET"/>
      <w:snapToGrid w:val="0"/>
      <w:color w:val="000000"/>
      <w:sz w:val="24"/>
    </w:rPr>
  </w:style>
  <w:style w:type="paragraph" w:styleId="Lista2">
    <w:name w:val="List 2"/>
    <w:basedOn w:val="Normalny"/>
    <w:semiHidden/>
    <w:pPr>
      <w:widowControl/>
      <w:suppressAutoHyphens w:val="0"/>
      <w:ind w:left="566" w:hanging="283"/>
    </w:pPr>
    <w:rPr>
      <w:rFonts w:eastAsia="Times New Roman" w:cs="Times New Roman"/>
      <w:kern w:val="0"/>
      <w:lang w:eastAsia="pl-PL" w:bidi="ar-SA"/>
    </w:rPr>
  </w:style>
  <w:style w:type="paragraph" w:customStyle="1" w:styleId="Nagwek91">
    <w:name w:val="Nagłówek 91"/>
    <w:basedOn w:val="Normalny"/>
    <w:next w:val="Normalny"/>
    <w:pPr>
      <w:keepNext/>
      <w:widowControl/>
      <w:jc w:val="center"/>
    </w:pPr>
    <w:rPr>
      <w:rFonts w:eastAsia="Times New Roman" w:cs="Times New Roman"/>
      <w:b/>
      <w:bCs/>
      <w:kern w:val="0"/>
      <w:sz w:val="20"/>
      <w:szCs w:val="20"/>
      <w:lang w:eastAsia="ar-SA" w:bidi="ar-SA"/>
    </w:rPr>
  </w:style>
  <w:style w:type="paragraph" w:customStyle="1" w:styleId="Nagwek11">
    <w:name w:val="Nagłówek 11"/>
    <w:basedOn w:val="Normalny"/>
    <w:next w:val="Normalny"/>
    <w:pPr>
      <w:keepNext/>
      <w:widowControl/>
      <w:ind w:firstLine="3190"/>
    </w:pPr>
    <w:rPr>
      <w:rFonts w:cs="Times New Roman"/>
      <w:b/>
      <w:bCs/>
      <w:kern w:val="0"/>
      <w:sz w:val="20"/>
      <w:szCs w:val="20"/>
      <w:lang w:eastAsia="ar-SA" w:bidi="ar-SA"/>
    </w:rPr>
  </w:style>
  <w:style w:type="paragraph" w:customStyle="1" w:styleId="Nagwek81">
    <w:name w:val="Nagłówek 81"/>
    <w:basedOn w:val="Normalny"/>
    <w:next w:val="Normalny"/>
    <w:pPr>
      <w:keepNext/>
      <w:widowControl/>
      <w:jc w:val="center"/>
    </w:pPr>
    <w:rPr>
      <w:rFonts w:eastAsia="Times New Roman" w:cs="Times New Roman"/>
      <w:b/>
      <w:bCs/>
      <w:kern w:val="0"/>
      <w:sz w:val="20"/>
      <w:szCs w:val="20"/>
      <w:lang w:eastAsia="ar-SA" w:bidi="ar-SA"/>
    </w:rPr>
  </w:style>
  <w:style w:type="paragraph" w:customStyle="1" w:styleId="Nagwek61">
    <w:name w:val="Nagłówek 61"/>
    <w:basedOn w:val="Normalny"/>
    <w:next w:val="Normalny"/>
    <w:pPr>
      <w:keepNext/>
      <w:widowControl/>
      <w:pBdr>
        <w:bottom w:val="single" w:sz="1" w:space="1" w:color="000000"/>
      </w:pBdr>
      <w:jc w:val="right"/>
    </w:pPr>
    <w:rPr>
      <w:rFonts w:cs="Times New Roman"/>
      <w:b/>
      <w:bCs/>
      <w:kern w:val="0"/>
      <w:sz w:val="20"/>
      <w:szCs w:val="20"/>
      <w:lang w:eastAsia="ar-SA" w:bidi="ar-SA"/>
    </w:rPr>
  </w:style>
  <w:style w:type="paragraph" w:customStyle="1" w:styleId="Nagwek71">
    <w:name w:val="Nagłówek 71"/>
    <w:basedOn w:val="Normalny"/>
    <w:next w:val="Normalny"/>
    <w:pPr>
      <w:keepNext/>
      <w:widowControl/>
      <w:jc w:val="center"/>
    </w:pPr>
    <w:rPr>
      <w:rFonts w:eastAsia="Times New Roman" w:cs="Times New Roman"/>
      <w:b/>
      <w:bCs/>
      <w:kern w:val="0"/>
      <w:sz w:val="22"/>
      <w:szCs w:val="22"/>
      <w:lang w:eastAsia="ar-SA" w:bidi="ar-SA"/>
    </w:rPr>
  </w:style>
  <w:style w:type="paragraph" w:customStyle="1" w:styleId="Tekstpodstawowy210">
    <w:name w:val="Tekst podstawowy 21"/>
    <w:basedOn w:val="Normalny"/>
    <w:pPr>
      <w:widowControl/>
      <w:jc w:val="both"/>
    </w:pPr>
    <w:rPr>
      <w:rFonts w:ascii="Arial" w:eastAsia="Times New Roman" w:hAnsi="Arial" w:cs="Times New Roman"/>
      <w:kern w:val="0"/>
      <w:sz w:val="20"/>
      <w:szCs w:val="20"/>
      <w:lang w:eastAsia="ar-SA" w:bidi="ar-SA"/>
    </w:rPr>
  </w:style>
  <w:style w:type="paragraph" w:customStyle="1" w:styleId="Nagwek10">
    <w:name w:val="Nagłówek1"/>
    <w:basedOn w:val="Normalny"/>
    <w:next w:val="Tekstpodstawowy"/>
    <w:pPr>
      <w:keepNext/>
      <w:widowControl/>
      <w:spacing w:before="240" w:after="120"/>
    </w:pPr>
    <w:rPr>
      <w:rFonts w:ascii="Arial" w:eastAsia="Lucida Sans Unicode" w:hAnsi="Arial" w:cs="Tahoma"/>
      <w:kern w:val="0"/>
      <w:sz w:val="28"/>
      <w:szCs w:val="28"/>
      <w:lang w:eastAsia="ar-SA" w:bidi="ar-SA"/>
    </w:rPr>
  </w:style>
  <w:style w:type="paragraph" w:styleId="Tekstdymka">
    <w:name w:val="Balloon Text"/>
    <w:basedOn w:val="Normalny"/>
    <w:link w:val="TekstdymkaZnak"/>
    <w:uiPriority w:val="99"/>
    <w:semiHidden/>
    <w:unhideWhenUsed/>
    <w:rsid w:val="00884CB6"/>
    <w:rPr>
      <w:rFonts w:ascii="Tahoma" w:hAnsi="Tahoma" w:cs="Mangal"/>
      <w:sz w:val="16"/>
      <w:szCs w:val="14"/>
      <w:lang w:val="x-none"/>
    </w:rPr>
  </w:style>
  <w:style w:type="character" w:customStyle="1" w:styleId="ZnakZnakZnak">
    <w:name w:val="Znak Znak Znak"/>
    <w:rPr>
      <w:sz w:val="24"/>
      <w:szCs w:val="24"/>
      <w:lang w:val="pl-PL" w:eastAsia="pl-PL" w:bidi="ar-SA"/>
    </w:rPr>
  </w:style>
  <w:style w:type="character" w:customStyle="1" w:styleId="TekstdymkaZnak">
    <w:name w:val="Tekst dymka Znak"/>
    <w:link w:val="Tekstdymka"/>
    <w:uiPriority w:val="99"/>
    <w:semiHidden/>
    <w:rsid w:val="00884CB6"/>
    <w:rPr>
      <w:rFonts w:ascii="Tahoma" w:eastAsia="Arial Unicode MS" w:hAnsi="Tahoma" w:cs="Mangal"/>
      <w:kern w:val="1"/>
      <w:sz w:val="16"/>
      <w:szCs w:val="14"/>
      <w:lang w:eastAsia="hi-IN" w:bidi="hi-IN"/>
    </w:rPr>
  </w:style>
  <w:style w:type="character" w:customStyle="1" w:styleId="TekstprzypisudolnegoZnak">
    <w:name w:val="Tekst przypisu dolnego Znak"/>
    <w:link w:val="Tekstprzypisudolnego"/>
    <w:uiPriority w:val="99"/>
    <w:semiHidden/>
    <w:rsid w:val="0026082C"/>
  </w:style>
  <w:style w:type="character" w:styleId="Odwoanieprzypisudolnego">
    <w:name w:val="footnote reference"/>
    <w:uiPriority w:val="99"/>
    <w:semiHidden/>
    <w:rsid w:val="0026082C"/>
    <w:rPr>
      <w:sz w:val="20"/>
      <w:vertAlign w:val="superscript"/>
    </w:rPr>
  </w:style>
  <w:style w:type="paragraph" w:customStyle="1" w:styleId="NormalBold">
    <w:name w:val="NormalBold"/>
    <w:basedOn w:val="Normalny"/>
    <w:link w:val="NormalBoldChar"/>
    <w:rsid w:val="0026082C"/>
    <w:pPr>
      <w:suppressAutoHyphens w:val="0"/>
    </w:pPr>
    <w:rPr>
      <w:rFonts w:eastAsia="Times New Roman" w:cs="Times New Roman"/>
      <w:b/>
      <w:kern w:val="0"/>
      <w:szCs w:val="22"/>
      <w:lang w:val="x-none" w:eastAsia="en-GB" w:bidi="ar-SA"/>
    </w:rPr>
  </w:style>
  <w:style w:type="character" w:customStyle="1" w:styleId="NormalBoldChar">
    <w:name w:val="NormalBold Char"/>
    <w:link w:val="NormalBold"/>
    <w:locked/>
    <w:rsid w:val="0026082C"/>
    <w:rPr>
      <w:b/>
      <w:sz w:val="24"/>
      <w:szCs w:val="22"/>
      <w:lang w:eastAsia="en-GB"/>
    </w:rPr>
  </w:style>
  <w:style w:type="character" w:customStyle="1" w:styleId="DeltaViewInsertion">
    <w:name w:val="DeltaView Insertion"/>
    <w:rsid w:val="0026082C"/>
    <w:rPr>
      <w:b/>
      <w:i/>
      <w:spacing w:val="0"/>
    </w:rPr>
  </w:style>
  <w:style w:type="paragraph" w:customStyle="1" w:styleId="Text1">
    <w:name w:val="Text 1"/>
    <w:basedOn w:val="Normalny"/>
    <w:rsid w:val="0026082C"/>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26082C"/>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26082C"/>
    <w:pPr>
      <w:widowControl/>
      <w:numPr>
        <w:numId w:val="22"/>
      </w:numPr>
      <w:suppressAutoHyphens w:val="0"/>
      <w:spacing w:before="120" w:after="120"/>
      <w:jc w:val="both"/>
    </w:pPr>
    <w:rPr>
      <w:rFonts w:eastAsia="Calibri" w:cs="Times New Roman"/>
      <w:kern w:val="0"/>
      <w:szCs w:val="22"/>
      <w:lang w:eastAsia="en-GB" w:bidi="ar-SA"/>
    </w:rPr>
  </w:style>
  <w:style w:type="paragraph" w:customStyle="1" w:styleId="Tiret1">
    <w:name w:val="Tiret 1"/>
    <w:basedOn w:val="Normalny"/>
    <w:rsid w:val="0026082C"/>
    <w:pPr>
      <w:widowControl/>
      <w:numPr>
        <w:numId w:val="23"/>
      </w:numPr>
      <w:suppressAutoHyphens w:val="0"/>
      <w:spacing w:before="120" w:after="120"/>
      <w:jc w:val="both"/>
    </w:pPr>
    <w:rPr>
      <w:rFonts w:eastAsia="Calibri" w:cs="Times New Roman"/>
      <w:kern w:val="0"/>
      <w:szCs w:val="22"/>
      <w:lang w:eastAsia="en-GB" w:bidi="ar-SA"/>
    </w:rPr>
  </w:style>
  <w:style w:type="paragraph" w:customStyle="1" w:styleId="NumPar1">
    <w:name w:val="NumPar 1"/>
    <w:basedOn w:val="Normalny"/>
    <w:next w:val="Text1"/>
    <w:rsid w:val="0026082C"/>
    <w:pPr>
      <w:widowControl/>
      <w:numPr>
        <w:numId w:val="24"/>
      </w:numPr>
      <w:suppressAutoHyphens w:val="0"/>
      <w:spacing w:before="120" w:after="120"/>
      <w:jc w:val="both"/>
    </w:pPr>
    <w:rPr>
      <w:rFonts w:eastAsia="Calibri" w:cs="Times New Roman"/>
      <w:kern w:val="0"/>
      <w:szCs w:val="22"/>
      <w:lang w:eastAsia="en-GB" w:bidi="ar-SA"/>
    </w:rPr>
  </w:style>
  <w:style w:type="paragraph" w:customStyle="1" w:styleId="NumPar2">
    <w:name w:val="NumPar 2"/>
    <w:basedOn w:val="Normalny"/>
    <w:next w:val="Text1"/>
    <w:rsid w:val="0026082C"/>
    <w:pPr>
      <w:widowControl/>
      <w:numPr>
        <w:ilvl w:val="1"/>
        <w:numId w:val="24"/>
      </w:numPr>
      <w:suppressAutoHyphens w:val="0"/>
      <w:spacing w:before="120" w:after="120"/>
      <w:jc w:val="both"/>
    </w:pPr>
    <w:rPr>
      <w:rFonts w:eastAsia="Calibri" w:cs="Times New Roman"/>
      <w:kern w:val="0"/>
      <w:szCs w:val="22"/>
      <w:lang w:eastAsia="en-GB" w:bidi="ar-SA"/>
    </w:rPr>
  </w:style>
  <w:style w:type="paragraph" w:customStyle="1" w:styleId="NumPar3">
    <w:name w:val="NumPar 3"/>
    <w:basedOn w:val="Normalny"/>
    <w:next w:val="Text1"/>
    <w:rsid w:val="0026082C"/>
    <w:pPr>
      <w:widowControl/>
      <w:numPr>
        <w:ilvl w:val="2"/>
        <w:numId w:val="24"/>
      </w:numPr>
      <w:suppressAutoHyphens w:val="0"/>
      <w:spacing w:before="120" w:after="120"/>
      <w:jc w:val="both"/>
    </w:pPr>
    <w:rPr>
      <w:rFonts w:eastAsia="Calibri" w:cs="Times New Roman"/>
      <w:kern w:val="0"/>
      <w:szCs w:val="22"/>
      <w:lang w:eastAsia="en-GB" w:bidi="ar-SA"/>
    </w:rPr>
  </w:style>
  <w:style w:type="paragraph" w:customStyle="1" w:styleId="NumPar4">
    <w:name w:val="NumPar 4"/>
    <w:basedOn w:val="Normalny"/>
    <w:next w:val="Text1"/>
    <w:rsid w:val="0026082C"/>
    <w:pPr>
      <w:widowControl/>
      <w:numPr>
        <w:ilvl w:val="3"/>
        <w:numId w:val="24"/>
      </w:numPr>
      <w:suppressAutoHyphens w:val="0"/>
      <w:spacing w:before="120" w:after="120"/>
      <w:jc w:val="both"/>
    </w:pPr>
    <w:rPr>
      <w:rFonts w:eastAsia="Calibri" w:cs="Times New Roman"/>
      <w:kern w:val="0"/>
      <w:szCs w:val="22"/>
      <w:lang w:eastAsia="en-GB" w:bidi="ar-SA"/>
    </w:rPr>
  </w:style>
  <w:style w:type="paragraph" w:customStyle="1" w:styleId="ChapterTitle">
    <w:name w:val="ChapterTitle"/>
    <w:basedOn w:val="Normalny"/>
    <w:next w:val="Normalny"/>
    <w:rsid w:val="0026082C"/>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26082C"/>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26082C"/>
    <w:pPr>
      <w:widowControl/>
      <w:suppressAutoHyphens w:val="0"/>
      <w:spacing w:before="120" w:after="120"/>
      <w:jc w:val="center"/>
    </w:pPr>
    <w:rPr>
      <w:rFonts w:eastAsia="Calibri" w:cs="Times New Roman"/>
      <w:b/>
      <w:kern w:val="0"/>
      <w:szCs w:val="22"/>
      <w:u w:val="single"/>
      <w:lang w:eastAsia="en-GB" w:bidi="ar-SA"/>
    </w:rPr>
  </w:style>
  <w:style w:type="character" w:customStyle="1" w:styleId="TekstpodstawowyZnak">
    <w:name w:val="Tekst podstawowy Znak"/>
    <w:link w:val="Tekstpodstawowy"/>
    <w:rsid w:val="003C10B7"/>
    <w:rPr>
      <w:rFonts w:eastAsia="Arial Unicode MS" w:cs="Arial Unicode MS"/>
      <w:kern w:val="1"/>
      <w:sz w:val="24"/>
      <w:szCs w:val="24"/>
      <w:lang w:eastAsia="hi-IN" w:bidi="hi-IN"/>
    </w:rPr>
  </w:style>
  <w:style w:type="table" w:styleId="Tabela-Siatka">
    <w:name w:val="Table Grid"/>
    <w:basedOn w:val="Standardowy"/>
    <w:uiPriority w:val="59"/>
    <w:rsid w:val="00E87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C4839"/>
    <w:rPr>
      <w:rFonts w:cs="Mangal"/>
      <w:sz w:val="20"/>
      <w:szCs w:val="18"/>
    </w:rPr>
  </w:style>
  <w:style w:type="character" w:customStyle="1" w:styleId="TekstprzypisukocowegoZnak">
    <w:name w:val="Tekst przypisu końcowego Znak"/>
    <w:link w:val="Tekstprzypisukocowego"/>
    <w:uiPriority w:val="99"/>
    <w:semiHidden/>
    <w:rsid w:val="007C4839"/>
    <w:rPr>
      <w:rFonts w:eastAsia="Arial Unicode MS" w:cs="Mangal"/>
      <w:kern w:val="1"/>
      <w:szCs w:val="18"/>
      <w:lang w:eastAsia="hi-IN" w:bidi="hi-IN"/>
    </w:rPr>
  </w:style>
  <w:style w:type="character" w:styleId="Odwoanieprzypisukocowego">
    <w:name w:val="endnote reference"/>
    <w:uiPriority w:val="99"/>
    <w:semiHidden/>
    <w:unhideWhenUsed/>
    <w:rsid w:val="007C4839"/>
    <w:rPr>
      <w:vertAlign w:val="superscript"/>
    </w:rPr>
  </w:style>
  <w:style w:type="character" w:styleId="Odwoaniedokomentarza">
    <w:name w:val="annotation reference"/>
    <w:uiPriority w:val="99"/>
    <w:semiHidden/>
    <w:unhideWhenUsed/>
    <w:rsid w:val="00117526"/>
    <w:rPr>
      <w:sz w:val="16"/>
      <w:szCs w:val="16"/>
    </w:rPr>
  </w:style>
  <w:style w:type="paragraph" w:styleId="Tekstkomentarza">
    <w:name w:val="annotation text"/>
    <w:basedOn w:val="Normalny"/>
    <w:link w:val="TekstkomentarzaZnak"/>
    <w:uiPriority w:val="99"/>
    <w:semiHidden/>
    <w:unhideWhenUsed/>
    <w:rsid w:val="00117526"/>
    <w:rPr>
      <w:rFonts w:cs="Mangal"/>
      <w:sz w:val="20"/>
      <w:szCs w:val="18"/>
    </w:rPr>
  </w:style>
  <w:style w:type="character" w:customStyle="1" w:styleId="TekstkomentarzaZnak">
    <w:name w:val="Tekst komentarza Znak"/>
    <w:link w:val="Tekstkomentarza"/>
    <w:uiPriority w:val="99"/>
    <w:semiHidden/>
    <w:rsid w:val="00117526"/>
    <w:rPr>
      <w:rFonts w:eastAsia="Arial Unicode MS"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117526"/>
    <w:rPr>
      <w:b/>
      <w:bCs/>
    </w:rPr>
  </w:style>
  <w:style w:type="character" w:customStyle="1" w:styleId="TematkomentarzaZnak">
    <w:name w:val="Temat komentarza Znak"/>
    <w:link w:val="Tematkomentarza"/>
    <w:uiPriority w:val="99"/>
    <w:semiHidden/>
    <w:rsid w:val="00117526"/>
    <w:rPr>
      <w:rFonts w:eastAsia="Arial Unicode MS" w:cs="Mangal"/>
      <w:b/>
      <w:bCs/>
      <w:kern w:val="1"/>
      <w:szCs w:val="18"/>
      <w:lang w:eastAsia="hi-IN" w:bidi="hi-IN"/>
    </w:rPr>
  </w:style>
  <w:style w:type="character" w:customStyle="1" w:styleId="Tekstpodstawowy2Znak">
    <w:name w:val="Tekst podstawowy 2 Znak"/>
    <w:link w:val="Tekstpodstawowy2"/>
    <w:uiPriority w:val="99"/>
    <w:locked/>
    <w:rsid w:val="00ED366D"/>
    <w:rPr>
      <w:rFonts w:eastAsia="Arial Unicode MS" w:cs="Arial Unicode MS"/>
      <w:kern w:val="1"/>
      <w:sz w:val="24"/>
      <w:szCs w:val="24"/>
      <w:lang w:eastAsia="hi-IN" w:bidi="hi-IN"/>
    </w:rPr>
  </w:style>
  <w:style w:type="character" w:customStyle="1" w:styleId="StopkaZnak">
    <w:name w:val="Stopka Znak"/>
    <w:link w:val="Stopka"/>
    <w:uiPriority w:val="99"/>
    <w:rsid w:val="00F7554F"/>
    <w:rPr>
      <w:rFonts w:eastAsia="Arial Unicode MS" w:cs="Arial Unicode MS"/>
      <w:kern w:val="1"/>
      <w:sz w:val="24"/>
      <w:szCs w:val="24"/>
      <w:lang w:eastAsia="hi-IN" w:bidi="hi-IN"/>
    </w:rPr>
  </w:style>
  <w:style w:type="character" w:customStyle="1" w:styleId="Nagwek1Znak">
    <w:name w:val="Nagłówek 1 Znak"/>
    <w:link w:val="Nagwek1"/>
    <w:locked/>
    <w:rsid w:val="009846EA"/>
    <w:rPr>
      <w:rFonts w:ascii="Cambria" w:hAnsi="Cambria"/>
      <w:b/>
      <w:bCs/>
      <w:kern w:val="32"/>
      <w:sz w:val="32"/>
      <w:szCs w:val="32"/>
      <w:lang w:eastAsia="en-US" w:bidi="hi-IN"/>
    </w:rPr>
  </w:style>
  <w:style w:type="character" w:customStyle="1" w:styleId="Nagwek3Znak">
    <w:name w:val="Nagłówek 3 Znak"/>
    <w:link w:val="Nagwek3"/>
    <w:locked/>
    <w:rsid w:val="009846EA"/>
    <w:rPr>
      <w:rFonts w:ascii="Arial" w:hAnsi="Arial" w:cs="Arial"/>
      <w:b/>
      <w:bCs/>
      <w:sz w:val="26"/>
      <w:szCs w:val="26"/>
    </w:rPr>
  </w:style>
  <w:style w:type="character" w:customStyle="1" w:styleId="Nagwek5Znak">
    <w:name w:val="Nagłówek 5 Znak"/>
    <w:link w:val="Nagwek5"/>
    <w:locked/>
    <w:rsid w:val="009846EA"/>
    <w:rPr>
      <w:b/>
      <w:bCs/>
      <w:i/>
      <w:iCs/>
      <w:sz w:val="26"/>
      <w:szCs w:val="26"/>
    </w:rPr>
  </w:style>
  <w:style w:type="character" w:customStyle="1" w:styleId="Nagwek8Znak">
    <w:name w:val="Nagłówek 8 Znak"/>
    <w:link w:val="Nagwek8"/>
    <w:locked/>
    <w:rsid w:val="009846EA"/>
    <w:rPr>
      <w:i/>
      <w:iCs/>
      <w:sz w:val="24"/>
      <w:szCs w:val="24"/>
    </w:rPr>
  </w:style>
  <w:style w:type="character" w:customStyle="1" w:styleId="Nagwek9Znak">
    <w:name w:val="Nagłówek 9 Znak"/>
    <w:link w:val="Nagwek9"/>
    <w:locked/>
    <w:rsid w:val="009846EA"/>
    <w:rPr>
      <w:rFonts w:ascii="Arial" w:hAnsi="Arial" w:cs="Arial"/>
      <w:sz w:val="22"/>
      <w:szCs w:val="22"/>
    </w:rPr>
  </w:style>
  <w:style w:type="character" w:customStyle="1" w:styleId="TekstpodstawowywcityZnak">
    <w:name w:val="Tekst podstawowy wcięty Znak"/>
    <w:link w:val="Tekstpodstawowywcity"/>
    <w:uiPriority w:val="99"/>
    <w:locked/>
    <w:rsid w:val="009846EA"/>
    <w:rPr>
      <w:rFonts w:eastAsia="Arial Unicode MS" w:cs="Arial Unicode MS"/>
      <w:kern w:val="1"/>
      <w:sz w:val="24"/>
      <w:szCs w:val="24"/>
      <w:lang w:eastAsia="hi-IN" w:bidi="hi-IN"/>
    </w:rPr>
  </w:style>
  <w:style w:type="paragraph" w:customStyle="1" w:styleId="Style14">
    <w:name w:val="Style14"/>
    <w:basedOn w:val="Normalny"/>
    <w:uiPriority w:val="99"/>
    <w:rsid w:val="00F018CB"/>
    <w:pPr>
      <w:suppressAutoHyphens w:val="0"/>
      <w:autoSpaceDE w:val="0"/>
      <w:autoSpaceDN w:val="0"/>
      <w:adjustRightInd w:val="0"/>
      <w:spacing w:line="315" w:lineRule="exact"/>
      <w:ind w:hanging="343"/>
      <w:jc w:val="both"/>
    </w:pPr>
    <w:rPr>
      <w:rFonts w:eastAsia="Times New Roman" w:cs="Times New Roman"/>
      <w:kern w:val="0"/>
      <w:lang w:eastAsia="pl-PL" w:bidi="ar-SA"/>
    </w:rPr>
  </w:style>
  <w:style w:type="character" w:customStyle="1" w:styleId="FontStyle17">
    <w:name w:val="Font Style17"/>
    <w:uiPriority w:val="99"/>
    <w:rsid w:val="00F018CB"/>
    <w:rPr>
      <w:rFonts w:ascii="Times New Roman" w:hAnsi="Times New Roman" w:cs="Times New Roman"/>
      <w:color w:val="000000"/>
      <w:sz w:val="20"/>
      <w:szCs w:val="20"/>
    </w:rPr>
  </w:style>
  <w:style w:type="paragraph" w:customStyle="1" w:styleId="Style8">
    <w:name w:val="Style8"/>
    <w:basedOn w:val="Normalny"/>
    <w:uiPriority w:val="99"/>
    <w:rsid w:val="00F018CB"/>
    <w:pPr>
      <w:suppressAutoHyphens w:val="0"/>
      <w:autoSpaceDE w:val="0"/>
      <w:autoSpaceDN w:val="0"/>
      <w:adjustRightInd w:val="0"/>
      <w:spacing w:line="315" w:lineRule="exact"/>
      <w:ind w:hanging="420"/>
      <w:jc w:val="both"/>
    </w:pPr>
    <w:rPr>
      <w:rFonts w:eastAsia="Times New Roman" w:cs="Times New Roman"/>
      <w:kern w:val="0"/>
      <w:lang w:eastAsia="pl-PL" w:bidi="ar-SA"/>
    </w:rPr>
  </w:style>
  <w:style w:type="character" w:customStyle="1" w:styleId="FontStyle24">
    <w:name w:val="Font Style24"/>
    <w:uiPriority w:val="99"/>
    <w:rsid w:val="00F018CB"/>
    <w:rPr>
      <w:rFonts w:ascii="Times New Roman" w:hAnsi="Times New Roman" w:cs="Times New Roman"/>
      <w:b/>
      <w:bCs/>
      <w:color w:val="000000"/>
      <w:spacing w:val="30"/>
      <w:sz w:val="24"/>
      <w:szCs w:val="24"/>
    </w:rPr>
  </w:style>
  <w:style w:type="character" w:customStyle="1" w:styleId="Nagwek6Znak">
    <w:name w:val="Nagłówek 6 Znak"/>
    <w:link w:val="Nagwek6"/>
    <w:rsid w:val="00F018CB"/>
    <w:rPr>
      <w:b/>
      <w:bCs/>
      <w:sz w:val="22"/>
      <w:szCs w:val="22"/>
    </w:rPr>
  </w:style>
  <w:style w:type="character" w:customStyle="1" w:styleId="Nagwek7Znak">
    <w:name w:val="Nagłówek 7 Znak"/>
    <w:aliases w:val=" Znak Znak Znak"/>
    <w:link w:val="Nagwek7"/>
    <w:rsid w:val="00F018CB"/>
    <w:rPr>
      <w:sz w:val="24"/>
      <w:szCs w:val="24"/>
    </w:rPr>
  </w:style>
  <w:style w:type="paragraph" w:styleId="Poprawka">
    <w:name w:val="Revision"/>
    <w:hidden/>
    <w:uiPriority w:val="99"/>
    <w:semiHidden/>
    <w:rsid w:val="00B831A4"/>
    <w:rPr>
      <w:rFonts w:eastAsia="Arial Unicode MS" w:cs="Mangal"/>
      <w:kern w:val="1"/>
      <w:sz w:val="24"/>
      <w:szCs w:val="21"/>
      <w:lang w:eastAsia="hi-IN" w:bidi="hi-IN"/>
    </w:rPr>
  </w:style>
  <w:style w:type="paragraph" w:styleId="Akapitzlist">
    <w:name w:val="List Paragraph"/>
    <w:basedOn w:val="Normalny"/>
    <w:uiPriority w:val="34"/>
    <w:qFormat/>
    <w:rsid w:val="00172D4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95490">
      <w:bodyDiv w:val="1"/>
      <w:marLeft w:val="0"/>
      <w:marRight w:val="0"/>
      <w:marTop w:val="0"/>
      <w:marBottom w:val="0"/>
      <w:divBdr>
        <w:top w:val="none" w:sz="0" w:space="0" w:color="auto"/>
        <w:left w:val="none" w:sz="0" w:space="0" w:color="auto"/>
        <w:bottom w:val="none" w:sz="0" w:space="0" w:color="auto"/>
        <w:right w:val="none" w:sz="0" w:space="0" w:color="auto"/>
      </w:divBdr>
      <w:divsChild>
        <w:div w:id="198781307">
          <w:marLeft w:val="300"/>
          <w:marRight w:val="0"/>
          <w:marTop w:val="0"/>
          <w:marBottom w:val="0"/>
          <w:divBdr>
            <w:top w:val="none" w:sz="0" w:space="0" w:color="auto"/>
            <w:left w:val="none" w:sz="0" w:space="0" w:color="auto"/>
            <w:bottom w:val="none" w:sz="0" w:space="0" w:color="auto"/>
            <w:right w:val="none" w:sz="0" w:space="0" w:color="auto"/>
          </w:divBdr>
        </w:div>
        <w:div w:id="1951353340">
          <w:marLeft w:val="300"/>
          <w:marRight w:val="0"/>
          <w:marTop w:val="0"/>
          <w:marBottom w:val="0"/>
          <w:divBdr>
            <w:top w:val="none" w:sz="0" w:space="0" w:color="auto"/>
            <w:left w:val="none" w:sz="0" w:space="0" w:color="auto"/>
            <w:bottom w:val="none" w:sz="0" w:space="0" w:color="auto"/>
            <w:right w:val="none" w:sz="0" w:space="0" w:color="auto"/>
          </w:divBdr>
        </w:div>
      </w:divsChild>
    </w:div>
    <w:div w:id="1852261870">
      <w:bodyDiv w:val="1"/>
      <w:marLeft w:val="0"/>
      <w:marRight w:val="0"/>
      <w:marTop w:val="0"/>
      <w:marBottom w:val="0"/>
      <w:divBdr>
        <w:top w:val="none" w:sz="0" w:space="0" w:color="auto"/>
        <w:left w:val="none" w:sz="0" w:space="0" w:color="auto"/>
        <w:bottom w:val="none" w:sz="0" w:space="0" w:color="auto"/>
        <w:right w:val="none" w:sz="0" w:space="0" w:color="auto"/>
      </w:divBdr>
    </w:div>
    <w:div w:id="1986087384">
      <w:bodyDiv w:val="1"/>
      <w:marLeft w:val="0"/>
      <w:marRight w:val="0"/>
      <w:marTop w:val="0"/>
      <w:marBottom w:val="0"/>
      <w:divBdr>
        <w:top w:val="none" w:sz="0" w:space="0" w:color="auto"/>
        <w:left w:val="none" w:sz="0" w:space="0" w:color="auto"/>
        <w:bottom w:val="none" w:sz="0" w:space="0" w:color="auto"/>
        <w:right w:val="none" w:sz="0" w:space="0" w:color="auto"/>
      </w:divBdr>
      <w:divsChild>
        <w:div w:id="167330371">
          <w:marLeft w:val="300"/>
          <w:marRight w:val="0"/>
          <w:marTop w:val="0"/>
          <w:marBottom w:val="0"/>
          <w:divBdr>
            <w:top w:val="none" w:sz="0" w:space="0" w:color="auto"/>
            <w:left w:val="none" w:sz="0" w:space="0" w:color="auto"/>
            <w:bottom w:val="none" w:sz="0" w:space="0" w:color="auto"/>
            <w:right w:val="none" w:sz="0" w:space="0" w:color="auto"/>
          </w:divBdr>
        </w:div>
        <w:div w:id="251623684">
          <w:marLeft w:val="300"/>
          <w:marRight w:val="0"/>
          <w:marTop w:val="0"/>
          <w:marBottom w:val="0"/>
          <w:divBdr>
            <w:top w:val="none" w:sz="0" w:space="0" w:color="auto"/>
            <w:left w:val="none" w:sz="0" w:space="0" w:color="auto"/>
            <w:bottom w:val="none" w:sz="0" w:space="0" w:color="auto"/>
            <w:right w:val="none" w:sz="0" w:space="0" w:color="auto"/>
          </w:divBdr>
        </w:div>
        <w:div w:id="831800618">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46%2086-49-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46%2086-49-50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15A6-C273-4A2E-8B6E-479AAAE5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7197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Sochaczew, dnia 24</vt:lpstr>
    </vt:vector>
  </TitlesOfParts>
  <Company>Microsoft</Company>
  <LinksUpToDate>false</LinksUpToDate>
  <CharactersWithSpaces>8380</CharactersWithSpaces>
  <SharedDoc>false</SharedDoc>
  <HLinks>
    <vt:vector size="96" baseType="variant">
      <vt:variant>
        <vt:i4>3407875</vt:i4>
      </vt:variant>
      <vt:variant>
        <vt:i4>41</vt:i4>
      </vt:variant>
      <vt:variant>
        <vt:i4>0</vt:i4>
      </vt:variant>
      <vt:variant>
        <vt:i4>5</vt:i4>
      </vt:variant>
      <vt:variant>
        <vt:lpwstr>mailto:kancelaria@szpitalsochaczew.pl</vt:lpwstr>
      </vt:variant>
      <vt:variant>
        <vt:lpwstr/>
      </vt:variant>
      <vt:variant>
        <vt:i4>3407875</vt:i4>
      </vt:variant>
      <vt:variant>
        <vt:i4>38</vt:i4>
      </vt:variant>
      <vt:variant>
        <vt:i4>0</vt:i4>
      </vt:variant>
      <vt:variant>
        <vt:i4>5</vt:i4>
      </vt:variant>
      <vt:variant>
        <vt:lpwstr>mailto:kancelaria@szpitalsochaczew.pl</vt:lpwstr>
      </vt:variant>
      <vt:variant>
        <vt:lpwstr/>
      </vt:variant>
      <vt:variant>
        <vt:i4>917525</vt:i4>
      </vt:variant>
      <vt:variant>
        <vt:i4>35</vt:i4>
      </vt:variant>
      <vt:variant>
        <vt:i4>0</vt:i4>
      </vt:variant>
      <vt:variant>
        <vt:i4>5</vt:i4>
      </vt:variant>
      <vt:variant>
        <vt:lpwstr>https://platformazakupowa.pl/pn/szpitalsochaczew</vt:lpwstr>
      </vt:variant>
      <vt:variant>
        <vt:lpwstr/>
      </vt:variant>
      <vt:variant>
        <vt:i4>4390926</vt:i4>
      </vt:variant>
      <vt:variant>
        <vt:i4>32</vt:i4>
      </vt:variant>
      <vt:variant>
        <vt:i4>0</vt:i4>
      </vt:variant>
      <vt:variant>
        <vt:i4>5</vt:i4>
      </vt:variant>
      <vt:variant>
        <vt:lpwstr>https://platformazakupowa.pl/strona/45-instrukcje</vt:lpwstr>
      </vt:variant>
      <vt:variant>
        <vt:lpwstr/>
      </vt:variant>
      <vt:variant>
        <vt:i4>4390926</vt:i4>
      </vt:variant>
      <vt:variant>
        <vt:i4>29</vt:i4>
      </vt:variant>
      <vt:variant>
        <vt:i4>0</vt:i4>
      </vt:variant>
      <vt:variant>
        <vt:i4>5</vt:i4>
      </vt:variant>
      <vt:variant>
        <vt:lpwstr>https://platformazakupowa.pl/strona/45-instrukcje</vt:lpwstr>
      </vt:variant>
      <vt:variant>
        <vt:lpwstr/>
      </vt:variant>
      <vt:variant>
        <vt:i4>4390926</vt:i4>
      </vt:variant>
      <vt:variant>
        <vt:i4>26</vt:i4>
      </vt:variant>
      <vt:variant>
        <vt:i4>0</vt:i4>
      </vt:variant>
      <vt:variant>
        <vt:i4>5</vt:i4>
      </vt:variant>
      <vt:variant>
        <vt:lpwstr>https://platformazakupowa.pl/strona/45-instrukcje</vt:lpwstr>
      </vt:variant>
      <vt:variant>
        <vt:lpwstr/>
      </vt:variant>
      <vt:variant>
        <vt:i4>4390926</vt:i4>
      </vt:variant>
      <vt:variant>
        <vt:i4>23</vt:i4>
      </vt:variant>
      <vt:variant>
        <vt:i4>0</vt:i4>
      </vt:variant>
      <vt:variant>
        <vt:i4>5</vt:i4>
      </vt:variant>
      <vt:variant>
        <vt:lpwstr>https://platformazakupowa.pl/strona/45-instrukcje</vt:lpwstr>
      </vt:variant>
      <vt:variant>
        <vt:lpwstr/>
      </vt:variant>
      <vt:variant>
        <vt:i4>2883611</vt:i4>
      </vt:variant>
      <vt:variant>
        <vt:i4>20</vt:i4>
      </vt:variant>
      <vt:variant>
        <vt:i4>0</vt:i4>
      </vt:variant>
      <vt:variant>
        <vt:i4>5</vt:i4>
      </vt:variant>
      <vt:variant>
        <vt:lpwstr>mailto:dor@szpitalsochaczew.pl</vt:lpwstr>
      </vt:variant>
      <vt:variant>
        <vt:lpwstr/>
      </vt:variant>
      <vt:variant>
        <vt:i4>4390926</vt:i4>
      </vt:variant>
      <vt:variant>
        <vt:i4>17</vt:i4>
      </vt:variant>
      <vt:variant>
        <vt:i4>0</vt:i4>
      </vt:variant>
      <vt:variant>
        <vt:i4>5</vt:i4>
      </vt:variant>
      <vt:variant>
        <vt:lpwstr>https://platformazakupowa.pl/strona/45-instrukcje</vt:lpwstr>
      </vt:variant>
      <vt:variant>
        <vt:lpwstr/>
      </vt:variant>
      <vt:variant>
        <vt:i4>2752574</vt:i4>
      </vt:variant>
      <vt:variant>
        <vt:i4>14</vt:i4>
      </vt:variant>
      <vt:variant>
        <vt:i4>0</vt:i4>
      </vt:variant>
      <vt:variant>
        <vt:i4>5</vt:i4>
      </vt:variant>
      <vt:variant>
        <vt:lpwstr>https://platformazakupowa.pl/strona/1-regulamin</vt:lpwstr>
      </vt:variant>
      <vt:variant>
        <vt:lpwstr/>
      </vt:variant>
      <vt:variant>
        <vt:i4>2752574</vt:i4>
      </vt:variant>
      <vt:variant>
        <vt:i4>11</vt:i4>
      </vt:variant>
      <vt:variant>
        <vt:i4>0</vt:i4>
      </vt:variant>
      <vt:variant>
        <vt:i4>5</vt:i4>
      </vt:variant>
      <vt:variant>
        <vt:lpwstr>https://platformazakupowa.pl/strona/1-regulamin</vt:lpwstr>
      </vt:variant>
      <vt:variant>
        <vt:lpwstr/>
      </vt:variant>
      <vt:variant>
        <vt:i4>917525</vt:i4>
      </vt:variant>
      <vt:variant>
        <vt:i4>6</vt:i4>
      </vt:variant>
      <vt:variant>
        <vt:i4>0</vt:i4>
      </vt:variant>
      <vt:variant>
        <vt:i4>5</vt:i4>
      </vt:variant>
      <vt:variant>
        <vt:lpwstr>https://platformazakupowa.pl/pn/szpitalsochaczew</vt:lpwstr>
      </vt:variant>
      <vt:variant>
        <vt:lpwstr/>
      </vt:variant>
      <vt:variant>
        <vt:i4>917525</vt:i4>
      </vt:variant>
      <vt:variant>
        <vt:i4>3</vt:i4>
      </vt:variant>
      <vt:variant>
        <vt:i4>0</vt:i4>
      </vt:variant>
      <vt:variant>
        <vt:i4>5</vt:i4>
      </vt:variant>
      <vt:variant>
        <vt:lpwstr>https://platformazakupowa.pl/pn/szpitalsochaczew</vt:lpwstr>
      </vt:variant>
      <vt:variant>
        <vt:lpwstr/>
      </vt:variant>
      <vt:variant>
        <vt:i4>2883611</vt:i4>
      </vt:variant>
      <vt:variant>
        <vt:i4>0</vt:i4>
      </vt:variant>
      <vt:variant>
        <vt:i4>0</vt:i4>
      </vt:variant>
      <vt:variant>
        <vt:i4>5</vt:i4>
      </vt:variant>
      <vt:variant>
        <vt:lpwstr>mailto:dor@szpitalsochaczew.pl</vt:lpwstr>
      </vt:variant>
      <vt:variant>
        <vt:lpwstr/>
      </vt:variant>
      <vt:variant>
        <vt:i4>6029399</vt:i4>
      </vt:variant>
      <vt:variant>
        <vt:i4>3</vt:i4>
      </vt:variant>
      <vt:variant>
        <vt:i4>0</vt:i4>
      </vt:variant>
      <vt:variant>
        <vt:i4>5</vt:i4>
      </vt:variant>
      <vt:variant>
        <vt:lpwstr>mailto:46%2086-49-505</vt:lpwstr>
      </vt:variant>
      <vt:variant>
        <vt:lpwstr/>
      </vt:variant>
      <vt:variant>
        <vt:i4>6029399</vt:i4>
      </vt:variant>
      <vt:variant>
        <vt:i4>0</vt:i4>
      </vt:variant>
      <vt:variant>
        <vt:i4>0</vt:i4>
      </vt:variant>
      <vt:variant>
        <vt:i4>5</vt:i4>
      </vt:variant>
      <vt:variant>
        <vt:lpwstr>mailto:46%2086-49-50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Sochaczew, dnia 24</dc:title>
  <dc:creator>Hanna Szenk</dc:creator>
  <cp:lastModifiedBy>Nawłatyna Joanna</cp:lastModifiedBy>
  <cp:revision>3</cp:revision>
  <cp:lastPrinted>2022-08-26T07:17:00Z</cp:lastPrinted>
  <dcterms:created xsi:type="dcterms:W3CDTF">2022-08-26T09:35:00Z</dcterms:created>
  <dcterms:modified xsi:type="dcterms:W3CDTF">2022-08-26T09:38:00Z</dcterms:modified>
</cp:coreProperties>
</file>