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0222B" w14:textId="4E471D9C" w:rsidR="00847AF2" w:rsidRPr="00847AF2" w:rsidRDefault="00654060" w:rsidP="00847AF2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63FBBB30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4B490C1C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4C6268AF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7656EB98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7F99273E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31836DA2" w14:textId="77777777" w:rsidR="00847AF2" w:rsidRPr="00912173" w:rsidRDefault="00847AF2" w:rsidP="00847AF2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1A11C049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.............................................</w:t>
      </w:r>
      <w:r w:rsidRPr="00912173">
        <w:rPr>
          <w:rFonts w:ascii="Arial Narrow" w:hAnsi="Arial Narrow"/>
        </w:rPr>
        <w:tab/>
        <w:t xml:space="preserve">   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................................</w:t>
      </w:r>
    </w:p>
    <w:p w14:paraId="360A8198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(Nazwa i adres wykonawcy)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(miejscowość, data)</w:t>
      </w:r>
    </w:p>
    <w:p w14:paraId="4C1A6C39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</w:p>
    <w:p w14:paraId="2CB6B5E7" w14:textId="77777777" w:rsidR="00847AF2" w:rsidRPr="00912173" w:rsidRDefault="00847AF2" w:rsidP="00847AF2">
      <w:pPr>
        <w:ind w:left="57" w:right="57"/>
        <w:jc w:val="both"/>
        <w:rPr>
          <w:rFonts w:ascii="Arial Narrow" w:hAnsi="Arial Narrow"/>
        </w:rPr>
      </w:pPr>
    </w:p>
    <w:p w14:paraId="786D27AC" w14:textId="77777777" w:rsidR="00847AF2" w:rsidRPr="00912173" w:rsidRDefault="00847AF2" w:rsidP="00847AF2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12173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14:paraId="0E97D9A3" w14:textId="77777777" w:rsidR="00847AF2" w:rsidRPr="00912173" w:rsidRDefault="00847AF2" w:rsidP="00847AF2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14:paraId="72850845" w14:textId="40D7D2FA" w:rsidR="00847AF2" w:rsidRPr="00DC6E32" w:rsidRDefault="00847AF2" w:rsidP="00847AF2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</w:rPr>
      </w:pPr>
      <w:r w:rsidRPr="00DC6E32">
        <w:rPr>
          <w:rFonts w:ascii="Arial Narrow" w:hAnsi="Arial Narrow" w:cs="Arial"/>
          <w:color w:val="000000" w:themeColor="text1"/>
          <w:sz w:val="24"/>
        </w:rPr>
        <w:t xml:space="preserve">Na potrzeby postępowania o udzielenie zamówienia publicznego </w:t>
      </w:r>
      <w:r w:rsidRPr="00DC6E32">
        <w:rPr>
          <w:rFonts w:ascii="Arial Narrow" w:eastAsia="Verdana" w:hAnsi="Arial Narrow"/>
          <w:b/>
          <w:sz w:val="24"/>
        </w:rPr>
        <w:t xml:space="preserve">na </w:t>
      </w:r>
      <w:r w:rsidRPr="00DC6E32">
        <w:rPr>
          <w:rFonts w:ascii="Arial Narrow" w:hAnsi="Arial Narrow"/>
          <w:b/>
          <w:color w:val="000000"/>
          <w:sz w:val="24"/>
        </w:rPr>
        <w:t xml:space="preserve">Dostawę </w:t>
      </w:r>
      <w:r w:rsidR="00433154" w:rsidRPr="00DC6E32">
        <w:rPr>
          <w:rFonts w:ascii="Arial Narrow" w:hAnsi="Arial Narrow"/>
          <w:b/>
          <w:color w:val="000000"/>
          <w:sz w:val="24"/>
        </w:rPr>
        <w:t>szafek ubraniowych do budynku Collegium Pharmaceuticum Uniwersytetu Medycznego im Karola Marcinkowskiego w Poznaniu</w:t>
      </w:r>
      <w:r w:rsidR="00A32AC8" w:rsidRPr="00DC6E32">
        <w:rPr>
          <w:rFonts w:ascii="Arial Narrow" w:hAnsi="Arial Narrow"/>
          <w:b/>
          <w:color w:val="000000"/>
          <w:sz w:val="24"/>
        </w:rPr>
        <w:t xml:space="preserve"> z podziałem na części </w:t>
      </w:r>
      <w:r w:rsidRPr="00DC6E32">
        <w:rPr>
          <w:rFonts w:ascii="Arial Narrow" w:hAnsi="Arial Narrow"/>
          <w:b/>
          <w:color w:val="000000"/>
          <w:sz w:val="24"/>
        </w:rPr>
        <w:t xml:space="preserve"> </w:t>
      </w:r>
      <w:r w:rsidR="00A32AC8" w:rsidRPr="00DC6E32">
        <w:rPr>
          <w:rFonts w:ascii="Arial Narrow" w:eastAsia="Verdana" w:hAnsi="Arial Narrow"/>
          <w:b/>
          <w:sz w:val="24"/>
        </w:rPr>
        <w:t>(TPm</w:t>
      </w:r>
      <w:r w:rsidRPr="00DC6E32">
        <w:rPr>
          <w:rFonts w:ascii="Arial Narrow" w:eastAsia="Verdana" w:hAnsi="Arial Narrow"/>
          <w:b/>
          <w:sz w:val="24"/>
        </w:rPr>
        <w:t>-</w:t>
      </w:r>
      <w:r w:rsidR="00A32AC8" w:rsidRPr="00DC6E32">
        <w:rPr>
          <w:rFonts w:ascii="Arial Narrow" w:eastAsia="Verdana" w:hAnsi="Arial Narrow"/>
          <w:b/>
          <w:sz w:val="24"/>
        </w:rPr>
        <w:t>119</w:t>
      </w:r>
      <w:r w:rsidR="00433154" w:rsidRPr="00DC6E32">
        <w:rPr>
          <w:rFonts w:ascii="Arial Narrow" w:eastAsia="Verdana" w:hAnsi="Arial Narrow"/>
          <w:b/>
          <w:sz w:val="24"/>
        </w:rPr>
        <w:t>/</w:t>
      </w:r>
      <w:r w:rsidRPr="00DC6E32">
        <w:rPr>
          <w:rFonts w:ascii="Arial Narrow" w:eastAsia="Verdana" w:hAnsi="Arial Narrow"/>
          <w:b/>
          <w:sz w:val="24"/>
        </w:rPr>
        <w:t>21)</w:t>
      </w:r>
      <w:r w:rsidRPr="00DC6E32">
        <w:rPr>
          <w:rFonts w:ascii="Arial Narrow" w:eastAsia="Times New Roman" w:hAnsi="Arial Narrow" w:cs="Arial"/>
          <w:b/>
          <w:sz w:val="24"/>
          <w:lang w:eastAsia="zh-CN"/>
        </w:rPr>
        <w:t>,</w:t>
      </w:r>
      <w:r w:rsidRPr="00DC6E32">
        <w:rPr>
          <w:rFonts w:ascii="Arial Narrow" w:eastAsia="Verdana" w:hAnsi="Arial Narrow" w:cs="Arial"/>
          <w:b/>
          <w:i/>
          <w:color w:val="000000" w:themeColor="text1"/>
          <w:sz w:val="24"/>
        </w:rPr>
        <w:t xml:space="preserve"> </w:t>
      </w:r>
      <w:r w:rsidRPr="00DC6E32">
        <w:rPr>
          <w:rFonts w:ascii="Arial Narrow" w:hAnsi="Arial Narrow" w:cs="Arial"/>
          <w:color w:val="000000" w:themeColor="text1"/>
          <w:sz w:val="24"/>
        </w:rPr>
        <w:t>oświadczam, że:</w:t>
      </w:r>
    </w:p>
    <w:p w14:paraId="749B38E6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224B68D4" w14:textId="77777777" w:rsidR="00DC6E32" w:rsidRPr="00604492" w:rsidRDefault="00DC6E32" w:rsidP="00DC6E32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42014AAF" w14:textId="77777777" w:rsidR="00DC6E32" w:rsidRPr="00604492" w:rsidRDefault="00DC6E32" w:rsidP="00DC6E32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469AE1DB" w14:textId="77777777" w:rsidR="00DC6E32" w:rsidRPr="00604492" w:rsidRDefault="00DC6E32" w:rsidP="00DC6E32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3ED776EF" w14:textId="77777777" w:rsidR="00DC6E32" w:rsidRPr="00604492" w:rsidRDefault="00DC6E32" w:rsidP="00DC6E3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AFA89A3" w14:textId="77777777" w:rsidR="00DC6E32" w:rsidRPr="00604492" w:rsidRDefault="00DC6E32" w:rsidP="00DC6E32">
      <w:pPr>
        <w:numPr>
          <w:ilvl w:val="0"/>
          <w:numId w:val="29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287F11C0" w14:textId="77777777" w:rsidR="00DC6E32" w:rsidRPr="00604492" w:rsidRDefault="00DC6E32" w:rsidP="00DC6E3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DD8BD01" w14:textId="77777777" w:rsidR="00DC6E32" w:rsidRPr="00604492" w:rsidRDefault="00DC6E32" w:rsidP="00DC6E3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6ED7A96D" w14:textId="77777777" w:rsidR="00DC6E32" w:rsidRPr="00604492" w:rsidRDefault="00DC6E32" w:rsidP="00DC6E32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28BA12C" w14:textId="77777777" w:rsidR="00DC6E32" w:rsidRPr="00604492" w:rsidRDefault="00DC6E32" w:rsidP="00DC6E3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1B30873" w14:textId="77777777" w:rsidR="00DC6E32" w:rsidRPr="00604492" w:rsidRDefault="00DC6E32" w:rsidP="00DC6E32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9C8B292" w14:textId="77777777" w:rsidR="00847AF2" w:rsidRPr="00912173" w:rsidRDefault="00847AF2" w:rsidP="00847AF2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14:paraId="43774389" w14:textId="77777777" w:rsidR="00847AF2" w:rsidRPr="00912173" w:rsidRDefault="00847AF2" w:rsidP="00847AF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912173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14:paraId="6C85CD30" w14:textId="77777777" w:rsidR="00847AF2" w:rsidRPr="00912173" w:rsidRDefault="00847AF2" w:rsidP="00DC6E32">
      <w:pPr>
        <w:suppressAutoHyphens/>
        <w:spacing w:after="60" w:line="240" w:lineRule="auto"/>
        <w:rPr>
          <w:rFonts w:ascii="Arial Narrow" w:hAnsi="Arial Narrow" w:cs="Arial"/>
          <w:b/>
          <w:color w:val="000000" w:themeColor="text1"/>
        </w:rPr>
      </w:pPr>
    </w:p>
    <w:p w14:paraId="641D91C3" w14:textId="77777777" w:rsidR="00847AF2" w:rsidRPr="00912173" w:rsidRDefault="00847AF2" w:rsidP="00847AF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D6DD242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92827CF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748C175F" w14:textId="77777777" w:rsidR="00847AF2" w:rsidRPr="00912173" w:rsidRDefault="00847AF2" w:rsidP="00847AF2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3D699C49" w14:textId="77777777" w:rsidR="00847AF2" w:rsidRPr="00912173" w:rsidRDefault="00847AF2" w:rsidP="00847AF2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179D7144" w14:textId="77777777" w:rsidR="00847AF2" w:rsidRPr="00912173" w:rsidRDefault="00847AF2" w:rsidP="00847AF2">
      <w:pPr>
        <w:pStyle w:val="Tekstpodstawowywcity"/>
        <w:ind w:left="4956"/>
        <w:jc w:val="center"/>
        <w:rPr>
          <w:rFonts w:ascii="Arial Narrow" w:hAnsi="Arial Narrow"/>
          <w:b/>
          <w:sz w:val="24"/>
        </w:rPr>
      </w:pPr>
      <w:bookmarkStart w:id="1" w:name="_GoBack"/>
      <w:bookmarkEnd w:id="1"/>
    </w:p>
    <w:p w14:paraId="597B7C5A" w14:textId="722C5900" w:rsidR="00CE6AB4" w:rsidRPr="00654060" w:rsidRDefault="00CE6AB4" w:rsidP="004D507C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76AE2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73F22" w16cid:durableId="24747B13"/>
  <w16cid:commentId w16cid:paraId="3CB3D921" w16cid:durableId="24747A89"/>
  <w16cid:commentId w16cid:paraId="2F5D7BEE" w16cid:durableId="24747C5F"/>
  <w16cid:commentId w16cid:paraId="22E94E27" w16cid:durableId="24747C69"/>
  <w16cid:commentId w16cid:paraId="45F18C5F" w16cid:durableId="24747CB0"/>
  <w16cid:commentId w16cid:paraId="369C6483" w16cid:durableId="24747E1D"/>
  <w16cid:commentId w16cid:paraId="0993F4DD" w16cid:durableId="24747ECC"/>
  <w16cid:commentId w16cid:paraId="23630D97" w16cid:durableId="24748929"/>
  <w16cid:commentId w16cid:paraId="3A695ACF" w16cid:durableId="24747FC7"/>
  <w16cid:commentId w16cid:paraId="78B04870" w16cid:durableId="24747FF5"/>
  <w16cid:commentId w16cid:paraId="760DB17D" w16cid:durableId="24748973"/>
  <w16cid:commentId w16cid:paraId="1A9FD986" w16cid:durableId="24748164"/>
  <w16cid:commentId w16cid:paraId="2FA558AA" w16cid:durableId="2474822A"/>
  <w16cid:commentId w16cid:paraId="538E4B65" w16cid:durableId="24748506"/>
  <w16cid:commentId w16cid:paraId="0270A04F" w16cid:durableId="24748674"/>
  <w16cid:commentId w16cid:paraId="0CBC22B7" w16cid:durableId="247485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C995" w14:textId="77777777" w:rsidR="007D1805" w:rsidRDefault="007D1805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7D1805" w:rsidRDefault="007D180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7D1805" w:rsidRDefault="007D180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6E3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5086" w14:textId="77777777" w:rsidR="007D1805" w:rsidRDefault="007D1805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7D1805" w:rsidRDefault="007D1805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87C03580"/>
    <w:lvl w:ilvl="0" w:tplc="C234CBA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AA6F83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87F28A4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AF41AF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4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F4159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25CC4C9F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04D8C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9A5582F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4" w15:restartNumberingAfterBreak="0">
    <w:nsid w:val="2F214EDB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8185D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444483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F80311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4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627021F6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C122DF"/>
    <w:multiLevelType w:val="hybridMultilevel"/>
    <w:tmpl w:val="19146BA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9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52" w15:restartNumberingAfterBreak="0">
    <w:nsid w:val="710C1B80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4" w15:restartNumberingAfterBreak="0">
    <w:nsid w:val="728F3AB1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5" w15:restartNumberingAfterBreak="0">
    <w:nsid w:val="736254D6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E5AFB"/>
    <w:multiLevelType w:val="hybridMultilevel"/>
    <w:tmpl w:val="23246370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7" w15:restartNumberingAfterBreak="0">
    <w:nsid w:val="76915819"/>
    <w:multiLevelType w:val="hybridMultilevel"/>
    <w:tmpl w:val="BA00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D4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617B6D"/>
    <w:multiLevelType w:val="hybridMultilevel"/>
    <w:tmpl w:val="0254C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53"/>
  </w:num>
  <w:num w:numId="12">
    <w:abstractNumId w:val="39"/>
  </w:num>
  <w:num w:numId="13">
    <w:abstractNumId w:val="30"/>
  </w:num>
  <w:num w:numId="14">
    <w:abstractNumId w:val="27"/>
  </w:num>
  <w:num w:numId="15">
    <w:abstractNumId w:val="36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9"/>
  </w:num>
  <w:num w:numId="21">
    <w:abstractNumId w:val="46"/>
  </w:num>
  <w:num w:numId="22">
    <w:abstractNumId w:val="32"/>
  </w:num>
  <w:num w:numId="23">
    <w:abstractNumId w:val="41"/>
  </w:num>
  <w:num w:numId="24">
    <w:abstractNumId w:val="3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24"/>
  </w:num>
  <w:num w:numId="28">
    <w:abstractNumId w:val="22"/>
  </w:num>
  <w:num w:numId="29">
    <w:abstractNumId w:val="16"/>
  </w:num>
  <w:num w:numId="30">
    <w:abstractNumId w:val="59"/>
  </w:num>
  <w:num w:numId="31">
    <w:abstractNumId w:val="52"/>
  </w:num>
  <w:num w:numId="32">
    <w:abstractNumId w:val="58"/>
  </w:num>
  <w:num w:numId="33">
    <w:abstractNumId w:val="18"/>
  </w:num>
  <w:num w:numId="34">
    <w:abstractNumId w:val="48"/>
  </w:num>
  <w:num w:numId="35">
    <w:abstractNumId w:val="40"/>
  </w:num>
  <w:num w:numId="36">
    <w:abstractNumId w:val="56"/>
  </w:num>
  <w:num w:numId="37">
    <w:abstractNumId w:val="35"/>
  </w:num>
  <w:num w:numId="38">
    <w:abstractNumId w:val="20"/>
  </w:num>
  <w:num w:numId="39">
    <w:abstractNumId w:val="34"/>
  </w:num>
  <w:num w:numId="40">
    <w:abstractNumId w:val="57"/>
  </w:num>
  <w:num w:numId="41">
    <w:abstractNumId w:val="26"/>
  </w:num>
  <w:num w:numId="42">
    <w:abstractNumId w:val="55"/>
  </w:num>
  <w:num w:numId="43">
    <w:abstractNumId w:val="54"/>
  </w:num>
  <w:num w:numId="44">
    <w:abstractNumId w:val="31"/>
  </w:num>
  <w:num w:numId="45">
    <w:abstractNumId w:val="43"/>
  </w:num>
  <w:num w:numId="46">
    <w:abstractNumId w:val="29"/>
  </w:num>
  <w:num w:numId="47">
    <w:abstractNumId w:val="33"/>
  </w:num>
  <w:num w:numId="48">
    <w:abstractNumId w:val="47"/>
  </w:num>
  <w:num w:numId="49">
    <w:abstractNumId w:val="23"/>
  </w:num>
  <w:num w:numId="50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1700"/>
    <w:rsid w:val="00020490"/>
    <w:rsid w:val="00025D41"/>
    <w:rsid w:val="00026056"/>
    <w:rsid w:val="00027119"/>
    <w:rsid w:val="0003502F"/>
    <w:rsid w:val="00035F4B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27479"/>
    <w:rsid w:val="00132B0D"/>
    <w:rsid w:val="001354FE"/>
    <w:rsid w:val="00140327"/>
    <w:rsid w:val="0014427E"/>
    <w:rsid w:val="00145CFA"/>
    <w:rsid w:val="00146667"/>
    <w:rsid w:val="00151535"/>
    <w:rsid w:val="001526D2"/>
    <w:rsid w:val="0015408A"/>
    <w:rsid w:val="00154CF1"/>
    <w:rsid w:val="00154D69"/>
    <w:rsid w:val="00161219"/>
    <w:rsid w:val="00161864"/>
    <w:rsid w:val="00165687"/>
    <w:rsid w:val="001733D6"/>
    <w:rsid w:val="0017522A"/>
    <w:rsid w:val="001822FA"/>
    <w:rsid w:val="0018364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0706"/>
    <w:rsid w:val="001E1179"/>
    <w:rsid w:val="001F6A76"/>
    <w:rsid w:val="002030B4"/>
    <w:rsid w:val="00205698"/>
    <w:rsid w:val="00207F14"/>
    <w:rsid w:val="00212505"/>
    <w:rsid w:val="0022081E"/>
    <w:rsid w:val="00221F35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60BF7"/>
    <w:rsid w:val="00260D8A"/>
    <w:rsid w:val="00267B25"/>
    <w:rsid w:val="00287207"/>
    <w:rsid w:val="002878C9"/>
    <w:rsid w:val="00290D56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E699D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22A33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96C62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315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4B44"/>
    <w:rsid w:val="0047587A"/>
    <w:rsid w:val="004760E4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A79EF"/>
    <w:rsid w:val="004B0E3B"/>
    <w:rsid w:val="004B54ED"/>
    <w:rsid w:val="004C2CC7"/>
    <w:rsid w:val="004D0C1D"/>
    <w:rsid w:val="004D287C"/>
    <w:rsid w:val="004D50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2A75"/>
    <w:rsid w:val="005242B3"/>
    <w:rsid w:val="00526446"/>
    <w:rsid w:val="0053182F"/>
    <w:rsid w:val="00531F4F"/>
    <w:rsid w:val="0053320B"/>
    <w:rsid w:val="00537354"/>
    <w:rsid w:val="005404CB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3E4B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EE0"/>
    <w:rsid w:val="00676AE2"/>
    <w:rsid w:val="00681220"/>
    <w:rsid w:val="00683261"/>
    <w:rsid w:val="006834C9"/>
    <w:rsid w:val="00684037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0949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5D59"/>
    <w:rsid w:val="00797991"/>
    <w:rsid w:val="007A243D"/>
    <w:rsid w:val="007A2F24"/>
    <w:rsid w:val="007A4D68"/>
    <w:rsid w:val="007A79A2"/>
    <w:rsid w:val="007B12D9"/>
    <w:rsid w:val="007B6448"/>
    <w:rsid w:val="007C6D05"/>
    <w:rsid w:val="007D18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2823"/>
    <w:rsid w:val="0082371A"/>
    <w:rsid w:val="00823C1D"/>
    <w:rsid w:val="0082625B"/>
    <w:rsid w:val="00826511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40F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04DE"/>
    <w:rsid w:val="008B2BB0"/>
    <w:rsid w:val="008B5A8E"/>
    <w:rsid w:val="008C2AE8"/>
    <w:rsid w:val="008D391B"/>
    <w:rsid w:val="008D4164"/>
    <w:rsid w:val="008D70FE"/>
    <w:rsid w:val="008E1017"/>
    <w:rsid w:val="008E13F5"/>
    <w:rsid w:val="008E19C2"/>
    <w:rsid w:val="008E4636"/>
    <w:rsid w:val="008E60E7"/>
    <w:rsid w:val="008E7249"/>
    <w:rsid w:val="008F093D"/>
    <w:rsid w:val="008F1314"/>
    <w:rsid w:val="00903E57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C55F5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AC8"/>
    <w:rsid w:val="00A32C12"/>
    <w:rsid w:val="00A33FD4"/>
    <w:rsid w:val="00A37584"/>
    <w:rsid w:val="00A4144D"/>
    <w:rsid w:val="00A430AE"/>
    <w:rsid w:val="00A43AEE"/>
    <w:rsid w:val="00A45F68"/>
    <w:rsid w:val="00A503FD"/>
    <w:rsid w:val="00A550D5"/>
    <w:rsid w:val="00A63785"/>
    <w:rsid w:val="00A6467F"/>
    <w:rsid w:val="00A64C89"/>
    <w:rsid w:val="00A66B48"/>
    <w:rsid w:val="00A70A2C"/>
    <w:rsid w:val="00A73E67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17A9"/>
    <w:rsid w:val="00AB3A34"/>
    <w:rsid w:val="00AC1E46"/>
    <w:rsid w:val="00AC4160"/>
    <w:rsid w:val="00AC53FE"/>
    <w:rsid w:val="00AD4A9C"/>
    <w:rsid w:val="00AD5A0A"/>
    <w:rsid w:val="00AE25C0"/>
    <w:rsid w:val="00AF0395"/>
    <w:rsid w:val="00AF430B"/>
    <w:rsid w:val="00AF6ED0"/>
    <w:rsid w:val="00B04B41"/>
    <w:rsid w:val="00B07D47"/>
    <w:rsid w:val="00B11FC3"/>
    <w:rsid w:val="00B14A69"/>
    <w:rsid w:val="00B16D39"/>
    <w:rsid w:val="00B24D50"/>
    <w:rsid w:val="00B300EC"/>
    <w:rsid w:val="00B3048E"/>
    <w:rsid w:val="00B307A1"/>
    <w:rsid w:val="00B3494C"/>
    <w:rsid w:val="00B40A05"/>
    <w:rsid w:val="00B418F5"/>
    <w:rsid w:val="00B418FD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076C"/>
    <w:rsid w:val="00B82632"/>
    <w:rsid w:val="00B90138"/>
    <w:rsid w:val="00B9691A"/>
    <w:rsid w:val="00BA0DD9"/>
    <w:rsid w:val="00BA2EA5"/>
    <w:rsid w:val="00BA5AF2"/>
    <w:rsid w:val="00BC132E"/>
    <w:rsid w:val="00BC22A4"/>
    <w:rsid w:val="00BC6D10"/>
    <w:rsid w:val="00BC6D38"/>
    <w:rsid w:val="00BE2881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2D6"/>
    <w:rsid w:val="00C15F9B"/>
    <w:rsid w:val="00C20B1A"/>
    <w:rsid w:val="00C30D53"/>
    <w:rsid w:val="00C319EA"/>
    <w:rsid w:val="00C322BD"/>
    <w:rsid w:val="00C33282"/>
    <w:rsid w:val="00C35823"/>
    <w:rsid w:val="00C373E3"/>
    <w:rsid w:val="00C4098E"/>
    <w:rsid w:val="00C4237D"/>
    <w:rsid w:val="00C45A32"/>
    <w:rsid w:val="00C46BEE"/>
    <w:rsid w:val="00C47908"/>
    <w:rsid w:val="00C501B5"/>
    <w:rsid w:val="00C51873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450"/>
    <w:rsid w:val="00C87528"/>
    <w:rsid w:val="00C91593"/>
    <w:rsid w:val="00CA6D6A"/>
    <w:rsid w:val="00CA7069"/>
    <w:rsid w:val="00CB173C"/>
    <w:rsid w:val="00CB1E56"/>
    <w:rsid w:val="00CB2E7A"/>
    <w:rsid w:val="00CB69AC"/>
    <w:rsid w:val="00CC615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47F8B"/>
    <w:rsid w:val="00D52C7B"/>
    <w:rsid w:val="00D56056"/>
    <w:rsid w:val="00D61B36"/>
    <w:rsid w:val="00D669D2"/>
    <w:rsid w:val="00D72EB8"/>
    <w:rsid w:val="00D77E0A"/>
    <w:rsid w:val="00D809DF"/>
    <w:rsid w:val="00D812B2"/>
    <w:rsid w:val="00D859CD"/>
    <w:rsid w:val="00D90B4C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6E32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651"/>
    <w:rsid w:val="00DE0F57"/>
    <w:rsid w:val="00DE320F"/>
    <w:rsid w:val="00DE419E"/>
    <w:rsid w:val="00DE4BC0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37A17"/>
    <w:rsid w:val="00E41B27"/>
    <w:rsid w:val="00E459E6"/>
    <w:rsid w:val="00E53DC2"/>
    <w:rsid w:val="00E53DC6"/>
    <w:rsid w:val="00E5417B"/>
    <w:rsid w:val="00E5728E"/>
    <w:rsid w:val="00E57889"/>
    <w:rsid w:val="00E60D05"/>
    <w:rsid w:val="00E61BAD"/>
    <w:rsid w:val="00E62CDC"/>
    <w:rsid w:val="00E67AF6"/>
    <w:rsid w:val="00E72C23"/>
    <w:rsid w:val="00E735D4"/>
    <w:rsid w:val="00E825C9"/>
    <w:rsid w:val="00E86D82"/>
    <w:rsid w:val="00E87B37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328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A5BC-B0A6-46BE-AC1B-30820C8E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 (p011453)</cp:lastModifiedBy>
  <cp:revision>3</cp:revision>
  <cp:lastPrinted>2021-06-18T08:35:00Z</cp:lastPrinted>
  <dcterms:created xsi:type="dcterms:W3CDTF">2021-09-03T08:23:00Z</dcterms:created>
  <dcterms:modified xsi:type="dcterms:W3CDTF">2021-09-03T08:25:00Z</dcterms:modified>
</cp:coreProperties>
</file>