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COZL/DZP/</w:t>
      </w:r>
      <w:r w:rsidR="004D39EA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MJ</w:t>
      </w:r>
      <w:r w:rsidR="00384E6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/3413</w:t>
      </w:r>
      <w:r w:rsidR="00B34270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/Z-47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580811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021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EE1A7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="00EA6F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4D39EA" w:rsidRPr="00EF4A33" w:rsidRDefault="004D39EA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4D39EA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2"/>
          <w:lang w:eastAsia="zh-CN"/>
        </w:rPr>
        <w:t xml:space="preserve">„DOSTAWA </w:t>
      </w:r>
      <w:r w:rsidR="00B34270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PRODUKTÓW LECZNICZYCH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2"/>
          <w:lang w:eastAsia="zh-CN"/>
        </w:rPr>
        <w:t>”</w:t>
      </w: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Pr="00EF4A33" w:rsidRDefault="00EF4A33" w:rsidP="004D39EA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4D39EA" w:rsidRDefault="004D39EA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EF4A33" w:rsidRDefault="004D39EA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CZĘŚĆ 1: </w:t>
      </w:r>
    </w:p>
    <w:p w:rsidR="001A6F07" w:rsidRPr="00EF4A33" w:rsidRDefault="001A6F0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4D39EA" w:rsidRDefault="004D39EA" w:rsidP="004D39E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CZĘŚĆ 2: </w:t>
      </w:r>
    </w:p>
    <w:p w:rsidR="004D39EA" w:rsidRPr="00EF4A33" w:rsidRDefault="004D39EA" w:rsidP="004D39E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4D39EA" w:rsidRPr="00EF4A33" w:rsidTr="008F045B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4D39EA" w:rsidRPr="00EF4A33" w:rsidRDefault="004D39EA" w:rsidP="008F04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4D39EA" w:rsidRPr="00EF4A33" w:rsidRDefault="004D39EA" w:rsidP="008F04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4D39EA" w:rsidRPr="00EF4A33" w:rsidRDefault="004D39EA" w:rsidP="008F04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D39EA" w:rsidRPr="00EF4A33" w:rsidRDefault="004D39EA" w:rsidP="008F04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4D39EA" w:rsidRPr="00EF4A33" w:rsidRDefault="004D39EA" w:rsidP="008F04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4D39EA" w:rsidRDefault="004D39EA" w:rsidP="004D39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4D39EA" w:rsidRDefault="004D39EA" w:rsidP="004D39E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4D39EA" w:rsidRDefault="004D39EA" w:rsidP="00B342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lastRenderedPageBreak/>
        <w:t>zgodnie z załączonym do niniejszej oferty kosztorysem ofertowym sporządzonym według w</w:t>
      </w:r>
      <w:r w:rsidR="005B01D5">
        <w:rPr>
          <w:rFonts w:ascii="Times New Roman" w:eastAsia="Times New Roman" w:hAnsi="Times New Roman" w:cs="Times New Roman"/>
          <w:kern w:val="2"/>
          <w:lang w:eastAsia="zh-CN"/>
        </w:rPr>
        <w:t>zoru stanowiącego załącznik nr 1</w:t>
      </w:r>
      <w:r w:rsidR="00EA6F4C">
        <w:rPr>
          <w:rFonts w:ascii="Times New Roman" w:eastAsia="Times New Roman" w:hAnsi="Times New Roman" w:cs="Times New Roman"/>
          <w:kern w:val="2"/>
          <w:lang w:eastAsia="zh-CN"/>
        </w:rPr>
        <w:t xml:space="preserve"> do Zaproszenia.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580811" w:rsidRPr="00580811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</w:p>
    <w:p w:rsidR="00EF4A33" w:rsidRPr="00EF4A3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</w:p>
    <w:p w:rsidR="00B87716" w:rsidRPr="00082E51" w:rsidRDefault="006E2CDE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sectPr w:rsidR="00B87716" w:rsidRPr="00082E51" w:rsidSect="004D39EA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CDE" w:rsidRDefault="006E2CDE" w:rsidP="00EF4A33">
      <w:pPr>
        <w:spacing w:after="0" w:line="240" w:lineRule="auto"/>
      </w:pPr>
      <w:r>
        <w:separator/>
      </w:r>
    </w:p>
  </w:endnote>
  <w:endnote w:type="continuationSeparator" w:id="0">
    <w:p w:rsidR="006E2CDE" w:rsidRDefault="006E2CDE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270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CDE" w:rsidRDefault="006E2CDE" w:rsidP="00EF4A33">
      <w:pPr>
        <w:spacing w:after="0" w:line="240" w:lineRule="auto"/>
      </w:pPr>
      <w:r>
        <w:separator/>
      </w:r>
    </w:p>
  </w:footnote>
  <w:footnote w:type="continuationSeparator" w:id="0">
    <w:p w:rsidR="006E2CDE" w:rsidRDefault="006E2CDE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82E51"/>
    <w:rsid w:val="001A6F07"/>
    <w:rsid w:val="001F15C4"/>
    <w:rsid w:val="00330A23"/>
    <w:rsid w:val="00384E63"/>
    <w:rsid w:val="003E172D"/>
    <w:rsid w:val="004D39EA"/>
    <w:rsid w:val="005512DD"/>
    <w:rsid w:val="00580811"/>
    <w:rsid w:val="005B01D5"/>
    <w:rsid w:val="00670FC4"/>
    <w:rsid w:val="006E2CDE"/>
    <w:rsid w:val="007B1C8D"/>
    <w:rsid w:val="00924BD6"/>
    <w:rsid w:val="009C16B7"/>
    <w:rsid w:val="00B34270"/>
    <w:rsid w:val="00B82FB5"/>
    <w:rsid w:val="00C7188E"/>
    <w:rsid w:val="00E2695B"/>
    <w:rsid w:val="00EA6F4C"/>
    <w:rsid w:val="00EE1A77"/>
    <w:rsid w:val="00EF4A33"/>
    <w:rsid w:val="00F4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262C-2163-4BEB-A8D3-084B694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9E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Uzytkownik Samby</cp:lastModifiedBy>
  <cp:revision>16</cp:revision>
  <cp:lastPrinted>2021-03-30T05:40:00Z</cp:lastPrinted>
  <dcterms:created xsi:type="dcterms:W3CDTF">2021-01-30T18:42:00Z</dcterms:created>
  <dcterms:modified xsi:type="dcterms:W3CDTF">2021-04-21T08:39:00Z</dcterms:modified>
</cp:coreProperties>
</file>