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FAB43DF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F87A16">
        <w:rPr>
          <w:sz w:val="24"/>
          <w:lang w:val="pl-PL"/>
        </w:rPr>
        <w:t>14</w:t>
      </w:r>
      <w:r w:rsidR="003613ED">
        <w:rPr>
          <w:sz w:val="24"/>
          <w:lang w:val="pl-PL"/>
        </w:rPr>
        <w:t>.06.2</w:t>
      </w:r>
      <w:r w:rsidR="0039075B">
        <w:rPr>
          <w:sz w:val="24"/>
          <w:lang w:val="pl-PL"/>
        </w:rPr>
        <w:t>022 r.</w:t>
      </w:r>
    </w:p>
    <w:p w14:paraId="174122ED" w14:textId="77777777" w:rsidR="0077270D" w:rsidRPr="005B3AB4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6FD3BA4F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  <w:r w:rsidR="00F87A16">
        <w:rPr>
          <w:rFonts w:ascii="Times New Roman" w:hAnsi="Times New Roman"/>
          <w:sz w:val="24"/>
          <w:szCs w:val="24"/>
          <w:lang w:val="pl-PL"/>
        </w:rPr>
        <w:t xml:space="preserve"> DODATKOWYCH W PAKIECIE NR 1</w:t>
      </w:r>
    </w:p>
    <w:p w14:paraId="0F5318E5" w14:textId="6BB8B241" w:rsidR="0077270D" w:rsidRPr="0039075B" w:rsidRDefault="003613ED" w:rsidP="005B3AB4">
      <w:pPr>
        <w:pStyle w:val="Tekstpodstawowywcity2"/>
        <w:spacing w:after="0" w:line="240" w:lineRule="auto"/>
        <w:jc w:val="center"/>
        <w:rPr>
          <w:sz w:val="24"/>
        </w:rPr>
      </w:pPr>
      <w:bookmarkStart w:id="0" w:name="_Hlk102544952"/>
      <w:r>
        <w:rPr>
          <w:i/>
          <w:sz w:val="24"/>
        </w:rPr>
        <w:t>„</w:t>
      </w:r>
      <w:r>
        <w:rPr>
          <w:rFonts w:eastAsia="Arial"/>
          <w:b/>
          <w:sz w:val="24"/>
          <w:lang w:eastAsia="pl-PL"/>
        </w:rPr>
        <w:t xml:space="preserve">Dostawa drobnych akcesoriów eksploatacyjnych do: </w:t>
      </w:r>
      <w:proofErr w:type="spellStart"/>
      <w:r>
        <w:rPr>
          <w:rFonts w:eastAsia="Arial"/>
          <w:b/>
          <w:sz w:val="24"/>
          <w:lang w:eastAsia="pl-PL"/>
        </w:rPr>
        <w:t>znieczularki</w:t>
      </w:r>
      <w:proofErr w:type="spellEnd"/>
      <w:r>
        <w:rPr>
          <w:rFonts w:eastAsia="Arial"/>
          <w:b/>
          <w:sz w:val="24"/>
          <w:lang w:eastAsia="pl-PL"/>
        </w:rPr>
        <w:t xml:space="preserve">, diatermii, ssaków medycznych, akcesoriów do gastroskopów i </w:t>
      </w:r>
      <w:proofErr w:type="spellStart"/>
      <w:r>
        <w:rPr>
          <w:rFonts w:eastAsia="Arial"/>
          <w:b/>
          <w:sz w:val="24"/>
          <w:lang w:eastAsia="pl-PL"/>
        </w:rPr>
        <w:t>kolonoskopów</w:t>
      </w:r>
      <w:bookmarkEnd w:id="0"/>
      <w:proofErr w:type="spellEnd"/>
      <w:r w:rsidR="00F87A16">
        <w:rPr>
          <w:rFonts w:eastAsia="Arial"/>
          <w:b/>
          <w:sz w:val="24"/>
          <w:lang w:eastAsia="pl-PL"/>
        </w:rPr>
        <w:t>.</w:t>
      </w:r>
      <w:r w:rsidR="00EC0375" w:rsidRPr="0039075B">
        <w:rPr>
          <w:i/>
          <w:sz w:val="24"/>
        </w:rPr>
        <w:t>”</w:t>
      </w:r>
    </w:p>
    <w:p w14:paraId="01EEBF5E" w14:textId="7DDFD729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3613ED">
        <w:rPr>
          <w:i/>
          <w:sz w:val="24"/>
        </w:rPr>
        <w:t>13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08459208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F87A16">
        <w:rPr>
          <w:i/>
          <w:sz w:val="24"/>
        </w:rPr>
        <w:t>14</w:t>
      </w:r>
      <w:r w:rsidR="003613ED">
        <w:rPr>
          <w:i/>
          <w:sz w:val="24"/>
        </w:rPr>
        <w:t>.06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3613ED">
        <w:rPr>
          <w:i/>
          <w:sz w:val="24"/>
        </w:rPr>
        <w:t>09</w:t>
      </w:r>
      <w:r w:rsidRPr="0039075B">
        <w:rPr>
          <w:i/>
          <w:sz w:val="24"/>
        </w:rPr>
        <w:t>:</w:t>
      </w:r>
      <w:r w:rsidR="00951DD6" w:rsidRPr="0039075B">
        <w:rPr>
          <w:i/>
          <w:sz w:val="24"/>
        </w:rPr>
        <w:t>05</w:t>
      </w:r>
    </w:p>
    <w:p w14:paraId="2715E4E3" w14:textId="77777777" w:rsidR="0077270D" w:rsidRPr="00BC67C0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0DFA9862" w14:textId="242B387B" w:rsidR="0077270D" w:rsidRPr="00BC67C0" w:rsidRDefault="0077270D" w:rsidP="005B3AB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BC67C0">
        <w:rPr>
          <w:sz w:val="24"/>
        </w:rPr>
        <w:t>Bezpośrednio przed otwarciem podano kwotę, jaką Zamawiający zamierza przeznaczyć na realizację zamówienia</w:t>
      </w:r>
      <w:r w:rsidRPr="00BC67C0">
        <w:rPr>
          <w:bCs/>
          <w:sz w:val="24"/>
        </w:rPr>
        <w:t xml:space="preserve">: </w:t>
      </w:r>
    </w:p>
    <w:p w14:paraId="29229390" w14:textId="77777777" w:rsidR="00463B77" w:rsidRPr="00BC67C0" w:rsidRDefault="00463B77" w:rsidP="005B3AB4">
      <w:pPr>
        <w:widowControl w:val="0"/>
        <w:suppressAutoHyphens w:val="0"/>
        <w:ind w:left="720"/>
        <w:jc w:val="both"/>
        <w:rPr>
          <w:sz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3"/>
        <w:gridCol w:w="1843"/>
      </w:tblGrid>
      <w:tr w:rsidR="00CD02B1" w:rsidRPr="00CD02B1" w14:paraId="331A2CB5" w14:textId="77777777" w:rsidTr="00793DFE">
        <w:trPr>
          <w:trHeight w:val="20"/>
        </w:trPr>
        <w:tc>
          <w:tcPr>
            <w:tcW w:w="1134" w:type="dxa"/>
            <w:vAlign w:val="center"/>
            <w:hideMark/>
          </w:tcPr>
          <w:p w14:paraId="3DE29ABC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 xml:space="preserve">Nr </w:t>
            </w:r>
          </w:p>
          <w:p w14:paraId="61B498C1" w14:textId="38CD7A89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pakietu</w:t>
            </w:r>
          </w:p>
        </w:tc>
        <w:tc>
          <w:tcPr>
            <w:tcW w:w="2693" w:type="dxa"/>
            <w:vAlign w:val="center"/>
            <w:hideMark/>
          </w:tcPr>
          <w:p w14:paraId="685503F2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Nazwa pakietu</w:t>
            </w:r>
          </w:p>
        </w:tc>
        <w:tc>
          <w:tcPr>
            <w:tcW w:w="1843" w:type="dxa"/>
            <w:vAlign w:val="center"/>
            <w:hideMark/>
          </w:tcPr>
          <w:p w14:paraId="208540F8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Wartość brutto</w:t>
            </w:r>
          </w:p>
        </w:tc>
      </w:tr>
      <w:tr w:rsidR="003613ED" w:rsidRPr="00CD02B1" w14:paraId="40B6216E" w14:textId="77777777" w:rsidTr="00793DFE">
        <w:trPr>
          <w:trHeight w:val="20"/>
        </w:trPr>
        <w:tc>
          <w:tcPr>
            <w:tcW w:w="1134" w:type="dxa"/>
            <w:vAlign w:val="center"/>
            <w:hideMark/>
          </w:tcPr>
          <w:p w14:paraId="0E31E197" w14:textId="77777777" w:rsidR="003613ED" w:rsidRPr="00CD02B1" w:rsidRDefault="003613ED" w:rsidP="003613ED">
            <w:pPr>
              <w:keepNext/>
              <w:widowControl w:val="0"/>
              <w:jc w:val="center"/>
              <w:rPr>
                <w:sz w:val="24"/>
              </w:rPr>
            </w:pPr>
            <w:r w:rsidRPr="00CD02B1"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2AA81C6C" w14:textId="1930B518" w:rsidR="003613ED" w:rsidRPr="00CD02B1" w:rsidRDefault="003613ED" w:rsidP="003613ED">
            <w:pPr>
              <w:widowControl w:val="0"/>
              <w:jc w:val="both"/>
              <w:rPr>
                <w:rFonts w:eastAsia="Calibri"/>
                <w:iCs/>
                <w:szCs w:val="22"/>
              </w:rPr>
            </w:pPr>
            <w:r w:rsidRPr="008A4805">
              <w:t xml:space="preserve">Akcesoria anestezjologiczne </w:t>
            </w:r>
          </w:p>
        </w:tc>
        <w:tc>
          <w:tcPr>
            <w:tcW w:w="1843" w:type="dxa"/>
          </w:tcPr>
          <w:p w14:paraId="0E57286A" w14:textId="4F16AFC6" w:rsidR="003613ED" w:rsidRPr="00CD02B1" w:rsidRDefault="003613ED" w:rsidP="003613ED">
            <w:pPr>
              <w:keepNext/>
              <w:widowControl w:val="0"/>
              <w:jc w:val="right"/>
              <w:rPr>
                <w:sz w:val="24"/>
              </w:rPr>
            </w:pPr>
            <w:r w:rsidRPr="00B610CA">
              <w:t>37 375,00 zł</w:t>
            </w:r>
          </w:p>
        </w:tc>
      </w:tr>
    </w:tbl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7D30127C" w14:textId="033EA28C" w:rsidR="0080126D" w:rsidRPr="00B92786" w:rsidRDefault="00F87A16" w:rsidP="00F87A16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4"/>
        </w:rPr>
      </w:pPr>
      <w:r w:rsidRPr="00B92786">
        <w:rPr>
          <w:rFonts w:ascii="Times New Roman" w:hAnsi="Times New Roman"/>
          <w:sz w:val="24"/>
        </w:rPr>
        <w:t>Zamawiający po zakończeniu negocjacji zaprosił Wykonawcę do złożenia oferty dodatkowej</w:t>
      </w:r>
      <w:r w:rsidR="00B92786">
        <w:rPr>
          <w:rFonts w:ascii="Times New Roman" w:hAnsi="Times New Roman"/>
          <w:sz w:val="24"/>
        </w:rPr>
        <w:t xml:space="preserve"> w pakiecie nr 1</w:t>
      </w:r>
      <w:r w:rsidRPr="00B92786">
        <w:rPr>
          <w:rFonts w:ascii="Times New Roman" w:hAnsi="Times New Roman"/>
          <w:sz w:val="24"/>
        </w:rPr>
        <w:t xml:space="preserve">. </w:t>
      </w:r>
      <w:r w:rsidR="00B92786" w:rsidRPr="00B92786">
        <w:rPr>
          <w:rFonts w:ascii="Times New Roman" w:hAnsi="Times New Roman"/>
          <w:sz w:val="24"/>
        </w:rPr>
        <w:t xml:space="preserve">Do dnia 14.06.2022r. do godziny 9:00 wpłynęła oferta: </w:t>
      </w:r>
    </w:p>
    <w:p w14:paraId="2B1CD59E" w14:textId="0366E034" w:rsidR="0080126D" w:rsidRDefault="0080126D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tbl>
      <w:tblPr>
        <w:tblW w:w="9497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044"/>
        <w:gridCol w:w="1701"/>
        <w:gridCol w:w="2330"/>
      </w:tblGrid>
      <w:tr w:rsidR="00302978" w:rsidRPr="00330AB3" w14:paraId="05D6A6F4" w14:textId="70910360" w:rsidTr="00793DFE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13D29BA" w14:textId="22BB73BF" w:rsidR="00302978" w:rsidRPr="00A62EE4" w:rsidRDefault="00302978" w:rsidP="00330AB3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 xml:space="preserve">Nr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4C891FE" w14:textId="3251C82E" w:rsidR="00302978" w:rsidRPr="00A62EE4" w:rsidRDefault="00302978" w:rsidP="00330AB3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27690DA" w14:textId="569E69C1" w:rsidR="00302978" w:rsidRPr="00330AB3" w:rsidRDefault="00302978" w:rsidP="00330AB3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Nr pakietu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7408C54" w14:textId="3E99A94B" w:rsidR="00302978" w:rsidRDefault="00302978" w:rsidP="00330AB3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Cena</w:t>
            </w:r>
          </w:p>
        </w:tc>
      </w:tr>
      <w:tr w:rsidR="00302978" w:rsidRPr="00330AB3" w14:paraId="301F830E" w14:textId="2F0CCDF3" w:rsidTr="00793DFE">
        <w:trPr>
          <w:trHeight w:val="5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9BA3" w14:textId="211E6AD3" w:rsidR="00302978" w:rsidRPr="00A62EE4" w:rsidRDefault="00302978" w:rsidP="00330AB3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A62EE4">
              <w:rPr>
                <w:b/>
                <w:bCs/>
                <w:sz w:val="24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AEA59" w14:textId="77777777" w:rsidR="00B92786" w:rsidRPr="00B92786" w:rsidRDefault="00B92786" w:rsidP="00B92786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B92786">
              <w:rPr>
                <w:sz w:val="24"/>
                <w:lang w:eastAsia="pl-PL"/>
              </w:rPr>
              <w:t xml:space="preserve">PROMED S. A. </w:t>
            </w:r>
          </w:p>
          <w:p w14:paraId="5D8B53F3" w14:textId="269D3386" w:rsidR="00302978" w:rsidRPr="00A62EE4" w:rsidRDefault="00B92786" w:rsidP="00B92786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B92786">
              <w:rPr>
                <w:sz w:val="24"/>
                <w:lang w:eastAsia="pl-PL"/>
              </w:rPr>
              <w:t>ul. Działkowa 56, 02-234 Warszawa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A26" w14:textId="77CE5153" w:rsidR="00302978" w:rsidRPr="00A62EE4" w:rsidRDefault="00B92786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61A8" w14:textId="6D4F3EDA" w:rsidR="00302978" w:rsidRPr="00A62EE4" w:rsidRDefault="00B92786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B92786">
              <w:rPr>
                <w:sz w:val="24"/>
                <w:lang w:eastAsia="pl-PL"/>
              </w:rPr>
              <w:t>43 969,78</w:t>
            </w:r>
            <w:r>
              <w:rPr>
                <w:sz w:val="24"/>
                <w:lang w:eastAsia="pl-PL"/>
              </w:rPr>
              <w:t xml:space="preserve"> zł</w:t>
            </w:r>
          </w:p>
        </w:tc>
      </w:tr>
    </w:tbl>
    <w:p w14:paraId="1CB3E5C9" w14:textId="3C832104" w:rsidR="00330AB3" w:rsidRDefault="00330AB3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0D967DDC" w14:textId="61670782" w:rsidR="00330AB3" w:rsidRDefault="00330AB3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4897F4F8" w14:textId="089DB9C5" w:rsidR="00330AB3" w:rsidRDefault="00330AB3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25EC6EB8" w14:textId="77777777" w:rsidR="00330AB3" w:rsidRDefault="00330AB3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6DFC23DA" w14:textId="7CF851E9" w:rsidR="0080126D" w:rsidRDefault="0080126D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00CA78B4" w14:textId="6C34CD27" w:rsidR="00BD375E" w:rsidRDefault="00BD375E" w:rsidP="005B3AB4">
      <w:pPr>
        <w:widowControl w:val="0"/>
        <w:jc w:val="both"/>
        <w:rPr>
          <w:sz w:val="24"/>
        </w:rPr>
      </w:pPr>
    </w:p>
    <w:p w14:paraId="40AF380B" w14:textId="77777777" w:rsidR="00BC5022" w:rsidRPr="00EC0375" w:rsidRDefault="00BC5022" w:rsidP="005B3AB4">
      <w:pPr>
        <w:widowControl w:val="0"/>
        <w:jc w:val="both"/>
        <w:rPr>
          <w:color w:val="FF0000"/>
          <w:sz w:val="24"/>
        </w:rPr>
      </w:pPr>
    </w:p>
    <w:p w14:paraId="49963B40" w14:textId="225C160A" w:rsidR="00EA5454" w:rsidRPr="005B3AB4" w:rsidRDefault="00EA5454" w:rsidP="00C11A66">
      <w:pPr>
        <w:widowControl w:val="0"/>
        <w:ind w:left="360" w:right="69"/>
        <w:jc w:val="both"/>
        <w:rPr>
          <w:sz w:val="24"/>
        </w:rPr>
      </w:pPr>
    </w:p>
    <w:sectPr w:rsidR="00EA5454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EC17" w14:textId="77777777" w:rsidR="002524E9" w:rsidRDefault="002524E9" w:rsidP="006E2A73">
      <w:r>
        <w:separator/>
      </w:r>
    </w:p>
  </w:endnote>
  <w:endnote w:type="continuationSeparator" w:id="0">
    <w:p w14:paraId="7FB6960A" w14:textId="77777777" w:rsidR="002524E9" w:rsidRDefault="002524E9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D934" w14:textId="77777777" w:rsidR="002524E9" w:rsidRDefault="002524E9" w:rsidP="006E2A73">
      <w:r>
        <w:separator/>
      </w:r>
    </w:p>
  </w:footnote>
  <w:footnote w:type="continuationSeparator" w:id="0">
    <w:p w14:paraId="456F906E" w14:textId="77777777" w:rsidR="002524E9" w:rsidRDefault="002524E9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xUDgIAAP4DAAAOAAAAZHJzL2Uyb0RvYy54bWysU1Fv0zAQfkfiP1h+p0mqdqzR0ml0FCGN&#10;gTT4Aa7jNBaOz5zdJuXXc3ayrsAbwg+Wz+f7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524E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1671639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8D6CCE44"/>
    <w:lvl w:ilvl="0" w:tplc="A1E40F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72163"/>
    <w:multiLevelType w:val="hybridMultilevel"/>
    <w:tmpl w:val="76B6C856"/>
    <w:lvl w:ilvl="0" w:tplc="DEB45AB6">
      <w:start w:val="9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832A0"/>
    <w:multiLevelType w:val="hybridMultilevel"/>
    <w:tmpl w:val="4D8661FA"/>
    <w:lvl w:ilvl="0" w:tplc="CDDC1606">
      <w:start w:val="9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15386">
    <w:abstractNumId w:val="0"/>
  </w:num>
  <w:num w:numId="2" w16cid:durableId="1474327485">
    <w:abstractNumId w:val="1"/>
  </w:num>
  <w:num w:numId="3" w16cid:durableId="422455822">
    <w:abstractNumId w:val="2"/>
  </w:num>
  <w:num w:numId="4" w16cid:durableId="1811825575">
    <w:abstractNumId w:val="13"/>
  </w:num>
  <w:num w:numId="5" w16cid:durableId="1774548990">
    <w:abstractNumId w:val="0"/>
    <w:lvlOverride w:ilvl="0">
      <w:startOverride w:val="1"/>
    </w:lvlOverride>
  </w:num>
  <w:num w:numId="6" w16cid:durableId="243299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207429">
    <w:abstractNumId w:val="5"/>
  </w:num>
  <w:num w:numId="8" w16cid:durableId="7429450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7404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05061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11852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8519137">
    <w:abstractNumId w:val="14"/>
  </w:num>
  <w:num w:numId="13" w16cid:durableId="171377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1003">
    <w:abstractNumId w:val="8"/>
  </w:num>
  <w:num w:numId="15" w16cid:durableId="963391559">
    <w:abstractNumId w:val="4"/>
  </w:num>
  <w:num w:numId="16" w16cid:durableId="1973486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3925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7646687">
    <w:abstractNumId w:val="12"/>
  </w:num>
  <w:num w:numId="19" w16cid:durableId="212876710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90822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2479995">
    <w:abstractNumId w:val="18"/>
  </w:num>
  <w:num w:numId="22" w16cid:durableId="20918537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4001A"/>
    <w:rsid w:val="00072CDD"/>
    <w:rsid w:val="00076347"/>
    <w:rsid w:val="00084FAE"/>
    <w:rsid w:val="000A548E"/>
    <w:rsid w:val="000B48DC"/>
    <w:rsid w:val="000C1121"/>
    <w:rsid w:val="000C30A1"/>
    <w:rsid w:val="000D191B"/>
    <w:rsid w:val="000D7BCF"/>
    <w:rsid w:val="000E079E"/>
    <w:rsid w:val="001014C5"/>
    <w:rsid w:val="001362AE"/>
    <w:rsid w:val="00140350"/>
    <w:rsid w:val="00160FE8"/>
    <w:rsid w:val="00167628"/>
    <w:rsid w:val="001B4A7F"/>
    <w:rsid w:val="001E2812"/>
    <w:rsid w:val="00220ABB"/>
    <w:rsid w:val="002221F4"/>
    <w:rsid w:val="00235370"/>
    <w:rsid w:val="002524E9"/>
    <w:rsid w:val="002543CC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2978"/>
    <w:rsid w:val="00303313"/>
    <w:rsid w:val="00323179"/>
    <w:rsid w:val="00330AB3"/>
    <w:rsid w:val="00334CD3"/>
    <w:rsid w:val="003613ED"/>
    <w:rsid w:val="0039075B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A5203"/>
    <w:rsid w:val="004B33A2"/>
    <w:rsid w:val="004E2C06"/>
    <w:rsid w:val="0050330D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34A3"/>
    <w:rsid w:val="00624A77"/>
    <w:rsid w:val="006276CC"/>
    <w:rsid w:val="00633E82"/>
    <w:rsid w:val="0064194D"/>
    <w:rsid w:val="00663B68"/>
    <w:rsid w:val="00663FD6"/>
    <w:rsid w:val="006A504A"/>
    <w:rsid w:val="006A727B"/>
    <w:rsid w:val="006C0A68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3DFE"/>
    <w:rsid w:val="007B0254"/>
    <w:rsid w:val="007B18B5"/>
    <w:rsid w:val="007C060E"/>
    <w:rsid w:val="007C22AC"/>
    <w:rsid w:val="007C4844"/>
    <w:rsid w:val="007F6B17"/>
    <w:rsid w:val="0080126D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4AC7"/>
    <w:rsid w:val="0091443C"/>
    <w:rsid w:val="00930BA3"/>
    <w:rsid w:val="00931873"/>
    <w:rsid w:val="00936DF2"/>
    <w:rsid w:val="00940369"/>
    <w:rsid w:val="00945E76"/>
    <w:rsid w:val="00951DD6"/>
    <w:rsid w:val="00952184"/>
    <w:rsid w:val="00960943"/>
    <w:rsid w:val="00972BB0"/>
    <w:rsid w:val="009922D8"/>
    <w:rsid w:val="00992E93"/>
    <w:rsid w:val="00993475"/>
    <w:rsid w:val="009945C0"/>
    <w:rsid w:val="009A2A86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62EE4"/>
    <w:rsid w:val="00A76AE2"/>
    <w:rsid w:val="00A85F07"/>
    <w:rsid w:val="00AB5441"/>
    <w:rsid w:val="00AC6540"/>
    <w:rsid w:val="00B3226D"/>
    <w:rsid w:val="00B35D78"/>
    <w:rsid w:val="00B467D2"/>
    <w:rsid w:val="00B553A0"/>
    <w:rsid w:val="00B57B2F"/>
    <w:rsid w:val="00B75245"/>
    <w:rsid w:val="00B92745"/>
    <w:rsid w:val="00B92786"/>
    <w:rsid w:val="00BC5022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563B9"/>
    <w:rsid w:val="00C56928"/>
    <w:rsid w:val="00C74803"/>
    <w:rsid w:val="00C83153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592"/>
    <w:rsid w:val="00D03E7A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083B"/>
    <w:rsid w:val="00EF0D9B"/>
    <w:rsid w:val="00F00BB9"/>
    <w:rsid w:val="00F0428E"/>
    <w:rsid w:val="00F44B33"/>
    <w:rsid w:val="00F52A50"/>
    <w:rsid w:val="00F65050"/>
    <w:rsid w:val="00F653A4"/>
    <w:rsid w:val="00F70E42"/>
    <w:rsid w:val="00F861E3"/>
    <w:rsid w:val="00F878AF"/>
    <w:rsid w:val="00F87A16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739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Piotr Wiatrowski</cp:lastModifiedBy>
  <cp:revision>5</cp:revision>
  <cp:lastPrinted>2021-09-14T08:25:00Z</cp:lastPrinted>
  <dcterms:created xsi:type="dcterms:W3CDTF">2022-06-14T10:40:00Z</dcterms:created>
  <dcterms:modified xsi:type="dcterms:W3CDTF">2022-06-14T10:54:00Z</dcterms:modified>
</cp:coreProperties>
</file>