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34" w:rsidRPr="00BB047A" w:rsidRDefault="00167F34" w:rsidP="00E36A58">
      <w:pPr>
        <w:jc w:val="both"/>
        <w:rPr>
          <w:rFonts w:ascii="Arial" w:hAnsi="Arial" w:cs="Arial"/>
          <w:sz w:val="20"/>
          <w:szCs w:val="20"/>
        </w:rPr>
      </w:pPr>
    </w:p>
    <w:p w:rsidR="00167F34" w:rsidRPr="00BB047A" w:rsidRDefault="00167F34" w:rsidP="00E36A58">
      <w:pPr>
        <w:jc w:val="both"/>
        <w:rPr>
          <w:rFonts w:asciiTheme="minorHAnsi" w:hAnsiTheme="minorHAnsi" w:cs="Arial"/>
          <w:sz w:val="22"/>
          <w:szCs w:val="22"/>
        </w:rPr>
      </w:pPr>
    </w:p>
    <w:p w:rsidR="00C97C51" w:rsidRPr="00722293" w:rsidRDefault="00052337" w:rsidP="00E36A5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C97C51" w:rsidRPr="00722293">
        <w:rPr>
          <w:rFonts w:asciiTheme="minorHAnsi" w:hAnsiTheme="minorHAnsi" w:cs="Arial"/>
          <w:b/>
          <w:sz w:val="22"/>
          <w:szCs w:val="22"/>
        </w:rPr>
        <w:t>Umowa Nr D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A</w:t>
      </w:r>
      <w:r w:rsidR="004F085F">
        <w:rPr>
          <w:rFonts w:asciiTheme="minorHAnsi" w:hAnsiTheme="minorHAnsi" w:cs="Arial"/>
          <w:b/>
          <w:sz w:val="22"/>
          <w:szCs w:val="22"/>
        </w:rPr>
        <w:t>- ……</w:t>
      </w:r>
      <w:r w:rsidR="004A0485">
        <w:rPr>
          <w:rFonts w:asciiTheme="minorHAnsi" w:hAnsiTheme="minorHAnsi" w:cs="Arial"/>
          <w:b/>
          <w:sz w:val="22"/>
          <w:szCs w:val="22"/>
        </w:rPr>
        <w:t>/</w:t>
      </w:r>
      <w:r w:rsidR="006C2BF3" w:rsidRPr="00722293">
        <w:rPr>
          <w:rFonts w:asciiTheme="minorHAnsi" w:hAnsiTheme="minorHAnsi" w:cs="Arial"/>
          <w:b/>
          <w:sz w:val="22"/>
          <w:szCs w:val="22"/>
        </w:rPr>
        <w:t>20</w:t>
      </w:r>
      <w:r w:rsidR="004F085F">
        <w:rPr>
          <w:rFonts w:asciiTheme="minorHAnsi" w:hAnsiTheme="minorHAnsi" w:cs="Arial"/>
          <w:b/>
          <w:sz w:val="22"/>
          <w:szCs w:val="22"/>
        </w:rPr>
        <w:t>24</w:t>
      </w:r>
    </w:p>
    <w:p w:rsidR="00C97C51" w:rsidRPr="00BB047A" w:rsidRDefault="00C97C51" w:rsidP="00E36A58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>zawarta w dniu</w:t>
      </w:r>
      <w:r w:rsidR="003341F1">
        <w:rPr>
          <w:rFonts w:asciiTheme="minorHAnsi" w:hAnsiTheme="minorHAnsi" w:cs="Arial"/>
          <w:sz w:val="22"/>
          <w:szCs w:val="22"/>
        </w:rPr>
        <w:t xml:space="preserve"> </w:t>
      </w:r>
      <w:r w:rsidR="004F085F">
        <w:rPr>
          <w:rFonts w:asciiTheme="minorHAnsi" w:hAnsiTheme="minorHAnsi" w:cs="Arial"/>
          <w:sz w:val="22"/>
          <w:szCs w:val="22"/>
        </w:rPr>
        <w:t>……</w:t>
      </w:r>
      <w:r w:rsidR="00C34159">
        <w:rPr>
          <w:rFonts w:asciiTheme="minorHAnsi" w:hAnsiTheme="minorHAnsi" w:cs="Arial"/>
          <w:sz w:val="22"/>
          <w:szCs w:val="22"/>
        </w:rPr>
        <w:t>…………………</w:t>
      </w:r>
      <w:r w:rsidR="006C2BF3" w:rsidRPr="00BB047A">
        <w:rPr>
          <w:rFonts w:asciiTheme="minorHAnsi" w:hAnsiTheme="minorHAnsi" w:cs="Arial"/>
          <w:b/>
          <w:sz w:val="22"/>
          <w:szCs w:val="22"/>
        </w:rPr>
        <w:t xml:space="preserve"> </w:t>
      </w:r>
      <w:r w:rsidR="00880988">
        <w:rPr>
          <w:rFonts w:asciiTheme="minorHAnsi" w:hAnsiTheme="minorHAnsi" w:cs="Arial"/>
          <w:sz w:val="22"/>
          <w:szCs w:val="22"/>
        </w:rPr>
        <w:t>20</w:t>
      </w:r>
      <w:r w:rsidR="004F085F">
        <w:rPr>
          <w:rFonts w:asciiTheme="minorHAnsi" w:hAnsiTheme="minorHAnsi" w:cs="Arial"/>
          <w:sz w:val="22"/>
          <w:szCs w:val="22"/>
        </w:rPr>
        <w:t>24</w:t>
      </w:r>
      <w:r w:rsidR="00A66359">
        <w:rPr>
          <w:rFonts w:asciiTheme="minorHAnsi" w:hAnsiTheme="minorHAnsi" w:cs="Arial"/>
          <w:sz w:val="22"/>
          <w:szCs w:val="22"/>
        </w:rPr>
        <w:t xml:space="preserve"> </w:t>
      </w:r>
      <w:r w:rsidRPr="00BB047A">
        <w:rPr>
          <w:rFonts w:asciiTheme="minorHAnsi" w:hAnsiTheme="minorHAnsi" w:cs="Arial"/>
          <w:sz w:val="22"/>
          <w:szCs w:val="22"/>
        </w:rPr>
        <w:t>r. pomiędzy</w:t>
      </w:r>
    </w:p>
    <w:p w:rsidR="00C97C51" w:rsidRPr="00BB047A" w:rsidRDefault="00C97C51" w:rsidP="00E36A58">
      <w:pPr>
        <w:jc w:val="both"/>
        <w:rPr>
          <w:rFonts w:asciiTheme="minorHAnsi" w:hAnsiTheme="minorHAnsi" w:cs="Arial"/>
          <w:sz w:val="22"/>
          <w:szCs w:val="22"/>
        </w:rPr>
      </w:pPr>
    </w:p>
    <w:p w:rsidR="003341F1" w:rsidRDefault="00C97C51" w:rsidP="00E36A58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Pr="00BB047A">
        <w:rPr>
          <w:rFonts w:asciiTheme="minorHAnsi" w:hAnsiTheme="minorHAnsi" w:cs="Arial"/>
          <w:b/>
          <w:sz w:val="22"/>
          <w:szCs w:val="22"/>
        </w:rPr>
        <w:t>z siedzibą przy ul. Karowej 1</w:t>
      </w:r>
      <w:r w:rsidR="00DB0AA3" w:rsidRPr="00BB047A">
        <w:rPr>
          <w:rFonts w:asciiTheme="minorHAnsi" w:hAnsiTheme="minorHAnsi" w:cs="Arial"/>
          <w:b/>
          <w:sz w:val="22"/>
          <w:szCs w:val="22"/>
        </w:rPr>
        <w:t>, 82-300 Elbląg</w:t>
      </w:r>
      <w:r w:rsidRPr="00BB047A">
        <w:rPr>
          <w:rFonts w:asciiTheme="minorHAnsi" w:hAnsiTheme="minorHAnsi" w:cs="Arial"/>
          <w:b/>
          <w:sz w:val="22"/>
          <w:szCs w:val="22"/>
        </w:rPr>
        <w:t>,  REGON: 000662959</w:t>
      </w:r>
      <w:r w:rsidRPr="00BB047A">
        <w:rPr>
          <w:rFonts w:asciiTheme="minorHAnsi" w:hAnsiTheme="minorHAnsi" w:cs="Arial"/>
          <w:sz w:val="22"/>
          <w:szCs w:val="22"/>
        </w:rPr>
        <w:t>, reprezentowanym przez:</w:t>
      </w:r>
      <w:r w:rsidR="003341F1">
        <w:rPr>
          <w:rFonts w:asciiTheme="minorHAnsi" w:hAnsiTheme="minorHAnsi" w:cs="Arial"/>
          <w:sz w:val="22"/>
          <w:szCs w:val="22"/>
        </w:rPr>
        <w:t xml:space="preserve"> </w:t>
      </w:r>
    </w:p>
    <w:p w:rsidR="00C97C51" w:rsidRPr="004A0485" w:rsidRDefault="004F085F" w:rsidP="00E36A58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……………………..………</w:t>
      </w:r>
      <w:r w:rsidR="003341F1" w:rsidRPr="003341F1">
        <w:rPr>
          <w:rFonts w:asciiTheme="minorHAnsi" w:hAnsiTheme="minorHAnsi" w:cs="Arial"/>
          <w:b/>
          <w:sz w:val="22"/>
          <w:szCs w:val="22"/>
        </w:rPr>
        <w:t xml:space="preserve">- </w:t>
      </w:r>
      <w:r>
        <w:rPr>
          <w:rFonts w:asciiTheme="minorHAnsi" w:hAnsiTheme="minorHAnsi" w:cs="Arial"/>
          <w:b/>
          <w:sz w:val="22"/>
          <w:szCs w:val="22"/>
        </w:rPr>
        <w:t>…………………….</w:t>
      </w:r>
    </w:p>
    <w:p w:rsidR="00C97C51" w:rsidRPr="00BB047A" w:rsidRDefault="00C97C51" w:rsidP="00E36A58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zwanym dalej  „Zamawiającym” </w:t>
      </w:r>
    </w:p>
    <w:p w:rsidR="00C97C51" w:rsidRPr="00DB0AA3" w:rsidRDefault="00C97C51" w:rsidP="00E36A58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a </w:t>
      </w:r>
    </w:p>
    <w:p w:rsidR="00C97C51" w:rsidRPr="00DB0AA3" w:rsidRDefault="00041080" w:rsidP="00E36A5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  <w:r w:rsidR="007C54A8">
        <w:rPr>
          <w:rFonts w:asciiTheme="minorHAnsi" w:hAnsiTheme="minorHAnsi" w:cs="Arial"/>
          <w:sz w:val="22"/>
          <w:szCs w:val="22"/>
        </w:rPr>
        <w:t xml:space="preserve"> </w:t>
      </w:r>
      <w:r w:rsidR="007E589A">
        <w:rPr>
          <w:rFonts w:asciiTheme="minorHAnsi" w:hAnsiTheme="minorHAnsi" w:cs="Arial"/>
          <w:sz w:val="22"/>
          <w:szCs w:val="22"/>
        </w:rPr>
        <w:t>zwaną</w:t>
      </w:r>
      <w:r w:rsidR="00C97C51" w:rsidRPr="00DB0AA3">
        <w:rPr>
          <w:rFonts w:asciiTheme="minorHAnsi" w:hAnsiTheme="minorHAnsi" w:cs="Arial"/>
          <w:sz w:val="22"/>
          <w:szCs w:val="22"/>
        </w:rPr>
        <w:t xml:space="preserve"> </w:t>
      </w:r>
      <w:r w:rsidR="00EA61CA">
        <w:rPr>
          <w:rFonts w:asciiTheme="minorHAnsi" w:hAnsiTheme="minorHAnsi" w:cs="Arial"/>
          <w:sz w:val="22"/>
          <w:szCs w:val="22"/>
        </w:rPr>
        <w:t xml:space="preserve">dalej </w:t>
      </w:r>
      <w:r w:rsidR="00C97C51" w:rsidRPr="00DB0AA3">
        <w:rPr>
          <w:rFonts w:asciiTheme="minorHAnsi" w:hAnsiTheme="minorHAnsi" w:cs="Arial"/>
          <w:sz w:val="22"/>
          <w:szCs w:val="22"/>
        </w:rPr>
        <w:t>„Wykonawcą”</w:t>
      </w:r>
    </w:p>
    <w:p w:rsidR="00C97C51" w:rsidRPr="00DB0AA3" w:rsidRDefault="00C97C51" w:rsidP="00E36A58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1AED" w:rsidRPr="00B27245" w:rsidRDefault="00491AED" w:rsidP="00E36A58">
      <w:pPr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B272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 pkt. 1 ustawy z dnia 11 września 2019 r. Prawo zamówień publicznych, strony zawierają umowę, o następującej treści:  </w:t>
      </w:r>
    </w:p>
    <w:p w:rsidR="00BB047A" w:rsidRPr="00491AED" w:rsidRDefault="00491AED" w:rsidP="00E36A5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245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 którego wartość nie przekracza wyrażonej w złotych równowartości kwoty 130 000 zł.</w:t>
      </w:r>
    </w:p>
    <w:p w:rsidR="00B303C1" w:rsidRDefault="00B303C1" w:rsidP="00E36A58">
      <w:pPr>
        <w:shd w:val="clear" w:color="auto" w:fill="FFFFFF"/>
        <w:ind w:right="10" w:hanging="284"/>
        <w:jc w:val="center"/>
        <w:rPr>
          <w:rFonts w:asciiTheme="minorHAnsi" w:hAnsiTheme="minorHAnsi" w:cs="Arial"/>
          <w:spacing w:val="-21"/>
          <w:sz w:val="22"/>
          <w:szCs w:val="22"/>
        </w:rPr>
      </w:pPr>
    </w:p>
    <w:p w:rsidR="00BB047A" w:rsidRDefault="00BB047A" w:rsidP="00E36A58">
      <w:pPr>
        <w:shd w:val="clear" w:color="auto" w:fill="FFFFFF"/>
        <w:ind w:right="10" w:hanging="284"/>
        <w:jc w:val="center"/>
        <w:rPr>
          <w:rFonts w:asciiTheme="minorHAnsi" w:hAnsiTheme="minorHAnsi" w:cs="Arial"/>
          <w:spacing w:val="-21"/>
          <w:sz w:val="22"/>
          <w:szCs w:val="22"/>
        </w:rPr>
      </w:pPr>
      <w:r>
        <w:rPr>
          <w:rFonts w:asciiTheme="minorHAnsi" w:hAnsiTheme="minorHAnsi" w:cs="Arial"/>
          <w:spacing w:val="-21"/>
          <w:sz w:val="22"/>
          <w:szCs w:val="22"/>
        </w:rPr>
        <w:t>§</w:t>
      </w:r>
      <w:r w:rsidR="00DB3B93">
        <w:rPr>
          <w:rFonts w:asciiTheme="minorHAnsi" w:hAnsiTheme="minorHAnsi" w:cs="Arial"/>
          <w:spacing w:val="-21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21"/>
          <w:sz w:val="22"/>
          <w:szCs w:val="22"/>
        </w:rPr>
        <w:t xml:space="preserve"> 1</w:t>
      </w:r>
      <w:r w:rsidR="00DB3B93">
        <w:rPr>
          <w:rFonts w:asciiTheme="minorHAnsi" w:hAnsiTheme="minorHAnsi" w:cs="Arial"/>
          <w:spacing w:val="-21"/>
          <w:sz w:val="22"/>
          <w:szCs w:val="22"/>
        </w:rPr>
        <w:t>.</w:t>
      </w:r>
    </w:p>
    <w:p w:rsidR="00491AED" w:rsidRPr="0049731A" w:rsidRDefault="00BB047A" w:rsidP="00B303C1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1AE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041080" w:rsidRPr="00DB3B93">
        <w:rPr>
          <w:rFonts w:asciiTheme="minorHAnsi" w:hAnsiTheme="minorHAnsi" w:cstheme="minorHAnsi"/>
          <w:b/>
          <w:sz w:val="22"/>
          <w:szCs w:val="22"/>
        </w:rPr>
        <w:t xml:space="preserve">dostawa i montaż 2 szt. kabin dla zawodników na potrzeby boiska przy </w:t>
      </w:r>
      <w:r w:rsidR="00B303C1" w:rsidRPr="00DB3B93">
        <w:rPr>
          <w:rFonts w:asciiTheme="minorHAnsi" w:hAnsiTheme="minorHAnsi" w:cstheme="minorHAnsi"/>
          <w:b/>
          <w:sz w:val="22"/>
          <w:szCs w:val="22"/>
        </w:rPr>
        <w:br/>
      </w:r>
      <w:r w:rsidR="00041080" w:rsidRPr="00DB3B93">
        <w:rPr>
          <w:rFonts w:asciiTheme="minorHAnsi" w:hAnsiTheme="minorHAnsi" w:cstheme="minorHAnsi"/>
          <w:b/>
          <w:sz w:val="22"/>
          <w:szCs w:val="22"/>
        </w:rPr>
        <w:t>ul. Agrykola 8A w Elblągu</w:t>
      </w:r>
      <w:r w:rsidR="0049731A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49731A">
        <w:rPr>
          <w:rFonts w:asciiTheme="minorHAnsi" w:hAnsiTheme="minorHAnsi" w:cstheme="minorHAnsi"/>
          <w:b/>
          <w:sz w:val="22"/>
          <w:szCs w:val="22"/>
        </w:rPr>
        <w:t>.</w:t>
      </w:r>
    </w:p>
    <w:p w:rsidR="0049731A" w:rsidRPr="0049731A" w:rsidRDefault="0049731A" w:rsidP="0049731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49731A">
        <w:rPr>
          <w:rFonts w:asciiTheme="minorHAnsi" w:hAnsiTheme="minorHAnsi" w:cstheme="minorHAnsi"/>
          <w:sz w:val="22"/>
          <w:szCs w:val="22"/>
        </w:rPr>
        <w:t>ub</w:t>
      </w:r>
    </w:p>
    <w:p w:rsidR="0049731A" w:rsidRPr="0049731A" w:rsidRDefault="0049731A" w:rsidP="0049731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1AE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DB3B93">
        <w:rPr>
          <w:rFonts w:asciiTheme="minorHAnsi" w:hAnsiTheme="minorHAnsi" w:cstheme="minorHAnsi"/>
          <w:b/>
          <w:sz w:val="22"/>
          <w:szCs w:val="22"/>
        </w:rPr>
        <w:t xml:space="preserve">dostawa 2 szt. kabin dla zawodników na potrzeby boiska przy </w:t>
      </w:r>
      <w:r w:rsidRPr="00DB3B93">
        <w:rPr>
          <w:rFonts w:asciiTheme="minorHAnsi" w:hAnsiTheme="minorHAnsi" w:cstheme="minorHAnsi"/>
          <w:b/>
          <w:sz w:val="22"/>
          <w:szCs w:val="22"/>
        </w:rPr>
        <w:br/>
        <w:t>ul. Agrykola 8A w Elblągu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49731A" w:rsidRPr="00201403" w:rsidRDefault="0049731A" w:rsidP="0049731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B3B93" w:rsidRDefault="00BB047A" w:rsidP="00DB3B93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 zamówienia musi być </w:t>
      </w:r>
      <w:r w:rsidR="0051645B">
        <w:rPr>
          <w:rFonts w:asciiTheme="minorHAnsi" w:hAnsiTheme="minorHAnsi" w:cs="Arial"/>
          <w:sz w:val="22"/>
          <w:szCs w:val="22"/>
        </w:rPr>
        <w:t xml:space="preserve">fabrycznie nowy, </w:t>
      </w:r>
      <w:r>
        <w:rPr>
          <w:rFonts w:asciiTheme="minorHAnsi" w:hAnsiTheme="minorHAnsi" w:cs="Arial"/>
          <w:sz w:val="22"/>
          <w:szCs w:val="22"/>
        </w:rPr>
        <w:t xml:space="preserve">sprawny technicznie oraz </w:t>
      </w:r>
      <w:r w:rsidR="007D1953">
        <w:rPr>
          <w:rFonts w:asciiTheme="minorHAnsi" w:hAnsiTheme="minorHAnsi" w:cs="Arial"/>
          <w:sz w:val="22"/>
          <w:szCs w:val="22"/>
        </w:rPr>
        <w:t xml:space="preserve">zgodny </w:t>
      </w:r>
      <w:r w:rsidR="0020470A">
        <w:rPr>
          <w:rFonts w:asciiTheme="minorHAnsi" w:hAnsiTheme="minorHAnsi" w:cs="Arial"/>
          <w:sz w:val="22"/>
          <w:szCs w:val="22"/>
        </w:rPr>
        <w:t>z obowiązującymi normami</w:t>
      </w:r>
      <w:r w:rsidR="00170F73">
        <w:rPr>
          <w:rFonts w:asciiTheme="minorHAnsi" w:hAnsiTheme="minorHAnsi" w:cs="Arial"/>
          <w:sz w:val="22"/>
          <w:szCs w:val="22"/>
        </w:rPr>
        <w:t xml:space="preserve"> ora z</w:t>
      </w:r>
      <w:r w:rsidR="0020470A">
        <w:rPr>
          <w:rFonts w:asciiTheme="minorHAnsi" w:hAnsiTheme="minorHAnsi" w:cs="Arial"/>
          <w:sz w:val="22"/>
          <w:szCs w:val="22"/>
        </w:rPr>
        <w:t xml:space="preserve"> </w:t>
      </w:r>
      <w:r w:rsidR="007D1953">
        <w:rPr>
          <w:rFonts w:asciiTheme="minorHAnsi" w:hAnsiTheme="minorHAnsi" w:cs="Arial"/>
          <w:sz w:val="22"/>
          <w:szCs w:val="22"/>
        </w:rPr>
        <w:t xml:space="preserve">z wymaganiami </w:t>
      </w:r>
      <w:r w:rsidR="00CC7611">
        <w:rPr>
          <w:rFonts w:asciiTheme="minorHAnsi" w:hAnsiTheme="minorHAnsi" w:cs="Arial"/>
          <w:sz w:val="22"/>
          <w:szCs w:val="22"/>
        </w:rPr>
        <w:t>zawartym</w:t>
      </w:r>
      <w:r w:rsidR="007D1953">
        <w:rPr>
          <w:rFonts w:asciiTheme="minorHAnsi" w:hAnsiTheme="minorHAnsi" w:cs="Arial"/>
          <w:sz w:val="22"/>
          <w:szCs w:val="22"/>
        </w:rPr>
        <w:t>i w zapytaniu ofertowym</w:t>
      </w:r>
      <w:r w:rsidR="0075790B">
        <w:rPr>
          <w:rFonts w:asciiTheme="minorHAnsi" w:hAnsiTheme="minorHAnsi" w:cs="Arial"/>
          <w:sz w:val="22"/>
          <w:szCs w:val="22"/>
        </w:rPr>
        <w:t xml:space="preserve"> i ofertą Wykonawcy </w:t>
      </w:r>
      <w:r w:rsidR="00041080">
        <w:rPr>
          <w:rFonts w:asciiTheme="minorHAnsi" w:hAnsiTheme="minorHAnsi" w:cs="Arial"/>
          <w:sz w:val="22"/>
          <w:szCs w:val="22"/>
        </w:rPr>
        <w:t>stanowiącą załącznik nr 1 do umowy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7D1953" w:rsidRPr="00041080">
        <w:rPr>
          <w:rFonts w:asciiTheme="minorHAnsi" w:hAnsiTheme="minorHAnsi" w:cs="Arial"/>
          <w:sz w:val="22"/>
          <w:szCs w:val="22"/>
        </w:rPr>
        <w:t xml:space="preserve"> </w:t>
      </w:r>
    </w:p>
    <w:p w:rsidR="00DB3B93" w:rsidRPr="00DB3B93" w:rsidRDefault="00DB3B93" w:rsidP="00DB3B93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3B93">
        <w:rPr>
          <w:rFonts w:asciiTheme="minorHAnsi" w:hAnsiTheme="minorHAnsi" w:cstheme="minorHAnsi"/>
          <w:sz w:val="22"/>
          <w:szCs w:val="22"/>
        </w:rPr>
        <w:t>Potwierdzeniem zrealizowania przez Wykonawcę całego zakresu objętego umową stanowić będzie protokół odbioru podpisany bez uwag przez upoważnionych przedstawicieli stron.</w:t>
      </w:r>
    </w:p>
    <w:p w:rsidR="00041080" w:rsidRDefault="00041080" w:rsidP="00E36A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047A" w:rsidRDefault="00BB047A" w:rsidP="00E36A58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 xml:space="preserve">§ </w:t>
      </w:r>
      <w:r w:rsidR="00DB3B93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19"/>
          <w:sz w:val="22"/>
          <w:szCs w:val="22"/>
        </w:rPr>
        <w:t>2</w:t>
      </w:r>
      <w:r w:rsidR="00DB3B93">
        <w:rPr>
          <w:rFonts w:asciiTheme="minorHAnsi" w:hAnsiTheme="minorHAnsi" w:cs="Arial"/>
          <w:spacing w:val="-19"/>
          <w:sz w:val="22"/>
          <w:szCs w:val="22"/>
        </w:rPr>
        <w:t>.</w:t>
      </w:r>
    </w:p>
    <w:p w:rsidR="00041080" w:rsidRPr="00097B4E" w:rsidRDefault="00041080" w:rsidP="00DB3B9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 xml:space="preserve">W ramach niniejszej umowy </w:t>
      </w:r>
      <w:r w:rsidR="00DB3B93">
        <w:rPr>
          <w:rFonts w:asciiTheme="minorHAnsi" w:hAnsiTheme="minorHAnsi" w:cstheme="minorHAnsi"/>
          <w:sz w:val="22"/>
          <w:szCs w:val="22"/>
        </w:rPr>
        <w:t>W</w:t>
      </w:r>
      <w:r w:rsidRPr="00097B4E">
        <w:rPr>
          <w:rFonts w:asciiTheme="minorHAnsi" w:hAnsiTheme="minorHAnsi" w:cstheme="minorHAnsi"/>
          <w:sz w:val="22"/>
          <w:szCs w:val="22"/>
        </w:rPr>
        <w:t>ykonawca zobowiązany jest:</w:t>
      </w:r>
    </w:p>
    <w:p w:rsidR="00041080" w:rsidRPr="00097B4E" w:rsidRDefault="00DB3B93" w:rsidP="00B303C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41080" w:rsidRPr="00097B4E">
        <w:rPr>
          <w:rFonts w:asciiTheme="minorHAnsi" w:hAnsiTheme="minorHAnsi" w:cstheme="minorHAnsi"/>
          <w:sz w:val="22"/>
          <w:szCs w:val="22"/>
        </w:rPr>
        <w:t>ostarczyć przedmiot zamówienia we wskazane przez Zamawiającego miejsce</w:t>
      </w:r>
      <w:r w:rsidR="00097B4E">
        <w:rPr>
          <w:rFonts w:asciiTheme="minorHAnsi" w:hAnsiTheme="minorHAnsi" w:cstheme="minorHAnsi"/>
          <w:sz w:val="22"/>
          <w:szCs w:val="22"/>
        </w:rPr>
        <w:t>;</w:t>
      </w:r>
    </w:p>
    <w:p w:rsidR="00041080" w:rsidRPr="00097B4E" w:rsidRDefault="00DB3B93" w:rsidP="009551EC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41080" w:rsidRPr="00097B4E">
        <w:rPr>
          <w:rFonts w:asciiTheme="minorHAnsi" w:hAnsiTheme="minorHAnsi" w:cstheme="minorHAnsi"/>
          <w:sz w:val="22"/>
          <w:szCs w:val="22"/>
        </w:rPr>
        <w:t>okonać m</w:t>
      </w:r>
      <w:r w:rsidR="00097B4E" w:rsidRPr="00097B4E">
        <w:rPr>
          <w:rFonts w:asciiTheme="minorHAnsi" w:hAnsiTheme="minorHAnsi" w:cstheme="minorHAnsi"/>
          <w:sz w:val="22"/>
          <w:szCs w:val="22"/>
        </w:rPr>
        <w:t xml:space="preserve">ontażu </w:t>
      </w:r>
      <w:r w:rsidR="009551EC" w:rsidRPr="009551EC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="00097B4E" w:rsidRPr="00097B4E">
        <w:rPr>
          <w:rFonts w:asciiTheme="minorHAnsi" w:hAnsiTheme="minorHAnsi" w:cstheme="minorHAnsi"/>
          <w:sz w:val="22"/>
          <w:szCs w:val="22"/>
        </w:rPr>
        <w:t>we wskazanym przez Zamawiającego miejscu</w:t>
      </w:r>
      <w:r w:rsidR="0049731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9731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97B4E" w:rsidRDefault="00DB3B93" w:rsidP="00B303C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97B4E" w:rsidRPr="00097B4E">
        <w:rPr>
          <w:rFonts w:asciiTheme="minorHAnsi" w:hAnsiTheme="minorHAnsi" w:cstheme="minorHAnsi"/>
          <w:sz w:val="22"/>
          <w:szCs w:val="22"/>
        </w:rPr>
        <w:t xml:space="preserve">ostawa </w:t>
      </w:r>
      <w:r w:rsidR="00097B4E">
        <w:rPr>
          <w:rFonts w:asciiTheme="minorHAnsi" w:hAnsiTheme="minorHAnsi" w:cstheme="minorHAnsi"/>
          <w:sz w:val="22"/>
          <w:szCs w:val="22"/>
        </w:rPr>
        <w:t xml:space="preserve">i montaż </w:t>
      </w:r>
      <w:r w:rsidR="00097B4E" w:rsidRPr="00097B4E">
        <w:rPr>
          <w:rFonts w:asciiTheme="minorHAnsi" w:hAnsiTheme="minorHAnsi" w:cstheme="minorHAnsi"/>
          <w:sz w:val="22"/>
          <w:szCs w:val="22"/>
        </w:rPr>
        <w:t>przedmiotu zamówienia odbędzie się na koszt i ryzyko Wykonawcy</w:t>
      </w:r>
      <w:r w:rsidR="0049731A" w:rsidRPr="0049731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097B4E">
        <w:rPr>
          <w:rFonts w:asciiTheme="minorHAnsi" w:hAnsiTheme="minorHAnsi" w:cstheme="minorHAnsi"/>
          <w:sz w:val="22"/>
          <w:szCs w:val="22"/>
        </w:rPr>
        <w:t>;</w:t>
      </w:r>
    </w:p>
    <w:p w:rsidR="0049731A" w:rsidRDefault="0049731A" w:rsidP="0049731A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:rsidR="0049731A" w:rsidRPr="0049731A" w:rsidRDefault="0049731A" w:rsidP="0049731A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97B4E">
        <w:rPr>
          <w:rFonts w:asciiTheme="minorHAnsi" w:hAnsiTheme="minorHAnsi" w:cstheme="minorHAnsi"/>
          <w:sz w:val="22"/>
          <w:szCs w:val="22"/>
        </w:rPr>
        <w:t>ostawa przedmiotu zamówienia odbędzie się na koszt i ryzyko Wykonawcy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9626BE" w:rsidRDefault="009626BE" w:rsidP="009626BE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626BE">
        <w:rPr>
          <w:rFonts w:asciiTheme="minorHAnsi" w:hAnsiTheme="minorHAnsi" w:cstheme="minorHAnsi"/>
          <w:sz w:val="22"/>
          <w:szCs w:val="22"/>
        </w:rPr>
        <w:t>przedmiot zamówienia zgodnie z powszechnie obowiązującymi normami i przepisami prawa przy zachowaniu należytej staranności oraz przez personel posiadający odpowie</w:t>
      </w:r>
      <w:r>
        <w:rPr>
          <w:rFonts w:asciiTheme="minorHAnsi" w:hAnsiTheme="minorHAnsi" w:cstheme="minorHAnsi"/>
          <w:sz w:val="22"/>
          <w:szCs w:val="22"/>
        </w:rPr>
        <w:t>dnie uprawnienia i kwalifikacje</w:t>
      </w:r>
    </w:p>
    <w:p w:rsidR="009626BE" w:rsidRDefault="009626BE" w:rsidP="009626BE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626BE">
        <w:rPr>
          <w:rFonts w:asciiTheme="minorHAnsi" w:hAnsiTheme="minorHAnsi" w:cstheme="minorHAnsi"/>
          <w:sz w:val="22"/>
          <w:szCs w:val="22"/>
        </w:rPr>
        <w:t>przez cały okres realizacji przedmiotu zamówienia posiadać ubezpieczenie odpowiedzialności cywilnej związanej z jego realizacją, z tytułu odpowiedzialności za wypadki i szkody wyrządzone przy realizacji prac, w tym ubezpieczenia własnych pracowników, pracowników Zamawiającego i osób postronnych</w:t>
      </w:r>
    </w:p>
    <w:p w:rsidR="00041080" w:rsidRDefault="00041080" w:rsidP="00E36A58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</w:p>
    <w:p w:rsidR="00097B4E" w:rsidRPr="00097B4E" w:rsidRDefault="00097B4E" w:rsidP="00097B4E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097B4E">
        <w:rPr>
          <w:rFonts w:asciiTheme="minorHAnsi" w:hAnsiTheme="minorHAnsi" w:cstheme="minorHAnsi"/>
          <w:sz w:val="22"/>
        </w:rPr>
        <w:t>§ 3</w:t>
      </w:r>
      <w:r w:rsidR="00DB3B93">
        <w:rPr>
          <w:rFonts w:asciiTheme="minorHAnsi" w:hAnsiTheme="minorHAnsi" w:cstheme="minorHAnsi"/>
          <w:sz w:val="22"/>
        </w:rPr>
        <w:t>.</w:t>
      </w:r>
    </w:p>
    <w:p w:rsidR="00041080" w:rsidRPr="00097B4E" w:rsidRDefault="00097B4E" w:rsidP="00B303C1">
      <w:pPr>
        <w:pStyle w:val="Bezodstpw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</w:rPr>
      </w:pPr>
      <w:r w:rsidRPr="00097B4E">
        <w:rPr>
          <w:rFonts w:asciiTheme="minorHAnsi" w:hAnsiTheme="minorHAnsi" w:cstheme="minorHAnsi"/>
          <w:sz w:val="22"/>
        </w:rPr>
        <w:t xml:space="preserve">Termin realizacji umowy: od dnia zawarcia umowy </w:t>
      </w:r>
      <w:r w:rsidRPr="00DB3B93">
        <w:rPr>
          <w:rFonts w:asciiTheme="minorHAnsi" w:hAnsiTheme="minorHAnsi" w:cstheme="minorHAnsi"/>
          <w:b/>
          <w:sz w:val="22"/>
        </w:rPr>
        <w:t>do dnia 19.07.2024 r.</w:t>
      </w:r>
      <w:r w:rsidRPr="00097B4E">
        <w:rPr>
          <w:rFonts w:asciiTheme="minorHAnsi" w:hAnsiTheme="minorHAnsi" w:cstheme="minorHAnsi"/>
          <w:sz w:val="22"/>
        </w:rPr>
        <w:t xml:space="preserve"> </w:t>
      </w:r>
    </w:p>
    <w:p w:rsidR="00097B4E" w:rsidRPr="00097B4E" w:rsidRDefault="00097B4E" w:rsidP="00B303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097B4E">
        <w:rPr>
          <w:rFonts w:asciiTheme="minorHAnsi" w:hAnsiTheme="minorHAnsi" w:cs="Arial"/>
          <w:color w:val="000000"/>
          <w:sz w:val="22"/>
          <w:szCs w:val="22"/>
        </w:rPr>
        <w:t xml:space="preserve">Wykonawca zobowiązany jest do powiadomienia Zamawiającego o terminie dostawy, najpóźniej 2 dni przed planowaną dostawą. </w:t>
      </w:r>
    </w:p>
    <w:p w:rsidR="00097B4E" w:rsidRDefault="00097B4E" w:rsidP="00E36A5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97B4E" w:rsidRDefault="00097B4E" w:rsidP="00097B4E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4</w:t>
      </w:r>
      <w:r w:rsidR="00DB3B93">
        <w:rPr>
          <w:rFonts w:asciiTheme="minorHAnsi" w:hAnsiTheme="minorHAnsi" w:cs="Arial"/>
          <w:sz w:val="22"/>
          <w:szCs w:val="22"/>
        </w:rPr>
        <w:t>.</w:t>
      </w:r>
    </w:p>
    <w:p w:rsidR="00AC208D" w:rsidRPr="00AC208D" w:rsidRDefault="00097B4E" w:rsidP="00AC208D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C208D">
        <w:rPr>
          <w:rFonts w:asciiTheme="minorHAnsi" w:hAnsiTheme="minorHAnsi" w:cstheme="minorHAnsi"/>
          <w:color w:val="000000"/>
          <w:sz w:val="22"/>
          <w:szCs w:val="22"/>
        </w:rPr>
        <w:t xml:space="preserve">Za zrealizowane zamówienie, Zamawiający zapłaci Wykonawcy wynagrodzenie zgodnie ze złożoną ofertą: </w:t>
      </w:r>
      <w:r w:rsidR="00B303C1" w:rsidRPr="00AC208D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</w:t>
      </w:r>
      <w:r w:rsidRPr="00AC20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zł brutto</w:t>
      </w:r>
      <w:r w:rsidRPr="00AC208D">
        <w:rPr>
          <w:rFonts w:asciiTheme="minorHAnsi" w:hAnsiTheme="minorHAnsi" w:cstheme="minorHAnsi"/>
          <w:color w:val="000000"/>
          <w:sz w:val="22"/>
          <w:szCs w:val="22"/>
        </w:rPr>
        <w:t xml:space="preserve"> (słownie brutto: </w:t>
      </w:r>
      <w:r w:rsidR="00B303C1" w:rsidRPr="00AC208D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Pr="00AC208D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AC208D">
        <w:rPr>
          <w:rFonts w:asciiTheme="minorHAnsi" w:hAnsiTheme="minorHAnsi" w:cstheme="minorHAnsi"/>
          <w:color w:val="000000"/>
          <w:sz w:val="22"/>
          <w:szCs w:val="22"/>
        </w:rPr>
        <w:t>tj</w:t>
      </w:r>
      <w:proofErr w:type="spellEnd"/>
      <w:r w:rsidR="00B303C1" w:rsidRPr="00AC208D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AC208D">
        <w:rPr>
          <w:rFonts w:asciiTheme="minorHAnsi" w:hAnsiTheme="minorHAnsi" w:cstheme="minorHAnsi"/>
          <w:color w:val="000000"/>
          <w:sz w:val="22"/>
          <w:szCs w:val="22"/>
        </w:rPr>
        <w:t xml:space="preserve"> zł netto </w:t>
      </w:r>
      <w:r w:rsidR="00B303C1" w:rsidRPr="00AC208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08D" w:rsidRPr="00AC208D" w:rsidRDefault="00B303C1" w:rsidP="00AC208D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C208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Rozliczenie za przedmiot umowy nastąpi na podstawie faktury po podpisaniu protokołu odbioru (bez usterek i innych zastrzeżeń) przedmiotu zamówienia przez przedstawicieli Zamawiającego </w:t>
      </w:r>
      <w:r w:rsidR="00AC208D" w:rsidRPr="00AC208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C208D">
        <w:rPr>
          <w:rFonts w:asciiTheme="minorHAnsi" w:hAnsiTheme="minorHAnsi" w:cstheme="minorHAnsi"/>
          <w:color w:val="000000"/>
          <w:sz w:val="22"/>
          <w:szCs w:val="22"/>
        </w:rPr>
        <w:t>i Wykonawcy.</w:t>
      </w:r>
    </w:p>
    <w:p w:rsidR="00AC208D" w:rsidRPr="00AC208D" w:rsidRDefault="00AC208D" w:rsidP="00AC208D">
      <w:pPr>
        <w:pStyle w:val="Akapitzlist"/>
        <w:numPr>
          <w:ilvl w:val="0"/>
          <w:numId w:val="17"/>
        </w:numPr>
        <w:shd w:val="clear" w:color="auto" w:fill="FFFFFF"/>
        <w:ind w:left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C208D">
        <w:rPr>
          <w:rFonts w:asciiTheme="minorHAnsi" w:hAnsiTheme="minorHAnsi" w:cs="Arial"/>
          <w:sz w:val="22"/>
          <w:szCs w:val="22"/>
        </w:rPr>
        <w:t>Z</w:t>
      </w:r>
      <w:r w:rsidR="00097B4E" w:rsidRPr="00AC208D">
        <w:rPr>
          <w:rFonts w:asciiTheme="minorHAnsi" w:hAnsiTheme="minorHAnsi" w:cs="Arial"/>
          <w:sz w:val="22"/>
          <w:szCs w:val="22"/>
        </w:rPr>
        <w:t xml:space="preserve">amawiający zobowiązuje się dokonać zapłaty należności przelewem na konto Wykonawcy w ciągu </w:t>
      </w:r>
      <w:r w:rsidRPr="00AC208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14 dni od</w:t>
      </w:r>
      <w:r w:rsidR="00097B4E" w:rsidRPr="00AC208D">
        <w:rPr>
          <w:rFonts w:asciiTheme="minorHAnsi" w:hAnsiTheme="minorHAnsi" w:cs="Arial"/>
          <w:sz w:val="22"/>
          <w:szCs w:val="22"/>
        </w:rPr>
        <w:t>:</w:t>
      </w:r>
    </w:p>
    <w:p w:rsidR="00AC208D" w:rsidRDefault="00097B4E" w:rsidP="00AC208D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right="14"/>
        <w:jc w:val="both"/>
        <w:rPr>
          <w:rFonts w:asciiTheme="minorHAnsi" w:hAnsiTheme="minorHAnsi" w:cs="Arial"/>
          <w:sz w:val="22"/>
          <w:szCs w:val="22"/>
        </w:rPr>
      </w:pPr>
      <w:r w:rsidRPr="00AC208D">
        <w:rPr>
          <w:rFonts w:asciiTheme="minorHAnsi" w:hAnsiTheme="minorHAnsi" w:cs="Arial"/>
          <w:sz w:val="22"/>
          <w:szCs w:val="22"/>
        </w:rPr>
        <w:t xml:space="preserve">doręczenia do siedziby Zamawiającego prawidłowo wystawionej faktury, zaakceptowanej przez Zamawiającego, z zastrzeżeniem, że </w:t>
      </w:r>
      <w:r w:rsidRPr="00AC208D">
        <w:rPr>
          <w:rFonts w:asciiTheme="minorHAnsi" w:hAnsiTheme="minorHAnsi" w:cs="Arial"/>
          <w:b/>
          <w:sz w:val="22"/>
          <w:szCs w:val="22"/>
        </w:rPr>
        <w:t>Zamawiający preferuje otrzymanie faktury elektronicznej</w:t>
      </w:r>
      <w:r w:rsidRPr="00AC208D">
        <w:rPr>
          <w:rFonts w:asciiTheme="minorHAnsi" w:hAnsiTheme="minorHAnsi" w:cs="Arial"/>
          <w:sz w:val="22"/>
          <w:szCs w:val="22"/>
        </w:rPr>
        <w:t xml:space="preserve">, o której mowa w art. 2 pkt 32 ustawy z dnia 11 marca 2004 r. o podatku od towarów i usług, za pośrednictwem poczty elektronicznej na adres: </w:t>
      </w:r>
      <w:hyperlink r:id="rId9" w:history="1">
        <w:r w:rsidR="00AC208D" w:rsidRPr="007858A0">
          <w:rPr>
            <w:rStyle w:val="Hipercze"/>
            <w:rFonts w:asciiTheme="minorHAnsi" w:hAnsiTheme="minorHAnsi" w:cs="Arial"/>
            <w:b/>
            <w:sz w:val="22"/>
            <w:szCs w:val="22"/>
          </w:rPr>
          <w:t>efaktury@mosir.elblag.eu</w:t>
        </w:r>
      </w:hyperlink>
      <w:r w:rsidRPr="00AC208D">
        <w:rPr>
          <w:rFonts w:asciiTheme="minorHAnsi" w:hAnsiTheme="minorHAnsi" w:cs="Arial"/>
          <w:b/>
          <w:sz w:val="22"/>
          <w:szCs w:val="22"/>
        </w:rPr>
        <w:t>,</w:t>
      </w:r>
    </w:p>
    <w:p w:rsidR="00AC208D" w:rsidRDefault="00097B4E" w:rsidP="00AC208D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 w:right="14"/>
        <w:jc w:val="both"/>
        <w:rPr>
          <w:rFonts w:asciiTheme="minorHAnsi" w:hAnsiTheme="minorHAnsi" w:cs="Arial"/>
          <w:sz w:val="22"/>
          <w:szCs w:val="22"/>
        </w:rPr>
      </w:pPr>
      <w:r w:rsidRPr="00F22130">
        <w:rPr>
          <w:rFonts w:asciiTheme="minorHAnsi" w:hAnsiTheme="minorHAnsi" w:cs="Arial"/>
          <w:sz w:val="22"/>
          <w:szCs w:val="22"/>
        </w:rPr>
        <w:t>albo</w:t>
      </w:r>
    </w:p>
    <w:p w:rsidR="00097B4E" w:rsidRPr="00F22130" w:rsidRDefault="00097B4E" w:rsidP="00AC208D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right="14"/>
        <w:jc w:val="both"/>
        <w:rPr>
          <w:rFonts w:asciiTheme="minorHAnsi" w:hAnsiTheme="minorHAnsi" w:cs="Arial"/>
          <w:sz w:val="22"/>
          <w:szCs w:val="22"/>
        </w:rPr>
      </w:pPr>
      <w:r w:rsidRPr="00F22130">
        <w:rPr>
          <w:rFonts w:asciiTheme="minorHAnsi" w:hAnsiTheme="minorHAnsi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F22130">
        <w:rPr>
          <w:rFonts w:asciiTheme="minorHAnsi" w:hAnsiTheme="minorHAnsi" w:cs="Arial"/>
          <w:sz w:val="22"/>
          <w:szCs w:val="22"/>
        </w:rPr>
        <w:t>PEFexpert</w:t>
      </w:r>
      <w:proofErr w:type="spellEnd"/>
      <w:r w:rsidRPr="00F22130">
        <w:rPr>
          <w:rFonts w:asciiTheme="minorHAnsi" w:hAnsiTheme="minorHAnsi" w:cs="Arial"/>
          <w:sz w:val="22"/>
          <w:szCs w:val="22"/>
        </w:rPr>
        <w:t>: https://brokerpefexpert.efaktura.gov.pl na podstawie ust</w:t>
      </w:r>
      <w:r>
        <w:rPr>
          <w:rFonts w:asciiTheme="minorHAnsi" w:hAnsiTheme="minorHAnsi" w:cs="Arial"/>
          <w:sz w:val="22"/>
          <w:szCs w:val="22"/>
        </w:rPr>
        <w:t xml:space="preserve">awy z dnia 9 listopada 2018 r. </w:t>
      </w:r>
      <w:r w:rsidRPr="00F22130">
        <w:rPr>
          <w:rFonts w:asciiTheme="minorHAnsi" w:hAnsiTheme="minorHAnsi" w:cs="Arial"/>
          <w:sz w:val="22"/>
          <w:szCs w:val="22"/>
        </w:rPr>
        <w:t>o elektronicznym fakturowaniu w zamówieniach publicznych, koncesjach na roboty budowlane lub usługi oraz partnerstwie publiczno-prywatnym,</w:t>
      </w:r>
    </w:p>
    <w:p w:rsidR="00AC208D" w:rsidRDefault="00097B4E" w:rsidP="00AC208D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C208D">
        <w:rPr>
          <w:rFonts w:asciiTheme="minorHAnsi" w:hAnsiTheme="minorHAnsi" w:cs="Arial"/>
          <w:sz w:val="22"/>
          <w:szCs w:val="22"/>
        </w:rPr>
        <w:t>Jako termin zapłaty wynagrodzenia uważany będzie dzień obciążenia rachunku bankowego Zamawiającego.</w:t>
      </w:r>
    </w:p>
    <w:p w:rsidR="00AC208D" w:rsidRDefault="00097B4E" w:rsidP="00AC208D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C208D">
        <w:rPr>
          <w:rFonts w:asciiTheme="minorHAnsi" w:hAnsiTheme="minorHAnsi" w:cs="Arial"/>
          <w:sz w:val="22"/>
          <w:szCs w:val="22"/>
        </w:rPr>
        <w:t>Wykonawca oświadcza</w:t>
      </w:r>
      <w:r w:rsidR="00B303C1" w:rsidRPr="00AC208D">
        <w:rPr>
          <w:rFonts w:asciiTheme="minorHAnsi" w:hAnsiTheme="minorHAnsi" w:cs="Arial"/>
          <w:sz w:val="22"/>
          <w:szCs w:val="22"/>
        </w:rPr>
        <w:t>, że</w:t>
      </w:r>
      <w:r w:rsidRPr="00AC208D">
        <w:rPr>
          <w:rFonts w:asciiTheme="minorHAnsi" w:hAnsiTheme="minorHAnsi" w:cs="Arial"/>
          <w:sz w:val="22"/>
          <w:szCs w:val="22"/>
        </w:rPr>
        <w:t xml:space="preserve"> jest/nie jest* podatnikiem podatku od towarów i usług czynnym (VAT) </w:t>
      </w:r>
      <w:r w:rsidRPr="00AC208D">
        <w:rPr>
          <w:rFonts w:asciiTheme="minorHAnsi" w:hAnsiTheme="minorHAnsi" w:cs="Arial"/>
          <w:sz w:val="22"/>
          <w:szCs w:val="22"/>
        </w:rPr>
        <w:br/>
        <w:t xml:space="preserve">w Polsce o numerze identyfikacyjnym </w:t>
      </w:r>
      <w:r w:rsidR="00B303C1" w:rsidRPr="00AC208D">
        <w:rPr>
          <w:rFonts w:asciiTheme="minorHAnsi" w:hAnsiTheme="minorHAnsi" w:cs="Arial"/>
          <w:sz w:val="22"/>
          <w:szCs w:val="22"/>
        </w:rPr>
        <w:t>NIP</w:t>
      </w:r>
      <w:r w:rsidRPr="00AC208D">
        <w:rPr>
          <w:rFonts w:asciiTheme="minorHAnsi" w:hAnsiTheme="minorHAnsi" w:cs="Arial"/>
          <w:sz w:val="22"/>
          <w:szCs w:val="22"/>
        </w:rPr>
        <w:t xml:space="preserve">: </w:t>
      </w:r>
      <w:r w:rsidR="00B303C1" w:rsidRPr="00AC208D">
        <w:rPr>
          <w:rFonts w:asciiTheme="minorHAnsi" w:hAnsiTheme="minorHAnsi" w:cs="Arial"/>
          <w:sz w:val="22"/>
          <w:szCs w:val="22"/>
        </w:rPr>
        <w:t>…………………..</w:t>
      </w:r>
      <w:r w:rsidRPr="00AC208D">
        <w:rPr>
          <w:rFonts w:asciiTheme="minorHAnsi" w:hAnsiTheme="minorHAnsi" w:cs="Arial"/>
          <w:sz w:val="22"/>
          <w:szCs w:val="22"/>
        </w:rPr>
        <w:t xml:space="preserve"> i jest uprawniony do otrzymywania </w:t>
      </w:r>
      <w:r w:rsidRPr="00AC208D">
        <w:rPr>
          <w:rFonts w:asciiTheme="minorHAnsi" w:hAnsiTheme="minorHAnsi" w:cs="Arial"/>
          <w:sz w:val="22"/>
          <w:szCs w:val="22"/>
        </w:rPr>
        <w:br/>
        <w:t>i wystawiania faktur VAT.</w:t>
      </w:r>
    </w:p>
    <w:p w:rsidR="00AC208D" w:rsidRDefault="00097B4E" w:rsidP="00AC208D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C208D">
        <w:rPr>
          <w:rFonts w:asciiTheme="minorHAnsi" w:hAnsiTheme="minorHAnsi" w:cs="Arial"/>
          <w:i/>
          <w:sz w:val="22"/>
          <w:szCs w:val="22"/>
        </w:rPr>
        <w:t>[dotyczy tylko czynnych podatników VAT]</w:t>
      </w:r>
      <w:r w:rsidRPr="00AC208D">
        <w:rPr>
          <w:rFonts w:asciiTheme="minorHAnsi" w:hAnsiTheme="minorHAnsi" w:cs="Arial"/>
          <w:sz w:val="22"/>
          <w:szCs w:val="22"/>
        </w:rPr>
        <w:t xml:space="preserve"> 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</w:t>
      </w:r>
      <w:r w:rsidRPr="00AC208D">
        <w:rPr>
          <w:rFonts w:asciiTheme="minorHAnsi" w:hAnsiTheme="minorHAnsi" w:cs="Arial"/>
          <w:sz w:val="22"/>
          <w:szCs w:val="22"/>
        </w:rPr>
        <w:br/>
        <w:t xml:space="preserve">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</w:t>
      </w:r>
      <w:r w:rsidRPr="00AC208D">
        <w:rPr>
          <w:rFonts w:asciiTheme="minorHAnsi" w:hAnsiTheme="minorHAnsi" w:cs="Arial"/>
          <w:sz w:val="22"/>
          <w:szCs w:val="22"/>
        </w:rPr>
        <w:br/>
        <w:t xml:space="preserve">w którym przedmiotowy wykaz nie będzie zawierał numeru rachunku Wykonawcy – wstrzymania się </w:t>
      </w:r>
      <w:r w:rsidRPr="00AC208D">
        <w:rPr>
          <w:rFonts w:asciiTheme="minorHAnsi" w:hAnsiTheme="minorHAnsi" w:cs="Arial"/>
          <w:sz w:val="22"/>
          <w:szCs w:val="22"/>
        </w:rPr>
        <w:br/>
        <w:t>z płatnością do czasu jego ujawnienia i nie będzie uważany za pozostającego w opóźnieniu.</w:t>
      </w:r>
    </w:p>
    <w:p w:rsidR="00097B4E" w:rsidRPr="00AC208D" w:rsidRDefault="00097B4E" w:rsidP="00AC208D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C208D">
        <w:rPr>
          <w:rFonts w:asciiTheme="minorHAnsi" w:hAnsiTheme="minorHAnsi" w:cs="Arial"/>
          <w:sz w:val="22"/>
          <w:szCs w:val="22"/>
        </w:rPr>
        <w:t>Dane do faktury:</w:t>
      </w:r>
    </w:p>
    <w:p w:rsidR="00097B4E" w:rsidRPr="00F22130" w:rsidRDefault="00097B4E" w:rsidP="00097B4E">
      <w:pPr>
        <w:shd w:val="clear" w:color="auto" w:fill="FFFFFF"/>
        <w:spacing w:before="5"/>
        <w:ind w:left="1134" w:right="14" w:hanging="567"/>
        <w:jc w:val="both"/>
        <w:rPr>
          <w:rFonts w:asciiTheme="minorHAnsi" w:hAnsiTheme="minorHAnsi" w:cs="Arial"/>
          <w:sz w:val="22"/>
          <w:szCs w:val="22"/>
        </w:rPr>
      </w:pPr>
      <w:r w:rsidRPr="00F22130">
        <w:rPr>
          <w:rFonts w:asciiTheme="minorHAnsi" w:hAnsiTheme="minorHAnsi" w:cs="Arial"/>
          <w:sz w:val="22"/>
          <w:szCs w:val="22"/>
          <w:u w:val="single"/>
        </w:rPr>
        <w:t>Podatnik</w:t>
      </w:r>
      <w:r w:rsidRPr="00F22130">
        <w:rPr>
          <w:rFonts w:asciiTheme="minorHAnsi" w:hAnsiTheme="minorHAnsi" w:cs="Arial"/>
          <w:sz w:val="22"/>
          <w:szCs w:val="22"/>
        </w:rPr>
        <w:t>: Gmina Miasto Elbląg, ul. Łączności 1, 82-300 Elbląg, NIP: 578-305-14-46</w:t>
      </w:r>
    </w:p>
    <w:p w:rsidR="00097B4E" w:rsidRPr="00F22130" w:rsidRDefault="00097B4E" w:rsidP="00097B4E">
      <w:pPr>
        <w:shd w:val="clear" w:color="auto" w:fill="FFFFFF"/>
        <w:spacing w:before="5"/>
        <w:ind w:left="1134" w:right="14" w:hanging="567"/>
        <w:jc w:val="both"/>
        <w:rPr>
          <w:rFonts w:asciiTheme="minorHAnsi" w:hAnsiTheme="minorHAnsi" w:cs="Arial"/>
          <w:sz w:val="22"/>
          <w:szCs w:val="22"/>
        </w:rPr>
      </w:pPr>
      <w:r w:rsidRPr="00F22130">
        <w:rPr>
          <w:rFonts w:asciiTheme="minorHAnsi" w:hAnsiTheme="minorHAnsi" w:cs="Arial"/>
          <w:sz w:val="22"/>
          <w:szCs w:val="22"/>
          <w:u w:val="single"/>
        </w:rPr>
        <w:t>Odbiorca</w:t>
      </w:r>
      <w:r w:rsidRPr="00F22130">
        <w:rPr>
          <w:rFonts w:asciiTheme="minorHAnsi" w:hAnsiTheme="minorHAnsi" w:cs="Arial"/>
          <w:sz w:val="22"/>
          <w:szCs w:val="22"/>
        </w:rPr>
        <w:t>: Miejski Ośrodek Sportu i Rekreacji w Elblągu, ul. Karowa 1, 82-300 Elbląg</w:t>
      </w:r>
    </w:p>
    <w:p w:rsidR="00097B4E" w:rsidRDefault="00097B4E" w:rsidP="00097B4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097B4E" w:rsidRDefault="00097B4E" w:rsidP="00097B4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  <w:r w:rsidR="00DB3B93">
        <w:rPr>
          <w:rFonts w:asciiTheme="minorHAnsi" w:hAnsiTheme="minorHAnsi" w:cstheme="minorHAnsi"/>
          <w:sz w:val="22"/>
          <w:szCs w:val="22"/>
        </w:rPr>
        <w:t>.</w:t>
      </w:r>
    </w:p>
    <w:p w:rsidR="00B303C1" w:rsidRDefault="006E23DC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51645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dziela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 </w:t>
      </w:r>
      <w:r w:rsidR="0075790B">
        <w:rPr>
          <w:rFonts w:asciiTheme="minorHAnsi" w:hAnsiTheme="minorHAnsi" w:cstheme="minorHAnsi"/>
          <w:sz w:val="22"/>
          <w:szCs w:val="22"/>
        </w:rPr>
        <w:t>24</w:t>
      </w:r>
      <w:r w:rsidR="00632193">
        <w:rPr>
          <w:rFonts w:asciiTheme="minorHAnsi" w:hAnsiTheme="minorHAnsi" w:cstheme="minorHAnsi"/>
          <w:sz w:val="22"/>
          <w:szCs w:val="22"/>
        </w:rPr>
        <w:t xml:space="preserve"> </w:t>
      </w:r>
      <w:r w:rsidR="00AB7DDD" w:rsidRPr="0051645B">
        <w:rPr>
          <w:rFonts w:asciiTheme="minorHAnsi" w:hAnsiTheme="minorHAnsi" w:cstheme="minorHAnsi"/>
          <w:sz w:val="22"/>
          <w:szCs w:val="22"/>
        </w:rPr>
        <w:t>miesięcznej gwarancji</w:t>
      </w:r>
      <w:r w:rsidR="00097B4E">
        <w:rPr>
          <w:rFonts w:asciiTheme="minorHAnsi" w:hAnsiTheme="minorHAnsi" w:cstheme="minorHAnsi"/>
          <w:sz w:val="22"/>
          <w:szCs w:val="22"/>
        </w:rPr>
        <w:t xml:space="preserve"> na wykonany przedmiot umowy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, licząc od daty </w:t>
      </w:r>
      <w:r w:rsidR="00097B4E">
        <w:rPr>
          <w:rFonts w:asciiTheme="minorHAnsi" w:hAnsiTheme="minorHAnsi" w:cstheme="minorHAnsi"/>
          <w:sz w:val="22"/>
          <w:szCs w:val="22"/>
        </w:rPr>
        <w:t>odbioru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E73EDF">
        <w:rPr>
          <w:rFonts w:asciiTheme="minorHAnsi" w:hAnsiTheme="minorHAnsi" w:cstheme="minorHAnsi"/>
          <w:sz w:val="22"/>
          <w:szCs w:val="22"/>
        </w:rPr>
        <w:t xml:space="preserve">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303C1" w:rsidRDefault="00097B4E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>Wykonawca najpóźniej w dniu dostawy</w:t>
      </w:r>
      <w:r w:rsidR="00B303C1">
        <w:rPr>
          <w:rFonts w:asciiTheme="minorHAnsi" w:hAnsiTheme="minorHAnsi" w:cstheme="minorHAnsi"/>
          <w:sz w:val="22"/>
          <w:szCs w:val="22"/>
        </w:rPr>
        <w:t xml:space="preserve"> i montażu</w:t>
      </w:r>
      <w:r w:rsidRPr="00097B4E">
        <w:rPr>
          <w:rFonts w:asciiTheme="minorHAnsi" w:hAnsiTheme="minorHAnsi" w:cstheme="minorHAnsi"/>
          <w:sz w:val="22"/>
          <w:szCs w:val="22"/>
        </w:rPr>
        <w:t xml:space="preserve"> przedmiotu zamówienia przekaże Zamawiającemu dokumenty gwar</w:t>
      </w:r>
      <w:r w:rsidR="00B303C1">
        <w:rPr>
          <w:rFonts w:asciiTheme="minorHAnsi" w:hAnsiTheme="minorHAnsi" w:cstheme="minorHAnsi"/>
          <w:sz w:val="22"/>
          <w:szCs w:val="22"/>
        </w:rPr>
        <w:t>ancyjne (książkę gwarancyjną)</w:t>
      </w:r>
      <w:r w:rsidR="0049731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303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731A" w:rsidRDefault="0049731A" w:rsidP="0049731A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</w:t>
      </w:r>
    </w:p>
    <w:p w:rsidR="0049731A" w:rsidRDefault="0049731A" w:rsidP="0049731A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>Wykonawca najpóźniej w dniu dostawy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7B4E">
        <w:rPr>
          <w:rFonts w:asciiTheme="minorHAnsi" w:hAnsiTheme="minorHAnsi" w:cstheme="minorHAnsi"/>
          <w:sz w:val="22"/>
          <w:szCs w:val="22"/>
        </w:rPr>
        <w:t xml:space="preserve"> przedmiotu zamówienia przekaże Zamawiającemu dokumenty gwar</w:t>
      </w:r>
      <w:r>
        <w:rPr>
          <w:rFonts w:asciiTheme="minorHAnsi" w:hAnsiTheme="minorHAnsi" w:cstheme="minorHAnsi"/>
          <w:sz w:val="22"/>
          <w:szCs w:val="22"/>
        </w:rPr>
        <w:t>ancyjne (książkę gwarancyjną)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731A" w:rsidRDefault="0049731A" w:rsidP="0049731A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303C1" w:rsidRDefault="00097B4E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>Bieg terminu gwarancji rozpoczyna się w dniu następnym po dokonaniu odbioru przez Zamawiającego przedmiotu zamówienia i podpisaniu</w:t>
      </w:r>
      <w:r w:rsidR="00B303C1">
        <w:rPr>
          <w:rFonts w:asciiTheme="minorHAnsi" w:hAnsiTheme="minorHAnsi" w:cstheme="minorHAnsi"/>
          <w:sz w:val="22"/>
          <w:szCs w:val="22"/>
        </w:rPr>
        <w:t xml:space="preserve"> (bez uwag) protokołu odbioru. </w:t>
      </w:r>
    </w:p>
    <w:p w:rsidR="00B303C1" w:rsidRDefault="00097B4E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7B4E">
        <w:rPr>
          <w:rFonts w:asciiTheme="minorHAnsi" w:hAnsiTheme="minorHAnsi" w:cstheme="minorHAnsi"/>
          <w:sz w:val="22"/>
          <w:szCs w:val="22"/>
        </w:rPr>
        <w:t xml:space="preserve">W okresie gwarancji jakości Wykonawca jest odpowiedzialny za powstałe wady na zasadach określonych </w:t>
      </w:r>
      <w:r w:rsidR="00B303C1">
        <w:rPr>
          <w:rFonts w:asciiTheme="minorHAnsi" w:hAnsiTheme="minorHAnsi" w:cstheme="minorHAnsi"/>
          <w:sz w:val="22"/>
          <w:szCs w:val="22"/>
        </w:rPr>
        <w:t>w przepisach Kodeksu cywilnego.</w:t>
      </w:r>
    </w:p>
    <w:p w:rsidR="00DB3B93" w:rsidRDefault="00DB3B93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uprawnień z tytułu udzielonej gwarancji jakości, Zamawiający może wykonywać uprawnienia z tytułu rękojmi za wady i usterki. Gwarancja nie wyłącza, nie ogranicza, ani nie zawiesza uprawnień Zamawiającego wynikających z przepisów o rękojmi za ujawnione wady. </w:t>
      </w:r>
    </w:p>
    <w:p w:rsidR="00DB3B93" w:rsidRDefault="00DB3B93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dochodzić roszczeń wynikających z gwarancji oraz rękojmi także po upływie okresu gwarancji i rękojmi, jeżeli dokonał zgłoszenia wady przed jego upływem.</w:t>
      </w:r>
    </w:p>
    <w:p w:rsidR="00B303C1" w:rsidRDefault="00B303C1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03C1">
        <w:rPr>
          <w:rFonts w:asciiTheme="minorHAnsi" w:hAnsiTheme="minorHAnsi" w:cstheme="minorHAnsi"/>
          <w:sz w:val="22"/>
          <w:szCs w:val="22"/>
        </w:rPr>
        <w:t>Jeżeli Wykonawca nie przystąpi do usunięcia wad w ustalonym terminie, Zamawiający może powierzyć ich usunięcie osobie trzeciej na koszt i ryzyko Wykonawcy oraz bez utraty gwarancji udzielonej przez Wykonawcę.</w:t>
      </w:r>
    </w:p>
    <w:p w:rsidR="00097B4E" w:rsidRPr="00B303C1" w:rsidRDefault="00B303C1" w:rsidP="00AC208D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03C1">
        <w:rPr>
          <w:rFonts w:asciiTheme="minorHAnsi" w:hAnsiTheme="minorHAnsi" w:cstheme="minorHAnsi"/>
          <w:sz w:val="22"/>
          <w:szCs w:val="22"/>
        </w:rPr>
        <w:t>Wykonanie zobowiązań z tytułu gwarancji i rękojmi należy do przedmiotu umowy.</w:t>
      </w:r>
    </w:p>
    <w:p w:rsidR="00B303C1" w:rsidRPr="006E23DC" w:rsidRDefault="00B303C1" w:rsidP="00E36A5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097B4E" w:rsidRDefault="00097B4E" w:rsidP="00097B4E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DB3B93">
        <w:rPr>
          <w:rFonts w:asciiTheme="minorHAnsi" w:hAnsiTheme="minorHAnsi" w:cs="Arial"/>
          <w:sz w:val="22"/>
          <w:szCs w:val="22"/>
        </w:rPr>
        <w:t>6.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odbiorze</w:t>
      </w:r>
      <w:r w:rsidR="00AC208D">
        <w:rPr>
          <w:rFonts w:asciiTheme="minorHAnsi" w:hAnsiTheme="minorHAnsi" w:cs="Arial"/>
          <w:sz w:val="22"/>
          <w:szCs w:val="22"/>
        </w:rPr>
        <w:t xml:space="preserve"> przedmiotu umowy </w:t>
      </w:r>
      <w:r>
        <w:rPr>
          <w:rFonts w:asciiTheme="minorHAnsi" w:hAnsiTheme="minorHAnsi" w:cs="Arial"/>
          <w:sz w:val="22"/>
          <w:szCs w:val="22"/>
        </w:rPr>
        <w:t>uczestniczyć będą</w:t>
      </w:r>
      <w:r w:rsidR="00AC208D">
        <w:rPr>
          <w:rFonts w:asciiTheme="minorHAnsi" w:hAnsiTheme="minorHAnsi" w:cs="Arial"/>
          <w:sz w:val="22"/>
          <w:szCs w:val="22"/>
        </w:rPr>
        <w:t xml:space="preserve"> upoważnieni </w:t>
      </w:r>
      <w:r>
        <w:rPr>
          <w:rFonts w:asciiTheme="minorHAnsi" w:hAnsiTheme="minorHAnsi" w:cs="Arial"/>
          <w:sz w:val="22"/>
          <w:szCs w:val="22"/>
        </w:rPr>
        <w:t>przedstawiciele Zamawiającego i Wykonawcy. Z czynności odbiorowych sporządzony zostanie protokół podpisany przez obie strony.</w:t>
      </w:r>
    </w:p>
    <w:p w:rsidR="00097B4E" w:rsidRP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097B4E">
        <w:rPr>
          <w:rFonts w:asciiTheme="minorHAnsi" w:hAnsiTheme="minorHAnsi" w:cs="Arial"/>
          <w:spacing w:val="-1"/>
          <w:sz w:val="22"/>
          <w:szCs w:val="22"/>
        </w:rPr>
        <w:t xml:space="preserve">Jeżeli wady stwierdzone w toku odbioru uniemożliwiają korzystanie z przedmiotu umowy lub </w:t>
      </w:r>
      <w:r w:rsidRPr="00097B4E">
        <w:rPr>
          <w:rFonts w:asciiTheme="minorHAnsi" w:hAnsiTheme="minorHAnsi" w:cs="Arial"/>
          <w:sz w:val="22"/>
          <w:szCs w:val="22"/>
        </w:rPr>
        <w:t xml:space="preserve">dostarczony towar nie odpowiada warunkom specyfikacji Wykonawca zobowiązany będzie do ich usunięcia lub wykonania zamówienia ponownie na własny koszt, w terminie </w:t>
      </w:r>
      <w:r w:rsidR="00AC208D">
        <w:rPr>
          <w:rFonts w:asciiTheme="minorHAnsi" w:hAnsiTheme="minorHAnsi" w:cs="Arial"/>
          <w:sz w:val="22"/>
          <w:szCs w:val="22"/>
        </w:rPr>
        <w:t>10</w:t>
      </w:r>
      <w:r w:rsidRPr="00097B4E">
        <w:rPr>
          <w:rFonts w:asciiTheme="minorHAnsi" w:hAnsiTheme="minorHAnsi" w:cs="Arial"/>
          <w:sz w:val="22"/>
          <w:szCs w:val="22"/>
        </w:rPr>
        <w:t xml:space="preserve"> dni od dnia zgłoszenia uwag</w:t>
      </w:r>
      <w:r>
        <w:rPr>
          <w:rFonts w:asciiTheme="minorHAnsi" w:hAnsiTheme="minorHAnsi" w:cs="Arial"/>
          <w:sz w:val="22"/>
          <w:szCs w:val="22"/>
        </w:rPr>
        <w:t>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wykryciu wad w trakcie użytkowania po odbiorze Zamawiający zobowiązany jest zawiadomić Wykonawcę na piśmie w terminie 7 dni od daty jej ujawnienia.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Zamawiający będzie upoważniony do jednostronnego sporządzenia protokołu stwierdzającego </w:t>
      </w:r>
      <w:r>
        <w:rPr>
          <w:rFonts w:asciiTheme="minorHAnsi" w:hAnsiTheme="minorHAnsi" w:cs="Arial"/>
          <w:sz w:val="22"/>
          <w:szCs w:val="22"/>
        </w:rPr>
        <w:t>wady.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Usunięcie wad winno być stwierdzone protokolarnie przez obie strony.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może odmówić usunięcia wad na swój koszt bez względu na wysokość związanych z tym kosztów.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ujawnienia wad w okresie rękojmi okres ten ulega przedłużeniu o czas od dnia zgłoszenia wady do jej usunięcia.</w:t>
      </w:r>
    </w:p>
    <w:p w:rsidR="00097B4E" w:rsidRDefault="00097B4E" w:rsidP="00B303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opóźnienia w usunięciu wad Zamawiający będzie uprawniony do ich usunięcia na koszt Wykonawcy, na co Wykonawca wyraża zgodę.</w:t>
      </w:r>
    </w:p>
    <w:p w:rsidR="00097B4E" w:rsidRDefault="00097B4E" w:rsidP="00E36A58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097B4E" w:rsidRDefault="00097B4E" w:rsidP="00E36A58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0E6778" w:rsidRDefault="000E6778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DB3B93">
        <w:rPr>
          <w:rFonts w:asciiTheme="minorHAnsi" w:hAnsiTheme="minorHAnsi" w:cs="Arial"/>
          <w:sz w:val="22"/>
          <w:szCs w:val="22"/>
        </w:rPr>
        <w:t>7.</w:t>
      </w:r>
    </w:p>
    <w:p w:rsidR="000E6778" w:rsidRPr="000E6778" w:rsidRDefault="000E6778" w:rsidP="00E36A58">
      <w:pPr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Osoby upoważnione do kontaktów w zakresie realizacji umowy:</w:t>
      </w:r>
    </w:p>
    <w:p w:rsidR="000E6778" w:rsidRPr="000E6778" w:rsidRDefault="000E6778" w:rsidP="00B303C1">
      <w:pPr>
        <w:pStyle w:val="Akapitzlist"/>
        <w:numPr>
          <w:ilvl w:val="3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 xml:space="preserve">po stronie Wykonawcy: </w:t>
      </w:r>
      <w:r w:rsidR="00104D96">
        <w:rPr>
          <w:rFonts w:asciiTheme="minorHAnsi" w:hAnsiTheme="minorHAnsi"/>
          <w:sz w:val="22"/>
          <w:szCs w:val="22"/>
        </w:rPr>
        <w:t>…………………………………….</w:t>
      </w:r>
      <w:r w:rsidRPr="000E6778">
        <w:rPr>
          <w:rFonts w:asciiTheme="minorHAnsi" w:hAnsiTheme="minorHAnsi"/>
          <w:sz w:val="22"/>
          <w:szCs w:val="22"/>
        </w:rPr>
        <w:t xml:space="preserve"> tel. </w:t>
      </w:r>
      <w:r w:rsidR="00104D96">
        <w:rPr>
          <w:rFonts w:asciiTheme="minorHAnsi" w:hAnsiTheme="minorHAnsi"/>
          <w:sz w:val="22"/>
          <w:szCs w:val="22"/>
        </w:rPr>
        <w:t>……………………</w:t>
      </w:r>
      <w:r w:rsidR="00D27EC2">
        <w:rPr>
          <w:rFonts w:asciiTheme="minorHAnsi" w:hAnsiTheme="minorHAnsi"/>
          <w:sz w:val="22"/>
          <w:szCs w:val="22"/>
        </w:rPr>
        <w:t>,</w:t>
      </w:r>
      <w:r w:rsidR="00104D96">
        <w:rPr>
          <w:rFonts w:asciiTheme="minorHAnsi" w:hAnsiTheme="minorHAnsi"/>
          <w:sz w:val="22"/>
          <w:szCs w:val="22"/>
        </w:rPr>
        <w:t>e-mail: ……………..….….…………..</w:t>
      </w:r>
    </w:p>
    <w:p w:rsidR="000E6778" w:rsidRPr="006E23DC" w:rsidRDefault="000E6778" w:rsidP="00B303C1">
      <w:pPr>
        <w:numPr>
          <w:ilvl w:val="3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 xml:space="preserve">po stronie </w:t>
      </w:r>
      <w:r w:rsidR="00052337">
        <w:rPr>
          <w:rFonts w:asciiTheme="minorHAnsi" w:hAnsiTheme="minorHAnsi"/>
          <w:sz w:val="22"/>
          <w:szCs w:val="22"/>
        </w:rPr>
        <w:t>Zamawiającego:</w:t>
      </w:r>
      <w:r w:rsidR="006E23DC">
        <w:rPr>
          <w:rFonts w:asciiTheme="minorHAnsi" w:hAnsiTheme="minorHAnsi"/>
          <w:sz w:val="22"/>
          <w:szCs w:val="22"/>
        </w:rPr>
        <w:t xml:space="preserve"> </w:t>
      </w:r>
      <w:r w:rsidR="00104D96">
        <w:rPr>
          <w:rFonts w:asciiTheme="minorHAnsi" w:hAnsiTheme="minorHAnsi"/>
          <w:sz w:val="22"/>
          <w:szCs w:val="22"/>
        </w:rPr>
        <w:t>…………………………..</w:t>
      </w:r>
      <w:r w:rsidR="00052337" w:rsidRPr="006E23DC">
        <w:rPr>
          <w:rFonts w:asciiTheme="minorHAnsi" w:hAnsiTheme="minorHAnsi"/>
          <w:sz w:val="22"/>
          <w:szCs w:val="22"/>
        </w:rPr>
        <w:t xml:space="preserve">tel. </w:t>
      </w:r>
      <w:r w:rsidR="00104D96">
        <w:rPr>
          <w:rFonts w:asciiTheme="minorHAnsi" w:hAnsiTheme="minorHAnsi"/>
          <w:sz w:val="22"/>
          <w:szCs w:val="22"/>
        </w:rPr>
        <w:t>………………………., e-mail: …………………..….…………</w:t>
      </w:r>
      <w:r w:rsidR="00D27EC2">
        <w:rPr>
          <w:rFonts w:asciiTheme="minorHAnsi" w:hAnsiTheme="minorHAnsi"/>
          <w:sz w:val="22"/>
          <w:szCs w:val="22"/>
        </w:rPr>
        <w:t>.</w:t>
      </w:r>
    </w:p>
    <w:p w:rsidR="005328F8" w:rsidRDefault="005328F8" w:rsidP="00E36A5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</w:p>
    <w:p w:rsidR="000E6778" w:rsidRPr="001E0CC5" w:rsidRDefault="000E6778" w:rsidP="00E36A5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 xml:space="preserve">§ </w:t>
      </w:r>
      <w:r w:rsidR="00DB3B93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8</w:t>
      </w: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.</w:t>
      </w:r>
    </w:p>
    <w:p w:rsidR="000E6778" w:rsidRPr="001E0CC5" w:rsidRDefault="000E6778" w:rsidP="00B303C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0CC5">
        <w:rPr>
          <w:rFonts w:ascii="Calibri" w:hAnsi="Calibri" w:cs="Calibri"/>
          <w:sz w:val="22"/>
          <w:szCs w:val="22"/>
        </w:rPr>
        <w:t>W razie niewykonania lub nienależytego wykonania umowy Wykonawca zapłaci Zamawiającemu kary umowne:</w:t>
      </w:r>
    </w:p>
    <w:p w:rsidR="000E6778" w:rsidRPr="001E0CC5" w:rsidRDefault="000E6778" w:rsidP="00B303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z tytułu odstąpienia od umowy z przyczyn leżących </w:t>
      </w:r>
      <w:r w:rsidR="005328F8">
        <w:rPr>
          <w:rFonts w:asciiTheme="minorHAnsi" w:hAnsiTheme="minorHAnsi" w:cs="Tahoma"/>
          <w:sz w:val="22"/>
          <w:szCs w:val="22"/>
        </w:rPr>
        <w:t xml:space="preserve">wyłącznie </w:t>
      </w:r>
      <w:r w:rsidRPr="001E0CC5">
        <w:rPr>
          <w:rFonts w:asciiTheme="minorHAnsi" w:hAnsiTheme="minorHAnsi" w:cs="Tahoma"/>
          <w:sz w:val="22"/>
          <w:szCs w:val="22"/>
        </w:rPr>
        <w:t xml:space="preserve">po stronie Wykonawcy - w wysokości </w:t>
      </w:r>
      <w:r w:rsidR="00E77D1A">
        <w:rPr>
          <w:rFonts w:asciiTheme="minorHAnsi" w:hAnsiTheme="minorHAnsi" w:cs="Tahoma"/>
          <w:sz w:val="22"/>
          <w:szCs w:val="22"/>
        </w:rPr>
        <w:t>2</w:t>
      </w:r>
      <w:r w:rsidRPr="001E0CC5">
        <w:rPr>
          <w:rFonts w:asciiTheme="minorHAnsi" w:hAnsiTheme="minorHAnsi" w:cs="Tahoma"/>
          <w:sz w:val="22"/>
          <w:szCs w:val="22"/>
        </w:rPr>
        <w:t>0% wynagrodzenia brutto  określonego w §</w:t>
      </w:r>
      <w:r w:rsidRPr="004F085F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104D96">
        <w:rPr>
          <w:rFonts w:asciiTheme="minorHAnsi" w:hAnsiTheme="minorHAnsi" w:cs="Tahoma"/>
          <w:sz w:val="22"/>
          <w:szCs w:val="22"/>
        </w:rPr>
        <w:t>4</w:t>
      </w:r>
      <w:r w:rsidR="00AC208D">
        <w:rPr>
          <w:rFonts w:asciiTheme="minorHAnsi" w:hAnsiTheme="minorHAnsi" w:cs="Tahoma"/>
          <w:sz w:val="22"/>
          <w:szCs w:val="22"/>
        </w:rPr>
        <w:t xml:space="preserve"> </w:t>
      </w:r>
      <w:r w:rsidR="0051645B">
        <w:rPr>
          <w:rFonts w:asciiTheme="minorHAnsi" w:hAnsiTheme="minorHAnsi" w:cs="Tahoma"/>
          <w:sz w:val="22"/>
          <w:szCs w:val="22"/>
        </w:rPr>
        <w:t>ust.1</w:t>
      </w:r>
      <w:r w:rsidR="008558BB">
        <w:rPr>
          <w:rFonts w:asciiTheme="minorHAnsi" w:hAnsiTheme="minorHAnsi" w:cs="Tahoma"/>
          <w:sz w:val="22"/>
          <w:szCs w:val="22"/>
        </w:rPr>
        <w:t xml:space="preserve"> </w:t>
      </w:r>
      <w:r w:rsidRPr="001E0CC5">
        <w:rPr>
          <w:rFonts w:asciiTheme="minorHAnsi" w:hAnsiTheme="minorHAnsi" w:cs="Tahoma"/>
          <w:sz w:val="22"/>
          <w:szCs w:val="22"/>
        </w:rPr>
        <w:t>umowy;</w:t>
      </w:r>
    </w:p>
    <w:p w:rsidR="000E6778" w:rsidRDefault="000E6778" w:rsidP="00B303C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 xml:space="preserve">za zwłokę w dostawie przedmiotu umowy – </w:t>
      </w:r>
      <w:r w:rsidR="00E77D1A">
        <w:rPr>
          <w:rFonts w:asciiTheme="minorHAnsi" w:hAnsiTheme="minorHAnsi" w:cs="Tahoma"/>
          <w:sz w:val="22"/>
          <w:szCs w:val="22"/>
        </w:rPr>
        <w:t>100,00 zł brutto</w:t>
      </w:r>
      <w:r w:rsidR="00AB7DDD">
        <w:rPr>
          <w:rFonts w:asciiTheme="minorHAnsi" w:hAnsiTheme="minorHAnsi" w:cs="Tahoma"/>
          <w:sz w:val="22"/>
          <w:szCs w:val="22"/>
        </w:rPr>
        <w:t xml:space="preserve"> za każdy dzień zwłoki</w:t>
      </w:r>
      <w:r w:rsidRPr="001E0CC5">
        <w:rPr>
          <w:rFonts w:asciiTheme="minorHAnsi" w:hAnsiTheme="minorHAnsi" w:cs="Calibri"/>
          <w:sz w:val="22"/>
          <w:szCs w:val="22"/>
        </w:rPr>
        <w:t>;</w:t>
      </w:r>
    </w:p>
    <w:p w:rsidR="001007FE" w:rsidRPr="001E0CC5" w:rsidRDefault="001007FE" w:rsidP="00B303C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zwłokę w usunięciu wad stwierdzonych przy </w:t>
      </w:r>
      <w:r w:rsidR="00EA5AF4">
        <w:rPr>
          <w:rFonts w:asciiTheme="minorHAnsi" w:hAnsiTheme="minorHAnsi" w:cs="Calibri"/>
          <w:sz w:val="22"/>
          <w:szCs w:val="22"/>
        </w:rPr>
        <w:t>dostawie</w:t>
      </w:r>
      <w:r>
        <w:rPr>
          <w:rFonts w:asciiTheme="minorHAnsi" w:hAnsiTheme="minorHAnsi" w:cs="Calibri"/>
          <w:sz w:val="22"/>
          <w:szCs w:val="22"/>
        </w:rPr>
        <w:t xml:space="preserve"> lub ujawnionych w okresie gwarancji </w:t>
      </w:r>
      <w:r w:rsidR="0051645B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i rękojmi - </w:t>
      </w:r>
      <w:r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>
        <w:rPr>
          <w:rFonts w:asciiTheme="minorHAnsi" w:hAnsiTheme="minorHAnsi" w:cs="Tahoma"/>
          <w:sz w:val="22"/>
          <w:szCs w:val="22"/>
        </w:rPr>
        <w:t>0,1</w:t>
      </w:r>
      <w:r w:rsidRPr="001E0CC5">
        <w:rPr>
          <w:rFonts w:asciiTheme="minorHAnsi" w:hAnsiTheme="minorHAnsi" w:cs="Tahoma"/>
          <w:sz w:val="22"/>
          <w:szCs w:val="22"/>
        </w:rPr>
        <w:t xml:space="preserve">% wynagrodzenia brutto  określonego w § </w:t>
      </w:r>
      <w:r w:rsidR="00104D96">
        <w:rPr>
          <w:rFonts w:asciiTheme="minorHAnsi" w:hAnsiTheme="minorHAnsi" w:cs="Tahoma"/>
          <w:sz w:val="22"/>
          <w:szCs w:val="22"/>
        </w:rPr>
        <w:t>4</w:t>
      </w:r>
      <w:r w:rsidR="0051645B">
        <w:rPr>
          <w:rFonts w:asciiTheme="minorHAnsi" w:hAnsiTheme="minorHAnsi" w:cs="Tahoma"/>
          <w:sz w:val="22"/>
          <w:szCs w:val="22"/>
        </w:rPr>
        <w:t xml:space="preserve"> ust. 1</w:t>
      </w:r>
      <w:r w:rsidR="008558BB">
        <w:rPr>
          <w:rFonts w:asciiTheme="minorHAnsi" w:hAnsiTheme="minorHAnsi" w:cs="Tahoma"/>
          <w:sz w:val="22"/>
          <w:szCs w:val="22"/>
        </w:rPr>
        <w:t xml:space="preserve"> </w:t>
      </w:r>
      <w:r w:rsidRPr="001E0CC5">
        <w:rPr>
          <w:rFonts w:asciiTheme="minorHAnsi" w:hAnsiTheme="minorHAnsi" w:cs="Tahoma"/>
          <w:sz w:val="22"/>
          <w:szCs w:val="22"/>
        </w:rPr>
        <w:t>umowy</w:t>
      </w:r>
      <w:r>
        <w:rPr>
          <w:rFonts w:asciiTheme="minorHAnsi" w:hAnsiTheme="minorHAnsi" w:cs="Tahoma"/>
          <w:sz w:val="22"/>
          <w:szCs w:val="22"/>
        </w:rPr>
        <w:t xml:space="preserve"> za każdy dzień zwłoki liczony od terminu wyznacz</w:t>
      </w:r>
      <w:r w:rsidR="00AB7DDD"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nego na usunięcie wad</w:t>
      </w:r>
      <w:r w:rsidR="00AB7DDD">
        <w:rPr>
          <w:rFonts w:asciiTheme="minorHAnsi" w:hAnsiTheme="minorHAnsi" w:cs="Tahoma"/>
          <w:sz w:val="22"/>
          <w:szCs w:val="22"/>
        </w:rPr>
        <w:t>;</w:t>
      </w:r>
    </w:p>
    <w:p w:rsidR="000E6778" w:rsidRPr="001E0CC5" w:rsidRDefault="000E6778" w:rsidP="005328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 xml:space="preserve">W razie odstąpienia od umowy przez Zamawiającego z powodu okoliczności, za które odpowiada </w:t>
      </w:r>
      <w:r w:rsidR="005328F8">
        <w:rPr>
          <w:rFonts w:asciiTheme="minorHAnsi" w:hAnsiTheme="minorHAnsi" w:cs="Calibri"/>
          <w:sz w:val="22"/>
          <w:szCs w:val="22"/>
        </w:rPr>
        <w:t xml:space="preserve">wyłącznie </w:t>
      </w:r>
      <w:r w:rsidRPr="001E0CC5">
        <w:rPr>
          <w:rFonts w:asciiTheme="minorHAnsi" w:hAnsiTheme="minorHAnsi" w:cs="Calibri"/>
          <w:sz w:val="22"/>
          <w:szCs w:val="22"/>
        </w:rPr>
        <w:t xml:space="preserve">Zamawiający, </w:t>
      </w:r>
      <w:r w:rsidR="005328F8" w:rsidRPr="005328F8">
        <w:rPr>
          <w:rFonts w:asciiTheme="minorHAnsi" w:hAnsiTheme="minorHAnsi" w:cs="Calibri"/>
          <w:sz w:val="22"/>
          <w:szCs w:val="22"/>
        </w:rPr>
        <w:t xml:space="preserve">z zastrzeżeniem § </w:t>
      </w:r>
      <w:r w:rsidR="00DB3B93">
        <w:rPr>
          <w:rFonts w:asciiTheme="minorHAnsi" w:hAnsiTheme="minorHAnsi" w:cs="Calibri"/>
          <w:sz w:val="22"/>
          <w:szCs w:val="22"/>
        </w:rPr>
        <w:t>9</w:t>
      </w:r>
      <w:r w:rsidR="005328F8">
        <w:rPr>
          <w:rFonts w:asciiTheme="minorHAnsi" w:hAnsiTheme="minorHAnsi" w:cs="Calibri"/>
          <w:sz w:val="22"/>
          <w:szCs w:val="22"/>
        </w:rPr>
        <w:t xml:space="preserve">, </w:t>
      </w:r>
      <w:r w:rsidRPr="001E0CC5">
        <w:rPr>
          <w:rFonts w:asciiTheme="minorHAnsi" w:hAnsiTheme="minorHAnsi" w:cs="Calibri"/>
          <w:sz w:val="22"/>
          <w:szCs w:val="22"/>
        </w:rPr>
        <w:t xml:space="preserve">zapłaci on Wykonawcy karę umowną w wysokości </w:t>
      </w:r>
      <w:r w:rsidR="00363078">
        <w:rPr>
          <w:rFonts w:asciiTheme="minorHAnsi" w:hAnsiTheme="minorHAnsi" w:cs="Calibri"/>
          <w:sz w:val="22"/>
          <w:szCs w:val="22"/>
        </w:rPr>
        <w:t>2</w:t>
      </w:r>
      <w:r w:rsidRPr="001E0CC5">
        <w:rPr>
          <w:rFonts w:asciiTheme="minorHAnsi" w:hAnsiTheme="minorHAnsi" w:cs="Calibri"/>
          <w:sz w:val="22"/>
          <w:szCs w:val="22"/>
        </w:rPr>
        <w:t>0% wynagrodzenia brutto określo</w:t>
      </w:r>
      <w:r w:rsidR="001E0CC5" w:rsidRPr="001E0CC5">
        <w:rPr>
          <w:rFonts w:asciiTheme="minorHAnsi" w:hAnsiTheme="minorHAnsi" w:cs="Calibri"/>
          <w:sz w:val="22"/>
          <w:szCs w:val="22"/>
        </w:rPr>
        <w:t>nego w §</w:t>
      </w:r>
      <w:r w:rsidR="00DB3B93">
        <w:rPr>
          <w:rFonts w:asciiTheme="minorHAnsi" w:hAnsiTheme="minorHAnsi" w:cs="Calibri"/>
          <w:sz w:val="22"/>
          <w:szCs w:val="22"/>
        </w:rPr>
        <w:t>4</w:t>
      </w:r>
      <w:r w:rsidR="001E0CC5" w:rsidRPr="001E0CC5">
        <w:rPr>
          <w:rFonts w:asciiTheme="minorHAnsi" w:hAnsiTheme="minorHAnsi" w:cs="Calibri"/>
          <w:sz w:val="22"/>
          <w:szCs w:val="22"/>
        </w:rPr>
        <w:t xml:space="preserve"> </w:t>
      </w:r>
      <w:r w:rsidR="0051645B">
        <w:rPr>
          <w:rFonts w:asciiTheme="minorHAnsi" w:hAnsiTheme="minorHAnsi" w:cs="Calibri"/>
          <w:sz w:val="22"/>
          <w:szCs w:val="22"/>
        </w:rPr>
        <w:t xml:space="preserve"> ust. 1</w:t>
      </w:r>
      <w:r w:rsidR="001E0CC5" w:rsidRPr="001E0CC5">
        <w:rPr>
          <w:rFonts w:asciiTheme="minorHAnsi" w:hAnsiTheme="minorHAnsi" w:cs="Calibri"/>
          <w:sz w:val="22"/>
          <w:szCs w:val="22"/>
        </w:rPr>
        <w:t>.</w:t>
      </w:r>
    </w:p>
    <w:p w:rsidR="000E6778" w:rsidRPr="001E0CC5" w:rsidRDefault="000E6778" w:rsidP="00B303C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Wykonawca wyraża zgodę na potrącenie kar umownych z wynagrodzenia należnego mu z tytułu realizacji przedmiotu umowy. </w:t>
      </w:r>
    </w:p>
    <w:p w:rsidR="000E6778" w:rsidRPr="001E0CC5" w:rsidRDefault="000E6778" w:rsidP="00B303C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E6778" w:rsidRPr="00295A16" w:rsidRDefault="000E6778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5328F8" w:rsidRPr="00A31B90" w:rsidRDefault="005328F8" w:rsidP="005328F8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A31B9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§ </w:t>
      </w:r>
      <w:r w:rsidR="00DB3B93">
        <w:rPr>
          <w:rFonts w:asciiTheme="minorHAnsi" w:hAnsiTheme="minorHAnsi" w:cstheme="minorHAnsi"/>
          <w:color w:val="000000"/>
          <w:spacing w:val="-1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5328F8" w:rsidRDefault="005328F8" w:rsidP="005328F8">
      <w:pPr>
        <w:pStyle w:val="Bezodstpw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</w:rPr>
      </w:pPr>
      <w:r w:rsidRPr="005328F8">
        <w:rPr>
          <w:rFonts w:asciiTheme="minorHAnsi" w:hAnsiTheme="minorHAnsi" w:cstheme="minorHAnsi"/>
          <w:sz w:val="22"/>
        </w:rPr>
        <w:t xml:space="preserve">Zamawiający może odstąpić od umowy w trybie natychmiastowym, jeżeli Wykonawca wykonuje zamówienie nienależycie, niezgodnie z umową, bez uzasadnionych przyczyn nie przystąpił do realizacji zamówienia, ogłoszono upadłość lub wydano </w:t>
      </w:r>
      <w:r>
        <w:rPr>
          <w:rFonts w:asciiTheme="minorHAnsi" w:hAnsiTheme="minorHAnsi" w:cstheme="minorHAnsi"/>
          <w:sz w:val="22"/>
        </w:rPr>
        <w:t>nakaz zajęcia majątku Wykonawcy.</w:t>
      </w:r>
    </w:p>
    <w:p w:rsidR="005328F8" w:rsidRPr="005328F8" w:rsidRDefault="005328F8" w:rsidP="005328F8">
      <w:pPr>
        <w:pStyle w:val="Bezodstpw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328F8">
        <w:rPr>
          <w:rFonts w:asciiTheme="minorHAnsi" w:hAnsiTheme="minorHAnsi" w:cstheme="minorHAnsi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5328F8" w:rsidRDefault="005328F8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9731A" w:rsidRDefault="0049731A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9731A" w:rsidRDefault="0049731A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9731A" w:rsidRDefault="0049731A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49731A" w:rsidRDefault="0049731A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B047A" w:rsidRPr="0017780F" w:rsidRDefault="00BB047A" w:rsidP="00E36A5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17780F">
        <w:rPr>
          <w:rFonts w:asciiTheme="minorHAnsi" w:hAnsiTheme="minorHAnsi" w:cs="Arial"/>
          <w:sz w:val="22"/>
          <w:szCs w:val="22"/>
        </w:rPr>
        <w:lastRenderedPageBreak/>
        <w:t xml:space="preserve">§ </w:t>
      </w:r>
      <w:r w:rsidR="00DB3B93">
        <w:rPr>
          <w:rFonts w:asciiTheme="minorHAnsi" w:hAnsiTheme="minorHAnsi" w:cs="Arial"/>
          <w:sz w:val="22"/>
          <w:szCs w:val="22"/>
        </w:rPr>
        <w:t>10.</w:t>
      </w:r>
    </w:p>
    <w:p w:rsidR="0017780F" w:rsidRPr="0017780F" w:rsidRDefault="0017780F" w:rsidP="00E36A58">
      <w:pPr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 xml:space="preserve">Zamawiający informuje, że: 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 xml:space="preserve">administratorem Pani/Pana danych osobowych jest Miejski Ośrodek Sportu i Rekreacji </w:t>
      </w:r>
      <w:r w:rsidRPr="0017780F">
        <w:rPr>
          <w:rFonts w:asciiTheme="minorHAnsi" w:hAnsiTheme="minorHAnsi" w:cs="Tahoma"/>
          <w:sz w:val="22"/>
          <w:szCs w:val="22"/>
        </w:rPr>
        <w:br/>
        <w:t>z siedzibą w Elblągu przy ul. Karowej 1, 82-300 Elbląg, zwany dalej Administratorem; Administrator prowadzi operacje przetwarzania Pani/Pana danych osobowych,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kontakt do Inspektora danych osobowych u Administratora, e-mail: iod@mosir.elblag.eu,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Pani/Pana dane osobowe przetwarzane będą w celach związanych z realizacją postanowień umowy,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Pani/Pana dane osobowe mogą być udostępniane podmiotom uprawnionym do dostępu do danych na podstawie przepisów prawa,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podstawą przetwarzania Pani/Pana danych osobowych jest art. 6 ust. 1 pkt b) ogólnego rozporządzenia o ochronie danych (RODO);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podanie danych jest niezbędne do realizacji postanowień umowy, w przypadku niepodania danych zawarcie umowy jest niemożliwe,</w:t>
      </w:r>
    </w:p>
    <w:p w:rsidR="0017780F" w:rsidRPr="0017780F" w:rsidRDefault="0017780F" w:rsidP="00B303C1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posiada Pani/Pan prawo do:</w:t>
      </w:r>
    </w:p>
    <w:p w:rsidR="0017780F" w:rsidRPr="0017780F" w:rsidRDefault="0017780F" w:rsidP="00B303C1">
      <w:pPr>
        <w:numPr>
          <w:ilvl w:val="0"/>
          <w:numId w:val="3"/>
        </w:num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7780F" w:rsidRPr="0017780F" w:rsidRDefault="0017780F" w:rsidP="00B303C1">
      <w:pPr>
        <w:numPr>
          <w:ilvl w:val="0"/>
          <w:numId w:val="3"/>
        </w:num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 xml:space="preserve">wniesienia sprzeciwu wobec takiego przetwarzania, </w:t>
      </w:r>
    </w:p>
    <w:p w:rsidR="0017780F" w:rsidRPr="0017780F" w:rsidRDefault="0017780F" w:rsidP="00B303C1">
      <w:pPr>
        <w:numPr>
          <w:ilvl w:val="0"/>
          <w:numId w:val="3"/>
        </w:num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przenoszenia danych,</w:t>
      </w:r>
    </w:p>
    <w:p w:rsidR="0017780F" w:rsidRPr="0017780F" w:rsidRDefault="0017780F" w:rsidP="00B303C1">
      <w:pPr>
        <w:numPr>
          <w:ilvl w:val="0"/>
          <w:numId w:val="3"/>
        </w:num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wniesienia skargi do organu nadzorczego,</w:t>
      </w:r>
    </w:p>
    <w:p w:rsidR="0017780F" w:rsidRPr="0017780F" w:rsidRDefault="0017780F" w:rsidP="00B303C1">
      <w:pPr>
        <w:numPr>
          <w:ilvl w:val="0"/>
          <w:numId w:val="3"/>
        </w:num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cofnięcia zgody na przetwarzanie danych osobowych.</w:t>
      </w:r>
    </w:p>
    <w:p w:rsidR="0017780F" w:rsidRPr="0017780F" w:rsidRDefault="0017780F" w:rsidP="00B303C1">
      <w:pPr>
        <w:numPr>
          <w:ilvl w:val="0"/>
          <w:numId w:val="2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 xml:space="preserve">Pani/Pana dane osobowe nie podlegają zautomatyzowanemu podejmowaniu decyzji, </w:t>
      </w:r>
      <w:r w:rsidRPr="0017780F">
        <w:rPr>
          <w:rFonts w:asciiTheme="minorHAnsi" w:hAnsiTheme="minorHAnsi" w:cs="Tahoma"/>
          <w:sz w:val="22"/>
          <w:szCs w:val="22"/>
        </w:rPr>
        <w:br/>
        <w:t>w tym profilowaniu,</w:t>
      </w:r>
    </w:p>
    <w:p w:rsidR="0017780F" w:rsidRPr="0017780F" w:rsidRDefault="0017780F" w:rsidP="00B303C1">
      <w:pPr>
        <w:numPr>
          <w:ilvl w:val="0"/>
          <w:numId w:val="2"/>
        </w:numPr>
        <w:tabs>
          <w:tab w:val="left" w:pos="426"/>
        </w:tabs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17780F">
        <w:rPr>
          <w:rFonts w:asciiTheme="minorHAnsi" w:hAnsiTheme="minorHAnsi" w:cs="Tahoma"/>
          <w:sz w:val="22"/>
          <w:szCs w:val="22"/>
        </w:rPr>
        <w:t>Pani/Pana dane osobowe będą przechowywane przez okres 10 lat (liczone od dnia zakończenia obowiązywania umowy).</w:t>
      </w:r>
    </w:p>
    <w:p w:rsidR="00BB047A" w:rsidRDefault="00BB047A" w:rsidP="00E36A58">
      <w:pPr>
        <w:shd w:val="clear" w:color="auto" w:fill="FFFFFF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:rsidR="00AC208D" w:rsidRDefault="00AC208D" w:rsidP="00E36A58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:rsidR="00AC208D" w:rsidRDefault="00AC208D" w:rsidP="00E36A58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:rsidR="00BB047A" w:rsidRDefault="00BB047A" w:rsidP="00E36A58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§ </w:t>
      </w:r>
      <w:r w:rsidR="00DB3B93">
        <w:rPr>
          <w:rFonts w:asciiTheme="minorHAnsi" w:hAnsiTheme="minorHAnsi" w:cs="Arial"/>
          <w:color w:val="000000"/>
          <w:spacing w:val="-1"/>
          <w:sz w:val="22"/>
          <w:szCs w:val="22"/>
        </w:rPr>
        <w:t>11.</w:t>
      </w:r>
    </w:p>
    <w:p w:rsidR="00BB047A" w:rsidRPr="00880988" w:rsidRDefault="00BB047A" w:rsidP="00B303C1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z w:val="22"/>
          <w:szCs w:val="22"/>
        </w:rPr>
        <w:t>Sprawy sporne mogące wynikać na tle realizacji niniejszej umowy rozstrzygane będą przed sąd właściwy dla siedziby Zamawiającego.</w:t>
      </w:r>
    </w:p>
    <w:p w:rsidR="00880988" w:rsidRPr="00880988" w:rsidRDefault="00880988" w:rsidP="00B303C1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 xml:space="preserve">W sprawach nieuregulowanych niniejszą umową maja zastosowanie przepisy Kodeksu Cywilnego </w:t>
      </w:r>
      <w:r w:rsidRPr="00880988">
        <w:rPr>
          <w:rFonts w:asciiTheme="minorHAnsi" w:hAnsiTheme="minorHAnsi" w:cs="Arial"/>
          <w:sz w:val="22"/>
          <w:szCs w:val="22"/>
        </w:rPr>
        <w:br/>
        <w:t>i ustawy prawo zamówień publicznych.</w:t>
      </w:r>
    </w:p>
    <w:p w:rsidR="00BB047A" w:rsidRPr="00880988" w:rsidRDefault="00BB047A" w:rsidP="00B303C1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pacing w:val="-1"/>
          <w:sz w:val="22"/>
          <w:szCs w:val="22"/>
        </w:rPr>
        <w:t>Umowa zostaje sporządzona w dwóch jednobrzmiących egzemplarzach po jednym dla każdej ze stron.</w:t>
      </w:r>
    </w:p>
    <w:p w:rsidR="00BB047A" w:rsidRDefault="00BB047A" w:rsidP="00E36A58">
      <w:pPr>
        <w:shd w:val="clear" w:color="auto" w:fill="FFFFFF"/>
        <w:jc w:val="both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E36A58">
      <w:pPr>
        <w:shd w:val="clear" w:color="auto" w:fill="FFFFFF"/>
        <w:jc w:val="both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E36A58">
      <w:pPr>
        <w:shd w:val="clear" w:color="auto" w:fill="FFFFFF"/>
        <w:ind w:firstLine="709"/>
        <w:jc w:val="both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7C54A8" w:rsidP="00E36A58">
      <w:pPr>
        <w:shd w:val="clear" w:color="auto" w:fill="FFFFFF"/>
        <w:ind w:firstLine="708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 xml:space="preserve">  </w:t>
      </w:r>
      <w:r w:rsidR="00BB047A"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>ZAMAWIAJĄCY</w:t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BB047A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WYKONAWCA</w:t>
      </w:r>
    </w:p>
    <w:p w:rsidR="00BB047A" w:rsidRDefault="00BB047A" w:rsidP="00E36A58">
      <w:pPr>
        <w:jc w:val="both"/>
      </w:pPr>
    </w:p>
    <w:p w:rsidR="006B3B03" w:rsidRPr="00DB0AA3" w:rsidRDefault="006B3B03" w:rsidP="00E36A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B3B03" w:rsidRPr="00DB0AA3" w:rsidSect="00DB3B93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45" w:rsidRDefault="00F91645" w:rsidP="00C726D1">
      <w:r>
        <w:separator/>
      </w:r>
    </w:p>
  </w:endnote>
  <w:endnote w:type="continuationSeparator" w:id="0">
    <w:p w:rsidR="00F91645" w:rsidRDefault="00F91645" w:rsidP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45" w:rsidRDefault="00F91645" w:rsidP="00C726D1">
      <w:r>
        <w:separator/>
      </w:r>
    </w:p>
  </w:footnote>
  <w:footnote w:type="continuationSeparator" w:id="0">
    <w:p w:rsidR="00F91645" w:rsidRDefault="00F91645" w:rsidP="00C726D1">
      <w:r>
        <w:continuationSeparator/>
      </w:r>
    </w:p>
  </w:footnote>
  <w:footnote w:id="1">
    <w:p w:rsidR="0049731A" w:rsidRPr="0049731A" w:rsidRDefault="0049731A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49731A">
        <w:rPr>
          <w:rStyle w:val="Odwoanieprzypisudolnego"/>
          <w:sz w:val="16"/>
        </w:rPr>
        <w:footnoteRef/>
      </w:r>
      <w:r w:rsidRPr="0049731A">
        <w:rPr>
          <w:sz w:val="16"/>
        </w:rPr>
        <w:t xml:space="preserve"> </w:t>
      </w:r>
      <w:r w:rsidRPr="0049731A">
        <w:rPr>
          <w:rFonts w:asciiTheme="minorHAnsi" w:hAnsiTheme="minorHAnsi" w:cstheme="minorHAnsi"/>
          <w:sz w:val="18"/>
          <w:szCs w:val="22"/>
        </w:rPr>
        <w:t xml:space="preserve">W przypadku zaproponowania przez Wykonawcę kabin ze stopkami/podstawą do </w:t>
      </w:r>
      <w:proofErr w:type="spellStart"/>
      <w:r w:rsidRPr="0049731A">
        <w:rPr>
          <w:rFonts w:asciiTheme="minorHAnsi" w:hAnsiTheme="minorHAnsi" w:cstheme="minorHAnsi"/>
          <w:sz w:val="18"/>
          <w:szCs w:val="22"/>
        </w:rPr>
        <w:t>kotwienia</w:t>
      </w:r>
      <w:proofErr w:type="spellEnd"/>
      <w:r w:rsidRPr="0049731A">
        <w:rPr>
          <w:rFonts w:asciiTheme="minorHAnsi" w:hAnsiTheme="minorHAnsi" w:cstheme="minorHAnsi"/>
          <w:sz w:val="18"/>
          <w:szCs w:val="22"/>
        </w:rPr>
        <w:t>.</w:t>
      </w:r>
    </w:p>
  </w:footnote>
  <w:footnote w:id="2">
    <w:p w:rsidR="0049731A" w:rsidRDefault="0049731A" w:rsidP="0049731A">
      <w:pPr>
        <w:pStyle w:val="Tekstprzypisudolnego"/>
      </w:pPr>
      <w:r w:rsidRPr="0049731A">
        <w:rPr>
          <w:rStyle w:val="Odwoanieprzypisudolnego"/>
          <w:rFonts w:asciiTheme="minorHAnsi" w:hAnsiTheme="minorHAnsi" w:cstheme="minorHAnsi"/>
          <w:sz w:val="18"/>
          <w:szCs w:val="22"/>
        </w:rPr>
        <w:footnoteRef/>
      </w:r>
      <w:r w:rsidRPr="0049731A">
        <w:rPr>
          <w:rFonts w:asciiTheme="minorHAnsi" w:hAnsiTheme="minorHAnsi" w:cstheme="minorHAnsi"/>
          <w:sz w:val="18"/>
          <w:szCs w:val="22"/>
        </w:rPr>
        <w:t xml:space="preserve"> W przypadku zaproponowania przez Wykonawcę kabin z kołami do ich przestawiania.</w:t>
      </w:r>
    </w:p>
  </w:footnote>
  <w:footnote w:id="3">
    <w:p w:rsidR="0049731A" w:rsidRDefault="004973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731A">
        <w:rPr>
          <w:rFonts w:asciiTheme="minorHAnsi" w:hAnsiTheme="minorHAnsi" w:cstheme="minorHAnsi"/>
          <w:sz w:val="18"/>
          <w:szCs w:val="22"/>
        </w:rPr>
        <w:t xml:space="preserve">W przypadku zaproponowania przez Wykonawcę kabin ze stopkami/podstawą do </w:t>
      </w:r>
      <w:proofErr w:type="spellStart"/>
      <w:r w:rsidRPr="0049731A">
        <w:rPr>
          <w:rFonts w:asciiTheme="minorHAnsi" w:hAnsiTheme="minorHAnsi" w:cstheme="minorHAnsi"/>
          <w:sz w:val="18"/>
          <w:szCs w:val="22"/>
        </w:rPr>
        <w:t>kotwienia</w:t>
      </w:r>
      <w:proofErr w:type="spellEnd"/>
      <w:r w:rsidRPr="0049731A">
        <w:rPr>
          <w:rFonts w:asciiTheme="minorHAnsi" w:hAnsiTheme="minorHAnsi" w:cstheme="minorHAnsi"/>
          <w:sz w:val="18"/>
          <w:szCs w:val="22"/>
        </w:rPr>
        <w:t>.</w:t>
      </w:r>
    </w:p>
  </w:footnote>
  <w:footnote w:id="4">
    <w:p w:rsidR="0049731A" w:rsidRDefault="0049731A" w:rsidP="004973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731A">
        <w:rPr>
          <w:rFonts w:asciiTheme="minorHAnsi" w:hAnsiTheme="minorHAnsi" w:cstheme="minorHAnsi"/>
          <w:sz w:val="18"/>
          <w:szCs w:val="22"/>
        </w:rPr>
        <w:t>W przypadku zaproponowania przez Wykonawcę kabin z kołami do ich przestawiania.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B64D44"/>
    <w:multiLevelType w:val="hybridMultilevel"/>
    <w:tmpl w:val="28686BA0"/>
    <w:lvl w:ilvl="0" w:tplc="46B27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93F09"/>
    <w:multiLevelType w:val="hybridMultilevel"/>
    <w:tmpl w:val="119C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25544"/>
    <w:multiLevelType w:val="hybridMultilevel"/>
    <w:tmpl w:val="D5B0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95895"/>
    <w:multiLevelType w:val="hybridMultilevel"/>
    <w:tmpl w:val="0632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526723"/>
    <w:multiLevelType w:val="hybridMultilevel"/>
    <w:tmpl w:val="62887C52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C7BE7792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3CDB"/>
    <w:multiLevelType w:val="hybridMultilevel"/>
    <w:tmpl w:val="B772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A793A"/>
    <w:multiLevelType w:val="singleLevel"/>
    <w:tmpl w:val="7610E27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5">
    <w:nsid w:val="534A7A70"/>
    <w:multiLevelType w:val="hybridMultilevel"/>
    <w:tmpl w:val="EC78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6FDE"/>
    <w:multiLevelType w:val="hybridMultilevel"/>
    <w:tmpl w:val="D6C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F0F11"/>
    <w:multiLevelType w:val="hybridMultilevel"/>
    <w:tmpl w:val="6BB8CE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BE055C"/>
    <w:multiLevelType w:val="hybridMultilevel"/>
    <w:tmpl w:val="B5F8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94A71"/>
    <w:multiLevelType w:val="hybridMultilevel"/>
    <w:tmpl w:val="09E2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97E57"/>
    <w:multiLevelType w:val="hybridMultilevel"/>
    <w:tmpl w:val="3CA8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1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25185"/>
    <w:rsid w:val="00030E38"/>
    <w:rsid w:val="00041080"/>
    <w:rsid w:val="00052337"/>
    <w:rsid w:val="0005483E"/>
    <w:rsid w:val="00064816"/>
    <w:rsid w:val="000649FE"/>
    <w:rsid w:val="00072271"/>
    <w:rsid w:val="00076932"/>
    <w:rsid w:val="00083C1C"/>
    <w:rsid w:val="00097B4E"/>
    <w:rsid w:val="000A4DC0"/>
    <w:rsid w:val="000A5774"/>
    <w:rsid w:val="000C5311"/>
    <w:rsid w:val="000D4C89"/>
    <w:rsid w:val="000E0BD4"/>
    <w:rsid w:val="000E6778"/>
    <w:rsid w:val="001007FE"/>
    <w:rsid w:val="00104D96"/>
    <w:rsid w:val="001212C6"/>
    <w:rsid w:val="0012394E"/>
    <w:rsid w:val="00133626"/>
    <w:rsid w:val="001361B7"/>
    <w:rsid w:val="00150292"/>
    <w:rsid w:val="00151B73"/>
    <w:rsid w:val="00167F34"/>
    <w:rsid w:val="00170F73"/>
    <w:rsid w:val="0017780F"/>
    <w:rsid w:val="00182EC4"/>
    <w:rsid w:val="00196C2A"/>
    <w:rsid w:val="001A3896"/>
    <w:rsid w:val="001C57CF"/>
    <w:rsid w:val="001E0CC5"/>
    <w:rsid w:val="001F2C58"/>
    <w:rsid w:val="001F44D2"/>
    <w:rsid w:val="00201403"/>
    <w:rsid w:val="0020470A"/>
    <w:rsid w:val="00205F8E"/>
    <w:rsid w:val="0023451D"/>
    <w:rsid w:val="00256E99"/>
    <w:rsid w:val="002831E6"/>
    <w:rsid w:val="00295A16"/>
    <w:rsid w:val="002B1A9F"/>
    <w:rsid w:val="002B700E"/>
    <w:rsid w:val="002C2F67"/>
    <w:rsid w:val="002C6520"/>
    <w:rsid w:val="002C6885"/>
    <w:rsid w:val="002E2D58"/>
    <w:rsid w:val="002F4E31"/>
    <w:rsid w:val="0030594B"/>
    <w:rsid w:val="003341F1"/>
    <w:rsid w:val="00346CF9"/>
    <w:rsid w:val="00363078"/>
    <w:rsid w:val="00364D2C"/>
    <w:rsid w:val="00381B53"/>
    <w:rsid w:val="00392318"/>
    <w:rsid w:val="003D178E"/>
    <w:rsid w:val="003E59F3"/>
    <w:rsid w:val="003F06AD"/>
    <w:rsid w:val="003F553E"/>
    <w:rsid w:val="00412EA8"/>
    <w:rsid w:val="0042072D"/>
    <w:rsid w:val="00437E9D"/>
    <w:rsid w:val="00491AED"/>
    <w:rsid w:val="00492497"/>
    <w:rsid w:val="00494E5F"/>
    <w:rsid w:val="0049731A"/>
    <w:rsid w:val="004A0485"/>
    <w:rsid w:val="004A1181"/>
    <w:rsid w:val="004D121C"/>
    <w:rsid w:val="004D3E94"/>
    <w:rsid w:val="004E31D4"/>
    <w:rsid w:val="004E5920"/>
    <w:rsid w:val="004E6A45"/>
    <w:rsid w:val="004F085F"/>
    <w:rsid w:val="004F22DD"/>
    <w:rsid w:val="0051645B"/>
    <w:rsid w:val="005328F8"/>
    <w:rsid w:val="00534B2F"/>
    <w:rsid w:val="00545D3A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4FD5"/>
    <w:rsid w:val="005F5C3A"/>
    <w:rsid w:val="00602FC5"/>
    <w:rsid w:val="00603156"/>
    <w:rsid w:val="006205A3"/>
    <w:rsid w:val="00622CDB"/>
    <w:rsid w:val="00622F87"/>
    <w:rsid w:val="00632193"/>
    <w:rsid w:val="00654464"/>
    <w:rsid w:val="00656655"/>
    <w:rsid w:val="00662B5E"/>
    <w:rsid w:val="00667682"/>
    <w:rsid w:val="006970CB"/>
    <w:rsid w:val="006B3B03"/>
    <w:rsid w:val="006C2BF3"/>
    <w:rsid w:val="006C66AD"/>
    <w:rsid w:val="006C6877"/>
    <w:rsid w:val="006E23DC"/>
    <w:rsid w:val="007145A6"/>
    <w:rsid w:val="00722293"/>
    <w:rsid w:val="007310F0"/>
    <w:rsid w:val="007355C0"/>
    <w:rsid w:val="007445A5"/>
    <w:rsid w:val="00746BA9"/>
    <w:rsid w:val="007471C2"/>
    <w:rsid w:val="0075790B"/>
    <w:rsid w:val="0077046F"/>
    <w:rsid w:val="007C2E0B"/>
    <w:rsid w:val="007C3DCB"/>
    <w:rsid w:val="007C54A8"/>
    <w:rsid w:val="007D1953"/>
    <w:rsid w:val="007D6F68"/>
    <w:rsid w:val="007E3979"/>
    <w:rsid w:val="007E589A"/>
    <w:rsid w:val="00813328"/>
    <w:rsid w:val="0082357F"/>
    <w:rsid w:val="00841C07"/>
    <w:rsid w:val="0085417C"/>
    <w:rsid w:val="008558BB"/>
    <w:rsid w:val="00880988"/>
    <w:rsid w:val="00891F51"/>
    <w:rsid w:val="008A168C"/>
    <w:rsid w:val="008C3393"/>
    <w:rsid w:val="008D1571"/>
    <w:rsid w:val="008D341F"/>
    <w:rsid w:val="008F1F31"/>
    <w:rsid w:val="008F2739"/>
    <w:rsid w:val="008F5F1E"/>
    <w:rsid w:val="008F611B"/>
    <w:rsid w:val="008F661A"/>
    <w:rsid w:val="00900770"/>
    <w:rsid w:val="00937997"/>
    <w:rsid w:val="00942964"/>
    <w:rsid w:val="009461E2"/>
    <w:rsid w:val="009551EC"/>
    <w:rsid w:val="009626BE"/>
    <w:rsid w:val="00976BC0"/>
    <w:rsid w:val="009A5533"/>
    <w:rsid w:val="009B271E"/>
    <w:rsid w:val="009D329F"/>
    <w:rsid w:val="009E3B43"/>
    <w:rsid w:val="009F647B"/>
    <w:rsid w:val="00A06F1F"/>
    <w:rsid w:val="00A10ABD"/>
    <w:rsid w:val="00A503E8"/>
    <w:rsid w:val="00A66359"/>
    <w:rsid w:val="00A73A03"/>
    <w:rsid w:val="00A97726"/>
    <w:rsid w:val="00AB7DDD"/>
    <w:rsid w:val="00AC208D"/>
    <w:rsid w:val="00AC283D"/>
    <w:rsid w:val="00AC7EC9"/>
    <w:rsid w:val="00AE3338"/>
    <w:rsid w:val="00AF5EC4"/>
    <w:rsid w:val="00B01C04"/>
    <w:rsid w:val="00B12E91"/>
    <w:rsid w:val="00B303C1"/>
    <w:rsid w:val="00B36858"/>
    <w:rsid w:val="00B43EEC"/>
    <w:rsid w:val="00B5119B"/>
    <w:rsid w:val="00B519D0"/>
    <w:rsid w:val="00B72785"/>
    <w:rsid w:val="00B7321D"/>
    <w:rsid w:val="00B96DA2"/>
    <w:rsid w:val="00BA3763"/>
    <w:rsid w:val="00BA79F5"/>
    <w:rsid w:val="00BB047A"/>
    <w:rsid w:val="00BC2AC3"/>
    <w:rsid w:val="00BC6AA3"/>
    <w:rsid w:val="00BD220B"/>
    <w:rsid w:val="00BE4F74"/>
    <w:rsid w:val="00BF578B"/>
    <w:rsid w:val="00C27A3A"/>
    <w:rsid w:val="00C34159"/>
    <w:rsid w:val="00C366D7"/>
    <w:rsid w:val="00C436F8"/>
    <w:rsid w:val="00C726D1"/>
    <w:rsid w:val="00C97026"/>
    <w:rsid w:val="00C9785D"/>
    <w:rsid w:val="00C97C51"/>
    <w:rsid w:val="00CA6BC8"/>
    <w:rsid w:val="00CC7611"/>
    <w:rsid w:val="00CD18E9"/>
    <w:rsid w:val="00D05E1E"/>
    <w:rsid w:val="00D13178"/>
    <w:rsid w:val="00D16F5E"/>
    <w:rsid w:val="00D244B3"/>
    <w:rsid w:val="00D27EC2"/>
    <w:rsid w:val="00D33F5B"/>
    <w:rsid w:val="00D44D33"/>
    <w:rsid w:val="00D44F3C"/>
    <w:rsid w:val="00D6752E"/>
    <w:rsid w:val="00DB0AA3"/>
    <w:rsid w:val="00DB3B93"/>
    <w:rsid w:val="00DB76E1"/>
    <w:rsid w:val="00DC6572"/>
    <w:rsid w:val="00DF09FD"/>
    <w:rsid w:val="00DF58F5"/>
    <w:rsid w:val="00E132F8"/>
    <w:rsid w:val="00E36A58"/>
    <w:rsid w:val="00E62D62"/>
    <w:rsid w:val="00E63E69"/>
    <w:rsid w:val="00E73EDF"/>
    <w:rsid w:val="00E77D1A"/>
    <w:rsid w:val="00EA5AF4"/>
    <w:rsid w:val="00EA61CA"/>
    <w:rsid w:val="00EA71CA"/>
    <w:rsid w:val="00EB1772"/>
    <w:rsid w:val="00EB29CC"/>
    <w:rsid w:val="00F12F49"/>
    <w:rsid w:val="00F1758C"/>
    <w:rsid w:val="00F22130"/>
    <w:rsid w:val="00F32BF1"/>
    <w:rsid w:val="00F5299F"/>
    <w:rsid w:val="00F52CF7"/>
    <w:rsid w:val="00F56236"/>
    <w:rsid w:val="00F623BE"/>
    <w:rsid w:val="00F66BC7"/>
    <w:rsid w:val="00F91645"/>
    <w:rsid w:val="00F919CE"/>
    <w:rsid w:val="00F91A05"/>
    <w:rsid w:val="00FA4B6C"/>
    <w:rsid w:val="00FA542D"/>
    <w:rsid w:val="00FD7603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F221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F221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182D-8629-4A9B-B617-C99BCF27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2</cp:revision>
  <cp:lastPrinted>2024-06-18T11:47:00Z</cp:lastPrinted>
  <dcterms:created xsi:type="dcterms:W3CDTF">2024-07-05T11:31:00Z</dcterms:created>
  <dcterms:modified xsi:type="dcterms:W3CDTF">2024-07-05T11:31:00Z</dcterms:modified>
</cp:coreProperties>
</file>